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4"/>
            <w:color w:val="0070C0"/>
          </w:rPr>
          <w:t>http://www.mydisser.com/search.html</w:t>
        </w:r>
      </w:hyperlink>
    </w:p>
    <w:p w14:paraId="61E94CCA" w14:textId="77777777" w:rsidR="0036531E" w:rsidRDefault="0036531E" w:rsidP="0036531E">
      <w:pPr>
        <w:pStyle w:val="afffffffd"/>
        <w:widowControl w:val="0"/>
        <w:rPr>
          <w:sz w:val="28"/>
          <w:szCs w:val="28"/>
        </w:rPr>
      </w:pPr>
      <w:r>
        <w:rPr>
          <w:sz w:val="28"/>
          <w:szCs w:val="28"/>
        </w:rPr>
        <w:t>МИНИСТЕРСТВО</w:t>
      </w:r>
      <w:r w:rsidRPr="0036531E">
        <w:rPr>
          <w:sz w:val="28"/>
          <w:szCs w:val="28"/>
        </w:rPr>
        <w:t xml:space="preserve"> </w:t>
      </w:r>
      <w:r>
        <w:rPr>
          <w:sz w:val="28"/>
          <w:szCs w:val="28"/>
        </w:rPr>
        <w:t>ОБРАЗОВАНИЯ И НАУКИ УКРАИНЫ</w:t>
      </w:r>
    </w:p>
    <w:p w14:paraId="4E33DA2B" w14:textId="77777777" w:rsidR="0036531E" w:rsidRDefault="0036531E" w:rsidP="0036531E">
      <w:pPr>
        <w:pStyle w:val="afffffffd"/>
        <w:widowControl w:val="0"/>
        <w:rPr>
          <w:sz w:val="28"/>
          <w:szCs w:val="28"/>
        </w:rPr>
      </w:pPr>
    </w:p>
    <w:p w14:paraId="364575F8" w14:textId="77777777" w:rsidR="0036531E" w:rsidRDefault="0036531E" w:rsidP="0036531E">
      <w:pPr>
        <w:widowControl w:val="0"/>
        <w:spacing w:line="360" w:lineRule="auto"/>
        <w:ind w:right="-6"/>
        <w:jc w:val="center"/>
        <w:rPr>
          <w:b/>
          <w:bCs/>
          <w:sz w:val="28"/>
          <w:szCs w:val="28"/>
        </w:rPr>
      </w:pPr>
      <w:r>
        <w:rPr>
          <w:b/>
          <w:bCs/>
          <w:sz w:val="28"/>
          <w:szCs w:val="28"/>
        </w:rPr>
        <w:t>ТАВРИЧЕСКИЙ НАЦИОНАЛЬНЫЙ УНИВЕРСИТЕТ  им. В.И. ВЕРНА</w:t>
      </w:r>
      <w:r>
        <w:rPr>
          <w:b/>
          <w:bCs/>
          <w:sz w:val="28"/>
          <w:szCs w:val="28"/>
        </w:rPr>
        <w:t>Д</w:t>
      </w:r>
      <w:r>
        <w:rPr>
          <w:b/>
          <w:bCs/>
          <w:sz w:val="28"/>
          <w:szCs w:val="28"/>
        </w:rPr>
        <w:t>СКОГО</w:t>
      </w:r>
    </w:p>
    <w:p w14:paraId="21CB7679" w14:textId="77777777" w:rsidR="0036531E" w:rsidRDefault="0036531E" w:rsidP="0036531E">
      <w:pPr>
        <w:widowControl w:val="0"/>
        <w:spacing w:line="360" w:lineRule="auto"/>
        <w:ind w:right="894" w:firstLine="709"/>
        <w:jc w:val="center"/>
        <w:rPr>
          <w:b/>
          <w:bCs/>
          <w:sz w:val="36"/>
          <w:szCs w:val="36"/>
        </w:rPr>
      </w:pPr>
    </w:p>
    <w:p w14:paraId="158CCF75" w14:textId="77777777" w:rsidR="0036531E" w:rsidRDefault="0036531E" w:rsidP="0036531E">
      <w:pPr>
        <w:widowControl w:val="0"/>
        <w:spacing w:line="360" w:lineRule="auto"/>
        <w:ind w:right="894" w:firstLine="709"/>
        <w:jc w:val="center"/>
        <w:rPr>
          <w:b/>
          <w:bCs/>
        </w:rPr>
      </w:pPr>
    </w:p>
    <w:p w14:paraId="55FF8AA1" w14:textId="77777777" w:rsidR="0036531E" w:rsidRDefault="0036531E" w:rsidP="0036531E">
      <w:pPr>
        <w:widowControl w:val="0"/>
        <w:spacing w:line="360" w:lineRule="auto"/>
        <w:ind w:right="894" w:firstLine="709"/>
        <w:jc w:val="center"/>
        <w:rPr>
          <w:sz w:val="28"/>
        </w:rPr>
      </w:pPr>
    </w:p>
    <w:p w14:paraId="47761522" w14:textId="77777777" w:rsidR="0036531E" w:rsidRDefault="0036531E" w:rsidP="0036531E">
      <w:pPr>
        <w:pStyle w:val="5"/>
        <w:spacing w:line="360" w:lineRule="auto"/>
        <w:ind w:right="894" w:firstLine="709"/>
        <w:jc w:val="center"/>
        <w:rPr>
          <w:lang w:val="uk-UA"/>
        </w:rPr>
      </w:pPr>
      <w:r>
        <w:rPr>
          <w:lang w:val="uk-UA"/>
        </w:rPr>
        <w:t>КАРАЕВА   ЛЕВИЗА   ИСМАИЛОВНА</w:t>
      </w:r>
    </w:p>
    <w:p w14:paraId="1815A09B" w14:textId="77777777" w:rsidR="0036531E" w:rsidRDefault="0036531E" w:rsidP="0036531E">
      <w:pPr>
        <w:widowControl w:val="0"/>
        <w:spacing w:line="360" w:lineRule="auto"/>
        <w:rPr>
          <w:lang w:val="uk-UA"/>
        </w:rPr>
      </w:pPr>
    </w:p>
    <w:p w14:paraId="10BF1954" w14:textId="77777777" w:rsidR="0036531E" w:rsidRDefault="0036531E" w:rsidP="0036531E">
      <w:pPr>
        <w:widowControl w:val="0"/>
        <w:spacing w:line="360" w:lineRule="auto"/>
        <w:rPr>
          <w:lang w:val="uk-UA"/>
        </w:rPr>
      </w:pPr>
    </w:p>
    <w:p w14:paraId="0E3B55C7" w14:textId="77777777" w:rsidR="0036531E" w:rsidRDefault="0036531E" w:rsidP="0036531E">
      <w:pPr>
        <w:widowControl w:val="0"/>
        <w:spacing w:line="360" w:lineRule="auto"/>
        <w:ind w:right="894" w:firstLine="709"/>
        <w:jc w:val="right"/>
        <w:rPr>
          <w:iCs/>
          <w:sz w:val="28"/>
          <w:szCs w:val="28"/>
        </w:rPr>
      </w:pPr>
      <w:bookmarkStart w:id="0" w:name="_Toc118096624"/>
      <w:r>
        <w:rPr>
          <w:iCs/>
          <w:sz w:val="28"/>
          <w:szCs w:val="28"/>
        </w:rPr>
        <w:t>На правах рукописи</w:t>
      </w:r>
    </w:p>
    <w:p w14:paraId="155677DB" w14:textId="77777777" w:rsidR="0036531E" w:rsidRDefault="0036531E" w:rsidP="0036531E">
      <w:pPr>
        <w:widowControl w:val="0"/>
        <w:spacing w:line="360" w:lineRule="auto"/>
        <w:ind w:right="894" w:firstLine="709"/>
        <w:jc w:val="right"/>
        <w:rPr>
          <w:color w:val="000000"/>
          <w:sz w:val="28"/>
        </w:rPr>
      </w:pPr>
      <w:r>
        <w:rPr>
          <w:b/>
          <w:sz w:val="28"/>
        </w:rPr>
        <w:t>УДК</w:t>
      </w:r>
      <w:r>
        <w:rPr>
          <w:sz w:val="28"/>
        </w:rPr>
        <w:t xml:space="preserve"> </w:t>
      </w:r>
      <w:bookmarkEnd w:id="0"/>
      <w:r>
        <w:rPr>
          <w:color w:val="000000"/>
          <w:sz w:val="28"/>
        </w:rPr>
        <w:t>811.512.145’33</w:t>
      </w:r>
    </w:p>
    <w:p w14:paraId="3140C7C1" w14:textId="77777777" w:rsidR="0036531E" w:rsidRDefault="0036531E" w:rsidP="0036531E">
      <w:pPr>
        <w:widowControl w:val="0"/>
        <w:spacing w:line="360" w:lineRule="auto"/>
        <w:ind w:right="894" w:firstLine="709"/>
        <w:jc w:val="right"/>
        <w:rPr>
          <w:color w:val="000000"/>
          <w:sz w:val="28"/>
        </w:rPr>
      </w:pPr>
    </w:p>
    <w:p w14:paraId="1D3BFDA0" w14:textId="77777777" w:rsidR="0036531E" w:rsidRDefault="0036531E" w:rsidP="0036531E">
      <w:pPr>
        <w:widowControl w:val="0"/>
        <w:spacing w:line="360" w:lineRule="auto"/>
        <w:ind w:right="894" w:firstLine="709"/>
        <w:jc w:val="center"/>
        <w:rPr>
          <w:b/>
          <w:color w:val="000000"/>
          <w:sz w:val="32"/>
          <w:szCs w:val="32"/>
        </w:rPr>
      </w:pPr>
      <w:bookmarkStart w:id="1" w:name="_GoBack"/>
      <w:r>
        <w:rPr>
          <w:b/>
          <w:color w:val="000000"/>
          <w:sz w:val="32"/>
          <w:szCs w:val="32"/>
        </w:rPr>
        <w:t>Лексико - семантическая и морфологическая структура</w:t>
      </w:r>
    </w:p>
    <w:p w14:paraId="217D93AE" w14:textId="77777777" w:rsidR="0036531E" w:rsidRDefault="0036531E" w:rsidP="0036531E">
      <w:pPr>
        <w:widowControl w:val="0"/>
        <w:spacing w:line="360" w:lineRule="auto"/>
        <w:ind w:right="894" w:firstLine="709"/>
        <w:jc w:val="center"/>
        <w:rPr>
          <w:b/>
          <w:color w:val="000000"/>
          <w:sz w:val="32"/>
          <w:szCs w:val="32"/>
        </w:rPr>
      </w:pPr>
      <w:r>
        <w:rPr>
          <w:b/>
          <w:color w:val="000000"/>
          <w:sz w:val="32"/>
          <w:szCs w:val="32"/>
        </w:rPr>
        <w:t>форм  прошедшего времени глагола изъявительного</w:t>
      </w:r>
    </w:p>
    <w:p w14:paraId="699748A9" w14:textId="77777777" w:rsidR="0036531E" w:rsidRDefault="0036531E" w:rsidP="0036531E">
      <w:pPr>
        <w:widowControl w:val="0"/>
        <w:spacing w:line="360" w:lineRule="auto"/>
        <w:ind w:right="894" w:firstLine="709"/>
        <w:jc w:val="center"/>
        <w:rPr>
          <w:b/>
          <w:color w:val="000000"/>
          <w:sz w:val="32"/>
          <w:szCs w:val="32"/>
        </w:rPr>
      </w:pPr>
      <w:r>
        <w:rPr>
          <w:b/>
          <w:color w:val="000000"/>
          <w:sz w:val="32"/>
          <w:szCs w:val="32"/>
        </w:rPr>
        <w:t>наклонения в</w:t>
      </w:r>
      <w:r>
        <w:rPr>
          <w:b/>
          <w:color w:val="000000"/>
          <w:sz w:val="32"/>
          <w:szCs w:val="32"/>
          <w:lang w:val="uk-UA"/>
        </w:rPr>
        <w:t xml:space="preserve"> современном</w:t>
      </w:r>
      <w:r>
        <w:rPr>
          <w:b/>
          <w:color w:val="000000"/>
          <w:sz w:val="32"/>
          <w:szCs w:val="32"/>
        </w:rPr>
        <w:t xml:space="preserve"> крымскотатарском языке.</w:t>
      </w:r>
    </w:p>
    <w:bookmarkEnd w:id="1"/>
    <w:p w14:paraId="6BCB5C0D" w14:textId="77777777" w:rsidR="0036531E" w:rsidRDefault="0036531E" w:rsidP="0036531E">
      <w:pPr>
        <w:widowControl w:val="0"/>
        <w:spacing w:line="360" w:lineRule="auto"/>
        <w:ind w:right="894" w:firstLine="709"/>
        <w:rPr>
          <w:b/>
          <w:color w:val="000000"/>
          <w:sz w:val="28"/>
          <w:szCs w:val="28"/>
        </w:rPr>
      </w:pPr>
    </w:p>
    <w:p w14:paraId="739744B2" w14:textId="77777777" w:rsidR="0036531E" w:rsidRDefault="0036531E" w:rsidP="0036531E">
      <w:pPr>
        <w:widowControl w:val="0"/>
        <w:spacing w:line="360" w:lineRule="auto"/>
        <w:ind w:right="894" w:firstLine="709"/>
        <w:rPr>
          <w:color w:val="000000"/>
          <w:sz w:val="28"/>
        </w:rPr>
      </w:pPr>
      <w:r>
        <w:rPr>
          <w:color w:val="000000"/>
          <w:sz w:val="28"/>
        </w:rPr>
        <w:t xml:space="preserve">             </w:t>
      </w:r>
    </w:p>
    <w:p w14:paraId="0D33691D" w14:textId="77777777" w:rsidR="0036531E" w:rsidRDefault="0036531E" w:rsidP="0036531E">
      <w:pPr>
        <w:widowControl w:val="0"/>
        <w:spacing w:line="360" w:lineRule="auto"/>
        <w:ind w:right="-6"/>
        <w:jc w:val="center"/>
        <w:rPr>
          <w:sz w:val="28"/>
        </w:rPr>
      </w:pPr>
      <w:r>
        <w:rPr>
          <w:sz w:val="28"/>
          <w:lang w:val="uk-UA"/>
        </w:rPr>
        <w:t xml:space="preserve">Специальность  10.02.13 – </w:t>
      </w:r>
      <w:r>
        <w:rPr>
          <w:sz w:val="28"/>
        </w:rPr>
        <w:t>языки  народов  Азии, Африки, аборигенных народов Америки и Австралии.</w:t>
      </w:r>
    </w:p>
    <w:p w14:paraId="0854282C" w14:textId="77777777" w:rsidR="0036531E" w:rsidRDefault="0036531E" w:rsidP="0036531E">
      <w:pPr>
        <w:widowControl w:val="0"/>
        <w:spacing w:line="360" w:lineRule="auto"/>
        <w:ind w:right="-6"/>
        <w:jc w:val="center"/>
        <w:rPr>
          <w:sz w:val="28"/>
        </w:rPr>
      </w:pPr>
    </w:p>
    <w:p w14:paraId="1F95E106" w14:textId="77777777" w:rsidR="0036531E" w:rsidRDefault="0036531E" w:rsidP="0036531E">
      <w:pPr>
        <w:widowControl w:val="0"/>
        <w:spacing w:line="360" w:lineRule="auto"/>
        <w:ind w:right="-6"/>
        <w:jc w:val="center"/>
        <w:rPr>
          <w:sz w:val="28"/>
        </w:rPr>
      </w:pPr>
      <w:r>
        <w:rPr>
          <w:sz w:val="28"/>
        </w:rPr>
        <w:t>Диссертация на соискание ученой степени кандидата филологических наук.</w:t>
      </w:r>
    </w:p>
    <w:p w14:paraId="53E67021" w14:textId="77777777" w:rsidR="0036531E" w:rsidRDefault="0036531E" w:rsidP="0036531E">
      <w:pPr>
        <w:widowControl w:val="0"/>
        <w:spacing w:line="360" w:lineRule="auto"/>
        <w:ind w:right="-6" w:firstLine="709"/>
        <w:jc w:val="center"/>
        <w:rPr>
          <w:b/>
          <w:sz w:val="28"/>
        </w:rPr>
      </w:pPr>
    </w:p>
    <w:p w14:paraId="4A6890BB" w14:textId="77777777" w:rsidR="0036531E" w:rsidRDefault="0036531E" w:rsidP="0036531E">
      <w:pPr>
        <w:pStyle w:val="afffffff9"/>
        <w:widowControl w:val="0"/>
        <w:spacing w:line="360" w:lineRule="auto"/>
        <w:ind w:right="894" w:firstLine="709"/>
      </w:pPr>
      <w:r>
        <w:lastRenderedPageBreak/>
        <w:t xml:space="preserve">                                     Научный руководитель:</w:t>
      </w:r>
    </w:p>
    <w:p w14:paraId="2885419B" w14:textId="77777777" w:rsidR="0036531E" w:rsidRDefault="0036531E" w:rsidP="0036531E">
      <w:pPr>
        <w:pStyle w:val="afffffff9"/>
        <w:widowControl w:val="0"/>
        <w:spacing w:line="360" w:lineRule="auto"/>
        <w:ind w:right="894" w:firstLine="709"/>
      </w:pPr>
      <w:r>
        <w:t xml:space="preserve">                                            Меметов Айдер Меметович</w:t>
      </w:r>
    </w:p>
    <w:p w14:paraId="1B32B1D3" w14:textId="77777777" w:rsidR="0036531E" w:rsidRDefault="0036531E" w:rsidP="0036531E">
      <w:pPr>
        <w:widowControl w:val="0"/>
        <w:tabs>
          <w:tab w:val="left" w:pos="9354"/>
        </w:tabs>
        <w:spacing w:line="360" w:lineRule="auto"/>
        <w:ind w:right="-6" w:firstLine="709"/>
        <w:jc w:val="center"/>
        <w:rPr>
          <w:sz w:val="28"/>
        </w:rPr>
      </w:pPr>
      <w:r>
        <w:rPr>
          <w:sz w:val="28"/>
        </w:rPr>
        <w:t xml:space="preserve">                                                  Доктор филологических наук, профессор</w:t>
      </w:r>
    </w:p>
    <w:p w14:paraId="02DCAF51" w14:textId="77777777" w:rsidR="0036531E" w:rsidRDefault="0036531E" w:rsidP="0036531E">
      <w:pPr>
        <w:pStyle w:val="7"/>
        <w:widowControl w:val="0"/>
        <w:spacing w:line="360" w:lineRule="auto"/>
        <w:ind w:right="894" w:firstLine="709"/>
      </w:pPr>
    </w:p>
    <w:p w14:paraId="673E6AB9" w14:textId="77777777" w:rsidR="0036531E" w:rsidRDefault="0036531E" w:rsidP="0036531E">
      <w:pPr>
        <w:widowControl w:val="0"/>
        <w:spacing w:line="360" w:lineRule="auto"/>
      </w:pPr>
    </w:p>
    <w:p w14:paraId="6091332B" w14:textId="77777777" w:rsidR="0036531E" w:rsidRDefault="0036531E" w:rsidP="0036531E">
      <w:pPr>
        <w:pStyle w:val="7"/>
        <w:widowControl w:val="0"/>
        <w:spacing w:line="360" w:lineRule="auto"/>
        <w:ind w:right="894" w:firstLine="709"/>
      </w:pPr>
    </w:p>
    <w:p w14:paraId="3D64E20C" w14:textId="77777777" w:rsidR="0036531E" w:rsidRDefault="0036531E" w:rsidP="0036531E">
      <w:pPr>
        <w:pStyle w:val="7"/>
        <w:widowControl w:val="0"/>
        <w:spacing w:line="360" w:lineRule="auto"/>
        <w:ind w:right="894" w:firstLine="709"/>
      </w:pPr>
      <w:r>
        <w:t xml:space="preserve">Симферополь – 2006 </w:t>
      </w:r>
    </w:p>
    <w:p w14:paraId="6240AFA3" w14:textId="77777777" w:rsidR="0036531E" w:rsidRDefault="0036531E" w:rsidP="0036531E">
      <w:pPr>
        <w:pStyle w:val="affffffff0"/>
        <w:widowControl w:val="0"/>
        <w:spacing w:line="360" w:lineRule="auto"/>
        <w:ind w:right="-6"/>
        <w:jc w:val="center"/>
        <w:rPr>
          <w:b/>
          <w:bCs/>
          <w:lang w:val="uk-UA"/>
        </w:rPr>
      </w:pPr>
      <w:r>
        <w:br w:type="page"/>
      </w:r>
      <w:bookmarkStart w:id="2" w:name="_Toc118096628"/>
      <w:bookmarkStart w:id="3" w:name="_Toc118096858"/>
      <w:bookmarkStart w:id="4" w:name="_Toc118096910"/>
      <w:bookmarkStart w:id="5" w:name="_Toc118097083"/>
      <w:bookmarkStart w:id="6" w:name="_Toc118097220"/>
      <w:bookmarkStart w:id="7" w:name="_Toc118097252"/>
      <w:bookmarkStart w:id="8" w:name="_Toc118097546"/>
      <w:bookmarkStart w:id="9" w:name="_Toc120938835"/>
      <w:r>
        <w:rPr>
          <w:b/>
          <w:bCs/>
          <w:lang w:val="uk-UA"/>
        </w:rPr>
        <w:lastRenderedPageBreak/>
        <w:t>СОДЕРЖАНИЕ</w:t>
      </w:r>
    </w:p>
    <w:p w14:paraId="669EF2C7" w14:textId="77777777" w:rsidR="0036531E" w:rsidRDefault="0036531E" w:rsidP="0036531E">
      <w:pPr>
        <w:pStyle w:val="affffffff0"/>
        <w:widowControl w:val="0"/>
        <w:spacing w:line="360" w:lineRule="auto"/>
        <w:ind w:right="-6"/>
        <w:jc w:val="center"/>
        <w:rPr>
          <w:b/>
          <w:bCs/>
        </w:rPr>
      </w:pPr>
    </w:p>
    <w:p w14:paraId="7AD4B214" w14:textId="77777777" w:rsidR="0036531E" w:rsidRDefault="0036531E" w:rsidP="0036531E">
      <w:pPr>
        <w:pStyle w:val="affffffff0"/>
        <w:widowControl w:val="0"/>
        <w:tabs>
          <w:tab w:val="right" w:leader="dot" w:pos="9923"/>
        </w:tabs>
        <w:spacing w:line="360" w:lineRule="auto"/>
        <w:ind w:right="-6"/>
        <w:rPr>
          <w:lang w:val="uk-UA"/>
        </w:rPr>
      </w:pPr>
      <w:r>
        <w:t>ВВЕДЕНИЕ</w:t>
      </w:r>
      <w:r>
        <w:tab/>
        <w:t>5</w:t>
      </w:r>
    </w:p>
    <w:p w14:paraId="4CC097C9" w14:textId="77777777" w:rsidR="0036531E" w:rsidRDefault="0036531E" w:rsidP="0036531E">
      <w:pPr>
        <w:pStyle w:val="affffffff0"/>
        <w:widowControl w:val="0"/>
        <w:tabs>
          <w:tab w:val="right" w:leader="dot" w:pos="9923"/>
        </w:tabs>
        <w:spacing w:line="360" w:lineRule="auto"/>
        <w:ind w:right="-6"/>
        <w:rPr>
          <w:lang w:val="uk-UA"/>
        </w:rPr>
      </w:pPr>
      <w:r>
        <w:rPr>
          <w:lang w:val="uk-UA"/>
        </w:rPr>
        <w:t xml:space="preserve">ТЕОРЕТИЧЕСКИЕ ВОПРОСЫ ИССЛЕДОВАНИЯ ПРОШЕДШЕГО ВРЕМЕНИ </w:t>
      </w:r>
    </w:p>
    <w:p w14:paraId="138BD0DD" w14:textId="77777777" w:rsidR="0036531E" w:rsidRDefault="0036531E" w:rsidP="0036531E">
      <w:pPr>
        <w:pStyle w:val="affffffff0"/>
        <w:widowControl w:val="0"/>
        <w:tabs>
          <w:tab w:val="right" w:leader="dot" w:pos="9923"/>
        </w:tabs>
        <w:spacing w:line="360" w:lineRule="auto"/>
        <w:ind w:right="-6"/>
        <w:rPr>
          <w:lang w:val="uk-UA"/>
        </w:rPr>
      </w:pPr>
      <w:r>
        <w:rPr>
          <w:lang w:val="uk-UA"/>
        </w:rPr>
        <w:t>ГЛАГОЛА ИЗЪЯВИТЕЛЬНОГО НАКЛОНЕНИЯ</w:t>
      </w:r>
      <w:r>
        <w:rPr>
          <w:lang w:val="uk-UA"/>
        </w:rPr>
        <w:tab/>
        <w:t>11</w:t>
      </w:r>
    </w:p>
    <w:p w14:paraId="75D875C4" w14:textId="77777777" w:rsidR="0036531E" w:rsidRDefault="0036531E" w:rsidP="0036531E">
      <w:pPr>
        <w:pStyle w:val="affffffff0"/>
        <w:widowControl w:val="0"/>
        <w:tabs>
          <w:tab w:val="right" w:leader="dot" w:pos="9923"/>
        </w:tabs>
        <w:spacing w:line="360" w:lineRule="auto"/>
        <w:ind w:left="1260" w:right="-6" w:hanging="1260"/>
      </w:pPr>
    </w:p>
    <w:p w14:paraId="0C2AC4FC" w14:textId="77777777" w:rsidR="0036531E" w:rsidRDefault="0036531E" w:rsidP="0036531E">
      <w:pPr>
        <w:pStyle w:val="affffffff0"/>
        <w:widowControl w:val="0"/>
        <w:tabs>
          <w:tab w:val="right" w:leader="dot" w:pos="9923"/>
        </w:tabs>
        <w:spacing w:line="360" w:lineRule="auto"/>
        <w:ind w:left="1260" w:right="-6" w:hanging="1260"/>
      </w:pPr>
      <w:r>
        <w:t xml:space="preserve">ГЛАВА 1. СИНТЕТИЧЕСКИЕ ФОРМЫ ПРОШЕДШЕГО ВРЕМЕНИ </w:t>
      </w:r>
      <w:r>
        <w:rPr>
          <w:lang w:val="uk-UA"/>
        </w:rPr>
        <w:t xml:space="preserve">ГЛАГОЛА </w:t>
      </w:r>
      <w:r>
        <w:t>ИЗЪЯВИТЕЛЬНОГО НАКЛОНЕНИЯ</w:t>
      </w:r>
      <w:r>
        <w:tab/>
        <w:t>31</w:t>
      </w:r>
    </w:p>
    <w:p w14:paraId="5FD3B6DC" w14:textId="77777777" w:rsidR="0036531E" w:rsidRDefault="0036531E" w:rsidP="0036531E">
      <w:pPr>
        <w:pStyle w:val="affffffff0"/>
        <w:widowControl w:val="0"/>
        <w:tabs>
          <w:tab w:val="right" w:leader="dot" w:pos="9923"/>
        </w:tabs>
        <w:spacing w:line="360" w:lineRule="auto"/>
        <w:ind w:left="1080" w:right="-6"/>
      </w:pPr>
      <w:r>
        <w:t>1.1. Прошедшее время на – ды</w:t>
      </w:r>
      <w:r>
        <w:tab/>
        <w:t>32</w:t>
      </w:r>
    </w:p>
    <w:p w14:paraId="581B026B" w14:textId="77777777" w:rsidR="0036531E" w:rsidRDefault="0036531E" w:rsidP="0036531E">
      <w:pPr>
        <w:pStyle w:val="affffffff0"/>
        <w:widowControl w:val="0"/>
        <w:tabs>
          <w:tab w:val="right" w:leader="dot" w:pos="9923"/>
        </w:tabs>
        <w:spacing w:line="360" w:lineRule="auto"/>
        <w:ind w:left="2340" w:right="-6" w:hanging="720"/>
      </w:pPr>
      <w:r>
        <w:t>1.1.1.  Функционирующие формы глагола прошедшего времени на – ды</w:t>
      </w:r>
      <w:r>
        <w:tab/>
        <w:t>34</w:t>
      </w:r>
    </w:p>
    <w:p w14:paraId="1F389D50" w14:textId="77777777" w:rsidR="0036531E" w:rsidRDefault="0036531E" w:rsidP="0036531E">
      <w:pPr>
        <w:pStyle w:val="affffffff0"/>
        <w:widowControl w:val="0"/>
        <w:tabs>
          <w:tab w:val="right" w:leader="dot" w:pos="9923"/>
        </w:tabs>
        <w:spacing w:line="360" w:lineRule="auto"/>
        <w:ind w:left="2340" w:right="-6" w:hanging="720"/>
      </w:pPr>
      <w:r>
        <w:rPr>
          <w:lang w:val="uk-UA"/>
        </w:rPr>
        <w:t>1.1.2. Семантика</w:t>
      </w:r>
      <w:r>
        <w:t xml:space="preserve"> глагола прошедшего времени на – ды</w:t>
      </w:r>
      <w:r>
        <w:tab/>
        <w:t>41</w:t>
      </w:r>
    </w:p>
    <w:p w14:paraId="59F7C2C1" w14:textId="77777777" w:rsidR="0036531E" w:rsidRDefault="0036531E" w:rsidP="0036531E">
      <w:pPr>
        <w:pStyle w:val="affffffff0"/>
        <w:widowControl w:val="0"/>
        <w:tabs>
          <w:tab w:val="right" w:leader="dot" w:pos="9923"/>
        </w:tabs>
        <w:spacing w:line="360" w:lineRule="auto"/>
        <w:ind w:left="2340" w:right="-6" w:hanging="720"/>
      </w:pPr>
      <w:r>
        <w:t>1.1.3. Парадигматические семы формы на – ды</w:t>
      </w:r>
      <w:r>
        <w:tab/>
        <w:t>43</w:t>
      </w:r>
    </w:p>
    <w:p w14:paraId="10F744E7" w14:textId="77777777" w:rsidR="0036531E" w:rsidRDefault="0036531E" w:rsidP="0036531E">
      <w:pPr>
        <w:pStyle w:val="affffffff0"/>
        <w:widowControl w:val="0"/>
        <w:tabs>
          <w:tab w:val="right" w:leader="dot" w:pos="9923"/>
        </w:tabs>
        <w:spacing w:line="360" w:lineRule="auto"/>
        <w:ind w:left="2340" w:right="-6" w:hanging="720"/>
      </w:pPr>
      <w:r>
        <w:t>1.1.4. Синтагматические семы формы на –ды</w:t>
      </w:r>
      <w:r>
        <w:tab/>
        <w:t>47</w:t>
      </w:r>
    </w:p>
    <w:p w14:paraId="791AFCC6" w14:textId="77777777" w:rsidR="0036531E" w:rsidRDefault="0036531E" w:rsidP="0036531E">
      <w:pPr>
        <w:pStyle w:val="affffffff0"/>
        <w:widowControl w:val="0"/>
        <w:tabs>
          <w:tab w:val="right" w:leader="dot" w:pos="9923"/>
        </w:tabs>
        <w:spacing w:line="360" w:lineRule="auto"/>
        <w:ind w:left="1080" w:right="-6"/>
      </w:pPr>
      <w:r>
        <w:t>1.2. Прошедшее время на –гъан</w:t>
      </w:r>
      <w:r>
        <w:tab/>
        <w:t>52</w:t>
      </w:r>
    </w:p>
    <w:p w14:paraId="1B60343D" w14:textId="77777777" w:rsidR="0036531E" w:rsidRDefault="0036531E" w:rsidP="0036531E">
      <w:pPr>
        <w:pStyle w:val="affffffff0"/>
        <w:widowControl w:val="0"/>
        <w:tabs>
          <w:tab w:val="right" w:leader="dot" w:pos="9923"/>
        </w:tabs>
        <w:spacing w:line="360" w:lineRule="auto"/>
        <w:ind w:left="2340" w:right="-6" w:hanging="720"/>
      </w:pPr>
      <w:r>
        <w:t>1.2.1. Функционирующие формы глагола прошедшего времени на – гъан</w:t>
      </w:r>
      <w:r>
        <w:tab/>
        <w:t>58</w:t>
      </w:r>
    </w:p>
    <w:p w14:paraId="54C0C8D3" w14:textId="77777777" w:rsidR="0036531E" w:rsidRDefault="0036531E" w:rsidP="0036531E">
      <w:pPr>
        <w:pStyle w:val="affffffff0"/>
        <w:widowControl w:val="0"/>
        <w:tabs>
          <w:tab w:val="right" w:leader="dot" w:pos="9923"/>
        </w:tabs>
        <w:spacing w:line="360" w:lineRule="auto"/>
        <w:ind w:left="2340" w:right="-6" w:hanging="720"/>
      </w:pPr>
      <w:r>
        <w:t>1.2.2. Семантика глагола в форме прошедшего времени на – гъан</w:t>
      </w:r>
      <w:r>
        <w:tab/>
        <w:t>64</w:t>
      </w:r>
    </w:p>
    <w:p w14:paraId="02E51721" w14:textId="77777777" w:rsidR="0036531E" w:rsidRDefault="0036531E" w:rsidP="0036531E">
      <w:pPr>
        <w:pStyle w:val="affffffff0"/>
        <w:widowControl w:val="0"/>
        <w:tabs>
          <w:tab w:val="right" w:leader="dot" w:pos="9923"/>
        </w:tabs>
        <w:spacing w:line="360" w:lineRule="auto"/>
        <w:ind w:left="2340" w:right="-6" w:hanging="720"/>
      </w:pPr>
      <w:r>
        <w:t>1.2.3.  Парадигматические семы формы на – гъан</w:t>
      </w:r>
      <w:r>
        <w:tab/>
        <w:t>64</w:t>
      </w:r>
    </w:p>
    <w:p w14:paraId="29B5039D" w14:textId="77777777" w:rsidR="0036531E" w:rsidRDefault="0036531E" w:rsidP="0036531E">
      <w:pPr>
        <w:pStyle w:val="affffffff0"/>
        <w:widowControl w:val="0"/>
        <w:tabs>
          <w:tab w:val="right" w:leader="dot" w:pos="9923"/>
        </w:tabs>
        <w:spacing w:line="360" w:lineRule="auto"/>
        <w:ind w:left="2340" w:right="-6" w:hanging="720"/>
      </w:pPr>
      <w:r>
        <w:t>1.2.4.  Синтагматические семы формы на – гъан</w:t>
      </w:r>
      <w:r>
        <w:tab/>
        <w:t>75</w:t>
      </w:r>
    </w:p>
    <w:p w14:paraId="2058617A" w14:textId="77777777" w:rsidR="0036531E" w:rsidRDefault="0036531E" w:rsidP="0036531E">
      <w:pPr>
        <w:pStyle w:val="affffffff0"/>
        <w:widowControl w:val="0"/>
        <w:tabs>
          <w:tab w:val="right" w:leader="dot" w:pos="9923"/>
        </w:tabs>
        <w:spacing w:line="360" w:lineRule="auto"/>
        <w:ind w:left="1080" w:right="-6"/>
      </w:pPr>
      <w:r>
        <w:t xml:space="preserve">        Выводы</w:t>
      </w:r>
      <w:r>
        <w:tab/>
        <w:t>78</w:t>
      </w:r>
    </w:p>
    <w:p w14:paraId="79A03BB7" w14:textId="77777777" w:rsidR="0036531E" w:rsidRDefault="0036531E" w:rsidP="0036531E">
      <w:pPr>
        <w:pStyle w:val="affffffff0"/>
        <w:widowControl w:val="0"/>
        <w:tabs>
          <w:tab w:val="right" w:leader="dot" w:pos="9923"/>
        </w:tabs>
        <w:spacing w:line="360" w:lineRule="auto"/>
        <w:ind w:left="1260" w:right="-6" w:hanging="1260"/>
      </w:pPr>
    </w:p>
    <w:p w14:paraId="131FD6BE" w14:textId="77777777" w:rsidR="0036531E" w:rsidRDefault="0036531E" w:rsidP="0036531E">
      <w:pPr>
        <w:pStyle w:val="affffffff0"/>
        <w:widowControl w:val="0"/>
        <w:tabs>
          <w:tab w:val="right" w:leader="dot" w:pos="9923"/>
        </w:tabs>
        <w:spacing w:line="360" w:lineRule="auto"/>
        <w:ind w:left="1260" w:right="-6" w:hanging="1260"/>
        <w:rPr>
          <w:lang w:val="uk-UA"/>
        </w:rPr>
      </w:pPr>
      <w:r>
        <w:t xml:space="preserve">ГЛАВА 2.  АНАЛИТИЧЕСКИЕ ФОРМЫ ГЛАГОЛА ПРОШЕДШЕГО ВРЕМЕНИ </w:t>
      </w:r>
      <w:r>
        <w:rPr>
          <w:lang w:val="uk-UA"/>
        </w:rPr>
        <w:t xml:space="preserve"> ГЛАГОЛА </w:t>
      </w:r>
      <w:r>
        <w:t>ИЗЪЯВИТЕЛЬНОГО НАКЛОНЕНИЯ</w:t>
      </w:r>
      <w:r>
        <w:tab/>
        <w:t>81</w:t>
      </w:r>
    </w:p>
    <w:p w14:paraId="477DE2DB" w14:textId="77777777" w:rsidR="0036531E" w:rsidRDefault="0036531E" w:rsidP="0036531E">
      <w:pPr>
        <w:pStyle w:val="affffffff0"/>
        <w:widowControl w:val="0"/>
        <w:tabs>
          <w:tab w:val="right" w:leader="dot" w:pos="9923"/>
        </w:tabs>
        <w:spacing w:line="360" w:lineRule="auto"/>
        <w:ind w:left="1800" w:right="-6" w:hanging="540"/>
      </w:pPr>
      <w:r>
        <w:lastRenderedPageBreak/>
        <w:t>2.1. Прошедшие  времена, образуемые с участием служебного глагола  эди</w:t>
      </w:r>
      <w:r>
        <w:tab/>
        <w:t>84</w:t>
      </w:r>
    </w:p>
    <w:p w14:paraId="4374CF5D" w14:textId="77777777" w:rsidR="0036531E" w:rsidRDefault="0036531E" w:rsidP="0036531E">
      <w:pPr>
        <w:pStyle w:val="affffffff0"/>
        <w:widowControl w:val="0"/>
        <w:tabs>
          <w:tab w:val="right" w:leader="dot" w:pos="9923"/>
        </w:tabs>
        <w:spacing w:line="360" w:lineRule="auto"/>
        <w:ind w:left="1800" w:right="-6" w:hanging="540"/>
      </w:pPr>
      <w:r>
        <w:t>2.2. Прошедшее время на – гъан эди</w:t>
      </w:r>
      <w:r>
        <w:tab/>
        <w:t>86</w:t>
      </w:r>
    </w:p>
    <w:p w14:paraId="7343FA86" w14:textId="77777777" w:rsidR="0036531E" w:rsidRDefault="0036531E" w:rsidP="0036531E">
      <w:pPr>
        <w:pStyle w:val="affffffff0"/>
        <w:widowControl w:val="0"/>
        <w:tabs>
          <w:tab w:val="right" w:leader="dot" w:pos="9923"/>
        </w:tabs>
        <w:spacing w:line="360" w:lineRule="auto"/>
        <w:ind w:left="1620" w:right="-6"/>
      </w:pPr>
      <w:r>
        <w:t>2.2.1.Функционирующие формы глагола на – гъан эди</w:t>
      </w:r>
      <w:r>
        <w:tab/>
        <w:t xml:space="preserve"> 88</w:t>
      </w:r>
    </w:p>
    <w:p w14:paraId="11EEDB6C" w14:textId="77777777" w:rsidR="0036531E" w:rsidRDefault="0036531E" w:rsidP="0036531E">
      <w:pPr>
        <w:pStyle w:val="affffffff0"/>
        <w:widowControl w:val="0"/>
        <w:tabs>
          <w:tab w:val="right" w:leader="dot" w:pos="9923"/>
        </w:tabs>
        <w:spacing w:line="360" w:lineRule="auto"/>
        <w:ind w:left="1620" w:right="-6"/>
      </w:pPr>
      <w:r>
        <w:t>2.2.2.Семантика глагола прошедшего времени на – гъан  эди</w:t>
      </w:r>
      <w:r>
        <w:tab/>
        <w:t>93</w:t>
      </w:r>
    </w:p>
    <w:p w14:paraId="136471B7" w14:textId="77777777" w:rsidR="0036531E" w:rsidRDefault="0036531E" w:rsidP="0036531E">
      <w:pPr>
        <w:pStyle w:val="affffffff0"/>
        <w:widowControl w:val="0"/>
        <w:tabs>
          <w:tab w:val="right" w:leader="dot" w:pos="9923"/>
        </w:tabs>
        <w:spacing w:line="360" w:lineRule="auto"/>
        <w:ind w:left="1260" w:right="-6"/>
      </w:pPr>
      <w:r>
        <w:t xml:space="preserve">2.3. </w:t>
      </w:r>
      <w:r>
        <w:rPr>
          <w:lang w:val="uk-UA"/>
        </w:rPr>
        <w:t>Прошедшее время</w:t>
      </w:r>
      <w:r>
        <w:t xml:space="preserve"> глагола на – а эди</w:t>
      </w:r>
      <w:r>
        <w:tab/>
        <w:t>107</w:t>
      </w:r>
    </w:p>
    <w:p w14:paraId="0F6B24CB" w14:textId="77777777" w:rsidR="0036531E" w:rsidRDefault="0036531E" w:rsidP="0036531E">
      <w:pPr>
        <w:pStyle w:val="affffffff0"/>
        <w:widowControl w:val="0"/>
        <w:tabs>
          <w:tab w:val="right" w:leader="dot" w:pos="9923"/>
        </w:tabs>
        <w:spacing w:line="360" w:lineRule="auto"/>
        <w:ind w:left="1620" w:right="-6"/>
      </w:pPr>
      <w:r>
        <w:rPr>
          <w:lang w:val="uk-UA"/>
        </w:rPr>
        <w:t>2.3.1.Функционирующие форм</w:t>
      </w:r>
      <w:r>
        <w:t>ы глагола на – а эди</w:t>
      </w:r>
      <w:r>
        <w:tab/>
        <w:t>109</w:t>
      </w:r>
    </w:p>
    <w:p w14:paraId="1C6F32C6" w14:textId="77777777" w:rsidR="0036531E" w:rsidRDefault="0036531E" w:rsidP="0036531E">
      <w:pPr>
        <w:pStyle w:val="affffffff0"/>
        <w:widowControl w:val="0"/>
        <w:tabs>
          <w:tab w:val="right" w:leader="dot" w:pos="9923"/>
        </w:tabs>
        <w:spacing w:line="360" w:lineRule="auto"/>
        <w:ind w:left="1620" w:right="-6"/>
      </w:pPr>
      <w:r>
        <w:t>2.3.2.Семантика формы прошедшего времени на – а эди</w:t>
      </w:r>
      <w:r>
        <w:tab/>
        <w:t>113</w:t>
      </w:r>
    </w:p>
    <w:p w14:paraId="70FBA427" w14:textId="77777777" w:rsidR="0036531E" w:rsidRDefault="0036531E" w:rsidP="0036531E">
      <w:pPr>
        <w:pStyle w:val="affffffff0"/>
        <w:widowControl w:val="0"/>
        <w:tabs>
          <w:tab w:val="right" w:leader="dot" w:pos="9923"/>
        </w:tabs>
        <w:spacing w:line="360" w:lineRule="auto"/>
        <w:ind w:left="1620" w:right="-6"/>
      </w:pPr>
      <w:r>
        <w:t>2.3.3.Парадигматическое значение формы на – а эди</w:t>
      </w:r>
      <w:r>
        <w:tab/>
        <w:t>113</w:t>
      </w:r>
    </w:p>
    <w:p w14:paraId="00D55E4A" w14:textId="77777777" w:rsidR="0036531E" w:rsidRDefault="0036531E" w:rsidP="0036531E">
      <w:pPr>
        <w:pStyle w:val="affffffff0"/>
        <w:widowControl w:val="0"/>
        <w:tabs>
          <w:tab w:val="right" w:leader="dot" w:pos="9923"/>
        </w:tabs>
        <w:spacing w:line="360" w:lineRule="auto"/>
        <w:ind w:left="1620" w:right="-6"/>
      </w:pPr>
      <w:r>
        <w:t>2.3.4.Синтагматическое значение формы на – а эди</w:t>
      </w:r>
      <w:r>
        <w:tab/>
        <w:t>117</w:t>
      </w:r>
    </w:p>
    <w:p w14:paraId="148EE293" w14:textId="77777777" w:rsidR="0036531E" w:rsidRDefault="0036531E" w:rsidP="0036531E">
      <w:pPr>
        <w:pStyle w:val="affffffff0"/>
        <w:widowControl w:val="0"/>
        <w:tabs>
          <w:tab w:val="right" w:leader="dot" w:pos="9923"/>
        </w:tabs>
        <w:spacing w:line="360" w:lineRule="auto"/>
        <w:ind w:left="1260" w:right="-6"/>
      </w:pPr>
      <w:r>
        <w:t>2.4.  Прошедшее время на – р эди</w:t>
      </w:r>
      <w:r>
        <w:tab/>
        <w:t>119</w:t>
      </w:r>
    </w:p>
    <w:p w14:paraId="4896E2E4" w14:textId="77777777" w:rsidR="0036531E" w:rsidRDefault="0036531E" w:rsidP="0036531E">
      <w:pPr>
        <w:pStyle w:val="affffffff0"/>
        <w:widowControl w:val="0"/>
        <w:tabs>
          <w:tab w:val="right" w:leader="dot" w:pos="9923"/>
        </w:tabs>
        <w:spacing w:line="360" w:lineRule="auto"/>
        <w:ind w:left="2340" w:right="-6" w:hanging="540"/>
      </w:pPr>
      <w:r>
        <w:t xml:space="preserve">2.4.1.Функционирующие формы прошедшего времени на – </w:t>
      </w:r>
      <w:r>
        <w:br/>
        <w:t>р эди</w:t>
      </w:r>
      <w:r>
        <w:tab/>
        <w:t>121</w:t>
      </w:r>
    </w:p>
    <w:p w14:paraId="5F8B20BA" w14:textId="77777777" w:rsidR="0036531E" w:rsidRDefault="0036531E" w:rsidP="0036531E">
      <w:pPr>
        <w:pStyle w:val="affffffff0"/>
        <w:widowControl w:val="0"/>
        <w:tabs>
          <w:tab w:val="right" w:leader="dot" w:pos="9923"/>
        </w:tabs>
        <w:spacing w:line="360" w:lineRule="auto"/>
        <w:ind w:left="2340" w:right="-6" w:hanging="540"/>
      </w:pPr>
      <w:r>
        <w:t>2.4.2.Семантика прошедшего времени на – р эди</w:t>
      </w:r>
      <w:r>
        <w:tab/>
        <w:t>124</w:t>
      </w:r>
    </w:p>
    <w:p w14:paraId="77736445" w14:textId="77777777" w:rsidR="0036531E" w:rsidRDefault="0036531E" w:rsidP="0036531E">
      <w:pPr>
        <w:pStyle w:val="affffffff0"/>
        <w:widowControl w:val="0"/>
        <w:tabs>
          <w:tab w:val="right" w:leader="dot" w:pos="9923"/>
        </w:tabs>
        <w:spacing w:line="360" w:lineRule="auto"/>
        <w:ind w:left="2340" w:right="-6" w:hanging="540"/>
      </w:pPr>
      <w:r>
        <w:t>2.4.3.Парадигматические семы формы на – р эди</w:t>
      </w:r>
      <w:r>
        <w:tab/>
        <w:t>125</w:t>
      </w:r>
    </w:p>
    <w:p w14:paraId="20DAB011" w14:textId="77777777" w:rsidR="0036531E" w:rsidRDefault="0036531E" w:rsidP="0036531E">
      <w:pPr>
        <w:pStyle w:val="affffffff0"/>
        <w:widowControl w:val="0"/>
        <w:tabs>
          <w:tab w:val="right" w:leader="dot" w:pos="9923"/>
        </w:tabs>
        <w:spacing w:line="360" w:lineRule="auto"/>
        <w:ind w:left="2340" w:right="-6" w:hanging="540"/>
      </w:pPr>
      <w:r>
        <w:t>2.4.4.Синтагматические семы на – р эди</w:t>
      </w:r>
      <w:r>
        <w:tab/>
        <w:t>126</w:t>
      </w:r>
    </w:p>
    <w:p w14:paraId="00A13F8A" w14:textId="77777777" w:rsidR="0036531E" w:rsidRDefault="0036531E" w:rsidP="0036531E">
      <w:pPr>
        <w:pStyle w:val="affffffff0"/>
        <w:widowControl w:val="0"/>
        <w:tabs>
          <w:tab w:val="right" w:leader="dot" w:pos="9923"/>
        </w:tabs>
        <w:spacing w:line="360" w:lineRule="auto"/>
        <w:ind w:left="1260" w:right="-6"/>
      </w:pPr>
      <w:r>
        <w:t>2.5.  Прошедшее время на – аджакъ эди</w:t>
      </w:r>
      <w:r>
        <w:tab/>
        <w:t>127</w:t>
      </w:r>
    </w:p>
    <w:p w14:paraId="450F4FEC" w14:textId="77777777" w:rsidR="0036531E" w:rsidRDefault="0036531E" w:rsidP="0036531E">
      <w:pPr>
        <w:pStyle w:val="affffffff0"/>
        <w:widowControl w:val="0"/>
        <w:tabs>
          <w:tab w:val="right" w:leader="dot" w:pos="9923"/>
        </w:tabs>
        <w:spacing w:line="360" w:lineRule="auto"/>
        <w:ind w:left="2520" w:right="-6" w:hanging="720"/>
      </w:pPr>
      <w:r>
        <w:t>2.5.1.Функционирующие формы прошедшего времени на – аджакъ эди</w:t>
      </w:r>
      <w:r>
        <w:tab/>
        <w:t>129</w:t>
      </w:r>
    </w:p>
    <w:p w14:paraId="7779F2D0" w14:textId="77777777" w:rsidR="0036531E" w:rsidRDefault="0036531E" w:rsidP="0036531E">
      <w:pPr>
        <w:pStyle w:val="affffffff0"/>
        <w:widowControl w:val="0"/>
        <w:tabs>
          <w:tab w:val="right" w:leader="dot" w:pos="9923"/>
        </w:tabs>
        <w:spacing w:line="360" w:lineRule="auto"/>
        <w:ind w:left="2520" w:right="-6" w:hanging="720"/>
      </w:pPr>
      <w:r>
        <w:t>2.5.2.Семанткиа прошедшего времени на – аджакъ эди</w:t>
      </w:r>
      <w:r>
        <w:tab/>
        <w:t>131</w:t>
      </w:r>
    </w:p>
    <w:p w14:paraId="1C651851" w14:textId="77777777" w:rsidR="0036531E" w:rsidRDefault="0036531E" w:rsidP="0036531E">
      <w:pPr>
        <w:pStyle w:val="affffffff0"/>
        <w:widowControl w:val="0"/>
        <w:tabs>
          <w:tab w:val="right" w:leader="dot" w:pos="9923"/>
        </w:tabs>
        <w:spacing w:line="360" w:lineRule="auto"/>
        <w:ind w:left="1260" w:right="-6"/>
      </w:pPr>
      <w:r>
        <w:t>2.6.  Прошедшее время на – макъта эди</w:t>
      </w:r>
      <w:r>
        <w:tab/>
        <w:t>133</w:t>
      </w:r>
    </w:p>
    <w:p w14:paraId="6D628D8D" w14:textId="77777777" w:rsidR="0036531E" w:rsidRDefault="0036531E" w:rsidP="0036531E">
      <w:pPr>
        <w:pStyle w:val="affffffff0"/>
        <w:widowControl w:val="0"/>
        <w:tabs>
          <w:tab w:val="right" w:leader="dot" w:pos="9923"/>
        </w:tabs>
        <w:spacing w:line="360" w:lineRule="auto"/>
        <w:ind w:left="2340" w:right="-6" w:hanging="540"/>
      </w:pPr>
      <w:r>
        <w:t>2.6.1.Функционирующие формы прошедшего времени на – макъта эди</w:t>
      </w:r>
      <w:r>
        <w:tab/>
        <w:t>135</w:t>
      </w:r>
    </w:p>
    <w:p w14:paraId="78DD47EA" w14:textId="77777777" w:rsidR="0036531E" w:rsidRDefault="0036531E" w:rsidP="0036531E">
      <w:pPr>
        <w:pStyle w:val="affffffff0"/>
        <w:widowControl w:val="0"/>
        <w:tabs>
          <w:tab w:val="right" w:leader="dot" w:pos="9923"/>
        </w:tabs>
        <w:spacing w:line="360" w:lineRule="auto"/>
        <w:ind w:left="2340" w:right="-6" w:hanging="540"/>
      </w:pPr>
      <w:r>
        <w:t>2.6.2.Семантика формы на – макъта эди</w:t>
      </w:r>
      <w:r>
        <w:tab/>
        <w:t>138</w:t>
      </w:r>
    </w:p>
    <w:p w14:paraId="5C1CD936" w14:textId="77777777" w:rsidR="0036531E" w:rsidRDefault="0036531E" w:rsidP="0036531E">
      <w:pPr>
        <w:pStyle w:val="affffffff0"/>
        <w:widowControl w:val="0"/>
        <w:tabs>
          <w:tab w:val="right" w:leader="dot" w:pos="9923"/>
        </w:tabs>
        <w:spacing w:line="360" w:lineRule="auto"/>
        <w:ind w:left="2340" w:right="-6" w:hanging="540"/>
      </w:pPr>
      <w:r>
        <w:t>2.6.3.Парадигматические семы формы на – макъта эди</w:t>
      </w:r>
      <w:r>
        <w:tab/>
        <w:t>138</w:t>
      </w:r>
    </w:p>
    <w:p w14:paraId="59C5DA89" w14:textId="77777777" w:rsidR="0036531E" w:rsidRDefault="0036531E" w:rsidP="0036531E">
      <w:pPr>
        <w:pStyle w:val="affffffff0"/>
        <w:widowControl w:val="0"/>
        <w:tabs>
          <w:tab w:val="right" w:leader="dot" w:pos="9923"/>
        </w:tabs>
        <w:spacing w:line="360" w:lineRule="auto"/>
        <w:ind w:left="2340" w:right="-6" w:hanging="540"/>
      </w:pPr>
      <w:r>
        <w:lastRenderedPageBreak/>
        <w:t>2.6.4.Синтагматические семы формы – макъта эди</w:t>
      </w:r>
      <w:r>
        <w:tab/>
        <w:t>139</w:t>
      </w:r>
    </w:p>
    <w:p w14:paraId="165DA585" w14:textId="77777777" w:rsidR="0036531E" w:rsidRDefault="0036531E" w:rsidP="0036531E">
      <w:pPr>
        <w:pStyle w:val="affffffff0"/>
        <w:widowControl w:val="0"/>
        <w:tabs>
          <w:tab w:val="right" w:leader="dot" w:pos="9923"/>
        </w:tabs>
        <w:spacing w:line="360" w:lineRule="auto"/>
        <w:ind w:left="1260" w:right="-6"/>
      </w:pPr>
      <w:r>
        <w:t>2.7.  Прошедшее время на имя + эди</w:t>
      </w:r>
      <w:r>
        <w:tab/>
        <w:t>143</w:t>
      </w:r>
    </w:p>
    <w:p w14:paraId="21A39A70" w14:textId="77777777" w:rsidR="0036531E" w:rsidRDefault="0036531E" w:rsidP="0036531E">
      <w:pPr>
        <w:pStyle w:val="affffffff0"/>
        <w:widowControl w:val="0"/>
        <w:tabs>
          <w:tab w:val="right" w:leader="dot" w:pos="9923"/>
        </w:tabs>
        <w:spacing w:line="360" w:lineRule="auto"/>
        <w:ind w:left="1800" w:right="-6"/>
      </w:pPr>
      <w:r>
        <w:t>2.7.1.Имя существительное в основном падеже + бар эди</w:t>
      </w:r>
      <w:r>
        <w:tab/>
        <w:t>144</w:t>
      </w:r>
    </w:p>
    <w:p w14:paraId="1C687A3B" w14:textId="77777777" w:rsidR="0036531E" w:rsidRDefault="0036531E" w:rsidP="0036531E">
      <w:pPr>
        <w:pStyle w:val="affffffff0"/>
        <w:widowControl w:val="0"/>
        <w:tabs>
          <w:tab w:val="right" w:leader="dot" w:pos="9923"/>
        </w:tabs>
        <w:spacing w:line="360" w:lineRule="auto"/>
        <w:ind w:left="1800" w:right="-6"/>
      </w:pPr>
      <w:r>
        <w:t>2.7.2.Имя существительное в основном падеже + екъ эди</w:t>
      </w:r>
      <w:r>
        <w:tab/>
        <w:t>145</w:t>
      </w:r>
    </w:p>
    <w:p w14:paraId="6F25DE1B" w14:textId="77777777" w:rsidR="0036531E" w:rsidRDefault="0036531E" w:rsidP="0036531E">
      <w:pPr>
        <w:pStyle w:val="affffffff0"/>
        <w:widowControl w:val="0"/>
        <w:tabs>
          <w:tab w:val="right" w:leader="dot" w:pos="9923"/>
        </w:tabs>
        <w:spacing w:line="360" w:lineRule="auto"/>
        <w:ind w:left="1800" w:right="-6"/>
      </w:pPr>
      <w:r>
        <w:t>2.7.3.Имя в местном падеже + эди</w:t>
      </w:r>
      <w:r>
        <w:tab/>
        <w:t>146</w:t>
      </w:r>
    </w:p>
    <w:p w14:paraId="1AC6A640" w14:textId="77777777" w:rsidR="0036531E" w:rsidRDefault="0036531E" w:rsidP="0036531E">
      <w:pPr>
        <w:pStyle w:val="affffffff0"/>
        <w:widowControl w:val="0"/>
        <w:tabs>
          <w:tab w:val="right" w:leader="dot" w:pos="9923"/>
        </w:tabs>
        <w:spacing w:line="360" w:lineRule="auto"/>
        <w:ind w:left="1800" w:right="-6"/>
      </w:pPr>
      <w:r>
        <w:t>2.7.4.Имя прилагательное + эди</w:t>
      </w:r>
      <w:r>
        <w:tab/>
        <w:t>146</w:t>
      </w:r>
    </w:p>
    <w:p w14:paraId="51E4A337" w14:textId="77777777" w:rsidR="0036531E" w:rsidRDefault="0036531E" w:rsidP="0036531E">
      <w:pPr>
        <w:pStyle w:val="affffffff0"/>
        <w:widowControl w:val="0"/>
        <w:tabs>
          <w:tab w:val="right" w:leader="dot" w:pos="9923"/>
        </w:tabs>
        <w:spacing w:line="360" w:lineRule="auto"/>
        <w:ind w:left="1800" w:right="-6" w:hanging="540"/>
        <w:rPr>
          <w:lang w:val="uk-UA"/>
        </w:rPr>
      </w:pPr>
      <w:r>
        <w:t>2.8.  Аналитические формы прошедшего времени, образуемые при участии служебного глагола экен</w:t>
      </w:r>
      <w:r>
        <w:tab/>
        <w:t>147</w:t>
      </w:r>
    </w:p>
    <w:p w14:paraId="4B565723" w14:textId="77777777" w:rsidR="0036531E" w:rsidRDefault="0036531E" w:rsidP="0036531E">
      <w:pPr>
        <w:pStyle w:val="affffffff0"/>
        <w:widowControl w:val="0"/>
        <w:tabs>
          <w:tab w:val="right" w:leader="dot" w:pos="9923"/>
        </w:tabs>
        <w:spacing w:line="360" w:lineRule="auto"/>
        <w:ind w:left="1800" w:right="-6" w:hanging="540"/>
      </w:pPr>
      <w:r>
        <w:t>2.9.   Прошедшее время на – аджакъ экен</w:t>
      </w:r>
      <w:r>
        <w:tab/>
        <w:t>150</w:t>
      </w:r>
    </w:p>
    <w:p w14:paraId="4A59B19B" w14:textId="77777777" w:rsidR="0036531E" w:rsidRDefault="0036531E" w:rsidP="0036531E">
      <w:pPr>
        <w:pStyle w:val="affffffff0"/>
        <w:widowControl w:val="0"/>
        <w:tabs>
          <w:tab w:val="right" w:leader="dot" w:pos="9923"/>
        </w:tabs>
        <w:spacing w:line="360" w:lineRule="auto"/>
        <w:ind w:left="1620" w:right="-6"/>
      </w:pPr>
      <w:r>
        <w:t>2.9.1. Парадигматические семы формы на – аджакъ экен</w:t>
      </w:r>
      <w:r>
        <w:tab/>
        <w:t>151</w:t>
      </w:r>
    </w:p>
    <w:p w14:paraId="6DFF639E" w14:textId="77777777" w:rsidR="0036531E" w:rsidRDefault="0036531E" w:rsidP="0036531E">
      <w:pPr>
        <w:pStyle w:val="affffffff0"/>
        <w:widowControl w:val="0"/>
        <w:tabs>
          <w:tab w:val="right" w:leader="dot" w:pos="9923"/>
        </w:tabs>
        <w:spacing w:line="360" w:lineRule="auto"/>
        <w:ind w:left="1620" w:right="-6"/>
      </w:pPr>
      <w:r>
        <w:t>2.9.2. Синтагматические семы формы на – аджакъ экен</w:t>
      </w:r>
      <w:r>
        <w:tab/>
        <w:t>152</w:t>
      </w:r>
    </w:p>
    <w:p w14:paraId="799D9C35" w14:textId="77777777" w:rsidR="0036531E" w:rsidRDefault="0036531E" w:rsidP="0036531E">
      <w:pPr>
        <w:pStyle w:val="affffffff0"/>
        <w:widowControl w:val="0"/>
        <w:tabs>
          <w:tab w:val="right" w:leader="dot" w:pos="9923"/>
        </w:tabs>
        <w:spacing w:line="360" w:lineRule="auto"/>
        <w:ind w:left="1260" w:right="-6"/>
      </w:pPr>
      <w:r>
        <w:t>2.10. Прошедшее время на – гъан экен</w:t>
      </w:r>
      <w:r>
        <w:tab/>
        <w:t>153</w:t>
      </w:r>
    </w:p>
    <w:p w14:paraId="2E7E882E" w14:textId="77777777" w:rsidR="0036531E" w:rsidRDefault="0036531E" w:rsidP="0036531E">
      <w:pPr>
        <w:pStyle w:val="affffffff0"/>
        <w:widowControl w:val="0"/>
        <w:tabs>
          <w:tab w:val="right" w:leader="dot" w:pos="9923"/>
        </w:tabs>
        <w:spacing w:line="360" w:lineRule="auto"/>
        <w:ind w:left="1980" w:right="-6"/>
      </w:pPr>
      <w:r>
        <w:t>2.10.1. Семантика прошедшего времени на – гъан экен</w:t>
      </w:r>
      <w:r>
        <w:tab/>
        <w:t>155</w:t>
      </w:r>
    </w:p>
    <w:p w14:paraId="473B07FB" w14:textId="77777777" w:rsidR="0036531E" w:rsidRDefault="0036531E" w:rsidP="0036531E">
      <w:pPr>
        <w:pStyle w:val="affffffff0"/>
        <w:widowControl w:val="0"/>
        <w:tabs>
          <w:tab w:val="right" w:leader="dot" w:pos="9923"/>
        </w:tabs>
        <w:spacing w:line="360" w:lineRule="auto"/>
        <w:ind w:left="1980" w:right="-6"/>
      </w:pPr>
      <w:r>
        <w:t>2.10.2. Парадигматические семы формы на – гъан экен</w:t>
      </w:r>
      <w:r>
        <w:tab/>
        <w:t>155</w:t>
      </w:r>
    </w:p>
    <w:p w14:paraId="3EADF5A9" w14:textId="77777777" w:rsidR="0036531E" w:rsidRDefault="0036531E" w:rsidP="0036531E">
      <w:pPr>
        <w:pStyle w:val="affffffff0"/>
        <w:widowControl w:val="0"/>
        <w:tabs>
          <w:tab w:val="right" w:leader="dot" w:pos="9923"/>
        </w:tabs>
        <w:spacing w:line="360" w:lineRule="auto"/>
        <w:ind w:left="1980" w:right="-6"/>
      </w:pPr>
      <w:r>
        <w:t>2.10.3. Синтагматические семы формы на – гъан экен</w:t>
      </w:r>
      <w:r>
        <w:tab/>
        <w:t>156</w:t>
      </w:r>
    </w:p>
    <w:p w14:paraId="32B62731" w14:textId="77777777" w:rsidR="0036531E" w:rsidRDefault="0036531E" w:rsidP="0036531E">
      <w:pPr>
        <w:pStyle w:val="affffffff0"/>
        <w:widowControl w:val="0"/>
        <w:tabs>
          <w:tab w:val="right" w:leader="dot" w:pos="9923"/>
        </w:tabs>
        <w:spacing w:line="360" w:lineRule="auto"/>
        <w:ind w:left="1260" w:right="-6"/>
      </w:pPr>
      <w:r>
        <w:t>2.11. Прошедшее время на – а экен</w:t>
      </w:r>
      <w:r>
        <w:tab/>
        <w:t>156</w:t>
      </w:r>
    </w:p>
    <w:p w14:paraId="110A51A1" w14:textId="77777777" w:rsidR="0036531E" w:rsidRDefault="0036531E" w:rsidP="0036531E">
      <w:pPr>
        <w:pStyle w:val="affffffff0"/>
        <w:widowControl w:val="0"/>
        <w:tabs>
          <w:tab w:val="right" w:leader="dot" w:pos="9923"/>
        </w:tabs>
        <w:spacing w:line="360" w:lineRule="auto"/>
        <w:ind w:left="1980" w:right="-6"/>
      </w:pPr>
      <w:r>
        <w:t>2.11.1.Семантика прошедшего времени на – а экен</w:t>
      </w:r>
      <w:r>
        <w:tab/>
        <w:t>158</w:t>
      </w:r>
    </w:p>
    <w:p w14:paraId="53EA4443" w14:textId="77777777" w:rsidR="0036531E" w:rsidRDefault="0036531E" w:rsidP="0036531E">
      <w:pPr>
        <w:pStyle w:val="affffffff0"/>
        <w:widowControl w:val="0"/>
        <w:tabs>
          <w:tab w:val="right" w:leader="dot" w:pos="9923"/>
        </w:tabs>
        <w:spacing w:line="360" w:lineRule="auto"/>
        <w:ind w:left="1980" w:right="-6"/>
      </w:pPr>
      <w:r>
        <w:t>2.11.2. Парадигматические семы формы на – а экен</w:t>
      </w:r>
      <w:r>
        <w:tab/>
        <w:t>158</w:t>
      </w:r>
    </w:p>
    <w:p w14:paraId="5D498FB6" w14:textId="77777777" w:rsidR="0036531E" w:rsidRDefault="0036531E" w:rsidP="0036531E">
      <w:pPr>
        <w:pStyle w:val="affffffff0"/>
        <w:widowControl w:val="0"/>
        <w:tabs>
          <w:tab w:val="right" w:leader="dot" w:pos="9923"/>
        </w:tabs>
        <w:spacing w:line="360" w:lineRule="auto"/>
        <w:ind w:left="1980" w:right="-6"/>
      </w:pPr>
      <w:r>
        <w:t>2.11.3. Синтагматические формы на – а экен</w:t>
      </w:r>
      <w:r>
        <w:tab/>
        <w:t>159</w:t>
      </w:r>
    </w:p>
    <w:p w14:paraId="6A1B1CFF" w14:textId="77777777" w:rsidR="0036531E" w:rsidRDefault="0036531E" w:rsidP="0036531E">
      <w:pPr>
        <w:pStyle w:val="affffffff0"/>
        <w:widowControl w:val="0"/>
        <w:tabs>
          <w:tab w:val="right" w:leader="dot" w:pos="9923"/>
        </w:tabs>
        <w:spacing w:line="360" w:lineRule="auto"/>
        <w:ind w:left="1260" w:right="-6"/>
      </w:pPr>
      <w:r>
        <w:t>2.12. Прошедшее время на – р экен</w:t>
      </w:r>
      <w:r>
        <w:tab/>
        <w:t>160</w:t>
      </w:r>
    </w:p>
    <w:p w14:paraId="2D344159" w14:textId="77777777" w:rsidR="0036531E" w:rsidRDefault="0036531E" w:rsidP="0036531E">
      <w:pPr>
        <w:pStyle w:val="affffffff0"/>
        <w:widowControl w:val="0"/>
        <w:tabs>
          <w:tab w:val="right" w:leader="dot" w:pos="9923"/>
        </w:tabs>
        <w:spacing w:line="360" w:lineRule="auto"/>
        <w:ind w:left="1800" w:right="-6"/>
      </w:pPr>
      <w:r>
        <w:t>2.12.1. Семнатика прошедшего времени на – р экен</w:t>
      </w:r>
      <w:r>
        <w:tab/>
        <w:t>162</w:t>
      </w:r>
    </w:p>
    <w:p w14:paraId="48BBBD96" w14:textId="77777777" w:rsidR="0036531E" w:rsidRDefault="0036531E" w:rsidP="0036531E">
      <w:pPr>
        <w:pStyle w:val="affffffff0"/>
        <w:widowControl w:val="0"/>
        <w:tabs>
          <w:tab w:val="right" w:leader="dot" w:pos="9923"/>
        </w:tabs>
        <w:spacing w:line="360" w:lineRule="auto"/>
        <w:ind w:left="1800" w:right="-6"/>
      </w:pPr>
      <w:r>
        <w:t>2.12.2. Парадигматические семы формы на – р экен</w:t>
      </w:r>
      <w:r>
        <w:tab/>
        <w:t>162</w:t>
      </w:r>
    </w:p>
    <w:p w14:paraId="6564FD8E" w14:textId="77777777" w:rsidR="0036531E" w:rsidRDefault="0036531E" w:rsidP="0036531E">
      <w:pPr>
        <w:pStyle w:val="affffffff0"/>
        <w:widowControl w:val="0"/>
        <w:tabs>
          <w:tab w:val="right" w:leader="dot" w:pos="9923"/>
        </w:tabs>
        <w:spacing w:line="360" w:lineRule="auto"/>
        <w:ind w:left="1800" w:right="-6"/>
      </w:pPr>
      <w:r>
        <w:t>2.12.3. Синтагматические семы формы на – р экен</w:t>
      </w:r>
      <w:r>
        <w:tab/>
        <w:t>162</w:t>
      </w:r>
    </w:p>
    <w:p w14:paraId="6E601729" w14:textId="77777777" w:rsidR="0036531E" w:rsidRDefault="0036531E" w:rsidP="0036531E">
      <w:pPr>
        <w:pStyle w:val="affffffff0"/>
        <w:widowControl w:val="0"/>
        <w:tabs>
          <w:tab w:val="right" w:leader="dot" w:pos="9923"/>
        </w:tabs>
        <w:spacing w:line="360" w:lineRule="auto"/>
        <w:ind w:left="1260" w:right="-6"/>
      </w:pPr>
      <w:r>
        <w:t>2.13. Прошедшее время на имя + экен</w:t>
      </w:r>
      <w:r>
        <w:tab/>
        <w:t>163</w:t>
      </w:r>
    </w:p>
    <w:p w14:paraId="77657348" w14:textId="77777777" w:rsidR="0036531E" w:rsidRDefault="0036531E" w:rsidP="0036531E">
      <w:pPr>
        <w:pStyle w:val="affffffff0"/>
        <w:widowControl w:val="0"/>
        <w:tabs>
          <w:tab w:val="right" w:leader="dot" w:pos="9923"/>
        </w:tabs>
        <w:spacing w:line="360" w:lineRule="auto"/>
        <w:ind w:left="1800" w:right="-6"/>
      </w:pPr>
      <w:r>
        <w:t>2.13.1. Имя существительное в основном падеже + экен</w:t>
      </w:r>
      <w:r>
        <w:tab/>
        <w:t>164</w:t>
      </w:r>
    </w:p>
    <w:p w14:paraId="0A0486DF" w14:textId="77777777" w:rsidR="0036531E" w:rsidRDefault="0036531E" w:rsidP="0036531E">
      <w:pPr>
        <w:pStyle w:val="affffffff0"/>
        <w:widowControl w:val="0"/>
        <w:tabs>
          <w:tab w:val="right" w:leader="dot" w:pos="9923"/>
        </w:tabs>
        <w:spacing w:line="360" w:lineRule="auto"/>
        <w:ind w:left="1800" w:right="-6"/>
      </w:pPr>
      <w:r>
        <w:lastRenderedPageBreak/>
        <w:t>2.13.2. Имя в местном падеже + экен</w:t>
      </w:r>
      <w:r>
        <w:tab/>
        <w:t>164</w:t>
      </w:r>
    </w:p>
    <w:p w14:paraId="6AB6DA46" w14:textId="77777777" w:rsidR="0036531E" w:rsidRDefault="0036531E" w:rsidP="0036531E">
      <w:pPr>
        <w:pStyle w:val="affffffff0"/>
        <w:widowControl w:val="0"/>
        <w:tabs>
          <w:tab w:val="right" w:leader="dot" w:pos="9923"/>
        </w:tabs>
        <w:spacing w:line="360" w:lineRule="auto"/>
        <w:ind w:left="1800" w:right="-6"/>
      </w:pPr>
      <w:r>
        <w:t>2.13.3. Имя прилагательное + экен</w:t>
      </w:r>
      <w:r>
        <w:tab/>
        <w:t>165</w:t>
      </w:r>
    </w:p>
    <w:p w14:paraId="03E0914A" w14:textId="77777777" w:rsidR="0036531E" w:rsidRDefault="0036531E" w:rsidP="0036531E">
      <w:pPr>
        <w:pStyle w:val="affffffff0"/>
        <w:widowControl w:val="0"/>
        <w:tabs>
          <w:tab w:val="right" w:leader="dot" w:pos="9923"/>
        </w:tabs>
        <w:spacing w:line="360" w:lineRule="auto"/>
        <w:ind w:left="1800" w:right="-6"/>
      </w:pPr>
      <w:r>
        <w:t>2.13.4. Предикативы + экен</w:t>
      </w:r>
      <w:r>
        <w:tab/>
        <w:t>165</w:t>
      </w:r>
    </w:p>
    <w:p w14:paraId="59327FE6" w14:textId="77777777" w:rsidR="0036531E" w:rsidRDefault="0036531E" w:rsidP="0036531E">
      <w:pPr>
        <w:pStyle w:val="affffffff0"/>
        <w:widowControl w:val="0"/>
        <w:tabs>
          <w:tab w:val="right" w:leader="dot" w:pos="9923"/>
        </w:tabs>
        <w:spacing w:line="360" w:lineRule="auto"/>
        <w:ind w:left="1800" w:right="-6"/>
      </w:pPr>
      <w:r>
        <w:t>2.13.5. Бар + экен</w:t>
      </w:r>
      <w:r>
        <w:tab/>
        <w:t>166</w:t>
      </w:r>
    </w:p>
    <w:p w14:paraId="0161875B" w14:textId="77777777" w:rsidR="0036531E" w:rsidRDefault="0036531E" w:rsidP="0036531E">
      <w:pPr>
        <w:pStyle w:val="affffffff0"/>
        <w:widowControl w:val="0"/>
        <w:tabs>
          <w:tab w:val="right" w:leader="dot" w:pos="9923"/>
        </w:tabs>
        <w:spacing w:line="360" w:lineRule="auto"/>
        <w:ind w:left="1800" w:right="-6"/>
      </w:pPr>
      <w:r>
        <w:t xml:space="preserve">2.13.6. Ёкъ + экен </w:t>
      </w:r>
      <w:r>
        <w:tab/>
        <w:t>166</w:t>
      </w:r>
    </w:p>
    <w:p w14:paraId="159257A6" w14:textId="77777777" w:rsidR="0036531E" w:rsidRDefault="0036531E" w:rsidP="0036531E">
      <w:pPr>
        <w:pStyle w:val="affffffff0"/>
        <w:widowControl w:val="0"/>
        <w:tabs>
          <w:tab w:val="right" w:leader="dot" w:pos="9923"/>
        </w:tabs>
        <w:spacing w:line="360" w:lineRule="auto"/>
        <w:ind w:left="1260" w:right="-6"/>
        <w:rPr>
          <w:lang w:val="uk-UA"/>
        </w:rPr>
      </w:pPr>
      <w:r>
        <w:t xml:space="preserve">       Выводы</w:t>
      </w:r>
      <w:r>
        <w:tab/>
        <w:t>168</w:t>
      </w:r>
    </w:p>
    <w:p w14:paraId="2A392784" w14:textId="77777777" w:rsidR="0036531E" w:rsidRDefault="0036531E" w:rsidP="0036531E">
      <w:pPr>
        <w:pStyle w:val="affffffff0"/>
        <w:widowControl w:val="0"/>
        <w:tabs>
          <w:tab w:val="right" w:leader="dot" w:pos="9923"/>
        </w:tabs>
        <w:spacing w:line="360" w:lineRule="auto"/>
        <w:ind w:right="-6"/>
      </w:pPr>
    </w:p>
    <w:p w14:paraId="6DADB85F" w14:textId="77777777" w:rsidR="0036531E" w:rsidRDefault="0036531E" w:rsidP="0036531E">
      <w:pPr>
        <w:pStyle w:val="affffffff0"/>
        <w:widowControl w:val="0"/>
        <w:tabs>
          <w:tab w:val="right" w:leader="dot" w:pos="9923"/>
        </w:tabs>
        <w:spacing w:line="360" w:lineRule="auto"/>
        <w:ind w:right="-6"/>
      </w:pPr>
      <w:r>
        <w:t>ЗАКЛЮЧЕНИЕ</w:t>
      </w:r>
      <w:r>
        <w:tab/>
        <w:t>172</w:t>
      </w:r>
    </w:p>
    <w:p w14:paraId="3C870CA9" w14:textId="77777777" w:rsidR="0036531E" w:rsidRDefault="0036531E" w:rsidP="0036531E">
      <w:pPr>
        <w:pStyle w:val="affffffff0"/>
        <w:widowControl w:val="0"/>
        <w:tabs>
          <w:tab w:val="right" w:leader="dot" w:pos="9923"/>
        </w:tabs>
        <w:spacing w:line="360" w:lineRule="auto"/>
        <w:ind w:right="-6"/>
      </w:pPr>
      <w:r>
        <w:t>СПИСОК ИСПОЛЬЗОВАННЫХ ИСТОЧНИКОВ</w:t>
      </w:r>
      <w:r>
        <w:tab/>
        <w:t>177</w:t>
      </w:r>
    </w:p>
    <w:p w14:paraId="23FD8018" w14:textId="77777777" w:rsidR="0036531E" w:rsidRDefault="0036531E" w:rsidP="0036531E">
      <w:pPr>
        <w:pStyle w:val="affffffff0"/>
        <w:widowControl w:val="0"/>
        <w:tabs>
          <w:tab w:val="right" w:leader="dot" w:pos="9923"/>
        </w:tabs>
        <w:spacing w:line="360" w:lineRule="auto"/>
        <w:ind w:right="-6"/>
        <w:rPr>
          <w:sz w:val="26"/>
        </w:rPr>
      </w:pPr>
      <w:r>
        <w:t>СПИСОК СОКРАЩЕНИЙ</w:t>
      </w:r>
      <w:r>
        <w:tab/>
        <w:t>192</w:t>
      </w:r>
    </w:p>
    <w:p w14:paraId="4F27E43F" w14:textId="77777777" w:rsidR="0036531E" w:rsidRDefault="0036531E" w:rsidP="0036531E">
      <w:pPr>
        <w:pStyle w:val="1"/>
        <w:widowControl w:val="0"/>
        <w:shd w:val="clear" w:color="auto" w:fill="FFFFFF"/>
        <w:spacing w:line="384" w:lineRule="auto"/>
        <w:ind w:right="-6" w:firstLine="709"/>
        <w:jc w:val="center"/>
        <w:rPr>
          <w:b w:val="0"/>
          <w:bCs w:val="0"/>
        </w:rPr>
      </w:pPr>
    </w:p>
    <w:p w14:paraId="486C2252" w14:textId="77777777" w:rsidR="0036531E" w:rsidRDefault="0036531E" w:rsidP="0036531E">
      <w:pPr>
        <w:pStyle w:val="affffffff0"/>
        <w:widowControl w:val="0"/>
        <w:tabs>
          <w:tab w:val="left" w:pos="360"/>
          <w:tab w:val="left" w:pos="540"/>
          <w:tab w:val="left" w:pos="900"/>
          <w:tab w:val="left" w:pos="1080"/>
          <w:tab w:val="left" w:pos="1440"/>
        </w:tabs>
        <w:spacing w:line="384" w:lineRule="auto"/>
        <w:ind w:right="-6"/>
        <w:rPr>
          <w:sz w:val="26"/>
        </w:rPr>
      </w:pPr>
    </w:p>
    <w:p w14:paraId="776D9108" w14:textId="77777777" w:rsidR="0036531E" w:rsidRDefault="0036531E" w:rsidP="0036531E">
      <w:pPr>
        <w:pStyle w:val="1"/>
        <w:widowControl w:val="0"/>
        <w:shd w:val="clear" w:color="auto" w:fill="FFFFFF"/>
        <w:spacing w:line="384" w:lineRule="auto"/>
        <w:ind w:right="-6" w:firstLine="709"/>
        <w:jc w:val="center"/>
        <w:rPr>
          <w:b w:val="0"/>
          <w:bCs w:val="0"/>
          <w:spacing w:val="2"/>
        </w:rPr>
      </w:pPr>
      <w:r>
        <w:rPr>
          <w:b w:val="0"/>
          <w:bCs w:val="0"/>
          <w:spacing w:val="2"/>
        </w:rPr>
        <w:br w:type="page"/>
      </w:r>
      <w:r>
        <w:rPr>
          <w:b w:val="0"/>
          <w:bCs w:val="0"/>
          <w:spacing w:val="2"/>
        </w:rPr>
        <w:lastRenderedPageBreak/>
        <w:t>ВВЕДЕНИЕ</w:t>
      </w:r>
      <w:bookmarkEnd w:id="2"/>
      <w:bookmarkEnd w:id="3"/>
      <w:bookmarkEnd w:id="4"/>
      <w:bookmarkEnd w:id="5"/>
      <w:bookmarkEnd w:id="6"/>
      <w:bookmarkEnd w:id="7"/>
      <w:bookmarkEnd w:id="8"/>
      <w:bookmarkEnd w:id="9"/>
    </w:p>
    <w:p w14:paraId="4161D9AA" w14:textId="77777777" w:rsidR="0036531E" w:rsidRDefault="0036531E" w:rsidP="0036531E">
      <w:pPr>
        <w:widowControl w:val="0"/>
        <w:spacing w:line="384" w:lineRule="auto"/>
        <w:ind w:right="894" w:firstLine="709"/>
        <w:jc w:val="both"/>
        <w:rPr>
          <w:spacing w:val="2"/>
          <w:sz w:val="28"/>
        </w:rPr>
      </w:pPr>
    </w:p>
    <w:p w14:paraId="61E82F0A" w14:textId="77777777" w:rsidR="0036531E" w:rsidRDefault="0036531E" w:rsidP="0036531E">
      <w:pPr>
        <w:widowControl w:val="0"/>
        <w:spacing w:line="384" w:lineRule="auto"/>
        <w:ind w:right="-6" w:firstLine="709"/>
        <w:jc w:val="both"/>
        <w:rPr>
          <w:spacing w:val="2"/>
          <w:sz w:val="28"/>
        </w:rPr>
      </w:pPr>
      <w:r>
        <w:rPr>
          <w:spacing w:val="2"/>
          <w:sz w:val="28"/>
        </w:rPr>
        <w:t>В современной тюркологии разработка проблематики грамматического строя тюркских языков и создание на этой основе разнообразных научных и учебных грамматик отдельных языков остается одним из главных и самых актуальных  направлений тюркского языкознания.</w:t>
      </w:r>
    </w:p>
    <w:p w14:paraId="23617C22" w14:textId="77777777" w:rsidR="0036531E" w:rsidRDefault="0036531E" w:rsidP="0036531E">
      <w:pPr>
        <w:widowControl w:val="0"/>
        <w:tabs>
          <w:tab w:val="left" w:pos="8460"/>
        </w:tabs>
        <w:spacing w:line="384" w:lineRule="auto"/>
        <w:ind w:right="-6" w:firstLine="709"/>
        <w:jc w:val="both"/>
        <w:rPr>
          <w:spacing w:val="2"/>
          <w:sz w:val="28"/>
        </w:rPr>
      </w:pPr>
      <w:r>
        <w:rPr>
          <w:spacing w:val="2"/>
          <w:sz w:val="28"/>
        </w:rPr>
        <w:t>Вместе с тем крымскотатарский язык относится к числу малоизученных современных тюркских языков.  Очень мало подвергнуты исследованию грамматические категории его строя, многие из них еще остаются нетронутыми учеными.</w:t>
      </w:r>
    </w:p>
    <w:p w14:paraId="6DE3F499" w14:textId="77777777" w:rsidR="0036531E" w:rsidRDefault="0036531E" w:rsidP="0036531E">
      <w:pPr>
        <w:pStyle w:val="affffffff0"/>
        <w:widowControl w:val="0"/>
        <w:spacing w:line="384" w:lineRule="auto"/>
        <w:ind w:right="-6"/>
        <w:rPr>
          <w:spacing w:val="2"/>
        </w:rPr>
      </w:pPr>
      <w:r>
        <w:rPr>
          <w:spacing w:val="2"/>
        </w:rPr>
        <w:t>Особенно в исследовании аналитических форм грамматических времен после  высказывания А.А.Юлдашева мало что изменилось, в этом смысле о крымскотатарском языке вообще не приходится говорить: «изучение аналитических форм прошедшего времени с  точки зрения их структуры и взаимоотношения с другими формами прошедшего времени по сути дела еще только начато. Среди многочисленных грамматик и появившихся за последние десятилетия специальных работ по вопросам глагола в тюркских языках трудно указать работу, в  которой имелось  бы теоретическое обоснование выделения той или иной формы как самостоятельной морфологической единицы; выделение и  толкование аналитических форм прошедшего времени делается без надлежащих обоснований, по принципам, неоднородным и уязвимым. В результате ни для одного языка до настоящего времени однозначно не решены вопросы ни о числе аналитических форм прошедшего времени, ни об их природе; по отношению ко многим языкам эти вопросы и не ставились» [191; c.119-120]. Последняя фраза А.А.Юлдашева непосредственно относится к крымскотатарскому языку.</w:t>
      </w:r>
    </w:p>
    <w:p w14:paraId="5D2B8006" w14:textId="77777777" w:rsidR="0036531E" w:rsidRDefault="0036531E" w:rsidP="0036531E">
      <w:pPr>
        <w:widowControl w:val="0"/>
        <w:spacing w:line="384" w:lineRule="auto"/>
        <w:ind w:right="-6" w:firstLine="709"/>
        <w:jc w:val="both"/>
        <w:rPr>
          <w:spacing w:val="2"/>
          <w:sz w:val="28"/>
        </w:rPr>
      </w:pPr>
      <w:r>
        <w:rPr>
          <w:spacing w:val="2"/>
          <w:sz w:val="28"/>
        </w:rPr>
        <w:t xml:space="preserve">Предлагаемая вниманию диссертация впервые в тюркологии и </w:t>
      </w:r>
      <w:r>
        <w:rPr>
          <w:spacing w:val="2"/>
          <w:sz w:val="28"/>
        </w:rPr>
        <w:lastRenderedPageBreak/>
        <w:t>крымскотатарском языкознаннии посвящена всестороннему исследованию одной из важных, вместе с тем совершенно научно не исследованных вопросов грамматической структуры современного крымскотатарского языка - категории прошедшего времени глагола изъявительного наклонения.</w:t>
      </w:r>
    </w:p>
    <w:p w14:paraId="68DB5C7D" w14:textId="77777777" w:rsidR="0036531E" w:rsidRDefault="0036531E" w:rsidP="0036531E">
      <w:pPr>
        <w:widowControl w:val="0"/>
        <w:spacing w:line="384" w:lineRule="auto"/>
        <w:ind w:right="-6" w:firstLine="709"/>
        <w:jc w:val="both"/>
        <w:rPr>
          <w:spacing w:val="2"/>
          <w:sz w:val="28"/>
        </w:rPr>
      </w:pPr>
      <w:r>
        <w:rPr>
          <w:spacing w:val="2"/>
          <w:sz w:val="28"/>
          <w:u w:val="single"/>
        </w:rPr>
        <w:t>Актуальность исследования</w:t>
      </w:r>
      <w:r>
        <w:rPr>
          <w:spacing w:val="2"/>
          <w:sz w:val="28"/>
        </w:rPr>
        <w:t xml:space="preserve">.       </w:t>
      </w:r>
    </w:p>
    <w:p w14:paraId="42782058" w14:textId="77777777" w:rsidR="0036531E" w:rsidRDefault="0036531E" w:rsidP="0036531E">
      <w:pPr>
        <w:widowControl w:val="0"/>
        <w:spacing w:line="384" w:lineRule="auto"/>
        <w:ind w:right="-6" w:firstLine="709"/>
        <w:jc w:val="both"/>
        <w:rPr>
          <w:spacing w:val="2"/>
          <w:sz w:val="28"/>
        </w:rPr>
      </w:pPr>
      <w:r>
        <w:rPr>
          <w:spacing w:val="2"/>
          <w:sz w:val="28"/>
        </w:rPr>
        <w:t xml:space="preserve">Из-за полувековых страданий крымскотатарского языка, связанных с гонениями на его носителей большевистской властью, многие вопросы  его строя до сих пор  остаются научно не изученными и неразработанными, многие интересные с научной и практической точки зрения явления еще не выявлены. К ним относится и категория прошедшего времени изъявительного наклонения глагола современного языка, исследование которой относится к числу первоочередных задач крымскотатарского языкознания. </w:t>
      </w:r>
    </w:p>
    <w:p w14:paraId="157DB041" w14:textId="77777777" w:rsidR="0036531E" w:rsidRDefault="0036531E" w:rsidP="0036531E">
      <w:pPr>
        <w:widowControl w:val="0"/>
        <w:spacing w:line="384" w:lineRule="auto"/>
        <w:ind w:right="-6" w:firstLine="709"/>
        <w:jc w:val="both"/>
        <w:rPr>
          <w:spacing w:val="2"/>
          <w:sz w:val="28"/>
        </w:rPr>
      </w:pPr>
      <w:r>
        <w:rPr>
          <w:spacing w:val="2"/>
          <w:sz w:val="28"/>
        </w:rPr>
        <w:t xml:space="preserve">История исследования категории прошедшего времени недолгая. Эта категория в крымскотатарском языке специально не подвергалась исследованию. В научных   трудах  А.Н.Самойловича, можно встретить лишь отдельные замечания о форме прошедшего времени на </w:t>
      </w:r>
      <w:r>
        <w:rPr>
          <w:i/>
          <w:iCs/>
          <w:spacing w:val="2"/>
          <w:sz w:val="28"/>
        </w:rPr>
        <w:t>-ды</w:t>
      </w:r>
      <w:r>
        <w:rPr>
          <w:spacing w:val="2"/>
          <w:sz w:val="28"/>
        </w:rPr>
        <w:t xml:space="preserve">. В научном исследовании форм прошедшего времени крымскотатарского языка, также как и самого языка, после трудов Б.Чобанзаде был длительный перерыв, связанный с депортацией его носителей и прекращением его функционирования во многих сферах жизни народа. </w:t>
      </w:r>
    </w:p>
    <w:p w14:paraId="11DF70C1" w14:textId="77777777" w:rsidR="0036531E" w:rsidRDefault="0036531E" w:rsidP="0036531E">
      <w:pPr>
        <w:widowControl w:val="0"/>
        <w:spacing w:line="384" w:lineRule="auto"/>
        <w:ind w:right="-6" w:firstLine="709"/>
        <w:jc w:val="both"/>
        <w:rPr>
          <w:spacing w:val="2"/>
          <w:sz w:val="28"/>
        </w:rPr>
      </w:pPr>
      <w:r>
        <w:rPr>
          <w:spacing w:val="2"/>
          <w:sz w:val="28"/>
        </w:rPr>
        <w:t>Впервые  комплексно было показано прошедшее время изъявительного наклонения в учебном пособии А.Меметова.</w:t>
      </w:r>
      <w:r>
        <w:rPr>
          <w:spacing w:val="2"/>
          <w:sz w:val="28"/>
          <w:szCs w:val="22"/>
        </w:rPr>
        <w:t xml:space="preserve"> Следующим шагом в научном изучении форм прошедшего времени можно назвать учебное пособие </w:t>
      </w:r>
      <w:r>
        <w:rPr>
          <w:spacing w:val="2"/>
          <w:sz w:val="28"/>
        </w:rPr>
        <w:t>А.Меметова и К.Мусаева [121; с.212-218].</w:t>
      </w:r>
    </w:p>
    <w:p w14:paraId="43F54600" w14:textId="77777777" w:rsidR="0036531E" w:rsidRDefault="0036531E" w:rsidP="0036531E">
      <w:pPr>
        <w:widowControl w:val="0"/>
        <w:spacing w:line="384" w:lineRule="auto"/>
        <w:ind w:right="-6" w:firstLine="709"/>
        <w:jc w:val="both"/>
        <w:rPr>
          <w:spacing w:val="2"/>
          <w:sz w:val="28"/>
        </w:rPr>
      </w:pPr>
      <w:r>
        <w:rPr>
          <w:spacing w:val="2"/>
          <w:sz w:val="28"/>
        </w:rPr>
        <w:t xml:space="preserve">Теоретической основой исследования послужили научные труды специалистов по общему языкознанию, взгляды первых составителей современных научных грамматик тюркских языков: Н.К.Дмитриева, А.Н.Кононова, К.М.Мусаева, Ж.Дени, научные грамматики башкирского, татарского, якутского, казахского, карачаево-балкарского и других языков, а </w:t>
      </w:r>
      <w:r>
        <w:rPr>
          <w:spacing w:val="2"/>
          <w:sz w:val="28"/>
        </w:rPr>
        <w:lastRenderedPageBreak/>
        <w:t>также исследования по  проблемам глагольной части речи тюркских языков А.А.Юлдашева, Д.Г.Тумашевой, А.Ходжиева и многих других тюркологов.  В диссертации использованы также специальные исследования, и особенно – по вопросам категории глагольного времени, прошедшего времени изъявительного наклонения глагола  тюркских языков, подвергшихся анализу в  трудах тюркологов,  индоевропеистов и других лингвистов.</w:t>
      </w:r>
    </w:p>
    <w:p w14:paraId="338B3615" w14:textId="77777777" w:rsidR="0036531E" w:rsidRDefault="0036531E" w:rsidP="0036531E">
      <w:pPr>
        <w:widowControl w:val="0"/>
        <w:spacing w:line="384" w:lineRule="auto"/>
        <w:ind w:right="-6" w:firstLine="709"/>
        <w:jc w:val="both"/>
        <w:rPr>
          <w:spacing w:val="2"/>
          <w:sz w:val="28"/>
        </w:rPr>
      </w:pPr>
      <w:r>
        <w:rPr>
          <w:spacing w:val="2"/>
          <w:sz w:val="28"/>
          <w:u w:val="single"/>
        </w:rPr>
        <w:t>Связь работы с научными программами, планами, темами</w:t>
      </w:r>
      <w:r>
        <w:rPr>
          <w:spacing w:val="2"/>
          <w:sz w:val="28"/>
        </w:rPr>
        <w:t xml:space="preserve">. </w:t>
      </w:r>
    </w:p>
    <w:p w14:paraId="7EA6936D" w14:textId="77777777" w:rsidR="0036531E" w:rsidRDefault="0036531E" w:rsidP="0036531E">
      <w:pPr>
        <w:widowControl w:val="0"/>
        <w:spacing w:line="384" w:lineRule="auto"/>
        <w:ind w:right="-6" w:firstLine="709"/>
        <w:jc w:val="both"/>
        <w:rPr>
          <w:spacing w:val="2"/>
          <w:sz w:val="28"/>
        </w:rPr>
      </w:pPr>
      <w:r>
        <w:rPr>
          <w:spacing w:val="2"/>
          <w:sz w:val="28"/>
        </w:rPr>
        <w:t>Диссертационная работа написана соответственно теме научно-исследовательской работы факультета крымскотатарской и восточной филологии Таврического национального университета имени В.И.Вернадского «Лексико-семантическая и морфологическая структура форм прошедшего времени глагола изъявительного наклонения в современном крымскотатарском языке» (руководитель темы – доктор филолгических наук, профессор А.М.Меметов).</w:t>
      </w:r>
    </w:p>
    <w:p w14:paraId="5772A798" w14:textId="77777777" w:rsidR="0036531E" w:rsidRDefault="0036531E" w:rsidP="0036531E">
      <w:pPr>
        <w:widowControl w:val="0"/>
        <w:spacing w:line="384" w:lineRule="auto"/>
        <w:ind w:right="-6" w:firstLine="709"/>
        <w:jc w:val="both"/>
        <w:rPr>
          <w:spacing w:val="2"/>
          <w:sz w:val="28"/>
        </w:rPr>
      </w:pPr>
      <w:r>
        <w:rPr>
          <w:spacing w:val="2"/>
          <w:sz w:val="28"/>
        </w:rPr>
        <w:t xml:space="preserve"> </w:t>
      </w:r>
      <w:r>
        <w:rPr>
          <w:spacing w:val="2"/>
          <w:sz w:val="28"/>
          <w:u w:val="single"/>
        </w:rPr>
        <w:t>Цель и задачи исследования</w:t>
      </w:r>
      <w:r>
        <w:rPr>
          <w:spacing w:val="2"/>
          <w:sz w:val="28"/>
        </w:rPr>
        <w:t xml:space="preserve"> – монографическое описание категории прошедшего времени глагола изъявительного наклонения в современном крымскотатарском языке с использованием современных достижений тюркологии; внести определенную лепту в многогранное научное изучение его своеобразного строя,  сближающего его как с кыпчакскими, так и с огузскими тюркскими языками и имеющего своеобразные формы и значения, отличающие его как от кыпчакских, так и от огузских групп, а также от членов подгруппы западнокыпчакских языков.</w:t>
      </w:r>
    </w:p>
    <w:p w14:paraId="64945ABE" w14:textId="77777777" w:rsidR="0036531E" w:rsidRDefault="0036531E" w:rsidP="0036531E">
      <w:pPr>
        <w:widowControl w:val="0"/>
        <w:spacing w:line="384" w:lineRule="auto"/>
        <w:ind w:right="-6" w:firstLine="709"/>
        <w:jc w:val="both"/>
        <w:rPr>
          <w:spacing w:val="2"/>
          <w:sz w:val="28"/>
        </w:rPr>
      </w:pPr>
      <w:r>
        <w:rPr>
          <w:spacing w:val="2"/>
          <w:sz w:val="28"/>
        </w:rPr>
        <w:t>Из поставленной основной цели вытекают следующие главные задачи:</w:t>
      </w:r>
    </w:p>
    <w:p w14:paraId="2A6A13C6" w14:textId="77777777" w:rsidR="0036531E" w:rsidRDefault="0036531E" w:rsidP="0036531E">
      <w:pPr>
        <w:widowControl w:val="0"/>
        <w:spacing w:line="384" w:lineRule="auto"/>
        <w:ind w:right="-6" w:firstLine="709"/>
        <w:jc w:val="both"/>
        <w:rPr>
          <w:spacing w:val="2"/>
          <w:sz w:val="28"/>
        </w:rPr>
      </w:pPr>
      <w:r>
        <w:rPr>
          <w:spacing w:val="2"/>
          <w:sz w:val="28"/>
        </w:rPr>
        <w:t>- выявить все формы прошедшего времени изъявительного наклонения глагола, существующие в современном языке, определить их функциональные формы;</w:t>
      </w:r>
    </w:p>
    <w:p w14:paraId="42856A39" w14:textId="77777777" w:rsidR="0036531E" w:rsidRDefault="0036531E" w:rsidP="0036531E">
      <w:pPr>
        <w:widowControl w:val="0"/>
        <w:spacing w:line="384" w:lineRule="auto"/>
        <w:ind w:right="-6" w:firstLine="709"/>
        <w:jc w:val="both"/>
        <w:rPr>
          <w:spacing w:val="2"/>
          <w:sz w:val="28"/>
        </w:rPr>
      </w:pPr>
      <w:r>
        <w:rPr>
          <w:spacing w:val="2"/>
          <w:sz w:val="28"/>
        </w:rPr>
        <w:t>- показать основные семы, характерные для выявленных форм, их употребление в языке;</w:t>
      </w:r>
    </w:p>
    <w:p w14:paraId="1348D7A3" w14:textId="77777777" w:rsidR="0036531E" w:rsidRDefault="0036531E" w:rsidP="0036531E">
      <w:pPr>
        <w:widowControl w:val="0"/>
        <w:spacing w:line="384" w:lineRule="auto"/>
        <w:ind w:right="-6" w:firstLine="709"/>
        <w:jc w:val="both"/>
        <w:rPr>
          <w:spacing w:val="2"/>
          <w:sz w:val="28"/>
        </w:rPr>
      </w:pPr>
      <w:r>
        <w:rPr>
          <w:spacing w:val="2"/>
          <w:sz w:val="28"/>
        </w:rPr>
        <w:t xml:space="preserve">- показать место форм и семантики данной категории в грамматической </w:t>
      </w:r>
      <w:r>
        <w:rPr>
          <w:spacing w:val="2"/>
          <w:sz w:val="28"/>
        </w:rPr>
        <w:lastRenderedPageBreak/>
        <w:t>структуре крымскотатарского языка;</w:t>
      </w:r>
    </w:p>
    <w:p w14:paraId="6C855444" w14:textId="77777777" w:rsidR="0036531E" w:rsidRDefault="0036531E" w:rsidP="0036531E">
      <w:pPr>
        <w:widowControl w:val="0"/>
        <w:spacing w:line="384" w:lineRule="auto"/>
        <w:ind w:right="-6" w:firstLine="709"/>
        <w:jc w:val="both"/>
        <w:rPr>
          <w:spacing w:val="2"/>
          <w:sz w:val="28"/>
        </w:rPr>
      </w:pPr>
      <w:r>
        <w:rPr>
          <w:spacing w:val="2"/>
          <w:sz w:val="28"/>
        </w:rPr>
        <w:t>- попытаться установить отношение форм и семантики прошедшего времени крымскотатарского языка к другим кыпчакским языкам, в частности, к западнокыпчакским языкам (карачаево-балкарскому, кумыкскому, караимскому, урумскому) - ближайшим родственникам крымскотатарского языка, а также к другим кыпчакским языкам.</w:t>
      </w:r>
    </w:p>
    <w:p w14:paraId="51FE9C8E" w14:textId="77777777" w:rsidR="0036531E" w:rsidRDefault="0036531E" w:rsidP="0036531E">
      <w:pPr>
        <w:widowControl w:val="0"/>
        <w:spacing w:line="384" w:lineRule="auto"/>
        <w:ind w:right="-6" w:firstLine="709"/>
        <w:jc w:val="both"/>
        <w:rPr>
          <w:spacing w:val="2"/>
          <w:sz w:val="28"/>
        </w:rPr>
      </w:pPr>
      <w:r>
        <w:rPr>
          <w:spacing w:val="2"/>
          <w:sz w:val="28"/>
          <w:u w:val="single"/>
        </w:rPr>
        <w:t>Научная новизна полученных результатов</w:t>
      </w:r>
      <w:r>
        <w:rPr>
          <w:spacing w:val="2"/>
          <w:sz w:val="28"/>
        </w:rPr>
        <w:t xml:space="preserve"> - впервые подвергается всестороннему монографическому изучению  категория прошедшего времени глагола современного крымскотатарского языка. В иерархии структуры грамматических категорий рассматриваемая категория занимает свое особое место в изъявительном наклонении глагольной части речи, она является наиболее употребительной категорией в структуре глагольных времен и имеет широко разветвленную систему форм и значений.</w:t>
      </w:r>
    </w:p>
    <w:p w14:paraId="2FC8C423" w14:textId="77777777" w:rsidR="0036531E" w:rsidRDefault="0036531E" w:rsidP="0036531E">
      <w:pPr>
        <w:widowControl w:val="0"/>
        <w:spacing w:line="384" w:lineRule="auto"/>
        <w:ind w:right="-6" w:firstLine="709"/>
        <w:jc w:val="both"/>
        <w:rPr>
          <w:spacing w:val="2"/>
          <w:sz w:val="28"/>
        </w:rPr>
      </w:pPr>
      <w:r>
        <w:rPr>
          <w:spacing w:val="2"/>
          <w:sz w:val="28"/>
        </w:rPr>
        <w:t>Впервые полностью в научном плане описываются существующие формы прошедшего времени</w:t>
      </w:r>
      <w:r>
        <w:rPr>
          <w:spacing w:val="2"/>
          <w:sz w:val="28"/>
          <w:lang w:val="uk-UA"/>
        </w:rPr>
        <w:t xml:space="preserve"> глагола </w:t>
      </w:r>
      <w:r>
        <w:rPr>
          <w:spacing w:val="2"/>
          <w:sz w:val="28"/>
        </w:rPr>
        <w:t>современного крымскотатарского языка.</w:t>
      </w:r>
    </w:p>
    <w:p w14:paraId="4419304E" w14:textId="77777777" w:rsidR="0036531E" w:rsidRDefault="0036531E" w:rsidP="0036531E">
      <w:pPr>
        <w:widowControl w:val="0"/>
        <w:spacing w:line="384" w:lineRule="auto"/>
        <w:ind w:right="-6" w:firstLine="709"/>
        <w:jc w:val="both"/>
        <w:rPr>
          <w:spacing w:val="2"/>
          <w:sz w:val="28"/>
        </w:rPr>
      </w:pPr>
      <w:r>
        <w:rPr>
          <w:spacing w:val="2"/>
          <w:sz w:val="28"/>
        </w:rPr>
        <w:t>Сделана попытка проанализировать и установить основные  семантические компоненты форм времен.</w:t>
      </w:r>
    </w:p>
    <w:p w14:paraId="155F0604" w14:textId="77777777" w:rsidR="0036531E" w:rsidRDefault="0036531E" w:rsidP="0036531E">
      <w:pPr>
        <w:widowControl w:val="0"/>
        <w:spacing w:line="384" w:lineRule="auto"/>
        <w:ind w:right="-6" w:firstLine="709"/>
        <w:jc w:val="both"/>
        <w:rPr>
          <w:spacing w:val="2"/>
          <w:sz w:val="28"/>
        </w:rPr>
      </w:pPr>
      <w:r>
        <w:rPr>
          <w:spacing w:val="2"/>
          <w:sz w:val="28"/>
          <w:u w:val="single"/>
        </w:rPr>
        <w:t>Методы исследования</w:t>
      </w:r>
      <w:r>
        <w:rPr>
          <w:spacing w:val="2"/>
          <w:sz w:val="28"/>
        </w:rPr>
        <w:t xml:space="preserve"> – в основном описательный, в необходимых случаях используются сопоставительный и сравнительно-исторический методы, метод компонентного анализа форм и семантики глагола.</w:t>
      </w:r>
    </w:p>
    <w:p w14:paraId="79768D95" w14:textId="77777777" w:rsidR="0036531E" w:rsidRDefault="0036531E" w:rsidP="0036531E">
      <w:pPr>
        <w:widowControl w:val="0"/>
        <w:spacing w:line="384" w:lineRule="auto"/>
        <w:ind w:right="-6" w:firstLine="709"/>
        <w:jc w:val="both"/>
        <w:rPr>
          <w:spacing w:val="2"/>
          <w:sz w:val="28"/>
        </w:rPr>
      </w:pPr>
      <w:r>
        <w:rPr>
          <w:spacing w:val="2"/>
          <w:sz w:val="28"/>
        </w:rPr>
        <w:t xml:space="preserve">Основой для исследования принят подход от формы – к значению грамматической категории. Исходным для исследования является грамматическая форма времени, т.е. принят формально - семантический подход. Каждая форма прошедшего времени является языковым выражением естественного (понятийного) времени. Мы придерживаемся той  точки зрения, что «семантический подход не обеспечивает надежного критерия для определения аналитических глагольных форм: он представляет широкую возможность субъективизму при установлении степени утраты вспомогательным глаголом его исходного лексического значения» [191; c. 22].  У </w:t>
      </w:r>
      <w:r>
        <w:rPr>
          <w:spacing w:val="2"/>
          <w:sz w:val="28"/>
        </w:rPr>
        <w:lastRenderedPageBreak/>
        <w:t xml:space="preserve">каждой формы прошедшего времени выявляются и подробно описываются ее основные формы функционирования в языке и речи, затем анализируются ее основные значения (семы) в речи. Такой подход,  прежде всего, отвечает  интересам читателя, обеспечивает ему быстрый доступ к искомой форме, которую  он встречает в тексте. Рассмотрение форм времен по их существующим названиям, традиционно идущее от схем индоевропейской грамматики,  не всегда дает возможность всесторонне исследовать каждую из форм времен. </w:t>
      </w:r>
    </w:p>
    <w:p w14:paraId="54228DEE" w14:textId="77777777" w:rsidR="0036531E" w:rsidRDefault="0036531E" w:rsidP="0036531E">
      <w:pPr>
        <w:widowControl w:val="0"/>
        <w:spacing w:line="384" w:lineRule="auto"/>
        <w:ind w:right="-6" w:firstLine="709"/>
        <w:jc w:val="both"/>
        <w:rPr>
          <w:spacing w:val="2"/>
          <w:sz w:val="28"/>
        </w:rPr>
      </w:pPr>
      <w:r>
        <w:rPr>
          <w:spacing w:val="2"/>
          <w:sz w:val="28"/>
          <w:u w:val="single"/>
        </w:rPr>
        <w:t xml:space="preserve">Материалы исследования </w:t>
      </w:r>
      <w:r>
        <w:rPr>
          <w:spacing w:val="2"/>
          <w:sz w:val="28"/>
        </w:rPr>
        <w:t xml:space="preserve">– использованы, данные, извлеченные автором из произведений художественной литературы современных авторов, фольклора, периодической печати, из разговорной речи крымских  татар. </w:t>
      </w:r>
    </w:p>
    <w:p w14:paraId="4CABC697" w14:textId="77777777" w:rsidR="0036531E" w:rsidRDefault="0036531E" w:rsidP="0036531E">
      <w:pPr>
        <w:widowControl w:val="0"/>
        <w:spacing w:line="384" w:lineRule="auto"/>
        <w:ind w:right="-6" w:firstLine="709"/>
        <w:jc w:val="both"/>
        <w:rPr>
          <w:spacing w:val="2"/>
          <w:sz w:val="28"/>
        </w:rPr>
      </w:pPr>
      <w:r>
        <w:rPr>
          <w:spacing w:val="2"/>
          <w:sz w:val="28"/>
          <w:u w:val="single"/>
        </w:rPr>
        <w:t>Теоретическое значение полученных результатов.</w:t>
      </w:r>
      <w:r>
        <w:rPr>
          <w:spacing w:val="2"/>
          <w:sz w:val="28"/>
        </w:rPr>
        <w:t xml:space="preserve"> </w:t>
      </w:r>
    </w:p>
    <w:p w14:paraId="74EE749B" w14:textId="77777777" w:rsidR="0036531E" w:rsidRDefault="0036531E" w:rsidP="0036531E">
      <w:pPr>
        <w:widowControl w:val="0"/>
        <w:spacing w:line="384" w:lineRule="auto"/>
        <w:ind w:right="-6" w:firstLine="709"/>
        <w:jc w:val="both"/>
        <w:rPr>
          <w:spacing w:val="2"/>
          <w:sz w:val="28"/>
        </w:rPr>
      </w:pPr>
      <w:r>
        <w:rPr>
          <w:spacing w:val="2"/>
          <w:sz w:val="28"/>
        </w:rPr>
        <w:t>Выявление форм и семантики прошедшего времени в крымскотатарском языке может внести определенный вклад в научно-теоретическое изучение грамматического строя  тюркских языков, полученные данные использоваться при составлении сравнительно-исторических, сопоставительных  и исторических трудов по тюркским языкам и в исследовании проблем глагольного времени в общем языкознании.</w:t>
      </w:r>
    </w:p>
    <w:p w14:paraId="7AFC51C5" w14:textId="77777777" w:rsidR="0036531E" w:rsidRDefault="0036531E" w:rsidP="0036531E">
      <w:pPr>
        <w:widowControl w:val="0"/>
        <w:spacing w:line="384" w:lineRule="auto"/>
        <w:ind w:right="-6" w:firstLine="709"/>
        <w:jc w:val="both"/>
        <w:rPr>
          <w:spacing w:val="2"/>
          <w:sz w:val="28"/>
        </w:rPr>
      </w:pPr>
      <w:r>
        <w:rPr>
          <w:spacing w:val="2"/>
          <w:sz w:val="28"/>
          <w:u w:val="single"/>
        </w:rPr>
        <w:t>Практическое значение полученных результатов</w:t>
      </w:r>
      <w:r>
        <w:rPr>
          <w:spacing w:val="2"/>
          <w:sz w:val="28"/>
        </w:rPr>
        <w:t xml:space="preserve">. </w:t>
      </w:r>
    </w:p>
    <w:p w14:paraId="3CD9EF53" w14:textId="77777777" w:rsidR="0036531E" w:rsidRDefault="0036531E" w:rsidP="0036531E">
      <w:pPr>
        <w:widowControl w:val="0"/>
        <w:spacing w:line="384" w:lineRule="auto"/>
        <w:ind w:right="-6" w:firstLine="709"/>
        <w:jc w:val="both"/>
        <w:rPr>
          <w:spacing w:val="2"/>
          <w:sz w:val="28"/>
        </w:rPr>
      </w:pPr>
      <w:r>
        <w:rPr>
          <w:spacing w:val="2"/>
          <w:sz w:val="28"/>
        </w:rPr>
        <w:t xml:space="preserve">Данное исследование, являясь научно-теоретической основой одного из существенных разделов грамматического строя крымскотатарского языка, может являться теоретической базой при составлении учебных пособий. Оно может быть использовано  также как часть научной грамматики крымскотатарского языка, которую в полном объеме еще предстоит разработать специалистам. </w:t>
      </w:r>
    </w:p>
    <w:p w14:paraId="0FBF0744" w14:textId="77777777" w:rsidR="0036531E" w:rsidRDefault="0036531E" w:rsidP="0036531E">
      <w:pPr>
        <w:widowControl w:val="0"/>
        <w:spacing w:line="384" w:lineRule="auto"/>
        <w:ind w:right="-6" w:firstLine="709"/>
        <w:jc w:val="both"/>
        <w:rPr>
          <w:spacing w:val="2"/>
          <w:sz w:val="28"/>
        </w:rPr>
      </w:pPr>
      <w:r>
        <w:rPr>
          <w:spacing w:val="2"/>
          <w:sz w:val="28"/>
          <w:u w:val="single"/>
        </w:rPr>
        <w:t>Апробация результататов диссертации</w:t>
      </w:r>
      <w:r>
        <w:rPr>
          <w:spacing w:val="2"/>
          <w:sz w:val="28"/>
        </w:rPr>
        <w:t xml:space="preserve">. </w:t>
      </w:r>
    </w:p>
    <w:p w14:paraId="2E867373" w14:textId="77777777" w:rsidR="0036531E" w:rsidRDefault="0036531E" w:rsidP="0036531E">
      <w:pPr>
        <w:widowControl w:val="0"/>
        <w:spacing w:line="384" w:lineRule="auto"/>
        <w:ind w:right="-6" w:firstLine="709"/>
        <w:jc w:val="both"/>
        <w:rPr>
          <w:spacing w:val="2"/>
          <w:sz w:val="28"/>
        </w:rPr>
      </w:pPr>
      <w:r>
        <w:rPr>
          <w:spacing w:val="2"/>
          <w:sz w:val="28"/>
        </w:rPr>
        <w:t>Основные положения диссертации были освещены в докладах и сообщениях на международных   научных конференциях:</w:t>
      </w:r>
    </w:p>
    <w:p w14:paraId="7707E202" w14:textId="77777777" w:rsidR="0036531E" w:rsidRDefault="0036531E" w:rsidP="00A33E80">
      <w:pPr>
        <w:widowControl w:val="0"/>
        <w:numPr>
          <w:ilvl w:val="0"/>
          <w:numId w:val="63"/>
        </w:numPr>
        <w:tabs>
          <w:tab w:val="clear" w:pos="1365"/>
          <w:tab w:val="num" w:pos="720"/>
          <w:tab w:val="num" w:pos="900"/>
        </w:tabs>
        <w:suppressAutoHyphens w:val="0"/>
        <w:spacing w:line="384" w:lineRule="auto"/>
        <w:ind w:left="0" w:right="-6" w:firstLine="540"/>
        <w:jc w:val="both"/>
        <w:rPr>
          <w:spacing w:val="2"/>
          <w:sz w:val="28"/>
        </w:rPr>
      </w:pPr>
      <w:r>
        <w:rPr>
          <w:spacing w:val="2"/>
          <w:sz w:val="28"/>
        </w:rPr>
        <w:t xml:space="preserve">Актуальные проблемы тюркологии и востоковедения. Международная научно- практическая конференция. (-Симферополь, 22-24 марта 2005 года) – </w:t>
      </w:r>
      <w:r>
        <w:rPr>
          <w:spacing w:val="2"/>
          <w:sz w:val="28"/>
        </w:rPr>
        <w:lastRenderedPageBreak/>
        <w:t>доклад “Земаневий къырымтатар тилинде кечкен заман фиильлерининъ: икяе фиильнинъ муреккеп кечкен заманы ве чокътан кечкен заман фиильнинъ вастасыз шекиллери.”</w:t>
      </w:r>
    </w:p>
    <w:p w14:paraId="047661C3" w14:textId="77777777" w:rsidR="0036531E" w:rsidRDefault="0036531E" w:rsidP="00A33E80">
      <w:pPr>
        <w:widowControl w:val="0"/>
        <w:numPr>
          <w:ilvl w:val="0"/>
          <w:numId w:val="63"/>
        </w:numPr>
        <w:tabs>
          <w:tab w:val="clear" w:pos="1365"/>
        </w:tabs>
        <w:suppressAutoHyphens w:val="0"/>
        <w:spacing w:line="384" w:lineRule="auto"/>
        <w:ind w:left="900" w:right="-6" w:hanging="360"/>
        <w:jc w:val="both"/>
        <w:rPr>
          <w:spacing w:val="2"/>
          <w:sz w:val="28"/>
        </w:rPr>
      </w:pPr>
      <w:r>
        <w:rPr>
          <w:spacing w:val="2"/>
          <w:sz w:val="28"/>
        </w:rPr>
        <w:t xml:space="preserve">Основные положения диссертации обсуждены на заседании кафедры </w:t>
      </w:r>
    </w:p>
    <w:p w14:paraId="4C913335" w14:textId="77777777" w:rsidR="0036531E" w:rsidRDefault="0036531E" w:rsidP="0036531E">
      <w:pPr>
        <w:widowControl w:val="0"/>
        <w:spacing w:line="384" w:lineRule="auto"/>
        <w:ind w:right="-6"/>
        <w:jc w:val="both"/>
        <w:rPr>
          <w:spacing w:val="2"/>
          <w:sz w:val="28"/>
        </w:rPr>
      </w:pPr>
      <w:r>
        <w:rPr>
          <w:spacing w:val="2"/>
          <w:sz w:val="28"/>
        </w:rPr>
        <w:t>крымскотатарского языкознания   № 4 от 7.11.2005г.</w:t>
      </w:r>
    </w:p>
    <w:p w14:paraId="79664906" w14:textId="77777777" w:rsidR="0036531E" w:rsidRDefault="0036531E" w:rsidP="0036531E">
      <w:pPr>
        <w:widowControl w:val="0"/>
        <w:spacing w:line="384" w:lineRule="auto"/>
        <w:ind w:right="-6"/>
        <w:jc w:val="both"/>
        <w:rPr>
          <w:spacing w:val="2"/>
          <w:sz w:val="28"/>
        </w:rPr>
      </w:pPr>
      <w:r>
        <w:rPr>
          <w:spacing w:val="2"/>
          <w:sz w:val="28"/>
        </w:rPr>
        <w:t xml:space="preserve">          </w:t>
      </w:r>
      <w:r>
        <w:rPr>
          <w:spacing w:val="2"/>
          <w:sz w:val="28"/>
          <w:u w:val="single"/>
        </w:rPr>
        <w:t>Публикации.</w:t>
      </w:r>
      <w:r>
        <w:rPr>
          <w:spacing w:val="2"/>
          <w:sz w:val="28"/>
        </w:rPr>
        <w:t xml:space="preserve">   Основные результаты исследования опубликованы в статьях:</w:t>
      </w:r>
    </w:p>
    <w:p w14:paraId="640C640A" w14:textId="77777777" w:rsidR="0036531E" w:rsidRDefault="0036531E" w:rsidP="00A33E80">
      <w:pPr>
        <w:widowControl w:val="0"/>
        <w:numPr>
          <w:ilvl w:val="0"/>
          <w:numId w:val="64"/>
        </w:numPr>
        <w:tabs>
          <w:tab w:val="num" w:pos="900"/>
        </w:tabs>
        <w:suppressAutoHyphens w:val="0"/>
        <w:spacing w:line="384" w:lineRule="auto"/>
        <w:ind w:left="0" w:right="-6" w:firstLine="540"/>
        <w:jc w:val="both"/>
        <w:rPr>
          <w:spacing w:val="2"/>
          <w:sz w:val="28"/>
        </w:rPr>
      </w:pPr>
      <w:r>
        <w:rPr>
          <w:spacing w:val="2"/>
          <w:sz w:val="28"/>
        </w:rPr>
        <w:t>Образование и семантика прошедшего категорического и прошедшего неочевидного времени глагола в крымскотатарском языке. // Культура Народов Причерноморья.  № 48. Т.1</w:t>
      </w:r>
      <w:r>
        <w:rPr>
          <w:spacing w:val="2"/>
          <w:sz w:val="28"/>
          <w:lang w:val="uk-UA"/>
        </w:rPr>
        <w:t>.</w:t>
      </w:r>
      <w:r>
        <w:rPr>
          <w:spacing w:val="2"/>
          <w:sz w:val="28"/>
        </w:rPr>
        <w:t>-</w:t>
      </w:r>
      <w:r>
        <w:rPr>
          <w:spacing w:val="2"/>
          <w:sz w:val="28"/>
          <w:lang w:val="uk-UA"/>
        </w:rPr>
        <w:t>С.108,</w:t>
      </w:r>
      <w:r>
        <w:rPr>
          <w:spacing w:val="2"/>
          <w:sz w:val="28"/>
        </w:rPr>
        <w:t xml:space="preserve"> апрель2004.</w:t>
      </w:r>
    </w:p>
    <w:p w14:paraId="4A66AD06" w14:textId="77777777" w:rsidR="0036531E" w:rsidRDefault="0036531E" w:rsidP="00A33E80">
      <w:pPr>
        <w:widowControl w:val="0"/>
        <w:numPr>
          <w:ilvl w:val="0"/>
          <w:numId w:val="64"/>
        </w:numPr>
        <w:tabs>
          <w:tab w:val="clear" w:pos="525"/>
          <w:tab w:val="left" w:pos="900"/>
        </w:tabs>
        <w:suppressAutoHyphens w:val="0"/>
        <w:spacing w:line="384" w:lineRule="auto"/>
        <w:ind w:left="0" w:right="-6" w:firstLine="540"/>
        <w:jc w:val="both"/>
        <w:rPr>
          <w:spacing w:val="2"/>
          <w:sz w:val="28"/>
        </w:rPr>
      </w:pPr>
      <w:r>
        <w:rPr>
          <w:spacing w:val="2"/>
          <w:sz w:val="28"/>
        </w:rPr>
        <w:t>Прошедшее время на –гъан в современном крымскотатарском языке. // Культура Народов Причерноморья. № 63.</w:t>
      </w:r>
      <w:r>
        <w:rPr>
          <w:spacing w:val="2"/>
          <w:sz w:val="28"/>
          <w:lang w:val="uk-UA"/>
        </w:rPr>
        <w:t xml:space="preserve">-С.172, </w:t>
      </w:r>
      <w:r>
        <w:rPr>
          <w:spacing w:val="2"/>
          <w:sz w:val="28"/>
        </w:rPr>
        <w:t>май</w:t>
      </w:r>
      <w:r>
        <w:rPr>
          <w:spacing w:val="2"/>
          <w:sz w:val="28"/>
          <w:lang w:val="uk-UA"/>
        </w:rPr>
        <w:t xml:space="preserve"> 2005.</w:t>
      </w:r>
    </w:p>
    <w:p w14:paraId="60088D67" w14:textId="77777777" w:rsidR="0036531E" w:rsidRDefault="0036531E" w:rsidP="00A33E80">
      <w:pPr>
        <w:widowControl w:val="0"/>
        <w:numPr>
          <w:ilvl w:val="0"/>
          <w:numId w:val="64"/>
        </w:numPr>
        <w:tabs>
          <w:tab w:val="clear" w:pos="525"/>
          <w:tab w:val="left" w:pos="900"/>
        </w:tabs>
        <w:suppressAutoHyphens w:val="0"/>
        <w:spacing w:line="384" w:lineRule="auto"/>
        <w:ind w:left="0" w:right="-6" w:firstLine="540"/>
        <w:jc w:val="both"/>
        <w:rPr>
          <w:spacing w:val="2"/>
          <w:sz w:val="28"/>
        </w:rPr>
      </w:pPr>
      <w:r>
        <w:rPr>
          <w:spacing w:val="2"/>
          <w:sz w:val="28"/>
        </w:rPr>
        <w:t>Земаневий  къырымтатар тили</w:t>
      </w:r>
      <w:r>
        <w:rPr>
          <w:spacing w:val="2"/>
          <w:sz w:val="28"/>
          <w:lang w:val="uk-UA"/>
        </w:rPr>
        <w:t>н</w:t>
      </w:r>
      <w:r>
        <w:rPr>
          <w:spacing w:val="2"/>
          <w:sz w:val="28"/>
        </w:rPr>
        <w:t>де кечкен заман фииллерининъ: икяе фиильнинъ муреккеп кечкен заманы ве чокътан кечкен заман фиильнинъ вастасыз шекиллери. // Ученые записки Таврического Национального Университета им. В.И.Вернадского. Серия “Филология” Том 18 (57).-№ 3.</w:t>
      </w:r>
      <w:r>
        <w:rPr>
          <w:spacing w:val="2"/>
          <w:sz w:val="28"/>
          <w:lang w:val="uk-UA"/>
        </w:rPr>
        <w:t>-С.72,</w:t>
      </w:r>
      <w:r>
        <w:rPr>
          <w:spacing w:val="2"/>
          <w:sz w:val="28"/>
        </w:rPr>
        <w:t xml:space="preserve"> 2005. </w:t>
      </w:r>
    </w:p>
    <w:p w14:paraId="43259A89" w14:textId="77777777" w:rsidR="0036531E" w:rsidRDefault="0036531E" w:rsidP="00A33E80">
      <w:pPr>
        <w:widowControl w:val="0"/>
        <w:numPr>
          <w:ilvl w:val="0"/>
          <w:numId w:val="64"/>
        </w:numPr>
        <w:tabs>
          <w:tab w:val="clear" w:pos="525"/>
          <w:tab w:val="num" w:pos="0"/>
          <w:tab w:val="left" w:pos="900"/>
        </w:tabs>
        <w:suppressAutoHyphens w:val="0"/>
        <w:spacing w:line="384" w:lineRule="auto"/>
        <w:ind w:left="0" w:right="-6" w:firstLine="540"/>
        <w:jc w:val="both"/>
        <w:rPr>
          <w:spacing w:val="2"/>
          <w:sz w:val="28"/>
        </w:rPr>
      </w:pPr>
      <w:r>
        <w:rPr>
          <w:spacing w:val="2"/>
          <w:sz w:val="28"/>
        </w:rPr>
        <w:t>Прошедшее время на – аджакъ эди в современном крымскотатарском языке. // Культура Народов Причерноморья . № 6</w:t>
      </w:r>
      <w:r>
        <w:rPr>
          <w:spacing w:val="2"/>
          <w:sz w:val="28"/>
          <w:lang w:val="uk-UA"/>
        </w:rPr>
        <w:t>8</w:t>
      </w:r>
      <w:r>
        <w:rPr>
          <w:spacing w:val="2"/>
          <w:sz w:val="28"/>
        </w:rPr>
        <w:t>.</w:t>
      </w:r>
      <w:r>
        <w:rPr>
          <w:spacing w:val="2"/>
          <w:sz w:val="28"/>
          <w:lang w:val="uk-UA"/>
        </w:rPr>
        <w:t>-С.51, сентя</w:t>
      </w:r>
      <w:r>
        <w:rPr>
          <w:spacing w:val="2"/>
          <w:sz w:val="28"/>
        </w:rPr>
        <w:t>брь</w:t>
      </w:r>
      <w:r>
        <w:rPr>
          <w:spacing w:val="2"/>
          <w:sz w:val="28"/>
          <w:lang w:val="uk-UA"/>
        </w:rPr>
        <w:t xml:space="preserve"> 2005г.</w:t>
      </w:r>
    </w:p>
    <w:p w14:paraId="14A645C0" w14:textId="77777777" w:rsidR="0036531E" w:rsidRDefault="0036531E" w:rsidP="0036531E">
      <w:pPr>
        <w:widowControl w:val="0"/>
        <w:tabs>
          <w:tab w:val="num" w:pos="0"/>
        </w:tabs>
        <w:spacing w:line="384" w:lineRule="auto"/>
        <w:ind w:right="-6"/>
        <w:jc w:val="both"/>
        <w:rPr>
          <w:spacing w:val="2"/>
          <w:sz w:val="28"/>
        </w:rPr>
      </w:pPr>
      <w:r>
        <w:rPr>
          <w:spacing w:val="2"/>
          <w:sz w:val="28"/>
        </w:rPr>
        <w:t xml:space="preserve"> Диссертационная работа состоит из введения, основной части включающей две главы,  заключения, список использованной литературы и сокращений. </w:t>
      </w:r>
    </w:p>
    <w:p w14:paraId="49CE9145" w14:textId="77777777" w:rsidR="0036531E" w:rsidRDefault="0036531E" w:rsidP="0036531E">
      <w:pPr>
        <w:widowControl w:val="0"/>
        <w:spacing w:line="384" w:lineRule="auto"/>
        <w:ind w:right="-6" w:firstLine="709"/>
        <w:jc w:val="both"/>
        <w:rPr>
          <w:spacing w:val="2"/>
          <w:sz w:val="28"/>
        </w:rPr>
      </w:pPr>
      <w:r>
        <w:rPr>
          <w:spacing w:val="2"/>
          <w:sz w:val="28"/>
        </w:rPr>
        <w:t>Каждый раздел, посвященный определенной форме прошедшего времени, строится по следующему плану: 1. История вопроса. 2. Общая характеристика формы. 3. Существующие функциональные формы. 4. Семантика формы. 5. Краткие выводы.</w:t>
      </w:r>
    </w:p>
    <w:p w14:paraId="14A7D897" w14:textId="77777777" w:rsidR="0036531E" w:rsidRDefault="0036531E" w:rsidP="0036531E">
      <w:pPr>
        <w:widowControl w:val="0"/>
        <w:spacing w:line="384" w:lineRule="auto"/>
        <w:ind w:right="-6" w:firstLine="709"/>
        <w:jc w:val="both"/>
        <w:rPr>
          <w:spacing w:val="2"/>
          <w:sz w:val="28"/>
        </w:rPr>
      </w:pPr>
      <w:r>
        <w:rPr>
          <w:spacing w:val="2"/>
          <w:sz w:val="28"/>
        </w:rPr>
        <w:t xml:space="preserve"> </w:t>
      </w:r>
    </w:p>
    <w:p w14:paraId="5FD2DD9E" w14:textId="77777777" w:rsidR="0036531E" w:rsidRDefault="0036531E" w:rsidP="0036531E">
      <w:pPr>
        <w:pStyle w:val="1"/>
        <w:widowControl w:val="0"/>
        <w:spacing w:line="384" w:lineRule="auto"/>
        <w:ind w:right="-6"/>
        <w:jc w:val="center"/>
        <w:rPr>
          <w:b w:val="0"/>
          <w:bCs w:val="0"/>
          <w:spacing w:val="2"/>
        </w:rPr>
      </w:pPr>
      <w:r>
        <w:rPr>
          <w:b w:val="0"/>
          <w:bCs w:val="0"/>
          <w:spacing w:val="2"/>
        </w:rPr>
        <w:t>ЗАКЛЮЧЕНИЕ</w:t>
      </w:r>
    </w:p>
    <w:p w14:paraId="378CDB2E" w14:textId="77777777" w:rsidR="0036531E" w:rsidRDefault="0036531E" w:rsidP="0036531E">
      <w:pPr>
        <w:widowControl w:val="0"/>
        <w:spacing w:line="384" w:lineRule="auto"/>
        <w:rPr>
          <w:spacing w:val="2"/>
        </w:rPr>
      </w:pPr>
    </w:p>
    <w:p w14:paraId="31C132F4" w14:textId="77777777" w:rsidR="0036531E" w:rsidRDefault="0036531E" w:rsidP="0036531E">
      <w:pPr>
        <w:widowControl w:val="0"/>
        <w:spacing w:line="384" w:lineRule="auto"/>
        <w:ind w:right="-6" w:firstLine="709"/>
        <w:jc w:val="both"/>
        <w:rPr>
          <w:spacing w:val="2"/>
          <w:sz w:val="28"/>
        </w:rPr>
      </w:pPr>
      <w:r>
        <w:rPr>
          <w:spacing w:val="2"/>
          <w:sz w:val="28"/>
        </w:rPr>
        <w:lastRenderedPageBreak/>
        <w:t xml:space="preserve">Категория прошедшего времени изъявительного наклонения глагола в крымскотатарском языке представляет собой сложную и многообразную по грамматической структуре и семантике систему. Она возникла в пратюркский период и развивалась в пракыпчакский, западнокыпчакский периоды  становления предков крымскотатарского языка и окончательно формировалась в собственно крымскотатарский период.  Таким образом, эта система претерпела процесс длительного самостоятельного становления, при этом язык развивался в контакте с другими   тюркскими языками. Она составляет специфику крымскотатарского языка, в некоторых формах сближающих его с другими тюркскими языками, а в некоторых формах, отличающих его от них. </w:t>
      </w:r>
    </w:p>
    <w:p w14:paraId="5BCC79CE" w14:textId="77777777" w:rsidR="0036531E" w:rsidRDefault="0036531E" w:rsidP="0036531E">
      <w:pPr>
        <w:widowControl w:val="0"/>
        <w:spacing w:line="384" w:lineRule="auto"/>
        <w:ind w:right="-6" w:firstLine="709"/>
        <w:jc w:val="both"/>
        <w:rPr>
          <w:spacing w:val="2"/>
          <w:sz w:val="28"/>
        </w:rPr>
      </w:pPr>
      <w:r>
        <w:rPr>
          <w:spacing w:val="2"/>
          <w:sz w:val="28"/>
        </w:rPr>
        <w:t xml:space="preserve">Формы прошедшего времени образуют две группы, объединенные  формой и общей семой – обозначение прошедшего времени:  две синтетические и девятнадцать аналитических  форм. Таким образом, в современном крымскотатарском языке насчитывается 21 форма прошедшего времени. Все они с разной степенью употребительности функционируют в современном языке. </w:t>
      </w:r>
    </w:p>
    <w:p w14:paraId="4E69B265" w14:textId="77777777" w:rsidR="0036531E" w:rsidRDefault="0036531E" w:rsidP="0036531E">
      <w:pPr>
        <w:widowControl w:val="0"/>
        <w:spacing w:line="384" w:lineRule="auto"/>
        <w:ind w:right="-6" w:firstLine="709"/>
        <w:jc w:val="both"/>
        <w:rPr>
          <w:spacing w:val="2"/>
          <w:sz w:val="28"/>
        </w:rPr>
      </w:pPr>
      <w:r>
        <w:rPr>
          <w:spacing w:val="2"/>
          <w:sz w:val="28"/>
        </w:rPr>
        <w:t>Помимо обозначения прошедшего времени эти формы выражают различные детализированные семы для характеристики связи прошедшего времени с моментом речи, для связи действий и событий с реальностью.</w:t>
      </w:r>
    </w:p>
    <w:p w14:paraId="47EDAF5F" w14:textId="77777777" w:rsidR="0036531E" w:rsidRDefault="0036531E" w:rsidP="0036531E">
      <w:pPr>
        <w:widowControl w:val="0"/>
        <w:spacing w:line="384" w:lineRule="auto"/>
        <w:ind w:right="-6" w:firstLine="709"/>
        <w:jc w:val="both"/>
        <w:rPr>
          <w:spacing w:val="2"/>
          <w:sz w:val="28"/>
        </w:rPr>
      </w:pPr>
      <w:r>
        <w:rPr>
          <w:spacing w:val="2"/>
          <w:sz w:val="28"/>
        </w:rPr>
        <w:t xml:space="preserve">Глагол, принявший любую форму прошедшего времени выполняет четыре грамматические функции: </w:t>
      </w:r>
    </w:p>
    <w:p w14:paraId="046DB1D2" w14:textId="77777777" w:rsidR="0036531E" w:rsidRDefault="0036531E" w:rsidP="0036531E">
      <w:pPr>
        <w:widowControl w:val="0"/>
        <w:spacing w:line="384" w:lineRule="auto"/>
        <w:ind w:right="-6" w:firstLine="709"/>
        <w:jc w:val="both"/>
        <w:rPr>
          <w:spacing w:val="2"/>
          <w:sz w:val="28"/>
        </w:rPr>
      </w:pPr>
      <w:r>
        <w:rPr>
          <w:spacing w:val="2"/>
          <w:sz w:val="28"/>
        </w:rPr>
        <w:t xml:space="preserve">1) обозначение значения прошедшего времени; </w:t>
      </w:r>
    </w:p>
    <w:p w14:paraId="7F4B84C0" w14:textId="77777777" w:rsidR="0036531E" w:rsidRDefault="0036531E" w:rsidP="0036531E">
      <w:pPr>
        <w:widowControl w:val="0"/>
        <w:spacing w:line="384" w:lineRule="auto"/>
        <w:ind w:right="-6" w:firstLine="709"/>
        <w:jc w:val="both"/>
        <w:rPr>
          <w:spacing w:val="2"/>
          <w:sz w:val="28"/>
        </w:rPr>
      </w:pPr>
      <w:r>
        <w:rPr>
          <w:spacing w:val="2"/>
          <w:sz w:val="28"/>
        </w:rPr>
        <w:t xml:space="preserve">2) выражение третьего лица (единственного числа, факультативно – также множественного числа), для выражения форм других лиц форма времени требует присоединения соответствующих аффиксов лица; </w:t>
      </w:r>
    </w:p>
    <w:p w14:paraId="0F30B430" w14:textId="77777777" w:rsidR="0036531E" w:rsidRDefault="0036531E" w:rsidP="0036531E">
      <w:pPr>
        <w:widowControl w:val="0"/>
        <w:spacing w:line="384" w:lineRule="auto"/>
        <w:ind w:right="-6" w:firstLine="709"/>
        <w:jc w:val="both"/>
        <w:rPr>
          <w:spacing w:val="2"/>
          <w:sz w:val="28"/>
        </w:rPr>
      </w:pPr>
      <w:r>
        <w:rPr>
          <w:spacing w:val="2"/>
          <w:sz w:val="28"/>
        </w:rPr>
        <w:t xml:space="preserve">3) обозначение единственного числа, для обозначения форм множественного числа необходимо присоединить соответствующий аффикс (исключение – 3 лицо); </w:t>
      </w:r>
    </w:p>
    <w:p w14:paraId="5A7D416B" w14:textId="77777777" w:rsidR="0036531E" w:rsidRDefault="0036531E" w:rsidP="0036531E">
      <w:pPr>
        <w:widowControl w:val="0"/>
        <w:spacing w:line="384" w:lineRule="auto"/>
        <w:ind w:right="-6" w:firstLine="709"/>
        <w:jc w:val="both"/>
        <w:rPr>
          <w:spacing w:val="2"/>
          <w:sz w:val="28"/>
        </w:rPr>
      </w:pPr>
      <w:r>
        <w:rPr>
          <w:spacing w:val="2"/>
          <w:sz w:val="28"/>
        </w:rPr>
        <w:t xml:space="preserve">4) передача формы положительного аспекта, для образования других </w:t>
      </w:r>
      <w:r>
        <w:rPr>
          <w:spacing w:val="2"/>
          <w:sz w:val="28"/>
        </w:rPr>
        <w:lastRenderedPageBreak/>
        <w:t xml:space="preserve">форм аспектов: отрицательного, возможности, невозможности и вопросительного, форма требует присоединения определенных служебных элементов. </w:t>
      </w:r>
    </w:p>
    <w:p w14:paraId="1243979E" w14:textId="77777777" w:rsidR="0036531E" w:rsidRDefault="0036531E" w:rsidP="0036531E">
      <w:pPr>
        <w:widowControl w:val="0"/>
        <w:spacing w:line="384" w:lineRule="auto"/>
        <w:ind w:right="-6" w:firstLine="709"/>
        <w:jc w:val="both"/>
        <w:rPr>
          <w:spacing w:val="2"/>
          <w:sz w:val="28"/>
        </w:rPr>
      </w:pPr>
      <w:r>
        <w:rPr>
          <w:spacing w:val="2"/>
          <w:sz w:val="28"/>
        </w:rPr>
        <w:t>Синтетические формы -</w:t>
      </w:r>
      <w:r>
        <w:rPr>
          <w:i/>
          <w:iCs/>
          <w:spacing w:val="2"/>
          <w:sz w:val="28"/>
        </w:rPr>
        <w:t>ды и -гъан</w:t>
      </w:r>
      <w:r>
        <w:rPr>
          <w:spacing w:val="2"/>
          <w:sz w:val="28"/>
        </w:rPr>
        <w:t xml:space="preserve"> участвуют в образовании  аналитических глагольных форм прошедшего времени, образуемых двумя вспомогательными глаголами </w:t>
      </w:r>
      <w:r>
        <w:rPr>
          <w:i/>
          <w:iCs/>
          <w:spacing w:val="2"/>
          <w:sz w:val="28"/>
        </w:rPr>
        <w:t xml:space="preserve">эди </w:t>
      </w:r>
      <w:r>
        <w:rPr>
          <w:spacing w:val="2"/>
          <w:sz w:val="28"/>
        </w:rPr>
        <w:t xml:space="preserve">и </w:t>
      </w:r>
      <w:r>
        <w:rPr>
          <w:i/>
          <w:iCs/>
          <w:spacing w:val="2"/>
          <w:sz w:val="28"/>
        </w:rPr>
        <w:t>экен.</w:t>
      </w:r>
      <w:r>
        <w:rPr>
          <w:spacing w:val="2"/>
          <w:sz w:val="28"/>
        </w:rPr>
        <w:t xml:space="preserve">  Последние участвуют также в образовании аналитических форм прошедшего времени с именами.</w:t>
      </w:r>
    </w:p>
    <w:p w14:paraId="461C3189" w14:textId="77777777" w:rsidR="0036531E" w:rsidRDefault="0036531E" w:rsidP="0036531E">
      <w:pPr>
        <w:widowControl w:val="0"/>
        <w:spacing w:line="384" w:lineRule="auto"/>
        <w:ind w:right="-6" w:firstLine="709"/>
        <w:jc w:val="both"/>
        <w:rPr>
          <w:spacing w:val="2"/>
          <w:sz w:val="28"/>
        </w:rPr>
      </w:pPr>
      <w:r>
        <w:rPr>
          <w:spacing w:val="2"/>
          <w:sz w:val="28"/>
        </w:rPr>
        <w:t>Общая система форм прошедшего времени имеет близость с кыпчакскими тюркскими языками. Однако не все формы прошедшего времени крымскотатарского языка имеют сходства с другими кыпчакскими языками и не все характерные для кыпчакских языков формы существуют в крымскотатарском языке, например, существующие в казахском и каракалпакском языках форма на -</w:t>
      </w:r>
      <w:r>
        <w:rPr>
          <w:i/>
          <w:iCs/>
          <w:spacing w:val="2"/>
          <w:sz w:val="28"/>
        </w:rPr>
        <w:t>п</w:t>
      </w:r>
      <w:r>
        <w:rPr>
          <w:spacing w:val="2"/>
          <w:sz w:val="28"/>
        </w:rPr>
        <w:t xml:space="preserve"> отсутствует в крымскотатарском.</w:t>
      </w:r>
    </w:p>
    <w:p w14:paraId="42A523E5" w14:textId="77777777" w:rsidR="0036531E" w:rsidRDefault="0036531E" w:rsidP="0036531E">
      <w:pPr>
        <w:widowControl w:val="0"/>
        <w:spacing w:line="384" w:lineRule="auto"/>
        <w:ind w:right="-6" w:firstLine="709"/>
        <w:jc w:val="both"/>
        <w:rPr>
          <w:spacing w:val="2"/>
          <w:sz w:val="28"/>
          <w:lang w:val="uk-UA"/>
        </w:rPr>
      </w:pPr>
      <w:r>
        <w:rPr>
          <w:spacing w:val="2"/>
          <w:sz w:val="28"/>
        </w:rPr>
        <w:t>Существующие в современном крымскотатарском языке формы прошедшего времени   можно изобразить в следующей схеме.</w:t>
      </w:r>
    </w:p>
    <w:p w14:paraId="545EDAD6" w14:textId="77777777" w:rsidR="0036531E" w:rsidRDefault="0036531E" w:rsidP="0036531E">
      <w:pPr>
        <w:widowControl w:val="0"/>
        <w:spacing w:line="384" w:lineRule="auto"/>
        <w:ind w:right="-6" w:firstLine="709"/>
        <w:jc w:val="both"/>
        <w:rPr>
          <w:spacing w:val="2"/>
          <w:sz w:val="28"/>
          <w:lang w:val="uk-UA"/>
        </w:rPr>
      </w:pPr>
    </w:p>
    <w:p w14:paraId="55FE2AFE" w14:textId="77777777" w:rsidR="0036531E" w:rsidRDefault="0036531E" w:rsidP="0036531E">
      <w:pPr>
        <w:widowControl w:val="0"/>
        <w:spacing w:line="384" w:lineRule="auto"/>
        <w:ind w:right="-6" w:firstLine="709"/>
        <w:jc w:val="center"/>
        <w:rPr>
          <w:b/>
          <w:bCs/>
          <w:spacing w:val="2"/>
          <w:sz w:val="28"/>
        </w:rPr>
      </w:pPr>
      <w:r>
        <w:rPr>
          <w:b/>
          <w:bCs/>
          <w:spacing w:val="2"/>
          <w:sz w:val="28"/>
        </w:rPr>
        <w:t>Схема форм прошедшего времени</w:t>
      </w:r>
    </w:p>
    <w:p w14:paraId="12C437A8" w14:textId="77777777" w:rsidR="0036531E" w:rsidRDefault="0036531E" w:rsidP="0036531E">
      <w:pPr>
        <w:widowControl w:val="0"/>
        <w:spacing w:line="384" w:lineRule="auto"/>
        <w:ind w:right="-6" w:firstLine="709"/>
        <w:jc w:val="center"/>
        <w:rPr>
          <w:spacing w:val="2"/>
          <w:sz w:val="28"/>
        </w:rPr>
      </w:pPr>
      <w:r>
        <w:rPr>
          <w:spacing w:val="2"/>
          <w:sz w:val="28"/>
        </w:rPr>
        <w:t>Прошедшее время</w:t>
      </w:r>
    </w:p>
    <w:p w14:paraId="0C97D24B" w14:textId="77777777" w:rsidR="0036531E" w:rsidRDefault="0036531E" w:rsidP="0036531E">
      <w:pPr>
        <w:widowControl w:val="0"/>
        <w:spacing w:line="384" w:lineRule="auto"/>
        <w:ind w:right="-6" w:firstLine="709"/>
        <w:rPr>
          <w:spacing w:val="2"/>
          <w:sz w:val="28"/>
        </w:rPr>
      </w:pPr>
      <w:r>
        <w:rPr>
          <w:spacing w:val="2"/>
          <w:sz w:val="28"/>
        </w:rPr>
        <w:t>Синтетические формы</w:t>
      </w:r>
    </w:p>
    <w:p w14:paraId="376B4BCE" w14:textId="77777777" w:rsidR="0036531E" w:rsidRDefault="0036531E" w:rsidP="0036531E">
      <w:pPr>
        <w:widowControl w:val="0"/>
        <w:spacing w:line="384" w:lineRule="auto"/>
        <w:ind w:right="-6" w:firstLine="709"/>
        <w:jc w:val="both"/>
        <w:rPr>
          <w:spacing w:val="2"/>
          <w:sz w:val="28"/>
        </w:rPr>
      </w:pPr>
      <w:r>
        <w:rPr>
          <w:i/>
          <w:iCs/>
          <w:spacing w:val="2"/>
          <w:sz w:val="28"/>
        </w:rPr>
        <w:t xml:space="preserve">           1) –ды,         2) –гъан.</w:t>
      </w:r>
      <w:r>
        <w:rPr>
          <w:spacing w:val="2"/>
          <w:sz w:val="28"/>
        </w:rPr>
        <w:t xml:space="preserve">                                       </w:t>
      </w:r>
    </w:p>
    <w:p w14:paraId="2A47FF65" w14:textId="77777777" w:rsidR="0036531E" w:rsidRDefault="0036531E" w:rsidP="0036531E">
      <w:pPr>
        <w:widowControl w:val="0"/>
        <w:spacing w:line="384" w:lineRule="auto"/>
        <w:ind w:right="-6" w:firstLine="709"/>
        <w:rPr>
          <w:spacing w:val="2"/>
          <w:sz w:val="28"/>
        </w:rPr>
      </w:pPr>
      <w:r>
        <w:rPr>
          <w:spacing w:val="2"/>
          <w:sz w:val="28"/>
        </w:rPr>
        <w:t xml:space="preserve">Аналитические формы </w:t>
      </w:r>
    </w:p>
    <w:p w14:paraId="271D8C33" w14:textId="77777777" w:rsidR="0036531E" w:rsidRDefault="0036531E" w:rsidP="0036531E">
      <w:pPr>
        <w:widowControl w:val="0"/>
        <w:spacing w:line="384" w:lineRule="auto"/>
        <w:ind w:right="-6" w:firstLine="709"/>
        <w:rPr>
          <w:b/>
          <w:bCs/>
          <w:i/>
          <w:iCs/>
          <w:spacing w:val="2"/>
          <w:sz w:val="28"/>
        </w:rPr>
      </w:pPr>
      <w:r>
        <w:rPr>
          <w:b/>
          <w:bCs/>
          <w:spacing w:val="2"/>
          <w:sz w:val="28"/>
        </w:rPr>
        <w:t>с</w:t>
      </w:r>
      <w:r>
        <w:rPr>
          <w:b/>
          <w:bCs/>
          <w:i/>
          <w:iCs/>
          <w:spacing w:val="2"/>
          <w:sz w:val="28"/>
        </w:rPr>
        <w:t xml:space="preserve"> эди</w:t>
      </w:r>
    </w:p>
    <w:p w14:paraId="33985772" w14:textId="77777777" w:rsidR="0036531E" w:rsidRDefault="0036531E" w:rsidP="0036531E">
      <w:pPr>
        <w:widowControl w:val="0"/>
        <w:spacing w:line="384" w:lineRule="auto"/>
        <w:ind w:right="-6" w:firstLine="709"/>
        <w:jc w:val="both"/>
        <w:rPr>
          <w:i/>
          <w:iCs/>
          <w:spacing w:val="2"/>
          <w:sz w:val="28"/>
        </w:rPr>
      </w:pPr>
      <w:r>
        <w:rPr>
          <w:i/>
          <w:iCs/>
          <w:spacing w:val="2"/>
          <w:sz w:val="28"/>
        </w:rPr>
        <w:t xml:space="preserve">3) -гъан эди, 4) -а эди,  5)аджакъ+эди, 6) -макъда эди, 7) -р эди, </w:t>
      </w:r>
    </w:p>
    <w:p w14:paraId="765F7EDC" w14:textId="77777777" w:rsidR="0036531E" w:rsidRDefault="0036531E" w:rsidP="0036531E">
      <w:pPr>
        <w:widowControl w:val="0"/>
        <w:spacing w:line="384" w:lineRule="auto"/>
        <w:ind w:right="-6" w:firstLine="709"/>
        <w:jc w:val="both"/>
        <w:rPr>
          <w:i/>
          <w:iCs/>
          <w:spacing w:val="2"/>
          <w:sz w:val="28"/>
        </w:rPr>
      </w:pPr>
      <w:r>
        <w:rPr>
          <w:i/>
          <w:iCs/>
          <w:spacing w:val="2"/>
          <w:sz w:val="28"/>
        </w:rPr>
        <w:t xml:space="preserve">8) имя в основном падеже+эди, 9) имя в местном падеже+эди, </w:t>
      </w:r>
    </w:p>
    <w:p w14:paraId="4892C4F1" w14:textId="77777777" w:rsidR="0036531E" w:rsidRDefault="0036531E" w:rsidP="0036531E">
      <w:pPr>
        <w:widowControl w:val="0"/>
        <w:spacing w:line="384" w:lineRule="auto"/>
        <w:ind w:right="-6" w:firstLine="709"/>
        <w:jc w:val="both"/>
        <w:rPr>
          <w:i/>
          <w:iCs/>
          <w:spacing w:val="2"/>
          <w:sz w:val="28"/>
        </w:rPr>
      </w:pPr>
      <w:r>
        <w:rPr>
          <w:i/>
          <w:iCs/>
          <w:spacing w:val="2"/>
          <w:sz w:val="28"/>
        </w:rPr>
        <w:t>10)  имя прилагательное+эди,  11) бар+эди, 12) ёкъ+эди.</w:t>
      </w:r>
    </w:p>
    <w:p w14:paraId="419A37AE" w14:textId="77777777" w:rsidR="0036531E" w:rsidRDefault="0036531E" w:rsidP="0036531E">
      <w:pPr>
        <w:widowControl w:val="0"/>
        <w:spacing w:line="384" w:lineRule="auto"/>
        <w:ind w:right="-6" w:firstLine="709"/>
        <w:jc w:val="both"/>
        <w:rPr>
          <w:b/>
          <w:bCs/>
          <w:i/>
          <w:iCs/>
          <w:spacing w:val="2"/>
          <w:sz w:val="28"/>
        </w:rPr>
      </w:pPr>
      <w:r>
        <w:rPr>
          <w:spacing w:val="2"/>
          <w:sz w:val="28"/>
        </w:rPr>
        <w:t xml:space="preserve">  </w:t>
      </w:r>
      <w:r>
        <w:rPr>
          <w:b/>
          <w:bCs/>
          <w:spacing w:val="2"/>
          <w:sz w:val="28"/>
        </w:rPr>
        <w:t xml:space="preserve">с </w:t>
      </w:r>
      <w:r>
        <w:rPr>
          <w:b/>
          <w:bCs/>
          <w:i/>
          <w:iCs/>
          <w:spacing w:val="2"/>
          <w:sz w:val="28"/>
        </w:rPr>
        <w:t>экен</w:t>
      </w:r>
    </w:p>
    <w:p w14:paraId="5456D7CA" w14:textId="77777777" w:rsidR="0036531E" w:rsidRDefault="0036531E" w:rsidP="0036531E">
      <w:pPr>
        <w:widowControl w:val="0"/>
        <w:spacing w:line="384" w:lineRule="auto"/>
        <w:ind w:right="-6" w:firstLine="709"/>
        <w:jc w:val="both"/>
        <w:rPr>
          <w:i/>
          <w:iCs/>
          <w:spacing w:val="2"/>
          <w:sz w:val="28"/>
        </w:rPr>
      </w:pPr>
      <w:r>
        <w:rPr>
          <w:i/>
          <w:iCs/>
          <w:spacing w:val="2"/>
          <w:sz w:val="28"/>
        </w:rPr>
        <w:t xml:space="preserve">13)-гъан экен  14) -аджакъ экен 15) -а экен, 16) -р экен;  </w:t>
      </w:r>
    </w:p>
    <w:p w14:paraId="22A14876" w14:textId="77777777" w:rsidR="0036531E" w:rsidRDefault="0036531E" w:rsidP="0036531E">
      <w:pPr>
        <w:widowControl w:val="0"/>
        <w:spacing w:line="384" w:lineRule="auto"/>
        <w:ind w:right="-6" w:firstLine="709"/>
        <w:jc w:val="both"/>
        <w:rPr>
          <w:i/>
          <w:iCs/>
          <w:spacing w:val="2"/>
          <w:sz w:val="28"/>
        </w:rPr>
      </w:pPr>
      <w:r>
        <w:rPr>
          <w:i/>
          <w:iCs/>
          <w:spacing w:val="2"/>
          <w:sz w:val="28"/>
        </w:rPr>
        <w:t xml:space="preserve">имя в основном падеже+экен, </w:t>
      </w:r>
    </w:p>
    <w:p w14:paraId="206595CF" w14:textId="77777777" w:rsidR="0036531E" w:rsidRDefault="0036531E" w:rsidP="0036531E">
      <w:pPr>
        <w:widowControl w:val="0"/>
        <w:spacing w:line="384" w:lineRule="auto"/>
        <w:ind w:right="-6" w:firstLine="709"/>
        <w:jc w:val="both"/>
        <w:rPr>
          <w:i/>
          <w:iCs/>
          <w:spacing w:val="2"/>
          <w:sz w:val="28"/>
        </w:rPr>
      </w:pPr>
      <w:r>
        <w:rPr>
          <w:i/>
          <w:iCs/>
          <w:spacing w:val="2"/>
          <w:sz w:val="28"/>
        </w:rPr>
        <w:t>18)  имя в местном падеже+экен;</w:t>
      </w:r>
    </w:p>
    <w:p w14:paraId="7430EFDA" w14:textId="77777777" w:rsidR="0036531E" w:rsidRDefault="0036531E" w:rsidP="0036531E">
      <w:pPr>
        <w:widowControl w:val="0"/>
        <w:spacing w:line="384" w:lineRule="auto"/>
        <w:ind w:right="-6" w:firstLine="709"/>
        <w:jc w:val="both"/>
        <w:rPr>
          <w:spacing w:val="2"/>
          <w:sz w:val="28"/>
        </w:rPr>
      </w:pPr>
      <w:r>
        <w:rPr>
          <w:i/>
          <w:iCs/>
          <w:spacing w:val="2"/>
          <w:sz w:val="28"/>
        </w:rPr>
        <w:lastRenderedPageBreak/>
        <w:t>19) имя прилагательное+экен; 20)</w:t>
      </w:r>
      <w:r>
        <w:rPr>
          <w:spacing w:val="2"/>
          <w:sz w:val="28"/>
        </w:rPr>
        <w:t xml:space="preserve"> </w:t>
      </w:r>
      <w:r>
        <w:rPr>
          <w:i/>
          <w:iCs/>
          <w:spacing w:val="2"/>
          <w:sz w:val="28"/>
        </w:rPr>
        <w:t>бар+экен</w:t>
      </w:r>
      <w:r>
        <w:rPr>
          <w:spacing w:val="2"/>
          <w:sz w:val="28"/>
        </w:rPr>
        <w:t xml:space="preserve">, </w:t>
      </w:r>
      <w:r>
        <w:rPr>
          <w:i/>
          <w:iCs/>
          <w:spacing w:val="2"/>
          <w:sz w:val="28"/>
        </w:rPr>
        <w:t>21)</w:t>
      </w:r>
      <w:r>
        <w:rPr>
          <w:spacing w:val="2"/>
          <w:sz w:val="28"/>
        </w:rPr>
        <w:t xml:space="preserve"> </w:t>
      </w:r>
      <w:r>
        <w:rPr>
          <w:i/>
          <w:iCs/>
          <w:spacing w:val="2"/>
          <w:sz w:val="28"/>
        </w:rPr>
        <w:t>ёкъ+экен</w:t>
      </w:r>
      <w:r>
        <w:rPr>
          <w:spacing w:val="2"/>
          <w:sz w:val="28"/>
        </w:rPr>
        <w:t>.</w:t>
      </w:r>
    </w:p>
    <w:p w14:paraId="146E6D3E" w14:textId="77777777" w:rsidR="0036531E" w:rsidRDefault="0036531E" w:rsidP="0036531E">
      <w:pPr>
        <w:widowControl w:val="0"/>
        <w:spacing w:line="384" w:lineRule="auto"/>
        <w:ind w:right="-6" w:firstLine="709"/>
        <w:jc w:val="both"/>
        <w:rPr>
          <w:i/>
          <w:iCs/>
          <w:spacing w:val="2"/>
          <w:sz w:val="28"/>
        </w:rPr>
      </w:pPr>
    </w:p>
    <w:p w14:paraId="6B619E7D" w14:textId="77777777" w:rsidR="0036531E" w:rsidRDefault="0036531E" w:rsidP="0036531E">
      <w:pPr>
        <w:widowControl w:val="0"/>
        <w:spacing w:line="384" w:lineRule="auto"/>
        <w:ind w:right="-6" w:firstLine="709"/>
        <w:jc w:val="both"/>
        <w:rPr>
          <w:spacing w:val="2"/>
          <w:sz w:val="28"/>
        </w:rPr>
      </w:pPr>
      <w:r>
        <w:rPr>
          <w:spacing w:val="2"/>
          <w:sz w:val="28"/>
        </w:rPr>
        <w:t xml:space="preserve">Исследование материалов крымскотатарского языка показывает, что аналитические формы прошедшего времени с </w:t>
      </w:r>
      <w:r>
        <w:rPr>
          <w:i/>
          <w:iCs/>
          <w:spacing w:val="2"/>
          <w:sz w:val="28"/>
        </w:rPr>
        <w:t>экен</w:t>
      </w:r>
      <w:r>
        <w:rPr>
          <w:spacing w:val="2"/>
          <w:sz w:val="28"/>
        </w:rPr>
        <w:t xml:space="preserve"> – это полноценные члены парадигмы форм прошедшего времени, а не стилистические варианты каких-то других форм глагола.</w:t>
      </w:r>
    </w:p>
    <w:p w14:paraId="1B0A1FBE" w14:textId="77777777" w:rsidR="0036531E" w:rsidRDefault="0036531E" w:rsidP="0036531E">
      <w:pPr>
        <w:widowControl w:val="0"/>
        <w:spacing w:line="384" w:lineRule="auto"/>
        <w:ind w:right="-6" w:firstLine="709"/>
        <w:jc w:val="both"/>
        <w:rPr>
          <w:spacing w:val="2"/>
          <w:sz w:val="28"/>
        </w:rPr>
      </w:pPr>
      <w:r>
        <w:rPr>
          <w:spacing w:val="2"/>
          <w:sz w:val="28"/>
        </w:rPr>
        <w:t>Наиболее распространенные общие, повторяющиеся элементы для ряда форм,  которые участвуют в образовании прошедшего времени:</w:t>
      </w:r>
      <w:r>
        <w:rPr>
          <w:i/>
          <w:iCs/>
          <w:spacing w:val="2"/>
          <w:sz w:val="28"/>
        </w:rPr>
        <w:t xml:space="preserve"> -гъан, эди, экен. </w:t>
      </w:r>
      <w:r>
        <w:rPr>
          <w:spacing w:val="2"/>
          <w:sz w:val="28"/>
        </w:rPr>
        <w:t>Из двух синтетических форм (-</w:t>
      </w:r>
      <w:r>
        <w:rPr>
          <w:i/>
          <w:iCs/>
          <w:spacing w:val="2"/>
          <w:sz w:val="28"/>
        </w:rPr>
        <w:t>ды, -гъан</w:t>
      </w:r>
      <w:r>
        <w:rPr>
          <w:spacing w:val="2"/>
          <w:sz w:val="28"/>
        </w:rPr>
        <w:t xml:space="preserve">) один - </w:t>
      </w:r>
      <w:r>
        <w:rPr>
          <w:i/>
          <w:iCs/>
          <w:spacing w:val="2"/>
          <w:sz w:val="28"/>
        </w:rPr>
        <w:t>-гъан</w:t>
      </w:r>
      <w:r>
        <w:rPr>
          <w:spacing w:val="2"/>
          <w:sz w:val="28"/>
        </w:rPr>
        <w:t xml:space="preserve"> принимает участие в образовании других аналитических форм прошедшего времени как в составе основного глагола, так и в составе вспомогательного глагола </w:t>
      </w:r>
      <w:r>
        <w:rPr>
          <w:i/>
          <w:iCs/>
          <w:spacing w:val="2"/>
          <w:sz w:val="28"/>
        </w:rPr>
        <w:t>э-кен</w:t>
      </w:r>
      <w:r>
        <w:rPr>
          <w:spacing w:val="2"/>
          <w:sz w:val="28"/>
        </w:rPr>
        <w:t xml:space="preserve">. Форма же на </w:t>
      </w:r>
      <w:r>
        <w:rPr>
          <w:i/>
          <w:iCs/>
          <w:spacing w:val="2"/>
          <w:sz w:val="28"/>
        </w:rPr>
        <w:t>-ды</w:t>
      </w:r>
      <w:r>
        <w:rPr>
          <w:spacing w:val="2"/>
          <w:sz w:val="28"/>
        </w:rPr>
        <w:t xml:space="preserve"> участвует при вспомогательном глаголе </w:t>
      </w:r>
      <w:r>
        <w:rPr>
          <w:i/>
          <w:iCs/>
          <w:spacing w:val="2"/>
          <w:sz w:val="28"/>
        </w:rPr>
        <w:t>э-ди</w:t>
      </w:r>
      <w:r>
        <w:rPr>
          <w:spacing w:val="2"/>
          <w:sz w:val="28"/>
        </w:rPr>
        <w:t>.</w:t>
      </w:r>
    </w:p>
    <w:p w14:paraId="6E707916" w14:textId="77777777" w:rsidR="0036531E" w:rsidRDefault="0036531E" w:rsidP="0036531E">
      <w:pPr>
        <w:widowControl w:val="0"/>
        <w:spacing w:line="384" w:lineRule="auto"/>
        <w:ind w:right="-6" w:firstLine="709"/>
        <w:jc w:val="both"/>
        <w:rPr>
          <w:spacing w:val="2"/>
          <w:sz w:val="28"/>
        </w:rPr>
      </w:pPr>
      <w:r>
        <w:rPr>
          <w:spacing w:val="2"/>
          <w:sz w:val="28"/>
        </w:rPr>
        <w:t>При свободной выборке примеров из текстов оказалось, что наиболее употребительной формой прошедшего времени является форма на</w:t>
      </w:r>
      <w:r>
        <w:rPr>
          <w:i/>
          <w:iCs/>
          <w:spacing w:val="2"/>
          <w:sz w:val="28"/>
        </w:rPr>
        <w:t xml:space="preserve"> -ды. </w:t>
      </w:r>
      <w:r>
        <w:rPr>
          <w:spacing w:val="2"/>
          <w:sz w:val="28"/>
        </w:rPr>
        <w:t xml:space="preserve">На последующих местах располагаются по частотности формы на </w:t>
      </w:r>
      <w:r>
        <w:rPr>
          <w:i/>
          <w:iCs/>
          <w:spacing w:val="2"/>
          <w:sz w:val="28"/>
        </w:rPr>
        <w:t>-гъан</w:t>
      </w:r>
      <w:r>
        <w:rPr>
          <w:spacing w:val="2"/>
          <w:sz w:val="28"/>
        </w:rPr>
        <w:t xml:space="preserve"> и </w:t>
      </w:r>
      <w:r>
        <w:rPr>
          <w:i/>
          <w:iCs/>
          <w:spacing w:val="2"/>
          <w:sz w:val="28"/>
        </w:rPr>
        <w:t>-гъан эди</w:t>
      </w:r>
      <w:r>
        <w:rPr>
          <w:spacing w:val="2"/>
          <w:sz w:val="28"/>
        </w:rPr>
        <w:t>. Таким образом, можно констатировать, что в современном крымскотатарском языке наиболее употребительны синтетические формы прошедшего времени.</w:t>
      </w:r>
    </w:p>
    <w:p w14:paraId="6BE2429E" w14:textId="77777777" w:rsidR="0036531E" w:rsidRDefault="0036531E" w:rsidP="0036531E">
      <w:pPr>
        <w:widowControl w:val="0"/>
        <w:spacing w:line="384" w:lineRule="auto"/>
        <w:ind w:right="-6" w:firstLine="709"/>
        <w:jc w:val="both"/>
        <w:rPr>
          <w:spacing w:val="2"/>
          <w:sz w:val="28"/>
        </w:rPr>
      </w:pPr>
      <w:r>
        <w:rPr>
          <w:spacing w:val="2"/>
          <w:sz w:val="28"/>
        </w:rPr>
        <w:t xml:space="preserve">Новые сочетания существующих элементов форм глаголов дают соответствующие значения форм. </w:t>
      </w:r>
    </w:p>
    <w:p w14:paraId="62228A87" w14:textId="77777777" w:rsidR="0036531E" w:rsidRDefault="0036531E" w:rsidP="0036531E">
      <w:pPr>
        <w:widowControl w:val="0"/>
        <w:spacing w:line="384" w:lineRule="auto"/>
        <w:ind w:right="-6" w:firstLine="709"/>
        <w:jc w:val="both"/>
        <w:rPr>
          <w:spacing w:val="2"/>
          <w:sz w:val="28"/>
        </w:rPr>
      </w:pPr>
      <w:r>
        <w:rPr>
          <w:spacing w:val="2"/>
          <w:sz w:val="28"/>
        </w:rPr>
        <w:t xml:space="preserve">В крымскотатарском языке существуют как наиболее древние тюркские формы прошедшего времени и их значения, так более поздние образования кыпчакских языков. </w:t>
      </w:r>
    </w:p>
    <w:p w14:paraId="622942DE" w14:textId="77777777" w:rsidR="0036531E" w:rsidRDefault="0036531E" w:rsidP="0036531E">
      <w:pPr>
        <w:widowControl w:val="0"/>
        <w:spacing w:line="384" w:lineRule="auto"/>
        <w:ind w:right="-6" w:firstLine="709"/>
        <w:jc w:val="both"/>
        <w:rPr>
          <w:i/>
          <w:iCs/>
          <w:spacing w:val="2"/>
          <w:sz w:val="28"/>
        </w:rPr>
      </w:pPr>
      <w:r>
        <w:rPr>
          <w:spacing w:val="2"/>
          <w:sz w:val="28"/>
        </w:rPr>
        <w:t>Для выражения соответствующих лиц при формах прошедшего времени применяются обе группы аффиксов лица. Аффиксы лица первой группы употребляются при синтетической форме на -</w:t>
      </w:r>
      <w:r>
        <w:rPr>
          <w:i/>
          <w:iCs/>
          <w:spacing w:val="2"/>
          <w:sz w:val="28"/>
        </w:rPr>
        <w:t xml:space="preserve">гъан </w:t>
      </w:r>
      <w:r>
        <w:rPr>
          <w:spacing w:val="2"/>
          <w:sz w:val="28"/>
        </w:rPr>
        <w:t xml:space="preserve">и при всех аналитических формах со служебным глаголом  </w:t>
      </w:r>
      <w:r>
        <w:rPr>
          <w:i/>
          <w:iCs/>
          <w:spacing w:val="2"/>
          <w:sz w:val="28"/>
        </w:rPr>
        <w:t>экен</w:t>
      </w:r>
      <w:r>
        <w:rPr>
          <w:spacing w:val="2"/>
          <w:sz w:val="28"/>
        </w:rPr>
        <w:t>. Аффиксы лица второй группы употребляются при синтетической форме на -</w:t>
      </w:r>
      <w:r>
        <w:rPr>
          <w:i/>
          <w:iCs/>
          <w:spacing w:val="2"/>
          <w:sz w:val="28"/>
        </w:rPr>
        <w:t>ды</w:t>
      </w:r>
      <w:r>
        <w:rPr>
          <w:spacing w:val="2"/>
          <w:sz w:val="28"/>
        </w:rPr>
        <w:t xml:space="preserve"> и при всех аналитических формах, образуемых посредством вспомогательного глагола </w:t>
      </w:r>
      <w:r>
        <w:rPr>
          <w:i/>
          <w:iCs/>
          <w:spacing w:val="2"/>
          <w:sz w:val="28"/>
        </w:rPr>
        <w:t>эди.</w:t>
      </w:r>
    </w:p>
    <w:p w14:paraId="63F73914" w14:textId="77777777" w:rsidR="0036531E" w:rsidRDefault="0036531E" w:rsidP="0036531E">
      <w:pPr>
        <w:widowControl w:val="0"/>
        <w:spacing w:line="384" w:lineRule="auto"/>
        <w:ind w:right="-6" w:firstLine="709"/>
        <w:jc w:val="both"/>
        <w:rPr>
          <w:spacing w:val="2"/>
          <w:sz w:val="28"/>
        </w:rPr>
      </w:pPr>
      <w:r>
        <w:rPr>
          <w:spacing w:val="2"/>
          <w:sz w:val="28"/>
        </w:rPr>
        <w:t xml:space="preserve">Не все формы прошедшего времени в современном языке имеют все </w:t>
      </w:r>
      <w:r>
        <w:rPr>
          <w:spacing w:val="2"/>
          <w:sz w:val="28"/>
        </w:rPr>
        <w:lastRenderedPageBreak/>
        <w:t>формы аспектов. Наиболее употребительными являются формы положительного и отрицательного аспектов. Формы возможности и невозможности больше всего употребляются при синтетических формах прошедшего времени и реже – в аналитических формах. Для некоторых форм употребление форм аспектов возможности и невозможности вовсе не свойственно.</w:t>
      </w:r>
    </w:p>
    <w:p w14:paraId="1E55ACD4" w14:textId="77777777" w:rsidR="0036531E" w:rsidRDefault="0036531E" w:rsidP="0036531E">
      <w:pPr>
        <w:widowControl w:val="0"/>
        <w:spacing w:line="384" w:lineRule="auto"/>
        <w:ind w:right="-6" w:firstLine="709"/>
        <w:jc w:val="both"/>
        <w:rPr>
          <w:spacing w:val="2"/>
          <w:sz w:val="28"/>
        </w:rPr>
      </w:pPr>
      <w:r>
        <w:rPr>
          <w:spacing w:val="2"/>
          <w:sz w:val="28"/>
        </w:rPr>
        <w:t>Общим для всех форм прошедшего времени значением  является главная сема – указание на действие или состояние, которое совершилось/ не совершилось/ возможно было совершить/ невозможно было совершить до момента речи – обозначение прошедшего  времени глагола изъявительного наклонения. В остальном каждая форма имеет свои специфические семы, что отличает ее от других форм.</w:t>
      </w:r>
    </w:p>
    <w:p w14:paraId="57D3FE75" w14:textId="77777777" w:rsidR="0036531E" w:rsidRDefault="0036531E" w:rsidP="0036531E">
      <w:pPr>
        <w:widowControl w:val="0"/>
        <w:spacing w:line="384" w:lineRule="auto"/>
        <w:ind w:right="-6" w:firstLine="709"/>
        <w:jc w:val="both"/>
        <w:rPr>
          <w:spacing w:val="2"/>
          <w:sz w:val="28"/>
        </w:rPr>
      </w:pPr>
      <w:r>
        <w:rPr>
          <w:spacing w:val="2"/>
          <w:sz w:val="28"/>
        </w:rPr>
        <w:t>Многообразны парадигматические и синтагматические семы форм прошедшего времени.</w:t>
      </w:r>
    </w:p>
    <w:p w14:paraId="7AD5A63E" w14:textId="77777777" w:rsidR="0036531E" w:rsidRDefault="0036531E" w:rsidP="0036531E">
      <w:pPr>
        <w:widowControl w:val="0"/>
        <w:spacing w:line="384" w:lineRule="auto"/>
        <w:ind w:right="-6" w:firstLine="709"/>
        <w:jc w:val="both"/>
        <w:rPr>
          <w:spacing w:val="2"/>
          <w:sz w:val="28"/>
        </w:rPr>
      </w:pPr>
      <w:r>
        <w:rPr>
          <w:spacing w:val="2"/>
          <w:sz w:val="28"/>
        </w:rPr>
        <w:t>Формы прошедшего времени имеют определенную семантическую связь с другими временами: настоящим и будущим.</w:t>
      </w:r>
    </w:p>
    <w:p w14:paraId="71578D42" w14:textId="77777777" w:rsidR="0036531E" w:rsidRDefault="0036531E" w:rsidP="0036531E">
      <w:pPr>
        <w:widowControl w:val="0"/>
        <w:spacing w:line="384" w:lineRule="auto"/>
        <w:ind w:right="-6" w:firstLine="709"/>
        <w:jc w:val="both"/>
        <w:rPr>
          <w:spacing w:val="2"/>
          <w:sz w:val="28"/>
        </w:rPr>
      </w:pPr>
      <w:r>
        <w:rPr>
          <w:spacing w:val="2"/>
          <w:sz w:val="28"/>
        </w:rPr>
        <w:t xml:space="preserve">При сравнительном изучении форм прошедшего времени в крымскотатарском языке можно выделить общетюркские, межтюркские, общекыпчакские, межкыпчакские формы. </w:t>
      </w:r>
    </w:p>
    <w:p w14:paraId="46D31D2E" w14:textId="77777777" w:rsidR="0036531E" w:rsidRDefault="0036531E" w:rsidP="0036531E">
      <w:pPr>
        <w:widowControl w:val="0"/>
        <w:spacing w:line="384" w:lineRule="auto"/>
        <w:ind w:right="-6" w:firstLine="709"/>
        <w:jc w:val="both"/>
        <w:rPr>
          <w:i/>
          <w:iCs/>
          <w:spacing w:val="2"/>
          <w:sz w:val="28"/>
        </w:rPr>
      </w:pPr>
      <w:r>
        <w:rPr>
          <w:spacing w:val="2"/>
          <w:sz w:val="28"/>
        </w:rPr>
        <w:t>Общетюркская:</w:t>
      </w:r>
      <w:r>
        <w:rPr>
          <w:spacing w:val="2"/>
          <w:sz w:val="28"/>
          <w:lang w:val="uk-UA"/>
        </w:rPr>
        <w:t xml:space="preserve"> форма на </w:t>
      </w:r>
      <w:r>
        <w:rPr>
          <w:spacing w:val="2"/>
          <w:sz w:val="28"/>
        </w:rPr>
        <w:t xml:space="preserve"> </w:t>
      </w:r>
      <w:r>
        <w:rPr>
          <w:i/>
          <w:iCs/>
          <w:spacing w:val="2"/>
          <w:sz w:val="28"/>
        </w:rPr>
        <w:t>-ды.</w:t>
      </w:r>
    </w:p>
    <w:p w14:paraId="2C133F76" w14:textId="77777777" w:rsidR="0036531E" w:rsidRDefault="0036531E" w:rsidP="0036531E">
      <w:pPr>
        <w:widowControl w:val="0"/>
        <w:spacing w:line="384" w:lineRule="auto"/>
        <w:ind w:right="-6" w:firstLine="709"/>
        <w:jc w:val="both"/>
        <w:rPr>
          <w:i/>
          <w:iCs/>
          <w:spacing w:val="2"/>
          <w:sz w:val="28"/>
        </w:rPr>
      </w:pPr>
      <w:r>
        <w:rPr>
          <w:spacing w:val="2"/>
          <w:sz w:val="28"/>
        </w:rPr>
        <w:t>Межтюркские: форма на -</w:t>
      </w:r>
      <w:r>
        <w:rPr>
          <w:i/>
          <w:iCs/>
          <w:spacing w:val="2"/>
          <w:sz w:val="28"/>
        </w:rPr>
        <w:t xml:space="preserve">аджакъ эди </w:t>
      </w:r>
      <w:r>
        <w:rPr>
          <w:spacing w:val="2"/>
          <w:sz w:val="28"/>
        </w:rPr>
        <w:t>отражает связи крымскотатарского языка и некоторых кыпчакских языков  с огузскими языками. Форма на</w:t>
      </w:r>
      <w:r>
        <w:rPr>
          <w:i/>
          <w:iCs/>
          <w:spacing w:val="2"/>
          <w:sz w:val="28"/>
        </w:rPr>
        <w:t xml:space="preserve"> -макъта эди </w:t>
      </w:r>
      <w:r>
        <w:rPr>
          <w:spacing w:val="2"/>
          <w:sz w:val="28"/>
        </w:rPr>
        <w:t>в крымскотатарском языке является</w:t>
      </w:r>
      <w:r>
        <w:rPr>
          <w:i/>
          <w:iCs/>
          <w:spacing w:val="2"/>
          <w:sz w:val="28"/>
        </w:rPr>
        <w:t xml:space="preserve"> </w:t>
      </w:r>
      <w:r>
        <w:rPr>
          <w:spacing w:val="2"/>
          <w:sz w:val="28"/>
        </w:rPr>
        <w:t>более поздней и отражает, по-видимому, его контакты с узбекским языком, в котором она наиболее употребительна, что отличает его от других тюркских языков.</w:t>
      </w:r>
    </w:p>
    <w:p w14:paraId="79764BDC" w14:textId="77777777" w:rsidR="0036531E" w:rsidRDefault="0036531E" w:rsidP="0036531E">
      <w:pPr>
        <w:widowControl w:val="0"/>
        <w:spacing w:line="384" w:lineRule="auto"/>
        <w:ind w:right="-6" w:firstLine="720"/>
        <w:jc w:val="both"/>
        <w:rPr>
          <w:spacing w:val="2"/>
          <w:sz w:val="28"/>
        </w:rPr>
      </w:pPr>
      <w:r>
        <w:rPr>
          <w:spacing w:val="2"/>
          <w:sz w:val="28"/>
        </w:rPr>
        <w:t>Общекыпчакские</w:t>
      </w:r>
      <w:r>
        <w:rPr>
          <w:spacing w:val="2"/>
          <w:sz w:val="28"/>
          <w:lang w:val="uk-UA"/>
        </w:rPr>
        <w:t xml:space="preserve">: форма на </w:t>
      </w:r>
      <w:r>
        <w:rPr>
          <w:spacing w:val="2"/>
          <w:sz w:val="28"/>
        </w:rPr>
        <w:t xml:space="preserve"> -</w:t>
      </w:r>
      <w:r>
        <w:rPr>
          <w:i/>
          <w:iCs/>
          <w:spacing w:val="2"/>
          <w:sz w:val="28"/>
        </w:rPr>
        <w:t xml:space="preserve">гъан, -гъан эди, -гъан экен. </w:t>
      </w:r>
      <w:r>
        <w:rPr>
          <w:spacing w:val="2"/>
          <w:sz w:val="28"/>
        </w:rPr>
        <w:t>Они свойственны всем группам кыпчакских языков и употребляются с разной частотностью в разных языках.</w:t>
      </w:r>
    </w:p>
    <w:p w14:paraId="4A492764" w14:textId="77777777" w:rsidR="0036531E" w:rsidRDefault="0036531E" w:rsidP="0036531E">
      <w:pPr>
        <w:widowControl w:val="0"/>
        <w:spacing w:line="384" w:lineRule="auto"/>
        <w:ind w:right="-6" w:firstLine="709"/>
        <w:jc w:val="both"/>
        <w:rPr>
          <w:spacing w:val="2"/>
          <w:sz w:val="28"/>
        </w:rPr>
      </w:pPr>
      <w:r>
        <w:rPr>
          <w:spacing w:val="2"/>
          <w:sz w:val="28"/>
        </w:rPr>
        <w:t>Межкыпчакские:</w:t>
      </w:r>
      <w:r>
        <w:rPr>
          <w:spacing w:val="2"/>
          <w:sz w:val="28"/>
          <w:lang w:val="uk-UA"/>
        </w:rPr>
        <w:t xml:space="preserve"> форма на </w:t>
      </w:r>
      <w:r>
        <w:rPr>
          <w:spacing w:val="2"/>
          <w:sz w:val="28"/>
        </w:rPr>
        <w:t xml:space="preserve"> </w:t>
      </w:r>
      <w:r>
        <w:rPr>
          <w:i/>
          <w:iCs/>
          <w:spacing w:val="2"/>
          <w:sz w:val="28"/>
        </w:rPr>
        <w:t xml:space="preserve">-р эди, -а эди. </w:t>
      </w:r>
      <w:r>
        <w:rPr>
          <w:spacing w:val="2"/>
          <w:sz w:val="28"/>
        </w:rPr>
        <w:t xml:space="preserve">Первая из них свойственна </w:t>
      </w:r>
      <w:r>
        <w:rPr>
          <w:spacing w:val="2"/>
          <w:sz w:val="28"/>
        </w:rPr>
        <w:lastRenderedPageBreak/>
        <w:t>большинству групп кыпчакских языков. Вторая – характерна для крымскотатарского и северной группе кыпчакских языков.</w:t>
      </w:r>
    </w:p>
    <w:p w14:paraId="7378F387" w14:textId="77777777" w:rsidR="0036531E" w:rsidRDefault="0036531E" w:rsidP="0036531E">
      <w:pPr>
        <w:widowControl w:val="0"/>
        <w:spacing w:line="384" w:lineRule="auto"/>
        <w:ind w:right="-6" w:firstLine="709"/>
        <w:jc w:val="both"/>
        <w:rPr>
          <w:spacing w:val="2"/>
          <w:sz w:val="28"/>
        </w:rPr>
      </w:pPr>
      <w:r>
        <w:rPr>
          <w:spacing w:val="2"/>
          <w:sz w:val="28"/>
        </w:rPr>
        <w:t>В крымскотатарском языке  имеются те же формы прошедшего времени, которые свойственны тюркским языкам и кыпчакским тюркским языкам. Таким образом, крымскотатарский язык является полноправным членом тюркской семьи и кыпчакской группы. Являясь членом кыпчакской группы, он отразил также некоторые черты огузских языков.</w:t>
      </w:r>
    </w:p>
    <w:p w14:paraId="022377D6" w14:textId="77777777" w:rsidR="0036531E" w:rsidRDefault="0036531E" w:rsidP="0036531E">
      <w:pPr>
        <w:pStyle w:val="1"/>
        <w:widowControl w:val="0"/>
        <w:spacing w:line="384" w:lineRule="auto"/>
        <w:jc w:val="center"/>
        <w:rPr>
          <w:b w:val="0"/>
          <w:bCs w:val="0"/>
          <w:spacing w:val="2"/>
        </w:rPr>
      </w:pPr>
      <w:r>
        <w:rPr>
          <w:spacing w:val="2"/>
        </w:rPr>
        <w:br w:type="page"/>
      </w:r>
      <w:bookmarkStart w:id="10" w:name="_Toc118097088"/>
      <w:bookmarkStart w:id="11" w:name="_Toc118097225"/>
      <w:bookmarkStart w:id="12" w:name="_Toc118097257"/>
      <w:bookmarkStart w:id="13" w:name="_Toc118097552"/>
      <w:bookmarkStart w:id="14" w:name="_Toc120938881"/>
      <w:r>
        <w:rPr>
          <w:b w:val="0"/>
          <w:bCs w:val="0"/>
          <w:spacing w:val="2"/>
        </w:rPr>
        <w:lastRenderedPageBreak/>
        <w:t xml:space="preserve">СПИСОК ИСПОЛЬЗОВАННОЙ </w:t>
      </w:r>
      <w:bookmarkEnd w:id="10"/>
      <w:bookmarkEnd w:id="11"/>
      <w:bookmarkEnd w:id="12"/>
      <w:bookmarkEnd w:id="13"/>
      <w:bookmarkEnd w:id="14"/>
      <w:r>
        <w:rPr>
          <w:b w:val="0"/>
          <w:bCs w:val="0"/>
          <w:spacing w:val="2"/>
        </w:rPr>
        <w:t>ЛИТЕРАТУРЫ</w:t>
      </w:r>
    </w:p>
    <w:p w14:paraId="25B8EE89" w14:textId="77777777" w:rsidR="0036531E" w:rsidRDefault="0036531E" w:rsidP="0036531E">
      <w:pPr>
        <w:widowControl w:val="0"/>
        <w:spacing w:line="384" w:lineRule="auto"/>
        <w:rPr>
          <w:spacing w:val="2"/>
        </w:rPr>
      </w:pPr>
    </w:p>
    <w:p w14:paraId="42A3D48A"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Абдуллаев С. Грамматика даргинского языка. – Махачкала,1954.-24 </w:t>
      </w:r>
      <w:r>
        <w:rPr>
          <w:sz w:val="28"/>
          <w:lang w:val="en-US"/>
        </w:rPr>
        <w:t>c</w:t>
      </w:r>
      <w:r>
        <w:rPr>
          <w:sz w:val="28"/>
        </w:rPr>
        <w:t>.</w:t>
      </w:r>
    </w:p>
    <w:p w14:paraId="221D89A7"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Агазаде Н.Г. Система глагольных наклонений в современном азербайджанском литературном языке. – Баку ,1967.- 34 c.</w:t>
      </w:r>
    </w:p>
    <w:p w14:paraId="62368523"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Адмони В.Г. Основы теории грамматики. – М .-Л.,1964.- </w:t>
      </w:r>
      <w:r>
        <w:rPr>
          <w:sz w:val="28"/>
          <w:lang w:val="en-US"/>
        </w:rPr>
        <w:t>C</w:t>
      </w:r>
      <w:r>
        <w:rPr>
          <w:sz w:val="28"/>
        </w:rPr>
        <w:t>.15-23.</w:t>
      </w:r>
    </w:p>
    <w:p w14:paraId="609E75C4"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Азизова А. Сопоставительная  грамматика русского и узбекского языков. – Ташкент  1959.- </w:t>
      </w:r>
      <w:r>
        <w:rPr>
          <w:sz w:val="28"/>
          <w:lang w:val="en-US"/>
        </w:rPr>
        <w:t>C</w:t>
      </w:r>
      <w:r>
        <w:rPr>
          <w:sz w:val="28"/>
        </w:rPr>
        <w:t>.11-18.</w:t>
      </w:r>
    </w:p>
    <w:p w14:paraId="3A18C92E"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Алланазаров О. Прошедшее время в современном туркменском литературном языке. Дисс…канд.филол.наук – Л.,1953.- 118 с.</w:t>
      </w:r>
    </w:p>
    <w:p w14:paraId="63EAAF8B"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Апресян Ю. Д. Современные  методы изучения значения и некоторые проблемы структурной лингвистики // структурные методы языка. – М.: Наука , 1974.- 367 с.</w:t>
      </w:r>
    </w:p>
    <w:p w14:paraId="3D5D4C6D"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Апресян Ю.Д. Лексическая семантика. Синонимические средства языка. – М.: Наука, 1974.- 367 с.</w:t>
      </w:r>
    </w:p>
    <w:p w14:paraId="3F49BEC6"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Архангельский А. Грамматика народно – татарского языка. – Оренбург, 1894</w:t>
      </w:r>
      <w:r>
        <w:rPr>
          <w:sz w:val="28"/>
          <w:lang w:val="tr-TR"/>
        </w:rPr>
        <w:t>.</w:t>
      </w:r>
      <w:r>
        <w:rPr>
          <w:sz w:val="28"/>
        </w:rPr>
        <w:t>- 27 с.</w:t>
      </w:r>
    </w:p>
    <w:p w14:paraId="0B288F38"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Ахманова О.С. Лексикология современного русского языка. – М.: Учпедгиз, 1957. – 209 с. </w:t>
      </w:r>
    </w:p>
    <w:p w14:paraId="2E0B104A"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Ахундов  А. А. Категория времени глагола  (на материале азербайджанского языка). – Баку, 1958.</w:t>
      </w:r>
      <w:r>
        <w:rPr>
          <w:sz w:val="28"/>
          <w:lang w:val="uk-UA"/>
        </w:rPr>
        <w:t xml:space="preserve"> </w:t>
      </w:r>
      <w:r>
        <w:rPr>
          <w:sz w:val="28"/>
        </w:rPr>
        <w:t>– 25 с.</w:t>
      </w:r>
    </w:p>
    <w:p w14:paraId="797CC284"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Бадгаев Н.Б. Изидинова С.А. Сравнительно-историческая морфология тюркских языков// Советская тюркология. 1979.- №1. - С.101-103.</w:t>
      </w:r>
    </w:p>
    <w:p w14:paraId="423F47C6"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Барановская В.Г. Из истории многократных глагольных форм в русском языке. Автореф. дисс…канд. канд. филол. наук.- М.,1956.- 124 с.</w:t>
      </w:r>
    </w:p>
    <w:p w14:paraId="10B160A8"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Баскаков Н.А. Краткая грамматика  каракалпакского языка. – Турткуль, 1932.- С.54-59.</w:t>
      </w:r>
    </w:p>
    <w:p w14:paraId="7FD5CBD1"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Баскаков Н.А. Каракалпакский язык.  Фонетика и морфология.- М., 1952.-263 с.</w:t>
      </w:r>
    </w:p>
    <w:p w14:paraId="47F9195F"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lastRenderedPageBreak/>
        <w:t>Баскаков Н.А. Историко-</w:t>
      </w:r>
      <w:r>
        <w:rPr>
          <w:sz w:val="28"/>
          <w:lang w:val="uk-UA"/>
        </w:rPr>
        <w:t xml:space="preserve"> типологическая морфология тюркских языков. Структура слова и механізм агглютинации. – М., Наука. 1979.-</w:t>
      </w:r>
      <w:r>
        <w:rPr>
          <w:sz w:val="28"/>
        </w:rPr>
        <w:t xml:space="preserve"> 233 с.</w:t>
      </w:r>
    </w:p>
    <w:p w14:paraId="3A4F2283"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Баскаков Н.А.  и др. Современные кыпчакские языки. – Нукус: Каракалпакстан, 1987. – 212 с.</w:t>
      </w:r>
    </w:p>
    <w:p w14:paraId="08EBBCA2"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Баскаков Н.А. Причастия на – ды //- ты в тюркских языках. Труды МИВ, вып.6. – М.,1951.- С.7-9.</w:t>
      </w:r>
    </w:p>
    <w:p w14:paraId="56B03970"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Баскаков Н.А. Тюркские языки. – М.,1960.- 27 с.</w:t>
      </w:r>
    </w:p>
    <w:p w14:paraId="41986C6F"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Баскаков Н.К. Каракалпакский язык. Фонетика и морфология. Т.2, ч 1.- М.: Изд-во АН СССР, 1952.- 415 с.</w:t>
      </w:r>
    </w:p>
    <w:p w14:paraId="0F84A3A3"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БаскаковН.А. Введение в изучение тюркских языков. – М.,1969.- С.48-52.</w:t>
      </w:r>
    </w:p>
    <w:p w14:paraId="6E86585D"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Батманов И.А. Грамматика киргизского языка. – Фрунзе, 1940.- 31 с.</w:t>
      </w:r>
    </w:p>
    <w:p w14:paraId="32F8D1CF"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Бенвенист Э. Общая лингвистика. Пер. с франц. – М., 1974. ЛЭС.- 89 с.</w:t>
      </w:r>
    </w:p>
    <w:p w14:paraId="0E95CCF1"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Беньяминов Я. Р. Временные формы изъявительного наклонения в немецком языке и их эквиваленты в узбекском языке. Дисс…канд. филол. наук. – Ташкент, 1959.- 183 с.</w:t>
      </w:r>
    </w:p>
    <w:p w14:paraId="23E3EBC1"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Благова Г.Ф. Соотносительные глагольные формы и их развитие в узбекском литературном языке// Вопросы языкознания, 1958, №4.- С. 67-69.</w:t>
      </w:r>
    </w:p>
    <w:p w14:paraId="79D81969"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Богородицкий В.А. Введение в татарское языкознание в связи с другими тюркскими языками /  Под  ред. чл.- кор. АН СССР  проф. Н.К. Дмитриева.- 2-е изд. – Казань: Татгосиздат, Ред. науч.- лит.,1953.- 220 с.</w:t>
      </w:r>
    </w:p>
    <w:p w14:paraId="7253CA3A"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Бодуэн де Куртенэ И.А. Избранные труды по общему языкознанию. – М., 1963. –Т.2.- 240 с.</w:t>
      </w:r>
    </w:p>
    <w:p w14:paraId="1382014B"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Бондарко А.В.  Теория морфологических категорий. –Л.: Наука,1976.-255 с.</w:t>
      </w:r>
    </w:p>
    <w:p w14:paraId="7D785536"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Бондарко А.В. Вид и  время русского глагола. – М. Просвещение,1971.-234 с.</w:t>
      </w:r>
    </w:p>
    <w:p w14:paraId="0C69F6F3"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Боржаков А. Имена действия на – мак,- мек, в туркменском языке. – АН Туркменской ССР// Серия общественных наук, №5. – Ашхабад, 1979.-  70 с.</w:t>
      </w:r>
    </w:p>
    <w:p w14:paraId="58338558"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Будагов Р.А. Введение в науку о языке. – М.: Учпедгиз, 1958.- 491 с.</w:t>
      </w:r>
    </w:p>
    <w:p w14:paraId="4B8F5C3B"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lastRenderedPageBreak/>
        <w:t>Булаховский Л.А. Введение в языкознание. Ч. 11. – М.: Учпедгиз,1954.- 174 с.</w:t>
      </w:r>
    </w:p>
    <w:p w14:paraId="55D2266A"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Булаховский Л.А. Нариси з загального мовознавства. – К.: Радянська школа,1955.- 129 с.</w:t>
      </w:r>
    </w:p>
    <w:p w14:paraId="7A188852"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Васильев Л.М. Семантика русского глагола. – М.: Высш. шк., 1981.- 184 с.</w:t>
      </w:r>
    </w:p>
    <w:p w14:paraId="1A32AD80"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Васильев Л.М. Современная лингвистическая семантика. – М.: Высш. шк., 1990.- 176 с.</w:t>
      </w:r>
    </w:p>
    <w:p w14:paraId="2536B6C8"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Васильева Т.Н. Глаголы движения в современном чувашском языке: Автореф. дисс…канд. филол. наук. Уфа, 1980.- 25 с.</w:t>
      </w:r>
    </w:p>
    <w:p w14:paraId="3F0EE1BC"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Вайнрайх У.  Языковые контакты. Состояния и проблема исследования. – Киев: Высшая школа, 1979.- 263 с. </w:t>
      </w:r>
    </w:p>
    <w:p w14:paraId="38F6C349"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 xml:space="preserve">Вардуль И.Ф. Об изучении семантического аспекта языка// «ВЯ» 1973, №6.- 21 с. </w:t>
      </w:r>
    </w:p>
    <w:p w14:paraId="6DAEA720"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 xml:space="preserve">Вещилова В.Ф. Глаголы движения в турецком языке // Исследования по сравнительной грамматике тюркских языков: Часть </w:t>
      </w:r>
      <w:r>
        <w:rPr>
          <w:sz w:val="28"/>
          <w:lang w:val="en-US"/>
        </w:rPr>
        <w:t>IV</w:t>
      </w:r>
      <w:r>
        <w:rPr>
          <w:sz w:val="28"/>
        </w:rPr>
        <w:t>: Лексика. – М.: Изд-во АН СССР,1962.- С.101-124.</w:t>
      </w:r>
    </w:p>
    <w:p w14:paraId="604E6E22"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Виноградов В.В. Русский язык ( грамматическое учение о слов). М. – Л., 1947.- С.11-17.</w:t>
      </w:r>
    </w:p>
    <w:p w14:paraId="3BE403C4"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Виноградов В.В. О формах слова // Известия АН СССР,отделение литературы и языка . – 1960. - №5. – С.43-47.</w:t>
      </w:r>
    </w:p>
    <w:p w14:paraId="357141E2"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Виноградов В.В. Избранные труды. Исследования по русской грамматике. – М.,1975. -307 с.</w:t>
      </w:r>
    </w:p>
    <w:p w14:paraId="54F9401C"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Виноградов В.В. Русский язык. Грамматическое учение о слове. 2 изд. – М., 1972.- 9 с.</w:t>
      </w:r>
    </w:p>
    <w:p w14:paraId="791D572C"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Вопросы грамматики тюркских языков. – Алма - Ата , 1969.-24 с.</w:t>
      </w:r>
    </w:p>
    <w:p w14:paraId="75A62D7D"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Выготский Л.С. Избранные психологические исследования. – М., 1956. – 261 с.</w:t>
      </w:r>
    </w:p>
    <w:p w14:paraId="032C1404"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Гаджиева Т. А. Система форм прошедшего времени глагола в современном азербайджанском языке. Дисс…канд. филол. наук. – М., 1958.- 134 с.</w:t>
      </w:r>
    </w:p>
    <w:p w14:paraId="4D089DD1"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Газизов Р. Татарский язык. – Казань, 1967.- 23 с.</w:t>
      </w:r>
    </w:p>
    <w:p w14:paraId="5E9B35E4"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lastRenderedPageBreak/>
        <w:t>Ганиев Ф. А. Конверсия в татарском языке // Советская тюркология. – Баку, -1990. - № 5 . – С.3-8.</w:t>
      </w:r>
    </w:p>
    <w:p w14:paraId="036F49F1"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rPr>
        <w:t>Ганиев Ф.А. Актуальные вопросы морфологии современного татарского языка. – В кн.: Актуальные вопросы грамматики татарского языка. – Казань,1981.- С.26-32.</w:t>
      </w:r>
    </w:p>
    <w:p w14:paraId="5F745B6B"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Ганиев Ф.А. Видовая характеристика глаголов татарского языка. – Казань  1963.- С.12-18.</w:t>
      </w:r>
    </w:p>
    <w:p w14:paraId="0DE412E8"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Ганиев Ф.А. Семантические разряды глаголов татарского языка. // Исследование по татарскому языкознанию. – Казань,1984.- С.75-84.</w:t>
      </w:r>
    </w:p>
    <w:p w14:paraId="01B60B80"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Ганиев Ф.А. Аналитическая морфология тюркских языков: проблемы и задачи.// Советская тюркология. 1979.- №1.- С.3-8. </w:t>
      </w:r>
    </w:p>
    <w:p w14:paraId="3FE3F056"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Ганиев Ф.А. Суффиксальное образование глаголов в современном татарском литературном языке. – Казань. 1976.- 43 с.</w:t>
      </w:r>
    </w:p>
    <w:p w14:paraId="2687EDFC"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Грамматика карачаево-балкарского языка: Фонетика, Морфология, синтаксис. – Нальчик: Эльбрус,1976.- 219 с.</w:t>
      </w:r>
    </w:p>
    <w:p w14:paraId="47C1A5C0"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Грамматика современного башкирского литературного языка. / Отв. ред. А.А. Юлдашев. – М.: Наука, 1981. – 495 с.</w:t>
      </w:r>
    </w:p>
    <w:p w14:paraId="6B00A258"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Грамматика хакасского языка.  Изд-во «Наука». М., 1975. -255 с.</w:t>
      </w:r>
    </w:p>
    <w:p w14:paraId="126103E1"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Гузев В.</w:t>
      </w:r>
      <w:r>
        <w:rPr>
          <w:sz w:val="28"/>
          <w:lang w:val="uk-UA"/>
        </w:rPr>
        <w:t>Г.</w:t>
      </w:r>
      <w:r>
        <w:rPr>
          <w:sz w:val="28"/>
        </w:rPr>
        <w:t xml:space="preserve"> Очерки</w:t>
      </w:r>
      <w:r>
        <w:rPr>
          <w:sz w:val="28"/>
          <w:lang w:val="uk-UA"/>
        </w:rPr>
        <w:t xml:space="preserve"> по теории тюркского словоизменения. Глагол.Л.,1990.-</w:t>
      </w:r>
      <w:r>
        <w:rPr>
          <w:sz w:val="28"/>
        </w:rPr>
        <w:t xml:space="preserve">  66с</w:t>
      </w:r>
      <w:r>
        <w:rPr>
          <w:sz w:val="28"/>
          <w:lang w:val="uk-UA"/>
        </w:rPr>
        <w:t>.</w:t>
      </w:r>
    </w:p>
    <w:p w14:paraId="2EDE9699"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Гумбольд.</w:t>
      </w:r>
      <w:r>
        <w:rPr>
          <w:sz w:val="28"/>
          <w:lang w:val="uk-UA"/>
        </w:rPr>
        <w:t xml:space="preserve"> В. Ф. </w:t>
      </w:r>
      <w:r>
        <w:rPr>
          <w:sz w:val="28"/>
        </w:rPr>
        <w:t xml:space="preserve">Избранные труды. – </w:t>
      </w:r>
      <w:r>
        <w:rPr>
          <w:sz w:val="28"/>
          <w:lang w:val="uk-UA"/>
        </w:rPr>
        <w:t>М.,1984.-</w:t>
      </w:r>
      <w:r>
        <w:rPr>
          <w:sz w:val="28"/>
        </w:rPr>
        <w:t xml:space="preserve"> 232 с.</w:t>
      </w:r>
    </w:p>
    <w:p w14:paraId="2C44267A"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lang w:val="uk-UA"/>
        </w:rPr>
      </w:pPr>
      <w:r>
        <w:rPr>
          <w:sz w:val="28"/>
        </w:rPr>
        <w:t xml:space="preserve">Грамматика алтайского языка. – Казань,1869.- </w:t>
      </w:r>
      <w:r>
        <w:rPr>
          <w:sz w:val="28"/>
          <w:lang w:val="uk-UA"/>
        </w:rPr>
        <w:t>256 с.</w:t>
      </w:r>
    </w:p>
    <w:p w14:paraId="4D84E751"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Гулямов А. Глагол. – Ташкент, 1954.- 53 с.</w:t>
      </w:r>
    </w:p>
    <w:p w14:paraId="7EAAF5D3"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Гухман М.М. Грамматические категории и структура парадигм. – В кн.: Исследование по общей таориип грамматики. – М.: Наука, 1968.</w:t>
      </w:r>
      <w:r>
        <w:rPr>
          <w:sz w:val="28"/>
          <w:lang w:val="uk-UA"/>
        </w:rPr>
        <w:t>- С.</w:t>
      </w:r>
      <w:r>
        <w:rPr>
          <w:sz w:val="28"/>
        </w:rPr>
        <w:t>117- 174.</w:t>
      </w:r>
    </w:p>
    <w:p w14:paraId="7FA592F7"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pPr>
      <w:r>
        <w:t xml:space="preserve">Джанашиа Н.Н. Исследование по морфологии турецкого глагола. Автореф. дисс… докт. филол. наук. – Тбилиси, 1970. - 42  с. </w:t>
      </w:r>
    </w:p>
    <w:p w14:paraId="0E03FC8E"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Дмитриев Н.К. Строй тюркских языков. – М., 1962. – С. 91 – 97.</w:t>
      </w:r>
    </w:p>
    <w:p w14:paraId="49FC7993"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Дмитриев Н.К. Грамматика башкирского языка. – М.-Л., 1948.- 157 с.</w:t>
      </w:r>
    </w:p>
    <w:p w14:paraId="75D0D9C3"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Дмитриев Н.К. Грамматика кумыкского языка. – М.-Л., Изд-во АН СССР, </w:t>
      </w:r>
      <w:r>
        <w:rPr>
          <w:sz w:val="28"/>
        </w:rPr>
        <w:lastRenderedPageBreak/>
        <w:t>1940.- 62 с.</w:t>
      </w:r>
    </w:p>
    <w:p w14:paraId="683EF41D"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szCs w:val="28"/>
        </w:rPr>
      </w:pPr>
      <w:r>
        <w:rPr>
          <w:sz w:val="28"/>
          <w:szCs w:val="28"/>
        </w:rPr>
        <w:t>Дмитриев Н.К. Закономерности развития и взаимодействия языков в советском обществе. – М., 1966. – 211 с.</w:t>
      </w:r>
    </w:p>
    <w:p w14:paraId="5227FA7D"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Дмитриев Н.К. Категория числа. – В.: Исследование по сравнительной грамматике тюркских языков. Ч.2. Морфология. – М.: Изд-во АН СССР. 1956.- 71 с.</w:t>
      </w:r>
    </w:p>
    <w:p w14:paraId="62C17436"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Дыренкова Н.П. Грамматика ойротского языка. – М., 1940.- С.170-172.</w:t>
      </w:r>
    </w:p>
    <w:p w14:paraId="32941D8D" w14:textId="77777777" w:rsidR="0036531E" w:rsidRDefault="0036531E" w:rsidP="00A33E80">
      <w:pPr>
        <w:pStyle w:val="2ffff9"/>
        <w:widowControl w:val="0"/>
        <w:numPr>
          <w:ilvl w:val="0"/>
          <w:numId w:val="65"/>
        </w:numPr>
        <w:tabs>
          <w:tab w:val="clear" w:pos="720"/>
          <w:tab w:val="left" w:pos="180"/>
          <w:tab w:val="left" w:pos="360"/>
          <w:tab w:val="num" w:pos="900"/>
          <w:tab w:val="num" w:pos="1080"/>
        </w:tabs>
        <w:suppressAutoHyphens w:val="0"/>
        <w:spacing w:after="0" w:line="360" w:lineRule="auto"/>
        <w:ind w:left="900" w:hanging="540"/>
        <w:jc w:val="both"/>
      </w:pPr>
      <w:r>
        <w:t>Дыренкова Н.П. Грамматика шорского языка. – М.-Л., 1941.- 123 с.</w:t>
      </w:r>
    </w:p>
    <w:p w14:paraId="773E6D35"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Есперсен О. Философия грамматики, пер. с английского. – М., 1958.- С</w:t>
      </w:r>
      <w:r>
        <w:rPr>
          <w:sz w:val="28"/>
          <w:lang w:val="uk-UA"/>
        </w:rPr>
        <w:t>.</w:t>
      </w:r>
      <w:r>
        <w:rPr>
          <w:sz w:val="28"/>
        </w:rPr>
        <w:t xml:space="preserve">297-337. </w:t>
      </w:r>
    </w:p>
    <w:p w14:paraId="30F072EE"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Зайнулин М.В. Категория времени глагола изъявительного наклонения в современном башкирском  языке. Автореф. дисс…канд. филол. наук. – Казань,  1963.- 170 с. </w:t>
      </w:r>
    </w:p>
    <w:p w14:paraId="1375E4DD" w14:textId="77777777" w:rsidR="0036531E" w:rsidRDefault="0036531E" w:rsidP="00A33E80">
      <w:pPr>
        <w:pStyle w:val="37"/>
        <w:widowControl w:val="0"/>
        <w:numPr>
          <w:ilvl w:val="0"/>
          <w:numId w:val="65"/>
        </w:numPr>
        <w:tabs>
          <w:tab w:val="clear" w:pos="720"/>
          <w:tab w:val="num" w:pos="900"/>
          <w:tab w:val="num" w:pos="1080"/>
        </w:tabs>
        <w:suppressAutoHyphens w:val="0"/>
        <w:spacing w:after="0"/>
        <w:ind w:left="900" w:hanging="540"/>
      </w:pPr>
      <w:r>
        <w:t>Зикриллаев Г.Н. Модальность и система форм изъявительного наклонения.  – Акд. Ташкент, 1978.- С.48-52.</w:t>
      </w:r>
    </w:p>
    <w:p w14:paraId="2CD9A1F1"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Зикриллаев Г.Н. Модальность и система форм изъявительного наклонения. Дисс…канд. филол. наук. – Ташкент  –1978.- 170 с.</w:t>
      </w:r>
    </w:p>
    <w:p w14:paraId="3426621C"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Ибрагимова В.Л. К Вопросу о строении Лексико-семантических групп   (на материале глаголов перемещения и пространственного положения)  // Исследование по семантике. – Уфа: БашГУ, 1988.- С.63-66.</w:t>
      </w:r>
    </w:p>
    <w:p w14:paraId="3F8E918E"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rPr>
        <w:t>Иванов С.Н. Об изучении грамматики тюркских языков. История и современность// Советская тюркология, 1976, №5.- С.54-66.</w:t>
      </w:r>
    </w:p>
    <w:p w14:paraId="5B72D611"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rPr>
        <w:t>Изидинова С.Р. Крымскотатарский язык // Языки мира: Тюркские языки. – М.: Индрик, 1997.- 23 с.</w:t>
      </w:r>
    </w:p>
    <w:p w14:paraId="5F8B3014"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rPr>
        <w:t>Изидинова С.Р. Фонетические и морфологические особенности крымскотатарского языка в ареальном освещении: Автореф. дис… канд. филол. наук. – М., 1982.- С.135-148.</w:t>
      </w:r>
    </w:p>
    <w:p w14:paraId="79C04A4D"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rPr>
        <w:t>Ильиш Б.А. Строй современного английского языка: Теоретический курс. Изд. 2-е. – Л.: Просвещение, Ленингр. отделение, 1971. – 21 с.</w:t>
      </w:r>
    </w:p>
    <w:p w14:paraId="60EF6069"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rPr>
        <w:t>Исаченко А.В. О грамматическом значении  // Вопросы языкознания. – 1961. – № 1. – С.28-43.</w:t>
      </w:r>
    </w:p>
    <w:p w14:paraId="5A528079"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lastRenderedPageBreak/>
        <w:t>Исенгалиева В.А. Тюркские глаголы с основами, заимствованными из русского языка. – Алма -Ата,1966.- С.12-16.</w:t>
      </w:r>
    </w:p>
    <w:p w14:paraId="2A17841D"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Исследование по сравнительной грамматике тюркских языков. Морфология. Часть вторая. – Москва  – 1956.- С.21-25.</w:t>
      </w:r>
    </w:p>
    <w:p w14:paraId="6334246D"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Историческая грамматика русского языка. Морфология. Глагол. Издательство. «Наука» - Москва.1982.- С.5-7.</w:t>
      </w:r>
    </w:p>
    <w:p w14:paraId="626645E8"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Итоги, проблемы и задачи тюркского языкознания.// Советская тюркология. – Баку . №6.- 1982.-3 с.</w:t>
      </w:r>
    </w:p>
    <w:p w14:paraId="0894CD18"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Исхаков Ф.Г., Пальмбах А.А. Грамматика тувинского языка. Фонетика и Морфология. – М., ИВЛ, 1961.- 7 с.</w:t>
      </w:r>
    </w:p>
    <w:p w14:paraId="4F8CD634"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Исхакова Х.Ф. К вопросу о формальном описании морфологии тюркских языков. – М., 1971.- № 6. -  С.32-45</w:t>
      </w:r>
    </w:p>
    <w:p w14:paraId="6902637A"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Караева Л. И. Образование и семантика прошедшего категорического  и прошедшего неочевидного времени глагола в крымскотатарском языке// «Культура Народов Причерноморья» №48. Т.1. апрель, 2004.- С.108-111.</w:t>
      </w:r>
    </w:p>
    <w:p w14:paraId="1BAF3051"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Караева Л.И. Прошедшее время на – </w:t>
      </w:r>
      <w:r>
        <w:rPr>
          <w:i/>
          <w:sz w:val="28"/>
        </w:rPr>
        <w:t>гъан</w:t>
      </w:r>
      <w:r>
        <w:rPr>
          <w:sz w:val="28"/>
        </w:rPr>
        <w:t xml:space="preserve"> в современном крымскотатарском языке// « Культура Народов Причерноморья» № 63  май, 2005.- С.127-129.</w:t>
      </w:r>
    </w:p>
    <w:p w14:paraId="2ADD439B"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Караева Л.И. Прошедшее время на – </w:t>
      </w:r>
      <w:r>
        <w:rPr>
          <w:i/>
          <w:sz w:val="28"/>
        </w:rPr>
        <w:t>аджакъ эди</w:t>
      </w:r>
      <w:r>
        <w:rPr>
          <w:sz w:val="28"/>
        </w:rPr>
        <w:t xml:space="preserve"> в современном крымскотатарском языке// «Культура Народов Причерноморья» № 67 сентябрь, 2005.- С.55-56.</w:t>
      </w:r>
    </w:p>
    <w:p w14:paraId="05776349"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Караева Л.И. Земаневий къырымтатар тилинде кечкен заман фииллерининъ: икяе фиильнинъ муреккеп кечкен заманы ве чокътан кечкен заман фиильнинъ вастасыз шекиллери// Ученые записки ТНУ им. В.И. Вернадского. Серия «Филология» Том18(57) №3 2005.- С.72-75.</w:t>
      </w:r>
    </w:p>
    <w:p w14:paraId="5028900E"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Казем-Бек Ал. К. Общая грамматика турецко-татарского языка. – Казань, 1946.- 19 с.</w:t>
      </w:r>
    </w:p>
    <w:p w14:paraId="3F2B4D31"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Казем-Бек М.А. Грамматика турецко-татарского языка. – Казань , 1830.- 28 с.</w:t>
      </w:r>
    </w:p>
    <w:p w14:paraId="7B3D1E0C"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Карпов В.Г. Изъявительное наклонение в хакасском языке. Дисс…канд. филол. наук. М.,1955.- С.118-123.</w:t>
      </w:r>
    </w:p>
    <w:p w14:paraId="72B6BCF9" w14:textId="77777777" w:rsidR="0036531E" w:rsidRDefault="0036531E" w:rsidP="00A33E80">
      <w:pPr>
        <w:pStyle w:val="24"/>
        <w:widowControl w:val="0"/>
        <w:numPr>
          <w:ilvl w:val="0"/>
          <w:numId w:val="65"/>
        </w:numPr>
        <w:tabs>
          <w:tab w:val="clear" w:pos="720"/>
          <w:tab w:val="num" w:pos="900"/>
          <w:tab w:val="num" w:pos="1080"/>
        </w:tabs>
        <w:spacing w:after="0" w:line="360" w:lineRule="auto"/>
        <w:ind w:left="900" w:hanging="540"/>
        <w:jc w:val="both"/>
      </w:pPr>
      <w:r>
        <w:lastRenderedPageBreak/>
        <w:t>Коклянова А.А. Категория времени в современном узбекском языке. – М., 1963. – 84 с.</w:t>
      </w:r>
    </w:p>
    <w:p w14:paraId="677C9E28" w14:textId="77777777" w:rsidR="0036531E" w:rsidRDefault="0036531E" w:rsidP="00A33E80">
      <w:pPr>
        <w:pStyle w:val="24"/>
        <w:widowControl w:val="0"/>
        <w:numPr>
          <w:ilvl w:val="0"/>
          <w:numId w:val="65"/>
        </w:numPr>
        <w:tabs>
          <w:tab w:val="clear" w:pos="720"/>
          <w:tab w:val="num" w:pos="900"/>
          <w:tab w:val="num" w:pos="1080"/>
        </w:tabs>
        <w:spacing w:after="0" w:line="360" w:lineRule="auto"/>
        <w:ind w:left="900" w:hanging="540"/>
        <w:jc w:val="both"/>
      </w:pPr>
      <w:r>
        <w:t>Кононов А.Н. Грамматика современного турецкого литературного языка. – М.-Л. 1956.- 569 с.</w:t>
      </w:r>
    </w:p>
    <w:p w14:paraId="32CC4E8E"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Кононов А.Н. Грамматика современного узбекского литературного языка. – М.- Л., 1960.- С.48-55.</w:t>
      </w:r>
    </w:p>
    <w:p w14:paraId="62EE783F"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Кононов А.Н. Грамматика узбекского языка. – Ташкент, 1948.- 24</w:t>
      </w:r>
      <w:r>
        <w:rPr>
          <w:sz w:val="28"/>
          <w:lang w:val="uk-UA"/>
        </w:rPr>
        <w:t>0</w:t>
      </w:r>
      <w:r>
        <w:rPr>
          <w:sz w:val="28"/>
        </w:rPr>
        <w:t xml:space="preserve"> с.</w:t>
      </w:r>
    </w:p>
    <w:p w14:paraId="718800D8"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Кононов А.Н. Происхождение прошедшего категорического времени в тюркских языках. //«Тюркологический сборник», Т </w:t>
      </w:r>
      <w:r>
        <w:rPr>
          <w:sz w:val="28"/>
          <w:lang w:val="tr-TR"/>
        </w:rPr>
        <w:t>I</w:t>
      </w:r>
      <w:r>
        <w:rPr>
          <w:sz w:val="28"/>
        </w:rPr>
        <w:t>. – М., 1951.-24 с.</w:t>
      </w:r>
    </w:p>
    <w:p w14:paraId="09955742"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Кормушин. Система времен глагола в алтайских языках. – М., Наука. 1984.-9 с.</w:t>
      </w:r>
    </w:p>
    <w:p w14:paraId="41412AF6"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Кузнецов П. С. Морфологическая классификация языков. – М., 1954.-13 с.</w:t>
      </w:r>
    </w:p>
    <w:p w14:paraId="7C19EABE"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Кузнецов П.И.  Глагол тур-(тар-) и понудительный залог. – Москва .№6.-С. 43-52. </w:t>
      </w:r>
    </w:p>
    <w:p w14:paraId="094F70E4"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Кузнецов П.И. Система функциональных форм глагола в современном турецком языке. – АДД  Москва, 1983.- 7 с.</w:t>
      </w:r>
    </w:p>
    <w:p w14:paraId="47AA83AA"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Курбангалиев М. и Газизов Р. Систематическая грамматика татарского языка в сравнении с грамматикой русского языка. – Казань, 1932.-27 с. </w:t>
      </w:r>
    </w:p>
    <w:p w14:paraId="7389EA5F"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Кучкартаев И. Семантика глаголов речи в узбекском языке (компонентный и валентный анализ)  Дис… д-ра филол. наук. – Алма -Ата, 1983.- 415 с.</w:t>
      </w:r>
    </w:p>
    <w:p w14:paraId="0CF121A5"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Леонтьев А.А. Вопросы общего языкознания. – М.,1964. – 160 с. </w:t>
      </w:r>
    </w:p>
    <w:p w14:paraId="19A47669"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rPr>
        <w:t>Любимов К.М. Образование, значения и употребление времен в турецком языке. Автореферат. М.,1949.- 7с.</w:t>
      </w:r>
    </w:p>
    <w:p w14:paraId="555F47DA"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rPr>
        <w:t>Любимов К.М. Система грамматических времен в современном турецком в языке. // Советская тюркология,1970.- №2, С.44-64.</w:t>
      </w:r>
    </w:p>
    <w:p w14:paraId="43544864"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rPr>
        <w:t>Малаховский Л. В. Виды грамматических значений в семантической структуре слова  (на материале английского языка) // Функционально- типологические проблемы грамматики. Тез. Научно- практич. Конф. – Вологда, - 1986. Ч.2. – С.81- 87.</w:t>
      </w:r>
    </w:p>
    <w:p w14:paraId="136A0823"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rPr>
        <w:lastRenderedPageBreak/>
        <w:t>Малаховский Л.В. Теория лексической и грамматической омонимии. – Л.: Наука, ЛО, 1990.- 239 с.</w:t>
      </w:r>
    </w:p>
    <w:p w14:paraId="65C6D817"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rPr>
        <w:t>Малов С.Е. Памятники древнетюркской письменности. Тексты и исследования. – М.-Л.: Изд-во АН СССР, 1951. – 452 с.</w:t>
      </w:r>
    </w:p>
    <w:p w14:paraId="185CDF19"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rPr>
        <w:t>Маманов И.Е.Вспомогательные глаголы в казахском языке. – Алма-Ата,1949.- 116 с.</w:t>
      </w:r>
    </w:p>
    <w:p w14:paraId="3DE77569"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szCs w:val="28"/>
        </w:rPr>
        <w:t>Мардеева М.Б. К сравнительной характеристике перифрастических форм тюркских языков. – В кн.: Очерки по морфологии татарского глагола. – Казань: Изд- во Казанского ун-та, 1978.- С.63-83.</w:t>
      </w:r>
    </w:p>
    <w:p w14:paraId="739000E0"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szCs w:val="28"/>
        </w:rPr>
        <w:t xml:space="preserve"> </w:t>
      </w:r>
      <w:r>
        <w:rPr>
          <w:sz w:val="28"/>
        </w:rPr>
        <w:t xml:space="preserve">Махмутова Л. Т.(Казань) Формы прошедшего времени в мишарском диалекте татарского языка// Совеиская тюркология. 1976.- №3.- С.17-24. </w:t>
      </w:r>
    </w:p>
    <w:p w14:paraId="767E995E"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rPr>
        <w:t>Мелиоранский П. М. Памятники в честь Кюль – Тегина. ЗВОРАО.- Т.12.Вып.2-3.- СПб,1899.- 132 с.</w:t>
      </w:r>
    </w:p>
    <w:p w14:paraId="71CE9F0F"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Мелиоранский  П.М. Краткая грамматика казах-киргизкого языка.-СПб.: Тип. Имп. Акад. наук,1894.- 110 с.</w:t>
      </w:r>
    </w:p>
    <w:p w14:paraId="1EB902A7"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szCs w:val="22"/>
        </w:rPr>
      </w:pPr>
      <w:r>
        <w:rPr>
          <w:sz w:val="28"/>
        </w:rPr>
        <w:t>Меметов А.</w:t>
      </w:r>
      <w:r>
        <w:rPr>
          <w:sz w:val="28"/>
          <w:szCs w:val="22"/>
        </w:rPr>
        <w:t xml:space="preserve"> Татар тили грамматикасынынъ практикумы. – Ташкент, 1984.- С.10-15.</w:t>
      </w:r>
    </w:p>
    <w:p w14:paraId="3AA7926A"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szCs w:val="22"/>
        </w:rPr>
      </w:pPr>
      <w:r>
        <w:rPr>
          <w:sz w:val="28"/>
          <w:szCs w:val="22"/>
        </w:rPr>
        <w:t>Меметов А. Фонетическое освоение русских заимствований в крымскотатарском языке // Советская тюркология. – Баку, - 1988, - №6. – С.16-21.</w:t>
      </w:r>
    </w:p>
    <w:p w14:paraId="49A8CCDE"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szCs w:val="22"/>
        </w:rPr>
      </w:pPr>
      <w:r>
        <w:rPr>
          <w:sz w:val="28"/>
          <w:szCs w:val="22"/>
        </w:rPr>
        <w:t>Меметов А. М. Лексикология современного крымскотатарского языка. – Симферополь, 2000. – 314 с.</w:t>
      </w:r>
    </w:p>
    <w:p w14:paraId="6BC82AC0"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szCs w:val="22"/>
        </w:rPr>
      </w:pPr>
      <w:r>
        <w:rPr>
          <w:sz w:val="28"/>
          <w:szCs w:val="22"/>
        </w:rPr>
        <w:t>Меметов А. Заимствования из русского языка в современном крымскотатрском языке // Вопросы изученияи методики преподования филологических дисциплин в вузе. – Ташкент: Изд-во ТашГПИ,- 1978.- С.39-51.</w:t>
      </w:r>
    </w:p>
    <w:p w14:paraId="791CFA3D"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szCs w:val="22"/>
        </w:rPr>
      </w:pPr>
      <w:r>
        <w:rPr>
          <w:sz w:val="28"/>
          <w:szCs w:val="22"/>
        </w:rPr>
        <w:t xml:space="preserve">Меметов А.М. Иноязычные заимствования в крымскотатарском языке. Низами.- Ташкент: Изд-во Таш. пед ин-та, 1990.- 282 с. </w:t>
      </w:r>
    </w:p>
    <w:p w14:paraId="67B8E4FA"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szCs w:val="22"/>
        </w:rPr>
      </w:pPr>
      <w:r>
        <w:rPr>
          <w:sz w:val="28"/>
          <w:szCs w:val="22"/>
        </w:rPr>
        <w:t>Меметов А.М. Источники формирования лексики крымскотатарского языка. – Ташкент: Изд-во просвещения УзССР Таш. гос. Пед. ин-та им. Низами. Фан,  1988. – 413с.</w:t>
      </w:r>
    </w:p>
    <w:p w14:paraId="3B353D89"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szCs w:val="22"/>
        </w:rPr>
      </w:pPr>
      <w:r>
        <w:rPr>
          <w:sz w:val="28"/>
          <w:szCs w:val="22"/>
        </w:rPr>
        <w:lastRenderedPageBreak/>
        <w:t>Меметов А.М. Крымские  татары. – Симферополь, 1993.- 76 с.</w:t>
      </w:r>
    </w:p>
    <w:p w14:paraId="04868E22"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Меметов А., К.Мусаев. Крымтатарский язык. Ч.</w:t>
      </w:r>
      <w:r>
        <w:rPr>
          <w:sz w:val="28"/>
          <w:lang w:val="en-US"/>
        </w:rPr>
        <w:t>I</w:t>
      </w:r>
      <w:r>
        <w:rPr>
          <w:sz w:val="28"/>
        </w:rPr>
        <w:t xml:space="preserve">. Общие сведения о языке. Ч. </w:t>
      </w:r>
      <w:r>
        <w:rPr>
          <w:sz w:val="28"/>
          <w:lang w:val="en-US"/>
        </w:rPr>
        <w:t>II</w:t>
      </w:r>
      <w:r>
        <w:rPr>
          <w:sz w:val="28"/>
        </w:rPr>
        <w:t>. Морфология. Учебное пособие. – Симферополь, 2003.- С.212-218.</w:t>
      </w:r>
    </w:p>
    <w:p w14:paraId="39076E44"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 xml:space="preserve">Мусаев К.М., Меметов А. Крымскотатарский язык // Языки Российской Федерации и соседних государств. Энциклопедия. Т. 2. – М., 2001. – С.162 – 171. </w:t>
      </w:r>
    </w:p>
    <w:p w14:paraId="6D1DFE38"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Мусаев К. О глагольно-именных конструкциях в современном казахском языке. Автореф. на соиск. учен. степени канд. филол. наук. – М.,1956.- С.144-152.</w:t>
      </w:r>
    </w:p>
    <w:p w14:paraId="32AE8A2E"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Мусаев К.М. Грамматика караимского языка. Фонетика и морфология. – М.: Наука, 1964.- 281 с.</w:t>
      </w:r>
    </w:p>
    <w:p w14:paraId="6CF7C679"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Мусаев К.М. Лексикология тюркских языков. – М.: Наука, 1984.- 228 с.</w:t>
      </w:r>
    </w:p>
    <w:p w14:paraId="7885FFE6"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Мусаев К.М. Краткий грамматический очерк караимского языка. – М.,1977.- 63 с.</w:t>
      </w:r>
    </w:p>
    <w:p w14:paraId="47B702C8" w14:textId="77777777" w:rsidR="0036531E" w:rsidRDefault="0036531E" w:rsidP="00A33E80">
      <w:pPr>
        <w:pStyle w:val="24"/>
        <w:widowControl w:val="0"/>
        <w:numPr>
          <w:ilvl w:val="0"/>
          <w:numId w:val="65"/>
        </w:numPr>
        <w:tabs>
          <w:tab w:val="clear" w:pos="720"/>
          <w:tab w:val="num" w:pos="900"/>
          <w:tab w:val="num" w:pos="1080"/>
        </w:tabs>
        <w:spacing w:after="0" w:line="360" w:lineRule="auto"/>
        <w:ind w:left="900" w:hanging="540"/>
        <w:jc w:val="both"/>
      </w:pPr>
      <w:r>
        <w:t>Мусаев К.М. Синтаксис караимского языка. – М., 2004.- С.22-25.</w:t>
      </w:r>
    </w:p>
    <w:p w14:paraId="52F27F9B"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 xml:space="preserve">Мусаев К.М. Форма на </w:t>
      </w:r>
      <w:r>
        <w:rPr>
          <w:i/>
          <w:iCs/>
          <w:sz w:val="28"/>
        </w:rPr>
        <w:t>-</w:t>
      </w:r>
      <w:r>
        <w:rPr>
          <w:rFonts w:ascii="Times New Roman(K)" w:hAnsi="Times New Roman(K)"/>
          <w:i/>
          <w:iCs/>
          <w:sz w:val="28"/>
        </w:rPr>
        <w:t>гъан</w:t>
      </w:r>
      <w:r>
        <w:rPr>
          <w:rFonts w:ascii="Times New Roman(K)" w:hAnsi="Times New Roman(K)"/>
          <w:sz w:val="28"/>
        </w:rPr>
        <w:t xml:space="preserve"> в современном казахском языке. // «Известия АН Казахской ССР». Серия филологии и искусствоведения, вып. 1, - Алма -Ата. - 1961.- 36 с.</w:t>
      </w:r>
    </w:p>
    <w:p w14:paraId="3C164C0E"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Насилов В.М. Глагольные имена в их развитии в тюркских языках. - В кн.: Вопросы тюркологии. – Ташкент: Наука, 1965.- С.131-140.</w:t>
      </w:r>
    </w:p>
    <w:p w14:paraId="3E707A65"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Насилов В.М. Грамматика уйгурского языка. – М. 1940.- 22 с. </w:t>
      </w:r>
    </w:p>
    <w:p w14:paraId="7C144F34"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Нелисов Е.А. Аналитическая форма глагола в системе соотносительных единиц. Автореф. на соиск. учен. степени канд. филол. наук. – Алма -Ата,1966.- С.12-14.</w:t>
      </w:r>
    </w:p>
    <w:p w14:paraId="322F67EA"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Нигматов Х.Г. О характере грамматического значения тюркских форм и категорий. – Бухара, № 6. - 1980. - С.44-51.</w:t>
      </w:r>
    </w:p>
    <w:p w14:paraId="5FB256BF"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Нигматов Х.Г. Соотношение категорий времени и наклонения в тюркском глаголе   // Советская тюркология, 1970, №5.- С.51-57.</w:t>
      </w:r>
    </w:p>
    <w:p w14:paraId="57B6B5F3"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Нигматов Х.Г. Принципы описания млрфологии восточно-тюркского языка </w:t>
      </w:r>
      <w:r>
        <w:rPr>
          <w:sz w:val="28"/>
          <w:lang w:val="en-US"/>
        </w:rPr>
        <w:t>XI</w:t>
      </w:r>
      <w:r>
        <w:rPr>
          <w:sz w:val="28"/>
        </w:rPr>
        <w:t>-</w:t>
      </w:r>
      <w:r>
        <w:rPr>
          <w:sz w:val="28"/>
          <w:lang w:val="en-US"/>
        </w:rPr>
        <w:t>XII</w:t>
      </w:r>
      <w:r>
        <w:rPr>
          <w:sz w:val="28"/>
        </w:rPr>
        <w:t xml:space="preserve"> вв  // Советская тюркология, 1973.- №6.- 33 с.</w:t>
      </w:r>
    </w:p>
    <w:p w14:paraId="176F1FF2"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Никитин М.В. Лексическое значение слова. Структура и комбинаторика. </w:t>
      </w:r>
      <w:r>
        <w:rPr>
          <w:sz w:val="28"/>
        </w:rPr>
        <w:lastRenderedPageBreak/>
        <w:t xml:space="preserve">– М., 1983.- С.35-36. </w:t>
      </w:r>
    </w:p>
    <w:p w14:paraId="1D293346"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rPr>
        <w:t xml:space="preserve">Нуриева А.Х. Система спряжения глагола по категории времени в татарском языке. Автореф. на соиск. учен. степени канд. филол. наук. – Казань, 1961.- 9с. </w:t>
      </w:r>
    </w:p>
    <w:p w14:paraId="50A0CC49"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Обнорский С.П. Очерки по морфологии русского глагола. – М.,1953.- 12 с.</w:t>
      </w:r>
    </w:p>
    <w:p w14:paraId="43C9EDC7"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Оразов М. Семантика казахского глагола (опыт семантической классификации): Дис… д-ра филол. наук. – Алма  – Ата, 1983.- 415 с.</w:t>
      </w:r>
    </w:p>
    <w:p w14:paraId="34B3BC4B"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Орузбаева Б.О. Словообразования в киргизском языке.- Фрунзе: Илим, 1964.- 311 с.</w:t>
      </w:r>
    </w:p>
    <w:p w14:paraId="6E4B4A48"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Пауль Т. Принципы истории языка. – М.,1960.-  165 с.</w:t>
      </w:r>
    </w:p>
    <w:p w14:paraId="596D9F78"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Петров Н.Е. Частицы в якутском языке: Фонетика и морфология. – Якутск, 1978. – С. 62 – 64.</w:t>
      </w:r>
    </w:p>
    <w:p w14:paraId="5D8BAD69"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Покровская Л.А. Грамматика гагаузского языка. – М.: Наука,1964.-С.214-215.</w:t>
      </w:r>
    </w:p>
    <w:p w14:paraId="528887C9"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lang w:val="uk-UA"/>
        </w:rPr>
        <w:t>Поспелов Н.С. Соотношение между грамматическими категориями  и частями речи в современном русском яз</w:t>
      </w:r>
      <w:r>
        <w:rPr>
          <w:sz w:val="28"/>
        </w:rPr>
        <w:t>ыке. – М.,1953.- 67 с.</w:t>
      </w:r>
    </w:p>
    <w:p w14:paraId="5ACE0069"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Потебня А.А. Из записок по русской грамматике, т.</w:t>
      </w:r>
      <w:r>
        <w:rPr>
          <w:sz w:val="28"/>
          <w:lang w:val="tr-TR"/>
        </w:rPr>
        <w:t>III.</w:t>
      </w:r>
      <w:r>
        <w:rPr>
          <w:sz w:val="28"/>
        </w:rPr>
        <w:t xml:space="preserve"> – М., 1968.- 28 с.</w:t>
      </w:r>
    </w:p>
    <w:p w14:paraId="2BF2A68B"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Радлов В.В. Опыт словаря тюркских наречий. [ В 4-х томах]. – М.: Изд. Восточная литература, 1963.- С.52-55.</w:t>
      </w:r>
    </w:p>
    <w:p w14:paraId="16EBF9A4"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Рамстедт Г.И. Введение в алтайское языкознание. Морфология. – М.: Изд-во иностр. лит., 1957.- 542 с.</w:t>
      </w:r>
    </w:p>
    <w:p w14:paraId="75D4C591"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Реформатский А.А. Введение в языкознание. Изд. 4-е. – М.: Просвещение, 1967. – 254 с.</w:t>
      </w:r>
    </w:p>
    <w:p w14:paraId="7EAC4654"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Русская грамматика [колл. авторов].  Т.1 М., 1980 С. 783; т.2 – М., 1980.-  С.85-86, 709 с.</w:t>
      </w:r>
    </w:p>
    <w:p w14:paraId="3213120E" w14:textId="77777777" w:rsidR="0036531E" w:rsidRDefault="0036531E" w:rsidP="00A33E80">
      <w:pPr>
        <w:pStyle w:val="afffffff9"/>
        <w:widowControl w:val="0"/>
        <w:numPr>
          <w:ilvl w:val="0"/>
          <w:numId w:val="65"/>
        </w:numPr>
        <w:tabs>
          <w:tab w:val="clear" w:pos="720"/>
          <w:tab w:val="num" w:pos="900"/>
          <w:tab w:val="num" w:pos="1080"/>
        </w:tabs>
        <w:suppressAutoHyphens w:val="0"/>
        <w:spacing w:after="0" w:line="360" w:lineRule="auto"/>
        <w:ind w:left="900" w:hanging="540"/>
      </w:pPr>
      <w:r>
        <w:t>Сайкиев Х.М. Грамматические категории глагола в русском и казахском языках. – Издательство «Мектеп». – Алма  -Ата, 1973.- 20 с.</w:t>
      </w:r>
    </w:p>
    <w:p w14:paraId="20A88193" w14:textId="77777777" w:rsidR="0036531E" w:rsidRDefault="0036531E" w:rsidP="00A33E80">
      <w:pPr>
        <w:pStyle w:val="afffffff9"/>
        <w:widowControl w:val="0"/>
        <w:numPr>
          <w:ilvl w:val="0"/>
          <w:numId w:val="65"/>
        </w:numPr>
        <w:tabs>
          <w:tab w:val="clear" w:pos="720"/>
          <w:tab w:val="num" w:pos="900"/>
          <w:tab w:val="num" w:pos="1080"/>
        </w:tabs>
        <w:suppressAutoHyphens w:val="0"/>
        <w:spacing w:after="0" w:line="360" w:lineRule="auto"/>
        <w:ind w:left="900" w:hanging="540"/>
      </w:pPr>
      <w:r>
        <w:t>Самойлович А.Н. Опыт краткой крымско-татарской грамматики. – Пг., 1916.- 69 с.</w:t>
      </w:r>
    </w:p>
    <w:p w14:paraId="7B7F99BF"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Севортян Э.В. Категория сказуемости. Исследования  по сравнительной </w:t>
      </w:r>
      <w:r>
        <w:rPr>
          <w:sz w:val="28"/>
        </w:rPr>
        <w:lastRenderedPageBreak/>
        <w:t>грамматике тюркских языков, ч.</w:t>
      </w:r>
      <w:r>
        <w:rPr>
          <w:sz w:val="28"/>
          <w:lang w:val="tr-TR"/>
        </w:rPr>
        <w:t>II</w:t>
      </w:r>
      <w:r>
        <w:rPr>
          <w:sz w:val="28"/>
        </w:rPr>
        <w:t>, Морфология – М., Издательство АНСССР, 1956.- С.45-52.</w:t>
      </w:r>
    </w:p>
    <w:p w14:paraId="693A412D"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Севортян Э.В. Крымскотатарский язык. Языки народов СССР.- Т.2. – М., 1966.- С.235-236.</w:t>
      </w:r>
    </w:p>
    <w:p w14:paraId="7AE340DF"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Севортян Э.В. Несколько замечаний к тюркологическим исследованиям по грамматике// Советская тюркология, 1970. № 3.- С.3-16.</w:t>
      </w:r>
    </w:p>
    <w:p w14:paraId="7B3CAFEE" w14:textId="77777777" w:rsidR="0036531E" w:rsidRDefault="0036531E" w:rsidP="00A33E80">
      <w:pPr>
        <w:pStyle w:val="afffffffc"/>
        <w:widowControl w:val="0"/>
        <w:numPr>
          <w:ilvl w:val="0"/>
          <w:numId w:val="65"/>
        </w:numPr>
        <w:tabs>
          <w:tab w:val="clear" w:pos="720"/>
          <w:tab w:val="clear" w:pos="4677"/>
          <w:tab w:val="clear" w:pos="9355"/>
          <w:tab w:val="left" w:pos="900"/>
          <w:tab w:val="num" w:pos="1080"/>
        </w:tabs>
        <w:suppressAutoHyphens w:val="0"/>
        <w:spacing w:line="360" w:lineRule="auto"/>
        <w:ind w:left="900" w:hanging="540"/>
        <w:rPr>
          <w:szCs w:val="28"/>
        </w:rPr>
      </w:pPr>
      <w:r>
        <w:rPr>
          <w:szCs w:val="28"/>
        </w:rPr>
        <w:t>Серебренников Б.А. О некоторых проблемах исторической морфологии тюркских языков. - В кн.: Структура и история тюркских языков. – М.,1974.- 13 с.</w:t>
      </w:r>
    </w:p>
    <w:p w14:paraId="623646A7"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Серебренников Б.А. Система времен татарского глагола. – Казань: Изд-во Казанского ун-та, 1963. – 9 с.</w:t>
      </w:r>
    </w:p>
    <w:p w14:paraId="574164FC"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 xml:space="preserve">Серебренников Б.А.Гаджиева Н.З. Сравнительная грамматика тюркских языков. – Баку. 1979.- 42 с.                                                                                                                                                                                                                                                                                                                                                                                                                                                            </w:t>
      </w:r>
    </w:p>
    <w:p w14:paraId="02CBFC1B" w14:textId="77777777" w:rsidR="0036531E" w:rsidRDefault="0036531E" w:rsidP="00A33E80">
      <w:pPr>
        <w:pStyle w:val="afffffffc"/>
        <w:widowControl w:val="0"/>
        <w:numPr>
          <w:ilvl w:val="0"/>
          <w:numId w:val="65"/>
        </w:numPr>
        <w:tabs>
          <w:tab w:val="clear" w:pos="720"/>
          <w:tab w:val="clear" w:pos="4677"/>
          <w:tab w:val="clear" w:pos="9355"/>
          <w:tab w:val="left" w:pos="900"/>
          <w:tab w:val="num" w:pos="1080"/>
        </w:tabs>
        <w:suppressAutoHyphens w:val="0"/>
        <w:spacing w:line="360" w:lineRule="auto"/>
        <w:ind w:left="900" w:hanging="540"/>
        <w:rPr>
          <w:szCs w:val="28"/>
        </w:rPr>
      </w:pPr>
      <w:r>
        <w:rPr>
          <w:szCs w:val="28"/>
        </w:rPr>
        <w:t>Сравнительно – историческая грамматика тюркских языков. Региональные реконструкции. – Москва  «Наука» 2002.- С.35-36.</w:t>
      </w:r>
    </w:p>
    <w:p w14:paraId="66934224" w14:textId="77777777" w:rsidR="0036531E" w:rsidRDefault="0036531E" w:rsidP="00A33E80">
      <w:pPr>
        <w:widowControl w:val="0"/>
        <w:numPr>
          <w:ilvl w:val="0"/>
          <w:numId w:val="65"/>
        </w:numPr>
        <w:tabs>
          <w:tab w:val="clear" w:pos="720"/>
          <w:tab w:val="left" w:pos="900"/>
          <w:tab w:val="num" w:pos="1080"/>
        </w:tabs>
        <w:suppressAutoHyphens w:val="0"/>
        <w:spacing w:line="360" w:lineRule="auto"/>
        <w:ind w:left="900" w:hanging="540"/>
        <w:jc w:val="both"/>
        <w:rPr>
          <w:sz w:val="28"/>
        </w:rPr>
      </w:pPr>
      <w:r>
        <w:rPr>
          <w:sz w:val="28"/>
        </w:rPr>
        <w:t>Сравнительно-историческая грамматика тюркских языков. Морфология. – М., 1988.- 368 с.</w:t>
      </w:r>
    </w:p>
    <w:p w14:paraId="3A5D50F9"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Современный казахский язык. Фонетика и морфология. – Алма -Ата , Изд-во АН КазССР,1962.- 104 с.</w:t>
      </w:r>
    </w:p>
    <w:p w14:paraId="28F82E89"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Сулейманов А.Х. Категория глаголов прошедшего времени в современном узбекском литературном языке. Дисс…канд. филол. наук. – Самарканд, 1949.- 145 с.</w:t>
      </w:r>
    </w:p>
    <w:p w14:paraId="541DFB96"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Троянский А. Краткая татарская грамматика. Изд. испр. и доп. – Казань,1860.- С.19-23.</w:t>
      </w:r>
    </w:p>
    <w:p w14:paraId="1D497DB7"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Троянский А. Краткая татарская грамматика. – Казань,1814.- 42 с.</w:t>
      </w:r>
    </w:p>
    <w:p w14:paraId="27688F41"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Тумашева Д.Г. О способе номинации пространственной характеристики глагольного действия в татарском языке // Номинативный аспект лингвистических едениц в языках различных типов. – Саратов, 1986.- С.129-141.</w:t>
      </w:r>
    </w:p>
    <w:p w14:paraId="714C65CF"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 xml:space="preserve">Тумашева Д. Г.  Татарский глагол. ( Опыт функционально- семантического исследования грамматических категорий) – Казань, 1986, </w:t>
      </w:r>
      <w:r>
        <w:rPr>
          <w:sz w:val="28"/>
        </w:rPr>
        <w:lastRenderedPageBreak/>
        <w:t>- 34 с.</w:t>
      </w:r>
    </w:p>
    <w:p w14:paraId="1AEAB50E" w14:textId="77777777" w:rsidR="0036531E" w:rsidRDefault="0036531E" w:rsidP="00A33E80">
      <w:pPr>
        <w:widowControl w:val="0"/>
        <w:numPr>
          <w:ilvl w:val="0"/>
          <w:numId w:val="65"/>
        </w:numPr>
        <w:tabs>
          <w:tab w:val="clear" w:pos="720"/>
          <w:tab w:val="left" w:pos="900"/>
          <w:tab w:val="num" w:pos="1080"/>
        </w:tabs>
        <w:suppressAutoHyphens w:val="0"/>
        <w:spacing w:line="360" w:lineRule="auto"/>
        <w:ind w:left="900" w:hanging="540"/>
        <w:jc w:val="both"/>
        <w:rPr>
          <w:sz w:val="28"/>
        </w:rPr>
      </w:pPr>
      <w:r>
        <w:rPr>
          <w:sz w:val="28"/>
        </w:rPr>
        <w:t>Тумашева Д.Г. Татарский глагол. – Казань, 1986.- 47 с.</w:t>
      </w:r>
    </w:p>
    <w:p w14:paraId="3930A17E"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Турсунов А. Настоящее и будущее время в киргизском языке. – Фрунзе, 1959.- 32 с.</w:t>
      </w:r>
    </w:p>
    <w:p w14:paraId="19B03C96"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Тышлер И.С. Лексико-семантические и грамматические исследования. – Саратов: Изд- во Саратовского ун- та, 1988.- 129 с.</w:t>
      </w:r>
    </w:p>
    <w:p w14:paraId="191109DB"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Тюркское языкознание в СССР за шестьдесят лет// Советская тюркология.  – Баку, №6.- 1977.- С.3-23.</w:t>
      </w:r>
    </w:p>
    <w:p w14:paraId="3DB3D559" w14:textId="77777777" w:rsidR="0036531E" w:rsidRDefault="0036531E" w:rsidP="00A33E80">
      <w:pPr>
        <w:widowControl w:val="0"/>
        <w:numPr>
          <w:ilvl w:val="0"/>
          <w:numId w:val="65"/>
        </w:numPr>
        <w:tabs>
          <w:tab w:val="clear" w:pos="720"/>
          <w:tab w:val="left" w:pos="900"/>
          <w:tab w:val="num" w:pos="1080"/>
        </w:tabs>
        <w:suppressAutoHyphens w:val="0"/>
        <w:spacing w:line="360" w:lineRule="auto"/>
        <w:ind w:left="900" w:hanging="540"/>
        <w:jc w:val="both"/>
        <w:rPr>
          <w:sz w:val="28"/>
        </w:rPr>
      </w:pPr>
      <w:r>
        <w:rPr>
          <w:sz w:val="28"/>
        </w:rPr>
        <w:t>Убайдуллаев К. Категория прошедшего времени глаголов в изъявительном наклонении в современном каракалпакском языке. – Нукус, 1978.– 134 с.</w:t>
      </w:r>
    </w:p>
    <w:p w14:paraId="370C996A"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Убайдуллаев К. Категория прошедшего времени глаголов в изъявительном наклонении в современном каракалпакском языке. Дисс…канд. филол. наук. 1955.- 174 с.</w:t>
      </w:r>
    </w:p>
    <w:p w14:paraId="7966486D"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Ульман С. Семантические универсалии // Новое в лингвистике. Вып.</w:t>
      </w:r>
      <w:r>
        <w:rPr>
          <w:sz w:val="28"/>
          <w:lang w:val="en-US"/>
        </w:rPr>
        <w:t>V</w:t>
      </w:r>
      <w:r>
        <w:rPr>
          <w:sz w:val="28"/>
        </w:rPr>
        <w:t>. Языковые универсалии. – М.: Изд-во иностр. лит, - 1970. – С.250- 299.</w:t>
      </w:r>
    </w:p>
    <w:p w14:paraId="63F58464"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Умаров М.У. Виды русского глагола и их выражение в современном узбекском языке. Дисс…канд. филол. наук. – М., 1956.- 163 с.</w:t>
      </w:r>
    </w:p>
    <w:p w14:paraId="5CE4E7D6"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Уфимцева А.А. Слово в лексико – семантической системе языка. – М.:, 1968.- 272 с.</w:t>
      </w:r>
    </w:p>
    <w:p w14:paraId="549EF214"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Халимоненко Г.И. Турецька мова. Основи теоретично</w:t>
      </w:r>
      <w:r>
        <w:rPr>
          <w:sz w:val="28"/>
          <w:lang w:val="uk-UA"/>
        </w:rPr>
        <w:t>ї</w:t>
      </w:r>
      <w:r>
        <w:rPr>
          <w:sz w:val="28"/>
        </w:rPr>
        <w:t xml:space="preserve"> грамматики: П</w:t>
      </w:r>
      <w:r>
        <w:rPr>
          <w:sz w:val="28"/>
          <w:lang w:val="en-US"/>
        </w:rPr>
        <w:t>i</w:t>
      </w:r>
      <w:r>
        <w:rPr>
          <w:sz w:val="28"/>
        </w:rPr>
        <w:t>дручник. – К.:Видавничий центр “Ки</w:t>
      </w:r>
      <w:r>
        <w:rPr>
          <w:sz w:val="28"/>
          <w:lang w:val="uk-UA"/>
        </w:rPr>
        <w:t>ї</w:t>
      </w:r>
      <w:r>
        <w:rPr>
          <w:sz w:val="28"/>
        </w:rPr>
        <w:t>вський ун-т”, 1999.- 281 с.</w:t>
      </w:r>
    </w:p>
    <w:p w14:paraId="70B9D456"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Хожиев. Л.Фъел. - Ташкент, 1973. – 149 с.</w:t>
      </w:r>
    </w:p>
    <w:p w14:paraId="2413D6BD"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Чарыяров Б.Ч. Времена глагола в тюркских языках юго-западной группы: Автореф. дисс. докт.филол.наук. – Ашхабад,1970.- 85 с.</w:t>
      </w:r>
    </w:p>
    <w:p w14:paraId="2821CEED" w14:textId="77777777" w:rsidR="0036531E" w:rsidRDefault="0036531E" w:rsidP="00A33E80">
      <w:pPr>
        <w:widowControl w:val="0"/>
        <w:numPr>
          <w:ilvl w:val="0"/>
          <w:numId w:val="65"/>
        </w:numPr>
        <w:tabs>
          <w:tab w:val="clear" w:pos="720"/>
          <w:tab w:val="left" w:pos="900"/>
          <w:tab w:val="num" w:pos="1080"/>
        </w:tabs>
        <w:suppressAutoHyphens w:val="0"/>
        <w:spacing w:line="360" w:lineRule="auto"/>
        <w:ind w:left="900" w:hanging="540"/>
        <w:jc w:val="both"/>
        <w:rPr>
          <w:sz w:val="28"/>
        </w:rPr>
      </w:pPr>
      <w:r>
        <w:rPr>
          <w:sz w:val="28"/>
        </w:rPr>
        <w:t>Чобанзаде Б.В. Кърым татар ильмий сарфы. – Акъмесджид, 1925.- С.3-14.</w:t>
      </w:r>
    </w:p>
    <w:p w14:paraId="340C31C4" w14:textId="77777777" w:rsidR="0036531E" w:rsidRDefault="0036531E" w:rsidP="00A33E80">
      <w:pPr>
        <w:widowControl w:val="0"/>
        <w:numPr>
          <w:ilvl w:val="0"/>
          <w:numId w:val="65"/>
        </w:numPr>
        <w:tabs>
          <w:tab w:val="clear" w:pos="720"/>
          <w:tab w:val="left" w:pos="900"/>
          <w:tab w:val="num" w:pos="1080"/>
        </w:tabs>
        <w:suppressAutoHyphens w:val="0"/>
        <w:spacing w:line="360" w:lineRule="auto"/>
        <w:ind w:left="900" w:hanging="540"/>
        <w:jc w:val="both"/>
        <w:rPr>
          <w:sz w:val="28"/>
        </w:rPr>
      </w:pPr>
      <w:r>
        <w:rPr>
          <w:sz w:val="28"/>
        </w:rPr>
        <w:t>Шанский Н.М. Лексикология современного русского языка для пед ин-тов. – М.: Просвещение, 1972.- 316 с.</w:t>
      </w:r>
    </w:p>
    <w:p w14:paraId="52DDF39C" w14:textId="77777777" w:rsidR="0036531E" w:rsidRDefault="0036531E" w:rsidP="00A33E80">
      <w:pPr>
        <w:widowControl w:val="0"/>
        <w:numPr>
          <w:ilvl w:val="0"/>
          <w:numId w:val="65"/>
        </w:numPr>
        <w:tabs>
          <w:tab w:val="clear" w:pos="720"/>
          <w:tab w:val="left" w:pos="900"/>
          <w:tab w:val="num" w:pos="1080"/>
        </w:tabs>
        <w:suppressAutoHyphens w:val="0"/>
        <w:spacing w:line="360" w:lineRule="auto"/>
        <w:ind w:left="900" w:hanging="540"/>
        <w:jc w:val="both"/>
        <w:rPr>
          <w:sz w:val="28"/>
        </w:rPr>
      </w:pPr>
      <w:r>
        <w:rPr>
          <w:sz w:val="28"/>
        </w:rPr>
        <w:t>Шанский Н.М., Иванов В.В. Современный русский язык. Ч. 1. – М.: Просвещение, 1981. – 219 с.</w:t>
      </w:r>
    </w:p>
    <w:p w14:paraId="27D7857C" w14:textId="77777777" w:rsidR="0036531E" w:rsidRDefault="0036531E" w:rsidP="00A33E80">
      <w:pPr>
        <w:widowControl w:val="0"/>
        <w:numPr>
          <w:ilvl w:val="0"/>
          <w:numId w:val="65"/>
        </w:numPr>
        <w:tabs>
          <w:tab w:val="clear" w:pos="720"/>
          <w:tab w:val="left" w:pos="900"/>
          <w:tab w:val="num" w:pos="1080"/>
        </w:tabs>
        <w:suppressAutoHyphens w:val="0"/>
        <w:spacing w:line="360" w:lineRule="auto"/>
        <w:ind w:left="900" w:hanging="540"/>
        <w:jc w:val="both"/>
        <w:rPr>
          <w:sz w:val="28"/>
        </w:rPr>
      </w:pPr>
      <w:r>
        <w:rPr>
          <w:sz w:val="28"/>
        </w:rPr>
        <w:t xml:space="preserve">Шаранда А.Н. Статистическое выделение типовых контекстов и </w:t>
      </w:r>
      <w:r>
        <w:rPr>
          <w:sz w:val="28"/>
        </w:rPr>
        <w:lastRenderedPageBreak/>
        <w:t>автоматический перевод: Дисс… канд. филол. наук. – Л., 1968. – 164 с.</w:t>
      </w:r>
    </w:p>
    <w:p w14:paraId="1228A969"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Шариков, Д.К. Категория глагольного вида в современном узбекском литературном языке. Дисс…канд. филол. наук. – М:, 1945.- С.135-153.</w:t>
      </w:r>
    </w:p>
    <w:p w14:paraId="3CF7DFEF"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Шервашидзе И. Н. Аналитические формы глагола в языке тюркских рунических надписей. – Тбилиси, 1978.- № 1. – С.64-67.</w:t>
      </w:r>
    </w:p>
    <w:p w14:paraId="0C56B5E9"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Шмелёв Д. Н.Очерки по семасиологии русского языка. – М., 1964. – 273 с.</w:t>
      </w:r>
    </w:p>
    <w:p w14:paraId="758D5633"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 xml:space="preserve">Шмелев Д.Н. Проблемы семантического анализа лексики ( на материале русского языка).– М.: Наука, 1973. – 278 с. </w:t>
      </w:r>
    </w:p>
    <w:p w14:paraId="4A30E953"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Шрам А.Н. Очерки по сементике качественных прилагательных. – Л., 1979.- С.72-73.</w:t>
      </w:r>
    </w:p>
    <w:p w14:paraId="5173E64D"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Шукуров Ш. История развития глагольных форм узбексого языка. Изд-во «Фан». – Ташкент, 1966.- С.45-48</w:t>
      </w:r>
    </w:p>
    <w:p w14:paraId="6656E6F2"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Шухард Г. Избранные статьи по языкознанию. – М., 1950. – 274 с.</w:t>
      </w:r>
    </w:p>
    <w:p w14:paraId="2EE6BCFD"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Щербак А.М. Грамматика староузбекского языка. – М -Л., Изд-во АНСССР, 1962.- С.23-28.</w:t>
      </w:r>
    </w:p>
    <w:p w14:paraId="64ECFF0A"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Щербак А.И. Сравнительная фонетика тюркских языков. – Л.: Наука, Ленинградское отделение, 1970.- 204 с.</w:t>
      </w:r>
    </w:p>
    <w:p w14:paraId="73010742"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Щербак А.М. Очерки по сравнительной морфологии тюркских языков. (Глагол) - Л.: Наука, 1981.-183с.</w:t>
      </w:r>
    </w:p>
    <w:p w14:paraId="09806D02" w14:textId="77777777" w:rsidR="0036531E" w:rsidRDefault="0036531E" w:rsidP="00A33E80">
      <w:pPr>
        <w:widowControl w:val="0"/>
        <w:numPr>
          <w:ilvl w:val="0"/>
          <w:numId w:val="65"/>
        </w:numPr>
        <w:tabs>
          <w:tab w:val="clear" w:pos="720"/>
          <w:tab w:val="num" w:pos="1080"/>
        </w:tabs>
        <w:suppressAutoHyphens w:val="0"/>
        <w:spacing w:line="360" w:lineRule="auto"/>
        <w:ind w:left="896" w:hanging="539"/>
        <w:rPr>
          <w:sz w:val="28"/>
        </w:rPr>
      </w:pPr>
      <w:r>
        <w:rPr>
          <w:sz w:val="28"/>
        </w:rPr>
        <w:t xml:space="preserve">Юлдашев А.А. Аналитические формы глагола в тюркских языках. – М., 1965.- С.119 – 120. </w:t>
      </w:r>
    </w:p>
    <w:p w14:paraId="1EE2AD49" w14:textId="77777777" w:rsidR="0036531E" w:rsidRDefault="0036531E" w:rsidP="00A33E80">
      <w:pPr>
        <w:pStyle w:val="afffffffc"/>
        <w:widowControl w:val="0"/>
        <w:numPr>
          <w:ilvl w:val="0"/>
          <w:numId w:val="65"/>
        </w:numPr>
        <w:tabs>
          <w:tab w:val="clear" w:pos="720"/>
          <w:tab w:val="clear" w:pos="4677"/>
          <w:tab w:val="clear" w:pos="9355"/>
          <w:tab w:val="left" w:pos="900"/>
          <w:tab w:val="num" w:pos="1080"/>
        </w:tabs>
        <w:suppressAutoHyphens w:val="0"/>
        <w:spacing w:line="360" w:lineRule="auto"/>
        <w:ind w:left="900" w:hanging="540"/>
        <w:rPr>
          <w:szCs w:val="28"/>
        </w:rPr>
      </w:pPr>
      <w:r>
        <w:rPr>
          <w:szCs w:val="28"/>
        </w:rPr>
        <w:t>Юлдашев А.А. К проблеме аналитизма в тюркских языках// «Вопросы языкознания». -  1965.- №1.- С.5-7.</w:t>
      </w:r>
    </w:p>
    <w:p w14:paraId="791E8EE6"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Юлдашев А.А. Система словообразования и спряжения глагола в башкирском языке. – М.,1958.- 58 с.</w:t>
      </w:r>
    </w:p>
    <w:p w14:paraId="245D1567"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Ю</w:t>
      </w:r>
      <w:r>
        <w:rPr>
          <w:sz w:val="28"/>
        </w:rPr>
        <w:t>лдашев А.А. «Историческое развитие взаимного залога тюркского глагола». – Москва, 1980.- № 4.- С. 7-21.</w:t>
      </w:r>
    </w:p>
    <w:p w14:paraId="220AD009"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Юлдашев А.А. Конверсия в тюркских языках и её отражение в словарях // Советская тюркология. – Баку , - 1970.- № 1.- С.70-81.</w:t>
      </w:r>
    </w:p>
    <w:p w14:paraId="13DBA4EA"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 xml:space="preserve">Юлдашев А.А. Принципы составления  тюркско – русских словарей. – </w:t>
      </w:r>
      <w:r>
        <w:rPr>
          <w:sz w:val="28"/>
        </w:rPr>
        <w:lastRenderedPageBreak/>
        <w:t>М.,1972.- 286 с.</w:t>
      </w:r>
    </w:p>
    <w:p w14:paraId="6C526EF6"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 xml:space="preserve">Юлдашев А. А. Изучение татарского глагола. – Казань,1986.- С. 119- 120. </w:t>
      </w:r>
    </w:p>
    <w:p w14:paraId="3177B7EC"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Юнусалиев Б.М. Киргизская лексикология. Ч.1. – Фрунзе: Киргизучпедгиз, 1959. – 248 с.</w:t>
      </w:r>
    </w:p>
    <w:p w14:paraId="58D7A995"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Юрьев В.И. О соотношении устной и письменной форм языка // Иностранные языки в школе. – 1966.- №2. – 18 с.</w:t>
      </w:r>
    </w:p>
    <w:p w14:paraId="64919297"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Юсупов Ф.Ю. Неличные формы глагола в диалектах татарского языка.  – Казань,1985.- С.24-35.</w:t>
      </w:r>
    </w:p>
    <w:p w14:paraId="3FB1A66A"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sidRPr="0036531E">
        <w:rPr>
          <w:sz w:val="28"/>
        </w:rPr>
        <w:t xml:space="preserve"> </w:t>
      </w:r>
      <w:r>
        <w:rPr>
          <w:sz w:val="28"/>
        </w:rPr>
        <w:t>Юсупов Ф.Ю. Изучение татарского глагола. – Казань, 1986. – 287 с.</w:t>
      </w:r>
    </w:p>
    <w:p w14:paraId="1D49F824" w14:textId="77777777" w:rsidR="0036531E" w:rsidRDefault="0036531E" w:rsidP="0036531E">
      <w:pPr>
        <w:widowControl w:val="0"/>
        <w:tabs>
          <w:tab w:val="left" w:pos="180"/>
          <w:tab w:val="left" w:pos="360"/>
          <w:tab w:val="left" w:pos="900"/>
        </w:tabs>
        <w:spacing w:line="360" w:lineRule="auto"/>
        <w:ind w:left="360"/>
        <w:jc w:val="center"/>
        <w:rPr>
          <w:b/>
          <w:sz w:val="28"/>
        </w:rPr>
      </w:pPr>
    </w:p>
    <w:p w14:paraId="39C1496E" w14:textId="77777777" w:rsidR="0036531E" w:rsidRDefault="0036531E" w:rsidP="0036531E">
      <w:pPr>
        <w:widowControl w:val="0"/>
        <w:tabs>
          <w:tab w:val="left" w:pos="180"/>
          <w:tab w:val="left" w:pos="360"/>
          <w:tab w:val="left" w:pos="900"/>
        </w:tabs>
        <w:spacing w:line="360" w:lineRule="auto"/>
        <w:ind w:left="360"/>
        <w:jc w:val="center"/>
        <w:rPr>
          <w:b/>
          <w:sz w:val="28"/>
        </w:rPr>
      </w:pPr>
      <w:r>
        <w:rPr>
          <w:b/>
          <w:sz w:val="28"/>
        </w:rPr>
        <w:t>ЗАРУБЕЖНАЯ ЛИТЕРАТУРА</w:t>
      </w:r>
    </w:p>
    <w:p w14:paraId="472ADE52"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szCs w:val="28"/>
          <w:lang w:val="en-US"/>
        </w:rPr>
      </w:pPr>
      <w:r>
        <w:rPr>
          <w:sz w:val="28"/>
          <w:szCs w:val="28"/>
          <w:lang w:val="en-US"/>
        </w:rPr>
        <w:t>Deny J. Gramaire de la langue Turk. Paris, 1921.- 23 p.</w:t>
      </w:r>
    </w:p>
    <w:p w14:paraId="529FD611"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szCs w:val="28"/>
          <w:lang w:val="de-DE"/>
        </w:rPr>
      </w:pPr>
      <w:r>
        <w:rPr>
          <w:sz w:val="28"/>
          <w:szCs w:val="28"/>
          <w:lang w:val="en-US"/>
        </w:rPr>
        <w:t>Fillmore C.J. On the organization of semantic information in the lexicon.</w:t>
      </w:r>
      <w:r>
        <w:rPr>
          <w:sz w:val="28"/>
          <w:szCs w:val="28"/>
        </w:rPr>
        <w:t>С</w:t>
      </w:r>
      <w:r>
        <w:rPr>
          <w:sz w:val="28"/>
          <w:szCs w:val="28"/>
          <w:lang w:val="en-US"/>
        </w:rPr>
        <w:t xml:space="preserve">hicago, 1978.- </w:t>
      </w:r>
      <w:r>
        <w:rPr>
          <w:sz w:val="28"/>
          <w:szCs w:val="28"/>
          <w:lang w:val="de-DE"/>
        </w:rPr>
        <w:t>169 p.</w:t>
      </w:r>
    </w:p>
    <w:p w14:paraId="58E421B1"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szCs w:val="28"/>
          <w:lang w:val="de-DE"/>
        </w:rPr>
      </w:pPr>
      <w:r>
        <w:rPr>
          <w:sz w:val="28"/>
          <w:szCs w:val="28"/>
          <w:lang w:val="de-DE"/>
        </w:rPr>
        <w:t xml:space="preserve">Gronbeek K. Der turkische sprachbau. 1. - Kopenhagen, 1936. – 19 p. </w:t>
      </w:r>
    </w:p>
    <w:p w14:paraId="42ED6322"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896" w:hanging="539"/>
        <w:rPr>
          <w:sz w:val="28"/>
          <w:szCs w:val="28"/>
          <w:lang w:val="en-US"/>
        </w:rPr>
      </w:pPr>
      <w:r>
        <w:rPr>
          <w:sz w:val="28"/>
          <w:szCs w:val="28"/>
          <w:lang w:val="de-DE"/>
        </w:rPr>
        <w:t xml:space="preserve">Jankovski H. Gramatyka języka krymskotatarskiego. </w:t>
      </w:r>
      <w:r>
        <w:rPr>
          <w:sz w:val="28"/>
          <w:szCs w:val="28"/>
          <w:lang w:val="en-US"/>
        </w:rPr>
        <w:t>Poznan, 1992.- P.23-25.</w:t>
      </w:r>
    </w:p>
    <w:p w14:paraId="2800F568"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896" w:hanging="539"/>
        <w:rPr>
          <w:sz w:val="28"/>
          <w:szCs w:val="28"/>
          <w:lang w:val="en-US"/>
        </w:rPr>
      </w:pPr>
      <w:r>
        <w:rPr>
          <w:sz w:val="28"/>
          <w:szCs w:val="28"/>
          <w:lang w:val="en-US"/>
        </w:rPr>
        <w:t>Jespersen O. Grown and structure of the English Language. 4 ed., revised. Leipzig, Teubner, 1923. 1V, - 259 p.</w:t>
      </w:r>
    </w:p>
    <w:p w14:paraId="47D35964"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896" w:hanging="539"/>
        <w:rPr>
          <w:sz w:val="28"/>
          <w:szCs w:val="28"/>
          <w:lang w:val="en-US"/>
        </w:rPr>
      </w:pPr>
      <w:r>
        <w:rPr>
          <w:sz w:val="28"/>
          <w:szCs w:val="28"/>
          <w:lang w:val="en-US"/>
        </w:rPr>
        <w:t>Koonin A. English lexicology. M. State text-bock publishinghoust.1940.-  160 p.</w:t>
      </w:r>
    </w:p>
    <w:p w14:paraId="12193D87"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896" w:hanging="539"/>
        <w:rPr>
          <w:sz w:val="28"/>
          <w:szCs w:val="28"/>
        </w:rPr>
      </w:pPr>
      <w:r>
        <w:rPr>
          <w:sz w:val="28"/>
          <w:szCs w:val="28"/>
          <w:lang w:val="en-US"/>
        </w:rPr>
        <w:t xml:space="preserve">Reichenbach H. Elements of symbolic logic, N.Y., 1947.- </w:t>
      </w:r>
      <w:r>
        <w:rPr>
          <w:sz w:val="28"/>
          <w:szCs w:val="28"/>
        </w:rPr>
        <w:t xml:space="preserve">17 </w:t>
      </w:r>
      <w:r>
        <w:rPr>
          <w:sz w:val="28"/>
          <w:szCs w:val="28"/>
          <w:lang w:val="en-US"/>
        </w:rPr>
        <w:t>p</w:t>
      </w:r>
      <w:r>
        <w:rPr>
          <w:sz w:val="28"/>
          <w:szCs w:val="28"/>
        </w:rPr>
        <w:t>.</w:t>
      </w:r>
    </w:p>
    <w:p w14:paraId="6D5A229B" w14:textId="77777777" w:rsidR="0036531E" w:rsidRDefault="0036531E" w:rsidP="0036531E">
      <w:pPr>
        <w:widowControl w:val="0"/>
        <w:tabs>
          <w:tab w:val="left" w:pos="900"/>
        </w:tabs>
        <w:spacing w:line="360" w:lineRule="auto"/>
        <w:ind w:left="900" w:right="894" w:hanging="540"/>
        <w:jc w:val="both"/>
        <w:rPr>
          <w:sz w:val="28"/>
        </w:rPr>
      </w:pPr>
    </w:p>
    <w:p w14:paraId="35EE87D9" w14:textId="77777777" w:rsidR="0036531E" w:rsidRDefault="0036531E" w:rsidP="0036531E">
      <w:pPr>
        <w:widowControl w:val="0"/>
        <w:tabs>
          <w:tab w:val="left" w:pos="900"/>
        </w:tabs>
        <w:spacing w:line="360" w:lineRule="auto"/>
        <w:ind w:left="900" w:right="894" w:hanging="540"/>
        <w:jc w:val="center"/>
        <w:rPr>
          <w:b/>
          <w:sz w:val="28"/>
        </w:rPr>
      </w:pPr>
      <w:r>
        <w:rPr>
          <w:b/>
          <w:sz w:val="28"/>
          <w:lang w:val="en-US"/>
        </w:rPr>
        <w:t xml:space="preserve"> </w:t>
      </w:r>
      <w:r>
        <w:rPr>
          <w:b/>
          <w:sz w:val="28"/>
          <w:szCs w:val="36"/>
        </w:rPr>
        <w:t>ЛЕКСИКОГРАФИЧЕСКИЕ</w:t>
      </w:r>
      <w:r>
        <w:rPr>
          <w:b/>
          <w:sz w:val="28"/>
        </w:rPr>
        <w:t xml:space="preserve"> </w:t>
      </w:r>
      <w:r>
        <w:rPr>
          <w:b/>
          <w:sz w:val="28"/>
          <w:szCs w:val="36"/>
        </w:rPr>
        <w:t>СЛОВАРИ</w:t>
      </w:r>
    </w:p>
    <w:p w14:paraId="1ADE6D45" w14:textId="77777777" w:rsidR="0036531E" w:rsidRDefault="0036531E" w:rsidP="00A33E80">
      <w:pPr>
        <w:widowControl w:val="0"/>
        <w:numPr>
          <w:ilvl w:val="0"/>
          <w:numId w:val="65"/>
        </w:numPr>
        <w:tabs>
          <w:tab w:val="left" w:pos="180"/>
          <w:tab w:val="left" w:pos="360"/>
          <w:tab w:val="left" w:pos="900"/>
        </w:tabs>
        <w:suppressAutoHyphens w:val="0"/>
        <w:spacing w:line="360" w:lineRule="auto"/>
        <w:jc w:val="both"/>
        <w:rPr>
          <w:sz w:val="28"/>
        </w:rPr>
      </w:pPr>
      <w:r>
        <w:rPr>
          <w:sz w:val="28"/>
        </w:rPr>
        <w:t xml:space="preserve">Абдуллаев Э., Умеров Э. Русско-крымскотатарский  учебный словарь. </w:t>
      </w:r>
    </w:p>
    <w:p w14:paraId="6212B6F2" w14:textId="77777777" w:rsidR="0036531E" w:rsidRDefault="0036531E" w:rsidP="0036531E">
      <w:pPr>
        <w:widowControl w:val="0"/>
        <w:tabs>
          <w:tab w:val="left" w:pos="180"/>
          <w:tab w:val="left" w:pos="360"/>
          <w:tab w:val="num" w:pos="1080"/>
        </w:tabs>
        <w:spacing w:line="360" w:lineRule="auto"/>
        <w:ind w:left="360"/>
        <w:jc w:val="both"/>
        <w:rPr>
          <w:sz w:val="28"/>
        </w:rPr>
      </w:pPr>
      <w:r>
        <w:rPr>
          <w:sz w:val="28"/>
        </w:rPr>
        <w:t xml:space="preserve">           Крымское учебно-педагогическое издательство. – Симферополь, 1994.   </w:t>
      </w:r>
    </w:p>
    <w:p w14:paraId="03015BAD"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Асанов Ш.А., Гаркавец А.Н., Усеинов С.М. Къырымтатарджа-русча лугъат. – Киев: Радянська школа, 1998.</w:t>
      </w:r>
    </w:p>
    <w:p w14:paraId="6626B5B1"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Газизов Р., Исанбет Н., Ишмухаметов Г. Татарско-русский словарь. – Казань: Татгосиздат, 1950. – 340 с.</w:t>
      </w:r>
    </w:p>
    <w:p w14:paraId="761529D5"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Древнетюркский словарь. – Л.: Наука, Ленинградское отделение, 1969. – С.676</w:t>
      </w:r>
    </w:p>
    <w:p w14:paraId="24F2BBC1"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lastRenderedPageBreak/>
        <w:t>Заатов О. Полный русско-татарский словарь. – Симферополь, 1996.- С.23-45.</w:t>
      </w:r>
    </w:p>
    <w:p w14:paraId="0F1999D5"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Ожегов С.И. и Шведова Н.Ю. Толковый словарь русского языка. – М., 1992.-С.336.</w:t>
      </w:r>
    </w:p>
    <w:p w14:paraId="642F3520"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Къырымтатарджа-русча лугъат. Крымскотатарско-русский словарь. – Тернополь    СМНВИ «Диалог» 1994.</w:t>
      </w:r>
    </w:p>
    <w:p w14:paraId="02160809"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Лингвистический энциклопедический словарь – М., 1990.- 89 с.</w:t>
      </w:r>
    </w:p>
    <w:p w14:paraId="223EFAF7"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 xml:space="preserve">Севортян Э.В. Этимологический словарь тюркских языков.: Общетюркские межтюркские основы на гласные. – М.: Наука, 1974. – С.28-72. </w:t>
      </w:r>
    </w:p>
    <w:p w14:paraId="652EAA53" w14:textId="77777777" w:rsidR="0036531E" w:rsidRDefault="0036531E" w:rsidP="00A33E80">
      <w:pPr>
        <w:widowControl w:val="0"/>
        <w:numPr>
          <w:ilvl w:val="0"/>
          <w:numId w:val="65"/>
        </w:numPr>
        <w:tabs>
          <w:tab w:val="clear" w:pos="720"/>
          <w:tab w:val="num" w:pos="900"/>
          <w:tab w:val="num" w:pos="1080"/>
        </w:tabs>
        <w:suppressAutoHyphens w:val="0"/>
        <w:spacing w:line="360" w:lineRule="auto"/>
        <w:ind w:left="900" w:hanging="540"/>
        <w:jc w:val="both"/>
        <w:rPr>
          <w:sz w:val="28"/>
        </w:rPr>
      </w:pPr>
      <w:r>
        <w:rPr>
          <w:sz w:val="28"/>
        </w:rPr>
        <w:t>Советский энциклопедический словарь. Издательство «Советская Энциклопедия». – Москва  1979.</w:t>
      </w:r>
    </w:p>
    <w:p w14:paraId="4A4925C4" w14:textId="77777777" w:rsidR="0036531E" w:rsidRDefault="0036531E" w:rsidP="0036531E">
      <w:pPr>
        <w:widowControl w:val="0"/>
        <w:tabs>
          <w:tab w:val="left" w:pos="180"/>
          <w:tab w:val="left" w:pos="360"/>
          <w:tab w:val="num" w:pos="1080"/>
        </w:tabs>
        <w:spacing w:line="360" w:lineRule="auto"/>
        <w:ind w:left="360"/>
        <w:jc w:val="both"/>
        <w:rPr>
          <w:sz w:val="28"/>
        </w:rPr>
      </w:pPr>
    </w:p>
    <w:p w14:paraId="733AB474" w14:textId="77777777" w:rsidR="0036531E" w:rsidRDefault="0036531E" w:rsidP="0036531E">
      <w:pPr>
        <w:widowControl w:val="0"/>
        <w:spacing w:line="360" w:lineRule="auto"/>
        <w:ind w:right="21"/>
        <w:jc w:val="center"/>
        <w:rPr>
          <w:b/>
          <w:sz w:val="28"/>
        </w:rPr>
      </w:pPr>
      <w:r>
        <w:rPr>
          <w:b/>
          <w:sz w:val="28"/>
        </w:rPr>
        <w:t>ХУДОЖЕСТВЕННЫЕ ПРОИЗВЕДЕНИЯ</w:t>
      </w:r>
    </w:p>
    <w:p w14:paraId="2E29C7B1" w14:textId="77777777" w:rsidR="0036531E" w:rsidRDefault="0036531E" w:rsidP="0036531E">
      <w:pPr>
        <w:widowControl w:val="0"/>
        <w:tabs>
          <w:tab w:val="left" w:pos="900"/>
        </w:tabs>
        <w:spacing w:line="360" w:lineRule="auto"/>
        <w:ind w:left="900" w:right="894" w:hanging="540"/>
        <w:jc w:val="center"/>
        <w:rPr>
          <w:b/>
          <w:sz w:val="28"/>
        </w:rPr>
      </w:pPr>
    </w:p>
    <w:p w14:paraId="13DEAD64"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Болат Ю. Садакъат</w:t>
      </w:r>
      <w:r>
        <w:rPr>
          <w:sz w:val="28"/>
          <w:lang w:val="uk-UA"/>
        </w:rPr>
        <w:t xml:space="preserve"> = Преданность: </w:t>
      </w:r>
      <w:r>
        <w:rPr>
          <w:sz w:val="28"/>
        </w:rPr>
        <w:t>«Анифе». – Ташкент : Эдебиат ве саньат,1979.- 325б.</w:t>
      </w:r>
    </w:p>
    <w:p w14:paraId="60AE91DE"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lang w:val="uk-UA"/>
        </w:rPr>
        <w:t xml:space="preserve">Ипчи У. </w:t>
      </w:r>
      <w:r>
        <w:rPr>
          <w:szCs w:val="28"/>
        </w:rPr>
        <w:t>«</w:t>
      </w:r>
      <w:r>
        <w:rPr>
          <w:szCs w:val="28"/>
          <w:lang w:val="uk-UA"/>
        </w:rPr>
        <w:t>Зейнеп тизе</w:t>
      </w:r>
      <w:r>
        <w:rPr>
          <w:szCs w:val="28"/>
        </w:rPr>
        <w:t>»</w:t>
      </w:r>
      <w:r>
        <w:rPr>
          <w:szCs w:val="28"/>
          <w:lang w:val="uk-UA"/>
        </w:rPr>
        <w:t>: Импералист дженкинден бир хатире // Йылдыз.- 1992.- №4.-С.152-159.</w:t>
      </w:r>
    </w:p>
    <w:p w14:paraId="241EE8DD" w14:textId="77777777" w:rsidR="0036531E" w:rsidRDefault="0036531E" w:rsidP="00A33E80">
      <w:pPr>
        <w:pStyle w:val="afffffffc"/>
        <w:widowControl w:val="0"/>
        <w:numPr>
          <w:ilvl w:val="0"/>
          <w:numId w:val="65"/>
        </w:numPr>
        <w:tabs>
          <w:tab w:val="clear" w:pos="720"/>
          <w:tab w:val="clear" w:pos="4677"/>
          <w:tab w:val="clear" w:pos="9355"/>
          <w:tab w:val="num" w:pos="900"/>
          <w:tab w:val="num" w:pos="1080"/>
        </w:tabs>
        <w:suppressAutoHyphens w:val="0"/>
        <w:spacing w:line="360" w:lineRule="auto"/>
        <w:ind w:left="900" w:hanging="540"/>
        <w:rPr>
          <w:szCs w:val="28"/>
        </w:rPr>
      </w:pPr>
      <w:r>
        <w:rPr>
          <w:szCs w:val="28"/>
          <w:lang w:val="uk-UA"/>
        </w:rPr>
        <w:t xml:space="preserve">Ипчи У. </w:t>
      </w:r>
      <w:r>
        <w:rPr>
          <w:szCs w:val="28"/>
        </w:rPr>
        <w:t>«</w:t>
      </w:r>
      <w:r>
        <w:rPr>
          <w:szCs w:val="28"/>
          <w:lang w:val="uk-UA"/>
        </w:rPr>
        <w:t>Куреш</w:t>
      </w:r>
      <w:r>
        <w:rPr>
          <w:szCs w:val="28"/>
        </w:rPr>
        <w:t>»</w:t>
      </w:r>
      <w:r>
        <w:rPr>
          <w:szCs w:val="28"/>
          <w:lang w:val="uk-UA"/>
        </w:rPr>
        <w:t xml:space="preserve"> =Борьба: Рассказ // Достлукъ</w:t>
      </w:r>
      <w:r>
        <w:rPr>
          <w:szCs w:val="28"/>
        </w:rPr>
        <w:t>.- 1991. 12 декабря.</w:t>
      </w:r>
    </w:p>
    <w:p w14:paraId="50D81963"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lang w:val="uk-UA"/>
        </w:rPr>
        <w:t>Осман А.  Тутушув: Повестлер, икяелер – Ташкент: Эдебиат ве саньат нешр., 1988.-400 с.</w:t>
      </w:r>
    </w:p>
    <w:p w14:paraId="0D52C029" w14:textId="77777777" w:rsidR="0036531E" w:rsidRDefault="0036531E" w:rsidP="00A33E80">
      <w:pPr>
        <w:widowControl w:val="0"/>
        <w:numPr>
          <w:ilvl w:val="0"/>
          <w:numId w:val="65"/>
        </w:numPr>
        <w:tabs>
          <w:tab w:val="clear" w:pos="720"/>
          <w:tab w:val="left" w:pos="180"/>
          <w:tab w:val="left" w:pos="360"/>
          <w:tab w:val="num" w:pos="900"/>
          <w:tab w:val="num" w:pos="1080"/>
        </w:tabs>
        <w:suppressAutoHyphens w:val="0"/>
        <w:spacing w:line="360" w:lineRule="auto"/>
        <w:ind w:left="900" w:hanging="540"/>
        <w:jc w:val="both"/>
        <w:rPr>
          <w:sz w:val="28"/>
        </w:rPr>
      </w:pPr>
      <w:r>
        <w:rPr>
          <w:sz w:val="28"/>
        </w:rPr>
        <w:t>Паши И. «Джанлы Нишан». «Таврия» нешрияты. – Симферополь, 1998.- С. 3-139.</w:t>
      </w:r>
    </w:p>
    <w:p w14:paraId="3AA2AC87"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Умеров Э. Йылдызларгъа догъру: Повестлер = К звездам: Повести. – Ташкент: Эдебиат ве саньат нешриаты, 1983.- 278 с.</w:t>
      </w:r>
    </w:p>
    <w:p w14:paraId="0DC18366"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Эдемова У.  «Юрек атеши» = Пламя души: /Повестлер/. – Ташкент: Эдебиат ве саньат нешриаты, 1987.-336 с.</w:t>
      </w:r>
    </w:p>
    <w:p w14:paraId="53DA970D" w14:textId="77777777" w:rsidR="0036531E" w:rsidRDefault="0036531E" w:rsidP="00A33E80">
      <w:pPr>
        <w:widowControl w:val="0"/>
        <w:numPr>
          <w:ilvl w:val="0"/>
          <w:numId w:val="65"/>
        </w:numPr>
        <w:tabs>
          <w:tab w:val="clear" w:pos="720"/>
          <w:tab w:val="left" w:pos="180"/>
          <w:tab w:val="left" w:pos="360"/>
          <w:tab w:val="left" w:pos="900"/>
          <w:tab w:val="num" w:pos="1080"/>
        </w:tabs>
        <w:suppressAutoHyphens w:val="0"/>
        <w:spacing w:line="360" w:lineRule="auto"/>
        <w:ind w:left="900" w:hanging="540"/>
        <w:jc w:val="both"/>
        <w:rPr>
          <w:sz w:val="28"/>
        </w:rPr>
      </w:pPr>
      <w:r>
        <w:rPr>
          <w:sz w:val="28"/>
        </w:rPr>
        <w:t>Эмин. «Ираде дерьясы»: Роман. – Ташкент: Эдебиат ве саньат нешриаты, 1917.- 376 с.</w:t>
      </w:r>
    </w:p>
    <w:p w14:paraId="6703D927" w14:textId="77777777" w:rsidR="00454236" w:rsidRPr="000D6F3F" w:rsidRDefault="00454236" w:rsidP="00454236">
      <w:pPr>
        <w:spacing w:line="360" w:lineRule="auto"/>
        <w:rPr>
          <w:sz w:val="28"/>
          <w:szCs w:val="28"/>
          <w:lang w:val="en-US"/>
        </w:rPr>
      </w:pPr>
    </w:p>
    <w:p w14:paraId="5A9CC070" w14:textId="1E3E5754" w:rsidR="00D20DA3" w:rsidRPr="00F2200F" w:rsidRDefault="00D20DA3" w:rsidP="00454236">
      <w:pPr>
        <w:pStyle w:val="2ffff9"/>
        <w:spacing w:line="360" w:lineRule="auto"/>
        <w:jc w:val="both"/>
        <w:rPr>
          <w:rStyle w:val="af4"/>
          <w:rFonts w:ascii="Mincho" w:hAnsi="Mincho"/>
          <w:b/>
          <w:bCs/>
          <w:i/>
          <w:iCs/>
          <w:color w:val="0070C0"/>
          <w:sz w:val="28"/>
          <w:szCs w:val="28"/>
        </w:rPr>
      </w:pPr>
      <w:r w:rsidRPr="00F2200F">
        <w:rPr>
          <w:rFonts w:ascii="Mincho" w:hAnsi="Mincho"/>
          <w:b/>
          <w:bCs/>
          <w:i/>
          <w:iCs/>
          <w:color w:val="FF0000"/>
          <w:sz w:val="28"/>
          <w:szCs w:val="28"/>
        </w:rPr>
        <w:lastRenderedPageBreak/>
        <w:t xml:space="preserve">Для заказа доставки данной работы воспользуйтесь поиском на сайте по ссылке:  </w:t>
      </w:r>
      <w:hyperlink r:id="rId9" w:history="1">
        <w:r w:rsidRPr="00F2200F">
          <w:rPr>
            <w:rStyle w:val="af4"/>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FF46D" w14:textId="77777777" w:rsidR="00A33E80" w:rsidRDefault="00A33E80">
      <w:r>
        <w:separator/>
      </w:r>
    </w:p>
  </w:endnote>
  <w:endnote w:type="continuationSeparator" w:id="0">
    <w:p w14:paraId="68AA34E3" w14:textId="77777777" w:rsidR="00A33E80" w:rsidRDefault="00A3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Times New Roman(K)">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CE438" w14:textId="77777777" w:rsidR="00A33E80" w:rsidRDefault="00A33E80">
      <w:r>
        <w:separator/>
      </w:r>
    </w:p>
  </w:footnote>
  <w:footnote w:type="continuationSeparator" w:id="0">
    <w:p w14:paraId="5899DDD7" w14:textId="77777777" w:rsidR="00A33E80" w:rsidRDefault="00A33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0FC522C4"/>
    <w:multiLevelType w:val="hybridMultilevel"/>
    <w:tmpl w:val="F55A3872"/>
    <w:lvl w:ilvl="0" w:tplc="A4F61E3A">
      <w:start w:val="1"/>
      <w:numFmt w:val="decimal"/>
      <w:lvlText w:val="%1)"/>
      <w:lvlJc w:val="left"/>
      <w:pPr>
        <w:tabs>
          <w:tab w:val="num" w:pos="525"/>
        </w:tabs>
        <w:ind w:left="525" w:hanging="52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9F33E16"/>
    <w:multiLevelType w:val="hybridMultilevel"/>
    <w:tmpl w:val="C964840E"/>
    <w:lvl w:ilvl="0" w:tplc="B2A4AEFE">
      <w:start w:val="1"/>
      <w:numFmt w:val="decimal"/>
      <w:lvlText w:val="%1)"/>
      <w:lvlJc w:val="left"/>
      <w:pPr>
        <w:tabs>
          <w:tab w:val="num" w:pos="1365"/>
        </w:tabs>
        <w:ind w:left="1365" w:hanging="136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8453BCD"/>
    <w:multiLevelType w:val="singleLevel"/>
    <w:tmpl w:val="ADD430D8"/>
    <w:lvl w:ilvl="0">
      <w:start w:val="1"/>
      <w:numFmt w:val="decimal"/>
      <w:pStyle w:val="aa"/>
      <w:lvlText w:val="%1."/>
      <w:lvlJc w:val="left"/>
      <w:pPr>
        <w:tabs>
          <w:tab w:val="num" w:pos="360"/>
        </w:tabs>
        <w:ind w:left="360" w:hanging="360"/>
      </w:pPr>
    </w:lvl>
  </w:abstractNum>
  <w:abstractNum w:abstractNumId="54">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5">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07D6C5D"/>
    <w:multiLevelType w:val="singleLevel"/>
    <w:tmpl w:val="1B04D2A4"/>
    <w:lvl w:ilvl="0">
      <w:start w:val="1"/>
      <w:numFmt w:val="decimal"/>
      <w:pStyle w:val="spis"/>
      <w:lvlText w:val="%1."/>
      <w:lvlJc w:val="left"/>
      <w:pPr>
        <w:tabs>
          <w:tab w:val="num" w:pos="360"/>
        </w:tabs>
        <w:ind w:left="360" w:hanging="360"/>
      </w:pPr>
    </w:lvl>
  </w:abstractNum>
  <w:abstractNum w:abstractNumId="59">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731125F5"/>
    <w:multiLevelType w:val="singleLevel"/>
    <w:tmpl w:val="4E32241E"/>
    <w:lvl w:ilvl="0">
      <w:numFmt w:val="none"/>
      <w:pStyle w:val="63"/>
      <w:lvlText w:val=""/>
      <w:lvlJc w:val="left"/>
      <w:pPr>
        <w:tabs>
          <w:tab w:val="num" w:pos="360"/>
        </w:tabs>
      </w:pPr>
    </w:lvl>
  </w:abstractNum>
  <w:abstractNum w:abstractNumId="61">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3">
    <w:nsid w:val="7AA3122B"/>
    <w:multiLevelType w:val="hybridMultilevel"/>
    <w:tmpl w:val="3EDCD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1"/>
  </w:num>
  <w:num w:numId="39">
    <w:abstractNumId w:val="50"/>
  </w:num>
  <w:num w:numId="40">
    <w:abstractNumId w:val="54"/>
  </w:num>
  <w:num w:numId="41">
    <w:abstractNumId w:val="48"/>
  </w:num>
  <w:num w:numId="42">
    <w:abstractNumId w:val="40"/>
  </w:num>
  <w:num w:numId="43">
    <w:abstractNumId w:val="61"/>
  </w:num>
  <w:num w:numId="44">
    <w:abstractNumId w:val="59"/>
  </w:num>
  <w:num w:numId="45">
    <w:abstractNumId w:val="64"/>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2"/>
  </w:num>
  <w:num w:numId="52">
    <w:abstractNumId w:val="58"/>
  </w:num>
  <w:num w:numId="53">
    <w:abstractNumId w:val="60"/>
    <w:lvlOverride w:ilvl="0">
      <w:startOverride w:val="1"/>
    </w:lvlOverride>
  </w:num>
  <w:num w:numId="54">
    <w:abstractNumId w:val="57"/>
  </w:num>
  <w:num w:numId="55">
    <w:abstractNumId w:val="37"/>
  </w:num>
  <w:num w:numId="56">
    <w:abstractNumId w:val="42"/>
  </w:num>
  <w:num w:numId="57">
    <w:abstractNumId w:val="49"/>
  </w:num>
  <w:num w:numId="58">
    <w:abstractNumId w:val="47"/>
  </w:num>
  <w:num w:numId="59">
    <w:abstractNumId w:val="53"/>
  </w:num>
  <w:num w:numId="60">
    <w:abstractNumId w:val="0"/>
  </w:num>
  <w:num w:numId="61">
    <w:abstractNumId w:val="56"/>
  </w:num>
  <w:num w:numId="62">
    <w:abstractNumId w:val="55"/>
  </w:num>
  <w:num w:numId="63">
    <w:abstractNumId w:val="44"/>
  </w:num>
  <w:num w:numId="64">
    <w:abstractNumId w:val="41"/>
  </w:num>
  <w:num w:numId="65">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3D99"/>
    <w:rsid w:val="00004B5A"/>
    <w:rsid w:val="00007646"/>
    <w:rsid w:val="00012C85"/>
    <w:rsid w:val="00013A8B"/>
    <w:rsid w:val="00015870"/>
    <w:rsid w:val="000274D1"/>
    <w:rsid w:val="0003239B"/>
    <w:rsid w:val="000330F5"/>
    <w:rsid w:val="00036CDE"/>
    <w:rsid w:val="00037E2C"/>
    <w:rsid w:val="0004178B"/>
    <w:rsid w:val="000438AA"/>
    <w:rsid w:val="000451C4"/>
    <w:rsid w:val="00046EF6"/>
    <w:rsid w:val="00051685"/>
    <w:rsid w:val="00051715"/>
    <w:rsid w:val="00052039"/>
    <w:rsid w:val="00055B88"/>
    <w:rsid w:val="000561E5"/>
    <w:rsid w:val="0006090C"/>
    <w:rsid w:val="00062BBD"/>
    <w:rsid w:val="00063146"/>
    <w:rsid w:val="00063DA1"/>
    <w:rsid w:val="00074ED5"/>
    <w:rsid w:val="00075939"/>
    <w:rsid w:val="00076F4F"/>
    <w:rsid w:val="000772E4"/>
    <w:rsid w:val="00084B44"/>
    <w:rsid w:val="00084FA5"/>
    <w:rsid w:val="0008526A"/>
    <w:rsid w:val="000879C3"/>
    <w:rsid w:val="00090484"/>
    <w:rsid w:val="000952CC"/>
    <w:rsid w:val="00097F3D"/>
    <w:rsid w:val="000A0165"/>
    <w:rsid w:val="000A0BF4"/>
    <w:rsid w:val="000A21E9"/>
    <w:rsid w:val="000A2FFD"/>
    <w:rsid w:val="000B2A00"/>
    <w:rsid w:val="000B4601"/>
    <w:rsid w:val="000B6054"/>
    <w:rsid w:val="000B615D"/>
    <w:rsid w:val="000B7B2F"/>
    <w:rsid w:val="000C423F"/>
    <w:rsid w:val="000C5796"/>
    <w:rsid w:val="000C72EA"/>
    <w:rsid w:val="000D363C"/>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17370"/>
    <w:rsid w:val="00123DCD"/>
    <w:rsid w:val="00131AA8"/>
    <w:rsid w:val="001350FA"/>
    <w:rsid w:val="001407E0"/>
    <w:rsid w:val="001431EC"/>
    <w:rsid w:val="00143253"/>
    <w:rsid w:val="00144341"/>
    <w:rsid w:val="00147188"/>
    <w:rsid w:val="00150B7A"/>
    <w:rsid w:val="00150B9F"/>
    <w:rsid w:val="00151E53"/>
    <w:rsid w:val="0015206F"/>
    <w:rsid w:val="00152934"/>
    <w:rsid w:val="00153120"/>
    <w:rsid w:val="00157147"/>
    <w:rsid w:val="001572C1"/>
    <w:rsid w:val="001575AD"/>
    <w:rsid w:val="001603D4"/>
    <w:rsid w:val="00162046"/>
    <w:rsid w:val="00162A81"/>
    <w:rsid w:val="00162B20"/>
    <w:rsid w:val="00163BBA"/>
    <w:rsid w:val="001670E3"/>
    <w:rsid w:val="0016718E"/>
    <w:rsid w:val="001673E5"/>
    <w:rsid w:val="00170DB1"/>
    <w:rsid w:val="001714BF"/>
    <w:rsid w:val="00177710"/>
    <w:rsid w:val="00177F20"/>
    <w:rsid w:val="00184F50"/>
    <w:rsid w:val="00191BDB"/>
    <w:rsid w:val="00192FB5"/>
    <w:rsid w:val="0019336D"/>
    <w:rsid w:val="001974A0"/>
    <w:rsid w:val="001A197B"/>
    <w:rsid w:val="001A2934"/>
    <w:rsid w:val="001A5504"/>
    <w:rsid w:val="001B13FE"/>
    <w:rsid w:val="001B199C"/>
    <w:rsid w:val="001B2A95"/>
    <w:rsid w:val="001B606E"/>
    <w:rsid w:val="001C05C2"/>
    <w:rsid w:val="001D057A"/>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918DF"/>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6777"/>
    <w:rsid w:val="00324C1B"/>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6531E"/>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4236"/>
    <w:rsid w:val="00457062"/>
    <w:rsid w:val="00457D0C"/>
    <w:rsid w:val="004624B1"/>
    <w:rsid w:val="00465C7F"/>
    <w:rsid w:val="00471580"/>
    <w:rsid w:val="00472D4A"/>
    <w:rsid w:val="004742B6"/>
    <w:rsid w:val="00474612"/>
    <w:rsid w:val="0047494A"/>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2039"/>
    <w:rsid w:val="004E41F0"/>
    <w:rsid w:val="004E4994"/>
    <w:rsid w:val="004E5A5D"/>
    <w:rsid w:val="004E5CE2"/>
    <w:rsid w:val="004E6220"/>
    <w:rsid w:val="004E7ADF"/>
    <w:rsid w:val="004F0E5C"/>
    <w:rsid w:val="004F5D22"/>
    <w:rsid w:val="004F70A9"/>
    <w:rsid w:val="00500D0D"/>
    <w:rsid w:val="00503D7B"/>
    <w:rsid w:val="00504C41"/>
    <w:rsid w:val="005104CB"/>
    <w:rsid w:val="00514BDA"/>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48C6"/>
    <w:rsid w:val="005D5E2E"/>
    <w:rsid w:val="005E0E5D"/>
    <w:rsid w:val="005E518F"/>
    <w:rsid w:val="005E5BB2"/>
    <w:rsid w:val="005E7B19"/>
    <w:rsid w:val="005F53D6"/>
    <w:rsid w:val="005F6773"/>
    <w:rsid w:val="00602076"/>
    <w:rsid w:val="00602523"/>
    <w:rsid w:val="00602B0A"/>
    <w:rsid w:val="0060332D"/>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0E83"/>
    <w:rsid w:val="00674A3E"/>
    <w:rsid w:val="00674BC8"/>
    <w:rsid w:val="00676B01"/>
    <w:rsid w:val="00680AAA"/>
    <w:rsid w:val="00681268"/>
    <w:rsid w:val="00682B7E"/>
    <w:rsid w:val="006904EE"/>
    <w:rsid w:val="00690B04"/>
    <w:rsid w:val="0069330B"/>
    <w:rsid w:val="00694585"/>
    <w:rsid w:val="0069514E"/>
    <w:rsid w:val="006A1089"/>
    <w:rsid w:val="006A1AD1"/>
    <w:rsid w:val="006A1CBB"/>
    <w:rsid w:val="006B0379"/>
    <w:rsid w:val="006B0A2E"/>
    <w:rsid w:val="006B0B4B"/>
    <w:rsid w:val="006B187E"/>
    <w:rsid w:val="006B1F7B"/>
    <w:rsid w:val="006B4444"/>
    <w:rsid w:val="006C3339"/>
    <w:rsid w:val="006C71EE"/>
    <w:rsid w:val="006C7446"/>
    <w:rsid w:val="006D4611"/>
    <w:rsid w:val="006D659E"/>
    <w:rsid w:val="006E30D2"/>
    <w:rsid w:val="006E3F64"/>
    <w:rsid w:val="006E5AAE"/>
    <w:rsid w:val="006F12A0"/>
    <w:rsid w:val="006F2E70"/>
    <w:rsid w:val="006F377B"/>
    <w:rsid w:val="006F3F8A"/>
    <w:rsid w:val="006F643D"/>
    <w:rsid w:val="00700395"/>
    <w:rsid w:val="00702652"/>
    <w:rsid w:val="00703730"/>
    <w:rsid w:val="00712080"/>
    <w:rsid w:val="0071283D"/>
    <w:rsid w:val="00713852"/>
    <w:rsid w:val="00713AC2"/>
    <w:rsid w:val="00714B1F"/>
    <w:rsid w:val="007168E0"/>
    <w:rsid w:val="00720D34"/>
    <w:rsid w:val="00723BA4"/>
    <w:rsid w:val="00724348"/>
    <w:rsid w:val="00725441"/>
    <w:rsid w:val="00726B00"/>
    <w:rsid w:val="00727B28"/>
    <w:rsid w:val="0073252C"/>
    <w:rsid w:val="0073346D"/>
    <w:rsid w:val="00737725"/>
    <w:rsid w:val="00746BFE"/>
    <w:rsid w:val="00751815"/>
    <w:rsid w:val="00752F3E"/>
    <w:rsid w:val="007537A4"/>
    <w:rsid w:val="00764069"/>
    <w:rsid w:val="00764F9E"/>
    <w:rsid w:val="00770399"/>
    <w:rsid w:val="007720C7"/>
    <w:rsid w:val="00780516"/>
    <w:rsid w:val="0078121E"/>
    <w:rsid w:val="00783C79"/>
    <w:rsid w:val="00791A0E"/>
    <w:rsid w:val="007A1604"/>
    <w:rsid w:val="007A20CB"/>
    <w:rsid w:val="007A29A5"/>
    <w:rsid w:val="007A2B1C"/>
    <w:rsid w:val="007A353A"/>
    <w:rsid w:val="007A3A4A"/>
    <w:rsid w:val="007A3E83"/>
    <w:rsid w:val="007A67A6"/>
    <w:rsid w:val="007B7773"/>
    <w:rsid w:val="007C0B1D"/>
    <w:rsid w:val="007C13FF"/>
    <w:rsid w:val="007C3BDD"/>
    <w:rsid w:val="007C7F73"/>
    <w:rsid w:val="007C7FBC"/>
    <w:rsid w:val="007E0BB6"/>
    <w:rsid w:val="007E0CA1"/>
    <w:rsid w:val="007E62A1"/>
    <w:rsid w:val="007F1105"/>
    <w:rsid w:val="007F1B9B"/>
    <w:rsid w:val="007F20AF"/>
    <w:rsid w:val="007F7960"/>
    <w:rsid w:val="00802FF7"/>
    <w:rsid w:val="00803975"/>
    <w:rsid w:val="008107D7"/>
    <w:rsid w:val="00811073"/>
    <w:rsid w:val="008144FE"/>
    <w:rsid w:val="0081596F"/>
    <w:rsid w:val="00816CEC"/>
    <w:rsid w:val="0081779A"/>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219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96474"/>
    <w:rsid w:val="009A32DE"/>
    <w:rsid w:val="009A44CE"/>
    <w:rsid w:val="009B0103"/>
    <w:rsid w:val="009B1AB3"/>
    <w:rsid w:val="009B37E9"/>
    <w:rsid w:val="009B5BD9"/>
    <w:rsid w:val="009B6C2D"/>
    <w:rsid w:val="009B7A04"/>
    <w:rsid w:val="009C1F63"/>
    <w:rsid w:val="009C2C71"/>
    <w:rsid w:val="009C3349"/>
    <w:rsid w:val="009C6ED3"/>
    <w:rsid w:val="009D54B5"/>
    <w:rsid w:val="009D71F4"/>
    <w:rsid w:val="009E33A2"/>
    <w:rsid w:val="009E5022"/>
    <w:rsid w:val="009F1297"/>
    <w:rsid w:val="009F2113"/>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3E80"/>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593F"/>
    <w:rsid w:val="00A86215"/>
    <w:rsid w:val="00A864DF"/>
    <w:rsid w:val="00A87668"/>
    <w:rsid w:val="00A92492"/>
    <w:rsid w:val="00A96A3C"/>
    <w:rsid w:val="00A96F0C"/>
    <w:rsid w:val="00AA145B"/>
    <w:rsid w:val="00AA1966"/>
    <w:rsid w:val="00AA30CB"/>
    <w:rsid w:val="00AB0186"/>
    <w:rsid w:val="00AB1DE1"/>
    <w:rsid w:val="00AC0302"/>
    <w:rsid w:val="00AC5CFA"/>
    <w:rsid w:val="00AC631C"/>
    <w:rsid w:val="00AD10B9"/>
    <w:rsid w:val="00AE503D"/>
    <w:rsid w:val="00AE69A7"/>
    <w:rsid w:val="00AF0742"/>
    <w:rsid w:val="00AF11F1"/>
    <w:rsid w:val="00AF68F4"/>
    <w:rsid w:val="00B0056C"/>
    <w:rsid w:val="00B041FF"/>
    <w:rsid w:val="00B04EC4"/>
    <w:rsid w:val="00B066F8"/>
    <w:rsid w:val="00B1230A"/>
    <w:rsid w:val="00B14BFC"/>
    <w:rsid w:val="00B22436"/>
    <w:rsid w:val="00B24C1D"/>
    <w:rsid w:val="00B24CBA"/>
    <w:rsid w:val="00B27DE3"/>
    <w:rsid w:val="00B304C0"/>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90669"/>
    <w:rsid w:val="00B91484"/>
    <w:rsid w:val="00B94749"/>
    <w:rsid w:val="00B95868"/>
    <w:rsid w:val="00B95B06"/>
    <w:rsid w:val="00B96CA8"/>
    <w:rsid w:val="00BA3171"/>
    <w:rsid w:val="00BB02C6"/>
    <w:rsid w:val="00BB06CC"/>
    <w:rsid w:val="00BB0CC9"/>
    <w:rsid w:val="00BB1BA6"/>
    <w:rsid w:val="00BC24E5"/>
    <w:rsid w:val="00BC34E0"/>
    <w:rsid w:val="00BC3EFD"/>
    <w:rsid w:val="00BD11AF"/>
    <w:rsid w:val="00BD3389"/>
    <w:rsid w:val="00BD6FBD"/>
    <w:rsid w:val="00BD778A"/>
    <w:rsid w:val="00BD7ED4"/>
    <w:rsid w:val="00BE176B"/>
    <w:rsid w:val="00BE256E"/>
    <w:rsid w:val="00BE2595"/>
    <w:rsid w:val="00BE2A84"/>
    <w:rsid w:val="00BE3723"/>
    <w:rsid w:val="00BE5ED9"/>
    <w:rsid w:val="00BE7A9D"/>
    <w:rsid w:val="00BF47EB"/>
    <w:rsid w:val="00BF56BC"/>
    <w:rsid w:val="00C01E05"/>
    <w:rsid w:val="00C07D9E"/>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B23"/>
    <w:rsid w:val="00CA51F5"/>
    <w:rsid w:val="00CA63DF"/>
    <w:rsid w:val="00CA7940"/>
    <w:rsid w:val="00CB5347"/>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54C3"/>
    <w:rsid w:val="00CF750B"/>
    <w:rsid w:val="00D02109"/>
    <w:rsid w:val="00D069DA"/>
    <w:rsid w:val="00D0721C"/>
    <w:rsid w:val="00D122B6"/>
    <w:rsid w:val="00D12B50"/>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4BDA"/>
    <w:rsid w:val="00E85936"/>
    <w:rsid w:val="00E9156F"/>
    <w:rsid w:val="00E9259D"/>
    <w:rsid w:val="00E93DB6"/>
    <w:rsid w:val="00EA279A"/>
    <w:rsid w:val="00EA4916"/>
    <w:rsid w:val="00EB0FF8"/>
    <w:rsid w:val="00EB24CD"/>
    <w:rsid w:val="00EB34DC"/>
    <w:rsid w:val="00EB42FA"/>
    <w:rsid w:val="00EB5646"/>
    <w:rsid w:val="00EB6B25"/>
    <w:rsid w:val="00EC628B"/>
    <w:rsid w:val="00EC68A6"/>
    <w:rsid w:val="00EC7A88"/>
    <w:rsid w:val="00ED516D"/>
    <w:rsid w:val="00EE2F24"/>
    <w:rsid w:val="00EE75ED"/>
    <w:rsid w:val="00EE7A56"/>
    <w:rsid w:val="00EF1776"/>
    <w:rsid w:val="00EF236D"/>
    <w:rsid w:val="00EF2772"/>
    <w:rsid w:val="00EF3D3D"/>
    <w:rsid w:val="00F02396"/>
    <w:rsid w:val="00F0249A"/>
    <w:rsid w:val="00F02799"/>
    <w:rsid w:val="00F048F2"/>
    <w:rsid w:val="00F04B89"/>
    <w:rsid w:val="00F06EA3"/>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6161"/>
    <w:rsid w:val="00F46910"/>
    <w:rsid w:val="00F4792C"/>
    <w:rsid w:val="00F53C9A"/>
    <w:rsid w:val="00F54237"/>
    <w:rsid w:val="00F57414"/>
    <w:rsid w:val="00F64CC5"/>
    <w:rsid w:val="00F66579"/>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basedOn w:val="ad"/>
    <w:next w:val="ad"/>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d"/>
    <w:link w:val="310"/>
    <w:qFormat/>
    <w:pPr>
      <w:numPr>
        <w:ilvl w:val="2"/>
      </w:numPr>
      <w:outlineLvl w:val="2"/>
    </w:pPr>
  </w:style>
  <w:style w:type="paragraph" w:styleId="4">
    <w:name w:val="heading 4"/>
    <w:aliases w:val="Заголовок 4 Знак Знак"/>
    <w:basedOn w:val="ad"/>
    <w:next w:val="ad"/>
    <w:qFormat/>
    <w:pPr>
      <w:keepNext/>
      <w:numPr>
        <w:ilvl w:val="3"/>
        <w:numId w:val="1"/>
      </w:numPr>
      <w:spacing w:line="360" w:lineRule="auto"/>
      <w:jc w:val="center"/>
      <w:outlineLvl w:val="3"/>
    </w:pPr>
    <w:rPr>
      <w:sz w:val="32"/>
      <w:szCs w:val="20"/>
    </w:rPr>
  </w:style>
  <w:style w:type="paragraph" w:styleId="5">
    <w:name w:val="heading 5"/>
    <w:basedOn w:val="ad"/>
    <w:next w:val="ad"/>
    <w:link w:val="510"/>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aliases w:val="Знак6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aliases w:val="Знак8 Знак"/>
    <w:rPr>
      <w:sz w:val="28"/>
      <w:szCs w:val="24"/>
    </w:rPr>
  </w:style>
  <w:style w:type="character" w:customStyle="1" w:styleId="af6">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7">
    <w:name w:val="Текст сноски Знак"/>
    <w:aliases w:val="Текст сноски-Дисер Знак"/>
    <w:rPr>
      <w:sz w:val="24"/>
      <w:szCs w:val="24"/>
    </w:rPr>
  </w:style>
  <w:style w:type="character" w:customStyle="1" w:styleId="af8">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b">
    <w:name w:val="???????? ????? ??????1"/>
    <w:rPr>
      <w:sz w:val="20"/>
      <w:szCs w:val="20"/>
    </w:rPr>
  </w:style>
  <w:style w:type="character" w:customStyle="1" w:styleId="afffffff0">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link w:val="afffffff5"/>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0"/>
    <w:pPr>
      <w:spacing w:after="120"/>
    </w:pPr>
    <w:rPr>
      <w:sz w:val="28"/>
    </w:rPr>
  </w:style>
  <w:style w:type="paragraph" w:styleId="afffffffa">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1">
    <w:name w:val="toc 1"/>
    <w:basedOn w:val="ad"/>
    <w:next w:val="ad"/>
    <w:pPr>
      <w:tabs>
        <w:tab w:val="left" w:pos="960"/>
        <w:tab w:val="left" w:pos="1276"/>
        <w:tab w:val="right" w:leader="dot" w:pos="9639"/>
      </w:tabs>
      <w:spacing w:before="120" w:after="120"/>
    </w:pPr>
    <w:rPr>
      <w:b/>
      <w:caps/>
      <w:szCs w:val="20"/>
    </w:rPr>
  </w:style>
  <w:style w:type="paragraph" w:styleId="afffffffb">
    <w:name w:val="footnote text"/>
    <w:aliases w:val="Текст сноски-Дисер"/>
    <w:basedOn w:val="ad"/>
    <w:pPr>
      <w:spacing w:line="240" w:lineRule="atLeast"/>
      <w:jc w:val="both"/>
    </w:pPr>
  </w:style>
  <w:style w:type="paragraph" w:styleId="afffffffc">
    <w:name w:val="header"/>
    <w:basedOn w:val="ad"/>
    <w:pPr>
      <w:tabs>
        <w:tab w:val="center" w:pos="4677"/>
        <w:tab w:val="right" w:pos="9355"/>
      </w:tabs>
      <w:spacing w:line="240" w:lineRule="atLeast"/>
      <w:ind w:firstLine="700"/>
      <w:jc w:val="both"/>
    </w:pPr>
    <w:rPr>
      <w:sz w:val="28"/>
    </w:rPr>
  </w:style>
  <w:style w:type="paragraph" w:customStyle="1" w:styleId="1ff2">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d">
    <w:name w:val="Title"/>
    <w:aliases w:val="Знак1 Знак Знак Знак Знак Знак Знак Знак Знак"/>
    <w:basedOn w:val="ad"/>
    <w:next w:val="afffffffe"/>
    <w:qFormat/>
    <w:pPr>
      <w:spacing w:line="360" w:lineRule="auto"/>
      <w:jc w:val="center"/>
    </w:pPr>
    <w:rPr>
      <w:caps/>
      <w:sz w:val="32"/>
      <w:szCs w:val="20"/>
    </w:rPr>
  </w:style>
  <w:style w:type="paragraph" w:styleId="afffffffe">
    <w:name w:val="Subtitle"/>
    <w:basedOn w:val="ad"/>
    <w:next w:val="afffffff9"/>
    <w:qFormat/>
    <w:pPr>
      <w:widowControl w:val="0"/>
      <w:jc w:val="center"/>
    </w:pPr>
    <w:rPr>
      <w:rFonts w:ascii="OpenSymbol" w:hAnsi="OpenSymbol" w:cs="OpenSymbol"/>
      <w:b/>
      <w:sz w:val="20"/>
      <w:szCs w:val="20"/>
    </w:rPr>
  </w:style>
  <w:style w:type="paragraph" w:styleId="affffffff">
    <w:name w:val="footer"/>
    <w:basedOn w:val="ad"/>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1">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1"/>
    <w:pPr>
      <w:widowControl w:val="0"/>
      <w:spacing w:line="360" w:lineRule="auto"/>
    </w:pPr>
    <w:rPr>
      <w:sz w:val="18"/>
      <w:szCs w:val="20"/>
      <w:lang w:val="en-US"/>
    </w:rPr>
  </w:style>
  <w:style w:type="paragraph" w:customStyle="1" w:styleId="affffffff2">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4">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aliases w:val="Обычный (веб) Знак1,Обычный (веб) Знак Знак,Обычный (веб) Знак"/>
    <w:basedOn w:val="ad"/>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pPr>
      <w:widowControl w:val="0"/>
      <w:tabs>
        <w:tab w:val="right" w:leader="dot" w:pos="9061"/>
      </w:tabs>
      <w:spacing w:line="360" w:lineRule="auto"/>
      <w:ind w:left="278" w:firstLine="567"/>
    </w:pPr>
    <w:rPr>
      <w:sz w:val="28"/>
      <w:szCs w:val="20"/>
    </w:rPr>
  </w:style>
  <w:style w:type="paragraph" w:styleId="2ff0">
    <w:name w:val="toc 2"/>
    <w:basedOn w:val="ad"/>
    <w:next w:val="ad"/>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4">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aliases w:val=" Знак"/>
    <w:basedOn w:val="ad"/>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uiPriority w:val="99"/>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5">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d"/>
    <w:pPr>
      <w:spacing w:after="120"/>
    </w:pPr>
    <w:rPr>
      <w:rFonts w:ascii="MS Reference Specialty" w:hAnsi="MS Reference Specialty" w:cs="MS Reference Specialty"/>
      <w:b/>
      <w:bCs/>
    </w:rPr>
  </w:style>
  <w:style w:type="paragraph" w:customStyle="1" w:styleId="-5">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7">
    <w:name w:val="Обычный (веб)3"/>
    <w:basedOn w:val="ad"/>
    <w:pPr>
      <w:spacing w:before="150" w:after="150"/>
      <w:jc w:val="both"/>
    </w:pPr>
  </w:style>
  <w:style w:type="paragraph" w:customStyle="1" w:styleId="1fffc">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d"/>
    <w:next w:val="ad"/>
    <w:pPr>
      <w:ind w:left="960"/>
    </w:pPr>
    <w:rPr>
      <w:rFonts w:ascii="IzhTitl" w:hAnsi="IzhTitl" w:cs="IzhTitl"/>
      <w:sz w:val="18"/>
      <w:szCs w:val="18"/>
    </w:rPr>
  </w:style>
  <w:style w:type="paragraph" w:styleId="67">
    <w:name w:val="toc 6"/>
    <w:basedOn w:val="ad"/>
    <w:next w:val="ad"/>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uiPriority w:val="99"/>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6"/>
    <w:pPr>
      <w:spacing w:before="280" w:after="280"/>
    </w:pPr>
    <w:rPr>
      <w:lang w:val="uk-UA"/>
    </w:rPr>
  </w:style>
  <w:style w:type="paragraph" w:customStyle="1" w:styleId="3f8">
    <w:name w:val="заголовок 3"/>
    <w:basedOn w:val="ad"/>
    <w:next w:val="ad"/>
    <w:pPr>
      <w:keepNext/>
      <w:widowControl w:val="0"/>
      <w:autoSpaceDE w:val="0"/>
      <w:jc w:val="center"/>
    </w:pPr>
    <w:rPr>
      <w:b/>
      <w:bCs/>
      <w:sz w:val="20"/>
      <w:szCs w:val="20"/>
    </w:rPr>
  </w:style>
  <w:style w:type="paragraph" w:customStyle="1" w:styleId="1fffd">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0">
    <w:name w:val="заголовок 4"/>
    <w:basedOn w:val="ad"/>
    <w:next w:val="ad"/>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f">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0">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1">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2">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
    <w:name w:val="Маркированный список 31"/>
    <w:basedOn w:val="ad"/>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c">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4">
    <w:name w:val="index 1"/>
    <w:basedOn w:val="ad"/>
    <w:next w:val="ad"/>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6">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9"/>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6">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a">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9"/>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7">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d"/>
    <w:pPr>
      <w:ind w:left="72" w:right="-766"/>
      <w:jc w:val="both"/>
    </w:pPr>
    <w:rPr>
      <w:sz w:val="28"/>
      <w:szCs w:val="20"/>
    </w:rPr>
  </w:style>
  <w:style w:type="paragraph" w:customStyle="1" w:styleId="3fb">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9"/>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9"/>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8">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d"/>
    <w:next w:val="ad"/>
    <w:uiPriority w:val="99"/>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a">
    <w:name w:val="Указатель1"/>
    <w:basedOn w:val="ad"/>
    <w:pPr>
      <w:suppressLineNumbers/>
    </w:pPr>
    <w:rPr>
      <w:rFonts w:cs="Helvetica"/>
    </w:rPr>
  </w:style>
  <w:style w:type="paragraph" w:customStyle="1" w:styleId="afffffffffffffb">
    <w:name w:val="Содержимое врезки"/>
    <w:basedOn w:val="afffffff9"/>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c">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3">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uiPriority w:val="99"/>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d"/>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uiPriority w:val="99"/>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uiPriority w:val="99"/>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f">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5">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7">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pPr>
      <w:spacing w:line="360" w:lineRule="auto"/>
      <w:jc w:val="right"/>
    </w:pPr>
    <w:rPr>
      <w:sz w:val="28"/>
      <w:szCs w:val="20"/>
    </w:rPr>
  </w:style>
  <w:style w:type="paragraph" w:customStyle="1" w:styleId="affffffffffffffffb">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c">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d">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e">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9">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0">
    <w:name w:val="Òåêñò"/>
    <w:basedOn w:val="ad"/>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1">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2">
    <w:name w:val="Без інтервалів"/>
    <w:basedOn w:val="ad"/>
    <w:rPr>
      <w:lang w:val="uk-UA"/>
    </w:rPr>
  </w:style>
  <w:style w:type="paragraph" w:customStyle="1" w:styleId="afffffffffffffffff3">
    <w:name w:val="Абзац списку"/>
    <w:basedOn w:val="ad"/>
    <w:uiPriority w:val="34"/>
    <w:qFormat/>
    <w:pPr>
      <w:ind w:left="720"/>
    </w:pPr>
    <w:rPr>
      <w:lang w:val="uk-UA"/>
    </w:rPr>
  </w:style>
  <w:style w:type="paragraph" w:customStyle="1" w:styleId="afffffffffffffffff4">
    <w:name w:val="Цитація"/>
    <w:basedOn w:val="ad"/>
    <w:next w:val="ad"/>
    <w:pPr>
      <w:spacing w:before="200"/>
      <w:ind w:left="360" w:right="360"/>
    </w:pPr>
    <w:rPr>
      <w:i/>
      <w:iCs/>
      <w:lang w:val="uk-UA"/>
    </w:rPr>
  </w:style>
  <w:style w:type="paragraph" w:customStyle="1" w:styleId="afffffffffffffffff5">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6">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7">
    <w:name w:val="Лит"/>
    <w:basedOn w:val="ad"/>
    <w:pPr>
      <w:keepNext/>
      <w:keepLines/>
      <w:autoSpaceDE w:val="0"/>
      <w:spacing w:before="240"/>
      <w:jc w:val="center"/>
    </w:pPr>
    <w:rPr>
      <w:caps/>
      <w:sz w:val="28"/>
      <w:szCs w:val="28"/>
    </w:rPr>
  </w:style>
  <w:style w:type="paragraph" w:customStyle="1" w:styleId="afffffffffffffffff8">
    <w:name w:val="текст сноски Знак"/>
    <w:basedOn w:val="ad"/>
    <w:pPr>
      <w:autoSpaceDE w:val="0"/>
      <w:ind w:firstLine="709"/>
      <w:jc w:val="both"/>
    </w:pPr>
    <w:rPr>
      <w:sz w:val="16"/>
      <w:szCs w:val="20"/>
    </w:rPr>
  </w:style>
  <w:style w:type="paragraph" w:customStyle="1" w:styleId="afffffffffffffffff9">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a">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b">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5">
    <w:name w:val="Продолжение списка 51"/>
    <w:basedOn w:val="ad"/>
    <w:pPr>
      <w:widowControl w:val="0"/>
      <w:spacing w:after="120"/>
      <w:ind w:left="1415"/>
    </w:pPr>
    <w:rPr>
      <w:szCs w:val="20"/>
    </w:rPr>
  </w:style>
  <w:style w:type="paragraph" w:customStyle="1" w:styleId="516">
    <w:name w:val="Список 51"/>
    <w:basedOn w:val="ad"/>
    <w:pPr>
      <w:widowControl w:val="0"/>
      <w:ind w:left="1415" w:hanging="283"/>
    </w:pPr>
    <w:rPr>
      <w:szCs w:val="20"/>
    </w:rPr>
  </w:style>
  <w:style w:type="paragraph" w:customStyle="1" w:styleId="1fffffc">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b">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c">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d">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e">
    <w:name w:val="Обложка"/>
    <w:basedOn w:val="afffffffffffffffffd"/>
    <w:pPr>
      <w:spacing w:line="288" w:lineRule="auto"/>
      <w:ind w:left="0" w:firstLine="0"/>
      <w:jc w:val="center"/>
    </w:pPr>
    <w:rPr>
      <w:rFonts w:ascii="OpenSymbol" w:hAnsi="OpenSymbol" w:cs="OpenSymbol"/>
      <w:spacing w:val="0"/>
    </w:rPr>
  </w:style>
  <w:style w:type="paragraph" w:customStyle="1" w:styleId="affffffffffffffffff">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d"/>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5">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d"/>
    <w:pPr>
      <w:widowControl w:val="0"/>
      <w:shd w:val="clear" w:color="auto" w:fill="FFFFFF"/>
      <w:spacing w:after="660" w:line="0" w:lineRule="atLeast"/>
      <w:jc w:val="right"/>
    </w:pPr>
    <w:rPr>
      <w:sz w:val="26"/>
      <w:szCs w:val="26"/>
    </w:rPr>
  </w:style>
  <w:style w:type="paragraph" w:customStyle="1" w:styleId="517">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0">
    <w:name w:val="Подпись к картинке"/>
    <w:basedOn w:val="ad"/>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6">
    <w:name w:val="????????? 3"/>
    <w:basedOn w:val="afffffff9"/>
    <w:next w:val="afffffff9"/>
    <w:pPr>
      <w:keepNext/>
      <w:autoSpaceDE w:val="0"/>
      <w:spacing w:after="0" w:line="480" w:lineRule="auto"/>
      <w:ind w:firstLine="720"/>
      <w:jc w:val="both"/>
    </w:pPr>
    <w:rPr>
      <w:b/>
      <w:bCs/>
      <w:szCs w:val="28"/>
    </w:rPr>
  </w:style>
  <w:style w:type="paragraph" w:customStyle="1" w:styleId="4f5">
    <w:name w:val="????????? 4"/>
    <w:basedOn w:val="afffffff9"/>
    <w:next w:val="afffffff9"/>
    <w:pPr>
      <w:keepNext/>
      <w:autoSpaceDE w:val="0"/>
      <w:spacing w:after="0" w:line="480" w:lineRule="auto"/>
      <w:ind w:firstLine="993"/>
      <w:jc w:val="both"/>
    </w:pPr>
    <w:rPr>
      <w:b/>
      <w:bCs/>
      <w:szCs w:val="28"/>
    </w:rPr>
  </w:style>
  <w:style w:type="paragraph" w:customStyle="1" w:styleId="5f">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1">
    <w:name w:val="??????? ??????????"/>
    <w:basedOn w:val="afffffff9"/>
    <w:pPr>
      <w:tabs>
        <w:tab w:val="center" w:pos="4536"/>
        <w:tab w:val="right" w:pos="9072"/>
      </w:tabs>
      <w:autoSpaceDE w:val="0"/>
      <w:spacing w:after="0"/>
    </w:pPr>
    <w:rPr>
      <w:szCs w:val="28"/>
    </w:rPr>
  </w:style>
  <w:style w:type="paragraph" w:customStyle="1" w:styleId="affffffffffffffffff2">
    <w:name w:val="????????????"/>
    <w:basedOn w:val="afffffff9"/>
    <w:pPr>
      <w:autoSpaceDE w:val="0"/>
      <w:spacing w:before="240" w:after="0" w:line="480" w:lineRule="auto"/>
      <w:ind w:firstLine="720"/>
      <w:jc w:val="both"/>
    </w:pPr>
    <w:rPr>
      <w:szCs w:val="28"/>
    </w:rPr>
  </w:style>
  <w:style w:type="paragraph" w:customStyle="1" w:styleId="affffffffffffffffff3">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4">
    <w:name w:val="???????? ?????"/>
    <w:basedOn w:val="afffffff9"/>
    <w:pPr>
      <w:autoSpaceDE w:val="0"/>
      <w:spacing w:after="0"/>
    </w:pPr>
    <w:rPr>
      <w:szCs w:val="28"/>
    </w:rPr>
  </w:style>
  <w:style w:type="paragraph" w:customStyle="1" w:styleId="affffffffffffffffff5">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6">
    <w:name w:val="?????? ??????????"/>
    <w:basedOn w:val="afffffff9"/>
    <w:pPr>
      <w:tabs>
        <w:tab w:val="center" w:pos="4153"/>
        <w:tab w:val="right" w:pos="8306"/>
      </w:tabs>
      <w:autoSpaceDE w:val="0"/>
      <w:spacing w:after="0"/>
    </w:pPr>
    <w:rPr>
      <w:szCs w:val="28"/>
    </w:rPr>
  </w:style>
  <w:style w:type="paragraph" w:customStyle="1" w:styleId="1fffffe">
    <w:name w:val="??????? ??????????1"/>
    <w:basedOn w:val="affffffffffffff4"/>
    <w:pPr>
      <w:tabs>
        <w:tab w:val="center" w:pos="4536"/>
        <w:tab w:val="right" w:pos="9072"/>
      </w:tabs>
      <w:overflowPunct/>
      <w:textAlignment w:val="auto"/>
    </w:pPr>
    <w:rPr>
      <w:sz w:val="20"/>
      <w:szCs w:val="20"/>
      <w:lang w:val="ru-RU"/>
    </w:rPr>
  </w:style>
  <w:style w:type="paragraph" w:customStyle="1" w:styleId="1ffffff">
    <w:name w:val="?????? ??????????1"/>
    <w:basedOn w:val="affffffffffffff4"/>
    <w:pPr>
      <w:tabs>
        <w:tab w:val="center" w:pos="4153"/>
        <w:tab w:val="right" w:pos="8306"/>
      </w:tabs>
      <w:overflowPunct/>
      <w:textAlignment w:val="auto"/>
    </w:pPr>
    <w:rPr>
      <w:sz w:val="20"/>
      <w:szCs w:val="20"/>
      <w:lang w:val="ru-RU"/>
    </w:rPr>
  </w:style>
  <w:style w:type="paragraph" w:customStyle="1" w:styleId="1ffffff0">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1"/>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a"/>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d"/>
    <w:pPr>
      <w:widowControl w:val="0"/>
      <w:spacing w:line="360" w:lineRule="auto"/>
      <w:ind w:firstLine="567"/>
      <w:jc w:val="center"/>
    </w:pPr>
    <w:rPr>
      <w:b/>
      <w:sz w:val="28"/>
      <w:szCs w:val="20"/>
      <w:lang w:val="uk-UA"/>
    </w:rPr>
  </w:style>
  <w:style w:type="paragraph" w:customStyle="1" w:styleId="affffffffffffffffffc">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d"/>
    <w:uiPriority w:val="99"/>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2">
    <w:name w:val="Заг 4"/>
    <w:basedOn w:val="ad"/>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1">
    <w:name w:val="Обычный центр"/>
    <w:basedOn w:val="ad"/>
    <w:pPr>
      <w:ind w:left="1701" w:right="1701"/>
      <w:jc w:val="both"/>
    </w:pPr>
    <w:rPr>
      <w:sz w:val="28"/>
      <w:szCs w:val="20"/>
      <w:lang w:val="uk-UA"/>
    </w:rPr>
  </w:style>
  <w:style w:type="paragraph" w:customStyle="1" w:styleId="-a">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b">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2">
    <w:name w:val="Эпиграф"/>
    <w:basedOn w:val="ad"/>
    <w:pPr>
      <w:spacing w:line="360" w:lineRule="auto"/>
      <w:ind w:left="3828" w:right="758"/>
      <w:jc w:val="both"/>
    </w:pPr>
    <w:rPr>
      <w:b/>
      <w:sz w:val="28"/>
      <w:szCs w:val="20"/>
      <w:lang w:val="uk-UA"/>
    </w:rPr>
  </w:style>
  <w:style w:type="paragraph" w:customStyle="1" w:styleId="a3">
    <w:name w:val="Список литератури"/>
    <w:basedOn w:val="ad"/>
    <w:next w:val="ad"/>
    <w:pPr>
      <w:numPr>
        <w:numId w:val="14"/>
      </w:numPr>
      <w:spacing w:before="120" w:line="360" w:lineRule="auto"/>
      <w:jc w:val="both"/>
    </w:pPr>
    <w:rPr>
      <w:sz w:val="28"/>
    </w:rPr>
  </w:style>
  <w:style w:type="paragraph" w:customStyle="1" w:styleId="afffffffffffffffffff3">
    <w:name w:val="Памятник"/>
    <w:basedOn w:val="ad"/>
    <w:next w:val="ad"/>
    <w:pPr>
      <w:spacing w:line="360" w:lineRule="auto"/>
      <w:jc w:val="both"/>
    </w:pPr>
    <w:rPr>
      <w:sz w:val="28"/>
      <w:szCs w:val="20"/>
      <w:lang w:val="uk-UA"/>
    </w:rPr>
  </w:style>
  <w:style w:type="paragraph" w:customStyle="1" w:styleId="afffffffffffffffffff4">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d"/>
    <w:next w:val="ad"/>
    <w:pPr>
      <w:spacing w:line="360" w:lineRule="auto"/>
      <w:ind w:left="440" w:hanging="440"/>
      <w:jc w:val="both"/>
    </w:pPr>
    <w:rPr>
      <w:sz w:val="28"/>
      <w:szCs w:val="20"/>
      <w:lang w:val="uk-UA"/>
    </w:rPr>
  </w:style>
  <w:style w:type="paragraph" w:customStyle="1" w:styleId="1ffffff5">
    <w:name w:val="Таблица ссылок1"/>
    <w:basedOn w:val="ad"/>
    <w:next w:val="ad"/>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5">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d"/>
    <w:pPr>
      <w:spacing w:line="360" w:lineRule="auto"/>
      <w:ind w:firstLine="709"/>
      <w:jc w:val="both"/>
    </w:pPr>
    <w:rPr>
      <w:sz w:val="28"/>
      <w:szCs w:val="20"/>
    </w:rPr>
  </w:style>
  <w:style w:type="paragraph" w:customStyle="1" w:styleId="a0">
    <w:name w:val="Нумерованный текст дисертации"/>
    <w:basedOn w:val="ad"/>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7">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6">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6">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9">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8">
    <w:name w:val="Абзац 3А"/>
    <w:basedOn w:val="ad"/>
    <w:pPr>
      <w:tabs>
        <w:tab w:val="left" w:pos="964"/>
      </w:tabs>
      <w:spacing w:after="60"/>
      <w:ind w:left="964"/>
      <w:jc w:val="both"/>
    </w:pPr>
    <w:rPr>
      <w:sz w:val="22"/>
      <w:lang w:val="en-GB"/>
    </w:rPr>
  </w:style>
  <w:style w:type="paragraph" w:customStyle="1" w:styleId="4f7">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d"/>
    <w:pPr>
      <w:keepNext/>
      <w:spacing w:before="240" w:after="120"/>
      <w:jc w:val="both"/>
    </w:pPr>
    <w:rPr>
      <w:b/>
      <w:color w:val="5F5F5F"/>
      <w:sz w:val="28"/>
      <w:lang w:val="en-GB"/>
    </w:rPr>
  </w:style>
  <w:style w:type="paragraph" w:customStyle="1" w:styleId="4f8">
    <w:name w:val="Заголовок 4А"/>
    <w:basedOn w:val="ad"/>
    <w:pPr>
      <w:keepNext/>
      <w:spacing w:before="240" w:after="120"/>
      <w:jc w:val="both"/>
    </w:pPr>
    <w:rPr>
      <w:rFonts w:ascii="IzhTitl" w:hAnsi="IzhTitl" w:cs="FreeSetCTT"/>
      <w:b/>
      <w:color w:val="333333"/>
      <w:lang w:val="en-GB"/>
    </w:rPr>
  </w:style>
  <w:style w:type="paragraph" w:customStyle="1" w:styleId="5f2">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b">
    <w:name w:val="Основний А"/>
    <w:basedOn w:val="ad"/>
    <w:pPr>
      <w:jc w:val="both"/>
    </w:pPr>
    <w:rPr>
      <w:sz w:val="22"/>
      <w:lang w:val="en-GB"/>
    </w:rPr>
  </w:style>
  <w:style w:type="paragraph" w:customStyle="1" w:styleId="afffffffffffffffffffc">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d">
    <w:name w:val="Дисертация"/>
    <w:basedOn w:val="ad"/>
    <w:pPr>
      <w:spacing w:line="360" w:lineRule="auto"/>
      <w:ind w:firstLine="709"/>
      <w:jc w:val="both"/>
    </w:pPr>
    <w:rPr>
      <w:sz w:val="28"/>
      <w:szCs w:val="28"/>
    </w:rPr>
  </w:style>
  <w:style w:type="paragraph" w:customStyle="1" w:styleId="afffffffffffffffffffe">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0">
    <w:name w:val="Светлана"/>
    <w:basedOn w:val="ad"/>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9"/>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3">
    <w:name w:val="Table Grid"/>
    <w:basedOn w:val="af"/>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uiPriority w:val="99"/>
    <w:semiHidden/>
    <w:rsid w:val="00B46023"/>
    <w:rPr>
      <w:rFonts w:ascii="Garamond" w:eastAsia="Garamond" w:hAnsi="Garamond" w:cs="Garamond"/>
      <w:sz w:val="24"/>
      <w:szCs w:val="24"/>
      <w:lang w:eastAsia="ar-SA"/>
    </w:rPr>
  </w:style>
  <w:style w:type="paragraph" w:styleId="affffffffffffffffffff4">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e"/>
    <w:rsid w:val="00524D1A"/>
    <w:rPr>
      <w:vertAlign w:val="superscript"/>
    </w:rPr>
  </w:style>
  <w:style w:type="character" w:styleId="affffffffffffffffffff6">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e"/>
    <w:semiHidden/>
    <w:rsid w:val="00524D1A"/>
    <w:rPr>
      <w:rFonts w:ascii="Segoe UI" w:eastAsia="Garamond" w:hAnsi="Segoe UI" w:cs="Segoe UI"/>
      <w:sz w:val="16"/>
      <w:szCs w:val="16"/>
      <w:lang w:eastAsia="ar-SA"/>
    </w:rPr>
  </w:style>
  <w:style w:type="character" w:styleId="affffffffffffffffffff7">
    <w:name w:val="endnote reference"/>
    <w:basedOn w:val="ae"/>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e"/>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a">
    <w:name w:val="Гиперссылка4"/>
    <w:basedOn w:val="ae"/>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8">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d"/>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e"/>
    <w:rsid w:val="00B829A8"/>
    <w:rPr>
      <w:i/>
      <w:iCs/>
    </w:rPr>
  </w:style>
  <w:style w:type="character" w:customStyle="1" w:styleId="bindingblock1">
    <w:name w:val="bindingblock1"/>
    <w:basedOn w:val="ae"/>
    <w:rsid w:val="00B829A8"/>
  </w:style>
  <w:style w:type="character" w:customStyle="1" w:styleId="binding1">
    <w:name w:val="binding1"/>
    <w:basedOn w:val="ae"/>
    <w:rsid w:val="00B829A8"/>
    <w:rPr>
      <w:b/>
      <w:bCs/>
    </w:rPr>
  </w:style>
  <w:style w:type="character" w:customStyle="1" w:styleId="pricetype">
    <w:name w:val="pricetype"/>
    <w:basedOn w:val="ae"/>
    <w:rsid w:val="00B829A8"/>
  </w:style>
  <w:style w:type="character" w:customStyle="1" w:styleId="getitby">
    <w:name w:val="getitby"/>
    <w:basedOn w:val="ae"/>
    <w:rsid w:val="00B829A8"/>
  </w:style>
  <w:style w:type="character" w:customStyle="1" w:styleId="ratingwithoutprimeimagespan1">
    <w:name w:val="ratingwithoutprimeimagespan1"/>
    <w:basedOn w:val="ae"/>
    <w:rsid w:val="00B829A8"/>
    <w:rPr>
      <w:rFonts w:ascii="Verdana" w:hAnsi="Verdana" w:hint="default"/>
      <w:sz w:val="12"/>
      <w:szCs w:val="12"/>
    </w:rPr>
  </w:style>
  <w:style w:type="paragraph" w:customStyle="1" w:styleId="affffffffffffffffffffb">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c">
    <w:name w:val="Перечисление"/>
    <w:basedOn w:val="affffffffffffffffffffb"/>
    <w:next w:val="affffffffffffffffffffb"/>
    <w:rsid w:val="00B829A8"/>
    <w:pPr>
      <w:tabs>
        <w:tab w:val="left" w:pos="340"/>
      </w:tabs>
      <w:ind w:left="340" w:hanging="340"/>
    </w:pPr>
    <w:rPr>
      <w:color w:val="auto"/>
    </w:rPr>
  </w:style>
  <w:style w:type="character" w:customStyle="1" w:styleId="artpublinespan1">
    <w:name w:val="artpubline_span1"/>
    <w:basedOn w:val="ae"/>
    <w:rsid w:val="00B829A8"/>
    <w:rPr>
      <w:vanish w:val="0"/>
      <w:webHidden w:val="0"/>
      <w:specVanish w:val="0"/>
    </w:rPr>
  </w:style>
  <w:style w:type="character" w:customStyle="1" w:styleId="text13">
    <w:name w:val="text1"/>
    <w:basedOn w:val="ae"/>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e"/>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e"/>
    <w:rsid w:val="00B829A8"/>
    <w:rPr>
      <w:rFonts w:ascii="Arial" w:hAnsi="Arial" w:cs="Arial" w:hint="default"/>
      <w:sz w:val="18"/>
      <w:szCs w:val="18"/>
    </w:rPr>
  </w:style>
  <w:style w:type="paragraph" w:customStyle="1" w:styleId="Pa6">
    <w:name w:val="Pa6"/>
    <w:basedOn w:val="ad"/>
    <w:next w:val="ad"/>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e"/>
    <w:rsid w:val="00B829A8"/>
    <w:rPr>
      <w:rFonts w:ascii="Verdana" w:hAnsi="Verdana" w:hint="default"/>
      <w:b w:val="0"/>
      <w:bCs w:val="0"/>
      <w:i w:val="0"/>
      <w:iCs w:val="0"/>
      <w:color w:val="000000"/>
      <w:sz w:val="17"/>
      <w:szCs w:val="17"/>
    </w:rPr>
  </w:style>
  <w:style w:type="character" w:customStyle="1" w:styleId="sectionsubtitle">
    <w:name w:val="sectionsubtitle"/>
    <w:basedOn w:val="ae"/>
    <w:rsid w:val="00B829A8"/>
    <w:rPr>
      <w:rFonts w:ascii="Arial" w:hAnsi="Arial" w:cs="Arial" w:hint="default"/>
      <w:sz w:val="19"/>
      <w:szCs w:val="19"/>
    </w:rPr>
  </w:style>
  <w:style w:type="character" w:customStyle="1" w:styleId="sectiontitle1">
    <w:name w:val="sectiontitle1"/>
    <w:basedOn w:val="ae"/>
    <w:rsid w:val="00B829A8"/>
    <w:rPr>
      <w:b/>
      <w:bCs/>
      <w:color w:val="000066"/>
      <w:sz w:val="26"/>
      <w:szCs w:val="26"/>
    </w:rPr>
  </w:style>
  <w:style w:type="paragraph" w:customStyle="1" w:styleId="jpp">
    <w:name w:val="jpp"/>
    <w:basedOn w:val="ad"/>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d"/>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e"/>
    <w:rsid w:val="00B829A8"/>
    <w:rPr>
      <w:rFonts w:ascii="Verdana" w:hAnsi="Verdana" w:hint="default"/>
      <w:sz w:val="20"/>
      <w:szCs w:val="20"/>
    </w:rPr>
  </w:style>
  <w:style w:type="character" w:customStyle="1" w:styleId="smallltblue1">
    <w:name w:val="smallltblue1"/>
    <w:basedOn w:val="ae"/>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d"/>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e"/>
    <w:rsid w:val="00B829A8"/>
    <w:rPr>
      <w:i/>
      <w:iCs/>
    </w:rPr>
  </w:style>
  <w:style w:type="character" w:customStyle="1" w:styleId="articletitle1">
    <w:name w:val="articletitle1"/>
    <w:basedOn w:val="ae"/>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d"/>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e"/>
    <w:rsid w:val="00B829A8"/>
  </w:style>
  <w:style w:type="character" w:customStyle="1" w:styleId="4fc">
    <w:name w:val="Название4"/>
    <w:basedOn w:val="ae"/>
    <w:rsid w:val="00B829A8"/>
  </w:style>
  <w:style w:type="character" w:customStyle="1" w:styleId="articleauthor">
    <w:name w:val="articleauthor"/>
    <w:basedOn w:val="ae"/>
    <w:rsid w:val="00B829A8"/>
  </w:style>
  <w:style w:type="paragraph" w:customStyle="1" w:styleId="magbreadcrumbs">
    <w:name w:val="magbreadcrumbs"/>
    <w:basedOn w:val="ad"/>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d">
    <w:name w:val="пример"/>
    <w:basedOn w:val="ae"/>
    <w:rsid w:val="00B829A8"/>
  </w:style>
  <w:style w:type="character" w:customStyle="1" w:styleId="affffffffffffffffffffe">
    <w:name w:val="выделение"/>
    <w:basedOn w:val="ae"/>
    <w:rsid w:val="00B829A8"/>
  </w:style>
  <w:style w:type="character" w:customStyle="1" w:styleId="-e">
    <w:name w:val="опред-е"/>
    <w:basedOn w:val="ae"/>
    <w:rsid w:val="00B829A8"/>
  </w:style>
  <w:style w:type="character" w:customStyle="1" w:styleId="lw-blog-title-author-link1">
    <w:name w:val="lw-blog-title-author-link1"/>
    <w:basedOn w:val="ae"/>
    <w:rsid w:val="00B829A8"/>
    <w:rPr>
      <w:color w:val="0AA1DD"/>
    </w:rPr>
  </w:style>
  <w:style w:type="character" w:customStyle="1" w:styleId="surname">
    <w:name w:val="surname"/>
    <w:basedOn w:val="ae"/>
    <w:rsid w:val="00B829A8"/>
  </w:style>
  <w:style w:type="paragraph" w:customStyle="1" w:styleId="Cooper14">
    <w:name w:val="Cooper14"/>
    <w:basedOn w:val="ad"/>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d"/>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d"/>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d"/>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d"/>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d"/>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d"/>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d"/>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d"/>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d"/>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e"/>
    <w:rsid w:val="00B829A8"/>
  </w:style>
  <w:style w:type="character" w:customStyle="1" w:styleId="tiny1">
    <w:name w:val="tiny1"/>
    <w:basedOn w:val="ae"/>
    <w:rsid w:val="00B829A8"/>
    <w:rPr>
      <w:rFonts w:ascii="Verdana" w:hAnsi="Verdana" w:hint="default"/>
      <w:sz w:val="15"/>
      <w:szCs w:val="15"/>
    </w:rPr>
  </w:style>
  <w:style w:type="character" w:customStyle="1" w:styleId="tinygray1">
    <w:name w:val="tinygray1"/>
    <w:basedOn w:val="ae"/>
    <w:rsid w:val="00B829A8"/>
    <w:rPr>
      <w:rFonts w:ascii="Verdana" w:hAnsi="Verdana" w:hint="default"/>
      <w:color w:val="888888"/>
      <w:sz w:val="15"/>
      <w:szCs w:val="15"/>
    </w:rPr>
  </w:style>
  <w:style w:type="character" w:customStyle="1" w:styleId="ptbrand4">
    <w:name w:val="ptbrand4"/>
    <w:basedOn w:val="ae"/>
    <w:rsid w:val="00B829A8"/>
  </w:style>
  <w:style w:type="character" w:customStyle="1" w:styleId="binding4">
    <w:name w:val="binding4"/>
    <w:basedOn w:val="ae"/>
    <w:rsid w:val="00B829A8"/>
  </w:style>
  <w:style w:type="character" w:customStyle="1" w:styleId="format4">
    <w:name w:val="format4"/>
    <w:basedOn w:val="ae"/>
    <w:rsid w:val="00B829A8"/>
  </w:style>
  <w:style w:type="character" w:customStyle="1" w:styleId="tooltipcontent1">
    <w:name w:val="tooltipcontent1"/>
    <w:basedOn w:val="ae"/>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e"/>
    <w:rsid w:val="00B829A8"/>
    <w:rPr>
      <w:b/>
      <w:bCs/>
    </w:rPr>
  </w:style>
  <w:style w:type="character" w:customStyle="1" w:styleId="years-volume2">
    <w:name w:val="years-volume2"/>
    <w:basedOn w:val="ae"/>
    <w:rsid w:val="00B829A8"/>
    <w:rPr>
      <w:b w:val="0"/>
      <w:bCs w:val="0"/>
      <w:color w:val="747170"/>
    </w:rPr>
  </w:style>
  <w:style w:type="character" w:customStyle="1" w:styleId="issues-issue-num2">
    <w:name w:val="issues-issue-num2"/>
    <w:basedOn w:val="ae"/>
    <w:rsid w:val="00B829A8"/>
    <w:rPr>
      <w:b/>
      <w:bCs/>
    </w:rPr>
  </w:style>
  <w:style w:type="character" w:customStyle="1" w:styleId="descriptor">
    <w:name w:val="descriptor"/>
    <w:basedOn w:val="ae"/>
    <w:rsid w:val="00B829A8"/>
  </w:style>
  <w:style w:type="character" w:customStyle="1" w:styleId="theme1">
    <w:name w:val="theme1"/>
    <w:basedOn w:val="ae"/>
    <w:rsid w:val="00B829A8"/>
    <w:rPr>
      <w:rFonts w:ascii="Verdana" w:hAnsi="Verdana" w:hint="default"/>
      <w:b/>
      <w:bCs/>
      <w:strike w:val="0"/>
      <w:dstrike w:val="0"/>
      <w:color w:val="CC6733"/>
      <w:sz w:val="14"/>
      <w:szCs w:val="14"/>
      <w:u w:val="none"/>
      <w:effect w:val="none"/>
    </w:rPr>
  </w:style>
  <w:style w:type="character" w:customStyle="1" w:styleId="white1">
    <w:name w:val="white1"/>
    <w:basedOn w:val="ae"/>
    <w:rsid w:val="00B829A8"/>
    <w:rPr>
      <w:color w:val="FFFFFF"/>
    </w:rPr>
  </w:style>
  <w:style w:type="character" w:customStyle="1" w:styleId="sectioncolor2">
    <w:name w:val="sectioncolor2"/>
    <w:basedOn w:val="ae"/>
    <w:rsid w:val="00B829A8"/>
    <w:rPr>
      <w:color w:val="990000"/>
    </w:rPr>
  </w:style>
  <w:style w:type="character" w:customStyle="1" w:styleId="cscsubpagetitletext1">
    <w:name w:val="cscsubpagetitletext1"/>
    <w:basedOn w:val="ae"/>
    <w:rsid w:val="00B829A8"/>
    <w:rPr>
      <w:rFonts w:ascii="Arial" w:hAnsi="Arial" w:cs="Arial" w:hint="default"/>
      <w:b/>
      <w:bCs/>
      <w:caps/>
      <w:color w:val="596DAD"/>
      <w:spacing w:val="12"/>
      <w:sz w:val="22"/>
      <w:szCs w:val="22"/>
    </w:rPr>
  </w:style>
  <w:style w:type="character" w:customStyle="1" w:styleId="cscsubpagesubtitletext1">
    <w:name w:val="cscsubpagesubtitletext1"/>
    <w:basedOn w:val="ae"/>
    <w:rsid w:val="00B829A8"/>
    <w:rPr>
      <w:rFonts w:ascii="Arial" w:hAnsi="Arial" w:cs="Arial" w:hint="default"/>
      <w:b/>
      <w:bCs/>
      <w:caps/>
      <w:color w:val="222222"/>
      <w:spacing w:val="12"/>
      <w:sz w:val="16"/>
      <w:szCs w:val="16"/>
    </w:rPr>
  </w:style>
  <w:style w:type="character" w:customStyle="1" w:styleId="cite1">
    <w:name w:val="cite1"/>
    <w:basedOn w:val="ae"/>
    <w:rsid w:val="00B829A8"/>
    <w:rPr>
      <w:rFonts w:ascii="Times New Roman" w:hAnsi="Times New Roman" w:cs="Times New Roman" w:hint="default"/>
      <w:color w:val="000000"/>
      <w:sz w:val="24"/>
      <w:szCs w:val="24"/>
    </w:rPr>
  </w:style>
  <w:style w:type="character" w:customStyle="1" w:styleId="citeauthors">
    <w:name w:val="cite_authors"/>
    <w:basedOn w:val="ae"/>
    <w:rsid w:val="00B829A8"/>
  </w:style>
  <w:style w:type="character" w:customStyle="1" w:styleId="absauth1">
    <w:name w:val="absauth1"/>
    <w:basedOn w:val="ae"/>
    <w:rsid w:val="00B829A8"/>
    <w:rPr>
      <w:rFonts w:ascii="Times New Roman" w:hAnsi="Times New Roman" w:cs="Times New Roman" w:hint="default"/>
      <w:color w:val="000000"/>
      <w:sz w:val="24"/>
      <w:szCs w:val="24"/>
    </w:rPr>
  </w:style>
  <w:style w:type="character" w:customStyle="1" w:styleId="h1black1">
    <w:name w:val="h1black1"/>
    <w:basedOn w:val="ae"/>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e"/>
    <w:rsid w:val="00B829A8"/>
    <w:rPr>
      <w:rFonts w:ascii="Verdana" w:hAnsi="Verdana" w:hint="default"/>
      <w:b w:val="0"/>
      <w:bCs w:val="0"/>
      <w:color w:val="000000"/>
      <w:sz w:val="20"/>
      <w:szCs w:val="20"/>
    </w:rPr>
  </w:style>
  <w:style w:type="character" w:customStyle="1" w:styleId="afffffffffffffffffffff">
    <w:name w:val="aff"/>
    <w:basedOn w:val="ae"/>
    <w:rsid w:val="00B829A8"/>
  </w:style>
  <w:style w:type="paragraph" w:customStyle="1" w:styleId="pubonline2">
    <w:name w:val="pubonline2"/>
    <w:basedOn w:val="ad"/>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e"/>
    <w:rsid w:val="00B829A8"/>
  </w:style>
  <w:style w:type="character" w:customStyle="1" w:styleId="forenames">
    <w:name w:val="forenames"/>
    <w:basedOn w:val="ae"/>
    <w:rsid w:val="00B829A8"/>
  </w:style>
  <w:style w:type="character" w:customStyle="1" w:styleId="vcardauthor">
    <w:name w:val="vcard author"/>
    <w:basedOn w:val="ae"/>
    <w:rsid w:val="00B829A8"/>
  </w:style>
  <w:style w:type="character" w:customStyle="1" w:styleId="byline">
    <w:name w:val="byline"/>
    <w:basedOn w:val="ae"/>
    <w:rsid w:val="00B829A8"/>
  </w:style>
  <w:style w:type="character" w:customStyle="1" w:styleId="pubtitleqrb1">
    <w:name w:val="pubtitle_qrb1"/>
    <w:basedOn w:val="ae"/>
    <w:rsid w:val="00B829A8"/>
    <w:rPr>
      <w:i/>
      <w:iCs/>
    </w:rPr>
  </w:style>
  <w:style w:type="character" w:customStyle="1" w:styleId="string-date">
    <w:name w:val="string-date"/>
    <w:basedOn w:val="ae"/>
    <w:rsid w:val="00B829A8"/>
  </w:style>
  <w:style w:type="character" w:customStyle="1" w:styleId="subj-group4">
    <w:name w:val="subj-group4"/>
    <w:basedOn w:val="ae"/>
    <w:rsid w:val="00B829A8"/>
  </w:style>
  <w:style w:type="character" w:customStyle="1" w:styleId="sectionheaderslarge1">
    <w:name w:val="sectionheaderslarge1"/>
    <w:basedOn w:val="ae"/>
    <w:rsid w:val="00CD6679"/>
    <w:rPr>
      <w:rFonts w:ascii="Arial" w:hAnsi="Arial" w:hint="default"/>
      <w:b/>
      <w:bCs/>
      <w:color w:val="CC6600"/>
      <w:sz w:val="17"/>
      <w:szCs w:val="17"/>
    </w:rPr>
  </w:style>
  <w:style w:type="character" w:customStyle="1" w:styleId="afffffffffffffffffffff0">
    <w:name w:val="Основной текст Знак Знак Знак"/>
    <w:basedOn w:val="ae"/>
    <w:locked/>
    <w:rsid w:val="009658CF"/>
    <w:rPr>
      <w:b/>
      <w:bCs/>
      <w:sz w:val="36"/>
      <w:szCs w:val="24"/>
      <w:lang w:val="ru-RU" w:eastAsia="ru-RU" w:bidi="ar-SA"/>
    </w:rPr>
  </w:style>
  <w:style w:type="character" w:customStyle="1" w:styleId="illustration1">
    <w:name w:val="illustration1"/>
    <w:basedOn w:val="ae"/>
    <w:rsid w:val="009658CF"/>
    <w:rPr>
      <w:i/>
      <w:iCs/>
      <w:color w:val="226699"/>
    </w:rPr>
  </w:style>
  <w:style w:type="paragraph" w:customStyle="1" w:styleId="Iiiaeuiueiaaaao">
    <w:name w:val="Ii.iaeuiue ia.aa.ao"/>
    <w:basedOn w:val="ad"/>
    <w:next w:val="ad"/>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1">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d"/>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d"/>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d"/>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d"/>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d"/>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d"/>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d"/>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d"/>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d"/>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d"/>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d"/>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d"/>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d"/>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e"/>
    <w:rsid w:val="009658CF"/>
    <w:rPr>
      <w:sz w:val="24"/>
      <w:szCs w:val="24"/>
      <w:lang w:val="uk-UA" w:eastAsia="uk-UA" w:bidi="ar-SA"/>
    </w:rPr>
  </w:style>
  <w:style w:type="character" w:customStyle="1" w:styleId="menings-header1">
    <w:name w:val="menings-header1"/>
    <w:basedOn w:val="ae"/>
    <w:rsid w:val="009658CF"/>
    <w:rPr>
      <w:rFonts w:ascii="Verdana" w:hAnsi="Verdana" w:hint="default"/>
      <w:b/>
      <w:bCs/>
      <w:sz w:val="19"/>
      <w:szCs w:val="19"/>
    </w:rPr>
  </w:style>
  <w:style w:type="character" w:customStyle="1" w:styleId="text20b1">
    <w:name w:val="text20b1"/>
    <w:basedOn w:val="ae"/>
    <w:rsid w:val="009658CF"/>
    <w:rPr>
      <w:rFonts w:ascii="Arial" w:hAnsi="Arial" w:cs="Arial" w:hint="default"/>
      <w:b/>
      <w:bCs/>
      <w:color w:val="000000"/>
      <w:sz w:val="30"/>
      <w:szCs w:val="30"/>
    </w:rPr>
  </w:style>
  <w:style w:type="character" w:customStyle="1" w:styleId="artist1">
    <w:name w:val="artist1"/>
    <w:basedOn w:val="ae"/>
    <w:rsid w:val="009658CF"/>
    <w:rPr>
      <w:rFonts w:ascii="Trebuchet MS" w:hAnsi="Trebuchet MS" w:hint="default"/>
      <w:b/>
      <w:bCs/>
      <w:color w:val="990000"/>
      <w:sz w:val="72"/>
      <w:szCs w:val="72"/>
    </w:rPr>
  </w:style>
  <w:style w:type="character" w:customStyle="1" w:styleId="headlinebold1">
    <w:name w:val="headlinebold1"/>
    <w:basedOn w:val="ae"/>
    <w:rsid w:val="009658CF"/>
    <w:rPr>
      <w:rFonts w:ascii="Verdana" w:hAnsi="Verdana" w:hint="default"/>
      <w:b/>
      <w:bCs/>
      <w:i w:val="0"/>
      <w:iCs w:val="0"/>
      <w:smallCaps w:val="0"/>
      <w:color w:val="333333"/>
      <w:sz w:val="21"/>
      <w:szCs w:val="21"/>
    </w:rPr>
  </w:style>
  <w:style w:type="character" w:customStyle="1" w:styleId="bodycontentsmall1">
    <w:name w:val="bodycontentsmall1"/>
    <w:basedOn w:val="ae"/>
    <w:rsid w:val="009658CF"/>
    <w:rPr>
      <w:rFonts w:ascii="Verdana" w:hAnsi="Verdana" w:hint="default"/>
      <w:b w:val="0"/>
      <w:bCs w:val="0"/>
      <w:i w:val="0"/>
      <w:iCs w:val="0"/>
      <w:smallCaps w:val="0"/>
      <w:color w:val="333333"/>
      <w:sz w:val="15"/>
      <w:szCs w:val="15"/>
    </w:rPr>
  </w:style>
  <w:style w:type="character" w:customStyle="1" w:styleId="highlight1">
    <w:name w:val="highlight1"/>
    <w:basedOn w:val="ae"/>
    <w:rsid w:val="009658CF"/>
    <w:rPr>
      <w:b/>
      <w:bCs/>
    </w:rPr>
  </w:style>
  <w:style w:type="character" w:customStyle="1" w:styleId="firstlast">
    <w:name w:val="first last"/>
    <w:basedOn w:val="ae"/>
    <w:rsid w:val="009658CF"/>
  </w:style>
  <w:style w:type="character" w:customStyle="1" w:styleId="contmainhead1">
    <w:name w:val="contmainhead1"/>
    <w:basedOn w:val="ae"/>
    <w:rsid w:val="009658CF"/>
    <w:rPr>
      <w:rFonts w:ascii="Times New Roman" w:hAnsi="Times New Roman" w:cs="Times New Roman" w:hint="default"/>
      <w:b/>
      <w:bCs/>
      <w:color w:val="000000"/>
      <w:sz w:val="30"/>
      <w:szCs w:val="30"/>
    </w:rPr>
  </w:style>
  <w:style w:type="character" w:customStyle="1" w:styleId="spipcadre">
    <w:name w:val="spip_cadre"/>
    <w:basedOn w:val="ae"/>
    <w:rsid w:val="009658CF"/>
  </w:style>
  <w:style w:type="character" w:customStyle="1" w:styleId="petittitre">
    <w:name w:val="petittitre"/>
    <w:basedOn w:val="ae"/>
    <w:rsid w:val="009658CF"/>
  </w:style>
  <w:style w:type="character" w:customStyle="1" w:styleId="2ffffe">
    <w:name w:val="Верхний колонтитул2"/>
    <w:basedOn w:val="ae"/>
    <w:rsid w:val="009658CF"/>
    <w:rPr>
      <w:rFonts w:ascii="Arial" w:hAnsi="Arial" w:cs="Arial" w:hint="default"/>
      <w:b/>
      <w:bCs/>
      <w:strike w:val="0"/>
      <w:dstrike w:val="0"/>
      <w:sz w:val="23"/>
      <w:szCs w:val="23"/>
      <w:u w:val="none"/>
      <w:effect w:val="none"/>
    </w:rPr>
  </w:style>
  <w:style w:type="character" w:customStyle="1" w:styleId="brokenlink">
    <w:name w:val="brokenlink"/>
    <w:basedOn w:val="ae"/>
    <w:rsid w:val="009658CF"/>
  </w:style>
  <w:style w:type="character" w:customStyle="1" w:styleId="largetext1">
    <w:name w:val="largetext1"/>
    <w:basedOn w:val="ae"/>
    <w:rsid w:val="009658CF"/>
    <w:rPr>
      <w:rFonts w:ascii="Verdana" w:hAnsi="Verdana" w:hint="default"/>
      <w:color w:val="383B3F"/>
      <w:sz w:val="20"/>
      <w:szCs w:val="20"/>
    </w:rPr>
  </w:style>
  <w:style w:type="character" w:customStyle="1" w:styleId="album1">
    <w:name w:val="album1"/>
    <w:basedOn w:val="ae"/>
    <w:rsid w:val="009658CF"/>
    <w:rPr>
      <w:rFonts w:ascii="Trebuchet MS" w:hAnsi="Trebuchet MS" w:hint="default"/>
      <w:b/>
      <w:bCs/>
      <w:color w:val="990000"/>
      <w:sz w:val="48"/>
      <w:szCs w:val="48"/>
    </w:rPr>
  </w:style>
  <w:style w:type="character" w:customStyle="1" w:styleId="copy">
    <w:name w:val="copy"/>
    <w:basedOn w:val="ae"/>
    <w:rsid w:val="009658CF"/>
  </w:style>
  <w:style w:type="character" w:customStyle="1" w:styleId="texte-11">
    <w:name w:val="texte-11"/>
    <w:basedOn w:val="ae"/>
    <w:rsid w:val="009658CF"/>
  </w:style>
  <w:style w:type="character" w:customStyle="1" w:styleId="normaltexthdngblue1">
    <w:name w:val="normaltexthdngblue1"/>
    <w:basedOn w:val="ae"/>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e"/>
    <w:rsid w:val="009658CF"/>
  </w:style>
  <w:style w:type="character" w:customStyle="1" w:styleId="style90">
    <w:name w:val="style9"/>
    <w:basedOn w:val="ae"/>
    <w:rsid w:val="009658CF"/>
  </w:style>
  <w:style w:type="character" w:customStyle="1" w:styleId="articledate1">
    <w:name w:val="articledate1"/>
    <w:basedOn w:val="ae"/>
    <w:rsid w:val="009658CF"/>
    <w:rPr>
      <w:rFonts w:ascii="Times New Roman" w:hAnsi="Times New Roman" w:cs="Times New Roman" w:hint="default"/>
      <w:color w:val="999999"/>
      <w:sz w:val="20"/>
      <w:szCs w:val="20"/>
    </w:rPr>
  </w:style>
  <w:style w:type="character" w:customStyle="1" w:styleId="rvts21">
    <w:name w:val="rvts21"/>
    <w:basedOn w:val="ae"/>
    <w:rsid w:val="009658CF"/>
    <w:rPr>
      <w:rFonts w:ascii="Lucida Sans Unicode" w:hAnsi="Lucida Sans Unicode" w:cs="Lucida Sans Unicode" w:hint="default"/>
    </w:rPr>
  </w:style>
  <w:style w:type="character" w:customStyle="1" w:styleId="rvts22">
    <w:name w:val="rvts22"/>
    <w:basedOn w:val="ae"/>
    <w:rsid w:val="009658CF"/>
    <w:rPr>
      <w:rFonts w:ascii="Times New Roman" w:hAnsi="Times New Roman" w:cs="Times New Roman" w:hint="default"/>
      <w:sz w:val="12"/>
      <w:szCs w:val="12"/>
      <w:vertAlign w:val="subscript"/>
    </w:rPr>
  </w:style>
  <w:style w:type="character" w:customStyle="1" w:styleId="rvts23">
    <w:name w:val="rvts23"/>
    <w:basedOn w:val="ae"/>
    <w:rsid w:val="009658CF"/>
    <w:rPr>
      <w:rFonts w:ascii="Lucida Sans Unicode" w:hAnsi="Lucida Sans Unicode" w:cs="Lucida Sans Unicode" w:hint="default"/>
      <w:spacing w:val="45"/>
    </w:rPr>
  </w:style>
  <w:style w:type="character" w:customStyle="1" w:styleId="rvts24">
    <w:name w:val="rvts24"/>
    <w:basedOn w:val="ae"/>
    <w:rsid w:val="009658CF"/>
    <w:rPr>
      <w:rFonts w:ascii="Lucida Sans Unicode" w:hAnsi="Lucida Sans Unicode" w:cs="Lucida Sans Unicode" w:hint="default"/>
      <w:spacing w:val="45"/>
    </w:rPr>
  </w:style>
  <w:style w:type="character" w:customStyle="1" w:styleId="rvts37">
    <w:name w:val="rvts37"/>
    <w:basedOn w:val="ae"/>
    <w:rsid w:val="009658CF"/>
    <w:rPr>
      <w:rFonts w:ascii="Times New Roman" w:hAnsi="Times New Roman" w:cs="Times New Roman" w:hint="default"/>
      <w:i/>
      <w:iCs/>
      <w:sz w:val="24"/>
      <w:szCs w:val="24"/>
    </w:rPr>
  </w:style>
  <w:style w:type="character" w:customStyle="1" w:styleId="rvts39">
    <w:name w:val="rvts39"/>
    <w:basedOn w:val="ae"/>
    <w:rsid w:val="009658CF"/>
    <w:rPr>
      <w:rFonts w:ascii="Times New Roman" w:hAnsi="Times New Roman" w:cs="Times New Roman" w:hint="default"/>
    </w:rPr>
  </w:style>
  <w:style w:type="character" w:customStyle="1" w:styleId="rvts40">
    <w:name w:val="rvts40"/>
    <w:basedOn w:val="ae"/>
    <w:rsid w:val="009658CF"/>
    <w:rPr>
      <w:rFonts w:ascii="Arial Unicode MS" w:eastAsia="Arial Unicode MS" w:hAnsi="Arial Unicode MS" w:cs="Arial Unicode MS" w:hint="eastAsia"/>
      <w:b/>
      <w:bCs/>
      <w:sz w:val="24"/>
      <w:szCs w:val="24"/>
    </w:rPr>
  </w:style>
  <w:style w:type="character" w:customStyle="1" w:styleId="rvts41">
    <w:name w:val="rvts41"/>
    <w:basedOn w:val="ae"/>
    <w:rsid w:val="009658CF"/>
    <w:rPr>
      <w:rFonts w:ascii="Lucida Sans Unicode" w:hAnsi="Lucida Sans Unicode" w:cs="Lucida Sans Unicode" w:hint="default"/>
      <w:u w:val="single"/>
    </w:rPr>
  </w:style>
  <w:style w:type="character" w:customStyle="1" w:styleId="rvts42">
    <w:name w:val="rvts42"/>
    <w:basedOn w:val="ae"/>
    <w:rsid w:val="009658CF"/>
    <w:rPr>
      <w:rFonts w:ascii="Lucida Sans Unicode" w:hAnsi="Lucida Sans Unicode" w:cs="Lucida Sans Unicode" w:hint="default"/>
    </w:rPr>
  </w:style>
  <w:style w:type="character" w:customStyle="1" w:styleId="rvts43">
    <w:name w:val="rvts43"/>
    <w:basedOn w:val="ae"/>
    <w:rsid w:val="009658CF"/>
    <w:rPr>
      <w:rFonts w:ascii="Lucida Sans Unicode" w:hAnsi="Lucida Sans Unicode" w:cs="Lucida Sans Unicode" w:hint="default"/>
      <w:i/>
      <w:iCs/>
    </w:rPr>
  </w:style>
  <w:style w:type="character" w:customStyle="1" w:styleId="publicationinfo1">
    <w:name w:val="publicationinfo1"/>
    <w:basedOn w:val="ae"/>
    <w:rsid w:val="009658CF"/>
    <w:rPr>
      <w:b/>
      <w:bCs/>
      <w:color w:val="9D281C"/>
    </w:rPr>
  </w:style>
  <w:style w:type="character" w:customStyle="1" w:styleId="ipa1">
    <w:name w:val="ipa1"/>
    <w:basedOn w:val="ae"/>
    <w:rsid w:val="009658CF"/>
    <w:rPr>
      <w:rFonts w:ascii="inherit" w:eastAsia="Arial Unicode MS" w:hAnsi="inherit" w:cs="Arial Unicode MS" w:hint="default"/>
    </w:rPr>
  </w:style>
  <w:style w:type="character" w:customStyle="1" w:styleId="google-src-text1">
    <w:name w:val="google-src-text1"/>
    <w:basedOn w:val="ae"/>
    <w:rsid w:val="009658CF"/>
    <w:rPr>
      <w:vanish/>
      <w:webHidden w:val="0"/>
      <w:specVanish w:val="0"/>
    </w:rPr>
  </w:style>
  <w:style w:type="paragraph" w:customStyle="1" w:styleId="titular">
    <w:name w:val="titular"/>
    <w:basedOn w:val="ad"/>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e"/>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e"/>
    <w:rsid w:val="009658CF"/>
    <w:rPr>
      <w:rFonts w:ascii="Arial" w:hAnsi="Arial" w:cs="Arial" w:hint="default"/>
      <w:sz w:val="24"/>
      <w:szCs w:val="24"/>
    </w:rPr>
  </w:style>
  <w:style w:type="paragraph" w:customStyle="1" w:styleId="libraryitem">
    <w:name w:val="library_item"/>
    <w:basedOn w:val="ad"/>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d"/>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d"/>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d"/>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d"/>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d"/>
    <w:rsid w:val="00C35A60"/>
    <w:pPr>
      <w:suppressAutoHyphens w:val="0"/>
    </w:pPr>
    <w:rPr>
      <w:rFonts w:ascii="Tahoma" w:eastAsia="Times New Roman" w:hAnsi="Tahoma" w:cs="Tahoma"/>
      <w:sz w:val="16"/>
      <w:szCs w:val="16"/>
      <w:lang w:eastAsia="ru-RU"/>
    </w:rPr>
  </w:style>
  <w:style w:type="character" w:customStyle="1" w:styleId="tnr">
    <w:name w:val="tnr"/>
    <w:basedOn w:val="ae"/>
    <w:rsid w:val="001670E3"/>
  </w:style>
  <w:style w:type="character" w:customStyle="1" w:styleId="text11pt">
    <w:name w:val="text11pt"/>
    <w:basedOn w:val="ae"/>
    <w:rsid w:val="001670E3"/>
  </w:style>
  <w:style w:type="character" w:customStyle="1" w:styleId="normalfont1">
    <w:name w:val="normalfont1"/>
    <w:basedOn w:val="ae"/>
    <w:rsid w:val="001670E3"/>
    <w:rPr>
      <w:rFonts w:ascii="Tahoma" w:hAnsi="Tahoma" w:cs="Tahoma" w:hint="default"/>
      <w:sz w:val="20"/>
      <w:szCs w:val="20"/>
    </w:rPr>
  </w:style>
  <w:style w:type="character" w:customStyle="1" w:styleId="topictitle1">
    <w:name w:val="topictitle1"/>
    <w:basedOn w:val="ae"/>
    <w:rsid w:val="001670E3"/>
    <w:rPr>
      <w:b/>
      <w:bCs/>
      <w:color w:val="CCCCCC"/>
      <w:sz w:val="18"/>
      <w:szCs w:val="18"/>
    </w:rPr>
  </w:style>
  <w:style w:type="character" w:customStyle="1" w:styleId="regie">
    <w:name w:val="regie"/>
    <w:basedOn w:val="ae"/>
    <w:rsid w:val="001670E3"/>
  </w:style>
  <w:style w:type="character" w:customStyle="1" w:styleId="smallfont1">
    <w:name w:val="smallfont1"/>
    <w:basedOn w:val="ae"/>
    <w:rsid w:val="001670E3"/>
    <w:rPr>
      <w:rFonts w:ascii="Tahoma" w:hAnsi="Tahoma" w:cs="Tahoma" w:hint="default"/>
      <w:sz w:val="14"/>
      <w:szCs w:val="14"/>
    </w:rPr>
  </w:style>
  <w:style w:type="character" w:customStyle="1" w:styleId="6f0">
    <w:name w:val="Гиперссылка6"/>
    <w:basedOn w:val="ae"/>
    <w:rsid w:val="001670E3"/>
    <w:rPr>
      <w:color w:val="000000"/>
      <w:u w:val="single"/>
    </w:rPr>
  </w:style>
  <w:style w:type="character" w:customStyle="1" w:styleId="genmed1">
    <w:name w:val="genmed1"/>
    <w:basedOn w:val="ae"/>
    <w:rsid w:val="001670E3"/>
    <w:rPr>
      <w:color w:val="CCCCCC"/>
      <w:sz w:val="13"/>
      <w:szCs w:val="13"/>
    </w:rPr>
  </w:style>
  <w:style w:type="character" w:customStyle="1" w:styleId="examples">
    <w:name w:val="examples"/>
    <w:basedOn w:val="ae"/>
    <w:rsid w:val="001670E3"/>
  </w:style>
  <w:style w:type="character" w:customStyle="1" w:styleId="99">
    <w:name w:val="Гиперссылка9"/>
    <w:basedOn w:val="ae"/>
    <w:rsid w:val="001670E3"/>
    <w:rPr>
      <w:color w:val="000000"/>
      <w:u w:val="single"/>
    </w:rPr>
  </w:style>
  <w:style w:type="character" w:customStyle="1" w:styleId="maintitle1">
    <w:name w:val="maintitle1"/>
    <w:basedOn w:val="ae"/>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e"/>
    <w:rsid w:val="001670E3"/>
  </w:style>
  <w:style w:type="character" w:customStyle="1" w:styleId="topictitle">
    <w:name w:val="topictitle"/>
    <w:basedOn w:val="ae"/>
    <w:rsid w:val="001670E3"/>
  </w:style>
  <w:style w:type="paragraph" w:customStyle="1" w:styleId="threadline">
    <w:name w:val="threadline"/>
    <w:basedOn w:val="ad"/>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e"/>
    <w:rsid w:val="001670E3"/>
    <w:rPr>
      <w:color w:val="666686"/>
    </w:rPr>
  </w:style>
  <w:style w:type="character" w:customStyle="1" w:styleId="afffffffffffffffffffff2">
    <w:name w:val="Текст статьи Знак Знак"/>
    <w:basedOn w:val="ae"/>
    <w:rsid w:val="001670E3"/>
    <w:rPr>
      <w:rFonts w:eastAsia="MS Mincho"/>
      <w:noProof w:val="0"/>
      <w:sz w:val="28"/>
      <w:szCs w:val="28"/>
      <w:lang w:val="ru-RU" w:eastAsia="ru-RU" w:bidi="ar-SA"/>
    </w:rPr>
  </w:style>
  <w:style w:type="paragraph" w:customStyle="1" w:styleId="-1">
    <w:name w:val="МС-заголовок 1"/>
    <w:basedOn w:val="afc"/>
    <w:next w:val="ad"/>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d"/>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d"/>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3"/>
    <w:next w:val="aff3"/>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e"/>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d"/>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d"/>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e"/>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e"/>
    <w:rsid w:val="000B2A00"/>
  </w:style>
  <w:style w:type="paragraph" w:customStyle="1" w:styleId="afffffffffffffffffffff3">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d"/>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0"/>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0"/>
    <w:rsid w:val="000B2A00"/>
    <w:pPr>
      <w:numPr>
        <w:numId w:val="43"/>
      </w:numPr>
    </w:pPr>
  </w:style>
  <w:style w:type="character" w:customStyle="1" w:styleId="2fffff1">
    <w:name w:val="Выделение2"/>
    <w:basedOn w:val="ae"/>
    <w:rsid w:val="000B2A00"/>
  </w:style>
  <w:style w:type="character" w:customStyle="1" w:styleId="spelle">
    <w:name w:val="spelle"/>
    <w:basedOn w:val="ae"/>
    <w:rsid w:val="000B2A00"/>
  </w:style>
  <w:style w:type="character" w:customStyle="1" w:styleId="aitalic">
    <w:name w:val="aitalic"/>
    <w:basedOn w:val="ae"/>
    <w:rsid w:val="000B2A00"/>
    <w:rPr>
      <w:i/>
      <w:iCs/>
    </w:rPr>
  </w:style>
  <w:style w:type="paragraph" w:customStyle="1" w:styleId="afffffffffffffffffffff4">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5"/>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5">
    <w:name w:val="List Number"/>
    <w:basedOn w:val="ad"/>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e"/>
    <w:rsid w:val="008934CB"/>
    <w:rPr>
      <w:color w:val="000000"/>
    </w:rPr>
  </w:style>
  <w:style w:type="paragraph" w:customStyle="1" w:styleId="afffffffffffffffffffff6">
    <w:name w:val="ГП Текст"/>
    <w:basedOn w:val="ad"/>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7">
    <w:name w:val="Замітка"/>
    <w:basedOn w:val="ad"/>
    <w:next w:val="afffffffffffffffffffff8"/>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8">
    <w:name w:val="Normal Indent"/>
    <w:aliases w:val="Обычный отступ З,Обычный отступ Знак Знак Знак"/>
    <w:basedOn w:val="ad"/>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d"/>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e"/>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d"/>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9">
    <w:name w:val="Œ·˚˜Ì˚È"/>
    <w:rsid w:val="008638C0"/>
    <w:pPr>
      <w:autoSpaceDE w:val="0"/>
      <w:autoSpaceDN w:val="0"/>
    </w:pPr>
    <w:rPr>
      <w:rFonts w:ascii="Times New Roman" w:eastAsia="MS Mincho" w:hAnsi="Times New Roman" w:cs="Times New Roman"/>
      <w:lang w:eastAsia="en-US"/>
    </w:rPr>
  </w:style>
  <w:style w:type="paragraph" w:customStyle="1" w:styleId="afffffffffffffffffffffa">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9"/>
    <w:next w:val="afffffffffffffffffffff9"/>
    <w:rsid w:val="009F689E"/>
    <w:pPr>
      <w:keepNext/>
      <w:ind w:firstLine="567"/>
    </w:pPr>
    <w:rPr>
      <w:sz w:val="28"/>
      <w:szCs w:val="28"/>
      <w:lang w:val="uk-UA"/>
    </w:rPr>
  </w:style>
  <w:style w:type="paragraph" w:customStyle="1" w:styleId="3ffc">
    <w:name w:val="Á‡„ÓÎÓ‚ÓÍ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e">
    <w:name w:val="Á‡„ÓÎÓ‚ÓÍ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b">
    <w:name w:val="ŒÒÌÓ‚ÌÓÈ ¯ËÙÚ"/>
    <w:rsid w:val="009F689E"/>
  </w:style>
  <w:style w:type="paragraph" w:customStyle="1" w:styleId="afffffffffffffffffffffc">
    <w:name w:val="¬ÂıÌËÈ ÍÓÎÓÌÚËÚÛÎ"/>
    <w:basedOn w:val="afffffffffffffffffffff9"/>
    <w:rsid w:val="009F689E"/>
    <w:pPr>
      <w:tabs>
        <w:tab w:val="center" w:pos="4153"/>
        <w:tab w:val="right" w:pos="8306"/>
      </w:tabs>
    </w:pPr>
    <w:rPr>
      <w:rFonts w:ascii="Times New Roman CYR" w:hAnsi="Times New Roman CYR"/>
    </w:rPr>
  </w:style>
  <w:style w:type="character" w:customStyle="1" w:styleId="afffffffffffffffffffffd">
    <w:name w:val="ÌÓÏÂ ÒÚ‡ÌËˆ˚"/>
    <w:basedOn w:val="afffffffffffffffffffffb"/>
    <w:rsid w:val="009F689E"/>
  </w:style>
  <w:style w:type="paragraph" w:customStyle="1" w:styleId="afffffffffffffffffffffe">
    <w:name w:val="ÕËÊÌËÈ ÍÓÎÓÌÚËÚÛÎ"/>
    <w:basedOn w:val="afffffffffffffffffffff9"/>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ŒÒÌÓ‚ÌÓÈ ÚÂÍÒÚ"/>
    <w:basedOn w:val="afffffffffffffffffffff9"/>
    <w:rsid w:val="009F689E"/>
    <w:pPr>
      <w:jc w:val="center"/>
    </w:pPr>
    <w:rPr>
      <w:rFonts w:ascii="Courier New" w:hAnsi="Courier New"/>
      <w:b/>
      <w:sz w:val="28"/>
      <w:szCs w:val="28"/>
    </w:rPr>
  </w:style>
  <w:style w:type="paragraph" w:customStyle="1" w:styleId="2fffff4">
    <w:name w:val="ŒÒÌÓ‚ÌÓÈ ÚÂÍÒÚ Ò ÓÚÒÚÛÔÓÏ 2"/>
    <w:basedOn w:val="afffffffffffffffffffff9"/>
    <w:rsid w:val="009F689E"/>
    <w:pPr>
      <w:spacing w:line="360" w:lineRule="auto"/>
      <w:ind w:firstLine="567"/>
    </w:pPr>
    <w:rPr>
      <w:sz w:val="28"/>
      <w:szCs w:val="28"/>
      <w:lang w:val="uk-UA"/>
    </w:rPr>
  </w:style>
  <w:style w:type="paragraph" w:customStyle="1" w:styleId="3ffd">
    <w:name w:val="ŒÒÌÓ‚ÌÓÈ ÚÂÍÒÚ Ò ÓÚÒÚÛÔÓÏ 3"/>
    <w:basedOn w:val="afffffffffffffffffffff9"/>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a"/>
    <w:next w:val="afffffffffffffffffffffa"/>
    <w:rsid w:val="009F689E"/>
    <w:pPr>
      <w:keepNext/>
      <w:ind w:firstLine="567"/>
    </w:pPr>
    <w:rPr>
      <w:sz w:val="28"/>
      <w:szCs w:val="28"/>
      <w:lang w:val="uk-UA"/>
    </w:rPr>
  </w:style>
  <w:style w:type="paragraph" w:customStyle="1" w:styleId="3ffe">
    <w:name w:val="壕渠藻鉛�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f">
    <w:name w:val="壕渠藻鉛�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f0">
    <w:name w:val="�樗薗博 ｿ_徐�"/>
    <w:rsid w:val="009F689E"/>
  </w:style>
  <w:style w:type="paragraph" w:customStyle="1" w:styleId="affffffffffffffffffffff1">
    <w:name w:val="蛹_將庶 数藻著序卵"/>
    <w:basedOn w:val="afffffffffffffffffffffa"/>
    <w:rsid w:val="009F689E"/>
    <w:pPr>
      <w:tabs>
        <w:tab w:val="center" w:pos="4153"/>
        <w:tab w:val="right" w:pos="8306"/>
      </w:tabs>
    </w:pPr>
    <w:rPr>
      <w:rFonts w:ascii="Times New Roman CYR" w:hAnsi="Times New Roman CYR"/>
    </w:rPr>
  </w:style>
  <w:style w:type="character" w:customStyle="1" w:styleId="affffffffffffffffffffff2">
    <w:name w:val="樗東_ 迄_�恕�"/>
    <w:basedOn w:val="affffffffffffffffffffff0"/>
    <w:rsid w:val="009F689E"/>
  </w:style>
  <w:style w:type="paragraph" w:customStyle="1" w:styleId="affffffffffffffffffffff3">
    <w:name w:val="齒ｾ衷� 数藻著序卵"/>
    <w:basedOn w:val="afffffffffffffffffffffa"/>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4">
    <w:name w:val="�樗薗博 �趨�"/>
    <w:basedOn w:val="afffffffffffffffffffffa"/>
    <w:rsid w:val="009F689E"/>
    <w:pPr>
      <w:jc w:val="center"/>
    </w:pPr>
    <w:rPr>
      <w:rFonts w:ascii="Courier New" w:hAnsi="Courier New"/>
      <w:b/>
      <w:sz w:val="28"/>
      <w:szCs w:val="28"/>
    </w:rPr>
  </w:style>
  <w:style w:type="paragraph" w:customStyle="1" w:styleId="2fffff7">
    <w:name w:val="�樗薗博 �趨� � 曝迄藍箔 2"/>
    <w:basedOn w:val="afffffffffffffffffffffa"/>
    <w:rsid w:val="009F689E"/>
    <w:pPr>
      <w:spacing w:line="360" w:lineRule="auto"/>
      <w:ind w:firstLine="567"/>
    </w:pPr>
    <w:rPr>
      <w:sz w:val="28"/>
      <w:szCs w:val="28"/>
      <w:lang w:val="uk-UA"/>
    </w:rPr>
  </w:style>
  <w:style w:type="paragraph" w:customStyle="1" w:styleId="3fff">
    <w:name w:val="�樗薗博 �趨� � 曝迄藍箔 3"/>
    <w:basedOn w:val="afffffffffffffffffffffa"/>
    <w:rsid w:val="009F689E"/>
    <w:pPr>
      <w:spacing w:line="360" w:lineRule="auto"/>
      <w:ind w:firstLine="284"/>
      <w:jc w:val="both"/>
    </w:pPr>
    <w:rPr>
      <w:b/>
      <w:spacing w:val="6"/>
      <w:sz w:val="28"/>
      <w:szCs w:val="28"/>
      <w:lang w:val="uk-UA"/>
    </w:rPr>
  </w:style>
  <w:style w:type="paragraph" w:customStyle="1" w:styleId="affffffffffffffffffffff5">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e"/>
    <w:rsid w:val="00090484"/>
    <w:rPr>
      <w:rFonts w:ascii="Times New Roman" w:hAnsi="Times New Roman" w:cs="Times New Roman" w:hint="default"/>
      <w:color w:val="000000"/>
      <w:sz w:val="28"/>
      <w:szCs w:val="28"/>
    </w:rPr>
  </w:style>
  <w:style w:type="character" w:customStyle="1" w:styleId="rvts33">
    <w:name w:val="rvts33"/>
    <w:basedOn w:val="ae"/>
    <w:rsid w:val="00535EA5"/>
  </w:style>
  <w:style w:type="character" w:customStyle="1" w:styleId="rvts34">
    <w:name w:val="rvts34"/>
    <w:basedOn w:val="ae"/>
    <w:rsid w:val="00535EA5"/>
  </w:style>
  <w:style w:type="character" w:customStyle="1" w:styleId="rvts36">
    <w:name w:val="rvts36"/>
    <w:basedOn w:val="ae"/>
    <w:rsid w:val="00535EA5"/>
  </w:style>
  <w:style w:type="character" w:customStyle="1" w:styleId="rvts31">
    <w:name w:val="rvts31"/>
    <w:basedOn w:val="ae"/>
    <w:rsid w:val="00535EA5"/>
  </w:style>
  <w:style w:type="paragraph" w:customStyle="1" w:styleId="affffffffffffffffffffff6">
    <w:name w:val="Игорь"/>
    <w:basedOn w:val="ad"/>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e"/>
    <w:rsid w:val="00535EA5"/>
  </w:style>
  <w:style w:type="paragraph" w:customStyle="1" w:styleId="def">
    <w:name w:val="def"/>
    <w:basedOn w:val="ad"/>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d"/>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d"/>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d"/>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2">
    <w:name w:val="Date"/>
    <w:basedOn w:val="ad"/>
    <w:next w:val="ad"/>
    <w:link w:val="affffff1"/>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e"/>
    <w:uiPriority w:val="99"/>
    <w:semiHidden/>
    <w:rsid w:val="00D870BC"/>
    <w:rPr>
      <w:rFonts w:ascii="Garamond" w:eastAsia="Garamond" w:hAnsi="Garamond" w:cs="Garamond"/>
      <w:sz w:val="24"/>
      <w:szCs w:val="24"/>
      <w:lang w:eastAsia="ar-SA"/>
    </w:rPr>
  </w:style>
  <w:style w:type="paragraph" w:styleId="afff2">
    <w:name w:val="Body Text First Indent"/>
    <w:basedOn w:val="afffffff9"/>
    <w:link w:val="afff1"/>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e"/>
    <w:rsid w:val="00D870BC"/>
  </w:style>
  <w:style w:type="character" w:customStyle="1" w:styleId="unknown">
    <w:name w:val="unknown"/>
    <w:basedOn w:val="ae"/>
    <w:rsid w:val="00D870BC"/>
  </w:style>
  <w:style w:type="character" w:customStyle="1" w:styleId="variantcorrected">
    <w:name w:val="variant corrected"/>
    <w:basedOn w:val="ae"/>
    <w:rsid w:val="00D870BC"/>
  </w:style>
  <w:style w:type="character" w:customStyle="1" w:styleId="pron">
    <w:name w:val="pron"/>
    <w:basedOn w:val="ae"/>
    <w:rsid w:val="00D870BC"/>
  </w:style>
  <w:style w:type="character" w:customStyle="1" w:styleId="morebelow">
    <w:name w:val="morebelow"/>
    <w:basedOn w:val="ae"/>
    <w:rsid w:val="00D870BC"/>
  </w:style>
  <w:style w:type="character" w:customStyle="1" w:styleId="shw">
    <w:name w:val="shw"/>
    <w:basedOn w:val="ae"/>
    <w:rsid w:val="00D870BC"/>
  </w:style>
  <w:style w:type="character" w:customStyle="1" w:styleId="2fffff9">
    <w:name w:val="Дата2"/>
    <w:basedOn w:val="ae"/>
    <w:rsid w:val="00D870BC"/>
  </w:style>
  <w:style w:type="character" w:customStyle="1" w:styleId="def-classification">
    <w:name w:val="def-classification"/>
    <w:basedOn w:val="ae"/>
    <w:rsid w:val="00D870BC"/>
  </w:style>
  <w:style w:type="character" w:customStyle="1" w:styleId="def-label">
    <w:name w:val="def-label"/>
    <w:basedOn w:val="ae"/>
    <w:rsid w:val="00D870BC"/>
  </w:style>
  <w:style w:type="character" w:customStyle="1" w:styleId="cald-word">
    <w:name w:val="cald-word"/>
    <w:basedOn w:val="ae"/>
    <w:rsid w:val="00D870BC"/>
  </w:style>
  <w:style w:type="character" w:customStyle="1" w:styleId="cald-definition">
    <w:name w:val="cald-definition"/>
    <w:basedOn w:val="ae"/>
    <w:rsid w:val="00D870BC"/>
  </w:style>
  <w:style w:type="character" w:customStyle="1" w:styleId="sensecontent">
    <w:name w:val="sense_content"/>
    <w:basedOn w:val="ae"/>
    <w:rsid w:val="00D870BC"/>
  </w:style>
  <w:style w:type="character" w:customStyle="1" w:styleId="pronchars">
    <w:name w:val="pronchars"/>
    <w:basedOn w:val="ae"/>
    <w:rsid w:val="00D870BC"/>
  </w:style>
  <w:style w:type="character" w:customStyle="1" w:styleId="unicode">
    <w:name w:val="unicode"/>
    <w:basedOn w:val="ae"/>
    <w:rsid w:val="00D870BC"/>
  </w:style>
  <w:style w:type="character" w:customStyle="1" w:styleId="vl">
    <w:name w:val="vl"/>
    <w:basedOn w:val="ae"/>
    <w:rsid w:val="00D870BC"/>
  </w:style>
  <w:style w:type="character" w:customStyle="1" w:styleId="sensebreak">
    <w:name w:val="sense_break"/>
    <w:basedOn w:val="ae"/>
    <w:rsid w:val="00D870BC"/>
  </w:style>
  <w:style w:type="character" w:customStyle="1" w:styleId="senselabelstart">
    <w:name w:val="sense_label start"/>
    <w:basedOn w:val="ae"/>
    <w:rsid w:val="00D870BC"/>
  </w:style>
  <w:style w:type="character" w:customStyle="1" w:styleId="artpublinespan">
    <w:name w:val="artpubline_span"/>
    <w:basedOn w:val="ae"/>
    <w:rsid w:val="00D870BC"/>
  </w:style>
  <w:style w:type="character" w:customStyle="1" w:styleId="dd">
    <w:name w:val="dd"/>
    <w:basedOn w:val="ae"/>
    <w:rsid w:val="00D870BC"/>
  </w:style>
  <w:style w:type="character" w:customStyle="1" w:styleId="fieldvalue">
    <w:name w:val="fieldvalue"/>
    <w:basedOn w:val="ae"/>
    <w:rsid w:val="00D870BC"/>
  </w:style>
  <w:style w:type="character" w:customStyle="1" w:styleId="filed">
    <w:name w:val="filed"/>
    <w:basedOn w:val="ae"/>
    <w:rsid w:val="00D870BC"/>
  </w:style>
  <w:style w:type="character" w:customStyle="1" w:styleId="georgiamd">
    <w:name w:val="georgia md"/>
    <w:basedOn w:val="ae"/>
    <w:rsid w:val="00D870BC"/>
  </w:style>
  <w:style w:type="character" w:customStyle="1" w:styleId="italic">
    <w:name w:val="italic"/>
    <w:basedOn w:val="ae"/>
    <w:rsid w:val="00D870BC"/>
  </w:style>
  <w:style w:type="character" w:customStyle="1" w:styleId="ccs">
    <w:name w:val="c cs"/>
    <w:basedOn w:val="ae"/>
    <w:rsid w:val="00D870BC"/>
  </w:style>
  <w:style w:type="character" w:customStyle="1" w:styleId="dddds">
    <w:name w:val="dd dds"/>
    <w:basedOn w:val="ae"/>
    <w:rsid w:val="00D870BC"/>
  </w:style>
  <w:style w:type="character" w:customStyle="1" w:styleId="georgia">
    <w:name w:val="georgia"/>
    <w:basedOn w:val="ae"/>
    <w:rsid w:val="00D870BC"/>
  </w:style>
  <w:style w:type="character" w:customStyle="1" w:styleId="isdefault">
    <w:name w:val="isdefault"/>
    <w:basedOn w:val="ae"/>
    <w:rsid w:val="00D870BC"/>
  </w:style>
  <w:style w:type="character" w:customStyle="1" w:styleId="verdana">
    <w:name w:val="verdana"/>
    <w:basedOn w:val="ae"/>
    <w:rsid w:val="00D870BC"/>
  </w:style>
  <w:style w:type="character" w:customStyle="1" w:styleId="times">
    <w:name w:val="times"/>
    <w:basedOn w:val="ae"/>
    <w:rsid w:val="00D870BC"/>
  </w:style>
  <w:style w:type="character" w:customStyle="1" w:styleId="arial">
    <w:name w:val="arial"/>
    <w:basedOn w:val="ae"/>
    <w:rsid w:val="00D870BC"/>
  </w:style>
  <w:style w:type="character" w:customStyle="1" w:styleId="cald-example">
    <w:name w:val="cald-example"/>
    <w:basedOn w:val="ae"/>
    <w:rsid w:val="00D870BC"/>
  </w:style>
  <w:style w:type="character" w:customStyle="1" w:styleId="smallheader">
    <w:name w:val="smallheader"/>
    <w:basedOn w:val="ae"/>
    <w:rsid w:val="00D870BC"/>
  </w:style>
  <w:style w:type="character" w:customStyle="1" w:styleId="src">
    <w:name w:val="src"/>
    <w:basedOn w:val="ae"/>
    <w:rsid w:val="00D870BC"/>
  </w:style>
  <w:style w:type="character" w:customStyle="1" w:styleId="me">
    <w:name w:val="me"/>
    <w:basedOn w:val="ae"/>
    <w:rsid w:val="00D870BC"/>
  </w:style>
  <w:style w:type="character" w:customStyle="1" w:styleId="pronset">
    <w:name w:val="pronset"/>
    <w:basedOn w:val="ae"/>
    <w:rsid w:val="00D870BC"/>
  </w:style>
  <w:style w:type="character" w:customStyle="1" w:styleId="showipapr">
    <w:name w:val="show_ipapr"/>
    <w:basedOn w:val="ae"/>
    <w:rsid w:val="00D870BC"/>
  </w:style>
  <w:style w:type="character" w:customStyle="1" w:styleId="prondelim">
    <w:name w:val="prondelim"/>
    <w:basedOn w:val="ae"/>
    <w:rsid w:val="00D870BC"/>
  </w:style>
  <w:style w:type="character" w:customStyle="1" w:styleId="prontoggle">
    <w:name w:val="pron_toggle"/>
    <w:basedOn w:val="ae"/>
    <w:rsid w:val="00D870BC"/>
  </w:style>
  <w:style w:type="character" w:customStyle="1" w:styleId="showspellpr">
    <w:name w:val="show_spellpr"/>
    <w:basedOn w:val="ae"/>
    <w:rsid w:val="00D870BC"/>
  </w:style>
  <w:style w:type="character" w:customStyle="1" w:styleId="pg">
    <w:name w:val="pg"/>
    <w:basedOn w:val="ae"/>
    <w:rsid w:val="00D870BC"/>
  </w:style>
  <w:style w:type="character" w:customStyle="1" w:styleId="labset">
    <w:name w:val="labset"/>
    <w:basedOn w:val="ae"/>
    <w:rsid w:val="00D870BC"/>
  </w:style>
  <w:style w:type="character" w:customStyle="1" w:styleId="ital-inline">
    <w:name w:val="ital-inline"/>
    <w:basedOn w:val="ae"/>
    <w:rsid w:val="00D870BC"/>
  </w:style>
  <w:style w:type="character" w:customStyle="1" w:styleId="secondary-bf">
    <w:name w:val="secondary-bf"/>
    <w:basedOn w:val="ae"/>
    <w:rsid w:val="00D870BC"/>
  </w:style>
  <w:style w:type="character" w:customStyle="1" w:styleId="rom-inline">
    <w:name w:val="rom-inline"/>
    <w:basedOn w:val="ae"/>
    <w:rsid w:val="00D870BC"/>
  </w:style>
  <w:style w:type="character" w:customStyle="1" w:styleId="sectionlabel">
    <w:name w:val="sectionlabel"/>
    <w:basedOn w:val="ae"/>
    <w:rsid w:val="00D870BC"/>
  </w:style>
  <w:style w:type="character" w:customStyle="1" w:styleId="foreign">
    <w:name w:val="foreign"/>
    <w:basedOn w:val="ae"/>
    <w:rsid w:val="00D870BC"/>
  </w:style>
  <w:style w:type="character" w:customStyle="1" w:styleId="FontStyle23">
    <w:name w:val="Font Style23"/>
    <w:basedOn w:val="ae"/>
    <w:uiPriority w:val="99"/>
    <w:rsid w:val="00D870BC"/>
    <w:rPr>
      <w:rFonts w:ascii="Bookman Old Style" w:hAnsi="Bookman Old Style" w:cs="Bookman Old Style" w:hint="default"/>
      <w:sz w:val="22"/>
      <w:szCs w:val="22"/>
    </w:rPr>
  </w:style>
  <w:style w:type="paragraph" w:customStyle="1" w:styleId="2fffffa">
    <w:name w:val="Назва об'єкта2"/>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e"/>
    <w:locked/>
    <w:rsid w:val="00D870BC"/>
    <w:rPr>
      <w:b/>
      <w:bCs/>
      <w:i/>
      <w:iCs/>
      <w:kern w:val="18"/>
      <w:sz w:val="26"/>
      <w:szCs w:val="26"/>
      <w:lang w:val="uk-UA" w:eastAsia="ru-RU" w:bidi="ar-SA"/>
    </w:rPr>
  </w:style>
  <w:style w:type="character" w:customStyle="1" w:styleId="8a">
    <w:name w:val="Знак Знак8"/>
    <w:basedOn w:val="ae"/>
    <w:locked/>
    <w:rsid w:val="00D870BC"/>
    <w:rPr>
      <w:kern w:val="18"/>
      <w:sz w:val="24"/>
      <w:szCs w:val="24"/>
      <w:lang w:val="uk-UA" w:eastAsia="ru-RU" w:bidi="ar-SA"/>
    </w:rPr>
  </w:style>
  <w:style w:type="character" w:customStyle="1" w:styleId="9a">
    <w:name w:val="Знак Знак9"/>
    <w:basedOn w:val="ae"/>
    <w:locked/>
    <w:rsid w:val="00D870BC"/>
    <w:rPr>
      <w:kern w:val="18"/>
      <w:sz w:val="24"/>
      <w:szCs w:val="24"/>
      <w:lang w:val="uk-UA" w:eastAsia="ru-RU" w:bidi="ar-SA"/>
    </w:rPr>
  </w:style>
  <w:style w:type="paragraph" w:customStyle="1" w:styleId="proddetailssubmast">
    <w:name w:val="proddetailssubmast"/>
    <w:basedOn w:val="ad"/>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e"/>
    <w:rsid w:val="00D870BC"/>
    <w:rPr>
      <w:rFonts w:ascii="Times New Roman" w:hAnsi="Times New Roman" w:cs="Times New Roman" w:hint="default"/>
      <w:sz w:val="26"/>
      <w:szCs w:val="26"/>
    </w:rPr>
  </w:style>
  <w:style w:type="character" w:customStyle="1" w:styleId="c">
    <w:name w:val="c"/>
    <w:basedOn w:val="ae"/>
    <w:rsid w:val="00D870BC"/>
  </w:style>
  <w:style w:type="character" w:customStyle="1" w:styleId="publication">
    <w:name w:val="publication"/>
    <w:basedOn w:val="ae"/>
    <w:rsid w:val="00D870BC"/>
  </w:style>
  <w:style w:type="character" w:customStyle="1" w:styleId="criticname">
    <w:name w:val="criticname"/>
    <w:basedOn w:val="ae"/>
    <w:rsid w:val="00D870BC"/>
  </w:style>
  <w:style w:type="character" w:customStyle="1" w:styleId="21e">
    <w:name w:val="Основний текст з відступом 2 Знак1"/>
    <w:basedOn w:val="ae"/>
    <w:semiHidden/>
    <w:locked/>
    <w:rsid w:val="00D870BC"/>
    <w:rPr>
      <w:sz w:val="24"/>
      <w:szCs w:val="24"/>
      <w:lang w:eastAsia="ru-RU"/>
    </w:rPr>
  </w:style>
  <w:style w:type="character" w:customStyle="1" w:styleId="31b">
    <w:name w:val="Основний текст з відступом 3 Знак1"/>
    <w:basedOn w:val="ae"/>
    <w:semiHidden/>
    <w:locked/>
    <w:rsid w:val="00D870BC"/>
    <w:rPr>
      <w:sz w:val="28"/>
      <w:lang w:eastAsia="ru-RU"/>
    </w:rPr>
  </w:style>
  <w:style w:type="character" w:customStyle="1" w:styleId="affffffffffffffffffffff7">
    <w:name w:val="Знак Знак"/>
    <w:basedOn w:val="ae"/>
    <w:rsid w:val="00F94ED3"/>
    <w:rPr>
      <w:sz w:val="24"/>
      <w:szCs w:val="24"/>
      <w:lang w:val="ru-RU" w:eastAsia="ru-RU" w:bidi="ar-SA"/>
    </w:rPr>
  </w:style>
  <w:style w:type="character" w:customStyle="1" w:styleId="affffffffffffffffffffff8">
    <w:name w:val="КУ_литература Знак"/>
    <w:basedOn w:val="affffffffffffffffffffff7"/>
    <w:rsid w:val="00F94ED3"/>
    <w:rPr>
      <w:spacing w:val="-2"/>
      <w:sz w:val="18"/>
      <w:szCs w:val="18"/>
      <w:lang w:val="ru-RU" w:eastAsia="ru-RU" w:bidi="ar-SA"/>
    </w:rPr>
  </w:style>
  <w:style w:type="paragraph" w:customStyle="1" w:styleId="affffffffffffffffffffff9">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a">
    <w:name w:val="КУ_автор Знак"/>
    <w:basedOn w:val="affffffffffffffffffffff7"/>
    <w:rsid w:val="00F94ED3"/>
    <w:rPr>
      <w:rFonts w:ascii="Arial" w:hAnsi="Arial" w:cs="Arial"/>
      <w:i/>
      <w:iCs/>
      <w:sz w:val="18"/>
      <w:szCs w:val="18"/>
      <w:lang w:val="ru-RU" w:eastAsia="ru-RU" w:bidi="ar-SA"/>
    </w:rPr>
  </w:style>
  <w:style w:type="paragraph" w:customStyle="1" w:styleId="affffffffffffffffffffffb">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e"/>
    <w:rsid w:val="00F94ED3"/>
  </w:style>
  <w:style w:type="character" w:customStyle="1" w:styleId="binding">
    <w:name w:val="binding"/>
    <w:basedOn w:val="ae"/>
    <w:rsid w:val="00F94ED3"/>
  </w:style>
  <w:style w:type="character" w:customStyle="1" w:styleId="format">
    <w:name w:val="format"/>
    <w:basedOn w:val="ae"/>
    <w:rsid w:val="00F94ED3"/>
  </w:style>
  <w:style w:type="paragraph" w:customStyle="1" w:styleId="References">
    <w:name w:val="References"/>
    <w:basedOn w:val="ad"/>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e"/>
    <w:rsid w:val="00C205B0"/>
    <w:rPr>
      <w:sz w:val="24"/>
      <w:szCs w:val="24"/>
      <w:lang w:val="ru-RU" w:eastAsia="ru-RU" w:bidi="ar-SA"/>
    </w:rPr>
  </w:style>
  <w:style w:type="paragraph" w:customStyle="1" w:styleId="14pt04">
    <w:name w:val="Стиль 14 pt уплотненный на  04 пт"/>
    <w:basedOn w:val="ad"/>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e"/>
    <w:rsid w:val="00C205B0"/>
    <w:rPr>
      <w:spacing w:val="-8"/>
      <w:sz w:val="28"/>
      <w:szCs w:val="24"/>
      <w:lang w:val="uk-UA" w:eastAsia="ru-RU" w:bidi="ar-SA"/>
    </w:rPr>
  </w:style>
  <w:style w:type="paragraph" w:customStyle="1" w:styleId="caaieiaeeee1">
    <w:name w:val="caaieiaeeee 1"/>
    <w:basedOn w:val="ad"/>
    <w:next w:val="ad"/>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d"/>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d"/>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e"/>
    <w:rsid w:val="00AE503D"/>
    <w:rPr>
      <w:color w:val="1E5A64"/>
    </w:rPr>
  </w:style>
  <w:style w:type="character" w:customStyle="1" w:styleId="rvts35">
    <w:name w:val="rvts35"/>
    <w:basedOn w:val="ae"/>
    <w:rsid w:val="00AE503D"/>
    <w:rPr>
      <w:rFonts w:ascii="Times New Roman" w:hAnsi="Times New Roman" w:cs="Times New Roman" w:hint="default"/>
      <w:i/>
      <w:iCs/>
      <w:sz w:val="28"/>
      <w:szCs w:val="28"/>
    </w:rPr>
  </w:style>
  <w:style w:type="paragraph" w:customStyle="1" w:styleId="title2">
    <w:name w:val="title2"/>
    <w:basedOn w:val="ad"/>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e"/>
    <w:rsid w:val="00AE503D"/>
    <w:rPr>
      <w:rFonts w:ascii="Arial" w:hAnsi="Arial" w:cs="Arial" w:hint="default"/>
      <w:color w:val="000000"/>
      <w:sz w:val="18"/>
      <w:szCs w:val="18"/>
    </w:rPr>
  </w:style>
  <w:style w:type="paragraph" w:customStyle="1" w:styleId="authorgroup">
    <w:name w:val="authorgroup"/>
    <w:basedOn w:val="ad"/>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d"/>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d"/>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e"/>
    <w:rsid w:val="00F24C48"/>
  </w:style>
  <w:style w:type="paragraph" w:customStyle="1" w:styleId="litlist">
    <w:name w:val="litlist"/>
    <w:basedOn w:val="ad"/>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e"/>
    <w:rsid w:val="003E6E3C"/>
  </w:style>
  <w:style w:type="paragraph" w:customStyle="1" w:styleId="rvps15">
    <w:name w:val="rvps15"/>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e"/>
    <w:rsid w:val="001575AD"/>
  </w:style>
  <w:style w:type="character" w:customStyle="1" w:styleId="rvts29">
    <w:name w:val="rvts29"/>
    <w:basedOn w:val="ae"/>
    <w:rsid w:val="001575AD"/>
  </w:style>
  <w:style w:type="paragraph" w:customStyle="1" w:styleId="rvps21">
    <w:name w:val="rvps21"/>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e"/>
    <w:rsid w:val="001575AD"/>
  </w:style>
  <w:style w:type="paragraph" w:customStyle="1" w:styleId="rvps22">
    <w:name w:val="rvps22"/>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e"/>
    <w:rsid w:val="001575AD"/>
  </w:style>
  <w:style w:type="paragraph" w:customStyle="1" w:styleId="rvps24">
    <w:name w:val="rvps24"/>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e"/>
    <w:rsid w:val="001575AD"/>
  </w:style>
  <w:style w:type="paragraph" w:customStyle="1" w:styleId="rvps31">
    <w:name w:val="rvps31"/>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e"/>
    <w:rsid w:val="001575AD"/>
  </w:style>
  <w:style w:type="paragraph" w:customStyle="1" w:styleId="rvps33">
    <w:name w:val="rvps33"/>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e"/>
    <w:rsid w:val="001575AD"/>
  </w:style>
  <w:style w:type="character" w:customStyle="1" w:styleId="rvts51">
    <w:name w:val="rvts51"/>
    <w:basedOn w:val="ae"/>
    <w:rsid w:val="001575AD"/>
  </w:style>
  <w:style w:type="character" w:customStyle="1" w:styleId="rvts52">
    <w:name w:val="rvts52"/>
    <w:basedOn w:val="ae"/>
    <w:rsid w:val="001575AD"/>
  </w:style>
  <w:style w:type="character" w:customStyle="1" w:styleId="rvts53">
    <w:name w:val="rvts53"/>
    <w:basedOn w:val="ae"/>
    <w:rsid w:val="001575AD"/>
  </w:style>
  <w:style w:type="character" w:customStyle="1" w:styleId="rvts54">
    <w:name w:val="rvts54"/>
    <w:basedOn w:val="ae"/>
    <w:rsid w:val="001575AD"/>
  </w:style>
  <w:style w:type="paragraph" w:customStyle="1" w:styleId="rvps37">
    <w:name w:val="rvps37"/>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e"/>
    <w:rsid w:val="001575AD"/>
  </w:style>
  <w:style w:type="character" w:customStyle="1" w:styleId="rvts55">
    <w:name w:val="rvts55"/>
    <w:basedOn w:val="ae"/>
    <w:rsid w:val="001575AD"/>
  </w:style>
  <w:style w:type="character" w:customStyle="1" w:styleId="personname">
    <w:name w:val="person_name"/>
    <w:basedOn w:val="ae"/>
    <w:rsid w:val="008440DC"/>
  </w:style>
  <w:style w:type="paragraph" w:customStyle="1" w:styleId="Caaieiaie10">
    <w:name w:val="Caaieiaie1"/>
    <w:basedOn w:val="ad"/>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d"/>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d"/>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d"/>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d"/>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c">
    <w:name w:val="ТекстСборник"/>
    <w:basedOn w:val="ad"/>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e"/>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e"/>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e"/>
    <w:locked/>
    <w:rsid w:val="00752F3E"/>
    <w:rPr>
      <w:b/>
      <w:bCs/>
      <w:sz w:val="28"/>
      <w:szCs w:val="24"/>
      <w:lang w:val="uk-UA" w:eastAsia="ru-RU" w:bidi="ar-SA"/>
    </w:rPr>
  </w:style>
  <w:style w:type="character" w:customStyle="1" w:styleId="180">
    <w:name w:val="Знак Знак18"/>
    <w:basedOn w:val="ae"/>
    <w:locked/>
    <w:rsid w:val="00752F3E"/>
    <w:rPr>
      <w:sz w:val="24"/>
      <w:szCs w:val="24"/>
      <w:lang w:val="ru-RU" w:eastAsia="ru-RU" w:bidi="ar-SA"/>
    </w:rPr>
  </w:style>
  <w:style w:type="character" w:customStyle="1" w:styleId="170">
    <w:name w:val="Знак Знак17"/>
    <w:basedOn w:val="ae"/>
    <w:locked/>
    <w:rsid w:val="00752F3E"/>
    <w:rPr>
      <w:sz w:val="24"/>
      <w:szCs w:val="24"/>
      <w:lang w:val="ru-RU" w:eastAsia="ru-RU" w:bidi="ar-SA"/>
    </w:rPr>
  </w:style>
  <w:style w:type="paragraph" w:customStyle="1" w:styleId="2fffffb">
    <w:name w:val="Абзац списка2"/>
    <w:basedOn w:val="ad"/>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9"/>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d"/>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d"/>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d"/>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e"/>
    <w:rsid w:val="00457D0C"/>
    <w:rPr>
      <w:bdr w:val="none" w:sz="0" w:space="0" w:color="auto" w:frame="1"/>
      <w:shd w:val="clear" w:color="auto" w:fill="FFFFFF"/>
    </w:rPr>
  </w:style>
  <w:style w:type="paragraph" w:customStyle="1" w:styleId="iauiue10">
    <w:name w:val="iau?iue1"/>
    <w:basedOn w:val="ad"/>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d"/>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d"/>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d"/>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d"/>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d"/>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d"/>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d"/>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e"/>
    <w:rsid w:val="00EC7A88"/>
    <w:rPr>
      <w:rFonts w:ascii="Times New Roman" w:hAnsi="Times New Roman" w:cs="Times New Roman"/>
      <w:i/>
      <w:iCs/>
    </w:rPr>
  </w:style>
  <w:style w:type="paragraph" w:customStyle="1" w:styleId="3fff2">
    <w:name w:val="Текст выноски3"/>
    <w:basedOn w:val="ad"/>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d"/>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e"/>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e"/>
    <w:rsid w:val="00411D54"/>
  </w:style>
  <w:style w:type="character" w:customStyle="1" w:styleId="132">
    <w:name w:val="Знак13"/>
    <w:basedOn w:val="ae"/>
    <w:rsid w:val="008E76AB"/>
    <w:rPr>
      <w:rFonts w:ascii="Times New Roman" w:eastAsia="Arial Unicode MS" w:hAnsi="Times New Roman" w:cs="Times New Roman"/>
      <w:b/>
      <w:bCs/>
      <w:sz w:val="28"/>
      <w:szCs w:val="24"/>
      <w:lang w:val="uk-UA" w:eastAsia="ru-RU"/>
    </w:rPr>
  </w:style>
  <w:style w:type="character" w:customStyle="1" w:styleId="11f4">
    <w:name w:val="Знак11"/>
    <w:basedOn w:val="ae"/>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e"/>
    <w:rsid w:val="008E76AB"/>
    <w:rPr>
      <w:rFonts w:ascii="Times New Roman" w:eastAsia="Times New Roman" w:hAnsi="Times New Roman" w:cs="Times New Roman"/>
      <w:b/>
      <w:bCs/>
      <w:sz w:val="28"/>
      <w:szCs w:val="24"/>
      <w:lang w:val="uk-UA" w:eastAsia="ru-RU"/>
    </w:rPr>
  </w:style>
  <w:style w:type="character" w:customStyle="1" w:styleId="9b">
    <w:name w:val="Знак9"/>
    <w:basedOn w:val="ae"/>
    <w:semiHidden/>
    <w:rsid w:val="008E76AB"/>
    <w:rPr>
      <w:rFonts w:ascii="Times New Roman" w:eastAsia="Times New Roman" w:hAnsi="Times New Roman" w:cs="Times New Roman"/>
      <w:sz w:val="24"/>
      <w:szCs w:val="24"/>
      <w:lang w:val="uk-UA" w:eastAsia="ru-RU"/>
    </w:rPr>
  </w:style>
  <w:style w:type="character" w:customStyle="1" w:styleId="8b">
    <w:name w:val="Знак8"/>
    <w:basedOn w:val="ae"/>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e"/>
    <w:semiHidden/>
    <w:rsid w:val="008E76AB"/>
    <w:rPr>
      <w:rFonts w:ascii="Cambria" w:eastAsia="Times New Roman" w:hAnsi="Cambria" w:cs="Times New Roman"/>
      <w:b/>
      <w:bCs/>
      <w:i/>
      <w:iCs/>
      <w:sz w:val="28"/>
      <w:szCs w:val="28"/>
    </w:rPr>
  </w:style>
  <w:style w:type="character" w:customStyle="1" w:styleId="7d">
    <w:name w:val="Знак7"/>
    <w:basedOn w:val="ae"/>
    <w:rsid w:val="008E76AB"/>
    <w:rPr>
      <w:rFonts w:ascii="Times New Roman" w:eastAsia="Times New Roman" w:hAnsi="Times New Roman"/>
      <w:sz w:val="24"/>
      <w:szCs w:val="24"/>
    </w:rPr>
  </w:style>
  <w:style w:type="character" w:customStyle="1" w:styleId="6f4">
    <w:name w:val="Знак6"/>
    <w:basedOn w:val="ae"/>
    <w:semiHidden/>
    <w:rsid w:val="008E76AB"/>
    <w:rPr>
      <w:rFonts w:ascii="Times New Roman" w:eastAsia="Times New Roman" w:hAnsi="Times New Roman"/>
      <w:sz w:val="24"/>
      <w:szCs w:val="24"/>
    </w:rPr>
  </w:style>
  <w:style w:type="character" w:customStyle="1" w:styleId="5f9">
    <w:name w:val="Знак5"/>
    <w:basedOn w:val="ae"/>
    <w:rsid w:val="008E76AB"/>
    <w:rPr>
      <w:rFonts w:ascii="Times New Roman" w:eastAsia="Times New Roman" w:hAnsi="Times New Roman"/>
      <w:sz w:val="24"/>
      <w:szCs w:val="24"/>
    </w:rPr>
  </w:style>
  <w:style w:type="character" w:customStyle="1" w:styleId="4ff3">
    <w:name w:val="Знак4"/>
    <w:basedOn w:val="ae"/>
    <w:rsid w:val="008E76AB"/>
    <w:rPr>
      <w:rFonts w:ascii="Times New Roman" w:eastAsia="Times New Roman" w:hAnsi="Times New Roman"/>
      <w:sz w:val="16"/>
      <w:szCs w:val="16"/>
    </w:rPr>
  </w:style>
  <w:style w:type="character" w:customStyle="1" w:styleId="3fff5">
    <w:name w:val="Знак3"/>
    <w:basedOn w:val="ae"/>
    <w:rsid w:val="008E76AB"/>
    <w:rPr>
      <w:rFonts w:ascii="Times New Roman" w:eastAsia="Times New Roman" w:hAnsi="Times New Roman"/>
      <w:b/>
      <w:bCs/>
      <w:sz w:val="28"/>
      <w:szCs w:val="24"/>
      <w:lang w:val="uk-UA"/>
    </w:rPr>
  </w:style>
  <w:style w:type="character" w:customStyle="1" w:styleId="21f">
    <w:name w:val="Знак21"/>
    <w:basedOn w:val="ae"/>
    <w:rsid w:val="008E76AB"/>
    <w:rPr>
      <w:rFonts w:ascii="Times New Roman" w:eastAsia="Times New Roman" w:hAnsi="Times New Roman"/>
      <w:sz w:val="24"/>
      <w:szCs w:val="24"/>
    </w:rPr>
  </w:style>
  <w:style w:type="character" w:customStyle="1" w:styleId="151">
    <w:name w:val="Знак15"/>
    <w:basedOn w:val="ae"/>
    <w:rsid w:val="008E76AB"/>
    <w:rPr>
      <w:rFonts w:ascii="Times New Roman" w:eastAsia="Times New Roman" w:hAnsi="Times New Roman"/>
      <w:sz w:val="24"/>
      <w:szCs w:val="24"/>
    </w:rPr>
  </w:style>
  <w:style w:type="character" w:customStyle="1" w:styleId="14d">
    <w:name w:val="Знак14"/>
    <w:basedOn w:val="ae"/>
    <w:rsid w:val="008E76AB"/>
    <w:rPr>
      <w:rFonts w:ascii="Tahoma" w:eastAsia="Times New Roman" w:hAnsi="Tahoma" w:cs="Tahoma"/>
      <w:sz w:val="16"/>
      <w:szCs w:val="16"/>
    </w:rPr>
  </w:style>
  <w:style w:type="character" w:customStyle="1" w:styleId="zag11">
    <w:name w:val="zag1"/>
    <w:basedOn w:val="ae"/>
    <w:rsid w:val="00437754"/>
    <w:rPr>
      <w:b/>
      <w:bCs/>
      <w:color w:val="990033"/>
      <w:sz w:val="24"/>
      <w:szCs w:val="24"/>
    </w:rPr>
  </w:style>
  <w:style w:type="character" w:customStyle="1" w:styleId="avt1">
    <w:name w:val="avt1"/>
    <w:basedOn w:val="ae"/>
    <w:rsid w:val="00437754"/>
    <w:rPr>
      <w:color w:val="000000"/>
      <w:sz w:val="16"/>
      <w:szCs w:val="16"/>
    </w:rPr>
  </w:style>
  <w:style w:type="character" w:customStyle="1" w:styleId="FontStyle103">
    <w:name w:val="Font Style103"/>
    <w:basedOn w:val="ae"/>
    <w:rsid w:val="00CA51F5"/>
    <w:rPr>
      <w:rFonts w:ascii="Times New Roman" w:hAnsi="Times New Roman" w:cs="Times New Roman"/>
      <w:b/>
      <w:bCs/>
      <w:sz w:val="10"/>
      <w:szCs w:val="10"/>
    </w:rPr>
  </w:style>
  <w:style w:type="character" w:customStyle="1" w:styleId="FontStyle18">
    <w:name w:val="Font Style18"/>
    <w:basedOn w:val="ae"/>
    <w:rsid w:val="006C3339"/>
    <w:rPr>
      <w:rFonts w:ascii="Times New Roman" w:hAnsi="Times New Roman" w:cs="Times New Roman"/>
      <w:sz w:val="20"/>
      <w:szCs w:val="20"/>
    </w:rPr>
  </w:style>
  <w:style w:type="character" w:customStyle="1" w:styleId="FontStyle74">
    <w:name w:val="Font Style74"/>
    <w:basedOn w:val="ae"/>
    <w:rsid w:val="006C3339"/>
    <w:rPr>
      <w:rFonts w:ascii="Times New Roman" w:hAnsi="Times New Roman" w:cs="Times New Roman"/>
      <w:sz w:val="12"/>
      <w:szCs w:val="12"/>
    </w:rPr>
  </w:style>
  <w:style w:type="character" w:customStyle="1" w:styleId="zag">
    <w:name w:val="zag"/>
    <w:basedOn w:val="ae"/>
    <w:rsid w:val="00A53071"/>
  </w:style>
  <w:style w:type="paragraph" w:customStyle="1" w:styleId="tagline">
    <w:name w:val="tagline"/>
    <w:basedOn w:val="ad"/>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e"/>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e"/>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d"/>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e"/>
    <w:link w:val="Maintext2"/>
    <w:rsid w:val="005104CB"/>
    <w:rPr>
      <w:rFonts w:ascii="Times New Roman" w:eastAsia="Times New Roman" w:hAnsi="Times New Roman" w:cs="Times New Roman"/>
      <w:sz w:val="28"/>
      <w:szCs w:val="24"/>
      <w:lang w:val="en-US"/>
    </w:rPr>
  </w:style>
  <w:style w:type="paragraph" w:customStyle="1" w:styleId="lit0">
    <w:name w:val="lit"/>
    <w:basedOn w:val="ad"/>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e"/>
    <w:rsid w:val="00553C54"/>
  </w:style>
  <w:style w:type="character" w:customStyle="1" w:styleId="gtit">
    <w:name w:val="gtit"/>
    <w:basedOn w:val="ae"/>
    <w:rsid w:val="00783C79"/>
  </w:style>
  <w:style w:type="character" w:customStyle="1" w:styleId="titre1">
    <w:name w:val="titre1"/>
    <w:basedOn w:val="ae"/>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d"/>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d"/>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d"/>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e"/>
    <w:rsid w:val="00CD3A46"/>
  </w:style>
  <w:style w:type="character" w:customStyle="1" w:styleId="b-doc-expl">
    <w:name w:val="b-doc-expl"/>
    <w:basedOn w:val="ae"/>
    <w:rsid w:val="00CD3A46"/>
  </w:style>
  <w:style w:type="character" w:customStyle="1" w:styleId="forumdesc">
    <w:name w:val="forumdesc"/>
    <w:basedOn w:val="ae"/>
    <w:rsid w:val="00CD3A46"/>
  </w:style>
  <w:style w:type="character" w:customStyle="1" w:styleId="zoomme">
    <w:name w:val="zoomme"/>
    <w:basedOn w:val="ae"/>
    <w:rsid w:val="00CD3A46"/>
  </w:style>
  <w:style w:type="character" w:customStyle="1" w:styleId="explbold">
    <w:name w:val="explbold"/>
    <w:basedOn w:val="ae"/>
    <w:rsid w:val="000A0BF4"/>
  </w:style>
  <w:style w:type="character" w:customStyle="1" w:styleId="opis1">
    <w:name w:val="opis1"/>
    <w:basedOn w:val="ae"/>
    <w:rsid w:val="000A0BF4"/>
    <w:rPr>
      <w:rFonts w:ascii="Arial" w:hAnsi="Arial" w:cs="Arial" w:hint="default"/>
      <w:sz w:val="20"/>
      <w:szCs w:val="20"/>
    </w:rPr>
  </w:style>
  <w:style w:type="character" w:customStyle="1" w:styleId="q1">
    <w:name w:val="q1"/>
    <w:basedOn w:val="ae"/>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d"/>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e"/>
    <w:rsid w:val="00B22436"/>
    <w:rPr>
      <w:rFonts w:ascii="Segoe UI" w:hAnsi="Segoe UI" w:cs="Segoe UI"/>
      <w:sz w:val="18"/>
      <w:szCs w:val="18"/>
      <w:lang w:eastAsia="ar-SA"/>
    </w:rPr>
  </w:style>
  <w:style w:type="character" w:customStyle="1" w:styleId="1fffffffa">
    <w:name w:val="Знак Знак Знак1"/>
    <w:basedOn w:val="ae"/>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d"/>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d"/>
    <w:rsid w:val="00114A09"/>
    <w:pPr>
      <w:ind w:left="720"/>
    </w:pPr>
    <w:rPr>
      <w:rFonts w:ascii="Times New Roman" w:eastAsia="Times New Roman" w:hAnsi="Times New Roman" w:cs="Times New Roman"/>
      <w:sz w:val="28"/>
      <w:szCs w:val="28"/>
    </w:rPr>
  </w:style>
  <w:style w:type="paragraph" w:customStyle="1" w:styleId="233">
    <w:name w:val="Заголовок 23"/>
    <w:basedOn w:val="ad"/>
    <w:next w:val="ad"/>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d"/>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e"/>
    <w:rsid w:val="00540A7D"/>
    <w:rPr>
      <w:color w:val="666666"/>
      <w:sz w:val="15"/>
      <w:szCs w:val="15"/>
    </w:rPr>
  </w:style>
  <w:style w:type="character" w:customStyle="1" w:styleId="tit1">
    <w:name w:val="tit1"/>
    <w:basedOn w:val="ae"/>
    <w:rsid w:val="00540A7D"/>
    <w:rPr>
      <w:color w:val="053769"/>
      <w:sz w:val="20"/>
      <w:szCs w:val="20"/>
    </w:rPr>
  </w:style>
  <w:style w:type="character" w:customStyle="1" w:styleId="articletitle10">
    <w:name w:val="article_title1"/>
    <w:basedOn w:val="ae"/>
    <w:rsid w:val="00540A7D"/>
    <w:rPr>
      <w:rFonts w:ascii="Arial" w:hAnsi="Arial" w:cs="Arial" w:hint="default"/>
      <w:b/>
      <w:bCs/>
      <w:sz w:val="24"/>
      <w:szCs w:val="24"/>
    </w:rPr>
  </w:style>
  <w:style w:type="character" w:customStyle="1" w:styleId="articletext1">
    <w:name w:val="article_text1"/>
    <w:basedOn w:val="ae"/>
    <w:rsid w:val="00540A7D"/>
    <w:rPr>
      <w:rFonts w:ascii="Arial" w:hAnsi="Arial" w:cs="Arial" w:hint="default"/>
      <w:sz w:val="18"/>
      <w:szCs w:val="18"/>
    </w:rPr>
  </w:style>
  <w:style w:type="character" w:customStyle="1" w:styleId="headerbreadcrumb1">
    <w:name w:val="header_breadcrumb1"/>
    <w:basedOn w:val="ae"/>
    <w:rsid w:val="00540A7D"/>
    <w:rPr>
      <w:rFonts w:ascii="Impact" w:hAnsi="Impact" w:hint="default"/>
      <w:b/>
      <w:bCs/>
      <w:caps/>
      <w:color w:val="666666"/>
      <w:sz w:val="39"/>
      <w:szCs w:val="39"/>
    </w:rPr>
  </w:style>
  <w:style w:type="character" w:customStyle="1" w:styleId="generaltext1">
    <w:name w:val="general_text1"/>
    <w:basedOn w:val="ae"/>
    <w:rsid w:val="00540A7D"/>
    <w:rPr>
      <w:rFonts w:ascii="Arial" w:hAnsi="Arial" w:cs="Arial" w:hint="default"/>
      <w:sz w:val="18"/>
      <w:szCs w:val="18"/>
    </w:rPr>
  </w:style>
  <w:style w:type="paragraph" w:customStyle="1" w:styleId="Text-d">
    <w:name w:val="Text-d"/>
    <w:basedOn w:val="ad"/>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d"/>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d"/>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d"/>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e">
    <w:name w:val="надпись"/>
    <w:basedOn w:val="ad"/>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
    <w:name w:val="формула"/>
    <w:basedOn w:val="ae"/>
    <w:rsid w:val="009153A9"/>
    <w:rPr>
      <w:rFonts w:ascii="Times New Roman" w:hAnsi="Times New Roman" w:cs="Times New Roman"/>
      <w:i/>
    </w:rPr>
  </w:style>
  <w:style w:type="paragraph" w:customStyle="1" w:styleId="afffffffffffffffffffffff0">
    <w:name w:val="чернетка"/>
    <w:basedOn w:val="ad"/>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e"/>
    <w:rsid w:val="009153A9"/>
    <w:rPr>
      <w:rFonts w:ascii="Comic Sans MS" w:hAnsi="Comic Sans MS" w:cs="Arial"/>
      <w:sz w:val="26"/>
      <w:lang w:val="uk-UA" w:eastAsia="x-none"/>
    </w:rPr>
  </w:style>
  <w:style w:type="character" w:customStyle="1" w:styleId="key">
    <w:name w:val="key"/>
    <w:basedOn w:val="ae"/>
    <w:rsid w:val="009153A9"/>
    <w:rPr>
      <w:rFonts w:ascii="Arial" w:hAnsi="Arial" w:cs="Times New Roman"/>
      <w:color w:val="FF0000"/>
      <w:sz w:val="28"/>
      <w:szCs w:val="28"/>
    </w:rPr>
  </w:style>
  <w:style w:type="character" w:customStyle="1" w:styleId="bio1">
    <w:name w:val="bio1"/>
    <w:basedOn w:val="ae"/>
    <w:rsid w:val="009153A9"/>
    <w:rPr>
      <w:rFonts w:ascii="Verdana" w:hAnsi="Verdana" w:cs="Times New Roman"/>
      <w:color w:val="000000"/>
      <w:sz w:val="17"/>
      <w:szCs w:val="17"/>
    </w:rPr>
  </w:style>
  <w:style w:type="character" w:customStyle="1" w:styleId="5fd">
    <w:name w:val="Гиперссылка5"/>
    <w:basedOn w:val="ae"/>
    <w:rsid w:val="009153A9"/>
    <w:rPr>
      <w:rFonts w:cs="Times New Roman"/>
      <w:color w:val="0000FF"/>
      <w:sz w:val="20"/>
      <w:szCs w:val="20"/>
      <w:u w:val="single"/>
      <w:effect w:val="none"/>
    </w:rPr>
  </w:style>
  <w:style w:type="character" w:customStyle="1" w:styleId="1CharChar1">
    <w:name w:val="Знак1 Char Char1"/>
    <w:basedOn w:val="ae"/>
    <w:locked/>
    <w:rsid w:val="009153A9"/>
    <w:rPr>
      <w:rFonts w:ascii="Calibri" w:hAnsi="Calibri" w:cs="Calibri"/>
      <w:sz w:val="24"/>
      <w:szCs w:val="24"/>
      <w:lang w:val="it-IT" w:eastAsia="it-IT" w:bidi="ar-SA"/>
    </w:rPr>
  </w:style>
  <w:style w:type="paragraph" w:customStyle="1" w:styleId="Textkorper-Einzug">
    <w:name w:val="Textkorper-Einzug"/>
    <w:basedOn w:val="ad"/>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d"/>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d"/>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d"/>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e"/>
    <w:rsid w:val="00D02109"/>
    <w:rPr>
      <w:rFonts w:ascii="Arial" w:hAnsi="Arial" w:cs="Arial"/>
      <w:color w:val="03593A"/>
      <w:sz w:val="20"/>
      <w:szCs w:val="20"/>
    </w:rPr>
  </w:style>
  <w:style w:type="character" w:customStyle="1" w:styleId="11f5">
    <w:name w:val="Заголовок 1 Знак1"/>
    <w:aliases w:val="Заголовок 1 Знак Знак"/>
    <w:basedOn w:val="ae"/>
    <w:rsid w:val="00D02109"/>
    <w:rPr>
      <w:rFonts w:ascii="Cambria" w:hAnsi="Cambria" w:cs="Times New Roman"/>
      <w:b/>
      <w:bCs/>
      <w:kern w:val="32"/>
      <w:sz w:val="32"/>
      <w:szCs w:val="32"/>
    </w:rPr>
  </w:style>
  <w:style w:type="paragraph" w:customStyle="1" w:styleId="21f0">
    <w:name w:val="Цитата 21"/>
    <w:basedOn w:val="ad"/>
    <w:next w:val="ad"/>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e"/>
    <w:rsid w:val="00D02109"/>
    <w:rPr>
      <w:rFonts w:ascii="Times New Roman" w:hAnsi="Times New Roman" w:cs="Times New Roman"/>
      <w:i/>
      <w:sz w:val="24"/>
      <w:szCs w:val="24"/>
    </w:rPr>
  </w:style>
  <w:style w:type="paragraph" w:customStyle="1" w:styleId="1fffffffb">
    <w:name w:val="Выделенная цитата1"/>
    <w:basedOn w:val="ad"/>
    <w:next w:val="ad"/>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1">
    <w:name w:val="Выделенная цитата Знак"/>
    <w:basedOn w:val="ae"/>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e"/>
    <w:rsid w:val="00D02109"/>
    <w:rPr>
      <w:rFonts w:ascii="Times New Roman" w:hAnsi="Times New Roman" w:cs="Times New Roman"/>
      <w:b/>
      <w:i/>
      <w:sz w:val="24"/>
      <w:szCs w:val="24"/>
      <w:u w:val="single"/>
    </w:rPr>
  </w:style>
  <w:style w:type="character" w:customStyle="1" w:styleId="1fffffffd">
    <w:name w:val="Слабая ссылка1"/>
    <w:basedOn w:val="ae"/>
    <w:rsid w:val="00D02109"/>
    <w:rPr>
      <w:rFonts w:ascii="Times New Roman" w:hAnsi="Times New Roman" w:cs="Times New Roman"/>
      <w:sz w:val="24"/>
      <w:szCs w:val="24"/>
      <w:u w:val="single"/>
    </w:rPr>
  </w:style>
  <w:style w:type="character" w:customStyle="1" w:styleId="1fffffffe">
    <w:name w:val="Сильная ссылка1"/>
    <w:basedOn w:val="ae"/>
    <w:rsid w:val="00D02109"/>
    <w:rPr>
      <w:rFonts w:ascii="Times New Roman" w:hAnsi="Times New Roman" w:cs="Times New Roman"/>
      <w:b/>
      <w:sz w:val="24"/>
      <w:u w:val="single"/>
    </w:rPr>
  </w:style>
  <w:style w:type="character" w:customStyle="1" w:styleId="1ffffffff">
    <w:name w:val="Название книги1"/>
    <w:basedOn w:val="ae"/>
    <w:rsid w:val="00D02109"/>
    <w:rPr>
      <w:rFonts w:ascii="Cambria" w:hAnsi="Cambria" w:cs="Times New Roman"/>
      <w:b/>
      <w:i/>
      <w:sz w:val="24"/>
      <w:szCs w:val="24"/>
    </w:rPr>
  </w:style>
  <w:style w:type="paragraph" w:customStyle="1" w:styleId="3fffc">
    <w:name w:val="Заголовок оглавления3"/>
    <w:basedOn w:val="1"/>
    <w:next w:val="ad"/>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e"/>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d"/>
    <w:rsid w:val="00D02109"/>
    <w:pPr>
      <w:suppressAutoHyphens w:val="0"/>
    </w:pPr>
    <w:rPr>
      <w:rFonts w:ascii="Tahoma" w:eastAsia="Times New Roman" w:hAnsi="Tahoma" w:cs="Tahoma"/>
      <w:sz w:val="16"/>
      <w:szCs w:val="16"/>
      <w:lang w:val="en-US" w:eastAsia="en-US"/>
    </w:rPr>
  </w:style>
  <w:style w:type="paragraph" w:customStyle="1" w:styleId="Style7">
    <w:name w:val="Style7"/>
    <w:basedOn w:val="ad"/>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d"/>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e"/>
    <w:rsid w:val="005447DF"/>
    <w:rPr>
      <w:rFonts w:ascii="Arial" w:hAnsi="Arial" w:cs="Arial"/>
      <w:sz w:val="24"/>
      <w:szCs w:val="24"/>
    </w:rPr>
  </w:style>
  <w:style w:type="character" w:customStyle="1" w:styleId="definitiontext1">
    <w:name w:val="definitiontext1"/>
    <w:basedOn w:val="ae"/>
    <w:rsid w:val="005447DF"/>
    <w:rPr>
      <w:rFonts w:ascii="Arial" w:hAnsi="Arial" w:cs="Arial"/>
      <w:sz w:val="24"/>
      <w:szCs w:val="24"/>
    </w:rPr>
  </w:style>
  <w:style w:type="paragraph" w:styleId="32">
    <w:name w:val="List Bullet 3"/>
    <w:basedOn w:val="ad"/>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d"/>
    <w:rsid w:val="005447DF"/>
    <w:pPr>
      <w:suppressAutoHyphens w:val="0"/>
      <w:ind w:left="849" w:hanging="283"/>
    </w:pPr>
    <w:rPr>
      <w:rFonts w:ascii="Times New Roman" w:eastAsia="Batang" w:hAnsi="Times New Roman" w:cs="Times New Roman"/>
      <w:lang w:eastAsia="ru-RU"/>
    </w:rPr>
  </w:style>
  <w:style w:type="paragraph" w:customStyle="1" w:styleId="afffffffffffffffffffffff2">
    <w:name w:val="Строка ссылки"/>
    <w:basedOn w:val="afffffff9"/>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e"/>
    <w:rsid w:val="0044417E"/>
    <w:rPr>
      <w:rFonts w:ascii="Times New Roman" w:hAnsi="Times New Roman" w:cs="Times New Roman"/>
      <w:sz w:val="26"/>
      <w:szCs w:val="26"/>
    </w:rPr>
  </w:style>
  <w:style w:type="paragraph" w:customStyle="1" w:styleId="Style28">
    <w:name w:val="Style28"/>
    <w:basedOn w:val="ad"/>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d"/>
    <w:next w:val="ad"/>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d"/>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d"/>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d"/>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d"/>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d"/>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e"/>
    <w:rsid w:val="00AD10B9"/>
  </w:style>
  <w:style w:type="paragraph" w:customStyle="1" w:styleId="CharChar1">
    <w:name w:val="Знак Знак Char Char1"/>
    <w:basedOn w:val="ad"/>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0"/>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e"/>
    <w:link w:val="affffffff0"/>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d"/>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e"/>
    <w:rsid w:val="00713AC2"/>
    <w:rPr>
      <w:color w:val="auto"/>
    </w:rPr>
  </w:style>
  <w:style w:type="character" w:customStyle="1" w:styleId="tex1">
    <w:name w:val="tex1"/>
    <w:basedOn w:val="ae"/>
    <w:rsid w:val="00713AC2"/>
    <w:rPr>
      <w:color w:val="000000"/>
    </w:rPr>
  </w:style>
  <w:style w:type="paragraph" w:customStyle="1" w:styleId="spis">
    <w:name w:val="spis"/>
    <w:basedOn w:val="ad"/>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d"/>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a"/>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3">
    <w:name w:val="table of figures"/>
    <w:aliases w:val="Перечень ссылок"/>
    <w:basedOn w:val="ad"/>
    <w:next w:val="ad"/>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d"/>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d"/>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e"/>
    <w:rsid w:val="007168E0"/>
  </w:style>
  <w:style w:type="character" w:customStyle="1" w:styleId="dbody">
    <w:name w:val="d_body"/>
    <w:basedOn w:val="ae"/>
    <w:rsid w:val="007168E0"/>
  </w:style>
  <w:style w:type="character" w:customStyle="1" w:styleId="gl">
    <w:name w:val="gl"/>
    <w:basedOn w:val="ae"/>
    <w:rsid w:val="007168E0"/>
  </w:style>
  <w:style w:type="character" w:customStyle="1" w:styleId="source">
    <w:name w:val="source"/>
    <w:basedOn w:val="ae"/>
    <w:rsid w:val="007168E0"/>
  </w:style>
  <w:style w:type="character" w:customStyle="1" w:styleId="u-2-ln">
    <w:name w:val="u-2-ln"/>
    <w:basedOn w:val="ae"/>
    <w:rsid w:val="007168E0"/>
  </w:style>
  <w:style w:type="character" w:customStyle="1" w:styleId="contenttexten">
    <w:name w:val="content_text_en"/>
    <w:basedOn w:val="ae"/>
    <w:rsid w:val="007168E0"/>
  </w:style>
  <w:style w:type="character" w:customStyle="1" w:styleId="citecrochet">
    <w:name w:val="cite_crochet"/>
    <w:basedOn w:val="ae"/>
    <w:rsid w:val="007168E0"/>
  </w:style>
  <w:style w:type="table" w:customStyle="1" w:styleId="1ffffffff3">
    <w:name w:val="Светлый список1"/>
    <w:basedOn w:val="af"/>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e"/>
    <w:uiPriority w:val="99"/>
    <w:semiHidden/>
    <w:rsid w:val="00CA3E26"/>
    <w:rPr>
      <w:color w:val="808080"/>
    </w:rPr>
  </w:style>
  <w:style w:type="paragraph" w:customStyle="1" w:styleId="short">
    <w:name w:val="short"/>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e"/>
    <w:rsid w:val="00147188"/>
    <w:rPr>
      <w:rFonts w:ascii="MS Sans Serif" w:hAnsi="MS Sans Serif" w:cs="MS Sans Serif"/>
      <w:color w:val="000000"/>
      <w:sz w:val="20"/>
      <w:szCs w:val="20"/>
    </w:rPr>
  </w:style>
  <w:style w:type="paragraph" w:customStyle="1" w:styleId="l1">
    <w:name w:val="l1"/>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e"/>
    <w:rsid w:val="00147188"/>
  </w:style>
  <w:style w:type="character" w:customStyle="1" w:styleId="transcription">
    <w:name w:val="transcription"/>
    <w:basedOn w:val="ae"/>
    <w:rsid w:val="00147188"/>
  </w:style>
  <w:style w:type="character" w:customStyle="1" w:styleId="star-caretcode-i1">
    <w:name w:val="star-caretcode-i1"/>
    <w:basedOn w:val="ae"/>
    <w:rsid w:val="00147188"/>
    <w:rPr>
      <w:i/>
      <w:iCs/>
    </w:rPr>
  </w:style>
  <w:style w:type="paragraph" w:customStyle="1" w:styleId="afffffffffffffffffffffff4">
    <w:name w:val="Текст диссертации"/>
    <w:basedOn w:val="ad"/>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d"/>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d"/>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d"/>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9"/>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5">
    <w:name w:val="Ñòèõ ïåðâûé íóìåðîâàííûé"/>
    <w:basedOn w:val="ad"/>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6">
    <w:name w:val="Задание"/>
    <w:basedOn w:val="ad"/>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7">
    <w:name w:val="упражнение"/>
    <w:basedOn w:val="ad"/>
    <w:rsid w:val="00486705"/>
    <w:pPr>
      <w:suppressAutoHyphens w:val="0"/>
      <w:ind w:left="708"/>
    </w:pPr>
    <w:rPr>
      <w:rFonts w:ascii="Times New Roman" w:eastAsia="Times New Roman" w:hAnsi="Times New Roman" w:cs="Times New Roman"/>
      <w:b/>
      <w:i/>
      <w:lang w:eastAsia="ru-RU"/>
    </w:rPr>
  </w:style>
  <w:style w:type="paragraph" w:customStyle="1" w:styleId="afffffffffffffffffffffff8">
    <w:name w:val="Упражнение"/>
    <w:basedOn w:val="ad"/>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9">
    <w:name w:val="стл"/>
    <w:basedOn w:val="ad"/>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a">
    <w:name w:val="например"/>
    <w:basedOn w:val="ad"/>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b">
    <w:name w:val="Предтекстовая"/>
    <w:basedOn w:val="ad"/>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e"/>
    <w:rsid w:val="00486705"/>
    <w:rPr>
      <w:rFonts w:ascii="Franklin Gothic Medium" w:hAnsi="Franklin Gothic Medium" w:cs="Franklin Gothic Medium"/>
      <w:b/>
      <w:bCs/>
      <w:i/>
      <w:iCs/>
      <w:sz w:val="28"/>
      <w:szCs w:val="28"/>
    </w:rPr>
  </w:style>
  <w:style w:type="character" w:customStyle="1" w:styleId="h30">
    <w:name w:val="h3"/>
    <w:basedOn w:val="ae"/>
    <w:rsid w:val="003132EE"/>
    <w:rPr>
      <w:rFonts w:ascii="Verdana" w:hAnsi="Verdana" w:hint="default"/>
      <w:b/>
      <w:bCs/>
      <w:sz w:val="23"/>
      <w:szCs w:val="23"/>
    </w:rPr>
  </w:style>
  <w:style w:type="character" w:customStyle="1" w:styleId="h3-rouge">
    <w:name w:val="h3-rouge"/>
    <w:basedOn w:val="ae"/>
    <w:rsid w:val="003132EE"/>
    <w:rPr>
      <w:rFonts w:ascii="Verdana" w:hAnsi="Verdana" w:hint="default"/>
      <w:b/>
      <w:bCs/>
      <w:color w:val="960000"/>
      <w:sz w:val="23"/>
      <w:szCs w:val="23"/>
    </w:rPr>
  </w:style>
  <w:style w:type="paragraph" w:customStyle="1" w:styleId="Bibliographie">
    <w:name w:val="Bibliographie"/>
    <w:basedOn w:val="ad"/>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e"/>
    <w:rsid w:val="003132EE"/>
  </w:style>
  <w:style w:type="character" w:customStyle="1" w:styleId="txtinternoir">
    <w:name w:val="txtinternoir"/>
    <w:basedOn w:val="ae"/>
    <w:rsid w:val="003132EE"/>
  </w:style>
  <w:style w:type="character" w:customStyle="1" w:styleId="310">
    <w:name w:val="Заголовок 3 Знак1"/>
    <w:basedOn w:val="ae"/>
    <w:link w:val="3"/>
    <w:locked/>
    <w:rsid w:val="00B5408A"/>
    <w:rPr>
      <w:rFonts w:ascii="Garamond" w:eastAsia="Garamond" w:hAnsi="Garamond" w:cs="Garamond"/>
      <w:b/>
      <w:i/>
      <w:color w:val="000000"/>
      <w:sz w:val="26"/>
      <w:lang w:eastAsia="ar-SA"/>
    </w:rPr>
  </w:style>
  <w:style w:type="character" w:customStyle="1" w:styleId="1fff3">
    <w:name w:val="Обычный1 Знак"/>
    <w:basedOn w:val="ae"/>
    <w:link w:val="1fff2"/>
    <w:locked/>
    <w:rsid w:val="00B5408A"/>
    <w:rPr>
      <w:rFonts w:ascii="Garamond" w:eastAsia="Garamond" w:hAnsi="Garamond" w:cs="Garamond"/>
      <w:sz w:val="24"/>
      <w:lang w:eastAsia="ar-SA"/>
    </w:rPr>
  </w:style>
  <w:style w:type="character" w:customStyle="1" w:styleId="510">
    <w:name w:val="Заголовок 5 Знак1"/>
    <w:basedOn w:val="ae"/>
    <w:link w:val="5"/>
    <w:locked/>
    <w:rsid w:val="00B5408A"/>
    <w:rPr>
      <w:rFonts w:ascii="Garamond" w:eastAsia="Garamond" w:hAnsi="Garamond" w:cs="Garamond"/>
      <w:b/>
      <w:sz w:val="28"/>
      <w:lang w:eastAsia="ar-SA"/>
    </w:rPr>
  </w:style>
  <w:style w:type="paragraph" w:customStyle="1" w:styleId="c0">
    <w:name w:val="c0"/>
    <w:basedOn w:val="ad"/>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d"/>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d"/>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d"/>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d"/>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d"/>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d"/>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d"/>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d"/>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d"/>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d"/>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d"/>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d"/>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d"/>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d"/>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d"/>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d"/>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d"/>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d"/>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e"/>
    <w:rsid w:val="00B5408A"/>
    <w:rPr>
      <w:color w:val="auto"/>
      <w:sz w:val="20"/>
      <w:szCs w:val="20"/>
      <w:shd w:val="clear" w:color="auto" w:fill="FFFFFF"/>
    </w:rPr>
  </w:style>
  <w:style w:type="character" w:customStyle="1" w:styleId="picboxinline22">
    <w:name w:val="picboxinline22"/>
    <w:basedOn w:val="ae"/>
    <w:rsid w:val="00B5408A"/>
    <w:rPr>
      <w:bdr w:val="none" w:sz="0" w:space="0" w:color="auto" w:frame="1"/>
    </w:rPr>
  </w:style>
  <w:style w:type="character" w:customStyle="1" w:styleId="symmagnifier7">
    <w:name w:val="symmagnifier7"/>
    <w:basedOn w:val="ae"/>
    <w:rsid w:val="00B5408A"/>
    <w:rPr>
      <w:color w:val="auto"/>
      <w:sz w:val="20"/>
      <w:szCs w:val="20"/>
      <w:bdr w:val="none" w:sz="0" w:space="0" w:color="auto" w:frame="1"/>
    </w:rPr>
  </w:style>
  <w:style w:type="character" w:customStyle="1" w:styleId="picboxinline32">
    <w:name w:val="picboxinline32"/>
    <w:basedOn w:val="ae"/>
    <w:rsid w:val="00B5408A"/>
    <w:rPr>
      <w:bdr w:val="none" w:sz="0" w:space="0" w:color="auto" w:frame="1"/>
    </w:rPr>
  </w:style>
  <w:style w:type="character" w:customStyle="1" w:styleId="symmagnifier8">
    <w:name w:val="symmagnifier8"/>
    <w:basedOn w:val="ae"/>
    <w:rsid w:val="00B5408A"/>
    <w:rPr>
      <w:color w:val="auto"/>
      <w:sz w:val="20"/>
      <w:szCs w:val="20"/>
      <w:bdr w:val="none" w:sz="0" w:space="0" w:color="auto" w:frame="1"/>
    </w:rPr>
  </w:style>
  <w:style w:type="character" w:customStyle="1" w:styleId="5fe">
    <w:name w:val="Заголовок 5 Знак Знак"/>
    <w:basedOn w:val="ae"/>
    <w:rsid w:val="00B5408A"/>
    <w:rPr>
      <w:b/>
      <w:bCs/>
      <w:i/>
      <w:iCs/>
      <w:sz w:val="26"/>
      <w:szCs w:val="26"/>
      <w:lang w:val="ru-RU" w:eastAsia="ru-RU"/>
    </w:rPr>
  </w:style>
  <w:style w:type="character" w:customStyle="1" w:styleId="2ffffff4">
    <w:name w:val="Заголовок 2 Знак Знак"/>
    <w:basedOn w:val="ae"/>
    <w:rsid w:val="00B5408A"/>
    <w:rPr>
      <w:rFonts w:ascii="Arial" w:hAnsi="Arial" w:cs="Arial"/>
      <w:b/>
      <w:bCs/>
      <w:i/>
      <w:iCs/>
      <w:sz w:val="28"/>
      <w:szCs w:val="28"/>
      <w:lang w:val="de-DE" w:eastAsia="ru-RU"/>
    </w:rPr>
  </w:style>
  <w:style w:type="character" w:customStyle="1" w:styleId="3ffff">
    <w:name w:val="Заголовок 3 Знак Знак"/>
    <w:basedOn w:val="ae"/>
    <w:rsid w:val="00B5408A"/>
    <w:rPr>
      <w:rFonts w:ascii="Arial" w:hAnsi="Arial" w:cs="Arial"/>
      <w:b/>
      <w:bCs/>
      <w:sz w:val="26"/>
      <w:szCs w:val="26"/>
      <w:lang w:val="ru-RU" w:eastAsia="ru-RU"/>
    </w:rPr>
  </w:style>
  <w:style w:type="character" w:customStyle="1" w:styleId="goohl3">
    <w:name w:val="goohl3"/>
    <w:basedOn w:val="ae"/>
    <w:rsid w:val="00B5408A"/>
  </w:style>
  <w:style w:type="character" w:customStyle="1" w:styleId="tt">
    <w:name w:val="tt"/>
    <w:basedOn w:val="ae"/>
    <w:rsid w:val="00B5408A"/>
    <w:rPr>
      <w:rFonts w:ascii="Arial" w:hAnsi="Arial" w:cs="Arial"/>
      <w:sz w:val="21"/>
      <w:szCs w:val="21"/>
    </w:rPr>
  </w:style>
  <w:style w:type="character" w:customStyle="1" w:styleId="superscript">
    <w:name w:val="superscript"/>
    <w:basedOn w:val="ae"/>
    <w:rsid w:val="00B5408A"/>
  </w:style>
  <w:style w:type="character" w:customStyle="1" w:styleId="petit1">
    <w:name w:val="petit1"/>
    <w:basedOn w:val="ae"/>
    <w:rsid w:val="00B5408A"/>
    <w:rPr>
      <w:rFonts w:ascii="Arial" w:hAnsi="Arial" w:cs="Arial"/>
      <w:sz w:val="14"/>
      <w:szCs w:val="14"/>
    </w:rPr>
  </w:style>
  <w:style w:type="character" w:customStyle="1" w:styleId="superscript1">
    <w:name w:val="superscript1"/>
    <w:basedOn w:val="ae"/>
    <w:rsid w:val="00B5408A"/>
    <w:rPr>
      <w:rFonts w:ascii="Verdana" w:hAnsi="Verdana" w:cs="Verdana"/>
      <w:sz w:val="22"/>
      <w:szCs w:val="22"/>
      <w:vertAlign w:val="superscript"/>
    </w:rPr>
  </w:style>
  <w:style w:type="character" w:customStyle="1" w:styleId="gen1">
    <w:name w:val="gen1"/>
    <w:basedOn w:val="ae"/>
    <w:rsid w:val="00B5408A"/>
    <w:rPr>
      <w:rFonts w:ascii="Verdana" w:hAnsi="Verdana" w:cs="Verdana"/>
      <w:i/>
      <w:iCs/>
      <w:color w:val="auto"/>
      <w:sz w:val="16"/>
      <w:szCs w:val="16"/>
    </w:rPr>
  </w:style>
  <w:style w:type="character" w:customStyle="1" w:styleId="stich1">
    <w:name w:val="stich1"/>
    <w:basedOn w:val="ae"/>
    <w:rsid w:val="00B5408A"/>
    <w:rPr>
      <w:rFonts w:ascii="Verdana" w:hAnsi="Verdana" w:cs="Verdana"/>
      <w:b/>
      <w:bCs/>
      <w:sz w:val="24"/>
      <w:szCs w:val="24"/>
    </w:rPr>
  </w:style>
  <w:style w:type="character" w:customStyle="1" w:styleId="typ1">
    <w:name w:val="typ1"/>
    <w:basedOn w:val="ae"/>
    <w:rsid w:val="00B5408A"/>
    <w:rPr>
      <w:rFonts w:ascii="Verdana" w:hAnsi="Verdana" w:cs="Verdana"/>
      <w:i/>
      <w:iCs/>
      <w:sz w:val="20"/>
      <w:szCs w:val="20"/>
    </w:rPr>
  </w:style>
  <w:style w:type="character" w:customStyle="1" w:styleId="wortk1">
    <w:name w:val="wortk1"/>
    <w:basedOn w:val="ae"/>
    <w:rsid w:val="00B5408A"/>
    <w:rPr>
      <w:rFonts w:ascii="Verdana" w:hAnsi="Verdana" w:cs="Verdana"/>
      <w:i/>
      <w:iCs/>
      <w:color w:val="auto"/>
      <w:sz w:val="16"/>
      <w:szCs w:val="16"/>
    </w:rPr>
  </w:style>
  <w:style w:type="character" w:customStyle="1" w:styleId="ivstich1">
    <w:name w:val="ivstich1"/>
    <w:basedOn w:val="ae"/>
    <w:rsid w:val="00B5408A"/>
    <w:rPr>
      <w:rFonts w:ascii="Verdana" w:hAnsi="Verdana" w:cs="Verdana"/>
      <w:b/>
      <w:bCs/>
      <w:i/>
      <w:iCs/>
      <w:color w:val="auto"/>
      <w:sz w:val="20"/>
      <w:szCs w:val="20"/>
    </w:rPr>
  </w:style>
  <w:style w:type="character" w:customStyle="1" w:styleId="bed1">
    <w:name w:val="bed1"/>
    <w:basedOn w:val="ae"/>
    <w:rsid w:val="00B5408A"/>
    <w:rPr>
      <w:rFonts w:ascii="Times New Roman" w:hAnsi="Times New Roman" w:cs="Times New Roman"/>
      <w:i/>
      <w:iCs/>
      <w:sz w:val="20"/>
      <w:szCs w:val="20"/>
    </w:rPr>
  </w:style>
  <w:style w:type="character" w:customStyle="1" w:styleId="ziel1">
    <w:name w:val="ziel1"/>
    <w:basedOn w:val="ae"/>
    <w:rsid w:val="00B5408A"/>
    <w:rPr>
      <w:rFonts w:ascii="Verdana" w:hAnsi="Verdana" w:cs="Verdana"/>
      <w:sz w:val="22"/>
      <w:szCs w:val="22"/>
    </w:rPr>
  </w:style>
  <w:style w:type="character" w:customStyle="1" w:styleId="keyword1">
    <w:name w:val="keyword1"/>
    <w:basedOn w:val="ae"/>
    <w:rsid w:val="00B5408A"/>
    <w:rPr>
      <w:b/>
      <w:bCs/>
      <w:color w:val="auto"/>
    </w:rPr>
  </w:style>
  <w:style w:type="character" w:customStyle="1" w:styleId="signpost">
    <w:name w:val="signpost"/>
    <w:basedOn w:val="ae"/>
    <w:rsid w:val="00B5408A"/>
  </w:style>
  <w:style w:type="table" w:styleId="5ff">
    <w:name w:val="Table Grid 5"/>
    <w:basedOn w:val="af"/>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e"/>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c">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d"/>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d"/>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e"/>
    <w:rsid w:val="00F43D7B"/>
  </w:style>
  <w:style w:type="paragraph" w:customStyle="1" w:styleId="14f">
    <w:name w:val="14Полутрный"/>
    <w:basedOn w:val="ad"/>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d">
    <w:name w:val="ЗаголовокПервый"/>
    <w:basedOn w:val="ad"/>
    <w:next w:val="ad"/>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e"/>
    <w:rsid w:val="00896476"/>
  </w:style>
  <w:style w:type="character" w:customStyle="1" w:styleId="SzvegtrzsChar">
    <w:name w:val="Szövegtörzs Char"/>
    <w:basedOn w:val="ae"/>
    <w:rsid w:val="003B269B"/>
    <w:rPr>
      <w:noProof w:val="0"/>
      <w:sz w:val="28"/>
      <w:szCs w:val="28"/>
      <w:lang w:val="uk-UA" w:eastAsia="ru-RU" w:bidi="ar-SA"/>
    </w:rPr>
  </w:style>
  <w:style w:type="paragraph" w:customStyle="1" w:styleId="afffffffffffffffffffffffe">
    <w:name w:val="Инициалы"/>
    <w:basedOn w:val="ad"/>
    <w:next w:val="ad"/>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3"/>
    <w:next w:val="aff3"/>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d"/>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d"/>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e"/>
    <w:rsid w:val="003B269B"/>
    <w:rPr>
      <w:noProof w:val="0"/>
      <w:sz w:val="24"/>
      <w:szCs w:val="24"/>
      <w:lang w:val="ru-RU" w:eastAsia="ru-RU" w:bidi="ar-SA"/>
    </w:rPr>
  </w:style>
  <w:style w:type="character" w:customStyle="1" w:styleId="publicationinfo">
    <w:name w:val="publicationinfo"/>
    <w:basedOn w:val="ae"/>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
    <w:name w:val="Назва"/>
    <w:basedOn w:val="ad"/>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d"/>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e"/>
    <w:rsid w:val="00EB0FF8"/>
    <w:rPr>
      <w:rFonts w:ascii="Times New Roman" w:hAnsi="Times New Roman" w:cs="Times New Roman"/>
    </w:rPr>
  </w:style>
  <w:style w:type="paragraph" w:customStyle="1" w:styleId="4ff8">
    <w:name w:val="Абзац списка4"/>
    <w:basedOn w:val="ad"/>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e"/>
    <w:rsid w:val="00EB0FF8"/>
    <w:rPr>
      <w:rFonts w:ascii="Times New Roman" w:hAnsi="Times New Roman" w:cs="Times New Roman"/>
      <w:sz w:val="2"/>
    </w:rPr>
  </w:style>
  <w:style w:type="paragraph" w:customStyle="1" w:styleId="poe">
    <w:name w:val="poe"/>
    <w:basedOn w:val="ad"/>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e"/>
    <w:rsid w:val="00EB0FF8"/>
    <w:rPr>
      <w:rFonts w:ascii="Times New Roman" w:hAnsi="Times New Roman" w:cs="Times New Roman"/>
    </w:rPr>
  </w:style>
  <w:style w:type="paragraph" w:customStyle="1" w:styleId="body0">
    <w:name w:val="body"/>
    <w:basedOn w:val="ad"/>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3"/>
    <w:next w:val="aff3"/>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2"/>
    <w:rsid w:val="00EB0FF8"/>
    <w:rPr>
      <w:rFonts w:ascii="Times New Roman" w:hAnsi="Times New Roman" w:cs="Times New Roman"/>
      <w:b/>
      <w:bCs/>
      <w:sz w:val="20"/>
      <w:szCs w:val="20"/>
      <w:lang w:val="ru-RU" w:eastAsia="ru-RU"/>
    </w:rPr>
  </w:style>
  <w:style w:type="paragraph" w:customStyle="1" w:styleId="5ff0">
    <w:name w:val="Текст выноски5"/>
    <w:basedOn w:val="ad"/>
    <w:rsid w:val="00EB0FF8"/>
    <w:pPr>
      <w:suppressAutoHyphens w:val="0"/>
    </w:pPr>
    <w:rPr>
      <w:rFonts w:ascii="Tahoma" w:eastAsia="Times New Roman" w:hAnsi="Tahoma" w:cs="Tahoma"/>
      <w:sz w:val="16"/>
      <w:szCs w:val="16"/>
      <w:lang w:eastAsia="ru-RU"/>
    </w:rPr>
  </w:style>
  <w:style w:type="character" w:customStyle="1" w:styleId="unicode1">
    <w:name w:val="unicode1"/>
    <w:basedOn w:val="ae"/>
    <w:rsid w:val="00EB0FF8"/>
    <w:rPr>
      <w:rFonts w:ascii="inherit" w:hAnsi="inherit" w:cs="Times New Roman"/>
    </w:rPr>
  </w:style>
  <w:style w:type="paragraph" w:customStyle="1" w:styleId="280">
    <w:name w:val="Основной текст с отступом 28"/>
    <w:basedOn w:val="ad"/>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e"/>
    <w:rsid w:val="001B606E"/>
  </w:style>
  <w:style w:type="paragraph" w:customStyle="1" w:styleId="affffffffffffffffffffffff0">
    <w:name w:val="......."/>
    <w:basedOn w:val="ad"/>
    <w:next w:val="ad"/>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1">
    <w:name w:val="Заглавие"/>
    <w:basedOn w:val="ad"/>
    <w:next w:val="ad"/>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d"/>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e"/>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d"/>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e"/>
    <w:rsid w:val="001974A0"/>
    <w:rPr>
      <w:rFonts w:ascii="Times New Roman" w:hAnsi="Times New Roman" w:cs="Times New Roman"/>
    </w:rPr>
  </w:style>
  <w:style w:type="paragraph" w:customStyle="1" w:styleId="affffffffffffffffffffffff2">
    <w:name w:val="Приклади Знак Знак Знак Знак"/>
    <w:basedOn w:val="ad"/>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3">
    <w:name w:val="Приклади Знак Знак Знак Знак Знак"/>
    <w:basedOn w:val="ae"/>
    <w:rsid w:val="00074ED5"/>
    <w:rPr>
      <w:i/>
      <w:sz w:val="28"/>
      <w:szCs w:val="28"/>
      <w:lang w:val="en-US" w:eastAsia="ru-RU" w:bidi="ar-SA"/>
    </w:rPr>
  </w:style>
  <w:style w:type="paragraph" w:customStyle="1" w:styleId="Style10">
    <w:name w:val="Style 1"/>
    <w:basedOn w:val="ad"/>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e"/>
    <w:rsid w:val="00074ED5"/>
    <w:rPr>
      <w:rFonts w:ascii="Verdana" w:hAnsi="Verdana" w:hint="default"/>
      <w:color w:val="000000"/>
      <w:sz w:val="18"/>
      <w:szCs w:val="18"/>
      <w:shd w:val="clear" w:color="auto" w:fill="FFFFFF"/>
    </w:rPr>
  </w:style>
  <w:style w:type="paragraph" w:customStyle="1" w:styleId="reading1">
    <w:name w:val="reading1"/>
    <w:basedOn w:val="ad"/>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4">
    <w:name w:val="стиль приклади"/>
    <w:basedOn w:val="ad"/>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5">
    <w:name w:val="стиль приклади Знак"/>
    <w:basedOn w:val="ae"/>
    <w:rsid w:val="00074ED5"/>
    <w:rPr>
      <w:i/>
      <w:iCs/>
      <w:sz w:val="28"/>
      <w:szCs w:val="28"/>
      <w:lang w:val="uk-UA" w:eastAsia="ru-RU" w:bidi="ar-SA"/>
    </w:rPr>
  </w:style>
  <w:style w:type="paragraph" w:customStyle="1" w:styleId="reading10">
    <w:name w:val="reading1 Знак"/>
    <w:basedOn w:val="ad"/>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Приклади Знак Знак"/>
    <w:basedOn w:val="ad"/>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d"/>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7">
    <w:name w:val="Приклади Знак Знак Знак"/>
    <w:basedOn w:val="ae"/>
    <w:rsid w:val="00074ED5"/>
    <w:rPr>
      <w:i/>
      <w:sz w:val="28"/>
      <w:szCs w:val="28"/>
      <w:lang w:val="en-US" w:eastAsia="ru-RU" w:bidi="ar-SA"/>
    </w:rPr>
  </w:style>
  <w:style w:type="paragraph" w:customStyle="1" w:styleId="affffffffffffffffffffffff8">
    <w:name w:val="стиль приклад"/>
    <w:basedOn w:val="affffffffffffffffffffffff6"/>
    <w:rsid w:val="00074ED5"/>
    <w:pPr>
      <w:tabs>
        <w:tab w:val="left" w:pos="2552"/>
      </w:tabs>
      <w:ind w:left="0" w:firstLine="0"/>
    </w:pPr>
    <w:rPr>
      <w:iCs/>
    </w:rPr>
  </w:style>
  <w:style w:type="paragraph" w:customStyle="1" w:styleId="affffffffffffffffffffffff9">
    <w:name w:val="Приклад анг"/>
    <w:basedOn w:val="ad"/>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a">
    <w:name w:val="Приклад укр"/>
    <w:basedOn w:val="ad"/>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b">
    <w:name w:val="Приклад анг Знак"/>
    <w:basedOn w:val="ae"/>
    <w:rsid w:val="00074ED5"/>
    <w:rPr>
      <w:i/>
      <w:sz w:val="28"/>
      <w:szCs w:val="28"/>
      <w:lang w:val="en-US" w:eastAsia="ru-RU" w:bidi="ar-SA"/>
    </w:rPr>
  </w:style>
  <w:style w:type="paragraph" w:customStyle="1" w:styleId="affffffffffffffffffffffffc">
    <w:name w:val="приклад стиль"/>
    <w:basedOn w:val="affffffffffffffffffffffff9"/>
    <w:rsid w:val="00074ED5"/>
    <w:pPr>
      <w:tabs>
        <w:tab w:val="left" w:pos="2520"/>
      </w:tabs>
      <w:ind w:left="0" w:firstLine="0"/>
    </w:pPr>
  </w:style>
  <w:style w:type="paragraph" w:customStyle="1" w:styleId="title-content-page1">
    <w:name w:val="title-content-page1"/>
    <w:basedOn w:val="ad"/>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d"/>
    <w:rsid w:val="00074ED5"/>
    <w:pPr>
      <w:suppressAutoHyphens w:val="0"/>
      <w:spacing w:after="144"/>
    </w:pPr>
    <w:rPr>
      <w:rFonts w:ascii="Times New Roman" w:eastAsia="Times New Roman" w:hAnsi="Times New Roman" w:cs="Times New Roman"/>
      <w:lang w:eastAsia="ru-RU"/>
    </w:rPr>
  </w:style>
  <w:style w:type="paragraph" w:customStyle="1" w:styleId="affffffffffffffffffffffffd">
    <w:name w:val="Звичайний"/>
    <w:basedOn w:val="ad"/>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e">
    <w:name w:val="Додаток до листа"/>
    <w:basedOn w:val="ad"/>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d"/>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d"/>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
    <w:name w:val="приклад"/>
    <w:basedOn w:val="ad"/>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e"/>
    <w:rsid w:val="00BD3389"/>
    <w:rPr>
      <w:rFonts w:ascii="Arial" w:hAnsi="Arial" w:cs="Arial" w:hint="default"/>
      <w:b/>
      <w:bCs/>
      <w:i w:val="0"/>
      <w:iCs w:val="0"/>
      <w:color w:val="000000"/>
      <w:sz w:val="28"/>
      <w:szCs w:val="28"/>
    </w:rPr>
  </w:style>
  <w:style w:type="character" w:customStyle="1" w:styleId="titlubiografie1">
    <w:name w:val="titlubiografie1"/>
    <w:basedOn w:val="ae"/>
    <w:rsid w:val="00BD3389"/>
    <w:rPr>
      <w:rFonts w:ascii="Verdana" w:hAnsi="Verdana" w:hint="default"/>
      <w:b/>
      <w:bCs/>
      <w:i w:val="0"/>
      <w:iCs w:val="0"/>
      <w:smallCaps w:val="0"/>
      <w:color w:val="FFFFFF"/>
      <w:sz w:val="23"/>
      <w:szCs w:val="23"/>
    </w:rPr>
  </w:style>
  <w:style w:type="paragraph" w:customStyle="1" w:styleId="bibliographie1">
    <w:name w:val="bibliographie1"/>
    <w:basedOn w:val="ad"/>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e"/>
    <w:rsid w:val="00BD3389"/>
    <w:rPr>
      <w:rFonts w:ascii="Verdana" w:hAnsi="Verdana" w:hint="default"/>
      <w:b/>
      <w:bCs/>
      <w:color w:val="333333"/>
      <w:sz w:val="20"/>
      <w:szCs w:val="20"/>
    </w:rPr>
  </w:style>
  <w:style w:type="character" w:customStyle="1" w:styleId="smalltext1">
    <w:name w:val="smalltext1"/>
    <w:basedOn w:val="ae"/>
    <w:rsid w:val="00BD3389"/>
    <w:rPr>
      <w:sz w:val="24"/>
      <w:szCs w:val="24"/>
    </w:rPr>
  </w:style>
  <w:style w:type="character" w:customStyle="1" w:styleId="scrisinterior">
    <w:name w:val="scris_interior"/>
    <w:basedOn w:val="ae"/>
    <w:rsid w:val="00BD3389"/>
  </w:style>
  <w:style w:type="paragraph" w:customStyle="1" w:styleId="style11">
    <w:name w:val="style1"/>
    <w:basedOn w:val="ad"/>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e"/>
    <w:rsid w:val="00BD3389"/>
    <w:rPr>
      <w:rFonts w:ascii="Times New Roman" w:hAnsi="Times New Roman" w:cs="Times New Roman" w:hint="default"/>
      <w:b/>
      <w:bCs/>
      <w:sz w:val="24"/>
      <w:szCs w:val="24"/>
    </w:rPr>
  </w:style>
  <w:style w:type="character" w:customStyle="1" w:styleId="text131">
    <w:name w:val="text131"/>
    <w:basedOn w:val="ae"/>
    <w:rsid w:val="001B199C"/>
    <w:rPr>
      <w:rFonts w:ascii="Verdana" w:hAnsi="Verdana" w:hint="default"/>
      <w:b w:val="0"/>
      <w:bCs w:val="0"/>
      <w:strike w:val="0"/>
      <w:dstrike w:val="0"/>
      <w:color w:val="FFFFFF"/>
      <w:sz w:val="26"/>
      <w:szCs w:val="26"/>
      <w:u w:val="none"/>
      <w:effect w:val="none"/>
    </w:rPr>
  </w:style>
  <w:style w:type="paragraph" w:customStyle="1" w:styleId="afffffffffffffffffffffffff0">
    <w:name w:val="диплом"/>
    <w:basedOn w:val="ad"/>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d"/>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1">
    <w:name w:val="подзаг"/>
    <w:basedOn w:val="ad"/>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e"/>
    <w:locked/>
    <w:rsid w:val="00B508AB"/>
    <w:rPr>
      <w:lang w:val="ru-RU" w:eastAsia="ru-RU" w:bidi="ar-SA"/>
    </w:rPr>
  </w:style>
  <w:style w:type="paragraph" w:customStyle="1" w:styleId="theorie1">
    <w:name w:val="theorie1"/>
    <w:basedOn w:val="ad"/>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3"/>
    <w:next w:val="aff3"/>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e"/>
    <w:rsid w:val="00B508AB"/>
    <w:rPr>
      <w:rFonts w:ascii="Courier New" w:hAnsi="Courier New" w:cs="Courier New"/>
      <w:lang w:val="en-US" w:eastAsia="en-US"/>
    </w:rPr>
  </w:style>
  <w:style w:type="character" w:customStyle="1" w:styleId="CharChar100">
    <w:name w:val="Char Char10"/>
    <w:basedOn w:val="ae"/>
    <w:rsid w:val="00B508AB"/>
    <w:rPr>
      <w:b/>
      <w:bCs/>
      <w:sz w:val="24"/>
      <w:lang w:val="uk-UA" w:eastAsia="ru-RU" w:bidi="ar-SA"/>
    </w:rPr>
  </w:style>
  <w:style w:type="character" w:customStyle="1" w:styleId="CharChar9">
    <w:name w:val="Char Char9"/>
    <w:basedOn w:val="ae"/>
    <w:rsid w:val="00B508AB"/>
    <w:rPr>
      <w:sz w:val="24"/>
      <w:szCs w:val="24"/>
      <w:lang w:val="en-US" w:eastAsia="en-US" w:bidi="ar-SA"/>
    </w:rPr>
  </w:style>
  <w:style w:type="character" w:customStyle="1" w:styleId="CharChar8">
    <w:name w:val="Char Char8"/>
    <w:basedOn w:val="ae"/>
    <w:semiHidden/>
    <w:rsid w:val="00B508AB"/>
    <w:rPr>
      <w:lang w:val="ru-RU" w:eastAsia="ru-RU" w:bidi="ar-SA"/>
    </w:rPr>
  </w:style>
  <w:style w:type="character" w:customStyle="1" w:styleId="CharChar7">
    <w:name w:val="Char Char7"/>
    <w:basedOn w:val="ae"/>
    <w:rsid w:val="00B508AB"/>
    <w:rPr>
      <w:sz w:val="28"/>
      <w:lang w:val="de-DE" w:eastAsia="ru-RU" w:bidi="ar-SA"/>
    </w:rPr>
  </w:style>
  <w:style w:type="character" w:customStyle="1" w:styleId="CharChar3">
    <w:name w:val="Char Char3"/>
    <w:basedOn w:val="ae"/>
    <w:rsid w:val="00B508AB"/>
    <w:rPr>
      <w:sz w:val="24"/>
      <w:szCs w:val="24"/>
      <w:lang w:val="uk-UA" w:eastAsia="ru-RU" w:bidi="ar-SA"/>
    </w:rPr>
  </w:style>
  <w:style w:type="character" w:customStyle="1" w:styleId="CharChar19">
    <w:name w:val="Char Char19"/>
    <w:basedOn w:val="ae"/>
    <w:rsid w:val="00B508AB"/>
    <w:rPr>
      <w:b/>
      <w:color w:val="000000"/>
      <w:sz w:val="28"/>
      <w:szCs w:val="24"/>
      <w:lang w:val="ru-RU" w:eastAsia="en-US" w:bidi="ar-SA"/>
    </w:rPr>
  </w:style>
  <w:style w:type="character" w:customStyle="1" w:styleId="CharChar18">
    <w:name w:val="Char Char18"/>
    <w:basedOn w:val="ae"/>
    <w:rsid w:val="00B508AB"/>
    <w:rPr>
      <w:rFonts w:ascii="Arial" w:hAnsi="Arial" w:cs="Arial"/>
      <w:b/>
      <w:bCs/>
      <w:i/>
      <w:iCs/>
      <w:sz w:val="28"/>
      <w:szCs w:val="28"/>
      <w:lang w:val="en-US" w:eastAsia="en-US" w:bidi="ar-SA"/>
    </w:rPr>
  </w:style>
  <w:style w:type="character" w:customStyle="1" w:styleId="CharChar17">
    <w:name w:val="Char Char17"/>
    <w:basedOn w:val="ae"/>
    <w:rsid w:val="00B508AB"/>
    <w:rPr>
      <w:rFonts w:ascii="Arial" w:hAnsi="Arial" w:cs="Arial"/>
      <w:b/>
      <w:bCs/>
      <w:sz w:val="26"/>
      <w:szCs w:val="26"/>
      <w:lang w:val="en-US" w:eastAsia="en-US" w:bidi="ar-SA"/>
    </w:rPr>
  </w:style>
  <w:style w:type="character" w:customStyle="1" w:styleId="CharChar16">
    <w:name w:val="Char Char16"/>
    <w:basedOn w:val="ae"/>
    <w:rsid w:val="00B508AB"/>
    <w:rPr>
      <w:b/>
      <w:snapToGrid w:val="0"/>
      <w:sz w:val="28"/>
      <w:lang w:val="uk-UA" w:eastAsia="ru-RU" w:bidi="ar-SA"/>
    </w:rPr>
  </w:style>
  <w:style w:type="character" w:customStyle="1" w:styleId="CharChar15">
    <w:name w:val="Char Char15"/>
    <w:basedOn w:val="ae"/>
    <w:rsid w:val="00B508AB"/>
    <w:rPr>
      <w:b/>
      <w:snapToGrid w:val="0"/>
      <w:sz w:val="32"/>
      <w:lang w:val="uk-UA" w:eastAsia="ru-RU" w:bidi="ar-SA"/>
    </w:rPr>
  </w:style>
  <w:style w:type="character" w:customStyle="1" w:styleId="CharChar14">
    <w:name w:val="Char Char14"/>
    <w:basedOn w:val="ae"/>
    <w:rsid w:val="00B508AB"/>
    <w:rPr>
      <w:b/>
      <w:caps/>
      <w:sz w:val="28"/>
      <w:szCs w:val="24"/>
      <w:lang w:val="uk-UA" w:eastAsia="en-US" w:bidi="ar-SA"/>
    </w:rPr>
  </w:style>
  <w:style w:type="character" w:customStyle="1" w:styleId="CharChar13">
    <w:name w:val="Char Char13"/>
    <w:basedOn w:val="ae"/>
    <w:rsid w:val="00B508AB"/>
    <w:rPr>
      <w:sz w:val="24"/>
      <w:szCs w:val="24"/>
      <w:lang w:val="en-US" w:eastAsia="en-US" w:bidi="ar-SA"/>
    </w:rPr>
  </w:style>
  <w:style w:type="character" w:customStyle="1" w:styleId="CharChar12">
    <w:name w:val="Char Char12"/>
    <w:basedOn w:val="ae"/>
    <w:rsid w:val="00B508AB"/>
    <w:rPr>
      <w:i/>
      <w:iCs/>
      <w:sz w:val="24"/>
      <w:szCs w:val="24"/>
      <w:lang w:val="en-US" w:eastAsia="en-US" w:bidi="ar-SA"/>
    </w:rPr>
  </w:style>
  <w:style w:type="character" w:customStyle="1" w:styleId="CharChar11">
    <w:name w:val="Char Char11"/>
    <w:basedOn w:val="ae"/>
    <w:rsid w:val="00B508AB"/>
    <w:rPr>
      <w:sz w:val="24"/>
      <w:szCs w:val="24"/>
      <w:lang w:val="ru-RU" w:eastAsia="ru-RU" w:bidi="ar-SA"/>
    </w:rPr>
  </w:style>
  <w:style w:type="character" w:customStyle="1" w:styleId="153">
    <w:name w:val="Знак Знак15"/>
    <w:basedOn w:val="ae"/>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e"/>
    <w:rsid w:val="00B508AB"/>
    <w:rPr>
      <w:rFonts w:ascii="Times New Roman" w:eastAsia="Times New Roman" w:hAnsi="Times New Roman" w:cs="Times New Roman"/>
      <w:sz w:val="24"/>
      <w:szCs w:val="24"/>
      <w:lang w:val="en-US"/>
    </w:rPr>
  </w:style>
  <w:style w:type="character" w:customStyle="1" w:styleId="135">
    <w:name w:val="Знак Знак13"/>
    <w:basedOn w:val="ae"/>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e"/>
    <w:rsid w:val="00B508AB"/>
    <w:rPr>
      <w:rFonts w:ascii="Times New Roman" w:eastAsia="Times New Roman" w:hAnsi="Times New Roman" w:cs="Times New Roman"/>
      <w:sz w:val="28"/>
      <w:szCs w:val="20"/>
      <w:lang w:val="de-DE" w:eastAsia="ru-RU"/>
    </w:rPr>
  </w:style>
  <w:style w:type="character" w:customStyle="1" w:styleId="CharChar6">
    <w:name w:val="Char Char6"/>
    <w:basedOn w:val="ae"/>
    <w:rsid w:val="00B508AB"/>
    <w:rPr>
      <w:sz w:val="28"/>
      <w:lang w:val="ru-RU" w:eastAsia="ru-RU" w:bidi="ar-SA"/>
    </w:rPr>
  </w:style>
  <w:style w:type="character" w:customStyle="1" w:styleId="CharChar5">
    <w:name w:val="Char Char5"/>
    <w:basedOn w:val="ae"/>
    <w:rsid w:val="00B508AB"/>
    <w:rPr>
      <w:spacing w:val="-10"/>
      <w:sz w:val="28"/>
      <w:szCs w:val="24"/>
      <w:lang w:val="uk-UA" w:eastAsia="ru-RU" w:bidi="ar-SA"/>
    </w:rPr>
  </w:style>
  <w:style w:type="character" w:customStyle="1" w:styleId="CharChar4">
    <w:name w:val="Char Char4"/>
    <w:basedOn w:val="ae"/>
    <w:rsid w:val="00B508AB"/>
    <w:rPr>
      <w:sz w:val="16"/>
      <w:szCs w:val="16"/>
      <w:lang w:val="ru-RU" w:eastAsia="ru-RU" w:bidi="ar-SA"/>
    </w:rPr>
  </w:style>
  <w:style w:type="character" w:customStyle="1" w:styleId="811">
    <w:name w:val="Знак Знак81"/>
    <w:basedOn w:val="ae"/>
    <w:rsid w:val="00B508AB"/>
    <w:rPr>
      <w:rFonts w:ascii="Times New Roman" w:eastAsia="Times New Roman" w:hAnsi="Times New Roman" w:cs="Times New Roman"/>
      <w:sz w:val="24"/>
      <w:szCs w:val="24"/>
      <w:lang w:val="uk-UA" w:eastAsia="ru-RU"/>
    </w:rPr>
  </w:style>
  <w:style w:type="paragraph" w:customStyle="1" w:styleId="afffffffffffffffffffffffff2">
    <w:name w:val="Бакалавр"/>
    <w:basedOn w:val="ad"/>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d"/>
    <w:rsid w:val="00BC34E0"/>
    <w:rPr>
      <w:rFonts w:ascii="Tahoma" w:eastAsia="Times New Roman" w:hAnsi="Tahoma" w:cs="Tahoma"/>
      <w:sz w:val="16"/>
      <w:szCs w:val="16"/>
    </w:rPr>
  </w:style>
  <w:style w:type="character" w:customStyle="1" w:styleId="s1">
    <w:name w:val="s1"/>
    <w:basedOn w:val="ae"/>
    <w:rsid w:val="00393ADC"/>
    <w:rPr>
      <w:rFonts w:ascii="Times New Roman" w:hAnsi="Times New Roman" w:cs="Times New Roman"/>
    </w:rPr>
  </w:style>
  <w:style w:type="character" w:customStyle="1" w:styleId="textfull">
    <w:name w:val="textfull"/>
    <w:basedOn w:val="ae"/>
    <w:rsid w:val="00393ADC"/>
    <w:rPr>
      <w:rFonts w:ascii="Times New Roman" w:hAnsi="Times New Roman" w:cs="Times New Roman"/>
    </w:rPr>
  </w:style>
  <w:style w:type="paragraph" w:customStyle="1" w:styleId="9d">
    <w:name w:val="Основной текст с отступом9"/>
    <w:basedOn w:val="ad"/>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e"/>
    <w:rsid w:val="00393ADC"/>
    <w:rPr>
      <w:rFonts w:ascii="Times New Roman" w:hAnsi="Times New Roman" w:cs="Times New Roman"/>
    </w:rPr>
  </w:style>
  <w:style w:type="character" w:customStyle="1" w:styleId="latin">
    <w:name w:val="latin"/>
    <w:basedOn w:val="ae"/>
    <w:rsid w:val="00393ADC"/>
    <w:rPr>
      <w:rFonts w:ascii="Times New Roman" w:hAnsi="Times New Roman" w:cs="Times New Roman"/>
    </w:rPr>
  </w:style>
  <w:style w:type="character" w:customStyle="1" w:styleId="greek">
    <w:name w:val="greek"/>
    <w:basedOn w:val="ae"/>
    <w:rsid w:val="00393ADC"/>
    <w:rPr>
      <w:rFonts w:ascii="Times New Roman" w:hAnsi="Times New Roman" w:cs="Times New Roman"/>
    </w:rPr>
  </w:style>
  <w:style w:type="character" w:customStyle="1" w:styleId="sem">
    <w:name w:val="sem"/>
    <w:basedOn w:val="ae"/>
    <w:rsid w:val="00393ADC"/>
    <w:rPr>
      <w:rFonts w:ascii="Times New Roman" w:hAnsi="Times New Roman" w:cs="Times New Roman"/>
    </w:rPr>
  </w:style>
  <w:style w:type="character" w:customStyle="1" w:styleId="breadcrumb">
    <w:name w:val="breadcrumb"/>
    <w:basedOn w:val="ae"/>
    <w:rsid w:val="00393ADC"/>
    <w:rPr>
      <w:rFonts w:ascii="Times New Roman" w:hAnsi="Times New Roman" w:cs="Times New Roman"/>
    </w:rPr>
  </w:style>
  <w:style w:type="paragraph" w:customStyle="1" w:styleId="BodyText25">
    <w:name w:val="Body Text 25"/>
    <w:basedOn w:val="ad"/>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d"/>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d"/>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d"/>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d"/>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d"/>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3">
    <w:name w:val="toa heading"/>
    <w:basedOn w:val="ad"/>
    <w:next w:val="ad"/>
    <w:semiHidden/>
    <w:rsid w:val="00830E48"/>
    <w:pPr>
      <w:suppressAutoHyphens w:val="0"/>
      <w:spacing w:before="120"/>
    </w:pPr>
    <w:rPr>
      <w:rFonts w:ascii="Arial" w:eastAsia="Times New Roman" w:hAnsi="Arial" w:cs="Arial"/>
      <w:b/>
      <w:bCs/>
      <w:lang w:eastAsia="ru-RU"/>
    </w:rPr>
  </w:style>
  <w:style w:type="paragraph" w:styleId="afffffffffffffffffffffffff4">
    <w:name w:val="table of authorities"/>
    <w:basedOn w:val="ad"/>
    <w:next w:val="ad"/>
    <w:semiHidden/>
    <w:rsid w:val="00830E48"/>
    <w:pPr>
      <w:suppressAutoHyphens w:val="0"/>
      <w:ind w:left="240" w:hanging="240"/>
    </w:pPr>
    <w:rPr>
      <w:rFonts w:ascii="Times New Roman" w:eastAsia="Times New Roman" w:hAnsi="Times New Roman" w:cs="Times New Roman"/>
      <w:lang w:eastAsia="ru-RU"/>
    </w:rPr>
  </w:style>
  <w:style w:type="paragraph" w:styleId="afffffff5">
    <w:name w:val="macro"/>
    <w:link w:val="afffffff4"/>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e"/>
    <w:uiPriority w:val="99"/>
    <w:semiHidden/>
    <w:rsid w:val="00830E48"/>
    <w:rPr>
      <w:rFonts w:ascii="Consolas" w:eastAsia="Garamond" w:hAnsi="Consolas" w:cs="Consolas"/>
      <w:lang w:eastAsia="ar-SA"/>
    </w:rPr>
  </w:style>
  <w:style w:type="paragraph" w:styleId="4ffb">
    <w:name w:val="index 4"/>
    <w:basedOn w:val="ad"/>
    <w:next w:val="ad"/>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d"/>
    <w:next w:val="ad"/>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d"/>
    <w:next w:val="ad"/>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d"/>
    <w:next w:val="ad"/>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d"/>
    <w:next w:val="ad"/>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d"/>
    <w:next w:val="ad"/>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Литература"/>
    <w:basedOn w:val="affffffffff1"/>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e"/>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d"/>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6">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7">
    <w:name w:val="Нормальний текст"/>
    <w:basedOn w:val="ad"/>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d"/>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e"/>
    <w:rsid w:val="00391697"/>
    <w:rPr>
      <w:strike w:val="0"/>
      <w:dstrike w:val="0"/>
      <w:color w:val="731E1E"/>
      <w:u w:val="none"/>
      <w:effect w:val="none"/>
    </w:rPr>
  </w:style>
  <w:style w:type="table" w:styleId="1ffffffffa">
    <w:name w:val="Table Grid 1"/>
    <w:basedOn w:val="af"/>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8">
    <w:name w:val="Table Elegant"/>
    <w:basedOn w:val="af"/>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d"/>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e"/>
    <w:rsid w:val="00C9272C"/>
  </w:style>
  <w:style w:type="paragraph" w:customStyle="1" w:styleId="12b">
    <w:name w:val="Основной текст с отступом12"/>
    <w:basedOn w:val="ad"/>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1"/>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1"/>
    <w:rsid w:val="003A266A"/>
    <w:pPr>
      <w:jc w:val="both"/>
    </w:pPr>
    <w:rPr>
      <w:caps w:val="0"/>
    </w:rPr>
  </w:style>
  <w:style w:type="paragraph" w:customStyle="1" w:styleId="afffffffffffffffffffffffff9">
    <w:name w:val="научный текст"/>
    <w:basedOn w:val="ad"/>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d"/>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d"/>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d"/>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d"/>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e"/>
    <w:rsid w:val="00D66E16"/>
    <w:rPr>
      <w:lang w:val="ru-RU" w:eastAsia="ru-RU" w:bidi="ar-SA"/>
    </w:rPr>
  </w:style>
  <w:style w:type="character" w:customStyle="1" w:styleId="longdesc1">
    <w:name w:val="long_desc1"/>
    <w:basedOn w:val="ae"/>
    <w:rsid w:val="0019336D"/>
    <w:rPr>
      <w:rFonts w:ascii="Verdana" w:hAnsi="Verdana"/>
      <w:color w:val="000000"/>
      <w:sz w:val="20"/>
      <w:szCs w:val="20"/>
      <w:u w:val="none"/>
      <w:effect w:val="none"/>
    </w:rPr>
  </w:style>
  <w:style w:type="character" w:customStyle="1" w:styleId="intro">
    <w:name w:val="intro"/>
    <w:basedOn w:val="ae"/>
    <w:rsid w:val="0019336D"/>
  </w:style>
  <w:style w:type="paragraph" w:customStyle="1" w:styleId="afffffffffffffffffffffffffa">
    <w:name w:val="автореферат"/>
    <w:basedOn w:val="ad"/>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d"/>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b">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d"/>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d"/>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d"/>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c">
    <w:name w:val="Реферат"/>
    <w:basedOn w:val="ad"/>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d">
    <w:name w:val="реферат"/>
    <w:basedOn w:val="ad"/>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d"/>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d"/>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e"/>
    <w:rsid w:val="00816CEC"/>
    <w:rPr>
      <w:sz w:val="28"/>
      <w:lang w:val="ru-RU" w:eastAsia="en-US" w:bidi="ar-SA"/>
    </w:rPr>
  </w:style>
  <w:style w:type="paragraph" w:customStyle="1" w:styleId="TimesNewRoman14">
    <w:name w:val="Стиль Times New Roman 14 пт Авто без подчеркивания Авто не кон..."/>
    <w:basedOn w:val="ad"/>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e"/>
    <w:rsid w:val="00816CEC"/>
    <w:rPr>
      <w:sz w:val="28"/>
      <w:szCs w:val="28"/>
      <w:lang w:val="uk-UA" w:eastAsia="en-US" w:bidi="ar-SA"/>
    </w:rPr>
  </w:style>
  <w:style w:type="paragraph" w:customStyle="1" w:styleId="DLGReference">
    <w:name w:val="DLG Reference"/>
    <w:basedOn w:val="ad"/>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d"/>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d"/>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e"/>
    <w:rsid w:val="00827E8A"/>
    <w:rPr>
      <w:rFonts w:ascii="????" w:hAnsi="????" w:hint="default"/>
      <w:b/>
      <w:bCs/>
      <w:color w:val="005500"/>
      <w:sz w:val="19"/>
      <w:szCs w:val="19"/>
    </w:rPr>
  </w:style>
  <w:style w:type="character" w:customStyle="1" w:styleId="explaindate1">
    <w:name w:val="explaindate1"/>
    <w:basedOn w:val="ae"/>
    <w:rsid w:val="00E53DB3"/>
    <w:rPr>
      <w:strike w:val="0"/>
      <w:dstrike w:val="0"/>
      <w:color w:val="999999"/>
      <w:sz w:val="18"/>
      <w:szCs w:val="18"/>
      <w:u w:val="none"/>
      <w:effect w:val="none"/>
    </w:rPr>
  </w:style>
  <w:style w:type="paragraph" w:customStyle="1" w:styleId="articpar">
    <w:name w:val="articpar"/>
    <w:basedOn w:val="ad"/>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e"/>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e"/>
    <w:rsid w:val="00E53DB3"/>
  </w:style>
  <w:style w:type="character" w:customStyle="1" w:styleId="artdatevolumeissuepart">
    <w:name w:val="art_datevolumeissuepart"/>
    <w:basedOn w:val="ae"/>
    <w:rsid w:val="00E53DB3"/>
  </w:style>
  <w:style w:type="character" w:customStyle="1" w:styleId="artpages">
    <w:name w:val="art_pages"/>
    <w:basedOn w:val="ae"/>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d"/>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d"/>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d"/>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e">
    <w:name w:val="О"/>
    <w:basedOn w:val="ad"/>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
    <w:rsid w:val="003715CE"/>
    <w:rPr>
      <w:rFonts w:ascii="Times New Roman" w:eastAsia="Times New Roman" w:hAnsi="Times New Roman" w:cs="Times New Roman"/>
    </w:rPr>
    <w:tblPr/>
  </w:style>
  <w:style w:type="table" w:customStyle="1" w:styleId="2ffffffc">
    <w:name w:val="Стиль таблицы2"/>
    <w:basedOn w:val="af"/>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e"/>
    <w:rsid w:val="00003488"/>
    <w:rPr>
      <w:b/>
      <w:bCs/>
      <w:sz w:val="28"/>
      <w:szCs w:val="28"/>
      <w:lang w:val="ru-RU" w:eastAsia="ru-RU" w:bidi="ar-SA"/>
    </w:rPr>
  </w:style>
  <w:style w:type="character" w:customStyle="1" w:styleId="4fff3">
    <w:name w:val="Заголовок 4 Знак Знак Знак"/>
    <w:basedOn w:val="ae"/>
    <w:rsid w:val="00003488"/>
    <w:rPr>
      <w:b/>
      <w:bCs/>
      <w:sz w:val="28"/>
      <w:szCs w:val="28"/>
      <w:lang w:val="ru-RU" w:eastAsia="ru-RU" w:bidi="ar-SA"/>
    </w:rPr>
  </w:style>
  <w:style w:type="character" w:customStyle="1" w:styleId="arty">
    <w:name w:val="arty"/>
    <w:basedOn w:val="ae"/>
    <w:rsid w:val="00003488"/>
  </w:style>
  <w:style w:type="character" w:customStyle="1" w:styleId="arty1">
    <w:name w:val="arty1"/>
    <w:basedOn w:val="ae"/>
    <w:rsid w:val="00003488"/>
    <w:rPr>
      <w:rFonts w:ascii="Verdana" w:hAnsi="Verdana" w:hint="default"/>
      <w:color w:val="000000"/>
      <w:sz w:val="16"/>
      <w:szCs w:val="16"/>
    </w:rPr>
  </w:style>
  <w:style w:type="character" w:customStyle="1" w:styleId="pageheading1">
    <w:name w:val="pageheading1"/>
    <w:basedOn w:val="ae"/>
    <w:rsid w:val="00003488"/>
    <w:rPr>
      <w:rFonts w:ascii="Geneva" w:hAnsi="Geneva" w:hint="default"/>
      <w:b/>
      <w:bCs/>
      <w:color w:val="304296"/>
      <w:spacing w:val="0"/>
      <w:sz w:val="30"/>
      <w:szCs w:val="30"/>
    </w:rPr>
  </w:style>
  <w:style w:type="character" w:customStyle="1" w:styleId="textnormal1">
    <w:name w:val="textnormal1"/>
    <w:basedOn w:val="ae"/>
    <w:rsid w:val="00003488"/>
    <w:rPr>
      <w:b w:val="0"/>
      <w:bCs w:val="0"/>
      <w:color w:val="000000"/>
      <w:sz w:val="18"/>
      <w:szCs w:val="18"/>
    </w:rPr>
  </w:style>
  <w:style w:type="character" w:customStyle="1" w:styleId="subheading1">
    <w:name w:val="subheading1"/>
    <w:basedOn w:val="ae"/>
    <w:rsid w:val="00003488"/>
    <w:rPr>
      <w:rFonts w:ascii="Geneva" w:hAnsi="Geneva" w:hint="default"/>
      <w:b/>
      <w:bCs/>
      <w:color w:val="000033"/>
      <w:spacing w:val="0"/>
      <w:sz w:val="24"/>
      <w:szCs w:val="24"/>
    </w:rPr>
  </w:style>
  <w:style w:type="character" w:customStyle="1" w:styleId="textemphasis1">
    <w:name w:val="textemphasis1"/>
    <w:basedOn w:val="ae"/>
    <w:rsid w:val="00003488"/>
    <w:rPr>
      <w:b/>
      <w:bCs/>
      <w:color w:val="000000"/>
      <w:sz w:val="18"/>
      <w:szCs w:val="18"/>
    </w:rPr>
  </w:style>
  <w:style w:type="paragraph" w:customStyle="1" w:styleId="copyblack1">
    <w:name w:val="copyblack1"/>
    <w:basedOn w:val="ad"/>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d"/>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e"/>
    <w:rsid w:val="00003488"/>
    <w:rPr>
      <w:b/>
      <w:bCs/>
      <w:sz w:val="28"/>
      <w:szCs w:val="28"/>
      <w:lang w:val="ru-RU" w:eastAsia="ru-RU" w:bidi="ar-SA"/>
    </w:rPr>
  </w:style>
  <w:style w:type="character" w:customStyle="1" w:styleId="4fff5">
    <w:name w:val="Заголовок 4 Знак Знак Знак Знак Знак"/>
    <w:basedOn w:val="ae"/>
    <w:rsid w:val="00003488"/>
    <w:rPr>
      <w:b/>
      <w:bCs/>
      <w:sz w:val="28"/>
      <w:szCs w:val="28"/>
      <w:lang w:val="ru-RU" w:eastAsia="ru-RU" w:bidi="ar-SA"/>
    </w:rPr>
  </w:style>
  <w:style w:type="paragraph" w:customStyle="1" w:styleId="about">
    <w:name w:val="about"/>
    <w:basedOn w:val="ad"/>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d"/>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e"/>
    <w:rsid w:val="00BE3723"/>
    <w:rPr>
      <w:rFonts w:ascii="Courier New" w:eastAsia="Times New Roman" w:hAnsi="Courier New" w:cs="Courier New"/>
      <w:sz w:val="20"/>
      <w:szCs w:val="20"/>
    </w:rPr>
  </w:style>
  <w:style w:type="paragraph" w:customStyle="1" w:styleId="7f7">
    <w:name w:val="Данные таблицы7"/>
    <w:basedOn w:val="ad"/>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9"/>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
    <w:name w:val="Додаток"/>
    <w:basedOn w:val="ad"/>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0">
    <w:name w:val="Номер таблицы"/>
    <w:basedOn w:val="ad"/>
    <w:next w:val="affffffff3"/>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9"/>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1">
    <w:name w:val="Шапка таблицы"/>
    <w:basedOn w:val="ad"/>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2">
    <w:name w:val="Левая графа"/>
    <w:basedOn w:val="ad"/>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d"/>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d"/>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d"/>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9"/>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9"/>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d"/>
    <w:next w:val="ad"/>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d"/>
    <w:next w:val="afffffff9"/>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d"/>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d"/>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9"/>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d"/>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c"/>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c"/>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c"/>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d"/>
    <w:next w:val="afffffff9"/>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d"/>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a"/>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a"/>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9"/>
    <w:semiHidden/>
    <w:rsid w:val="001E7076"/>
    <w:pPr>
      <w:spacing w:after="160" w:line="360" w:lineRule="auto"/>
      <w:ind w:left="1440" w:hanging="360"/>
    </w:pPr>
    <w:rPr>
      <w:lang w:val="uk-UA"/>
    </w:rPr>
  </w:style>
  <w:style w:type="paragraph" w:styleId="4fff7">
    <w:name w:val="List Continue 4"/>
    <w:basedOn w:val="affffffffffffffffffff9"/>
    <w:semiHidden/>
    <w:rsid w:val="001E7076"/>
    <w:pPr>
      <w:spacing w:after="160" w:line="360" w:lineRule="auto"/>
      <w:ind w:left="1800" w:hanging="360"/>
    </w:pPr>
    <w:rPr>
      <w:lang w:val="uk-UA"/>
    </w:rPr>
  </w:style>
  <w:style w:type="paragraph" w:styleId="5ff8">
    <w:name w:val="List Continue 5"/>
    <w:basedOn w:val="affffffffffffffffffff9"/>
    <w:semiHidden/>
    <w:rsid w:val="001E7076"/>
    <w:pPr>
      <w:spacing w:after="160" w:line="360" w:lineRule="auto"/>
      <w:ind w:left="2160" w:hanging="360"/>
    </w:pPr>
    <w:rPr>
      <w:lang w:val="uk-UA"/>
    </w:rPr>
  </w:style>
  <w:style w:type="paragraph" w:styleId="2ffffffe">
    <w:name w:val="List Number 2"/>
    <w:basedOn w:val="afffffffffffffffffffff5"/>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5"/>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5"/>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5"/>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9"/>
    <w:next w:val="affffffffffffffffffff4"/>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9"/>
    <w:rsid w:val="001E7076"/>
    <w:pPr>
      <w:pageBreakBefore/>
      <w:spacing w:after="700"/>
      <w:jc w:val="center"/>
    </w:pPr>
    <w:rPr>
      <w:b w:val="0"/>
      <w:caps/>
      <w:spacing w:val="10"/>
    </w:rPr>
  </w:style>
  <w:style w:type="paragraph" w:customStyle="1" w:styleId="SubtitleCover">
    <w:name w:val="Subtitle Cover"/>
    <w:basedOn w:val="ad"/>
    <w:next w:val="afffffff9"/>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d"/>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d"/>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d"/>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d"/>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d"/>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d"/>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e"/>
    <w:rsid w:val="00CC71B3"/>
    <w:rPr>
      <w:rFonts w:ascii="Verdana" w:hAnsi="Verdana"/>
      <w:sz w:val="19"/>
    </w:rPr>
  </w:style>
  <w:style w:type="paragraph" w:customStyle="1" w:styleId="txt1">
    <w:name w:val="txt1"/>
    <w:basedOn w:val="ad"/>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e"/>
    <w:rsid w:val="00CC71B3"/>
    <w:rPr>
      <w:rFonts w:ascii="Arial" w:hAnsi="Arial"/>
      <w:b/>
      <w:smallCaps/>
      <w:strike/>
      <w:sz w:val="17"/>
      <w:u w:val="none"/>
      <w:effect w:val="none"/>
    </w:rPr>
  </w:style>
  <w:style w:type="paragraph" w:customStyle="1" w:styleId="HTML31">
    <w:name w:val="Стандартный HTML3"/>
    <w:basedOn w:val="ad"/>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e"/>
    <w:rsid w:val="00CC71B3"/>
    <w:rPr>
      <w:rFonts w:ascii="Geneva" w:hAnsi="Geneva"/>
      <w:b/>
      <w:strike/>
      <w:sz w:val="24"/>
      <w:u w:val="none"/>
      <w:effect w:val="none"/>
    </w:rPr>
  </w:style>
  <w:style w:type="paragraph" w:customStyle="1" w:styleId="pj">
    <w:name w:val="p_j"/>
    <w:basedOn w:val="ad"/>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d"/>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e"/>
    <w:rsid w:val="00CC71B3"/>
    <w:rPr>
      <w:rFonts w:ascii="Helvetica" w:hAnsi="Helvetica" w:hint="default"/>
      <w:b/>
      <w:bCs/>
      <w:color w:val="000000"/>
      <w:sz w:val="24"/>
      <w:szCs w:val="24"/>
    </w:rPr>
  </w:style>
  <w:style w:type="character" w:customStyle="1" w:styleId="tex10">
    <w:name w:val="tex10"/>
    <w:basedOn w:val="ae"/>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d"/>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e"/>
    <w:rsid w:val="00CC71B3"/>
    <w:rPr>
      <w:rFonts w:ascii="Verdana" w:hAnsi="Verdana" w:hint="default"/>
      <w:b/>
      <w:bCs/>
      <w:color w:val="666633"/>
      <w:sz w:val="21"/>
      <w:szCs w:val="21"/>
    </w:rPr>
  </w:style>
  <w:style w:type="character" w:customStyle="1" w:styleId="bylinedescription1">
    <w:name w:val="bylinedescription1"/>
    <w:basedOn w:val="ae"/>
    <w:rsid w:val="00CC71B3"/>
    <w:rPr>
      <w:rFonts w:ascii="Verdana" w:hAnsi="Verdana" w:hint="default"/>
      <w:b w:val="0"/>
      <w:bCs w:val="0"/>
      <w:color w:val="000000"/>
      <w:sz w:val="17"/>
      <w:szCs w:val="17"/>
    </w:rPr>
  </w:style>
  <w:style w:type="character" w:customStyle="1" w:styleId="sidebold1">
    <w:name w:val="sidebold1"/>
    <w:basedOn w:val="ae"/>
    <w:rsid w:val="00CC71B3"/>
    <w:rPr>
      <w:rFonts w:ascii="Arial" w:hAnsi="Arial" w:cs="Arial" w:hint="default"/>
      <w:b/>
      <w:bCs/>
      <w:color w:val="000000"/>
      <w:sz w:val="18"/>
      <w:szCs w:val="18"/>
    </w:rPr>
  </w:style>
  <w:style w:type="character" w:customStyle="1" w:styleId="sidetext1">
    <w:name w:val="sidetext1"/>
    <w:basedOn w:val="ae"/>
    <w:rsid w:val="00CC71B3"/>
    <w:rPr>
      <w:rFonts w:ascii="Arial" w:hAnsi="Arial" w:cs="Arial" w:hint="default"/>
      <w:color w:val="000000"/>
      <w:sz w:val="15"/>
      <w:szCs w:val="15"/>
    </w:rPr>
  </w:style>
  <w:style w:type="character" w:customStyle="1" w:styleId="pubdate1">
    <w:name w:val="pubdate1"/>
    <w:basedOn w:val="ae"/>
    <w:rsid w:val="00CC71B3"/>
    <w:rPr>
      <w:rFonts w:ascii="Arial" w:hAnsi="Arial" w:cs="Arial" w:hint="default"/>
      <w:b w:val="0"/>
      <w:bCs w:val="0"/>
      <w:color w:val="111111"/>
      <w:sz w:val="20"/>
      <w:szCs w:val="20"/>
    </w:rPr>
  </w:style>
  <w:style w:type="paragraph" w:customStyle="1" w:styleId="tesis">
    <w:name w:val="tesis"/>
    <w:basedOn w:val="ad"/>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d"/>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d"/>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d"/>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9"/>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e"/>
    <w:rsid w:val="00377313"/>
    <w:rPr>
      <w:b/>
      <w:bCs/>
      <w:vanish w:val="0"/>
      <w:color w:val="FF0000"/>
      <w:sz w:val="28"/>
      <w:szCs w:val="28"/>
      <w:lang w:val="uk-UA"/>
    </w:rPr>
  </w:style>
  <w:style w:type="paragraph" w:customStyle="1" w:styleId="affffffffffffffffffffffffff3">
    <w:name w:val="Стиль По ширине Междустр.интервал:  полуторный"/>
    <w:basedOn w:val="ad"/>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e"/>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d"/>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e"/>
    <w:rsid w:val="00E9156F"/>
    <w:rPr>
      <w:rFonts w:ascii="Verdana" w:hAnsi="Verdana"/>
      <w:b/>
      <w:bCs/>
      <w:color w:val="000000"/>
      <w:sz w:val="21"/>
      <w:szCs w:val="21"/>
      <w:u w:val="none"/>
      <w:effect w:val="none"/>
    </w:rPr>
  </w:style>
  <w:style w:type="character" w:customStyle="1" w:styleId="adcaption1">
    <w:name w:val="adcaption1"/>
    <w:basedOn w:val="ae"/>
    <w:rsid w:val="00E9156F"/>
    <w:rPr>
      <w:rFonts w:ascii="Verdana" w:hAnsi="Verdana"/>
      <w:color w:val="auto"/>
      <w:spacing w:val="39"/>
      <w:sz w:val="12"/>
      <w:szCs w:val="12"/>
    </w:rPr>
  </w:style>
  <w:style w:type="paragraph" w:customStyle="1" w:styleId="inside-copy">
    <w:name w:val="inside-copy"/>
    <w:basedOn w:val="ad"/>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e"/>
    <w:rsid w:val="00E9156F"/>
    <w:rPr>
      <w:rFonts w:ascii="Arial" w:hAnsi="Arial" w:cs="Arial"/>
      <w:b/>
      <w:bCs/>
      <w:sz w:val="30"/>
      <w:szCs w:val="30"/>
    </w:rPr>
  </w:style>
  <w:style w:type="character" w:customStyle="1" w:styleId="white">
    <w:name w:val="white"/>
    <w:basedOn w:val="ae"/>
    <w:rsid w:val="00E9156F"/>
  </w:style>
  <w:style w:type="character" w:customStyle="1" w:styleId="vitstorybody">
    <w:name w:val="vitstorybody"/>
    <w:basedOn w:val="ae"/>
    <w:rsid w:val="00E9156F"/>
  </w:style>
  <w:style w:type="paragraph" w:customStyle="1" w:styleId="cnnbodytext">
    <w:name w:val="cnnbodytext"/>
    <w:basedOn w:val="ad"/>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d"/>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d"/>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e"/>
    <w:rsid w:val="00E9156F"/>
    <w:rPr>
      <w:rFonts w:ascii="Verdana" w:hAnsi="Verdana"/>
      <w:color w:val="auto"/>
      <w:sz w:val="13"/>
      <w:szCs w:val="13"/>
    </w:rPr>
  </w:style>
  <w:style w:type="paragraph" w:customStyle="1" w:styleId="headline2">
    <w:name w:val="headline2"/>
    <w:basedOn w:val="ad"/>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d"/>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4">
    <w:basedOn w:val="ad"/>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e"/>
    <w:rsid w:val="00E9156F"/>
    <w:rPr>
      <w:rFonts w:ascii="Verdana" w:hAnsi="Verdana"/>
      <w:b/>
      <w:bCs/>
      <w:i/>
      <w:iCs/>
      <w:sz w:val="14"/>
      <w:szCs w:val="14"/>
    </w:rPr>
  </w:style>
  <w:style w:type="paragraph" w:customStyle="1" w:styleId="affffffffffffffffffffffffff5">
    <w:name w:val="в табл"/>
    <w:basedOn w:val="afffffffff2"/>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6">
    <w:name w:val="таблиця"/>
    <w:basedOn w:val="afffffffff2"/>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7">
    <w:name w:val="в таблиці"/>
    <w:basedOn w:val="ad"/>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d"/>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d"/>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d"/>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d"/>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d"/>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e"/>
    <w:rsid w:val="00157147"/>
    <w:rPr>
      <w:rFonts w:ascii="Courier New" w:eastAsia="Times New Roman" w:hAnsi="Courier New" w:cs="Courier New"/>
      <w:sz w:val="20"/>
      <w:szCs w:val="20"/>
    </w:rPr>
  </w:style>
  <w:style w:type="paragraph" w:customStyle="1" w:styleId="affffffffffffffffffffffffff8">
    <w:name w:val="Корчин заголовок"/>
    <w:basedOn w:val="afffffff9"/>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e"/>
    <w:rsid w:val="00157147"/>
  </w:style>
  <w:style w:type="paragraph" w:customStyle="1" w:styleId="affffffffffffffffffffffffff9">
    <w:name w:val="Термин"/>
    <w:basedOn w:val="ad"/>
    <w:next w:val="affffffffffffffffffffffffffa"/>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a">
    <w:name w:val="Список определений"/>
    <w:basedOn w:val="ad"/>
    <w:next w:val="affffffffffffffffffffffffff9"/>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d"/>
    <w:next w:val="ad"/>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d"/>
    <w:next w:val="ad"/>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d"/>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d"/>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e"/>
    <w:rsid w:val="00746BFE"/>
  </w:style>
  <w:style w:type="paragraph" w:customStyle="1" w:styleId="affffffffffffffffffffffffffb">
    <w:name w:val="Диссер"/>
    <w:basedOn w:val="14f1"/>
    <w:rsid w:val="00063DA1"/>
    <w:pPr>
      <w:autoSpaceDE/>
      <w:autoSpaceDN/>
    </w:pPr>
    <w:rPr>
      <w:lang w:val="ru-RU"/>
    </w:rPr>
  </w:style>
  <w:style w:type="paragraph" w:customStyle="1" w:styleId="enc-proj">
    <w:name w:val="enc-proj"/>
    <w:basedOn w:val="ad"/>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e"/>
    <w:rsid w:val="00FD3CD1"/>
    <w:rPr>
      <w:rFonts w:ascii="Times New Roman" w:hAnsi="Times New Roman" w:cs="Times New Roman"/>
    </w:rPr>
  </w:style>
  <w:style w:type="character" w:customStyle="1" w:styleId="613">
    <w:name w:val="Стиль6 Знак1"/>
    <w:basedOn w:val="ae"/>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e"/>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d"/>
    <w:next w:val="ad"/>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d"/>
    <w:next w:val="ad"/>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d"/>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d"/>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d"/>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e"/>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e"/>
    <w:rsid w:val="00A50142"/>
    <w:rPr>
      <w:rFonts w:ascii="Arial" w:hAnsi="Arial" w:cs="Arial" w:hint="default"/>
      <w:b/>
      <w:bCs/>
      <w:color w:val="FFFFFF"/>
      <w:sz w:val="15"/>
      <w:szCs w:val="15"/>
    </w:rPr>
  </w:style>
  <w:style w:type="character" w:customStyle="1" w:styleId="2fffffff0">
    <w:name w:val="Список 2 Знак"/>
    <w:basedOn w:val="ae"/>
    <w:rsid w:val="00C304DE"/>
    <w:rPr>
      <w:sz w:val="24"/>
      <w:lang w:val="uk-UA" w:eastAsia="uk-UA" w:bidi="ar-SA"/>
    </w:rPr>
  </w:style>
  <w:style w:type="table" w:styleId="2fffffff1">
    <w:name w:val="Table Simple 2"/>
    <w:basedOn w:val="af"/>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e"/>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d"/>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d"/>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e"/>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e"/>
    <w:rsid w:val="00C1135F"/>
    <w:rPr>
      <w:b/>
    </w:rPr>
  </w:style>
  <w:style w:type="paragraph" w:customStyle="1" w:styleId="affffffffffffffffffffffffffc">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d">
    <w:name w:val="Звичайний(Таблиця)"/>
    <w:basedOn w:val="ad"/>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d"/>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d"/>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d"/>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d"/>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e">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d"/>
    <w:next w:val="ad"/>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d"/>
    <w:next w:val="ad"/>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d"/>
    <w:next w:val="ad"/>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
    <w:name w:val="狀靭?增調杖濯"/>
    <w:basedOn w:val="ae"/>
    <w:uiPriority w:val="99"/>
    <w:rsid w:val="003E0F29"/>
  </w:style>
  <w:style w:type="paragraph" w:customStyle="1" w:styleId="afffffffffffffffffffffffffff0">
    <w:name w:val="滑悅僥 惟依粧嶢窓"/>
    <w:basedOn w:val="ad"/>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d"/>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d"/>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d"/>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c"/>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1">
    <w:name w:val="Підпис рисунка"/>
    <w:basedOn w:val="ad"/>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2">
    <w:name w:val="Підпис таблиць"/>
    <w:basedOn w:val="ad"/>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3">
    <w:name w:val="Подпись рисунка"/>
    <w:basedOn w:val="ad"/>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d"/>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d"/>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d"/>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d"/>
    <w:next w:val="ad"/>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d"/>
    <w:next w:val="ad"/>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d"/>
    <w:next w:val="ad"/>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d"/>
    <w:next w:val="ad"/>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d"/>
    <w:next w:val="ad"/>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d"/>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d"/>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4">
    <w:name w:val="쭤悰杖?惟依粧嶢窓"/>
    <w:basedOn w:val="ad"/>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d"/>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5">
    <w:name w:val="鎭揄?卽前孺"/>
    <w:basedOn w:val="ad"/>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6">
    <w:name w:val="午蟾 卽前孺"/>
    <w:basedOn w:val="ae"/>
    <w:uiPriority w:val="99"/>
    <w:rsid w:val="00CB5347"/>
    <w:rPr>
      <w:vertAlign w:val="superscript"/>
    </w:rPr>
  </w:style>
  <w:style w:type="paragraph" w:customStyle="1" w:styleId="3ffff9">
    <w:name w:val="蛟狀純迹 鎭揄?3"/>
    <w:basedOn w:val="ad"/>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d"/>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d"/>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d"/>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7">
    <w:name w:val="Основн. текст"/>
    <w:basedOn w:val="ad"/>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e"/>
    <w:rsid w:val="00192FB5"/>
    <w:rPr>
      <w:color w:val="0000FF"/>
      <w:u w:val="single"/>
    </w:rPr>
  </w:style>
  <w:style w:type="paragraph" w:customStyle="1" w:styleId="afffffffffffffffffffffffffff8">
    <w:name w:val="Основной текст~"/>
    <w:basedOn w:val="ad"/>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e"/>
    <w:rsid w:val="003558A2"/>
    <w:rPr>
      <w:vertAlign w:val="superscript"/>
    </w:rPr>
  </w:style>
  <w:style w:type="paragraph" w:customStyle="1" w:styleId="12f">
    <w:name w:val="Обычный (веб)12"/>
    <w:basedOn w:val="ad"/>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e"/>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9">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9"/>
    <w:next w:val="afffffffffffffffffffffffffff9"/>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9"/>
    <w:next w:val="afffffffffffffffffffffffffff9"/>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9"/>
    <w:next w:val="afffffffffffffffffffffffffff9"/>
    <w:uiPriority w:val="99"/>
    <w:rsid w:val="003708C4"/>
    <w:pPr>
      <w:keepNext/>
      <w:ind w:firstLine="709"/>
      <w:jc w:val="center"/>
    </w:pPr>
    <w:rPr>
      <w:b/>
      <w:bCs/>
      <w:sz w:val="24"/>
      <w:szCs w:val="24"/>
      <w:lang w:val="uk-UA"/>
    </w:rPr>
  </w:style>
  <w:style w:type="paragraph" w:customStyle="1" w:styleId="4fffb">
    <w:name w:val="çŕăîëîâîę 4"/>
    <w:basedOn w:val="afffffffffffffffffffffffffff9"/>
    <w:next w:val="afffffffffffffffffffffffffff9"/>
    <w:uiPriority w:val="99"/>
    <w:rsid w:val="003708C4"/>
    <w:pPr>
      <w:keepNext/>
      <w:jc w:val="both"/>
    </w:pPr>
    <w:rPr>
      <w:b/>
      <w:bCs/>
      <w:lang w:val="uk-UA"/>
    </w:rPr>
  </w:style>
  <w:style w:type="paragraph" w:customStyle="1" w:styleId="5ffd">
    <w:name w:val="çŕăîëîâîę 5"/>
    <w:basedOn w:val="afffffffffffffffffffffffffff9"/>
    <w:next w:val="afffffffffffffffffffffffffff9"/>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9"/>
    <w:next w:val="afffffffffffffffffffffffffff9"/>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a">
    <w:name w:val="Îńíîâíîé řđčôň"/>
    <w:uiPriority w:val="99"/>
    <w:rsid w:val="003708C4"/>
  </w:style>
  <w:style w:type="paragraph" w:customStyle="1" w:styleId="afffffffffffffffffffffffffffb">
    <w:name w:val="Íŕçâŕíčĺ"/>
    <w:basedOn w:val="afffffffffffffffffffffffffff9"/>
    <w:uiPriority w:val="99"/>
    <w:rsid w:val="003708C4"/>
    <w:pPr>
      <w:jc w:val="center"/>
    </w:pPr>
    <w:rPr>
      <w:sz w:val="36"/>
      <w:szCs w:val="36"/>
      <w:lang w:val="uk-UA"/>
    </w:rPr>
  </w:style>
  <w:style w:type="paragraph" w:customStyle="1" w:styleId="2fffffff6">
    <w:name w:val="Îńíîâíîé ňĺęńň 2"/>
    <w:basedOn w:val="afffffffffffffffffffffffffff9"/>
    <w:uiPriority w:val="99"/>
    <w:rsid w:val="003708C4"/>
    <w:pPr>
      <w:ind w:firstLine="567"/>
    </w:pPr>
    <w:rPr>
      <w:sz w:val="24"/>
      <w:szCs w:val="24"/>
      <w:lang w:val="uk-UA"/>
    </w:rPr>
  </w:style>
  <w:style w:type="paragraph" w:customStyle="1" w:styleId="2fffffff7">
    <w:name w:val="Îńíîâíîé ňĺęńň ń îňńňóďîě 2"/>
    <w:basedOn w:val="afffffffffffffffffffffffffff9"/>
    <w:uiPriority w:val="99"/>
    <w:rsid w:val="003708C4"/>
    <w:pPr>
      <w:ind w:firstLine="567"/>
      <w:jc w:val="both"/>
    </w:pPr>
    <w:rPr>
      <w:sz w:val="24"/>
      <w:szCs w:val="24"/>
      <w:lang w:val="uk-UA"/>
    </w:rPr>
  </w:style>
  <w:style w:type="paragraph" w:customStyle="1" w:styleId="afffffffffffffffffffffffffffc">
    <w:name w:val="Îńíîâíîé ňĺęńň"/>
    <w:basedOn w:val="afffffffffffffffffffffffffff9"/>
    <w:uiPriority w:val="99"/>
    <w:rsid w:val="003708C4"/>
    <w:pPr>
      <w:spacing w:line="360" w:lineRule="auto"/>
      <w:jc w:val="both"/>
    </w:pPr>
    <w:rPr>
      <w:sz w:val="28"/>
      <w:szCs w:val="28"/>
      <w:lang w:val="uk-UA"/>
    </w:rPr>
  </w:style>
  <w:style w:type="paragraph" w:customStyle="1" w:styleId="afffffffffffffffffffffffffffd">
    <w:name w:val="Âĺđőíčé ęîëîíňčňóë"/>
    <w:basedOn w:val="afffffffffffffffffffffffffff9"/>
    <w:uiPriority w:val="99"/>
    <w:rsid w:val="003708C4"/>
    <w:pPr>
      <w:tabs>
        <w:tab w:val="center" w:pos="4536"/>
        <w:tab w:val="right" w:pos="9072"/>
      </w:tabs>
    </w:pPr>
  </w:style>
  <w:style w:type="character" w:customStyle="1" w:styleId="afffffffffffffffffffffffffffe">
    <w:name w:val="íîěĺđ ńňđŕíčöű"/>
    <w:basedOn w:val="afffffffffffffffffffffffffffa"/>
    <w:uiPriority w:val="99"/>
    <w:rsid w:val="003708C4"/>
  </w:style>
  <w:style w:type="paragraph" w:customStyle="1" w:styleId="affffffffffffffffffffffffffff">
    <w:name w:val="Íčćíčé ęîëîíňčňóë"/>
    <w:basedOn w:val="afffffffffffffffffffffffffff9"/>
    <w:uiPriority w:val="99"/>
    <w:rsid w:val="003708C4"/>
    <w:pPr>
      <w:tabs>
        <w:tab w:val="center" w:pos="4536"/>
        <w:tab w:val="right" w:pos="9072"/>
      </w:tabs>
    </w:pPr>
  </w:style>
  <w:style w:type="paragraph" w:customStyle="1" w:styleId="3ffffb">
    <w:name w:val="Îńíîâíîé ňĺęńň ń îňńňóďîě 3"/>
    <w:basedOn w:val="afffffffffffffffffffffffffff9"/>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0"/>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0"/>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8"/>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e"/>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e"/>
    <w:rsid w:val="00AA145B"/>
    <w:rPr>
      <w:rFonts w:eastAsia="Batang"/>
      <w:kern w:val="28"/>
      <w:sz w:val="28"/>
      <w:szCs w:val="28"/>
      <w:lang w:val="uk-UA" w:eastAsia="ru-RU" w:bidi="ar-SA"/>
    </w:rPr>
  </w:style>
  <w:style w:type="paragraph" w:customStyle="1" w:styleId="ZagAref1">
    <w:name w:val="ZagAref1"/>
    <w:basedOn w:val="ad"/>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d"/>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d"/>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d"/>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d"/>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2"/>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2"/>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e"/>
    <w:locked/>
    <w:rsid w:val="00635715"/>
    <w:rPr>
      <w:b/>
      <w:bCs/>
      <w:sz w:val="24"/>
      <w:szCs w:val="24"/>
      <w:lang w:val="ru-RU" w:eastAsia="ru-RU"/>
    </w:rPr>
  </w:style>
  <w:style w:type="paragraph" w:customStyle="1" w:styleId="156">
    <w:name w:val="Основной текст с отступом15"/>
    <w:basedOn w:val="ad"/>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2"/>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2"/>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e"/>
    <w:rsid w:val="00BF47EB"/>
    <w:rPr>
      <w:b/>
      <w:bCs/>
      <w:sz w:val="24"/>
      <w:szCs w:val="24"/>
      <w:lang w:val="ru-RU" w:eastAsia="ru-RU"/>
    </w:rPr>
  </w:style>
  <w:style w:type="paragraph" w:customStyle="1" w:styleId="BulletItem">
    <w:name w:val="Bullet Item"/>
    <w:basedOn w:val="ad"/>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d"/>
    <w:next w:val="ad"/>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d"/>
    <w:rsid w:val="00F20F39"/>
    <w:pPr>
      <w:tabs>
        <w:tab w:val="num" w:pos="360"/>
      </w:tabs>
      <w:ind w:left="360" w:hanging="360"/>
      <w:outlineLvl w:val="0"/>
    </w:pPr>
  </w:style>
  <w:style w:type="paragraph" w:customStyle="1" w:styleId="392">
    <w:name w:val="Заголовок 39"/>
    <w:basedOn w:val="2102"/>
    <w:next w:val="ad"/>
    <w:rsid w:val="00F20F39"/>
    <w:pPr>
      <w:ind w:left="703" w:hanging="283"/>
      <w:outlineLvl w:val="1"/>
    </w:pPr>
    <w:rPr>
      <w:b w:val="0"/>
      <w:i/>
      <w:sz w:val="22"/>
    </w:rPr>
  </w:style>
  <w:style w:type="paragraph" w:customStyle="1" w:styleId="440">
    <w:name w:val="Заголовок 44"/>
    <w:basedOn w:val="392"/>
    <w:next w:val="ad"/>
    <w:rsid w:val="00F20F39"/>
    <w:pPr>
      <w:ind w:left="360" w:hanging="360"/>
      <w:outlineLvl w:val="2"/>
    </w:pPr>
  </w:style>
  <w:style w:type="paragraph" w:customStyle="1" w:styleId="540">
    <w:name w:val="Заголовок 54"/>
    <w:basedOn w:val="ad"/>
    <w:next w:val="ad"/>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d"/>
    <w:next w:val="ad"/>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d"/>
    <w:next w:val="ad"/>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d"/>
    <w:next w:val="ad"/>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d"/>
    <w:next w:val="ad"/>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0">
    <w:name w:val="Математический"/>
    <w:basedOn w:val="ae"/>
    <w:uiPriority w:val="99"/>
    <w:rsid w:val="0003239B"/>
    <w:rPr>
      <w:rFonts w:ascii="Monotype Corsiva" w:hAnsi="Monotype Corsiva" w:cs="Monotype Corsiva"/>
      <w:i/>
      <w:iCs/>
      <w:sz w:val="28"/>
      <w:szCs w:val="28"/>
      <w:lang w:val="en-US" w:eastAsia="x-none"/>
    </w:rPr>
  </w:style>
  <w:style w:type="character" w:customStyle="1" w:styleId="affffffffffffffffffffffffffff1">
    <w:name w:val="Определение"/>
    <w:basedOn w:val="ae"/>
    <w:uiPriority w:val="99"/>
    <w:rsid w:val="0003239B"/>
    <w:rPr>
      <w:b/>
      <w:bCs/>
    </w:rPr>
  </w:style>
  <w:style w:type="character" w:customStyle="1" w:styleId="itemsubtitleproduct1">
    <w:name w:val="itemsubtitleproduct1"/>
    <w:basedOn w:val="ae"/>
    <w:rsid w:val="0020475E"/>
    <w:rPr>
      <w:rFonts w:ascii="Verdana" w:hAnsi="Verdana" w:hint="default"/>
      <w:b w:val="0"/>
      <w:bCs w:val="0"/>
      <w:color w:val="000000"/>
      <w:sz w:val="26"/>
      <w:szCs w:val="26"/>
    </w:rPr>
  </w:style>
  <w:style w:type="character" w:customStyle="1" w:styleId="proddetailsgen1">
    <w:name w:val="proddetailsgen1"/>
    <w:basedOn w:val="ae"/>
    <w:rsid w:val="0020475E"/>
    <w:rPr>
      <w:rFonts w:ascii="Verdana" w:hAnsi="Verdana" w:hint="default"/>
      <w:color w:val="000000"/>
      <w:sz w:val="19"/>
      <w:szCs w:val="19"/>
    </w:rPr>
  </w:style>
  <w:style w:type="paragraph" w:customStyle="1" w:styleId="2180">
    <w:name w:val="Основной текст 218"/>
    <w:basedOn w:val="ad"/>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e"/>
    <w:rsid w:val="00302DCA"/>
    <w:rPr>
      <w:color w:val="0000FF"/>
      <w:u w:val="single"/>
    </w:rPr>
  </w:style>
  <w:style w:type="paragraph" w:customStyle="1" w:styleId="2171">
    <w:name w:val="Основной текст с отступом 217"/>
    <w:basedOn w:val="ad"/>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d"/>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d"/>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d"/>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d"/>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d"/>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d"/>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d"/>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BodyTextIndent">
    <w:name w:val="Body Text Indent"/>
    <w:basedOn w:val="ad"/>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2">
    <w:name w:val="НАЗВАНИЕ"/>
    <w:basedOn w:val="1"/>
    <w:next w:val="affffffffff1"/>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3">
    <w:name w:val="полужирный_курсив"/>
    <w:basedOn w:val="ae"/>
    <w:rsid w:val="00FE67CA"/>
    <w:rPr>
      <w:b/>
      <w:bCs/>
      <w:i/>
      <w:iCs/>
    </w:rPr>
  </w:style>
  <w:style w:type="character" w:customStyle="1" w:styleId="1fffffffff5">
    <w:name w:val="Диссертация Знак Знак1 Знак"/>
    <w:basedOn w:val="ae"/>
    <w:rsid w:val="00FE67CA"/>
    <w:rPr>
      <w:sz w:val="28"/>
      <w:szCs w:val="28"/>
      <w:lang w:val="ru-RU" w:eastAsia="ru-RU"/>
    </w:rPr>
  </w:style>
  <w:style w:type="paragraph" w:customStyle="1" w:styleId="ab">
    <w:name w:val="Библиография"/>
    <w:basedOn w:val="ad"/>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4">
    <w:name w:val="разрядка"/>
    <w:basedOn w:val="ae"/>
    <w:rsid w:val="00FE67CA"/>
    <w:rPr>
      <w:spacing w:val="40"/>
    </w:rPr>
  </w:style>
  <w:style w:type="paragraph" w:customStyle="1" w:styleId="6ff4">
    <w:name w:val="Дисертация+6"/>
    <w:basedOn w:val="affffffffff1"/>
    <w:next w:val="ad"/>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d"/>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Cite">
    <w:name w:val="HTML Cite"/>
    <w:basedOn w:val="ae"/>
    <w:rsid w:val="00C26769"/>
    <w:rPr>
      <w:i/>
      <w:iCs/>
    </w:rPr>
  </w:style>
  <w:style w:type="paragraph" w:customStyle="1" w:styleId="Normal0">
    <w:name w:val="Normal"/>
    <w:rsid w:val="00C26769"/>
    <w:rPr>
      <w:rFonts w:ascii="Times New Roman" w:eastAsia="Times New Roman" w:hAnsi="Times New Roman" w:cs="Times New Roman"/>
      <w:sz w:val="26"/>
    </w:rPr>
  </w:style>
  <w:style w:type="character" w:customStyle="1" w:styleId="HTMLTypewriter">
    <w:name w:val="HTML Typewriter"/>
    <w:basedOn w:val="ae"/>
    <w:rsid w:val="00316777"/>
    <w:rPr>
      <w:rFonts w:ascii="Arial Unicode MS" w:eastAsia="Arial Unicode MS" w:hAnsi="Arial Unicode MS" w:cs="Arial Unicode MS"/>
      <w:sz w:val="20"/>
      <w:szCs w:val="20"/>
    </w:rPr>
  </w:style>
  <w:style w:type="paragraph" w:customStyle="1" w:styleId="HTMLPreformatted">
    <w:name w:val="HTML Preformatted"/>
    <w:basedOn w:val="ad"/>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E54F-D731-421A-B64A-BADEF219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3055</TotalTime>
  <Pages>33</Pages>
  <Words>6819</Words>
  <Characters>38873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45601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285</cp:revision>
  <cp:lastPrinted>2009-02-06T08:36:00Z</cp:lastPrinted>
  <dcterms:created xsi:type="dcterms:W3CDTF">2015-03-22T11:10:00Z</dcterms:created>
  <dcterms:modified xsi:type="dcterms:W3CDTF">2015-04-23T11:35:00Z</dcterms:modified>
</cp:coreProperties>
</file>