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a"/>
            <w:color w:val="0070C0"/>
          </w:rPr>
          <w:t>http://www.mydisser.com/search.html</w:t>
        </w:r>
      </w:hyperlink>
    </w:p>
    <w:p w:rsidR="00BA61BC" w:rsidRPr="00B37A2A" w:rsidRDefault="00BA61BC" w:rsidP="00BA61BC">
      <w:pPr>
        <w:ind w:firstLine="709"/>
        <w:jc w:val="center"/>
      </w:pPr>
      <w:bookmarkStart w:id="0" w:name="_Hlt159839706"/>
      <w:bookmarkEnd w:id="0"/>
      <w:r w:rsidRPr="00B37A2A">
        <w:t>АКАДЕМИЯ МЕДИЦИНСКИХ НАУК УКРАИНЫ</w:t>
      </w:r>
    </w:p>
    <w:p w:rsidR="00BA61BC" w:rsidRPr="00B37A2A" w:rsidRDefault="00BA61BC" w:rsidP="00BA61BC">
      <w:pPr>
        <w:ind w:firstLine="709"/>
        <w:jc w:val="center"/>
      </w:pPr>
      <w:r>
        <w:t>ГУ «</w:t>
      </w:r>
      <w:r w:rsidRPr="00B37A2A">
        <w:t>ИНСТИТУТ НЕВР</w:t>
      </w:r>
      <w:r>
        <w:t>ОЛОГИИ, ПСИХИАТРИИ И НАРКОЛОГИИ»</w:t>
      </w:r>
    </w:p>
    <w:p w:rsidR="00BA61BC" w:rsidRPr="00B37A2A" w:rsidRDefault="00BA61BC" w:rsidP="00BA61BC">
      <w:pPr>
        <w:ind w:firstLine="709"/>
      </w:pPr>
    </w:p>
    <w:p w:rsidR="00BA61BC" w:rsidRPr="002E5CC6" w:rsidRDefault="00BA61BC" w:rsidP="00BA61BC">
      <w:pPr>
        <w:ind w:firstLine="709"/>
        <w:jc w:val="center"/>
        <w:rPr>
          <w:szCs w:val="28"/>
        </w:rPr>
      </w:pPr>
      <w:r w:rsidRPr="002E5CC6">
        <w:rPr>
          <w:szCs w:val="28"/>
        </w:rPr>
        <w:t>На правах рукописи</w:t>
      </w:r>
    </w:p>
    <w:p w:rsidR="00BA61BC" w:rsidRPr="00B37A2A" w:rsidRDefault="00BA61BC" w:rsidP="00BA61BC">
      <w:pPr>
        <w:ind w:firstLine="709"/>
      </w:pPr>
    </w:p>
    <w:p w:rsidR="00BA61BC" w:rsidRPr="00E91470" w:rsidRDefault="00BA61BC" w:rsidP="00BA61BC">
      <w:pPr>
        <w:ind w:firstLine="709"/>
        <w:jc w:val="center"/>
      </w:pPr>
      <w:r w:rsidRPr="00B37A2A">
        <w:t>БЕЛОСТОЦКАЯ ЖАННА ИГОРЕВНА</w:t>
      </w:r>
    </w:p>
    <w:p w:rsidR="00BA61BC" w:rsidRPr="00E91470" w:rsidRDefault="00BA61BC" w:rsidP="00BA61BC">
      <w:pPr>
        <w:ind w:firstLine="709"/>
        <w:jc w:val="center"/>
      </w:pPr>
    </w:p>
    <w:p w:rsidR="00BA61BC" w:rsidRPr="00A006A8" w:rsidRDefault="00BA61BC" w:rsidP="00BA61BC">
      <w:pPr>
        <w:ind w:firstLine="709"/>
        <w:jc w:val="center"/>
      </w:pPr>
      <w:r w:rsidRPr="00A006A8">
        <w:t>УДК</w:t>
      </w:r>
      <w:r w:rsidRPr="00E91470">
        <w:t xml:space="preserve"> 616.895-037-07-08</w:t>
      </w:r>
    </w:p>
    <w:p w:rsidR="00BA61BC" w:rsidRPr="00E91470" w:rsidRDefault="00BA61BC" w:rsidP="00BA61BC">
      <w:pPr>
        <w:ind w:firstLine="709"/>
        <w:jc w:val="center"/>
        <w:rPr>
          <w:b/>
        </w:rPr>
      </w:pPr>
    </w:p>
    <w:p w:rsidR="00BA61BC" w:rsidRPr="003445AB" w:rsidRDefault="00BA61BC" w:rsidP="00BA61BC">
      <w:pPr>
        <w:ind w:firstLine="709"/>
        <w:jc w:val="center"/>
        <w:rPr>
          <w:b/>
        </w:rPr>
      </w:pPr>
      <w:bookmarkStart w:id="1" w:name="_GoBack"/>
      <w:r>
        <w:rPr>
          <w:b/>
        </w:rPr>
        <w:t>ДЕПРЕССИВНЫЕ РАССТРОЙСТВА У ЖИТЕЛЕЙ СЕЛЬСКОЙ МЕСТНОСТИ</w:t>
      </w:r>
      <w:r w:rsidRPr="003445AB">
        <w:rPr>
          <w:b/>
        </w:rPr>
        <w:t xml:space="preserve"> (</w:t>
      </w:r>
      <w:r>
        <w:rPr>
          <w:b/>
        </w:rPr>
        <w:t>КЛИНИКО-ПСИХОПАТОЛОГИЧЕСКАЯ</w:t>
      </w:r>
      <w:r w:rsidRPr="003445AB">
        <w:rPr>
          <w:b/>
        </w:rPr>
        <w:t xml:space="preserve"> </w:t>
      </w:r>
      <w:r>
        <w:rPr>
          <w:b/>
        </w:rPr>
        <w:t>ХАРАКТЕРИСТИКА</w:t>
      </w:r>
      <w:r w:rsidRPr="003445AB">
        <w:rPr>
          <w:b/>
        </w:rPr>
        <w:t xml:space="preserve">, </w:t>
      </w:r>
      <w:r>
        <w:rPr>
          <w:b/>
        </w:rPr>
        <w:t>ДИАГНОСТИКА И ЛЕЧЕНИЕ</w:t>
      </w:r>
      <w:r w:rsidRPr="003445AB">
        <w:rPr>
          <w:b/>
        </w:rPr>
        <w:t>)</w:t>
      </w:r>
    </w:p>
    <w:p w:rsidR="00BA61BC" w:rsidRDefault="00BA61BC" w:rsidP="00BA61BC">
      <w:pPr>
        <w:rPr>
          <w:b/>
        </w:rPr>
      </w:pPr>
    </w:p>
    <w:bookmarkEnd w:id="1"/>
    <w:p w:rsidR="00BA61BC" w:rsidRPr="00B37A2A" w:rsidRDefault="00BA61BC" w:rsidP="00BA61BC">
      <w:pPr>
        <w:pStyle w:val="affffffffa"/>
        <w:spacing w:line="360" w:lineRule="auto"/>
        <w:ind w:right="57"/>
        <w:jc w:val="center"/>
        <w:rPr>
          <w:sz w:val="29"/>
        </w:rPr>
      </w:pPr>
      <w:r>
        <w:rPr>
          <w:sz w:val="29"/>
        </w:rPr>
        <w:t>14.01.16 - п</w:t>
      </w:r>
      <w:r w:rsidRPr="00B37A2A">
        <w:rPr>
          <w:sz w:val="29"/>
        </w:rPr>
        <w:t>сихиатрия</w:t>
      </w:r>
    </w:p>
    <w:p w:rsidR="00BA61BC" w:rsidRPr="00B37A2A" w:rsidRDefault="00BA61BC" w:rsidP="00BA61BC"/>
    <w:p w:rsidR="00BA61BC" w:rsidRPr="00B37A2A" w:rsidRDefault="00BA61BC" w:rsidP="00BA61BC">
      <w:pPr>
        <w:ind w:firstLine="709"/>
      </w:pPr>
    </w:p>
    <w:p w:rsidR="00BA61BC" w:rsidRPr="00E91470" w:rsidRDefault="00BA61BC" w:rsidP="00BA61BC">
      <w:pPr>
        <w:ind w:left="57" w:right="57" w:firstLine="720"/>
        <w:jc w:val="center"/>
        <w:rPr>
          <w:sz w:val="29"/>
        </w:rPr>
      </w:pPr>
      <w:r w:rsidRPr="00B37A2A">
        <w:rPr>
          <w:sz w:val="29"/>
        </w:rPr>
        <w:t>Диссертация</w:t>
      </w:r>
    </w:p>
    <w:p w:rsidR="00BA61BC" w:rsidRPr="00B37A2A" w:rsidRDefault="00BA61BC" w:rsidP="00BA61BC">
      <w:pPr>
        <w:ind w:left="57" w:right="57" w:firstLine="720"/>
        <w:jc w:val="center"/>
        <w:rPr>
          <w:sz w:val="29"/>
        </w:rPr>
      </w:pPr>
      <w:r w:rsidRPr="00B37A2A">
        <w:rPr>
          <w:sz w:val="29"/>
        </w:rPr>
        <w:t>на соискание ученой степени</w:t>
      </w:r>
      <w:r w:rsidRPr="00E91470">
        <w:rPr>
          <w:sz w:val="29"/>
        </w:rPr>
        <w:t xml:space="preserve"> </w:t>
      </w:r>
      <w:r w:rsidRPr="00B37A2A">
        <w:rPr>
          <w:sz w:val="29"/>
        </w:rPr>
        <w:t>кандидата медицинских наук</w:t>
      </w:r>
    </w:p>
    <w:p w:rsidR="00BA61BC" w:rsidRDefault="00BA61BC" w:rsidP="00BA61BC">
      <w:pPr>
        <w:rPr>
          <w:b/>
        </w:rPr>
      </w:pPr>
    </w:p>
    <w:p w:rsidR="00BA61BC" w:rsidRPr="00B37A2A" w:rsidRDefault="00BA61BC" w:rsidP="00BA61BC">
      <w:pPr>
        <w:ind w:firstLine="709"/>
      </w:pPr>
    </w:p>
    <w:p w:rsidR="00BA61BC" w:rsidRDefault="00BA61BC" w:rsidP="00BA61BC">
      <w:pPr>
        <w:ind w:firstLine="709"/>
        <w:jc w:val="right"/>
      </w:pPr>
      <w:r>
        <w:t>Руководитель:</w:t>
      </w:r>
    </w:p>
    <w:p w:rsidR="00BA61BC" w:rsidRDefault="00BA61BC" w:rsidP="00BA61BC">
      <w:pPr>
        <w:ind w:firstLine="709"/>
        <w:jc w:val="right"/>
      </w:pPr>
      <w:r>
        <w:t>доктор медицинских наук, профессор</w:t>
      </w:r>
    </w:p>
    <w:p w:rsidR="00BA61BC" w:rsidRPr="00495CF7" w:rsidRDefault="00BA61BC" w:rsidP="00BA61BC">
      <w:pPr>
        <w:ind w:firstLine="709"/>
        <w:jc w:val="right"/>
      </w:pPr>
      <w:r>
        <w:t>МАРУТА НАТАЛЬЯ АЛЕКСАНДРОВНА</w:t>
      </w:r>
    </w:p>
    <w:p w:rsidR="00BA61BC" w:rsidRDefault="00BA61BC" w:rsidP="00BA61BC">
      <w:pPr>
        <w:ind w:firstLine="709"/>
        <w:rPr>
          <w:b/>
        </w:rPr>
      </w:pPr>
    </w:p>
    <w:p w:rsidR="00BA61BC" w:rsidRDefault="00BA61BC" w:rsidP="00BA61BC">
      <w:pPr>
        <w:ind w:firstLine="709"/>
        <w:rPr>
          <w:b/>
        </w:rPr>
      </w:pPr>
    </w:p>
    <w:p w:rsidR="00BA61BC" w:rsidRDefault="00BA61BC" w:rsidP="00BA61BC">
      <w:pPr>
        <w:ind w:firstLine="709"/>
        <w:rPr>
          <w:b/>
        </w:rPr>
      </w:pPr>
    </w:p>
    <w:p w:rsidR="00BA61BC" w:rsidRDefault="00BA61BC" w:rsidP="00BA61BC">
      <w:pPr>
        <w:ind w:firstLine="709"/>
        <w:rPr>
          <w:b/>
        </w:rPr>
      </w:pPr>
    </w:p>
    <w:p w:rsidR="00BA61BC" w:rsidRDefault="00BA61BC" w:rsidP="00BA61BC">
      <w:pPr>
        <w:ind w:firstLine="709"/>
        <w:rPr>
          <w:b/>
        </w:rPr>
      </w:pPr>
    </w:p>
    <w:p w:rsidR="00BA61BC" w:rsidRPr="005333CD" w:rsidRDefault="00BA61BC" w:rsidP="00BA61BC">
      <w:pPr>
        <w:ind w:firstLine="709"/>
        <w:jc w:val="center"/>
      </w:pPr>
      <w:r w:rsidRPr="00B37A2A">
        <w:t xml:space="preserve">Харьков </w:t>
      </w:r>
      <w:r>
        <w:t>– 200</w:t>
      </w:r>
      <w:r w:rsidRPr="005333CD">
        <w:t>8</w:t>
      </w:r>
    </w:p>
    <w:p w:rsidR="00BA61BC" w:rsidRPr="00B37A2A" w:rsidRDefault="00BA61BC" w:rsidP="00BA61BC">
      <w:pPr>
        <w:ind w:firstLine="709"/>
        <w:jc w:val="center"/>
      </w:pPr>
    </w:p>
    <w:p w:rsidR="00BA61BC" w:rsidRDefault="00BA61BC" w:rsidP="00BA61BC">
      <w:pPr>
        <w:jc w:val="center"/>
        <w:rPr>
          <w:b/>
        </w:rPr>
      </w:pPr>
      <w:r>
        <w:rPr>
          <w:b/>
        </w:rPr>
        <w:t>СОДЕРЖАНИЕ</w:t>
      </w:r>
    </w:p>
    <w:p w:rsidR="00BA61BC" w:rsidRPr="00216C68" w:rsidRDefault="00BA61BC" w:rsidP="00BA61BC">
      <w:r>
        <w:t>ПЕРЕЧЕНЬ УСЛОВНЫХ СОКРАЩЕНИЙ……………………………………4</w:t>
      </w:r>
    </w:p>
    <w:p w:rsidR="00BA61BC" w:rsidRDefault="00BA61BC" w:rsidP="00BA61BC">
      <w:r>
        <w:t>ВВЕДЕНИЕ…………………………………………………………………….....5</w:t>
      </w:r>
    </w:p>
    <w:p w:rsidR="00BA61BC" w:rsidRPr="00E91470" w:rsidRDefault="00BA61BC" w:rsidP="00BA61BC">
      <w:pPr>
        <w:rPr>
          <w:szCs w:val="28"/>
        </w:rPr>
      </w:pPr>
      <w:r>
        <w:rPr>
          <w:szCs w:val="28"/>
        </w:rPr>
        <w:t xml:space="preserve">РАЗДЕЛ 1. ОБЗОР </w:t>
      </w:r>
      <w:r w:rsidRPr="00D545D9">
        <w:rPr>
          <w:szCs w:val="28"/>
        </w:rPr>
        <w:t>ЛИТЕРАТУРЫ</w:t>
      </w:r>
      <w:r>
        <w:rPr>
          <w:szCs w:val="28"/>
        </w:rPr>
        <w:t>…………………………………………….1</w:t>
      </w:r>
      <w:r w:rsidRPr="00E91470">
        <w:rPr>
          <w:szCs w:val="28"/>
        </w:rPr>
        <w:t>2</w:t>
      </w:r>
    </w:p>
    <w:p w:rsidR="00BA61BC" w:rsidRPr="00E91470" w:rsidRDefault="00BA61BC" w:rsidP="00BA61BC">
      <w:pPr>
        <w:ind w:left="300"/>
      </w:pPr>
      <w:r>
        <w:t>1.1. Современное состояние проблемы депрессивных расстройств………………………………………………………...……….....1</w:t>
      </w:r>
      <w:r w:rsidRPr="00E91470">
        <w:t>2</w:t>
      </w:r>
    </w:p>
    <w:p w:rsidR="00BA61BC" w:rsidRDefault="00BA61BC" w:rsidP="00BA61BC">
      <w:pPr>
        <w:ind w:left="300"/>
      </w:pPr>
      <w:r>
        <w:t>1.2. Общая характеристика условий проживания в сельской местности……………………………………………………………………...24</w:t>
      </w:r>
    </w:p>
    <w:p w:rsidR="00BA61BC" w:rsidRPr="007A6789" w:rsidRDefault="00BA61BC" w:rsidP="00BA61BC">
      <w:pPr>
        <w:ind w:left="300"/>
      </w:pPr>
      <w:r>
        <w:t>1.3. Современные данные о депрессиях у жителей сельской местности………….…………………………………………………………..2</w:t>
      </w:r>
      <w:r w:rsidRPr="007A6789">
        <w:t>7</w:t>
      </w:r>
    </w:p>
    <w:p w:rsidR="00BA61BC" w:rsidRPr="00E91470" w:rsidRDefault="00BA61BC" w:rsidP="00BA61BC">
      <w:pPr>
        <w:ind w:left="700"/>
      </w:pPr>
      <w:r>
        <w:t>1.3.1 Депрессивные расстройства среди подростков, проживающих в сельской местности………………………………………….…..……......30</w:t>
      </w:r>
    </w:p>
    <w:p w:rsidR="00BA61BC" w:rsidRPr="00E91470" w:rsidRDefault="00BA61BC" w:rsidP="00BA61BC">
      <w:pPr>
        <w:ind w:left="700"/>
      </w:pPr>
      <w:r>
        <w:lastRenderedPageBreak/>
        <w:t>1.3.2. Депрессивные расстройства среди женщин сельского населения……………………………………………………………….....31</w:t>
      </w:r>
    </w:p>
    <w:p w:rsidR="00BA61BC" w:rsidRPr="00E91470" w:rsidRDefault="00BA61BC" w:rsidP="00BA61BC">
      <w:pPr>
        <w:ind w:left="700"/>
      </w:pPr>
      <w:r>
        <w:t>1.3.3. Депрессивные расстройства у пожилых жителей сельской местности…………………………………………..……………………...35</w:t>
      </w:r>
    </w:p>
    <w:p w:rsidR="00BA61BC" w:rsidRPr="00E91470" w:rsidRDefault="00BA61BC" w:rsidP="00BA61BC">
      <w:pPr>
        <w:rPr>
          <w:szCs w:val="28"/>
        </w:rPr>
      </w:pPr>
      <w:r>
        <w:rPr>
          <w:szCs w:val="28"/>
        </w:rPr>
        <w:t>РАЗДЕЛ</w:t>
      </w:r>
      <w:r w:rsidRPr="00D545D9">
        <w:rPr>
          <w:szCs w:val="28"/>
        </w:rPr>
        <w:t xml:space="preserve"> </w:t>
      </w:r>
      <w:r>
        <w:rPr>
          <w:szCs w:val="28"/>
        </w:rPr>
        <w:t>2. ОБЩАЯ ХАРАКТЕРИСТИКА МАТЕРИАЛА И МЕТОДОВ ИССЛЕДОВАНИЯ………………………………………………………………39</w:t>
      </w:r>
    </w:p>
    <w:p w:rsidR="00BA61BC" w:rsidRPr="00E91470" w:rsidRDefault="00BA61BC" w:rsidP="00BA61BC">
      <w:pPr>
        <w:ind w:left="1200" w:hanging="800"/>
        <w:rPr>
          <w:szCs w:val="28"/>
        </w:rPr>
      </w:pPr>
      <w:r>
        <w:rPr>
          <w:szCs w:val="28"/>
        </w:rPr>
        <w:t>2.1. Общая характеристика обследованных больных…………………......39</w:t>
      </w:r>
    </w:p>
    <w:p w:rsidR="00BA61BC" w:rsidRPr="00E91470" w:rsidRDefault="00BA61BC" w:rsidP="00BA61BC">
      <w:pPr>
        <w:ind w:left="1200" w:hanging="800"/>
        <w:rPr>
          <w:szCs w:val="28"/>
        </w:rPr>
      </w:pPr>
      <w:r>
        <w:rPr>
          <w:szCs w:val="28"/>
        </w:rPr>
        <w:t>2.2. Характеристика методов исследования…………….………………….43</w:t>
      </w:r>
    </w:p>
    <w:p w:rsidR="00BA61BC" w:rsidRPr="00E91470" w:rsidRDefault="00BA61BC" w:rsidP="00BA61BC">
      <w:pPr>
        <w:rPr>
          <w:szCs w:val="28"/>
        </w:rPr>
      </w:pPr>
      <w:r>
        <w:rPr>
          <w:szCs w:val="28"/>
        </w:rPr>
        <w:t>РАЗДЕЛ</w:t>
      </w:r>
      <w:r w:rsidRPr="00D545D9">
        <w:rPr>
          <w:szCs w:val="28"/>
        </w:rPr>
        <w:t xml:space="preserve"> </w:t>
      </w:r>
      <w:r>
        <w:rPr>
          <w:szCs w:val="28"/>
        </w:rPr>
        <w:t>3. КЛИНИКО-ПСИХОПАТОЛОГИЧЕСКАЯ ХАРАКТЕРИСТИКА ДЕПРЕССИЙ У ЖИТЕЛЕЙ СЕЛЬСКОЙ МЕСТНОСТИ…………………….53</w:t>
      </w:r>
    </w:p>
    <w:p w:rsidR="00BA61BC" w:rsidRPr="00E91470" w:rsidRDefault="00BA61BC" w:rsidP="00BA61BC">
      <w:pPr>
        <w:ind w:left="400"/>
        <w:rPr>
          <w:szCs w:val="28"/>
        </w:rPr>
      </w:pPr>
      <w:r>
        <w:rPr>
          <w:szCs w:val="28"/>
        </w:rPr>
        <w:t>3.1. Изучение преморбидных и провоцирующих факторов…….………...53</w:t>
      </w:r>
    </w:p>
    <w:p w:rsidR="00BA61BC" w:rsidRPr="00E91470" w:rsidRDefault="00BA61BC" w:rsidP="00BA61BC">
      <w:pPr>
        <w:ind w:left="400"/>
        <w:rPr>
          <w:szCs w:val="28"/>
        </w:rPr>
      </w:pPr>
      <w:r>
        <w:rPr>
          <w:szCs w:val="28"/>
        </w:rPr>
        <w:t>3.2. Изучение продолжительности догоспитального течения депрессий……..………………………………………………………………57</w:t>
      </w:r>
    </w:p>
    <w:p w:rsidR="00BA61BC" w:rsidRDefault="00BA61BC" w:rsidP="00BA61BC">
      <w:pPr>
        <w:ind w:left="400"/>
        <w:rPr>
          <w:szCs w:val="28"/>
        </w:rPr>
      </w:pPr>
      <w:r>
        <w:rPr>
          <w:szCs w:val="28"/>
        </w:rPr>
        <w:t>3.3. Изучение инициальных проявлений депрессий………………...….…59</w:t>
      </w:r>
    </w:p>
    <w:p w:rsidR="00BA61BC" w:rsidRPr="00E91470" w:rsidRDefault="00BA61BC" w:rsidP="00BA61BC">
      <w:pPr>
        <w:ind w:left="400"/>
        <w:rPr>
          <w:szCs w:val="28"/>
        </w:rPr>
      </w:pPr>
      <w:r>
        <w:rPr>
          <w:szCs w:val="28"/>
        </w:rPr>
        <w:t>3.4. Синдромологический анализ депрессий у жителей сельской местности……………………………………...……………………………...61</w:t>
      </w:r>
    </w:p>
    <w:p w:rsidR="00BA61BC" w:rsidRPr="00E91470" w:rsidRDefault="00BA61BC" w:rsidP="00BA61BC">
      <w:pPr>
        <w:ind w:left="400"/>
        <w:rPr>
          <w:szCs w:val="28"/>
        </w:rPr>
      </w:pPr>
      <w:r>
        <w:rPr>
          <w:szCs w:val="28"/>
        </w:rPr>
        <w:t>3.5. Исследование коморбидности в клинической картине депрессивных расстройств……………………………………………………………….…..67</w:t>
      </w:r>
    </w:p>
    <w:p w:rsidR="00BA61BC" w:rsidRPr="00E91470" w:rsidRDefault="00BA61BC" w:rsidP="00BA61BC">
      <w:pPr>
        <w:ind w:left="400"/>
        <w:rPr>
          <w:szCs w:val="28"/>
        </w:rPr>
      </w:pPr>
      <w:r>
        <w:rPr>
          <w:szCs w:val="28"/>
        </w:rPr>
        <w:t>3.6. Оценка уровня депрессии и тревоги у жителей сельской местности, страдающих депрессивными расстройствами …</w:t>
      </w:r>
      <w:r w:rsidRPr="00E91470">
        <w:rPr>
          <w:szCs w:val="28"/>
        </w:rPr>
        <w:t>.</w:t>
      </w:r>
      <w:r>
        <w:rPr>
          <w:szCs w:val="28"/>
        </w:rPr>
        <w:t>…………………………70</w:t>
      </w:r>
    </w:p>
    <w:p w:rsidR="00BA61BC" w:rsidRPr="00E91470" w:rsidRDefault="00BA61BC" w:rsidP="00BA61BC">
      <w:pPr>
        <w:ind w:left="400"/>
        <w:rPr>
          <w:szCs w:val="28"/>
        </w:rPr>
      </w:pPr>
      <w:r>
        <w:rPr>
          <w:szCs w:val="28"/>
        </w:rPr>
        <w:t>3.</w:t>
      </w:r>
      <w:r w:rsidRPr="00E91470">
        <w:rPr>
          <w:szCs w:val="28"/>
        </w:rPr>
        <w:t>7</w:t>
      </w:r>
      <w:r>
        <w:rPr>
          <w:szCs w:val="28"/>
        </w:rPr>
        <w:t>. Оценка качества жизни депрессивных больных, проживающих в сельской местности…………………………………...…………………...…71</w:t>
      </w:r>
    </w:p>
    <w:p w:rsidR="00BA61BC" w:rsidRPr="00E91470" w:rsidRDefault="00BA61BC" w:rsidP="00BA61BC">
      <w:pPr>
        <w:rPr>
          <w:szCs w:val="28"/>
        </w:rPr>
      </w:pPr>
      <w:r>
        <w:rPr>
          <w:szCs w:val="28"/>
        </w:rPr>
        <w:t>РАЗДЕЛ 4. ПАТОПСИХОЛОГИЧЕСКИЕ МЕХАНИЗМЫ ФОРМИРОВАНИЯ ДЕПРЕССИЙ У ЖИТЕЛЕЙ СЕЛЬСКОЙ МЕСТНОСТИ…………………………………………………………………....78</w:t>
      </w:r>
    </w:p>
    <w:p w:rsidR="00BA61BC" w:rsidRPr="00E91470" w:rsidRDefault="00BA61BC" w:rsidP="00BA61BC">
      <w:pPr>
        <w:ind w:left="400"/>
        <w:rPr>
          <w:szCs w:val="28"/>
        </w:rPr>
      </w:pPr>
      <w:r>
        <w:rPr>
          <w:szCs w:val="28"/>
        </w:rPr>
        <w:t>4.1. Исследование самооценки у жителей сельской местности, страдающих депрессиями………………………….……………………......78</w:t>
      </w:r>
    </w:p>
    <w:p w:rsidR="00BA61BC" w:rsidRPr="00E91470" w:rsidRDefault="00BA61BC" w:rsidP="00BA61BC">
      <w:pPr>
        <w:ind w:left="400"/>
        <w:rPr>
          <w:szCs w:val="28"/>
        </w:rPr>
      </w:pPr>
      <w:r>
        <w:rPr>
          <w:szCs w:val="28"/>
        </w:rPr>
        <w:t>4.2. Исследование цветопредпочтения у депрессивных больных, проживающих в сельской местности………………….…….................…...80</w:t>
      </w:r>
    </w:p>
    <w:p w:rsidR="00BA61BC" w:rsidRPr="00E91470" w:rsidRDefault="00BA61BC" w:rsidP="00BA61BC">
      <w:pPr>
        <w:ind w:left="400"/>
        <w:rPr>
          <w:szCs w:val="28"/>
        </w:rPr>
      </w:pPr>
      <w:r>
        <w:rPr>
          <w:szCs w:val="28"/>
        </w:rPr>
        <w:t>4.3. Изучение эмоциональных компонентов отношений у страдающих депрессиями жителей сельской местности……………………………...…86</w:t>
      </w:r>
    </w:p>
    <w:p w:rsidR="00BA61BC" w:rsidRPr="00E91470" w:rsidRDefault="00BA61BC" w:rsidP="00BA61BC">
      <w:pPr>
        <w:ind w:left="400"/>
      </w:pPr>
      <w:r>
        <w:rPr>
          <w:szCs w:val="28"/>
        </w:rPr>
        <w:t xml:space="preserve">4.4. </w:t>
      </w:r>
      <w:r>
        <w:t>Исследование личности сельских жителей, больных депрессивными расстройствами…………………………………………………………........91</w:t>
      </w:r>
    </w:p>
    <w:p w:rsidR="00BA61BC" w:rsidRPr="00E91470" w:rsidRDefault="00BA61BC" w:rsidP="00BA61BC">
      <w:r>
        <w:t>РАЗДЕЛ 5. ПРИНЦИПЫ ДИАГНОСТИКИ И ТЕРАПИИ ДЕПРЕССИВНЫХ РАССТРОЙСТВ У ЖИТЕЛЕЙ СЕЛЬСКОЙ МЕСТНОСТИ…………………96</w:t>
      </w:r>
    </w:p>
    <w:p w:rsidR="00BA61BC" w:rsidRPr="00E91470" w:rsidRDefault="00BA61BC" w:rsidP="00BA61BC">
      <w:r>
        <w:t>ЗАКЛЮЧЕНИЕ</w:t>
      </w:r>
      <w:r w:rsidRPr="00E91470">
        <w:t>………………………………………………………………</w:t>
      </w:r>
      <w:r>
        <w:t>...113</w:t>
      </w:r>
    </w:p>
    <w:p w:rsidR="00BA61BC" w:rsidRPr="00E91470" w:rsidRDefault="00BA61BC" w:rsidP="00BA61BC">
      <w:r>
        <w:t>ВЫВОДЫ</w:t>
      </w:r>
      <w:r w:rsidRPr="00E91470">
        <w:t>………………………………………………………………………</w:t>
      </w:r>
      <w:r>
        <w:t>.128</w:t>
      </w:r>
    </w:p>
    <w:p w:rsidR="00BA61BC" w:rsidRPr="00E91470" w:rsidRDefault="00BA61BC" w:rsidP="00BA61BC">
      <w:r>
        <w:t>СПИСОК ЛИТЕРАТУРЫ</w:t>
      </w:r>
      <w:r w:rsidRPr="00E91470">
        <w:t>………………………………………………</w:t>
      </w:r>
      <w:r>
        <w:t>...</w:t>
      </w:r>
      <w:r w:rsidRPr="00E91470">
        <w:t>……</w:t>
      </w:r>
      <w:r>
        <w:t>131</w:t>
      </w:r>
    </w:p>
    <w:p w:rsidR="00BA61BC" w:rsidRDefault="00BA61BC" w:rsidP="00BA61BC"/>
    <w:p w:rsidR="00BA61BC" w:rsidRDefault="00BA61BC" w:rsidP="00BA61BC"/>
    <w:p w:rsidR="00BA61BC" w:rsidRDefault="00BA61BC" w:rsidP="00BA61BC"/>
    <w:p w:rsidR="00BA61BC" w:rsidRDefault="00BA61BC" w:rsidP="00BA61BC"/>
    <w:p w:rsidR="00BA61BC" w:rsidRDefault="00BA61BC" w:rsidP="00BA61BC"/>
    <w:p w:rsidR="00BA61BC" w:rsidRDefault="00BA61BC" w:rsidP="00BA61BC"/>
    <w:p w:rsidR="00BA61BC" w:rsidRDefault="00BA61BC" w:rsidP="00BA61BC"/>
    <w:p w:rsidR="00BA61BC" w:rsidRDefault="00BA61BC" w:rsidP="00BA61BC"/>
    <w:p w:rsidR="00BA61BC" w:rsidRDefault="00BA61BC" w:rsidP="00BA61BC"/>
    <w:p w:rsidR="00BA61BC" w:rsidRDefault="00BA61BC" w:rsidP="00BA61BC"/>
    <w:p w:rsidR="00BA61BC" w:rsidRDefault="00BA61BC" w:rsidP="00BA61BC">
      <w:pPr>
        <w:jc w:val="center"/>
        <w:rPr>
          <w:b/>
          <w:lang w:val="uk-UA"/>
        </w:rPr>
      </w:pPr>
      <w:r>
        <w:rPr>
          <w:b/>
          <w:lang w:val="uk-UA"/>
        </w:rPr>
        <w:t>ПЕРЕЧЕНЬ УСЛОВНЫХ СОКРАЩЕНИЙ</w:t>
      </w:r>
    </w:p>
    <w:p w:rsidR="00BA61BC" w:rsidRDefault="00BA61BC" w:rsidP="00BA61BC">
      <w:pPr>
        <w:jc w:val="center"/>
        <w:rPr>
          <w:b/>
          <w:lang w:val="uk-UA"/>
        </w:rPr>
      </w:pPr>
    </w:p>
    <w:p w:rsidR="00BA61BC" w:rsidRDefault="00BA61BC" w:rsidP="00BA61BC">
      <w:r>
        <w:rPr>
          <w:lang w:val="en-US"/>
        </w:rPr>
        <w:t>HADS</w:t>
      </w:r>
      <w:r w:rsidRPr="00E91470">
        <w:t xml:space="preserve"> – </w:t>
      </w:r>
      <w:r>
        <w:t>госпитальная шкала тревоги и депрессии</w:t>
      </w:r>
    </w:p>
    <w:p w:rsidR="00BA61BC" w:rsidRDefault="00BA61BC" w:rsidP="00BA61BC">
      <w:r>
        <w:rPr>
          <w:lang w:val="en-US"/>
        </w:rPr>
        <w:t>HDRS</w:t>
      </w:r>
      <w:r w:rsidRPr="00E91470">
        <w:t xml:space="preserve"> – </w:t>
      </w:r>
      <w:r>
        <w:t>шкала Гамильтона для оценки депрессии</w:t>
      </w:r>
    </w:p>
    <w:p w:rsidR="00BA61BC" w:rsidRPr="005B1796" w:rsidRDefault="00BA61BC" w:rsidP="00BA61BC">
      <w:r>
        <w:rPr>
          <w:lang w:val="en-US"/>
        </w:rPr>
        <w:t>MADRS</w:t>
      </w:r>
      <w:r w:rsidRPr="005B1796">
        <w:t xml:space="preserve"> – шкала </w:t>
      </w:r>
      <w:r>
        <w:t>Монтгомери-Асберг для оценки депрессии</w:t>
      </w:r>
    </w:p>
    <w:p w:rsidR="00BA61BC" w:rsidRDefault="00BA61BC" w:rsidP="00BA61BC">
      <w:r>
        <w:rPr>
          <w:lang w:val="en-US"/>
        </w:rPr>
        <w:lastRenderedPageBreak/>
        <w:t>MMPI</w:t>
      </w:r>
      <w:r w:rsidRPr="00E91470">
        <w:t xml:space="preserve"> – </w:t>
      </w:r>
      <w:r>
        <w:t>Миннесотский многоаспектный личностный опросник</w:t>
      </w:r>
    </w:p>
    <w:p w:rsidR="00BA61BC" w:rsidRPr="00FC6464" w:rsidRDefault="00BA61BC" w:rsidP="00BA61BC">
      <w:r>
        <w:t>АД – артериальное давление</w:t>
      </w:r>
    </w:p>
    <w:p w:rsidR="00BA61BC" w:rsidRDefault="00BA61BC" w:rsidP="00BA61BC">
      <w:r>
        <w:t>ВНД – высшая нервная деятельность</w:t>
      </w:r>
    </w:p>
    <w:p w:rsidR="00BA61BC" w:rsidRDefault="00BA61BC" w:rsidP="00BA61BC">
      <w:r>
        <w:t>ВОЗ – Всемирная организация здравоохранения</w:t>
      </w:r>
    </w:p>
    <w:p w:rsidR="00BA61BC" w:rsidRDefault="00BA61BC" w:rsidP="00BA61BC">
      <w:r>
        <w:t>КВБ – коэффициент вегетативного баланса</w:t>
      </w:r>
    </w:p>
    <w:p w:rsidR="00BA61BC" w:rsidRDefault="00BA61BC" w:rsidP="00BA61BC">
      <w:r>
        <w:t>КЖ – качество жизни</w:t>
      </w:r>
    </w:p>
    <w:p w:rsidR="00BA61BC" w:rsidRDefault="00BA61BC" w:rsidP="00BA61BC">
      <w:r>
        <w:t>МКБ-10 – Международная классификация болезней и причин смерти 10-го пересмотра</w:t>
      </w:r>
    </w:p>
    <w:p w:rsidR="00BA61BC" w:rsidRPr="005333CD" w:rsidRDefault="00BA61BC" w:rsidP="00BA61BC">
      <w:r>
        <w:t>МЦВ – метод цветовых выборов</w:t>
      </w:r>
    </w:p>
    <w:p w:rsidR="00BA61BC" w:rsidRPr="005333CD" w:rsidRDefault="00BA61BC" w:rsidP="00BA61BC">
      <w:r>
        <w:t>НаССА - норадренергические и специфические серотонинергические антидепресанты</w:t>
      </w:r>
    </w:p>
    <w:p w:rsidR="00BA61BC" w:rsidRPr="007A6789" w:rsidRDefault="00BA61BC" w:rsidP="00BA61BC">
      <w:r>
        <w:t>ООН - Организация Объединенных Наций</w:t>
      </w:r>
    </w:p>
    <w:p w:rsidR="00BA61BC" w:rsidRDefault="00BA61BC" w:rsidP="00BA61BC">
      <w:r>
        <w:t>РЭГ - реоэнцефалография</w:t>
      </w:r>
    </w:p>
    <w:p w:rsidR="00BA61BC" w:rsidRDefault="00BA61BC" w:rsidP="00BA61BC">
      <w:r>
        <w:t>СИОЗС - селективные ингибиторы обратного захвата серотонина</w:t>
      </w:r>
    </w:p>
    <w:p w:rsidR="00BA61BC" w:rsidRPr="00E91470" w:rsidRDefault="00BA61BC" w:rsidP="00BA61BC">
      <w:r>
        <w:t>СМИЛ – стандартизованная методика исследования личности</w:t>
      </w:r>
    </w:p>
    <w:p w:rsidR="00BA61BC" w:rsidRPr="00A80ECD" w:rsidRDefault="00BA61BC" w:rsidP="00BA61BC">
      <w:r>
        <w:t>ТЦА – трициклические антидепрессанты</w:t>
      </w:r>
    </w:p>
    <w:p w:rsidR="00BA61BC" w:rsidRDefault="00BA61BC" w:rsidP="00BA61BC">
      <w:r>
        <w:t>ЦРБ – центральная районная больница</w:t>
      </w:r>
    </w:p>
    <w:p w:rsidR="00BA61BC" w:rsidRDefault="00BA61BC" w:rsidP="00BA61BC">
      <w:r>
        <w:t>ЦТО – цветовой тест отношений</w:t>
      </w:r>
    </w:p>
    <w:p w:rsidR="00BA61BC" w:rsidRDefault="00BA61BC" w:rsidP="00BA61BC">
      <w:r>
        <w:t>ЭКГ - электрокардиография</w:t>
      </w:r>
    </w:p>
    <w:p w:rsidR="00BA61BC" w:rsidRDefault="00BA61BC" w:rsidP="00BA61BC">
      <w:r>
        <w:t>Эхо-ЭГ – эхо-энцефалография</w:t>
      </w:r>
    </w:p>
    <w:p w:rsidR="00BA61BC" w:rsidRDefault="00BA61BC" w:rsidP="00BA61BC">
      <w:r>
        <w:t>ЭЭГ - электроэнцефалография</w:t>
      </w:r>
    </w:p>
    <w:p w:rsidR="00BA61BC" w:rsidRDefault="00BA61BC" w:rsidP="00BA61BC"/>
    <w:p w:rsidR="00BA61BC" w:rsidRDefault="00BA61BC" w:rsidP="00BA61BC">
      <w:pPr>
        <w:jc w:val="center"/>
        <w:rPr>
          <w:szCs w:val="28"/>
        </w:rPr>
      </w:pPr>
    </w:p>
    <w:p w:rsidR="00BA61BC" w:rsidRDefault="00BA61BC" w:rsidP="00BA61BC">
      <w:pPr>
        <w:jc w:val="center"/>
        <w:rPr>
          <w:szCs w:val="28"/>
        </w:rPr>
      </w:pPr>
    </w:p>
    <w:p w:rsidR="00BA61BC" w:rsidRPr="00F5000C" w:rsidRDefault="00BA61BC" w:rsidP="00BA61BC"/>
    <w:p w:rsidR="00BA61BC" w:rsidRDefault="00BA61BC" w:rsidP="00BA61BC">
      <w:pPr>
        <w:ind w:firstLine="709"/>
        <w:jc w:val="center"/>
      </w:pPr>
      <w:r w:rsidRPr="00436C58">
        <w:t>ВВЕДЕНИЕ</w:t>
      </w:r>
    </w:p>
    <w:p w:rsidR="00BA61BC" w:rsidRPr="00436C58" w:rsidRDefault="00BA61BC" w:rsidP="00BA61BC">
      <w:pPr>
        <w:ind w:firstLine="709"/>
        <w:jc w:val="center"/>
      </w:pPr>
    </w:p>
    <w:p w:rsidR="00BA61BC" w:rsidRDefault="00BA61BC" w:rsidP="00BA61BC">
      <w:pPr>
        <w:ind w:firstLine="709"/>
      </w:pPr>
      <w:r>
        <w:rPr>
          <w:b/>
        </w:rPr>
        <w:t>Актуальность темы.</w:t>
      </w:r>
    </w:p>
    <w:p w:rsidR="00BA61BC" w:rsidRDefault="00BA61BC" w:rsidP="00BA61BC">
      <w:pPr>
        <w:ind w:firstLine="709"/>
      </w:pPr>
      <w:r>
        <w:t>Депрессивные расстройства представляют собой наиболее распространенные психические нарушения как среди всех причин обращения за медицинской помощью, так и в структуре психической</w:t>
      </w:r>
      <w:r w:rsidRPr="00E91470">
        <w:t xml:space="preserve"> </w:t>
      </w:r>
      <w:r>
        <w:t>патологии</w:t>
      </w:r>
      <w:r w:rsidRPr="00E91470">
        <w:rPr>
          <w:b/>
        </w:rPr>
        <w:t xml:space="preserve"> </w:t>
      </w:r>
      <w:r w:rsidRPr="00E91470">
        <w:t>[</w:t>
      </w:r>
      <w:r>
        <w:rPr>
          <w:lang w:val="en-US"/>
        </w:rPr>
        <w:fldChar w:fldCharType="begin"/>
      </w:r>
      <w:r w:rsidRPr="00E91470">
        <w:instrText xml:space="preserve"> </w:instrText>
      </w:r>
      <w:r>
        <w:rPr>
          <w:lang w:val="en-US"/>
        </w:rPr>
        <w:instrText>REF</w:instrText>
      </w:r>
      <w:r w:rsidRPr="00E91470">
        <w:instrText xml:space="preserve"> _</w:instrText>
      </w:r>
      <w:r>
        <w:rPr>
          <w:lang w:val="en-US"/>
        </w:rPr>
        <w:instrText>Ref</w:instrText>
      </w:r>
      <w:r w:rsidRPr="00E91470">
        <w:instrText>177131619 \</w:instrText>
      </w:r>
      <w:r>
        <w:rPr>
          <w:lang w:val="en-US"/>
        </w:rPr>
        <w:instrText>r</w:instrText>
      </w:r>
      <w:r w:rsidRPr="00E91470">
        <w:instrText xml:space="preserve"> \</w:instrText>
      </w:r>
      <w:r>
        <w:rPr>
          <w:lang w:val="en-US"/>
        </w:rPr>
        <w:instrText>h</w:instrText>
      </w:r>
      <w:r w:rsidRPr="00E91470">
        <w:instrText xml:space="preserve"> </w:instrText>
      </w:r>
      <w:r w:rsidRPr="00033ADD">
        <w:rPr>
          <w:lang w:val="en-US"/>
        </w:rPr>
      </w:r>
      <w:r>
        <w:rPr>
          <w:lang w:val="en-US"/>
        </w:rPr>
        <w:fldChar w:fldCharType="separate"/>
      </w:r>
      <w:r w:rsidRPr="00CB4560">
        <w:t>3</w:t>
      </w:r>
      <w:r>
        <w:rPr>
          <w:lang w:val="en-US"/>
        </w:rPr>
        <w:fldChar w:fldCharType="end"/>
      </w:r>
      <w:r w:rsidRPr="00E91470">
        <w:t xml:space="preserve">, </w:t>
      </w:r>
      <w:r>
        <w:rPr>
          <w:lang w:val="en-US"/>
        </w:rPr>
        <w:fldChar w:fldCharType="begin"/>
      </w:r>
      <w:r w:rsidRPr="00E91470">
        <w:instrText xml:space="preserve"> </w:instrText>
      </w:r>
      <w:r>
        <w:rPr>
          <w:lang w:val="en-US"/>
        </w:rPr>
        <w:instrText>REF</w:instrText>
      </w:r>
      <w:r w:rsidRPr="00E91470">
        <w:instrText xml:space="preserve"> _</w:instrText>
      </w:r>
      <w:r>
        <w:rPr>
          <w:lang w:val="en-US"/>
        </w:rPr>
        <w:instrText>Ref</w:instrText>
      </w:r>
      <w:r w:rsidRPr="00E91470">
        <w:instrText>177131740 \</w:instrText>
      </w:r>
      <w:r>
        <w:rPr>
          <w:lang w:val="en-US"/>
        </w:rPr>
        <w:instrText>r</w:instrText>
      </w:r>
      <w:r w:rsidRPr="00E91470">
        <w:instrText xml:space="preserve"> \</w:instrText>
      </w:r>
      <w:r>
        <w:rPr>
          <w:lang w:val="en-US"/>
        </w:rPr>
        <w:instrText>h</w:instrText>
      </w:r>
      <w:r w:rsidRPr="00E91470">
        <w:instrText xml:space="preserve"> </w:instrText>
      </w:r>
      <w:r w:rsidRPr="00033ADD">
        <w:rPr>
          <w:lang w:val="en-US"/>
        </w:rPr>
      </w:r>
      <w:r>
        <w:rPr>
          <w:lang w:val="en-US"/>
        </w:rPr>
        <w:fldChar w:fldCharType="separate"/>
      </w:r>
      <w:r w:rsidRPr="00CB4560">
        <w:t>15</w:t>
      </w:r>
      <w:r>
        <w:rPr>
          <w:lang w:val="en-US"/>
        </w:rPr>
        <w:fldChar w:fldCharType="end"/>
      </w:r>
      <w:r w:rsidRPr="00E91470">
        <w:t xml:space="preserve">, </w:t>
      </w:r>
      <w:r>
        <w:rPr>
          <w:lang w:val="en-US"/>
        </w:rPr>
        <w:fldChar w:fldCharType="begin"/>
      </w:r>
      <w:r w:rsidRPr="00E91470">
        <w:instrText xml:space="preserve"> </w:instrText>
      </w:r>
      <w:r>
        <w:rPr>
          <w:lang w:val="en-US"/>
        </w:rPr>
        <w:instrText>REF</w:instrText>
      </w:r>
      <w:r w:rsidRPr="00E91470">
        <w:instrText xml:space="preserve"> _</w:instrText>
      </w:r>
      <w:r>
        <w:rPr>
          <w:lang w:val="en-US"/>
        </w:rPr>
        <w:instrText>Ref</w:instrText>
      </w:r>
      <w:r w:rsidRPr="00E91470">
        <w:instrText>177135433 \</w:instrText>
      </w:r>
      <w:r>
        <w:rPr>
          <w:lang w:val="en-US"/>
        </w:rPr>
        <w:instrText>r</w:instrText>
      </w:r>
      <w:r w:rsidRPr="00E91470">
        <w:instrText xml:space="preserve"> \</w:instrText>
      </w:r>
      <w:r>
        <w:rPr>
          <w:lang w:val="en-US"/>
        </w:rPr>
        <w:instrText>h</w:instrText>
      </w:r>
      <w:r w:rsidRPr="00E91470">
        <w:instrText xml:space="preserve"> </w:instrText>
      </w:r>
      <w:r w:rsidRPr="008D3BE8">
        <w:rPr>
          <w:lang w:val="en-US"/>
        </w:rPr>
      </w:r>
      <w:r>
        <w:rPr>
          <w:lang w:val="en-US"/>
        </w:rPr>
        <w:fldChar w:fldCharType="separate"/>
      </w:r>
      <w:r w:rsidRPr="00CB4560">
        <w:t>38</w:t>
      </w:r>
      <w:r>
        <w:rPr>
          <w:lang w:val="en-US"/>
        </w:rPr>
        <w:fldChar w:fldCharType="end"/>
      </w:r>
      <w:r w:rsidRPr="00E91470">
        <w:t xml:space="preserve">, </w:t>
      </w:r>
      <w:r>
        <w:rPr>
          <w:lang w:val="en-US"/>
        </w:rPr>
        <w:fldChar w:fldCharType="begin"/>
      </w:r>
      <w:r w:rsidRPr="00E91470">
        <w:instrText xml:space="preserve"> </w:instrText>
      </w:r>
      <w:r>
        <w:rPr>
          <w:lang w:val="en-US"/>
        </w:rPr>
        <w:instrText>REF</w:instrText>
      </w:r>
      <w:r w:rsidRPr="00E91470">
        <w:instrText xml:space="preserve"> _</w:instrText>
      </w:r>
      <w:r>
        <w:rPr>
          <w:lang w:val="en-US"/>
        </w:rPr>
        <w:instrText>Ref</w:instrText>
      </w:r>
      <w:r w:rsidRPr="00E91470">
        <w:instrText>177133934 \</w:instrText>
      </w:r>
      <w:r>
        <w:rPr>
          <w:lang w:val="en-US"/>
        </w:rPr>
        <w:instrText>r</w:instrText>
      </w:r>
      <w:r w:rsidRPr="00E91470">
        <w:instrText xml:space="preserve"> \</w:instrText>
      </w:r>
      <w:r>
        <w:rPr>
          <w:lang w:val="en-US"/>
        </w:rPr>
        <w:instrText>h</w:instrText>
      </w:r>
      <w:r w:rsidRPr="00E91470">
        <w:instrText xml:space="preserve"> </w:instrText>
      </w:r>
      <w:r w:rsidRPr="008D3BE8">
        <w:rPr>
          <w:lang w:val="en-US"/>
        </w:rPr>
      </w:r>
      <w:r>
        <w:rPr>
          <w:lang w:val="en-US"/>
        </w:rPr>
        <w:fldChar w:fldCharType="separate"/>
      </w:r>
      <w:r w:rsidRPr="00CB4560">
        <w:t>62</w:t>
      </w:r>
      <w:r>
        <w:rPr>
          <w:lang w:val="en-US"/>
        </w:rPr>
        <w:fldChar w:fldCharType="end"/>
      </w:r>
      <w:r w:rsidRPr="00E91470">
        <w:t xml:space="preserve">, </w:t>
      </w:r>
      <w:r>
        <w:rPr>
          <w:lang w:val="en-US"/>
        </w:rPr>
        <w:fldChar w:fldCharType="begin"/>
      </w:r>
      <w:r w:rsidRPr="00E91470">
        <w:instrText xml:space="preserve"> </w:instrText>
      </w:r>
      <w:r>
        <w:rPr>
          <w:lang w:val="en-US"/>
        </w:rPr>
        <w:instrText>REF</w:instrText>
      </w:r>
      <w:r w:rsidRPr="00E91470">
        <w:instrText xml:space="preserve"> _</w:instrText>
      </w:r>
      <w:r>
        <w:rPr>
          <w:lang w:val="en-US"/>
        </w:rPr>
        <w:instrText>Ref</w:instrText>
      </w:r>
      <w:r w:rsidRPr="00E91470">
        <w:instrText>177133961 \</w:instrText>
      </w:r>
      <w:r>
        <w:rPr>
          <w:lang w:val="en-US"/>
        </w:rPr>
        <w:instrText>r</w:instrText>
      </w:r>
      <w:r w:rsidRPr="00E91470">
        <w:instrText xml:space="preserve"> \</w:instrText>
      </w:r>
      <w:r>
        <w:rPr>
          <w:lang w:val="en-US"/>
        </w:rPr>
        <w:instrText>h</w:instrText>
      </w:r>
      <w:r w:rsidRPr="00E91470">
        <w:instrText xml:space="preserve"> </w:instrText>
      </w:r>
      <w:r w:rsidRPr="008D3BE8">
        <w:rPr>
          <w:lang w:val="en-US"/>
        </w:rPr>
      </w:r>
      <w:r>
        <w:rPr>
          <w:lang w:val="en-US"/>
        </w:rPr>
        <w:fldChar w:fldCharType="separate"/>
      </w:r>
      <w:r w:rsidRPr="00CB4560">
        <w:t>66</w:t>
      </w:r>
      <w:r>
        <w:rPr>
          <w:lang w:val="en-US"/>
        </w:rPr>
        <w:fldChar w:fldCharType="end"/>
      </w:r>
      <w:r w:rsidRPr="00E91470">
        <w:t xml:space="preserve">, </w:t>
      </w:r>
      <w:r>
        <w:rPr>
          <w:lang w:val="en-US"/>
        </w:rPr>
        <w:fldChar w:fldCharType="begin"/>
      </w:r>
      <w:r w:rsidRPr="00E91470">
        <w:instrText xml:space="preserve"> </w:instrText>
      </w:r>
      <w:r>
        <w:rPr>
          <w:lang w:val="en-US"/>
        </w:rPr>
        <w:instrText>REF</w:instrText>
      </w:r>
      <w:r w:rsidRPr="00E91470">
        <w:instrText xml:space="preserve"> _</w:instrText>
      </w:r>
      <w:r>
        <w:rPr>
          <w:lang w:val="en-US"/>
        </w:rPr>
        <w:instrText>Ref</w:instrText>
      </w:r>
      <w:r w:rsidRPr="00E91470">
        <w:instrText>177134121 \</w:instrText>
      </w:r>
      <w:r>
        <w:rPr>
          <w:lang w:val="en-US"/>
        </w:rPr>
        <w:instrText>r</w:instrText>
      </w:r>
      <w:r w:rsidRPr="00E91470">
        <w:instrText xml:space="preserve"> \</w:instrText>
      </w:r>
      <w:r>
        <w:rPr>
          <w:lang w:val="en-US"/>
        </w:rPr>
        <w:instrText>h</w:instrText>
      </w:r>
      <w:r w:rsidRPr="00E91470">
        <w:instrText xml:space="preserve"> </w:instrText>
      </w:r>
      <w:r w:rsidRPr="008D3BE8">
        <w:rPr>
          <w:lang w:val="en-US"/>
        </w:rPr>
      </w:r>
      <w:r>
        <w:rPr>
          <w:lang w:val="en-US"/>
        </w:rPr>
        <w:fldChar w:fldCharType="separate"/>
      </w:r>
      <w:r w:rsidRPr="00CB4560">
        <w:t>93</w:t>
      </w:r>
      <w:r>
        <w:rPr>
          <w:lang w:val="en-US"/>
        </w:rPr>
        <w:fldChar w:fldCharType="end"/>
      </w:r>
      <w:r w:rsidRPr="00E91470">
        <w:t>,</w:t>
      </w:r>
      <w:r>
        <w:rPr>
          <w:lang w:val="en-US"/>
        </w:rPr>
        <w:fldChar w:fldCharType="begin"/>
      </w:r>
      <w:r w:rsidRPr="00E91470">
        <w:instrText xml:space="preserve"> </w:instrText>
      </w:r>
      <w:r>
        <w:rPr>
          <w:lang w:val="en-US"/>
        </w:rPr>
        <w:instrText>REF</w:instrText>
      </w:r>
      <w:r w:rsidRPr="00E91470">
        <w:instrText xml:space="preserve"> _</w:instrText>
      </w:r>
      <w:r>
        <w:rPr>
          <w:lang w:val="en-US"/>
        </w:rPr>
        <w:instrText>Ref</w:instrText>
      </w:r>
      <w:r w:rsidRPr="00E91470">
        <w:instrText>177134162 \</w:instrText>
      </w:r>
      <w:r>
        <w:rPr>
          <w:lang w:val="en-US"/>
        </w:rPr>
        <w:instrText>r</w:instrText>
      </w:r>
      <w:r w:rsidRPr="00E91470">
        <w:instrText xml:space="preserve"> \</w:instrText>
      </w:r>
      <w:r>
        <w:rPr>
          <w:lang w:val="en-US"/>
        </w:rPr>
        <w:instrText>h</w:instrText>
      </w:r>
      <w:r w:rsidRPr="00E91470">
        <w:instrText xml:space="preserve"> </w:instrText>
      </w:r>
      <w:r w:rsidRPr="008D3BE8">
        <w:rPr>
          <w:lang w:val="en-US"/>
        </w:rPr>
      </w:r>
      <w:r>
        <w:rPr>
          <w:lang w:val="en-US"/>
        </w:rPr>
        <w:fldChar w:fldCharType="separate"/>
      </w:r>
      <w:r w:rsidRPr="00CB4560">
        <w:t>99</w:t>
      </w:r>
      <w:r>
        <w:rPr>
          <w:lang w:val="en-US"/>
        </w:rPr>
        <w:fldChar w:fldCharType="end"/>
      </w:r>
      <w:r w:rsidRPr="00E91470">
        <w:t xml:space="preserve"> </w:t>
      </w:r>
      <w:r>
        <w:rPr>
          <w:lang w:val="en-US"/>
        </w:rPr>
        <w:fldChar w:fldCharType="begin"/>
      </w:r>
      <w:r w:rsidRPr="00E91470">
        <w:instrText xml:space="preserve"> </w:instrText>
      </w:r>
      <w:r>
        <w:rPr>
          <w:lang w:val="en-US"/>
        </w:rPr>
        <w:instrText>REF</w:instrText>
      </w:r>
      <w:r w:rsidRPr="00E91470">
        <w:instrText xml:space="preserve"> _</w:instrText>
      </w:r>
      <w:r>
        <w:rPr>
          <w:lang w:val="en-US"/>
        </w:rPr>
        <w:instrText>Ref</w:instrText>
      </w:r>
      <w:r w:rsidRPr="00E91470">
        <w:instrText>177134243 \</w:instrText>
      </w:r>
      <w:r>
        <w:rPr>
          <w:lang w:val="en-US"/>
        </w:rPr>
        <w:instrText>r</w:instrText>
      </w:r>
      <w:r w:rsidRPr="00E91470">
        <w:instrText xml:space="preserve"> \</w:instrText>
      </w:r>
      <w:r>
        <w:rPr>
          <w:lang w:val="en-US"/>
        </w:rPr>
        <w:instrText>h</w:instrText>
      </w:r>
      <w:r w:rsidRPr="00E91470">
        <w:instrText xml:space="preserve"> </w:instrText>
      </w:r>
      <w:r w:rsidRPr="008D3BE8">
        <w:rPr>
          <w:lang w:val="en-US"/>
        </w:rPr>
      </w:r>
      <w:r>
        <w:rPr>
          <w:lang w:val="en-US"/>
        </w:rPr>
        <w:fldChar w:fldCharType="separate"/>
      </w:r>
      <w:r w:rsidRPr="00CB4560">
        <w:t>117</w:t>
      </w:r>
      <w:r>
        <w:rPr>
          <w:lang w:val="en-US"/>
        </w:rPr>
        <w:fldChar w:fldCharType="end"/>
      </w:r>
      <w:r w:rsidRPr="00E91470">
        <w:t xml:space="preserve">, </w:t>
      </w:r>
      <w:r>
        <w:rPr>
          <w:lang w:val="en-US"/>
        </w:rPr>
        <w:fldChar w:fldCharType="begin"/>
      </w:r>
      <w:r w:rsidRPr="00E91470">
        <w:instrText xml:space="preserve"> </w:instrText>
      </w:r>
      <w:r>
        <w:rPr>
          <w:lang w:val="en-US"/>
        </w:rPr>
        <w:instrText>REF</w:instrText>
      </w:r>
      <w:r w:rsidRPr="00E91470">
        <w:instrText xml:space="preserve"> _</w:instrText>
      </w:r>
      <w:r>
        <w:rPr>
          <w:lang w:val="en-US"/>
        </w:rPr>
        <w:instrText>Ref</w:instrText>
      </w:r>
      <w:r w:rsidRPr="00E91470">
        <w:instrText>177134333 \</w:instrText>
      </w:r>
      <w:r>
        <w:rPr>
          <w:lang w:val="en-US"/>
        </w:rPr>
        <w:instrText>r</w:instrText>
      </w:r>
      <w:r w:rsidRPr="00E91470">
        <w:instrText xml:space="preserve"> \</w:instrText>
      </w:r>
      <w:r>
        <w:rPr>
          <w:lang w:val="en-US"/>
        </w:rPr>
        <w:instrText>h</w:instrText>
      </w:r>
      <w:r w:rsidRPr="00E91470">
        <w:instrText xml:space="preserve"> </w:instrText>
      </w:r>
      <w:r w:rsidRPr="008D3BE8">
        <w:rPr>
          <w:lang w:val="en-US"/>
        </w:rPr>
      </w:r>
      <w:r>
        <w:rPr>
          <w:lang w:val="en-US"/>
        </w:rPr>
        <w:fldChar w:fldCharType="separate"/>
      </w:r>
      <w:r w:rsidRPr="00CB4560">
        <w:t>122</w:t>
      </w:r>
      <w:r>
        <w:rPr>
          <w:lang w:val="en-US"/>
        </w:rPr>
        <w:fldChar w:fldCharType="end"/>
      </w:r>
      <w:r w:rsidRPr="00E91470">
        <w:t xml:space="preserve">, </w:t>
      </w:r>
      <w:r>
        <w:rPr>
          <w:lang w:val="en-US"/>
        </w:rPr>
        <w:fldChar w:fldCharType="begin"/>
      </w:r>
      <w:r w:rsidRPr="00E91470">
        <w:instrText xml:space="preserve"> </w:instrText>
      </w:r>
      <w:r>
        <w:rPr>
          <w:lang w:val="en-US"/>
        </w:rPr>
        <w:instrText>REF</w:instrText>
      </w:r>
      <w:r w:rsidRPr="00E91470">
        <w:instrText xml:space="preserve"> _</w:instrText>
      </w:r>
      <w:r>
        <w:rPr>
          <w:lang w:val="en-US"/>
        </w:rPr>
        <w:instrText>Ref</w:instrText>
      </w:r>
      <w:r w:rsidRPr="00E91470">
        <w:instrText>177134437 \</w:instrText>
      </w:r>
      <w:r>
        <w:rPr>
          <w:lang w:val="en-US"/>
        </w:rPr>
        <w:instrText>r</w:instrText>
      </w:r>
      <w:r w:rsidRPr="00E91470">
        <w:instrText xml:space="preserve"> \</w:instrText>
      </w:r>
      <w:r>
        <w:rPr>
          <w:lang w:val="en-US"/>
        </w:rPr>
        <w:instrText>h</w:instrText>
      </w:r>
      <w:r w:rsidRPr="00E91470">
        <w:instrText xml:space="preserve"> </w:instrText>
      </w:r>
      <w:r w:rsidRPr="008D3BE8">
        <w:rPr>
          <w:lang w:val="en-US"/>
        </w:rPr>
      </w:r>
      <w:r>
        <w:rPr>
          <w:lang w:val="en-US"/>
        </w:rPr>
        <w:fldChar w:fldCharType="separate"/>
      </w:r>
      <w:r w:rsidRPr="00CB4560">
        <w:t>129</w:t>
      </w:r>
      <w:r>
        <w:rPr>
          <w:lang w:val="en-US"/>
        </w:rPr>
        <w:fldChar w:fldCharType="end"/>
      </w:r>
      <w:r w:rsidRPr="00E91470">
        <w:t xml:space="preserve">, </w:t>
      </w:r>
      <w:r>
        <w:rPr>
          <w:lang w:val="en-US"/>
        </w:rPr>
        <w:fldChar w:fldCharType="begin"/>
      </w:r>
      <w:r w:rsidRPr="00E91470">
        <w:instrText xml:space="preserve"> </w:instrText>
      </w:r>
      <w:r>
        <w:rPr>
          <w:lang w:val="en-US"/>
        </w:rPr>
        <w:instrText>REF</w:instrText>
      </w:r>
      <w:r w:rsidRPr="00E91470">
        <w:instrText xml:space="preserve"> _</w:instrText>
      </w:r>
      <w:r>
        <w:rPr>
          <w:lang w:val="en-US"/>
        </w:rPr>
        <w:instrText>Ref</w:instrText>
      </w:r>
      <w:r w:rsidRPr="00E91470">
        <w:instrText>177134595 \</w:instrText>
      </w:r>
      <w:r>
        <w:rPr>
          <w:lang w:val="en-US"/>
        </w:rPr>
        <w:instrText>r</w:instrText>
      </w:r>
      <w:r w:rsidRPr="00E91470">
        <w:instrText xml:space="preserve"> \</w:instrText>
      </w:r>
      <w:r>
        <w:rPr>
          <w:lang w:val="en-US"/>
        </w:rPr>
        <w:instrText>h</w:instrText>
      </w:r>
      <w:r w:rsidRPr="00E91470">
        <w:instrText xml:space="preserve"> </w:instrText>
      </w:r>
      <w:r w:rsidRPr="008D3BE8">
        <w:rPr>
          <w:lang w:val="en-US"/>
        </w:rPr>
      </w:r>
      <w:r>
        <w:rPr>
          <w:lang w:val="en-US"/>
        </w:rPr>
        <w:fldChar w:fldCharType="separate"/>
      </w:r>
      <w:r w:rsidRPr="00CB4560">
        <w:t>148</w:t>
      </w:r>
      <w:r>
        <w:rPr>
          <w:lang w:val="en-US"/>
        </w:rPr>
        <w:fldChar w:fldCharType="end"/>
      </w:r>
      <w:r w:rsidRPr="00E91470">
        <w:t xml:space="preserve">, </w:t>
      </w:r>
      <w:r>
        <w:rPr>
          <w:lang w:val="en-US"/>
        </w:rPr>
        <w:fldChar w:fldCharType="begin"/>
      </w:r>
      <w:r w:rsidRPr="00E91470">
        <w:instrText xml:space="preserve"> </w:instrText>
      </w:r>
      <w:r>
        <w:rPr>
          <w:lang w:val="en-US"/>
        </w:rPr>
        <w:instrText>REF</w:instrText>
      </w:r>
      <w:r w:rsidRPr="00E91470">
        <w:instrText xml:space="preserve"> _</w:instrText>
      </w:r>
      <w:r>
        <w:rPr>
          <w:lang w:val="en-US"/>
        </w:rPr>
        <w:instrText>Ref</w:instrText>
      </w:r>
      <w:r w:rsidRPr="00E91470">
        <w:instrText>177134663 \</w:instrText>
      </w:r>
      <w:r>
        <w:rPr>
          <w:lang w:val="en-US"/>
        </w:rPr>
        <w:instrText>r</w:instrText>
      </w:r>
      <w:r w:rsidRPr="00E91470">
        <w:instrText xml:space="preserve"> \</w:instrText>
      </w:r>
      <w:r>
        <w:rPr>
          <w:lang w:val="en-US"/>
        </w:rPr>
        <w:instrText>h</w:instrText>
      </w:r>
      <w:r w:rsidRPr="00E91470">
        <w:instrText xml:space="preserve"> </w:instrText>
      </w:r>
      <w:r w:rsidRPr="008D3BE8">
        <w:rPr>
          <w:lang w:val="en-US"/>
        </w:rPr>
      </w:r>
      <w:r>
        <w:rPr>
          <w:lang w:val="en-US"/>
        </w:rPr>
        <w:fldChar w:fldCharType="separate"/>
      </w:r>
      <w:r w:rsidRPr="00CB4560">
        <w:t>157</w:t>
      </w:r>
      <w:r>
        <w:rPr>
          <w:lang w:val="en-US"/>
        </w:rPr>
        <w:fldChar w:fldCharType="end"/>
      </w:r>
      <w:r w:rsidRPr="00E91470">
        <w:t xml:space="preserve">, </w:t>
      </w:r>
      <w:r>
        <w:rPr>
          <w:lang w:val="en-US"/>
        </w:rPr>
        <w:fldChar w:fldCharType="begin"/>
      </w:r>
      <w:r w:rsidRPr="00E91470">
        <w:instrText xml:space="preserve"> </w:instrText>
      </w:r>
      <w:r>
        <w:rPr>
          <w:lang w:val="en-US"/>
        </w:rPr>
        <w:instrText>REF</w:instrText>
      </w:r>
      <w:r w:rsidRPr="00E91470">
        <w:instrText xml:space="preserve"> _</w:instrText>
      </w:r>
      <w:r>
        <w:rPr>
          <w:lang w:val="en-US"/>
        </w:rPr>
        <w:instrText>Ref</w:instrText>
      </w:r>
      <w:r w:rsidRPr="00E91470">
        <w:instrText>177134797 \</w:instrText>
      </w:r>
      <w:r>
        <w:rPr>
          <w:lang w:val="en-US"/>
        </w:rPr>
        <w:instrText>r</w:instrText>
      </w:r>
      <w:r w:rsidRPr="00E91470">
        <w:instrText xml:space="preserve"> \</w:instrText>
      </w:r>
      <w:r>
        <w:rPr>
          <w:lang w:val="en-US"/>
        </w:rPr>
        <w:instrText>h</w:instrText>
      </w:r>
      <w:r w:rsidRPr="00E91470">
        <w:instrText xml:space="preserve"> </w:instrText>
      </w:r>
      <w:r w:rsidRPr="008D3BE8">
        <w:rPr>
          <w:lang w:val="en-US"/>
        </w:rPr>
      </w:r>
      <w:r>
        <w:rPr>
          <w:lang w:val="en-US"/>
        </w:rPr>
        <w:fldChar w:fldCharType="separate"/>
      </w:r>
      <w:r w:rsidRPr="00CB4560">
        <w:t>174</w:t>
      </w:r>
      <w:r>
        <w:rPr>
          <w:lang w:val="en-US"/>
        </w:rPr>
        <w:fldChar w:fldCharType="end"/>
      </w:r>
      <w:r w:rsidRPr="00E91470">
        <w:t xml:space="preserve">, </w:t>
      </w:r>
      <w:r>
        <w:rPr>
          <w:lang w:val="en-US"/>
        </w:rPr>
        <w:fldChar w:fldCharType="begin"/>
      </w:r>
      <w:r w:rsidRPr="00E91470">
        <w:instrText xml:space="preserve"> </w:instrText>
      </w:r>
      <w:r>
        <w:rPr>
          <w:lang w:val="en-US"/>
        </w:rPr>
        <w:instrText>REF</w:instrText>
      </w:r>
      <w:r w:rsidRPr="00E91470">
        <w:instrText xml:space="preserve"> _</w:instrText>
      </w:r>
      <w:r>
        <w:rPr>
          <w:lang w:val="en-US"/>
        </w:rPr>
        <w:instrText>Ref</w:instrText>
      </w:r>
      <w:r w:rsidRPr="00E91470">
        <w:instrText>177134880 \</w:instrText>
      </w:r>
      <w:r>
        <w:rPr>
          <w:lang w:val="en-US"/>
        </w:rPr>
        <w:instrText>r</w:instrText>
      </w:r>
      <w:r w:rsidRPr="00E91470">
        <w:instrText xml:space="preserve"> \</w:instrText>
      </w:r>
      <w:r>
        <w:rPr>
          <w:lang w:val="en-US"/>
        </w:rPr>
        <w:instrText>h</w:instrText>
      </w:r>
      <w:r w:rsidRPr="00E91470">
        <w:instrText xml:space="preserve"> </w:instrText>
      </w:r>
      <w:r w:rsidRPr="008D3BE8">
        <w:rPr>
          <w:lang w:val="en-US"/>
        </w:rPr>
      </w:r>
      <w:r>
        <w:rPr>
          <w:lang w:val="en-US"/>
        </w:rPr>
        <w:fldChar w:fldCharType="separate"/>
      </w:r>
      <w:r w:rsidRPr="00CB4560">
        <w:t>187</w:t>
      </w:r>
      <w:r>
        <w:rPr>
          <w:lang w:val="en-US"/>
        </w:rPr>
        <w:fldChar w:fldCharType="end"/>
      </w:r>
      <w:r w:rsidRPr="00E91470">
        <w:t xml:space="preserve">, </w:t>
      </w:r>
      <w:r>
        <w:rPr>
          <w:lang w:val="en-US"/>
        </w:rPr>
        <w:fldChar w:fldCharType="begin"/>
      </w:r>
      <w:r w:rsidRPr="00E91470">
        <w:instrText xml:space="preserve"> </w:instrText>
      </w:r>
      <w:r>
        <w:rPr>
          <w:lang w:val="en-US"/>
        </w:rPr>
        <w:instrText>REF</w:instrText>
      </w:r>
      <w:r w:rsidRPr="00E91470">
        <w:instrText xml:space="preserve"> _</w:instrText>
      </w:r>
      <w:r>
        <w:rPr>
          <w:lang w:val="en-US"/>
        </w:rPr>
        <w:instrText>Ref</w:instrText>
      </w:r>
      <w:r w:rsidRPr="00E91470">
        <w:instrText>177134998 \</w:instrText>
      </w:r>
      <w:r>
        <w:rPr>
          <w:lang w:val="en-US"/>
        </w:rPr>
        <w:instrText>r</w:instrText>
      </w:r>
      <w:r w:rsidRPr="00E91470">
        <w:instrText xml:space="preserve"> \</w:instrText>
      </w:r>
      <w:r>
        <w:rPr>
          <w:lang w:val="en-US"/>
        </w:rPr>
        <w:instrText>h</w:instrText>
      </w:r>
      <w:r w:rsidRPr="00E91470">
        <w:instrText xml:space="preserve"> </w:instrText>
      </w:r>
      <w:r w:rsidRPr="008D3BE8">
        <w:rPr>
          <w:lang w:val="en-US"/>
        </w:rPr>
      </w:r>
      <w:r>
        <w:rPr>
          <w:lang w:val="en-US"/>
        </w:rPr>
        <w:fldChar w:fldCharType="separate"/>
      </w:r>
      <w:r w:rsidRPr="00CB4560">
        <w:t>215</w:t>
      </w:r>
      <w:r>
        <w:rPr>
          <w:lang w:val="en-US"/>
        </w:rPr>
        <w:fldChar w:fldCharType="end"/>
      </w:r>
      <w:r w:rsidRPr="00E91470">
        <w:t xml:space="preserve">, </w:t>
      </w:r>
      <w:r>
        <w:rPr>
          <w:lang w:val="en-US"/>
        </w:rPr>
        <w:fldChar w:fldCharType="begin"/>
      </w:r>
      <w:r w:rsidRPr="00E91470">
        <w:instrText xml:space="preserve"> </w:instrText>
      </w:r>
      <w:r>
        <w:rPr>
          <w:lang w:val="en-US"/>
        </w:rPr>
        <w:instrText>REF</w:instrText>
      </w:r>
      <w:r w:rsidRPr="00E91470">
        <w:instrText xml:space="preserve"> _</w:instrText>
      </w:r>
      <w:r>
        <w:rPr>
          <w:lang w:val="en-US"/>
        </w:rPr>
        <w:instrText>Ref</w:instrText>
      </w:r>
      <w:r w:rsidRPr="00E91470">
        <w:instrText>177135218 \</w:instrText>
      </w:r>
      <w:r>
        <w:rPr>
          <w:lang w:val="en-US"/>
        </w:rPr>
        <w:instrText>r</w:instrText>
      </w:r>
      <w:r w:rsidRPr="00E91470">
        <w:instrText xml:space="preserve"> \</w:instrText>
      </w:r>
      <w:r>
        <w:rPr>
          <w:lang w:val="en-US"/>
        </w:rPr>
        <w:instrText>h</w:instrText>
      </w:r>
      <w:r w:rsidRPr="00E91470">
        <w:instrText xml:space="preserve"> </w:instrText>
      </w:r>
      <w:r w:rsidRPr="008D3BE8">
        <w:rPr>
          <w:lang w:val="en-US"/>
        </w:rPr>
      </w:r>
      <w:r>
        <w:rPr>
          <w:lang w:val="en-US"/>
        </w:rPr>
        <w:fldChar w:fldCharType="separate"/>
      </w:r>
      <w:r w:rsidRPr="00CB4560">
        <w:t>356</w:t>
      </w:r>
      <w:r>
        <w:rPr>
          <w:lang w:val="en-US"/>
        </w:rPr>
        <w:fldChar w:fldCharType="end"/>
      </w:r>
      <w:r w:rsidRPr="00E91470">
        <w:t>]</w:t>
      </w:r>
      <w:r>
        <w:t>.</w:t>
      </w:r>
    </w:p>
    <w:p w:rsidR="00BA61BC" w:rsidRPr="006D7CD1" w:rsidRDefault="00BA61BC" w:rsidP="00BA61BC">
      <w:pPr>
        <w:ind w:firstLine="709"/>
      </w:pPr>
      <w:r>
        <w:t xml:space="preserve">У </w:t>
      </w:r>
      <w:r w:rsidRPr="00236786">
        <w:t>2</w:t>
      </w:r>
      <w:r>
        <w:t xml:space="preserve"> </w:t>
      </w:r>
      <w:r w:rsidRPr="00236786">
        <w:t>-</w:t>
      </w:r>
      <w:r>
        <w:t xml:space="preserve"> </w:t>
      </w:r>
      <w:r w:rsidRPr="00236786">
        <w:t>5% всего населения</w:t>
      </w:r>
      <w:r>
        <w:t xml:space="preserve"> диагностируются д</w:t>
      </w:r>
      <w:r w:rsidRPr="00236786">
        <w:t>еп</w:t>
      </w:r>
      <w:r>
        <w:t>рессивные расстройства, требующие</w:t>
      </w:r>
      <w:r w:rsidRPr="00236786">
        <w:t xml:space="preserve"> квалифицированной </w:t>
      </w:r>
      <w:r>
        <w:t>медицинской помощи</w:t>
      </w:r>
      <w:r w:rsidRPr="00E91470">
        <w:t xml:space="preserve"> [</w:t>
      </w:r>
      <w:r>
        <w:rPr>
          <w:lang w:val="en-US"/>
        </w:rPr>
        <w:fldChar w:fldCharType="begin"/>
      </w:r>
      <w:r w:rsidRPr="00E91470">
        <w:instrText xml:space="preserve"> </w:instrText>
      </w:r>
      <w:r>
        <w:rPr>
          <w:lang w:val="en-US"/>
        </w:rPr>
        <w:instrText>REF</w:instrText>
      </w:r>
      <w:r w:rsidRPr="00E91470">
        <w:instrText xml:space="preserve"> _</w:instrText>
      </w:r>
      <w:r>
        <w:rPr>
          <w:lang w:val="en-US"/>
        </w:rPr>
        <w:instrText>Ref</w:instrText>
      </w:r>
      <w:r w:rsidRPr="00E91470">
        <w:instrText>177133935 \</w:instrText>
      </w:r>
      <w:r>
        <w:rPr>
          <w:lang w:val="en-US"/>
        </w:rPr>
        <w:instrText>r</w:instrText>
      </w:r>
      <w:r w:rsidRPr="00E91470">
        <w:instrText xml:space="preserve"> \</w:instrText>
      </w:r>
      <w:r>
        <w:rPr>
          <w:lang w:val="en-US"/>
        </w:rPr>
        <w:instrText>h</w:instrText>
      </w:r>
      <w:r w:rsidRPr="00E91470">
        <w:instrText xml:space="preserve"> </w:instrText>
      </w:r>
      <w:r w:rsidRPr="00F54B12">
        <w:rPr>
          <w:lang w:val="en-US"/>
        </w:rPr>
      </w:r>
      <w:r>
        <w:rPr>
          <w:lang w:val="en-US"/>
        </w:rPr>
        <w:fldChar w:fldCharType="separate"/>
      </w:r>
      <w:r w:rsidRPr="00CB4560">
        <w:t>63</w:t>
      </w:r>
      <w:r>
        <w:rPr>
          <w:lang w:val="en-US"/>
        </w:rPr>
        <w:fldChar w:fldCharType="end"/>
      </w:r>
      <w:r w:rsidRPr="00E91470">
        <w:t xml:space="preserve">, </w:t>
      </w:r>
      <w:r>
        <w:rPr>
          <w:lang w:val="en-US"/>
        </w:rPr>
        <w:fldChar w:fldCharType="begin"/>
      </w:r>
      <w:r w:rsidRPr="00E91470">
        <w:instrText xml:space="preserve"> </w:instrText>
      </w:r>
      <w:r>
        <w:rPr>
          <w:lang w:val="en-US"/>
        </w:rPr>
        <w:instrText>REF</w:instrText>
      </w:r>
      <w:r w:rsidRPr="00E91470">
        <w:instrText xml:space="preserve"> _</w:instrText>
      </w:r>
      <w:r>
        <w:rPr>
          <w:lang w:val="en-US"/>
        </w:rPr>
        <w:instrText>Ref</w:instrText>
      </w:r>
      <w:r w:rsidRPr="00E91470">
        <w:instrText>177134034 \</w:instrText>
      </w:r>
      <w:r>
        <w:rPr>
          <w:lang w:val="en-US"/>
        </w:rPr>
        <w:instrText>r</w:instrText>
      </w:r>
      <w:r w:rsidRPr="00E91470">
        <w:instrText xml:space="preserve"> \</w:instrText>
      </w:r>
      <w:r>
        <w:rPr>
          <w:lang w:val="en-US"/>
        </w:rPr>
        <w:instrText>h</w:instrText>
      </w:r>
      <w:r w:rsidRPr="00E91470">
        <w:instrText xml:space="preserve"> </w:instrText>
      </w:r>
      <w:r w:rsidRPr="00F54B12">
        <w:rPr>
          <w:lang w:val="en-US"/>
        </w:rPr>
      </w:r>
      <w:r>
        <w:rPr>
          <w:lang w:val="en-US"/>
        </w:rPr>
        <w:fldChar w:fldCharType="separate"/>
      </w:r>
      <w:r w:rsidRPr="00CB4560">
        <w:t>79</w:t>
      </w:r>
      <w:r>
        <w:rPr>
          <w:lang w:val="en-US"/>
        </w:rPr>
        <w:fldChar w:fldCharType="end"/>
      </w:r>
      <w:r w:rsidRPr="00E91470">
        <w:t xml:space="preserve">, </w:t>
      </w:r>
      <w:r>
        <w:rPr>
          <w:lang w:val="en-US"/>
        </w:rPr>
        <w:fldChar w:fldCharType="begin"/>
      </w:r>
      <w:r w:rsidRPr="00E91470">
        <w:instrText xml:space="preserve"> </w:instrText>
      </w:r>
      <w:r>
        <w:rPr>
          <w:lang w:val="en-US"/>
        </w:rPr>
        <w:instrText>REF</w:instrText>
      </w:r>
      <w:r w:rsidRPr="00E91470">
        <w:instrText xml:space="preserve"> _</w:instrText>
      </w:r>
      <w:r>
        <w:rPr>
          <w:lang w:val="en-US"/>
        </w:rPr>
        <w:instrText>Ref</w:instrText>
      </w:r>
      <w:r w:rsidRPr="00E91470">
        <w:instrText>177134180 \</w:instrText>
      </w:r>
      <w:r>
        <w:rPr>
          <w:lang w:val="en-US"/>
        </w:rPr>
        <w:instrText>r</w:instrText>
      </w:r>
      <w:r w:rsidRPr="00E91470">
        <w:instrText xml:space="preserve"> \</w:instrText>
      </w:r>
      <w:r>
        <w:rPr>
          <w:lang w:val="en-US"/>
        </w:rPr>
        <w:instrText>h</w:instrText>
      </w:r>
      <w:r w:rsidRPr="00E91470">
        <w:instrText xml:space="preserve"> </w:instrText>
      </w:r>
      <w:r w:rsidRPr="00F54B12">
        <w:rPr>
          <w:lang w:val="en-US"/>
        </w:rPr>
      </w:r>
      <w:r>
        <w:rPr>
          <w:lang w:val="en-US"/>
        </w:rPr>
        <w:fldChar w:fldCharType="separate"/>
      </w:r>
      <w:r w:rsidRPr="00CB4560">
        <w:t>88</w:t>
      </w:r>
      <w:r>
        <w:rPr>
          <w:lang w:val="en-US"/>
        </w:rPr>
        <w:fldChar w:fldCharType="end"/>
      </w:r>
      <w:r w:rsidRPr="00E91470">
        <w:t xml:space="preserve">, </w:t>
      </w:r>
      <w:r>
        <w:rPr>
          <w:lang w:val="en-US"/>
        </w:rPr>
        <w:fldChar w:fldCharType="begin"/>
      </w:r>
      <w:r w:rsidRPr="00E91470">
        <w:instrText xml:space="preserve"> </w:instrText>
      </w:r>
      <w:r>
        <w:rPr>
          <w:lang w:val="en-US"/>
        </w:rPr>
        <w:instrText>REF</w:instrText>
      </w:r>
      <w:r w:rsidRPr="00E91470">
        <w:instrText xml:space="preserve"> _</w:instrText>
      </w:r>
      <w:r>
        <w:rPr>
          <w:lang w:val="en-US"/>
        </w:rPr>
        <w:instrText>Ref</w:instrText>
      </w:r>
      <w:r w:rsidRPr="00E91470">
        <w:instrText>177136038 \</w:instrText>
      </w:r>
      <w:r>
        <w:rPr>
          <w:lang w:val="en-US"/>
        </w:rPr>
        <w:instrText>r</w:instrText>
      </w:r>
      <w:r w:rsidRPr="00E91470">
        <w:instrText xml:space="preserve"> \</w:instrText>
      </w:r>
      <w:r>
        <w:rPr>
          <w:lang w:val="en-US"/>
        </w:rPr>
        <w:instrText>h</w:instrText>
      </w:r>
      <w:r w:rsidRPr="00E91470">
        <w:instrText xml:space="preserve"> </w:instrText>
      </w:r>
      <w:r w:rsidRPr="00F54B12">
        <w:rPr>
          <w:lang w:val="en-US"/>
        </w:rPr>
      </w:r>
      <w:r>
        <w:rPr>
          <w:lang w:val="en-US"/>
        </w:rPr>
        <w:fldChar w:fldCharType="separate"/>
      </w:r>
      <w:r w:rsidRPr="00CB4560">
        <w:t>132</w:t>
      </w:r>
      <w:r>
        <w:rPr>
          <w:lang w:val="en-US"/>
        </w:rPr>
        <w:fldChar w:fldCharType="end"/>
      </w:r>
      <w:r w:rsidRPr="00E91470">
        <w:t>]</w:t>
      </w:r>
      <w:r>
        <w:t xml:space="preserve">. Из </w:t>
      </w:r>
      <w:r w:rsidRPr="00236786">
        <w:t>всех обращений в медицинскую службу общего профиля на депрессивные расстройства приходится 10%. Среди лиц, обратившихся к участковому терапевту, депрессивные расстройства встречаются в 21,5% случаев</w:t>
      </w:r>
      <w:r>
        <w:t xml:space="preserve">. </w:t>
      </w:r>
      <w:r w:rsidRPr="00236786">
        <w:t>Около 50% обращающихся в территориальные поликлиники имеют те или иные признаки аффекти</w:t>
      </w:r>
      <w:r>
        <w:t xml:space="preserve">вных расстройств. </w:t>
      </w:r>
      <w:r w:rsidRPr="00236786">
        <w:t>Частота клинически значимой депрессии среди стационарных терапевтических больных составляет 31,5%</w:t>
      </w:r>
      <w:r w:rsidRPr="006D7CD1">
        <w:t xml:space="preserve"> [</w:t>
      </w:r>
      <w:r>
        <w:rPr>
          <w:lang w:val="en-US"/>
        </w:rPr>
        <w:fldChar w:fldCharType="begin"/>
      </w:r>
      <w:r w:rsidRPr="006D7CD1">
        <w:instrText xml:space="preserve"> </w:instrText>
      </w:r>
      <w:r>
        <w:rPr>
          <w:lang w:val="en-US"/>
        </w:rPr>
        <w:instrText>REF</w:instrText>
      </w:r>
      <w:r w:rsidRPr="006D7CD1">
        <w:instrText xml:space="preserve"> _</w:instrText>
      </w:r>
      <w:r>
        <w:rPr>
          <w:lang w:val="en-US"/>
        </w:rPr>
        <w:instrText>Ref</w:instrText>
      </w:r>
      <w:r w:rsidRPr="006D7CD1">
        <w:instrText>177136111 \</w:instrText>
      </w:r>
      <w:r>
        <w:rPr>
          <w:lang w:val="en-US"/>
        </w:rPr>
        <w:instrText>r</w:instrText>
      </w:r>
      <w:r w:rsidRPr="006D7CD1">
        <w:instrText xml:space="preserve"> \</w:instrText>
      </w:r>
      <w:r>
        <w:rPr>
          <w:lang w:val="en-US"/>
        </w:rPr>
        <w:instrText>h</w:instrText>
      </w:r>
      <w:r w:rsidRPr="006D7CD1">
        <w:instrText xml:space="preserve"> </w:instrText>
      </w:r>
      <w:r w:rsidRPr="00F54B12">
        <w:rPr>
          <w:lang w:val="en-US"/>
        </w:rPr>
      </w:r>
      <w:r>
        <w:rPr>
          <w:lang w:val="en-US"/>
        </w:rPr>
        <w:fldChar w:fldCharType="separate"/>
      </w:r>
      <w:r w:rsidRPr="00CB4560">
        <w:t>1</w:t>
      </w:r>
      <w:r>
        <w:rPr>
          <w:lang w:val="en-US"/>
        </w:rPr>
        <w:fldChar w:fldCharType="end"/>
      </w:r>
      <w:r w:rsidRPr="006D7CD1">
        <w:t xml:space="preserve">, </w:t>
      </w:r>
      <w:r>
        <w:rPr>
          <w:lang w:val="en-US"/>
        </w:rPr>
        <w:fldChar w:fldCharType="begin"/>
      </w:r>
      <w:r w:rsidRPr="006D7CD1">
        <w:instrText xml:space="preserve"> </w:instrText>
      </w:r>
      <w:r>
        <w:rPr>
          <w:lang w:val="en-US"/>
        </w:rPr>
        <w:instrText>REF</w:instrText>
      </w:r>
      <w:r w:rsidRPr="006D7CD1">
        <w:instrText xml:space="preserve"> _</w:instrText>
      </w:r>
      <w:r>
        <w:rPr>
          <w:lang w:val="en-US"/>
        </w:rPr>
        <w:instrText>Ref</w:instrText>
      </w:r>
      <w:r w:rsidRPr="006D7CD1">
        <w:instrText>177136164 \</w:instrText>
      </w:r>
      <w:r>
        <w:rPr>
          <w:lang w:val="en-US"/>
        </w:rPr>
        <w:instrText>r</w:instrText>
      </w:r>
      <w:r w:rsidRPr="006D7CD1">
        <w:instrText xml:space="preserve"> \</w:instrText>
      </w:r>
      <w:r>
        <w:rPr>
          <w:lang w:val="en-US"/>
        </w:rPr>
        <w:instrText>h</w:instrText>
      </w:r>
      <w:r w:rsidRPr="006D7CD1">
        <w:instrText xml:space="preserve"> </w:instrText>
      </w:r>
      <w:r w:rsidRPr="00F54B12">
        <w:rPr>
          <w:lang w:val="en-US"/>
        </w:rPr>
      </w:r>
      <w:r>
        <w:rPr>
          <w:lang w:val="en-US"/>
        </w:rPr>
        <w:fldChar w:fldCharType="separate"/>
      </w:r>
      <w:r w:rsidRPr="00CB4560">
        <w:t>18</w:t>
      </w:r>
      <w:r>
        <w:rPr>
          <w:lang w:val="en-US"/>
        </w:rPr>
        <w:fldChar w:fldCharType="end"/>
      </w:r>
      <w:r w:rsidRPr="006D7CD1">
        <w:t xml:space="preserve">, </w:t>
      </w:r>
      <w:r>
        <w:rPr>
          <w:lang w:val="en-US"/>
        </w:rPr>
        <w:fldChar w:fldCharType="begin"/>
      </w:r>
      <w:r w:rsidRPr="006D7CD1">
        <w:instrText xml:space="preserve"> </w:instrText>
      </w:r>
      <w:r>
        <w:rPr>
          <w:lang w:val="en-US"/>
        </w:rPr>
        <w:instrText>REF</w:instrText>
      </w:r>
      <w:r w:rsidRPr="006D7CD1">
        <w:instrText xml:space="preserve"> _</w:instrText>
      </w:r>
      <w:r>
        <w:rPr>
          <w:lang w:val="en-US"/>
        </w:rPr>
        <w:instrText>Ref</w:instrText>
      </w:r>
      <w:r w:rsidRPr="006D7CD1">
        <w:instrText>177136192 \</w:instrText>
      </w:r>
      <w:r>
        <w:rPr>
          <w:lang w:val="en-US"/>
        </w:rPr>
        <w:instrText>r</w:instrText>
      </w:r>
      <w:r w:rsidRPr="006D7CD1">
        <w:instrText xml:space="preserve"> \</w:instrText>
      </w:r>
      <w:r>
        <w:rPr>
          <w:lang w:val="en-US"/>
        </w:rPr>
        <w:instrText>h</w:instrText>
      </w:r>
      <w:r w:rsidRPr="006D7CD1">
        <w:instrText xml:space="preserve"> </w:instrText>
      </w:r>
      <w:r w:rsidRPr="00F54B12">
        <w:rPr>
          <w:lang w:val="en-US"/>
        </w:rPr>
      </w:r>
      <w:r>
        <w:rPr>
          <w:lang w:val="en-US"/>
        </w:rPr>
        <w:fldChar w:fldCharType="separate"/>
      </w:r>
      <w:r w:rsidRPr="00CB4560">
        <w:t>24</w:t>
      </w:r>
      <w:r>
        <w:rPr>
          <w:lang w:val="en-US"/>
        </w:rPr>
        <w:fldChar w:fldCharType="end"/>
      </w:r>
      <w:r w:rsidRPr="006D7CD1">
        <w:t xml:space="preserve">, </w:t>
      </w:r>
      <w:r>
        <w:rPr>
          <w:lang w:val="en-US"/>
        </w:rPr>
        <w:fldChar w:fldCharType="begin"/>
      </w:r>
      <w:r w:rsidRPr="006D7CD1">
        <w:instrText xml:space="preserve"> </w:instrText>
      </w:r>
      <w:r>
        <w:rPr>
          <w:lang w:val="en-US"/>
        </w:rPr>
        <w:instrText>REF</w:instrText>
      </w:r>
      <w:r w:rsidRPr="006D7CD1">
        <w:instrText xml:space="preserve"> _</w:instrText>
      </w:r>
      <w:r>
        <w:rPr>
          <w:lang w:val="en-US"/>
        </w:rPr>
        <w:instrText>Ref</w:instrText>
      </w:r>
      <w:r w:rsidRPr="006D7CD1">
        <w:instrText>177132870 \</w:instrText>
      </w:r>
      <w:r>
        <w:rPr>
          <w:lang w:val="en-US"/>
        </w:rPr>
        <w:instrText>r</w:instrText>
      </w:r>
      <w:r w:rsidRPr="006D7CD1">
        <w:instrText xml:space="preserve"> \</w:instrText>
      </w:r>
      <w:r>
        <w:rPr>
          <w:lang w:val="en-US"/>
        </w:rPr>
        <w:instrText>h</w:instrText>
      </w:r>
      <w:r w:rsidRPr="006D7CD1">
        <w:instrText xml:space="preserve"> </w:instrText>
      </w:r>
      <w:r w:rsidRPr="00F54B12">
        <w:rPr>
          <w:lang w:val="en-US"/>
        </w:rPr>
      </w:r>
      <w:r>
        <w:rPr>
          <w:lang w:val="en-US"/>
        </w:rPr>
        <w:fldChar w:fldCharType="separate"/>
      </w:r>
      <w:r w:rsidRPr="00CB4560">
        <w:t>54</w:t>
      </w:r>
      <w:r>
        <w:rPr>
          <w:lang w:val="en-US"/>
        </w:rPr>
        <w:fldChar w:fldCharType="end"/>
      </w:r>
      <w:r w:rsidRPr="006D7CD1">
        <w:t xml:space="preserve">, </w:t>
      </w:r>
      <w:r>
        <w:rPr>
          <w:lang w:val="en-US"/>
        </w:rPr>
        <w:fldChar w:fldCharType="begin"/>
      </w:r>
      <w:r w:rsidRPr="006D7CD1">
        <w:instrText xml:space="preserve"> </w:instrText>
      </w:r>
      <w:r>
        <w:rPr>
          <w:lang w:val="en-US"/>
        </w:rPr>
        <w:instrText>REF</w:instrText>
      </w:r>
      <w:r w:rsidRPr="006D7CD1">
        <w:instrText xml:space="preserve"> _</w:instrText>
      </w:r>
      <w:r>
        <w:rPr>
          <w:lang w:val="en-US"/>
        </w:rPr>
        <w:instrText>Ref</w:instrText>
      </w:r>
      <w:r w:rsidRPr="006D7CD1">
        <w:instrText>177136686 \</w:instrText>
      </w:r>
      <w:r>
        <w:rPr>
          <w:lang w:val="en-US"/>
        </w:rPr>
        <w:instrText>r</w:instrText>
      </w:r>
      <w:r w:rsidRPr="006D7CD1">
        <w:instrText xml:space="preserve"> \</w:instrText>
      </w:r>
      <w:r>
        <w:rPr>
          <w:lang w:val="en-US"/>
        </w:rPr>
        <w:instrText>h</w:instrText>
      </w:r>
      <w:r w:rsidRPr="006D7CD1">
        <w:instrText xml:space="preserve"> </w:instrText>
      </w:r>
      <w:r w:rsidRPr="00F54B12">
        <w:rPr>
          <w:lang w:val="en-US"/>
        </w:rPr>
      </w:r>
      <w:r>
        <w:rPr>
          <w:lang w:val="en-US"/>
        </w:rPr>
        <w:fldChar w:fldCharType="separate"/>
      </w:r>
      <w:r w:rsidRPr="00CB4560">
        <w:t>125</w:t>
      </w:r>
      <w:r>
        <w:rPr>
          <w:lang w:val="en-US"/>
        </w:rPr>
        <w:fldChar w:fldCharType="end"/>
      </w:r>
      <w:r w:rsidRPr="006D7CD1">
        <w:t xml:space="preserve">, </w:t>
      </w:r>
      <w:r>
        <w:rPr>
          <w:lang w:val="en-US"/>
        </w:rPr>
        <w:fldChar w:fldCharType="begin"/>
      </w:r>
      <w:r w:rsidRPr="006D7CD1">
        <w:instrText xml:space="preserve"> </w:instrText>
      </w:r>
      <w:r>
        <w:rPr>
          <w:lang w:val="en-US"/>
        </w:rPr>
        <w:instrText>REF</w:instrText>
      </w:r>
      <w:r w:rsidRPr="006D7CD1">
        <w:instrText xml:space="preserve"> _</w:instrText>
      </w:r>
      <w:r>
        <w:rPr>
          <w:lang w:val="en-US"/>
        </w:rPr>
        <w:instrText>Ref</w:instrText>
      </w:r>
      <w:r w:rsidRPr="006D7CD1">
        <w:instrText>177134378 \</w:instrText>
      </w:r>
      <w:r>
        <w:rPr>
          <w:lang w:val="en-US"/>
        </w:rPr>
        <w:instrText>r</w:instrText>
      </w:r>
      <w:r w:rsidRPr="006D7CD1">
        <w:instrText xml:space="preserve"> \</w:instrText>
      </w:r>
      <w:r>
        <w:rPr>
          <w:lang w:val="en-US"/>
        </w:rPr>
        <w:instrText>h</w:instrText>
      </w:r>
      <w:r w:rsidRPr="006D7CD1">
        <w:instrText xml:space="preserve"> </w:instrText>
      </w:r>
      <w:r w:rsidRPr="00F54B12">
        <w:rPr>
          <w:lang w:val="en-US"/>
        </w:rPr>
      </w:r>
      <w:r>
        <w:rPr>
          <w:lang w:val="en-US"/>
        </w:rPr>
        <w:fldChar w:fldCharType="separate"/>
      </w:r>
      <w:r w:rsidRPr="00CB4560">
        <w:t>135</w:t>
      </w:r>
      <w:r>
        <w:rPr>
          <w:lang w:val="en-US"/>
        </w:rPr>
        <w:fldChar w:fldCharType="end"/>
      </w:r>
      <w:r w:rsidRPr="006D7CD1">
        <w:t xml:space="preserve">, </w:t>
      </w:r>
      <w:r>
        <w:rPr>
          <w:lang w:val="en-US"/>
        </w:rPr>
        <w:fldChar w:fldCharType="begin"/>
      </w:r>
      <w:r w:rsidRPr="006D7CD1">
        <w:instrText xml:space="preserve"> </w:instrText>
      </w:r>
      <w:r>
        <w:rPr>
          <w:lang w:val="en-US"/>
        </w:rPr>
        <w:instrText>REF</w:instrText>
      </w:r>
      <w:r w:rsidRPr="006D7CD1">
        <w:instrText xml:space="preserve"> _</w:instrText>
      </w:r>
      <w:r>
        <w:rPr>
          <w:lang w:val="en-US"/>
        </w:rPr>
        <w:instrText>Ref</w:instrText>
      </w:r>
      <w:r w:rsidRPr="006D7CD1">
        <w:instrText>177136770 \</w:instrText>
      </w:r>
      <w:r>
        <w:rPr>
          <w:lang w:val="en-US"/>
        </w:rPr>
        <w:instrText>r</w:instrText>
      </w:r>
      <w:r w:rsidRPr="006D7CD1">
        <w:instrText xml:space="preserve"> \</w:instrText>
      </w:r>
      <w:r>
        <w:rPr>
          <w:lang w:val="en-US"/>
        </w:rPr>
        <w:instrText>h</w:instrText>
      </w:r>
      <w:r w:rsidRPr="006D7CD1">
        <w:instrText xml:space="preserve"> </w:instrText>
      </w:r>
      <w:r w:rsidRPr="00F54B12">
        <w:rPr>
          <w:lang w:val="en-US"/>
        </w:rPr>
      </w:r>
      <w:r>
        <w:rPr>
          <w:lang w:val="en-US"/>
        </w:rPr>
        <w:fldChar w:fldCharType="separate"/>
      </w:r>
      <w:r w:rsidRPr="00CB4560">
        <w:t>141</w:t>
      </w:r>
      <w:r>
        <w:rPr>
          <w:lang w:val="en-US"/>
        </w:rPr>
        <w:fldChar w:fldCharType="end"/>
      </w:r>
      <w:r w:rsidRPr="006D7CD1">
        <w:t xml:space="preserve">, </w:t>
      </w:r>
      <w:r>
        <w:rPr>
          <w:lang w:val="en-US"/>
        </w:rPr>
        <w:fldChar w:fldCharType="begin"/>
      </w:r>
      <w:r w:rsidRPr="006D7CD1">
        <w:instrText xml:space="preserve"> </w:instrText>
      </w:r>
      <w:r>
        <w:rPr>
          <w:lang w:val="en-US"/>
        </w:rPr>
        <w:instrText>REF</w:instrText>
      </w:r>
      <w:r w:rsidRPr="006D7CD1">
        <w:instrText xml:space="preserve"> _</w:instrText>
      </w:r>
      <w:r>
        <w:rPr>
          <w:lang w:val="en-US"/>
        </w:rPr>
        <w:instrText>Ref</w:instrText>
      </w:r>
      <w:r w:rsidRPr="006D7CD1">
        <w:instrText>177136832 \</w:instrText>
      </w:r>
      <w:r>
        <w:rPr>
          <w:lang w:val="en-US"/>
        </w:rPr>
        <w:instrText>r</w:instrText>
      </w:r>
      <w:r w:rsidRPr="006D7CD1">
        <w:instrText xml:space="preserve"> \</w:instrText>
      </w:r>
      <w:r>
        <w:rPr>
          <w:lang w:val="en-US"/>
        </w:rPr>
        <w:instrText>h</w:instrText>
      </w:r>
      <w:r w:rsidRPr="006D7CD1">
        <w:instrText xml:space="preserve"> </w:instrText>
      </w:r>
      <w:r w:rsidRPr="00F54B12">
        <w:rPr>
          <w:lang w:val="en-US"/>
        </w:rPr>
      </w:r>
      <w:r>
        <w:rPr>
          <w:lang w:val="en-US"/>
        </w:rPr>
        <w:fldChar w:fldCharType="separate"/>
      </w:r>
      <w:r w:rsidRPr="00CB4560">
        <w:t>159</w:t>
      </w:r>
      <w:r>
        <w:rPr>
          <w:lang w:val="en-US"/>
        </w:rPr>
        <w:fldChar w:fldCharType="end"/>
      </w:r>
      <w:r w:rsidRPr="006D7CD1">
        <w:t>]</w:t>
      </w:r>
      <w:r>
        <w:t>.</w:t>
      </w:r>
    </w:p>
    <w:p w:rsidR="00BA61BC" w:rsidRDefault="00BA61BC" w:rsidP="00BA61BC">
      <w:pPr>
        <w:ind w:firstLine="709"/>
      </w:pPr>
      <w:proofErr w:type="gramStart"/>
      <w:r w:rsidRPr="00236786">
        <w:t xml:space="preserve">Заболеваемость депрессиями </w:t>
      </w:r>
      <w:r>
        <w:t xml:space="preserve">в мире сегодня составляет </w:t>
      </w:r>
      <w:r w:rsidRPr="00236786">
        <w:t>10%, а риск заболеть депр</w:t>
      </w:r>
      <w:r>
        <w:t>ессией в течение жизни – 20%. Среди женщин р</w:t>
      </w:r>
      <w:r w:rsidRPr="00236786">
        <w:t>иск раз</w:t>
      </w:r>
      <w:r>
        <w:t xml:space="preserve">вития депрессивного эпизода составляет 15 – 20%, среди мужчин 6 – 12%. </w:t>
      </w:r>
      <w:r w:rsidRPr="00236786">
        <w:t>У людей в предстарческом и пожилом возрасте число депрессивных состояний достигает 40</w:t>
      </w:r>
      <w:r>
        <w:t xml:space="preserve"> – </w:t>
      </w:r>
      <w:r w:rsidRPr="00236786">
        <w:t>60% от всех психических заболеваний</w:t>
      </w:r>
      <w:r>
        <w:t xml:space="preserve"> [</w:t>
      </w:r>
      <w:r>
        <w:fldChar w:fldCharType="begin"/>
      </w:r>
      <w:r>
        <w:instrText xml:space="preserve"> REF _Ref177133935 \r \h </w:instrText>
      </w:r>
      <w:r>
        <w:fldChar w:fldCharType="separate"/>
      </w:r>
      <w:r>
        <w:t>63</w:t>
      </w:r>
      <w:r>
        <w:fldChar w:fldCharType="end"/>
      </w:r>
      <w:r w:rsidRPr="00E91470">
        <w:t xml:space="preserve">, </w:t>
      </w:r>
      <w:r>
        <w:fldChar w:fldCharType="begin"/>
      </w:r>
      <w:r>
        <w:instrText xml:space="preserve"> REF _Ref177137267 \r \h </w:instrText>
      </w:r>
      <w:r>
        <w:fldChar w:fldCharType="separate"/>
      </w:r>
      <w:r>
        <w:t>94</w:t>
      </w:r>
      <w:r>
        <w:fldChar w:fldCharType="end"/>
      </w:r>
      <w:r w:rsidRPr="00E91470">
        <w:t xml:space="preserve">, </w:t>
      </w:r>
      <w:r>
        <w:fldChar w:fldCharType="begin"/>
      </w:r>
      <w:r>
        <w:instrText xml:space="preserve"> REF _Ref177134162 \r \h </w:instrText>
      </w:r>
      <w:r>
        <w:fldChar w:fldCharType="separate"/>
      </w:r>
      <w:r>
        <w:t>99</w:t>
      </w:r>
      <w:r>
        <w:fldChar w:fldCharType="end"/>
      </w:r>
      <w:r w:rsidRPr="00E91470">
        <w:t xml:space="preserve">, </w:t>
      </w:r>
      <w:r>
        <w:fldChar w:fldCharType="begin"/>
      </w:r>
      <w:r>
        <w:instrText xml:space="preserve"> REF _Ref177137373 \r \h </w:instrText>
      </w:r>
      <w:r>
        <w:fldChar w:fldCharType="separate"/>
      </w:r>
      <w:r>
        <w:t>119</w:t>
      </w:r>
      <w:r>
        <w:fldChar w:fldCharType="end"/>
      </w:r>
      <w:r w:rsidRPr="00E91470">
        <w:t xml:space="preserve">, </w:t>
      </w:r>
      <w:r>
        <w:fldChar w:fldCharType="begin"/>
      </w:r>
      <w:r>
        <w:instrText xml:space="preserve"> REF _Ref177134523 \r \h </w:instrText>
      </w:r>
      <w:r>
        <w:fldChar w:fldCharType="separate"/>
      </w:r>
      <w:r>
        <w:t>145</w:t>
      </w:r>
      <w:r>
        <w:fldChar w:fldCharType="end"/>
      </w:r>
      <w:r w:rsidRPr="00E91470">
        <w:t xml:space="preserve">, </w:t>
      </w:r>
      <w:r>
        <w:fldChar w:fldCharType="begin"/>
      </w:r>
      <w:r>
        <w:instrText xml:space="preserve"> REF _Ref177134856 \r \h </w:instrText>
      </w:r>
      <w:r>
        <w:fldChar w:fldCharType="separate"/>
      </w:r>
      <w:r>
        <w:t>188</w:t>
      </w:r>
      <w:r>
        <w:fldChar w:fldCharType="end"/>
      </w:r>
      <w:r w:rsidRPr="00E91470">
        <w:t xml:space="preserve">, </w:t>
      </w:r>
      <w:r>
        <w:fldChar w:fldCharType="begin"/>
      </w:r>
      <w:r>
        <w:instrText xml:space="preserve"> REF _Ref177137577 \r \h </w:instrText>
      </w:r>
      <w:r>
        <w:fldChar w:fldCharType="separate"/>
      </w:r>
      <w:r>
        <w:t>203</w:t>
      </w:r>
      <w:r>
        <w:fldChar w:fldCharType="end"/>
      </w:r>
      <w:r w:rsidRPr="00E91470">
        <w:t xml:space="preserve">, </w:t>
      </w:r>
      <w:r>
        <w:fldChar w:fldCharType="begin"/>
      </w:r>
      <w:r>
        <w:instrText xml:space="preserve"> REF _Ref177137610 \r \h </w:instrText>
      </w:r>
      <w:r>
        <w:fldChar w:fldCharType="separate"/>
      </w:r>
      <w:r>
        <w:t>207</w:t>
      </w:r>
      <w:r>
        <w:fldChar w:fldCharType="end"/>
      </w:r>
      <w:r w:rsidRPr="00E91470">
        <w:t xml:space="preserve">, </w:t>
      </w:r>
      <w:r>
        <w:fldChar w:fldCharType="begin"/>
      </w:r>
      <w:r>
        <w:instrText xml:space="preserve"> REF _Ref177137724 \r \h </w:instrText>
      </w:r>
      <w:r>
        <w:fldChar w:fldCharType="separate"/>
      </w:r>
      <w:r>
        <w:t>249</w:t>
      </w:r>
      <w:r>
        <w:fldChar w:fldCharType="end"/>
      </w:r>
      <w:r w:rsidRPr="00E91470">
        <w:t xml:space="preserve">, </w:t>
      </w:r>
      <w:r>
        <w:fldChar w:fldCharType="begin"/>
      </w:r>
      <w:r>
        <w:instrText xml:space="preserve"> REF _Ref177137835 \r \h </w:instrText>
      </w:r>
      <w:r>
        <w:fldChar w:fldCharType="separate"/>
      </w:r>
      <w:r>
        <w:t>282</w:t>
      </w:r>
      <w:r>
        <w:fldChar w:fldCharType="end"/>
      </w:r>
      <w:r w:rsidRPr="00E91470">
        <w:t xml:space="preserve">, </w:t>
      </w:r>
      <w:r>
        <w:fldChar w:fldCharType="begin"/>
      </w:r>
      <w:r>
        <w:instrText xml:space="preserve"> REF _Ref177137993 \r \h </w:instrText>
      </w:r>
      <w:r>
        <w:fldChar w:fldCharType="separate"/>
      </w:r>
      <w:r>
        <w:t>306</w:t>
      </w:r>
      <w:r>
        <w:fldChar w:fldCharType="end"/>
      </w:r>
      <w:r w:rsidRPr="00E91470">
        <w:t xml:space="preserve">, </w:t>
      </w:r>
      <w:r>
        <w:fldChar w:fldCharType="begin"/>
      </w:r>
      <w:r>
        <w:instrText xml:space="preserve"> REF _Ref177138036 \r \h </w:instrText>
      </w:r>
      <w:r>
        <w:fldChar w:fldCharType="separate"/>
      </w:r>
      <w:r>
        <w:t>310</w:t>
      </w:r>
      <w:r>
        <w:fldChar w:fldCharType="end"/>
      </w:r>
      <w:r w:rsidRPr="00236786">
        <w:t>].</w:t>
      </w:r>
      <w:proofErr w:type="gramEnd"/>
    </w:p>
    <w:p w:rsidR="00BA61BC" w:rsidRPr="00E91470" w:rsidRDefault="00BA61BC" w:rsidP="00BA61BC">
      <w:pPr>
        <w:ind w:firstLine="709"/>
      </w:pPr>
      <w:r>
        <w:t>Удельный вес депрессивных расстрой</w:t>
      </w:r>
      <w:proofErr w:type="gramStart"/>
      <w:r>
        <w:t>ств в стр</w:t>
      </w:r>
      <w:proofErr w:type="gramEnd"/>
      <w:r>
        <w:t xml:space="preserve">уктуре общей патологии во всем мире неуклонно возрастает. В Украине за последние десятилетия количество случаев депрессивных расстройств увеличилось с 2,27% до 3,8% </w:t>
      </w:r>
      <w:r w:rsidRPr="00E91470">
        <w:t>[</w:t>
      </w:r>
      <w:r>
        <w:rPr>
          <w:lang w:val="en-US"/>
        </w:rPr>
        <w:fldChar w:fldCharType="begin"/>
      </w:r>
      <w:r w:rsidRPr="00E91470">
        <w:instrText xml:space="preserve"> </w:instrText>
      </w:r>
      <w:r>
        <w:rPr>
          <w:lang w:val="en-US"/>
        </w:rPr>
        <w:instrText>REF</w:instrText>
      </w:r>
      <w:r w:rsidRPr="00E91470">
        <w:instrText xml:space="preserve"> _</w:instrText>
      </w:r>
      <w:r>
        <w:rPr>
          <w:lang w:val="en-US"/>
        </w:rPr>
        <w:instrText>Ref</w:instrText>
      </w:r>
      <w:r w:rsidRPr="00E91470">
        <w:instrText>177134180 \</w:instrText>
      </w:r>
      <w:r>
        <w:rPr>
          <w:lang w:val="en-US"/>
        </w:rPr>
        <w:instrText>r</w:instrText>
      </w:r>
      <w:r w:rsidRPr="00E91470">
        <w:instrText xml:space="preserve"> \</w:instrText>
      </w:r>
      <w:r>
        <w:rPr>
          <w:lang w:val="en-US"/>
        </w:rPr>
        <w:instrText>h</w:instrText>
      </w:r>
      <w:r w:rsidRPr="00E91470">
        <w:instrText xml:space="preserve"> </w:instrText>
      </w:r>
      <w:r w:rsidRPr="00531668">
        <w:rPr>
          <w:lang w:val="en-US"/>
        </w:rPr>
      </w:r>
      <w:r>
        <w:rPr>
          <w:lang w:val="en-US"/>
        </w:rPr>
        <w:fldChar w:fldCharType="separate"/>
      </w:r>
      <w:r w:rsidRPr="00CB4560">
        <w:t>88</w:t>
      </w:r>
      <w:r>
        <w:rPr>
          <w:lang w:val="en-US"/>
        </w:rPr>
        <w:fldChar w:fldCharType="end"/>
      </w:r>
      <w:r w:rsidRPr="00E91470">
        <w:t xml:space="preserve">, </w:t>
      </w:r>
      <w:r>
        <w:rPr>
          <w:lang w:val="en-US"/>
        </w:rPr>
        <w:fldChar w:fldCharType="begin"/>
      </w:r>
      <w:r w:rsidRPr="00E91470">
        <w:instrText xml:space="preserve"> </w:instrText>
      </w:r>
      <w:r>
        <w:rPr>
          <w:lang w:val="en-US"/>
        </w:rPr>
        <w:instrText>REF</w:instrText>
      </w:r>
      <w:r w:rsidRPr="00E91470">
        <w:instrText xml:space="preserve"> _</w:instrText>
      </w:r>
      <w:r>
        <w:rPr>
          <w:lang w:val="en-US"/>
        </w:rPr>
        <w:instrText>Ref</w:instrText>
      </w:r>
      <w:r w:rsidRPr="00E91470">
        <w:instrText>177138235 \</w:instrText>
      </w:r>
      <w:r>
        <w:rPr>
          <w:lang w:val="en-US"/>
        </w:rPr>
        <w:instrText>r</w:instrText>
      </w:r>
      <w:r w:rsidRPr="00E91470">
        <w:instrText xml:space="preserve"> \</w:instrText>
      </w:r>
      <w:r>
        <w:rPr>
          <w:lang w:val="en-US"/>
        </w:rPr>
        <w:instrText>h</w:instrText>
      </w:r>
      <w:r w:rsidRPr="00E91470">
        <w:instrText xml:space="preserve"> </w:instrText>
      </w:r>
      <w:r w:rsidRPr="00531668">
        <w:rPr>
          <w:lang w:val="en-US"/>
        </w:rPr>
      </w:r>
      <w:r>
        <w:rPr>
          <w:lang w:val="en-US"/>
        </w:rPr>
        <w:fldChar w:fldCharType="separate"/>
      </w:r>
      <w:r w:rsidRPr="00CB4560">
        <w:t>186</w:t>
      </w:r>
      <w:r>
        <w:rPr>
          <w:lang w:val="en-US"/>
        </w:rPr>
        <w:fldChar w:fldCharType="end"/>
      </w:r>
      <w:r w:rsidRPr="00E91470">
        <w:t xml:space="preserve">, </w:t>
      </w:r>
      <w:r>
        <w:rPr>
          <w:lang w:val="en-US"/>
        </w:rPr>
        <w:fldChar w:fldCharType="begin"/>
      </w:r>
      <w:r w:rsidRPr="00E91470">
        <w:instrText xml:space="preserve"> </w:instrText>
      </w:r>
      <w:r>
        <w:rPr>
          <w:lang w:val="en-US"/>
        </w:rPr>
        <w:instrText>REF</w:instrText>
      </w:r>
      <w:r w:rsidRPr="00E91470">
        <w:instrText xml:space="preserve"> _</w:instrText>
      </w:r>
      <w:r>
        <w:rPr>
          <w:lang w:val="en-US"/>
        </w:rPr>
        <w:instrText>Ref</w:instrText>
      </w:r>
      <w:r w:rsidRPr="00E91470">
        <w:instrText>177138545 \</w:instrText>
      </w:r>
      <w:r>
        <w:rPr>
          <w:lang w:val="en-US"/>
        </w:rPr>
        <w:instrText>r</w:instrText>
      </w:r>
      <w:r w:rsidRPr="00E91470">
        <w:instrText xml:space="preserve"> \</w:instrText>
      </w:r>
      <w:r>
        <w:rPr>
          <w:lang w:val="en-US"/>
        </w:rPr>
        <w:instrText>h</w:instrText>
      </w:r>
      <w:r w:rsidRPr="00E91470">
        <w:instrText xml:space="preserve"> </w:instrText>
      </w:r>
      <w:r w:rsidRPr="00531668">
        <w:rPr>
          <w:lang w:val="en-US"/>
        </w:rPr>
      </w:r>
      <w:r>
        <w:rPr>
          <w:lang w:val="en-US"/>
        </w:rPr>
        <w:fldChar w:fldCharType="separate"/>
      </w:r>
      <w:r w:rsidRPr="00CB4560">
        <w:t>343</w:t>
      </w:r>
      <w:r>
        <w:rPr>
          <w:lang w:val="en-US"/>
        </w:rPr>
        <w:fldChar w:fldCharType="end"/>
      </w:r>
      <w:r w:rsidRPr="00E91470">
        <w:t>].</w:t>
      </w:r>
    </w:p>
    <w:p w:rsidR="00BA61BC" w:rsidRPr="00E91470" w:rsidRDefault="00BA61BC" w:rsidP="00BA61BC">
      <w:pPr>
        <w:ind w:firstLine="709"/>
      </w:pPr>
      <w:r>
        <w:t xml:space="preserve">Среди всех психических расстройств, приводящих к инвалидизации, депрессии принадлежит ведущее место: на ее долю приходится более 12% от всех видов инвалидности. По прогнозам ВОЗ, к 2020 г. эта доля возрастет до 15%, когда депрессия займет второе после ишемической болезни сердца место среди инвалидизирующих заболеваний </w:t>
      </w:r>
      <w:r w:rsidRPr="00E91470">
        <w:t>[</w:t>
      </w:r>
      <w:r>
        <w:rPr>
          <w:lang w:val="en-US"/>
        </w:rPr>
        <w:fldChar w:fldCharType="begin"/>
      </w:r>
      <w:r w:rsidRPr="00E91470">
        <w:instrText xml:space="preserve"> </w:instrText>
      </w:r>
      <w:r>
        <w:rPr>
          <w:lang w:val="en-US"/>
        </w:rPr>
        <w:instrText>REF</w:instrText>
      </w:r>
      <w:r w:rsidRPr="00E91470">
        <w:instrText xml:space="preserve"> _</w:instrText>
      </w:r>
      <w:r>
        <w:rPr>
          <w:lang w:val="en-US"/>
        </w:rPr>
        <w:instrText>Ref</w:instrText>
      </w:r>
      <w:r w:rsidRPr="00E91470">
        <w:instrText>177133935 \</w:instrText>
      </w:r>
      <w:r>
        <w:rPr>
          <w:lang w:val="en-US"/>
        </w:rPr>
        <w:instrText>r</w:instrText>
      </w:r>
      <w:r w:rsidRPr="00E91470">
        <w:instrText xml:space="preserve"> \</w:instrText>
      </w:r>
      <w:r>
        <w:rPr>
          <w:lang w:val="en-US"/>
        </w:rPr>
        <w:instrText>h</w:instrText>
      </w:r>
      <w:r w:rsidRPr="00E91470">
        <w:instrText xml:space="preserve"> </w:instrText>
      </w:r>
      <w:r w:rsidRPr="00531668">
        <w:rPr>
          <w:lang w:val="en-US"/>
        </w:rPr>
      </w:r>
      <w:r>
        <w:rPr>
          <w:lang w:val="en-US"/>
        </w:rPr>
        <w:fldChar w:fldCharType="separate"/>
      </w:r>
      <w:r w:rsidRPr="00CB4560">
        <w:t>63</w:t>
      </w:r>
      <w:r>
        <w:rPr>
          <w:lang w:val="en-US"/>
        </w:rPr>
        <w:fldChar w:fldCharType="end"/>
      </w:r>
      <w:r w:rsidRPr="00E91470">
        <w:t xml:space="preserve">, </w:t>
      </w:r>
      <w:r>
        <w:rPr>
          <w:lang w:val="en-US"/>
        </w:rPr>
        <w:fldChar w:fldCharType="begin"/>
      </w:r>
      <w:r w:rsidRPr="00E91470">
        <w:instrText xml:space="preserve"> </w:instrText>
      </w:r>
      <w:r>
        <w:rPr>
          <w:lang w:val="en-US"/>
        </w:rPr>
        <w:instrText>REF</w:instrText>
      </w:r>
      <w:r w:rsidRPr="00E91470">
        <w:instrText xml:space="preserve"> _</w:instrText>
      </w:r>
      <w:r>
        <w:rPr>
          <w:lang w:val="en-US"/>
        </w:rPr>
        <w:instrText>Ref</w:instrText>
      </w:r>
      <w:r w:rsidRPr="00E91470">
        <w:instrText>177138666 \</w:instrText>
      </w:r>
      <w:r>
        <w:rPr>
          <w:lang w:val="en-US"/>
        </w:rPr>
        <w:instrText>r</w:instrText>
      </w:r>
      <w:r w:rsidRPr="00E91470">
        <w:instrText xml:space="preserve"> \</w:instrText>
      </w:r>
      <w:r>
        <w:rPr>
          <w:lang w:val="en-US"/>
        </w:rPr>
        <w:instrText>h</w:instrText>
      </w:r>
      <w:r w:rsidRPr="00E91470">
        <w:instrText xml:space="preserve"> </w:instrText>
      </w:r>
      <w:r w:rsidRPr="00531668">
        <w:rPr>
          <w:lang w:val="en-US"/>
        </w:rPr>
      </w:r>
      <w:r>
        <w:rPr>
          <w:lang w:val="en-US"/>
        </w:rPr>
        <w:fldChar w:fldCharType="separate"/>
      </w:r>
      <w:r w:rsidRPr="00CB4560">
        <w:t>116</w:t>
      </w:r>
      <w:r>
        <w:rPr>
          <w:lang w:val="en-US"/>
        </w:rPr>
        <w:fldChar w:fldCharType="end"/>
      </w:r>
      <w:r w:rsidRPr="00E91470">
        <w:t xml:space="preserve">, </w:t>
      </w:r>
      <w:r>
        <w:rPr>
          <w:lang w:val="en-US"/>
        </w:rPr>
        <w:fldChar w:fldCharType="begin"/>
      </w:r>
      <w:r w:rsidRPr="00E91470">
        <w:instrText xml:space="preserve"> </w:instrText>
      </w:r>
      <w:r>
        <w:rPr>
          <w:lang w:val="en-US"/>
        </w:rPr>
        <w:instrText>REF</w:instrText>
      </w:r>
      <w:r w:rsidRPr="00E91470">
        <w:instrText xml:space="preserve"> _</w:instrText>
      </w:r>
      <w:r>
        <w:rPr>
          <w:lang w:val="en-US"/>
        </w:rPr>
        <w:instrText>Ref</w:instrText>
      </w:r>
      <w:r w:rsidRPr="00E91470">
        <w:instrText>177138712 \</w:instrText>
      </w:r>
      <w:r>
        <w:rPr>
          <w:lang w:val="en-US"/>
        </w:rPr>
        <w:instrText>r</w:instrText>
      </w:r>
      <w:r w:rsidRPr="00E91470">
        <w:instrText xml:space="preserve"> \</w:instrText>
      </w:r>
      <w:r>
        <w:rPr>
          <w:lang w:val="en-US"/>
        </w:rPr>
        <w:instrText>h</w:instrText>
      </w:r>
      <w:r w:rsidRPr="00E91470">
        <w:instrText xml:space="preserve"> </w:instrText>
      </w:r>
      <w:r w:rsidRPr="00531668">
        <w:rPr>
          <w:lang w:val="en-US"/>
        </w:rPr>
      </w:r>
      <w:r>
        <w:rPr>
          <w:lang w:val="en-US"/>
        </w:rPr>
        <w:fldChar w:fldCharType="separate"/>
      </w:r>
      <w:r w:rsidRPr="00CB4560">
        <w:t>146</w:t>
      </w:r>
      <w:r>
        <w:rPr>
          <w:lang w:val="en-US"/>
        </w:rPr>
        <w:fldChar w:fldCharType="end"/>
      </w:r>
      <w:r w:rsidRPr="00E91470">
        <w:t xml:space="preserve">, </w:t>
      </w:r>
      <w:r>
        <w:rPr>
          <w:lang w:val="en-US"/>
        </w:rPr>
        <w:fldChar w:fldCharType="begin"/>
      </w:r>
      <w:r w:rsidRPr="00E91470">
        <w:instrText xml:space="preserve"> </w:instrText>
      </w:r>
      <w:r>
        <w:rPr>
          <w:lang w:val="en-US"/>
        </w:rPr>
        <w:instrText>REF</w:instrText>
      </w:r>
      <w:r w:rsidRPr="00E91470">
        <w:instrText xml:space="preserve"> _</w:instrText>
      </w:r>
      <w:r>
        <w:rPr>
          <w:lang w:val="en-US"/>
        </w:rPr>
        <w:instrText>Ref</w:instrText>
      </w:r>
      <w:r w:rsidRPr="00E91470">
        <w:instrText>177138765 \</w:instrText>
      </w:r>
      <w:r>
        <w:rPr>
          <w:lang w:val="en-US"/>
        </w:rPr>
        <w:instrText>r</w:instrText>
      </w:r>
      <w:r w:rsidRPr="00E91470">
        <w:instrText xml:space="preserve"> \</w:instrText>
      </w:r>
      <w:r>
        <w:rPr>
          <w:lang w:val="en-US"/>
        </w:rPr>
        <w:instrText>h</w:instrText>
      </w:r>
      <w:r w:rsidRPr="00E91470">
        <w:instrText xml:space="preserve"> </w:instrText>
      </w:r>
      <w:r w:rsidRPr="00531668">
        <w:rPr>
          <w:lang w:val="en-US"/>
        </w:rPr>
      </w:r>
      <w:r>
        <w:rPr>
          <w:lang w:val="en-US"/>
        </w:rPr>
        <w:fldChar w:fldCharType="separate"/>
      </w:r>
      <w:r w:rsidRPr="00CB4560">
        <w:t>223</w:t>
      </w:r>
      <w:r>
        <w:rPr>
          <w:lang w:val="en-US"/>
        </w:rPr>
        <w:fldChar w:fldCharType="end"/>
      </w:r>
      <w:r w:rsidRPr="00E91470">
        <w:t xml:space="preserve">, </w:t>
      </w:r>
      <w:r>
        <w:rPr>
          <w:lang w:val="en-US"/>
        </w:rPr>
        <w:fldChar w:fldCharType="begin"/>
      </w:r>
      <w:r w:rsidRPr="00E91470">
        <w:instrText xml:space="preserve"> </w:instrText>
      </w:r>
      <w:r>
        <w:rPr>
          <w:lang w:val="en-US"/>
        </w:rPr>
        <w:instrText>REF</w:instrText>
      </w:r>
      <w:r w:rsidRPr="00E91470">
        <w:instrText xml:space="preserve"> _</w:instrText>
      </w:r>
      <w:r>
        <w:rPr>
          <w:lang w:val="en-US"/>
        </w:rPr>
        <w:instrText>Ref</w:instrText>
      </w:r>
      <w:r w:rsidRPr="00E91470">
        <w:instrText>177138883 \</w:instrText>
      </w:r>
      <w:r>
        <w:rPr>
          <w:lang w:val="en-US"/>
        </w:rPr>
        <w:instrText>r</w:instrText>
      </w:r>
      <w:r w:rsidRPr="00E91470">
        <w:instrText xml:space="preserve"> \</w:instrText>
      </w:r>
      <w:r>
        <w:rPr>
          <w:lang w:val="en-US"/>
        </w:rPr>
        <w:instrText>h</w:instrText>
      </w:r>
      <w:r w:rsidRPr="00E91470">
        <w:instrText xml:space="preserve"> </w:instrText>
      </w:r>
      <w:r w:rsidRPr="00531668">
        <w:rPr>
          <w:lang w:val="en-US"/>
        </w:rPr>
      </w:r>
      <w:r>
        <w:rPr>
          <w:lang w:val="en-US"/>
        </w:rPr>
        <w:fldChar w:fldCharType="separate"/>
      </w:r>
      <w:r w:rsidRPr="00CB4560">
        <w:t>340</w:t>
      </w:r>
      <w:r>
        <w:rPr>
          <w:lang w:val="en-US"/>
        </w:rPr>
        <w:fldChar w:fldCharType="end"/>
      </w:r>
      <w:r w:rsidRPr="00E91470">
        <w:t>]</w:t>
      </w:r>
      <w:r>
        <w:t>.</w:t>
      </w:r>
    </w:p>
    <w:p w:rsidR="00BA61BC" w:rsidRPr="00E91470" w:rsidRDefault="00BA61BC" w:rsidP="00BA61BC">
      <w:pPr>
        <w:ind w:firstLine="709"/>
      </w:pPr>
      <w:r>
        <w:t xml:space="preserve">Огромное </w:t>
      </w:r>
      <w:proofErr w:type="gramStart"/>
      <w:r>
        <w:t>медико-социальное</w:t>
      </w:r>
      <w:proofErr w:type="gramEnd"/>
      <w:r>
        <w:t xml:space="preserve"> значение при депрессиях имеют суициды, которые носят истинный характер и часто приводят к летальному исходу</w:t>
      </w:r>
      <w:r w:rsidRPr="00E91470">
        <w:t xml:space="preserve"> [</w:t>
      </w:r>
      <w:r>
        <w:fldChar w:fldCharType="begin"/>
      </w:r>
      <w:r>
        <w:instrText xml:space="preserve"> REF _Ref177139284 \r \h </w:instrText>
      </w:r>
      <w:r>
        <w:fldChar w:fldCharType="separate"/>
      </w:r>
      <w:r>
        <w:t>30</w:t>
      </w:r>
      <w:r>
        <w:fldChar w:fldCharType="end"/>
      </w:r>
      <w:r w:rsidRPr="00E91470">
        <w:t xml:space="preserve">, </w:t>
      </w:r>
      <w:r>
        <w:fldChar w:fldCharType="begin"/>
      </w:r>
      <w:r>
        <w:instrText xml:space="preserve"> REF _Ref177139390 \r \h </w:instrText>
      </w:r>
      <w:r>
        <w:fldChar w:fldCharType="separate"/>
      </w:r>
      <w:r>
        <w:t>69</w:t>
      </w:r>
      <w:r>
        <w:fldChar w:fldCharType="end"/>
      </w:r>
      <w:r w:rsidRPr="00E91470">
        <w:t xml:space="preserve">, </w:t>
      </w:r>
      <w:r>
        <w:fldChar w:fldCharType="begin"/>
      </w:r>
      <w:r>
        <w:instrText xml:space="preserve"> REF _Ref177139423 \r \h </w:instrText>
      </w:r>
      <w:r>
        <w:fldChar w:fldCharType="separate"/>
      </w:r>
      <w:r>
        <w:t>77</w:t>
      </w:r>
      <w:r>
        <w:fldChar w:fldCharType="end"/>
      </w:r>
      <w:r w:rsidRPr="00E91470">
        <w:t xml:space="preserve">, </w:t>
      </w:r>
      <w:r>
        <w:rPr>
          <w:lang w:val="en-US"/>
        </w:rPr>
        <w:fldChar w:fldCharType="begin"/>
      </w:r>
      <w:r w:rsidRPr="00E91470">
        <w:instrText xml:space="preserve"> </w:instrText>
      </w:r>
      <w:r>
        <w:rPr>
          <w:lang w:val="en-US"/>
        </w:rPr>
        <w:instrText>REF</w:instrText>
      </w:r>
      <w:r w:rsidRPr="00E91470">
        <w:instrText xml:space="preserve"> _</w:instrText>
      </w:r>
      <w:r>
        <w:rPr>
          <w:lang w:val="en-US"/>
        </w:rPr>
        <w:instrText>Ref</w:instrText>
      </w:r>
      <w:r w:rsidRPr="00E91470">
        <w:instrText>177142329 \</w:instrText>
      </w:r>
      <w:r>
        <w:rPr>
          <w:lang w:val="en-US"/>
        </w:rPr>
        <w:instrText>r</w:instrText>
      </w:r>
      <w:r w:rsidRPr="00E91470">
        <w:instrText xml:space="preserve"> \</w:instrText>
      </w:r>
      <w:r>
        <w:rPr>
          <w:lang w:val="en-US"/>
        </w:rPr>
        <w:instrText>h</w:instrText>
      </w:r>
      <w:r w:rsidRPr="00E91470">
        <w:instrText xml:space="preserve"> </w:instrText>
      </w:r>
      <w:r w:rsidRPr="000C7548">
        <w:rPr>
          <w:lang w:val="en-US"/>
        </w:rPr>
      </w:r>
      <w:r>
        <w:rPr>
          <w:lang w:val="en-US"/>
        </w:rPr>
        <w:fldChar w:fldCharType="separate"/>
      </w:r>
      <w:r w:rsidRPr="00CB4560">
        <w:t>126</w:t>
      </w:r>
      <w:r>
        <w:rPr>
          <w:lang w:val="en-US"/>
        </w:rPr>
        <w:fldChar w:fldCharType="end"/>
      </w:r>
      <w:r w:rsidRPr="00E91470">
        <w:t xml:space="preserve">, </w:t>
      </w:r>
      <w:r>
        <w:fldChar w:fldCharType="begin"/>
      </w:r>
      <w:r>
        <w:instrText xml:space="preserve"> REF _Ref177139554 \r \h </w:instrText>
      </w:r>
      <w:r>
        <w:fldChar w:fldCharType="separate"/>
      </w:r>
      <w:r>
        <w:t>143</w:t>
      </w:r>
      <w:r>
        <w:fldChar w:fldCharType="end"/>
      </w:r>
      <w:r w:rsidRPr="00E91470">
        <w:t xml:space="preserve">, </w:t>
      </w:r>
      <w:r>
        <w:fldChar w:fldCharType="begin"/>
      </w:r>
      <w:r>
        <w:instrText xml:space="preserve"> REF _Ref177139634 \r \h </w:instrText>
      </w:r>
      <w:r>
        <w:fldChar w:fldCharType="separate"/>
      </w:r>
      <w:r>
        <w:t>169</w:t>
      </w:r>
      <w:r>
        <w:fldChar w:fldCharType="end"/>
      </w:r>
      <w:r w:rsidRPr="00E91470">
        <w:t xml:space="preserve">, </w:t>
      </w:r>
      <w:r>
        <w:fldChar w:fldCharType="begin"/>
      </w:r>
      <w:r>
        <w:instrText xml:space="preserve"> REF _Ref177139693 \r \h </w:instrText>
      </w:r>
      <w:r>
        <w:fldChar w:fldCharType="separate"/>
      </w:r>
      <w:r>
        <w:t>191</w:t>
      </w:r>
      <w:r>
        <w:fldChar w:fldCharType="end"/>
      </w:r>
      <w:r w:rsidRPr="00E91470">
        <w:t xml:space="preserve">, </w:t>
      </w:r>
      <w:r>
        <w:fldChar w:fldCharType="begin"/>
      </w:r>
      <w:r>
        <w:instrText xml:space="preserve"> REF _Ref177139746 \r \h </w:instrText>
      </w:r>
      <w:r>
        <w:fldChar w:fldCharType="separate"/>
      </w:r>
      <w:r>
        <w:t>208</w:t>
      </w:r>
      <w:r>
        <w:fldChar w:fldCharType="end"/>
      </w:r>
      <w:r w:rsidRPr="00E91470">
        <w:t xml:space="preserve">, </w:t>
      </w:r>
      <w:r>
        <w:fldChar w:fldCharType="begin"/>
      </w:r>
      <w:r>
        <w:instrText xml:space="preserve"> REF _Ref177139778 \r \h </w:instrText>
      </w:r>
      <w:r>
        <w:fldChar w:fldCharType="separate"/>
      </w:r>
      <w:r>
        <w:t>209</w:t>
      </w:r>
      <w:r>
        <w:fldChar w:fldCharType="end"/>
      </w:r>
      <w:r w:rsidRPr="00E91470">
        <w:t>]</w:t>
      </w:r>
      <w:r>
        <w:t xml:space="preserve">. </w:t>
      </w:r>
      <w:r>
        <w:lastRenderedPageBreak/>
        <w:t>Суицидальные попытки совершают около</w:t>
      </w:r>
      <w:r w:rsidRPr="00236786">
        <w:t xml:space="preserve"> 15% </w:t>
      </w:r>
      <w:r>
        <w:t>депрессивных больных [</w:t>
      </w:r>
      <w:r>
        <w:fldChar w:fldCharType="begin"/>
      </w:r>
      <w:r>
        <w:instrText xml:space="preserve"> REF _Ref177139812 \r \h </w:instrText>
      </w:r>
      <w:r>
        <w:fldChar w:fldCharType="separate"/>
      </w:r>
      <w:r>
        <w:t>214</w:t>
      </w:r>
      <w:r>
        <w:fldChar w:fldCharType="end"/>
      </w:r>
      <w:r w:rsidRPr="00E91470">
        <w:t xml:space="preserve">, </w:t>
      </w:r>
      <w:r>
        <w:fldChar w:fldCharType="begin"/>
      </w:r>
      <w:r>
        <w:instrText xml:space="preserve"> REF _Ref177139870 \r \h </w:instrText>
      </w:r>
      <w:r>
        <w:fldChar w:fldCharType="separate"/>
      </w:r>
      <w:r>
        <w:t>229</w:t>
      </w:r>
      <w:r>
        <w:fldChar w:fldCharType="end"/>
      </w:r>
      <w:r w:rsidRPr="00E91470">
        <w:t xml:space="preserve">, </w:t>
      </w:r>
      <w:r>
        <w:fldChar w:fldCharType="begin"/>
      </w:r>
      <w:r>
        <w:instrText xml:space="preserve"> REF _Ref177139901 \r \h </w:instrText>
      </w:r>
      <w:r>
        <w:fldChar w:fldCharType="separate"/>
      </w:r>
      <w:r>
        <w:t>231</w:t>
      </w:r>
      <w:r>
        <w:fldChar w:fldCharType="end"/>
      </w:r>
      <w:r w:rsidRPr="00E91470">
        <w:t xml:space="preserve">, </w:t>
      </w:r>
      <w:r>
        <w:fldChar w:fldCharType="begin"/>
      </w:r>
      <w:r>
        <w:instrText xml:space="preserve"> REF _Ref177139928 \r \h </w:instrText>
      </w:r>
      <w:r>
        <w:fldChar w:fldCharType="separate"/>
      </w:r>
      <w:r>
        <w:t>236</w:t>
      </w:r>
      <w:r>
        <w:fldChar w:fldCharType="end"/>
      </w:r>
      <w:r w:rsidRPr="00E91470">
        <w:t xml:space="preserve">, </w:t>
      </w:r>
      <w:r>
        <w:fldChar w:fldCharType="begin"/>
      </w:r>
      <w:r>
        <w:instrText xml:space="preserve"> REF _Ref177139990 \r \h </w:instrText>
      </w:r>
      <w:r>
        <w:fldChar w:fldCharType="separate"/>
      </w:r>
      <w:r>
        <w:t>258</w:t>
      </w:r>
      <w:r>
        <w:fldChar w:fldCharType="end"/>
      </w:r>
      <w:r w:rsidRPr="00E91470">
        <w:t xml:space="preserve">, </w:t>
      </w:r>
      <w:r>
        <w:fldChar w:fldCharType="begin"/>
      </w:r>
      <w:r>
        <w:instrText xml:space="preserve"> REF _Ref177140013 \r \h </w:instrText>
      </w:r>
      <w:r>
        <w:fldChar w:fldCharType="separate"/>
      </w:r>
      <w:r>
        <w:t>260</w:t>
      </w:r>
      <w:r>
        <w:fldChar w:fldCharType="end"/>
      </w:r>
      <w:r w:rsidRPr="00E91470">
        <w:t xml:space="preserve">, </w:t>
      </w:r>
      <w:r>
        <w:fldChar w:fldCharType="begin"/>
      </w:r>
      <w:r>
        <w:instrText xml:space="preserve"> REF _Ref177140054 \r \h </w:instrText>
      </w:r>
      <w:r>
        <w:fldChar w:fldCharType="separate"/>
      </w:r>
      <w:r>
        <w:t>264</w:t>
      </w:r>
      <w:r>
        <w:fldChar w:fldCharType="end"/>
      </w:r>
      <w:r w:rsidRPr="00E91470">
        <w:t xml:space="preserve">, </w:t>
      </w:r>
      <w:r>
        <w:fldChar w:fldCharType="begin"/>
      </w:r>
      <w:r>
        <w:instrText xml:space="preserve"> REF _Ref177140182 \r \h </w:instrText>
      </w:r>
      <w:r>
        <w:fldChar w:fldCharType="separate"/>
      </w:r>
      <w:r>
        <w:t>314</w:t>
      </w:r>
      <w:r>
        <w:fldChar w:fldCharType="end"/>
      </w:r>
      <w:r w:rsidRPr="00E91470">
        <w:t xml:space="preserve">, </w:t>
      </w:r>
      <w:r>
        <w:fldChar w:fldCharType="begin"/>
      </w:r>
      <w:r>
        <w:instrText xml:space="preserve"> REF _Ref177140192 \r \h </w:instrText>
      </w:r>
      <w:r>
        <w:fldChar w:fldCharType="separate"/>
      </w:r>
      <w:r>
        <w:t>318</w:t>
      </w:r>
      <w:r>
        <w:fldChar w:fldCharType="end"/>
      </w:r>
      <w:r w:rsidRPr="00E91470">
        <w:t xml:space="preserve">, </w:t>
      </w:r>
      <w:r>
        <w:fldChar w:fldCharType="begin"/>
      </w:r>
      <w:r>
        <w:instrText xml:space="preserve"> REF _Ref177140199 \r \h </w:instrText>
      </w:r>
      <w:r>
        <w:fldChar w:fldCharType="separate"/>
      </w:r>
      <w:r>
        <w:t>319</w:t>
      </w:r>
      <w:r>
        <w:fldChar w:fldCharType="end"/>
      </w:r>
      <w:r w:rsidRPr="00E91470">
        <w:t xml:space="preserve">, </w:t>
      </w:r>
      <w:r>
        <w:fldChar w:fldCharType="begin"/>
      </w:r>
      <w:r>
        <w:instrText xml:space="preserve"> REF _Ref177140211 \r \h </w:instrText>
      </w:r>
      <w:r>
        <w:fldChar w:fldCharType="separate"/>
      </w:r>
      <w:r>
        <w:t>331</w:t>
      </w:r>
      <w:r>
        <w:fldChar w:fldCharType="end"/>
      </w:r>
      <w:r w:rsidRPr="00236786">
        <w:t>].</w:t>
      </w:r>
    </w:p>
    <w:p w:rsidR="00BA61BC" w:rsidRDefault="00BA61BC" w:rsidP="00BA61BC">
      <w:pPr>
        <w:ind w:firstLine="709"/>
      </w:pPr>
      <w:r w:rsidRPr="00236786">
        <w:t xml:space="preserve">На сегодня среди недостатков </w:t>
      </w:r>
      <w:r>
        <w:t>медицинской</w:t>
      </w:r>
      <w:r w:rsidRPr="00236786">
        <w:t xml:space="preserve"> помощи для населения Украины следует отметить ее низкую доступность, прежде всего в сельской местности, обусловленную нерациональной инфраструктурой, отдаленностью заведений </w:t>
      </w:r>
      <w:r>
        <w:t>медицинской</w:t>
      </w:r>
      <w:r w:rsidRPr="00236786">
        <w:t xml:space="preserve"> помощи от места проживания населения и недостаточностью кадро</w:t>
      </w:r>
      <w:r>
        <w:t xml:space="preserve">вого обеспечения </w:t>
      </w:r>
      <w:r w:rsidRPr="00E91470">
        <w:t>[</w:t>
      </w:r>
      <w:r>
        <w:rPr>
          <w:lang w:val="en-US"/>
        </w:rPr>
        <w:fldChar w:fldCharType="begin"/>
      </w:r>
      <w:r w:rsidRPr="00E91470">
        <w:instrText xml:space="preserve"> </w:instrText>
      </w:r>
      <w:r>
        <w:rPr>
          <w:lang w:val="en-US"/>
        </w:rPr>
        <w:instrText>REF</w:instrText>
      </w:r>
      <w:r w:rsidRPr="00E91470">
        <w:instrText xml:space="preserve"> _</w:instrText>
      </w:r>
      <w:r>
        <w:rPr>
          <w:lang w:val="en-US"/>
        </w:rPr>
        <w:instrText>Ref</w:instrText>
      </w:r>
      <w:r w:rsidRPr="00E91470">
        <w:instrText>177131598 \</w:instrText>
      </w:r>
      <w:r>
        <w:rPr>
          <w:lang w:val="en-US"/>
        </w:rPr>
        <w:instrText>r</w:instrText>
      </w:r>
      <w:r w:rsidRPr="00E91470">
        <w:instrText xml:space="preserve"> \</w:instrText>
      </w:r>
      <w:r>
        <w:rPr>
          <w:lang w:val="en-US"/>
        </w:rPr>
        <w:instrText>h</w:instrText>
      </w:r>
      <w:r w:rsidRPr="00E91470">
        <w:instrText xml:space="preserve"> </w:instrText>
      </w:r>
      <w:r w:rsidRPr="000C7548">
        <w:rPr>
          <w:lang w:val="en-US"/>
        </w:rPr>
      </w:r>
      <w:r>
        <w:rPr>
          <w:lang w:val="en-US"/>
        </w:rPr>
        <w:fldChar w:fldCharType="separate"/>
      </w:r>
      <w:r w:rsidRPr="00CB4560">
        <w:t>2</w:t>
      </w:r>
      <w:r>
        <w:rPr>
          <w:lang w:val="en-US"/>
        </w:rPr>
        <w:fldChar w:fldCharType="end"/>
      </w:r>
      <w:r w:rsidRPr="00E91470">
        <w:t xml:space="preserve">, </w:t>
      </w:r>
      <w:r>
        <w:rPr>
          <w:lang w:val="en-US"/>
        </w:rPr>
        <w:fldChar w:fldCharType="begin"/>
      </w:r>
      <w:r w:rsidRPr="00E91470">
        <w:instrText xml:space="preserve"> </w:instrText>
      </w:r>
      <w:r>
        <w:rPr>
          <w:lang w:val="en-US"/>
        </w:rPr>
        <w:instrText>REF</w:instrText>
      </w:r>
      <w:r w:rsidRPr="00E91470">
        <w:instrText xml:space="preserve"> _</w:instrText>
      </w:r>
      <w:r>
        <w:rPr>
          <w:lang w:val="en-US"/>
        </w:rPr>
        <w:instrText>Ref</w:instrText>
      </w:r>
      <w:r w:rsidRPr="00E91470">
        <w:instrText>177140525 \</w:instrText>
      </w:r>
      <w:r>
        <w:rPr>
          <w:lang w:val="en-US"/>
        </w:rPr>
        <w:instrText>r</w:instrText>
      </w:r>
      <w:r w:rsidRPr="00E91470">
        <w:instrText xml:space="preserve"> \</w:instrText>
      </w:r>
      <w:r>
        <w:rPr>
          <w:lang w:val="en-US"/>
        </w:rPr>
        <w:instrText>h</w:instrText>
      </w:r>
      <w:r w:rsidRPr="00E91470">
        <w:instrText xml:space="preserve"> </w:instrText>
      </w:r>
      <w:r w:rsidRPr="000C7548">
        <w:rPr>
          <w:lang w:val="en-US"/>
        </w:rPr>
      </w:r>
      <w:r>
        <w:rPr>
          <w:lang w:val="en-US"/>
        </w:rPr>
        <w:fldChar w:fldCharType="separate"/>
      </w:r>
      <w:r w:rsidRPr="00CB4560">
        <w:t>39</w:t>
      </w:r>
      <w:r>
        <w:rPr>
          <w:lang w:val="en-US"/>
        </w:rPr>
        <w:fldChar w:fldCharType="end"/>
      </w:r>
      <w:r w:rsidRPr="00E91470">
        <w:t xml:space="preserve">, </w:t>
      </w:r>
      <w:r>
        <w:rPr>
          <w:lang w:val="en-US"/>
        </w:rPr>
        <w:fldChar w:fldCharType="begin"/>
      </w:r>
      <w:r w:rsidRPr="00E91470">
        <w:instrText xml:space="preserve"> </w:instrText>
      </w:r>
      <w:r>
        <w:rPr>
          <w:lang w:val="en-US"/>
        </w:rPr>
        <w:instrText>REF</w:instrText>
      </w:r>
      <w:r w:rsidRPr="00E91470">
        <w:instrText xml:space="preserve"> _</w:instrText>
      </w:r>
      <w:r>
        <w:rPr>
          <w:lang w:val="en-US"/>
        </w:rPr>
        <w:instrText>Ref</w:instrText>
      </w:r>
      <w:r w:rsidRPr="00E91470">
        <w:instrText>177140573 \</w:instrText>
      </w:r>
      <w:r>
        <w:rPr>
          <w:lang w:val="en-US"/>
        </w:rPr>
        <w:instrText>r</w:instrText>
      </w:r>
      <w:r w:rsidRPr="00E91470">
        <w:instrText xml:space="preserve"> \</w:instrText>
      </w:r>
      <w:r>
        <w:rPr>
          <w:lang w:val="en-US"/>
        </w:rPr>
        <w:instrText>h</w:instrText>
      </w:r>
      <w:r w:rsidRPr="00E91470">
        <w:instrText xml:space="preserve"> </w:instrText>
      </w:r>
      <w:r w:rsidRPr="000C7548">
        <w:rPr>
          <w:lang w:val="en-US"/>
        </w:rPr>
      </w:r>
      <w:r>
        <w:rPr>
          <w:lang w:val="en-US"/>
        </w:rPr>
        <w:fldChar w:fldCharType="separate"/>
      </w:r>
      <w:r w:rsidRPr="00CB4560">
        <w:t>68</w:t>
      </w:r>
      <w:r>
        <w:rPr>
          <w:lang w:val="en-US"/>
        </w:rPr>
        <w:fldChar w:fldCharType="end"/>
      </w:r>
      <w:r w:rsidRPr="00E91470">
        <w:t xml:space="preserve">, </w:t>
      </w:r>
      <w:r>
        <w:rPr>
          <w:lang w:val="en-US"/>
        </w:rPr>
        <w:fldChar w:fldCharType="begin"/>
      </w:r>
      <w:r w:rsidRPr="00E91470">
        <w:instrText xml:space="preserve"> </w:instrText>
      </w:r>
      <w:r>
        <w:rPr>
          <w:lang w:val="en-US"/>
        </w:rPr>
        <w:instrText>REF</w:instrText>
      </w:r>
      <w:r w:rsidRPr="00E91470">
        <w:instrText xml:space="preserve"> _</w:instrText>
      </w:r>
      <w:r>
        <w:rPr>
          <w:lang w:val="en-US"/>
        </w:rPr>
        <w:instrText>Ref</w:instrText>
      </w:r>
      <w:r w:rsidRPr="00E91470">
        <w:instrText>177141135 \</w:instrText>
      </w:r>
      <w:r>
        <w:rPr>
          <w:lang w:val="en-US"/>
        </w:rPr>
        <w:instrText>r</w:instrText>
      </w:r>
      <w:r w:rsidRPr="00E91470">
        <w:instrText xml:space="preserve"> \</w:instrText>
      </w:r>
      <w:r>
        <w:rPr>
          <w:lang w:val="en-US"/>
        </w:rPr>
        <w:instrText>h</w:instrText>
      </w:r>
      <w:r w:rsidRPr="00E91470">
        <w:instrText xml:space="preserve"> </w:instrText>
      </w:r>
      <w:r w:rsidRPr="000C7548">
        <w:rPr>
          <w:lang w:val="en-US"/>
        </w:rPr>
      </w:r>
      <w:r>
        <w:rPr>
          <w:lang w:val="en-US"/>
        </w:rPr>
        <w:fldChar w:fldCharType="separate"/>
      </w:r>
      <w:r w:rsidRPr="00CB4560">
        <w:t>138</w:t>
      </w:r>
      <w:r>
        <w:rPr>
          <w:lang w:val="en-US"/>
        </w:rPr>
        <w:fldChar w:fldCharType="end"/>
      </w:r>
      <w:r w:rsidRPr="00E91470">
        <w:t xml:space="preserve">, </w:t>
      </w:r>
      <w:r>
        <w:rPr>
          <w:lang w:val="en-US"/>
        </w:rPr>
        <w:fldChar w:fldCharType="begin"/>
      </w:r>
      <w:r w:rsidRPr="00E91470">
        <w:instrText xml:space="preserve"> </w:instrText>
      </w:r>
      <w:r>
        <w:rPr>
          <w:lang w:val="en-US"/>
        </w:rPr>
        <w:instrText>REF</w:instrText>
      </w:r>
      <w:r w:rsidRPr="00E91470">
        <w:instrText xml:space="preserve"> _</w:instrText>
      </w:r>
      <w:r>
        <w:rPr>
          <w:lang w:val="en-US"/>
        </w:rPr>
        <w:instrText>Ref</w:instrText>
      </w:r>
      <w:r w:rsidRPr="00E91470">
        <w:instrText>177141144 \</w:instrText>
      </w:r>
      <w:r>
        <w:rPr>
          <w:lang w:val="en-US"/>
        </w:rPr>
        <w:instrText>r</w:instrText>
      </w:r>
      <w:r w:rsidRPr="00E91470">
        <w:instrText xml:space="preserve"> \</w:instrText>
      </w:r>
      <w:r>
        <w:rPr>
          <w:lang w:val="en-US"/>
        </w:rPr>
        <w:instrText>h</w:instrText>
      </w:r>
      <w:r w:rsidRPr="00E91470">
        <w:instrText xml:space="preserve"> </w:instrText>
      </w:r>
      <w:r w:rsidRPr="000C7548">
        <w:rPr>
          <w:lang w:val="en-US"/>
        </w:rPr>
      </w:r>
      <w:r>
        <w:rPr>
          <w:lang w:val="en-US"/>
        </w:rPr>
        <w:fldChar w:fldCharType="separate"/>
      </w:r>
      <w:r w:rsidRPr="00CB4560">
        <w:t>152</w:t>
      </w:r>
      <w:r>
        <w:rPr>
          <w:lang w:val="en-US"/>
        </w:rPr>
        <w:fldChar w:fldCharType="end"/>
      </w:r>
      <w:r w:rsidRPr="00E91470">
        <w:t xml:space="preserve">, </w:t>
      </w:r>
      <w:r>
        <w:rPr>
          <w:lang w:val="en-US"/>
        </w:rPr>
        <w:fldChar w:fldCharType="begin"/>
      </w:r>
      <w:r w:rsidRPr="00E91470">
        <w:instrText xml:space="preserve"> </w:instrText>
      </w:r>
      <w:r>
        <w:rPr>
          <w:lang w:val="en-US"/>
        </w:rPr>
        <w:instrText>REF</w:instrText>
      </w:r>
      <w:r w:rsidRPr="00E91470">
        <w:instrText xml:space="preserve"> _</w:instrText>
      </w:r>
      <w:r>
        <w:rPr>
          <w:lang w:val="en-US"/>
        </w:rPr>
        <w:instrText>Ref</w:instrText>
      </w:r>
      <w:r w:rsidRPr="00E91470">
        <w:instrText>177141151 \</w:instrText>
      </w:r>
      <w:r>
        <w:rPr>
          <w:lang w:val="en-US"/>
        </w:rPr>
        <w:instrText>r</w:instrText>
      </w:r>
      <w:r w:rsidRPr="00E91470">
        <w:instrText xml:space="preserve"> \</w:instrText>
      </w:r>
      <w:r>
        <w:rPr>
          <w:lang w:val="en-US"/>
        </w:rPr>
        <w:instrText>h</w:instrText>
      </w:r>
      <w:r w:rsidRPr="00E91470">
        <w:instrText xml:space="preserve"> </w:instrText>
      </w:r>
      <w:r w:rsidRPr="000C7548">
        <w:rPr>
          <w:lang w:val="en-US"/>
        </w:rPr>
      </w:r>
      <w:r>
        <w:rPr>
          <w:lang w:val="en-US"/>
        </w:rPr>
        <w:fldChar w:fldCharType="separate"/>
      </w:r>
      <w:r w:rsidRPr="00CB4560">
        <w:t>161</w:t>
      </w:r>
      <w:r>
        <w:rPr>
          <w:lang w:val="en-US"/>
        </w:rPr>
        <w:fldChar w:fldCharType="end"/>
      </w:r>
      <w:r w:rsidRPr="00E91470">
        <w:t xml:space="preserve">, </w:t>
      </w:r>
      <w:r>
        <w:rPr>
          <w:lang w:val="en-US"/>
        </w:rPr>
        <w:fldChar w:fldCharType="begin"/>
      </w:r>
      <w:r w:rsidRPr="00E91470">
        <w:instrText xml:space="preserve"> </w:instrText>
      </w:r>
      <w:r>
        <w:rPr>
          <w:lang w:val="en-US"/>
        </w:rPr>
        <w:instrText>REF</w:instrText>
      </w:r>
      <w:r w:rsidRPr="00E91470">
        <w:instrText xml:space="preserve"> _</w:instrText>
      </w:r>
      <w:r>
        <w:rPr>
          <w:lang w:val="en-US"/>
        </w:rPr>
        <w:instrText>Ref</w:instrText>
      </w:r>
      <w:r w:rsidRPr="00E91470">
        <w:instrText>177141159 \</w:instrText>
      </w:r>
      <w:r>
        <w:rPr>
          <w:lang w:val="en-US"/>
        </w:rPr>
        <w:instrText>r</w:instrText>
      </w:r>
      <w:r w:rsidRPr="00E91470">
        <w:instrText xml:space="preserve"> \</w:instrText>
      </w:r>
      <w:r>
        <w:rPr>
          <w:lang w:val="en-US"/>
        </w:rPr>
        <w:instrText>h</w:instrText>
      </w:r>
      <w:r w:rsidRPr="00E91470">
        <w:instrText xml:space="preserve"> </w:instrText>
      </w:r>
      <w:r w:rsidRPr="000C7548">
        <w:rPr>
          <w:lang w:val="en-US"/>
        </w:rPr>
      </w:r>
      <w:r>
        <w:rPr>
          <w:lang w:val="en-US"/>
        </w:rPr>
        <w:fldChar w:fldCharType="separate"/>
      </w:r>
      <w:r w:rsidRPr="00CB4560">
        <w:t>176</w:t>
      </w:r>
      <w:r>
        <w:rPr>
          <w:lang w:val="en-US"/>
        </w:rPr>
        <w:fldChar w:fldCharType="end"/>
      </w:r>
      <w:r w:rsidRPr="00E91470">
        <w:t xml:space="preserve">, </w:t>
      </w:r>
      <w:r>
        <w:rPr>
          <w:lang w:val="en-US"/>
        </w:rPr>
        <w:fldChar w:fldCharType="begin"/>
      </w:r>
      <w:r w:rsidRPr="00E91470">
        <w:instrText xml:space="preserve"> </w:instrText>
      </w:r>
      <w:r>
        <w:rPr>
          <w:lang w:val="en-US"/>
        </w:rPr>
        <w:instrText>REF</w:instrText>
      </w:r>
      <w:r w:rsidRPr="00E91470">
        <w:instrText xml:space="preserve"> _</w:instrText>
      </w:r>
      <w:r>
        <w:rPr>
          <w:lang w:val="en-US"/>
        </w:rPr>
        <w:instrText>Ref</w:instrText>
      </w:r>
      <w:r w:rsidRPr="00E91470">
        <w:instrText>177140368 \</w:instrText>
      </w:r>
      <w:r>
        <w:rPr>
          <w:lang w:val="en-US"/>
        </w:rPr>
        <w:instrText>r</w:instrText>
      </w:r>
      <w:r w:rsidRPr="00E91470">
        <w:instrText xml:space="preserve"> \</w:instrText>
      </w:r>
      <w:r>
        <w:rPr>
          <w:lang w:val="en-US"/>
        </w:rPr>
        <w:instrText>h</w:instrText>
      </w:r>
      <w:r w:rsidRPr="00E91470">
        <w:instrText xml:space="preserve"> </w:instrText>
      </w:r>
      <w:r w:rsidRPr="000C7548">
        <w:rPr>
          <w:lang w:val="en-US"/>
        </w:rPr>
      </w:r>
      <w:r>
        <w:rPr>
          <w:lang w:val="en-US"/>
        </w:rPr>
        <w:fldChar w:fldCharType="separate"/>
      </w:r>
      <w:r w:rsidRPr="00CB4560">
        <w:t>189</w:t>
      </w:r>
      <w:r>
        <w:rPr>
          <w:lang w:val="en-US"/>
        </w:rPr>
        <w:fldChar w:fldCharType="end"/>
      </w:r>
      <w:r w:rsidRPr="00E91470">
        <w:t xml:space="preserve">, </w:t>
      </w:r>
      <w:r>
        <w:rPr>
          <w:lang w:val="en-US"/>
        </w:rPr>
        <w:fldChar w:fldCharType="begin"/>
      </w:r>
      <w:r w:rsidRPr="00E91470">
        <w:instrText xml:space="preserve"> </w:instrText>
      </w:r>
      <w:r>
        <w:rPr>
          <w:lang w:val="en-US"/>
        </w:rPr>
        <w:instrText>REF</w:instrText>
      </w:r>
      <w:r w:rsidRPr="00E91470">
        <w:instrText xml:space="preserve"> _</w:instrText>
      </w:r>
      <w:r>
        <w:rPr>
          <w:lang w:val="en-US"/>
        </w:rPr>
        <w:instrText>Ref</w:instrText>
      </w:r>
      <w:r w:rsidRPr="00E91470">
        <w:instrText>177141177 \</w:instrText>
      </w:r>
      <w:r>
        <w:rPr>
          <w:lang w:val="en-US"/>
        </w:rPr>
        <w:instrText>r</w:instrText>
      </w:r>
      <w:r w:rsidRPr="00E91470">
        <w:instrText xml:space="preserve"> \</w:instrText>
      </w:r>
      <w:r>
        <w:rPr>
          <w:lang w:val="en-US"/>
        </w:rPr>
        <w:instrText>h</w:instrText>
      </w:r>
      <w:r w:rsidRPr="00E91470">
        <w:instrText xml:space="preserve"> </w:instrText>
      </w:r>
      <w:r w:rsidRPr="000C7548">
        <w:rPr>
          <w:lang w:val="en-US"/>
        </w:rPr>
      </w:r>
      <w:r>
        <w:rPr>
          <w:lang w:val="en-US"/>
        </w:rPr>
        <w:fldChar w:fldCharType="separate"/>
      </w:r>
      <w:r w:rsidRPr="00CB4560">
        <w:t>217</w:t>
      </w:r>
      <w:r>
        <w:rPr>
          <w:lang w:val="en-US"/>
        </w:rPr>
        <w:fldChar w:fldCharType="end"/>
      </w:r>
      <w:r w:rsidRPr="00236786">
        <w:t>].</w:t>
      </w:r>
    </w:p>
    <w:p w:rsidR="00BA61BC" w:rsidRDefault="00BA61BC" w:rsidP="00BA61BC">
      <w:pPr>
        <w:ind w:firstLine="709"/>
      </w:pPr>
      <w:r>
        <w:t xml:space="preserve">Современные исследования показывают, что большинство </w:t>
      </w:r>
      <w:proofErr w:type="gramStart"/>
      <w:r>
        <w:t>страдающих</w:t>
      </w:r>
      <w:proofErr w:type="gramEnd"/>
      <w:r>
        <w:t xml:space="preserve"> депрессивными расстройствами не обращаются за помощью по профилю заболевания, а из обратившихся большая часть не принимают антидепрессанты амбулаторно или не заканчивают назначенное лечение </w:t>
      </w:r>
      <w:r w:rsidRPr="00E91470">
        <w:t>[</w:t>
      </w:r>
      <w:r>
        <w:rPr>
          <w:lang w:val="en-US"/>
        </w:rPr>
        <w:fldChar w:fldCharType="begin"/>
      </w:r>
      <w:r w:rsidRPr="00E91470">
        <w:instrText xml:space="preserve"> </w:instrText>
      </w:r>
      <w:r>
        <w:rPr>
          <w:lang w:val="en-US"/>
        </w:rPr>
        <w:instrText>REF</w:instrText>
      </w:r>
      <w:r w:rsidRPr="00E91470">
        <w:instrText xml:space="preserve"> _</w:instrText>
      </w:r>
      <w:r>
        <w:rPr>
          <w:lang w:val="en-US"/>
        </w:rPr>
        <w:instrText>Ref</w:instrText>
      </w:r>
      <w:r w:rsidRPr="00E91470">
        <w:instrText>177141760 \</w:instrText>
      </w:r>
      <w:r>
        <w:rPr>
          <w:lang w:val="en-US"/>
        </w:rPr>
        <w:instrText>r</w:instrText>
      </w:r>
      <w:r w:rsidRPr="00E91470">
        <w:instrText xml:space="preserve"> \</w:instrText>
      </w:r>
      <w:r>
        <w:rPr>
          <w:lang w:val="en-US"/>
        </w:rPr>
        <w:instrText>h</w:instrText>
      </w:r>
      <w:r w:rsidRPr="00E91470">
        <w:instrText xml:space="preserve"> </w:instrText>
      </w:r>
      <w:r w:rsidRPr="000C7548">
        <w:rPr>
          <w:lang w:val="en-US"/>
        </w:rPr>
      </w:r>
      <w:r>
        <w:rPr>
          <w:lang w:val="en-US"/>
        </w:rPr>
        <w:fldChar w:fldCharType="separate"/>
      </w:r>
      <w:r w:rsidRPr="00CB4560">
        <w:t>316</w:t>
      </w:r>
      <w:r>
        <w:rPr>
          <w:lang w:val="en-US"/>
        </w:rPr>
        <w:fldChar w:fldCharType="end"/>
      </w:r>
      <w:r w:rsidRPr="00E91470">
        <w:t>]</w:t>
      </w:r>
      <w:r>
        <w:t>.</w:t>
      </w:r>
    </w:p>
    <w:p w:rsidR="00BA61BC" w:rsidRDefault="00BA61BC" w:rsidP="00BA61BC">
      <w:pPr>
        <w:ind w:firstLine="709"/>
      </w:pPr>
      <w:r>
        <w:t>В настоящее время изучены факторы развития депрессий (социальные, психологические, конституционально-биологические, нейрохимические); изучена клинико-психопатологическая структура и динамика депрессивных расстройств, разработаны стандарты и принципы их терапии. Однако все эти работы были проведены без учета характера труда и влияния особенностей места проживания.</w:t>
      </w:r>
      <w:r w:rsidRPr="00E91470">
        <w:t xml:space="preserve"> </w:t>
      </w:r>
      <w:r>
        <w:t xml:space="preserve">Работы, в которых представлены данные изучения депрессивных расстройств, основываются, в основном, на изучении городской популяции </w:t>
      </w:r>
      <w:r w:rsidRPr="00E91470">
        <w:t>[</w:t>
      </w:r>
      <w:r>
        <w:rPr>
          <w:lang w:val="en-US"/>
        </w:rPr>
        <w:fldChar w:fldCharType="begin"/>
      </w:r>
      <w:r w:rsidRPr="00E91470">
        <w:instrText xml:space="preserve"> </w:instrText>
      </w:r>
      <w:r>
        <w:rPr>
          <w:lang w:val="en-US"/>
        </w:rPr>
        <w:instrText>REF</w:instrText>
      </w:r>
      <w:r w:rsidRPr="00E91470">
        <w:instrText xml:space="preserve"> _</w:instrText>
      </w:r>
      <w:r>
        <w:rPr>
          <w:lang w:val="en-US"/>
        </w:rPr>
        <w:instrText>Ref</w:instrText>
      </w:r>
      <w:r w:rsidRPr="00E91470">
        <w:instrText>177142665 \</w:instrText>
      </w:r>
      <w:r>
        <w:rPr>
          <w:lang w:val="en-US"/>
        </w:rPr>
        <w:instrText>r</w:instrText>
      </w:r>
      <w:r w:rsidRPr="00E91470">
        <w:instrText xml:space="preserve"> \</w:instrText>
      </w:r>
      <w:r>
        <w:rPr>
          <w:lang w:val="en-US"/>
        </w:rPr>
        <w:instrText>h</w:instrText>
      </w:r>
      <w:r w:rsidRPr="00E91470">
        <w:instrText xml:space="preserve"> </w:instrText>
      </w:r>
      <w:r w:rsidRPr="000529A7">
        <w:rPr>
          <w:lang w:val="en-US"/>
        </w:rPr>
      </w:r>
      <w:r>
        <w:rPr>
          <w:lang w:val="en-US"/>
        </w:rPr>
        <w:fldChar w:fldCharType="separate"/>
      </w:r>
      <w:r w:rsidRPr="00CB4560">
        <w:t>17</w:t>
      </w:r>
      <w:r>
        <w:rPr>
          <w:lang w:val="en-US"/>
        </w:rPr>
        <w:fldChar w:fldCharType="end"/>
      </w:r>
      <w:r w:rsidRPr="00E91470">
        <w:t xml:space="preserve">, </w:t>
      </w:r>
      <w:r>
        <w:rPr>
          <w:lang w:val="en-US"/>
        </w:rPr>
        <w:fldChar w:fldCharType="begin"/>
      </w:r>
      <w:r w:rsidRPr="00E91470">
        <w:instrText xml:space="preserve"> </w:instrText>
      </w:r>
      <w:r>
        <w:rPr>
          <w:lang w:val="en-US"/>
        </w:rPr>
        <w:instrText>REF</w:instrText>
      </w:r>
      <w:r w:rsidRPr="00E91470">
        <w:instrText xml:space="preserve"> _</w:instrText>
      </w:r>
      <w:r>
        <w:rPr>
          <w:lang w:val="en-US"/>
        </w:rPr>
        <w:instrText>Ref</w:instrText>
      </w:r>
      <w:r w:rsidRPr="00E91470">
        <w:instrText>177136164 \</w:instrText>
      </w:r>
      <w:r>
        <w:rPr>
          <w:lang w:val="en-US"/>
        </w:rPr>
        <w:instrText>r</w:instrText>
      </w:r>
      <w:r w:rsidRPr="00E91470">
        <w:instrText xml:space="preserve"> \</w:instrText>
      </w:r>
      <w:r>
        <w:rPr>
          <w:lang w:val="en-US"/>
        </w:rPr>
        <w:instrText>h</w:instrText>
      </w:r>
      <w:r w:rsidRPr="00E91470">
        <w:instrText xml:space="preserve"> </w:instrText>
      </w:r>
      <w:r w:rsidRPr="000529A7">
        <w:rPr>
          <w:lang w:val="en-US"/>
        </w:rPr>
      </w:r>
      <w:r>
        <w:rPr>
          <w:lang w:val="en-US"/>
        </w:rPr>
        <w:fldChar w:fldCharType="separate"/>
      </w:r>
      <w:r w:rsidRPr="00CB4560">
        <w:t>18</w:t>
      </w:r>
      <w:r>
        <w:rPr>
          <w:lang w:val="en-US"/>
        </w:rPr>
        <w:fldChar w:fldCharType="end"/>
      </w:r>
      <w:r w:rsidRPr="00E91470">
        <w:t xml:space="preserve">, </w:t>
      </w:r>
      <w:r>
        <w:rPr>
          <w:lang w:val="en-US"/>
        </w:rPr>
        <w:fldChar w:fldCharType="begin"/>
      </w:r>
      <w:r w:rsidRPr="00E91470">
        <w:instrText xml:space="preserve"> </w:instrText>
      </w:r>
      <w:r>
        <w:rPr>
          <w:lang w:val="en-US"/>
        </w:rPr>
        <w:instrText>REF</w:instrText>
      </w:r>
      <w:r w:rsidRPr="00E91470">
        <w:instrText xml:space="preserve"> _</w:instrText>
      </w:r>
      <w:r>
        <w:rPr>
          <w:lang w:val="en-US"/>
        </w:rPr>
        <w:instrText>Ref</w:instrText>
      </w:r>
      <w:r w:rsidRPr="00E91470">
        <w:instrText>177142682 \</w:instrText>
      </w:r>
      <w:r>
        <w:rPr>
          <w:lang w:val="en-US"/>
        </w:rPr>
        <w:instrText>r</w:instrText>
      </w:r>
      <w:r w:rsidRPr="00E91470">
        <w:instrText xml:space="preserve"> \</w:instrText>
      </w:r>
      <w:r>
        <w:rPr>
          <w:lang w:val="en-US"/>
        </w:rPr>
        <w:instrText>h</w:instrText>
      </w:r>
      <w:r w:rsidRPr="00E91470">
        <w:instrText xml:space="preserve"> </w:instrText>
      </w:r>
      <w:r w:rsidRPr="000529A7">
        <w:rPr>
          <w:lang w:val="en-US"/>
        </w:rPr>
      </w:r>
      <w:r>
        <w:rPr>
          <w:lang w:val="en-US"/>
        </w:rPr>
        <w:fldChar w:fldCharType="separate"/>
      </w:r>
      <w:r w:rsidRPr="00CB4560">
        <w:t>25</w:t>
      </w:r>
      <w:r>
        <w:rPr>
          <w:lang w:val="en-US"/>
        </w:rPr>
        <w:fldChar w:fldCharType="end"/>
      </w:r>
      <w:r w:rsidRPr="00E91470">
        <w:t xml:space="preserve">, </w:t>
      </w:r>
      <w:r>
        <w:rPr>
          <w:lang w:val="en-US"/>
        </w:rPr>
        <w:fldChar w:fldCharType="begin"/>
      </w:r>
      <w:r w:rsidRPr="00E91470">
        <w:instrText xml:space="preserve"> </w:instrText>
      </w:r>
      <w:r>
        <w:rPr>
          <w:lang w:val="en-US"/>
        </w:rPr>
        <w:instrText>REF</w:instrText>
      </w:r>
      <w:r w:rsidRPr="00E91470">
        <w:instrText xml:space="preserve"> _</w:instrText>
      </w:r>
      <w:r>
        <w:rPr>
          <w:lang w:val="en-US"/>
        </w:rPr>
        <w:instrText>Ref</w:instrText>
      </w:r>
      <w:r w:rsidRPr="00E91470">
        <w:instrText>177142691 \</w:instrText>
      </w:r>
      <w:r>
        <w:rPr>
          <w:lang w:val="en-US"/>
        </w:rPr>
        <w:instrText>r</w:instrText>
      </w:r>
      <w:r w:rsidRPr="00E91470">
        <w:instrText xml:space="preserve"> \</w:instrText>
      </w:r>
      <w:r>
        <w:rPr>
          <w:lang w:val="en-US"/>
        </w:rPr>
        <w:instrText>h</w:instrText>
      </w:r>
      <w:r w:rsidRPr="00E91470">
        <w:instrText xml:space="preserve"> </w:instrText>
      </w:r>
      <w:r w:rsidRPr="000529A7">
        <w:rPr>
          <w:lang w:val="en-US"/>
        </w:rPr>
      </w:r>
      <w:r>
        <w:rPr>
          <w:lang w:val="en-US"/>
        </w:rPr>
        <w:fldChar w:fldCharType="separate"/>
      </w:r>
      <w:r w:rsidRPr="00CB4560">
        <w:t>41</w:t>
      </w:r>
      <w:r>
        <w:rPr>
          <w:lang w:val="en-US"/>
        </w:rPr>
        <w:fldChar w:fldCharType="end"/>
      </w:r>
      <w:r w:rsidRPr="00E91470">
        <w:t xml:space="preserve">, </w:t>
      </w:r>
      <w:r>
        <w:rPr>
          <w:lang w:val="en-US"/>
        </w:rPr>
        <w:fldChar w:fldCharType="begin"/>
      </w:r>
      <w:r w:rsidRPr="00E91470">
        <w:instrText xml:space="preserve"> </w:instrText>
      </w:r>
      <w:r>
        <w:rPr>
          <w:lang w:val="en-US"/>
        </w:rPr>
        <w:instrText>REF</w:instrText>
      </w:r>
      <w:r w:rsidRPr="00E91470">
        <w:instrText xml:space="preserve"> _</w:instrText>
      </w:r>
      <w:r>
        <w:rPr>
          <w:lang w:val="en-US"/>
        </w:rPr>
        <w:instrText>Ref</w:instrText>
      </w:r>
      <w:r w:rsidRPr="00E91470">
        <w:instrText>177142703 \</w:instrText>
      </w:r>
      <w:r>
        <w:rPr>
          <w:lang w:val="en-US"/>
        </w:rPr>
        <w:instrText>r</w:instrText>
      </w:r>
      <w:r w:rsidRPr="00E91470">
        <w:instrText xml:space="preserve"> \</w:instrText>
      </w:r>
      <w:r>
        <w:rPr>
          <w:lang w:val="en-US"/>
        </w:rPr>
        <w:instrText>h</w:instrText>
      </w:r>
      <w:r w:rsidRPr="00E91470">
        <w:instrText xml:space="preserve"> </w:instrText>
      </w:r>
      <w:r w:rsidRPr="000529A7">
        <w:rPr>
          <w:lang w:val="en-US"/>
        </w:rPr>
      </w:r>
      <w:r>
        <w:rPr>
          <w:lang w:val="en-US"/>
        </w:rPr>
        <w:fldChar w:fldCharType="separate"/>
      </w:r>
      <w:r w:rsidRPr="00CB4560">
        <w:t>60</w:t>
      </w:r>
      <w:r>
        <w:rPr>
          <w:lang w:val="en-US"/>
        </w:rPr>
        <w:fldChar w:fldCharType="end"/>
      </w:r>
      <w:r w:rsidRPr="00E91470">
        <w:t xml:space="preserve">, </w:t>
      </w:r>
      <w:r>
        <w:rPr>
          <w:lang w:val="en-US"/>
        </w:rPr>
        <w:fldChar w:fldCharType="begin"/>
      </w:r>
      <w:r w:rsidRPr="00E91470">
        <w:instrText xml:space="preserve"> </w:instrText>
      </w:r>
      <w:r>
        <w:rPr>
          <w:lang w:val="en-US"/>
        </w:rPr>
        <w:instrText>REF</w:instrText>
      </w:r>
      <w:r w:rsidRPr="00E91470">
        <w:instrText xml:space="preserve"> _</w:instrText>
      </w:r>
      <w:r>
        <w:rPr>
          <w:lang w:val="en-US"/>
        </w:rPr>
        <w:instrText>Ref</w:instrText>
      </w:r>
      <w:r w:rsidRPr="00E91470">
        <w:instrText>177142709 \</w:instrText>
      </w:r>
      <w:r>
        <w:rPr>
          <w:lang w:val="en-US"/>
        </w:rPr>
        <w:instrText>r</w:instrText>
      </w:r>
      <w:r w:rsidRPr="00E91470">
        <w:instrText xml:space="preserve"> \</w:instrText>
      </w:r>
      <w:r>
        <w:rPr>
          <w:lang w:val="en-US"/>
        </w:rPr>
        <w:instrText>h</w:instrText>
      </w:r>
      <w:r w:rsidRPr="00E91470">
        <w:instrText xml:space="preserve"> </w:instrText>
      </w:r>
      <w:r w:rsidRPr="000529A7">
        <w:rPr>
          <w:lang w:val="en-US"/>
        </w:rPr>
      </w:r>
      <w:r>
        <w:rPr>
          <w:lang w:val="en-US"/>
        </w:rPr>
        <w:fldChar w:fldCharType="separate"/>
      </w:r>
      <w:r w:rsidRPr="00CB4560">
        <w:t>61</w:t>
      </w:r>
      <w:r>
        <w:rPr>
          <w:lang w:val="en-US"/>
        </w:rPr>
        <w:fldChar w:fldCharType="end"/>
      </w:r>
      <w:r w:rsidRPr="00E91470">
        <w:t xml:space="preserve">, </w:t>
      </w:r>
      <w:r>
        <w:rPr>
          <w:lang w:val="en-US"/>
        </w:rPr>
        <w:fldChar w:fldCharType="begin"/>
      </w:r>
      <w:r w:rsidRPr="00E91470">
        <w:instrText xml:space="preserve"> </w:instrText>
      </w:r>
      <w:r>
        <w:rPr>
          <w:lang w:val="en-US"/>
        </w:rPr>
        <w:instrText>REF</w:instrText>
      </w:r>
      <w:r w:rsidRPr="00E91470">
        <w:instrText xml:space="preserve"> _</w:instrText>
      </w:r>
      <w:r>
        <w:rPr>
          <w:lang w:val="en-US"/>
        </w:rPr>
        <w:instrText>Ref</w:instrText>
      </w:r>
      <w:r w:rsidRPr="00E91470">
        <w:instrText>177134072 \</w:instrText>
      </w:r>
      <w:r>
        <w:rPr>
          <w:lang w:val="en-US"/>
        </w:rPr>
        <w:instrText>r</w:instrText>
      </w:r>
      <w:r w:rsidRPr="00E91470">
        <w:instrText xml:space="preserve"> \</w:instrText>
      </w:r>
      <w:r>
        <w:rPr>
          <w:lang w:val="en-US"/>
        </w:rPr>
        <w:instrText>h</w:instrText>
      </w:r>
      <w:r w:rsidRPr="00E91470">
        <w:instrText xml:space="preserve"> </w:instrText>
      </w:r>
      <w:r w:rsidRPr="000529A7">
        <w:rPr>
          <w:lang w:val="en-US"/>
        </w:rPr>
      </w:r>
      <w:r>
        <w:rPr>
          <w:lang w:val="en-US"/>
        </w:rPr>
        <w:fldChar w:fldCharType="separate"/>
      </w:r>
      <w:r w:rsidRPr="00CB4560">
        <w:t>91</w:t>
      </w:r>
      <w:r>
        <w:rPr>
          <w:lang w:val="en-US"/>
        </w:rPr>
        <w:fldChar w:fldCharType="end"/>
      </w:r>
      <w:r w:rsidRPr="00E91470">
        <w:t xml:space="preserve">, </w:t>
      </w:r>
      <w:r>
        <w:rPr>
          <w:lang w:val="en-US"/>
        </w:rPr>
        <w:fldChar w:fldCharType="begin"/>
      </w:r>
      <w:r w:rsidRPr="00E91470">
        <w:instrText xml:space="preserve"> </w:instrText>
      </w:r>
      <w:r>
        <w:rPr>
          <w:lang w:val="en-US"/>
        </w:rPr>
        <w:instrText>REF</w:instrText>
      </w:r>
      <w:r w:rsidRPr="00E91470">
        <w:instrText xml:space="preserve"> _</w:instrText>
      </w:r>
      <w:r>
        <w:rPr>
          <w:lang w:val="en-US"/>
        </w:rPr>
        <w:instrText>Ref</w:instrText>
      </w:r>
      <w:r w:rsidRPr="00E91470">
        <w:instrText>177142726 \</w:instrText>
      </w:r>
      <w:r>
        <w:rPr>
          <w:lang w:val="en-US"/>
        </w:rPr>
        <w:instrText>r</w:instrText>
      </w:r>
      <w:r w:rsidRPr="00E91470">
        <w:instrText xml:space="preserve"> \</w:instrText>
      </w:r>
      <w:r>
        <w:rPr>
          <w:lang w:val="en-US"/>
        </w:rPr>
        <w:instrText>h</w:instrText>
      </w:r>
      <w:r w:rsidRPr="00E91470">
        <w:instrText xml:space="preserve"> </w:instrText>
      </w:r>
      <w:r w:rsidRPr="000529A7">
        <w:rPr>
          <w:lang w:val="en-US"/>
        </w:rPr>
      </w:r>
      <w:r>
        <w:rPr>
          <w:lang w:val="en-US"/>
        </w:rPr>
        <w:fldChar w:fldCharType="separate"/>
      </w:r>
      <w:r w:rsidRPr="00CB4560">
        <w:t>230</w:t>
      </w:r>
      <w:r>
        <w:rPr>
          <w:lang w:val="en-US"/>
        </w:rPr>
        <w:fldChar w:fldCharType="end"/>
      </w:r>
      <w:r w:rsidRPr="00E91470">
        <w:t xml:space="preserve">, </w:t>
      </w:r>
      <w:r>
        <w:rPr>
          <w:lang w:val="en-US"/>
        </w:rPr>
        <w:fldChar w:fldCharType="begin"/>
      </w:r>
      <w:r w:rsidRPr="00E91470">
        <w:instrText xml:space="preserve"> </w:instrText>
      </w:r>
      <w:r>
        <w:rPr>
          <w:lang w:val="en-US"/>
        </w:rPr>
        <w:instrText>REF</w:instrText>
      </w:r>
      <w:r w:rsidRPr="00E91470">
        <w:instrText xml:space="preserve"> _</w:instrText>
      </w:r>
      <w:r>
        <w:rPr>
          <w:lang w:val="en-US"/>
        </w:rPr>
        <w:instrText>Ref</w:instrText>
      </w:r>
      <w:r w:rsidRPr="00E91470">
        <w:instrText>177142738 \</w:instrText>
      </w:r>
      <w:r>
        <w:rPr>
          <w:lang w:val="en-US"/>
        </w:rPr>
        <w:instrText>r</w:instrText>
      </w:r>
      <w:r w:rsidRPr="00E91470">
        <w:instrText xml:space="preserve"> \</w:instrText>
      </w:r>
      <w:r>
        <w:rPr>
          <w:lang w:val="en-US"/>
        </w:rPr>
        <w:instrText>h</w:instrText>
      </w:r>
      <w:r w:rsidRPr="00E91470">
        <w:instrText xml:space="preserve"> </w:instrText>
      </w:r>
      <w:r w:rsidRPr="000529A7">
        <w:rPr>
          <w:lang w:val="en-US"/>
        </w:rPr>
      </w:r>
      <w:r>
        <w:rPr>
          <w:lang w:val="en-US"/>
        </w:rPr>
        <w:fldChar w:fldCharType="separate"/>
      </w:r>
      <w:r w:rsidRPr="00CB4560">
        <w:t>328</w:t>
      </w:r>
      <w:r>
        <w:rPr>
          <w:lang w:val="en-US"/>
        </w:rPr>
        <w:fldChar w:fldCharType="end"/>
      </w:r>
      <w:r w:rsidRPr="00E91470">
        <w:t>]</w:t>
      </w:r>
      <w:r>
        <w:t>.</w:t>
      </w:r>
    </w:p>
    <w:p w:rsidR="00BA61BC" w:rsidRPr="00E91470" w:rsidRDefault="00BA61BC" w:rsidP="00BA61BC">
      <w:pPr>
        <w:ind w:firstLine="709"/>
      </w:pPr>
      <w:r>
        <w:t>Углубленного изучения депрессивных расстройств в сельской местности Украины не</w:t>
      </w:r>
      <w:r>
        <w:rPr>
          <w:lang w:val="uk-UA"/>
        </w:rPr>
        <w:t xml:space="preserve"> проводилось. </w:t>
      </w:r>
      <w:r>
        <w:t xml:space="preserve">Имеются единичные работы по исследованию диагностики и особенностей депрессивных расстройств у жителей сельской местности за рубежом </w:t>
      </w:r>
      <w:r w:rsidRPr="00E91470">
        <w:t>[</w:t>
      </w:r>
      <w:r>
        <w:rPr>
          <w:lang w:val="en-US"/>
        </w:rPr>
        <w:fldChar w:fldCharType="begin"/>
      </w:r>
      <w:r w:rsidRPr="00E91470">
        <w:instrText xml:space="preserve"> </w:instrText>
      </w:r>
      <w:r>
        <w:rPr>
          <w:lang w:val="en-US"/>
        </w:rPr>
        <w:instrText>REF</w:instrText>
      </w:r>
      <w:r w:rsidRPr="00E91470">
        <w:instrText xml:space="preserve"> _</w:instrText>
      </w:r>
      <w:r>
        <w:rPr>
          <w:lang w:val="en-US"/>
        </w:rPr>
        <w:instrText>Ref</w:instrText>
      </w:r>
      <w:r w:rsidRPr="00E91470">
        <w:instrText>177143174 \</w:instrText>
      </w:r>
      <w:r>
        <w:rPr>
          <w:lang w:val="en-US"/>
        </w:rPr>
        <w:instrText>r</w:instrText>
      </w:r>
      <w:r w:rsidRPr="00E91470">
        <w:instrText xml:space="preserve"> \</w:instrText>
      </w:r>
      <w:r>
        <w:rPr>
          <w:lang w:val="en-US"/>
        </w:rPr>
        <w:instrText>h</w:instrText>
      </w:r>
      <w:r w:rsidRPr="00E91470">
        <w:instrText xml:space="preserve"> </w:instrText>
      </w:r>
      <w:r w:rsidRPr="000529A7">
        <w:rPr>
          <w:lang w:val="en-US"/>
        </w:rPr>
      </w:r>
      <w:r>
        <w:rPr>
          <w:lang w:val="en-US"/>
        </w:rPr>
        <w:fldChar w:fldCharType="separate"/>
      </w:r>
      <w:r w:rsidRPr="00CB4560">
        <w:t>270</w:t>
      </w:r>
      <w:r>
        <w:rPr>
          <w:lang w:val="en-US"/>
        </w:rPr>
        <w:fldChar w:fldCharType="end"/>
      </w:r>
      <w:r w:rsidRPr="00E91470">
        <w:t xml:space="preserve">, </w:t>
      </w:r>
      <w:r>
        <w:rPr>
          <w:lang w:val="en-US"/>
        </w:rPr>
        <w:fldChar w:fldCharType="begin"/>
      </w:r>
      <w:r w:rsidRPr="00E91470">
        <w:instrText xml:space="preserve"> </w:instrText>
      </w:r>
      <w:r>
        <w:rPr>
          <w:lang w:val="en-US"/>
        </w:rPr>
        <w:instrText>REF</w:instrText>
      </w:r>
      <w:r w:rsidRPr="00E91470">
        <w:instrText xml:space="preserve"> _</w:instrText>
      </w:r>
      <w:r>
        <w:rPr>
          <w:lang w:val="en-US"/>
        </w:rPr>
        <w:instrText>Ref</w:instrText>
      </w:r>
      <w:r w:rsidRPr="00E91470">
        <w:instrText>177143180 \</w:instrText>
      </w:r>
      <w:r>
        <w:rPr>
          <w:lang w:val="en-US"/>
        </w:rPr>
        <w:instrText>r</w:instrText>
      </w:r>
      <w:r w:rsidRPr="00E91470">
        <w:instrText xml:space="preserve"> \</w:instrText>
      </w:r>
      <w:r>
        <w:rPr>
          <w:lang w:val="en-US"/>
        </w:rPr>
        <w:instrText>h</w:instrText>
      </w:r>
      <w:r w:rsidRPr="00E91470">
        <w:instrText xml:space="preserve"> </w:instrText>
      </w:r>
      <w:r w:rsidRPr="000529A7">
        <w:rPr>
          <w:lang w:val="en-US"/>
        </w:rPr>
      </w:r>
      <w:r>
        <w:rPr>
          <w:lang w:val="en-US"/>
        </w:rPr>
        <w:fldChar w:fldCharType="separate"/>
      </w:r>
      <w:r w:rsidRPr="00CB4560">
        <w:t>276</w:t>
      </w:r>
      <w:r>
        <w:rPr>
          <w:lang w:val="en-US"/>
        </w:rPr>
        <w:fldChar w:fldCharType="end"/>
      </w:r>
      <w:r w:rsidRPr="00E91470">
        <w:t xml:space="preserve">, </w:t>
      </w:r>
      <w:r>
        <w:rPr>
          <w:lang w:val="en-US"/>
        </w:rPr>
        <w:fldChar w:fldCharType="begin"/>
      </w:r>
      <w:r w:rsidRPr="00E91470">
        <w:instrText xml:space="preserve"> </w:instrText>
      </w:r>
      <w:r>
        <w:rPr>
          <w:lang w:val="en-US"/>
        </w:rPr>
        <w:instrText>REF</w:instrText>
      </w:r>
      <w:r w:rsidRPr="00E91470">
        <w:instrText xml:space="preserve"> _</w:instrText>
      </w:r>
      <w:r>
        <w:rPr>
          <w:lang w:val="en-US"/>
        </w:rPr>
        <w:instrText>Ref</w:instrText>
      </w:r>
      <w:r w:rsidRPr="00E91470">
        <w:instrText>177143189 \</w:instrText>
      </w:r>
      <w:r>
        <w:rPr>
          <w:lang w:val="en-US"/>
        </w:rPr>
        <w:instrText>r</w:instrText>
      </w:r>
      <w:r w:rsidRPr="00E91470">
        <w:instrText xml:space="preserve"> \</w:instrText>
      </w:r>
      <w:r>
        <w:rPr>
          <w:lang w:val="en-US"/>
        </w:rPr>
        <w:instrText>h</w:instrText>
      </w:r>
      <w:r w:rsidRPr="00E91470">
        <w:instrText xml:space="preserve"> </w:instrText>
      </w:r>
      <w:r w:rsidRPr="000529A7">
        <w:rPr>
          <w:lang w:val="en-US"/>
        </w:rPr>
      </w:r>
      <w:r>
        <w:rPr>
          <w:lang w:val="en-US"/>
        </w:rPr>
        <w:fldChar w:fldCharType="separate"/>
      </w:r>
      <w:r w:rsidRPr="00CB4560">
        <w:t>284</w:t>
      </w:r>
      <w:r>
        <w:rPr>
          <w:lang w:val="en-US"/>
        </w:rPr>
        <w:fldChar w:fldCharType="end"/>
      </w:r>
      <w:r w:rsidRPr="00E91470">
        <w:t xml:space="preserve">, </w:t>
      </w:r>
      <w:r>
        <w:rPr>
          <w:lang w:val="en-US"/>
        </w:rPr>
        <w:fldChar w:fldCharType="begin"/>
      </w:r>
      <w:r w:rsidRPr="00E91470">
        <w:instrText xml:space="preserve"> </w:instrText>
      </w:r>
      <w:r>
        <w:rPr>
          <w:lang w:val="en-US"/>
        </w:rPr>
        <w:instrText>REF</w:instrText>
      </w:r>
      <w:r w:rsidRPr="00E91470">
        <w:instrText xml:space="preserve"> _</w:instrText>
      </w:r>
      <w:r>
        <w:rPr>
          <w:lang w:val="en-US"/>
        </w:rPr>
        <w:instrText>Ref</w:instrText>
      </w:r>
      <w:r w:rsidRPr="00E91470">
        <w:instrText>177143194 \</w:instrText>
      </w:r>
      <w:r>
        <w:rPr>
          <w:lang w:val="en-US"/>
        </w:rPr>
        <w:instrText>r</w:instrText>
      </w:r>
      <w:r w:rsidRPr="00E91470">
        <w:instrText xml:space="preserve"> \</w:instrText>
      </w:r>
      <w:r>
        <w:rPr>
          <w:lang w:val="en-US"/>
        </w:rPr>
        <w:instrText>h</w:instrText>
      </w:r>
      <w:r w:rsidRPr="00E91470">
        <w:instrText xml:space="preserve"> </w:instrText>
      </w:r>
      <w:r w:rsidRPr="000529A7">
        <w:rPr>
          <w:lang w:val="en-US"/>
        </w:rPr>
      </w:r>
      <w:r>
        <w:rPr>
          <w:lang w:val="en-US"/>
        </w:rPr>
        <w:fldChar w:fldCharType="separate"/>
      </w:r>
      <w:r w:rsidRPr="00CB4560">
        <w:t>288</w:t>
      </w:r>
      <w:r>
        <w:rPr>
          <w:lang w:val="en-US"/>
        </w:rPr>
        <w:fldChar w:fldCharType="end"/>
      </w:r>
      <w:r w:rsidRPr="00E91470">
        <w:t xml:space="preserve">, </w:t>
      </w:r>
      <w:r>
        <w:rPr>
          <w:lang w:val="en-US"/>
        </w:rPr>
        <w:fldChar w:fldCharType="begin"/>
      </w:r>
      <w:r w:rsidRPr="00E91470">
        <w:instrText xml:space="preserve"> </w:instrText>
      </w:r>
      <w:r>
        <w:rPr>
          <w:lang w:val="en-US"/>
        </w:rPr>
        <w:instrText>REF</w:instrText>
      </w:r>
      <w:r w:rsidRPr="00E91470">
        <w:instrText xml:space="preserve"> _</w:instrText>
      </w:r>
      <w:r>
        <w:rPr>
          <w:lang w:val="en-US"/>
        </w:rPr>
        <w:instrText>Ref</w:instrText>
      </w:r>
      <w:r w:rsidRPr="00E91470">
        <w:instrText>177143202 \</w:instrText>
      </w:r>
      <w:r>
        <w:rPr>
          <w:lang w:val="en-US"/>
        </w:rPr>
        <w:instrText>r</w:instrText>
      </w:r>
      <w:r w:rsidRPr="00E91470">
        <w:instrText xml:space="preserve"> \</w:instrText>
      </w:r>
      <w:r>
        <w:rPr>
          <w:lang w:val="en-US"/>
        </w:rPr>
        <w:instrText>h</w:instrText>
      </w:r>
      <w:r w:rsidRPr="00E91470">
        <w:instrText xml:space="preserve"> </w:instrText>
      </w:r>
      <w:r w:rsidRPr="000529A7">
        <w:rPr>
          <w:lang w:val="en-US"/>
        </w:rPr>
      </w:r>
      <w:r>
        <w:rPr>
          <w:lang w:val="en-US"/>
        </w:rPr>
        <w:fldChar w:fldCharType="separate"/>
      </w:r>
      <w:r w:rsidRPr="00CB4560">
        <w:t>294</w:t>
      </w:r>
      <w:r>
        <w:rPr>
          <w:lang w:val="en-US"/>
        </w:rPr>
        <w:fldChar w:fldCharType="end"/>
      </w:r>
      <w:r w:rsidRPr="00E91470">
        <w:t xml:space="preserve">, </w:t>
      </w:r>
      <w:r>
        <w:rPr>
          <w:lang w:val="en-US"/>
        </w:rPr>
        <w:fldChar w:fldCharType="begin"/>
      </w:r>
      <w:r w:rsidRPr="00E91470">
        <w:instrText xml:space="preserve"> </w:instrText>
      </w:r>
      <w:r>
        <w:rPr>
          <w:lang w:val="en-US"/>
        </w:rPr>
        <w:instrText>REF</w:instrText>
      </w:r>
      <w:r w:rsidRPr="00E91470">
        <w:instrText xml:space="preserve"> _</w:instrText>
      </w:r>
      <w:r>
        <w:rPr>
          <w:lang w:val="en-US"/>
        </w:rPr>
        <w:instrText>Ref</w:instrText>
      </w:r>
      <w:r w:rsidRPr="00E91470">
        <w:instrText>177143203 \</w:instrText>
      </w:r>
      <w:r>
        <w:rPr>
          <w:lang w:val="en-US"/>
        </w:rPr>
        <w:instrText>r</w:instrText>
      </w:r>
      <w:r w:rsidRPr="00E91470">
        <w:instrText xml:space="preserve"> \</w:instrText>
      </w:r>
      <w:r>
        <w:rPr>
          <w:lang w:val="en-US"/>
        </w:rPr>
        <w:instrText>h</w:instrText>
      </w:r>
      <w:r w:rsidRPr="00E91470">
        <w:instrText xml:space="preserve"> </w:instrText>
      </w:r>
      <w:r w:rsidRPr="000529A7">
        <w:rPr>
          <w:lang w:val="en-US"/>
        </w:rPr>
      </w:r>
      <w:r>
        <w:rPr>
          <w:lang w:val="en-US"/>
        </w:rPr>
        <w:fldChar w:fldCharType="separate"/>
      </w:r>
      <w:r w:rsidRPr="00CB4560">
        <w:t>295</w:t>
      </w:r>
      <w:r>
        <w:rPr>
          <w:lang w:val="en-US"/>
        </w:rPr>
        <w:fldChar w:fldCharType="end"/>
      </w:r>
      <w:r w:rsidRPr="00E91470">
        <w:t xml:space="preserve">, </w:t>
      </w:r>
      <w:r>
        <w:rPr>
          <w:lang w:val="en-US"/>
        </w:rPr>
        <w:fldChar w:fldCharType="begin"/>
      </w:r>
      <w:r w:rsidRPr="00E91470">
        <w:instrText xml:space="preserve"> </w:instrText>
      </w:r>
      <w:r>
        <w:rPr>
          <w:lang w:val="en-US"/>
        </w:rPr>
        <w:instrText>REF</w:instrText>
      </w:r>
      <w:r w:rsidRPr="00E91470">
        <w:instrText xml:space="preserve"> _</w:instrText>
      </w:r>
      <w:r>
        <w:rPr>
          <w:lang w:val="en-US"/>
        </w:rPr>
        <w:instrText>Ref</w:instrText>
      </w:r>
      <w:r w:rsidRPr="00E91470">
        <w:instrText>177143207 \</w:instrText>
      </w:r>
      <w:r>
        <w:rPr>
          <w:lang w:val="en-US"/>
        </w:rPr>
        <w:instrText>r</w:instrText>
      </w:r>
      <w:r w:rsidRPr="00E91470">
        <w:instrText xml:space="preserve"> \</w:instrText>
      </w:r>
      <w:r>
        <w:rPr>
          <w:lang w:val="en-US"/>
        </w:rPr>
        <w:instrText>h</w:instrText>
      </w:r>
      <w:r w:rsidRPr="00E91470">
        <w:instrText xml:space="preserve"> </w:instrText>
      </w:r>
      <w:r w:rsidRPr="000529A7">
        <w:rPr>
          <w:lang w:val="en-US"/>
        </w:rPr>
      </w:r>
      <w:r>
        <w:rPr>
          <w:lang w:val="en-US"/>
        </w:rPr>
        <w:fldChar w:fldCharType="separate"/>
      </w:r>
      <w:r w:rsidRPr="00CB4560">
        <w:t>299</w:t>
      </w:r>
      <w:r>
        <w:rPr>
          <w:lang w:val="en-US"/>
        </w:rPr>
        <w:fldChar w:fldCharType="end"/>
      </w:r>
      <w:r w:rsidRPr="00E91470">
        <w:t xml:space="preserve">, </w:t>
      </w:r>
      <w:r>
        <w:rPr>
          <w:lang w:val="en-US"/>
        </w:rPr>
        <w:fldChar w:fldCharType="begin"/>
      </w:r>
      <w:r w:rsidRPr="00E91470">
        <w:instrText xml:space="preserve"> </w:instrText>
      </w:r>
      <w:r>
        <w:rPr>
          <w:lang w:val="en-US"/>
        </w:rPr>
        <w:instrText>REF</w:instrText>
      </w:r>
      <w:r w:rsidRPr="00E91470">
        <w:instrText xml:space="preserve"> _</w:instrText>
      </w:r>
      <w:r>
        <w:rPr>
          <w:lang w:val="en-US"/>
        </w:rPr>
        <w:instrText>Ref</w:instrText>
      </w:r>
      <w:r w:rsidRPr="00E91470">
        <w:instrText>177143215 \</w:instrText>
      </w:r>
      <w:r>
        <w:rPr>
          <w:lang w:val="en-US"/>
        </w:rPr>
        <w:instrText>r</w:instrText>
      </w:r>
      <w:r w:rsidRPr="00E91470">
        <w:instrText xml:space="preserve"> \</w:instrText>
      </w:r>
      <w:r>
        <w:rPr>
          <w:lang w:val="en-US"/>
        </w:rPr>
        <w:instrText>h</w:instrText>
      </w:r>
      <w:r w:rsidRPr="00E91470">
        <w:instrText xml:space="preserve"> </w:instrText>
      </w:r>
      <w:r w:rsidRPr="000529A7">
        <w:rPr>
          <w:lang w:val="en-US"/>
        </w:rPr>
      </w:r>
      <w:r>
        <w:rPr>
          <w:lang w:val="en-US"/>
        </w:rPr>
        <w:fldChar w:fldCharType="separate"/>
      </w:r>
      <w:r w:rsidRPr="00CB4560">
        <w:t>300</w:t>
      </w:r>
      <w:r>
        <w:rPr>
          <w:lang w:val="en-US"/>
        </w:rPr>
        <w:fldChar w:fldCharType="end"/>
      </w:r>
      <w:r w:rsidRPr="00E91470">
        <w:t xml:space="preserve">, </w:t>
      </w:r>
      <w:r>
        <w:rPr>
          <w:lang w:val="en-US"/>
        </w:rPr>
        <w:fldChar w:fldCharType="begin"/>
      </w:r>
      <w:r w:rsidRPr="00E91470">
        <w:instrText xml:space="preserve"> </w:instrText>
      </w:r>
      <w:r>
        <w:rPr>
          <w:lang w:val="en-US"/>
        </w:rPr>
        <w:instrText>REF</w:instrText>
      </w:r>
      <w:r w:rsidRPr="00E91470">
        <w:instrText xml:space="preserve"> _</w:instrText>
      </w:r>
      <w:r>
        <w:rPr>
          <w:lang w:val="en-US"/>
        </w:rPr>
        <w:instrText>Ref</w:instrText>
      </w:r>
      <w:r w:rsidRPr="00E91470">
        <w:instrText>177143226 \</w:instrText>
      </w:r>
      <w:r>
        <w:rPr>
          <w:lang w:val="en-US"/>
        </w:rPr>
        <w:instrText>r</w:instrText>
      </w:r>
      <w:r w:rsidRPr="00E91470">
        <w:instrText xml:space="preserve"> \</w:instrText>
      </w:r>
      <w:r>
        <w:rPr>
          <w:lang w:val="en-US"/>
        </w:rPr>
        <w:instrText>h</w:instrText>
      </w:r>
      <w:r w:rsidRPr="00E91470">
        <w:instrText xml:space="preserve"> </w:instrText>
      </w:r>
      <w:r w:rsidRPr="000529A7">
        <w:rPr>
          <w:lang w:val="en-US"/>
        </w:rPr>
      </w:r>
      <w:r>
        <w:rPr>
          <w:lang w:val="en-US"/>
        </w:rPr>
        <w:fldChar w:fldCharType="separate"/>
      </w:r>
      <w:r w:rsidRPr="00CB4560">
        <w:t>312</w:t>
      </w:r>
      <w:r>
        <w:rPr>
          <w:lang w:val="en-US"/>
        </w:rPr>
        <w:fldChar w:fldCharType="end"/>
      </w:r>
      <w:r w:rsidRPr="00E91470">
        <w:t xml:space="preserve">, </w:t>
      </w:r>
      <w:r>
        <w:rPr>
          <w:lang w:val="en-US"/>
        </w:rPr>
        <w:fldChar w:fldCharType="begin"/>
      </w:r>
      <w:r w:rsidRPr="00E91470">
        <w:instrText xml:space="preserve"> </w:instrText>
      </w:r>
      <w:r>
        <w:rPr>
          <w:lang w:val="en-US"/>
        </w:rPr>
        <w:instrText>REF</w:instrText>
      </w:r>
      <w:r w:rsidRPr="00E91470">
        <w:instrText xml:space="preserve"> _</w:instrText>
      </w:r>
      <w:r>
        <w:rPr>
          <w:lang w:val="en-US"/>
        </w:rPr>
        <w:instrText>Ref</w:instrText>
      </w:r>
      <w:r w:rsidRPr="00E91470">
        <w:instrText>177143234 \</w:instrText>
      </w:r>
      <w:r>
        <w:rPr>
          <w:lang w:val="en-US"/>
        </w:rPr>
        <w:instrText>r</w:instrText>
      </w:r>
      <w:r w:rsidRPr="00E91470">
        <w:instrText xml:space="preserve"> \</w:instrText>
      </w:r>
      <w:r>
        <w:rPr>
          <w:lang w:val="en-US"/>
        </w:rPr>
        <w:instrText>h</w:instrText>
      </w:r>
      <w:r w:rsidRPr="00E91470">
        <w:instrText xml:space="preserve"> </w:instrText>
      </w:r>
      <w:r w:rsidRPr="000529A7">
        <w:rPr>
          <w:lang w:val="en-US"/>
        </w:rPr>
      </w:r>
      <w:r>
        <w:rPr>
          <w:lang w:val="en-US"/>
        </w:rPr>
        <w:fldChar w:fldCharType="separate"/>
      </w:r>
      <w:r w:rsidRPr="00CB4560">
        <w:t>332</w:t>
      </w:r>
      <w:r>
        <w:rPr>
          <w:lang w:val="en-US"/>
        </w:rPr>
        <w:fldChar w:fldCharType="end"/>
      </w:r>
      <w:r w:rsidRPr="00E91470">
        <w:t xml:space="preserve">, </w:t>
      </w:r>
      <w:r>
        <w:rPr>
          <w:lang w:val="en-US"/>
        </w:rPr>
        <w:fldChar w:fldCharType="begin"/>
      </w:r>
      <w:r w:rsidRPr="00E91470">
        <w:instrText xml:space="preserve"> </w:instrText>
      </w:r>
      <w:r>
        <w:rPr>
          <w:lang w:val="en-US"/>
        </w:rPr>
        <w:instrText>REF</w:instrText>
      </w:r>
      <w:r w:rsidRPr="00E91470">
        <w:instrText xml:space="preserve"> _</w:instrText>
      </w:r>
      <w:r>
        <w:rPr>
          <w:lang w:val="en-US"/>
        </w:rPr>
        <w:instrText>Ref</w:instrText>
      </w:r>
      <w:r w:rsidRPr="00E91470">
        <w:instrText>177143238 \</w:instrText>
      </w:r>
      <w:r>
        <w:rPr>
          <w:lang w:val="en-US"/>
        </w:rPr>
        <w:instrText>r</w:instrText>
      </w:r>
      <w:r w:rsidRPr="00E91470">
        <w:instrText xml:space="preserve"> \</w:instrText>
      </w:r>
      <w:r>
        <w:rPr>
          <w:lang w:val="en-US"/>
        </w:rPr>
        <w:instrText>h</w:instrText>
      </w:r>
      <w:r w:rsidRPr="00E91470">
        <w:instrText xml:space="preserve"> </w:instrText>
      </w:r>
      <w:r w:rsidRPr="000529A7">
        <w:rPr>
          <w:lang w:val="en-US"/>
        </w:rPr>
      </w:r>
      <w:r>
        <w:rPr>
          <w:lang w:val="en-US"/>
        </w:rPr>
        <w:fldChar w:fldCharType="separate"/>
      </w:r>
      <w:r w:rsidRPr="00CB4560">
        <w:t>338</w:t>
      </w:r>
      <w:r>
        <w:rPr>
          <w:lang w:val="en-US"/>
        </w:rPr>
        <w:fldChar w:fldCharType="end"/>
      </w:r>
      <w:r w:rsidRPr="00E91470">
        <w:t xml:space="preserve">, </w:t>
      </w:r>
      <w:r>
        <w:rPr>
          <w:lang w:val="en-US"/>
        </w:rPr>
        <w:fldChar w:fldCharType="begin"/>
      </w:r>
      <w:r w:rsidRPr="00E91470">
        <w:instrText xml:space="preserve"> </w:instrText>
      </w:r>
      <w:r>
        <w:rPr>
          <w:lang w:val="en-US"/>
        </w:rPr>
        <w:instrText>REF</w:instrText>
      </w:r>
      <w:r w:rsidRPr="00E91470">
        <w:instrText xml:space="preserve"> _</w:instrText>
      </w:r>
      <w:r>
        <w:rPr>
          <w:lang w:val="en-US"/>
        </w:rPr>
        <w:instrText>Ref</w:instrText>
      </w:r>
      <w:r w:rsidRPr="00E91470">
        <w:instrText>177143247 \</w:instrText>
      </w:r>
      <w:r>
        <w:rPr>
          <w:lang w:val="en-US"/>
        </w:rPr>
        <w:instrText>r</w:instrText>
      </w:r>
      <w:r w:rsidRPr="00E91470">
        <w:instrText xml:space="preserve"> \</w:instrText>
      </w:r>
      <w:r>
        <w:rPr>
          <w:lang w:val="en-US"/>
        </w:rPr>
        <w:instrText>h</w:instrText>
      </w:r>
      <w:r w:rsidRPr="00E91470">
        <w:instrText xml:space="preserve"> </w:instrText>
      </w:r>
      <w:r w:rsidRPr="000529A7">
        <w:rPr>
          <w:lang w:val="en-US"/>
        </w:rPr>
      </w:r>
      <w:r>
        <w:rPr>
          <w:lang w:val="en-US"/>
        </w:rPr>
        <w:fldChar w:fldCharType="separate"/>
      </w:r>
      <w:r w:rsidRPr="00CB4560">
        <w:t>346</w:t>
      </w:r>
      <w:r>
        <w:rPr>
          <w:lang w:val="en-US"/>
        </w:rPr>
        <w:fldChar w:fldCharType="end"/>
      </w:r>
      <w:r w:rsidRPr="00E91470">
        <w:t xml:space="preserve">, </w:t>
      </w:r>
      <w:r>
        <w:rPr>
          <w:lang w:val="en-US"/>
        </w:rPr>
        <w:fldChar w:fldCharType="begin"/>
      </w:r>
      <w:r w:rsidRPr="00E91470">
        <w:instrText xml:space="preserve"> </w:instrText>
      </w:r>
      <w:r>
        <w:rPr>
          <w:lang w:val="en-US"/>
        </w:rPr>
        <w:instrText>REF</w:instrText>
      </w:r>
      <w:r w:rsidRPr="00E91470">
        <w:instrText xml:space="preserve"> _</w:instrText>
      </w:r>
      <w:r>
        <w:rPr>
          <w:lang w:val="en-US"/>
        </w:rPr>
        <w:instrText>Ref</w:instrText>
      </w:r>
      <w:r w:rsidRPr="00E91470">
        <w:instrText>177143248 \</w:instrText>
      </w:r>
      <w:r>
        <w:rPr>
          <w:lang w:val="en-US"/>
        </w:rPr>
        <w:instrText>r</w:instrText>
      </w:r>
      <w:r w:rsidRPr="00E91470">
        <w:instrText xml:space="preserve"> \</w:instrText>
      </w:r>
      <w:r>
        <w:rPr>
          <w:lang w:val="en-US"/>
        </w:rPr>
        <w:instrText>h</w:instrText>
      </w:r>
      <w:r w:rsidRPr="00E91470">
        <w:instrText xml:space="preserve"> </w:instrText>
      </w:r>
      <w:r w:rsidRPr="000529A7">
        <w:rPr>
          <w:lang w:val="en-US"/>
        </w:rPr>
      </w:r>
      <w:r>
        <w:rPr>
          <w:lang w:val="en-US"/>
        </w:rPr>
        <w:fldChar w:fldCharType="separate"/>
      </w:r>
      <w:r w:rsidRPr="00CB4560">
        <w:t>347</w:t>
      </w:r>
      <w:r>
        <w:rPr>
          <w:lang w:val="en-US"/>
        </w:rPr>
        <w:fldChar w:fldCharType="end"/>
      </w:r>
      <w:r w:rsidRPr="00E91470">
        <w:t xml:space="preserve">, </w:t>
      </w:r>
      <w:r>
        <w:rPr>
          <w:lang w:val="en-US"/>
        </w:rPr>
        <w:fldChar w:fldCharType="begin"/>
      </w:r>
      <w:r w:rsidRPr="00E91470">
        <w:instrText xml:space="preserve"> </w:instrText>
      </w:r>
      <w:r>
        <w:rPr>
          <w:lang w:val="en-US"/>
        </w:rPr>
        <w:instrText>REF</w:instrText>
      </w:r>
      <w:r w:rsidRPr="00E91470">
        <w:instrText xml:space="preserve"> _</w:instrText>
      </w:r>
      <w:r>
        <w:rPr>
          <w:lang w:val="en-US"/>
        </w:rPr>
        <w:instrText>Ref</w:instrText>
      </w:r>
      <w:r w:rsidRPr="00E91470">
        <w:instrText>177143252 \</w:instrText>
      </w:r>
      <w:r>
        <w:rPr>
          <w:lang w:val="en-US"/>
        </w:rPr>
        <w:instrText>r</w:instrText>
      </w:r>
      <w:r w:rsidRPr="00E91470">
        <w:instrText xml:space="preserve"> \</w:instrText>
      </w:r>
      <w:r>
        <w:rPr>
          <w:lang w:val="en-US"/>
        </w:rPr>
        <w:instrText>h</w:instrText>
      </w:r>
      <w:r w:rsidRPr="00E91470">
        <w:instrText xml:space="preserve"> </w:instrText>
      </w:r>
      <w:r w:rsidRPr="000529A7">
        <w:rPr>
          <w:lang w:val="en-US"/>
        </w:rPr>
      </w:r>
      <w:r>
        <w:rPr>
          <w:lang w:val="en-US"/>
        </w:rPr>
        <w:fldChar w:fldCharType="separate"/>
      </w:r>
      <w:r w:rsidRPr="00CB4560">
        <w:t>350</w:t>
      </w:r>
      <w:r>
        <w:rPr>
          <w:lang w:val="en-US"/>
        </w:rPr>
        <w:fldChar w:fldCharType="end"/>
      </w:r>
      <w:r w:rsidRPr="00E91470">
        <w:t>].</w:t>
      </w:r>
    </w:p>
    <w:p w:rsidR="00BA61BC" w:rsidRPr="00E91470" w:rsidRDefault="00BA61BC" w:rsidP="00BA61BC">
      <w:pPr>
        <w:ind w:firstLine="709"/>
      </w:pPr>
      <w:r>
        <w:t>Таким образом, в современных условиях необходимо подробное клинико-психопатологическое описание депрессивных расстройств у жителей сельской местности, изучение клинико-психопатологических и патопсихологических особенностей</w:t>
      </w:r>
      <w:r>
        <w:rPr>
          <w:lang w:val="uk-UA"/>
        </w:rPr>
        <w:t>,</w:t>
      </w:r>
      <w:r>
        <w:t xml:space="preserve"> выявление закономерностей их динамики. Учет этих факторов позволит существенно помочь в разработке усовершенствования стандартов диагностики и лечения депрессивных расстройств с учетом особенностей места проживания, адаптации к реалиям сегодняшнего дня</w:t>
      </w:r>
      <w:r w:rsidRPr="00E91470">
        <w:t>.</w:t>
      </w:r>
    </w:p>
    <w:p w:rsidR="00BA61BC" w:rsidRDefault="00BA61BC" w:rsidP="00BA61BC">
      <w:pPr>
        <w:ind w:firstLine="709"/>
        <w:rPr>
          <w:lang w:val="uk-UA"/>
        </w:rPr>
      </w:pPr>
      <w:proofErr w:type="gramStart"/>
      <w:r>
        <w:t>Вышеизложенное</w:t>
      </w:r>
      <w:proofErr w:type="gramEnd"/>
      <w:r>
        <w:rPr>
          <w:lang w:val="uk-UA"/>
        </w:rPr>
        <w:t xml:space="preserve"> и </w:t>
      </w:r>
      <w:r>
        <w:t>определило</w:t>
      </w:r>
      <w:r>
        <w:rPr>
          <w:lang w:val="uk-UA"/>
        </w:rPr>
        <w:t xml:space="preserve"> </w:t>
      </w:r>
      <w:r>
        <w:t>цель</w:t>
      </w:r>
      <w:r>
        <w:rPr>
          <w:lang w:val="uk-UA"/>
        </w:rPr>
        <w:t xml:space="preserve"> настоящего </w:t>
      </w:r>
      <w:r>
        <w:t>исследования</w:t>
      </w:r>
      <w:r>
        <w:rPr>
          <w:lang w:val="uk-UA"/>
        </w:rPr>
        <w:t>.</w:t>
      </w:r>
    </w:p>
    <w:p w:rsidR="00BA61BC" w:rsidRDefault="00BA61BC" w:rsidP="00BA61BC">
      <w:pPr>
        <w:ind w:firstLine="709"/>
      </w:pPr>
      <w:r>
        <w:rPr>
          <w:b/>
        </w:rPr>
        <w:t>Цель исследования</w:t>
      </w:r>
      <w:r>
        <w:t>: клинико-психопатологические и патопсихологические особенности формирования депрессий у жителей сельской местности для разработки принципов их диагностики, дифференциальной диагностики и терапии.</w:t>
      </w:r>
    </w:p>
    <w:p w:rsidR="00BA61BC" w:rsidRDefault="00BA61BC" w:rsidP="00BA61BC">
      <w:pPr>
        <w:ind w:firstLine="709"/>
        <w:rPr>
          <w:b/>
        </w:rPr>
      </w:pPr>
      <w:r>
        <w:rPr>
          <w:b/>
        </w:rPr>
        <w:t>Задачи исследования.</w:t>
      </w:r>
    </w:p>
    <w:p w:rsidR="00BA61BC" w:rsidRDefault="00BA61BC" w:rsidP="00BA61BC">
      <w:pPr>
        <w:ind w:firstLine="709"/>
      </w:pPr>
      <w:r>
        <w:t>1. Изучить клинико-психопатологическую структуру депрессий у жителей сельской местности.</w:t>
      </w:r>
    </w:p>
    <w:p w:rsidR="00BA61BC" w:rsidRDefault="00BA61BC" w:rsidP="00BA61BC">
      <w:pPr>
        <w:ind w:firstLine="709"/>
      </w:pPr>
      <w:r>
        <w:t>2. Проанализировать причины развития депрессии у жителей сельской местности.</w:t>
      </w:r>
    </w:p>
    <w:p w:rsidR="00BA61BC" w:rsidRDefault="00BA61BC" w:rsidP="00BA61BC">
      <w:pPr>
        <w:ind w:firstLine="709"/>
      </w:pPr>
      <w:r>
        <w:t>3. Выявить патопсихологические особенности формирования депрессий у названного контингента больных.</w:t>
      </w:r>
    </w:p>
    <w:p w:rsidR="00BA61BC" w:rsidRDefault="00BA61BC" w:rsidP="00BA61BC">
      <w:pPr>
        <w:ind w:firstLine="709"/>
      </w:pPr>
      <w:r>
        <w:t>4. Провести анализ характера влияния условий проживания в сельской местности на депрессивное состояние.</w:t>
      </w:r>
    </w:p>
    <w:p w:rsidR="00BA61BC" w:rsidRDefault="00BA61BC" w:rsidP="00BA61BC">
      <w:pPr>
        <w:ind w:firstLine="709"/>
      </w:pPr>
      <w:r>
        <w:t>5. Изучить роль соматогенных факторов в генезе формирования депрессий у жителей сельской местности.</w:t>
      </w:r>
    </w:p>
    <w:p w:rsidR="00BA61BC" w:rsidRDefault="00BA61BC" w:rsidP="00BA61BC">
      <w:pPr>
        <w:ind w:firstLine="709"/>
      </w:pPr>
      <w:r>
        <w:t>6. На основе изучения клинико-психопатологических и патопсихологических особенностей депрессий у жителей сельской местности разработать критерии их диагностики и дифференциальной диагностики.</w:t>
      </w:r>
    </w:p>
    <w:p w:rsidR="00BA61BC" w:rsidRDefault="00BA61BC" w:rsidP="00BA61BC">
      <w:pPr>
        <w:ind w:firstLine="709"/>
      </w:pPr>
      <w:r>
        <w:t>7. Разработать принципы терапии депрессивных расстройств у названного контингента больных.</w:t>
      </w:r>
    </w:p>
    <w:p w:rsidR="00BA61BC" w:rsidRDefault="00BA61BC" w:rsidP="00BA61BC">
      <w:pPr>
        <w:ind w:firstLine="709"/>
      </w:pPr>
      <w:r>
        <w:rPr>
          <w:b/>
        </w:rPr>
        <w:t xml:space="preserve">Объект исследования - </w:t>
      </w:r>
      <w:r>
        <w:t>депрессивные расстройства у жителей сельской местности.</w:t>
      </w:r>
    </w:p>
    <w:p w:rsidR="00BA61BC" w:rsidRDefault="00BA61BC" w:rsidP="00BA61BC">
      <w:pPr>
        <w:ind w:firstLine="709"/>
      </w:pPr>
      <w:r>
        <w:rPr>
          <w:b/>
        </w:rPr>
        <w:t xml:space="preserve">Предмет исследования - </w:t>
      </w:r>
      <w:r>
        <w:t>к</w:t>
      </w:r>
      <w:r w:rsidRPr="00C22B77">
        <w:t>линико</w:t>
      </w:r>
      <w:r w:rsidRPr="00C22B77">
        <w:rPr>
          <w:lang w:val="uk-UA"/>
        </w:rPr>
        <w:t>-</w:t>
      </w:r>
      <w:r w:rsidRPr="00C22B77">
        <w:t>анамнестические, клинико</w:t>
      </w:r>
      <w:r w:rsidRPr="00C22B77">
        <w:rPr>
          <w:lang w:val="uk-UA"/>
        </w:rPr>
        <w:t>-</w:t>
      </w:r>
      <w:r w:rsidRPr="00C22B77">
        <w:t>психопатологические, патопсихологические механизмы развития</w:t>
      </w:r>
      <w:r>
        <w:t xml:space="preserve"> депрессий у жителей сельской местности</w:t>
      </w:r>
      <w:r w:rsidRPr="00C22B77">
        <w:rPr>
          <w:b/>
        </w:rPr>
        <w:t xml:space="preserve"> </w:t>
      </w:r>
      <w:r>
        <w:t>и разработка принципов их диагностики и терапии</w:t>
      </w:r>
      <w:r w:rsidRPr="00C22B77">
        <w:t>.</w:t>
      </w:r>
    </w:p>
    <w:p w:rsidR="00BA61BC" w:rsidRPr="001930E6" w:rsidRDefault="00BA61BC" w:rsidP="00BA61BC">
      <w:pPr>
        <w:ind w:firstLine="709"/>
      </w:pPr>
      <w:r>
        <w:rPr>
          <w:b/>
        </w:rPr>
        <w:t>Методы исследования</w:t>
      </w:r>
      <w:r>
        <w:t xml:space="preserve"> </w:t>
      </w:r>
      <w:r w:rsidRPr="001930E6">
        <w:rPr>
          <w:b/>
        </w:rPr>
        <w:t>-</w:t>
      </w:r>
      <w:r w:rsidRPr="001930E6">
        <w:t xml:space="preserve"> </w:t>
      </w:r>
      <w:r>
        <w:rPr>
          <w:szCs w:val="28"/>
        </w:rPr>
        <w:t>клинико-психопатологический, психометрический, психодиагностический, методы математической статистики.</w:t>
      </w:r>
    </w:p>
    <w:p w:rsidR="00BA61BC" w:rsidRDefault="00BA61BC" w:rsidP="00BA61BC">
      <w:pPr>
        <w:ind w:firstLine="709"/>
        <w:rPr>
          <w:b/>
        </w:rPr>
      </w:pPr>
      <w:r>
        <w:rPr>
          <w:b/>
        </w:rPr>
        <w:lastRenderedPageBreak/>
        <w:t>Научная новизна исследования.</w:t>
      </w:r>
    </w:p>
    <w:p w:rsidR="00BA61BC" w:rsidRDefault="00BA61BC" w:rsidP="00BA61BC">
      <w:pPr>
        <w:ind w:firstLine="709"/>
      </w:pPr>
      <w:r>
        <w:t>В диссертационной работе впервые проведено теоретическое обоснование и представлено новое решение проблемы диагностики, дифференциальной диагностики и терапии депрессивных расстройств у жителей сельской местности.</w:t>
      </w:r>
    </w:p>
    <w:p w:rsidR="00BA61BC" w:rsidRDefault="00BA61BC" w:rsidP="00BA61BC">
      <w:pPr>
        <w:ind w:firstLine="709"/>
      </w:pPr>
      <w:r>
        <w:t>Впервые на основании комплексного клинико-психопатологического, патопсихологического, психодиагностического исследования получены данные о причинах, условиях формирования, клинико-психопатологической структуре депрессивных расстройств у жителей сельской местности.</w:t>
      </w:r>
    </w:p>
    <w:p w:rsidR="00BA61BC" w:rsidRDefault="00BA61BC" w:rsidP="00BA61BC">
      <w:pPr>
        <w:ind w:firstLine="709"/>
      </w:pPr>
      <w:r>
        <w:t>Определена роль преморбидных типов характера и психогенных факторов развития депрессивных расстройств у названного контингента больных.</w:t>
      </w:r>
    </w:p>
    <w:p w:rsidR="00BA61BC" w:rsidRDefault="00BA61BC" w:rsidP="00BA61BC">
      <w:pPr>
        <w:ind w:firstLine="709"/>
      </w:pPr>
      <w:r>
        <w:t>Впервые выделены и структурированы социальные, медицинские и ментальные факторы, обуславливающие увеличение догоспитального течения депрессий у жителей сельской местности.</w:t>
      </w:r>
    </w:p>
    <w:p w:rsidR="00BA61BC" w:rsidRDefault="00BA61BC" w:rsidP="00BA61BC">
      <w:pPr>
        <w:ind w:firstLine="709"/>
      </w:pPr>
      <w:r>
        <w:t>Изучены ведущие формы депрессивных синдромов у жителей сельской местности, проведен анализ инициальных проявлений и коморбидности депрессивных расстройств у названного контингента больных.</w:t>
      </w:r>
    </w:p>
    <w:p w:rsidR="00BA61BC" w:rsidRDefault="00BA61BC" w:rsidP="00BA61BC">
      <w:pPr>
        <w:ind w:firstLine="709"/>
      </w:pPr>
      <w:r>
        <w:t>Впервые проведено изучение патопсихологических особенностей депрессивных расстройств у жителей сельской местности: особенностей самооценки, цветовых выборов, эмоциональных компонентов отношений, структуры личности.</w:t>
      </w:r>
    </w:p>
    <w:p w:rsidR="00BA61BC" w:rsidRDefault="00BA61BC" w:rsidP="00BA61BC">
      <w:pPr>
        <w:ind w:firstLine="709"/>
      </w:pPr>
      <w:r>
        <w:t>Научно обоснованы критерии диагностики и дифференциальной диагностики депрессивных расстройств у жителей сельской местности.</w:t>
      </w:r>
    </w:p>
    <w:p w:rsidR="00BA61BC" w:rsidRDefault="00BA61BC" w:rsidP="00BA61BC">
      <w:pPr>
        <w:ind w:firstLine="709"/>
        <w:rPr>
          <w:lang w:val="uk-UA"/>
        </w:rPr>
      </w:pPr>
      <w:r>
        <w:t xml:space="preserve">Разработаны и апробированы принципы терапии и организации </w:t>
      </w:r>
      <w:proofErr w:type="gramStart"/>
      <w:r>
        <w:t>помощи</w:t>
      </w:r>
      <w:proofErr w:type="gramEnd"/>
      <w:r>
        <w:t xml:space="preserve"> больным с депрессивными расстройствами, проживающим в сельской местности.</w:t>
      </w:r>
    </w:p>
    <w:p w:rsidR="00BA61BC" w:rsidRDefault="00BA61BC" w:rsidP="00BA61BC">
      <w:pPr>
        <w:ind w:firstLine="709"/>
        <w:rPr>
          <w:b/>
          <w:lang w:val="uk-UA"/>
        </w:rPr>
      </w:pPr>
      <w:r w:rsidRPr="00D83040">
        <w:rPr>
          <w:b/>
          <w:lang w:val="uk-UA"/>
        </w:rPr>
        <w:t>Практическая значимость работы.</w:t>
      </w:r>
    </w:p>
    <w:p w:rsidR="00BA61BC" w:rsidRPr="00D83040" w:rsidRDefault="00BA61BC" w:rsidP="00BA61BC">
      <w:pPr>
        <w:ind w:firstLine="709"/>
        <w:rPr>
          <w:lang w:val="uk-UA"/>
        </w:rPr>
      </w:pPr>
      <w:r>
        <w:rPr>
          <w:lang w:val="uk-UA"/>
        </w:rPr>
        <w:t>Значение для клинической практики имеют разработанные критерии диагностики и дифференциальной диагностики депрессивных расстройств у жителей сельской местности, что, в свою очередь, способствует стандартизации дальнейшей лечебно-профилактической тактики относительно данного контингента больных. Получены данные о роли различных факторов в формировании депрессивных расстройств у жителей сельской местности, что способствовало установлению групп с высоким риском развития депрессивных расстройств и своевременному проведению профилактических мероприятий относительно их социальной дезадаптации и улучшению качества их жизни. Оценена потребность жителей сельской местности, страдающих депрессивными расстройствами, в различных видах психиатрической помощи и психологической реабилитации, что имеет важное практическое значение при организации и оказании медицинской помощи указанному контингенту больных. Разработаны и апробированы принципы терапии, которые учитывают этиопатогенез и клинический вариант депрессии. Внедрение полученных результатов в практику позволило проводить более раннюю диагностику депрессий у жителей сельской местности, обеспечить адекватную терапевтическую тактику, способствовать сокращению длительности лечения и предотвращению стойкой утраты трудоспособности, улучшению качества жизни у указанного контингента больных.</w:t>
      </w:r>
    </w:p>
    <w:p w:rsidR="00BA61BC" w:rsidRPr="00A279AD" w:rsidRDefault="00BA61BC" w:rsidP="00BA61BC">
      <w:pPr>
        <w:ind w:firstLine="709"/>
      </w:pPr>
      <w:r>
        <w:rPr>
          <w:b/>
        </w:rPr>
        <w:t>Внедрение полученных результатов исследования.</w:t>
      </w:r>
      <w:r>
        <w:t xml:space="preserve"> Полученные результаты исследования используются в практической работе отдела неврозов и пограничных состояний ГУ «Института неврологии, психиатрии и наркологии АМН Украины», </w:t>
      </w:r>
      <w:r>
        <w:rPr>
          <w:lang w:val="uk-UA"/>
        </w:rPr>
        <w:t>О</w:t>
      </w:r>
      <w:r>
        <w:t>бластной психиатрической больнице № 1</w:t>
      </w:r>
      <w:r>
        <w:rPr>
          <w:lang w:val="uk-UA"/>
        </w:rPr>
        <w:t xml:space="preserve"> </w:t>
      </w:r>
      <w:r>
        <w:t>(с</w:t>
      </w:r>
      <w:proofErr w:type="gramStart"/>
      <w:r>
        <w:t>.С</w:t>
      </w:r>
      <w:proofErr w:type="gramEnd"/>
      <w:r>
        <w:t>трелечье, Харьковская обл.), Харьковской областной клинической психиатрической больнице № 3 (г.Харьков)</w:t>
      </w:r>
      <w:r>
        <w:rPr>
          <w:lang w:val="uk-UA"/>
        </w:rPr>
        <w:t>, ПНД № 3 (г.Харьков), Областной ПНД (г.</w:t>
      </w:r>
      <w:r w:rsidRPr="00A279AD">
        <w:rPr>
          <w:lang w:val="uk-UA"/>
        </w:rPr>
        <w:t>Харьков)</w:t>
      </w:r>
      <w:r>
        <w:rPr>
          <w:lang w:val="uk-UA"/>
        </w:rPr>
        <w:t xml:space="preserve">, </w:t>
      </w:r>
      <w:r>
        <w:rPr>
          <w:szCs w:val="28"/>
          <w:lang w:val="uk-UA"/>
        </w:rPr>
        <w:t>Полтавской областной клинической психиатрической больнице им. А.С. Мальцева</w:t>
      </w:r>
      <w:r>
        <w:t xml:space="preserve"> </w:t>
      </w:r>
      <w:r>
        <w:rPr>
          <w:szCs w:val="28"/>
          <w:lang w:val="uk-UA"/>
        </w:rPr>
        <w:t>(г.Полтава).</w:t>
      </w:r>
    </w:p>
    <w:p w:rsidR="00BA61BC" w:rsidRPr="003B7EFE" w:rsidRDefault="00BA61BC" w:rsidP="00BA61BC">
      <w:pPr>
        <w:ind w:firstLine="709"/>
      </w:pPr>
      <w:r>
        <w:rPr>
          <w:b/>
        </w:rPr>
        <w:t xml:space="preserve">Личный вклад соискателя. </w:t>
      </w:r>
      <w:r>
        <w:t xml:space="preserve">Диссертационная работа является самостоятельным научным исследованием автора. Диссертантом лично проведен анализ отечественных и иноземных литературных данных, посвященных проблеме депрессивных расстройств у жителей сельской местности, самостоятельно выполнен патентный поиск, проведен подбор тематических больных. Соискатель самостоятельно обосновал направления исследований, провел клинико-анамнестическое, клинико-психопатологическое, психометрическое и </w:t>
      </w:r>
      <w:r>
        <w:lastRenderedPageBreak/>
        <w:t>психодиагностическое обследование больных депрессивными расстройствами, обработал первичную документацию. Статистическая обработка и анализ полученных данных, подготовка к печати публикаций по теме исследования, написание всех разделов диссертационной работы осуществлялись соискателем также самостоятельно.</w:t>
      </w:r>
    </w:p>
    <w:p w:rsidR="00BA61BC" w:rsidRDefault="00BA61BC" w:rsidP="00BA61BC">
      <w:pPr>
        <w:ind w:firstLine="709"/>
      </w:pPr>
      <w:r>
        <w:rPr>
          <w:b/>
        </w:rPr>
        <w:t>Апробация результатов исследования.</w:t>
      </w:r>
      <w:r>
        <w:t xml:space="preserve"> </w:t>
      </w:r>
      <w:proofErr w:type="gramStart"/>
      <w:r>
        <w:t>Основные положения и результаты диссертационной работы доложены на конференциях научно-практического общества неврологов, психиатров и наркологов Украины «Качество жизни больных психоневрологическими расстройствами и их семей (медицинская и социальная реабилитация, реинтеграция в общество)» (Донецк, 2005), «Современные технологии профилактики и лечения нервных, психических расстройств и расстройств вследствие употребления психоактивных веществ» (Луганск, 2005), «Пароксизмальные состояния в неврологии, психиатрии и наркологии» (Одесса, 2006);</w:t>
      </w:r>
      <w:proofErr w:type="gramEnd"/>
      <w:r>
        <w:t xml:space="preserve"> </w:t>
      </w:r>
      <w:proofErr w:type="gramStart"/>
      <w:r>
        <w:t>на научно-практических конференциях «Актуальные проблемы социальной, судебной психиатрии и наркологии» (Киев, 2006) и «Современные проблемы профилактики аутоагрессивного поведения» (Харьков, 2007); на заседаниях общества психиатров г. Харькова (Харьков, 2007), на III Национальном Конгрессе (XI съезда) неврологов, психиатров и наркологов Украины «Профилактика и реабилитация в неврологии, психиатрии и наркологии» (Харьков, 2007).</w:t>
      </w:r>
      <w:proofErr w:type="gramEnd"/>
    </w:p>
    <w:p w:rsidR="00BA61BC" w:rsidRDefault="00BA61BC" w:rsidP="00BA61BC">
      <w:pPr>
        <w:ind w:firstLine="709"/>
      </w:pPr>
      <w:r>
        <w:rPr>
          <w:b/>
        </w:rPr>
        <w:t>Публикации.</w:t>
      </w:r>
      <w:r>
        <w:t xml:space="preserve"> По теме диссертации опубликовано 6 печатных статей, из которых 5 работ (в том числе 1 в соавторстве) - в специализированных изданиях соответственно «Перечня» ВАК Украины.</w:t>
      </w:r>
    </w:p>
    <w:p w:rsidR="00BA61BC" w:rsidRPr="00263A6B" w:rsidRDefault="00BA61BC" w:rsidP="00BA61BC">
      <w:pPr>
        <w:ind w:firstLine="709"/>
      </w:pPr>
      <w:r>
        <w:rPr>
          <w:b/>
        </w:rPr>
        <w:t>Объем и структура диссертации.</w:t>
      </w:r>
      <w:r>
        <w:t xml:space="preserve"> Основной текст диссертации изложен на 143 страницах текста и состоит из введения, обзора литературы, общей характеристики обследованных больных и описания методов исследования, трех разделов собственных исследований, заключения, выводов, списка источников литературы. Работа иллюстрирована 1</w:t>
      </w:r>
      <w:r>
        <w:rPr>
          <w:lang w:val="uk-UA"/>
        </w:rPr>
        <w:t>9</w:t>
      </w:r>
      <w:r>
        <w:t xml:space="preserve"> таблицами и 3 рисунками. Список литературы содержит 359 источников (268</w:t>
      </w:r>
      <w:r w:rsidRPr="00A41A08">
        <w:t xml:space="preserve"> на языках с кириллической символикой и </w:t>
      </w:r>
      <w:r>
        <w:t>91</w:t>
      </w:r>
      <w:r w:rsidRPr="00A41A08">
        <w:t xml:space="preserve"> на языках с латинской символикой</w:t>
      </w:r>
      <w:r>
        <w:t>).</w:t>
      </w:r>
    </w:p>
    <w:p w:rsidR="00BA61BC" w:rsidRDefault="00BA61BC" w:rsidP="00BA61BC">
      <w:pPr>
        <w:jc w:val="center"/>
        <w:rPr>
          <w:szCs w:val="28"/>
        </w:rPr>
      </w:pPr>
    </w:p>
    <w:p w:rsidR="00BA61BC" w:rsidRDefault="00BA61BC" w:rsidP="00BA61BC">
      <w:pPr>
        <w:jc w:val="center"/>
        <w:rPr>
          <w:szCs w:val="28"/>
        </w:rPr>
      </w:pPr>
    </w:p>
    <w:p w:rsidR="00BA61BC" w:rsidRPr="00E91470" w:rsidRDefault="00BA61BC" w:rsidP="00BA61BC">
      <w:pPr>
        <w:jc w:val="center"/>
        <w:rPr>
          <w:szCs w:val="28"/>
        </w:rPr>
      </w:pPr>
    </w:p>
    <w:p w:rsidR="00BA61BC" w:rsidRPr="00E91470" w:rsidRDefault="00BA61BC" w:rsidP="00BA61BC">
      <w:pPr>
        <w:ind w:firstLine="709"/>
        <w:jc w:val="center"/>
        <w:rPr>
          <w:szCs w:val="28"/>
        </w:rPr>
      </w:pPr>
      <w:r>
        <w:rPr>
          <w:szCs w:val="28"/>
        </w:rPr>
        <w:t>ВЫВОДЫ</w:t>
      </w:r>
    </w:p>
    <w:p w:rsidR="00BA61BC" w:rsidRPr="00E91470" w:rsidRDefault="00BA61BC" w:rsidP="00BA61BC">
      <w:pPr>
        <w:ind w:firstLine="709"/>
        <w:jc w:val="center"/>
        <w:rPr>
          <w:szCs w:val="28"/>
        </w:rPr>
      </w:pPr>
    </w:p>
    <w:p w:rsidR="00BA61BC" w:rsidRDefault="00BA61BC" w:rsidP="00BA61BC">
      <w:pPr>
        <w:ind w:firstLine="709"/>
      </w:pPr>
      <w:r w:rsidRPr="00E91470">
        <w:rPr>
          <w:szCs w:val="28"/>
        </w:rPr>
        <w:t>1</w:t>
      </w:r>
      <w:r>
        <w:rPr>
          <w:szCs w:val="28"/>
        </w:rPr>
        <w:t>.</w:t>
      </w:r>
      <w:r w:rsidRPr="00E91470">
        <w:rPr>
          <w:szCs w:val="28"/>
        </w:rPr>
        <w:t xml:space="preserve"> </w:t>
      </w:r>
      <w:r>
        <w:rPr>
          <w:szCs w:val="28"/>
        </w:rPr>
        <w:t xml:space="preserve">В диссертации приведены результаты анализа, теоретическое обобщение и новый подход в решении научной задачи усовершенствования </w:t>
      </w:r>
      <w:r>
        <w:t>диагностики, дифференциальной диагностики и терапии депрессий у жителей сельской местности на основании изучения причин, механизмов и закономерностей их формирования и клинических проявлений.</w:t>
      </w:r>
    </w:p>
    <w:p w:rsidR="00BA61BC" w:rsidRDefault="00BA61BC" w:rsidP="00BA61BC">
      <w:pPr>
        <w:ind w:firstLine="709"/>
        <w:rPr>
          <w:szCs w:val="28"/>
        </w:rPr>
      </w:pPr>
      <w:r>
        <w:rPr>
          <w:szCs w:val="28"/>
        </w:rPr>
        <w:t xml:space="preserve">2. Показано, что </w:t>
      </w:r>
      <w:r>
        <w:t>продолжительность</w:t>
      </w:r>
      <w:r w:rsidRPr="000421DF">
        <w:t xml:space="preserve"> догоспитального течения депрессий</w:t>
      </w:r>
      <w:r>
        <w:t xml:space="preserve"> у жителей сельской местности втрое больше и составляет 1,31±0,29 лет (у жителей города 0,4±0,19 лет,</w:t>
      </w:r>
      <w:r w:rsidRPr="00DA4C83">
        <w:t xml:space="preserve"> </w:t>
      </w:r>
      <w:proofErr w:type="gramStart"/>
      <w:r w:rsidRPr="00DA4C83">
        <w:t>р</w:t>
      </w:r>
      <w:proofErr w:type="gramEnd"/>
      <w:r w:rsidRPr="00E72DE6">
        <w:rPr>
          <w:i/>
        </w:rPr>
        <w:t>&lt;</w:t>
      </w:r>
      <w:r>
        <w:t>0,01).</w:t>
      </w:r>
    </w:p>
    <w:p w:rsidR="00BA61BC" w:rsidRDefault="00BA61BC" w:rsidP="00BA61BC">
      <w:pPr>
        <w:ind w:firstLine="709"/>
      </w:pPr>
      <w:r>
        <w:rPr>
          <w:szCs w:val="28"/>
        </w:rPr>
        <w:t xml:space="preserve">3. Выявлено, что в основной группе чаще встречаются лабильный (10,62% против 2,08% группы сравнения, </w:t>
      </w:r>
      <w:proofErr w:type="gramStart"/>
      <w:r w:rsidRPr="00785923">
        <w:t>р</w:t>
      </w:r>
      <w:proofErr w:type="gramEnd"/>
      <w:r w:rsidRPr="00E72DE6">
        <w:rPr>
          <w:i/>
        </w:rPr>
        <w:t>&lt;</w:t>
      </w:r>
      <w:r>
        <w:t>0,01</w:t>
      </w:r>
      <w:r>
        <w:rPr>
          <w:szCs w:val="28"/>
        </w:rPr>
        <w:t xml:space="preserve">) и сенситивный (15,93% против 5,21% группы сравнения, </w:t>
      </w:r>
      <w:r w:rsidRPr="00785923">
        <w:t>р</w:t>
      </w:r>
      <w:r w:rsidRPr="00E72DE6">
        <w:rPr>
          <w:i/>
        </w:rPr>
        <w:t>&lt;</w:t>
      </w:r>
      <w:r>
        <w:t>0,01</w:t>
      </w:r>
      <w:r>
        <w:rPr>
          <w:szCs w:val="28"/>
        </w:rPr>
        <w:t xml:space="preserve">), реже - неустойчивый (0,88% против 6,25% группы сравнения, </w:t>
      </w:r>
      <w:r w:rsidRPr="00785923">
        <w:t>р</w:t>
      </w:r>
      <w:r w:rsidRPr="00E72DE6">
        <w:rPr>
          <w:i/>
        </w:rPr>
        <w:t>&lt;</w:t>
      </w:r>
      <w:r>
        <w:t>0,05</w:t>
      </w:r>
      <w:r>
        <w:rPr>
          <w:szCs w:val="28"/>
        </w:rPr>
        <w:t xml:space="preserve">) и истероидный (1,77% против 10,42% группы сравнения, </w:t>
      </w:r>
      <w:r w:rsidRPr="00785923">
        <w:t>р</w:t>
      </w:r>
      <w:r w:rsidRPr="00E72DE6">
        <w:rPr>
          <w:i/>
        </w:rPr>
        <w:t>&lt;</w:t>
      </w:r>
      <w:r>
        <w:t>0,01</w:t>
      </w:r>
      <w:r>
        <w:rPr>
          <w:szCs w:val="28"/>
        </w:rPr>
        <w:t>) типы акцентуации характера.</w:t>
      </w:r>
    </w:p>
    <w:p w:rsidR="00BA61BC" w:rsidRDefault="00BA61BC" w:rsidP="00BA61BC">
      <w:pPr>
        <w:ind w:firstLine="709"/>
        <w:rPr>
          <w:szCs w:val="28"/>
        </w:rPr>
      </w:pPr>
      <w:r>
        <w:rPr>
          <w:szCs w:val="28"/>
        </w:rPr>
        <w:t xml:space="preserve">4. </w:t>
      </w:r>
      <w:proofErr w:type="gramStart"/>
      <w:r>
        <w:rPr>
          <w:szCs w:val="28"/>
        </w:rPr>
        <w:t xml:space="preserve">Показано, что развитию депрессий у жителей сельской местности предшествуют разнообразные психогенные факторы, среди которых тяжелая болезнь или смерть близких - 16,81% (20,83% в группе сравнения), длительное психическое перенапряжение - 13,27% (6,25% в группе сравнения, </w:t>
      </w:r>
      <w:r w:rsidRPr="003F18E0">
        <w:rPr>
          <w:bCs/>
          <w:szCs w:val="28"/>
          <w:lang w:val="en-US"/>
        </w:rPr>
        <w:t>p</w:t>
      </w:r>
      <w:r w:rsidRPr="00E72DE6">
        <w:rPr>
          <w:bCs/>
          <w:i/>
          <w:szCs w:val="28"/>
        </w:rPr>
        <w:t>&lt;</w:t>
      </w:r>
      <w:r>
        <w:rPr>
          <w:bCs/>
          <w:szCs w:val="28"/>
        </w:rPr>
        <w:t>0,05</w:t>
      </w:r>
      <w:r>
        <w:rPr>
          <w:szCs w:val="28"/>
        </w:rPr>
        <w:t xml:space="preserve">), социальное неблагополучие - 8,85% (1,04% в группе сравнения, </w:t>
      </w:r>
      <w:r w:rsidRPr="003F18E0">
        <w:rPr>
          <w:bCs/>
          <w:szCs w:val="28"/>
          <w:lang w:val="en-US"/>
        </w:rPr>
        <w:t>p</w:t>
      </w:r>
      <w:r w:rsidRPr="00E72DE6">
        <w:rPr>
          <w:bCs/>
          <w:i/>
          <w:szCs w:val="28"/>
        </w:rPr>
        <w:t>&lt;</w:t>
      </w:r>
      <w:r>
        <w:rPr>
          <w:bCs/>
          <w:szCs w:val="28"/>
        </w:rPr>
        <w:t>0,05</w:t>
      </w:r>
      <w:r>
        <w:rPr>
          <w:szCs w:val="28"/>
        </w:rPr>
        <w:t xml:space="preserve">), смерть домашних животных - 6,19% (1,04% в группе сравнения, </w:t>
      </w:r>
      <w:r w:rsidRPr="001735B2">
        <w:rPr>
          <w:bCs/>
          <w:szCs w:val="28"/>
          <w:lang w:val="en-US"/>
        </w:rPr>
        <w:t>p</w:t>
      </w:r>
      <w:r w:rsidRPr="00E72DE6">
        <w:rPr>
          <w:bCs/>
          <w:i/>
          <w:szCs w:val="28"/>
        </w:rPr>
        <w:t>&lt;</w:t>
      </w:r>
      <w:r>
        <w:rPr>
          <w:bCs/>
          <w:szCs w:val="28"/>
        </w:rPr>
        <w:t>0,05</w:t>
      </w:r>
      <w:r>
        <w:rPr>
          <w:szCs w:val="28"/>
        </w:rPr>
        <w:t>), семейные конфликты - 6,19% (8,33% в группе сравнения</w:t>
      </w:r>
      <w:proofErr w:type="gramEnd"/>
      <w:r>
        <w:rPr>
          <w:szCs w:val="28"/>
        </w:rPr>
        <w:t>), операция по поводу фибромиомы у женщин - 5,31% (4,17% в группе сравнения), резкая смена жизненного стереотипа - 4,42% (2,08% в группе сравнения), ситуации повышенной ответственности - 1,77% (3,13% в группе сравнения).</w:t>
      </w:r>
    </w:p>
    <w:p w:rsidR="00BA61BC" w:rsidRDefault="00BA61BC" w:rsidP="00BA61BC">
      <w:pPr>
        <w:ind w:firstLine="709"/>
      </w:pPr>
      <w:r>
        <w:rPr>
          <w:szCs w:val="28"/>
        </w:rPr>
        <w:t xml:space="preserve">5. Среди депрессивных синдромов у жителей сельской местности выделены следующие: </w:t>
      </w:r>
      <w:r>
        <w:t xml:space="preserve">тревожный (ажитированный) - 40,71% (29,17% в группе сравнения, </w:t>
      </w:r>
      <w:r w:rsidRPr="0077334B">
        <w:rPr>
          <w:bCs/>
          <w:szCs w:val="28"/>
        </w:rPr>
        <w:t>p</w:t>
      </w:r>
      <w:r w:rsidRPr="00E72DE6">
        <w:rPr>
          <w:bCs/>
          <w:i/>
          <w:szCs w:val="28"/>
        </w:rPr>
        <w:t>&lt;</w:t>
      </w:r>
      <w:r>
        <w:rPr>
          <w:bCs/>
          <w:szCs w:val="28"/>
        </w:rPr>
        <w:t>0,05</w:t>
      </w:r>
      <w:r>
        <w:t xml:space="preserve">), тоскливый (меланхолический) - 32,74% (42,71% в группе сравнения), сенесто-ипохондрический - 20,35% </w:t>
      </w:r>
      <w:r>
        <w:lastRenderedPageBreak/>
        <w:t xml:space="preserve">(10,42% в группе сравнения, </w:t>
      </w:r>
      <w:proofErr w:type="gramStart"/>
      <w:r w:rsidRPr="0077334B">
        <w:rPr>
          <w:bCs/>
          <w:szCs w:val="28"/>
        </w:rPr>
        <w:t>р</w:t>
      </w:r>
      <w:proofErr w:type="gramEnd"/>
      <w:r w:rsidRPr="00E72DE6">
        <w:rPr>
          <w:bCs/>
          <w:i/>
          <w:szCs w:val="28"/>
        </w:rPr>
        <w:t>&lt;</w:t>
      </w:r>
      <w:r>
        <w:rPr>
          <w:bCs/>
          <w:szCs w:val="28"/>
        </w:rPr>
        <w:t>0,05</w:t>
      </w:r>
      <w:r>
        <w:t>), апатико-адинамический - 3,54% (5,21% в группе сравнения), астено-анергический - 1,77% (4,17% в группе сравнения), о</w:t>
      </w:r>
      <w:r>
        <w:rPr>
          <w:szCs w:val="28"/>
        </w:rPr>
        <w:t xml:space="preserve">бсессивно-депрессивный - </w:t>
      </w:r>
      <w:r>
        <w:rPr>
          <w:bCs/>
          <w:szCs w:val="28"/>
        </w:rPr>
        <w:t xml:space="preserve">0,88% (8,33% в группе сравнения, </w:t>
      </w:r>
      <w:r w:rsidRPr="0077334B">
        <w:rPr>
          <w:bCs/>
          <w:szCs w:val="28"/>
        </w:rPr>
        <w:t>р</w:t>
      </w:r>
      <w:r w:rsidRPr="00E72DE6">
        <w:rPr>
          <w:bCs/>
          <w:i/>
          <w:szCs w:val="28"/>
        </w:rPr>
        <w:t>&lt;</w:t>
      </w:r>
      <w:r>
        <w:rPr>
          <w:bCs/>
          <w:szCs w:val="28"/>
        </w:rPr>
        <w:t>0,01</w:t>
      </w:r>
      <w:r>
        <w:rPr>
          <w:szCs w:val="28"/>
        </w:rPr>
        <w:t>) синдромы.</w:t>
      </w:r>
    </w:p>
    <w:p w:rsidR="00BA61BC" w:rsidRDefault="00BA61BC" w:rsidP="00BA61BC">
      <w:pPr>
        <w:ind w:firstLine="709"/>
      </w:pPr>
      <w:r>
        <w:t xml:space="preserve">6. Анализ коморбидности </w:t>
      </w:r>
      <w:r w:rsidRPr="00BB1B3E">
        <w:t>в клинической картине депрессивных расстройств</w:t>
      </w:r>
      <w:r>
        <w:t xml:space="preserve"> показал, что в сельской местности</w:t>
      </w:r>
      <w:r w:rsidRPr="008009A3">
        <w:t xml:space="preserve"> </w:t>
      </w:r>
      <w:r>
        <w:t xml:space="preserve">достоверно чаще встречается алкогольная зависимость </w:t>
      </w:r>
      <w:r>
        <w:rPr>
          <w:szCs w:val="28"/>
        </w:rPr>
        <w:t xml:space="preserve">(30,09% против 13,54% в группе сравнения, </w:t>
      </w:r>
      <w:r w:rsidRPr="008009A3">
        <w:rPr>
          <w:lang w:val="en-US"/>
        </w:rPr>
        <w:t>p</w:t>
      </w:r>
      <w:r w:rsidRPr="00E72DE6">
        <w:rPr>
          <w:i/>
        </w:rPr>
        <w:t>&lt;</w:t>
      </w:r>
      <w:r>
        <w:t xml:space="preserve">0,01). В основной группе чаще регистрируется алкогольная зависимость в наследственности (37,17% против 21,88% в группе сравнения, </w:t>
      </w:r>
      <w:r w:rsidRPr="008009A3">
        <w:rPr>
          <w:lang w:val="en-US"/>
        </w:rPr>
        <w:t>p</w:t>
      </w:r>
      <w:r w:rsidRPr="00E72DE6">
        <w:rPr>
          <w:i/>
        </w:rPr>
        <w:t>&lt;</w:t>
      </w:r>
      <w:r>
        <w:t>0,01) и интоксикации в анамнезе (</w:t>
      </w:r>
      <w:r>
        <w:rPr>
          <w:bCs/>
          <w:szCs w:val="28"/>
        </w:rPr>
        <w:t xml:space="preserve">14,16% против 6,25% в группе сравнения, </w:t>
      </w:r>
      <w:r w:rsidRPr="008009A3">
        <w:rPr>
          <w:bCs/>
          <w:szCs w:val="28"/>
          <w:lang w:val="en-US"/>
        </w:rPr>
        <w:t>p</w:t>
      </w:r>
      <w:r w:rsidRPr="00E72DE6">
        <w:rPr>
          <w:bCs/>
          <w:i/>
          <w:szCs w:val="28"/>
        </w:rPr>
        <w:t>&lt;</w:t>
      </w:r>
      <w:r w:rsidRPr="006D56ED">
        <w:rPr>
          <w:bCs/>
          <w:szCs w:val="28"/>
        </w:rPr>
        <w:t>0,05</w:t>
      </w:r>
      <w:r>
        <w:t>).</w:t>
      </w:r>
    </w:p>
    <w:p w:rsidR="00BA61BC" w:rsidRPr="00856BF5" w:rsidRDefault="00BA61BC" w:rsidP="00BA61BC">
      <w:pPr>
        <w:ind w:firstLine="709"/>
        <w:rPr>
          <w:szCs w:val="28"/>
        </w:rPr>
      </w:pPr>
      <w:r>
        <w:t xml:space="preserve">7. По данным психометрической оценки, по </w:t>
      </w:r>
      <w:r>
        <w:rPr>
          <w:szCs w:val="28"/>
        </w:rPr>
        <w:t xml:space="preserve">шкале </w:t>
      </w:r>
      <w:r>
        <w:rPr>
          <w:szCs w:val="28"/>
          <w:lang w:val="en-US"/>
        </w:rPr>
        <w:t>HADS</w:t>
      </w:r>
      <w:r>
        <w:rPr>
          <w:szCs w:val="28"/>
        </w:rPr>
        <w:t xml:space="preserve"> </w:t>
      </w:r>
      <w:r>
        <w:t>у жителей сельской местности чаще регистрируется клинически выраженная тревога (</w:t>
      </w:r>
      <w:r>
        <w:rPr>
          <w:szCs w:val="28"/>
        </w:rPr>
        <w:t>90,27% против 78,13% группы</w:t>
      </w:r>
      <w:r>
        <w:t xml:space="preserve"> сравнения, </w:t>
      </w:r>
      <w:r w:rsidRPr="00807027">
        <w:rPr>
          <w:lang w:val="en-US"/>
        </w:rPr>
        <w:t>p</w:t>
      </w:r>
      <w:r w:rsidRPr="00E72DE6">
        <w:rPr>
          <w:i/>
        </w:rPr>
        <w:t>&lt;</w:t>
      </w:r>
      <w:r>
        <w:t xml:space="preserve">0,01). </w:t>
      </w:r>
      <w:r>
        <w:rPr>
          <w:szCs w:val="28"/>
        </w:rPr>
        <w:t xml:space="preserve">По шкале </w:t>
      </w:r>
      <w:r>
        <w:rPr>
          <w:szCs w:val="28"/>
          <w:lang w:val="en-US"/>
        </w:rPr>
        <w:t>MADRS</w:t>
      </w:r>
      <w:r>
        <w:rPr>
          <w:szCs w:val="28"/>
        </w:rPr>
        <w:t xml:space="preserve"> тяжелый депрессивный эпизод чаще встречается в основной группе (87,61% против 75,00% группы сравнения, </w:t>
      </w:r>
      <w:r w:rsidRPr="00807027">
        <w:rPr>
          <w:lang w:val="en-US"/>
        </w:rPr>
        <w:t>p</w:t>
      </w:r>
      <w:r w:rsidRPr="00E72DE6">
        <w:rPr>
          <w:i/>
        </w:rPr>
        <w:t>&lt;</w:t>
      </w:r>
      <w:r>
        <w:t>0,01</w:t>
      </w:r>
      <w:r>
        <w:rPr>
          <w:szCs w:val="28"/>
        </w:rPr>
        <w:t xml:space="preserve">) и реже - легкий депрессивный эпизод (3,54% против 10,62% группы сравнения, </w:t>
      </w:r>
      <w:r w:rsidRPr="00F24A05">
        <w:rPr>
          <w:szCs w:val="28"/>
          <w:lang w:val="en-US"/>
        </w:rPr>
        <w:t>p</w:t>
      </w:r>
      <w:r w:rsidRPr="00E72DE6">
        <w:rPr>
          <w:i/>
          <w:szCs w:val="28"/>
        </w:rPr>
        <w:t>&lt;</w:t>
      </w:r>
      <w:r w:rsidRPr="00E1062F">
        <w:rPr>
          <w:szCs w:val="28"/>
        </w:rPr>
        <w:t>0,01</w:t>
      </w:r>
      <w:r>
        <w:rPr>
          <w:szCs w:val="28"/>
        </w:rPr>
        <w:t>). Субъективное качество жизни пациентов сельской местности до лечения достоверно ниже, чем в группе сравнения (интегральный показатель качества жизни для основной группы составляет 37,52</w:t>
      </w:r>
      <w:r w:rsidRPr="00CE4BCD">
        <w:rPr>
          <w:szCs w:val="28"/>
        </w:rPr>
        <w:t>±</w:t>
      </w:r>
      <w:r>
        <w:rPr>
          <w:szCs w:val="28"/>
        </w:rPr>
        <w:t>0,50, для группы сравнения 41,06</w:t>
      </w:r>
      <w:r w:rsidRPr="00CE4BCD">
        <w:rPr>
          <w:szCs w:val="28"/>
        </w:rPr>
        <w:t>±</w:t>
      </w:r>
      <w:r>
        <w:rPr>
          <w:szCs w:val="28"/>
        </w:rPr>
        <w:t xml:space="preserve">0,21, </w:t>
      </w:r>
      <w:proofErr w:type="gramStart"/>
      <w:r w:rsidRPr="00F24A05">
        <w:rPr>
          <w:szCs w:val="28"/>
        </w:rPr>
        <w:t>р</w:t>
      </w:r>
      <w:proofErr w:type="gramEnd"/>
      <w:r w:rsidRPr="00E72DE6">
        <w:rPr>
          <w:i/>
          <w:szCs w:val="28"/>
        </w:rPr>
        <w:t>&lt;</w:t>
      </w:r>
      <w:r>
        <w:rPr>
          <w:szCs w:val="28"/>
        </w:rPr>
        <w:t xml:space="preserve">0,01). Достоверное расхождение наблюдается по пунктам «Духовная реализация» (в основной группе выше, </w:t>
      </w:r>
      <w:proofErr w:type="gramStart"/>
      <w:r w:rsidRPr="00F24A05">
        <w:rPr>
          <w:szCs w:val="28"/>
        </w:rPr>
        <w:t>р</w:t>
      </w:r>
      <w:proofErr w:type="gramEnd"/>
      <w:r w:rsidRPr="00E72DE6">
        <w:rPr>
          <w:i/>
          <w:szCs w:val="28"/>
        </w:rPr>
        <w:t>&lt;</w:t>
      </w:r>
      <w:r>
        <w:rPr>
          <w:szCs w:val="28"/>
        </w:rPr>
        <w:t>0,01), «</w:t>
      </w:r>
      <w:r w:rsidRPr="00C20829">
        <w:rPr>
          <w:szCs w:val="28"/>
        </w:rPr>
        <w:t>Общественная и служебная поддержка</w:t>
      </w:r>
      <w:r>
        <w:rPr>
          <w:szCs w:val="28"/>
        </w:rPr>
        <w:t xml:space="preserve">» (в основной группе ниже, </w:t>
      </w:r>
      <w:r w:rsidRPr="00F24A05">
        <w:rPr>
          <w:szCs w:val="28"/>
        </w:rPr>
        <w:t>р</w:t>
      </w:r>
      <w:r w:rsidRPr="00E72DE6">
        <w:rPr>
          <w:i/>
          <w:szCs w:val="28"/>
        </w:rPr>
        <w:t>&lt;</w:t>
      </w:r>
      <w:r>
        <w:rPr>
          <w:szCs w:val="28"/>
        </w:rPr>
        <w:t xml:space="preserve">0,001), «Физическое благополучие» (в основной группе ниже, </w:t>
      </w:r>
      <w:r w:rsidRPr="00F24A05">
        <w:rPr>
          <w:szCs w:val="28"/>
        </w:rPr>
        <w:t>р</w:t>
      </w:r>
      <w:r w:rsidRPr="00E72DE6">
        <w:rPr>
          <w:i/>
          <w:szCs w:val="28"/>
        </w:rPr>
        <w:t>&lt;</w:t>
      </w:r>
      <w:r>
        <w:rPr>
          <w:szCs w:val="28"/>
        </w:rPr>
        <w:t xml:space="preserve">0,01) и «Психологическое благополучие» (в основной группе ниже, </w:t>
      </w:r>
      <w:r w:rsidRPr="00F24A05">
        <w:rPr>
          <w:szCs w:val="28"/>
        </w:rPr>
        <w:t>р</w:t>
      </w:r>
      <w:r w:rsidRPr="00E72DE6">
        <w:rPr>
          <w:i/>
          <w:szCs w:val="28"/>
        </w:rPr>
        <w:t>&lt;</w:t>
      </w:r>
      <w:r>
        <w:rPr>
          <w:szCs w:val="28"/>
        </w:rPr>
        <w:t>0,05).</w:t>
      </w:r>
    </w:p>
    <w:p w:rsidR="00BA61BC" w:rsidRPr="00D510B4" w:rsidRDefault="00BA61BC" w:rsidP="00BA61BC">
      <w:pPr>
        <w:ind w:firstLine="709"/>
      </w:pPr>
      <w:r>
        <w:t>8. Изучены основные патопсихологические характеристики больных депрессивными расстройствами, проживающие</w:t>
      </w:r>
      <w:r w:rsidRPr="00D510B4">
        <w:t xml:space="preserve"> в сельской местности</w:t>
      </w:r>
      <w:r>
        <w:t>. Пациенты основной группы чувствуют себя более коммуникабельными (</w:t>
      </w:r>
      <w:proofErr w:type="gramStart"/>
      <w:r w:rsidRPr="000E7503">
        <w:rPr>
          <w:bCs/>
          <w:szCs w:val="28"/>
        </w:rPr>
        <w:t>р</w:t>
      </w:r>
      <w:proofErr w:type="gramEnd"/>
      <w:r w:rsidRPr="00E72DE6">
        <w:rPr>
          <w:bCs/>
          <w:i/>
          <w:szCs w:val="28"/>
        </w:rPr>
        <w:t>&lt;</w:t>
      </w:r>
      <w:r>
        <w:rPr>
          <w:bCs/>
          <w:szCs w:val="28"/>
        </w:rPr>
        <w:t>0,01</w:t>
      </w:r>
      <w:r>
        <w:t>) и менее несчастными (</w:t>
      </w:r>
      <w:r w:rsidRPr="000E7503">
        <w:rPr>
          <w:bCs/>
          <w:szCs w:val="28"/>
        </w:rPr>
        <w:t>р</w:t>
      </w:r>
      <w:r w:rsidRPr="00E72DE6">
        <w:rPr>
          <w:bCs/>
          <w:i/>
          <w:szCs w:val="28"/>
        </w:rPr>
        <w:t>&lt;</w:t>
      </w:r>
      <w:r>
        <w:rPr>
          <w:bCs/>
          <w:szCs w:val="28"/>
        </w:rPr>
        <w:t>0,05</w:t>
      </w:r>
      <w:r>
        <w:t>), но при этом более тяжело больными (</w:t>
      </w:r>
      <w:r w:rsidRPr="000E7503">
        <w:rPr>
          <w:bCs/>
          <w:szCs w:val="28"/>
        </w:rPr>
        <w:t>р</w:t>
      </w:r>
      <w:r w:rsidRPr="00E72DE6">
        <w:rPr>
          <w:bCs/>
          <w:i/>
          <w:szCs w:val="28"/>
        </w:rPr>
        <w:t>&lt;</w:t>
      </w:r>
      <w:r>
        <w:rPr>
          <w:bCs/>
          <w:szCs w:val="28"/>
        </w:rPr>
        <w:t>0,01</w:t>
      </w:r>
      <w:r>
        <w:t xml:space="preserve">), чем пациенты группы сравнения. </w:t>
      </w:r>
      <w:r w:rsidRPr="00AE4235">
        <w:t>Изучение эмоциональных компонентов отношений</w:t>
      </w:r>
      <w:r>
        <w:t xml:space="preserve"> показало достоверно большую значимость и эмоциональную привлекательность в основной группе по стимульным понятиям «домашние животные» (</w:t>
      </w:r>
      <w:proofErr w:type="gramStart"/>
      <w:r w:rsidRPr="000E7503">
        <w:rPr>
          <w:bCs/>
          <w:szCs w:val="28"/>
        </w:rPr>
        <w:t>р</w:t>
      </w:r>
      <w:proofErr w:type="gramEnd"/>
      <w:r w:rsidRPr="00E72DE6">
        <w:rPr>
          <w:bCs/>
          <w:i/>
          <w:szCs w:val="28"/>
        </w:rPr>
        <w:t>&lt;</w:t>
      </w:r>
      <w:r>
        <w:rPr>
          <w:bCs/>
          <w:szCs w:val="28"/>
        </w:rPr>
        <w:t>0,05</w:t>
      </w:r>
      <w:r>
        <w:t>) «отец» (</w:t>
      </w:r>
      <w:r w:rsidRPr="000E7503">
        <w:rPr>
          <w:bCs/>
          <w:szCs w:val="28"/>
        </w:rPr>
        <w:t>р</w:t>
      </w:r>
      <w:r w:rsidRPr="00E72DE6">
        <w:rPr>
          <w:bCs/>
          <w:i/>
          <w:szCs w:val="28"/>
        </w:rPr>
        <w:t>&lt;</w:t>
      </w:r>
      <w:r>
        <w:rPr>
          <w:bCs/>
          <w:szCs w:val="28"/>
        </w:rPr>
        <w:t>0,01</w:t>
      </w:r>
      <w:r>
        <w:t>) и «работа» (</w:t>
      </w:r>
      <w:r w:rsidRPr="000E7503">
        <w:rPr>
          <w:bCs/>
          <w:szCs w:val="28"/>
        </w:rPr>
        <w:t>р</w:t>
      </w:r>
      <w:r w:rsidRPr="00E72DE6">
        <w:rPr>
          <w:bCs/>
          <w:i/>
          <w:szCs w:val="28"/>
        </w:rPr>
        <w:t>&lt;</w:t>
      </w:r>
      <w:r>
        <w:rPr>
          <w:bCs/>
          <w:szCs w:val="28"/>
        </w:rPr>
        <w:t>0,01</w:t>
      </w:r>
      <w:r>
        <w:t>). Меньшей значимостью были наделены понятия «я» (</w:t>
      </w:r>
      <w:proofErr w:type="gramStart"/>
      <w:r w:rsidRPr="000E7503">
        <w:rPr>
          <w:bCs/>
          <w:szCs w:val="28"/>
        </w:rPr>
        <w:t>р</w:t>
      </w:r>
      <w:proofErr w:type="gramEnd"/>
      <w:r w:rsidRPr="00E72DE6">
        <w:rPr>
          <w:bCs/>
          <w:i/>
          <w:szCs w:val="28"/>
        </w:rPr>
        <w:t>&lt;</w:t>
      </w:r>
      <w:r>
        <w:rPr>
          <w:bCs/>
          <w:szCs w:val="28"/>
        </w:rPr>
        <w:t>0,05</w:t>
      </w:r>
      <w:r>
        <w:t>), «дети» (</w:t>
      </w:r>
      <w:r w:rsidRPr="000E7503">
        <w:rPr>
          <w:bCs/>
          <w:szCs w:val="28"/>
        </w:rPr>
        <w:t>р</w:t>
      </w:r>
      <w:r w:rsidRPr="00E72DE6">
        <w:rPr>
          <w:bCs/>
          <w:i/>
          <w:szCs w:val="28"/>
        </w:rPr>
        <w:t>&lt;</w:t>
      </w:r>
      <w:r>
        <w:rPr>
          <w:bCs/>
          <w:szCs w:val="28"/>
        </w:rPr>
        <w:t>0,05</w:t>
      </w:r>
      <w:r>
        <w:t>) и «здоровье» (</w:t>
      </w:r>
      <w:r w:rsidRPr="000E7503">
        <w:rPr>
          <w:bCs/>
          <w:szCs w:val="28"/>
        </w:rPr>
        <w:t>р</w:t>
      </w:r>
      <w:r w:rsidRPr="00E72DE6">
        <w:rPr>
          <w:bCs/>
          <w:i/>
          <w:szCs w:val="28"/>
        </w:rPr>
        <w:t>&lt;</w:t>
      </w:r>
      <w:r>
        <w:rPr>
          <w:bCs/>
          <w:szCs w:val="28"/>
        </w:rPr>
        <w:t>0,05</w:t>
      </w:r>
      <w:r>
        <w:t>). При исследовании</w:t>
      </w:r>
      <w:r w:rsidRPr="006C40A1">
        <w:t xml:space="preserve"> </w:t>
      </w:r>
      <w:r>
        <w:t xml:space="preserve">структуры </w:t>
      </w:r>
      <w:r w:rsidRPr="006C40A1">
        <w:t>личности</w:t>
      </w:r>
      <w:r>
        <w:t xml:space="preserve"> сельские пациенты с депрессивными расстройствами опережают городских по среднему уровню ипохондричности (</w:t>
      </w:r>
      <w:proofErr w:type="gramStart"/>
      <w:r w:rsidRPr="000E7503">
        <w:rPr>
          <w:bCs/>
          <w:szCs w:val="28"/>
        </w:rPr>
        <w:t>р</w:t>
      </w:r>
      <w:proofErr w:type="gramEnd"/>
      <w:r w:rsidRPr="00E72DE6">
        <w:rPr>
          <w:bCs/>
          <w:i/>
          <w:szCs w:val="28"/>
        </w:rPr>
        <w:t>&lt;</w:t>
      </w:r>
      <w:r>
        <w:rPr>
          <w:bCs/>
          <w:szCs w:val="28"/>
        </w:rPr>
        <w:t>0,05</w:t>
      </w:r>
      <w:r>
        <w:rPr>
          <w:szCs w:val="28"/>
        </w:rPr>
        <w:t>) и паранойяльности (</w:t>
      </w:r>
      <w:r w:rsidRPr="000E7503">
        <w:rPr>
          <w:bCs/>
          <w:szCs w:val="28"/>
        </w:rPr>
        <w:t>р</w:t>
      </w:r>
      <w:r w:rsidRPr="00E72DE6">
        <w:rPr>
          <w:bCs/>
          <w:i/>
          <w:szCs w:val="28"/>
        </w:rPr>
        <w:t>&lt;</w:t>
      </w:r>
      <w:r>
        <w:rPr>
          <w:bCs/>
          <w:szCs w:val="28"/>
        </w:rPr>
        <w:t>0,05), но отстают по шкале истероидности</w:t>
      </w:r>
      <w:r>
        <w:rPr>
          <w:szCs w:val="28"/>
        </w:rPr>
        <w:t xml:space="preserve"> (</w:t>
      </w:r>
      <w:r w:rsidRPr="000E7503">
        <w:rPr>
          <w:bCs/>
          <w:szCs w:val="28"/>
        </w:rPr>
        <w:t>р</w:t>
      </w:r>
      <w:r w:rsidRPr="00E72DE6">
        <w:rPr>
          <w:bCs/>
          <w:i/>
          <w:szCs w:val="28"/>
        </w:rPr>
        <w:t>&lt;</w:t>
      </w:r>
      <w:r>
        <w:rPr>
          <w:bCs/>
          <w:szCs w:val="28"/>
        </w:rPr>
        <w:t>0,05</w:t>
      </w:r>
      <w:r>
        <w:rPr>
          <w:szCs w:val="28"/>
        </w:rPr>
        <w:t>) и по параметру социальной интроверсии (</w:t>
      </w:r>
      <w:r w:rsidRPr="000E7503">
        <w:rPr>
          <w:bCs/>
          <w:szCs w:val="28"/>
        </w:rPr>
        <w:t>р</w:t>
      </w:r>
      <w:r w:rsidRPr="00E72DE6">
        <w:rPr>
          <w:bCs/>
          <w:i/>
          <w:szCs w:val="28"/>
        </w:rPr>
        <w:t>&lt;</w:t>
      </w:r>
      <w:r>
        <w:rPr>
          <w:bCs/>
          <w:szCs w:val="28"/>
        </w:rPr>
        <w:t>0,01</w:t>
      </w:r>
      <w:r>
        <w:rPr>
          <w:szCs w:val="28"/>
        </w:rPr>
        <w:t>).</w:t>
      </w:r>
    </w:p>
    <w:p w:rsidR="00BA61BC" w:rsidRPr="00856BF5" w:rsidRDefault="00BA61BC" w:rsidP="00BA61BC">
      <w:pPr>
        <w:ind w:firstLine="709"/>
      </w:pPr>
      <w:r w:rsidRPr="00856BF5">
        <w:t>9. Разработаны принципы диагностики и дифференциальной диагностики депрессивных расстройств у жителей сельской местности, которые включают клинико-психопатологические</w:t>
      </w:r>
      <w:r>
        <w:t xml:space="preserve"> (характер жалоб, преморбидные особенности личности, психогенные факторы, продолжительность догоспитального течения болезни, особенности клинической картины, коморбидность и особенности качества жизни)</w:t>
      </w:r>
      <w:r w:rsidRPr="00856BF5">
        <w:t xml:space="preserve"> и клинико-патопсихологические критерии</w:t>
      </w:r>
      <w:r>
        <w:t xml:space="preserve"> (особенности самооценки, оценка особенностей цветопредпочтения, особенности эмоциональных компонентов отношений и структура личности).</w:t>
      </w:r>
    </w:p>
    <w:p w:rsidR="00BA61BC" w:rsidRDefault="00BA61BC" w:rsidP="00BA61BC">
      <w:pPr>
        <w:ind w:firstLine="709"/>
      </w:pPr>
      <w:r w:rsidRPr="00461E76">
        <w:t>10</w:t>
      </w:r>
      <w:r>
        <w:t>. По результатам клинико-психопатологического и патопсихологического анализа депрессий у жителей сельской местности были разработаны принципы терапии данной патологии, в которых сочетаются фармак</w:t>
      </w:r>
      <w:proofErr w:type="gramStart"/>
      <w:r>
        <w:t>о-</w:t>
      </w:r>
      <w:proofErr w:type="gramEnd"/>
      <w:r>
        <w:t xml:space="preserve"> и психотерапия. Оценка эффективности разработанной системы свидетельствует о ее высоком уровне в сравнении с другими, в которых не учитываются указанные принципы.</w:t>
      </w:r>
    </w:p>
    <w:p w:rsidR="00BA61BC" w:rsidRDefault="00BA61BC" w:rsidP="00BA61BC">
      <w:pPr>
        <w:ind w:firstLine="709"/>
      </w:pPr>
    </w:p>
    <w:p w:rsidR="00BA61BC" w:rsidRDefault="00BA61BC" w:rsidP="00BA61BC">
      <w:pPr>
        <w:ind w:firstLine="709"/>
      </w:pPr>
    </w:p>
    <w:p w:rsidR="00BA61BC" w:rsidRDefault="00BA61BC" w:rsidP="00BA61BC">
      <w:pPr>
        <w:ind w:firstLine="709"/>
      </w:pPr>
    </w:p>
    <w:p w:rsidR="00BA61BC" w:rsidRDefault="00BA61BC" w:rsidP="00BA61BC">
      <w:pPr>
        <w:ind w:firstLine="709"/>
      </w:pPr>
    </w:p>
    <w:p w:rsidR="00BA61BC" w:rsidRDefault="00BA61BC" w:rsidP="00BA61BC">
      <w:pPr>
        <w:ind w:firstLine="709"/>
      </w:pPr>
    </w:p>
    <w:p w:rsidR="00BA61BC" w:rsidRDefault="00BA61BC" w:rsidP="00BA61BC">
      <w:pPr>
        <w:ind w:firstLine="709"/>
      </w:pPr>
    </w:p>
    <w:p w:rsidR="00BA61BC" w:rsidRPr="002E7CD8" w:rsidRDefault="00BA61BC" w:rsidP="00BA61BC">
      <w:pPr>
        <w:ind w:firstLine="709"/>
      </w:pPr>
    </w:p>
    <w:p w:rsidR="00BA61BC" w:rsidRPr="002A45C8" w:rsidRDefault="00BA61BC" w:rsidP="00BA61BC">
      <w:pPr>
        <w:jc w:val="center"/>
        <w:rPr>
          <w:szCs w:val="28"/>
        </w:rPr>
      </w:pPr>
      <w:r>
        <w:rPr>
          <w:szCs w:val="28"/>
        </w:rPr>
        <w:t>СПИСОК ЛИТЕРАТУРЫ</w:t>
      </w:r>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2" w:name="_Ref177136111"/>
      <w:r w:rsidRPr="00D017B6">
        <w:rPr>
          <w:kern w:val="36"/>
          <w:szCs w:val="28"/>
        </w:rPr>
        <w:lastRenderedPageBreak/>
        <w:t>Абрамов В.</w:t>
      </w:r>
      <w:r>
        <w:rPr>
          <w:kern w:val="36"/>
          <w:szCs w:val="28"/>
        </w:rPr>
        <w:t xml:space="preserve"> </w:t>
      </w:r>
      <w:r w:rsidRPr="00D017B6">
        <w:rPr>
          <w:kern w:val="36"/>
          <w:szCs w:val="28"/>
        </w:rPr>
        <w:t>А</w:t>
      </w:r>
      <w:r>
        <w:rPr>
          <w:kern w:val="36"/>
          <w:szCs w:val="28"/>
          <w:lang w:val="uk-UA"/>
        </w:rPr>
        <w:t>.</w:t>
      </w:r>
      <w:r w:rsidRPr="00D017B6">
        <w:rPr>
          <w:kern w:val="36"/>
          <w:szCs w:val="28"/>
        </w:rPr>
        <w:t xml:space="preserve"> Соматоспецифические особенности депрессивных расстройств в сети первичной медицинской помощи </w:t>
      </w:r>
      <w:r>
        <w:rPr>
          <w:kern w:val="36"/>
          <w:szCs w:val="28"/>
        </w:rPr>
        <w:t xml:space="preserve">/ </w:t>
      </w:r>
      <w:r w:rsidRPr="00D017B6">
        <w:rPr>
          <w:kern w:val="36"/>
          <w:szCs w:val="28"/>
        </w:rPr>
        <w:t>В.</w:t>
      </w:r>
      <w:r>
        <w:rPr>
          <w:kern w:val="36"/>
          <w:szCs w:val="28"/>
        </w:rPr>
        <w:t xml:space="preserve"> </w:t>
      </w:r>
      <w:r w:rsidRPr="00D017B6">
        <w:rPr>
          <w:kern w:val="36"/>
          <w:szCs w:val="28"/>
        </w:rPr>
        <w:t>А</w:t>
      </w:r>
      <w:r>
        <w:rPr>
          <w:kern w:val="36"/>
          <w:szCs w:val="28"/>
          <w:lang w:val="uk-UA"/>
        </w:rPr>
        <w:t xml:space="preserve">. </w:t>
      </w:r>
      <w:r w:rsidRPr="00D017B6">
        <w:rPr>
          <w:kern w:val="36"/>
          <w:szCs w:val="28"/>
        </w:rPr>
        <w:t>Абрамов, А.</w:t>
      </w:r>
      <w:r>
        <w:rPr>
          <w:kern w:val="36"/>
          <w:szCs w:val="28"/>
        </w:rPr>
        <w:t xml:space="preserve"> </w:t>
      </w:r>
      <w:r w:rsidRPr="00D017B6">
        <w:rPr>
          <w:kern w:val="36"/>
          <w:szCs w:val="28"/>
        </w:rPr>
        <w:t>Ю.</w:t>
      </w:r>
      <w:r>
        <w:rPr>
          <w:kern w:val="36"/>
          <w:szCs w:val="28"/>
        </w:rPr>
        <w:t xml:space="preserve"> </w:t>
      </w:r>
      <w:r w:rsidRPr="00D017B6">
        <w:rPr>
          <w:kern w:val="36"/>
          <w:szCs w:val="28"/>
        </w:rPr>
        <w:t>Васильева // Архив психиатрии. – 200</w:t>
      </w:r>
      <w:r w:rsidRPr="00D017B6">
        <w:rPr>
          <w:kern w:val="36"/>
          <w:szCs w:val="28"/>
          <w:lang w:val="uk-UA"/>
        </w:rPr>
        <w:t>3. -</w:t>
      </w:r>
      <w:r w:rsidRPr="00D017B6">
        <w:rPr>
          <w:kern w:val="36"/>
          <w:szCs w:val="28"/>
        </w:rPr>
        <w:t xml:space="preserve"> № 1(</w:t>
      </w:r>
      <w:r w:rsidRPr="00D017B6">
        <w:rPr>
          <w:kern w:val="36"/>
          <w:szCs w:val="28"/>
          <w:lang w:val="uk-UA"/>
        </w:rPr>
        <w:t>3</w:t>
      </w:r>
      <w:r w:rsidRPr="00D017B6">
        <w:rPr>
          <w:kern w:val="36"/>
          <w:szCs w:val="28"/>
        </w:rPr>
        <w:t>2). - С. 71-73.</w:t>
      </w:r>
      <w:bookmarkEnd w:id="2"/>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3" w:name="_Ref177131598"/>
      <w:r w:rsidRPr="00D017B6">
        <w:rPr>
          <w:kern w:val="36"/>
          <w:szCs w:val="28"/>
        </w:rPr>
        <w:t>Агарков А.</w:t>
      </w:r>
      <w:r>
        <w:rPr>
          <w:kern w:val="36"/>
          <w:szCs w:val="28"/>
        </w:rPr>
        <w:t xml:space="preserve"> </w:t>
      </w:r>
      <w:r w:rsidRPr="00D017B6">
        <w:rPr>
          <w:kern w:val="36"/>
          <w:szCs w:val="28"/>
        </w:rPr>
        <w:t>А. Общественно опасные действия психически больных из сельской местности</w:t>
      </w:r>
      <w:r>
        <w:rPr>
          <w:kern w:val="36"/>
          <w:szCs w:val="28"/>
          <w:lang w:val="uk-UA"/>
        </w:rPr>
        <w:t>:</w:t>
      </w:r>
      <w:r>
        <w:rPr>
          <w:kern w:val="36"/>
          <w:szCs w:val="28"/>
        </w:rPr>
        <w:t xml:space="preserve"> д</w:t>
      </w:r>
      <w:r w:rsidRPr="00D017B6">
        <w:rPr>
          <w:kern w:val="36"/>
          <w:szCs w:val="28"/>
        </w:rPr>
        <w:t>исс. … канд. мед</w:t>
      </w:r>
      <w:proofErr w:type="gramStart"/>
      <w:r w:rsidRPr="00D017B6">
        <w:rPr>
          <w:kern w:val="36"/>
          <w:szCs w:val="28"/>
        </w:rPr>
        <w:t>.</w:t>
      </w:r>
      <w:proofErr w:type="gramEnd"/>
      <w:r w:rsidRPr="00D017B6">
        <w:rPr>
          <w:kern w:val="36"/>
          <w:szCs w:val="28"/>
        </w:rPr>
        <w:t xml:space="preserve"> </w:t>
      </w:r>
      <w:proofErr w:type="gramStart"/>
      <w:r w:rsidRPr="00D017B6">
        <w:rPr>
          <w:kern w:val="36"/>
          <w:szCs w:val="28"/>
        </w:rPr>
        <w:t>н</w:t>
      </w:r>
      <w:proofErr w:type="gramEnd"/>
      <w:r w:rsidRPr="00D017B6">
        <w:rPr>
          <w:kern w:val="36"/>
          <w:szCs w:val="28"/>
        </w:rPr>
        <w:t>аук</w:t>
      </w:r>
      <w:r>
        <w:rPr>
          <w:kern w:val="36"/>
          <w:szCs w:val="28"/>
        </w:rPr>
        <w:t xml:space="preserve"> /</w:t>
      </w:r>
      <w:r w:rsidRPr="00D017B6">
        <w:rPr>
          <w:kern w:val="36"/>
          <w:szCs w:val="28"/>
        </w:rPr>
        <w:t xml:space="preserve"> </w:t>
      </w:r>
      <w:r>
        <w:rPr>
          <w:kern w:val="36"/>
          <w:szCs w:val="28"/>
        </w:rPr>
        <w:t xml:space="preserve">А. А. Агарков </w:t>
      </w:r>
      <w:r w:rsidRPr="00D017B6">
        <w:rPr>
          <w:kern w:val="36"/>
          <w:szCs w:val="28"/>
        </w:rPr>
        <w:t>– Томск, 2003. – 187 с.</w:t>
      </w:r>
      <w:bookmarkEnd w:id="3"/>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4" w:name="_Ref177131619"/>
      <w:r w:rsidRPr="00D017B6">
        <w:rPr>
          <w:kern w:val="36"/>
          <w:szCs w:val="28"/>
          <w:lang w:val="uk-UA"/>
        </w:rPr>
        <w:t>Александровский Ю.</w:t>
      </w:r>
      <w:r>
        <w:rPr>
          <w:kern w:val="36"/>
          <w:szCs w:val="28"/>
          <w:lang w:val="uk-UA"/>
        </w:rPr>
        <w:t xml:space="preserve"> </w:t>
      </w:r>
      <w:r w:rsidRPr="00D017B6">
        <w:rPr>
          <w:kern w:val="36"/>
          <w:szCs w:val="28"/>
          <w:lang w:val="uk-UA"/>
        </w:rPr>
        <w:t xml:space="preserve">А. </w:t>
      </w:r>
      <w:r w:rsidRPr="00D017B6">
        <w:rPr>
          <w:kern w:val="36"/>
          <w:szCs w:val="28"/>
        </w:rPr>
        <w:t>Психические расстройства в общемедицинской практике и их лечение</w:t>
      </w:r>
      <w:r>
        <w:rPr>
          <w:kern w:val="36"/>
          <w:szCs w:val="28"/>
        </w:rPr>
        <w:t xml:space="preserve"> / </w:t>
      </w:r>
      <w:r w:rsidRPr="00D017B6">
        <w:rPr>
          <w:kern w:val="36"/>
          <w:szCs w:val="28"/>
          <w:lang w:val="uk-UA"/>
        </w:rPr>
        <w:t>Ю.</w:t>
      </w:r>
      <w:r>
        <w:rPr>
          <w:kern w:val="36"/>
          <w:szCs w:val="28"/>
          <w:lang w:val="uk-UA"/>
        </w:rPr>
        <w:t xml:space="preserve"> </w:t>
      </w:r>
      <w:r w:rsidRPr="00D017B6">
        <w:rPr>
          <w:kern w:val="36"/>
          <w:szCs w:val="28"/>
          <w:lang w:val="uk-UA"/>
        </w:rPr>
        <w:t>А.</w:t>
      </w:r>
      <w:r>
        <w:rPr>
          <w:kern w:val="36"/>
          <w:szCs w:val="28"/>
          <w:lang w:val="uk-UA"/>
        </w:rPr>
        <w:t xml:space="preserve"> </w:t>
      </w:r>
      <w:r w:rsidRPr="00D017B6">
        <w:rPr>
          <w:kern w:val="36"/>
          <w:szCs w:val="28"/>
          <w:lang w:val="uk-UA"/>
        </w:rPr>
        <w:t>Александровский</w:t>
      </w:r>
      <w:r w:rsidRPr="00D017B6">
        <w:rPr>
          <w:kern w:val="36"/>
          <w:szCs w:val="28"/>
        </w:rPr>
        <w:t>. – М.: ГЭОТАР-МЕД, 2004. – 240 с.</w:t>
      </w:r>
      <w:bookmarkEnd w:id="4"/>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5" w:name="_Ref177144579"/>
      <w:r w:rsidRPr="00D017B6">
        <w:rPr>
          <w:kern w:val="36"/>
          <w:szCs w:val="28"/>
        </w:rPr>
        <w:t>Андрух П.</w:t>
      </w:r>
      <w:r>
        <w:rPr>
          <w:kern w:val="36"/>
          <w:szCs w:val="28"/>
        </w:rPr>
        <w:t xml:space="preserve"> </w:t>
      </w:r>
      <w:r w:rsidRPr="00D017B6">
        <w:rPr>
          <w:kern w:val="36"/>
          <w:szCs w:val="28"/>
        </w:rPr>
        <w:t xml:space="preserve">Г. Клинико-психопатологическая характеристика больных, страдающих тревожно-депрессивными расстройствами </w:t>
      </w:r>
      <w:r>
        <w:rPr>
          <w:kern w:val="36"/>
          <w:szCs w:val="28"/>
        </w:rPr>
        <w:t xml:space="preserve">/ </w:t>
      </w:r>
      <w:r w:rsidRPr="00D017B6">
        <w:rPr>
          <w:kern w:val="36"/>
          <w:szCs w:val="28"/>
        </w:rPr>
        <w:t>П.</w:t>
      </w:r>
      <w:r>
        <w:rPr>
          <w:kern w:val="36"/>
          <w:szCs w:val="28"/>
        </w:rPr>
        <w:t xml:space="preserve"> </w:t>
      </w:r>
      <w:r w:rsidRPr="00D017B6">
        <w:rPr>
          <w:kern w:val="36"/>
          <w:szCs w:val="28"/>
        </w:rPr>
        <w:t>Г.</w:t>
      </w:r>
      <w:r>
        <w:rPr>
          <w:kern w:val="36"/>
          <w:szCs w:val="28"/>
        </w:rPr>
        <w:t xml:space="preserve"> </w:t>
      </w:r>
      <w:r w:rsidRPr="00D017B6">
        <w:rPr>
          <w:kern w:val="36"/>
          <w:szCs w:val="28"/>
        </w:rPr>
        <w:t>Андрух // Архив психиатрии. – 200</w:t>
      </w:r>
      <w:r w:rsidRPr="00D017B6">
        <w:rPr>
          <w:kern w:val="36"/>
          <w:szCs w:val="28"/>
          <w:lang w:val="uk-UA"/>
        </w:rPr>
        <w:t>3. -</w:t>
      </w:r>
      <w:r w:rsidRPr="00D017B6">
        <w:rPr>
          <w:kern w:val="36"/>
          <w:szCs w:val="28"/>
        </w:rPr>
        <w:t xml:space="preserve"> № 1(</w:t>
      </w:r>
      <w:r w:rsidRPr="00D017B6">
        <w:rPr>
          <w:kern w:val="36"/>
          <w:szCs w:val="28"/>
          <w:lang w:val="uk-UA"/>
        </w:rPr>
        <w:t>3</w:t>
      </w:r>
      <w:r w:rsidRPr="00D017B6">
        <w:rPr>
          <w:kern w:val="36"/>
          <w:szCs w:val="28"/>
        </w:rPr>
        <w:t>2). - С. 61-62.</w:t>
      </w:r>
      <w:bookmarkEnd w:id="5"/>
    </w:p>
    <w:p w:rsidR="00BA61BC" w:rsidRDefault="00BA61BC" w:rsidP="00D02829">
      <w:pPr>
        <w:numPr>
          <w:ilvl w:val="0"/>
          <w:numId w:val="61"/>
        </w:numPr>
        <w:suppressAutoHyphens w:val="0"/>
        <w:spacing w:before="60" w:after="60" w:line="360" w:lineRule="auto"/>
        <w:ind w:right="-170"/>
        <w:jc w:val="both"/>
        <w:rPr>
          <w:kern w:val="36"/>
          <w:szCs w:val="28"/>
        </w:rPr>
      </w:pPr>
      <w:bookmarkStart w:id="6" w:name="_Ref177146485"/>
      <w:r w:rsidRPr="00D017B6">
        <w:rPr>
          <w:kern w:val="36"/>
          <w:szCs w:val="28"/>
          <w:lang w:val="uk-UA"/>
        </w:rPr>
        <w:t>Ахапкин Р.</w:t>
      </w:r>
      <w:r>
        <w:rPr>
          <w:kern w:val="36"/>
          <w:szCs w:val="28"/>
          <w:lang w:val="uk-UA"/>
        </w:rPr>
        <w:t xml:space="preserve"> </w:t>
      </w:r>
      <w:r w:rsidRPr="00D017B6">
        <w:rPr>
          <w:kern w:val="36"/>
          <w:szCs w:val="28"/>
          <w:lang w:val="uk-UA"/>
        </w:rPr>
        <w:t xml:space="preserve">В. Социальные аспекты переносимости терапии антидепресантами </w:t>
      </w:r>
      <w:r>
        <w:rPr>
          <w:kern w:val="36"/>
          <w:szCs w:val="28"/>
          <w:lang w:val="uk-UA"/>
        </w:rPr>
        <w:t xml:space="preserve">/ </w:t>
      </w:r>
      <w:r w:rsidRPr="00D017B6">
        <w:rPr>
          <w:kern w:val="36"/>
          <w:szCs w:val="28"/>
          <w:lang w:val="uk-UA"/>
        </w:rPr>
        <w:t>Р.</w:t>
      </w:r>
      <w:r>
        <w:rPr>
          <w:kern w:val="36"/>
          <w:szCs w:val="28"/>
          <w:lang w:val="uk-UA"/>
        </w:rPr>
        <w:t xml:space="preserve"> </w:t>
      </w:r>
      <w:r w:rsidRPr="00D017B6">
        <w:rPr>
          <w:kern w:val="36"/>
          <w:szCs w:val="28"/>
          <w:lang w:val="uk-UA"/>
        </w:rPr>
        <w:t>В. Ахапкин //</w:t>
      </w:r>
      <w:r w:rsidRPr="00D017B6">
        <w:rPr>
          <w:kern w:val="36"/>
          <w:szCs w:val="28"/>
        </w:rPr>
        <w:t xml:space="preserve"> </w:t>
      </w:r>
      <w:r w:rsidRPr="00D017B6">
        <w:rPr>
          <w:kern w:val="36"/>
          <w:szCs w:val="28"/>
          <w:lang w:val="uk-UA"/>
        </w:rPr>
        <w:t xml:space="preserve">Научные материалы первого нац. конгресса по соц. психиатрии </w:t>
      </w:r>
      <w:r>
        <w:rPr>
          <w:kern w:val="36"/>
          <w:szCs w:val="28"/>
        </w:rPr>
        <w:t>[«</w:t>
      </w:r>
      <w:r w:rsidRPr="00D017B6">
        <w:rPr>
          <w:kern w:val="36"/>
          <w:szCs w:val="28"/>
          <w:lang w:val="uk-UA"/>
        </w:rPr>
        <w:t>Психическое здоровье и безопасность в обществе</w:t>
      </w:r>
      <w:r>
        <w:rPr>
          <w:kern w:val="36"/>
          <w:szCs w:val="28"/>
          <w:lang w:val="uk-UA"/>
        </w:rPr>
        <w:t>»],</w:t>
      </w:r>
      <w:r w:rsidRPr="00D017B6">
        <w:rPr>
          <w:kern w:val="36"/>
          <w:szCs w:val="28"/>
          <w:lang w:val="uk-UA"/>
        </w:rPr>
        <w:t xml:space="preserve"> - </w:t>
      </w:r>
      <w:r>
        <w:rPr>
          <w:kern w:val="36"/>
          <w:szCs w:val="28"/>
          <w:lang w:val="uk-UA"/>
        </w:rPr>
        <w:t>(</w:t>
      </w:r>
      <w:r w:rsidRPr="00D017B6">
        <w:rPr>
          <w:kern w:val="36"/>
          <w:szCs w:val="28"/>
          <w:lang w:val="uk-UA"/>
        </w:rPr>
        <w:t>Москва, 2-3 декабря 2004</w:t>
      </w:r>
      <w:r>
        <w:rPr>
          <w:kern w:val="36"/>
          <w:szCs w:val="28"/>
          <w:lang w:val="uk-UA"/>
        </w:rPr>
        <w:t>).</w:t>
      </w:r>
      <w:r w:rsidRPr="00D017B6">
        <w:rPr>
          <w:kern w:val="36"/>
          <w:szCs w:val="28"/>
          <w:lang w:val="uk-UA"/>
        </w:rPr>
        <w:t xml:space="preserve"> – М.: ГЕОС, 2004. - С. 9-10</w:t>
      </w:r>
      <w:r w:rsidRPr="00E91470">
        <w:rPr>
          <w:kern w:val="36"/>
          <w:szCs w:val="28"/>
        </w:rPr>
        <w:t>.</w:t>
      </w:r>
      <w:bookmarkEnd w:id="6"/>
    </w:p>
    <w:p w:rsidR="00BA61BC" w:rsidRDefault="00BA61BC" w:rsidP="00D02829">
      <w:pPr>
        <w:numPr>
          <w:ilvl w:val="0"/>
          <w:numId w:val="61"/>
        </w:numPr>
        <w:suppressAutoHyphens w:val="0"/>
        <w:spacing w:before="60" w:after="60" w:line="360" w:lineRule="auto"/>
        <w:ind w:right="-170"/>
        <w:jc w:val="both"/>
        <w:rPr>
          <w:kern w:val="36"/>
          <w:szCs w:val="28"/>
        </w:rPr>
      </w:pPr>
      <w:r>
        <w:rPr>
          <w:kern w:val="36"/>
          <w:szCs w:val="28"/>
        </w:rPr>
        <w:t>Бабюк</w:t>
      </w:r>
      <w:r w:rsidRPr="00B44359">
        <w:rPr>
          <w:kern w:val="36"/>
          <w:szCs w:val="28"/>
        </w:rPr>
        <w:t xml:space="preserve"> </w:t>
      </w:r>
      <w:r>
        <w:rPr>
          <w:kern w:val="36"/>
          <w:szCs w:val="28"/>
        </w:rPr>
        <w:t xml:space="preserve">И. А. Профессионально-деятельностный подход в преподавании психиатрии / И. А. Бабюк, С. В. Титиевский, С. И. Найденко </w:t>
      </w:r>
      <w:r w:rsidRPr="009D7FD6">
        <w:rPr>
          <w:kern w:val="36"/>
          <w:szCs w:val="28"/>
        </w:rPr>
        <w:t>[</w:t>
      </w:r>
      <w:r>
        <w:rPr>
          <w:kern w:val="36"/>
          <w:szCs w:val="28"/>
        </w:rPr>
        <w:t>и др.</w:t>
      </w:r>
      <w:r w:rsidRPr="009D7FD6">
        <w:rPr>
          <w:kern w:val="36"/>
          <w:szCs w:val="28"/>
        </w:rPr>
        <w:t xml:space="preserve">] </w:t>
      </w:r>
      <w:r>
        <w:rPr>
          <w:kern w:val="36"/>
          <w:szCs w:val="28"/>
        </w:rPr>
        <w:t>// Медицинские исследования. - 2001. - Т. 1, вып. 1. - С. 113.</w:t>
      </w:r>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7" w:name="_Ref177232759"/>
      <w:r>
        <w:rPr>
          <w:kern w:val="36"/>
          <w:szCs w:val="28"/>
          <w:lang w:val="uk-UA"/>
        </w:rPr>
        <w:t>Багалій Д. І. Нарис історії України</w:t>
      </w:r>
      <w:r w:rsidRPr="00B44359">
        <w:rPr>
          <w:kern w:val="36"/>
          <w:szCs w:val="28"/>
        </w:rPr>
        <w:t xml:space="preserve"> </w:t>
      </w:r>
      <w:r>
        <w:rPr>
          <w:kern w:val="36"/>
          <w:szCs w:val="28"/>
          <w:lang w:val="uk-UA"/>
        </w:rPr>
        <w:t>/ Д. І. Багалій. – К.: Час, 1994. – 288 с.</w:t>
      </w:r>
      <w:bookmarkEnd w:id="7"/>
      <w:r w:rsidRPr="00B44359">
        <w:rPr>
          <w:kern w:val="36"/>
          <w:szCs w:val="28"/>
        </w:rPr>
        <w:t xml:space="preserve"> (</w:t>
      </w:r>
      <w:r>
        <w:rPr>
          <w:kern w:val="36"/>
          <w:szCs w:val="28"/>
          <w:lang w:val="uk-UA"/>
        </w:rPr>
        <w:t>Доба натурального господарства</w:t>
      </w:r>
      <w:r>
        <w:rPr>
          <w:kern w:val="36"/>
          <w:szCs w:val="28"/>
        </w:rPr>
        <w:t>).</w:t>
      </w:r>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8" w:name="_Ref177158174"/>
      <w:r w:rsidRPr="00D017B6">
        <w:rPr>
          <w:kern w:val="36"/>
          <w:szCs w:val="28"/>
        </w:rPr>
        <w:t>Бажин Е.</w:t>
      </w:r>
      <w:r>
        <w:rPr>
          <w:kern w:val="36"/>
          <w:szCs w:val="28"/>
        </w:rPr>
        <w:t xml:space="preserve"> Ф. Цветовой тест отношений </w:t>
      </w:r>
      <w:r>
        <w:rPr>
          <w:kern w:val="36"/>
          <w:szCs w:val="28"/>
          <w:lang w:val="uk-UA"/>
        </w:rPr>
        <w:t>[</w:t>
      </w:r>
      <w:r>
        <w:rPr>
          <w:kern w:val="36"/>
          <w:szCs w:val="28"/>
        </w:rPr>
        <w:t>метод</w:t>
      </w:r>
      <w:proofErr w:type="gramStart"/>
      <w:r>
        <w:rPr>
          <w:kern w:val="36"/>
          <w:szCs w:val="28"/>
        </w:rPr>
        <w:t>.</w:t>
      </w:r>
      <w:proofErr w:type="gramEnd"/>
      <w:r>
        <w:rPr>
          <w:kern w:val="36"/>
          <w:szCs w:val="28"/>
        </w:rPr>
        <w:t xml:space="preserve"> </w:t>
      </w:r>
      <w:proofErr w:type="gramStart"/>
      <w:r>
        <w:rPr>
          <w:kern w:val="36"/>
          <w:szCs w:val="28"/>
        </w:rPr>
        <w:t>р</w:t>
      </w:r>
      <w:proofErr w:type="gramEnd"/>
      <w:r>
        <w:rPr>
          <w:kern w:val="36"/>
          <w:szCs w:val="28"/>
        </w:rPr>
        <w:t>екомендации</w:t>
      </w:r>
      <w:r w:rsidRPr="00450837">
        <w:rPr>
          <w:kern w:val="36"/>
          <w:szCs w:val="28"/>
        </w:rPr>
        <w:t>] /</w:t>
      </w:r>
      <w:r w:rsidRPr="00D017B6">
        <w:rPr>
          <w:kern w:val="36"/>
          <w:szCs w:val="28"/>
        </w:rPr>
        <w:t xml:space="preserve"> Е.</w:t>
      </w:r>
      <w:r>
        <w:rPr>
          <w:kern w:val="36"/>
          <w:szCs w:val="28"/>
        </w:rPr>
        <w:t xml:space="preserve"> </w:t>
      </w:r>
      <w:r w:rsidRPr="00D017B6">
        <w:rPr>
          <w:kern w:val="36"/>
          <w:szCs w:val="28"/>
        </w:rPr>
        <w:t>Ф.</w:t>
      </w:r>
      <w:r>
        <w:rPr>
          <w:kern w:val="36"/>
          <w:szCs w:val="28"/>
        </w:rPr>
        <w:t xml:space="preserve"> </w:t>
      </w:r>
      <w:r w:rsidRPr="00D017B6">
        <w:rPr>
          <w:kern w:val="36"/>
          <w:szCs w:val="28"/>
        </w:rPr>
        <w:t>Бажин, А.</w:t>
      </w:r>
      <w:r>
        <w:rPr>
          <w:kern w:val="36"/>
          <w:szCs w:val="28"/>
        </w:rPr>
        <w:t xml:space="preserve"> </w:t>
      </w:r>
      <w:r w:rsidRPr="00D017B6">
        <w:rPr>
          <w:kern w:val="36"/>
          <w:szCs w:val="28"/>
        </w:rPr>
        <w:t>М.</w:t>
      </w:r>
      <w:r>
        <w:rPr>
          <w:kern w:val="36"/>
          <w:szCs w:val="28"/>
        </w:rPr>
        <w:t xml:space="preserve"> </w:t>
      </w:r>
      <w:r w:rsidRPr="00D017B6">
        <w:rPr>
          <w:kern w:val="36"/>
          <w:szCs w:val="28"/>
        </w:rPr>
        <w:t>Эткинд — Л.: Ленинградский научно-исследовательский психоневрологический институт им. В.</w:t>
      </w:r>
      <w:r>
        <w:rPr>
          <w:kern w:val="36"/>
          <w:szCs w:val="28"/>
        </w:rPr>
        <w:t xml:space="preserve"> </w:t>
      </w:r>
      <w:r w:rsidRPr="00D017B6">
        <w:rPr>
          <w:kern w:val="36"/>
          <w:szCs w:val="28"/>
        </w:rPr>
        <w:t>М. Бехтерева, 1985. — 18 с.</w:t>
      </w:r>
      <w:bookmarkEnd w:id="8"/>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9" w:name="_Ref5278888"/>
      <w:r>
        <w:rPr>
          <w:kern w:val="36"/>
          <w:szCs w:val="28"/>
        </w:rPr>
        <w:t>Базыма Б. А. Цвет и психика: [м</w:t>
      </w:r>
      <w:r w:rsidRPr="00D017B6">
        <w:rPr>
          <w:kern w:val="36"/>
          <w:szCs w:val="28"/>
        </w:rPr>
        <w:t>онография</w:t>
      </w:r>
      <w:r w:rsidRPr="009D7FD6">
        <w:rPr>
          <w:kern w:val="36"/>
          <w:szCs w:val="28"/>
        </w:rPr>
        <w:t>]</w:t>
      </w:r>
      <w:r w:rsidRPr="00D017B6">
        <w:rPr>
          <w:kern w:val="36"/>
          <w:szCs w:val="28"/>
          <w:lang w:val="uk-UA"/>
        </w:rPr>
        <w:t xml:space="preserve"> </w:t>
      </w:r>
      <w:r>
        <w:rPr>
          <w:kern w:val="36"/>
          <w:szCs w:val="28"/>
          <w:lang w:val="uk-UA"/>
        </w:rPr>
        <w:t xml:space="preserve">/ </w:t>
      </w:r>
      <w:r>
        <w:rPr>
          <w:kern w:val="36"/>
          <w:szCs w:val="28"/>
        </w:rPr>
        <w:t xml:space="preserve">Б. А. Базыма. - </w:t>
      </w:r>
      <w:r w:rsidRPr="00D017B6">
        <w:rPr>
          <w:kern w:val="36"/>
          <w:szCs w:val="28"/>
        </w:rPr>
        <w:t>Х: ХДАК. - 2001. — 172 с.</w:t>
      </w:r>
      <w:r w:rsidRPr="00D017B6">
        <w:rPr>
          <w:kern w:val="36"/>
          <w:szCs w:val="28"/>
          <w:lang w:val="uk-UA"/>
        </w:rPr>
        <w:t xml:space="preserve"> </w:t>
      </w:r>
      <w:r>
        <w:rPr>
          <w:kern w:val="36"/>
          <w:szCs w:val="28"/>
        </w:rPr>
        <w:t>(</w:t>
      </w:r>
      <w:r w:rsidRPr="00D017B6">
        <w:rPr>
          <w:kern w:val="36"/>
          <w:szCs w:val="28"/>
        </w:rPr>
        <w:t>Харьковская гос. академия культуры</w:t>
      </w:r>
      <w:r>
        <w:rPr>
          <w:kern w:val="36"/>
          <w:szCs w:val="28"/>
        </w:rPr>
        <w:t>)</w:t>
      </w:r>
      <w:r w:rsidRPr="00D017B6">
        <w:rPr>
          <w:kern w:val="36"/>
          <w:szCs w:val="28"/>
        </w:rPr>
        <w:t>.</w:t>
      </w:r>
      <w:bookmarkEnd w:id="9"/>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10" w:name="_Ref177152410"/>
      <w:r w:rsidRPr="00D017B6">
        <w:rPr>
          <w:kern w:val="36"/>
          <w:szCs w:val="28"/>
        </w:rPr>
        <w:t>Байгузина И.</w:t>
      </w:r>
      <w:r>
        <w:rPr>
          <w:kern w:val="36"/>
          <w:szCs w:val="28"/>
        </w:rPr>
        <w:t xml:space="preserve"> </w:t>
      </w:r>
      <w:r w:rsidRPr="00D017B6">
        <w:rPr>
          <w:kern w:val="36"/>
          <w:szCs w:val="28"/>
        </w:rPr>
        <w:t>Ч. Роль депрессивной матери в развитии личности ребенка</w:t>
      </w:r>
      <w:r>
        <w:rPr>
          <w:kern w:val="36"/>
          <w:szCs w:val="28"/>
        </w:rPr>
        <w:t xml:space="preserve"> / </w:t>
      </w:r>
      <w:r w:rsidRPr="00D017B6">
        <w:rPr>
          <w:kern w:val="36"/>
          <w:szCs w:val="28"/>
        </w:rPr>
        <w:t>И.</w:t>
      </w:r>
      <w:r>
        <w:rPr>
          <w:kern w:val="36"/>
          <w:szCs w:val="28"/>
        </w:rPr>
        <w:t xml:space="preserve"> </w:t>
      </w:r>
      <w:r w:rsidRPr="00D017B6">
        <w:rPr>
          <w:kern w:val="36"/>
          <w:szCs w:val="28"/>
        </w:rPr>
        <w:t>Ч. Байгузина // Международный медицинский журнал. – 2004. - № 1. - С. 56-59.</w:t>
      </w:r>
      <w:bookmarkEnd w:id="10"/>
    </w:p>
    <w:p w:rsidR="00BA61BC" w:rsidRPr="00E91470" w:rsidRDefault="00BA61BC" w:rsidP="00D02829">
      <w:pPr>
        <w:numPr>
          <w:ilvl w:val="0"/>
          <w:numId w:val="61"/>
        </w:numPr>
        <w:suppressAutoHyphens w:val="0"/>
        <w:spacing w:before="60" w:after="60" w:line="360" w:lineRule="auto"/>
        <w:ind w:right="-170"/>
        <w:jc w:val="both"/>
        <w:rPr>
          <w:kern w:val="36"/>
          <w:szCs w:val="28"/>
        </w:rPr>
      </w:pPr>
      <w:bookmarkStart w:id="11" w:name="_Ref177131657"/>
      <w:r w:rsidRPr="00D017B6">
        <w:rPr>
          <w:kern w:val="36"/>
          <w:szCs w:val="28"/>
        </w:rPr>
        <w:t>Баркова Т.</w:t>
      </w:r>
      <w:r>
        <w:rPr>
          <w:kern w:val="36"/>
          <w:szCs w:val="28"/>
        </w:rPr>
        <w:t xml:space="preserve"> </w:t>
      </w:r>
      <w:r w:rsidRPr="00D017B6">
        <w:rPr>
          <w:kern w:val="36"/>
          <w:szCs w:val="28"/>
        </w:rPr>
        <w:t xml:space="preserve">В. Клинико-психопатологическая характеристика невротических депрессий на фоне болезни Паркинсона </w:t>
      </w:r>
      <w:r>
        <w:rPr>
          <w:kern w:val="36"/>
          <w:szCs w:val="28"/>
        </w:rPr>
        <w:t xml:space="preserve">/ Т. В. Баркова </w:t>
      </w:r>
      <w:r w:rsidRPr="00D017B6">
        <w:rPr>
          <w:kern w:val="36"/>
          <w:szCs w:val="28"/>
        </w:rPr>
        <w:t xml:space="preserve">// </w:t>
      </w:r>
      <w:r w:rsidRPr="00D017B6">
        <w:rPr>
          <w:kern w:val="36"/>
          <w:szCs w:val="28"/>
          <w:lang w:val="uk-UA"/>
        </w:rPr>
        <w:t xml:space="preserve">Український </w:t>
      </w:r>
      <w:proofErr w:type="gramStart"/>
      <w:r w:rsidRPr="00D017B6">
        <w:rPr>
          <w:kern w:val="36"/>
          <w:szCs w:val="28"/>
          <w:lang w:val="uk-UA"/>
        </w:rPr>
        <w:t>в</w:t>
      </w:r>
      <w:proofErr w:type="gramEnd"/>
      <w:r w:rsidRPr="00D017B6">
        <w:rPr>
          <w:kern w:val="36"/>
          <w:szCs w:val="28"/>
          <w:lang w:val="uk-UA"/>
        </w:rPr>
        <w:t xml:space="preserve">існик психоневрології. </w:t>
      </w:r>
      <w:r w:rsidRPr="00D017B6">
        <w:rPr>
          <w:kern w:val="36"/>
          <w:szCs w:val="28"/>
        </w:rPr>
        <w:t>–</w:t>
      </w:r>
      <w:r w:rsidRPr="00D017B6">
        <w:rPr>
          <w:kern w:val="36"/>
          <w:szCs w:val="28"/>
          <w:lang w:val="uk-UA"/>
        </w:rPr>
        <w:t xml:space="preserve"> 2004. - Т. 12, </w:t>
      </w:r>
      <w:r w:rsidRPr="00D017B6">
        <w:rPr>
          <w:kern w:val="36"/>
          <w:szCs w:val="28"/>
        </w:rPr>
        <w:t xml:space="preserve">№ </w:t>
      </w:r>
      <w:r w:rsidRPr="00E91470">
        <w:rPr>
          <w:kern w:val="36"/>
          <w:szCs w:val="28"/>
        </w:rPr>
        <w:t>1(38).</w:t>
      </w:r>
      <w:r w:rsidRPr="00D017B6">
        <w:rPr>
          <w:kern w:val="36"/>
          <w:szCs w:val="28"/>
        </w:rPr>
        <w:t xml:space="preserve"> </w:t>
      </w:r>
      <w:r w:rsidRPr="00E91470">
        <w:rPr>
          <w:kern w:val="36"/>
          <w:szCs w:val="28"/>
        </w:rPr>
        <w:t>-</w:t>
      </w:r>
      <w:r w:rsidRPr="00D017B6">
        <w:rPr>
          <w:kern w:val="36"/>
          <w:szCs w:val="28"/>
          <w:lang w:val="uk-UA"/>
        </w:rPr>
        <w:t xml:space="preserve"> С. 10-12</w:t>
      </w:r>
      <w:r w:rsidRPr="00E91470">
        <w:rPr>
          <w:kern w:val="36"/>
          <w:szCs w:val="28"/>
        </w:rPr>
        <w:t>.</w:t>
      </w:r>
      <w:bookmarkEnd w:id="11"/>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12" w:name="_Ref177152265"/>
      <w:r>
        <w:rPr>
          <w:kern w:val="36"/>
          <w:szCs w:val="28"/>
        </w:rPr>
        <w:t xml:space="preserve">Батуев А. С. </w:t>
      </w:r>
      <w:r w:rsidRPr="00D017B6">
        <w:rPr>
          <w:kern w:val="36"/>
          <w:szCs w:val="28"/>
        </w:rPr>
        <w:t>Пограничные депрессивные состояния у женщин после родов</w:t>
      </w:r>
      <w:r>
        <w:rPr>
          <w:kern w:val="36"/>
          <w:szCs w:val="28"/>
        </w:rPr>
        <w:t xml:space="preserve"> / </w:t>
      </w:r>
      <w:r w:rsidRPr="00D017B6">
        <w:rPr>
          <w:kern w:val="36"/>
          <w:szCs w:val="28"/>
        </w:rPr>
        <w:t>А.</w:t>
      </w:r>
      <w:r w:rsidRPr="009D7FD6">
        <w:rPr>
          <w:kern w:val="36"/>
          <w:szCs w:val="28"/>
        </w:rPr>
        <w:t xml:space="preserve"> </w:t>
      </w:r>
      <w:r w:rsidRPr="00D017B6">
        <w:rPr>
          <w:kern w:val="36"/>
          <w:szCs w:val="28"/>
        </w:rPr>
        <w:t>С.</w:t>
      </w:r>
      <w:r w:rsidRPr="00963CD6">
        <w:rPr>
          <w:kern w:val="36"/>
          <w:szCs w:val="28"/>
        </w:rPr>
        <w:t xml:space="preserve"> </w:t>
      </w:r>
      <w:r w:rsidRPr="00D017B6">
        <w:rPr>
          <w:kern w:val="36"/>
          <w:szCs w:val="28"/>
        </w:rPr>
        <w:t>Батуев, А.</w:t>
      </w:r>
      <w:r w:rsidRPr="009D7FD6">
        <w:rPr>
          <w:kern w:val="36"/>
          <w:szCs w:val="28"/>
        </w:rPr>
        <w:t xml:space="preserve"> </w:t>
      </w:r>
      <w:r w:rsidRPr="00D017B6">
        <w:rPr>
          <w:kern w:val="36"/>
          <w:szCs w:val="28"/>
        </w:rPr>
        <w:t>Г.</w:t>
      </w:r>
      <w:r w:rsidRPr="00963CD6">
        <w:rPr>
          <w:kern w:val="36"/>
          <w:szCs w:val="28"/>
        </w:rPr>
        <w:t xml:space="preserve"> </w:t>
      </w:r>
      <w:r w:rsidRPr="00D017B6">
        <w:rPr>
          <w:kern w:val="36"/>
          <w:szCs w:val="28"/>
        </w:rPr>
        <w:t>Кощавцев, В.</w:t>
      </w:r>
      <w:r w:rsidRPr="009D7FD6">
        <w:rPr>
          <w:kern w:val="36"/>
          <w:szCs w:val="28"/>
        </w:rPr>
        <w:t xml:space="preserve"> </w:t>
      </w:r>
      <w:r w:rsidRPr="00D017B6">
        <w:rPr>
          <w:kern w:val="36"/>
          <w:szCs w:val="28"/>
        </w:rPr>
        <w:t>Н.</w:t>
      </w:r>
      <w:r w:rsidRPr="00963CD6">
        <w:rPr>
          <w:kern w:val="36"/>
          <w:szCs w:val="28"/>
        </w:rPr>
        <w:t xml:space="preserve"> </w:t>
      </w:r>
      <w:r w:rsidRPr="00D017B6">
        <w:rPr>
          <w:kern w:val="36"/>
          <w:szCs w:val="28"/>
        </w:rPr>
        <w:t>Мультановская, Н.</w:t>
      </w:r>
      <w:r w:rsidRPr="009D7FD6">
        <w:rPr>
          <w:kern w:val="36"/>
          <w:szCs w:val="28"/>
        </w:rPr>
        <w:t xml:space="preserve"> </w:t>
      </w:r>
      <w:r w:rsidRPr="00D017B6">
        <w:rPr>
          <w:kern w:val="36"/>
          <w:szCs w:val="28"/>
        </w:rPr>
        <w:t>Н.</w:t>
      </w:r>
      <w:r w:rsidRPr="00963CD6">
        <w:rPr>
          <w:kern w:val="36"/>
          <w:szCs w:val="28"/>
        </w:rPr>
        <w:t xml:space="preserve"> </w:t>
      </w:r>
      <w:r w:rsidRPr="00D017B6">
        <w:rPr>
          <w:kern w:val="36"/>
          <w:szCs w:val="28"/>
        </w:rPr>
        <w:t>Иовлева // Журнал неврологии и психиатрии им. С.</w:t>
      </w:r>
      <w:r>
        <w:rPr>
          <w:kern w:val="36"/>
          <w:szCs w:val="28"/>
        </w:rPr>
        <w:t xml:space="preserve"> </w:t>
      </w:r>
      <w:r w:rsidRPr="00D017B6">
        <w:rPr>
          <w:kern w:val="36"/>
          <w:szCs w:val="28"/>
        </w:rPr>
        <w:t>С. Корсакова. – 2003. - № 10. - С. 31-36.</w:t>
      </w:r>
      <w:bookmarkEnd w:id="12"/>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13" w:name="_Ref177224504"/>
      <w:r w:rsidRPr="00D017B6">
        <w:rPr>
          <w:kern w:val="36"/>
          <w:szCs w:val="28"/>
        </w:rPr>
        <w:lastRenderedPageBreak/>
        <w:t>Бачериков А.</w:t>
      </w:r>
      <w:r w:rsidRPr="009D7FD6">
        <w:rPr>
          <w:kern w:val="36"/>
          <w:szCs w:val="28"/>
        </w:rPr>
        <w:t xml:space="preserve"> </w:t>
      </w:r>
      <w:r w:rsidRPr="00D017B6">
        <w:rPr>
          <w:kern w:val="36"/>
          <w:szCs w:val="28"/>
        </w:rPr>
        <w:t xml:space="preserve">Н. Актовегин и геримакс в лечении депрессивных расстройств </w:t>
      </w:r>
      <w:r w:rsidRPr="009D7FD6">
        <w:rPr>
          <w:kern w:val="36"/>
          <w:szCs w:val="28"/>
        </w:rPr>
        <w:t xml:space="preserve">/ </w:t>
      </w:r>
      <w:r w:rsidRPr="00D017B6">
        <w:rPr>
          <w:kern w:val="36"/>
          <w:szCs w:val="28"/>
        </w:rPr>
        <w:t>А.</w:t>
      </w:r>
      <w:r w:rsidRPr="009D7FD6">
        <w:rPr>
          <w:kern w:val="36"/>
          <w:szCs w:val="28"/>
        </w:rPr>
        <w:t xml:space="preserve"> </w:t>
      </w:r>
      <w:r w:rsidRPr="00D017B6">
        <w:rPr>
          <w:kern w:val="36"/>
          <w:szCs w:val="28"/>
        </w:rPr>
        <w:t>Н.</w:t>
      </w:r>
      <w:r>
        <w:rPr>
          <w:kern w:val="36"/>
          <w:szCs w:val="28"/>
        </w:rPr>
        <w:t xml:space="preserve"> </w:t>
      </w:r>
      <w:r w:rsidRPr="00D017B6">
        <w:rPr>
          <w:kern w:val="36"/>
          <w:szCs w:val="28"/>
        </w:rPr>
        <w:t>Бачериков</w:t>
      </w:r>
      <w:r>
        <w:rPr>
          <w:kern w:val="36"/>
          <w:szCs w:val="28"/>
        </w:rPr>
        <w:t xml:space="preserve"> </w:t>
      </w:r>
      <w:r w:rsidRPr="00D017B6">
        <w:rPr>
          <w:kern w:val="36"/>
          <w:szCs w:val="28"/>
        </w:rPr>
        <w:t>// Журнал психиатрии и медицинской психологии. – 2004. - № 4(14). - С. 189-192.</w:t>
      </w:r>
      <w:bookmarkEnd w:id="13"/>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14" w:name="_Ref177151468"/>
      <w:r w:rsidRPr="00D017B6">
        <w:rPr>
          <w:kern w:val="36"/>
          <w:szCs w:val="28"/>
          <w:lang w:val="uk-UA"/>
        </w:rPr>
        <w:t>Березовский В.</w:t>
      </w:r>
      <w:r>
        <w:rPr>
          <w:kern w:val="36"/>
          <w:szCs w:val="28"/>
          <w:lang w:val="uk-UA"/>
        </w:rPr>
        <w:t xml:space="preserve"> </w:t>
      </w:r>
      <w:r w:rsidRPr="00D017B6">
        <w:rPr>
          <w:kern w:val="36"/>
          <w:szCs w:val="28"/>
          <w:lang w:val="uk-UA"/>
        </w:rPr>
        <w:t xml:space="preserve">Н. Аффективные расстройства у участников ликвидации последствий аварии на </w:t>
      </w:r>
      <w:r w:rsidRPr="00D017B6">
        <w:rPr>
          <w:kern w:val="36"/>
          <w:szCs w:val="28"/>
        </w:rPr>
        <w:t xml:space="preserve">Чернобыльской АЭС </w:t>
      </w:r>
      <w:r>
        <w:rPr>
          <w:kern w:val="36"/>
          <w:szCs w:val="28"/>
          <w:lang w:val="uk-UA"/>
        </w:rPr>
        <w:t xml:space="preserve">/ </w:t>
      </w:r>
      <w:r w:rsidRPr="00D017B6">
        <w:rPr>
          <w:kern w:val="36"/>
          <w:szCs w:val="28"/>
          <w:lang w:val="uk-UA"/>
        </w:rPr>
        <w:t>В.</w:t>
      </w:r>
      <w:r>
        <w:rPr>
          <w:kern w:val="36"/>
          <w:szCs w:val="28"/>
          <w:lang w:val="uk-UA"/>
        </w:rPr>
        <w:t xml:space="preserve"> </w:t>
      </w:r>
      <w:r w:rsidRPr="00D017B6">
        <w:rPr>
          <w:kern w:val="36"/>
          <w:szCs w:val="28"/>
          <w:lang w:val="uk-UA"/>
        </w:rPr>
        <w:t>Н. Березовский</w:t>
      </w:r>
      <w:r w:rsidRPr="00D017B6">
        <w:rPr>
          <w:kern w:val="36"/>
          <w:szCs w:val="28"/>
        </w:rPr>
        <w:t xml:space="preserve"> // Психосоматические расстройства. Актуальные проблемы реабилитации. – </w:t>
      </w:r>
      <w:r w:rsidRPr="00D017B6">
        <w:rPr>
          <w:kern w:val="36"/>
          <w:szCs w:val="28"/>
          <w:lang w:val="uk-UA"/>
        </w:rPr>
        <w:t>Донецк. – 2001. - С. 26-28.</w:t>
      </w:r>
      <w:bookmarkEnd w:id="14"/>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15" w:name="_Ref177131740"/>
      <w:r w:rsidRPr="00D017B6">
        <w:rPr>
          <w:kern w:val="36"/>
          <w:szCs w:val="28"/>
        </w:rPr>
        <w:t>Беро М.</w:t>
      </w:r>
      <w:r>
        <w:rPr>
          <w:kern w:val="36"/>
          <w:szCs w:val="28"/>
          <w:lang w:val="uk-UA"/>
        </w:rPr>
        <w:t xml:space="preserve"> </w:t>
      </w:r>
      <w:r w:rsidRPr="00D017B6">
        <w:rPr>
          <w:kern w:val="36"/>
          <w:szCs w:val="28"/>
        </w:rPr>
        <w:t xml:space="preserve">П. Концепция совершенствования лечебно-профилактической помощи больным с пограничными психическими расстройствами </w:t>
      </w:r>
      <w:r>
        <w:rPr>
          <w:kern w:val="36"/>
          <w:szCs w:val="28"/>
          <w:lang w:val="uk-UA"/>
        </w:rPr>
        <w:t xml:space="preserve">/ М. П. Беро </w:t>
      </w:r>
      <w:r w:rsidRPr="00D017B6">
        <w:rPr>
          <w:kern w:val="36"/>
          <w:szCs w:val="28"/>
        </w:rPr>
        <w:t xml:space="preserve">// </w:t>
      </w:r>
      <w:proofErr w:type="gramStart"/>
      <w:r w:rsidRPr="00D017B6">
        <w:rPr>
          <w:kern w:val="36"/>
          <w:szCs w:val="28"/>
          <w:lang w:val="uk-UA"/>
        </w:rPr>
        <w:t>Арх</w:t>
      </w:r>
      <w:proofErr w:type="gramEnd"/>
      <w:r w:rsidRPr="00D017B6">
        <w:rPr>
          <w:kern w:val="36"/>
          <w:szCs w:val="28"/>
          <w:lang w:val="uk-UA"/>
        </w:rPr>
        <w:t xml:space="preserve">ів психіатрії. </w:t>
      </w:r>
      <w:r w:rsidRPr="00D017B6">
        <w:rPr>
          <w:kern w:val="36"/>
          <w:szCs w:val="28"/>
        </w:rPr>
        <w:t xml:space="preserve">– 2004. - </w:t>
      </w:r>
      <w:r w:rsidRPr="00D017B6">
        <w:rPr>
          <w:kern w:val="36"/>
          <w:szCs w:val="28"/>
          <w:lang w:val="uk-UA"/>
        </w:rPr>
        <w:t xml:space="preserve">Т. 10, </w:t>
      </w:r>
      <w:r w:rsidRPr="00D017B6">
        <w:rPr>
          <w:kern w:val="36"/>
          <w:szCs w:val="28"/>
        </w:rPr>
        <w:t>№ 2(37). - C. 65-70.</w:t>
      </w:r>
      <w:bookmarkEnd w:id="15"/>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16" w:name="_Ref177224561"/>
      <w:r w:rsidRPr="00D017B6">
        <w:rPr>
          <w:kern w:val="36"/>
          <w:szCs w:val="28"/>
          <w:lang w:val="uk-UA"/>
        </w:rPr>
        <w:t>Бітенський В.</w:t>
      </w:r>
      <w:r>
        <w:rPr>
          <w:kern w:val="36"/>
          <w:szCs w:val="28"/>
          <w:lang w:val="uk-UA"/>
        </w:rPr>
        <w:t xml:space="preserve"> С. </w:t>
      </w:r>
      <w:r w:rsidRPr="00D017B6">
        <w:rPr>
          <w:kern w:val="36"/>
          <w:szCs w:val="28"/>
          <w:lang w:val="uk-UA"/>
        </w:rPr>
        <w:t xml:space="preserve">Нові можливості терапії тривожно-депресивних розладів </w:t>
      </w:r>
      <w:r>
        <w:rPr>
          <w:kern w:val="36"/>
          <w:szCs w:val="28"/>
          <w:lang w:val="uk-UA"/>
        </w:rPr>
        <w:t xml:space="preserve">/ </w:t>
      </w:r>
      <w:r w:rsidRPr="00D017B6">
        <w:rPr>
          <w:kern w:val="36"/>
          <w:szCs w:val="28"/>
          <w:lang w:val="uk-UA"/>
        </w:rPr>
        <w:t>В.</w:t>
      </w:r>
      <w:r>
        <w:rPr>
          <w:kern w:val="36"/>
          <w:szCs w:val="28"/>
          <w:lang w:val="uk-UA"/>
        </w:rPr>
        <w:t xml:space="preserve"> </w:t>
      </w:r>
      <w:r w:rsidRPr="00D017B6">
        <w:rPr>
          <w:kern w:val="36"/>
          <w:szCs w:val="28"/>
          <w:lang w:val="uk-UA"/>
        </w:rPr>
        <w:t>С.</w:t>
      </w:r>
      <w:r>
        <w:rPr>
          <w:kern w:val="36"/>
          <w:szCs w:val="28"/>
          <w:lang w:val="uk-UA"/>
        </w:rPr>
        <w:t xml:space="preserve"> </w:t>
      </w:r>
      <w:r w:rsidRPr="00D017B6">
        <w:rPr>
          <w:kern w:val="36"/>
          <w:szCs w:val="28"/>
          <w:lang w:val="uk-UA"/>
        </w:rPr>
        <w:t>Бітенський, Є.</w:t>
      </w:r>
      <w:r>
        <w:rPr>
          <w:kern w:val="36"/>
          <w:szCs w:val="28"/>
          <w:lang w:val="uk-UA"/>
        </w:rPr>
        <w:t xml:space="preserve"> </w:t>
      </w:r>
      <w:r w:rsidRPr="00D017B6">
        <w:rPr>
          <w:kern w:val="36"/>
          <w:szCs w:val="28"/>
          <w:lang w:val="uk-UA"/>
        </w:rPr>
        <w:t>В. Мельник // Український вісник психоневрології. – 2002. – Т. 10, вип. 3(32). - С. 60-62.</w:t>
      </w:r>
      <w:bookmarkEnd w:id="16"/>
    </w:p>
    <w:p w:rsidR="00BA61BC" w:rsidRPr="00D017B6" w:rsidRDefault="00BA61BC" w:rsidP="00D02829">
      <w:pPr>
        <w:numPr>
          <w:ilvl w:val="0"/>
          <w:numId w:val="61"/>
        </w:numPr>
        <w:suppressAutoHyphens w:val="0"/>
        <w:spacing w:before="60" w:after="60" w:line="360" w:lineRule="auto"/>
        <w:ind w:right="-170"/>
        <w:jc w:val="both"/>
        <w:rPr>
          <w:kern w:val="36"/>
          <w:szCs w:val="28"/>
          <w:lang w:val="uk-UA"/>
        </w:rPr>
      </w:pPr>
      <w:bookmarkStart w:id="17" w:name="_Ref177142665"/>
      <w:r w:rsidRPr="00D017B6">
        <w:rPr>
          <w:kern w:val="36"/>
          <w:szCs w:val="28"/>
          <w:lang w:val="uk-UA"/>
        </w:rPr>
        <w:t>Бобров А.</w:t>
      </w:r>
      <w:r>
        <w:rPr>
          <w:kern w:val="36"/>
          <w:szCs w:val="28"/>
          <w:lang w:val="uk-UA"/>
        </w:rPr>
        <w:t xml:space="preserve"> </w:t>
      </w:r>
      <w:r w:rsidRPr="00D017B6">
        <w:rPr>
          <w:kern w:val="36"/>
          <w:szCs w:val="28"/>
          <w:lang w:val="uk-UA"/>
        </w:rPr>
        <w:t xml:space="preserve">С. Тревога в структуре депрессивных состояний эндогенной этиологии (оценка с позиций клинико-психофармакологического похода) </w:t>
      </w:r>
      <w:r>
        <w:rPr>
          <w:kern w:val="36"/>
          <w:szCs w:val="28"/>
          <w:lang w:val="uk-UA"/>
        </w:rPr>
        <w:t xml:space="preserve">/ А. С. Бобров </w:t>
      </w:r>
      <w:r w:rsidRPr="00D017B6">
        <w:rPr>
          <w:kern w:val="36"/>
          <w:szCs w:val="28"/>
          <w:lang w:val="uk-UA"/>
        </w:rPr>
        <w:t xml:space="preserve">// </w:t>
      </w:r>
      <w:r w:rsidRPr="00D017B6">
        <w:rPr>
          <w:kern w:val="36"/>
          <w:szCs w:val="28"/>
        </w:rPr>
        <w:t>Социальная и клиническая психиатрия. – 1997. –</w:t>
      </w:r>
      <w:r>
        <w:rPr>
          <w:kern w:val="36"/>
          <w:szCs w:val="28"/>
          <w:lang w:val="uk-UA"/>
        </w:rPr>
        <w:t xml:space="preserve"> </w:t>
      </w:r>
      <w:r w:rsidRPr="00D017B6">
        <w:rPr>
          <w:kern w:val="36"/>
          <w:szCs w:val="28"/>
        </w:rPr>
        <w:t>Т. 7, № 2. - С. 102-109.</w:t>
      </w:r>
      <w:bookmarkEnd w:id="17"/>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18" w:name="_Ref177136164"/>
      <w:r w:rsidRPr="00D017B6">
        <w:rPr>
          <w:kern w:val="36"/>
          <w:szCs w:val="28"/>
        </w:rPr>
        <w:t>Богдан М</w:t>
      </w:r>
      <w:r w:rsidRPr="00D017B6">
        <w:rPr>
          <w:kern w:val="36"/>
          <w:szCs w:val="28"/>
          <w:lang w:val="uk-UA"/>
        </w:rPr>
        <w:t>.</w:t>
      </w:r>
      <w:r>
        <w:rPr>
          <w:kern w:val="36"/>
          <w:szCs w:val="28"/>
          <w:lang w:val="uk-UA"/>
        </w:rPr>
        <w:t xml:space="preserve"> </w:t>
      </w:r>
      <w:r w:rsidRPr="00D017B6">
        <w:rPr>
          <w:kern w:val="36"/>
          <w:szCs w:val="28"/>
        </w:rPr>
        <w:t>Н.</w:t>
      </w:r>
      <w:r w:rsidRPr="00D017B6">
        <w:rPr>
          <w:kern w:val="36"/>
          <w:szCs w:val="28"/>
          <w:lang w:val="uk-UA"/>
        </w:rPr>
        <w:t xml:space="preserve"> </w:t>
      </w:r>
      <w:r w:rsidRPr="00D017B6">
        <w:rPr>
          <w:kern w:val="36"/>
          <w:szCs w:val="28"/>
        </w:rPr>
        <w:t>Пациенты психиатрических кабинетов городских поликлиник (клинико-эпидемиологическое исследование)</w:t>
      </w:r>
      <w:r>
        <w:rPr>
          <w:kern w:val="36"/>
          <w:szCs w:val="28"/>
          <w:lang w:val="uk-UA"/>
        </w:rPr>
        <w:t xml:space="preserve"> </w:t>
      </w:r>
      <w:r w:rsidRPr="00D017B6">
        <w:rPr>
          <w:kern w:val="36"/>
          <w:szCs w:val="28"/>
        </w:rPr>
        <w:t xml:space="preserve">: </w:t>
      </w:r>
      <w:r>
        <w:rPr>
          <w:iCs/>
          <w:kern w:val="36"/>
          <w:szCs w:val="28"/>
          <w:lang w:val="uk-UA"/>
        </w:rPr>
        <w:t>а</w:t>
      </w:r>
      <w:r w:rsidRPr="00D017B6">
        <w:rPr>
          <w:iCs/>
          <w:kern w:val="36"/>
          <w:szCs w:val="28"/>
        </w:rPr>
        <w:t>втореф. дис</w:t>
      </w:r>
      <w:r>
        <w:rPr>
          <w:iCs/>
          <w:kern w:val="36"/>
          <w:szCs w:val="28"/>
          <w:lang w:val="uk-UA"/>
        </w:rPr>
        <w:t>с</w:t>
      </w:r>
      <w:r w:rsidRPr="00D017B6">
        <w:rPr>
          <w:iCs/>
          <w:kern w:val="36"/>
          <w:szCs w:val="28"/>
        </w:rPr>
        <w:t xml:space="preserve">. </w:t>
      </w:r>
      <w:r>
        <w:rPr>
          <w:iCs/>
          <w:kern w:val="36"/>
          <w:szCs w:val="28"/>
          <w:lang w:val="uk-UA"/>
        </w:rPr>
        <w:t>на соискание науч. степени</w:t>
      </w:r>
      <w:r w:rsidRPr="00D017B6">
        <w:rPr>
          <w:iCs/>
          <w:kern w:val="36"/>
          <w:szCs w:val="28"/>
        </w:rPr>
        <w:t xml:space="preserve"> канд</w:t>
      </w:r>
      <w:r w:rsidRPr="00D017B6">
        <w:rPr>
          <w:iCs/>
          <w:kern w:val="36"/>
          <w:szCs w:val="28"/>
          <w:lang w:val="uk-UA"/>
        </w:rPr>
        <w:t>.</w:t>
      </w:r>
      <w:r w:rsidRPr="00D017B6">
        <w:rPr>
          <w:iCs/>
          <w:kern w:val="36"/>
          <w:szCs w:val="28"/>
        </w:rPr>
        <w:t xml:space="preserve"> мед</w:t>
      </w:r>
      <w:proofErr w:type="gramStart"/>
      <w:r w:rsidRPr="00D017B6">
        <w:rPr>
          <w:iCs/>
          <w:kern w:val="36"/>
          <w:szCs w:val="28"/>
          <w:lang w:val="uk-UA"/>
        </w:rPr>
        <w:t>.</w:t>
      </w:r>
      <w:proofErr w:type="gramEnd"/>
      <w:r w:rsidRPr="00D017B6">
        <w:rPr>
          <w:iCs/>
          <w:kern w:val="36"/>
          <w:szCs w:val="28"/>
        </w:rPr>
        <w:t xml:space="preserve"> </w:t>
      </w:r>
      <w:proofErr w:type="gramStart"/>
      <w:r w:rsidRPr="00D017B6">
        <w:rPr>
          <w:iCs/>
          <w:kern w:val="36"/>
          <w:szCs w:val="28"/>
        </w:rPr>
        <w:t>н</w:t>
      </w:r>
      <w:proofErr w:type="gramEnd"/>
      <w:r w:rsidRPr="00D017B6">
        <w:rPr>
          <w:iCs/>
          <w:kern w:val="36"/>
          <w:szCs w:val="28"/>
        </w:rPr>
        <w:t xml:space="preserve">аук: </w:t>
      </w:r>
      <w:r>
        <w:rPr>
          <w:iCs/>
          <w:kern w:val="36"/>
          <w:szCs w:val="28"/>
          <w:lang w:val="uk-UA"/>
        </w:rPr>
        <w:t xml:space="preserve">спец. </w:t>
      </w:r>
      <w:r w:rsidRPr="00D017B6">
        <w:rPr>
          <w:iCs/>
          <w:kern w:val="36"/>
          <w:szCs w:val="28"/>
        </w:rPr>
        <w:t>14.00.16</w:t>
      </w:r>
      <w:r>
        <w:rPr>
          <w:iCs/>
          <w:kern w:val="36"/>
          <w:szCs w:val="28"/>
          <w:lang w:val="uk-UA"/>
        </w:rPr>
        <w:t xml:space="preserve"> «Психиатрия»</w:t>
      </w:r>
      <w:r w:rsidRPr="00D017B6">
        <w:rPr>
          <w:iCs/>
          <w:kern w:val="36"/>
          <w:szCs w:val="28"/>
        </w:rPr>
        <w:t xml:space="preserve"> /</w:t>
      </w:r>
      <w:r>
        <w:rPr>
          <w:kern w:val="36"/>
          <w:szCs w:val="28"/>
        </w:rPr>
        <w:t xml:space="preserve"> </w:t>
      </w:r>
      <w:r>
        <w:rPr>
          <w:kern w:val="36"/>
          <w:szCs w:val="28"/>
          <w:lang w:val="uk-UA"/>
        </w:rPr>
        <w:t>М. Н. Богдан. -</w:t>
      </w:r>
      <w:r w:rsidRPr="00D017B6">
        <w:rPr>
          <w:kern w:val="36"/>
          <w:szCs w:val="28"/>
        </w:rPr>
        <w:t xml:space="preserve"> М., 1997. – 18 </w:t>
      </w:r>
      <w:r w:rsidRPr="00D017B6">
        <w:rPr>
          <w:kern w:val="36"/>
          <w:szCs w:val="28"/>
          <w:lang w:val="en-US"/>
        </w:rPr>
        <w:t>c</w:t>
      </w:r>
      <w:r w:rsidRPr="00D017B6">
        <w:rPr>
          <w:kern w:val="36"/>
          <w:szCs w:val="28"/>
        </w:rPr>
        <w:t>.</w:t>
      </w:r>
      <w:bookmarkEnd w:id="18"/>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19" w:name="_Ref93859263"/>
      <w:r w:rsidRPr="00D017B6">
        <w:rPr>
          <w:kern w:val="36"/>
          <w:szCs w:val="28"/>
        </w:rPr>
        <w:t>Бол</w:t>
      </w:r>
      <w:r>
        <w:rPr>
          <w:kern w:val="36"/>
          <w:szCs w:val="28"/>
        </w:rPr>
        <w:t>ьшой психологический словарь [</w:t>
      </w:r>
      <w:r>
        <w:rPr>
          <w:kern w:val="36"/>
          <w:szCs w:val="28"/>
          <w:lang w:val="uk-UA"/>
        </w:rPr>
        <w:t>с</w:t>
      </w:r>
      <w:r w:rsidRPr="00D017B6">
        <w:rPr>
          <w:kern w:val="36"/>
          <w:szCs w:val="28"/>
        </w:rPr>
        <w:t>ост. и общ</w:t>
      </w:r>
      <w:proofErr w:type="gramStart"/>
      <w:r w:rsidRPr="00D017B6">
        <w:rPr>
          <w:kern w:val="36"/>
          <w:szCs w:val="28"/>
        </w:rPr>
        <w:t>.</w:t>
      </w:r>
      <w:proofErr w:type="gramEnd"/>
      <w:r w:rsidRPr="00D017B6">
        <w:rPr>
          <w:kern w:val="36"/>
          <w:szCs w:val="28"/>
        </w:rPr>
        <w:t xml:space="preserve"> </w:t>
      </w:r>
      <w:proofErr w:type="gramStart"/>
      <w:r w:rsidRPr="00D017B6">
        <w:rPr>
          <w:kern w:val="36"/>
          <w:szCs w:val="28"/>
        </w:rPr>
        <w:t>р</w:t>
      </w:r>
      <w:proofErr w:type="gramEnd"/>
      <w:r w:rsidRPr="00D017B6">
        <w:rPr>
          <w:kern w:val="36"/>
          <w:szCs w:val="28"/>
        </w:rPr>
        <w:t>ед. Б. Мещеряков, В. Зинченко</w:t>
      </w:r>
      <w:r w:rsidRPr="00432838">
        <w:rPr>
          <w:kern w:val="36"/>
          <w:szCs w:val="28"/>
        </w:rPr>
        <w:t>]</w:t>
      </w:r>
      <w:r w:rsidRPr="00D017B6">
        <w:rPr>
          <w:kern w:val="36"/>
          <w:szCs w:val="28"/>
        </w:rPr>
        <w:t>. — СПб</w:t>
      </w:r>
      <w:proofErr w:type="gramStart"/>
      <w:r w:rsidRPr="00D017B6">
        <w:rPr>
          <w:kern w:val="36"/>
          <w:szCs w:val="28"/>
        </w:rPr>
        <w:t xml:space="preserve">.: </w:t>
      </w:r>
      <w:proofErr w:type="gramEnd"/>
      <w:r w:rsidRPr="00D017B6">
        <w:rPr>
          <w:kern w:val="36"/>
          <w:szCs w:val="28"/>
        </w:rPr>
        <w:t>Прайм-Еврознак, 2003. — 672 с.</w:t>
      </w:r>
      <w:bookmarkEnd w:id="19"/>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20" w:name="_Ref177149749"/>
      <w:r w:rsidRPr="00D017B6">
        <w:rPr>
          <w:kern w:val="36"/>
          <w:szCs w:val="28"/>
          <w:lang w:val="uk-UA"/>
        </w:rPr>
        <w:t>Бомко М.</w:t>
      </w:r>
      <w:r w:rsidRPr="00432838">
        <w:rPr>
          <w:kern w:val="36"/>
          <w:szCs w:val="28"/>
        </w:rPr>
        <w:t xml:space="preserve"> </w:t>
      </w:r>
      <w:r w:rsidRPr="00D017B6">
        <w:rPr>
          <w:kern w:val="36"/>
          <w:szCs w:val="28"/>
          <w:lang w:val="uk-UA"/>
        </w:rPr>
        <w:t xml:space="preserve">А. </w:t>
      </w:r>
      <w:r w:rsidRPr="00D017B6">
        <w:rPr>
          <w:kern w:val="36"/>
          <w:szCs w:val="28"/>
        </w:rPr>
        <w:t>Депрессивные</w:t>
      </w:r>
      <w:r w:rsidRPr="00D017B6">
        <w:rPr>
          <w:kern w:val="36"/>
          <w:szCs w:val="28"/>
          <w:lang w:val="uk-UA"/>
        </w:rPr>
        <w:t xml:space="preserve"> </w:t>
      </w:r>
      <w:r w:rsidRPr="00D017B6">
        <w:rPr>
          <w:kern w:val="36"/>
          <w:szCs w:val="28"/>
        </w:rPr>
        <w:t>расстройства</w:t>
      </w:r>
      <w:r w:rsidRPr="00D017B6">
        <w:rPr>
          <w:kern w:val="36"/>
          <w:szCs w:val="28"/>
          <w:lang w:val="uk-UA"/>
        </w:rPr>
        <w:t xml:space="preserve"> у </w:t>
      </w:r>
      <w:r w:rsidRPr="00D017B6">
        <w:rPr>
          <w:kern w:val="36"/>
          <w:szCs w:val="28"/>
        </w:rPr>
        <w:t>больных</w:t>
      </w:r>
      <w:r w:rsidRPr="00D017B6">
        <w:rPr>
          <w:kern w:val="36"/>
          <w:szCs w:val="28"/>
          <w:lang w:val="uk-UA"/>
        </w:rPr>
        <w:t xml:space="preserve"> с </w:t>
      </w:r>
      <w:r w:rsidRPr="00D017B6">
        <w:rPr>
          <w:kern w:val="36"/>
          <w:szCs w:val="28"/>
        </w:rPr>
        <w:t>органическим</w:t>
      </w:r>
      <w:r w:rsidRPr="00D017B6">
        <w:rPr>
          <w:kern w:val="36"/>
          <w:szCs w:val="28"/>
          <w:lang w:val="uk-UA"/>
        </w:rPr>
        <w:t xml:space="preserve"> </w:t>
      </w:r>
      <w:r w:rsidRPr="00D017B6">
        <w:rPr>
          <w:kern w:val="36"/>
          <w:szCs w:val="28"/>
        </w:rPr>
        <w:t>поражением</w:t>
      </w:r>
      <w:r w:rsidRPr="00D017B6">
        <w:rPr>
          <w:kern w:val="36"/>
          <w:szCs w:val="28"/>
          <w:lang w:val="uk-UA"/>
        </w:rPr>
        <w:t xml:space="preserve"> головного </w:t>
      </w:r>
      <w:r w:rsidRPr="00D017B6">
        <w:rPr>
          <w:kern w:val="36"/>
          <w:szCs w:val="28"/>
        </w:rPr>
        <w:t>мозга</w:t>
      </w:r>
      <w:r w:rsidRPr="00D017B6">
        <w:rPr>
          <w:kern w:val="36"/>
          <w:szCs w:val="28"/>
          <w:lang w:val="uk-UA"/>
        </w:rPr>
        <w:t xml:space="preserve"> в </w:t>
      </w:r>
      <w:r w:rsidRPr="00D017B6">
        <w:rPr>
          <w:kern w:val="36"/>
          <w:szCs w:val="28"/>
        </w:rPr>
        <w:t>отдаленный</w:t>
      </w:r>
      <w:r w:rsidRPr="00D017B6">
        <w:rPr>
          <w:kern w:val="36"/>
          <w:szCs w:val="28"/>
          <w:lang w:val="uk-UA"/>
        </w:rPr>
        <w:t xml:space="preserve"> </w:t>
      </w:r>
      <w:r w:rsidRPr="00D017B6">
        <w:rPr>
          <w:kern w:val="36"/>
          <w:szCs w:val="28"/>
        </w:rPr>
        <w:t>период</w:t>
      </w:r>
      <w:r w:rsidRPr="00D017B6">
        <w:rPr>
          <w:kern w:val="36"/>
          <w:szCs w:val="28"/>
          <w:lang w:val="uk-UA"/>
        </w:rPr>
        <w:t xml:space="preserve"> </w:t>
      </w:r>
      <w:r w:rsidRPr="00D017B6">
        <w:rPr>
          <w:kern w:val="36"/>
          <w:szCs w:val="28"/>
        </w:rPr>
        <w:t>действия</w:t>
      </w:r>
      <w:r w:rsidRPr="00D017B6">
        <w:rPr>
          <w:kern w:val="36"/>
          <w:szCs w:val="28"/>
          <w:lang w:val="uk-UA"/>
        </w:rPr>
        <w:t xml:space="preserve"> </w:t>
      </w:r>
      <w:r w:rsidRPr="00D017B6">
        <w:rPr>
          <w:kern w:val="36"/>
          <w:szCs w:val="28"/>
        </w:rPr>
        <w:t>малых</w:t>
      </w:r>
      <w:r w:rsidRPr="00D017B6">
        <w:rPr>
          <w:kern w:val="36"/>
          <w:szCs w:val="28"/>
          <w:lang w:val="uk-UA"/>
        </w:rPr>
        <w:t xml:space="preserve"> доз </w:t>
      </w:r>
      <w:r w:rsidRPr="00D017B6">
        <w:rPr>
          <w:kern w:val="36"/>
          <w:szCs w:val="28"/>
        </w:rPr>
        <w:t>ионизирующего</w:t>
      </w:r>
      <w:r w:rsidRPr="00D017B6">
        <w:rPr>
          <w:kern w:val="36"/>
          <w:szCs w:val="28"/>
          <w:lang w:val="uk-UA"/>
        </w:rPr>
        <w:t xml:space="preserve"> </w:t>
      </w:r>
      <w:r w:rsidRPr="00D017B6">
        <w:rPr>
          <w:kern w:val="36"/>
          <w:szCs w:val="28"/>
        </w:rPr>
        <w:t>излучения</w:t>
      </w:r>
      <w:r w:rsidRPr="00D017B6">
        <w:rPr>
          <w:kern w:val="36"/>
          <w:szCs w:val="28"/>
          <w:lang w:val="uk-UA"/>
        </w:rPr>
        <w:t xml:space="preserve"> </w:t>
      </w:r>
      <w:r>
        <w:rPr>
          <w:kern w:val="36"/>
          <w:szCs w:val="28"/>
          <w:lang w:val="uk-UA"/>
        </w:rPr>
        <w:t>/</w:t>
      </w:r>
      <w:r>
        <w:rPr>
          <w:kern w:val="36"/>
          <w:szCs w:val="28"/>
        </w:rPr>
        <w:t xml:space="preserve"> М. А. Бомко </w:t>
      </w:r>
      <w:r w:rsidRPr="00D017B6">
        <w:rPr>
          <w:kern w:val="36"/>
          <w:szCs w:val="28"/>
        </w:rPr>
        <w:t xml:space="preserve">// </w:t>
      </w:r>
      <w:r w:rsidRPr="00D017B6">
        <w:rPr>
          <w:kern w:val="36"/>
          <w:szCs w:val="28"/>
          <w:lang w:val="uk-UA"/>
        </w:rPr>
        <w:t xml:space="preserve">Журнал </w:t>
      </w:r>
      <w:r w:rsidRPr="00D017B6">
        <w:rPr>
          <w:kern w:val="36"/>
          <w:szCs w:val="28"/>
        </w:rPr>
        <w:t>психиатрии</w:t>
      </w:r>
      <w:r w:rsidRPr="00D017B6">
        <w:rPr>
          <w:kern w:val="36"/>
          <w:szCs w:val="28"/>
          <w:lang w:val="uk-UA"/>
        </w:rPr>
        <w:t xml:space="preserve"> и </w:t>
      </w:r>
      <w:r w:rsidRPr="00D017B6">
        <w:rPr>
          <w:kern w:val="36"/>
          <w:szCs w:val="28"/>
        </w:rPr>
        <w:t>мед</w:t>
      </w:r>
      <w:proofErr w:type="gramStart"/>
      <w:r w:rsidRPr="00D017B6">
        <w:rPr>
          <w:kern w:val="36"/>
          <w:szCs w:val="28"/>
        </w:rPr>
        <w:t>.</w:t>
      </w:r>
      <w:proofErr w:type="gramEnd"/>
      <w:r w:rsidRPr="00D017B6">
        <w:rPr>
          <w:kern w:val="36"/>
          <w:szCs w:val="28"/>
          <w:lang w:val="uk-UA"/>
        </w:rPr>
        <w:t xml:space="preserve"> </w:t>
      </w:r>
      <w:proofErr w:type="gramStart"/>
      <w:r w:rsidRPr="00D017B6">
        <w:rPr>
          <w:kern w:val="36"/>
          <w:szCs w:val="28"/>
          <w:lang w:val="uk-UA"/>
        </w:rPr>
        <w:t>п</w:t>
      </w:r>
      <w:proofErr w:type="gramEnd"/>
      <w:r w:rsidRPr="00D017B6">
        <w:rPr>
          <w:kern w:val="36"/>
          <w:szCs w:val="28"/>
          <w:lang w:val="uk-UA"/>
        </w:rPr>
        <w:t xml:space="preserve">сихологии. </w:t>
      </w:r>
      <w:r w:rsidRPr="00D017B6">
        <w:rPr>
          <w:kern w:val="36"/>
          <w:szCs w:val="28"/>
        </w:rPr>
        <w:t xml:space="preserve">- </w:t>
      </w:r>
      <w:r w:rsidRPr="00D017B6">
        <w:rPr>
          <w:kern w:val="36"/>
          <w:szCs w:val="28"/>
          <w:lang w:val="uk-UA"/>
        </w:rPr>
        <w:t xml:space="preserve">2004. </w:t>
      </w:r>
      <w:r w:rsidRPr="00D017B6">
        <w:rPr>
          <w:kern w:val="36"/>
          <w:szCs w:val="28"/>
        </w:rPr>
        <w:t xml:space="preserve">- № 3(13). </w:t>
      </w:r>
      <w:r w:rsidRPr="00D017B6">
        <w:rPr>
          <w:kern w:val="36"/>
          <w:szCs w:val="28"/>
          <w:lang w:val="uk-UA"/>
        </w:rPr>
        <w:t>- C. 125-129</w:t>
      </w:r>
      <w:r w:rsidRPr="00D017B6">
        <w:rPr>
          <w:kern w:val="36"/>
          <w:szCs w:val="28"/>
        </w:rPr>
        <w:t>.</w:t>
      </w:r>
      <w:bookmarkEnd w:id="20"/>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21" w:name="_Ref177146497"/>
      <w:r w:rsidRPr="00D017B6">
        <w:rPr>
          <w:kern w:val="36"/>
          <w:szCs w:val="28"/>
        </w:rPr>
        <w:t>Брагина К.</w:t>
      </w:r>
      <w:r>
        <w:rPr>
          <w:kern w:val="36"/>
          <w:szCs w:val="28"/>
        </w:rPr>
        <w:t xml:space="preserve"> </w:t>
      </w:r>
      <w:r w:rsidRPr="00D017B6">
        <w:rPr>
          <w:kern w:val="36"/>
          <w:szCs w:val="28"/>
        </w:rPr>
        <w:t>Р. Изменения параметров психологического возраста у студентов за последние 10 лет и их связь с депрессивной симптоматикой</w:t>
      </w:r>
      <w:r>
        <w:rPr>
          <w:kern w:val="36"/>
          <w:szCs w:val="28"/>
        </w:rPr>
        <w:t xml:space="preserve"> / К. Р. Брагина</w:t>
      </w:r>
      <w:r w:rsidRPr="00D017B6">
        <w:rPr>
          <w:kern w:val="36"/>
          <w:szCs w:val="28"/>
        </w:rPr>
        <w:t xml:space="preserve"> // Архив психиатрии. – 2004. - № 2(37). - С. 249-252.</w:t>
      </w:r>
      <w:bookmarkEnd w:id="21"/>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22" w:name="_Ref92437282"/>
      <w:r w:rsidRPr="00D017B6">
        <w:rPr>
          <w:kern w:val="36"/>
          <w:szCs w:val="28"/>
        </w:rPr>
        <w:t>Бурлачук Л.</w:t>
      </w:r>
      <w:r>
        <w:rPr>
          <w:kern w:val="36"/>
          <w:szCs w:val="28"/>
        </w:rPr>
        <w:t xml:space="preserve"> Ф. Психодиагностика</w:t>
      </w:r>
      <w:proofErr w:type="gramStart"/>
      <w:r>
        <w:rPr>
          <w:kern w:val="36"/>
          <w:szCs w:val="28"/>
        </w:rPr>
        <w:t xml:space="preserve"> :</w:t>
      </w:r>
      <w:proofErr w:type="gramEnd"/>
      <w:r>
        <w:rPr>
          <w:kern w:val="36"/>
          <w:szCs w:val="28"/>
        </w:rPr>
        <w:t xml:space="preserve"> </w:t>
      </w:r>
      <w:r w:rsidRPr="00432838">
        <w:rPr>
          <w:kern w:val="36"/>
          <w:szCs w:val="28"/>
        </w:rPr>
        <w:t>[</w:t>
      </w:r>
      <w:r>
        <w:rPr>
          <w:kern w:val="36"/>
          <w:szCs w:val="28"/>
        </w:rPr>
        <w:t>у</w:t>
      </w:r>
      <w:r w:rsidRPr="00D017B6">
        <w:rPr>
          <w:kern w:val="36"/>
          <w:szCs w:val="28"/>
        </w:rPr>
        <w:t>чебник для вузов</w:t>
      </w:r>
      <w:r w:rsidRPr="00432838">
        <w:rPr>
          <w:kern w:val="36"/>
          <w:szCs w:val="28"/>
        </w:rPr>
        <w:t xml:space="preserve">] </w:t>
      </w:r>
      <w:r>
        <w:rPr>
          <w:kern w:val="36"/>
          <w:szCs w:val="28"/>
        </w:rPr>
        <w:t>/ Л. Ф. Бурлачук.</w:t>
      </w:r>
      <w:r w:rsidRPr="00D017B6">
        <w:rPr>
          <w:kern w:val="36"/>
          <w:szCs w:val="28"/>
        </w:rPr>
        <w:t xml:space="preserve"> — СПб</w:t>
      </w:r>
      <w:proofErr w:type="gramStart"/>
      <w:r w:rsidRPr="00D017B6">
        <w:rPr>
          <w:kern w:val="36"/>
          <w:szCs w:val="28"/>
        </w:rPr>
        <w:t xml:space="preserve">.: </w:t>
      </w:r>
      <w:proofErr w:type="gramEnd"/>
      <w:r w:rsidRPr="00D017B6">
        <w:rPr>
          <w:kern w:val="36"/>
          <w:szCs w:val="28"/>
        </w:rPr>
        <w:t>Питер, 2003. — 351 с.</w:t>
      </w:r>
      <w:bookmarkEnd w:id="22"/>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23" w:name="_Ref92437290"/>
      <w:r w:rsidRPr="00D017B6">
        <w:rPr>
          <w:kern w:val="36"/>
          <w:szCs w:val="28"/>
        </w:rPr>
        <w:t>Бурлачук Л.</w:t>
      </w:r>
      <w:r>
        <w:rPr>
          <w:kern w:val="36"/>
          <w:szCs w:val="28"/>
        </w:rPr>
        <w:t xml:space="preserve"> Ф.</w:t>
      </w:r>
      <w:r w:rsidRPr="00D017B6">
        <w:rPr>
          <w:kern w:val="36"/>
          <w:szCs w:val="28"/>
        </w:rPr>
        <w:t xml:space="preserve"> Словарь</w:t>
      </w:r>
      <w:r>
        <w:rPr>
          <w:kern w:val="36"/>
          <w:szCs w:val="28"/>
        </w:rPr>
        <w:t>-справочник по психодиагностике / Л. Ф.</w:t>
      </w:r>
      <w:r w:rsidRPr="00D017B6">
        <w:rPr>
          <w:kern w:val="36"/>
          <w:szCs w:val="28"/>
        </w:rPr>
        <w:t xml:space="preserve"> </w:t>
      </w:r>
      <w:r>
        <w:rPr>
          <w:kern w:val="36"/>
          <w:szCs w:val="28"/>
        </w:rPr>
        <w:t>Бурлачук</w:t>
      </w:r>
      <w:r w:rsidRPr="00D017B6">
        <w:rPr>
          <w:kern w:val="36"/>
          <w:szCs w:val="28"/>
        </w:rPr>
        <w:t xml:space="preserve">, </w:t>
      </w:r>
      <w:r>
        <w:rPr>
          <w:kern w:val="36"/>
          <w:szCs w:val="28"/>
        </w:rPr>
        <w:t xml:space="preserve">С. М. </w:t>
      </w:r>
      <w:r w:rsidRPr="00D017B6">
        <w:rPr>
          <w:kern w:val="36"/>
          <w:szCs w:val="28"/>
        </w:rPr>
        <w:t>Морозов.— СПб</w:t>
      </w:r>
      <w:proofErr w:type="gramStart"/>
      <w:r w:rsidRPr="00D017B6">
        <w:rPr>
          <w:kern w:val="36"/>
          <w:szCs w:val="28"/>
        </w:rPr>
        <w:t xml:space="preserve">.: </w:t>
      </w:r>
      <w:proofErr w:type="gramEnd"/>
      <w:r w:rsidRPr="00D017B6">
        <w:rPr>
          <w:kern w:val="36"/>
          <w:szCs w:val="28"/>
        </w:rPr>
        <w:t>Питер Ком, 1999. — 528 с.</w:t>
      </w:r>
      <w:bookmarkEnd w:id="23"/>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24" w:name="_Ref177136192"/>
      <w:r w:rsidRPr="00963CD6">
        <w:rPr>
          <w:kern w:val="36"/>
          <w:szCs w:val="28"/>
        </w:rPr>
        <w:t xml:space="preserve">Васильева А. </w:t>
      </w:r>
      <w:r w:rsidRPr="00D017B6">
        <w:rPr>
          <w:kern w:val="36"/>
          <w:szCs w:val="28"/>
        </w:rPr>
        <w:t xml:space="preserve">Ю. Особенности терапевтической тактики при соматогенных депрессиях в условиях амбулаторной общесоматической практики </w:t>
      </w:r>
      <w:r>
        <w:rPr>
          <w:kern w:val="36"/>
          <w:szCs w:val="28"/>
        </w:rPr>
        <w:t xml:space="preserve">/ </w:t>
      </w:r>
      <w:r w:rsidRPr="00963CD6">
        <w:rPr>
          <w:kern w:val="36"/>
          <w:szCs w:val="28"/>
        </w:rPr>
        <w:t xml:space="preserve">А. </w:t>
      </w:r>
      <w:r w:rsidRPr="00D017B6">
        <w:rPr>
          <w:kern w:val="36"/>
          <w:szCs w:val="28"/>
        </w:rPr>
        <w:t>Ю.</w:t>
      </w:r>
      <w:r>
        <w:rPr>
          <w:kern w:val="36"/>
          <w:szCs w:val="28"/>
        </w:rPr>
        <w:t xml:space="preserve"> </w:t>
      </w:r>
      <w:r w:rsidRPr="00963CD6">
        <w:rPr>
          <w:kern w:val="36"/>
          <w:szCs w:val="28"/>
        </w:rPr>
        <w:t>Васильева</w:t>
      </w:r>
      <w:r w:rsidRPr="00D017B6">
        <w:rPr>
          <w:kern w:val="36"/>
          <w:szCs w:val="28"/>
        </w:rPr>
        <w:t>, В.</w:t>
      </w:r>
      <w:r>
        <w:rPr>
          <w:kern w:val="36"/>
          <w:szCs w:val="28"/>
        </w:rPr>
        <w:t xml:space="preserve"> </w:t>
      </w:r>
      <w:r w:rsidRPr="00D017B6">
        <w:rPr>
          <w:kern w:val="36"/>
          <w:szCs w:val="28"/>
        </w:rPr>
        <w:t>А.</w:t>
      </w:r>
      <w:r>
        <w:rPr>
          <w:kern w:val="36"/>
          <w:szCs w:val="28"/>
        </w:rPr>
        <w:t xml:space="preserve"> </w:t>
      </w:r>
      <w:r w:rsidRPr="00D017B6">
        <w:rPr>
          <w:kern w:val="36"/>
          <w:szCs w:val="28"/>
        </w:rPr>
        <w:t>Абрамов, М.</w:t>
      </w:r>
      <w:r>
        <w:rPr>
          <w:kern w:val="36"/>
          <w:szCs w:val="28"/>
        </w:rPr>
        <w:t xml:space="preserve"> </w:t>
      </w:r>
      <w:r w:rsidRPr="00D017B6">
        <w:rPr>
          <w:kern w:val="36"/>
          <w:szCs w:val="28"/>
        </w:rPr>
        <w:t>Б.</w:t>
      </w:r>
      <w:r>
        <w:rPr>
          <w:kern w:val="36"/>
          <w:szCs w:val="28"/>
        </w:rPr>
        <w:t xml:space="preserve"> </w:t>
      </w:r>
      <w:r w:rsidRPr="00D017B6">
        <w:rPr>
          <w:kern w:val="36"/>
          <w:szCs w:val="28"/>
        </w:rPr>
        <w:t>Доценко // Журнал психиатрии и медицинской психологии. – 2004. - № 4(14). - С. 155-160.</w:t>
      </w:r>
      <w:bookmarkEnd w:id="24"/>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25" w:name="_Ref177142682"/>
      <w:r w:rsidRPr="00D017B6">
        <w:rPr>
          <w:kern w:val="36"/>
          <w:szCs w:val="28"/>
        </w:rPr>
        <w:lastRenderedPageBreak/>
        <w:t>Вассерман Л.</w:t>
      </w:r>
      <w:r>
        <w:rPr>
          <w:kern w:val="36"/>
          <w:szCs w:val="28"/>
        </w:rPr>
        <w:t xml:space="preserve"> </w:t>
      </w:r>
      <w:r w:rsidRPr="00D017B6">
        <w:rPr>
          <w:kern w:val="36"/>
          <w:szCs w:val="28"/>
        </w:rPr>
        <w:t xml:space="preserve">И. Нейропсихологические корреляты депрессивных состояний в процессе психофармакотерапии </w:t>
      </w:r>
      <w:r>
        <w:rPr>
          <w:kern w:val="36"/>
          <w:szCs w:val="28"/>
        </w:rPr>
        <w:t xml:space="preserve">/ </w:t>
      </w:r>
      <w:r w:rsidRPr="00D017B6">
        <w:rPr>
          <w:kern w:val="36"/>
          <w:szCs w:val="28"/>
        </w:rPr>
        <w:t>Л.</w:t>
      </w:r>
      <w:r>
        <w:rPr>
          <w:kern w:val="36"/>
          <w:szCs w:val="28"/>
        </w:rPr>
        <w:t xml:space="preserve"> </w:t>
      </w:r>
      <w:r w:rsidRPr="00D017B6">
        <w:rPr>
          <w:kern w:val="36"/>
          <w:szCs w:val="28"/>
        </w:rPr>
        <w:t>И.</w:t>
      </w:r>
      <w:r>
        <w:rPr>
          <w:kern w:val="36"/>
          <w:szCs w:val="28"/>
        </w:rPr>
        <w:t xml:space="preserve"> </w:t>
      </w:r>
      <w:r w:rsidRPr="00D017B6">
        <w:rPr>
          <w:kern w:val="36"/>
          <w:szCs w:val="28"/>
        </w:rPr>
        <w:t>Вассерман, О.</w:t>
      </w:r>
      <w:r>
        <w:rPr>
          <w:kern w:val="36"/>
          <w:szCs w:val="28"/>
        </w:rPr>
        <w:t xml:space="preserve"> </w:t>
      </w:r>
      <w:r w:rsidRPr="00D017B6">
        <w:rPr>
          <w:kern w:val="36"/>
          <w:szCs w:val="28"/>
        </w:rPr>
        <w:t>Г.</w:t>
      </w:r>
      <w:r>
        <w:rPr>
          <w:kern w:val="36"/>
          <w:szCs w:val="28"/>
        </w:rPr>
        <w:t xml:space="preserve"> </w:t>
      </w:r>
      <w:r w:rsidRPr="00D017B6">
        <w:rPr>
          <w:kern w:val="36"/>
          <w:szCs w:val="28"/>
        </w:rPr>
        <w:t>Ильина, Г.</w:t>
      </w:r>
      <w:r>
        <w:rPr>
          <w:kern w:val="36"/>
          <w:szCs w:val="28"/>
        </w:rPr>
        <w:t xml:space="preserve"> </w:t>
      </w:r>
      <w:r w:rsidRPr="00D017B6">
        <w:rPr>
          <w:kern w:val="36"/>
          <w:szCs w:val="28"/>
        </w:rPr>
        <w:t>Э.</w:t>
      </w:r>
      <w:r>
        <w:rPr>
          <w:kern w:val="36"/>
          <w:szCs w:val="28"/>
        </w:rPr>
        <w:t xml:space="preserve"> </w:t>
      </w:r>
      <w:r w:rsidRPr="00D017B6">
        <w:rPr>
          <w:kern w:val="36"/>
          <w:szCs w:val="28"/>
        </w:rPr>
        <w:t xml:space="preserve">Мазо </w:t>
      </w:r>
      <w:r>
        <w:rPr>
          <w:kern w:val="36"/>
          <w:szCs w:val="28"/>
        </w:rPr>
        <w:t>// III Павловские чтения</w:t>
      </w:r>
      <w:proofErr w:type="gramStart"/>
      <w:r>
        <w:rPr>
          <w:kern w:val="36"/>
          <w:szCs w:val="28"/>
        </w:rPr>
        <w:t xml:space="preserve"> :</w:t>
      </w:r>
      <w:proofErr w:type="gramEnd"/>
      <w:r>
        <w:rPr>
          <w:kern w:val="36"/>
          <w:szCs w:val="28"/>
        </w:rPr>
        <w:t xml:space="preserve"> [с</w:t>
      </w:r>
      <w:r w:rsidRPr="00D017B6">
        <w:rPr>
          <w:kern w:val="36"/>
          <w:szCs w:val="28"/>
        </w:rPr>
        <w:t>б. работ</w:t>
      </w:r>
      <w:r w:rsidRPr="00963CD6">
        <w:rPr>
          <w:kern w:val="36"/>
          <w:szCs w:val="28"/>
        </w:rPr>
        <w:t>]</w:t>
      </w:r>
      <w:r w:rsidRPr="00D017B6">
        <w:rPr>
          <w:kern w:val="36"/>
          <w:szCs w:val="28"/>
        </w:rPr>
        <w:t>. - СПб</w:t>
      </w:r>
      <w:proofErr w:type="gramStart"/>
      <w:r w:rsidRPr="00D017B6">
        <w:rPr>
          <w:kern w:val="36"/>
          <w:szCs w:val="28"/>
        </w:rPr>
        <w:t xml:space="preserve">., </w:t>
      </w:r>
      <w:proofErr w:type="gramEnd"/>
      <w:r w:rsidRPr="00D017B6">
        <w:rPr>
          <w:kern w:val="36"/>
          <w:szCs w:val="28"/>
        </w:rPr>
        <w:t>2001. - Вып. 3: 21</w:t>
      </w:r>
      <w:r>
        <w:rPr>
          <w:kern w:val="36"/>
          <w:szCs w:val="28"/>
        </w:rPr>
        <w:t xml:space="preserve"> </w:t>
      </w:r>
      <w:r w:rsidRPr="00D017B6">
        <w:rPr>
          <w:kern w:val="36"/>
          <w:szCs w:val="28"/>
        </w:rPr>
        <w:t>–</w:t>
      </w:r>
      <w:r>
        <w:rPr>
          <w:kern w:val="36"/>
          <w:szCs w:val="28"/>
        </w:rPr>
        <w:t xml:space="preserve"> </w:t>
      </w:r>
      <w:r w:rsidRPr="00D017B6">
        <w:rPr>
          <w:kern w:val="36"/>
          <w:szCs w:val="28"/>
        </w:rPr>
        <w:t>4.</w:t>
      </w:r>
      <w:bookmarkEnd w:id="25"/>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26" w:name="_Ref177224901"/>
      <w:r w:rsidRPr="00D017B6">
        <w:rPr>
          <w:kern w:val="36"/>
          <w:szCs w:val="28"/>
        </w:rPr>
        <w:t>Вегетативные расстройства: Клиника, лечение, диагностика</w:t>
      </w:r>
      <w:proofErr w:type="gramStart"/>
      <w:r w:rsidRPr="00D017B6">
        <w:rPr>
          <w:kern w:val="36"/>
          <w:szCs w:val="28"/>
        </w:rPr>
        <w:t xml:space="preserve"> / П</w:t>
      </w:r>
      <w:proofErr w:type="gramEnd"/>
      <w:r w:rsidRPr="00D017B6">
        <w:rPr>
          <w:kern w:val="36"/>
          <w:szCs w:val="28"/>
        </w:rPr>
        <w:t>од ред. А.</w:t>
      </w:r>
      <w:r>
        <w:rPr>
          <w:kern w:val="36"/>
          <w:szCs w:val="28"/>
        </w:rPr>
        <w:t xml:space="preserve"> </w:t>
      </w:r>
      <w:r w:rsidRPr="00D017B6">
        <w:rPr>
          <w:kern w:val="36"/>
          <w:szCs w:val="28"/>
        </w:rPr>
        <w:t>М. Вейна. - М.: Медицинское информационное агентство, 1998. – 752 с.</w:t>
      </w:r>
      <w:bookmarkEnd w:id="26"/>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27" w:name="_Ref177222304"/>
      <w:r w:rsidRPr="00D017B6">
        <w:rPr>
          <w:kern w:val="36"/>
          <w:szCs w:val="28"/>
        </w:rPr>
        <w:t>Вейн А.</w:t>
      </w:r>
      <w:r>
        <w:rPr>
          <w:kern w:val="36"/>
          <w:szCs w:val="28"/>
        </w:rPr>
        <w:t xml:space="preserve"> М.</w:t>
      </w:r>
      <w:r w:rsidRPr="00D017B6">
        <w:rPr>
          <w:kern w:val="36"/>
          <w:szCs w:val="28"/>
        </w:rPr>
        <w:t xml:space="preserve"> Антидепрессанты в общесоматической практике</w:t>
      </w:r>
      <w:r>
        <w:rPr>
          <w:kern w:val="36"/>
          <w:szCs w:val="28"/>
        </w:rPr>
        <w:t xml:space="preserve"> / </w:t>
      </w:r>
      <w:r w:rsidRPr="00D017B6">
        <w:rPr>
          <w:kern w:val="36"/>
          <w:szCs w:val="28"/>
        </w:rPr>
        <w:t>А.</w:t>
      </w:r>
      <w:r>
        <w:rPr>
          <w:kern w:val="36"/>
          <w:szCs w:val="28"/>
        </w:rPr>
        <w:t xml:space="preserve"> </w:t>
      </w:r>
      <w:r w:rsidRPr="00D017B6">
        <w:rPr>
          <w:kern w:val="36"/>
          <w:szCs w:val="28"/>
        </w:rPr>
        <w:t>М.</w:t>
      </w:r>
      <w:r>
        <w:rPr>
          <w:kern w:val="36"/>
          <w:szCs w:val="28"/>
        </w:rPr>
        <w:t xml:space="preserve"> </w:t>
      </w:r>
      <w:r w:rsidRPr="00D017B6">
        <w:rPr>
          <w:kern w:val="36"/>
          <w:szCs w:val="28"/>
        </w:rPr>
        <w:t>Вейн, Т.</w:t>
      </w:r>
      <w:r>
        <w:rPr>
          <w:kern w:val="36"/>
          <w:szCs w:val="28"/>
        </w:rPr>
        <w:t xml:space="preserve"> </w:t>
      </w:r>
      <w:r w:rsidRPr="00D017B6">
        <w:rPr>
          <w:kern w:val="36"/>
          <w:szCs w:val="28"/>
        </w:rPr>
        <w:t>Г.</w:t>
      </w:r>
      <w:r>
        <w:rPr>
          <w:kern w:val="36"/>
          <w:szCs w:val="28"/>
        </w:rPr>
        <w:t xml:space="preserve"> Вознесенская</w:t>
      </w:r>
      <w:r w:rsidRPr="00D017B6">
        <w:rPr>
          <w:kern w:val="36"/>
          <w:szCs w:val="28"/>
        </w:rPr>
        <w:t xml:space="preserve"> // Международный медицинский журнал. – 2002. - № 1. - С. 40-46.</w:t>
      </w:r>
      <w:bookmarkEnd w:id="27"/>
    </w:p>
    <w:p w:rsidR="00BA61BC" w:rsidRPr="00D017B6" w:rsidRDefault="00BA61BC" w:rsidP="00D02829">
      <w:pPr>
        <w:numPr>
          <w:ilvl w:val="0"/>
          <w:numId w:val="61"/>
        </w:numPr>
        <w:suppressAutoHyphens w:val="0"/>
        <w:spacing w:before="60" w:after="60" w:line="360" w:lineRule="auto"/>
        <w:ind w:right="-170"/>
        <w:jc w:val="both"/>
        <w:rPr>
          <w:kern w:val="36"/>
          <w:szCs w:val="28"/>
          <w:lang w:val="uk-UA"/>
        </w:rPr>
      </w:pPr>
      <w:bookmarkStart w:id="28" w:name="_Ref177146509"/>
      <w:r w:rsidRPr="00D017B6">
        <w:rPr>
          <w:kern w:val="36"/>
          <w:szCs w:val="28"/>
          <w:lang w:val="uk-UA"/>
        </w:rPr>
        <w:t>Вербенко Н.</w:t>
      </w:r>
      <w:r>
        <w:rPr>
          <w:kern w:val="36"/>
          <w:szCs w:val="28"/>
          <w:lang w:val="uk-UA"/>
        </w:rPr>
        <w:t xml:space="preserve"> </w:t>
      </w:r>
      <w:r w:rsidRPr="00D017B6">
        <w:rPr>
          <w:kern w:val="36"/>
          <w:szCs w:val="28"/>
          <w:lang w:val="uk-UA"/>
        </w:rPr>
        <w:t xml:space="preserve">В. </w:t>
      </w:r>
      <w:r w:rsidRPr="00D017B6">
        <w:rPr>
          <w:kern w:val="36"/>
          <w:szCs w:val="28"/>
        </w:rPr>
        <w:t>Комплексная</w:t>
      </w:r>
      <w:r w:rsidRPr="00D017B6">
        <w:rPr>
          <w:kern w:val="36"/>
          <w:szCs w:val="28"/>
          <w:lang w:val="uk-UA"/>
        </w:rPr>
        <w:t xml:space="preserve"> </w:t>
      </w:r>
      <w:r w:rsidRPr="00D017B6">
        <w:rPr>
          <w:kern w:val="36"/>
          <w:szCs w:val="28"/>
        </w:rPr>
        <w:t>оценка</w:t>
      </w:r>
      <w:r w:rsidRPr="00D017B6">
        <w:rPr>
          <w:kern w:val="36"/>
          <w:szCs w:val="28"/>
          <w:lang w:val="uk-UA"/>
        </w:rPr>
        <w:t xml:space="preserve"> </w:t>
      </w:r>
      <w:r w:rsidRPr="00D017B6">
        <w:rPr>
          <w:kern w:val="36"/>
          <w:szCs w:val="28"/>
        </w:rPr>
        <w:t>эффективности</w:t>
      </w:r>
      <w:r w:rsidRPr="00D017B6">
        <w:rPr>
          <w:kern w:val="36"/>
          <w:szCs w:val="28"/>
          <w:lang w:val="uk-UA"/>
        </w:rPr>
        <w:t xml:space="preserve"> </w:t>
      </w:r>
      <w:r w:rsidRPr="00D017B6">
        <w:rPr>
          <w:kern w:val="36"/>
          <w:szCs w:val="28"/>
        </w:rPr>
        <w:t>терапии</w:t>
      </w:r>
      <w:r w:rsidRPr="00D017B6">
        <w:rPr>
          <w:kern w:val="36"/>
          <w:szCs w:val="28"/>
          <w:lang w:val="uk-UA"/>
        </w:rPr>
        <w:t xml:space="preserve"> </w:t>
      </w:r>
      <w:r w:rsidRPr="00D017B6">
        <w:rPr>
          <w:kern w:val="36"/>
          <w:szCs w:val="28"/>
        </w:rPr>
        <w:t>депрессий</w:t>
      </w:r>
      <w:r w:rsidRPr="00D017B6">
        <w:rPr>
          <w:kern w:val="36"/>
          <w:szCs w:val="28"/>
          <w:lang w:val="uk-UA"/>
        </w:rPr>
        <w:t xml:space="preserve"> антидепресантами </w:t>
      </w:r>
      <w:r w:rsidRPr="00D017B6">
        <w:rPr>
          <w:kern w:val="36"/>
          <w:szCs w:val="28"/>
        </w:rPr>
        <w:t>различной</w:t>
      </w:r>
      <w:r w:rsidRPr="00D017B6">
        <w:rPr>
          <w:kern w:val="36"/>
          <w:szCs w:val="28"/>
          <w:lang w:val="uk-UA"/>
        </w:rPr>
        <w:t xml:space="preserve"> </w:t>
      </w:r>
      <w:r w:rsidRPr="00D017B6">
        <w:rPr>
          <w:kern w:val="36"/>
          <w:szCs w:val="28"/>
        </w:rPr>
        <w:t>химической</w:t>
      </w:r>
      <w:r w:rsidRPr="00D017B6">
        <w:rPr>
          <w:kern w:val="36"/>
          <w:szCs w:val="28"/>
          <w:lang w:val="uk-UA"/>
        </w:rPr>
        <w:t xml:space="preserve"> </w:t>
      </w:r>
      <w:r w:rsidRPr="00D017B6">
        <w:rPr>
          <w:kern w:val="36"/>
          <w:szCs w:val="28"/>
        </w:rPr>
        <w:t>структуры</w:t>
      </w:r>
      <w:r w:rsidRPr="00D017B6">
        <w:rPr>
          <w:kern w:val="36"/>
          <w:szCs w:val="28"/>
          <w:lang w:val="uk-UA"/>
        </w:rPr>
        <w:t xml:space="preserve"> у </w:t>
      </w:r>
      <w:r w:rsidRPr="00D017B6">
        <w:rPr>
          <w:kern w:val="36"/>
          <w:szCs w:val="28"/>
        </w:rPr>
        <w:t>представителей</w:t>
      </w:r>
      <w:r w:rsidRPr="00D017B6">
        <w:rPr>
          <w:kern w:val="36"/>
          <w:szCs w:val="28"/>
          <w:lang w:val="uk-UA"/>
        </w:rPr>
        <w:t xml:space="preserve"> </w:t>
      </w:r>
      <w:r w:rsidRPr="00D017B6">
        <w:rPr>
          <w:kern w:val="36"/>
          <w:szCs w:val="28"/>
        </w:rPr>
        <w:t>русского</w:t>
      </w:r>
      <w:r w:rsidRPr="00D017B6">
        <w:rPr>
          <w:kern w:val="36"/>
          <w:szCs w:val="28"/>
          <w:lang w:val="uk-UA"/>
        </w:rPr>
        <w:t xml:space="preserve"> и </w:t>
      </w:r>
      <w:r w:rsidRPr="00D017B6">
        <w:rPr>
          <w:kern w:val="36"/>
          <w:szCs w:val="28"/>
        </w:rPr>
        <w:t>крымско-татарского</w:t>
      </w:r>
      <w:r w:rsidRPr="00D017B6">
        <w:rPr>
          <w:kern w:val="36"/>
          <w:szCs w:val="28"/>
          <w:lang w:val="uk-UA"/>
        </w:rPr>
        <w:t xml:space="preserve"> </w:t>
      </w:r>
      <w:r w:rsidRPr="00D017B6">
        <w:rPr>
          <w:kern w:val="36"/>
          <w:szCs w:val="28"/>
        </w:rPr>
        <w:t>этносов</w:t>
      </w:r>
      <w:r w:rsidRPr="00D017B6">
        <w:rPr>
          <w:kern w:val="36"/>
          <w:szCs w:val="28"/>
          <w:lang w:val="uk-UA"/>
        </w:rPr>
        <w:t xml:space="preserve"> </w:t>
      </w:r>
      <w:r w:rsidRPr="00D017B6">
        <w:rPr>
          <w:kern w:val="36"/>
          <w:szCs w:val="28"/>
        </w:rPr>
        <w:t xml:space="preserve">Крыма </w:t>
      </w:r>
      <w:r>
        <w:rPr>
          <w:kern w:val="36"/>
          <w:szCs w:val="28"/>
        </w:rPr>
        <w:t xml:space="preserve">/ </w:t>
      </w:r>
      <w:r w:rsidRPr="00D017B6">
        <w:rPr>
          <w:kern w:val="36"/>
          <w:szCs w:val="28"/>
          <w:lang w:val="uk-UA"/>
        </w:rPr>
        <w:t>Н.</w:t>
      </w:r>
      <w:r>
        <w:rPr>
          <w:kern w:val="36"/>
          <w:szCs w:val="28"/>
          <w:lang w:val="uk-UA"/>
        </w:rPr>
        <w:t xml:space="preserve"> </w:t>
      </w:r>
      <w:r w:rsidRPr="00D017B6">
        <w:rPr>
          <w:kern w:val="36"/>
          <w:szCs w:val="28"/>
          <w:lang w:val="uk-UA"/>
        </w:rPr>
        <w:t xml:space="preserve">В. Вербенко </w:t>
      </w:r>
      <w:r w:rsidRPr="00D017B6">
        <w:rPr>
          <w:kern w:val="36"/>
          <w:szCs w:val="28"/>
        </w:rPr>
        <w:t>//</w:t>
      </w:r>
      <w:r w:rsidRPr="00D017B6">
        <w:rPr>
          <w:kern w:val="36"/>
          <w:szCs w:val="28"/>
          <w:lang w:val="uk-UA"/>
        </w:rPr>
        <w:t xml:space="preserve"> </w:t>
      </w:r>
      <w:proofErr w:type="gramStart"/>
      <w:r w:rsidRPr="00D017B6">
        <w:rPr>
          <w:kern w:val="36"/>
          <w:szCs w:val="28"/>
          <w:lang w:val="uk-UA"/>
        </w:rPr>
        <w:t>Арх</w:t>
      </w:r>
      <w:proofErr w:type="gramEnd"/>
      <w:r w:rsidRPr="00D017B6">
        <w:rPr>
          <w:kern w:val="36"/>
          <w:szCs w:val="28"/>
          <w:lang w:val="uk-UA"/>
        </w:rPr>
        <w:t xml:space="preserve">ів психіатрії. – 2004. </w:t>
      </w:r>
      <w:r w:rsidRPr="00D017B6">
        <w:rPr>
          <w:kern w:val="36"/>
          <w:szCs w:val="28"/>
        </w:rPr>
        <w:t>-</w:t>
      </w:r>
      <w:r w:rsidRPr="00D017B6">
        <w:rPr>
          <w:kern w:val="36"/>
          <w:szCs w:val="28"/>
          <w:lang w:val="uk-UA"/>
        </w:rPr>
        <w:t xml:space="preserve"> Т. 10, </w:t>
      </w:r>
      <w:r w:rsidRPr="00D017B6">
        <w:rPr>
          <w:kern w:val="36"/>
          <w:szCs w:val="28"/>
        </w:rPr>
        <w:t>№</w:t>
      </w:r>
      <w:r w:rsidRPr="00D017B6">
        <w:rPr>
          <w:kern w:val="36"/>
          <w:szCs w:val="28"/>
          <w:lang w:val="uk-UA"/>
        </w:rPr>
        <w:t xml:space="preserve"> 2(37). </w:t>
      </w:r>
      <w:r w:rsidRPr="00E91470">
        <w:rPr>
          <w:kern w:val="36"/>
          <w:szCs w:val="28"/>
        </w:rPr>
        <w:t>-</w:t>
      </w:r>
      <w:r w:rsidRPr="00D017B6">
        <w:rPr>
          <w:kern w:val="36"/>
          <w:szCs w:val="28"/>
          <w:lang w:val="uk-UA"/>
        </w:rPr>
        <w:t xml:space="preserve"> C. 136-140.</w:t>
      </w:r>
      <w:bookmarkEnd w:id="28"/>
    </w:p>
    <w:p w:rsidR="00BA61BC" w:rsidRPr="00E91470" w:rsidRDefault="00BA61BC" w:rsidP="00D02829">
      <w:pPr>
        <w:numPr>
          <w:ilvl w:val="0"/>
          <w:numId w:val="61"/>
        </w:numPr>
        <w:suppressAutoHyphens w:val="0"/>
        <w:spacing w:before="60" w:after="60" w:line="360" w:lineRule="auto"/>
        <w:ind w:right="-170"/>
        <w:jc w:val="both"/>
        <w:rPr>
          <w:kern w:val="36"/>
          <w:szCs w:val="28"/>
          <w:lang w:val="uk-UA"/>
        </w:rPr>
      </w:pPr>
      <w:bookmarkStart w:id="29" w:name="_Ref177224984"/>
      <w:r w:rsidRPr="00D017B6">
        <w:rPr>
          <w:kern w:val="36"/>
          <w:szCs w:val="28"/>
          <w:lang w:val="uk-UA"/>
        </w:rPr>
        <w:t>Вербунко В.</w:t>
      </w:r>
      <w:r>
        <w:rPr>
          <w:kern w:val="36"/>
          <w:szCs w:val="28"/>
          <w:lang w:val="uk-UA"/>
        </w:rPr>
        <w:t xml:space="preserve"> </w:t>
      </w:r>
      <w:r w:rsidRPr="00D017B6">
        <w:rPr>
          <w:kern w:val="36"/>
          <w:szCs w:val="28"/>
          <w:lang w:val="uk-UA"/>
        </w:rPr>
        <w:t>А. Досвід застосування препарату нейровітан в комплексній терапії депресивних розладів</w:t>
      </w:r>
      <w:r>
        <w:rPr>
          <w:kern w:val="36"/>
          <w:szCs w:val="28"/>
          <w:lang w:val="uk-UA"/>
        </w:rPr>
        <w:t xml:space="preserve"> / </w:t>
      </w:r>
      <w:r w:rsidRPr="00D017B6">
        <w:rPr>
          <w:kern w:val="36"/>
          <w:szCs w:val="28"/>
          <w:lang w:val="uk-UA"/>
        </w:rPr>
        <w:t>В.</w:t>
      </w:r>
      <w:r>
        <w:rPr>
          <w:kern w:val="36"/>
          <w:szCs w:val="28"/>
          <w:lang w:val="uk-UA"/>
        </w:rPr>
        <w:t xml:space="preserve"> </w:t>
      </w:r>
      <w:r w:rsidRPr="00D017B6">
        <w:rPr>
          <w:kern w:val="36"/>
          <w:szCs w:val="28"/>
          <w:lang w:val="uk-UA"/>
        </w:rPr>
        <w:t>А.</w:t>
      </w:r>
      <w:r>
        <w:rPr>
          <w:kern w:val="36"/>
          <w:szCs w:val="28"/>
          <w:lang w:val="uk-UA"/>
        </w:rPr>
        <w:t xml:space="preserve"> </w:t>
      </w:r>
      <w:r w:rsidRPr="00D017B6">
        <w:rPr>
          <w:kern w:val="36"/>
          <w:szCs w:val="28"/>
          <w:lang w:val="uk-UA"/>
        </w:rPr>
        <w:t>Вербунко // Український вісник психоневрології. – 2003. – Т. 11, вип. 4(37). - С. 49-52.</w:t>
      </w:r>
      <w:bookmarkEnd w:id="29"/>
    </w:p>
    <w:p w:rsidR="00BA61BC" w:rsidRPr="00D017B6" w:rsidRDefault="00BA61BC" w:rsidP="00D02829">
      <w:pPr>
        <w:numPr>
          <w:ilvl w:val="0"/>
          <w:numId w:val="61"/>
        </w:numPr>
        <w:suppressAutoHyphens w:val="0"/>
        <w:spacing w:before="60" w:after="60" w:line="360" w:lineRule="auto"/>
        <w:ind w:right="-170"/>
        <w:jc w:val="both"/>
        <w:rPr>
          <w:kern w:val="36"/>
          <w:szCs w:val="28"/>
          <w:lang w:val="uk-UA"/>
        </w:rPr>
      </w:pPr>
      <w:bookmarkStart w:id="30" w:name="_Ref177139284"/>
      <w:r w:rsidRPr="00D017B6">
        <w:rPr>
          <w:kern w:val="36"/>
          <w:szCs w:val="28"/>
          <w:lang w:val="uk-UA"/>
        </w:rPr>
        <w:t>Вертоградова О.</w:t>
      </w:r>
      <w:r>
        <w:rPr>
          <w:kern w:val="36"/>
          <w:szCs w:val="28"/>
          <w:lang w:val="uk-UA"/>
        </w:rPr>
        <w:t xml:space="preserve"> П.</w:t>
      </w:r>
      <w:r w:rsidRPr="00D017B6">
        <w:rPr>
          <w:kern w:val="36"/>
          <w:szCs w:val="28"/>
          <w:lang w:val="uk-UA"/>
        </w:rPr>
        <w:t xml:space="preserve"> Агрессивное поведение и депрессия </w:t>
      </w:r>
      <w:r>
        <w:rPr>
          <w:kern w:val="36"/>
          <w:szCs w:val="28"/>
          <w:lang w:val="uk-UA"/>
        </w:rPr>
        <w:t xml:space="preserve">/ </w:t>
      </w:r>
      <w:r w:rsidRPr="00D017B6">
        <w:rPr>
          <w:kern w:val="36"/>
          <w:szCs w:val="28"/>
          <w:lang w:val="uk-UA"/>
        </w:rPr>
        <w:t>О.</w:t>
      </w:r>
      <w:r>
        <w:rPr>
          <w:kern w:val="36"/>
          <w:szCs w:val="28"/>
          <w:lang w:val="uk-UA"/>
        </w:rPr>
        <w:t xml:space="preserve"> </w:t>
      </w:r>
      <w:r w:rsidRPr="00D017B6">
        <w:rPr>
          <w:kern w:val="36"/>
          <w:szCs w:val="28"/>
          <w:lang w:val="uk-UA"/>
        </w:rPr>
        <w:t>П.</w:t>
      </w:r>
      <w:r>
        <w:rPr>
          <w:kern w:val="36"/>
          <w:szCs w:val="28"/>
          <w:lang w:val="uk-UA"/>
        </w:rPr>
        <w:t xml:space="preserve"> </w:t>
      </w:r>
      <w:r w:rsidRPr="00D017B6">
        <w:rPr>
          <w:kern w:val="36"/>
          <w:szCs w:val="28"/>
          <w:lang w:val="uk-UA"/>
        </w:rPr>
        <w:t>Вертоградова, А.</w:t>
      </w:r>
      <w:r>
        <w:rPr>
          <w:kern w:val="36"/>
          <w:szCs w:val="28"/>
          <w:lang w:val="uk-UA"/>
        </w:rPr>
        <w:t xml:space="preserve"> </w:t>
      </w:r>
      <w:r w:rsidRPr="00D017B6">
        <w:rPr>
          <w:kern w:val="36"/>
          <w:szCs w:val="28"/>
          <w:lang w:val="uk-UA"/>
        </w:rPr>
        <w:t>В.</w:t>
      </w:r>
      <w:r>
        <w:rPr>
          <w:kern w:val="36"/>
          <w:szCs w:val="28"/>
          <w:lang w:val="uk-UA"/>
        </w:rPr>
        <w:t xml:space="preserve"> </w:t>
      </w:r>
      <w:r w:rsidRPr="00D017B6">
        <w:rPr>
          <w:kern w:val="36"/>
          <w:szCs w:val="28"/>
          <w:lang w:val="uk-UA"/>
        </w:rPr>
        <w:t>Ваксман // Психическое здоровье и безопасность в обществе. Научные материалы первого нац. конгресса по соц. психиатрии. - Москва, 2-3 декабря 2004. – М.: ГЕОС, 2004. - С. 29-30.</w:t>
      </w:r>
      <w:bookmarkEnd w:id="30"/>
    </w:p>
    <w:p w:rsidR="00BA61BC" w:rsidRPr="00D017B6" w:rsidRDefault="00BA61BC" w:rsidP="00D02829">
      <w:pPr>
        <w:numPr>
          <w:ilvl w:val="0"/>
          <w:numId w:val="61"/>
        </w:numPr>
        <w:suppressAutoHyphens w:val="0"/>
        <w:spacing w:before="60" w:after="60" w:line="360" w:lineRule="auto"/>
        <w:ind w:right="-170"/>
        <w:jc w:val="both"/>
        <w:rPr>
          <w:szCs w:val="28"/>
        </w:rPr>
      </w:pPr>
      <w:bookmarkStart w:id="31" w:name="_Ref177225089"/>
      <w:r w:rsidRPr="00D017B6">
        <w:rPr>
          <w:rStyle w:val="affe"/>
          <w:i w:val="0"/>
          <w:szCs w:val="28"/>
        </w:rPr>
        <w:t>Ветроградова О.</w:t>
      </w:r>
      <w:r>
        <w:rPr>
          <w:rStyle w:val="affe"/>
          <w:i w:val="0"/>
          <w:szCs w:val="28"/>
        </w:rPr>
        <w:t xml:space="preserve"> </w:t>
      </w:r>
      <w:r w:rsidRPr="00D017B6">
        <w:rPr>
          <w:rStyle w:val="affe"/>
          <w:i w:val="0"/>
          <w:szCs w:val="28"/>
        </w:rPr>
        <w:t>П.</w:t>
      </w:r>
      <w:r w:rsidRPr="00D017B6">
        <w:rPr>
          <w:szCs w:val="28"/>
        </w:rPr>
        <w:t xml:space="preserve"> Тревожно-фобические расстройства и депрессия</w:t>
      </w:r>
      <w:r>
        <w:rPr>
          <w:szCs w:val="28"/>
        </w:rPr>
        <w:t xml:space="preserve"> / </w:t>
      </w:r>
      <w:r w:rsidRPr="00D017B6">
        <w:rPr>
          <w:rStyle w:val="affe"/>
          <w:i w:val="0"/>
          <w:szCs w:val="28"/>
        </w:rPr>
        <w:t>О.</w:t>
      </w:r>
      <w:r>
        <w:rPr>
          <w:rStyle w:val="affe"/>
          <w:i w:val="0"/>
          <w:szCs w:val="28"/>
        </w:rPr>
        <w:t xml:space="preserve"> </w:t>
      </w:r>
      <w:r w:rsidRPr="00D017B6">
        <w:rPr>
          <w:rStyle w:val="affe"/>
          <w:i w:val="0"/>
          <w:szCs w:val="28"/>
        </w:rPr>
        <w:t>П.</w:t>
      </w:r>
      <w:r w:rsidRPr="00D017B6">
        <w:rPr>
          <w:szCs w:val="28"/>
        </w:rPr>
        <w:t xml:space="preserve"> </w:t>
      </w:r>
      <w:r w:rsidRPr="00D017B6">
        <w:rPr>
          <w:rStyle w:val="affe"/>
          <w:i w:val="0"/>
          <w:szCs w:val="28"/>
        </w:rPr>
        <w:t>Ветроградова</w:t>
      </w:r>
      <w:r w:rsidRPr="00D017B6">
        <w:rPr>
          <w:szCs w:val="28"/>
        </w:rPr>
        <w:t xml:space="preserve"> // Тревога и обсессии. — М.: РАМН НЦПЗ, 1998. — С. 113–131.</w:t>
      </w:r>
      <w:bookmarkEnd w:id="31"/>
    </w:p>
    <w:p w:rsidR="00BA61BC" w:rsidRDefault="00BA61BC" w:rsidP="00D02829">
      <w:pPr>
        <w:numPr>
          <w:ilvl w:val="0"/>
          <w:numId w:val="61"/>
        </w:numPr>
        <w:suppressAutoHyphens w:val="0"/>
        <w:spacing w:before="60" w:after="60" w:line="360" w:lineRule="auto"/>
        <w:ind w:right="-170"/>
        <w:jc w:val="both"/>
        <w:rPr>
          <w:kern w:val="36"/>
          <w:szCs w:val="28"/>
          <w:lang w:val="uk-UA"/>
        </w:rPr>
      </w:pPr>
      <w:bookmarkStart w:id="32" w:name="_Ref177225090"/>
      <w:r w:rsidRPr="00D017B6">
        <w:rPr>
          <w:kern w:val="36"/>
          <w:szCs w:val="28"/>
          <w:lang w:val="uk-UA"/>
        </w:rPr>
        <w:t>Винник М.</w:t>
      </w:r>
      <w:r>
        <w:rPr>
          <w:kern w:val="36"/>
          <w:szCs w:val="28"/>
          <w:lang w:val="uk-UA"/>
        </w:rPr>
        <w:t xml:space="preserve"> </w:t>
      </w:r>
      <w:r w:rsidRPr="00D017B6">
        <w:rPr>
          <w:kern w:val="36"/>
          <w:szCs w:val="28"/>
          <w:lang w:val="uk-UA"/>
        </w:rPr>
        <w:t>І. Інволюційні депресії у жінок та їх корекція стаблоном</w:t>
      </w:r>
      <w:r>
        <w:rPr>
          <w:kern w:val="36"/>
          <w:szCs w:val="28"/>
          <w:lang w:val="uk-UA"/>
        </w:rPr>
        <w:t xml:space="preserve"> / </w:t>
      </w:r>
      <w:r w:rsidRPr="00D017B6">
        <w:rPr>
          <w:kern w:val="36"/>
          <w:szCs w:val="28"/>
          <w:lang w:val="uk-UA"/>
        </w:rPr>
        <w:t>М.</w:t>
      </w:r>
      <w:r>
        <w:rPr>
          <w:kern w:val="36"/>
          <w:szCs w:val="28"/>
          <w:lang w:val="uk-UA"/>
        </w:rPr>
        <w:t xml:space="preserve"> </w:t>
      </w:r>
      <w:r w:rsidRPr="00D017B6">
        <w:rPr>
          <w:kern w:val="36"/>
          <w:szCs w:val="28"/>
          <w:lang w:val="uk-UA"/>
        </w:rPr>
        <w:t>І. Винник // Український вісник психоневрології. – 2002. – Т. 10, № 1(30), дод. - С. 169-170.</w:t>
      </w:r>
      <w:bookmarkEnd w:id="32"/>
    </w:p>
    <w:p w:rsidR="00BA61BC" w:rsidRPr="00D017B6" w:rsidRDefault="00BA61BC" w:rsidP="00D02829">
      <w:pPr>
        <w:numPr>
          <w:ilvl w:val="0"/>
          <w:numId w:val="61"/>
        </w:numPr>
        <w:suppressAutoHyphens w:val="0"/>
        <w:spacing w:before="60" w:after="60" w:line="360" w:lineRule="auto"/>
        <w:ind w:right="-170"/>
        <w:jc w:val="both"/>
        <w:rPr>
          <w:kern w:val="36"/>
          <w:szCs w:val="28"/>
          <w:lang w:val="uk-UA"/>
        </w:rPr>
      </w:pPr>
      <w:bookmarkStart w:id="33" w:name="_Ref177225240"/>
      <w:r w:rsidRPr="00D017B6">
        <w:rPr>
          <w:kern w:val="36"/>
          <w:szCs w:val="28"/>
          <w:lang w:val="uk-UA"/>
        </w:rPr>
        <w:t>Влох</w:t>
      </w:r>
      <w:r>
        <w:rPr>
          <w:kern w:val="36"/>
          <w:szCs w:val="28"/>
          <w:lang w:val="uk-UA"/>
        </w:rPr>
        <w:t xml:space="preserve"> </w:t>
      </w:r>
      <w:r w:rsidRPr="00D017B6">
        <w:rPr>
          <w:kern w:val="36"/>
          <w:szCs w:val="28"/>
          <w:lang w:val="uk-UA"/>
        </w:rPr>
        <w:t>І.</w:t>
      </w:r>
      <w:r>
        <w:rPr>
          <w:kern w:val="36"/>
          <w:szCs w:val="28"/>
          <w:lang w:val="uk-UA"/>
        </w:rPr>
        <w:t xml:space="preserve"> </w:t>
      </w:r>
      <w:r w:rsidRPr="00D017B6">
        <w:rPr>
          <w:kern w:val="36"/>
          <w:szCs w:val="28"/>
          <w:lang w:val="uk-UA"/>
        </w:rPr>
        <w:t>Й.</w:t>
      </w:r>
      <w:r>
        <w:rPr>
          <w:kern w:val="36"/>
          <w:szCs w:val="28"/>
          <w:lang w:val="uk-UA"/>
        </w:rPr>
        <w:t xml:space="preserve"> </w:t>
      </w:r>
      <w:r w:rsidRPr="00D017B6">
        <w:rPr>
          <w:kern w:val="36"/>
          <w:szCs w:val="28"/>
          <w:lang w:val="uk-UA"/>
        </w:rPr>
        <w:t>Досвід застосування препарату лерівон при лікуванні хворих з депресивними розладами судинного ґенезу</w:t>
      </w:r>
      <w:r>
        <w:rPr>
          <w:kern w:val="36"/>
          <w:szCs w:val="28"/>
          <w:lang w:val="uk-UA"/>
        </w:rPr>
        <w:t xml:space="preserve"> / </w:t>
      </w:r>
      <w:r w:rsidRPr="00D017B6">
        <w:rPr>
          <w:kern w:val="36"/>
          <w:szCs w:val="28"/>
          <w:lang w:val="uk-UA"/>
        </w:rPr>
        <w:t>І.</w:t>
      </w:r>
      <w:r>
        <w:rPr>
          <w:kern w:val="36"/>
          <w:szCs w:val="28"/>
          <w:lang w:val="uk-UA"/>
        </w:rPr>
        <w:t xml:space="preserve"> </w:t>
      </w:r>
      <w:r w:rsidRPr="00D017B6">
        <w:rPr>
          <w:kern w:val="36"/>
          <w:szCs w:val="28"/>
          <w:lang w:val="uk-UA"/>
        </w:rPr>
        <w:t>Й.</w:t>
      </w:r>
      <w:r>
        <w:rPr>
          <w:kern w:val="36"/>
          <w:szCs w:val="28"/>
          <w:lang w:val="uk-UA"/>
        </w:rPr>
        <w:t xml:space="preserve"> </w:t>
      </w:r>
      <w:r w:rsidRPr="00D017B6">
        <w:rPr>
          <w:kern w:val="36"/>
          <w:szCs w:val="28"/>
          <w:lang w:val="uk-UA"/>
        </w:rPr>
        <w:t>Влох, Л.</w:t>
      </w:r>
      <w:r>
        <w:rPr>
          <w:kern w:val="36"/>
          <w:szCs w:val="28"/>
          <w:lang w:val="uk-UA"/>
        </w:rPr>
        <w:t xml:space="preserve"> </w:t>
      </w:r>
      <w:r w:rsidRPr="00D017B6">
        <w:rPr>
          <w:kern w:val="36"/>
          <w:szCs w:val="28"/>
          <w:lang w:val="uk-UA"/>
        </w:rPr>
        <w:t>В.</w:t>
      </w:r>
      <w:r>
        <w:rPr>
          <w:kern w:val="36"/>
          <w:szCs w:val="28"/>
          <w:lang w:val="uk-UA"/>
        </w:rPr>
        <w:t xml:space="preserve"> </w:t>
      </w:r>
      <w:r w:rsidRPr="00D017B6">
        <w:rPr>
          <w:kern w:val="36"/>
          <w:szCs w:val="28"/>
          <w:lang w:val="uk-UA"/>
        </w:rPr>
        <w:t>Животовська, Л.</w:t>
      </w:r>
      <w:r>
        <w:rPr>
          <w:kern w:val="36"/>
          <w:szCs w:val="28"/>
          <w:lang w:val="uk-UA"/>
        </w:rPr>
        <w:t xml:space="preserve"> </w:t>
      </w:r>
      <w:r w:rsidRPr="00D017B6">
        <w:rPr>
          <w:kern w:val="36"/>
          <w:szCs w:val="28"/>
          <w:lang w:val="uk-UA"/>
        </w:rPr>
        <w:t>В.</w:t>
      </w:r>
      <w:r>
        <w:rPr>
          <w:kern w:val="36"/>
          <w:szCs w:val="28"/>
          <w:lang w:val="uk-UA"/>
        </w:rPr>
        <w:t xml:space="preserve"> </w:t>
      </w:r>
      <w:r w:rsidRPr="00D017B6">
        <w:rPr>
          <w:kern w:val="36"/>
          <w:szCs w:val="28"/>
          <w:lang w:val="uk-UA"/>
        </w:rPr>
        <w:t>Степаненко</w:t>
      </w:r>
      <w:r>
        <w:rPr>
          <w:kern w:val="36"/>
          <w:szCs w:val="28"/>
          <w:lang w:val="uk-UA"/>
        </w:rPr>
        <w:t xml:space="preserve"> </w:t>
      </w:r>
      <w:r w:rsidRPr="00B44359">
        <w:rPr>
          <w:kern w:val="36"/>
          <w:szCs w:val="28"/>
          <w:lang w:val="uk-UA"/>
        </w:rPr>
        <w:t>[</w:t>
      </w:r>
      <w:r>
        <w:rPr>
          <w:kern w:val="36"/>
          <w:szCs w:val="28"/>
          <w:lang w:val="uk-UA"/>
        </w:rPr>
        <w:t>та ін.</w:t>
      </w:r>
      <w:r w:rsidRPr="00B44359">
        <w:rPr>
          <w:kern w:val="36"/>
          <w:szCs w:val="28"/>
          <w:lang w:val="uk-UA"/>
        </w:rPr>
        <w:t>]</w:t>
      </w:r>
      <w:r w:rsidRPr="00D017B6">
        <w:rPr>
          <w:kern w:val="36"/>
          <w:szCs w:val="28"/>
          <w:lang w:val="uk-UA"/>
        </w:rPr>
        <w:t xml:space="preserve"> // </w:t>
      </w:r>
      <w:r w:rsidRPr="00E91470">
        <w:rPr>
          <w:kern w:val="36"/>
          <w:szCs w:val="28"/>
          <w:lang w:val="uk-UA"/>
        </w:rPr>
        <w:t>Архив психиатрии</w:t>
      </w:r>
      <w:r w:rsidRPr="00D017B6">
        <w:rPr>
          <w:kern w:val="36"/>
          <w:szCs w:val="28"/>
          <w:lang w:val="uk-UA"/>
        </w:rPr>
        <w:t>. – 2003. - №</w:t>
      </w:r>
      <w:r w:rsidRPr="00E91470">
        <w:rPr>
          <w:kern w:val="36"/>
          <w:szCs w:val="28"/>
          <w:lang w:val="uk-UA"/>
        </w:rPr>
        <w:t xml:space="preserve"> 1(</w:t>
      </w:r>
      <w:r w:rsidRPr="00D017B6">
        <w:rPr>
          <w:kern w:val="36"/>
          <w:szCs w:val="28"/>
          <w:lang w:val="uk-UA"/>
        </w:rPr>
        <w:t>3</w:t>
      </w:r>
      <w:r w:rsidRPr="00E91470">
        <w:rPr>
          <w:kern w:val="36"/>
          <w:szCs w:val="28"/>
          <w:lang w:val="uk-UA"/>
        </w:rPr>
        <w:t>2)</w:t>
      </w:r>
      <w:r w:rsidRPr="00D017B6">
        <w:rPr>
          <w:kern w:val="36"/>
          <w:szCs w:val="28"/>
          <w:lang w:val="uk-UA"/>
        </w:rPr>
        <w:t>. – С</w:t>
      </w:r>
      <w:r w:rsidRPr="00E91470">
        <w:rPr>
          <w:kern w:val="36"/>
          <w:szCs w:val="28"/>
          <w:lang w:val="uk-UA"/>
        </w:rPr>
        <w:t>.</w:t>
      </w:r>
      <w:r w:rsidRPr="00D017B6">
        <w:rPr>
          <w:kern w:val="36"/>
          <w:szCs w:val="28"/>
          <w:lang w:val="uk-UA"/>
        </w:rPr>
        <w:t xml:space="preserve"> 81-83.</w:t>
      </w:r>
      <w:bookmarkEnd w:id="33"/>
    </w:p>
    <w:p w:rsidR="00BA61BC" w:rsidRPr="00E91470" w:rsidRDefault="00BA61BC" w:rsidP="00D02829">
      <w:pPr>
        <w:numPr>
          <w:ilvl w:val="0"/>
          <w:numId w:val="61"/>
        </w:numPr>
        <w:suppressAutoHyphens w:val="0"/>
        <w:spacing w:before="60" w:after="60" w:line="360" w:lineRule="auto"/>
        <w:ind w:right="-170"/>
        <w:jc w:val="both"/>
        <w:rPr>
          <w:kern w:val="36"/>
          <w:szCs w:val="28"/>
          <w:lang w:val="uk-UA"/>
        </w:rPr>
      </w:pPr>
      <w:bookmarkStart w:id="34" w:name="_Ref177146514"/>
      <w:r w:rsidRPr="00D017B6">
        <w:rPr>
          <w:kern w:val="36"/>
          <w:szCs w:val="28"/>
          <w:lang w:val="uk-UA"/>
        </w:rPr>
        <w:t>Влох І.</w:t>
      </w:r>
      <w:r>
        <w:rPr>
          <w:kern w:val="36"/>
          <w:szCs w:val="28"/>
          <w:lang w:val="uk-UA"/>
        </w:rPr>
        <w:t xml:space="preserve"> </w:t>
      </w:r>
      <w:r w:rsidRPr="00D017B6">
        <w:rPr>
          <w:kern w:val="36"/>
          <w:szCs w:val="28"/>
          <w:lang w:val="uk-UA"/>
        </w:rPr>
        <w:t>Й</w:t>
      </w:r>
      <w:r>
        <w:rPr>
          <w:kern w:val="36"/>
          <w:szCs w:val="28"/>
          <w:lang w:val="uk-UA"/>
        </w:rPr>
        <w:t xml:space="preserve">. </w:t>
      </w:r>
      <w:r w:rsidRPr="00D017B6">
        <w:rPr>
          <w:kern w:val="36"/>
          <w:szCs w:val="28"/>
          <w:lang w:val="uk-UA"/>
        </w:rPr>
        <w:t xml:space="preserve">Ефективність терапії резистентних депресій антидепресантами з врахуванням імунної реактивності </w:t>
      </w:r>
      <w:r>
        <w:rPr>
          <w:kern w:val="36"/>
          <w:szCs w:val="28"/>
          <w:lang w:val="uk-UA"/>
        </w:rPr>
        <w:t xml:space="preserve">/ </w:t>
      </w:r>
      <w:r w:rsidRPr="00D017B6">
        <w:rPr>
          <w:kern w:val="36"/>
          <w:szCs w:val="28"/>
          <w:lang w:val="uk-UA"/>
        </w:rPr>
        <w:t>І.</w:t>
      </w:r>
      <w:r>
        <w:rPr>
          <w:kern w:val="36"/>
          <w:szCs w:val="28"/>
          <w:lang w:val="uk-UA"/>
        </w:rPr>
        <w:t xml:space="preserve"> </w:t>
      </w:r>
      <w:r w:rsidRPr="00D017B6">
        <w:rPr>
          <w:kern w:val="36"/>
          <w:szCs w:val="28"/>
          <w:lang w:val="uk-UA"/>
        </w:rPr>
        <w:t>Й</w:t>
      </w:r>
      <w:r>
        <w:rPr>
          <w:kern w:val="36"/>
          <w:szCs w:val="28"/>
          <w:lang w:val="uk-UA"/>
        </w:rPr>
        <w:t xml:space="preserve">. </w:t>
      </w:r>
      <w:r w:rsidRPr="00D017B6">
        <w:rPr>
          <w:kern w:val="36"/>
          <w:szCs w:val="28"/>
          <w:lang w:val="uk-UA"/>
        </w:rPr>
        <w:t>Влох, В.</w:t>
      </w:r>
      <w:r>
        <w:rPr>
          <w:kern w:val="36"/>
          <w:szCs w:val="28"/>
          <w:lang w:val="uk-UA"/>
        </w:rPr>
        <w:t xml:space="preserve"> </w:t>
      </w:r>
      <w:r w:rsidRPr="00D017B6">
        <w:rPr>
          <w:kern w:val="36"/>
          <w:szCs w:val="28"/>
          <w:lang w:val="uk-UA"/>
        </w:rPr>
        <w:t>В.</w:t>
      </w:r>
      <w:r>
        <w:rPr>
          <w:kern w:val="36"/>
          <w:szCs w:val="28"/>
          <w:lang w:val="uk-UA"/>
        </w:rPr>
        <w:t xml:space="preserve"> </w:t>
      </w:r>
      <w:r w:rsidRPr="00D017B6">
        <w:rPr>
          <w:kern w:val="36"/>
          <w:szCs w:val="28"/>
          <w:lang w:val="uk-UA"/>
        </w:rPr>
        <w:t>Чоп</w:t>
      </w:r>
      <w:r w:rsidRPr="00E91470">
        <w:rPr>
          <w:kern w:val="36"/>
          <w:szCs w:val="28"/>
          <w:lang w:val="uk-UA"/>
        </w:rPr>
        <w:t>`</w:t>
      </w:r>
      <w:r w:rsidRPr="00D017B6">
        <w:rPr>
          <w:kern w:val="36"/>
          <w:szCs w:val="28"/>
          <w:lang w:val="uk-UA"/>
        </w:rPr>
        <w:t>як, І.</w:t>
      </w:r>
      <w:r>
        <w:rPr>
          <w:kern w:val="36"/>
          <w:szCs w:val="28"/>
          <w:lang w:val="uk-UA"/>
        </w:rPr>
        <w:t xml:space="preserve"> </w:t>
      </w:r>
      <w:r w:rsidRPr="00D017B6">
        <w:rPr>
          <w:kern w:val="36"/>
          <w:szCs w:val="28"/>
          <w:lang w:val="uk-UA"/>
        </w:rPr>
        <w:t>Я.</w:t>
      </w:r>
      <w:r>
        <w:rPr>
          <w:kern w:val="36"/>
          <w:szCs w:val="28"/>
          <w:lang w:val="uk-UA"/>
        </w:rPr>
        <w:t xml:space="preserve"> </w:t>
      </w:r>
      <w:r w:rsidRPr="00D017B6">
        <w:rPr>
          <w:kern w:val="36"/>
          <w:szCs w:val="28"/>
          <w:lang w:val="uk-UA"/>
        </w:rPr>
        <w:t xml:space="preserve">Козак </w:t>
      </w:r>
      <w:r w:rsidRPr="00523173">
        <w:rPr>
          <w:kern w:val="36"/>
          <w:szCs w:val="28"/>
          <w:lang w:val="uk-UA"/>
        </w:rPr>
        <w:t>[</w:t>
      </w:r>
      <w:r w:rsidRPr="00D017B6">
        <w:rPr>
          <w:kern w:val="36"/>
          <w:szCs w:val="28"/>
          <w:lang w:val="uk-UA"/>
        </w:rPr>
        <w:t>та ін.</w:t>
      </w:r>
      <w:r w:rsidRPr="00523173">
        <w:rPr>
          <w:kern w:val="36"/>
          <w:szCs w:val="28"/>
          <w:lang w:val="uk-UA"/>
        </w:rPr>
        <w:t>]</w:t>
      </w:r>
      <w:r w:rsidRPr="00D017B6">
        <w:rPr>
          <w:kern w:val="36"/>
          <w:szCs w:val="28"/>
          <w:lang w:val="uk-UA"/>
        </w:rPr>
        <w:t xml:space="preserve"> // Український вісник психоневрології. – 1998. – Т. 6, № 2(17). - С. 9-11.</w:t>
      </w:r>
      <w:bookmarkEnd w:id="34"/>
    </w:p>
    <w:p w:rsidR="00BA61BC" w:rsidRPr="00E91470" w:rsidRDefault="00BA61BC" w:rsidP="00D02829">
      <w:pPr>
        <w:numPr>
          <w:ilvl w:val="0"/>
          <w:numId w:val="61"/>
        </w:numPr>
        <w:suppressAutoHyphens w:val="0"/>
        <w:spacing w:before="60" w:after="60" w:line="360" w:lineRule="auto"/>
        <w:ind w:right="-170"/>
        <w:jc w:val="both"/>
        <w:rPr>
          <w:kern w:val="36"/>
          <w:szCs w:val="28"/>
          <w:lang w:val="uk-UA"/>
        </w:rPr>
      </w:pPr>
      <w:bookmarkStart w:id="35" w:name="_Ref177225184"/>
      <w:r w:rsidRPr="00D017B6">
        <w:rPr>
          <w:kern w:val="36"/>
          <w:szCs w:val="28"/>
          <w:lang w:val="uk-UA"/>
        </w:rPr>
        <w:t>Влох</w:t>
      </w:r>
      <w:r>
        <w:rPr>
          <w:kern w:val="36"/>
          <w:szCs w:val="28"/>
          <w:lang w:val="uk-UA"/>
        </w:rPr>
        <w:t xml:space="preserve"> </w:t>
      </w:r>
      <w:r w:rsidRPr="00D017B6">
        <w:rPr>
          <w:kern w:val="36"/>
          <w:szCs w:val="28"/>
          <w:lang w:val="uk-UA"/>
        </w:rPr>
        <w:t>І.</w:t>
      </w:r>
      <w:r>
        <w:rPr>
          <w:kern w:val="36"/>
          <w:szCs w:val="28"/>
          <w:lang w:val="uk-UA"/>
        </w:rPr>
        <w:t xml:space="preserve"> </w:t>
      </w:r>
      <w:r w:rsidRPr="00D017B6">
        <w:rPr>
          <w:kern w:val="36"/>
          <w:szCs w:val="28"/>
          <w:lang w:val="uk-UA"/>
        </w:rPr>
        <w:t>Й. Застосування андріолу в комплексній терапії астенодепресивних розладів при афективних порушеннях з копулятивними дисфункціями</w:t>
      </w:r>
      <w:r>
        <w:rPr>
          <w:kern w:val="36"/>
          <w:szCs w:val="28"/>
          <w:lang w:val="uk-UA"/>
        </w:rPr>
        <w:t xml:space="preserve"> / </w:t>
      </w:r>
      <w:r w:rsidRPr="00D017B6">
        <w:rPr>
          <w:kern w:val="36"/>
          <w:szCs w:val="28"/>
          <w:lang w:val="uk-UA"/>
        </w:rPr>
        <w:t>І.</w:t>
      </w:r>
      <w:r>
        <w:rPr>
          <w:kern w:val="36"/>
          <w:szCs w:val="28"/>
          <w:lang w:val="uk-UA"/>
        </w:rPr>
        <w:t xml:space="preserve"> </w:t>
      </w:r>
      <w:r w:rsidRPr="00D017B6">
        <w:rPr>
          <w:kern w:val="36"/>
          <w:szCs w:val="28"/>
          <w:lang w:val="uk-UA"/>
        </w:rPr>
        <w:t>Й.</w:t>
      </w:r>
      <w:r>
        <w:rPr>
          <w:kern w:val="36"/>
          <w:szCs w:val="28"/>
          <w:lang w:val="uk-UA"/>
        </w:rPr>
        <w:t xml:space="preserve"> </w:t>
      </w:r>
      <w:r w:rsidRPr="00D017B6">
        <w:rPr>
          <w:kern w:val="36"/>
          <w:szCs w:val="28"/>
          <w:lang w:val="uk-UA"/>
        </w:rPr>
        <w:t>Влох, Р.</w:t>
      </w:r>
      <w:r>
        <w:rPr>
          <w:kern w:val="36"/>
          <w:szCs w:val="28"/>
          <w:lang w:val="uk-UA"/>
        </w:rPr>
        <w:t xml:space="preserve"> </w:t>
      </w:r>
      <w:r w:rsidRPr="00D017B6">
        <w:rPr>
          <w:kern w:val="36"/>
          <w:szCs w:val="28"/>
          <w:lang w:val="uk-UA"/>
        </w:rPr>
        <w:t>І.</w:t>
      </w:r>
      <w:r>
        <w:rPr>
          <w:kern w:val="36"/>
          <w:szCs w:val="28"/>
          <w:lang w:val="uk-UA"/>
        </w:rPr>
        <w:t xml:space="preserve"> </w:t>
      </w:r>
      <w:r w:rsidRPr="00D017B6">
        <w:rPr>
          <w:kern w:val="36"/>
          <w:szCs w:val="28"/>
          <w:lang w:val="uk-UA"/>
        </w:rPr>
        <w:t>Білобривка, Л.</w:t>
      </w:r>
      <w:r>
        <w:rPr>
          <w:kern w:val="36"/>
          <w:szCs w:val="28"/>
          <w:lang w:val="uk-UA"/>
        </w:rPr>
        <w:t xml:space="preserve"> </w:t>
      </w:r>
      <w:r w:rsidRPr="00D017B6">
        <w:rPr>
          <w:kern w:val="36"/>
          <w:szCs w:val="28"/>
          <w:lang w:val="uk-UA"/>
        </w:rPr>
        <w:t>В.</w:t>
      </w:r>
      <w:r>
        <w:rPr>
          <w:kern w:val="36"/>
          <w:szCs w:val="28"/>
          <w:lang w:val="uk-UA"/>
        </w:rPr>
        <w:t xml:space="preserve"> </w:t>
      </w:r>
      <w:r w:rsidRPr="00D017B6">
        <w:rPr>
          <w:kern w:val="36"/>
          <w:szCs w:val="28"/>
          <w:lang w:val="uk-UA"/>
        </w:rPr>
        <w:t>Рахман, Ю.</w:t>
      </w:r>
      <w:r>
        <w:rPr>
          <w:kern w:val="36"/>
          <w:szCs w:val="28"/>
          <w:lang w:val="uk-UA"/>
        </w:rPr>
        <w:t xml:space="preserve"> </w:t>
      </w:r>
      <w:r w:rsidRPr="00D017B6">
        <w:rPr>
          <w:kern w:val="36"/>
          <w:szCs w:val="28"/>
          <w:lang w:val="uk-UA"/>
        </w:rPr>
        <w:t xml:space="preserve">М. Даниленко // </w:t>
      </w:r>
      <w:r w:rsidRPr="00E91470">
        <w:rPr>
          <w:kern w:val="36"/>
          <w:szCs w:val="28"/>
          <w:lang w:val="uk-UA"/>
        </w:rPr>
        <w:t>Арх</w:t>
      </w:r>
      <w:r w:rsidRPr="00D017B6">
        <w:rPr>
          <w:kern w:val="36"/>
          <w:szCs w:val="28"/>
          <w:lang w:val="uk-UA"/>
        </w:rPr>
        <w:t>і</w:t>
      </w:r>
      <w:r w:rsidRPr="00E91470">
        <w:rPr>
          <w:kern w:val="36"/>
          <w:szCs w:val="28"/>
          <w:lang w:val="uk-UA"/>
        </w:rPr>
        <w:t>в псих</w:t>
      </w:r>
      <w:r w:rsidRPr="00D017B6">
        <w:rPr>
          <w:kern w:val="36"/>
          <w:szCs w:val="28"/>
          <w:lang w:val="uk-UA"/>
        </w:rPr>
        <w:t>і</w:t>
      </w:r>
      <w:r w:rsidRPr="00E91470">
        <w:rPr>
          <w:kern w:val="36"/>
          <w:szCs w:val="28"/>
          <w:lang w:val="uk-UA"/>
        </w:rPr>
        <w:t>атр</w:t>
      </w:r>
      <w:r w:rsidRPr="00D017B6">
        <w:rPr>
          <w:kern w:val="36"/>
          <w:szCs w:val="28"/>
          <w:lang w:val="uk-UA"/>
        </w:rPr>
        <w:t>ії. – 2002. -</w:t>
      </w:r>
      <w:r w:rsidRPr="00E91470">
        <w:rPr>
          <w:kern w:val="36"/>
          <w:szCs w:val="28"/>
          <w:lang w:val="uk-UA"/>
        </w:rPr>
        <w:t xml:space="preserve"> </w:t>
      </w:r>
      <w:r w:rsidRPr="00D017B6">
        <w:rPr>
          <w:kern w:val="36"/>
          <w:szCs w:val="28"/>
          <w:lang w:val="uk-UA"/>
        </w:rPr>
        <w:t xml:space="preserve">№ </w:t>
      </w:r>
      <w:r w:rsidRPr="00E91470">
        <w:rPr>
          <w:kern w:val="36"/>
          <w:szCs w:val="28"/>
          <w:lang w:val="uk-UA"/>
        </w:rPr>
        <w:t>1(28)</w:t>
      </w:r>
      <w:r w:rsidRPr="00D017B6">
        <w:rPr>
          <w:kern w:val="36"/>
          <w:szCs w:val="28"/>
          <w:lang w:val="uk-UA"/>
        </w:rPr>
        <w:t>. - С</w:t>
      </w:r>
      <w:r w:rsidRPr="00E91470">
        <w:rPr>
          <w:kern w:val="36"/>
          <w:szCs w:val="28"/>
          <w:lang w:val="uk-UA"/>
        </w:rPr>
        <w:t>.</w:t>
      </w:r>
      <w:r w:rsidRPr="00D017B6">
        <w:rPr>
          <w:kern w:val="36"/>
          <w:szCs w:val="28"/>
          <w:lang w:val="uk-UA"/>
        </w:rPr>
        <w:t xml:space="preserve"> 124-126.</w:t>
      </w:r>
      <w:bookmarkEnd w:id="35"/>
    </w:p>
    <w:p w:rsidR="00BA61BC" w:rsidRPr="00807A2B" w:rsidRDefault="00BA61BC" w:rsidP="00D02829">
      <w:pPr>
        <w:numPr>
          <w:ilvl w:val="0"/>
          <w:numId w:val="61"/>
        </w:numPr>
        <w:suppressAutoHyphens w:val="0"/>
        <w:spacing w:before="60" w:after="60" w:line="360" w:lineRule="auto"/>
        <w:ind w:right="-170"/>
        <w:jc w:val="both"/>
        <w:rPr>
          <w:kern w:val="36"/>
          <w:szCs w:val="28"/>
        </w:rPr>
      </w:pPr>
      <w:bookmarkStart w:id="36" w:name="_Ref177146519"/>
      <w:r w:rsidRPr="00D017B6">
        <w:rPr>
          <w:kern w:val="36"/>
          <w:szCs w:val="28"/>
        </w:rPr>
        <w:t>Вовин Р.</w:t>
      </w:r>
      <w:r>
        <w:rPr>
          <w:kern w:val="36"/>
          <w:szCs w:val="28"/>
        </w:rPr>
        <w:t xml:space="preserve"> </w:t>
      </w:r>
      <w:r w:rsidRPr="00D017B6">
        <w:rPr>
          <w:kern w:val="36"/>
          <w:szCs w:val="28"/>
        </w:rPr>
        <w:t>Я. Выбор терапевтической тактики с использованием статусметрической экспертной системы при лечении эндогенных депрессий</w:t>
      </w:r>
      <w:r w:rsidRPr="00D017B6">
        <w:rPr>
          <w:kern w:val="36"/>
          <w:szCs w:val="28"/>
          <w:lang w:val="uk-UA"/>
        </w:rPr>
        <w:t xml:space="preserve"> </w:t>
      </w:r>
      <w:r>
        <w:rPr>
          <w:kern w:val="36"/>
          <w:szCs w:val="28"/>
          <w:lang w:val="uk-UA"/>
        </w:rPr>
        <w:t xml:space="preserve">/ </w:t>
      </w:r>
      <w:r w:rsidRPr="00D017B6">
        <w:rPr>
          <w:kern w:val="36"/>
          <w:szCs w:val="28"/>
        </w:rPr>
        <w:t>Р.</w:t>
      </w:r>
      <w:r>
        <w:rPr>
          <w:kern w:val="36"/>
          <w:szCs w:val="28"/>
        </w:rPr>
        <w:t xml:space="preserve"> </w:t>
      </w:r>
      <w:r w:rsidRPr="00D017B6">
        <w:rPr>
          <w:kern w:val="36"/>
          <w:szCs w:val="28"/>
        </w:rPr>
        <w:t>Я.</w:t>
      </w:r>
      <w:r>
        <w:rPr>
          <w:kern w:val="36"/>
          <w:szCs w:val="28"/>
        </w:rPr>
        <w:t xml:space="preserve"> </w:t>
      </w:r>
      <w:r w:rsidRPr="00D017B6">
        <w:rPr>
          <w:kern w:val="36"/>
          <w:szCs w:val="28"/>
        </w:rPr>
        <w:t>Вовин, Г.</w:t>
      </w:r>
      <w:r>
        <w:rPr>
          <w:kern w:val="36"/>
          <w:szCs w:val="28"/>
        </w:rPr>
        <w:t xml:space="preserve"> </w:t>
      </w:r>
      <w:r w:rsidRPr="00D017B6">
        <w:rPr>
          <w:kern w:val="36"/>
          <w:szCs w:val="28"/>
        </w:rPr>
        <w:t>Э.</w:t>
      </w:r>
      <w:r>
        <w:rPr>
          <w:kern w:val="36"/>
          <w:szCs w:val="28"/>
        </w:rPr>
        <w:t xml:space="preserve"> </w:t>
      </w:r>
      <w:r w:rsidRPr="00D017B6">
        <w:rPr>
          <w:kern w:val="36"/>
          <w:szCs w:val="28"/>
        </w:rPr>
        <w:t>Мазо, Т.</w:t>
      </w:r>
      <w:r>
        <w:rPr>
          <w:kern w:val="36"/>
          <w:szCs w:val="28"/>
        </w:rPr>
        <w:t xml:space="preserve"> </w:t>
      </w:r>
      <w:r w:rsidRPr="00D017B6">
        <w:rPr>
          <w:kern w:val="36"/>
          <w:szCs w:val="28"/>
        </w:rPr>
        <w:t>С.</w:t>
      </w:r>
      <w:r>
        <w:rPr>
          <w:kern w:val="36"/>
          <w:szCs w:val="28"/>
        </w:rPr>
        <w:t xml:space="preserve"> </w:t>
      </w:r>
      <w:r w:rsidRPr="00D017B6">
        <w:rPr>
          <w:kern w:val="36"/>
          <w:szCs w:val="28"/>
        </w:rPr>
        <w:t>Разоренова, Г.</w:t>
      </w:r>
      <w:r>
        <w:rPr>
          <w:kern w:val="36"/>
          <w:szCs w:val="28"/>
        </w:rPr>
        <w:t xml:space="preserve"> </w:t>
      </w:r>
      <w:r w:rsidRPr="00D017B6">
        <w:rPr>
          <w:kern w:val="36"/>
          <w:szCs w:val="28"/>
        </w:rPr>
        <w:t>И.</w:t>
      </w:r>
      <w:r>
        <w:rPr>
          <w:kern w:val="36"/>
          <w:szCs w:val="28"/>
        </w:rPr>
        <w:t xml:space="preserve"> </w:t>
      </w:r>
      <w:r w:rsidRPr="00D017B6">
        <w:rPr>
          <w:kern w:val="36"/>
          <w:szCs w:val="28"/>
        </w:rPr>
        <w:t xml:space="preserve">Разоренов </w:t>
      </w:r>
      <w:r w:rsidRPr="00D017B6">
        <w:rPr>
          <w:kern w:val="36"/>
          <w:szCs w:val="28"/>
          <w:lang w:val="uk-UA"/>
        </w:rPr>
        <w:t>//</w:t>
      </w:r>
      <w:r w:rsidRPr="00D017B6">
        <w:rPr>
          <w:kern w:val="36"/>
          <w:szCs w:val="28"/>
        </w:rPr>
        <w:t xml:space="preserve"> Журнал неврологии и психиатрии им. С.С. Корсакова</w:t>
      </w:r>
      <w:r w:rsidRPr="00D017B6">
        <w:rPr>
          <w:kern w:val="36"/>
          <w:szCs w:val="28"/>
          <w:lang w:val="uk-UA"/>
        </w:rPr>
        <w:t xml:space="preserve">. – 1997. - № </w:t>
      </w:r>
      <w:r w:rsidRPr="00D017B6">
        <w:rPr>
          <w:kern w:val="36"/>
          <w:szCs w:val="28"/>
        </w:rPr>
        <w:t>12</w:t>
      </w:r>
      <w:r w:rsidRPr="00D017B6">
        <w:rPr>
          <w:kern w:val="36"/>
          <w:szCs w:val="28"/>
          <w:lang w:val="uk-UA"/>
        </w:rPr>
        <w:t>. - С</w:t>
      </w:r>
      <w:r w:rsidRPr="00D017B6">
        <w:rPr>
          <w:kern w:val="36"/>
          <w:szCs w:val="28"/>
        </w:rPr>
        <w:t>.</w:t>
      </w:r>
      <w:r w:rsidRPr="00D017B6">
        <w:rPr>
          <w:kern w:val="36"/>
          <w:szCs w:val="28"/>
          <w:lang w:val="uk-UA"/>
        </w:rPr>
        <w:t xml:space="preserve"> </w:t>
      </w:r>
      <w:r w:rsidRPr="00D017B6">
        <w:rPr>
          <w:kern w:val="36"/>
          <w:szCs w:val="28"/>
        </w:rPr>
        <w:t>32-35</w:t>
      </w:r>
      <w:r w:rsidRPr="00D017B6">
        <w:rPr>
          <w:kern w:val="36"/>
          <w:szCs w:val="28"/>
          <w:lang w:val="uk-UA"/>
        </w:rPr>
        <w:t>.</w:t>
      </w:r>
      <w:bookmarkEnd w:id="36"/>
    </w:p>
    <w:p w:rsidR="00BA61BC" w:rsidRPr="00807A2B" w:rsidRDefault="00BA61BC" w:rsidP="00D02829">
      <w:pPr>
        <w:numPr>
          <w:ilvl w:val="0"/>
          <w:numId w:val="61"/>
        </w:numPr>
        <w:suppressAutoHyphens w:val="0"/>
        <w:spacing w:before="60" w:after="60" w:line="360" w:lineRule="auto"/>
        <w:ind w:right="-170"/>
        <w:jc w:val="both"/>
        <w:rPr>
          <w:kern w:val="36"/>
          <w:szCs w:val="28"/>
        </w:rPr>
      </w:pPr>
      <w:bookmarkStart w:id="37" w:name="_Ref177133823"/>
      <w:r w:rsidRPr="00D017B6">
        <w:rPr>
          <w:kern w:val="36"/>
          <w:szCs w:val="28"/>
          <w:lang w:val="uk-UA"/>
        </w:rPr>
        <w:lastRenderedPageBreak/>
        <w:t>Волошин П.</w:t>
      </w:r>
      <w:r>
        <w:rPr>
          <w:kern w:val="36"/>
          <w:szCs w:val="28"/>
          <w:lang w:val="uk-UA"/>
        </w:rPr>
        <w:t xml:space="preserve"> </w:t>
      </w:r>
      <w:r w:rsidRPr="00D017B6">
        <w:rPr>
          <w:kern w:val="36"/>
          <w:szCs w:val="28"/>
          <w:lang w:val="uk-UA"/>
        </w:rPr>
        <w:t xml:space="preserve">В. Клініко-психопатологічна структура депресій невротичного спектру </w:t>
      </w:r>
      <w:r>
        <w:rPr>
          <w:kern w:val="36"/>
          <w:szCs w:val="28"/>
          <w:lang w:val="uk-UA"/>
        </w:rPr>
        <w:t xml:space="preserve">/ </w:t>
      </w:r>
      <w:r w:rsidRPr="00D017B6">
        <w:rPr>
          <w:kern w:val="36"/>
          <w:szCs w:val="28"/>
          <w:lang w:val="uk-UA"/>
        </w:rPr>
        <w:t>П.</w:t>
      </w:r>
      <w:r>
        <w:rPr>
          <w:kern w:val="36"/>
          <w:szCs w:val="28"/>
          <w:lang w:val="uk-UA"/>
        </w:rPr>
        <w:t xml:space="preserve"> </w:t>
      </w:r>
      <w:r w:rsidRPr="00D017B6">
        <w:rPr>
          <w:kern w:val="36"/>
          <w:szCs w:val="28"/>
          <w:lang w:val="uk-UA"/>
        </w:rPr>
        <w:t>В.</w:t>
      </w:r>
      <w:r>
        <w:rPr>
          <w:kern w:val="36"/>
          <w:szCs w:val="28"/>
          <w:lang w:val="uk-UA"/>
        </w:rPr>
        <w:t xml:space="preserve"> </w:t>
      </w:r>
      <w:r w:rsidRPr="00D017B6">
        <w:rPr>
          <w:kern w:val="36"/>
          <w:szCs w:val="28"/>
          <w:lang w:val="uk-UA"/>
        </w:rPr>
        <w:t>Волошин, Н.</w:t>
      </w:r>
      <w:r>
        <w:rPr>
          <w:kern w:val="36"/>
          <w:szCs w:val="28"/>
          <w:lang w:val="uk-UA"/>
        </w:rPr>
        <w:t xml:space="preserve"> </w:t>
      </w:r>
      <w:r w:rsidRPr="00D017B6">
        <w:rPr>
          <w:kern w:val="36"/>
          <w:szCs w:val="28"/>
          <w:lang w:val="uk-UA"/>
        </w:rPr>
        <w:t>О.</w:t>
      </w:r>
      <w:r>
        <w:rPr>
          <w:kern w:val="36"/>
          <w:szCs w:val="28"/>
          <w:lang w:val="uk-UA"/>
        </w:rPr>
        <w:t xml:space="preserve"> </w:t>
      </w:r>
      <w:r w:rsidRPr="00D017B6">
        <w:rPr>
          <w:kern w:val="36"/>
          <w:szCs w:val="28"/>
          <w:lang w:val="uk-UA"/>
        </w:rPr>
        <w:t>Марута, І.</w:t>
      </w:r>
      <w:r>
        <w:rPr>
          <w:kern w:val="36"/>
          <w:szCs w:val="28"/>
          <w:lang w:val="uk-UA"/>
        </w:rPr>
        <w:t xml:space="preserve"> </w:t>
      </w:r>
      <w:r w:rsidRPr="00D017B6">
        <w:rPr>
          <w:kern w:val="36"/>
          <w:szCs w:val="28"/>
          <w:lang w:val="uk-UA"/>
        </w:rPr>
        <w:t>О.</w:t>
      </w:r>
      <w:r>
        <w:rPr>
          <w:kern w:val="36"/>
          <w:szCs w:val="28"/>
          <w:lang w:val="uk-UA"/>
        </w:rPr>
        <w:t xml:space="preserve"> </w:t>
      </w:r>
      <w:r w:rsidRPr="00D017B6">
        <w:rPr>
          <w:kern w:val="36"/>
          <w:szCs w:val="28"/>
          <w:lang w:val="uk-UA"/>
        </w:rPr>
        <w:t>Явдак // Архів психіатрії. – 2004. – № 1(36). – С. 80-84.</w:t>
      </w:r>
      <w:bookmarkEnd w:id="37"/>
    </w:p>
    <w:p w:rsidR="00BA61BC" w:rsidRPr="00807A2B" w:rsidRDefault="00BA61BC" w:rsidP="00D02829">
      <w:pPr>
        <w:numPr>
          <w:ilvl w:val="0"/>
          <w:numId w:val="61"/>
        </w:numPr>
        <w:suppressAutoHyphens w:val="0"/>
        <w:spacing w:before="60" w:after="60" w:line="360" w:lineRule="auto"/>
        <w:ind w:right="-170"/>
        <w:jc w:val="both"/>
        <w:rPr>
          <w:kern w:val="36"/>
          <w:szCs w:val="28"/>
          <w:lang w:val="uk-UA"/>
        </w:rPr>
      </w:pPr>
      <w:bookmarkStart w:id="38" w:name="_Ref177135433"/>
      <w:r w:rsidRPr="00D017B6">
        <w:rPr>
          <w:rStyle w:val="affe"/>
          <w:i w:val="0"/>
          <w:iCs w:val="0"/>
          <w:kern w:val="36"/>
          <w:szCs w:val="28"/>
        </w:rPr>
        <w:t>Волошин П.</w:t>
      </w:r>
      <w:r>
        <w:rPr>
          <w:rStyle w:val="affe"/>
          <w:i w:val="0"/>
          <w:iCs w:val="0"/>
          <w:kern w:val="36"/>
          <w:szCs w:val="28"/>
        </w:rPr>
        <w:t xml:space="preserve"> </w:t>
      </w:r>
      <w:r w:rsidRPr="00D017B6">
        <w:rPr>
          <w:rStyle w:val="affe"/>
          <w:i w:val="0"/>
          <w:iCs w:val="0"/>
          <w:kern w:val="36"/>
          <w:szCs w:val="28"/>
        </w:rPr>
        <w:t>В.</w:t>
      </w:r>
      <w:r>
        <w:rPr>
          <w:rStyle w:val="affe"/>
          <w:i w:val="0"/>
          <w:iCs w:val="0"/>
          <w:kern w:val="36"/>
          <w:szCs w:val="28"/>
        </w:rPr>
        <w:t xml:space="preserve"> </w:t>
      </w:r>
      <w:r w:rsidRPr="00D017B6">
        <w:rPr>
          <w:kern w:val="36"/>
          <w:szCs w:val="28"/>
          <w:lang w:val="uk-UA"/>
        </w:rPr>
        <w:t xml:space="preserve">Первый национальный конгресс неврологов, психиатров и наркологов Украины </w:t>
      </w:r>
      <w:r>
        <w:rPr>
          <w:kern w:val="36"/>
          <w:szCs w:val="28"/>
          <w:lang w:val="uk-UA"/>
        </w:rPr>
        <w:t xml:space="preserve">/ </w:t>
      </w:r>
      <w:r w:rsidRPr="00D017B6">
        <w:rPr>
          <w:iCs/>
          <w:kern w:val="36"/>
          <w:szCs w:val="28"/>
          <w:lang w:val="uk-UA"/>
        </w:rPr>
        <w:t>П.</w:t>
      </w:r>
      <w:r>
        <w:rPr>
          <w:iCs/>
          <w:kern w:val="36"/>
          <w:szCs w:val="28"/>
          <w:lang w:val="uk-UA"/>
        </w:rPr>
        <w:t xml:space="preserve"> </w:t>
      </w:r>
      <w:r w:rsidRPr="00D017B6">
        <w:rPr>
          <w:iCs/>
          <w:kern w:val="36"/>
          <w:szCs w:val="28"/>
          <w:lang w:val="uk-UA"/>
        </w:rPr>
        <w:t>В.</w:t>
      </w:r>
      <w:r>
        <w:rPr>
          <w:iCs/>
          <w:kern w:val="36"/>
          <w:szCs w:val="28"/>
          <w:lang w:val="uk-UA"/>
        </w:rPr>
        <w:t xml:space="preserve"> </w:t>
      </w:r>
      <w:r w:rsidRPr="00D017B6">
        <w:rPr>
          <w:iCs/>
          <w:kern w:val="36"/>
          <w:szCs w:val="28"/>
          <w:lang w:val="uk-UA"/>
        </w:rPr>
        <w:t>Волошин</w:t>
      </w:r>
      <w:r w:rsidRPr="00D017B6">
        <w:rPr>
          <w:kern w:val="36"/>
          <w:szCs w:val="28"/>
          <w:lang w:val="uk-UA"/>
        </w:rPr>
        <w:t>, И.</w:t>
      </w:r>
      <w:r>
        <w:rPr>
          <w:kern w:val="36"/>
          <w:szCs w:val="28"/>
          <w:lang w:val="uk-UA"/>
        </w:rPr>
        <w:t xml:space="preserve"> </w:t>
      </w:r>
      <w:r w:rsidRPr="00D017B6">
        <w:rPr>
          <w:kern w:val="36"/>
          <w:szCs w:val="28"/>
          <w:lang w:val="uk-UA"/>
        </w:rPr>
        <w:t>И.</w:t>
      </w:r>
      <w:r>
        <w:rPr>
          <w:kern w:val="36"/>
          <w:szCs w:val="28"/>
          <w:lang w:val="uk-UA"/>
        </w:rPr>
        <w:t xml:space="preserve"> </w:t>
      </w:r>
      <w:r w:rsidRPr="00D017B6">
        <w:rPr>
          <w:kern w:val="36"/>
          <w:szCs w:val="28"/>
          <w:lang w:val="uk-UA"/>
        </w:rPr>
        <w:t>Кутько, В.</w:t>
      </w:r>
      <w:r>
        <w:rPr>
          <w:kern w:val="36"/>
          <w:szCs w:val="28"/>
          <w:lang w:val="uk-UA"/>
        </w:rPr>
        <w:t xml:space="preserve"> </w:t>
      </w:r>
      <w:r w:rsidRPr="00D017B6">
        <w:rPr>
          <w:kern w:val="36"/>
          <w:szCs w:val="28"/>
          <w:lang w:val="uk-UA"/>
        </w:rPr>
        <w:t>И.</w:t>
      </w:r>
      <w:r>
        <w:rPr>
          <w:kern w:val="36"/>
          <w:szCs w:val="28"/>
          <w:lang w:val="uk-UA"/>
        </w:rPr>
        <w:t xml:space="preserve"> </w:t>
      </w:r>
      <w:r w:rsidRPr="00D017B6">
        <w:rPr>
          <w:kern w:val="36"/>
          <w:szCs w:val="28"/>
          <w:lang w:val="uk-UA"/>
        </w:rPr>
        <w:t>Тайцлин, Н.</w:t>
      </w:r>
      <w:r>
        <w:rPr>
          <w:kern w:val="36"/>
          <w:szCs w:val="28"/>
          <w:lang w:val="uk-UA"/>
        </w:rPr>
        <w:t xml:space="preserve"> </w:t>
      </w:r>
      <w:r w:rsidRPr="00D017B6">
        <w:rPr>
          <w:kern w:val="36"/>
          <w:szCs w:val="28"/>
          <w:lang w:val="uk-UA"/>
        </w:rPr>
        <w:t>А.</w:t>
      </w:r>
      <w:r>
        <w:rPr>
          <w:kern w:val="36"/>
          <w:szCs w:val="28"/>
          <w:lang w:val="uk-UA"/>
        </w:rPr>
        <w:t xml:space="preserve"> </w:t>
      </w:r>
      <w:r w:rsidRPr="00D017B6">
        <w:rPr>
          <w:kern w:val="36"/>
          <w:szCs w:val="28"/>
          <w:lang w:val="uk-UA"/>
        </w:rPr>
        <w:t xml:space="preserve">Марута </w:t>
      </w:r>
      <w:r w:rsidRPr="00523173">
        <w:rPr>
          <w:kern w:val="36"/>
          <w:szCs w:val="28"/>
        </w:rPr>
        <w:t>[</w:t>
      </w:r>
      <w:r w:rsidRPr="00D017B6">
        <w:rPr>
          <w:kern w:val="36"/>
          <w:szCs w:val="28"/>
          <w:lang w:val="uk-UA"/>
        </w:rPr>
        <w:t>и др.</w:t>
      </w:r>
      <w:r w:rsidRPr="00523173">
        <w:rPr>
          <w:kern w:val="36"/>
          <w:szCs w:val="28"/>
        </w:rPr>
        <w:t>]</w:t>
      </w:r>
      <w:r w:rsidRPr="00D017B6">
        <w:rPr>
          <w:kern w:val="36"/>
          <w:szCs w:val="28"/>
          <w:lang w:val="uk-UA"/>
        </w:rPr>
        <w:t xml:space="preserve"> // Український </w:t>
      </w:r>
      <w:proofErr w:type="gramStart"/>
      <w:r w:rsidRPr="00D017B6">
        <w:rPr>
          <w:kern w:val="36"/>
          <w:szCs w:val="28"/>
          <w:lang w:val="uk-UA"/>
        </w:rPr>
        <w:t>в</w:t>
      </w:r>
      <w:proofErr w:type="gramEnd"/>
      <w:r w:rsidRPr="00D017B6">
        <w:rPr>
          <w:kern w:val="36"/>
          <w:szCs w:val="28"/>
          <w:lang w:val="uk-UA"/>
        </w:rPr>
        <w:t>існик психоневрології</w:t>
      </w:r>
      <w:r>
        <w:rPr>
          <w:kern w:val="36"/>
          <w:szCs w:val="28"/>
          <w:lang w:val="uk-UA"/>
        </w:rPr>
        <w:t>. -</w:t>
      </w:r>
      <w:r w:rsidRPr="00D017B6">
        <w:rPr>
          <w:kern w:val="36"/>
          <w:szCs w:val="28"/>
          <w:lang w:val="uk-UA"/>
        </w:rPr>
        <w:t xml:space="preserve"> 1999. - Т. 6, вип. 1. - С. 66-70.</w:t>
      </w:r>
      <w:bookmarkEnd w:id="38"/>
    </w:p>
    <w:p w:rsidR="00BA61BC" w:rsidRPr="00D017B6" w:rsidRDefault="00BA61BC" w:rsidP="00D02829">
      <w:pPr>
        <w:numPr>
          <w:ilvl w:val="0"/>
          <w:numId w:val="61"/>
        </w:numPr>
        <w:suppressAutoHyphens w:val="0"/>
        <w:spacing w:before="60" w:after="60" w:line="360" w:lineRule="auto"/>
        <w:ind w:right="-170"/>
        <w:jc w:val="both"/>
        <w:rPr>
          <w:kern w:val="36"/>
          <w:szCs w:val="28"/>
          <w:lang w:val="uk-UA"/>
        </w:rPr>
      </w:pPr>
      <w:bookmarkStart w:id="39" w:name="_Ref177140525"/>
      <w:r w:rsidRPr="00807A2B">
        <w:rPr>
          <w:rStyle w:val="affe"/>
          <w:i w:val="0"/>
          <w:iCs w:val="0"/>
          <w:kern w:val="36"/>
          <w:szCs w:val="28"/>
          <w:lang w:val="uk-UA"/>
        </w:rPr>
        <w:t>Волошин П. В.</w:t>
      </w:r>
      <w:r w:rsidRPr="00807A2B">
        <w:rPr>
          <w:kern w:val="36"/>
          <w:szCs w:val="28"/>
          <w:lang w:val="uk-UA"/>
        </w:rPr>
        <w:t xml:space="preserve"> </w:t>
      </w:r>
      <w:r w:rsidRPr="00D017B6">
        <w:rPr>
          <w:kern w:val="36"/>
          <w:szCs w:val="28"/>
          <w:lang w:val="uk-UA"/>
        </w:rPr>
        <w:t>Перспективи</w:t>
      </w:r>
      <w:r w:rsidRPr="00807A2B">
        <w:rPr>
          <w:kern w:val="36"/>
          <w:szCs w:val="28"/>
          <w:lang w:val="uk-UA"/>
        </w:rPr>
        <w:t xml:space="preserve"> та шляхи </w:t>
      </w:r>
      <w:r w:rsidRPr="00D017B6">
        <w:rPr>
          <w:kern w:val="36"/>
          <w:szCs w:val="28"/>
          <w:lang w:val="uk-UA"/>
        </w:rPr>
        <w:t>розвитку</w:t>
      </w:r>
      <w:r w:rsidRPr="00807A2B">
        <w:rPr>
          <w:kern w:val="36"/>
          <w:szCs w:val="28"/>
          <w:lang w:val="uk-UA"/>
        </w:rPr>
        <w:t xml:space="preserve"> </w:t>
      </w:r>
      <w:r w:rsidRPr="00D017B6">
        <w:rPr>
          <w:kern w:val="36"/>
          <w:szCs w:val="28"/>
          <w:lang w:val="uk-UA"/>
        </w:rPr>
        <w:t>неврологічної</w:t>
      </w:r>
      <w:r w:rsidRPr="00807A2B">
        <w:rPr>
          <w:kern w:val="36"/>
          <w:szCs w:val="28"/>
          <w:lang w:val="uk-UA"/>
        </w:rPr>
        <w:t xml:space="preserve">, </w:t>
      </w:r>
      <w:r w:rsidRPr="00D017B6">
        <w:rPr>
          <w:kern w:val="36"/>
          <w:szCs w:val="28"/>
          <w:lang w:val="uk-UA"/>
        </w:rPr>
        <w:t>психіатричної</w:t>
      </w:r>
      <w:r w:rsidRPr="00807A2B">
        <w:rPr>
          <w:kern w:val="36"/>
          <w:szCs w:val="28"/>
          <w:lang w:val="uk-UA"/>
        </w:rPr>
        <w:t xml:space="preserve"> та </w:t>
      </w:r>
      <w:r w:rsidRPr="00D017B6">
        <w:rPr>
          <w:kern w:val="36"/>
          <w:szCs w:val="28"/>
          <w:lang w:val="uk-UA"/>
        </w:rPr>
        <w:t>наркологічної</w:t>
      </w:r>
      <w:r w:rsidRPr="00807A2B">
        <w:rPr>
          <w:kern w:val="36"/>
          <w:szCs w:val="28"/>
          <w:lang w:val="uk-UA"/>
        </w:rPr>
        <w:t xml:space="preserve"> </w:t>
      </w:r>
      <w:r w:rsidRPr="00D017B6">
        <w:rPr>
          <w:kern w:val="36"/>
          <w:szCs w:val="28"/>
          <w:lang w:val="uk-UA"/>
        </w:rPr>
        <w:t>допомоги</w:t>
      </w:r>
      <w:r w:rsidRPr="00807A2B">
        <w:rPr>
          <w:kern w:val="36"/>
          <w:szCs w:val="28"/>
          <w:lang w:val="uk-UA"/>
        </w:rPr>
        <w:t xml:space="preserve"> в </w:t>
      </w:r>
      <w:r w:rsidRPr="00D017B6">
        <w:rPr>
          <w:kern w:val="36"/>
          <w:szCs w:val="28"/>
          <w:lang w:val="uk-UA"/>
        </w:rPr>
        <w:t>Україні</w:t>
      </w:r>
      <w:r>
        <w:rPr>
          <w:kern w:val="36"/>
          <w:szCs w:val="28"/>
          <w:lang w:val="uk-UA"/>
        </w:rPr>
        <w:t xml:space="preserve"> / </w:t>
      </w:r>
      <w:r w:rsidRPr="00807A2B">
        <w:rPr>
          <w:rStyle w:val="affe"/>
          <w:i w:val="0"/>
          <w:iCs w:val="0"/>
          <w:kern w:val="36"/>
          <w:szCs w:val="28"/>
          <w:lang w:val="uk-UA"/>
        </w:rPr>
        <w:t xml:space="preserve">П. В. Волошин </w:t>
      </w:r>
      <w:r w:rsidRPr="00807A2B">
        <w:rPr>
          <w:kern w:val="36"/>
          <w:szCs w:val="28"/>
          <w:lang w:val="uk-UA"/>
        </w:rPr>
        <w:t xml:space="preserve">// </w:t>
      </w:r>
      <w:r w:rsidRPr="00D017B6">
        <w:rPr>
          <w:kern w:val="36"/>
          <w:szCs w:val="28"/>
          <w:lang w:val="uk-UA"/>
        </w:rPr>
        <w:t>Український вісник психоневрології</w:t>
      </w:r>
      <w:r w:rsidRPr="00807A2B">
        <w:rPr>
          <w:kern w:val="36"/>
          <w:szCs w:val="28"/>
          <w:lang w:val="uk-UA"/>
        </w:rPr>
        <w:t>. - 1995. - Т. 3</w:t>
      </w:r>
      <w:r w:rsidRPr="00D017B6">
        <w:rPr>
          <w:kern w:val="36"/>
          <w:szCs w:val="28"/>
          <w:lang w:val="uk-UA"/>
        </w:rPr>
        <w:t>, вип.</w:t>
      </w:r>
      <w:r w:rsidRPr="00807A2B">
        <w:rPr>
          <w:kern w:val="36"/>
          <w:szCs w:val="28"/>
          <w:lang w:val="uk-UA"/>
        </w:rPr>
        <w:t xml:space="preserve"> 2. - С. 5–7.</w:t>
      </w:r>
      <w:bookmarkEnd w:id="39"/>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40" w:name="_Ref177225428"/>
      <w:r w:rsidRPr="00D017B6">
        <w:rPr>
          <w:kern w:val="36"/>
          <w:szCs w:val="28"/>
        </w:rPr>
        <w:t>Воронина Т.</w:t>
      </w:r>
      <w:r>
        <w:rPr>
          <w:kern w:val="36"/>
          <w:szCs w:val="28"/>
        </w:rPr>
        <w:t xml:space="preserve"> </w:t>
      </w:r>
      <w:r w:rsidRPr="00D017B6">
        <w:rPr>
          <w:kern w:val="36"/>
          <w:szCs w:val="28"/>
        </w:rPr>
        <w:t>А.</w:t>
      </w:r>
      <w:r>
        <w:rPr>
          <w:kern w:val="36"/>
          <w:szCs w:val="28"/>
        </w:rPr>
        <w:t xml:space="preserve"> </w:t>
      </w:r>
      <w:r w:rsidRPr="00D017B6">
        <w:rPr>
          <w:kern w:val="36"/>
          <w:szCs w:val="28"/>
        </w:rPr>
        <w:t>Экспериментальное исследование анксиолитической и антидепрессивной активности пропротена</w:t>
      </w:r>
      <w:r w:rsidRPr="00D017B6">
        <w:rPr>
          <w:kern w:val="36"/>
          <w:szCs w:val="28"/>
          <w:lang w:val="uk-UA"/>
        </w:rPr>
        <w:t xml:space="preserve"> </w:t>
      </w:r>
      <w:r>
        <w:rPr>
          <w:kern w:val="36"/>
          <w:szCs w:val="28"/>
          <w:lang w:val="uk-UA"/>
        </w:rPr>
        <w:t xml:space="preserve">/ </w:t>
      </w:r>
      <w:r w:rsidRPr="00D017B6">
        <w:rPr>
          <w:kern w:val="36"/>
          <w:szCs w:val="28"/>
        </w:rPr>
        <w:t>Т.</w:t>
      </w:r>
      <w:r>
        <w:rPr>
          <w:kern w:val="36"/>
          <w:szCs w:val="28"/>
        </w:rPr>
        <w:t xml:space="preserve"> </w:t>
      </w:r>
      <w:r w:rsidRPr="00D017B6">
        <w:rPr>
          <w:kern w:val="36"/>
          <w:szCs w:val="28"/>
        </w:rPr>
        <w:t>А.</w:t>
      </w:r>
      <w:r>
        <w:rPr>
          <w:kern w:val="36"/>
          <w:szCs w:val="28"/>
        </w:rPr>
        <w:t xml:space="preserve"> </w:t>
      </w:r>
      <w:r w:rsidRPr="00D017B6">
        <w:rPr>
          <w:kern w:val="36"/>
          <w:szCs w:val="28"/>
        </w:rPr>
        <w:t>Воронина, Г.</w:t>
      </w:r>
      <w:r>
        <w:rPr>
          <w:kern w:val="36"/>
          <w:szCs w:val="28"/>
        </w:rPr>
        <w:t xml:space="preserve"> </w:t>
      </w:r>
      <w:r w:rsidRPr="00D017B6">
        <w:rPr>
          <w:kern w:val="36"/>
          <w:szCs w:val="28"/>
        </w:rPr>
        <w:t>М.</w:t>
      </w:r>
      <w:r>
        <w:rPr>
          <w:kern w:val="36"/>
          <w:szCs w:val="28"/>
        </w:rPr>
        <w:t xml:space="preserve"> </w:t>
      </w:r>
      <w:r w:rsidRPr="00D017B6">
        <w:rPr>
          <w:kern w:val="36"/>
          <w:szCs w:val="28"/>
        </w:rPr>
        <w:t>Молодавкин, Ю.</w:t>
      </w:r>
      <w:r>
        <w:rPr>
          <w:kern w:val="36"/>
          <w:szCs w:val="28"/>
        </w:rPr>
        <w:t xml:space="preserve"> Л. </w:t>
      </w:r>
      <w:r w:rsidRPr="00D017B6">
        <w:rPr>
          <w:kern w:val="36"/>
          <w:szCs w:val="28"/>
        </w:rPr>
        <w:t>Дугина</w:t>
      </w:r>
      <w:r>
        <w:rPr>
          <w:kern w:val="36"/>
          <w:szCs w:val="28"/>
        </w:rPr>
        <w:t xml:space="preserve"> </w:t>
      </w:r>
      <w:r w:rsidRPr="00523173">
        <w:rPr>
          <w:kern w:val="36"/>
          <w:szCs w:val="28"/>
        </w:rPr>
        <w:t>[</w:t>
      </w:r>
      <w:r>
        <w:rPr>
          <w:kern w:val="36"/>
          <w:szCs w:val="28"/>
        </w:rPr>
        <w:t>и др.</w:t>
      </w:r>
      <w:r w:rsidRPr="00523173">
        <w:rPr>
          <w:kern w:val="36"/>
          <w:szCs w:val="28"/>
        </w:rPr>
        <w:t>]</w:t>
      </w:r>
      <w:r>
        <w:rPr>
          <w:kern w:val="36"/>
          <w:szCs w:val="28"/>
        </w:rPr>
        <w:t xml:space="preserve"> </w:t>
      </w:r>
      <w:r w:rsidRPr="00D017B6">
        <w:rPr>
          <w:kern w:val="36"/>
          <w:szCs w:val="28"/>
          <w:lang w:val="uk-UA"/>
        </w:rPr>
        <w:t>//</w:t>
      </w:r>
      <w:r w:rsidRPr="00D017B6">
        <w:rPr>
          <w:kern w:val="36"/>
          <w:szCs w:val="28"/>
        </w:rPr>
        <w:t xml:space="preserve"> Архив психиатрии</w:t>
      </w:r>
      <w:r w:rsidRPr="00D017B6">
        <w:rPr>
          <w:kern w:val="36"/>
          <w:szCs w:val="28"/>
          <w:lang w:val="uk-UA"/>
        </w:rPr>
        <w:t>. – 2003. - №</w:t>
      </w:r>
      <w:r w:rsidRPr="00D017B6">
        <w:rPr>
          <w:kern w:val="36"/>
          <w:szCs w:val="28"/>
        </w:rPr>
        <w:t xml:space="preserve"> 1(</w:t>
      </w:r>
      <w:r w:rsidRPr="00D017B6">
        <w:rPr>
          <w:kern w:val="36"/>
          <w:szCs w:val="28"/>
          <w:lang w:val="uk-UA"/>
        </w:rPr>
        <w:t>3</w:t>
      </w:r>
      <w:r w:rsidRPr="00D017B6">
        <w:rPr>
          <w:kern w:val="36"/>
          <w:szCs w:val="28"/>
        </w:rPr>
        <w:t>2)</w:t>
      </w:r>
      <w:r w:rsidRPr="00D017B6">
        <w:rPr>
          <w:kern w:val="36"/>
          <w:szCs w:val="28"/>
          <w:lang w:val="uk-UA"/>
        </w:rPr>
        <w:t>. - С</w:t>
      </w:r>
      <w:r w:rsidRPr="00D017B6">
        <w:rPr>
          <w:kern w:val="36"/>
          <w:szCs w:val="28"/>
        </w:rPr>
        <w:t>.</w:t>
      </w:r>
      <w:r w:rsidRPr="00D017B6">
        <w:rPr>
          <w:kern w:val="36"/>
          <w:szCs w:val="28"/>
          <w:lang w:val="uk-UA"/>
        </w:rPr>
        <w:t xml:space="preserve"> </w:t>
      </w:r>
      <w:r w:rsidRPr="00D017B6">
        <w:rPr>
          <w:kern w:val="36"/>
          <w:szCs w:val="28"/>
        </w:rPr>
        <w:t>47-49</w:t>
      </w:r>
      <w:r w:rsidRPr="00D017B6">
        <w:rPr>
          <w:kern w:val="36"/>
          <w:szCs w:val="28"/>
          <w:lang w:val="uk-UA"/>
        </w:rPr>
        <w:t>.</w:t>
      </w:r>
      <w:bookmarkEnd w:id="40"/>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41" w:name="_Ref177142691"/>
      <w:r w:rsidRPr="00D017B6">
        <w:rPr>
          <w:rStyle w:val="affe"/>
          <w:i w:val="0"/>
          <w:iCs w:val="0"/>
          <w:kern w:val="36"/>
          <w:szCs w:val="28"/>
        </w:rPr>
        <w:t>Гавенко В.</w:t>
      </w:r>
      <w:r>
        <w:rPr>
          <w:rStyle w:val="affe"/>
          <w:i w:val="0"/>
          <w:iCs w:val="0"/>
          <w:kern w:val="36"/>
          <w:szCs w:val="28"/>
        </w:rPr>
        <w:t xml:space="preserve"> </w:t>
      </w:r>
      <w:r w:rsidRPr="00D017B6">
        <w:rPr>
          <w:rStyle w:val="affe"/>
          <w:i w:val="0"/>
          <w:iCs w:val="0"/>
          <w:kern w:val="36"/>
          <w:szCs w:val="28"/>
        </w:rPr>
        <w:t>Л.</w:t>
      </w:r>
      <w:r>
        <w:rPr>
          <w:rStyle w:val="affe"/>
          <w:i w:val="0"/>
          <w:iCs w:val="0"/>
          <w:kern w:val="36"/>
          <w:szCs w:val="28"/>
        </w:rPr>
        <w:t xml:space="preserve"> </w:t>
      </w:r>
      <w:r w:rsidRPr="00D017B6">
        <w:rPr>
          <w:kern w:val="36"/>
          <w:szCs w:val="28"/>
        </w:rPr>
        <w:t>Анализ факторов, соч</w:t>
      </w:r>
      <w:r w:rsidRPr="00D017B6">
        <w:rPr>
          <w:kern w:val="36"/>
          <w:szCs w:val="28"/>
        </w:rPr>
        <w:t>е</w:t>
      </w:r>
      <w:r w:rsidRPr="00D017B6">
        <w:rPr>
          <w:kern w:val="36"/>
          <w:szCs w:val="28"/>
        </w:rPr>
        <w:t>тающихся с возникновением тревожной и депрессивной симптоматики у лиц молодого во</w:t>
      </w:r>
      <w:r w:rsidRPr="00D017B6">
        <w:rPr>
          <w:kern w:val="36"/>
          <w:szCs w:val="28"/>
        </w:rPr>
        <w:t>з</w:t>
      </w:r>
      <w:r w:rsidRPr="00D017B6">
        <w:rPr>
          <w:kern w:val="36"/>
          <w:szCs w:val="28"/>
        </w:rPr>
        <w:t xml:space="preserve">раста, отбывающих наказание в колонии-поселении </w:t>
      </w:r>
      <w:r>
        <w:rPr>
          <w:kern w:val="36"/>
          <w:szCs w:val="28"/>
        </w:rPr>
        <w:t xml:space="preserve">/ </w:t>
      </w:r>
      <w:r w:rsidRPr="00D017B6">
        <w:rPr>
          <w:rStyle w:val="affe"/>
          <w:i w:val="0"/>
          <w:iCs w:val="0"/>
          <w:kern w:val="36"/>
          <w:szCs w:val="28"/>
        </w:rPr>
        <w:t>В.</w:t>
      </w:r>
      <w:r>
        <w:rPr>
          <w:rStyle w:val="affe"/>
          <w:i w:val="0"/>
          <w:iCs w:val="0"/>
          <w:kern w:val="36"/>
          <w:szCs w:val="28"/>
        </w:rPr>
        <w:t xml:space="preserve"> </w:t>
      </w:r>
      <w:r w:rsidRPr="00D017B6">
        <w:rPr>
          <w:rStyle w:val="affe"/>
          <w:i w:val="0"/>
          <w:iCs w:val="0"/>
          <w:kern w:val="36"/>
          <w:szCs w:val="28"/>
        </w:rPr>
        <w:t>Л.</w:t>
      </w:r>
      <w:r>
        <w:rPr>
          <w:rStyle w:val="affe"/>
          <w:i w:val="0"/>
          <w:iCs w:val="0"/>
          <w:kern w:val="36"/>
          <w:szCs w:val="28"/>
        </w:rPr>
        <w:t xml:space="preserve"> </w:t>
      </w:r>
      <w:r w:rsidRPr="00D017B6">
        <w:rPr>
          <w:rStyle w:val="affe"/>
          <w:i w:val="0"/>
          <w:iCs w:val="0"/>
          <w:kern w:val="36"/>
          <w:szCs w:val="28"/>
        </w:rPr>
        <w:t>Гавенко, К.</w:t>
      </w:r>
      <w:r>
        <w:rPr>
          <w:rStyle w:val="affe"/>
          <w:i w:val="0"/>
          <w:iCs w:val="0"/>
          <w:kern w:val="36"/>
          <w:szCs w:val="28"/>
        </w:rPr>
        <w:t xml:space="preserve"> </w:t>
      </w:r>
      <w:r w:rsidRPr="00D017B6">
        <w:rPr>
          <w:rStyle w:val="affe"/>
          <w:i w:val="0"/>
          <w:iCs w:val="0"/>
          <w:kern w:val="36"/>
          <w:szCs w:val="28"/>
        </w:rPr>
        <w:t>Р.</w:t>
      </w:r>
      <w:r>
        <w:rPr>
          <w:rStyle w:val="affe"/>
          <w:i w:val="0"/>
          <w:iCs w:val="0"/>
          <w:kern w:val="36"/>
          <w:szCs w:val="28"/>
        </w:rPr>
        <w:t xml:space="preserve"> </w:t>
      </w:r>
      <w:r w:rsidRPr="00D017B6">
        <w:rPr>
          <w:rStyle w:val="affe"/>
          <w:i w:val="0"/>
          <w:iCs w:val="0"/>
          <w:kern w:val="36"/>
          <w:szCs w:val="28"/>
        </w:rPr>
        <w:t>Брагина, М.</w:t>
      </w:r>
      <w:r>
        <w:rPr>
          <w:rStyle w:val="affe"/>
          <w:i w:val="0"/>
          <w:iCs w:val="0"/>
          <w:kern w:val="36"/>
          <w:szCs w:val="28"/>
        </w:rPr>
        <w:t xml:space="preserve"> </w:t>
      </w:r>
      <w:r w:rsidRPr="00D017B6">
        <w:rPr>
          <w:rStyle w:val="affe"/>
          <w:i w:val="0"/>
          <w:iCs w:val="0"/>
          <w:kern w:val="36"/>
          <w:szCs w:val="28"/>
        </w:rPr>
        <w:t>Н.</w:t>
      </w:r>
      <w:r>
        <w:rPr>
          <w:rStyle w:val="affe"/>
          <w:i w:val="0"/>
          <w:iCs w:val="0"/>
          <w:kern w:val="36"/>
          <w:szCs w:val="28"/>
        </w:rPr>
        <w:t xml:space="preserve"> </w:t>
      </w:r>
      <w:r w:rsidRPr="00D017B6">
        <w:rPr>
          <w:rStyle w:val="affe"/>
          <w:i w:val="0"/>
          <w:iCs w:val="0"/>
          <w:kern w:val="36"/>
          <w:szCs w:val="28"/>
        </w:rPr>
        <w:t xml:space="preserve">Хаустов </w:t>
      </w:r>
      <w:r w:rsidRPr="00D017B6">
        <w:rPr>
          <w:kern w:val="36"/>
          <w:szCs w:val="28"/>
        </w:rPr>
        <w:t>// Ж</w:t>
      </w:r>
      <w:r w:rsidRPr="00D017B6">
        <w:rPr>
          <w:kern w:val="36"/>
          <w:szCs w:val="28"/>
          <w:lang w:val="uk-UA"/>
        </w:rPr>
        <w:t xml:space="preserve">урнал </w:t>
      </w:r>
      <w:r w:rsidRPr="00D017B6">
        <w:rPr>
          <w:kern w:val="36"/>
          <w:szCs w:val="28"/>
        </w:rPr>
        <w:t>психиатрии и медицинской</w:t>
      </w:r>
      <w:r w:rsidRPr="00D017B6">
        <w:rPr>
          <w:kern w:val="36"/>
          <w:szCs w:val="28"/>
          <w:lang w:val="uk-UA"/>
        </w:rPr>
        <w:t xml:space="preserve"> </w:t>
      </w:r>
      <w:r w:rsidRPr="00D017B6">
        <w:rPr>
          <w:kern w:val="36"/>
          <w:szCs w:val="28"/>
        </w:rPr>
        <w:t>псих</w:t>
      </w:r>
      <w:r w:rsidRPr="00D017B6">
        <w:rPr>
          <w:kern w:val="36"/>
          <w:szCs w:val="28"/>
        </w:rPr>
        <w:t>о</w:t>
      </w:r>
      <w:r>
        <w:rPr>
          <w:kern w:val="36"/>
          <w:szCs w:val="28"/>
        </w:rPr>
        <w:t>логии. - 2004. -</w:t>
      </w:r>
      <w:r w:rsidRPr="00D017B6">
        <w:rPr>
          <w:kern w:val="36"/>
          <w:szCs w:val="28"/>
        </w:rPr>
        <w:t xml:space="preserve"> № 3. </w:t>
      </w:r>
      <w:r>
        <w:rPr>
          <w:kern w:val="36"/>
          <w:szCs w:val="28"/>
        </w:rPr>
        <w:t>-</w:t>
      </w:r>
      <w:r w:rsidRPr="00D017B6">
        <w:rPr>
          <w:kern w:val="36"/>
          <w:szCs w:val="28"/>
        </w:rPr>
        <w:t xml:space="preserve"> С. 44–48.</w:t>
      </w:r>
      <w:bookmarkEnd w:id="41"/>
    </w:p>
    <w:p w:rsidR="00BA61BC" w:rsidRPr="00D017B6" w:rsidRDefault="00BA61BC" w:rsidP="00D02829">
      <w:pPr>
        <w:numPr>
          <w:ilvl w:val="0"/>
          <w:numId w:val="61"/>
        </w:numPr>
        <w:suppressAutoHyphens w:val="0"/>
        <w:spacing w:before="60" w:after="60" w:line="360" w:lineRule="auto"/>
        <w:ind w:right="-170"/>
        <w:jc w:val="both"/>
        <w:rPr>
          <w:kern w:val="36"/>
          <w:szCs w:val="28"/>
          <w:lang w:val="uk-UA"/>
        </w:rPr>
      </w:pPr>
      <w:bookmarkStart w:id="42" w:name="_Ref177225469"/>
      <w:r w:rsidRPr="00D017B6">
        <w:rPr>
          <w:kern w:val="36"/>
          <w:szCs w:val="28"/>
          <w:lang w:val="uk-UA"/>
        </w:rPr>
        <w:t>Ганзін І.</w:t>
      </w:r>
      <w:r>
        <w:rPr>
          <w:kern w:val="36"/>
          <w:szCs w:val="28"/>
          <w:lang w:val="uk-UA"/>
        </w:rPr>
        <w:t xml:space="preserve"> </w:t>
      </w:r>
      <w:r w:rsidRPr="00D017B6">
        <w:rPr>
          <w:kern w:val="36"/>
          <w:szCs w:val="28"/>
          <w:lang w:val="uk-UA"/>
        </w:rPr>
        <w:t xml:space="preserve">В. Терапія тяжких та резистентних депресивних розладів: досвід використання препарату лудіоміл </w:t>
      </w:r>
      <w:r>
        <w:rPr>
          <w:kern w:val="36"/>
          <w:szCs w:val="28"/>
          <w:lang w:val="uk-UA"/>
        </w:rPr>
        <w:t xml:space="preserve">/ </w:t>
      </w:r>
      <w:r w:rsidRPr="00D017B6">
        <w:rPr>
          <w:kern w:val="36"/>
          <w:szCs w:val="28"/>
          <w:lang w:val="uk-UA"/>
        </w:rPr>
        <w:t>І.</w:t>
      </w:r>
      <w:r>
        <w:rPr>
          <w:kern w:val="36"/>
          <w:szCs w:val="28"/>
          <w:lang w:val="uk-UA"/>
        </w:rPr>
        <w:t xml:space="preserve"> </w:t>
      </w:r>
      <w:r w:rsidRPr="00D017B6">
        <w:rPr>
          <w:kern w:val="36"/>
          <w:szCs w:val="28"/>
          <w:lang w:val="uk-UA"/>
        </w:rPr>
        <w:t>В.</w:t>
      </w:r>
      <w:r>
        <w:rPr>
          <w:kern w:val="36"/>
          <w:szCs w:val="28"/>
          <w:lang w:val="uk-UA"/>
        </w:rPr>
        <w:t xml:space="preserve"> </w:t>
      </w:r>
      <w:r w:rsidRPr="00D017B6">
        <w:rPr>
          <w:kern w:val="36"/>
          <w:szCs w:val="28"/>
          <w:lang w:val="uk-UA"/>
        </w:rPr>
        <w:t>Ганзін // Український вісник психоневрології. – 2003. – Т. 11, вип. 4(37). – С. 54-57.</w:t>
      </w:r>
      <w:bookmarkEnd w:id="42"/>
    </w:p>
    <w:p w:rsidR="00BA61BC" w:rsidRPr="00C64D6E" w:rsidRDefault="00BA61BC" w:rsidP="00D02829">
      <w:pPr>
        <w:numPr>
          <w:ilvl w:val="0"/>
          <w:numId w:val="61"/>
        </w:numPr>
        <w:suppressAutoHyphens w:val="0"/>
        <w:spacing w:before="60" w:after="60" w:line="360" w:lineRule="auto"/>
        <w:ind w:right="-170"/>
        <w:jc w:val="both"/>
        <w:rPr>
          <w:kern w:val="36"/>
          <w:szCs w:val="28"/>
        </w:rPr>
      </w:pPr>
      <w:bookmarkStart w:id="43" w:name="_Ref177133848"/>
      <w:r>
        <w:rPr>
          <w:kern w:val="36"/>
          <w:szCs w:val="28"/>
        </w:rPr>
        <w:t>Геддес Дж.</w:t>
      </w:r>
      <w:r w:rsidRPr="00D017B6">
        <w:rPr>
          <w:kern w:val="36"/>
          <w:szCs w:val="28"/>
        </w:rPr>
        <w:t xml:space="preserve"> Депрессивные расстройства в кн. Доказательная медицина</w:t>
      </w:r>
      <w:r w:rsidRPr="00D017B6">
        <w:rPr>
          <w:kern w:val="36"/>
          <w:szCs w:val="28"/>
          <w:lang w:val="uk-UA"/>
        </w:rPr>
        <w:t xml:space="preserve"> </w:t>
      </w:r>
      <w:r>
        <w:rPr>
          <w:kern w:val="36"/>
          <w:szCs w:val="28"/>
          <w:lang w:val="uk-UA"/>
        </w:rPr>
        <w:t xml:space="preserve">/ </w:t>
      </w:r>
      <w:r w:rsidRPr="00D017B6">
        <w:rPr>
          <w:kern w:val="36"/>
          <w:szCs w:val="28"/>
        </w:rPr>
        <w:t>Дж.</w:t>
      </w:r>
      <w:r>
        <w:rPr>
          <w:kern w:val="36"/>
          <w:szCs w:val="28"/>
        </w:rPr>
        <w:t xml:space="preserve"> </w:t>
      </w:r>
      <w:r w:rsidRPr="00D017B6">
        <w:rPr>
          <w:kern w:val="36"/>
          <w:szCs w:val="28"/>
        </w:rPr>
        <w:t>Геддес, Р.</w:t>
      </w:r>
      <w:r>
        <w:rPr>
          <w:kern w:val="36"/>
          <w:szCs w:val="28"/>
        </w:rPr>
        <w:t xml:space="preserve"> </w:t>
      </w:r>
      <w:r w:rsidRPr="00D017B6">
        <w:rPr>
          <w:kern w:val="36"/>
          <w:szCs w:val="28"/>
        </w:rPr>
        <w:t>Батлер, С.</w:t>
      </w:r>
      <w:r>
        <w:rPr>
          <w:kern w:val="36"/>
          <w:szCs w:val="28"/>
        </w:rPr>
        <w:t xml:space="preserve"> </w:t>
      </w:r>
      <w:r w:rsidRPr="00D017B6">
        <w:rPr>
          <w:kern w:val="36"/>
          <w:szCs w:val="28"/>
        </w:rPr>
        <w:t xml:space="preserve">Хэтчер </w:t>
      </w:r>
      <w:r>
        <w:rPr>
          <w:kern w:val="36"/>
          <w:szCs w:val="28"/>
        </w:rPr>
        <w:t xml:space="preserve">; </w:t>
      </w:r>
      <w:r w:rsidRPr="00B666AF">
        <w:rPr>
          <w:kern w:val="36"/>
          <w:szCs w:val="28"/>
        </w:rPr>
        <w:t>[</w:t>
      </w:r>
      <w:r>
        <w:rPr>
          <w:kern w:val="36"/>
          <w:szCs w:val="28"/>
          <w:lang w:val="uk-UA"/>
        </w:rPr>
        <w:t>п</w:t>
      </w:r>
      <w:r w:rsidRPr="00D017B6">
        <w:rPr>
          <w:kern w:val="36"/>
          <w:szCs w:val="28"/>
        </w:rPr>
        <w:t>ер. с англ.</w:t>
      </w:r>
      <w:r w:rsidRPr="00B666AF">
        <w:rPr>
          <w:kern w:val="36"/>
          <w:szCs w:val="28"/>
        </w:rPr>
        <w:t>]</w:t>
      </w:r>
      <w:r>
        <w:rPr>
          <w:kern w:val="36"/>
          <w:szCs w:val="28"/>
          <w:lang w:val="uk-UA"/>
        </w:rPr>
        <w:t xml:space="preserve"> </w:t>
      </w:r>
      <w:r>
        <w:rPr>
          <w:kern w:val="36"/>
          <w:szCs w:val="28"/>
        </w:rPr>
        <w:t>; п</w:t>
      </w:r>
      <w:r w:rsidRPr="00D017B6">
        <w:rPr>
          <w:kern w:val="36"/>
          <w:szCs w:val="28"/>
        </w:rPr>
        <w:t>од общ</w:t>
      </w:r>
      <w:proofErr w:type="gramStart"/>
      <w:r w:rsidRPr="00D017B6">
        <w:rPr>
          <w:kern w:val="36"/>
          <w:szCs w:val="28"/>
        </w:rPr>
        <w:t>.</w:t>
      </w:r>
      <w:proofErr w:type="gramEnd"/>
      <w:r w:rsidRPr="00D017B6">
        <w:rPr>
          <w:kern w:val="36"/>
          <w:szCs w:val="28"/>
        </w:rPr>
        <w:t xml:space="preserve"> </w:t>
      </w:r>
      <w:proofErr w:type="gramStart"/>
      <w:r w:rsidRPr="00D017B6">
        <w:rPr>
          <w:kern w:val="36"/>
          <w:szCs w:val="28"/>
        </w:rPr>
        <w:t>р</w:t>
      </w:r>
      <w:proofErr w:type="gramEnd"/>
      <w:r w:rsidRPr="00D017B6">
        <w:rPr>
          <w:kern w:val="36"/>
          <w:szCs w:val="28"/>
        </w:rPr>
        <w:t>ед. С.</w:t>
      </w:r>
      <w:r>
        <w:rPr>
          <w:kern w:val="36"/>
          <w:szCs w:val="28"/>
        </w:rPr>
        <w:t xml:space="preserve"> </w:t>
      </w:r>
      <w:r w:rsidRPr="00D017B6">
        <w:rPr>
          <w:kern w:val="36"/>
          <w:szCs w:val="28"/>
        </w:rPr>
        <w:t>Е. Бащинского</w:t>
      </w:r>
      <w:r>
        <w:rPr>
          <w:kern w:val="36"/>
          <w:szCs w:val="28"/>
        </w:rPr>
        <w:t xml:space="preserve"> //</w:t>
      </w:r>
      <w:r w:rsidRPr="00D017B6">
        <w:rPr>
          <w:kern w:val="36"/>
          <w:szCs w:val="28"/>
          <w:lang w:val="uk-UA"/>
        </w:rPr>
        <w:t xml:space="preserve"> </w:t>
      </w:r>
      <w:r w:rsidRPr="00D017B6">
        <w:rPr>
          <w:kern w:val="36"/>
          <w:szCs w:val="28"/>
        </w:rPr>
        <w:t xml:space="preserve">Ежегодный практич. </w:t>
      </w:r>
      <w:r>
        <w:rPr>
          <w:kern w:val="36"/>
          <w:szCs w:val="28"/>
        </w:rPr>
        <w:t xml:space="preserve">справочник </w:t>
      </w:r>
      <w:r w:rsidRPr="00B666AF">
        <w:rPr>
          <w:kern w:val="36"/>
          <w:szCs w:val="28"/>
        </w:rPr>
        <w:t>[</w:t>
      </w:r>
      <w:r>
        <w:rPr>
          <w:kern w:val="36"/>
          <w:szCs w:val="28"/>
        </w:rPr>
        <w:t>вып.</w:t>
      </w:r>
      <w:r w:rsidRPr="00D017B6">
        <w:rPr>
          <w:kern w:val="36"/>
          <w:szCs w:val="28"/>
        </w:rPr>
        <w:t xml:space="preserve"> 3</w:t>
      </w:r>
      <w:r w:rsidRPr="00B666AF">
        <w:rPr>
          <w:kern w:val="36"/>
          <w:szCs w:val="28"/>
        </w:rPr>
        <w:t>]</w:t>
      </w:r>
      <w:r w:rsidRPr="00D017B6">
        <w:rPr>
          <w:kern w:val="36"/>
          <w:szCs w:val="28"/>
        </w:rPr>
        <w:t>.</w:t>
      </w:r>
      <w:r w:rsidRPr="00D017B6">
        <w:rPr>
          <w:kern w:val="36"/>
          <w:szCs w:val="28"/>
          <w:lang w:val="uk-UA"/>
        </w:rPr>
        <w:t xml:space="preserve">- </w:t>
      </w:r>
      <w:r w:rsidRPr="00D017B6">
        <w:rPr>
          <w:kern w:val="36"/>
          <w:szCs w:val="28"/>
        </w:rPr>
        <w:t>М.;</w:t>
      </w:r>
      <w:r w:rsidRPr="00D017B6">
        <w:rPr>
          <w:kern w:val="36"/>
          <w:szCs w:val="28"/>
          <w:lang w:val="uk-UA"/>
        </w:rPr>
        <w:t xml:space="preserve"> </w:t>
      </w:r>
      <w:r w:rsidRPr="00D017B6">
        <w:rPr>
          <w:kern w:val="36"/>
          <w:szCs w:val="28"/>
        </w:rPr>
        <w:t>Медиасфера, 2004</w:t>
      </w:r>
      <w:r w:rsidRPr="00D017B6">
        <w:rPr>
          <w:kern w:val="36"/>
          <w:szCs w:val="28"/>
          <w:lang w:val="uk-UA"/>
        </w:rPr>
        <w:t xml:space="preserve">. – </w:t>
      </w:r>
      <w:r w:rsidRPr="00D017B6">
        <w:rPr>
          <w:kern w:val="36"/>
          <w:szCs w:val="28"/>
        </w:rPr>
        <w:t>687</w:t>
      </w:r>
      <w:r w:rsidRPr="00D017B6">
        <w:rPr>
          <w:kern w:val="36"/>
          <w:szCs w:val="28"/>
          <w:lang w:val="uk-UA"/>
        </w:rPr>
        <w:t xml:space="preserve"> </w:t>
      </w:r>
      <w:r w:rsidRPr="00D017B6">
        <w:rPr>
          <w:kern w:val="36"/>
          <w:szCs w:val="28"/>
        </w:rPr>
        <w:t>с.</w:t>
      </w:r>
      <w:bookmarkEnd w:id="43"/>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44" w:name="_Ref177407830"/>
      <w:r>
        <w:rPr>
          <w:kern w:val="36"/>
          <w:szCs w:val="28"/>
        </w:rPr>
        <w:t xml:space="preserve">Герасимчук В. Е. О демографической ситуации в Украине </w:t>
      </w:r>
      <w:r w:rsidRPr="009E7228">
        <w:rPr>
          <w:kern w:val="36"/>
          <w:szCs w:val="28"/>
        </w:rPr>
        <w:t>[</w:t>
      </w:r>
      <w:r>
        <w:rPr>
          <w:kern w:val="36"/>
          <w:szCs w:val="28"/>
        </w:rPr>
        <w:t>Электронный ресурс</w:t>
      </w:r>
      <w:r w:rsidRPr="009E7228">
        <w:rPr>
          <w:kern w:val="36"/>
          <w:szCs w:val="28"/>
        </w:rPr>
        <w:t>]</w:t>
      </w:r>
      <w:r>
        <w:rPr>
          <w:kern w:val="36"/>
          <w:szCs w:val="28"/>
        </w:rPr>
        <w:t xml:space="preserve"> / В. Е. Герасимчук // Население и общество. – 2005. - № 219-220</w:t>
      </w:r>
      <w:bookmarkEnd w:id="44"/>
      <w:r w:rsidRPr="009E7228">
        <w:rPr>
          <w:kern w:val="36"/>
          <w:szCs w:val="28"/>
        </w:rPr>
        <w:t xml:space="preserve">. </w:t>
      </w:r>
      <w:r>
        <w:rPr>
          <w:kern w:val="36"/>
          <w:szCs w:val="28"/>
        </w:rPr>
        <w:t>- Режим доступа к журн.: http://demoscope.ru/weekly/2005/0219/gazeta06.php</w:t>
      </w:r>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45" w:name="_Ref177222311"/>
      <w:r w:rsidRPr="00D017B6">
        <w:rPr>
          <w:kern w:val="36"/>
          <w:szCs w:val="28"/>
        </w:rPr>
        <w:t>Гиндикин В.</w:t>
      </w:r>
      <w:r w:rsidRPr="009E7228">
        <w:rPr>
          <w:kern w:val="36"/>
          <w:szCs w:val="28"/>
        </w:rPr>
        <w:t xml:space="preserve"> </w:t>
      </w:r>
      <w:r w:rsidRPr="00D017B6">
        <w:rPr>
          <w:kern w:val="36"/>
          <w:szCs w:val="28"/>
        </w:rPr>
        <w:t>Я. Клиника и лечение соматогенных аффективных расстройств</w:t>
      </w:r>
      <w:r>
        <w:rPr>
          <w:kern w:val="36"/>
          <w:szCs w:val="28"/>
        </w:rPr>
        <w:t xml:space="preserve"> / </w:t>
      </w:r>
      <w:r w:rsidRPr="00D017B6">
        <w:rPr>
          <w:kern w:val="36"/>
          <w:szCs w:val="28"/>
        </w:rPr>
        <w:t>В.</w:t>
      </w:r>
      <w:r w:rsidRPr="009E7228">
        <w:rPr>
          <w:kern w:val="36"/>
          <w:szCs w:val="28"/>
        </w:rPr>
        <w:t xml:space="preserve"> </w:t>
      </w:r>
      <w:r w:rsidRPr="00D017B6">
        <w:rPr>
          <w:kern w:val="36"/>
          <w:szCs w:val="28"/>
        </w:rPr>
        <w:t>Я.</w:t>
      </w:r>
      <w:r w:rsidRPr="009E7228">
        <w:rPr>
          <w:kern w:val="36"/>
          <w:szCs w:val="28"/>
        </w:rPr>
        <w:t xml:space="preserve"> </w:t>
      </w:r>
      <w:r w:rsidRPr="00D017B6">
        <w:rPr>
          <w:kern w:val="36"/>
          <w:szCs w:val="28"/>
        </w:rPr>
        <w:t>Гиндикин</w:t>
      </w:r>
      <w:r w:rsidRPr="00D017B6">
        <w:rPr>
          <w:kern w:val="36"/>
          <w:szCs w:val="28"/>
          <w:lang w:val="uk-UA"/>
        </w:rPr>
        <w:t xml:space="preserve"> //</w:t>
      </w:r>
      <w:r w:rsidRPr="00D017B6">
        <w:rPr>
          <w:kern w:val="36"/>
          <w:szCs w:val="28"/>
        </w:rPr>
        <w:t xml:space="preserve"> Журнал неврологии и психиатрии им. С.С. Корсакова</w:t>
      </w:r>
      <w:r w:rsidRPr="00D017B6">
        <w:rPr>
          <w:kern w:val="36"/>
          <w:szCs w:val="28"/>
          <w:lang w:val="uk-UA"/>
        </w:rPr>
        <w:t>. – 1997. - №</w:t>
      </w:r>
      <w:r w:rsidRPr="00D017B6">
        <w:rPr>
          <w:kern w:val="36"/>
          <w:szCs w:val="28"/>
        </w:rPr>
        <w:t xml:space="preserve"> 11</w:t>
      </w:r>
      <w:r w:rsidRPr="00D017B6">
        <w:rPr>
          <w:kern w:val="36"/>
          <w:szCs w:val="28"/>
          <w:lang w:val="uk-UA"/>
        </w:rPr>
        <w:t>. - С</w:t>
      </w:r>
      <w:r w:rsidRPr="00D017B6">
        <w:rPr>
          <w:kern w:val="36"/>
          <w:szCs w:val="28"/>
        </w:rPr>
        <w:t>.</w:t>
      </w:r>
      <w:r w:rsidRPr="00D017B6">
        <w:rPr>
          <w:kern w:val="36"/>
          <w:szCs w:val="28"/>
          <w:lang w:val="uk-UA"/>
        </w:rPr>
        <w:t xml:space="preserve"> </w:t>
      </w:r>
      <w:r w:rsidRPr="00D017B6">
        <w:rPr>
          <w:kern w:val="36"/>
          <w:szCs w:val="28"/>
        </w:rPr>
        <w:t>47-52</w:t>
      </w:r>
      <w:r w:rsidRPr="00D017B6">
        <w:rPr>
          <w:kern w:val="36"/>
          <w:szCs w:val="28"/>
          <w:lang w:val="uk-UA"/>
        </w:rPr>
        <w:t>.</w:t>
      </w:r>
      <w:bookmarkEnd w:id="45"/>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46" w:name="_Ref93861378"/>
      <w:r w:rsidRPr="00D017B6">
        <w:rPr>
          <w:kern w:val="36"/>
          <w:szCs w:val="28"/>
        </w:rPr>
        <w:t>Гмурман В.</w:t>
      </w:r>
      <w:r>
        <w:rPr>
          <w:kern w:val="36"/>
          <w:szCs w:val="28"/>
        </w:rPr>
        <w:t xml:space="preserve"> </w:t>
      </w:r>
      <w:r w:rsidRPr="00D017B6">
        <w:rPr>
          <w:kern w:val="36"/>
          <w:szCs w:val="28"/>
        </w:rPr>
        <w:t>Е. Теория вероятностей и математичес</w:t>
      </w:r>
      <w:r>
        <w:rPr>
          <w:kern w:val="36"/>
          <w:szCs w:val="28"/>
        </w:rPr>
        <w:t>кая статистика</w:t>
      </w:r>
      <w:r w:rsidRPr="009E7228">
        <w:rPr>
          <w:kern w:val="36"/>
          <w:szCs w:val="28"/>
        </w:rPr>
        <w:t xml:space="preserve"> </w:t>
      </w:r>
      <w:r>
        <w:rPr>
          <w:kern w:val="36"/>
          <w:szCs w:val="28"/>
        </w:rPr>
        <w:t xml:space="preserve">: </w:t>
      </w:r>
      <w:r w:rsidRPr="009E7228">
        <w:rPr>
          <w:kern w:val="36"/>
          <w:szCs w:val="28"/>
        </w:rPr>
        <w:t>[</w:t>
      </w:r>
      <w:r>
        <w:rPr>
          <w:kern w:val="36"/>
          <w:szCs w:val="28"/>
        </w:rPr>
        <w:t>учеб</w:t>
      </w:r>
      <w:proofErr w:type="gramStart"/>
      <w:r>
        <w:rPr>
          <w:kern w:val="36"/>
          <w:szCs w:val="28"/>
        </w:rPr>
        <w:t>.</w:t>
      </w:r>
      <w:proofErr w:type="gramEnd"/>
      <w:r>
        <w:rPr>
          <w:kern w:val="36"/>
          <w:szCs w:val="28"/>
        </w:rPr>
        <w:t xml:space="preserve"> </w:t>
      </w:r>
      <w:proofErr w:type="gramStart"/>
      <w:r>
        <w:rPr>
          <w:kern w:val="36"/>
          <w:szCs w:val="28"/>
        </w:rPr>
        <w:t>п</w:t>
      </w:r>
      <w:proofErr w:type="gramEnd"/>
      <w:r>
        <w:rPr>
          <w:kern w:val="36"/>
          <w:szCs w:val="28"/>
        </w:rPr>
        <w:t>особие</w:t>
      </w:r>
      <w:r w:rsidRPr="009E7228">
        <w:rPr>
          <w:kern w:val="36"/>
          <w:szCs w:val="28"/>
        </w:rPr>
        <w:t>]</w:t>
      </w:r>
      <w:r>
        <w:rPr>
          <w:kern w:val="36"/>
          <w:szCs w:val="28"/>
        </w:rPr>
        <w:t xml:space="preserve"> /</w:t>
      </w:r>
      <w:r w:rsidRPr="009E7228">
        <w:rPr>
          <w:kern w:val="36"/>
          <w:szCs w:val="28"/>
        </w:rPr>
        <w:t xml:space="preserve"> </w:t>
      </w:r>
      <w:r w:rsidRPr="00D017B6">
        <w:rPr>
          <w:kern w:val="36"/>
          <w:szCs w:val="28"/>
        </w:rPr>
        <w:t>В.</w:t>
      </w:r>
      <w:r>
        <w:rPr>
          <w:kern w:val="36"/>
          <w:szCs w:val="28"/>
        </w:rPr>
        <w:t xml:space="preserve"> </w:t>
      </w:r>
      <w:r w:rsidRPr="00D017B6">
        <w:rPr>
          <w:kern w:val="36"/>
          <w:szCs w:val="28"/>
        </w:rPr>
        <w:t>Е.</w:t>
      </w:r>
      <w:r>
        <w:rPr>
          <w:kern w:val="36"/>
          <w:szCs w:val="28"/>
        </w:rPr>
        <w:t xml:space="preserve"> </w:t>
      </w:r>
      <w:r w:rsidRPr="00D017B6">
        <w:rPr>
          <w:kern w:val="36"/>
          <w:szCs w:val="28"/>
        </w:rPr>
        <w:t>Гмурман — М.: Высшая школа, 2001. — 479 с.</w:t>
      </w:r>
      <w:bookmarkEnd w:id="46"/>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47" w:name="_Ref177149963"/>
      <w:r w:rsidRPr="00D017B6">
        <w:rPr>
          <w:kern w:val="36"/>
          <w:szCs w:val="28"/>
          <w:lang w:val="uk-UA"/>
        </w:rPr>
        <w:t>Голоденко О.</w:t>
      </w:r>
      <w:r>
        <w:rPr>
          <w:kern w:val="36"/>
          <w:szCs w:val="28"/>
          <w:lang w:val="uk-UA"/>
        </w:rPr>
        <w:t xml:space="preserve"> </w:t>
      </w:r>
      <w:r w:rsidRPr="00D017B6">
        <w:rPr>
          <w:kern w:val="36"/>
          <w:szCs w:val="28"/>
          <w:lang w:val="uk-UA"/>
        </w:rPr>
        <w:t xml:space="preserve">Н. </w:t>
      </w:r>
      <w:r w:rsidRPr="00D017B6">
        <w:rPr>
          <w:kern w:val="36"/>
          <w:szCs w:val="28"/>
        </w:rPr>
        <w:t>Субъективная</w:t>
      </w:r>
      <w:r w:rsidRPr="00D017B6">
        <w:rPr>
          <w:kern w:val="36"/>
          <w:szCs w:val="28"/>
          <w:lang w:val="uk-UA"/>
        </w:rPr>
        <w:t xml:space="preserve"> </w:t>
      </w:r>
      <w:r w:rsidRPr="00D017B6">
        <w:rPr>
          <w:kern w:val="36"/>
          <w:szCs w:val="28"/>
        </w:rPr>
        <w:t>оценка</w:t>
      </w:r>
      <w:r w:rsidRPr="00D017B6">
        <w:rPr>
          <w:kern w:val="36"/>
          <w:szCs w:val="28"/>
          <w:lang w:val="uk-UA"/>
        </w:rPr>
        <w:t xml:space="preserve"> </w:t>
      </w:r>
      <w:r w:rsidRPr="00D017B6">
        <w:rPr>
          <w:kern w:val="36"/>
          <w:szCs w:val="28"/>
        </w:rPr>
        <w:t>качества</w:t>
      </w:r>
      <w:r w:rsidRPr="00D017B6">
        <w:rPr>
          <w:kern w:val="36"/>
          <w:szCs w:val="28"/>
          <w:lang w:val="uk-UA"/>
        </w:rPr>
        <w:t xml:space="preserve"> </w:t>
      </w:r>
      <w:r w:rsidRPr="00D017B6">
        <w:rPr>
          <w:kern w:val="36"/>
          <w:szCs w:val="28"/>
        </w:rPr>
        <w:t>жизни</w:t>
      </w:r>
      <w:r w:rsidRPr="00D017B6">
        <w:rPr>
          <w:kern w:val="36"/>
          <w:szCs w:val="28"/>
          <w:lang w:val="uk-UA"/>
        </w:rPr>
        <w:t xml:space="preserve"> </w:t>
      </w:r>
      <w:r w:rsidRPr="00D017B6">
        <w:rPr>
          <w:kern w:val="36"/>
          <w:szCs w:val="28"/>
        </w:rPr>
        <w:t>больных</w:t>
      </w:r>
      <w:r w:rsidRPr="00D017B6">
        <w:rPr>
          <w:kern w:val="36"/>
          <w:szCs w:val="28"/>
          <w:lang w:val="uk-UA"/>
        </w:rPr>
        <w:t xml:space="preserve"> </w:t>
      </w:r>
      <w:r w:rsidRPr="00D017B6">
        <w:rPr>
          <w:kern w:val="36"/>
          <w:szCs w:val="28"/>
        </w:rPr>
        <w:t>депрессиями</w:t>
      </w:r>
      <w:r w:rsidRPr="00D017B6">
        <w:rPr>
          <w:kern w:val="36"/>
          <w:szCs w:val="28"/>
          <w:lang w:val="uk-UA"/>
        </w:rPr>
        <w:t xml:space="preserve"> в </w:t>
      </w:r>
      <w:r w:rsidRPr="00D017B6">
        <w:rPr>
          <w:kern w:val="36"/>
          <w:szCs w:val="28"/>
        </w:rPr>
        <w:t>предстарческом</w:t>
      </w:r>
      <w:r w:rsidRPr="00D017B6">
        <w:rPr>
          <w:kern w:val="36"/>
          <w:szCs w:val="28"/>
          <w:lang w:val="uk-UA"/>
        </w:rPr>
        <w:t xml:space="preserve"> и </w:t>
      </w:r>
      <w:r w:rsidRPr="00D017B6">
        <w:rPr>
          <w:kern w:val="36"/>
          <w:szCs w:val="28"/>
        </w:rPr>
        <w:t>пожилом</w:t>
      </w:r>
      <w:r w:rsidRPr="00D017B6">
        <w:rPr>
          <w:kern w:val="36"/>
          <w:szCs w:val="28"/>
          <w:lang w:val="uk-UA"/>
        </w:rPr>
        <w:t xml:space="preserve"> </w:t>
      </w:r>
      <w:r w:rsidRPr="00D017B6">
        <w:rPr>
          <w:kern w:val="36"/>
          <w:szCs w:val="28"/>
        </w:rPr>
        <w:t>возрасте</w:t>
      </w:r>
      <w:r w:rsidRPr="00D017B6">
        <w:rPr>
          <w:kern w:val="36"/>
          <w:szCs w:val="28"/>
          <w:lang w:val="uk-UA"/>
        </w:rPr>
        <w:t xml:space="preserve"> </w:t>
      </w:r>
      <w:r>
        <w:rPr>
          <w:kern w:val="36"/>
          <w:szCs w:val="28"/>
          <w:lang w:val="uk-UA"/>
        </w:rPr>
        <w:t xml:space="preserve">/ </w:t>
      </w:r>
      <w:r w:rsidRPr="00D017B6">
        <w:rPr>
          <w:kern w:val="36"/>
          <w:szCs w:val="28"/>
          <w:lang w:val="uk-UA"/>
        </w:rPr>
        <w:t>О.</w:t>
      </w:r>
      <w:r>
        <w:rPr>
          <w:kern w:val="36"/>
          <w:szCs w:val="28"/>
          <w:lang w:val="uk-UA"/>
        </w:rPr>
        <w:t xml:space="preserve"> </w:t>
      </w:r>
      <w:r w:rsidRPr="00D017B6">
        <w:rPr>
          <w:kern w:val="36"/>
          <w:szCs w:val="28"/>
          <w:lang w:val="uk-UA"/>
        </w:rPr>
        <w:t>Н.</w:t>
      </w:r>
      <w:r>
        <w:rPr>
          <w:kern w:val="36"/>
          <w:szCs w:val="28"/>
          <w:lang w:val="uk-UA"/>
        </w:rPr>
        <w:t xml:space="preserve"> </w:t>
      </w:r>
      <w:r w:rsidRPr="00D017B6">
        <w:rPr>
          <w:kern w:val="36"/>
          <w:szCs w:val="28"/>
          <w:lang w:val="uk-UA"/>
        </w:rPr>
        <w:t>Голоденко</w:t>
      </w:r>
      <w:r w:rsidRPr="00D017B6">
        <w:rPr>
          <w:kern w:val="36"/>
          <w:szCs w:val="28"/>
        </w:rPr>
        <w:t xml:space="preserve"> // </w:t>
      </w:r>
      <w:r w:rsidRPr="00D017B6">
        <w:rPr>
          <w:kern w:val="36"/>
          <w:szCs w:val="28"/>
          <w:lang w:val="uk-UA"/>
        </w:rPr>
        <w:t xml:space="preserve">Журнал </w:t>
      </w:r>
      <w:r w:rsidRPr="00D017B6">
        <w:rPr>
          <w:kern w:val="36"/>
          <w:szCs w:val="28"/>
        </w:rPr>
        <w:t>психиатрии</w:t>
      </w:r>
      <w:r w:rsidRPr="00D017B6">
        <w:rPr>
          <w:kern w:val="36"/>
          <w:szCs w:val="28"/>
          <w:lang w:val="uk-UA"/>
        </w:rPr>
        <w:t xml:space="preserve"> и </w:t>
      </w:r>
      <w:r w:rsidRPr="00D017B6">
        <w:rPr>
          <w:kern w:val="36"/>
          <w:szCs w:val="28"/>
        </w:rPr>
        <w:t>медицинской</w:t>
      </w:r>
      <w:r w:rsidRPr="00D017B6">
        <w:rPr>
          <w:kern w:val="36"/>
          <w:szCs w:val="28"/>
          <w:lang w:val="uk-UA"/>
        </w:rPr>
        <w:t xml:space="preserve"> психологии</w:t>
      </w:r>
      <w:r w:rsidRPr="00D017B6">
        <w:rPr>
          <w:kern w:val="36"/>
          <w:szCs w:val="28"/>
        </w:rPr>
        <w:t>.</w:t>
      </w:r>
      <w:r w:rsidRPr="00D017B6">
        <w:rPr>
          <w:kern w:val="36"/>
          <w:szCs w:val="28"/>
          <w:lang w:val="uk-UA"/>
        </w:rPr>
        <w:t xml:space="preserve"> </w:t>
      </w:r>
      <w:r w:rsidRPr="00D017B6">
        <w:rPr>
          <w:kern w:val="36"/>
          <w:szCs w:val="28"/>
        </w:rPr>
        <w:t>-</w:t>
      </w:r>
      <w:r w:rsidRPr="00D017B6">
        <w:rPr>
          <w:kern w:val="36"/>
          <w:szCs w:val="28"/>
          <w:lang w:val="uk-UA"/>
        </w:rPr>
        <w:t xml:space="preserve"> 2004. </w:t>
      </w:r>
      <w:r w:rsidRPr="00D017B6">
        <w:rPr>
          <w:kern w:val="36"/>
          <w:szCs w:val="28"/>
        </w:rPr>
        <w:t xml:space="preserve">- </w:t>
      </w:r>
      <w:r w:rsidRPr="00D017B6">
        <w:rPr>
          <w:kern w:val="36"/>
          <w:szCs w:val="28"/>
          <w:lang w:val="uk-UA"/>
        </w:rPr>
        <w:t xml:space="preserve">№ </w:t>
      </w:r>
      <w:r w:rsidRPr="00D017B6">
        <w:rPr>
          <w:kern w:val="36"/>
          <w:szCs w:val="28"/>
        </w:rPr>
        <w:t>3(13).</w:t>
      </w:r>
      <w:r w:rsidRPr="00D017B6">
        <w:rPr>
          <w:kern w:val="36"/>
          <w:szCs w:val="28"/>
          <w:lang w:val="uk-UA"/>
        </w:rPr>
        <w:t xml:space="preserve"> </w:t>
      </w:r>
      <w:r w:rsidRPr="00D017B6">
        <w:rPr>
          <w:kern w:val="36"/>
          <w:szCs w:val="28"/>
        </w:rPr>
        <w:t>-</w:t>
      </w:r>
      <w:r w:rsidRPr="00D017B6">
        <w:rPr>
          <w:kern w:val="36"/>
          <w:szCs w:val="28"/>
          <w:lang w:val="uk-UA"/>
        </w:rPr>
        <w:t xml:space="preserve"> C. 166-169</w:t>
      </w:r>
      <w:r w:rsidRPr="00D017B6">
        <w:rPr>
          <w:kern w:val="36"/>
          <w:szCs w:val="28"/>
        </w:rPr>
        <w:t>.</w:t>
      </w:r>
      <w:bookmarkEnd w:id="47"/>
    </w:p>
    <w:p w:rsidR="00BA61BC" w:rsidRPr="00D017B6" w:rsidRDefault="00BA61BC" w:rsidP="00D02829">
      <w:pPr>
        <w:numPr>
          <w:ilvl w:val="0"/>
          <w:numId w:val="61"/>
        </w:numPr>
        <w:suppressAutoHyphens w:val="0"/>
        <w:spacing w:before="60" w:after="60" w:line="360" w:lineRule="auto"/>
        <w:ind w:right="-170"/>
        <w:jc w:val="both"/>
        <w:rPr>
          <w:szCs w:val="28"/>
        </w:rPr>
      </w:pPr>
      <w:bookmarkStart w:id="48" w:name="_Ref177146525"/>
      <w:r w:rsidRPr="00D017B6">
        <w:rPr>
          <w:rStyle w:val="affe"/>
          <w:i w:val="0"/>
          <w:szCs w:val="28"/>
        </w:rPr>
        <w:t>Гончарук О.</w:t>
      </w:r>
      <w:r>
        <w:rPr>
          <w:rStyle w:val="affe"/>
          <w:i w:val="0"/>
          <w:szCs w:val="28"/>
        </w:rPr>
        <w:t xml:space="preserve"> </w:t>
      </w:r>
      <w:r w:rsidRPr="00D017B6">
        <w:rPr>
          <w:rStyle w:val="affe"/>
          <w:i w:val="0"/>
          <w:szCs w:val="28"/>
        </w:rPr>
        <w:t>Л.</w:t>
      </w:r>
      <w:r w:rsidRPr="00D017B6">
        <w:rPr>
          <w:szCs w:val="28"/>
        </w:rPr>
        <w:t xml:space="preserve"> Деякі аспекти патоморфозу депресії в інволюційному періоді </w:t>
      </w:r>
      <w:r>
        <w:rPr>
          <w:szCs w:val="28"/>
        </w:rPr>
        <w:t xml:space="preserve">/ </w:t>
      </w:r>
      <w:r w:rsidRPr="00D017B6">
        <w:rPr>
          <w:rStyle w:val="affe"/>
          <w:i w:val="0"/>
          <w:szCs w:val="28"/>
        </w:rPr>
        <w:t>О.</w:t>
      </w:r>
      <w:r>
        <w:rPr>
          <w:rStyle w:val="affe"/>
          <w:i w:val="0"/>
          <w:szCs w:val="28"/>
        </w:rPr>
        <w:t xml:space="preserve"> </w:t>
      </w:r>
      <w:r w:rsidRPr="00D017B6">
        <w:rPr>
          <w:rStyle w:val="affe"/>
          <w:i w:val="0"/>
          <w:szCs w:val="28"/>
        </w:rPr>
        <w:t>Л.</w:t>
      </w:r>
      <w:r>
        <w:rPr>
          <w:rStyle w:val="affe"/>
          <w:i w:val="0"/>
          <w:szCs w:val="28"/>
        </w:rPr>
        <w:t xml:space="preserve"> </w:t>
      </w:r>
      <w:r w:rsidRPr="00D017B6">
        <w:rPr>
          <w:rStyle w:val="affe"/>
          <w:i w:val="0"/>
          <w:szCs w:val="28"/>
        </w:rPr>
        <w:t>Гончарук</w:t>
      </w:r>
      <w:r>
        <w:rPr>
          <w:rStyle w:val="affe"/>
          <w:i w:val="0"/>
          <w:szCs w:val="28"/>
        </w:rPr>
        <w:t xml:space="preserve"> </w:t>
      </w:r>
      <w:r w:rsidRPr="00D017B6">
        <w:rPr>
          <w:szCs w:val="28"/>
        </w:rPr>
        <w:t>// Медицинские исследования. — 2001. — Т. 1</w:t>
      </w:r>
      <w:r w:rsidRPr="00D017B6">
        <w:rPr>
          <w:szCs w:val="28"/>
          <w:lang w:val="uk-UA"/>
        </w:rPr>
        <w:t>, в</w:t>
      </w:r>
      <w:r w:rsidRPr="00D017B6">
        <w:rPr>
          <w:szCs w:val="28"/>
        </w:rPr>
        <w:t>ып. 1. — С. 116.</w:t>
      </w:r>
      <w:bookmarkEnd w:id="48"/>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49" w:name="_Ref177222389"/>
      <w:r w:rsidRPr="00D017B6">
        <w:rPr>
          <w:kern w:val="36"/>
          <w:szCs w:val="28"/>
        </w:rPr>
        <w:lastRenderedPageBreak/>
        <w:t>Граненов Г.</w:t>
      </w:r>
      <w:r>
        <w:rPr>
          <w:kern w:val="36"/>
          <w:szCs w:val="28"/>
        </w:rPr>
        <w:t xml:space="preserve"> </w:t>
      </w:r>
      <w:r w:rsidRPr="00D017B6">
        <w:rPr>
          <w:kern w:val="36"/>
          <w:szCs w:val="28"/>
        </w:rPr>
        <w:t>М. Применение антидепрессантов разных групп при терапии обсессивно-компульсивных расстройств</w:t>
      </w:r>
      <w:r>
        <w:rPr>
          <w:kern w:val="36"/>
          <w:szCs w:val="28"/>
        </w:rPr>
        <w:t xml:space="preserve"> / </w:t>
      </w:r>
      <w:r w:rsidRPr="00D017B6">
        <w:rPr>
          <w:kern w:val="36"/>
          <w:szCs w:val="28"/>
        </w:rPr>
        <w:t>Г.</w:t>
      </w:r>
      <w:r>
        <w:rPr>
          <w:kern w:val="36"/>
          <w:szCs w:val="28"/>
        </w:rPr>
        <w:t xml:space="preserve"> </w:t>
      </w:r>
      <w:r w:rsidRPr="00D017B6">
        <w:rPr>
          <w:kern w:val="36"/>
          <w:szCs w:val="28"/>
        </w:rPr>
        <w:t>М.</w:t>
      </w:r>
      <w:r>
        <w:rPr>
          <w:kern w:val="36"/>
          <w:szCs w:val="28"/>
        </w:rPr>
        <w:t xml:space="preserve"> </w:t>
      </w:r>
      <w:r w:rsidRPr="00D017B6">
        <w:rPr>
          <w:kern w:val="36"/>
          <w:szCs w:val="28"/>
        </w:rPr>
        <w:t>Граненов, С.</w:t>
      </w:r>
      <w:r>
        <w:rPr>
          <w:kern w:val="36"/>
          <w:szCs w:val="28"/>
        </w:rPr>
        <w:t xml:space="preserve"> </w:t>
      </w:r>
      <w:r w:rsidRPr="00D017B6">
        <w:rPr>
          <w:kern w:val="36"/>
          <w:szCs w:val="28"/>
        </w:rPr>
        <w:t>Н.</w:t>
      </w:r>
      <w:r>
        <w:rPr>
          <w:kern w:val="36"/>
          <w:szCs w:val="28"/>
        </w:rPr>
        <w:t xml:space="preserve"> </w:t>
      </w:r>
      <w:r w:rsidRPr="00D017B6">
        <w:rPr>
          <w:kern w:val="36"/>
          <w:szCs w:val="28"/>
        </w:rPr>
        <w:t xml:space="preserve">Мосолов </w:t>
      </w:r>
      <w:r w:rsidRPr="00D017B6">
        <w:rPr>
          <w:kern w:val="36"/>
          <w:szCs w:val="28"/>
          <w:lang w:val="uk-UA"/>
        </w:rPr>
        <w:t>//</w:t>
      </w:r>
      <w:r w:rsidRPr="00D017B6">
        <w:rPr>
          <w:kern w:val="36"/>
          <w:szCs w:val="28"/>
        </w:rPr>
        <w:t xml:space="preserve"> Журнал неврологии и психиатрии им. С.С. Корсакова</w:t>
      </w:r>
      <w:r w:rsidRPr="00D017B6">
        <w:rPr>
          <w:kern w:val="36"/>
          <w:szCs w:val="28"/>
          <w:lang w:val="uk-UA"/>
        </w:rPr>
        <w:t>. – 2003. - №</w:t>
      </w:r>
      <w:r w:rsidRPr="00D017B6">
        <w:rPr>
          <w:kern w:val="36"/>
          <w:szCs w:val="28"/>
        </w:rPr>
        <w:t xml:space="preserve"> 7</w:t>
      </w:r>
      <w:r w:rsidRPr="00D017B6">
        <w:rPr>
          <w:kern w:val="36"/>
          <w:szCs w:val="28"/>
          <w:lang w:val="uk-UA"/>
        </w:rPr>
        <w:t>. - С</w:t>
      </w:r>
      <w:r w:rsidRPr="00D017B6">
        <w:rPr>
          <w:kern w:val="36"/>
          <w:szCs w:val="28"/>
        </w:rPr>
        <w:t>.</w:t>
      </w:r>
      <w:r w:rsidRPr="00D017B6">
        <w:rPr>
          <w:kern w:val="36"/>
          <w:szCs w:val="28"/>
          <w:lang w:val="uk-UA"/>
        </w:rPr>
        <w:t xml:space="preserve"> </w:t>
      </w:r>
      <w:r w:rsidRPr="00D017B6">
        <w:rPr>
          <w:kern w:val="36"/>
          <w:szCs w:val="28"/>
        </w:rPr>
        <w:t>70-75</w:t>
      </w:r>
      <w:r w:rsidRPr="00D017B6">
        <w:rPr>
          <w:kern w:val="36"/>
          <w:szCs w:val="28"/>
          <w:lang w:val="uk-UA"/>
        </w:rPr>
        <w:t>.</w:t>
      </w:r>
      <w:bookmarkEnd w:id="49"/>
    </w:p>
    <w:p w:rsidR="00BA61BC" w:rsidRPr="00D017B6" w:rsidRDefault="00BA61BC" w:rsidP="00D02829">
      <w:pPr>
        <w:numPr>
          <w:ilvl w:val="0"/>
          <w:numId w:val="61"/>
        </w:numPr>
        <w:suppressAutoHyphens w:val="0"/>
        <w:spacing w:before="60" w:after="60" w:line="360" w:lineRule="auto"/>
        <w:ind w:right="-170"/>
        <w:jc w:val="both"/>
        <w:rPr>
          <w:kern w:val="36"/>
          <w:szCs w:val="28"/>
          <w:lang w:val="uk-UA"/>
        </w:rPr>
      </w:pPr>
      <w:bookmarkStart w:id="50" w:name="_Ref177225714"/>
      <w:r w:rsidRPr="00D017B6">
        <w:rPr>
          <w:kern w:val="36"/>
          <w:szCs w:val="28"/>
        </w:rPr>
        <w:t>Григорьева Е.</w:t>
      </w:r>
      <w:r>
        <w:rPr>
          <w:kern w:val="36"/>
          <w:szCs w:val="28"/>
        </w:rPr>
        <w:t xml:space="preserve"> </w:t>
      </w:r>
      <w:r w:rsidRPr="00D017B6">
        <w:rPr>
          <w:kern w:val="36"/>
          <w:szCs w:val="28"/>
        </w:rPr>
        <w:t>А. Применение димексида для преодоления терапевтической резистентности у больных с затяжными депрессиями</w:t>
      </w:r>
      <w:r w:rsidRPr="00D017B6">
        <w:rPr>
          <w:kern w:val="36"/>
          <w:szCs w:val="28"/>
          <w:lang w:val="uk-UA"/>
        </w:rPr>
        <w:t xml:space="preserve"> </w:t>
      </w:r>
      <w:r>
        <w:rPr>
          <w:kern w:val="36"/>
          <w:szCs w:val="28"/>
          <w:lang w:val="uk-UA"/>
        </w:rPr>
        <w:t xml:space="preserve">/ </w:t>
      </w:r>
      <w:r w:rsidRPr="00D017B6">
        <w:rPr>
          <w:kern w:val="36"/>
          <w:szCs w:val="28"/>
        </w:rPr>
        <w:t>Е.</w:t>
      </w:r>
      <w:r>
        <w:rPr>
          <w:kern w:val="36"/>
          <w:szCs w:val="28"/>
        </w:rPr>
        <w:t xml:space="preserve"> </w:t>
      </w:r>
      <w:r w:rsidRPr="00D017B6">
        <w:rPr>
          <w:kern w:val="36"/>
          <w:szCs w:val="28"/>
        </w:rPr>
        <w:t>А.</w:t>
      </w:r>
      <w:r>
        <w:rPr>
          <w:kern w:val="36"/>
          <w:szCs w:val="28"/>
        </w:rPr>
        <w:t xml:space="preserve"> </w:t>
      </w:r>
      <w:r w:rsidRPr="00D017B6">
        <w:rPr>
          <w:kern w:val="36"/>
          <w:szCs w:val="28"/>
        </w:rPr>
        <w:t>Григорьева, Л.</w:t>
      </w:r>
      <w:r>
        <w:rPr>
          <w:kern w:val="36"/>
          <w:szCs w:val="28"/>
        </w:rPr>
        <w:t xml:space="preserve"> </w:t>
      </w:r>
      <w:r w:rsidRPr="00D017B6">
        <w:rPr>
          <w:kern w:val="36"/>
          <w:szCs w:val="28"/>
        </w:rPr>
        <w:t>Н.</w:t>
      </w:r>
      <w:r>
        <w:rPr>
          <w:kern w:val="36"/>
          <w:szCs w:val="28"/>
        </w:rPr>
        <w:t xml:space="preserve"> </w:t>
      </w:r>
      <w:r w:rsidRPr="00D017B6">
        <w:rPr>
          <w:kern w:val="36"/>
          <w:szCs w:val="28"/>
        </w:rPr>
        <w:t>Савельев, А.</w:t>
      </w:r>
      <w:r>
        <w:rPr>
          <w:kern w:val="36"/>
          <w:szCs w:val="28"/>
        </w:rPr>
        <w:t xml:space="preserve"> </w:t>
      </w:r>
      <w:r w:rsidRPr="00D017B6">
        <w:rPr>
          <w:kern w:val="36"/>
          <w:szCs w:val="28"/>
        </w:rPr>
        <w:t>Л.</w:t>
      </w:r>
      <w:r>
        <w:rPr>
          <w:kern w:val="36"/>
          <w:szCs w:val="28"/>
        </w:rPr>
        <w:t xml:space="preserve"> </w:t>
      </w:r>
      <w:r w:rsidRPr="00D017B6">
        <w:rPr>
          <w:kern w:val="36"/>
          <w:szCs w:val="28"/>
        </w:rPr>
        <w:t>Дьяконов, Л.</w:t>
      </w:r>
      <w:r>
        <w:rPr>
          <w:kern w:val="36"/>
          <w:szCs w:val="28"/>
        </w:rPr>
        <w:t xml:space="preserve"> </w:t>
      </w:r>
      <w:r w:rsidRPr="00D017B6">
        <w:rPr>
          <w:kern w:val="36"/>
          <w:szCs w:val="28"/>
        </w:rPr>
        <w:t>В.</w:t>
      </w:r>
      <w:r>
        <w:rPr>
          <w:kern w:val="36"/>
          <w:szCs w:val="28"/>
        </w:rPr>
        <w:t xml:space="preserve"> </w:t>
      </w:r>
      <w:r w:rsidRPr="00D017B6">
        <w:rPr>
          <w:kern w:val="36"/>
          <w:szCs w:val="28"/>
        </w:rPr>
        <w:t xml:space="preserve">Игнатович </w:t>
      </w:r>
      <w:r w:rsidRPr="00D017B6">
        <w:rPr>
          <w:kern w:val="36"/>
          <w:szCs w:val="28"/>
          <w:lang w:val="uk-UA"/>
        </w:rPr>
        <w:t>//</w:t>
      </w:r>
      <w:r w:rsidRPr="00D017B6">
        <w:rPr>
          <w:kern w:val="36"/>
          <w:szCs w:val="28"/>
        </w:rPr>
        <w:t xml:space="preserve"> Социальная и клиническая психиатрия</w:t>
      </w:r>
      <w:r w:rsidRPr="00D017B6">
        <w:rPr>
          <w:kern w:val="36"/>
          <w:szCs w:val="28"/>
          <w:lang w:val="uk-UA"/>
        </w:rPr>
        <w:t>. – 1997. – Т.</w:t>
      </w:r>
      <w:r w:rsidRPr="00D017B6">
        <w:rPr>
          <w:kern w:val="36"/>
          <w:szCs w:val="28"/>
        </w:rPr>
        <w:t xml:space="preserve"> 7</w:t>
      </w:r>
      <w:r w:rsidRPr="00D017B6">
        <w:rPr>
          <w:kern w:val="36"/>
          <w:szCs w:val="28"/>
          <w:lang w:val="uk-UA"/>
        </w:rPr>
        <w:t>, в</w:t>
      </w:r>
      <w:r w:rsidRPr="00D017B6">
        <w:rPr>
          <w:kern w:val="36"/>
          <w:szCs w:val="28"/>
        </w:rPr>
        <w:t>ып. 2. - С. 93</w:t>
      </w:r>
      <w:r w:rsidRPr="00D017B6">
        <w:rPr>
          <w:kern w:val="36"/>
          <w:szCs w:val="28"/>
          <w:lang w:val="uk-UA"/>
        </w:rPr>
        <w:t>-98.</w:t>
      </w:r>
      <w:bookmarkEnd w:id="50"/>
    </w:p>
    <w:p w:rsidR="00BA61BC" w:rsidRDefault="00BA61BC" w:rsidP="00D02829">
      <w:pPr>
        <w:numPr>
          <w:ilvl w:val="0"/>
          <w:numId w:val="61"/>
        </w:numPr>
        <w:suppressAutoHyphens w:val="0"/>
        <w:spacing w:before="60" w:after="60" w:line="360" w:lineRule="auto"/>
        <w:ind w:right="-170"/>
        <w:jc w:val="both"/>
        <w:rPr>
          <w:kern w:val="36"/>
          <w:szCs w:val="28"/>
        </w:rPr>
      </w:pPr>
      <w:bookmarkStart w:id="51" w:name="_Ref177225748"/>
      <w:r w:rsidRPr="00D017B6">
        <w:rPr>
          <w:kern w:val="36"/>
          <w:szCs w:val="28"/>
        </w:rPr>
        <w:t>Гуменюк Л.</w:t>
      </w:r>
      <w:r>
        <w:rPr>
          <w:kern w:val="36"/>
          <w:szCs w:val="28"/>
        </w:rPr>
        <w:t xml:space="preserve"> </w:t>
      </w:r>
      <w:r w:rsidRPr="00D017B6">
        <w:rPr>
          <w:kern w:val="36"/>
          <w:szCs w:val="28"/>
        </w:rPr>
        <w:t>Н. Аналитически ориентированная диагностика тревожно-депрессивных расстройств</w:t>
      </w:r>
      <w:r>
        <w:rPr>
          <w:kern w:val="36"/>
          <w:szCs w:val="28"/>
        </w:rPr>
        <w:t xml:space="preserve"> / </w:t>
      </w:r>
      <w:r w:rsidRPr="00D017B6">
        <w:rPr>
          <w:kern w:val="36"/>
          <w:szCs w:val="28"/>
        </w:rPr>
        <w:t>Л.</w:t>
      </w:r>
      <w:r>
        <w:rPr>
          <w:kern w:val="36"/>
          <w:szCs w:val="28"/>
        </w:rPr>
        <w:t xml:space="preserve"> </w:t>
      </w:r>
      <w:r w:rsidRPr="00D017B6">
        <w:rPr>
          <w:kern w:val="36"/>
          <w:szCs w:val="28"/>
        </w:rPr>
        <w:t>Н.</w:t>
      </w:r>
      <w:r>
        <w:rPr>
          <w:kern w:val="36"/>
          <w:szCs w:val="28"/>
        </w:rPr>
        <w:t xml:space="preserve"> </w:t>
      </w:r>
      <w:r w:rsidRPr="00D017B6">
        <w:rPr>
          <w:kern w:val="36"/>
          <w:szCs w:val="28"/>
        </w:rPr>
        <w:t>Гуменюк // Архив психиатрии. – 2004. - № 2(37). - С. 252-255.</w:t>
      </w:r>
      <w:bookmarkEnd w:id="51"/>
    </w:p>
    <w:p w:rsidR="00BA61BC" w:rsidRPr="00403E55" w:rsidRDefault="00BA61BC" w:rsidP="00D02829">
      <w:pPr>
        <w:numPr>
          <w:ilvl w:val="0"/>
          <w:numId w:val="61"/>
        </w:numPr>
        <w:suppressAutoHyphens w:val="0"/>
        <w:spacing w:before="60" w:after="60" w:line="360" w:lineRule="auto"/>
        <w:ind w:right="-170"/>
        <w:jc w:val="both"/>
        <w:rPr>
          <w:kern w:val="36"/>
          <w:szCs w:val="28"/>
          <w:lang w:val="uk-UA"/>
        </w:rPr>
      </w:pPr>
      <w:bookmarkStart w:id="52" w:name="_Ref177148441"/>
      <w:r w:rsidRPr="00D017B6">
        <w:rPr>
          <w:kern w:val="36"/>
          <w:szCs w:val="28"/>
        </w:rPr>
        <w:t>Гурович И.</w:t>
      </w:r>
      <w:r>
        <w:rPr>
          <w:kern w:val="36"/>
          <w:szCs w:val="28"/>
        </w:rPr>
        <w:t xml:space="preserve"> Я.</w:t>
      </w:r>
      <w:r w:rsidRPr="00D017B6">
        <w:rPr>
          <w:kern w:val="36"/>
          <w:szCs w:val="28"/>
        </w:rPr>
        <w:t xml:space="preserve"> Золофт: внебольничная терапия депрессивных больных и влияние на качество их жизни </w:t>
      </w:r>
      <w:r>
        <w:rPr>
          <w:kern w:val="36"/>
          <w:szCs w:val="28"/>
        </w:rPr>
        <w:t xml:space="preserve">/ </w:t>
      </w:r>
      <w:r w:rsidRPr="00D017B6">
        <w:rPr>
          <w:kern w:val="36"/>
          <w:szCs w:val="28"/>
        </w:rPr>
        <w:t>И.</w:t>
      </w:r>
      <w:r>
        <w:rPr>
          <w:kern w:val="36"/>
          <w:szCs w:val="28"/>
        </w:rPr>
        <w:t xml:space="preserve"> </w:t>
      </w:r>
      <w:r w:rsidRPr="00D017B6">
        <w:rPr>
          <w:kern w:val="36"/>
          <w:szCs w:val="28"/>
        </w:rPr>
        <w:t>Я.</w:t>
      </w:r>
      <w:r>
        <w:rPr>
          <w:kern w:val="36"/>
          <w:szCs w:val="28"/>
        </w:rPr>
        <w:t xml:space="preserve"> </w:t>
      </w:r>
      <w:r w:rsidRPr="00D017B6">
        <w:rPr>
          <w:kern w:val="36"/>
          <w:szCs w:val="28"/>
        </w:rPr>
        <w:t>Гурович, А.</w:t>
      </w:r>
      <w:r>
        <w:rPr>
          <w:kern w:val="36"/>
          <w:szCs w:val="28"/>
        </w:rPr>
        <w:t xml:space="preserve"> </w:t>
      </w:r>
      <w:r w:rsidRPr="00D017B6">
        <w:rPr>
          <w:kern w:val="36"/>
          <w:szCs w:val="28"/>
        </w:rPr>
        <w:t>Б.</w:t>
      </w:r>
      <w:r>
        <w:rPr>
          <w:kern w:val="36"/>
          <w:szCs w:val="28"/>
        </w:rPr>
        <w:t xml:space="preserve"> </w:t>
      </w:r>
      <w:r w:rsidRPr="00D017B6">
        <w:rPr>
          <w:kern w:val="36"/>
          <w:szCs w:val="28"/>
        </w:rPr>
        <w:t>Шмуклер // Социальная и клиническая психиатрия. – 1997. – Т. 7, вып. 2. - С. 73-79.</w:t>
      </w:r>
      <w:bookmarkEnd w:id="52"/>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53" w:name="_Ref177153190"/>
      <w:r w:rsidRPr="00D017B6">
        <w:rPr>
          <w:kern w:val="36"/>
          <w:szCs w:val="28"/>
        </w:rPr>
        <w:t>Гурович И.</w:t>
      </w:r>
      <w:r>
        <w:rPr>
          <w:kern w:val="36"/>
          <w:szCs w:val="28"/>
        </w:rPr>
        <w:t xml:space="preserve"> </w:t>
      </w:r>
      <w:r w:rsidRPr="00D017B6">
        <w:rPr>
          <w:kern w:val="36"/>
          <w:szCs w:val="28"/>
        </w:rPr>
        <w:t>Я. Психическое здоровье населения и психиатрическая помощь в России</w:t>
      </w:r>
      <w:r>
        <w:rPr>
          <w:kern w:val="36"/>
          <w:szCs w:val="28"/>
        </w:rPr>
        <w:t xml:space="preserve"> / </w:t>
      </w:r>
      <w:r w:rsidRPr="00D017B6">
        <w:rPr>
          <w:kern w:val="36"/>
          <w:szCs w:val="28"/>
        </w:rPr>
        <w:t>И.</w:t>
      </w:r>
      <w:r>
        <w:rPr>
          <w:kern w:val="36"/>
          <w:szCs w:val="28"/>
        </w:rPr>
        <w:t xml:space="preserve"> </w:t>
      </w:r>
      <w:r w:rsidRPr="00D017B6">
        <w:rPr>
          <w:kern w:val="36"/>
          <w:szCs w:val="28"/>
        </w:rPr>
        <w:t>Я.</w:t>
      </w:r>
      <w:r>
        <w:rPr>
          <w:kern w:val="36"/>
          <w:szCs w:val="28"/>
        </w:rPr>
        <w:t xml:space="preserve"> </w:t>
      </w:r>
      <w:r w:rsidRPr="00D017B6">
        <w:rPr>
          <w:kern w:val="36"/>
          <w:szCs w:val="28"/>
        </w:rPr>
        <w:t>Гурович // Материалы 13 съезда психиатров Рос</w:t>
      </w:r>
      <w:r>
        <w:rPr>
          <w:kern w:val="36"/>
          <w:szCs w:val="28"/>
        </w:rPr>
        <w:t xml:space="preserve">сии, </w:t>
      </w:r>
      <w:r w:rsidRPr="00D017B6">
        <w:rPr>
          <w:kern w:val="36"/>
          <w:szCs w:val="28"/>
        </w:rPr>
        <w:t>10-13 октября 2000 г. - С. 13.</w:t>
      </w:r>
      <w:bookmarkEnd w:id="53"/>
    </w:p>
    <w:p w:rsidR="00BA61BC" w:rsidRPr="00D017B6" w:rsidRDefault="00BA61BC" w:rsidP="00D02829">
      <w:pPr>
        <w:numPr>
          <w:ilvl w:val="0"/>
          <w:numId w:val="61"/>
        </w:numPr>
        <w:suppressAutoHyphens w:val="0"/>
        <w:spacing w:before="60" w:after="60" w:line="360" w:lineRule="auto"/>
        <w:ind w:right="-170"/>
        <w:jc w:val="both"/>
        <w:rPr>
          <w:kern w:val="36"/>
          <w:szCs w:val="28"/>
          <w:lang w:val="uk-UA"/>
        </w:rPr>
      </w:pPr>
      <w:bookmarkStart w:id="54" w:name="_Ref177132870"/>
      <w:r w:rsidRPr="00D017B6">
        <w:rPr>
          <w:kern w:val="36"/>
          <w:szCs w:val="28"/>
        </w:rPr>
        <w:t>Депрессия в невр</w:t>
      </w:r>
      <w:r w:rsidRPr="00D017B6">
        <w:rPr>
          <w:kern w:val="36"/>
          <w:szCs w:val="28"/>
        </w:rPr>
        <w:t>о</w:t>
      </w:r>
      <w:r w:rsidRPr="00D017B6">
        <w:rPr>
          <w:kern w:val="36"/>
          <w:szCs w:val="28"/>
        </w:rPr>
        <w:t>логической практике (клиника, диагностика, лечение)</w:t>
      </w:r>
      <w:r>
        <w:rPr>
          <w:kern w:val="36"/>
          <w:szCs w:val="28"/>
        </w:rPr>
        <w:t xml:space="preserve"> / </w:t>
      </w:r>
      <w:r w:rsidRPr="00963CD6">
        <w:rPr>
          <w:kern w:val="36"/>
          <w:szCs w:val="28"/>
        </w:rPr>
        <w:t>[</w:t>
      </w:r>
      <w:r w:rsidRPr="00D017B6">
        <w:rPr>
          <w:kern w:val="36"/>
          <w:szCs w:val="28"/>
        </w:rPr>
        <w:t>Вейн А.</w:t>
      </w:r>
      <w:r>
        <w:rPr>
          <w:kern w:val="36"/>
          <w:szCs w:val="28"/>
        </w:rPr>
        <w:t xml:space="preserve"> </w:t>
      </w:r>
      <w:r w:rsidRPr="00D017B6">
        <w:rPr>
          <w:kern w:val="36"/>
          <w:szCs w:val="28"/>
        </w:rPr>
        <w:t>М., Вознесенская Т.</w:t>
      </w:r>
      <w:r>
        <w:rPr>
          <w:kern w:val="36"/>
          <w:szCs w:val="28"/>
        </w:rPr>
        <w:t xml:space="preserve"> </w:t>
      </w:r>
      <w:r w:rsidRPr="00D017B6">
        <w:rPr>
          <w:kern w:val="36"/>
          <w:szCs w:val="28"/>
        </w:rPr>
        <w:t xml:space="preserve">Г., </w:t>
      </w:r>
      <w:proofErr w:type="gramStart"/>
      <w:r w:rsidRPr="00D017B6">
        <w:rPr>
          <w:kern w:val="36"/>
          <w:szCs w:val="28"/>
        </w:rPr>
        <w:t>Голубев</w:t>
      </w:r>
      <w:proofErr w:type="gramEnd"/>
      <w:r w:rsidRPr="00D017B6">
        <w:rPr>
          <w:kern w:val="36"/>
          <w:szCs w:val="28"/>
        </w:rPr>
        <w:t xml:space="preserve"> В.</w:t>
      </w:r>
      <w:r>
        <w:rPr>
          <w:kern w:val="36"/>
          <w:szCs w:val="28"/>
        </w:rPr>
        <w:t xml:space="preserve"> </w:t>
      </w:r>
      <w:r w:rsidRPr="00D017B6">
        <w:rPr>
          <w:kern w:val="36"/>
          <w:szCs w:val="28"/>
        </w:rPr>
        <w:t>Л., Дюкова Г.</w:t>
      </w:r>
      <w:r>
        <w:rPr>
          <w:kern w:val="36"/>
          <w:szCs w:val="28"/>
        </w:rPr>
        <w:t xml:space="preserve"> </w:t>
      </w:r>
      <w:r w:rsidRPr="00D017B6">
        <w:rPr>
          <w:kern w:val="36"/>
          <w:szCs w:val="28"/>
        </w:rPr>
        <w:t>М.</w:t>
      </w:r>
      <w:r w:rsidRPr="00963CD6">
        <w:rPr>
          <w:kern w:val="36"/>
          <w:szCs w:val="28"/>
        </w:rPr>
        <w:t>]</w:t>
      </w:r>
      <w:r>
        <w:rPr>
          <w:kern w:val="36"/>
          <w:szCs w:val="28"/>
        </w:rPr>
        <w:t>.</w:t>
      </w:r>
      <w:r w:rsidRPr="00D017B6">
        <w:rPr>
          <w:kern w:val="36"/>
          <w:szCs w:val="28"/>
        </w:rPr>
        <w:t xml:space="preserve"> - М.: Медицинское и</w:t>
      </w:r>
      <w:r w:rsidRPr="00D017B6">
        <w:rPr>
          <w:kern w:val="36"/>
          <w:szCs w:val="28"/>
        </w:rPr>
        <w:t>н</w:t>
      </w:r>
      <w:r w:rsidRPr="00D017B6">
        <w:rPr>
          <w:kern w:val="36"/>
          <w:szCs w:val="28"/>
        </w:rPr>
        <w:t>формационное агентство,</w:t>
      </w:r>
      <w:r w:rsidRPr="00E91470">
        <w:rPr>
          <w:kern w:val="36"/>
          <w:szCs w:val="28"/>
        </w:rPr>
        <w:t xml:space="preserve"> </w:t>
      </w:r>
      <w:r w:rsidRPr="00D017B6">
        <w:rPr>
          <w:kern w:val="36"/>
          <w:szCs w:val="28"/>
        </w:rPr>
        <w:t>2002. – 160 с.</w:t>
      </w:r>
      <w:bookmarkEnd w:id="54"/>
    </w:p>
    <w:p w:rsidR="00BA61BC" w:rsidRPr="00D017B6" w:rsidRDefault="00BA61BC" w:rsidP="00D02829">
      <w:pPr>
        <w:numPr>
          <w:ilvl w:val="0"/>
          <w:numId w:val="61"/>
        </w:numPr>
        <w:suppressAutoHyphens w:val="0"/>
        <w:spacing w:before="60" w:after="60" w:line="360" w:lineRule="auto"/>
        <w:ind w:right="-170"/>
        <w:jc w:val="both"/>
        <w:rPr>
          <w:kern w:val="36"/>
          <w:szCs w:val="28"/>
          <w:lang w:val="uk-UA"/>
        </w:rPr>
      </w:pPr>
      <w:bookmarkStart w:id="55" w:name="_Ref177157161"/>
      <w:r w:rsidRPr="00D017B6">
        <w:rPr>
          <w:szCs w:val="28"/>
          <w:lang w:val="uk-UA"/>
        </w:rPr>
        <w:t>Державний класифікатор України // Класифікатор об’</w:t>
      </w:r>
      <w:r w:rsidRPr="00D017B6">
        <w:rPr>
          <w:szCs w:val="28"/>
        </w:rPr>
        <w:t>єктів адміністративно-територіального у</w:t>
      </w:r>
      <w:r w:rsidRPr="00D017B6">
        <w:rPr>
          <w:szCs w:val="28"/>
          <w:lang w:val="uk-UA"/>
        </w:rPr>
        <w:t>с</w:t>
      </w:r>
      <w:r w:rsidRPr="00D017B6">
        <w:rPr>
          <w:szCs w:val="28"/>
        </w:rPr>
        <w:t xml:space="preserve">трою України. </w:t>
      </w:r>
      <w:r w:rsidRPr="00D017B6">
        <w:rPr>
          <w:szCs w:val="28"/>
          <w:lang w:val="uk-UA"/>
        </w:rPr>
        <w:t>– Т.2. Видання офіційне. – Київ. Держстандарт України</w:t>
      </w:r>
      <w:r w:rsidRPr="00D017B6">
        <w:rPr>
          <w:szCs w:val="28"/>
          <w:lang w:val="en-US"/>
        </w:rPr>
        <w:t xml:space="preserve">, </w:t>
      </w:r>
      <w:r w:rsidRPr="00D017B6">
        <w:rPr>
          <w:szCs w:val="28"/>
          <w:lang w:val="uk-UA"/>
        </w:rPr>
        <w:t>1997. – 796</w:t>
      </w:r>
      <w:r w:rsidRPr="00D017B6">
        <w:rPr>
          <w:szCs w:val="28"/>
          <w:lang w:val="en-US"/>
        </w:rPr>
        <w:t xml:space="preserve"> </w:t>
      </w:r>
      <w:r w:rsidRPr="00D017B6">
        <w:rPr>
          <w:szCs w:val="28"/>
          <w:lang w:val="uk-UA"/>
        </w:rPr>
        <w:t>с.</w:t>
      </w:r>
      <w:bookmarkEnd w:id="55"/>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56" w:name="_Ref177156729"/>
      <w:r w:rsidRPr="00D017B6">
        <w:rPr>
          <w:kern w:val="36"/>
          <w:szCs w:val="28"/>
        </w:rPr>
        <w:t>Дзеружинская Н.</w:t>
      </w:r>
      <w:r>
        <w:rPr>
          <w:kern w:val="36"/>
          <w:szCs w:val="28"/>
          <w:lang w:val="uk-UA"/>
        </w:rPr>
        <w:t xml:space="preserve"> </w:t>
      </w:r>
      <w:r w:rsidRPr="00D017B6">
        <w:rPr>
          <w:kern w:val="36"/>
          <w:szCs w:val="28"/>
        </w:rPr>
        <w:t>А. К вопросу о качестве жизни пожилых больных с депрессивными расстройствами, возникшими на фоне хронич</w:t>
      </w:r>
      <w:r w:rsidRPr="00D017B6">
        <w:rPr>
          <w:kern w:val="36"/>
          <w:szCs w:val="28"/>
        </w:rPr>
        <w:t>е</w:t>
      </w:r>
      <w:r w:rsidRPr="00D017B6">
        <w:rPr>
          <w:kern w:val="36"/>
          <w:szCs w:val="28"/>
        </w:rPr>
        <w:t xml:space="preserve">ской </w:t>
      </w:r>
      <w:proofErr w:type="gramStart"/>
      <w:r w:rsidRPr="00D017B6">
        <w:rPr>
          <w:kern w:val="36"/>
          <w:szCs w:val="28"/>
        </w:rPr>
        <w:t>сердечно-сосудистой</w:t>
      </w:r>
      <w:proofErr w:type="gramEnd"/>
      <w:r w:rsidRPr="00D017B6">
        <w:rPr>
          <w:kern w:val="36"/>
          <w:szCs w:val="28"/>
        </w:rPr>
        <w:t xml:space="preserve"> патологии</w:t>
      </w:r>
      <w:r>
        <w:rPr>
          <w:kern w:val="36"/>
          <w:szCs w:val="28"/>
          <w:lang w:val="uk-UA"/>
        </w:rPr>
        <w:t xml:space="preserve"> / </w:t>
      </w:r>
      <w:r w:rsidRPr="00D017B6">
        <w:rPr>
          <w:kern w:val="36"/>
          <w:szCs w:val="28"/>
        </w:rPr>
        <w:t>Н.</w:t>
      </w:r>
      <w:r>
        <w:rPr>
          <w:kern w:val="36"/>
          <w:szCs w:val="28"/>
          <w:lang w:val="uk-UA"/>
        </w:rPr>
        <w:t xml:space="preserve"> </w:t>
      </w:r>
      <w:r w:rsidRPr="00D017B6">
        <w:rPr>
          <w:kern w:val="36"/>
          <w:szCs w:val="28"/>
        </w:rPr>
        <w:t>А.</w:t>
      </w:r>
      <w:r>
        <w:rPr>
          <w:kern w:val="36"/>
          <w:szCs w:val="28"/>
          <w:lang w:val="uk-UA"/>
        </w:rPr>
        <w:t xml:space="preserve"> </w:t>
      </w:r>
      <w:r w:rsidRPr="00D017B6">
        <w:rPr>
          <w:kern w:val="36"/>
          <w:szCs w:val="28"/>
        </w:rPr>
        <w:t xml:space="preserve">Дзеружинская // </w:t>
      </w:r>
      <w:r w:rsidRPr="00D017B6">
        <w:rPr>
          <w:kern w:val="36"/>
          <w:szCs w:val="28"/>
          <w:lang w:val="uk-UA"/>
        </w:rPr>
        <w:t>Журнал психіатрії та медичної психології. – 2004. - № 3(13). - С. 162-165.</w:t>
      </w:r>
      <w:bookmarkEnd w:id="56"/>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57" w:name="_Ref177225790"/>
      <w:r w:rsidRPr="00D017B6">
        <w:rPr>
          <w:kern w:val="36"/>
          <w:szCs w:val="28"/>
        </w:rPr>
        <w:t>Дзеружинская Н.</w:t>
      </w:r>
      <w:r>
        <w:rPr>
          <w:kern w:val="36"/>
          <w:szCs w:val="28"/>
          <w:lang w:val="uk-UA"/>
        </w:rPr>
        <w:t xml:space="preserve"> </w:t>
      </w:r>
      <w:r w:rsidRPr="00D017B6">
        <w:rPr>
          <w:kern w:val="36"/>
          <w:szCs w:val="28"/>
        </w:rPr>
        <w:t>А. О структуре депрессивных расстройств у пожилых пациентов кардиологической практики</w:t>
      </w:r>
      <w:r>
        <w:rPr>
          <w:kern w:val="36"/>
          <w:szCs w:val="28"/>
          <w:lang w:val="uk-UA"/>
        </w:rPr>
        <w:t xml:space="preserve"> / </w:t>
      </w:r>
      <w:r w:rsidRPr="00D017B6">
        <w:rPr>
          <w:kern w:val="36"/>
          <w:szCs w:val="28"/>
        </w:rPr>
        <w:t>Н.</w:t>
      </w:r>
      <w:r>
        <w:rPr>
          <w:kern w:val="36"/>
          <w:szCs w:val="28"/>
          <w:lang w:val="uk-UA"/>
        </w:rPr>
        <w:t xml:space="preserve"> </w:t>
      </w:r>
      <w:r w:rsidRPr="00D017B6">
        <w:rPr>
          <w:kern w:val="36"/>
          <w:szCs w:val="28"/>
        </w:rPr>
        <w:t>А.</w:t>
      </w:r>
      <w:r>
        <w:rPr>
          <w:kern w:val="36"/>
          <w:szCs w:val="28"/>
          <w:lang w:val="uk-UA"/>
        </w:rPr>
        <w:t xml:space="preserve"> </w:t>
      </w:r>
      <w:r w:rsidRPr="00D017B6">
        <w:rPr>
          <w:kern w:val="36"/>
          <w:szCs w:val="28"/>
        </w:rPr>
        <w:t>Дзеружинская // Архив психиатрии. – 2003. - № 1(</w:t>
      </w:r>
      <w:r w:rsidRPr="00D017B6">
        <w:rPr>
          <w:kern w:val="36"/>
          <w:szCs w:val="28"/>
          <w:lang w:val="uk-UA"/>
        </w:rPr>
        <w:t>3</w:t>
      </w:r>
      <w:r w:rsidRPr="00D017B6">
        <w:rPr>
          <w:kern w:val="36"/>
          <w:szCs w:val="28"/>
        </w:rPr>
        <w:t>2). - С. 83-87.</w:t>
      </w:r>
      <w:bookmarkEnd w:id="57"/>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58" w:name="_Ref177225791"/>
      <w:r w:rsidRPr="00D017B6">
        <w:rPr>
          <w:kern w:val="36"/>
          <w:szCs w:val="28"/>
        </w:rPr>
        <w:t>Дзеружинська Н.</w:t>
      </w:r>
      <w:r>
        <w:rPr>
          <w:kern w:val="36"/>
          <w:szCs w:val="28"/>
          <w:lang w:val="uk-UA"/>
        </w:rPr>
        <w:t xml:space="preserve"> </w:t>
      </w:r>
      <w:r w:rsidRPr="00D017B6">
        <w:rPr>
          <w:kern w:val="36"/>
          <w:szCs w:val="28"/>
        </w:rPr>
        <w:t xml:space="preserve">А. </w:t>
      </w:r>
      <w:r w:rsidRPr="00D017B6">
        <w:rPr>
          <w:kern w:val="36"/>
          <w:szCs w:val="28"/>
          <w:lang w:val="uk-UA"/>
        </w:rPr>
        <w:t>Коморбідні</w:t>
      </w:r>
      <w:r w:rsidRPr="00D017B6">
        <w:rPr>
          <w:kern w:val="36"/>
          <w:szCs w:val="28"/>
        </w:rPr>
        <w:t xml:space="preserve"> </w:t>
      </w:r>
      <w:r w:rsidRPr="00D017B6">
        <w:rPr>
          <w:kern w:val="36"/>
          <w:szCs w:val="28"/>
          <w:lang w:val="uk-UA"/>
        </w:rPr>
        <w:t>психічні</w:t>
      </w:r>
      <w:r w:rsidRPr="00D017B6">
        <w:rPr>
          <w:kern w:val="36"/>
          <w:szCs w:val="28"/>
        </w:rPr>
        <w:t xml:space="preserve"> </w:t>
      </w:r>
      <w:r w:rsidRPr="00D017B6">
        <w:rPr>
          <w:kern w:val="36"/>
          <w:szCs w:val="28"/>
          <w:lang w:val="uk-UA"/>
        </w:rPr>
        <w:t>розлади</w:t>
      </w:r>
      <w:r w:rsidRPr="00D017B6">
        <w:rPr>
          <w:kern w:val="36"/>
          <w:szCs w:val="28"/>
        </w:rPr>
        <w:t xml:space="preserve"> у </w:t>
      </w:r>
      <w:r w:rsidRPr="00D017B6">
        <w:rPr>
          <w:kern w:val="36"/>
          <w:szCs w:val="28"/>
          <w:lang w:val="uk-UA"/>
        </w:rPr>
        <w:t>літніх</w:t>
      </w:r>
      <w:r w:rsidRPr="00D017B6">
        <w:rPr>
          <w:kern w:val="36"/>
          <w:szCs w:val="28"/>
        </w:rPr>
        <w:t xml:space="preserve"> </w:t>
      </w:r>
      <w:r w:rsidRPr="00D017B6">
        <w:rPr>
          <w:kern w:val="36"/>
          <w:szCs w:val="28"/>
          <w:lang w:val="uk-UA"/>
        </w:rPr>
        <w:t>пацієнтів</w:t>
      </w:r>
      <w:r w:rsidRPr="00D017B6">
        <w:rPr>
          <w:kern w:val="36"/>
          <w:szCs w:val="28"/>
        </w:rPr>
        <w:t xml:space="preserve"> </w:t>
      </w:r>
      <w:r w:rsidRPr="00D017B6">
        <w:rPr>
          <w:kern w:val="36"/>
          <w:szCs w:val="28"/>
          <w:lang w:val="uk-UA"/>
        </w:rPr>
        <w:t>загальної</w:t>
      </w:r>
      <w:r w:rsidRPr="00D017B6">
        <w:rPr>
          <w:kern w:val="36"/>
          <w:szCs w:val="28"/>
        </w:rPr>
        <w:t xml:space="preserve"> </w:t>
      </w:r>
      <w:r w:rsidRPr="00D017B6">
        <w:rPr>
          <w:kern w:val="36"/>
          <w:szCs w:val="28"/>
          <w:lang w:val="uk-UA"/>
        </w:rPr>
        <w:t>медичної</w:t>
      </w:r>
      <w:r w:rsidRPr="00D017B6">
        <w:rPr>
          <w:kern w:val="36"/>
          <w:szCs w:val="28"/>
        </w:rPr>
        <w:t xml:space="preserve"> (</w:t>
      </w:r>
      <w:r w:rsidRPr="00D017B6">
        <w:rPr>
          <w:kern w:val="36"/>
          <w:szCs w:val="28"/>
          <w:lang w:val="uk-UA"/>
        </w:rPr>
        <w:t>кардіологічної</w:t>
      </w:r>
      <w:r w:rsidRPr="00D017B6">
        <w:rPr>
          <w:kern w:val="36"/>
          <w:szCs w:val="28"/>
        </w:rPr>
        <w:t xml:space="preserve">) практики: </w:t>
      </w:r>
      <w:r>
        <w:rPr>
          <w:kern w:val="36"/>
          <w:szCs w:val="28"/>
          <w:lang w:val="uk-UA"/>
        </w:rPr>
        <w:t>а</w:t>
      </w:r>
      <w:r w:rsidRPr="00D017B6">
        <w:rPr>
          <w:kern w:val="36"/>
          <w:szCs w:val="28"/>
        </w:rPr>
        <w:t xml:space="preserve">втореф. </w:t>
      </w:r>
      <w:r>
        <w:rPr>
          <w:kern w:val="36"/>
          <w:szCs w:val="28"/>
          <w:lang w:val="uk-UA"/>
        </w:rPr>
        <w:t>дис. на здобуття наук</w:t>
      </w:r>
      <w:proofErr w:type="gramStart"/>
      <w:r>
        <w:rPr>
          <w:kern w:val="36"/>
          <w:szCs w:val="28"/>
          <w:lang w:val="uk-UA"/>
        </w:rPr>
        <w:t>.</w:t>
      </w:r>
      <w:proofErr w:type="gramEnd"/>
      <w:r>
        <w:rPr>
          <w:kern w:val="36"/>
          <w:szCs w:val="28"/>
          <w:lang w:val="uk-UA"/>
        </w:rPr>
        <w:t xml:space="preserve"> </w:t>
      </w:r>
      <w:proofErr w:type="gramStart"/>
      <w:r>
        <w:rPr>
          <w:kern w:val="36"/>
          <w:szCs w:val="28"/>
          <w:lang w:val="uk-UA"/>
        </w:rPr>
        <w:t>с</w:t>
      </w:r>
      <w:proofErr w:type="gramEnd"/>
      <w:r>
        <w:rPr>
          <w:kern w:val="36"/>
          <w:szCs w:val="28"/>
          <w:lang w:val="uk-UA"/>
        </w:rPr>
        <w:t xml:space="preserve">тупеня д-ра мед. наук / </w:t>
      </w:r>
      <w:r w:rsidRPr="00D017B6">
        <w:rPr>
          <w:kern w:val="36"/>
          <w:szCs w:val="28"/>
        </w:rPr>
        <w:t>Н.</w:t>
      </w:r>
      <w:r>
        <w:rPr>
          <w:kern w:val="36"/>
          <w:szCs w:val="28"/>
          <w:lang w:val="uk-UA"/>
        </w:rPr>
        <w:t xml:space="preserve"> </w:t>
      </w:r>
      <w:r w:rsidRPr="00D017B6">
        <w:rPr>
          <w:kern w:val="36"/>
          <w:szCs w:val="28"/>
        </w:rPr>
        <w:t>А.</w:t>
      </w:r>
      <w:r w:rsidRPr="00D017B6">
        <w:rPr>
          <w:kern w:val="36"/>
          <w:szCs w:val="28"/>
          <w:lang w:val="uk-UA"/>
        </w:rPr>
        <w:t xml:space="preserve"> </w:t>
      </w:r>
      <w:r w:rsidRPr="00D017B6">
        <w:rPr>
          <w:kern w:val="36"/>
          <w:szCs w:val="28"/>
        </w:rPr>
        <w:t>Дзеружинська</w:t>
      </w:r>
      <w:r>
        <w:rPr>
          <w:kern w:val="36"/>
          <w:szCs w:val="28"/>
          <w:lang w:val="uk-UA"/>
        </w:rPr>
        <w:t>.</w:t>
      </w:r>
      <w:r w:rsidRPr="00D017B6">
        <w:rPr>
          <w:kern w:val="36"/>
          <w:szCs w:val="28"/>
          <w:lang w:val="uk-UA"/>
        </w:rPr>
        <w:t xml:space="preserve"> - К.: УНДІССПН, 2003. – 32 с.</w:t>
      </w:r>
      <w:bookmarkEnd w:id="58"/>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59" w:name="_Ref177222445"/>
      <w:r w:rsidRPr="00D017B6">
        <w:rPr>
          <w:kern w:val="36"/>
          <w:szCs w:val="28"/>
          <w:lang w:val="uk-UA"/>
        </w:rPr>
        <w:t>Дзюб Г.</w:t>
      </w:r>
      <w:r>
        <w:rPr>
          <w:kern w:val="36"/>
          <w:szCs w:val="28"/>
          <w:lang w:val="uk-UA"/>
        </w:rPr>
        <w:t xml:space="preserve"> </w:t>
      </w:r>
      <w:r w:rsidRPr="00D017B6">
        <w:rPr>
          <w:kern w:val="36"/>
          <w:szCs w:val="28"/>
          <w:lang w:val="uk-UA"/>
        </w:rPr>
        <w:t>К. Проблема „малих” і „великих” антидепресантів на прикладі препарату паксил</w:t>
      </w:r>
      <w:r>
        <w:rPr>
          <w:kern w:val="36"/>
          <w:szCs w:val="28"/>
          <w:lang w:val="uk-UA"/>
        </w:rPr>
        <w:t xml:space="preserve"> / </w:t>
      </w:r>
      <w:r w:rsidRPr="00D017B6">
        <w:rPr>
          <w:kern w:val="36"/>
          <w:szCs w:val="28"/>
          <w:lang w:val="uk-UA"/>
        </w:rPr>
        <w:t>Г.</w:t>
      </w:r>
      <w:r>
        <w:rPr>
          <w:kern w:val="36"/>
          <w:szCs w:val="28"/>
          <w:lang w:val="uk-UA"/>
        </w:rPr>
        <w:t xml:space="preserve"> </w:t>
      </w:r>
      <w:r w:rsidRPr="00D017B6">
        <w:rPr>
          <w:kern w:val="36"/>
          <w:szCs w:val="28"/>
          <w:lang w:val="uk-UA"/>
        </w:rPr>
        <w:t>К.</w:t>
      </w:r>
      <w:r>
        <w:rPr>
          <w:kern w:val="36"/>
          <w:szCs w:val="28"/>
          <w:lang w:val="uk-UA"/>
        </w:rPr>
        <w:t xml:space="preserve"> </w:t>
      </w:r>
      <w:r w:rsidRPr="00D017B6">
        <w:rPr>
          <w:kern w:val="36"/>
          <w:szCs w:val="28"/>
          <w:lang w:val="uk-UA"/>
        </w:rPr>
        <w:t>Дзюб // Український вісник психоневрології. – 2003. – Т. 11, вип. 4(37). - С. 37-40.</w:t>
      </w:r>
      <w:bookmarkEnd w:id="59"/>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60" w:name="_Ref177142703"/>
      <w:r w:rsidRPr="00D017B6">
        <w:rPr>
          <w:kern w:val="36"/>
          <w:szCs w:val="28"/>
        </w:rPr>
        <w:lastRenderedPageBreak/>
        <w:t>Дмитриев А.</w:t>
      </w:r>
      <w:r>
        <w:rPr>
          <w:kern w:val="36"/>
          <w:szCs w:val="28"/>
          <w:lang w:val="uk-UA"/>
        </w:rPr>
        <w:t xml:space="preserve"> </w:t>
      </w:r>
      <w:r w:rsidRPr="00D017B6">
        <w:rPr>
          <w:kern w:val="36"/>
          <w:szCs w:val="28"/>
        </w:rPr>
        <w:t>С.</w:t>
      </w:r>
      <w:r>
        <w:rPr>
          <w:kern w:val="36"/>
          <w:szCs w:val="28"/>
          <w:lang w:val="uk-UA"/>
        </w:rPr>
        <w:t xml:space="preserve"> </w:t>
      </w:r>
      <w:r w:rsidRPr="00D017B6">
        <w:rPr>
          <w:kern w:val="36"/>
          <w:szCs w:val="28"/>
        </w:rPr>
        <w:t xml:space="preserve">Клинические и </w:t>
      </w:r>
      <w:proofErr w:type="gramStart"/>
      <w:r w:rsidRPr="00D017B6">
        <w:rPr>
          <w:kern w:val="36"/>
          <w:szCs w:val="28"/>
        </w:rPr>
        <w:t>нейро-химические</w:t>
      </w:r>
      <w:proofErr w:type="gramEnd"/>
      <w:r w:rsidRPr="00D017B6">
        <w:rPr>
          <w:kern w:val="36"/>
          <w:szCs w:val="28"/>
        </w:rPr>
        <w:t xml:space="preserve"> особенности депрессивного синдрома при неврозах и малопрогредиентной шизофрении </w:t>
      </w:r>
      <w:r>
        <w:rPr>
          <w:kern w:val="36"/>
          <w:szCs w:val="28"/>
          <w:lang w:val="uk-UA"/>
        </w:rPr>
        <w:t xml:space="preserve">/ </w:t>
      </w:r>
      <w:r w:rsidRPr="00D017B6">
        <w:rPr>
          <w:kern w:val="36"/>
          <w:szCs w:val="28"/>
        </w:rPr>
        <w:t>А.</w:t>
      </w:r>
      <w:r>
        <w:rPr>
          <w:kern w:val="36"/>
          <w:szCs w:val="28"/>
          <w:lang w:val="uk-UA"/>
        </w:rPr>
        <w:t xml:space="preserve"> </w:t>
      </w:r>
      <w:r w:rsidRPr="00D017B6">
        <w:rPr>
          <w:kern w:val="36"/>
          <w:szCs w:val="28"/>
        </w:rPr>
        <w:t>С.</w:t>
      </w:r>
      <w:r>
        <w:rPr>
          <w:kern w:val="36"/>
          <w:szCs w:val="28"/>
          <w:lang w:val="uk-UA"/>
        </w:rPr>
        <w:t xml:space="preserve"> </w:t>
      </w:r>
      <w:r w:rsidRPr="00D017B6">
        <w:rPr>
          <w:kern w:val="36"/>
          <w:szCs w:val="28"/>
        </w:rPr>
        <w:t>Дмитриев, Б.</w:t>
      </w:r>
      <w:r>
        <w:rPr>
          <w:kern w:val="36"/>
          <w:szCs w:val="28"/>
          <w:lang w:val="uk-UA"/>
        </w:rPr>
        <w:t xml:space="preserve"> </w:t>
      </w:r>
      <w:r w:rsidRPr="00D017B6">
        <w:rPr>
          <w:kern w:val="36"/>
          <w:szCs w:val="28"/>
        </w:rPr>
        <w:t>М.</w:t>
      </w:r>
      <w:r>
        <w:rPr>
          <w:kern w:val="36"/>
          <w:szCs w:val="28"/>
          <w:lang w:val="uk-UA"/>
        </w:rPr>
        <w:t xml:space="preserve"> </w:t>
      </w:r>
      <w:r w:rsidRPr="00D017B6">
        <w:rPr>
          <w:kern w:val="36"/>
          <w:szCs w:val="28"/>
        </w:rPr>
        <w:t>Коган, Т.</w:t>
      </w:r>
      <w:r>
        <w:rPr>
          <w:kern w:val="36"/>
          <w:szCs w:val="28"/>
          <w:lang w:val="uk-UA"/>
        </w:rPr>
        <w:t xml:space="preserve"> </w:t>
      </w:r>
      <w:r w:rsidRPr="00D017B6">
        <w:rPr>
          <w:kern w:val="36"/>
          <w:szCs w:val="28"/>
        </w:rPr>
        <w:t>В.</w:t>
      </w:r>
      <w:r>
        <w:rPr>
          <w:kern w:val="36"/>
          <w:szCs w:val="28"/>
          <w:lang w:val="uk-UA"/>
        </w:rPr>
        <w:t xml:space="preserve"> </w:t>
      </w:r>
      <w:r w:rsidRPr="00D017B6">
        <w:rPr>
          <w:kern w:val="36"/>
          <w:szCs w:val="28"/>
        </w:rPr>
        <w:t>Федорова // Журнал невропатологии и психиа</w:t>
      </w:r>
      <w:r w:rsidRPr="00D017B6">
        <w:rPr>
          <w:kern w:val="36"/>
          <w:szCs w:val="28"/>
        </w:rPr>
        <w:t>т</w:t>
      </w:r>
      <w:r w:rsidRPr="00D017B6">
        <w:rPr>
          <w:kern w:val="36"/>
          <w:szCs w:val="28"/>
        </w:rPr>
        <w:t xml:space="preserve">рии. – 1999. – № 1. - </w:t>
      </w:r>
      <w:r w:rsidRPr="00D017B6">
        <w:rPr>
          <w:kern w:val="36"/>
          <w:szCs w:val="28"/>
          <w:lang w:val="en-US"/>
        </w:rPr>
        <w:t>C</w:t>
      </w:r>
      <w:r w:rsidRPr="00D017B6">
        <w:rPr>
          <w:kern w:val="36"/>
          <w:szCs w:val="28"/>
        </w:rPr>
        <w:t>. 22-26.</w:t>
      </w:r>
      <w:bookmarkEnd w:id="60"/>
    </w:p>
    <w:p w:rsidR="00BA61BC" w:rsidRPr="00E91470" w:rsidRDefault="00BA61BC" w:rsidP="00D02829">
      <w:pPr>
        <w:numPr>
          <w:ilvl w:val="0"/>
          <w:numId w:val="61"/>
        </w:numPr>
        <w:suppressAutoHyphens w:val="0"/>
        <w:spacing w:before="60" w:after="60" w:line="360" w:lineRule="auto"/>
        <w:ind w:right="-170"/>
        <w:jc w:val="both"/>
        <w:rPr>
          <w:kern w:val="36"/>
          <w:szCs w:val="28"/>
        </w:rPr>
      </w:pPr>
      <w:bookmarkStart w:id="61" w:name="_Ref177142709"/>
      <w:r w:rsidRPr="00D017B6">
        <w:rPr>
          <w:kern w:val="36"/>
          <w:szCs w:val="28"/>
        </w:rPr>
        <w:t>Дмитриева Т.</w:t>
      </w:r>
      <w:r>
        <w:rPr>
          <w:kern w:val="36"/>
          <w:szCs w:val="28"/>
          <w:lang w:val="uk-UA"/>
        </w:rPr>
        <w:t xml:space="preserve"> </w:t>
      </w:r>
      <w:r w:rsidRPr="00D017B6">
        <w:rPr>
          <w:kern w:val="36"/>
          <w:szCs w:val="28"/>
        </w:rPr>
        <w:t>Б.</w:t>
      </w:r>
      <w:r>
        <w:rPr>
          <w:kern w:val="36"/>
          <w:szCs w:val="28"/>
          <w:lang w:val="uk-UA"/>
        </w:rPr>
        <w:t xml:space="preserve"> </w:t>
      </w:r>
      <w:r w:rsidRPr="00D017B6">
        <w:rPr>
          <w:kern w:val="36"/>
          <w:szCs w:val="28"/>
        </w:rPr>
        <w:t xml:space="preserve">Промышленная психиатрия в условиях новой социально-экономической реальности </w:t>
      </w:r>
      <w:r>
        <w:rPr>
          <w:kern w:val="36"/>
          <w:szCs w:val="28"/>
          <w:lang w:val="uk-UA"/>
        </w:rPr>
        <w:t xml:space="preserve">/ </w:t>
      </w:r>
      <w:r w:rsidRPr="00D017B6">
        <w:rPr>
          <w:kern w:val="36"/>
          <w:szCs w:val="28"/>
        </w:rPr>
        <w:t>Т.</w:t>
      </w:r>
      <w:r>
        <w:rPr>
          <w:kern w:val="36"/>
          <w:szCs w:val="28"/>
          <w:lang w:val="uk-UA"/>
        </w:rPr>
        <w:t xml:space="preserve"> </w:t>
      </w:r>
      <w:r w:rsidRPr="00D017B6">
        <w:rPr>
          <w:kern w:val="36"/>
          <w:szCs w:val="28"/>
        </w:rPr>
        <w:t>Б.</w:t>
      </w:r>
      <w:r>
        <w:rPr>
          <w:kern w:val="36"/>
          <w:szCs w:val="28"/>
          <w:lang w:val="uk-UA"/>
        </w:rPr>
        <w:t xml:space="preserve"> </w:t>
      </w:r>
      <w:r w:rsidRPr="00D017B6">
        <w:rPr>
          <w:kern w:val="36"/>
          <w:szCs w:val="28"/>
        </w:rPr>
        <w:t>Дмитриева, Б.</w:t>
      </w:r>
      <w:r>
        <w:rPr>
          <w:kern w:val="36"/>
          <w:szCs w:val="28"/>
          <w:lang w:val="uk-UA"/>
        </w:rPr>
        <w:t xml:space="preserve"> </w:t>
      </w:r>
      <w:r w:rsidRPr="00D017B6">
        <w:rPr>
          <w:kern w:val="36"/>
          <w:szCs w:val="28"/>
        </w:rPr>
        <w:t>С.</w:t>
      </w:r>
      <w:r>
        <w:rPr>
          <w:kern w:val="36"/>
          <w:szCs w:val="28"/>
          <w:lang w:val="uk-UA"/>
        </w:rPr>
        <w:t xml:space="preserve"> </w:t>
      </w:r>
      <w:r w:rsidRPr="00D017B6">
        <w:rPr>
          <w:kern w:val="36"/>
          <w:szCs w:val="28"/>
        </w:rPr>
        <w:t xml:space="preserve">Положий // </w:t>
      </w:r>
      <w:proofErr w:type="gramStart"/>
      <w:r w:rsidRPr="00D017B6">
        <w:rPr>
          <w:kern w:val="36"/>
          <w:szCs w:val="28"/>
          <w:lang w:val="uk-UA"/>
        </w:rPr>
        <w:t>Арх</w:t>
      </w:r>
      <w:proofErr w:type="gramEnd"/>
      <w:r w:rsidRPr="00D017B6">
        <w:rPr>
          <w:kern w:val="36"/>
          <w:szCs w:val="28"/>
          <w:lang w:val="uk-UA"/>
        </w:rPr>
        <w:t xml:space="preserve">ів психіатрії. </w:t>
      </w:r>
      <w:r w:rsidRPr="00D017B6">
        <w:rPr>
          <w:kern w:val="36"/>
          <w:szCs w:val="28"/>
        </w:rPr>
        <w:t>–</w:t>
      </w:r>
      <w:r w:rsidRPr="00D017B6">
        <w:rPr>
          <w:kern w:val="36"/>
          <w:szCs w:val="28"/>
          <w:lang w:val="uk-UA"/>
        </w:rPr>
        <w:t xml:space="preserve"> </w:t>
      </w:r>
      <w:r w:rsidRPr="00E91470">
        <w:rPr>
          <w:kern w:val="36"/>
          <w:szCs w:val="28"/>
        </w:rPr>
        <w:t>2004</w:t>
      </w:r>
      <w:r w:rsidRPr="00D017B6">
        <w:rPr>
          <w:kern w:val="36"/>
          <w:szCs w:val="28"/>
        </w:rPr>
        <w:t xml:space="preserve">. - </w:t>
      </w:r>
      <w:r w:rsidRPr="00D017B6">
        <w:rPr>
          <w:kern w:val="36"/>
          <w:szCs w:val="28"/>
          <w:lang w:val="uk-UA"/>
        </w:rPr>
        <w:t xml:space="preserve">Т. 10, </w:t>
      </w:r>
      <w:r w:rsidRPr="00D017B6">
        <w:rPr>
          <w:kern w:val="36"/>
          <w:szCs w:val="28"/>
        </w:rPr>
        <w:t xml:space="preserve">№ </w:t>
      </w:r>
      <w:r w:rsidRPr="00E91470">
        <w:rPr>
          <w:kern w:val="36"/>
          <w:szCs w:val="28"/>
        </w:rPr>
        <w:t>2(37).</w:t>
      </w:r>
      <w:r w:rsidRPr="00D017B6">
        <w:rPr>
          <w:kern w:val="36"/>
          <w:szCs w:val="28"/>
        </w:rPr>
        <w:t xml:space="preserve"> </w:t>
      </w:r>
      <w:r w:rsidRPr="00E91470">
        <w:rPr>
          <w:kern w:val="36"/>
          <w:szCs w:val="28"/>
        </w:rPr>
        <w:t>-</w:t>
      </w:r>
      <w:r w:rsidRPr="00D017B6">
        <w:rPr>
          <w:kern w:val="36"/>
          <w:szCs w:val="28"/>
          <w:lang w:val="uk-UA"/>
        </w:rPr>
        <w:t xml:space="preserve"> C. 46-51</w:t>
      </w:r>
      <w:r w:rsidRPr="00E91470">
        <w:rPr>
          <w:kern w:val="36"/>
          <w:szCs w:val="28"/>
        </w:rPr>
        <w:t>.</w:t>
      </w:r>
      <w:bookmarkEnd w:id="61"/>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62" w:name="_Ref177133934"/>
      <w:r>
        <w:rPr>
          <w:kern w:val="36"/>
          <w:szCs w:val="28"/>
        </w:rPr>
        <w:t>Дмитриева Т.</w:t>
      </w:r>
      <w:r>
        <w:rPr>
          <w:kern w:val="36"/>
          <w:szCs w:val="28"/>
          <w:lang w:val="uk-UA"/>
        </w:rPr>
        <w:t xml:space="preserve"> </w:t>
      </w:r>
      <w:r>
        <w:rPr>
          <w:kern w:val="36"/>
          <w:szCs w:val="28"/>
        </w:rPr>
        <w:t>Б</w:t>
      </w:r>
      <w:r>
        <w:rPr>
          <w:kern w:val="36"/>
          <w:szCs w:val="28"/>
          <w:lang w:val="uk-UA"/>
        </w:rPr>
        <w:t>.</w:t>
      </w:r>
      <w:r w:rsidRPr="00D017B6">
        <w:rPr>
          <w:kern w:val="36"/>
          <w:szCs w:val="28"/>
        </w:rPr>
        <w:t xml:space="preserve"> Этнокультуральные аспекты депрессивных расстройств </w:t>
      </w:r>
      <w:r>
        <w:rPr>
          <w:kern w:val="36"/>
          <w:szCs w:val="28"/>
          <w:lang w:val="uk-UA"/>
        </w:rPr>
        <w:t xml:space="preserve">/ </w:t>
      </w:r>
      <w:r w:rsidRPr="00D017B6">
        <w:rPr>
          <w:kern w:val="36"/>
          <w:szCs w:val="28"/>
        </w:rPr>
        <w:t>Т.</w:t>
      </w:r>
      <w:r>
        <w:rPr>
          <w:kern w:val="36"/>
          <w:szCs w:val="28"/>
          <w:lang w:val="uk-UA"/>
        </w:rPr>
        <w:t xml:space="preserve"> </w:t>
      </w:r>
      <w:r w:rsidRPr="00D017B6">
        <w:rPr>
          <w:kern w:val="36"/>
          <w:szCs w:val="28"/>
        </w:rPr>
        <w:t>Б</w:t>
      </w:r>
      <w:r>
        <w:rPr>
          <w:kern w:val="36"/>
          <w:szCs w:val="28"/>
          <w:lang w:val="uk-UA"/>
        </w:rPr>
        <w:t>.</w:t>
      </w:r>
      <w:r w:rsidRPr="00D017B6">
        <w:rPr>
          <w:kern w:val="36"/>
          <w:szCs w:val="28"/>
        </w:rPr>
        <w:t xml:space="preserve"> Дмитриева, Б.</w:t>
      </w:r>
      <w:r>
        <w:rPr>
          <w:kern w:val="36"/>
          <w:szCs w:val="28"/>
          <w:lang w:val="uk-UA"/>
        </w:rPr>
        <w:t xml:space="preserve"> </w:t>
      </w:r>
      <w:r w:rsidRPr="00D017B6">
        <w:rPr>
          <w:kern w:val="36"/>
          <w:szCs w:val="28"/>
        </w:rPr>
        <w:t>С.</w:t>
      </w:r>
      <w:r>
        <w:rPr>
          <w:kern w:val="36"/>
          <w:szCs w:val="28"/>
          <w:lang w:val="uk-UA"/>
        </w:rPr>
        <w:t xml:space="preserve"> </w:t>
      </w:r>
      <w:r w:rsidRPr="00D017B6">
        <w:rPr>
          <w:kern w:val="36"/>
          <w:szCs w:val="28"/>
        </w:rPr>
        <w:t>Положий</w:t>
      </w:r>
      <w:r w:rsidRPr="00D017B6">
        <w:rPr>
          <w:kern w:val="36"/>
          <w:szCs w:val="28"/>
          <w:lang w:val="uk-UA"/>
        </w:rPr>
        <w:t xml:space="preserve"> </w:t>
      </w:r>
      <w:r w:rsidRPr="00D017B6">
        <w:rPr>
          <w:kern w:val="36"/>
          <w:szCs w:val="28"/>
        </w:rPr>
        <w:t>// Архив психиатрии. - 2003. - № 1(32). - C. 11-14.</w:t>
      </w:r>
      <w:bookmarkEnd w:id="62"/>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63" w:name="_Ref177133935"/>
      <w:r w:rsidRPr="00D017B6">
        <w:rPr>
          <w:kern w:val="36"/>
          <w:szCs w:val="28"/>
          <w:lang w:val="uk-UA"/>
        </w:rPr>
        <w:t xml:space="preserve">Доклад о </w:t>
      </w:r>
      <w:r w:rsidRPr="00D017B6">
        <w:rPr>
          <w:kern w:val="36"/>
          <w:szCs w:val="28"/>
        </w:rPr>
        <w:t>состоянии</w:t>
      </w:r>
      <w:r w:rsidRPr="00D017B6">
        <w:rPr>
          <w:kern w:val="36"/>
          <w:szCs w:val="28"/>
          <w:lang w:val="uk-UA"/>
        </w:rPr>
        <w:t xml:space="preserve"> </w:t>
      </w:r>
      <w:r w:rsidRPr="00D017B6">
        <w:rPr>
          <w:kern w:val="36"/>
          <w:szCs w:val="28"/>
        </w:rPr>
        <w:t>здоровья</w:t>
      </w:r>
      <w:r w:rsidRPr="00D017B6">
        <w:rPr>
          <w:kern w:val="36"/>
          <w:szCs w:val="28"/>
          <w:lang w:val="uk-UA"/>
        </w:rPr>
        <w:t xml:space="preserve"> в </w:t>
      </w:r>
      <w:r w:rsidRPr="00D017B6">
        <w:rPr>
          <w:kern w:val="36"/>
          <w:szCs w:val="28"/>
        </w:rPr>
        <w:t>мире</w:t>
      </w:r>
      <w:r w:rsidRPr="00D017B6">
        <w:rPr>
          <w:kern w:val="36"/>
          <w:szCs w:val="28"/>
          <w:lang w:val="uk-UA"/>
        </w:rPr>
        <w:t>: 2001. - Женева: ВОЗ</w:t>
      </w:r>
      <w:r w:rsidRPr="00D017B6">
        <w:rPr>
          <w:kern w:val="36"/>
          <w:szCs w:val="28"/>
        </w:rPr>
        <w:t>, 2001. - 215 с.</w:t>
      </w:r>
      <w:bookmarkEnd w:id="63"/>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64" w:name="_Ref177222498"/>
      <w:r w:rsidRPr="00D017B6">
        <w:rPr>
          <w:kern w:val="36"/>
          <w:szCs w:val="28"/>
        </w:rPr>
        <w:t>Дороженок И.</w:t>
      </w:r>
      <w:r>
        <w:rPr>
          <w:kern w:val="36"/>
          <w:szCs w:val="28"/>
          <w:lang w:val="uk-UA"/>
        </w:rPr>
        <w:t xml:space="preserve"> </w:t>
      </w:r>
      <w:r w:rsidRPr="00D017B6">
        <w:rPr>
          <w:kern w:val="36"/>
          <w:szCs w:val="28"/>
        </w:rPr>
        <w:t xml:space="preserve">Ю. Депрессии с навязчивостями контрастного содержания </w:t>
      </w:r>
      <w:r>
        <w:rPr>
          <w:kern w:val="36"/>
          <w:szCs w:val="28"/>
          <w:lang w:val="uk-UA"/>
        </w:rPr>
        <w:t xml:space="preserve">/ </w:t>
      </w:r>
      <w:r w:rsidRPr="00D017B6">
        <w:rPr>
          <w:kern w:val="36"/>
          <w:szCs w:val="28"/>
        </w:rPr>
        <w:t>И.</w:t>
      </w:r>
      <w:r>
        <w:rPr>
          <w:kern w:val="36"/>
          <w:szCs w:val="28"/>
          <w:lang w:val="uk-UA"/>
        </w:rPr>
        <w:t xml:space="preserve"> </w:t>
      </w:r>
      <w:r w:rsidRPr="00D017B6">
        <w:rPr>
          <w:kern w:val="36"/>
          <w:szCs w:val="28"/>
        </w:rPr>
        <w:t>Ю.</w:t>
      </w:r>
      <w:r>
        <w:rPr>
          <w:kern w:val="36"/>
          <w:szCs w:val="28"/>
          <w:lang w:val="uk-UA"/>
        </w:rPr>
        <w:t xml:space="preserve"> </w:t>
      </w:r>
      <w:r w:rsidRPr="00D017B6">
        <w:rPr>
          <w:kern w:val="36"/>
          <w:szCs w:val="28"/>
        </w:rPr>
        <w:t>Дороженок // Журнал неврологии и психиатрии им. С.С. Корсакова. – 1998. - № 11. - С. 14-19.</w:t>
      </w:r>
      <w:bookmarkEnd w:id="64"/>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65" w:name="_Ref93857733"/>
      <w:r w:rsidRPr="00D017B6">
        <w:rPr>
          <w:kern w:val="36"/>
          <w:szCs w:val="28"/>
        </w:rPr>
        <w:t>Драгунский В.</w:t>
      </w:r>
      <w:r>
        <w:rPr>
          <w:kern w:val="36"/>
          <w:szCs w:val="28"/>
          <w:lang w:val="uk-UA"/>
        </w:rPr>
        <w:t xml:space="preserve"> </w:t>
      </w:r>
      <w:r w:rsidRPr="00D017B6">
        <w:rPr>
          <w:kern w:val="36"/>
          <w:szCs w:val="28"/>
        </w:rPr>
        <w:t>В. Цветовой личнос</w:t>
      </w:r>
      <w:r>
        <w:rPr>
          <w:kern w:val="36"/>
          <w:szCs w:val="28"/>
        </w:rPr>
        <w:t>тный тест: практическое пособие</w:t>
      </w:r>
      <w:r>
        <w:rPr>
          <w:kern w:val="36"/>
          <w:szCs w:val="28"/>
          <w:lang w:val="uk-UA"/>
        </w:rPr>
        <w:t xml:space="preserve"> / </w:t>
      </w:r>
      <w:r w:rsidRPr="00D017B6">
        <w:rPr>
          <w:kern w:val="36"/>
          <w:szCs w:val="28"/>
        </w:rPr>
        <w:t>В.</w:t>
      </w:r>
      <w:r>
        <w:rPr>
          <w:kern w:val="36"/>
          <w:szCs w:val="28"/>
          <w:lang w:val="uk-UA"/>
        </w:rPr>
        <w:t xml:space="preserve"> </w:t>
      </w:r>
      <w:r w:rsidRPr="00D017B6">
        <w:rPr>
          <w:kern w:val="36"/>
          <w:szCs w:val="28"/>
        </w:rPr>
        <w:t>В.</w:t>
      </w:r>
      <w:r>
        <w:rPr>
          <w:kern w:val="36"/>
          <w:szCs w:val="28"/>
          <w:lang w:val="uk-UA"/>
        </w:rPr>
        <w:t xml:space="preserve"> </w:t>
      </w:r>
      <w:r w:rsidRPr="00D017B6">
        <w:rPr>
          <w:kern w:val="36"/>
          <w:szCs w:val="28"/>
        </w:rPr>
        <w:t>Драгунский</w:t>
      </w:r>
      <w:r>
        <w:rPr>
          <w:kern w:val="36"/>
          <w:szCs w:val="28"/>
          <w:lang w:val="uk-UA"/>
        </w:rPr>
        <w:t>.</w:t>
      </w:r>
      <w:r w:rsidRPr="00D017B6">
        <w:rPr>
          <w:kern w:val="36"/>
          <w:szCs w:val="28"/>
        </w:rPr>
        <w:t xml:space="preserve"> — Минск: Харвест, 1999. — 448 с.</w:t>
      </w:r>
      <w:bookmarkEnd w:id="65"/>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66" w:name="_Ref177133961"/>
      <w:r w:rsidRPr="00D017B6">
        <w:rPr>
          <w:kern w:val="36"/>
          <w:szCs w:val="28"/>
        </w:rPr>
        <w:t>Дробижев М.</w:t>
      </w:r>
      <w:r>
        <w:rPr>
          <w:kern w:val="36"/>
          <w:szCs w:val="28"/>
          <w:lang w:val="uk-UA"/>
        </w:rPr>
        <w:t xml:space="preserve"> </w:t>
      </w:r>
      <w:r w:rsidRPr="00D017B6">
        <w:rPr>
          <w:kern w:val="36"/>
          <w:szCs w:val="28"/>
        </w:rPr>
        <w:t>Ю. Распространенность психических расстройств в общемед</w:t>
      </w:r>
      <w:r w:rsidRPr="00D017B6">
        <w:rPr>
          <w:kern w:val="36"/>
          <w:szCs w:val="28"/>
        </w:rPr>
        <w:t>и</w:t>
      </w:r>
      <w:r w:rsidRPr="00D017B6">
        <w:rPr>
          <w:kern w:val="36"/>
          <w:szCs w:val="28"/>
        </w:rPr>
        <w:t>цинской сети и потребность в психофармакотерапии</w:t>
      </w:r>
      <w:r>
        <w:rPr>
          <w:kern w:val="36"/>
          <w:szCs w:val="28"/>
          <w:lang w:val="uk-UA"/>
        </w:rPr>
        <w:t xml:space="preserve"> / </w:t>
      </w:r>
      <w:r w:rsidRPr="00D017B6">
        <w:rPr>
          <w:kern w:val="36"/>
          <w:szCs w:val="28"/>
        </w:rPr>
        <w:t>М.</w:t>
      </w:r>
      <w:r>
        <w:rPr>
          <w:kern w:val="36"/>
          <w:szCs w:val="28"/>
          <w:lang w:val="uk-UA"/>
        </w:rPr>
        <w:t xml:space="preserve"> </w:t>
      </w:r>
      <w:r w:rsidRPr="00D017B6">
        <w:rPr>
          <w:kern w:val="36"/>
          <w:szCs w:val="28"/>
        </w:rPr>
        <w:t>Ю.</w:t>
      </w:r>
      <w:r>
        <w:rPr>
          <w:kern w:val="36"/>
          <w:szCs w:val="28"/>
          <w:lang w:val="uk-UA"/>
        </w:rPr>
        <w:t xml:space="preserve"> </w:t>
      </w:r>
      <w:r w:rsidRPr="00D017B6">
        <w:rPr>
          <w:kern w:val="36"/>
          <w:szCs w:val="28"/>
        </w:rPr>
        <w:t>Дробижев // Психиатрия и псих</w:t>
      </w:r>
      <w:r w:rsidRPr="00D017B6">
        <w:rPr>
          <w:kern w:val="36"/>
          <w:szCs w:val="28"/>
        </w:rPr>
        <w:t>о</w:t>
      </w:r>
      <w:r w:rsidRPr="00D017B6">
        <w:rPr>
          <w:kern w:val="36"/>
          <w:szCs w:val="28"/>
        </w:rPr>
        <w:t>фармакотерапия. – 2005. – Т. 4, № 5. – С. 175-180.</w:t>
      </w:r>
      <w:bookmarkEnd w:id="66"/>
    </w:p>
    <w:p w:rsidR="00BA61BC" w:rsidRDefault="00BA61BC" w:rsidP="00D02829">
      <w:pPr>
        <w:numPr>
          <w:ilvl w:val="0"/>
          <w:numId w:val="61"/>
        </w:numPr>
        <w:suppressAutoHyphens w:val="0"/>
        <w:spacing w:before="60" w:after="60" w:line="360" w:lineRule="auto"/>
        <w:ind w:right="-170"/>
        <w:jc w:val="both"/>
        <w:rPr>
          <w:kern w:val="36"/>
          <w:szCs w:val="28"/>
        </w:rPr>
      </w:pPr>
      <w:bookmarkStart w:id="67" w:name="_Ref177225996"/>
      <w:r>
        <w:rPr>
          <w:kern w:val="36"/>
          <w:szCs w:val="28"/>
        </w:rPr>
        <w:t>Дубницкая Э.</w:t>
      </w:r>
      <w:r>
        <w:rPr>
          <w:kern w:val="36"/>
          <w:szCs w:val="28"/>
          <w:lang w:val="uk-UA"/>
        </w:rPr>
        <w:t xml:space="preserve"> </w:t>
      </w:r>
      <w:r>
        <w:rPr>
          <w:kern w:val="36"/>
          <w:szCs w:val="28"/>
        </w:rPr>
        <w:t>Б.</w:t>
      </w:r>
      <w:r w:rsidRPr="00D017B6">
        <w:rPr>
          <w:kern w:val="36"/>
          <w:szCs w:val="28"/>
        </w:rPr>
        <w:t xml:space="preserve"> Опыт применения пиразидола при терапии депрессий непсихотического уровня</w:t>
      </w:r>
      <w:r>
        <w:rPr>
          <w:kern w:val="36"/>
          <w:szCs w:val="28"/>
          <w:lang w:val="uk-UA"/>
        </w:rPr>
        <w:t xml:space="preserve"> / </w:t>
      </w:r>
      <w:r w:rsidRPr="00D017B6">
        <w:rPr>
          <w:kern w:val="36"/>
          <w:szCs w:val="28"/>
        </w:rPr>
        <w:t>Э.</w:t>
      </w:r>
      <w:r>
        <w:rPr>
          <w:kern w:val="36"/>
          <w:szCs w:val="28"/>
          <w:lang w:val="uk-UA"/>
        </w:rPr>
        <w:t xml:space="preserve"> </w:t>
      </w:r>
      <w:r w:rsidRPr="00D017B6">
        <w:rPr>
          <w:kern w:val="36"/>
          <w:szCs w:val="28"/>
        </w:rPr>
        <w:t>Б.</w:t>
      </w:r>
      <w:r>
        <w:rPr>
          <w:kern w:val="36"/>
          <w:szCs w:val="28"/>
          <w:lang w:val="uk-UA"/>
        </w:rPr>
        <w:t xml:space="preserve"> </w:t>
      </w:r>
      <w:r w:rsidRPr="00D017B6">
        <w:rPr>
          <w:kern w:val="36"/>
          <w:szCs w:val="28"/>
        </w:rPr>
        <w:t>Дубницкая, Б.</w:t>
      </w:r>
      <w:r>
        <w:rPr>
          <w:kern w:val="36"/>
          <w:szCs w:val="28"/>
          <w:lang w:val="uk-UA"/>
        </w:rPr>
        <w:t xml:space="preserve"> </w:t>
      </w:r>
      <w:r w:rsidRPr="00D017B6">
        <w:rPr>
          <w:kern w:val="36"/>
          <w:szCs w:val="28"/>
        </w:rPr>
        <w:t>А.</w:t>
      </w:r>
      <w:r>
        <w:rPr>
          <w:kern w:val="36"/>
          <w:szCs w:val="28"/>
          <w:lang w:val="uk-UA"/>
        </w:rPr>
        <w:t xml:space="preserve"> </w:t>
      </w:r>
      <w:r w:rsidRPr="00D017B6">
        <w:rPr>
          <w:kern w:val="36"/>
          <w:szCs w:val="28"/>
        </w:rPr>
        <w:t>Волель // Журнал невропатологии и психиатрии. – 2003. – № 8. - C. 38-42.</w:t>
      </w:r>
      <w:bookmarkEnd w:id="67"/>
    </w:p>
    <w:p w:rsidR="00BA61BC" w:rsidRPr="00E42D90" w:rsidRDefault="00BA61BC" w:rsidP="00D02829">
      <w:pPr>
        <w:numPr>
          <w:ilvl w:val="0"/>
          <w:numId w:val="61"/>
        </w:numPr>
        <w:suppressAutoHyphens w:val="0"/>
        <w:spacing w:before="60" w:after="60" w:line="360" w:lineRule="auto"/>
        <w:ind w:right="-170"/>
        <w:jc w:val="both"/>
        <w:rPr>
          <w:kern w:val="36"/>
          <w:szCs w:val="28"/>
          <w:lang w:val="uk-UA"/>
        </w:rPr>
      </w:pPr>
      <w:bookmarkStart w:id="68" w:name="_Ref177140573"/>
      <w:r>
        <w:rPr>
          <w:kern w:val="36"/>
          <w:szCs w:val="28"/>
          <w:lang w:val="uk-UA"/>
        </w:rPr>
        <w:t>Д</w:t>
      </w:r>
      <w:r w:rsidRPr="00E91470">
        <w:rPr>
          <w:kern w:val="36"/>
          <w:szCs w:val="28"/>
          <w:lang w:val="uk-UA"/>
        </w:rPr>
        <w:t>яченко Л.</w:t>
      </w:r>
      <w:r>
        <w:rPr>
          <w:kern w:val="36"/>
          <w:szCs w:val="28"/>
          <w:lang w:val="uk-UA"/>
        </w:rPr>
        <w:t xml:space="preserve"> </w:t>
      </w:r>
      <w:r w:rsidRPr="00D017B6">
        <w:rPr>
          <w:kern w:val="36"/>
          <w:szCs w:val="28"/>
          <w:lang w:val="en-US"/>
        </w:rPr>
        <w:t>I</w:t>
      </w:r>
      <w:r w:rsidRPr="00E91470">
        <w:rPr>
          <w:kern w:val="36"/>
          <w:szCs w:val="28"/>
          <w:lang w:val="uk-UA"/>
        </w:rPr>
        <w:t>. Завдання псих</w:t>
      </w:r>
      <w:r w:rsidRPr="00D017B6">
        <w:rPr>
          <w:kern w:val="36"/>
          <w:szCs w:val="28"/>
          <w:lang w:val="en-US"/>
        </w:rPr>
        <w:t>i</w:t>
      </w:r>
      <w:r w:rsidRPr="00E91470">
        <w:rPr>
          <w:kern w:val="36"/>
          <w:szCs w:val="28"/>
          <w:lang w:val="uk-UA"/>
        </w:rPr>
        <w:t>атричної допомоги в Україн</w:t>
      </w:r>
      <w:r w:rsidRPr="00D017B6">
        <w:rPr>
          <w:kern w:val="36"/>
          <w:szCs w:val="28"/>
          <w:lang w:val="en-US"/>
        </w:rPr>
        <w:t>i</w:t>
      </w:r>
      <w:r w:rsidRPr="00E91470">
        <w:rPr>
          <w:kern w:val="36"/>
          <w:szCs w:val="28"/>
          <w:lang w:val="uk-UA"/>
        </w:rPr>
        <w:t xml:space="preserve"> на сучасному етап</w:t>
      </w:r>
      <w:r w:rsidRPr="00D017B6">
        <w:rPr>
          <w:kern w:val="36"/>
          <w:szCs w:val="28"/>
          <w:lang w:val="en-US"/>
        </w:rPr>
        <w:t>i</w:t>
      </w:r>
      <w:r>
        <w:rPr>
          <w:kern w:val="36"/>
          <w:szCs w:val="28"/>
          <w:lang w:val="uk-UA"/>
        </w:rPr>
        <w:t xml:space="preserve"> / </w:t>
      </w:r>
      <w:r w:rsidRPr="00E91470">
        <w:rPr>
          <w:kern w:val="36"/>
          <w:szCs w:val="28"/>
          <w:lang w:val="uk-UA"/>
        </w:rPr>
        <w:t>Л.</w:t>
      </w:r>
      <w:r>
        <w:rPr>
          <w:kern w:val="36"/>
          <w:szCs w:val="28"/>
          <w:lang w:val="uk-UA"/>
        </w:rPr>
        <w:t xml:space="preserve"> </w:t>
      </w:r>
      <w:r w:rsidRPr="00D017B6">
        <w:rPr>
          <w:kern w:val="36"/>
          <w:szCs w:val="28"/>
          <w:lang w:val="en-US"/>
        </w:rPr>
        <w:t>I</w:t>
      </w:r>
      <w:r w:rsidRPr="00E91470">
        <w:rPr>
          <w:kern w:val="36"/>
          <w:szCs w:val="28"/>
          <w:lang w:val="uk-UA"/>
        </w:rPr>
        <w:t>.</w:t>
      </w:r>
      <w:r>
        <w:rPr>
          <w:kern w:val="36"/>
          <w:szCs w:val="28"/>
          <w:lang w:val="uk-UA"/>
        </w:rPr>
        <w:t xml:space="preserve"> Д</w:t>
      </w:r>
      <w:r w:rsidRPr="00E91470">
        <w:rPr>
          <w:kern w:val="36"/>
          <w:szCs w:val="28"/>
          <w:lang w:val="uk-UA"/>
        </w:rPr>
        <w:t>яченко,</w:t>
      </w:r>
      <w:r w:rsidRPr="00D017B6">
        <w:rPr>
          <w:kern w:val="36"/>
          <w:szCs w:val="28"/>
          <w:lang w:val="uk-UA"/>
        </w:rPr>
        <w:t xml:space="preserve"> </w:t>
      </w:r>
      <w:r w:rsidRPr="00E91470">
        <w:rPr>
          <w:kern w:val="36"/>
          <w:szCs w:val="28"/>
          <w:lang w:val="uk-UA"/>
        </w:rPr>
        <w:t>З.</w:t>
      </w:r>
      <w:r>
        <w:rPr>
          <w:kern w:val="36"/>
          <w:szCs w:val="28"/>
          <w:lang w:val="uk-UA"/>
        </w:rPr>
        <w:t xml:space="preserve"> </w:t>
      </w:r>
      <w:r w:rsidRPr="00E91470">
        <w:rPr>
          <w:kern w:val="36"/>
          <w:szCs w:val="28"/>
          <w:lang w:val="uk-UA"/>
        </w:rPr>
        <w:t>М.</w:t>
      </w:r>
      <w:r>
        <w:rPr>
          <w:kern w:val="36"/>
          <w:szCs w:val="28"/>
          <w:lang w:val="uk-UA"/>
        </w:rPr>
        <w:t xml:space="preserve"> </w:t>
      </w:r>
      <w:r w:rsidRPr="00E91470">
        <w:rPr>
          <w:kern w:val="36"/>
          <w:szCs w:val="28"/>
          <w:lang w:val="uk-UA"/>
        </w:rPr>
        <w:t>Бобрицька // Матер</w:t>
      </w:r>
      <w:r w:rsidRPr="00D017B6">
        <w:rPr>
          <w:kern w:val="36"/>
          <w:szCs w:val="28"/>
          <w:lang w:val="en-US"/>
        </w:rPr>
        <w:t>i</w:t>
      </w:r>
      <w:r w:rsidRPr="00E91470">
        <w:rPr>
          <w:kern w:val="36"/>
          <w:szCs w:val="28"/>
          <w:lang w:val="uk-UA"/>
        </w:rPr>
        <w:t>али пленуму науково-практичного товариства невролог</w:t>
      </w:r>
      <w:r w:rsidRPr="00D017B6">
        <w:rPr>
          <w:kern w:val="36"/>
          <w:szCs w:val="28"/>
          <w:lang w:val="en-US"/>
        </w:rPr>
        <w:t>i</w:t>
      </w:r>
      <w:r w:rsidRPr="00E91470">
        <w:rPr>
          <w:kern w:val="36"/>
          <w:szCs w:val="28"/>
          <w:lang w:val="uk-UA"/>
        </w:rPr>
        <w:t>в, псих</w:t>
      </w:r>
      <w:r w:rsidRPr="00D017B6">
        <w:rPr>
          <w:kern w:val="36"/>
          <w:szCs w:val="28"/>
          <w:lang w:val="en-US"/>
        </w:rPr>
        <w:t>i</w:t>
      </w:r>
      <w:r w:rsidRPr="00E91470">
        <w:rPr>
          <w:kern w:val="36"/>
          <w:szCs w:val="28"/>
          <w:lang w:val="uk-UA"/>
        </w:rPr>
        <w:t>атр</w:t>
      </w:r>
      <w:r w:rsidRPr="00D017B6">
        <w:rPr>
          <w:kern w:val="36"/>
          <w:szCs w:val="28"/>
          <w:lang w:val="en-US"/>
        </w:rPr>
        <w:t>i</w:t>
      </w:r>
      <w:r w:rsidRPr="00E91470">
        <w:rPr>
          <w:kern w:val="36"/>
          <w:szCs w:val="28"/>
          <w:lang w:val="uk-UA"/>
        </w:rPr>
        <w:t>в та нарколог</w:t>
      </w:r>
      <w:r w:rsidRPr="00D017B6">
        <w:rPr>
          <w:kern w:val="36"/>
          <w:szCs w:val="28"/>
          <w:lang w:val="en-US"/>
        </w:rPr>
        <w:t>i</w:t>
      </w:r>
      <w:r w:rsidRPr="00E91470">
        <w:rPr>
          <w:kern w:val="36"/>
          <w:szCs w:val="28"/>
          <w:lang w:val="uk-UA"/>
        </w:rPr>
        <w:t>в України, присвяченого Року Здоров’я «Актуальн</w:t>
      </w:r>
      <w:r w:rsidRPr="00D017B6">
        <w:rPr>
          <w:kern w:val="36"/>
          <w:szCs w:val="28"/>
          <w:lang w:val="en-US"/>
        </w:rPr>
        <w:t>i</w:t>
      </w:r>
      <w:r w:rsidRPr="00E91470">
        <w:rPr>
          <w:kern w:val="36"/>
          <w:szCs w:val="28"/>
          <w:lang w:val="uk-UA"/>
        </w:rPr>
        <w:t xml:space="preserve"> питання невролог</w:t>
      </w:r>
      <w:r w:rsidRPr="00D017B6">
        <w:rPr>
          <w:kern w:val="36"/>
          <w:szCs w:val="28"/>
          <w:lang w:val="en-US"/>
        </w:rPr>
        <w:t>i</w:t>
      </w:r>
      <w:r w:rsidRPr="00E91470">
        <w:rPr>
          <w:kern w:val="36"/>
          <w:szCs w:val="28"/>
          <w:lang w:val="uk-UA"/>
        </w:rPr>
        <w:t>ї, псих</w:t>
      </w:r>
      <w:r w:rsidRPr="00D017B6">
        <w:rPr>
          <w:kern w:val="36"/>
          <w:szCs w:val="28"/>
          <w:lang w:val="en-US"/>
        </w:rPr>
        <w:t>i</w:t>
      </w:r>
      <w:r w:rsidRPr="00E91470">
        <w:rPr>
          <w:kern w:val="36"/>
          <w:szCs w:val="28"/>
          <w:lang w:val="uk-UA"/>
        </w:rPr>
        <w:t>атр</w:t>
      </w:r>
      <w:r w:rsidRPr="00D017B6">
        <w:rPr>
          <w:kern w:val="36"/>
          <w:szCs w:val="28"/>
          <w:lang w:val="en-US"/>
        </w:rPr>
        <w:t>i</w:t>
      </w:r>
      <w:r w:rsidRPr="00E91470">
        <w:rPr>
          <w:kern w:val="36"/>
          <w:szCs w:val="28"/>
          <w:lang w:val="uk-UA"/>
        </w:rPr>
        <w:t>ї та нарколог</w:t>
      </w:r>
      <w:r w:rsidRPr="00D017B6">
        <w:rPr>
          <w:kern w:val="36"/>
          <w:szCs w:val="28"/>
          <w:lang w:val="en-US"/>
        </w:rPr>
        <w:t>i</w:t>
      </w:r>
      <w:r w:rsidRPr="00E91470">
        <w:rPr>
          <w:kern w:val="36"/>
          <w:szCs w:val="28"/>
          <w:lang w:val="uk-UA"/>
        </w:rPr>
        <w:t>ї у св</w:t>
      </w:r>
      <w:r w:rsidRPr="00D017B6">
        <w:rPr>
          <w:kern w:val="36"/>
          <w:szCs w:val="28"/>
          <w:lang w:val="uk-UA"/>
        </w:rPr>
        <w:t>і</w:t>
      </w:r>
      <w:r w:rsidRPr="00E91470">
        <w:rPr>
          <w:kern w:val="36"/>
          <w:szCs w:val="28"/>
          <w:lang w:val="uk-UA"/>
        </w:rPr>
        <w:t>тл</w:t>
      </w:r>
      <w:r w:rsidRPr="00D017B6">
        <w:rPr>
          <w:kern w:val="36"/>
          <w:szCs w:val="28"/>
          <w:lang w:val="en-US"/>
        </w:rPr>
        <w:t>i</w:t>
      </w:r>
      <w:r w:rsidRPr="00E91470">
        <w:rPr>
          <w:kern w:val="36"/>
          <w:szCs w:val="28"/>
          <w:lang w:val="uk-UA"/>
        </w:rPr>
        <w:t xml:space="preserve"> концепц</w:t>
      </w:r>
      <w:r w:rsidRPr="00D017B6">
        <w:rPr>
          <w:kern w:val="36"/>
          <w:szCs w:val="28"/>
          <w:lang w:val="en-US"/>
        </w:rPr>
        <w:t>i</w:t>
      </w:r>
      <w:r w:rsidRPr="00E91470">
        <w:rPr>
          <w:kern w:val="36"/>
          <w:szCs w:val="28"/>
          <w:lang w:val="uk-UA"/>
        </w:rPr>
        <w:t>ї розвитку охорони здоров’я населення України». - Терноп</w:t>
      </w:r>
      <w:r w:rsidRPr="00D017B6">
        <w:rPr>
          <w:kern w:val="36"/>
          <w:szCs w:val="28"/>
        </w:rPr>
        <w:t>i</w:t>
      </w:r>
      <w:r w:rsidRPr="00E91470">
        <w:rPr>
          <w:kern w:val="36"/>
          <w:szCs w:val="28"/>
          <w:lang w:val="uk-UA"/>
        </w:rPr>
        <w:t>ль: «Укрмедкнига», 2001. -</w:t>
      </w:r>
      <w:r w:rsidRPr="00D017B6">
        <w:rPr>
          <w:kern w:val="36"/>
          <w:szCs w:val="28"/>
          <w:lang w:val="uk-UA"/>
        </w:rPr>
        <w:t xml:space="preserve"> </w:t>
      </w:r>
      <w:r w:rsidRPr="00D017B6">
        <w:rPr>
          <w:kern w:val="36"/>
          <w:szCs w:val="28"/>
        </w:rPr>
        <w:t>C</w:t>
      </w:r>
      <w:r w:rsidRPr="00D017B6">
        <w:rPr>
          <w:kern w:val="36"/>
          <w:szCs w:val="28"/>
          <w:lang w:val="uk-UA"/>
        </w:rPr>
        <w:t xml:space="preserve">. </w:t>
      </w:r>
      <w:r w:rsidRPr="00E91470">
        <w:rPr>
          <w:kern w:val="36"/>
          <w:szCs w:val="28"/>
          <w:lang w:val="uk-UA"/>
        </w:rPr>
        <w:t>55-58.</w:t>
      </w:r>
      <w:bookmarkEnd w:id="68"/>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69" w:name="_Ref177139390"/>
      <w:r w:rsidRPr="00D017B6">
        <w:rPr>
          <w:kern w:val="36"/>
          <w:szCs w:val="28"/>
        </w:rPr>
        <w:t>Ефремов В.</w:t>
      </w:r>
      <w:r>
        <w:rPr>
          <w:kern w:val="36"/>
          <w:szCs w:val="28"/>
          <w:lang w:val="uk-UA"/>
        </w:rPr>
        <w:t xml:space="preserve"> </w:t>
      </w:r>
      <w:r>
        <w:rPr>
          <w:kern w:val="36"/>
          <w:szCs w:val="28"/>
        </w:rPr>
        <w:t>С. Основы суицидологи</w:t>
      </w:r>
      <w:r>
        <w:rPr>
          <w:kern w:val="36"/>
          <w:szCs w:val="28"/>
          <w:lang w:val="uk-UA"/>
        </w:rPr>
        <w:t xml:space="preserve"> / </w:t>
      </w:r>
      <w:r w:rsidRPr="00D017B6">
        <w:rPr>
          <w:kern w:val="36"/>
          <w:szCs w:val="28"/>
        </w:rPr>
        <w:t>В.</w:t>
      </w:r>
      <w:r>
        <w:rPr>
          <w:kern w:val="36"/>
          <w:szCs w:val="28"/>
          <w:lang w:val="uk-UA"/>
        </w:rPr>
        <w:t xml:space="preserve"> </w:t>
      </w:r>
      <w:r w:rsidRPr="00D017B6">
        <w:rPr>
          <w:kern w:val="36"/>
          <w:szCs w:val="28"/>
        </w:rPr>
        <w:t>С.</w:t>
      </w:r>
      <w:r>
        <w:rPr>
          <w:kern w:val="36"/>
          <w:szCs w:val="28"/>
          <w:lang w:val="uk-UA"/>
        </w:rPr>
        <w:t xml:space="preserve"> </w:t>
      </w:r>
      <w:r w:rsidRPr="00D017B6">
        <w:rPr>
          <w:kern w:val="36"/>
          <w:szCs w:val="28"/>
        </w:rPr>
        <w:t>Ефремов</w:t>
      </w:r>
      <w:r>
        <w:rPr>
          <w:kern w:val="36"/>
          <w:szCs w:val="28"/>
          <w:lang w:val="uk-UA"/>
        </w:rPr>
        <w:t>.</w:t>
      </w:r>
      <w:r w:rsidRPr="00D017B6">
        <w:rPr>
          <w:kern w:val="36"/>
          <w:szCs w:val="28"/>
        </w:rPr>
        <w:t xml:space="preserve"> – СПб</w:t>
      </w:r>
      <w:proofErr w:type="gramStart"/>
      <w:r w:rsidRPr="00D017B6">
        <w:rPr>
          <w:kern w:val="36"/>
          <w:szCs w:val="28"/>
        </w:rPr>
        <w:t>.: «</w:t>
      </w:r>
      <w:proofErr w:type="gramEnd"/>
      <w:r w:rsidRPr="00D017B6">
        <w:rPr>
          <w:kern w:val="36"/>
          <w:szCs w:val="28"/>
        </w:rPr>
        <w:t>Издательство «Диалект», 2004. – 480 с.</w:t>
      </w:r>
      <w:bookmarkEnd w:id="69"/>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70" w:name="_Ref177133987"/>
      <w:r w:rsidRPr="00D017B6">
        <w:rPr>
          <w:kern w:val="36"/>
          <w:szCs w:val="28"/>
        </w:rPr>
        <w:t>Журавлев А.</w:t>
      </w:r>
      <w:r>
        <w:rPr>
          <w:kern w:val="36"/>
          <w:szCs w:val="28"/>
          <w:lang w:val="uk-UA"/>
        </w:rPr>
        <w:t xml:space="preserve"> </w:t>
      </w:r>
      <w:r w:rsidRPr="00D017B6">
        <w:rPr>
          <w:kern w:val="36"/>
          <w:szCs w:val="28"/>
        </w:rPr>
        <w:t xml:space="preserve">Ю. Депрессивные расстройства: клиника, диагностика, лечение </w:t>
      </w:r>
      <w:r>
        <w:rPr>
          <w:kern w:val="36"/>
          <w:szCs w:val="28"/>
          <w:lang w:val="uk-UA"/>
        </w:rPr>
        <w:t xml:space="preserve">/ </w:t>
      </w:r>
      <w:r w:rsidRPr="00D017B6">
        <w:rPr>
          <w:kern w:val="36"/>
          <w:szCs w:val="28"/>
        </w:rPr>
        <w:t>А.</w:t>
      </w:r>
      <w:r>
        <w:rPr>
          <w:kern w:val="36"/>
          <w:szCs w:val="28"/>
          <w:lang w:val="uk-UA"/>
        </w:rPr>
        <w:t xml:space="preserve"> </w:t>
      </w:r>
      <w:r w:rsidRPr="00D017B6">
        <w:rPr>
          <w:kern w:val="36"/>
          <w:szCs w:val="28"/>
        </w:rPr>
        <w:t>Ю.</w:t>
      </w:r>
      <w:r>
        <w:rPr>
          <w:kern w:val="36"/>
          <w:szCs w:val="28"/>
          <w:lang w:val="uk-UA"/>
        </w:rPr>
        <w:t xml:space="preserve"> </w:t>
      </w:r>
      <w:r w:rsidRPr="00D017B6">
        <w:rPr>
          <w:kern w:val="36"/>
          <w:szCs w:val="28"/>
        </w:rPr>
        <w:t>Журавлев // Новости медицины и фармации. – 2001. - № 15-16(96-96). - С. 27-29.</w:t>
      </w:r>
      <w:bookmarkEnd w:id="70"/>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71" w:name="_Ref177226095"/>
      <w:proofErr w:type="gramStart"/>
      <w:r w:rsidRPr="00D017B6">
        <w:rPr>
          <w:kern w:val="36"/>
          <w:szCs w:val="28"/>
        </w:rPr>
        <w:t>Журавлев А.</w:t>
      </w:r>
      <w:r>
        <w:rPr>
          <w:kern w:val="36"/>
          <w:szCs w:val="28"/>
          <w:lang w:val="uk-UA"/>
        </w:rPr>
        <w:t xml:space="preserve"> </w:t>
      </w:r>
      <w:r>
        <w:rPr>
          <w:kern w:val="36"/>
          <w:szCs w:val="28"/>
        </w:rPr>
        <w:t>Ю.</w:t>
      </w:r>
      <w:r w:rsidRPr="00D017B6">
        <w:rPr>
          <w:kern w:val="36"/>
          <w:szCs w:val="28"/>
        </w:rPr>
        <w:t xml:space="preserve"> Применение золофта у больных с депрессией и сопутствующей соматической патологией </w:t>
      </w:r>
      <w:r>
        <w:rPr>
          <w:kern w:val="36"/>
          <w:szCs w:val="28"/>
          <w:lang w:val="uk-UA"/>
        </w:rPr>
        <w:t xml:space="preserve">/ </w:t>
      </w:r>
      <w:r w:rsidRPr="00D017B6">
        <w:rPr>
          <w:kern w:val="36"/>
          <w:szCs w:val="28"/>
        </w:rPr>
        <w:t>А.</w:t>
      </w:r>
      <w:r>
        <w:rPr>
          <w:kern w:val="36"/>
          <w:szCs w:val="28"/>
          <w:lang w:val="uk-UA"/>
        </w:rPr>
        <w:t xml:space="preserve"> </w:t>
      </w:r>
      <w:r w:rsidRPr="00D017B6">
        <w:rPr>
          <w:kern w:val="36"/>
          <w:szCs w:val="28"/>
        </w:rPr>
        <w:t>Ю.</w:t>
      </w:r>
      <w:r>
        <w:rPr>
          <w:kern w:val="36"/>
          <w:szCs w:val="28"/>
          <w:lang w:val="uk-UA"/>
        </w:rPr>
        <w:t xml:space="preserve"> </w:t>
      </w:r>
      <w:r w:rsidRPr="00D017B6">
        <w:rPr>
          <w:kern w:val="36"/>
          <w:szCs w:val="28"/>
        </w:rPr>
        <w:t>Журавлев, И.</w:t>
      </w:r>
      <w:r>
        <w:rPr>
          <w:kern w:val="36"/>
          <w:szCs w:val="28"/>
          <w:lang w:val="uk-UA"/>
        </w:rPr>
        <w:t xml:space="preserve"> </w:t>
      </w:r>
      <w:r w:rsidRPr="00D017B6">
        <w:rPr>
          <w:kern w:val="36"/>
          <w:szCs w:val="28"/>
        </w:rPr>
        <w:t>Б.</w:t>
      </w:r>
      <w:r>
        <w:rPr>
          <w:kern w:val="36"/>
          <w:szCs w:val="28"/>
          <w:lang w:val="uk-UA"/>
        </w:rPr>
        <w:t xml:space="preserve"> </w:t>
      </w:r>
      <w:r w:rsidRPr="00D017B6">
        <w:rPr>
          <w:kern w:val="36"/>
          <w:szCs w:val="28"/>
        </w:rPr>
        <w:t xml:space="preserve">Рымарь // Материалы 3 научно-практической конференции </w:t>
      </w:r>
      <w:r w:rsidRPr="00875B4F">
        <w:rPr>
          <w:kern w:val="36"/>
          <w:szCs w:val="28"/>
        </w:rPr>
        <w:t>[</w:t>
      </w:r>
      <w:r w:rsidRPr="00D017B6">
        <w:rPr>
          <w:kern w:val="36"/>
          <w:szCs w:val="28"/>
        </w:rPr>
        <w:t>«Реабилитация и абилитация человека.</w:t>
      </w:r>
      <w:proofErr w:type="gramEnd"/>
      <w:r w:rsidRPr="00D017B6">
        <w:rPr>
          <w:kern w:val="36"/>
          <w:szCs w:val="28"/>
        </w:rPr>
        <w:t xml:space="preserve"> </w:t>
      </w:r>
      <w:proofErr w:type="gramStart"/>
      <w:r w:rsidRPr="00D017B6">
        <w:rPr>
          <w:kern w:val="36"/>
          <w:szCs w:val="28"/>
        </w:rPr>
        <w:t>Интегративно-информационные технологии»</w:t>
      </w:r>
      <w:r>
        <w:rPr>
          <w:kern w:val="36"/>
          <w:szCs w:val="28"/>
          <w:lang w:val="en-US"/>
        </w:rPr>
        <w:t>]</w:t>
      </w:r>
      <w:r w:rsidRPr="00D017B6">
        <w:rPr>
          <w:kern w:val="36"/>
          <w:szCs w:val="28"/>
        </w:rPr>
        <w:t>.</w:t>
      </w:r>
      <w:proofErr w:type="gramEnd"/>
      <w:r w:rsidRPr="00D017B6">
        <w:rPr>
          <w:kern w:val="36"/>
          <w:szCs w:val="28"/>
        </w:rPr>
        <w:t xml:space="preserve"> - Киев, 2004. - С. 185-191.</w:t>
      </w:r>
      <w:bookmarkEnd w:id="71"/>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72" w:name="_Ref177154348"/>
      <w:r w:rsidRPr="00D017B6">
        <w:rPr>
          <w:rFonts w:cs="Courier New"/>
          <w:kern w:val="36"/>
          <w:szCs w:val="28"/>
        </w:rPr>
        <w:lastRenderedPageBreak/>
        <w:t>Закон України “Про державний бюджет на 2001 рік”</w:t>
      </w:r>
      <w:r w:rsidRPr="00E91470">
        <w:rPr>
          <w:rFonts w:cs="Courier New"/>
          <w:kern w:val="36"/>
          <w:szCs w:val="28"/>
        </w:rPr>
        <w:t xml:space="preserve"> </w:t>
      </w:r>
      <w:r w:rsidRPr="00D017B6">
        <w:rPr>
          <w:rFonts w:cs="Courier New"/>
          <w:kern w:val="36"/>
          <w:szCs w:val="28"/>
        </w:rPr>
        <w:t>// Відомості Верховно</w:t>
      </w:r>
      <w:proofErr w:type="gramStart"/>
      <w:r w:rsidRPr="00D017B6">
        <w:rPr>
          <w:rFonts w:cs="Courier New"/>
          <w:kern w:val="36"/>
          <w:szCs w:val="28"/>
        </w:rPr>
        <w:t>ї Р</w:t>
      </w:r>
      <w:proofErr w:type="gramEnd"/>
      <w:r w:rsidRPr="00D017B6">
        <w:rPr>
          <w:rFonts w:cs="Courier New"/>
          <w:kern w:val="36"/>
          <w:szCs w:val="28"/>
        </w:rPr>
        <w:t>ади України. - 2001. - № 2-3. - С. 10.</w:t>
      </w:r>
      <w:bookmarkEnd w:id="72"/>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73" w:name="_Ref177150757"/>
      <w:r w:rsidRPr="00D017B6">
        <w:rPr>
          <w:kern w:val="36"/>
          <w:szCs w:val="28"/>
        </w:rPr>
        <w:t>Закревський А.</w:t>
      </w:r>
      <w:r>
        <w:rPr>
          <w:kern w:val="36"/>
          <w:szCs w:val="28"/>
          <w:lang w:val="uk-UA"/>
        </w:rPr>
        <w:t xml:space="preserve"> </w:t>
      </w:r>
      <w:r w:rsidRPr="00D017B6">
        <w:rPr>
          <w:kern w:val="36"/>
          <w:szCs w:val="28"/>
        </w:rPr>
        <w:t xml:space="preserve">П. Депресивні розлади у клініці алкогольної залежності </w:t>
      </w:r>
      <w:r>
        <w:rPr>
          <w:kern w:val="36"/>
          <w:szCs w:val="28"/>
          <w:lang w:val="uk-UA"/>
        </w:rPr>
        <w:t xml:space="preserve">/ </w:t>
      </w:r>
      <w:r w:rsidRPr="00D017B6">
        <w:rPr>
          <w:kern w:val="36"/>
          <w:szCs w:val="28"/>
        </w:rPr>
        <w:t>А.</w:t>
      </w:r>
      <w:r>
        <w:rPr>
          <w:kern w:val="36"/>
          <w:szCs w:val="28"/>
          <w:lang w:val="uk-UA"/>
        </w:rPr>
        <w:t xml:space="preserve"> </w:t>
      </w:r>
      <w:r w:rsidRPr="00D017B6">
        <w:rPr>
          <w:kern w:val="36"/>
          <w:szCs w:val="28"/>
        </w:rPr>
        <w:t>П.</w:t>
      </w:r>
      <w:r>
        <w:rPr>
          <w:kern w:val="36"/>
          <w:szCs w:val="28"/>
          <w:lang w:val="uk-UA"/>
        </w:rPr>
        <w:t xml:space="preserve"> </w:t>
      </w:r>
      <w:r w:rsidRPr="00D017B6">
        <w:rPr>
          <w:kern w:val="36"/>
          <w:szCs w:val="28"/>
        </w:rPr>
        <w:t>Закревський, О.</w:t>
      </w:r>
      <w:r>
        <w:rPr>
          <w:kern w:val="36"/>
          <w:szCs w:val="28"/>
          <w:lang w:val="uk-UA"/>
        </w:rPr>
        <w:t xml:space="preserve"> </w:t>
      </w:r>
      <w:r w:rsidRPr="00D017B6">
        <w:rPr>
          <w:kern w:val="36"/>
          <w:szCs w:val="28"/>
        </w:rPr>
        <w:t>В.</w:t>
      </w:r>
      <w:r>
        <w:rPr>
          <w:kern w:val="36"/>
          <w:szCs w:val="28"/>
          <w:lang w:val="uk-UA"/>
        </w:rPr>
        <w:t xml:space="preserve"> </w:t>
      </w:r>
      <w:r w:rsidRPr="00D017B6">
        <w:rPr>
          <w:kern w:val="36"/>
          <w:szCs w:val="28"/>
        </w:rPr>
        <w:t>Мєдвє</w:t>
      </w:r>
      <w:proofErr w:type="gramStart"/>
      <w:r w:rsidRPr="00D017B6">
        <w:rPr>
          <w:kern w:val="36"/>
          <w:szCs w:val="28"/>
        </w:rPr>
        <w:t>дєва</w:t>
      </w:r>
      <w:proofErr w:type="gramEnd"/>
      <w:r w:rsidRPr="00D017B6">
        <w:rPr>
          <w:kern w:val="36"/>
          <w:szCs w:val="28"/>
        </w:rPr>
        <w:t>, О.</w:t>
      </w:r>
      <w:r>
        <w:rPr>
          <w:kern w:val="36"/>
          <w:szCs w:val="28"/>
          <w:lang w:val="uk-UA"/>
        </w:rPr>
        <w:t xml:space="preserve"> </w:t>
      </w:r>
      <w:r w:rsidRPr="00D017B6">
        <w:rPr>
          <w:kern w:val="36"/>
          <w:szCs w:val="28"/>
        </w:rPr>
        <w:t>Г.</w:t>
      </w:r>
      <w:r>
        <w:rPr>
          <w:kern w:val="36"/>
          <w:szCs w:val="28"/>
          <w:lang w:val="uk-UA"/>
        </w:rPr>
        <w:t xml:space="preserve"> </w:t>
      </w:r>
      <w:r w:rsidRPr="00D017B6">
        <w:rPr>
          <w:kern w:val="36"/>
          <w:szCs w:val="28"/>
        </w:rPr>
        <w:t xml:space="preserve">Закревська // Український вісник психоневрології. – 2004. - Т. 12, вип. 1(38). - С. </w:t>
      </w:r>
      <w:r w:rsidRPr="00D017B6">
        <w:rPr>
          <w:kern w:val="36"/>
          <w:szCs w:val="28"/>
          <w:lang w:val="uk-UA"/>
        </w:rPr>
        <w:t>23-25.</w:t>
      </w:r>
      <w:bookmarkEnd w:id="73"/>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74" w:name="_Ref177226194"/>
      <w:r w:rsidRPr="00D017B6">
        <w:rPr>
          <w:kern w:val="36"/>
          <w:szCs w:val="28"/>
        </w:rPr>
        <w:t>Зеленина Е.</w:t>
      </w:r>
      <w:r>
        <w:rPr>
          <w:kern w:val="36"/>
          <w:szCs w:val="28"/>
          <w:lang w:val="uk-UA"/>
        </w:rPr>
        <w:t xml:space="preserve"> </w:t>
      </w:r>
      <w:r w:rsidRPr="00D017B6">
        <w:rPr>
          <w:kern w:val="36"/>
          <w:szCs w:val="28"/>
        </w:rPr>
        <w:t>В. К психопатологии депрессивного соматовегетативного симптомокомплекса</w:t>
      </w:r>
      <w:r>
        <w:rPr>
          <w:kern w:val="36"/>
          <w:szCs w:val="28"/>
          <w:lang w:val="uk-UA"/>
        </w:rPr>
        <w:t xml:space="preserve"> / </w:t>
      </w:r>
      <w:r w:rsidRPr="00D017B6">
        <w:rPr>
          <w:kern w:val="36"/>
          <w:szCs w:val="28"/>
        </w:rPr>
        <w:t>Е.</w:t>
      </w:r>
      <w:r>
        <w:rPr>
          <w:kern w:val="36"/>
          <w:szCs w:val="28"/>
          <w:lang w:val="uk-UA"/>
        </w:rPr>
        <w:t xml:space="preserve"> </w:t>
      </w:r>
      <w:r w:rsidRPr="00D017B6">
        <w:rPr>
          <w:kern w:val="36"/>
          <w:szCs w:val="28"/>
        </w:rPr>
        <w:t>В.</w:t>
      </w:r>
      <w:r>
        <w:rPr>
          <w:kern w:val="36"/>
          <w:szCs w:val="28"/>
          <w:lang w:val="uk-UA"/>
        </w:rPr>
        <w:t xml:space="preserve"> </w:t>
      </w:r>
      <w:r w:rsidRPr="00D017B6">
        <w:rPr>
          <w:kern w:val="36"/>
          <w:szCs w:val="28"/>
        </w:rPr>
        <w:t>Зеленина // Журнал неврологии и психиатрии им. С.</w:t>
      </w:r>
      <w:r>
        <w:rPr>
          <w:kern w:val="36"/>
          <w:szCs w:val="28"/>
          <w:lang w:val="uk-UA"/>
        </w:rPr>
        <w:t xml:space="preserve"> </w:t>
      </w:r>
      <w:r w:rsidRPr="00D017B6">
        <w:rPr>
          <w:kern w:val="36"/>
          <w:szCs w:val="28"/>
        </w:rPr>
        <w:t>С. Корсакова. – 1997. - № 4. - С. 25-30.</w:t>
      </w:r>
      <w:bookmarkEnd w:id="74"/>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75" w:name="_Ref177226195"/>
      <w:r w:rsidRPr="00D017B6">
        <w:rPr>
          <w:kern w:val="36"/>
          <w:szCs w:val="28"/>
        </w:rPr>
        <w:t>Иванов С.</w:t>
      </w:r>
      <w:r>
        <w:rPr>
          <w:kern w:val="36"/>
          <w:szCs w:val="28"/>
          <w:lang w:val="uk-UA"/>
        </w:rPr>
        <w:t xml:space="preserve"> </w:t>
      </w:r>
      <w:r>
        <w:rPr>
          <w:kern w:val="36"/>
          <w:szCs w:val="28"/>
        </w:rPr>
        <w:t>В</w:t>
      </w:r>
      <w:r>
        <w:rPr>
          <w:kern w:val="36"/>
          <w:szCs w:val="28"/>
          <w:lang w:val="uk-UA"/>
        </w:rPr>
        <w:t>.</w:t>
      </w:r>
      <w:r w:rsidRPr="00D017B6">
        <w:rPr>
          <w:kern w:val="36"/>
          <w:szCs w:val="28"/>
        </w:rPr>
        <w:t xml:space="preserve"> К психопатологической структуре депрессий </w:t>
      </w:r>
      <w:r>
        <w:rPr>
          <w:kern w:val="36"/>
          <w:szCs w:val="28"/>
          <w:lang w:val="uk-UA"/>
        </w:rPr>
        <w:t xml:space="preserve">/ </w:t>
      </w:r>
      <w:r w:rsidRPr="00D017B6">
        <w:rPr>
          <w:kern w:val="36"/>
          <w:szCs w:val="28"/>
        </w:rPr>
        <w:t>С.</w:t>
      </w:r>
      <w:r>
        <w:rPr>
          <w:kern w:val="36"/>
          <w:szCs w:val="28"/>
          <w:lang w:val="uk-UA"/>
        </w:rPr>
        <w:t xml:space="preserve"> </w:t>
      </w:r>
      <w:r w:rsidRPr="00D017B6">
        <w:rPr>
          <w:kern w:val="36"/>
          <w:szCs w:val="28"/>
        </w:rPr>
        <w:t>В.</w:t>
      </w:r>
      <w:r>
        <w:rPr>
          <w:kern w:val="36"/>
          <w:szCs w:val="28"/>
          <w:lang w:val="uk-UA"/>
        </w:rPr>
        <w:t xml:space="preserve"> </w:t>
      </w:r>
      <w:r w:rsidRPr="00D017B6">
        <w:rPr>
          <w:kern w:val="36"/>
          <w:szCs w:val="28"/>
        </w:rPr>
        <w:t>Иванов, А.</w:t>
      </w:r>
      <w:r>
        <w:rPr>
          <w:kern w:val="36"/>
          <w:szCs w:val="28"/>
          <w:lang w:val="uk-UA"/>
        </w:rPr>
        <w:t xml:space="preserve"> </w:t>
      </w:r>
      <w:r w:rsidRPr="00D017B6">
        <w:rPr>
          <w:kern w:val="36"/>
          <w:szCs w:val="28"/>
        </w:rPr>
        <w:t>В.</w:t>
      </w:r>
      <w:r>
        <w:rPr>
          <w:kern w:val="36"/>
          <w:szCs w:val="28"/>
          <w:lang w:val="uk-UA"/>
        </w:rPr>
        <w:t xml:space="preserve"> </w:t>
      </w:r>
      <w:r w:rsidRPr="00D017B6">
        <w:rPr>
          <w:kern w:val="36"/>
          <w:szCs w:val="28"/>
        </w:rPr>
        <w:t>Андрющенко, Е.</w:t>
      </w:r>
      <w:r>
        <w:rPr>
          <w:kern w:val="36"/>
          <w:szCs w:val="28"/>
          <w:lang w:val="uk-UA"/>
        </w:rPr>
        <w:t xml:space="preserve"> </w:t>
      </w:r>
      <w:r w:rsidRPr="00D017B6">
        <w:rPr>
          <w:kern w:val="36"/>
          <w:szCs w:val="28"/>
        </w:rPr>
        <w:t>В.</w:t>
      </w:r>
      <w:r>
        <w:rPr>
          <w:kern w:val="36"/>
          <w:szCs w:val="28"/>
          <w:lang w:val="uk-UA"/>
        </w:rPr>
        <w:t xml:space="preserve"> </w:t>
      </w:r>
      <w:r w:rsidRPr="00D017B6">
        <w:rPr>
          <w:kern w:val="36"/>
          <w:szCs w:val="28"/>
        </w:rPr>
        <w:t>Зеленина // Журнал неврологии и психиатрии им. С.</w:t>
      </w:r>
      <w:r>
        <w:rPr>
          <w:kern w:val="36"/>
          <w:szCs w:val="28"/>
          <w:lang w:val="uk-UA"/>
        </w:rPr>
        <w:t xml:space="preserve"> </w:t>
      </w:r>
      <w:r w:rsidRPr="00D017B6">
        <w:rPr>
          <w:kern w:val="36"/>
          <w:szCs w:val="28"/>
        </w:rPr>
        <w:t>С. Корсакова. – 1996. - № 3. – С. 12-20.</w:t>
      </w:r>
      <w:bookmarkEnd w:id="75"/>
    </w:p>
    <w:p w:rsidR="00BA61BC" w:rsidRPr="00D017B6" w:rsidRDefault="00BA61BC" w:rsidP="00D02829">
      <w:pPr>
        <w:numPr>
          <w:ilvl w:val="0"/>
          <w:numId w:val="61"/>
        </w:numPr>
        <w:suppressAutoHyphens w:val="0"/>
        <w:spacing w:before="60" w:after="60" w:line="360" w:lineRule="auto"/>
        <w:ind w:right="-170"/>
        <w:jc w:val="both"/>
        <w:rPr>
          <w:kern w:val="36"/>
          <w:szCs w:val="28"/>
          <w:lang w:val="uk-UA"/>
        </w:rPr>
      </w:pPr>
      <w:bookmarkStart w:id="76" w:name="_Ref177222545"/>
      <w:r w:rsidRPr="00D017B6">
        <w:rPr>
          <w:kern w:val="36"/>
          <w:szCs w:val="28"/>
          <w:lang w:val="uk-UA"/>
        </w:rPr>
        <w:t>Иванова Л.</w:t>
      </w:r>
      <w:r>
        <w:rPr>
          <w:kern w:val="36"/>
          <w:szCs w:val="28"/>
          <w:lang w:val="uk-UA"/>
        </w:rPr>
        <w:t xml:space="preserve"> </w:t>
      </w:r>
      <w:r w:rsidRPr="00D017B6">
        <w:rPr>
          <w:kern w:val="36"/>
          <w:szCs w:val="28"/>
          <w:lang w:val="uk-UA"/>
        </w:rPr>
        <w:t>А. Опыт терапии депрессивного расстройства с коморбидными сенестопатиями</w:t>
      </w:r>
      <w:r>
        <w:rPr>
          <w:kern w:val="36"/>
          <w:szCs w:val="28"/>
          <w:lang w:val="uk-UA"/>
        </w:rPr>
        <w:t xml:space="preserve"> / </w:t>
      </w:r>
      <w:r w:rsidRPr="00D017B6">
        <w:rPr>
          <w:kern w:val="36"/>
          <w:szCs w:val="28"/>
          <w:lang w:val="uk-UA"/>
        </w:rPr>
        <w:t>Л.</w:t>
      </w:r>
      <w:r>
        <w:rPr>
          <w:kern w:val="36"/>
          <w:szCs w:val="28"/>
          <w:lang w:val="uk-UA"/>
        </w:rPr>
        <w:t xml:space="preserve"> </w:t>
      </w:r>
      <w:r w:rsidRPr="00D017B6">
        <w:rPr>
          <w:kern w:val="36"/>
          <w:szCs w:val="28"/>
          <w:lang w:val="uk-UA"/>
        </w:rPr>
        <w:t>А.</w:t>
      </w:r>
      <w:r>
        <w:rPr>
          <w:kern w:val="36"/>
          <w:szCs w:val="28"/>
          <w:lang w:val="uk-UA"/>
        </w:rPr>
        <w:t xml:space="preserve"> </w:t>
      </w:r>
      <w:r w:rsidRPr="00D017B6">
        <w:rPr>
          <w:kern w:val="36"/>
          <w:szCs w:val="28"/>
          <w:lang w:val="uk-UA"/>
        </w:rPr>
        <w:t>Иванова // Психическое здоровье и безопасность в обществе. Научные материалы первого нац. конгресса по соц. психиатрии. - Москва, 2-3 декабря 2004 г. – М.: ГЕОС, 2004. - С. 54-55.</w:t>
      </w:r>
      <w:bookmarkEnd w:id="76"/>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77" w:name="_Ref177139423"/>
      <w:r w:rsidRPr="00D017B6">
        <w:rPr>
          <w:kern w:val="36"/>
          <w:szCs w:val="28"/>
          <w:lang w:val="uk-UA"/>
        </w:rPr>
        <w:t>Иконников М.</w:t>
      </w:r>
      <w:r>
        <w:rPr>
          <w:kern w:val="36"/>
          <w:szCs w:val="28"/>
          <w:lang w:val="uk-UA"/>
        </w:rPr>
        <w:t xml:space="preserve"> </w:t>
      </w:r>
      <w:r w:rsidRPr="00D017B6">
        <w:rPr>
          <w:kern w:val="36"/>
          <w:szCs w:val="28"/>
          <w:lang w:val="uk-UA"/>
        </w:rPr>
        <w:t xml:space="preserve">В. Мотивация суицидальных тенденций при эндогенных депрессиях </w:t>
      </w:r>
      <w:r>
        <w:rPr>
          <w:kern w:val="36"/>
          <w:szCs w:val="28"/>
          <w:lang w:val="uk-UA"/>
        </w:rPr>
        <w:t xml:space="preserve">/ </w:t>
      </w:r>
      <w:r w:rsidRPr="00D017B6">
        <w:rPr>
          <w:kern w:val="36"/>
          <w:szCs w:val="28"/>
          <w:lang w:val="uk-UA"/>
        </w:rPr>
        <w:t>М.</w:t>
      </w:r>
      <w:r>
        <w:rPr>
          <w:kern w:val="36"/>
          <w:szCs w:val="28"/>
          <w:lang w:val="uk-UA"/>
        </w:rPr>
        <w:t xml:space="preserve"> </w:t>
      </w:r>
      <w:r w:rsidRPr="00D017B6">
        <w:rPr>
          <w:kern w:val="36"/>
          <w:szCs w:val="28"/>
          <w:lang w:val="uk-UA"/>
        </w:rPr>
        <w:t>В.</w:t>
      </w:r>
      <w:r>
        <w:rPr>
          <w:kern w:val="36"/>
          <w:szCs w:val="28"/>
          <w:lang w:val="uk-UA"/>
        </w:rPr>
        <w:t xml:space="preserve"> </w:t>
      </w:r>
      <w:r w:rsidRPr="00D017B6">
        <w:rPr>
          <w:kern w:val="36"/>
          <w:szCs w:val="28"/>
          <w:lang w:val="uk-UA"/>
        </w:rPr>
        <w:t>Иконников // Український вісник психоневрології. – 2002. – Т. 10, № 1(30), дод. - С. 185-186.</w:t>
      </w:r>
      <w:bookmarkEnd w:id="77"/>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78" w:name="_Ref177226270"/>
      <w:r w:rsidRPr="00D017B6">
        <w:rPr>
          <w:kern w:val="36"/>
          <w:szCs w:val="28"/>
        </w:rPr>
        <w:t>Ильина Н.</w:t>
      </w:r>
      <w:r>
        <w:rPr>
          <w:kern w:val="36"/>
          <w:szCs w:val="28"/>
          <w:lang w:val="uk-UA"/>
        </w:rPr>
        <w:t xml:space="preserve"> </w:t>
      </w:r>
      <w:r w:rsidRPr="00D017B6">
        <w:rPr>
          <w:kern w:val="36"/>
          <w:szCs w:val="28"/>
        </w:rPr>
        <w:t>А. Синдром депрессивной деперсонализации</w:t>
      </w:r>
      <w:r>
        <w:rPr>
          <w:kern w:val="36"/>
          <w:szCs w:val="28"/>
          <w:lang w:val="uk-UA"/>
        </w:rPr>
        <w:t xml:space="preserve"> / </w:t>
      </w:r>
      <w:r w:rsidRPr="00D017B6">
        <w:rPr>
          <w:kern w:val="36"/>
          <w:szCs w:val="28"/>
        </w:rPr>
        <w:t>Н.</w:t>
      </w:r>
      <w:r>
        <w:rPr>
          <w:kern w:val="36"/>
          <w:szCs w:val="28"/>
          <w:lang w:val="uk-UA"/>
        </w:rPr>
        <w:t xml:space="preserve"> </w:t>
      </w:r>
      <w:r w:rsidRPr="00D017B6">
        <w:rPr>
          <w:kern w:val="36"/>
          <w:szCs w:val="28"/>
        </w:rPr>
        <w:t>А.</w:t>
      </w:r>
      <w:r>
        <w:rPr>
          <w:kern w:val="36"/>
          <w:szCs w:val="28"/>
          <w:lang w:val="uk-UA"/>
        </w:rPr>
        <w:t xml:space="preserve"> </w:t>
      </w:r>
      <w:r w:rsidRPr="00D017B6">
        <w:rPr>
          <w:kern w:val="36"/>
          <w:szCs w:val="28"/>
        </w:rPr>
        <w:t>Ильина // Журнал неврологии и психиатрии им. С.</w:t>
      </w:r>
      <w:r>
        <w:rPr>
          <w:kern w:val="36"/>
          <w:szCs w:val="28"/>
          <w:lang w:val="uk-UA"/>
        </w:rPr>
        <w:t xml:space="preserve"> </w:t>
      </w:r>
      <w:r w:rsidRPr="00D017B6">
        <w:rPr>
          <w:kern w:val="36"/>
          <w:szCs w:val="28"/>
        </w:rPr>
        <w:t>С. Корсакова. – 1998. - № 8. - С. 19-23.</w:t>
      </w:r>
      <w:bookmarkEnd w:id="78"/>
    </w:p>
    <w:p w:rsidR="00BA61BC" w:rsidRPr="00CA2013" w:rsidRDefault="00BA61BC" w:rsidP="00D02829">
      <w:pPr>
        <w:numPr>
          <w:ilvl w:val="0"/>
          <w:numId w:val="61"/>
        </w:numPr>
        <w:suppressAutoHyphens w:val="0"/>
        <w:spacing w:before="60" w:after="60" w:line="360" w:lineRule="auto"/>
        <w:ind w:right="-170"/>
        <w:jc w:val="both"/>
        <w:rPr>
          <w:kern w:val="36"/>
          <w:szCs w:val="28"/>
        </w:rPr>
      </w:pPr>
      <w:bookmarkStart w:id="79" w:name="_Ref177134034"/>
      <w:r w:rsidRPr="00D017B6">
        <w:rPr>
          <w:kern w:val="36"/>
          <w:szCs w:val="28"/>
        </w:rPr>
        <w:t>Иовчук Н.</w:t>
      </w:r>
      <w:r>
        <w:rPr>
          <w:kern w:val="36"/>
          <w:szCs w:val="28"/>
          <w:lang w:val="uk-UA"/>
        </w:rPr>
        <w:t xml:space="preserve"> </w:t>
      </w:r>
      <w:r>
        <w:rPr>
          <w:kern w:val="36"/>
          <w:szCs w:val="28"/>
        </w:rPr>
        <w:t>М.</w:t>
      </w:r>
      <w:r w:rsidRPr="00D017B6">
        <w:rPr>
          <w:kern w:val="36"/>
          <w:szCs w:val="28"/>
        </w:rPr>
        <w:t xml:space="preserve"> Распространенность и клинические проявления депрессии в школьной подростковой популяции</w:t>
      </w:r>
      <w:r>
        <w:rPr>
          <w:kern w:val="36"/>
          <w:szCs w:val="28"/>
          <w:lang w:val="uk-UA"/>
        </w:rPr>
        <w:t xml:space="preserve"> / </w:t>
      </w:r>
      <w:r w:rsidRPr="00D017B6">
        <w:rPr>
          <w:kern w:val="36"/>
          <w:szCs w:val="28"/>
        </w:rPr>
        <w:t>Н.</w:t>
      </w:r>
      <w:r>
        <w:rPr>
          <w:kern w:val="36"/>
          <w:szCs w:val="28"/>
          <w:lang w:val="uk-UA"/>
        </w:rPr>
        <w:t xml:space="preserve"> </w:t>
      </w:r>
      <w:r w:rsidRPr="00D017B6">
        <w:rPr>
          <w:kern w:val="36"/>
          <w:szCs w:val="28"/>
        </w:rPr>
        <w:t>М.</w:t>
      </w:r>
      <w:r>
        <w:rPr>
          <w:kern w:val="36"/>
          <w:szCs w:val="28"/>
          <w:lang w:val="uk-UA"/>
        </w:rPr>
        <w:t xml:space="preserve"> </w:t>
      </w:r>
      <w:r w:rsidRPr="00D017B6">
        <w:rPr>
          <w:kern w:val="36"/>
          <w:szCs w:val="28"/>
        </w:rPr>
        <w:t>Иовчук, Г.</w:t>
      </w:r>
      <w:r>
        <w:rPr>
          <w:kern w:val="36"/>
          <w:szCs w:val="28"/>
          <w:lang w:val="uk-UA"/>
        </w:rPr>
        <w:t xml:space="preserve"> </w:t>
      </w:r>
      <w:r w:rsidRPr="00D017B6">
        <w:rPr>
          <w:kern w:val="36"/>
          <w:szCs w:val="28"/>
        </w:rPr>
        <w:t>З.</w:t>
      </w:r>
      <w:r>
        <w:rPr>
          <w:kern w:val="36"/>
          <w:szCs w:val="28"/>
          <w:lang w:val="uk-UA"/>
        </w:rPr>
        <w:t xml:space="preserve"> </w:t>
      </w:r>
      <w:r w:rsidRPr="00D017B6">
        <w:rPr>
          <w:kern w:val="36"/>
          <w:szCs w:val="28"/>
        </w:rPr>
        <w:t>Батыгина // Журнал неврологии и психиатрии им. С.</w:t>
      </w:r>
      <w:r>
        <w:rPr>
          <w:kern w:val="36"/>
          <w:szCs w:val="28"/>
          <w:lang w:val="uk-UA"/>
        </w:rPr>
        <w:t xml:space="preserve"> </w:t>
      </w:r>
      <w:r w:rsidRPr="00D017B6">
        <w:rPr>
          <w:kern w:val="36"/>
          <w:szCs w:val="28"/>
        </w:rPr>
        <w:t>С. Корсакова. – 1998. - № 9. - С. 33-37.</w:t>
      </w:r>
      <w:bookmarkEnd w:id="79"/>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80" w:name="_Ref177232797"/>
      <w:r>
        <w:rPr>
          <w:kern w:val="36"/>
          <w:szCs w:val="28"/>
          <w:lang w:val="uk-UA"/>
        </w:rPr>
        <w:t>Історія України: Курс лекцій. У кн.: 20 століття</w:t>
      </w:r>
      <w:r w:rsidRPr="00875B4F">
        <w:rPr>
          <w:kern w:val="36"/>
          <w:szCs w:val="28"/>
        </w:rPr>
        <w:t xml:space="preserve"> </w:t>
      </w:r>
      <w:r>
        <w:rPr>
          <w:kern w:val="36"/>
          <w:szCs w:val="28"/>
          <w:lang w:val="uk-UA"/>
        </w:rPr>
        <w:t xml:space="preserve">: </w:t>
      </w:r>
      <w:r w:rsidRPr="00875B4F">
        <w:rPr>
          <w:kern w:val="36"/>
          <w:szCs w:val="28"/>
        </w:rPr>
        <w:t>[</w:t>
      </w:r>
      <w:r>
        <w:rPr>
          <w:kern w:val="36"/>
          <w:szCs w:val="28"/>
        </w:rPr>
        <w:t>н</w:t>
      </w:r>
      <w:r>
        <w:rPr>
          <w:kern w:val="36"/>
          <w:szCs w:val="28"/>
          <w:lang w:val="uk-UA"/>
        </w:rPr>
        <w:t>авч. посібник</w:t>
      </w:r>
      <w:r w:rsidRPr="00875B4F">
        <w:rPr>
          <w:kern w:val="36"/>
          <w:szCs w:val="28"/>
        </w:rPr>
        <w:t>]</w:t>
      </w:r>
      <w:r>
        <w:rPr>
          <w:kern w:val="36"/>
          <w:szCs w:val="28"/>
          <w:lang w:val="uk-UA"/>
        </w:rPr>
        <w:t xml:space="preserve"> / Л. Г.</w:t>
      </w:r>
      <w:r w:rsidRPr="00875B4F">
        <w:rPr>
          <w:kern w:val="36"/>
          <w:szCs w:val="28"/>
        </w:rPr>
        <w:t xml:space="preserve"> </w:t>
      </w:r>
      <w:r>
        <w:rPr>
          <w:kern w:val="36"/>
          <w:szCs w:val="28"/>
          <w:lang w:val="uk-UA"/>
        </w:rPr>
        <w:t>Мельник, В. Ф.</w:t>
      </w:r>
      <w:r w:rsidRPr="00875B4F">
        <w:rPr>
          <w:kern w:val="36"/>
          <w:szCs w:val="28"/>
        </w:rPr>
        <w:t xml:space="preserve"> </w:t>
      </w:r>
      <w:r>
        <w:rPr>
          <w:kern w:val="36"/>
          <w:szCs w:val="28"/>
          <w:lang w:val="uk-UA"/>
        </w:rPr>
        <w:t>Верстюк, М. В.</w:t>
      </w:r>
      <w:r w:rsidRPr="00875B4F">
        <w:rPr>
          <w:kern w:val="36"/>
          <w:szCs w:val="28"/>
        </w:rPr>
        <w:t xml:space="preserve"> </w:t>
      </w:r>
      <w:r>
        <w:rPr>
          <w:kern w:val="36"/>
          <w:szCs w:val="28"/>
          <w:lang w:val="uk-UA"/>
        </w:rPr>
        <w:t xml:space="preserve">Демченко </w:t>
      </w:r>
      <w:r w:rsidRPr="00DC605E">
        <w:rPr>
          <w:kern w:val="36"/>
          <w:szCs w:val="28"/>
        </w:rPr>
        <w:t>[</w:t>
      </w:r>
      <w:r>
        <w:rPr>
          <w:kern w:val="36"/>
          <w:szCs w:val="28"/>
          <w:lang w:val="uk-UA"/>
        </w:rPr>
        <w:t>та ін</w:t>
      </w:r>
      <w:r w:rsidRPr="00DC605E">
        <w:rPr>
          <w:kern w:val="36"/>
          <w:szCs w:val="28"/>
        </w:rPr>
        <w:t>.]</w:t>
      </w:r>
      <w:r>
        <w:rPr>
          <w:kern w:val="36"/>
          <w:szCs w:val="28"/>
          <w:lang w:val="uk-UA"/>
        </w:rPr>
        <w:t>. – К.: Либідь, 1992. – 464 с.</w:t>
      </w:r>
      <w:bookmarkEnd w:id="80"/>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81" w:name="_Ref177146534"/>
      <w:r w:rsidRPr="00D017B6">
        <w:rPr>
          <w:kern w:val="36"/>
          <w:szCs w:val="28"/>
        </w:rPr>
        <w:t>Казаков В.</w:t>
      </w:r>
      <w:r>
        <w:rPr>
          <w:kern w:val="36"/>
          <w:szCs w:val="28"/>
        </w:rPr>
        <w:t xml:space="preserve"> </w:t>
      </w:r>
      <w:r w:rsidRPr="00D017B6">
        <w:rPr>
          <w:kern w:val="36"/>
          <w:szCs w:val="28"/>
        </w:rPr>
        <w:t xml:space="preserve">Е. Невротические депрессии у членов локомотивных бригад и их коррекция </w:t>
      </w:r>
      <w:r>
        <w:rPr>
          <w:kern w:val="36"/>
          <w:szCs w:val="28"/>
        </w:rPr>
        <w:t xml:space="preserve">/ </w:t>
      </w:r>
      <w:r w:rsidRPr="00D017B6">
        <w:rPr>
          <w:kern w:val="36"/>
          <w:szCs w:val="28"/>
        </w:rPr>
        <w:t>В.</w:t>
      </w:r>
      <w:r>
        <w:rPr>
          <w:kern w:val="36"/>
          <w:szCs w:val="28"/>
        </w:rPr>
        <w:t xml:space="preserve"> </w:t>
      </w:r>
      <w:r w:rsidRPr="00D017B6">
        <w:rPr>
          <w:kern w:val="36"/>
          <w:szCs w:val="28"/>
        </w:rPr>
        <w:t>Е.</w:t>
      </w:r>
      <w:r>
        <w:rPr>
          <w:kern w:val="36"/>
          <w:szCs w:val="28"/>
        </w:rPr>
        <w:t xml:space="preserve"> </w:t>
      </w:r>
      <w:r w:rsidRPr="00D017B6">
        <w:rPr>
          <w:kern w:val="36"/>
          <w:szCs w:val="28"/>
        </w:rPr>
        <w:t>Казаков // Архив психиатрии. – 2003. – № 1(</w:t>
      </w:r>
      <w:r w:rsidRPr="00D017B6">
        <w:rPr>
          <w:kern w:val="36"/>
          <w:szCs w:val="28"/>
          <w:lang w:val="uk-UA"/>
        </w:rPr>
        <w:t>3</w:t>
      </w:r>
      <w:r w:rsidRPr="00D017B6">
        <w:rPr>
          <w:kern w:val="36"/>
          <w:szCs w:val="28"/>
        </w:rPr>
        <w:t>2). - С. 58-61.</w:t>
      </w:r>
      <w:bookmarkEnd w:id="81"/>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82" w:name="_Ref177226453"/>
      <w:r w:rsidRPr="00D017B6">
        <w:rPr>
          <w:kern w:val="36"/>
          <w:szCs w:val="28"/>
        </w:rPr>
        <w:t>Казакова С.</w:t>
      </w:r>
      <w:r>
        <w:rPr>
          <w:kern w:val="36"/>
          <w:szCs w:val="28"/>
        </w:rPr>
        <w:t xml:space="preserve"> </w:t>
      </w:r>
      <w:r w:rsidRPr="00D017B6">
        <w:rPr>
          <w:kern w:val="36"/>
          <w:szCs w:val="28"/>
        </w:rPr>
        <w:t>Е. Варианты депрессивных расстройств у больных с сосудистой патологией</w:t>
      </w:r>
      <w:r>
        <w:rPr>
          <w:kern w:val="36"/>
          <w:szCs w:val="28"/>
        </w:rPr>
        <w:t xml:space="preserve"> / </w:t>
      </w:r>
      <w:r w:rsidRPr="00D017B6">
        <w:rPr>
          <w:kern w:val="36"/>
          <w:szCs w:val="28"/>
        </w:rPr>
        <w:t>С.</w:t>
      </w:r>
      <w:r>
        <w:rPr>
          <w:kern w:val="36"/>
          <w:szCs w:val="28"/>
        </w:rPr>
        <w:t xml:space="preserve"> </w:t>
      </w:r>
      <w:r w:rsidRPr="00D017B6">
        <w:rPr>
          <w:kern w:val="36"/>
          <w:szCs w:val="28"/>
        </w:rPr>
        <w:t>Е.</w:t>
      </w:r>
      <w:r w:rsidRPr="00875B4F">
        <w:rPr>
          <w:kern w:val="36"/>
          <w:szCs w:val="28"/>
        </w:rPr>
        <w:t xml:space="preserve"> </w:t>
      </w:r>
      <w:r w:rsidRPr="00D017B6">
        <w:rPr>
          <w:kern w:val="36"/>
          <w:szCs w:val="28"/>
        </w:rPr>
        <w:t>Казакова // Архив психиатрии. – 2003. - № 1(</w:t>
      </w:r>
      <w:r w:rsidRPr="00D017B6">
        <w:rPr>
          <w:kern w:val="36"/>
          <w:szCs w:val="28"/>
          <w:lang w:val="uk-UA"/>
        </w:rPr>
        <w:t>3</w:t>
      </w:r>
      <w:r w:rsidRPr="00D017B6">
        <w:rPr>
          <w:kern w:val="36"/>
          <w:szCs w:val="28"/>
        </w:rPr>
        <w:t>2). - С. 79-81.</w:t>
      </w:r>
      <w:bookmarkEnd w:id="82"/>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83" w:name="_Ref177145735"/>
      <w:r w:rsidRPr="00D017B6">
        <w:rPr>
          <w:kern w:val="36"/>
          <w:szCs w:val="28"/>
          <w:lang w:val="uk-UA"/>
        </w:rPr>
        <w:t>Каленська Г.</w:t>
      </w:r>
      <w:r>
        <w:rPr>
          <w:kern w:val="36"/>
          <w:szCs w:val="28"/>
          <w:lang w:val="uk-UA"/>
        </w:rPr>
        <w:t xml:space="preserve"> </w:t>
      </w:r>
      <w:r w:rsidRPr="00D017B6">
        <w:rPr>
          <w:kern w:val="36"/>
          <w:szCs w:val="28"/>
          <w:lang w:val="uk-UA"/>
        </w:rPr>
        <w:t>Ю. Патопсихологічні особливості депресивних розладів невротичного ґенезу</w:t>
      </w:r>
      <w:r>
        <w:rPr>
          <w:kern w:val="36"/>
          <w:szCs w:val="28"/>
          <w:lang w:val="uk-UA"/>
        </w:rPr>
        <w:t xml:space="preserve"> / </w:t>
      </w:r>
      <w:r w:rsidRPr="00D017B6">
        <w:rPr>
          <w:kern w:val="36"/>
          <w:szCs w:val="28"/>
          <w:lang w:val="uk-UA"/>
        </w:rPr>
        <w:t>Г.</w:t>
      </w:r>
      <w:r>
        <w:rPr>
          <w:kern w:val="36"/>
          <w:szCs w:val="28"/>
          <w:lang w:val="uk-UA"/>
        </w:rPr>
        <w:t xml:space="preserve"> </w:t>
      </w:r>
      <w:r w:rsidRPr="00D017B6">
        <w:rPr>
          <w:kern w:val="36"/>
          <w:szCs w:val="28"/>
          <w:lang w:val="uk-UA"/>
        </w:rPr>
        <w:t>Ю.</w:t>
      </w:r>
      <w:r>
        <w:rPr>
          <w:kern w:val="36"/>
          <w:szCs w:val="28"/>
          <w:lang w:val="uk-UA"/>
        </w:rPr>
        <w:t xml:space="preserve"> </w:t>
      </w:r>
      <w:r w:rsidRPr="00D017B6">
        <w:rPr>
          <w:kern w:val="36"/>
          <w:szCs w:val="28"/>
          <w:lang w:val="uk-UA"/>
        </w:rPr>
        <w:t>Каленська // Український вісник психоневрології. – 2003. – Т. 11, № 2(35). - С. 47-49.</w:t>
      </w:r>
      <w:bookmarkEnd w:id="83"/>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84" w:name="_Ref177226498"/>
      <w:r w:rsidRPr="00D017B6">
        <w:rPr>
          <w:kern w:val="36"/>
          <w:szCs w:val="28"/>
        </w:rPr>
        <w:lastRenderedPageBreak/>
        <w:t>Калинина М.</w:t>
      </w:r>
      <w:r>
        <w:rPr>
          <w:kern w:val="36"/>
          <w:szCs w:val="28"/>
        </w:rPr>
        <w:t xml:space="preserve"> </w:t>
      </w:r>
      <w:r w:rsidRPr="00D017B6">
        <w:rPr>
          <w:kern w:val="36"/>
          <w:szCs w:val="28"/>
        </w:rPr>
        <w:t xml:space="preserve">А. Депрессивные состояния в раннем возрасте </w:t>
      </w:r>
      <w:r>
        <w:rPr>
          <w:kern w:val="36"/>
          <w:szCs w:val="28"/>
        </w:rPr>
        <w:t xml:space="preserve">/ </w:t>
      </w:r>
      <w:r w:rsidRPr="00D017B6">
        <w:rPr>
          <w:kern w:val="36"/>
          <w:szCs w:val="28"/>
        </w:rPr>
        <w:t>М.</w:t>
      </w:r>
      <w:r>
        <w:rPr>
          <w:kern w:val="36"/>
          <w:szCs w:val="28"/>
        </w:rPr>
        <w:t xml:space="preserve"> </w:t>
      </w:r>
      <w:r w:rsidRPr="00D017B6">
        <w:rPr>
          <w:kern w:val="36"/>
          <w:szCs w:val="28"/>
        </w:rPr>
        <w:t>А.</w:t>
      </w:r>
      <w:r>
        <w:rPr>
          <w:kern w:val="36"/>
          <w:szCs w:val="28"/>
        </w:rPr>
        <w:t xml:space="preserve"> </w:t>
      </w:r>
      <w:r w:rsidRPr="00D017B6">
        <w:rPr>
          <w:kern w:val="36"/>
          <w:szCs w:val="28"/>
        </w:rPr>
        <w:t>Калинина, Г.</w:t>
      </w:r>
      <w:r>
        <w:rPr>
          <w:kern w:val="36"/>
          <w:szCs w:val="28"/>
        </w:rPr>
        <w:t xml:space="preserve"> </w:t>
      </w:r>
      <w:r w:rsidRPr="00D017B6">
        <w:rPr>
          <w:kern w:val="36"/>
          <w:szCs w:val="28"/>
        </w:rPr>
        <w:t>В.</w:t>
      </w:r>
      <w:r>
        <w:rPr>
          <w:kern w:val="36"/>
          <w:szCs w:val="28"/>
        </w:rPr>
        <w:t xml:space="preserve"> </w:t>
      </w:r>
      <w:r w:rsidRPr="00D017B6">
        <w:rPr>
          <w:kern w:val="36"/>
          <w:szCs w:val="28"/>
        </w:rPr>
        <w:t>Козловская, Т.</w:t>
      </w:r>
      <w:r>
        <w:rPr>
          <w:kern w:val="36"/>
          <w:szCs w:val="28"/>
        </w:rPr>
        <w:t xml:space="preserve"> </w:t>
      </w:r>
      <w:r w:rsidRPr="00D017B6">
        <w:rPr>
          <w:kern w:val="36"/>
          <w:szCs w:val="28"/>
        </w:rPr>
        <w:t>Н.</w:t>
      </w:r>
      <w:r>
        <w:rPr>
          <w:kern w:val="36"/>
          <w:szCs w:val="28"/>
        </w:rPr>
        <w:t xml:space="preserve"> </w:t>
      </w:r>
      <w:r w:rsidRPr="00D017B6">
        <w:rPr>
          <w:kern w:val="36"/>
          <w:szCs w:val="28"/>
        </w:rPr>
        <w:t>Королева // Журнал неврологии и психиатрии им. С.</w:t>
      </w:r>
      <w:r>
        <w:rPr>
          <w:kern w:val="36"/>
          <w:szCs w:val="28"/>
        </w:rPr>
        <w:t xml:space="preserve"> </w:t>
      </w:r>
      <w:r w:rsidRPr="00D017B6">
        <w:rPr>
          <w:kern w:val="36"/>
          <w:szCs w:val="28"/>
        </w:rPr>
        <w:t>С. Корсакова. – 1997. - № 8. - С. 8-13.</w:t>
      </w:r>
      <w:bookmarkEnd w:id="84"/>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85" w:name="_Ref177144202"/>
      <w:r w:rsidRPr="00D017B6">
        <w:rPr>
          <w:kern w:val="36"/>
          <w:szCs w:val="28"/>
          <w:lang w:val="uk-UA"/>
        </w:rPr>
        <w:t>Классификация психических и поведенческих расстройств</w:t>
      </w:r>
      <w:r w:rsidRPr="00D017B6">
        <w:rPr>
          <w:kern w:val="36"/>
          <w:szCs w:val="28"/>
        </w:rPr>
        <w:t>: Клиническое описание и указание по диагностике. - К.: Факт, 1999. – 272 с.</w:t>
      </w:r>
      <w:bookmarkEnd w:id="85"/>
    </w:p>
    <w:p w:rsidR="00BA61BC" w:rsidRPr="00D017B6" w:rsidRDefault="00BA61BC" w:rsidP="00D02829">
      <w:pPr>
        <w:numPr>
          <w:ilvl w:val="0"/>
          <w:numId w:val="61"/>
        </w:numPr>
        <w:suppressAutoHyphens w:val="0"/>
        <w:spacing w:line="360" w:lineRule="auto"/>
        <w:jc w:val="both"/>
        <w:rPr>
          <w:szCs w:val="28"/>
        </w:rPr>
      </w:pPr>
      <w:bookmarkStart w:id="86" w:name="_Ref87989537"/>
      <w:bookmarkStart w:id="87" w:name="_Ref177144136"/>
      <w:r>
        <w:rPr>
          <w:szCs w:val="28"/>
        </w:rPr>
        <w:t xml:space="preserve">Клиническая психиатрия / </w:t>
      </w:r>
      <w:r w:rsidRPr="00DC605E">
        <w:rPr>
          <w:szCs w:val="28"/>
        </w:rPr>
        <w:t>[п</w:t>
      </w:r>
      <w:r>
        <w:rPr>
          <w:szCs w:val="28"/>
        </w:rPr>
        <w:t>ер. с англ. / п</w:t>
      </w:r>
      <w:r w:rsidRPr="00D017B6">
        <w:rPr>
          <w:szCs w:val="28"/>
        </w:rPr>
        <w:t>од ред. Т.</w:t>
      </w:r>
      <w:r w:rsidRPr="00DC605E">
        <w:rPr>
          <w:szCs w:val="28"/>
        </w:rPr>
        <w:t xml:space="preserve"> </w:t>
      </w:r>
      <w:r w:rsidRPr="00D017B6">
        <w:rPr>
          <w:szCs w:val="28"/>
        </w:rPr>
        <w:t>Б. Дмитриевой</w:t>
      </w:r>
      <w:r w:rsidRPr="00DC605E">
        <w:rPr>
          <w:szCs w:val="28"/>
        </w:rPr>
        <w:t>]</w:t>
      </w:r>
      <w:r w:rsidRPr="00D017B6">
        <w:rPr>
          <w:szCs w:val="28"/>
        </w:rPr>
        <w:t>. – М.: ГЭОТАР Медицина, 1998. – 505 с.</w:t>
      </w:r>
      <w:bookmarkEnd w:id="87"/>
    </w:p>
    <w:p w:rsidR="00BA61BC" w:rsidRDefault="00BA61BC" w:rsidP="00D02829">
      <w:pPr>
        <w:numPr>
          <w:ilvl w:val="0"/>
          <w:numId w:val="61"/>
        </w:numPr>
        <w:suppressAutoHyphens w:val="0"/>
        <w:spacing w:before="60" w:after="60" w:line="360" w:lineRule="auto"/>
        <w:ind w:right="-170"/>
        <w:jc w:val="both"/>
        <w:rPr>
          <w:kern w:val="36"/>
          <w:szCs w:val="28"/>
        </w:rPr>
      </w:pPr>
      <w:bookmarkStart w:id="88" w:name="_Ref177157703"/>
      <w:r w:rsidRPr="00D017B6">
        <w:rPr>
          <w:kern w:val="36"/>
          <w:szCs w:val="28"/>
        </w:rPr>
        <w:t>Кли</w:t>
      </w:r>
      <w:r>
        <w:rPr>
          <w:kern w:val="36"/>
          <w:szCs w:val="28"/>
        </w:rPr>
        <w:t xml:space="preserve">ническая психология: учебник / </w:t>
      </w:r>
      <w:r w:rsidRPr="00DC605E">
        <w:rPr>
          <w:kern w:val="36"/>
          <w:szCs w:val="28"/>
        </w:rPr>
        <w:t>[</w:t>
      </w:r>
      <w:r>
        <w:rPr>
          <w:kern w:val="36"/>
          <w:szCs w:val="28"/>
        </w:rPr>
        <w:t>п</w:t>
      </w:r>
      <w:r w:rsidRPr="00D017B6">
        <w:rPr>
          <w:kern w:val="36"/>
          <w:szCs w:val="28"/>
        </w:rPr>
        <w:t>од ред. Б.</w:t>
      </w:r>
      <w:r w:rsidRPr="00DC605E">
        <w:rPr>
          <w:kern w:val="36"/>
          <w:szCs w:val="28"/>
        </w:rPr>
        <w:t xml:space="preserve"> </w:t>
      </w:r>
      <w:r w:rsidRPr="00D017B6">
        <w:rPr>
          <w:kern w:val="36"/>
          <w:szCs w:val="28"/>
        </w:rPr>
        <w:t>Д. Карвасарского</w:t>
      </w:r>
      <w:r w:rsidRPr="00DC605E">
        <w:rPr>
          <w:kern w:val="36"/>
          <w:szCs w:val="28"/>
        </w:rPr>
        <w:t>]</w:t>
      </w:r>
      <w:r w:rsidRPr="00D017B6">
        <w:rPr>
          <w:kern w:val="36"/>
          <w:szCs w:val="28"/>
        </w:rPr>
        <w:t>. — СПб: Питер, 2002. — 960 с.</w:t>
      </w:r>
      <w:bookmarkEnd w:id="86"/>
      <w:bookmarkEnd w:id="88"/>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89" w:name="_Ref177134180"/>
      <w:r w:rsidRPr="00D017B6">
        <w:rPr>
          <w:kern w:val="36"/>
          <w:szCs w:val="28"/>
        </w:rPr>
        <w:t>Клиническое руков</w:t>
      </w:r>
      <w:r w:rsidRPr="00D017B6">
        <w:rPr>
          <w:kern w:val="36"/>
          <w:szCs w:val="28"/>
        </w:rPr>
        <w:t>о</w:t>
      </w:r>
      <w:r w:rsidRPr="00D017B6">
        <w:rPr>
          <w:kern w:val="36"/>
          <w:szCs w:val="28"/>
        </w:rPr>
        <w:t>дство по диагностике и лечению депрессивных расстрой</w:t>
      </w:r>
      <w:proofErr w:type="gramStart"/>
      <w:r w:rsidRPr="00D017B6">
        <w:rPr>
          <w:kern w:val="36"/>
          <w:szCs w:val="28"/>
        </w:rPr>
        <w:t>ств в пр</w:t>
      </w:r>
      <w:proofErr w:type="gramEnd"/>
      <w:r w:rsidRPr="00D017B6">
        <w:rPr>
          <w:kern w:val="36"/>
          <w:szCs w:val="28"/>
        </w:rPr>
        <w:t>актике врача перви</w:t>
      </w:r>
      <w:r w:rsidRPr="00D017B6">
        <w:rPr>
          <w:kern w:val="36"/>
          <w:szCs w:val="28"/>
        </w:rPr>
        <w:t>ч</w:t>
      </w:r>
      <w:r w:rsidRPr="00D017B6">
        <w:rPr>
          <w:kern w:val="36"/>
          <w:szCs w:val="28"/>
        </w:rPr>
        <w:t>ной мед</w:t>
      </w:r>
      <w:r>
        <w:rPr>
          <w:kern w:val="36"/>
          <w:szCs w:val="28"/>
        </w:rPr>
        <w:t>ико-санитарной помощи</w:t>
      </w:r>
      <w:r w:rsidRPr="00D017B6">
        <w:rPr>
          <w:kern w:val="36"/>
          <w:szCs w:val="28"/>
        </w:rPr>
        <w:t xml:space="preserve"> </w:t>
      </w:r>
      <w:r>
        <w:rPr>
          <w:kern w:val="36"/>
          <w:szCs w:val="28"/>
        </w:rPr>
        <w:t xml:space="preserve">/ </w:t>
      </w:r>
      <w:r w:rsidRPr="003B5037">
        <w:rPr>
          <w:kern w:val="36"/>
          <w:szCs w:val="28"/>
        </w:rPr>
        <w:t>[</w:t>
      </w:r>
      <w:r w:rsidRPr="00D017B6">
        <w:rPr>
          <w:kern w:val="36"/>
          <w:szCs w:val="28"/>
        </w:rPr>
        <w:t>Кузнецов В.</w:t>
      </w:r>
      <w:r>
        <w:rPr>
          <w:kern w:val="36"/>
          <w:szCs w:val="28"/>
        </w:rPr>
        <w:t xml:space="preserve"> </w:t>
      </w:r>
      <w:r w:rsidRPr="00D017B6">
        <w:rPr>
          <w:kern w:val="36"/>
          <w:szCs w:val="28"/>
        </w:rPr>
        <w:t>Н., Мазуренко М.</w:t>
      </w:r>
      <w:r>
        <w:rPr>
          <w:kern w:val="36"/>
          <w:szCs w:val="28"/>
        </w:rPr>
        <w:t xml:space="preserve"> </w:t>
      </w:r>
      <w:r w:rsidRPr="00D017B6">
        <w:rPr>
          <w:kern w:val="36"/>
          <w:szCs w:val="28"/>
        </w:rPr>
        <w:t>А., Маляров С.</w:t>
      </w:r>
      <w:r>
        <w:rPr>
          <w:kern w:val="36"/>
          <w:szCs w:val="28"/>
        </w:rPr>
        <w:t xml:space="preserve"> </w:t>
      </w:r>
      <w:r w:rsidRPr="00D017B6">
        <w:rPr>
          <w:kern w:val="36"/>
          <w:szCs w:val="28"/>
        </w:rPr>
        <w:t>А. и др.</w:t>
      </w:r>
      <w:r w:rsidRPr="003B5037">
        <w:rPr>
          <w:kern w:val="36"/>
          <w:szCs w:val="28"/>
        </w:rPr>
        <w:t>]</w:t>
      </w:r>
      <w:r>
        <w:rPr>
          <w:kern w:val="36"/>
          <w:szCs w:val="28"/>
        </w:rPr>
        <w:t xml:space="preserve">. </w:t>
      </w:r>
      <w:r w:rsidRPr="00E91470">
        <w:rPr>
          <w:kern w:val="36"/>
          <w:szCs w:val="28"/>
        </w:rPr>
        <w:t xml:space="preserve">- </w:t>
      </w:r>
      <w:r w:rsidRPr="00D017B6">
        <w:rPr>
          <w:kern w:val="36"/>
          <w:szCs w:val="28"/>
        </w:rPr>
        <w:t>Киев, 2004. – 160 с.</w:t>
      </w:r>
      <w:bookmarkEnd w:id="89"/>
    </w:p>
    <w:p w:rsidR="00BA61BC" w:rsidRPr="00DC605E" w:rsidRDefault="00BA61BC" w:rsidP="00D02829">
      <w:pPr>
        <w:numPr>
          <w:ilvl w:val="0"/>
          <w:numId w:val="61"/>
        </w:numPr>
        <w:suppressAutoHyphens w:val="0"/>
        <w:spacing w:before="60" w:after="60" w:line="360" w:lineRule="auto"/>
        <w:ind w:right="-170"/>
        <w:jc w:val="both"/>
        <w:rPr>
          <w:kern w:val="36"/>
          <w:szCs w:val="28"/>
          <w:lang w:val="uk-UA"/>
        </w:rPr>
      </w:pPr>
      <w:bookmarkStart w:id="90" w:name="_Ref177144144"/>
      <w:r>
        <w:rPr>
          <w:kern w:val="36"/>
          <w:szCs w:val="28"/>
        </w:rPr>
        <w:t>Кози</w:t>
      </w:r>
      <w:r w:rsidRPr="00D017B6">
        <w:rPr>
          <w:kern w:val="36"/>
          <w:szCs w:val="28"/>
        </w:rPr>
        <w:t>дубова</w:t>
      </w:r>
      <w:r w:rsidRPr="00D017B6">
        <w:rPr>
          <w:kern w:val="36"/>
          <w:szCs w:val="28"/>
          <w:lang w:val="uk-UA"/>
        </w:rPr>
        <w:t xml:space="preserve"> В.</w:t>
      </w:r>
      <w:r>
        <w:rPr>
          <w:kern w:val="36"/>
          <w:szCs w:val="28"/>
          <w:lang w:val="uk-UA"/>
        </w:rPr>
        <w:t xml:space="preserve"> М.</w:t>
      </w:r>
      <w:r w:rsidRPr="00D017B6">
        <w:rPr>
          <w:kern w:val="36"/>
          <w:szCs w:val="28"/>
          <w:lang w:val="uk-UA"/>
        </w:rPr>
        <w:t xml:space="preserve"> </w:t>
      </w:r>
      <w:proofErr w:type="gramStart"/>
      <w:r w:rsidRPr="00D017B6">
        <w:rPr>
          <w:kern w:val="36"/>
          <w:szCs w:val="28"/>
          <w:lang w:val="uk-UA"/>
        </w:rPr>
        <w:t>Псих</w:t>
      </w:r>
      <w:proofErr w:type="gramEnd"/>
      <w:r w:rsidRPr="00D017B6">
        <w:rPr>
          <w:kern w:val="36"/>
          <w:szCs w:val="28"/>
          <w:lang w:val="uk-UA"/>
        </w:rPr>
        <w:t xml:space="preserve">ічні розлади і хвороби. </w:t>
      </w:r>
      <w:r>
        <w:rPr>
          <w:kern w:val="36"/>
          <w:szCs w:val="28"/>
          <w:lang w:val="uk-UA"/>
        </w:rPr>
        <w:t xml:space="preserve">/ </w:t>
      </w:r>
      <w:r w:rsidRPr="00D017B6">
        <w:rPr>
          <w:kern w:val="36"/>
          <w:szCs w:val="28"/>
          <w:lang w:val="uk-UA"/>
        </w:rPr>
        <w:t>В кн. Обсяги профілактичної, діагностичної та лікувальної роботи лікаря загал</w:t>
      </w:r>
      <w:r w:rsidRPr="00D017B6">
        <w:rPr>
          <w:kern w:val="36"/>
          <w:szCs w:val="28"/>
          <w:lang w:val="uk-UA"/>
        </w:rPr>
        <w:t>ь</w:t>
      </w:r>
      <w:r w:rsidRPr="00D017B6">
        <w:rPr>
          <w:kern w:val="36"/>
          <w:szCs w:val="28"/>
          <w:lang w:val="uk-UA"/>
        </w:rPr>
        <w:t xml:space="preserve">ної практики - сімейного лікаря </w:t>
      </w:r>
      <w:r w:rsidRPr="00DC605E">
        <w:rPr>
          <w:kern w:val="36"/>
          <w:szCs w:val="28"/>
          <w:lang w:val="uk-UA"/>
        </w:rPr>
        <w:t>[</w:t>
      </w:r>
      <w:r w:rsidRPr="00D017B6">
        <w:rPr>
          <w:kern w:val="36"/>
          <w:szCs w:val="28"/>
          <w:lang w:val="uk-UA"/>
        </w:rPr>
        <w:t>В.</w:t>
      </w:r>
      <w:r>
        <w:rPr>
          <w:kern w:val="36"/>
          <w:szCs w:val="28"/>
          <w:lang w:val="uk-UA"/>
        </w:rPr>
        <w:t xml:space="preserve"> </w:t>
      </w:r>
      <w:r w:rsidRPr="00D017B6">
        <w:rPr>
          <w:kern w:val="36"/>
          <w:szCs w:val="28"/>
          <w:lang w:val="uk-UA"/>
        </w:rPr>
        <w:t>М.</w:t>
      </w:r>
      <w:r>
        <w:rPr>
          <w:kern w:val="36"/>
          <w:szCs w:val="28"/>
          <w:lang w:val="uk-UA"/>
        </w:rPr>
        <w:t xml:space="preserve"> Кози</w:t>
      </w:r>
      <w:r w:rsidRPr="00DC605E">
        <w:rPr>
          <w:kern w:val="36"/>
          <w:szCs w:val="28"/>
          <w:lang w:val="uk-UA"/>
        </w:rPr>
        <w:t>дубова</w:t>
      </w:r>
      <w:r w:rsidRPr="00D017B6">
        <w:rPr>
          <w:kern w:val="36"/>
          <w:szCs w:val="28"/>
          <w:lang w:val="uk-UA"/>
        </w:rPr>
        <w:t>, Е.</w:t>
      </w:r>
      <w:r>
        <w:rPr>
          <w:kern w:val="36"/>
          <w:szCs w:val="28"/>
          <w:lang w:val="uk-UA"/>
        </w:rPr>
        <w:t xml:space="preserve"> </w:t>
      </w:r>
      <w:r w:rsidRPr="00D017B6">
        <w:rPr>
          <w:kern w:val="36"/>
          <w:szCs w:val="28"/>
          <w:lang w:val="uk-UA"/>
        </w:rPr>
        <w:t>М.</w:t>
      </w:r>
      <w:r w:rsidRPr="00DC605E">
        <w:rPr>
          <w:kern w:val="36"/>
          <w:szCs w:val="28"/>
          <w:lang w:val="uk-UA"/>
        </w:rPr>
        <w:t xml:space="preserve"> </w:t>
      </w:r>
      <w:r w:rsidRPr="00D017B6">
        <w:rPr>
          <w:kern w:val="36"/>
          <w:szCs w:val="28"/>
          <w:lang w:val="uk-UA"/>
        </w:rPr>
        <w:t>Баричева, С.</w:t>
      </w:r>
      <w:r>
        <w:rPr>
          <w:kern w:val="36"/>
          <w:szCs w:val="28"/>
          <w:lang w:val="uk-UA"/>
        </w:rPr>
        <w:t xml:space="preserve"> </w:t>
      </w:r>
      <w:r w:rsidRPr="00D017B6">
        <w:rPr>
          <w:kern w:val="36"/>
          <w:szCs w:val="28"/>
          <w:lang w:val="uk-UA"/>
        </w:rPr>
        <w:t>М.</w:t>
      </w:r>
      <w:r w:rsidRPr="00DC605E">
        <w:rPr>
          <w:kern w:val="36"/>
          <w:szCs w:val="28"/>
          <w:lang w:val="uk-UA"/>
        </w:rPr>
        <w:t xml:space="preserve"> Д</w:t>
      </w:r>
      <w:r w:rsidRPr="00D017B6">
        <w:rPr>
          <w:kern w:val="36"/>
          <w:szCs w:val="28"/>
          <w:lang w:val="uk-UA"/>
        </w:rPr>
        <w:t>олуда</w:t>
      </w:r>
      <w:r w:rsidRPr="00DC605E">
        <w:rPr>
          <w:kern w:val="36"/>
          <w:szCs w:val="28"/>
          <w:lang w:val="uk-UA"/>
        </w:rPr>
        <w:t>]</w:t>
      </w:r>
      <w:r w:rsidRPr="00D017B6">
        <w:rPr>
          <w:kern w:val="36"/>
          <w:szCs w:val="28"/>
          <w:lang w:val="uk-UA"/>
        </w:rPr>
        <w:t xml:space="preserve"> </w:t>
      </w:r>
      <w:r>
        <w:rPr>
          <w:kern w:val="36"/>
          <w:szCs w:val="28"/>
          <w:lang w:val="uk-UA"/>
        </w:rPr>
        <w:t>/ За заг. ред.</w:t>
      </w:r>
      <w:r w:rsidRPr="00D017B6">
        <w:rPr>
          <w:kern w:val="36"/>
          <w:szCs w:val="28"/>
          <w:lang w:val="uk-UA"/>
        </w:rPr>
        <w:t xml:space="preserve"> </w:t>
      </w:r>
      <w:r w:rsidRPr="00DC605E">
        <w:rPr>
          <w:kern w:val="36"/>
          <w:szCs w:val="28"/>
          <w:lang w:val="uk-UA"/>
        </w:rPr>
        <w:t>О.</w:t>
      </w:r>
      <w:r>
        <w:rPr>
          <w:kern w:val="36"/>
          <w:szCs w:val="28"/>
          <w:lang w:val="uk-UA"/>
        </w:rPr>
        <w:t xml:space="preserve"> </w:t>
      </w:r>
      <w:r w:rsidRPr="00DC605E">
        <w:rPr>
          <w:kern w:val="36"/>
          <w:szCs w:val="28"/>
          <w:lang w:val="uk-UA"/>
        </w:rPr>
        <w:t>М.</w:t>
      </w:r>
      <w:r>
        <w:rPr>
          <w:kern w:val="36"/>
          <w:szCs w:val="28"/>
          <w:lang w:val="uk-UA"/>
        </w:rPr>
        <w:t xml:space="preserve"> </w:t>
      </w:r>
      <w:r w:rsidRPr="00DC605E">
        <w:rPr>
          <w:kern w:val="36"/>
          <w:szCs w:val="28"/>
          <w:lang w:val="uk-UA"/>
        </w:rPr>
        <w:t>Хвисюка, Б.</w:t>
      </w:r>
      <w:r>
        <w:rPr>
          <w:kern w:val="36"/>
          <w:szCs w:val="28"/>
          <w:lang w:val="uk-UA"/>
        </w:rPr>
        <w:t xml:space="preserve"> </w:t>
      </w:r>
      <w:r w:rsidRPr="00DC605E">
        <w:rPr>
          <w:kern w:val="36"/>
          <w:szCs w:val="28"/>
          <w:lang w:val="uk-UA"/>
        </w:rPr>
        <w:t>А.</w:t>
      </w:r>
      <w:r>
        <w:rPr>
          <w:kern w:val="36"/>
          <w:szCs w:val="28"/>
          <w:lang w:val="uk-UA"/>
        </w:rPr>
        <w:t xml:space="preserve"> </w:t>
      </w:r>
      <w:r w:rsidRPr="00DC605E">
        <w:rPr>
          <w:kern w:val="36"/>
          <w:szCs w:val="28"/>
          <w:lang w:val="uk-UA"/>
        </w:rPr>
        <w:t>Рог</w:t>
      </w:r>
      <w:r w:rsidRPr="00DC605E">
        <w:rPr>
          <w:kern w:val="36"/>
          <w:szCs w:val="28"/>
          <w:lang w:val="uk-UA"/>
        </w:rPr>
        <w:t>о</w:t>
      </w:r>
      <w:r w:rsidRPr="00DC605E">
        <w:rPr>
          <w:kern w:val="36"/>
          <w:szCs w:val="28"/>
          <w:lang w:val="uk-UA"/>
        </w:rPr>
        <w:t>жина, А.</w:t>
      </w:r>
      <w:r>
        <w:rPr>
          <w:kern w:val="36"/>
          <w:szCs w:val="28"/>
          <w:lang w:val="uk-UA"/>
        </w:rPr>
        <w:t xml:space="preserve"> </w:t>
      </w:r>
      <w:r w:rsidRPr="00DC605E">
        <w:rPr>
          <w:kern w:val="36"/>
          <w:szCs w:val="28"/>
          <w:lang w:val="uk-UA"/>
        </w:rPr>
        <w:t>Ф.</w:t>
      </w:r>
      <w:r>
        <w:rPr>
          <w:kern w:val="36"/>
          <w:szCs w:val="28"/>
          <w:lang w:val="uk-UA"/>
        </w:rPr>
        <w:t xml:space="preserve"> </w:t>
      </w:r>
      <w:r w:rsidRPr="00DC605E">
        <w:rPr>
          <w:kern w:val="36"/>
          <w:szCs w:val="28"/>
          <w:lang w:val="uk-UA"/>
        </w:rPr>
        <w:t>Коропа</w:t>
      </w:r>
      <w:r>
        <w:rPr>
          <w:kern w:val="36"/>
          <w:szCs w:val="28"/>
          <w:lang w:val="uk-UA"/>
        </w:rPr>
        <w:t>.</w:t>
      </w:r>
      <w:r w:rsidRPr="00DC605E">
        <w:rPr>
          <w:kern w:val="36"/>
          <w:szCs w:val="28"/>
          <w:lang w:val="uk-UA"/>
        </w:rPr>
        <w:t xml:space="preserve"> - </w:t>
      </w:r>
      <w:r w:rsidRPr="00D017B6">
        <w:rPr>
          <w:kern w:val="36"/>
          <w:szCs w:val="28"/>
          <w:lang w:val="uk-UA"/>
        </w:rPr>
        <w:t xml:space="preserve">Х.: </w:t>
      </w:r>
      <w:r w:rsidRPr="00DC605E">
        <w:rPr>
          <w:kern w:val="36"/>
          <w:szCs w:val="28"/>
          <w:lang w:val="uk-UA"/>
        </w:rPr>
        <w:t xml:space="preserve">Прапор, 2005. - С. </w:t>
      </w:r>
      <w:r w:rsidRPr="00D017B6">
        <w:rPr>
          <w:kern w:val="36"/>
          <w:szCs w:val="28"/>
          <w:lang w:val="uk-UA"/>
        </w:rPr>
        <w:t>320-327.</w:t>
      </w:r>
      <w:bookmarkEnd w:id="90"/>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91" w:name="_Ref177226542"/>
      <w:r w:rsidRPr="00D017B6">
        <w:rPr>
          <w:kern w:val="36"/>
          <w:szCs w:val="28"/>
        </w:rPr>
        <w:t>Коркина М.</w:t>
      </w:r>
      <w:r>
        <w:rPr>
          <w:kern w:val="36"/>
          <w:szCs w:val="28"/>
        </w:rPr>
        <w:t xml:space="preserve"> В.</w:t>
      </w:r>
      <w:r w:rsidRPr="00D017B6">
        <w:rPr>
          <w:kern w:val="36"/>
          <w:szCs w:val="28"/>
        </w:rPr>
        <w:t xml:space="preserve"> Сахарный диабет и депрессия</w:t>
      </w:r>
      <w:r>
        <w:rPr>
          <w:kern w:val="36"/>
          <w:szCs w:val="28"/>
        </w:rPr>
        <w:t xml:space="preserve"> / </w:t>
      </w:r>
      <w:r w:rsidRPr="00D017B6">
        <w:rPr>
          <w:kern w:val="36"/>
          <w:szCs w:val="28"/>
        </w:rPr>
        <w:t>М.</w:t>
      </w:r>
      <w:r>
        <w:rPr>
          <w:kern w:val="36"/>
          <w:szCs w:val="28"/>
        </w:rPr>
        <w:t xml:space="preserve"> </w:t>
      </w:r>
      <w:r w:rsidRPr="00D017B6">
        <w:rPr>
          <w:kern w:val="36"/>
          <w:szCs w:val="28"/>
        </w:rPr>
        <w:t>В.</w:t>
      </w:r>
      <w:r>
        <w:rPr>
          <w:kern w:val="36"/>
          <w:szCs w:val="28"/>
        </w:rPr>
        <w:t xml:space="preserve"> </w:t>
      </w:r>
      <w:r w:rsidRPr="00D017B6">
        <w:rPr>
          <w:kern w:val="36"/>
          <w:szCs w:val="28"/>
        </w:rPr>
        <w:t>Коркина, Е.</w:t>
      </w:r>
      <w:r>
        <w:rPr>
          <w:kern w:val="36"/>
          <w:szCs w:val="28"/>
        </w:rPr>
        <w:t xml:space="preserve"> </w:t>
      </w:r>
      <w:r w:rsidRPr="00D017B6">
        <w:rPr>
          <w:kern w:val="36"/>
          <w:szCs w:val="28"/>
        </w:rPr>
        <w:t>В.</w:t>
      </w:r>
      <w:r>
        <w:rPr>
          <w:kern w:val="36"/>
          <w:szCs w:val="28"/>
        </w:rPr>
        <w:t xml:space="preserve"> </w:t>
      </w:r>
      <w:r w:rsidRPr="00D017B6">
        <w:rPr>
          <w:kern w:val="36"/>
          <w:szCs w:val="28"/>
        </w:rPr>
        <w:t>Елфимова // Журнал неврологии и психиатрии им. С.</w:t>
      </w:r>
      <w:r>
        <w:rPr>
          <w:kern w:val="36"/>
          <w:szCs w:val="28"/>
        </w:rPr>
        <w:t xml:space="preserve"> </w:t>
      </w:r>
      <w:r w:rsidRPr="00D017B6">
        <w:rPr>
          <w:kern w:val="36"/>
          <w:szCs w:val="28"/>
        </w:rPr>
        <w:t>С. Корсакова. – 2003. - № 12. - С. 66-71.</w:t>
      </w:r>
      <w:bookmarkEnd w:id="91"/>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92" w:name="_Ref177134072"/>
      <w:r w:rsidRPr="00D017B6">
        <w:rPr>
          <w:kern w:val="36"/>
          <w:szCs w:val="28"/>
        </w:rPr>
        <w:t>Корнетов А.</w:t>
      </w:r>
      <w:r>
        <w:rPr>
          <w:kern w:val="36"/>
          <w:szCs w:val="28"/>
        </w:rPr>
        <w:t xml:space="preserve"> </w:t>
      </w:r>
      <w:r w:rsidRPr="00D017B6">
        <w:rPr>
          <w:kern w:val="36"/>
          <w:szCs w:val="28"/>
        </w:rPr>
        <w:t>Н. Онтогенетические аспекты депрессивных расстройств</w:t>
      </w:r>
      <w:r>
        <w:rPr>
          <w:kern w:val="36"/>
          <w:szCs w:val="28"/>
        </w:rPr>
        <w:t xml:space="preserve"> / </w:t>
      </w:r>
      <w:r w:rsidRPr="00D017B6">
        <w:rPr>
          <w:kern w:val="36"/>
          <w:szCs w:val="28"/>
        </w:rPr>
        <w:t>А.</w:t>
      </w:r>
      <w:r>
        <w:rPr>
          <w:kern w:val="36"/>
          <w:szCs w:val="28"/>
        </w:rPr>
        <w:t xml:space="preserve"> </w:t>
      </w:r>
      <w:r w:rsidRPr="00D017B6">
        <w:rPr>
          <w:kern w:val="36"/>
          <w:szCs w:val="28"/>
        </w:rPr>
        <w:t>Н.</w:t>
      </w:r>
      <w:r>
        <w:rPr>
          <w:kern w:val="36"/>
          <w:szCs w:val="28"/>
        </w:rPr>
        <w:t xml:space="preserve"> </w:t>
      </w:r>
      <w:r w:rsidRPr="00D017B6">
        <w:rPr>
          <w:kern w:val="36"/>
          <w:szCs w:val="28"/>
        </w:rPr>
        <w:t>Корнетов // Журнал невропатологии и психиа</w:t>
      </w:r>
      <w:r w:rsidRPr="00D017B6">
        <w:rPr>
          <w:kern w:val="36"/>
          <w:szCs w:val="28"/>
        </w:rPr>
        <w:t>т</w:t>
      </w:r>
      <w:r w:rsidRPr="00D017B6">
        <w:rPr>
          <w:kern w:val="36"/>
          <w:szCs w:val="28"/>
        </w:rPr>
        <w:t xml:space="preserve">рии. – 2003. – № 8. - </w:t>
      </w:r>
      <w:r w:rsidRPr="00D017B6">
        <w:rPr>
          <w:kern w:val="36"/>
          <w:szCs w:val="28"/>
          <w:lang w:val="en-US"/>
        </w:rPr>
        <w:t>C</w:t>
      </w:r>
      <w:r w:rsidRPr="00D017B6">
        <w:rPr>
          <w:kern w:val="36"/>
          <w:szCs w:val="28"/>
        </w:rPr>
        <w:t>. 80-82.</w:t>
      </w:r>
      <w:bookmarkEnd w:id="92"/>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93" w:name="_Ref177226600"/>
      <w:r w:rsidRPr="00D017B6">
        <w:rPr>
          <w:kern w:val="36"/>
          <w:szCs w:val="28"/>
        </w:rPr>
        <w:t>Коцюбинский А.</w:t>
      </w:r>
      <w:r>
        <w:rPr>
          <w:kern w:val="36"/>
          <w:szCs w:val="28"/>
        </w:rPr>
        <w:t xml:space="preserve"> П. </w:t>
      </w:r>
      <w:r w:rsidRPr="00D017B6">
        <w:rPr>
          <w:kern w:val="36"/>
          <w:szCs w:val="28"/>
        </w:rPr>
        <w:t>Психотропный эффект венлафаксина у больных с депрессивными и тревожными проявлениями при психических расстройствах</w:t>
      </w:r>
      <w:r>
        <w:rPr>
          <w:kern w:val="36"/>
          <w:szCs w:val="28"/>
        </w:rPr>
        <w:t xml:space="preserve"> / </w:t>
      </w:r>
      <w:r w:rsidRPr="00D017B6">
        <w:rPr>
          <w:kern w:val="36"/>
          <w:szCs w:val="28"/>
        </w:rPr>
        <w:t>А.</w:t>
      </w:r>
      <w:r>
        <w:rPr>
          <w:kern w:val="36"/>
          <w:szCs w:val="28"/>
        </w:rPr>
        <w:t xml:space="preserve"> </w:t>
      </w:r>
      <w:r w:rsidRPr="00D017B6">
        <w:rPr>
          <w:kern w:val="36"/>
          <w:szCs w:val="28"/>
        </w:rPr>
        <w:t>П.</w:t>
      </w:r>
      <w:r>
        <w:rPr>
          <w:kern w:val="36"/>
          <w:szCs w:val="28"/>
        </w:rPr>
        <w:t xml:space="preserve"> </w:t>
      </w:r>
      <w:r w:rsidRPr="00D017B6">
        <w:rPr>
          <w:kern w:val="36"/>
          <w:szCs w:val="28"/>
        </w:rPr>
        <w:t>Коцюбинский, А.</w:t>
      </w:r>
      <w:r>
        <w:rPr>
          <w:kern w:val="36"/>
          <w:szCs w:val="28"/>
        </w:rPr>
        <w:t xml:space="preserve"> </w:t>
      </w:r>
      <w:r w:rsidRPr="00D017B6">
        <w:rPr>
          <w:kern w:val="36"/>
          <w:szCs w:val="28"/>
        </w:rPr>
        <w:t>И.</w:t>
      </w:r>
      <w:r>
        <w:rPr>
          <w:kern w:val="36"/>
          <w:szCs w:val="28"/>
        </w:rPr>
        <w:t xml:space="preserve"> </w:t>
      </w:r>
      <w:r w:rsidRPr="00D017B6">
        <w:rPr>
          <w:kern w:val="36"/>
          <w:szCs w:val="28"/>
        </w:rPr>
        <w:t>Скорик, И.</w:t>
      </w:r>
      <w:r>
        <w:rPr>
          <w:kern w:val="36"/>
          <w:szCs w:val="28"/>
        </w:rPr>
        <w:t xml:space="preserve"> </w:t>
      </w:r>
      <w:r w:rsidRPr="00D017B6">
        <w:rPr>
          <w:kern w:val="36"/>
          <w:szCs w:val="28"/>
        </w:rPr>
        <w:t>О.</w:t>
      </w:r>
      <w:r>
        <w:rPr>
          <w:kern w:val="36"/>
          <w:szCs w:val="28"/>
        </w:rPr>
        <w:t xml:space="preserve"> </w:t>
      </w:r>
      <w:r w:rsidRPr="00D017B6">
        <w:rPr>
          <w:kern w:val="36"/>
          <w:szCs w:val="28"/>
        </w:rPr>
        <w:t>Аксенова, Н.</w:t>
      </w:r>
      <w:r>
        <w:rPr>
          <w:kern w:val="36"/>
          <w:szCs w:val="28"/>
        </w:rPr>
        <w:t xml:space="preserve"> </w:t>
      </w:r>
      <w:r w:rsidRPr="00D017B6">
        <w:rPr>
          <w:kern w:val="36"/>
          <w:szCs w:val="28"/>
        </w:rPr>
        <w:t>Г. Генералова // Российский психиатрический журнал. – 2007. - № 3. – С. 69-71.</w:t>
      </w:r>
      <w:bookmarkEnd w:id="93"/>
    </w:p>
    <w:p w:rsidR="00BA61BC" w:rsidRPr="00E91470" w:rsidRDefault="00BA61BC" w:rsidP="00D02829">
      <w:pPr>
        <w:numPr>
          <w:ilvl w:val="0"/>
          <w:numId w:val="61"/>
        </w:numPr>
        <w:suppressAutoHyphens w:val="0"/>
        <w:spacing w:before="60" w:after="60" w:line="360" w:lineRule="auto"/>
        <w:ind w:right="-170"/>
        <w:jc w:val="both"/>
        <w:rPr>
          <w:kern w:val="36"/>
          <w:szCs w:val="28"/>
        </w:rPr>
      </w:pPr>
      <w:bookmarkStart w:id="94" w:name="_Ref177134121"/>
      <w:r w:rsidRPr="00D017B6">
        <w:rPr>
          <w:kern w:val="36"/>
          <w:szCs w:val="28"/>
        </w:rPr>
        <w:t>Краснов В.</w:t>
      </w:r>
      <w:r>
        <w:rPr>
          <w:kern w:val="36"/>
          <w:szCs w:val="28"/>
        </w:rPr>
        <w:t xml:space="preserve"> </w:t>
      </w:r>
      <w:r w:rsidRPr="00D017B6">
        <w:rPr>
          <w:kern w:val="36"/>
          <w:szCs w:val="28"/>
        </w:rPr>
        <w:t>Н. Научно-практическая программа «Выявление и лечение депрессий в первичной медицинской сети»</w:t>
      </w:r>
      <w:r>
        <w:rPr>
          <w:kern w:val="36"/>
          <w:szCs w:val="28"/>
        </w:rPr>
        <w:t xml:space="preserve"> / </w:t>
      </w:r>
      <w:r w:rsidRPr="00D017B6">
        <w:rPr>
          <w:kern w:val="36"/>
          <w:szCs w:val="28"/>
        </w:rPr>
        <w:t>В.</w:t>
      </w:r>
      <w:r>
        <w:rPr>
          <w:kern w:val="36"/>
          <w:szCs w:val="28"/>
        </w:rPr>
        <w:t xml:space="preserve"> </w:t>
      </w:r>
      <w:r w:rsidRPr="00D017B6">
        <w:rPr>
          <w:kern w:val="36"/>
          <w:szCs w:val="28"/>
        </w:rPr>
        <w:t>Н.</w:t>
      </w:r>
      <w:r>
        <w:rPr>
          <w:kern w:val="36"/>
          <w:szCs w:val="28"/>
        </w:rPr>
        <w:t xml:space="preserve"> </w:t>
      </w:r>
      <w:r w:rsidRPr="00D017B6">
        <w:rPr>
          <w:kern w:val="36"/>
          <w:szCs w:val="28"/>
        </w:rPr>
        <w:t>Краснов // Социальная и клиническая психиатрия. – 1999. - № 4. – С. 5-9.</w:t>
      </w:r>
      <w:bookmarkEnd w:id="94"/>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95" w:name="_Ref177137267"/>
      <w:r w:rsidRPr="00D017B6">
        <w:rPr>
          <w:kern w:val="36"/>
          <w:szCs w:val="28"/>
        </w:rPr>
        <w:t>Краснов В.</w:t>
      </w:r>
      <w:r>
        <w:rPr>
          <w:kern w:val="36"/>
          <w:szCs w:val="28"/>
        </w:rPr>
        <w:t xml:space="preserve"> </w:t>
      </w:r>
      <w:r w:rsidRPr="00D017B6">
        <w:rPr>
          <w:kern w:val="36"/>
          <w:szCs w:val="28"/>
        </w:rPr>
        <w:t>Н. Организационные вопросы помощи больным депрессией</w:t>
      </w:r>
      <w:r>
        <w:rPr>
          <w:kern w:val="36"/>
          <w:szCs w:val="28"/>
        </w:rPr>
        <w:t xml:space="preserve"> / </w:t>
      </w:r>
      <w:r w:rsidRPr="00D017B6">
        <w:rPr>
          <w:kern w:val="36"/>
          <w:szCs w:val="28"/>
        </w:rPr>
        <w:t>В.</w:t>
      </w:r>
      <w:r>
        <w:rPr>
          <w:kern w:val="36"/>
          <w:szCs w:val="28"/>
        </w:rPr>
        <w:t xml:space="preserve"> </w:t>
      </w:r>
      <w:r w:rsidRPr="00D017B6">
        <w:rPr>
          <w:kern w:val="36"/>
          <w:szCs w:val="28"/>
        </w:rPr>
        <w:t>Н.</w:t>
      </w:r>
      <w:r>
        <w:rPr>
          <w:kern w:val="36"/>
          <w:szCs w:val="28"/>
        </w:rPr>
        <w:t xml:space="preserve"> </w:t>
      </w:r>
      <w:r w:rsidRPr="00D017B6">
        <w:rPr>
          <w:kern w:val="36"/>
          <w:szCs w:val="28"/>
        </w:rPr>
        <w:t>Краснов // Психиатрия и психофармакотерапия. – 2001. - № 5. – С. 152-154.</w:t>
      </w:r>
      <w:bookmarkEnd w:id="95"/>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96" w:name="_Ref177154073"/>
      <w:r w:rsidRPr="00D017B6">
        <w:rPr>
          <w:kern w:val="36"/>
          <w:szCs w:val="28"/>
        </w:rPr>
        <w:t>Крестьяноведение: Теория. История. Современность. Ежегодник</w:t>
      </w:r>
      <w:r>
        <w:rPr>
          <w:kern w:val="36"/>
          <w:szCs w:val="28"/>
        </w:rPr>
        <w:t xml:space="preserve"> 1996 / </w:t>
      </w:r>
      <w:r w:rsidRPr="003B5037">
        <w:rPr>
          <w:kern w:val="36"/>
          <w:szCs w:val="28"/>
        </w:rPr>
        <w:t>[</w:t>
      </w:r>
      <w:r>
        <w:rPr>
          <w:kern w:val="36"/>
          <w:szCs w:val="28"/>
        </w:rPr>
        <w:t>п</w:t>
      </w:r>
      <w:r w:rsidRPr="00D017B6">
        <w:rPr>
          <w:kern w:val="36"/>
          <w:szCs w:val="28"/>
        </w:rPr>
        <w:t>од ред. В. Данилова и Т. Шанина</w:t>
      </w:r>
      <w:r>
        <w:rPr>
          <w:kern w:val="36"/>
          <w:szCs w:val="28"/>
          <w:lang w:val="en-US"/>
        </w:rPr>
        <w:t>]</w:t>
      </w:r>
      <w:r w:rsidRPr="00D017B6">
        <w:rPr>
          <w:kern w:val="36"/>
          <w:szCs w:val="28"/>
        </w:rPr>
        <w:t>. - М.: Аспект Пресс, 1996. – С. 3-5.</w:t>
      </w:r>
      <w:bookmarkEnd w:id="96"/>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97" w:name="_Ref177226747"/>
      <w:r w:rsidRPr="00D017B6">
        <w:rPr>
          <w:kern w:val="36"/>
          <w:szCs w:val="28"/>
          <w:lang w:val="uk-UA"/>
        </w:rPr>
        <w:t>Кривоніс Т.</w:t>
      </w:r>
      <w:r>
        <w:rPr>
          <w:kern w:val="36"/>
          <w:szCs w:val="28"/>
          <w:lang w:val="uk-UA"/>
        </w:rPr>
        <w:t xml:space="preserve"> </w:t>
      </w:r>
      <w:r w:rsidRPr="00D017B6">
        <w:rPr>
          <w:kern w:val="36"/>
          <w:szCs w:val="28"/>
          <w:lang w:val="uk-UA"/>
        </w:rPr>
        <w:t xml:space="preserve">Г. Клінічна ефективність ароматерапії у поєднанні з короткочасною психодинамічно орієнтованою терапією при невротичній депресії </w:t>
      </w:r>
      <w:r>
        <w:rPr>
          <w:kern w:val="36"/>
          <w:szCs w:val="28"/>
          <w:lang w:val="uk-UA"/>
        </w:rPr>
        <w:t xml:space="preserve">/ </w:t>
      </w:r>
      <w:r w:rsidRPr="00D017B6">
        <w:rPr>
          <w:kern w:val="36"/>
          <w:szCs w:val="28"/>
          <w:lang w:val="uk-UA"/>
        </w:rPr>
        <w:t>Т.</w:t>
      </w:r>
      <w:r>
        <w:rPr>
          <w:kern w:val="36"/>
          <w:szCs w:val="28"/>
          <w:lang w:val="uk-UA"/>
        </w:rPr>
        <w:t xml:space="preserve"> </w:t>
      </w:r>
      <w:r w:rsidRPr="00D017B6">
        <w:rPr>
          <w:kern w:val="36"/>
          <w:szCs w:val="28"/>
          <w:lang w:val="uk-UA"/>
        </w:rPr>
        <w:t>Г.</w:t>
      </w:r>
      <w:r>
        <w:rPr>
          <w:kern w:val="36"/>
          <w:szCs w:val="28"/>
          <w:lang w:val="uk-UA"/>
        </w:rPr>
        <w:t xml:space="preserve"> </w:t>
      </w:r>
      <w:r w:rsidRPr="00D017B6">
        <w:rPr>
          <w:kern w:val="36"/>
          <w:szCs w:val="28"/>
          <w:lang w:val="uk-UA"/>
        </w:rPr>
        <w:t xml:space="preserve">Кривоніс // </w:t>
      </w:r>
      <w:r w:rsidRPr="00D017B6">
        <w:rPr>
          <w:kern w:val="36"/>
          <w:szCs w:val="28"/>
        </w:rPr>
        <w:t xml:space="preserve">Архив психиатрии. – 2002. - № 1(28). – С. </w:t>
      </w:r>
      <w:r w:rsidRPr="00D017B6">
        <w:rPr>
          <w:kern w:val="36"/>
          <w:szCs w:val="28"/>
          <w:lang w:val="uk-UA"/>
        </w:rPr>
        <w:t>135-137.</w:t>
      </w:r>
      <w:bookmarkEnd w:id="97"/>
    </w:p>
    <w:p w:rsidR="00BA61BC" w:rsidRDefault="00BA61BC" w:rsidP="00D02829">
      <w:pPr>
        <w:numPr>
          <w:ilvl w:val="0"/>
          <w:numId w:val="61"/>
        </w:numPr>
        <w:suppressAutoHyphens w:val="0"/>
        <w:spacing w:before="60" w:after="60" w:line="360" w:lineRule="auto"/>
        <w:ind w:right="-170"/>
        <w:jc w:val="both"/>
        <w:rPr>
          <w:kern w:val="36"/>
          <w:szCs w:val="28"/>
        </w:rPr>
      </w:pPr>
      <w:bookmarkStart w:id="98" w:name="_Ref177157971"/>
      <w:r w:rsidRPr="00D017B6">
        <w:rPr>
          <w:kern w:val="36"/>
          <w:szCs w:val="28"/>
        </w:rPr>
        <w:lastRenderedPageBreak/>
        <w:t>Критерий качества жиз</w:t>
      </w:r>
      <w:r>
        <w:rPr>
          <w:kern w:val="36"/>
          <w:szCs w:val="28"/>
        </w:rPr>
        <w:t xml:space="preserve">ни в психиатрической практике: </w:t>
      </w:r>
      <w:r w:rsidRPr="003B5037">
        <w:rPr>
          <w:kern w:val="36"/>
          <w:szCs w:val="28"/>
        </w:rPr>
        <w:t>[</w:t>
      </w:r>
      <w:r>
        <w:rPr>
          <w:kern w:val="36"/>
          <w:szCs w:val="28"/>
        </w:rPr>
        <w:t>м</w:t>
      </w:r>
      <w:r w:rsidRPr="00D017B6">
        <w:rPr>
          <w:kern w:val="36"/>
          <w:szCs w:val="28"/>
        </w:rPr>
        <w:t>онография</w:t>
      </w:r>
      <w:r w:rsidRPr="003B5037">
        <w:rPr>
          <w:kern w:val="36"/>
          <w:szCs w:val="28"/>
        </w:rPr>
        <w:t>]</w:t>
      </w:r>
      <w:r w:rsidRPr="00D017B6">
        <w:rPr>
          <w:kern w:val="36"/>
          <w:szCs w:val="28"/>
        </w:rPr>
        <w:t xml:space="preserve"> / Н.</w:t>
      </w:r>
      <w:r w:rsidRPr="003B5037">
        <w:rPr>
          <w:kern w:val="36"/>
          <w:szCs w:val="28"/>
        </w:rPr>
        <w:t xml:space="preserve"> </w:t>
      </w:r>
      <w:r w:rsidRPr="00D017B6">
        <w:rPr>
          <w:kern w:val="36"/>
          <w:szCs w:val="28"/>
        </w:rPr>
        <w:t>А. Марута, Т.</w:t>
      </w:r>
      <w:r w:rsidRPr="003B5037">
        <w:rPr>
          <w:kern w:val="36"/>
          <w:szCs w:val="28"/>
        </w:rPr>
        <w:t xml:space="preserve"> </w:t>
      </w:r>
      <w:r w:rsidRPr="00D017B6">
        <w:rPr>
          <w:kern w:val="36"/>
          <w:szCs w:val="28"/>
        </w:rPr>
        <w:t>В.</w:t>
      </w:r>
      <w:r w:rsidRPr="003B5037">
        <w:rPr>
          <w:kern w:val="36"/>
          <w:szCs w:val="28"/>
        </w:rPr>
        <w:t xml:space="preserve"> </w:t>
      </w:r>
      <w:r w:rsidRPr="00D017B6">
        <w:rPr>
          <w:kern w:val="36"/>
          <w:szCs w:val="28"/>
        </w:rPr>
        <w:t>Панько, И.</w:t>
      </w:r>
      <w:r w:rsidRPr="003B5037">
        <w:rPr>
          <w:kern w:val="36"/>
          <w:szCs w:val="28"/>
        </w:rPr>
        <w:t xml:space="preserve"> </w:t>
      </w:r>
      <w:r>
        <w:rPr>
          <w:kern w:val="36"/>
          <w:szCs w:val="28"/>
        </w:rPr>
        <w:t>А.</w:t>
      </w:r>
      <w:r w:rsidRPr="003B5037">
        <w:rPr>
          <w:kern w:val="36"/>
          <w:szCs w:val="28"/>
        </w:rPr>
        <w:t xml:space="preserve"> </w:t>
      </w:r>
      <w:r w:rsidRPr="00D017B6">
        <w:rPr>
          <w:kern w:val="36"/>
          <w:szCs w:val="28"/>
        </w:rPr>
        <w:t xml:space="preserve">Явдак </w:t>
      </w:r>
      <w:r w:rsidRPr="003B5037">
        <w:rPr>
          <w:kern w:val="36"/>
          <w:szCs w:val="28"/>
        </w:rPr>
        <w:t>[</w:t>
      </w:r>
      <w:r>
        <w:rPr>
          <w:kern w:val="36"/>
          <w:szCs w:val="28"/>
        </w:rPr>
        <w:t>и д</w:t>
      </w:r>
      <w:r w:rsidRPr="00D017B6">
        <w:rPr>
          <w:kern w:val="36"/>
          <w:szCs w:val="28"/>
        </w:rPr>
        <w:t>р.</w:t>
      </w:r>
      <w:r w:rsidRPr="003B5037">
        <w:rPr>
          <w:kern w:val="36"/>
          <w:szCs w:val="28"/>
        </w:rPr>
        <w:t xml:space="preserve">] </w:t>
      </w:r>
      <w:r>
        <w:rPr>
          <w:kern w:val="36"/>
          <w:szCs w:val="28"/>
        </w:rPr>
        <w:t xml:space="preserve">; </w:t>
      </w:r>
      <w:r w:rsidRPr="00CC5455">
        <w:rPr>
          <w:kern w:val="36"/>
          <w:szCs w:val="28"/>
        </w:rPr>
        <w:t>п</w:t>
      </w:r>
      <w:r w:rsidRPr="00D017B6">
        <w:rPr>
          <w:kern w:val="36"/>
          <w:szCs w:val="28"/>
        </w:rPr>
        <w:t>од общ</w:t>
      </w:r>
      <w:proofErr w:type="gramStart"/>
      <w:r w:rsidRPr="00D017B6">
        <w:rPr>
          <w:kern w:val="36"/>
          <w:szCs w:val="28"/>
        </w:rPr>
        <w:t>.</w:t>
      </w:r>
      <w:proofErr w:type="gramEnd"/>
      <w:r w:rsidRPr="003B5037">
        <w:rPr>
          <w:kern w:val="36"/>
          <w:szCs w:val="28"/>
        </w:rPr>
        <w:t xml:space="preserve"> </w:t>
      </w:r>
      <w:proofErr w:type="gramStart"/>
      <w:r w:rsidRPr="00D017B6">
        <w:rPr>
          <w:kern w:val="36"/>
          <w:szCs w:val="28"/>
        </w:rPr>
        <w:t>р</w:t>
      </w:r>
      <w:proofErr w:type="gramEnd"/>
      <w:r w:rsidRPr="00D017B6">
        <w:rPr>
          <w:kern w:val="36"/>
          <w:szCs w:val="28"/>
        </w:rPr>
        <w:t>ед. проф. Марута Н.</w:t>
      </w:r>
      <w:r w:rsidRPr="00CC5455">
        <w:rPr>
          <w:kern w:val="36"/>
          <w:szCs w:val="28"/>
        </w:rPr>
        <w:t xml:space="preserve"> </w:t>
      </w:r>
      <w:r w:rsidRPr="00D017B6">
        <w:rPr>
          <w:kern w:val="36"/>
          <w:szCs w:val="28"/>
        </w:rPr>
        <w:t>А. - Харьков: РИФ Арсис, ЛТД, 2004. – 240 с.</w:t>
      </w:r>
      <w:bookmarkEnd w:id="98"/>
    </w:p>
    <w:p w:rsidR="00BA61BC" w:rsidRPr="00D017B6" w:rsidRDefault="00BA61BC" w:rsidP="00D02829">
      <w:pPr>
        <w:numPr>
          <w:ilvl w:val="0"/>
          <w:numId w:val="61"/>
        </w:numPr>
        <w:suppressAutoHyphens w:val="0"/>
        <w:spacing w:before="60" w:after="60" w:line="360" w:lineRule="auto"/>
        <w:ind w:right="-170"/>
        <w:jc w:val="both"/>
        <w:rPr>
          <w:kern w:val="36"/>
          <w:szCs w:val="28"/>
        </w:rPr>
      </w:pPr>
      <w:r>
        <w:rPr>
          <w:kern w:val="36"/>
          <w:szCs w:val="28"/>
        </w:rPr>
        <w:t>Кришталь В.</w:t>
      </w:r>
      <w:r w:rsidRPr="003B5037">
        <w:rPr>
          <w:kern w:val="36"/>
          <w:szCs w:val="28"/>
        </w:rPr>
        <w:t xml:space="preserve"> </w:t>
      </w:r>
      <w:r>
        <w:rPr>
          <w:kern w:val="36"/>
          <w:szCs w:val="28"/>
        </w:rPr>
        <w:t>В. Роль и место медицинской психологии в системе медицинской помощи населению /</w:t>
      </w:r>
      <w:r w:rsidRPr="003B5037">
        <w:rPr>
          <w:kern w:val="36"/>
          <w:szCs w:val="28"/>
        </w:rPr>
        <w:t xml:space="preserve"> </w:t>
      </w:r>
      <w:r>
        <w:rPr>
          <w:kern w:val="36"/>
          <w:szCs w:val="28"/>
        </w:rPr>
        <w:t>В.</w:t>
      </w:r>
      <w:r w:rsidRPr="003B5037">
        <w:rPr>
          <w:kern w:val="36"/>
          <w:szCs w:val="28"/>
        </w:rPr>
        <w:t xml:space="preserve"> </w:t>
      </w:r>
      <w:r>
        <w:rPr>
          <w:kern w:val="36"/>
          <w:szCs w:val="28"/>
        </w:rPr>
        <w:t>В. Кришталь, Б.</w:t>
      </w:r>
      <w:r w:rsidRPr="003B5037">
        <w:rPr>
          <w:kern w:val="36"/>
          <w:szCs w:val="28"/>
        </w:rPr>
        <w:t xml:space="preserve"> </w:t>
      </w:r>
      <w:r>
        <w:rPr>
          <w:kern w:val="36"/>
          <w:szCs w:val="28"/>
        </w:rPr>
        <w:t>В. Михайлов, Н.</w:t>
      </w:r>
      <w:r w:rsidRPr="003B5037">
        <w:rPr>
          <w:kern w:val="36"/>
          <w:szCs w:val="28"/>
        </w:rPr>
        <w:t xml:space="preserve"> </w:t>
      </w:r>
      <w:r>
        <w:rPr>
          <w:kern w:val="36"/>
          <w:szCs w:val="28"/>
        </w:rPr>
        <w:t>А. Марута, Л.</w:t>
      </w:r>
      <w:r w:rsidRPr="003B5037">
        <w:rPr>
          <w:kern w:val="36"/>
          <w:szCs w:val="28"/>
        </w:rPr>
        <w:t xml:space="preserve"> </w:t>
      </w:r>
      <w:r>
        <w:rPr>
          <w:kern w:val="36"/>
          <w:szCs w:val="28"/>
        </w:rPr>
        <w:t>Ф. Шестопалова // Медицинская психология. - 2006. - Т. 1. - № 1. - С. 3-7.</w:t>
      </w:r>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99" w:name="_Ref177134162"/>
      <w:r w:rsidRPr="00D017B6">
        <w:rPr>
          <w:kern w:val="36"/>
          <w:szCs w:val="28"/>
        </w:rPr>
        <w:t>Кузнецов В.</w:t>
      </w:r>
      <w:r>
        <w:rPr>
          <w:kern w:val="36"/>
          <w:szCs w:val="28"/>
        </w:rPr>
        <w:t xml:space="preserve"> </w:t>
      </w:r>
      <w:r w:rsidRPr="00D017B6">
        <w:rPr>
          <w:kern w:val="36"/>
          <w:szCs w:val="28"/>
        </w:rPr>
        <w:t xml:space="preserve">Н. Диагностика, принципы терапии и профилактики депрессий в практике первичной медицинской помощи </w:t>
      </w:r>
      <w:r>
        <w:rPr>
          <w:kern w:val="36"/>
          <w:szCs w:val="28"/>
        </w:rPr>
        <w:t xml:space="preserve">/ </w:t>
      </w:r>
      <w:r w:rsidRPr="00D017B6">
        <w:rPr>
          <w:kern w:val="36"/>
          <w:szCs w:val="28"/>
        </w:rPr>
        <w:t>В.</w:t>
      </w:r>
      <w:r>
        <w:rPr>
          <w:kern w:val="36"/>
          <w:szCs w:val="28"/>
        </w:rPr>
        <w:t xml:space="preserve"> </w:t>
      </w:r>
      <w:r w:rsidRPr="00D017B6">
        <w:rPr>
          <w:kern w:val="36"/>
          <w:szCs w:val="28"/>
        </w:rPr>
        <w:t>Н.</w:t>
      </w:r>
      <w:r>
        <w:rPr>
          <w:kern w:val="36"/>
          <w:szCs w:val="28"/>
        </w:rPr>
        <w:t xml:space="preserve"> </w:t>
      </w:r>
      <w:r w:rsidRPr="00D017B6">
        <w:rPr>
          <w:kern w:val="36"/>
          <w:szCs w:val="28"/>
        </w:rPr>
        <w:t>Кузнецов // Международный медицинский журнал. – 2003. - № 4. - С. 24-27.</w:t>
      </w:r>
      <w:bookmarkEnd w:id="99"/>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100" w:name="_Ref177222620"/>
      <w:r w:rsidRPr="00D017B6">
        <w:rPr>
          <w:kern w:val="36"/>
          <w:szCs w:val="28"/>
        </w:rPr>
        <w:t>Кузнецов</w:t>
      </w:r>
      <w:r w:rsidRPr="00E91470">
        <w:rPr>
          <w:kern w:val="36"/>
          <w:szCs w:val="28"/>
        </w:rPr>
        <w:t xml:space="preserve"> </w:t>
      </w:r>
      <w:r w:rsidRPr="00D017B6">
        <w:rPr>
          <w:kern w:val="36"/>
          <w:szCs w:val="28"/>
        </w:rPr>
        <w:t>В.</w:t>
      </w:r>
      <w:r>
        <w:rPr>
          <w:kern w:val="36"/>
          <w:szCs w:val="28"/>
        </w:rPr>
        <w:t xml:space="preserve"> </w:t>
      </w:r>
      <w:r w:rsidRPr="00D017B6">
        <w:rPr>
          <w:kern w:val="36"/>
          <w:szCs w:val="28"/>
        </w:rPr>
        <w:t>Н. Психиатрическая помощь детскому и подростковому населению Украины</w:t>
      </w:r>
      <w:r>
        <w:rPr>
          <w:kern w:val="36"/>
          <w:szCs w:val="28"/>
        </w:rPr>
        <w:t xml:space="preserve"> / </w:t>
      </w:r>
      <w:r w:rsidRPr="00D017B6">
        <w:rPr>
          <w:kern w:val="36"/>
          <w:szCs w:val="28"/>
        </w:rPr>
        <w:t>В.</w:t>
      </w:r>
      <w:r>
        <w:rPr>
          <w:kern w:val="36"/>
          <w:szCs w:val="28"/>
        </w:rPr>
        <w:t xml:space="preserve"> </w:t>
      </w:r>
      <w:r w:rsidRPr="00D017B6">
        <w:rPr>
          <w:kern w:val="36"/>
          <w:szCs w:val="28"/>
        </w:rPr>
        <w:t>Н.</w:t>
      </w:r>
      <w:r>
        <w:rPr>
          <w:kern w:val="36"/>
          <w:szCs w:val="28"/>
        </w:rPr>
        <w:t xml:space="preserve"> </w:t>
      </w:r>
      <w:r w:rsidRPr="00D017B6">
        <w:rPr>
          <w:kern w:val="36"/>
          <w:szCs w:val="28"/>
        </w:rPr>
        <w:t>Кузнецов</w:t>
      </w:r>
      <w:r w:rsidRPr="00E91470">
        <w:rPr>
          <w:kern w:val="36"/>
          <w:szCs w:val="28"/>
        </w:rPr>
        <w:t xml:space="preserve"> </w:t>
      </w:r>
      <w:r w:rsidRPr="00D017B6">
        <w:rPr>
          <w:kern w:val="36"/>
          <w:szCs w:val="28"/>
        </w:rPr>
        <w:t>// Вестник ассоциации психиатров Украины. - 96</w:t>
      </w:r>
      <w:r w:rsidRPr="003B5037">
        <w:rPr>
          <w:kern w:val="36"/>
          <w:szCs w:val="28"/>
        </w:rPr>
        <w:t>(</w:t>
      </w:r>
      <w:r w:rsidRPr="00D017B6">
        <w:rPr>
          <w:kern w:val="36"/>
          <w:szCs w:val="28"/>
        </w:rPr>
        <w:t>2</w:t>
      </w:r>
      <w:r w:rsidRPr="003B5037">
        <w:rPr>
          <w:kern w:val="36"/>
          <w:szCs w:val="28"/>
        </w:rPr>
        <w:t>)</w:t>
      </w:r>
      <w:r w:rsidRPr="00D017B6">
        <w:rPr>
          <w:kern w:val="36"/>
          <w:szCs w:val="28"/>
        </w:rPr>
        <w:t>:</w:t>
      </w:r>
      <w:r w:rsidRPr="003B5037">
        <w:rPr>
          <w:kern w:val="36"/>
          <w:szCs w:val="28"/>
        </w:rPr>
        <w:t xml:space="preserve"> 6-11</w:t>
      </w:r>
      <w:r w:rsidRPr="00D017B6">
        <w:rPr>
          <w:kern w:val="36"/>
          <w:szCs w:val="28"/>
        </w:rPr>
        <w:t>.</w:t>
      </w:r>
      <w:bookmarkEnd w:id="100"/>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101" w:name="_Ref177226786"/>
      <w:r w:rsidRPr="00D017B6">
        <w:rPr>
          <w:kern w:val="36"/>
          <w:szCs w:val="28"/>
          <w:lang w:val="uk-UA"/>
        </w:rPr>
        <w:t>Кузнєцов В.</w:t>
      </w:r>
      <w:r>
        <w:rPr>
          <w:kern w:val="36"/>
          <w:szCs w:val="28"/>
          <w:lang w:val="uk-UA"/>
        </w:rPr>
        <w:t xml:space="preserve"> </w:t>
      </w:r>
      <w:r w:rsidRPr="00D017B6">
        <w:rPr>
          <w:kern w:val="36"/>
          <w:szCs w:val="28"/>
          <w:lang w:val="uk-UA"/>
        </w:rPr>
        <w:t>М. Терапія афективних розладів новим представником групи препаратів солей літію і клінічне випробування препарату літію-</w:t>
      </w:r>
      <w:r w:rsidRPr="00D017B6">
        <w:rPr>
          <w:kern w:val="36"/>
          <w:szCs w:val="28"/>
          <w:lang w:val="en-US"/>
        </w:rPr>
        <w:t>j</w:t>
      </w:r>
      <w:r w:rsidRPr="00D017B6">
        <w:rPr>
          <w:kern w:val="36"/>
          <w:szCs w:val="28"/>
          <w:lang w:val="uk-UA"/>
        </w:rPr>
        <w:t xml:space="preserve">-гідроглютамінату </w:t>
      </w:r>
      <w:r>
        <w:rPr>
          <w:kern w:val="36"/>
          <w:szCs w:val="28"/>
          <w:lang w:val="uk-UA"/>
        </w:rPr>
        <w:t xml:space="preserve">/ </w:t>
      </w:r>
      <w:r w:rsidRPr="00D017B6">
        <w:rPr>
          <w:kern w:val="36"/>
          <w:szCs w:val="28"/>
          <w:lang w:val="uk-UA"/>
        </w:rPr>
        <w:t>В.</w:t>
      </w:r>
      <w:r>
        <w:rPr>
          <w:kern w:val="36"/>
          <w:szCs w:val="28"/>
          <w:lang w:val="uk-UA"/>
        </w:rPr>
        <w:t xml:space="preserve"> </w:t>
      </w:r>
      <w:r w:rsidRPr="00D017B6">
        <w:rPr>
          <w:kern w:val="36"/>
          <w:szCs w:val="28"/>
          <w:lang w:val="uk-UA"/>
        </w:rPr>
        <w:t>М.</w:t>
      </w:r>
      <w:r>
        <w:rPr>
          <w:kern w:val="36"/>
          <w:szCs w:val="28"/>
          <w:lang w:val="uk-UA"/>
        </w:rPr>
        <w:t xml:space="preserve"> </w:t>
      </w:r>
      <w:r w:rsidRPr="00D017B6">
        <w:rPr>
          <w:kern w:val="36"/>
          <w:szCs w:val="28"/>
          <w:lang w:val="uk-UA"/>
        </w:rPr>
        <w:t xml:space="preserve">Кузнєцов // </w:t>
      </w:r>
      <w:r w:rsidRPr="00D017B6">
        <w:rPr>
          <w:kern w:val="36"/>
          <w:szCs w:val="28"/>
        </w:rPr>
        <w:t>Архив психиатрии. – 2004. - № 2(37). - С. 118</w:t>
      </w:r>
      <w:r w:rsidRPr="00D017B6">
        <w:rPr>
          <w:kern w:val="36"/>
          <w:szCs w:val="28"/>
          <w:lang w:val="uk-UA"/>
        </w:rPr>
        <w:t>-121.</w:t>
      </w:r>
      <w:bookmarkEnd w:id="101"/>
    </w:p>
    <w:p w:rsidR="00BA61BC" w:rsidRPr="00B13FBD" w:rsidRDefault="00BA61BC" w:rsidP="00D02829">
      <w:pPr>
        <w:numPr>
          <w:ilvl w:val="0"/>
          <w:numId w:val="61"/>
        </w:numPr>
        <w:suppressAutoHyphens w:val="0"/>
        <w:spacing w:before="60" w:after="60" w:line="360" w:lineRule="auto"/>
        <w:ind w:right="-170"/>
        <w:jc w:val="both"/>
        <w:rPr>
          <w:kern w:val="36"/>
          <w:szCs w:val="28"/>
        </w:rPr>
      </w:pPr>
      <w:bookmarkStart w:id="102" w:name="_Ref177226787"/>
      <w:r w:rsidRPr="00D017B6">
        <w:rPr>
          <w:kern w:val="36"/>
          <w:szCs w:val="28"/>
          <w:lang w:val="uk-UA"/>
        </w:rPr>
        <w:t>Кулемзіна Т.</w:t>
      </w:r>
      <w:r>
        <w:rPr>
          <w:kern w:val="36"/>
          <w:szCs w:val="28"/>
          <w:lang w:val="uk-UA"/>
        </w:rPr>
        <w:t xml:space="preserve"> В.</w:t>
      </w:r>
      <w:r w:rsidRPr="00D017B6">
        <w:rPr>
          <w:kern w:val="36"/>
          <w:szCs w:val="28"/>
          <w:lang w:val="uk-UA"/>
        </w:rPr>
        <w:t xml:space="preserve"> Купірування депресивних розладів методом рефлексотерапії </w:t>
      </w:r>
      <w:r>
        <w:rPr>
          <w:kern w:val="36"/>
          <w:szCs w:val="28"/>
          <w:lang w:val="uk-UA"/>
        </w:rPr>
        <w:t xml:space="preserve">/ </w:t>
      </w:r>
      <w:r w:rsidRPr="00D017B6">
        <w:rPr>
          <w:kern w:val="36"/>
          <w:szCs w:val="28"/>
          <w:lang w:val="uk-UA"/>
        </w:rPr>
        <w:t>Т.</w:t>
      </w:r>
      <w:r>
        <w:rPr>
          <w:kern w:val="36"/>
          <w:szCs w:val="28"/>
          <w:lang w:val="uk-UA"/>
        </w:rPr>
        <w:t xml:space="preserve"> </w:t>
      </w:r>
      <w:r w:rsidRPr="00D017B6">
        <w:rPr>
          <w:kern w:val="36"/>
          <w:szCs w:val="28"/>
          <w:lang w:val="uk-UA"/>
        </w:rPr>
        <w:t>В</w:t>
      </w:r>
      <w:r>
        <w:rPr>
          <w:kern w:val="36"/>
          <w:szCs w:val="28"/>
          <w:lang w:val="uk-UA"/>
        </w:rPr>
        <w:t xml:space="preserve">. </w:t>
      </w:r>
      <w:r w:rsidRPr="00D017B6">
        <w:rPr>
          <w:kern w:val="36"/>
          <w:szCs w:val="28"/>
          <w:lang w:val="uk-UA"/>
        </w:rPr>
        <w:t>Кулемзіна, В.</w:t>
      </w:r>
      <w:r>
        <w:rPr>
          <w:kern w:val="36"/>
          <w:szCs w:val="28"/>
          <w:lang w:val="uk-UA"/>
        </w:rPr>
        <w:t xml:space="preserve"> </w:t>
      </w:r>
      <w:r w:rsidRPr="00D017B6">
        <w:rPr>
          <w:kern w:val="36"/>
          <w:szCs w:val="28"/>
          <w:lang w:val="uk-UA"/>
        </w:rPr>
        <w:t>В.</w:t>
      </w:r>
      <w:r>
        <w:rPr>
          <w:kern w:val="36"/>
          <w:szCs w:val="28"/>
          <w:lang w:val="uk-UA"/>
        </w:rPr>
        <w:t xml:space="preserve"> </w:t>
      </w:r>
      <w:r w:rsidRPr="00D017B6">
        <w:rPr>
          <w:kern w:val="36"/>
          <w:szCs w:val="28"/>
          <w:lang w:val="uk-UA"/>
        </w:rPr>
        <w:t xml:space="preserve">Кіреєв // </w:t>
      </w:r>
      <w:r w:rsidRPr="00D017B6">
        <w:rPr>
          <w:kern w:val="36"/>
          <w:szCs w:val="28"/>
        </w:rPr>
        <w:t>Архив психиатрии. – 2003. - № 2(33). - С. 88</w:t>
      </w:r>
      <w:r w:rsidRPr="00D017B6">
        <w:rPr>
          <w:kern w:val="36"/>
          <w:szCs w:val="28"/>
          <w:lang w:val="uk-UA"/>
        </w:rPr>
        <w:t>-90.</w:t>
      </w:r>
      <w:bookmarkEnd w:id="102"/>
    </w:p>
    <w:p w:rsidR="00BA61BC" w:rsidRPr="00FA59B8" w:rsidRDefault="00BA61BC" w:rsidP="00D02829">
      <w:pPr>
        <w:numPr>
          <w:ilvl w:val="0"/>
          <w:numId w:val="61"/>
        </w:numPr>
        <w:suppressAutoHyphens w:val="0"/>
        <w:spacing w:before="60" w:after="60" w:line="360" w:lineRule="auto"/>
        <w:ind w:right="-170"/>
        <w:jc w:val="both"/>
        <w:rPr>
          <w:kern w:val="36"/>
          <w:szCs w:val="28"/>
        </w:rPr>
      </w:pPr>
      <w:bookmarkStart w:id="103" w:name="_Ref177151477"/>
      <w:r w:rsidRPr="00D017B6">
        <w:rPr>
          <w:kern w:val="36"/>
          <w:szCs w:val="28"/>
        </w:rPr>
        <w:t>Кутько И.</w:t>
      </w:r>
      <w:r>
        <w:rPr>
          <w:kern w:val="36"/>
          <w:szCs w:val="28"/>
        </w:rPr>
        <w:t xml:space="preserve"> И. </w:t>
      </w:r>
      <w:r w:rsidRPr="00D017B6">
        <w:rPr>
          <w:kern w:val="36"/>
          <w:szCs w:val="28"/>
        </w:rPr>
        <w:t xml:space="preserve">Депрессивные расстройства у участников ликвидации последствий аварии на Чернобыльской АЭС в отдаленном периоде </w:t>
      </w:r>
      <w:r>
        <w:rPr>
          <w:kern w:val="36"/>
          <w:szCs w:val="28"/>
        </w:rPr>
        <w:t xml:space="preserve">/ </w:t>
      </w:r>
      <w:r w:rsidRPr="00D017B6">
        <w:rPr>
          <w:kern w:val="36"/>
          <w:szCs w:val="28"/>
        </w:rPr>
        <w:t>И.</w:t>
      </w:r>
      <w:r>
        <w:rPr>
          <w:kern w:val="36"/>
          <w:szCs w:val="28"/>
        </w:rPr>
        <w:t xml:space="preserve"> </w:t>
      </w:r>
      <w:r w:rsidRPr="00D017B6">
        <w:rPr>
          <w:kern w:val="36"/>
          <w:szCs w:val="28"/>
        </w:rPr>
        <w:t>И.</w:t>
      </w:r>
      <w:r>
        <w:rPr>
          <w:kern w:val="36"/>
          <w:szCs w:val="28"/>
        </w:rPr>
        <w:t xml:space="preserve"> </w:t>
      </w:r>
      <w:r w:rsidRPr="00D017B6">
        <w:rPr>
          <w:kern w:val="36"/>
          <w:szCs w:val="28"/>
        </w:rPr>
        <w:t>Кутько, О.</w:t>
      </w:r>
      <w:r>
        <w:rPr>
          <w:kern w:val="36"/>
          <w:szCs w:val="28"/>
        </w:rPr>
        <w:t xml:space="preserve"> </w:t>
      </w:r>
      <w:r w:rsidRPr="00D017B6">
        <w:rPr>
          <w:kern w:val="36"/>
          <w:szCs w:val="28"/>
        </w:rPr>
        <w:t>А.</w:t>
      </w:r>
      <w:r>
        <w:rPr>
          <w:kern w:val="36"/>
          <w:szCs w:val="28"/>
        </w:rPr>
        <w:t xml:space="preserve"> </w:t>
      </w:r>
      <w:r w:rsidRPr="00D017B6">
        <w:rPr>
          <w:kern w:val="36"/>
          <w:szCs w:val="28"/>
        </w:rPr>
        <w:t>Панченко</w:t>
      </w:r>
      <w:r>
        <w:rPr>
          <w:kern w:val="36"/>
          <w:szCs w:val="28"/>
        </w:rPr>
        <w:t xml:space="preserve"> </w:t>
      </w:r>
      <w:r w:rsidRPr="00D017B6">
        <w:rPr>
          <w:kern w:val="36"/>
          <w:szCs w:val="28"/>
        </w:rPr>
        <w:t xml:space="preserve">// Психосоматические расстройства. Актуальные проблемы реабилитации. - </w:t>
      </w:r>
      <w:r w:rsidRPr="00D017B6">
        <w:rPr>
          <w:kern w:val="36"/>
          <w:szCs w:val="28"/>
          <w:lang w:val="uk-UA"/>
        </w:rPr>
        <w:t>Донецк, 2001. - С. 72-73.</w:t>
      </w:r>
      <w:bookmarkEnd w:id="103"/>
    </w:p>
    <w:p w:rsidR="00BA61BC" w:rsidRPr="00E42D90" w:rsidRDefault="00BA61BC" w:rsidP="00D02829">
      <w:pPr>
        <w:numPr>
          <w:ilvl w:val="0"/>
          <w:numId w:val="61"/>
        </w:numPr>
        <w:suppressAutoHyphens w:val="0"/>
        <w:spacing w:before="60" w:after="60" w:line="360" w:lineRule="auto"/>
        <w:ind w:right="-170"/>
        <w:jc w:val="both"/>
        <w:rPr>
          <w:kern w:val="36"/>
          <w:szCs w:val="28"/>
        </w:rPr>
      </w:pPr>
      <w:bookmarkStart w:id="104" w:name="_Ref177146543"/>
      <w:r w:rsidRPr="00D017B6">
        <w:rPr>
          <w:kern w:val="36"/>
          <w:szCs w:val="28"/>
          <w:lang w:val="uk-UA"/>
        </w:rPr>
        <w:t>Кутько И.</w:t>
      </w:r>
      <w:r>
        <w:rPr>
          <w:kern w:val="36"/>
          <w:szCs w:val="28"/>
          <w:lang w:val="uk-UA"/>
        </w:rPr>
        <w:t xml:space="preserve"> </w:t>
      </w:r>
      <w:r w:rsidRPr="00D017B6">
        <w:rPr>
          <w:kern w:val="36"/>
          <w:szCs w:val="28"/>
          <w:lang w:val="uk-UA"/>
        </w:rPr>
        <w:t>И. Клинико-реоэнцефалографическая характеристика циркулярной депрессии до лечения</w:t>
      </w:r>
      <w:r>
        <w:rPr>
          <w:kern w:val="36"/>
          <w:szCs w:val="28"/>
          <w:lang w:val="uk-UA"/>
        </w:rPr>
        <w:t xml:space="preserve"> / </w:t>
      </w:r>
      <w:r w:rsidRPr="00D017B6">
        <w:rPr>
          <w:kern w:val="36"/>
          <w:szCs w:val="28"/>
          <w:lang w:val="uk-UA"/>
        </w:rPr>
        <w:t>И.</w:t>
      </w:r>
      <w:r>
        <w:rPr>
          <w:kern w:val="36"/>
          <w:szCs w:val="28"/>
          <w:lang w:val="uk-UA"/>
        </w:rPr>
        <w:t xml:space="preserve"> </w:t>
      </w:r>
      <w:r w:rsidRPr="00D017B6">
        <w:rPr>
          <w:kern w:val="36"/>
          <w:szCs w:val="28"/>
          <w:lang w:val="uk-UA"/>
        </w:rPr>
        <w:t>И.</w:t>
      </w:r>
      <w:r>
        <w:rPr>
          <w:kern w:val="36"/>
          <w:szCs w:val="28"/>
          <w:lang w:val="uk-UA"/>
        </w:rPr>
        <w:t xml:space="preserve"> </w:t>
      </w:r>
      <w:r w:rsidRPr="00D017B6">
        <w:rPr>
          <w:kern w:val="36"/>
          <w:szCs w:val="28"/>
          <w:lang w:val="uk-UA"/>
        </w:rPr>
        <w:t>Кутько, П.</w:t>
      </w:r>
      <w:r>
        <w:rPr>
          <w:kern w:val="36"/>
          <w:szCs w:val="28"/>
          <w:lang w:val="uk-UA"/>
        </w:rPr>
        <w:t xml:space="preserve"> </w:t>
      </w:r>
      <w:r w:rsidRPr="00D017B6">
        <w:rPr>
          <w:kern w:val="36"/>
          <w:szCs w:val="28"/>
          <w:lang w:val="uk-UA"/>
        </w:rPr>
        <w:t>Т.</w:t>
      </w:r>
      <w:r>
        <w:rPr>
          <w:kern w:val="36"/>
          <w:szCs w:val="28"/>
          <w:lang w:val="uk-UA"/>
        </w:rPr>
        <w:t xml:space="preserve"> </w:t>
      </w:r>
      <w:r w:rsidRPr="00D017B6">
        <w:rPr>
          <w:kern w:val="36"/>
          <w:szCs w:val="28"/>
          <w:lang w:val="uk-UA"/>
        </w:rPr>
        <w:t>Петрюк // Український вісник психоневрології. – 2002. – Т. 10, № 1(30), дод. - С. 199-200.</w:t>
      </w:r>
      <w:bookmarkEnd w:id="104"/>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105" w:name="_Ref177226834"/>
      <w:r w:rsidRPr="00D017B6">
        <w:rPr>
          <w:kern w:val="36"/>
          <w:szCs w:val="28"/>
        </w:rPr>
        <w:t>Кутько И.</w:t>
      </w:r>
      <w:r>
        <w:rPr>
          <w:kern w:val="36"/>
          <w:szCs w:val="28"/>
        </w:rPr>
        <w:t xml:space="preserve"> И. </w:t>
      </w:r>
      <w:r w:rsidRPr="00D017B6">
        <w:rPr>
          <w:kern w:val="36"/>
          <w:szCs w:val="28"/>
        </w:rPr>
        <w:t>Лечение соматизированной депрессии</w:t>
      </w:r>
      <w:r>
        <w:rPr>
          <w:kern w:val="36"/>
          <w:szCs w:val="28"/>
        </w:rPr>
        <w:t xml:space="preserve"> / </w:t>
      </w:r>
      <w:r w:rsidRPr="00D017B6">
        <w:rPr>
          <w:kern w:val="36"/>
          <w:szCs w:val="28"/>
        </w:rPr>
        <w:t>И.</w:t>
      </w:r>
      <w:r>
        <w:rPr>
          <w:kern w:val="36"/>
          <w:szCs w:val="28"/>
        </w:rPr>
        <w:t xml:space="preserve"> </w:t>
      </w:r>
      <w:r w:rsidRPr="00D017B6">
        <w:rPr>
          <w:kern w:val="36"/>
          <w:szCs w:val="28"/>
        </w:rPr>
        <w:t>И.</w:t>
      </w:r>
      <w:r>
        <w:rPr>
          <w:kern w:val="36"/>
          <w:szCs w:val="28"/>
        </w:rPr>
        <w:t xml:space="preserve"> </w:t>
      </w:r>
      <w:r w:rsidRPr="00D017B6">
        <w:rPr>
          <w:kern w:val="36"/>
          <w:szCs w:val="28"/>
        </w:rPr>
        <w:t>Кутько, В.</w:t>
      </w:r>
      <w:r>
        <w:rPr>
          <w:kern w:val="36"/>
          <w:szCs w:val="28"/>
        </w:rPr>
        <w:t xml:space="preserve"> </w:t>
      </w:r>
      <w:r w:rsidRPr="00D017B6">
        <w:rPr>
          <w:kern w:val="36"/>
          <w:szCs w:val="28"/>
        </w:rPr>
        <w:t>В. Павленко // Харьковский медицинский журнал. – 1995. - № 2. - С. 17-19.</w:t>
      </w:r>
      <w:bookmarkEnd w:id="105"/>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106" w:name="_Ref177226833"/>
      <w:r w:rsidRPr="00D017B6">
        <w:rPr>
          <w:kern w:val="36"/>
          <w:szCs w:val="28"/>
        </w:rPr>
        <w:t>Кутько И.</w:t>
      </w:r>
      <w:r>
        <w:rPr>
          <w:kern w:val="36"/>
          <w:szCs w:val="28"/>
        </w:rPr>
        <w:t xml:space="preserve"> И.</w:t>
      </w:r>
      <w:r w:rsidRPr="00D017B6">
        <w:rPr>
          <w:kern w:val="36"/>
          <w:szCs w:val="28"/>
        </w:rPr>
        <w:t xml:space="preserve"> Терапия депрессивных расстройств у ВИЧ-инфицированных и больных СПИДом </w:t>
      </w:r>
      <w:r>
        <w:rPr>
          <w:kern w:val="36"/>
          <w:szCs w:val="28"/>
        </w:rPr>
        <w:t xml:space="preserve">/ </w:t>
      </w:r>
      <w:r w:rsidRPr="00D017B6">
        <w:rPr>
          <w:kern w:val="36"/>
          <w:szCs w:val="28"/>
        </w:rPr>
        <w:t>И.</w:t>
      </w:r>
      <w:r>
        <w:rPr>
          <w:kern w:val="36"/>
          <w:szCs w:val="28"/>
        </w:rPr>
        <w:t xml:space="preserve"> </w:t>
      </w:r>
      <w:r w:rsidRPr="00D017B6">
        <w:rPr>
          <w:kern w:val="36"/>
          <w:szCs w:val="28"/>
        </w:rPr>
        <w:t>И.</w:t>
      </w:r>
      <w:r>
        <w:rPr>
          <w:kern w:val="36"/>
          <w:szCs w:val="28"/>
        </w:rPr>
        <w:t xml:space="preserve"> </w:t>
      </w:r>
      <w:r w:rsidRPr="00D017B6">
        <w:rPr>
          <w:kern w:val="36"/>
          <w:szCs w:val="28"/>
        </w:rPr>
        <w:t>Кутько, В.</w:t>
      </w:r>
      <w:r>
        <w:rPr>
          <w:kern w:val="36"/>
          <w:szCs w:val="28"/>
        </w:rPr>
        <w:t xml:space="preserve"> </w:t>
      </w:r>
      <w:r w:rsidRPr="00D017B6">
        <w:rPr>
          <w:kern w:val="36"/>
          <w:szCs w:val="28"/>
        </w:rPr>
        <w:t>Д.</w:t>
      </w:r>
      <w:r>
        <w:rPr>
          <w:kern w:val="36"/>
          <w:szCs w:val="28"/>
        </w:rPr>
        <w:t xml:space="preserve"> </w:t>
      </w:r>
      <w:r w:rsidRPr="00D017B6">
        <w:rPr>
          <w:kern w:val="36"/>
          <w:szCs w:val="28"/>
        </w:rPr>
        <w:t>Мишиев, В.</w:t>
      </w:r>
      <w:r>
        <w:rPr>
          <w:kern w:val="36"/>
          <w:szCs w:val="28"/>
        </w:rPr>
        <w:t xml:space="preserve"> </w:t>
      </w:r>
      <w:r w:rsidRPr="00D017B6">
        <w:rPr>
          <w:kern w:val="36"/>
          <w:szCs w:val="28"/>
        </w:rPr>
        <w:t>А.</w:t>
      </w:r>
      <w:r>
        <w:rPr>
          <w:kern w:val="36"/>
          <w:szCs w:val="28"/>
        </w:rPr>
        <w:t xml:space="preserve"> </w:t>
      </w:r>
      <w:r w:rsidRPr="00D017B6">
        <w:rPr>
          <w:kern w:val="36"/>
          <w:szCs w:val="28"/>
        </w:rPr>
        <w:t>Демченко, А.</w:t>
      </w:r>
      <w:r>
        <w:rPr>
          <w:kern w:val="36"/>
          <w:szCs w:val="28"/>
        </w:rPr>
        <w:t xml:space="preserve"> </w:t>
      </w:r>
      <w:r w:rsidRPr="00D017B6">
        <w:rPr>
          <w:kern w:val="36"/>
          <w:szCs w:val="28"/>
        </w:rPr>
        <w:t>В.</w:t>
      </w:r>
      <w:r>
        <w:rPr>
          <w:kern w:val="36"/>
          <w:szCs w:val="28"/>
        </w:rPr>
        <w:t xml:space="preserve"> </w:t>
      </w:r>
      <w:r w:rsidRPr="00D017B6">
        <w:rPr>
          <w:kern w:val="36"/>
          <w:szCs w:val="28"/>
        </w:rPr>
        <w:t>Качура // Архив психиатрии. – 2003. - № 1(</w:t>
      </w:r>
      <w:r w:rsidRPr="00D017B6">
        <w:rPr>
          <w:kern w:val="36"/>
          <w:szCs w:val="28"/>
          <w:lang w:val="uk-UA"/>
        </w:rPr>
        <w:t>3</w:t>
      </w:r>
      <w:r w:rsidRPr="00D017B6">
        <w:rPr>
          <w:kern w:val="36"/>
          <w:szCs w:val="28"/>
        </w:rPr>
        <w:t>2). - С. 27-31.</w:t>
      </w:r>
      <w:bookmarkEnd w:id="106"/>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107" w:name="_Ref177144154"/>
      <w:r w:rsidRPr="00D017B6">
        <w:rPr>
          <w:rStyle w:val="affe"/>
          <w:i w:val="0"/>
          <w:iCs w:val="0"/>
          <w:kern w:val="36"/>
          <w:szCs w:val="28"/>
        </w:rPr>
        <w:t>Кутько І.</w:t>
      </w:r>
      <w:r>
        <w:rPr>
          <w:rStyle w:val="affe"/>
          <w:i w:val="0"/>
          <w:iCs w:val="0"/>
          <w:kern w:val="36"/>
          <w:szCs w:val="28"/>
        </w:rPr>
        <w:t xml:space="preserve"> </w:t>
      </w:r>
      <w:r>
        <w:rPr>
          <w:kern w:val="36"/>
          <w:szCs w:val="28"/>
          <w:lang w:val="uk-UA"/>
        </w:rPr>
        <w:t>І.</w:t>
      </w:r>
      <w:r w:rsidRPr="00D017B6">
        <w:rPr>
          <w:kern w:val="36"/>
          <w:szCs w:val="28"/>
          <w:lang w:val="uk-UA"/>
        </w:rPr>
        <w:t xml:space="preserve"> Афективні розлади </w:t>
      </w:r>
      <w:r>
        <w:rPr>
          <w:kern w:val="36"/>
          <w:szCs w:val="28"/>
          <w:lang w:val="uk-UA"/>
        </w:rPr>
        <w:t xml:space="preserve">/ </w:t>
      </w:r>
      <w:r w:rsidRPr="00D017B6">
        <w:rPr>
          <w:rStyle w:val="affe"/>
          <w:i w:val="0"/>
          <w:iCs w:val="0"/>
          <w:kern w:val="36"/>
          <w:szCs w:val="28"/>
        </w:rPr>
        <w:t>І.</w:t>
      </w:r>
      <w:r>
        <w:rPr>
          <w:rStyle w:val="affe"/>
          <w:i w:val="0"/>
          <w:iCs w:val="0"/>
          <w:kern w:val="36"/>
          <w:szCs w:val="28"/>
        </w:rPr>
        <w:t xml:space="preserve"> </w:t>
      </w:r>
      <w:r w:rsidRPr="00D017B6">
        <w:rPr>
          <w:kern w:val="36"/>
          <w:szCs w:val="28"/>
          <w:lang w:val="uk-UA"/>
        </w:rPr>
        <w:t>І.</w:t>
      </w:r>
      <w:r>
        <w:rPr>
          <w:kern w:val="36"/>
          <w:szCs w:val="28"/>
          <w:lang w:val="uk-UA"/>
        </w:rPr>
        <w:t xml:space="preserve"> </w:t>
      </w:r>
      <w:r w:rsidRPr="00D017B6">
        <w:rPr>
          <w:rStyle w:val="affe"/>
          <w:i w:val="0"/>
          <w:iCs w:val="0"/>
          <w:kern w:val="36"/>
          <w:szCs w:val="28"/>
        </w:rPr>
        <w:t>Кутько</w:t>
      </w:r>
      <w:r w:rsidRPr="00D017B6">
        <w:rPr>
          <w:kern w:val="36"/>
          <w:szCs w:val="28"/>
          <w:lang w:val="uk-UA"/>
        </w:rPr>
        <w:t>, О.</w:t>
      </w:r>
      <w:r>
        <w:rPr>
          <w:kern w:val="36"/>
          <w:szCs w:val="28"/>
          <w:lang w:val="uk-UA"/>
        </w:rPr>
        <w:t xml:space="preserve"> </w:t>
      </w:r>
      <w:r w:rsidRPr="00D017B6">
        <w:rPr>
          <w:kern w:val="36"/>
          <w:szCs w:val="28"/>
          <w:lang w:val="uk-UA"/>
        </w:rPr>
        <w:t>К.</w:t>
      </w:r>
      <w:r>
        <w:rPr>
          <w:kern w:val="36"/>
          <w:szCs w:val="28"/>
          <w:lang w:val="uk-UA"/>
        </w:rPr>
        <w:t xml:space="preserve"> </w:t>
      </w:r>
      <w:r w:rsidRPr="00D017B6">
        <w:rPr>
          <w:kern w:val="36"/>
          <w:szCs w:val="28"/>
          <w:lang w:val="uk-UA"/>
        </w:rPr>
        <w:t>Напреєнко, В.</w:t>
      </w:r>
      <w:r>
        <w:rPr>
          <w:kern w:val="36"/>
          <w:szCs w:val="28"/>
          <w:lang w:val="uk-UA"/>
        </w:rPr>
        <w:t xml:space="preserve"> </w:t>
      </w:r>
      <w:r w:rsidRPr="00D017B6">
        <w:rPr>
          <w:kern w:val="36"/>
          <w:szCs w:val="28"/>
          <w:lang w:val="uk-UA"/>
        </w:rPr>
        <w:t>М.</w:t>
      </w:r>
      <w:r>
        <w:rPr>
          <w:kern w:val="36"/>
          <w:szCs w:val="28"/>
          <w:lang w:val="uk-UA"/>
        </w:rPr>
        <w:t xml:space="preserve"> </w:t>
      </w:r>
      <w:r w:rsidRPr="00D017B6">
        <w:rPr>
          <w:kern w:val="36"/>
          <w:szCs w:val="28"/>
          <w:lang w:val="uk-UA"/>
        </w:rPr>
        <w:t xml:space="preserve">Козидубова // </w:t>
      </w:r>
      <w:proofErr w:type="gramStart"/>
      <w:r w:rsidRPr="00D017B6">
        <w:rPr>
          <w:kern w:val="36"/>
          <w:szCs w:val="28"/>
        </w:rPr>
        <w:t>Псих</w:t>
      </w:r>
      <w:proofErr w:type="gramEnd"/>
      <w:r w:rsidRPr="00D017B6">
        <w:rPr>
          <w:kern w:val="36"/>
          <w:szCs w:val="28"/>
        </w:rPr>
        <w:t xml:space="preserve">іатрія </w:t>
      </w:r>
      <w:r w:rsidRPr="00550D30">
        <w:rPr>
          <w:kern w:val="36"/>
          <w:szCs w:val="28"/>
        </w:rPr>
        <w:t>[</w:t>
      </w:r>
      <w:r w:rsidRPr="00D017B6">
        <w:rPr>
          <w:kern w:val="36"/>
          <w:szCs w:val="28"/>
          <w:lang w:val="uk-UA"/>
        </w:rPr>
        <w:t>за ред. проф. О.К. Напреєнка</w:t>
      </w:r>
      <w:r w:rsidRPr="00FA59B8">
        <w:rPr>
          <w:kern w:val="36"/>
          <w:szCs w:val="28"/>
        </w:rPr>
        <w:t>].</w:t>
      </w:r>
      <w:r w:rsidRPr="00D017B6">
        <w:rPr>
          <w:kern w:val="36"/>
          <w:szCs w:val="28"/>
          <w:lang w:val="uk-UA"/>
        </w:rPr>
        <w:t xml:space="preserve"> – К.: Здоров‘я, 2001. - С. 353-372.</w:t>
      </w:r>
      <w:bookmarkEnd w:id="107"/>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108" w:name="_Ref177222646"/>
      <w:r w:rsidRPr="00D017B6">
        <w:rPr>
          <w:kern w:val="36"/>
          <w:szCs w:val="28"/>
        </w:rPr>
        <w:t>Лапин И.</w:t>
      </w:r>
      <w:r>
        <w:rPr>
          <w:kern w:val="36"/>
          <w:szCs w:val="28"/>
        </w:rPr>
        <w:t xml:space="preserve"> П.</w:t>
      </w:r>
      <w:r w:rsidRPr="00D017B6">
        <w:rPr>
          <w:kern w:val="36"/>
          <w:szCs w:val="28"/>
        </w:rPr>
        <w:t xml:space="preserve"> </w:t>
      </w:r>
      <w:proofErr w:type="gramStart"/>
      <w:r w:rsidRPr="00D017B6">
        <w:rPr>
          <w:kern w:val="36"/>
          <w:szCs w:val="28"/>
        </w:rPr>
        <w:t>Сердечно-сосудистые</w:t>
      </w:r>
      <w:proofErr w:type="gramEnd"/>
      <w:r w:rsidRPr="00D017B6">
        <w:rPr>
          <w:kern w:val="36"/>
          <w:szCs w:val="28"/>
        </w:rPr>
        <w:t xml:space="preserve"> заболевания и депрессии </w:t>
      </w:r>
      <w:r>
        <w:rPr>
          <w:kern w:val="36"/>
          <w:szCs w:val="28"/>
        </w:rPr>
        <w:t xml:space="preserve">/ </w:t>
      </w:r>
      <w:r w:rsidRPr="00D017B6">
        <w:rPr>
          <w:kern w:val="36"/>
          <w:szCs w:val="28"/>
        </w:rPr>
        <w:t>И.</w:t>
      </w:r>
      <w:r>
        <w:rPr>
          <w:kern w:val="36"/>
          <w:szCs w:val="28"/>
        </w:rPr>
        <w:t xml:space="preserve"> </w:t>
      </w:r>
      <w:r w:rsidRPr="00D017B6">
        <w:rPr>
          <w:kern w:val="36"/>
          <w:szCs w:val="28"/>
        </w:rPr>
        <w:t>П.</w:t>
      </w:r>
      <w:r>
        <w:rPr>
          <w:kern w:val="36"/>
          <w:szCs w:val="28"/>
        </w:rPr>
        <w:t xml:space="preserve"> </w:t>
      </w:r>
      <w:r w:rsidRPr="00D017B6">
        <w:rPr>
          <w:kern w:val="36"/>
          <w:szCs w:val="28"/>
        </w:rPr>
        <w:t>Лапин, Н.</w:t>
      </w:r>
      <w:r>
        <w:rPr>
          <w:kern w:val="36"/>
          <w:szCs w:val="28"/>
        </w:rPr>
        <w:t xml:space="preserve"> </w:t>
      </w:r>
      <w:r w:rsidRPr="00D017B6">
        <w:rPr>
          <w:kern w:val="36"/>
          <w:szCs w:val="28"/>
        </w:rPr>
        <w:t>А.</w:t>
      </w:r>
      <w:r>
        <w:rPr>
          <w:kern w:val="36"/>
          <w:szCs w:val="28"/>
        </w:rPr>
        <w:t xml:space="preserve"> </w:t>
      </w:r>
      <w:r w:rsidRPr="00D017B6">
        <w:rPr>
          <w:kern w:val="36"/>
          <w:szCs w:val="28"/>
        </w:rPr>
        <w:t>Анналова</w:t>
      </w:r>
      <w:r>
        <w:rPr>
          <w:kern w:val="36"/>
          <w:szCs w:val="28"/>
        </w:rPr>
        <w:t xml:space="preserve"> </w:t>
      </w:r>
      <w:r w:rsidRPr="00D017B6">
        <w:rPr>
          <w:kern w:val="36"/>
          <w:szCs w:val="28"/>
        </w:rPr>
        <w:t>// Журнал неврологии и психиатрии им. С.</w:t>
      </w:r>
      <w:r>
        <w:rPr>
          <w:kern w:val="36"/>
          <w:szCs w:val="28"/>
        </w:rPr>
        <w:t xml:space="preserve"> </w:t>
      </w:r>
      <w:r w:rsidRPr="00D017B6">
        <w:rPr>
          <w:kern w:val="36"/>
          <w:szCs w:val="28"/>
        </w:rPr>
        <w:t>С. Корсакова. – 1997. - № 3. - С. 71-76.</w:t>
      </w:r>
      <w:bookmarkEnd w:id="108"/>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109" w:name="_Ref177222685"/>
      <w:r w:rsidRPr="00D017B6">
        <w:rPr>
          <w:kern w:val="36"/>
          <w:szCs w:val="28"/>
        </w:rPr>
        <w:lastRenderedPageBreak/>
        <w:t>Литвинцев С.</w:t>
      </w:r>
      <w:r>
        <w:rPr>
          <w:kern w:val="36"/>
          <w:szCs w:val="28"/>
        </w:rPr>
        <w:t xml:space="preserve"> В.</w:t>
      </w:r>
      <w:r w:rsidRPr="00D017B6">
        <w:rPr>
          <w:kern w:val="36"/>
          <w:szCs w:val="28"/>
        </w:rPr>
        <w:t xml:space="preserve"> Применение Паксила при лечении эндогенных и органических депрессий</w:t>
      </w:r>
      <w:r>
        <w:rPr>
          <w:kern w:val="36"/>
          <w:szCs w:val="28"/>
        </w:rPr>
        <w:t xml:space="preserve"> / </w:t>
      </w:r>
      <w:r w:rsidRPr="00D017B6">
        <w:rPr>
          <w:kern w:val="36"/>
          <w:szCs w:val="28"/>
        </w:rPr>
        <w:t>С.</w:t>
      </w:r>
      <w:r>
        <w:rPr>
          <w:kern w:val="36"/>
          <w:szCs w:val="28"/>
        </w:rPr>
        <w:t xml:space="preserve"> </w:t>
      </w:r>
      <w:r w:rsidRPr="00D017B6">
        <w:rPr>
          <w:kern w:val="36"/>
          <w:szCs w:val="28"/>
        </w:rPr>
        <w:t>В.</w:t>
      </w:r>
      <w:r>
        <w:rPr>
          <w:kern w:val="36"/>
          <w:szCs w:val="28"/>
        </w:rPr>
        <w:t xml:space="preserve"> </w:t>
      </w:r>
      <w:r w:rsidRPr="00D017B6">
        <w:rPr>
          <w:kern w:val="36"/>
          <w:szCs w:val="28"/>
        </w:rPr>
        <w:t>Литвинцев, А.</w:t>
      </w:r>
      <w:r>
        <w:rPr>
          <w:kern w:val="36"/>
          <w:szCs w:val="28"/>
        </w:rPr>
        <w:t xml:space="preserve"> </w:t>
      </w:r>
      <w:r w:rsidRPr="00D017B6">
        <w:rPr>
          <w:kern w:val="36"/>
          <w:szCs w:val="28"/>
        </w:rPr>
        <w:t>Л.</w:t>
      </w:r>
      <w:r>
        <w:rPr>
          <w:kern w:val="36"/>
          <w:szCs w:val="28"/>
        </w:rPr>
        <w:t xml:space="preserve"> </w:t>
      </w:r>
      <w:r w:rsidRPr="00D017B6">
        <w:rPr>
          <w:kern w:val="36"/>
          <w:szCs w:val="28"/>
        </w:rPr>
        <w:t>Арбузов, А.</w:t>
      </w:r>
      <w:r>
        <w:rPr>
          <w:kern w:val="36"/>
          <w:szCs w:val="28"/>
        </w:rPr>
        <w:t xml:space="preserve"> </w:t>
      </w:r>
      <w:r w:rsidRPr="00D017B6">
        <w:rPr>
          <w:kern w:val="36"/>
          <w:szCs w:val="28"/>
        </w:rPr>
        <w:t>М.</w:t>
      </w:r>
      <w:r>
        <w:rPr>
          <w:kern w:val="36"/>
          <w:szCs w:val="28"/>
        </w:rPr>
        <w:t xml:space="preserve"> </w:t>
      </w:r>
      <w:r w:rsidRPr="00D017B6">
        <w:rPr>
          <w:kern w:val="36"/>
          <w:szCs w:val="28"/>
        </w:rPr>
        <w:t xml:space="preserve">Резник </w:t>
      </w:r>
      <w:r w:rsidRPr="00550D30">
        <w:rPr>
          <w:kern w:val="36"/>
          <w:szCs w:val="28"/>
        </w:rPr>
        <w:t>[</w:t>
      </w:r>
      <w:r w:rsidRPr="00D017B6">
        <w:rPr>
          <w:kern w:val="36"/>
          <w:szCs w:val="28"/>
        </w:rPr>
        <w:t>и др.</w:t>
      </w:r>
      <w:r w:rsidRPr="00550D30">
        <w:rPr>
          <w:kern w:val="36"/>
          <w:szCs w:val="28"/>
        </w:rPr>
        <w:t>]</w:t>
      </w:r>
      <w:r w:rsidRPr="00D017B6">
        <w:rPr>
          <w:kern w:val="36"/>
          <w:szCs w:val="28"/>
        </w:rPr>
        <w:t xml:space="preserve"> // Психиатрия и психофармакотерапия. – 2003. – Т. 5, № 5. – С. 207-208.</w:t>
      </w:r>
      <w:bookmarkEnd w:id="109"/>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110" w:name="_Ref5391186"/>
      <w:bookmarkStart w:id="111" w:name="_Ref177226918"/>
      <w:r w:rsidRPr="00D017B6">
        <w:rPr>
          <w:kern w:val="36"/>
          <w:szCs w:val="28"/>
        </w:rPr>
        <w:t>Луцик В.</w:t>
      </w:r>
      <w:r>
        <w:rPr>
          <w:kern w:val="36"/>
          <w:szCs w:val="28"/>
        </w:rPr>
        <w:t xml:space="preserve"> </w:t>
      </w:r>
      <w:r w:rsidRPr="00D017B6">
        <w:rPr>
          <w:kern w:val="36"/>
          <w:szCs w:val="28"/>
        </w:rPr>
        <w:t>Л. Перспективы экспериментально-психосемантического подхода в медицинской психологии</w:t>
      </w:r>
      <w:r>
        <w:rPr>
          <w:kern w:val="36"/>
          <w:szCs w:val="28"/>
        </w:rPr>
        <w:t xml:space="preserve"> /</w:t>
      </w:r>
      <w:r w:rsidRPr="00D017B6">
        <w:rPr>
          <w:kern w:val="36"/>
          <w:szCs w:val="28"/>
        </w:rPr>
        <w:t xml:space="preserve"> В.</w:t>
      </w:r>
      <w:r>
        <w:rPr>
          <w:kern w:val="36"/>
          <w:szCs w:val="28"/>
        </w:rPr>
        <w:t xml:space="preserve"> </w:t>
      </w:r>
      <w:r w:rsidRPr="00D017B6">
        <w:rPr>
          <w:kern w:val="36"/>
          <w:szCs w:val="28"/>
        </w:rPr>
        <w:t>Л.</w:t>
      </w:r>
      <w:r>
        <w:rPr>
          <w:kern w:val="36"/>
          <w:szCs w:val="28"/>
        </w:rPr>
        <w:t xml:space="preserve"> </w:t>
      </w:r>
      <w:r w:rsidRPr="00D017B6">
        <w:rPr>
          <w:kern w:val="36"/>
          <w:szCs w:val="28"/>
        </w:rPr>
        <w:t xml:space="preserve">Луцик // </w:t>
      </w:r>
      <w:proofErr w:type="gramStart"/>
      <w:r w:rsidRPr="00D017B6">
        <w:rPr>
          <w:kern w:val="36"/>
          <w:szCs w:val="28"/>
        </w:rPr>
        <w:t>В</w:t>
      </w:r>
      <w:proofErr w:type="gramEnd"/>
      <w:r w:rsidRPr="00D017B6">
        <w:rPr>
          <w:kern w:val="36"/>
          <w:szCs w:val="28"/>
        </w:rPr>
        <w:t xml:space="preserve">існик Харківського університету, </w:t>
      </w:r>
      <w:proofErr w:type="gramStart"/>
      <w:r w:rsidRPr="00D017B6">
        <w:rPr>
          <w:kern w:val="36"/>
          <w:szCs w:val="28"/>
        </w:rPr>
        <w:t>сер</w:t>
      </w:r>
      <w:proofErr w:type="gramEnd"/>
      <w:r w:rsidRPr="00D017B6">
        <w:rPr>
          <w:kern w:val="36"/>
          <w:szCs w:val="28"/>
          <w:lang w:val="uk-UA"/>
        </w:rPr>
        <w:t>і</w:t>
      </w:r>
      <w:r w:rsidRPr="00D017B6">
        <w:rPr>
          <w:kern w:val="36"/>
          <w:szCs w:val="28"/>
        </w:rPr>
        <w:t>я «Психология». —</w:t>
      </w:r>
      <w:r>
        <w:rPr>
          <w:kern w:val="36"/>
          <w:szCs w:val="28"/>
        </w:rPr>
        <w:t xml:space="preserve"> </w:t>
      </w:r>
      <w:r w:rsidRPr="00D017B6">
        <w:rPr>
          <w:kern w:val="36"/>
          <w:szCs w:val="28"/>
        </w:rPr>
        <w:t>2002. - Ч. 2, № 550</w:t>
      </w:r>
      <w:bookmarkEnd w:id="110"/>
      <w:r w:rsidRPr="00D017B6">
        <w:rPr>
          <w:kern w:val="36"/>
          <w:szCs w:val="28"/>
        </w:rPr>
        <w:t>. - С. 177-181.</w:t>
      </w:r>
      <w:bookmarkEnd w:id="111"/>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112" w:name="_Ref177226875"/>
      <w:r w:rsidRPr="00D017B6">
        <w:rPr>
          <w:kern w:val="36"/>
          <w:szCs w:val="28"/>
        </w:rPr>
        <w:t>Любарский А.</w:t>
      </w:r>
      <w:r>
        <w:rPr>
          <w:kern w:val="36"/>
          <w:szCs w:val="28"/>
        </w:rPr>
        <w:t xml:space="preserve"> </w:t>
      </w:r>
      <w:r w:rsidRPr="00D017B6">
        <w:rPr>
          <w:kern w:val="36"/>
          <w:szCs w:val="28"/>
        </w:rPr>
        <w:t xml:space="preserve">В. К вопросу об оценке тревожно-депрессивного состояния у мужчин с </w:t>
      </w:r>
      <w:proofErr w:type="gramStart"/>
      <w:r w:rsidRPr="00D017B6">
        <w:rPr>
          <w:kern w:val="36"/>
          <w:szCs w:val="28"/>
        </w:rPr>
        <w:t>врожденным</w:t>
      </w:r>
      <w:proofErr w:type="gramEnd"/>
      <w:r w:rsidRPr="00D017B6">
        <w:rPr>
          <w:kern w:val="36"/>
          <w:szCs w:val="28"/>
        </w:rPr>
        <w:t xml:space="preserve"> гипогонадизмом (этологические и психологические аспекты) </w:t>
      </w:r>
      <w:r>
        <w:rPr>
          <w:kern w:val="36"/>
          <w:szCs w:val="28"/>
        </w:rPr>
        <w:t xml:space="preserve">/ </w:t>
      </w:r>
      <w:r w:rsidRPr="00D017B6">
        <w:rPr>
          <w:kern w:val="36"/>
          <w:szCs w:val="28"/>
        </w:rPr>
        <w:t>А.</w:t>
      </w:r>
      <w:r>
        <w:rPr>
          <w:kern w:val="36"/>
          <w:szCs w:val="28"/>
        </w:rPr>
        <w:t xml:space="preserve"> </w:t>
      </w:r>
      <w:r w:rsidRPr="00D017B6">
        <w:rPr>
          <w:kern w:val="36"/>
          <w:szCs w:val="28"/>
        </w:rPr>
        <w:t>В.</w:t>
      </w:r>
      <w:r>
        <w:rPr>
          <w:kern w:val="36"/>
          <w:szCs w:val="28"/>
        </w:rPr>
        <w:t xml:space="preserve"> </w:t>
      </w:r>
      <w:r w:rsidRPr="00D017B6">
        <w:rPr>
          <w:kern w:val="36"/>
          <w:szCs w:val="28"/>
        </w:rPr>
        <w:t>Любарский // Архив психиатрии. – 2003. - № 1(</w:t>
      </w:r>
      <w:r w:rsidRPr="00D017B6">
        <w:rPr>
          <w:kern w:val="36"/>
          <w:szCs w:val="28"/>
          <w:lang w:val="uk-UA"/>
        </w:rPr>
        <w:t>3</w:t>
      </w:r>
      <w:r w:rsidRPr="00D017B6">
        <w:rPr>
          <w:kern w:val="36"/>
          <w:szCs w:val="28"/>
        </w:rPr>
        <w:t>2). - С. 89-92.</w:t>
      </w:r>
      <w:bookmarkEnd w:id="112"/>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113" w:name="_Ref177222725"/>
      <w:r w:rsidRPr="00D017B6">
        <w:rPr>
          <w:kern w:val="36"/>
          <w:szCs w:val="28"/>
        </w:rPr>
        <w:t>Маляров С.</w:t>
      </w:r>
      <w:r>
        <w:rPr>
          <w:kern w:val="36"/>
          <w:szCs w:val="28"/>
        </w:rPr>
        <w:t xml:space="preserve"> А.</w:t>
      </w:r>
      <w:r w:rsidRPr="00D017B6">
        <w:rPr>
          <w:kern w:val="36"/>
          <w:szCs w:val="28"/>
        </w:rPr>
        <w:t xml:space="preserve"> Проблема выбора базовой терапии биполярного расстройства 1 типа </w:t>
      </w:r>
      <w:r>
        <w:rPr>
          <w:kern w:val="36"/>
          <w:szCs w:val="28"/>
        </w:rPr>
        <w:t xml:space="preserve">/ </w:t>
      </w:r>
      <w:r w:rsidRPr="00D017B6">
        <w:rPr>
          <w:kern w:val="36"/>
          <w:szCs w:val="28"/>
        </w:rPr>
        <w:t>С.</w:t>
      </w:r>
      <w:r>
        <w:rPr>
          <w:kern w:val="36"/>
          <w:szCs w:val="28"/>
        </w:rPr>
        <w:t xml:space="preserve"> </w:t>
      </w:r>
      <w:r w:rsidRPr="00D017B6">
        <w:rPr>
          <w:kern w:val="36"/>
          <w:szCs w:val="28"/>
        </w:rPr>
        <w:t>А.</w:t>
      </w:r>
      <w:r>
        <w:rPr>
          <w:kern w:val="36"/>
          <w:szCs w:val="28"/>
        </w:rPr>
        <w:t xml:space="preserve"> </w:t>
      </w:r>
      <w:r w:rsidRPr="00D017B6">
        <w:rPr>
          <w:kern w:val="36"/>
          <w:szCs w:val="28"/>
        </w:rPr>
        <w:t>Маляров, В.</w:t>
      </w:r>
      <w:r>
        <w:rPr>
          <w:kern w:val="36"/>
          <w:szCs w:val="28"/>
        </w:rPr>
        <w:t xml:space="preserve"> </w:t>
      </w:r>
      <w:r w:rsidRPr="00D017B6">
        <w:rPr>
          <w:kern w:val="36"/>
          <w:szCs w:val="28"/>
        </w:rPr>
        <w:t>А.</w:t>
      </w:r>
      <w:r>
        <w:rPr>
          <w:kern w:val="36"/>
          <w:szCs w:val="28"/>
        </w:rPr>
        <w:t xml:space="preserve"> </w:t>
      </w:r>
      <w:r w:rsidRPr="00D017B6">
        <w:rPr>
          <w:kern w:val="36"/>
          <w:szCs w:val="28"/>
        </w:rPr>
        <w:t>Демченко, Т.</w:t>
      </w:r>
      <w:r>
        <w:rPr>
          <w:kern w:val="36"/>
          <w:szCs w:val="28"/>
        </w:rPr>
        <w:t xml:space="preserve"> </w:t>
      </w:r>
      <w:r w:rsidRPr="00D017B6">
        <w:rPr>
          <w:kern w:val="36"/>
          <w:szCs w:val="28"/>
        </w:rPr>
        <w:t>В.</w:t>
      </w:r>
      <w:r>
        <w:rPr>
          <w:kern w:val="36"/>
          <w:szCs w:val="28"/>
        </w:rPr>
        <w:t xml:space="preserve"> </w:t>
      </w:r>
      <w:r w:rsidRPr="00D017B6">
        <w:rPr>
          <w:kern w:val="36"/>
          <w:szCs w:val="28"/>
        </w:rPr>
        <w:t>Витебская // Архив психиатрии. – 2003. - № 1(</w:t>
      </w:r>
      <w:r w:rsidRPr="00D017B6">
        <w:rPr>
          <w:kern w:val="36"/>
          <w:szCs w:val="28"/>
          <w:lang w:val="uk-UA"/>
        </w:rPr>
        <w:t>3</w:t>
      </w:r>
      <w:r w:rsidRPr="00D017B6">
        <w:rPr>
          <w:kern w:val="36"/>
          <w:szCs w:val="28"/>
        </w:rPr>
        <w:t>2). - С. 31-38.</w:t>
      </w:r>
      <w:bookmarkEnd w:id="113"/>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114" w:name="_Ref177226975"/>
      <w:r w:rsidRPr="00D017B6">
        <w:rPr>
          <w:kern w:val="36"/>
          <w:szCs w:val="28"/>
          <w:lang w:val="uk-UA"/>
        </w:rPr>
        <w:t>Маляров С.</w:t>
      </w:r>
      <w:r>
        <w:rPr>
          <w:kern w:val="36"/>
          <w:szCs w:val="28"/>
          <w:lang w:val="uk-UA"/>
        </w:rPr>
        <w:t xml:space="preserve"> А.</w:t>
      </w:r>
      <w:r w:rsidRPr="00D017B6">
        <w:rPr>
          <w:kern w:val="36"/>
          <w:szCs w:val="28"/>
          <w:lang w:val="uk-UA"/>
        </w:rPr>
        <w:t xml:space="preserve"> Прогностичне значення недостатності сну у динаміці депресивних станів та вибір її терапії </w:t>
      </w:r>
      <w:r>
        <w:rPr>
          <w:kern w:val="36"/>
          <w:szCs w:val="28"/>
          <w:lang w:val="uk-UA"/>
        </w:rPr>
        <w:t xml:space="preserve">/ </w:t>
      </w:r>
      <w:r w:rsidRPr="00D017B6">
        <w:rPr>
          <w:kern w:val="36"/>
          <w:szCs w:val="28"/>
          <w:lang w:val="uk-UA"/>
        </w:rPr>
        <w:t>С.</w:t>
      </w:r>
      <w:r>
        <w:rPr>
          <w:kern w:val="36"/>
          <w:szCs w:val="28"/>
          <w:lang w:val="uk-UA"/>
        </w:rPr>
        <w:t xml:space="preserve"> </w:t>
      </w:r>
      <w:r w:rsidRPr="00D017B6">
        <w:rPr>
          <w:kern w:val="36"/>
          <w:szCs w:val="28"/>
          <w:lang w:val="uk-UA"/>
        </w:rPr>
        <w:t>А.</w:t>
      </w:r>
      <w:r>
        <w:rPr>
          <w:kern w:val="36"/>
          <w:szCs w:val="28"/>
          <w:lang w:val="uk-UA"/>
        </w:rPr>
        <w:t xml:space="preserve"> </w:t>
      </w:r>
      <w:r w:rsidRPr="00D017B6">
        <w:rPr>
          <w:kern w:val="36"/>
          <w:szCs w:val="28"/>
          <w:lang w:val="uk-UA"/>
        </w:rPr>
        <w:t>Маляров, Т.</w:t>
      </w:r>
      <w:r>
        <w:rPr>
          <w:kern w:val="36"/>
          <w:szCs w:val="28"/>
          <w:lang w:val="uk-UA"/>
        </w:rPr>
        <w:t xml:space="preserve"> </w:t>
      </w:r>
      <w:r w:rsidRPr="00D017B6">
        <w:rPr>
          <w:kern w:val="36"/>
          <w:szCs w:val="28"/>
          <w:lang w:val="uk-UA"/>
        </w:rPr>
        <w:t>В.</w:t>
      </w:r>
      <w:r>
        <w:rPr>
          <w:kern w:val="36"/>
          <w:szCs w:val="28"/>
          <w:lang w:val="uk-UA"/>
        </w:rPr>
        <w:t xml:space="preserve"> </w:t>
      </w:r>
      <w:r w:rsidRPr="00D017B6">
        <w:rPr>
          <w:kern w:val="36"/>
          <w:szCs w:val="28"/>
          <w:lang w:val="uk-UA"/>
        </w:rPr>
        <w:t>Вітебська, В.</w:t>
      </w:r>
      <w:r>
        <w:rPr>
          <w:kern w:val="36"/>
          <w:szCs w:val="28"/>
          <w:lang w:val="uk-UA"/>
        </w:rPr>
        <w:t xml:space="preserve"> </w:t>
      </w:r>
      <w:r w:rsidRPr="00D017B6">
        <w:rPr>
          <w:kern w:val="36"/>
          <w:szCs w:val="28"/>
          <w:lang w:val="uk-UA"/>
        </w:rPr>
        <w:t>А.</w:t>
      </w:r>
      <w:r>
        <w:rPr>
          <w:kern w:val="36"/>
          <w:szCs w:val="28"/>
          <w:lang w:val="uk-UA"/>
        </w:rPr>
        <w:t xml:space="preserve"> </w:t>
      </w:r>
      <w:r w:rsidRPr="00D017B6">
        <w:rPr>
          <w:kern w:val="36"/>
          <w:szCs w:val="28"/>
          <w:lang w:val="uk-UA"/>
        </w:rPr>
        <w:t>Демченко</w:t>
      </w:r>
      <w:r>
        <w:rPr>
          <w:kern w:val="36"/>
          <w:szCs w:val="28"/>
          <w:lang w:val="uk-UA"/>
        </w:rPr>
        <w:t xml:space="preserve"> </w:t>
      </w:r>
      <w:r w:rsidRPr="00D017B6">
        <w:rPr>
          <w:kern w:val="36"/>
          <w:szCs w:val="28"/>
          <w:lang w:val="uk-UA"/>
        </w:rPr>
        <w:t>// Український вісник психоневрології. – 2003. – Т. 11, вип. 3(36). - С. 48-52.</w:t>
      </w:r>
      <w:bookmarkEnd w:id="114"/>
    </w:p>
    <w:p w:rsidR="00BA61BC" w:rsidRPr="00E91470" w:rsidRDefault="00BA61BC" w:rsidP="00D02829">
      <w:pPr>
        <w:numPr>
          <w:ilvl w:val="0"/>
          <w:numId w:val="61"/>
        </w:numPr>
        <w:suppressAutoHyphens w:val="0"/>
        <w:spacing w:before="60" w:after="60" w:line="360" w:lineRule="auto"/>
        <w:ind w:right="-170"/>
        <w:jc w:val="both"/>
        <w:rPr>
          <w:kern w:val="36"/>
          <w:szCs w:val="28"/>
          <w:lang w:val="uk-UA"/>
        </w:rPr>
      </w:pPr>
      <w:bookmarkStart w:id="115" w:name="_Ref177151705"/>
      <w:r w:rsidRPr="00D017B6">
        <w:rPr>
          <w:kern w:val="36"/>
          <w:szCs w:val="28"/>
          <w:lang w:val="uk-UA"/>
        </w:rPr>
        <w:t>Мангубі В.</w:t>
      </w:r>
      <w:r>
        <w:rPr>
          <w:kern w:val="36"/>
          <w:szCs w:val="28"/>
          <w:lang w:val="uk-UA"/>
        </w:rPr>
        <w:t xml:space="preserve"> </w:t>
      </w:r>
      <w:r w:rsidRPr="00D017B6">
        <w:rPr>
          <w:kern w:val="36"/>
          <w:szCs w:val="28"/>
          <w:lang w:val="uk-UA"/>
        </w:rPr>
        <w:t xml:space="preserve">А. Депресіі в жінок. Особливості перебігу і терапії (огляд літератури) </w:t>
      </w:r>
      <w:r>
        <w:rPr>
          <w:kern w:val="36"/>
          <w:szCs w:val="28"/>
          <w:lang w:val="uk-UA"/>
        </w:rPr>
        <w:t xml:space="preserve">/ </w:t>
      </w:r>
      <w:r w:rsidRPr="00D017B6">
        <w:rPr>
          <w:kern w:val="36"/>
          <w:szCs w:val="28"/>
          <w:lang w:val="uk-UA"/>
        </w:rPr>
        <w:t>В.</w:t>
      </w:r>
      <w:r>
        <w:rPr>
          <w:kern w:val="36"/>
          <w:szCs w:val="28"/>
          <w:lang w:val="uk-UA"/>
        </w:rPr>
        <w:t xml:space="preserve"> </w:t>
      </w:r>
      <w:r w:rsidRPr="00D017B6">
        <w:rPr>
          <w:kern w:val="36"/>
          <w:szCs w:val="28"/>
          <w:lang w:val="uk-UA"/>
        </w:rPr>
        <w:t>А.</w:t>
      </w:r>
      <w:r>
        <w:rPr>
          <w:kern w:val="36"/>
          <w:szCs w:val="28"/>
          <w:lang w:val="uk-UA"/>
        </w:rPr>
        <w:t xml:space="preserve"> </w:t>
      </w:r>
      <w:r w:rsidRPr="00D017B6">
        <w:rPr>
          <w:kern w:val="36"/>
          <w:szCs w:val="28"/>
          <w:lang w:val="uk-UA"/>
        </w:rPr>
        <w:t>Мангубі // Український вісник психоневрології. – 2001. – Т. 9, вип. 2(27). - С. 116-119.</w:t>
      </w:r>
      <w:bookmarkEnd w:id="115"/>
    </w:p>
    <w:p w:rsidR="00BA61BC" w:rsidRDefault="00BA61BC" w:rsidP="00D02829">
      <w:pPr>
        <w:numPr>
          <w:ilvl w:val="0"/>
          <w:numId w:val="61"/>
        </w:numPr>
        <w:suppressAutoHyphens w:val="0"/>
        <w:spacing w:before="60" w:after="60" w:line="360" w:lineRule="auto"/>
        <w:ind w:right="-170"/>
        <w:jc w:val="both"/>
        <w:rPr>
          <w:kern w:val="36"/>
          <w:szCs w:val="28"/>
        </w:rPr>
      </w:pPr>
      <w:bookmarkStart w:id="116" w:name="_Ref177147879"/>
      <w:r w:rsidRPr="00D017B6">
        <w:rPr>
          <w:kern w:val="36"/>
          <w:szCs w:val="28"/>
        </w:rPr>
        <w:t>Маркова М.</w:t>
      </w:r>
      <w:r>
        <w:rPr>
          <w:kern w:val="36"/>
          <w:szCs w:val="28"/>
        </w:rPr>
        <w:t xml:space="preserve"> </w:t>
      </w:r>
      <w:r w:rsidRPr="00D017B6">
        <w:rPr>
          <w:kern w:val="36"/>
          <w:szCs w:val="28"/>
        </w:rPr>
        <w:t xml:space="preserve">В. К вопросу о взаимосвязи между наличием депрессивных реакций и особенностями сексуального поведения у современных студенток медицинского вуза </w:t>
      </w:r>
      <w:r>
        <w:rPr>
          <w:kern w:val="36"/>
          <w:szCs w:val="28"/>
        </w:rPr>
        <w:t xml:space="preserve">/ </w:t>
      </w:r>
      <w:r w:rsidRPr="00D017B6">
        <w:rPr>
          <w:kern w:val="36"/>
          <w:szCs w:val="28"/>
        </w:rPr>
        <w:t>М.</w:t>
      </w:r>
      <w:r>
        <w:rPr>
          <w:kern w:val="36"/>
          <w:szCs w:val="28"/>
        </w:rPr>
        <w:t xml:space="preserve"> </w:t>
      </w:r>
      <w:r w:rsidRPr="00D017B6">
        <w:rPr>
          <w:kern w:val="36"/>
          <w:szCs w:val="28"/>
        </w:rPr>
        <w:t>В.</w:t>
      </w:r>
      <w:r>
        <w:rPr>
          <w:kern w:val="36"/>
          <w:szCs w:val="28"/>
        </w:rPr>
        <w:t xml:space="preserve"> </w:t>
      </w:r>
      <w:r w:rsidRPr="00D017B6">
        <w:rPr>
          <w:kern w:val="36"/>
          <w:szCs w:val="28"/>
        </w:rPr>
        <w:t>Маркова, Е.</w:t>
      </w:r>
      <w:r>
        <w:rPr>
          <w:kern w:val="36"/>
          <w:szCs w:val="28"/>
        </w:rPr>
        <w:t xml:space="preserve"> </w:t>
      </w:r>
      <w:r w:rsidRPr="00D017B6">
        <w:rPr>
          <w:kern w:val="36"/>
          <w:szCs w:val="28"/>
        </w:rPr>
        <w:t>В.</w:t>
      </w:r>
      <w:r>
        <w:rPr>
          <w:kern w:val="36"/>
          <w:szCs w:val="28"/>
        </w:rPr>
        <w:t xml:space="preserve"> </w:t>
      </w:r>
      <w:r w:rsidRPr="00D017B6">
        <w:rPr>
          <w:kern w:val="36"/>
          <w:szCs w:val="28"/>
        </w:rPr>
        <w:t>Москаленко-Моспаненко, М.</w:t>
      </w:r>
      <w:r>
        <w:rPr>
          <w:kern w:val="36"/>
          <w:szCs w:val="28"/>
        </w:rPr>
        <w:t xml:space="preserve"> </w:t>
      </w:r>
      <w:r w:rsidRPr="00D017B6">
        <w:rPr>
          <w:kern w:val="36"/>
          <w:szCs w:val="28"/>
        </w:rPr>
        <w:t>М.</w:t>
      </w:r>
      <w:r>
        <w:rPr>
          <w:kern w:val="36"/>
          <w:szCs w:val="28"/>
        </w:rPr>
        <w:t xml:space="preserve"> </w:t>
      </w:r>
      <w:r w:rsidRPr="00D017B6">
        <w:rPr>
          <w:kern w:val="36"/>
          <w:szCs w:val="28"/>
        </w:rPr>
        <w:t>Гуменюк // Архив психиатрии. – 2003. - № 1(</w:t>
      </w:r>
      <w:r w:rsidRPr="00D017B6">
        <w:rPr>
          <w:kern w:val="36"/>
          <w:szCs w:val="28"/>
          <w:lang w:val="uk-UA"/>
        </w:rPr>
        <w:t>3</w:t>
      </w:r>
      <w:r w:rsidRPr="00D017B6">
        <w:rPr>
          <w:kern w:val="36"/>
          <w:szCs w:val="28"/>
        </w:rPr>
        <w:t>2). - С. 120-125.</w:t>
      </w:r>
      <w:bookmarkEnd w:id="116"/>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117" w:name="_Ref177138666"/>
      <w:r w:rsidRPr="00D017B6">
        <w:rPr>
          <w:rStyle w:val="affe"/>
          <w:i w:val="0"/>
          <w:iCs w:val="0"/>
          <w:kern w:val="36"/>
          <w:szCs w:val="28"/>
        </w:rPr>
        <w:t>Марута Н.</w:t>
      </w:r>
      <w:r>
        <w:rPr>
          <w:rStyle w:val="affe"/>
          <w:i w:val="0"/>
          <w:iCs w:val="0"/>
          <w:kern w:val="36"/>
          <w:szCs w:val="28"/>
        </w:rPr>
        <w:t xml:space="preserve"> </w:t>
      </w:r>
      <w:r w:rsidRPr="00D017B6">
        <w:rPr>
          <w:rStyle w:val="affe"/>
          <w:i w:val="0"/>
          <w:iCs w:val="0"/>
          <w:kern w:val="36"/>
          <w:szCs w:val="28"/>
        </w:rPr>
        <w:t>А.</w:t>
      </w:r>
      <w:r w:rsidRPr="00D017B6">
        <w:rPr>
          <w:kern w:val="36"/>
          <w:szCs w:val="28"/>
        </w:rPr>
        <w:t xml:space="preserve"> Невротические депрессии (клиника, патогенез, диа</w:t>
      </w:r>
      <w:r w:rsidRPr="00D017B6">
        <w:rPr>
          <w:kern w:val="36"/>
          <w:szCs w:val="28"/>
        </w:rPr>
        <w:t>г</w:t>
      </w:r>
      <w:r w:rsidRPr="00D017B6">
        <w:rPr>
          <w:kern w:val="36"/>
          <w:szCs w:val="28"/>
        </w:rPr>
        <w:t>ностика и лечение)</w:t>
      </w:r>
      <w:proofErr w:type="gramStart"/>
      <w:r>
        <w:rPr>
          <w:kern w:val="36"/>
          <w:szCs w:val="28"/>
        </w:rPr>
        <w:t xml:space="preserve"> </w:t>
      </w:r>
      <w:r>
        <w:rPr>
          <w:kern w:val="36"/>
          <w:szCs w:val="28"/>
          <w:lang w:val="uk-UA"/>
        </w:rPr>
        <w:t>:</w:t>
      </w:r>
      <w:proofErr w:type="gramEnd"/>
      <w:r>
        <w:rPr>
          <w:kern w:val="36"/>
          <w:szCs w:val="28"/>
          <w:lang w:val="uk-UA"/>
        </w:rPr>
        <w:t xml:space="preserve"> </w:t>
      </w:r>
      <w:r w:rsidRPr="003551C9">
        <w:rPr>
          <w:kern w:val="36"/>
          <w:szCs w:val="28"/>
        </w:rPr>
        <w:t>[</w:t>
      </w:r>
      <w:r>
        <w:rPr>
          <w:kern w:val="36"/>
          <w:szCs w:val="28"/>
          <w:lang w:val="uk-UA"/>
        </w:rPr>
        <w:t>м</w:t>
      </w:r>
      <w:r w:rsidRPr="00D017B6">
        <w:rPr>
          <w:kern w:val="36"/>
          <w:szCs w:val="28"/>
          <w:lang w:val="uk-UA"/>
        </w:rPr>
        <w:t>онография</w:t>
      </w:r>
      <w:r w:rsidRPr="003551C9">
        <w:rPr>
          <w:kern w:val="36"/>
          <w:szCs w:val="28"/>
        </w:rPr>
        <w:t>]</w:t>
      </w:r>
      <w:r w:rsidRPr="00D017B6">
        <w:rPr>
          <w:kern w:val="36"/>
          <w:szCs w:val="28"/>
        </w:rPr>
        <w:t xml:space="preserve"> </w:t>
      </w:r>
      <w:r>
        <w:rPr>
          <w:kern w:val="36"/>
          <w:szCs w:val="28"/>
        </w:rPr>
        <w:t xml:space="preserve">/ </w:t>
      </w:r>
      <w:r w:rsidRPr="00D017B6">
        <w:rPr>
          <w:rStyle w:val="affe"/>
          <w:i w:val="0"/>
          <w:iCs w:val="0"/>
          <w:kern w:val="36"/>
          <w:szCs w:val="28"/>
        </w:rPr>
        <w:t>Н.</w:t>
      </w:r>
      <w:r>
        <w:rPr>
          <w:rStyle w:val="affe"/>
          <w:i w:val="0"/>
          <w:iCs w:val="0"/>
          <w:kern w:val="36"/>
          <w:szCs w:val="28"/>
        </w:rPr>
        <w:t xml:space="preserve"> </w:t>
      </w:r>
      <w:r w:rsidRPr="00D017B6">
        <w:rPr>
          <w:rStyle w:val="affe"/>
          <w:i w:val="0"/>
          <w:iCs w:val="0"/>
          <w:kern w:val="36"/>
          <w:szCs w:val="28"/>
        </w:rPr>
        <w:t>А.</w:t>
      </w:r>
      <w:r>
        <w:rPr>
          <w:rStyle w:val="affe"/>
          <w:i w:val="0"/>
          <w:iCs w:val="0"/>
          <w:kern w:val="36"/>
          <w:szCs w:val="28"/>
        </w:rPr>
        <w:t xml:space="preserve"> </w:t>
      </w:r>
      <w:r w:rsidRPr="00D017B6">
        <w:rPr>
          <w:rStyle w:val="affe"/>
          <w:i w:val="0"/>
          <w:iCs w:val="0"/>
          <w:kern w:val="36"/>
          <w:szCs w:val="28"/>
        </w:rPr>
        <w:t>Марута, В.</w:t>
      </w:r>
      <w:r>
        <w:rPr>
          <w:rStyle w:val="affe"/>
          <w:i w:val="0"/>
          <w:iCs w:val="0"/>
          <w:kern w:val="36"/>
          <w:szCs w:val="28"/>
        </w:rPr>
        <w:t xml:space="preserve"> </w:t>
      </w:r>
      <w:r w:rsidRPr="00D017B6">
        <w:rPr>
          <w:rStyle w:val="affe"/>
          <w:i w:val="0"/>
          <w:iCs w:val="0"/>
          <w:kern w:val="36"/>
          <w:szCs w:val="28"/>
        </w:rPr>
        <w:t>В.</w:t>
      </w:r>
      <w:r>
        <w:rPr>
          <w:rStyle w:val="affe"/>
          <w:i w:val="0"/>
          <w:iCs w:val="0"/>
          <w:kern w:val="36"/>
          <w:szCs w:val="28"/>
        </w:rPr>
        <w:t xml:space="preserve"> </w:t>
      </w:r>
      <w:r w:rsidRPr="00D017B6">
        <w:rPr>
          <w:rStyle w:val="affe"/>
          <w:i w:val="0"/>
          <w:iCs w:val="0"/>
          <w:kern w:val="36"/>
          <w:szCs w:val="28"/>
        </w:rPr>
        <w:t>Мороз</w:t>
      </w:r>
      <w:r>
        <w:rPr>
          <w:rStyle w:val="affe"/>
          <w:i w:val="0"/>
          <w:iCs w:val="0"/>
          <w:kern w:val="36"/>
          <w:szCs w:val="28"/>
        </w:rPr>
        <w:t xml:space="preserve">. </w:t>
      </w:r>
      <w:r w:rsidRPr="00D017B6">
        <w:rPr>
          <w:kern w:val="36"/>
          <w:szCs w:val="28"/>
        </w:rPr>
        <w:t>— Харьков: Арсис, 2002. — 144 с.</w:t>
      </w:r>
      <w:bookmarkEnd w:id="117"/>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118" w:name="_Ref177134243"/>
      <w:r w:rsidRPr="00D017B6">
        <w:rPr>
          <w:kern w:val="36"/>
          <w:szCs w:val="28"/>
        </w:rPr>
        <w:t>Марута Н.</w:t>
      </w:r>
      <w:r>
        <w:rPr>
          <w:kern w:val="36"/>
          <w:szCs w:val="28"/>
        </w:rPr>
        <w:t xml:space="preserve"> </w:t>
      </w:r>
      <w:r w:rsidRPr="00D017B6">
        <w:rPr>
          <w:kern w:val="36"/>
          <w:szCs w:val="28"/>
        </w:rPr>
        <w:t xml:space="preserve">А. Современные депрессивные расстройства (клинико-психопатологические особенности, диагностика, терапия) </w:t>
      </w:r>
      <w:r>
        <w:rPr>
          <w:kern w:val="36"/>
          <w:szCs w:val="28"/>
        </w:rPr>
        <w:t xml:space="preserve">/ </w:t>
      </w:r>
      <w:r w:rsidRPr="00D017B6">
        <w:rPr>
          <w:kern w:val="36"/>
          <w:szCs w:val="28"/>
        </w:rPr>
        <w:t>Н.</w:t>
      </w:r>
      <w:r>
        <w:rPr>
          <w:kern w:val="36"/>
          <w:szCs w:val="28"/>
        </w:rPr>
        <w:t xml:space="preserve"> </w:t>
      </w:r>
      <w:r w:rsidRPr="00D017B6">
        <w:rPr>
          <w:kern w:val="36"/>
          <w:szCs w:val="28"/>
        </w:rPr>
        <w:t>А.</w:t>
      </w:r>
      <w:r>
        <w:rPr>
          <w:kern w:val="36"/>
          <w:szCs w:val="28"/>
        </w:rPr>
        <w:t xml:space="preserve"> </w:t>
      </w:r>
      <w:r w:rsidRPr="00D017B6">
        <w:rPr>
          <w:kern w:val="36"/>
          <w:szCs w:val="28"/>
        </w:rPr>
        <w:t xml:space="preserve">Марута // </w:t>
      </w:r>
      <w:r w:rsidRPr="00D017B6">
        <w:rPr>
          <w:kern w:val="36"/>
          <w:szCs w:val="28"/>
          <w:lang w:val="uk-UA"/>
        </w:rPr>
        <w:t>Український в</w:t>
      </w:r>
      <w:proofErr w:type="gramStart"/>
      <w:r w:rsidRPr="00D017B6">
        <w:rPr>
          <w:kern w:val="36"/>
          <w:szCs w:val="28"/>
          <w:lang w:val="uk-UA"/>
        </w:rPr>
        <w:t>i</w:t>
      </w:r>
      <w:proofErr w:type="gramEnd"/>
      <w:r w:rsidRPr="00D017B6">
        <w:rPr>
          <w:kern w:val="36"/>
          <w:szCs w:val="28"/>
          <w:lang w:val="uk-UA"/>
        </w:rPr>
        <w:t>сник</w:t>
      </w:r>
      <w:r w:rsidRPr="00D017B6">
        <w:rPr>
          <w:kern w:val="36"/>
          <w:szCs w:val="28"/>
        </w:rPr>
        <w:t xml:space="preserve"> психоневрологiï. – 2001. - Т. 9, вип. 4(29). - С. 79-82.</w:t>
      </w:r>
      <w:bookmarkEnd w:id="118"/>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119" w:name="_Ref177147882"/>
      <w:r w:rsidRPr="00D017B6">
        <w:rPr>
          <w:kern w:val="36"/>
          <w:szCs w:val="28"/>
        </w:rPr>
        <w:t>Марута Н.</w:t>
      </w:r>
      <w:r>
        <w:rPr>
          <w:kern w:val="36"/>
          <w:szCs w:val="28"/>
        </w:rPr>
        <w:t xml:space="preserve"> А.</w:t>
      </w:r>
      <w:r w:rsidRPr="00D017B6">
        <w:rPr>
          <w:kern w:val="36"/>
          <w:szCs w:val="28"/>
        </w:rPr>
        <w:t xml:space="preserve"> Современные формы депрессивных расстройств (клинико-психопатологические закономерности формирования) </w:t>
      </w:r>
      <w:r>
        <w:rPr>
          <w:kern w:val="36"/>
          <w:szCs w:val="28"/>
        </w:rPr>
        <w:t xml:space="preserve">/ </w:t>
      </w:r>
      <w:r w:rsidRPr="00D017B6">
        <w:rPr>
          <w:kern w:val="36"/>
          <w:szCs w:val="28"/>
        </w:rPr>
        <w:t>Н.</w:t>
      </w:r>
      <w:r>
        <w:rPr>
          <w:kern w:val="36"/>
          <w:szCs w:val="28"/>
        </w:rPr>
        <w:t xml:space="preserve"> </w:t>
      </w:r>
      <w:r w:rsidRPr="00D017B6">
        <w:rPr>
          <w:kern w:val="36"/>
          <w:szCs w:val="28"/>
        </w:rPr>
        <w:t>А.</w:t>
      </w:r>
      <w:r>
        <w:rPr>
          <w:kern w:val="36"/>
          <w:szCs w:val="28"/>
        </w:rPr>
        <w:t xml:space="preserve"> </w:t>
      </w:r>
      <w:r w:rsidRPr="00D017B6">
        <w:rPr>
          <w:kern w:val="36"/>
          <w:szCs w:val="28"/>
        </w:rPr>
        <w:t>Марута, В.</w:t>
      </w:r>
      <w:r>
        <w:rPr>
          <w:kern w:val="36"/>
          <w:szCs w:val="28"/>
        </w:rPr>
        <w:t xml:space="preserve"> </w:t>
      </w:r>
      <w:r w:rsidRPr="00D017B6">
        <w:rPr>
          <w:kern w:val="36"/>
          <w:szCs w:val="28"/>
        </w:rPr>
        <w:t>Д.</w:t>
      </w:r>
      <w:r>
        <w:rPr>
          <w:kern w:val="36"/>
          <w:szCs w:val="28"/>
        </w:rPr>
        <w:t xml:space="preserve"> </w:t>
      </w:r>
      <w:r w:rsidRPr="00D017B6">
        <w:rPr>
          <w:kern w:val="36"/>
          <w:szCs w:val="28"/>
        </w:rPr>
        <w:t>Мишиев // Архив психиатрии. – 2001. - № 4(27). - С. 76-81.</w:t>
      </w:r>
      <w:bookmarkEnd w:id="119"/>
    </w:p>
    <w:p w:rsidR="00BA61BC" w:rsidRPr="007C6922" w:rsidRDefault="00BA61BC" w:rsidP="00D02829">
      <w:pPr>
        <w:numPr>
          <w:ilvl w:val="0"/>
          <w:numId w:val="61"/>
        </w:numPr>
        <w:suppressAutoHyphens w:val="0"/>
        <w:spacing w:before="60" w:after="60" w:line="360" w:lineRule="auto"/>
        <w:ind w:right="-170"/>
        <w:jc w:val="both"/>
        <w:rPr>
          <w:kern w:val="36"/>
          <w:szCs w:val="28"/>
        </w:rPr>
      </w:pPr>
      <w:bookmarkStart w:id="120" w:name="_Ref177137373"/>
      <w:r w:rsidRPr="00D017B6">
        <w:rPr>
          <w:kern w:val="36"/>
          <w:szCs w:val="28"/>
          <w:lang w:val="uk-UA"/>
        </w:rPr>
        <w:t>Марута Н.</w:t>
      </w:r>
      <w:r>
        <w:rPr>
          <w:kern w:val="36"/>
          <w:szCs w:val="28"/>
          <w:lang w:val="uk-UA"/>
        </w:rPr>
        <w:t xml:space="preserve"> А.</w:t>
      </w:r>
      <w:r w:rsidRPr="00D017B6">
        <w:rPr>
          <w:kern w:val="36"/>
          <w:szCs w:val="28"/>
          <w:lang w:val="uk-UA"/>
        </w:rPr>
        <w:t xml:space="preserve"> Эпидемиология психических расстройств в Украине на современном этапе </w:t>
      </w:r>
      <w:r>
        <w:rPr>
          <w:kern w:val="36"/>
          <w:szCs w:val="28"/>
          <w:lang w:val="uk-UA"/>
        </w:rPr>
        <w:t xml:space="preserve">/ </w:t>
      </w:r>
      <w:r w:rsidRPr="00D017B6">
        <w:rPr>
          <w:kern w:val="36"/>
          <w:szCs w:val="28"/>
          <w:lang w:val="uk-UA"/>
        </w:rPr>
        <w:t>Н.</w:t>
      </w:r>
      <w:r>
        <w:rPr>
          <w:kern w:val="36"/>
          <w:szCs w:val="28"/>
          <w:lang w:val="uk-UA"/>
        </w:rPr>
        <w:t xml:space="preserve"> </w:t>
      </w:r>
      <w:r w:rsidRPr="00D017B6">
        <w:rPr>
          <w:kern w:val="36"/>
          <w:szCs w:val="28"/>
          <w:lang w:val="uk-UA"/>
        </w:rPr>
        <w:t>А.</w:t>
      </w:r>
      <w:r>
        <w:rPr>
          <w:kern w:val="36"/>
          <w:szCs w:val="28"/>
          <w:lang w:val="uk-UA"/>
        </w:rPr>
        <w:t xml:space="preserve"> </w:t>
      </w:r>
      <w:r w:rsidRPr="00D017B6">
        <w:rPr>
          <w:kern w:val="36"/>
          <w:szCs w:val="28"/>
          <w:lang w:val="uk-UA"/>
        </w:rPr>
        <w:t>Марута, И.</w:t>
      </w:r>
      <w:r>
        <w:rPr>
          <w:kern w:val="36"/>
          <w:szCs w:val="28"/>
          <w:lang w:val="uk-UA"/>
        </w:rPr>
        <w:t xml:space="preserve"> </w:t>
      </w:r>
      <w:r w:rsidRPr="00D017B6">
        <w:rPr>
          <w:kern w:val="36"/>
          <w:szCs w:val="28"/>
          <w:lang w:val="uk-UA"/>
        </w:rPr>
        <w:t>А.</w:t>
      </w:r>
      <w:r>
        <w:rPr>
          <w:kern w:val="36"/>
          <w:szCs w:val="28"/>
          <w:lang w:val="uk-UA"/>
        </w:rPr>
        <w:t xml:space="preserve"> </w:t>
      </w:r>
      <w:r w:rsidRPr="00D017B6">
        <w:rPr>
          <w:kern w:val="36"/>
          <w:szCs w:val="28"/>
          <w:lang w:val="uk-UA"/>
        </w:rPr>
        <w:t>Явдак, С.</w:t>
      </w:r>
      <w:r>
        <w:rPr>
          <w:kern w:val="36"/>
          <w:szCs w:val="28"/>
          <w:lang w:val="uk-UA"/>
        </w:rPr>
        <w:t xml:space="preserve"> </w:t>
      </w:r>
      <w:r w:rsidRPr="00D017B6">
        <w:rPr>
          <w:kern w:val="36"/>
          <w:szCs w:val="28"/>
          <w:lang w:val="uk-UA"/>
        </w:rPr>
        <w:t>М.</w:t>
      </w:r>
      <w:r>
        <w:rPr>
          <w:kern w:val="36"/>
          <w:szCs w:val="28"/>
          <w:lang w:val="uk-UA"/>
        </w:rPr>
        <w:t xml:space="preserve"> </w:t>
      </w:r>
      <w:r w:rsidRPr="00D017B6">
        <w:rPr>
          <w:kern w:val="36"/>
          <w:szCs w:val="28"/>
          <w:lang w:val="uk-UA"/>
        </w:rPr>
        <w:t>Козидубова // Актуальные проблемы пограничной психиатрии, психотерапии, мед</w:t>
      </w:r>
      <w:r w:rsidRPr="00D017B6">
        <w:rPr>
          <w:kern w:val="36"/>
          <w:szCs w:val="28"/>
        </w:rPr>
        <w:t>ицинской</w:t>
      </w:r>
      <w:r w:rsidRPr="00D017B6">
        <w:rPr>
          <w:kern w:val="36"/>
          <w:szCs w:val="28"/>
          <w:lang w:val="uk-UA"/>
        </w:rPr>
        <w:t xml:space="preserve"> психологии. – 27-28 мая 1999 г., Харьков. – С. 72-78.</w:t>
      </w:r>
      <w:bookmarkEnd w:id="120"/>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121" w:name="_Ref177148981"/>
      <w:r w:rsidRPr="00D017B6">
        <w:rPr>
          <w:kern w:val="36"/>
          <w:szCs w:val="28"/>
          <w:lang w:val="uk-UA"/>
        </w:rPr>
        <w:lastRenderedPageBreak/>
        <w:t>Марута Н.</w:t>
      </w:r>
      <w:r>
        <w:rPr>
          <w:kern w:val="36"/>
          <w:szCs w:val="28"/>
          <w:lang w:val="uk-UA"/>
        </w:rPr>
        <w:t xml:space="preserve"> О.</w:t>
      </w:r>
      <w:r w:rsidRPr="00D017B6">
        <w:rPr>
          <w:kern w:val="36"/>
          <w:szCs w:val="28"/>
          <w:lang w:val="uk-UA"/>
        </w:rPr>
        <w:t xml:space="preserve"> Застосування клімадинону в комплексному лікуванні змішаних тривожно-депресивних розладів у жінок у клімактеричний період </w:t>
      </w:r>
      <w:r>
        <w:rPr>
          <w:kern w:val="36"/>
          <w:szCs w:val="28"/>
          <w:lang w:val="uk-UA"/>
        </w:rPr>
        <w:t xml:space="preserve">/ </w:t>
      </w:r>
      <w:r w:rsidRPr="00D017B6">
        <w:rPr>
          <w:kern w:val="36"/>
          <w:szCs w:val="28"/>
          <w:lang w:val="uk-UA"/>
        </w:rPr>
        <w:t>Н.</w:t>
      </w:r>
      <w:r>
        <w:rPr>
          <w:kern w:val="36"/>
          <w:szCs w:val="28"/>
          <w:lang w:val="uk-UA"/>
        </w:rPr>
        <w:t xml:space="preserve"> </w:t>
      </w:r>
      <w:r w:rsidRPr="00D017B6">
        <w:rPr>
          <w:kern w:val="36"/>
          <w:szCs w:val="28"/>
          <w:lang w:val="uk-UA"/>
        </w:rPr>
        <w:t>О.</w:t>
      </w:r>
      <w:r>
        <w:rPr>
          <w:kern w:val="36"/>
          <w:szCs w:val="28"/>
          <w:lang w:val="uk-UA"/>
        </w:rPr>
        <w:t xml:space="preserve"> </w:t>
      </w:r>
      <w:r w:rsidRPr="00D017B6">
        <w:rPr>
          <w:kern w:val="36"/>
          <w:szCs w:val="28"/>
          <w:lang w:val="uk-UA"/>
        </w:rPr>
        <w:t>Марута, І.</w:t>
      </w:r>
      <w:r>
        <w:rPr>
          <w:kern w:val="36"/>
          <w:szCs w:val="28"/>
          <w:lang w:val="uk-UA"/>
        </w:rPr>
        <w:t xml:space="preserve"> </w:t>
      </w:r>
      <w:r w:rsidRPr="00D017B6">
        <w:rPr>
          <w:kern w:val="36"/>
          <w:szCs w:val="28"/>
          <w:lang w:val="uk-UA"/>
        </w:rPr>
        <w:t>О.</w:t>
      </w:r>
      <w:r>
        <w:rPr>
          <w:kern w:val="36"/>
          <w:szCs w:val="28"/>
          <w:lang w:val="uk-UA"/>
        </w:rPr>
        <w:t xml:space="preserve"> </w:t>
      </w:r>
      <w:r w:rsidRPr="00D017B6">
        <w:rPr>
          <w:kern w:val="36"/>
          <w:szCs w:val="28"/>
          <w:lang w:val="uk-UA"/>
        </w:rPr>
        <w:t>Явдак // Український вісник психоневрології. – 2003. – Т. 11, № 2(35). - С. 49-52.</w:t>
      </w:r>
      <w:bookmarkEnd w:id="121"/>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122" w:name="_Ref177148979"/>
      <w:r w:rsidRPr="00D017B6">
        <w:rPr>
          <w:kern w:val="36"/>
          <w:szCs w:val="28"/>
          <w:lang w:val="uk-UA"/>
        </w:rPr>
        <w:t>Марута Н.</w:t>
      </w:r>
      <w:r>
        <w:rPr>
          <w:kern w:val="36"/>
          <w:szCs w:val="28"/>
          <w:lang w:val="uk-UA"/>
        </w:rPr>
        <w:t xml:space="preserve"> </w:t>
      </w:r>
      <w:r w:rsidRPr="00D017B6">
        <w:rPr>
          <w:kern w:val="36"/>
          <w:szCs w:val="28"/>
          <w:lang w:val="uk-UA"/>
        </w:rPr>
        <w:t xml:space="preserve">О. Золофт: нові можливості використання </w:t>
      </w:r>
      <w:r>
        <w:rPr>
          <w:kern w:val="36"/>
          <w:szCs w:val="28"/>
          <w:lang w:val="uk-UA"/>
        </w:rPr>
        <w:t xml:space="preserve">/ </w:t>
      </w:r>
      <w:r w:rsidRPr="00D017B6">
        <w:rPr>
          <w:kern w:val="36"/>
          <w:szCs w:val="28"/>
          <w:lang w:val="uk-UA"/>
        </w:rPr>
        <w:t>Н.</w:t>
      </w:r>
      <w:r>
        <w:rPr>
          <w:kern w:val="36"/>
          <w:szCs w:val="28"/>
          <w:lang w:val="uk-UA"/>
        </w:rPr>
        <w:t xml:space="preserve"> </w:t>
      </w:r>
      <w:r w:rsidRPr="00D017B6">
        <w:rPr>
          <w:kern w:val="36"/>
          <w:szCs w:val="28"/>
          <w:lang w:val="uk-UA"/>
        </w:rPr>
        <w:t>О.</w:t>
      </w:r>
      <w:r>
        <w:rPr>
          <w:kern w:val="36"/>
          <w:szCs w:val="28"/>
          <w:lang w:val="uk-UA"/>
        </w:rPr>
        <w:t xml:space="preserve"> </w:t>
      </w:r>
      <w:r w:rsidRPr="00D017B6">
        <w:rPr>
          <w:kern w:val="36"/>
          <w:szCs w:val="28"/>
          <w:lang w:val="uk-UA"/>
        </w:rPr>
        <w:t>Марута // Український вісник психоневрології. – 1999. – Т. 7, № 3(21). - С. 120-122.</w:t>
      </w:r>
      <w:bookmarkEnd w:id="122"/>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123" w:name="_Ref177134333"/>
      <w:r w:rsidRPr="00D017B6">
        <w:rPr>
          <w:kern w:val="36"/>
          <w:szCs w:val="28"/>
          <w:lang w:val="uk-UA"/>
        </w:rPr>
        <w:t>Марута Н.</w:t>
      </w:r>
      <w:r>
        <w:rPr>
          <w:kern w:val="36"/>
          <w:szCs w:val="28"/>
          <w:lang w:val="uk-UA"/>
        </w:rPr>
        <w:t xml:space="preserve"> </w:t>
      </w:r>
      <w:r w:rsidRPr="00D017B6">
        <w:rPr>
          <w:kern w:val="36"/>
          <w:szCs w:val="28"/>
          <w:lang w:val="uk-UA"/>
        </w:rPr>
        <w:t xml:space="preserve">О. Концепція формування невротичних депресій у сучасному соціумі </w:t>
      </w:r>
      <w:r>
        <w:rPr>
          <w:kern w:val="36"/>
          <w:szCs w:val="28"/>
          <w:lang w:val="uk-UA"/>
        </w:rPr>
        <w:t xml:space="preserve">/ </w:t>
      </w:r>
      <w:r w:rsidRPr="00D017B6">
        <w:rPr>
          <w:kern w:val="36"/>
          <w:szCs w:val="28"/>
          <w:lang w:val="uk-UA"/>
        </w:rPr>
        <w:t>Н.</w:t>
      </w:r>
      <w:r>
        <w:rPr>
          <w:kern w:val="36"/>
          <w:szCs w:val="28"/>
          <w:lang w:val="uk-UA"/>
        </w:rPr>
        <w:t xml:space="preserve"> </w:t>
      </w:r>
      <w:r w:rsidRPr="00D017B6">
        <w:rPr>
          <w:kern w:val="36"/>
          <w:szCs w:val="28"/>
          <w:lang w:val="uk-UA"/>
        </w:rPr>
        <w:t>О.</w:t>
      </w:r>
      <w:r>
        <w:rPr>
          <w:kern w:val="36"/>
          <w:szCs w:val="28"/>
          <w:lang w:val="uk-UA"/>
        </w:rPr>
        <w:t xml:space="preserve"> </w:t>
      </w:r>
      <w:r w:rsidRPr="00D017B6">
        <w:rPr>
          <w:kern w:val="36"/>
          <w:szCs w:val="28"/>
          <w:lang w:val="uk-UA"/>
        </w:rPr>
        <w:t>Марута, І.</w:t>
      </w:r>
      <w:r>
        <w:rPr>
          <w:kern w:val="36"/>
          <w:szCs w:val="28"/>
          <w:lang w:val="uk-UA"/>
        </w:rPr>
        <w:t xml:space="preserve"> </w:t>
      </w:r>
      <w:r w:rsidRPr="00D017B6">
        <w:rPr>
          <w:kern w:val="36"/>
          <w:szCs w:val="28"/>
          <w:lang w:val="uk-UA"/>
        </w:rPr>
        <w:t>О.</w:t>
      </w:r>
      <w:r>
        <w:rPr>
          <w:kern w:val="36"/>
          <w:szCs w:val="28"/>
          <w:lang w:val="uk-UA"/>
        </w:rPr>
        <w:t xml:space="preserve"> </w:t>
      </w:r>
      <w:r w:rsidRPr="00D017B6">
        <w:rPr>
          <w:kern w:val="36"/>
          <w:szCs w:val="28"/>
          <w:lang w:val="uk-UA"/>
        </w:rPr>
        <w:t>Явдак, Г.</w:t>
      </w:r>
      <w:r>
        <w:rPr>
          <w:kern w:val="36"/>
          <w:szCs w:val="28"/>
          <w:lang w:val="uk-UA"/>
        </w:rPr>
        <w:t xml:space="preserve"> </w:t>
      </w:r>
      <w:r w:rsidRPr="00D017B6">
        <w:rPr>
          <w:kern w:val="36"/>
          <w:szCs w:val="28"/>
          <w:lang w:val="uk-UA"/>
        </w:rPr>
        <w:t>Ю.</w:t>
      </w:r>
      <w:r>
        <w:rPr>
          <w:kern w:val="36"/>
          <w:szCs w:val="28"/>
          <w:lang w:val="uk-UA"/>
        </w:rPr>
        <w:t xml:space="preserve"> </w:t>
      </w:r>
      <w:r w:rsidRPr="00D017B6">
        <w:rPr>
          <w:kern w:val="36"/>
          <w:szCs w:val="28"/>
          <w:lang w:val="uk-UA"/>
        </w:rPr>
        <w:t>Каленська, С.</w:t>
      </w:r>
      <w:r>
        <w:rPr>
          <w:kern w:val="36"/>
          <w:szCs w:val="28"/>
          <w:lang w:val="uk-UA"/>
        </w:rPr>
        <w:t xml:space="preserve"> </w:t>
      </w:r>
      <w:r w:rsidRPr="00D017B6">
        <w:rPr>
          <w:kern w:val="36"/>
          <w:szCs w:val="28"/>
          <w:lang w:val="uk-UA"/>
        </w:rPr>
        <w:t>М.</w:t>
      </w:r>
      <w:r>
        <w:rPr>
          <w:kern w:val="36"/>
          <w:szCs w:val="28"/>
          <w:lang w:val="uk-UA"/>
        </w:rPr>
        <w:t xml:space="preserve"> </w:t>
      </w:r>
      <w:r w:rsidRPr="00D017B6">
        <w:rPr>
          <w:kern w:val="36"/>
          <w:szCs w:val="28"/>
          <w:lang w:val="uk-UA"/>
        </w:rPr>
        <w:t xml:space="preserve">Альохіна // </w:t>
      </w:r>
      <w:r w:rsidRPr="00D017B6">
        <w:rPr>
          <w:kern w:val="36"/>
          <w:szCs w:val="28"/>
        </w:rPr>
        <w:t>Архив психиатрии. – 2003. - № 1(</w:t>
      </w:r>
      <w:r w:rsidRPr="00D017B6">
        <w:rPr>
          <w:kern w:val="36"/>
          <w:szCs w:val="28"/>
          <w:lang w:val="uk-UA"/>
        </w:rPr>
        <w:t>3</w:t>
      </w:r>
      <w:r w:rsidRPr="00D017B6">
        <w:rPr>
          <w:kern w:val="36"/>
          <w:szCs w:val="28"/>
        </w:rPr>
        <w:t xml:space="preserve">2). - С. </w:t>
      </w:r>
      <w:r w:rsidRPr="00D017B6">
        <w:rPr>
          <w:kern w:val="36"/>
          <w:szCs w:val="28"/>
          <w:lang w:val="uk-UA"/>
        </w:rPr>
        <w:t>17-20.</w:t>
      </w:r>
      <w:bookmarkEnd w:id="123"/>
    </w:p>
    <w:p w:rsidR="00BA61BC" w:rsidRPr="00D017B6" w:rsidRDefault="00BA61BC" w:rsidP="00D02829">
      <w:pPr>
        <w:numPr>
          <w:ilvl w:val="0"/>
          <w:numId w:val="61"/>
        </w:numPr>
        <w:suppressAutoHyphens w:val="0"/>
        <w:spacing w:before="60" w:after="60" w:line="360" w:lineRule="auto"/>
        <w:ind w:right="-170"/>
        <w:jc w:val="both"/>
        <w:rPr>
          <w:kern w:val="36"/>
          <w:szCs w:val="28"/>
          <w:lang w:val="uk-UA"/>
        </w:rPr>
      </w:pPr>
      <w:bookmarkStart w:id="124" w:name="_Ref177222775"/>
      <w:r w:rsidRPr="00D017B6">
        <w:rPr>
          <w:kern w:val="36"/>
          <w:szCs w:val="28"/>
          <w:lang w:val="uk-UA"/>
        </w:rPr>
        <w:t>Марценковский И.</w:t>
      </w:r>
      <w:r>
        <w:rPr>
          <w:kern w:val="36"/>
          <w:szCs w:val="28"/>
          <w:lang w:val="uk-UA"/>
        </w:rPr>
        <w:t xml:space="preserve"> </w:t>
      </w:r>
      <w:r w:rsidRPr="00D017B6">
        <w:rPr>
          <w:kern w:val="36"/>
          <w:szCs w:val="28"/>
          <w:lang w:val="uk-UA"/>
        </w:rPr>
        <w:t xml:space="preserve">А. Опыт применения ципрамила при амбулаторном лечении больных с большим депрессивным эпизодом </w:t>
      </w:r>
      <w:r>
        <w:rPr>
          <w:kern w:val="36"/>
          <w:szCs w:val="28"/>
          <w:lang w:val="uk-UA"/>
        </w:rPr>
        <w:t xml:space="preserve">/ </w:t>
      </w:r>
      <w:r w:rsidRPr="00D017B6">
        <w:rPr>
          <w:kern w:val="36"/>
          <w:szCs w:val="28"/>
          <w:lang w:val="uk-UA"/>
        </w:rPr>
        <w:t>И.</w:t>
      </w:r>
      <w:r>
        <w:rPr>
          <w:kern w:val="36"/>
          <w:szCs w:val="28"/>
          <w:lang w:val="uk-UA"/>
        </w:rPr>
        <w:t xml:space="preserve"> </w:t>
      </w:r>
      <w:r w:rsidRPr="00D017B6">
        <w:rPr>
          <w:kern w:val="36"/>
          <w:szCs w:val="28"/>
          <w:lang w:val="uk-UA"/>
        </w:rPr>
        <w:t>А.</w:t>
      </w:r>
      <w:r>
        <w:rPr>
          <w:kern w:val="36"/>
          <w:szCs w:val="28"/>
          <w:lang w:val="uk-UA"/>
        </w:rPr>
        <w:t xml:space="preserve"> </w:t>
      </w:r>
      <w:r w:rsidRPr="00D017B6">
        <w:rPr>
          <w:kern w:val="36"/>
          <w:szCs w:val="28"/>
          <w:lang w:val="uk-UA"/>
        </w:rPr>
        <w:t>Марценковский, Я.</w:t>
      </w:r>
      <w:r>
        <w:rPr>
          <w:kern w:val="36"/>
          <w:szCs w:val="28"/>
          <w:lang w:val="uk-UA"/>
        </w:rPr>
        <w:t xml:space="preserve"> </w:t>
      </w:r>
      <w:r w:rsidRPr="00D017B6">
        <w:rPr>
          <w:kern w:val="36"/>
          <w:szCs w:val="28"/>
          <w:lang w:val="uk-UA"/>
        </w:rPr>
        <w:t>Б.</w:t>
      </w:r>
      <w:r>
        <w:rPr>
          <w:kern w:val="36"/>
          <w:szCs w:val="28"/>
          <w:lang w:val="uk-UA"/>
        </w:rPr>
        <w:t xml:space="preserve"> </w:t>
      </w:r>
      <w:r w:rsidRPr="00D017B6">
        <w:rPr>
          <w:kern w:val="36"/>
          <w:szCs w:val="28"/>
          <w:lang w:val="uk-UA"/>
        </w:rPr>
        <w:t>Бикшаева, Ю.</w:t>
      </w:r>
      <w:r>
        <w:rPr>
          <w:kern w:val="36"/>
          <w:szCs w:val="28"/>
          <w:lang w:val="uk-UA"/>
        </w:rPr>
        <w:t xml:space="preserve"> </w:t>
      </w:r>
      <w:r w:rsidRPr="00D017B6">
        <w:rPr>
          <w:kern w:val="36"/>
          <w:szCs w:val="28"/>
          <w:lang w:val="uk-UA"/>
        </w:rPr>
        <w:t>В.</w:t>
      </w:r>
      <w:r>
        <w:rPr>
          <w:kern w:val="36"/>
          <w:szCs w:val="28"/>
          <w:lang w:val="uk-UA"/>
        </w:rPr>
        <w:t xml:space="preserve"> </w:t>
      </w:r>
      <w:r w:rsidRPr="00D017B6">
        <w:rPr>
          <w:kern w:val="36"/>
          <w:szCs w:val="28"/>
          <w:lang w:val="uk-UA"/>
        </w:rPr>
        <w:t xml:space="preserve">Блажевич </w:t>
      </w:r>
      <w:r w:rsidRPr="003551C9">
        <w:rPr>
          <w:kern w:val="36"/>
          <w:szCs w:val="28"/>
        </w:rPr>
        <w:t>[</w:t>
      </w:r>
      <w:r w:rsidRPr="00D017B6">
        <w:rPr>
          <w:kern w:val="36"/>
          <w:szCs w:val="28"/>
          <w:lang w:val="uk-UA"/>
        </w:rPr>
        <w:t>и др.</w:t>
      </w:r>
      <w:r w:rsidRPr="003551C9">
        <w:rPr>
          <w:kern w:val="36"/>
          <w:szCs w:val="28"/>
        </w:rPr>
        <w:t xml:space="preserve">] </w:t>
      </w:r>
      <w:r w:rsidRPr="00D017B6">
        <w:rPr>
          <w:kern w:val="36"/>
          <w:szCs w:val="28"/>
          <w:lang w:val="uk-UA"/>
        </w:rPr>
        <w:t>// Український медичний часопис. – 2002. - № 4/30, вып. 7-8. - С. 111-116.</w:t>
      </w:r>
      <w:bookmarkEnd w:id="124"/>
    </w:p>
    <w:p w:rsidR="00BA61BC" w:rsidRPr="00D017B6" w:rsidRDefault="00BA61BC" w:rsidP="00D02829">
      <w:pPr>
        <w:numPr>
          <w:ilvl w:val="0"/>
          <w:numId w:val="61"/>
        </w:numPr>
        <w:suppressAutoHyphens w:val="0"/>
        <w:spacing w:before="60" w:after="60" w:line="360" w:lineRule="auto"/>
        <w:ind w:right="-170"/>
        <w:jc w:val="both"/>
        <w:rPr>
          <w:kern w:val="36"/>
          <w:szCs w:val="28"/>
          <w:lang w:val="uk-UA"/>
        </w:rPr>
      </w:pPr>
      <w:bookmarkStart w:id="125" w:name="_Ref177222813"/>
      <w:r w:rsidRPr="00D017B6">
        <w:rPr>
          <w:kern w:val="36"/>
          <w:szCs w:val="28"/>
          <w:lang w:val="uk-UA"/>
        </w:rPr>
        <w:t>Марценковський І.</w:t>
      </w:r>
      <w:r w:rsidRPr="003551C9">
        <w:rPr>
          <w:kern w:val="36"/>
          <w:szCs w:val="28"/>
          <w:lang w:val="uk-UA"/>
        </w:rPr>
        <w:t xml:space="preserve"> </w:t>
      </w:r>
      <w:r>
        <w:rPr>
          <w:kern w:val="36"/>
          <w:szCs w:val="28"/>
          <w:lang w:val="uk-UA"/>
        </w:rPr>
        <w:t>А.</w:t>
      </w:r>
      <w:r w:rsidRPr="00D017B6">
        <w:rPr>
          <w:kern w:val="36"/>
          <w:szCs w:val="28"/>
          <w:lang w:val="uk-UA"/>
        </w:rPr>
        <w:t xml:space="preserve"> Особливості діагностики та лікування депресивни</w:t>
      </w:r>
      <w:r>
        <w:rPr>
          <w:kern w:val="36"/>
          <w:szCs w:val="28"/>
          <w:lang w:val="uk-UA"/>
        </w:rPr>
        <w:t>х розладів у дітей та підлітків /</w:t>
      </w:r>
      <w:r w:rsidRPr="003551C9">
        <w:rPr>
          <w:kern w:val="36"/>
          <w:szCs w:val="28"/>
          <w:lang w:val="uk-UA"/>
        </w:rPr>
        <w:t xml:space="preserve"> </w:t>
      </w:r>
      <w:r w:rsidRPr="00D017B6">
        <w:rPr>
          <w:kern w:val="36"/>
          <w:szCs w:val="28"/>
          <w:lang w:val="uk-UA"/>
        </w:rPr>
        <w:t>І.</w:t>
      </w:r>
      <w:r w:rsidRPr="003551C9">
        <w:rPr>
          <w:kern w:val="36"/>
          <w:szCs w:val="28"/>
          <w:lang w:val="uk-UA"/>
        </w:rPr>
        <w:t xml:space="preserve"> </w:t>
      </w:r>
      <w:r w:rsidRPr="00D017B6">
        <w:rPr>
          <w:kern w:val="36"/>
          <w:szCs w:val="28"/>
          <w:lang w:val="uk-UA"/>
        </w:rPr>
        <w:t>А.</w:t>
      </w:r>
      <w:r>
        <w:rPr>
          <w:kern w:val="36"/>
          <w:szCs w:val="28"/>
          <w:lang w:val="uk-UA"/>
        </w:rPr>
        <w:t xml:space="preserve"> </w:t>
      </w:r>
      <w:r w:rsidRPr="00D017B6">
        <w:rPr>
          <w:kern w:val="36"/>
          <w:szCs w:val="28"/>
          <w:lang w:val="uk-UA"/>
        </w:rPr>
        <w:t>Марценковський, Я.</w:t>
      </w:r>
      <w:r w:rsidRPr="003551C9">
        <w:rPr>
          <w:kern w:val="36"/>
          <w:szCs w:val="28"/>
          <w:lang w:val="uk-UA"/>
        </w:rPr>
        <w:t xml:space="preserve"> </w:t>
      </w:r>
      <w:r w:rsidRPr="00D017B6">
        <w:rPr>
          <w:kern w:val="36"/>
          <w:szCs w:val="28"/>
          <w:lang w:val="uk-UA"/>
        </w:rPr>
        <w:t>Б.</w:t>
      </w:r>
      <w:r>
        <w:rPr>
          <w:kern w:val="36"/>
          <w:szCs w:val="28"/>
          <w:lang w:val="uk-UA"/>
        </w:rPr>
        <w:t xml:space="preserve"> </w:t>
      </w:r>
      <w:r w:rsidRPr="00D017B6">
        <w:rPr>
          <w:kern w:val="36"/>
          <w:szCs w:val="28"/>
          <w:lang w:val="uk-UA"/>
        </w:rPr>
        <w:t>Бікшаєва, Л.</w:t>
      </w:r>
      <w:r w:rsidRPr="003551C9">
        <w:rPr>
          <w:kern w:val="36"/>
          <w:szCs w:val="28"/>
          <w:lang w:val="uk-UA"/>
        </w:rPr>
        <w:t xml:space="preserve"> </w:t>
      </w:r>
      <w:r w:rsidRPr="00D017B6">
        <w:rPr>
          <w:kern w:val="36"/>
          <w:szCs w:val="28"/>
          <w:lang w:val="uk-UA"/>
        </w:rPr>
        <w:t>Р.</w:t>
      </w:r>
      <w:r>
        <w:rPr>
          <w:kern w:val="36"/>
          <w:szCs w:val="28"/>
          <w:lang w:val="uk-UA"/>
        </w:rPr>
        <w:t xml:space="preserve"> </w:t>
      </w:r>
      <w:r w:rsidRPr="00D017B6">
        <w:rPr>
          <w:kern w:val="36"/>
          <w:szCs w:val="28"/>
          <w:lang w:val="uk-UA"/>
        </w:rPr>
        <w:t xml:space="preserve">Бутенко </w:t>
      </w:r>
      <w:r w:rsidRPr="003551C9">
        <w:rPr>
          <w:kern w:val="36"/>
          <w:szCs w:val="28"/>
          <w:lang w:val="uk-UA"/>
        </w:rPr>
        <w:t>[</w:t>
      </w:r>
      <w:r w:rsidRPr="00D017B6">
        <w:rPr>
          <w:kern w:val="36"/>
          <w:szCs w:val="28"/>
          <w:lang w:val="uk-UA"/>
        </w:rPr>
        <w:t>та ін.</w:t>
      </w:r>
      <w:r w:rsidRPr="003551C9">
        <w:rPr>
          <w:kern w:val="36"/>
          <w:szCs w:val="28"/>
          <w:lang w:val="uk-UA"/>
        </w:rPr>
        <w:t xml:space="preserve">] </w:t>
      </w:r>
      <w:r w:rsidRPr="00D017B6">
        <w:rPr>
          <w:kern w:val="36"/>
          <w:szCs w:val="28"/>
          <w:lang w:val="uk-UA"/>
        </w:rPr>
        <w:t>// Архив психиатрии. – 2003. - № 1(32). - С. 109-118.</w:t>
      </w:r>
      <w:bookmarkEnd w:id="125"/>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126" w:name="_Ref177136686"/>
      <w:r w:rsidRPr="00D017B6">
        <w:rPr>
          <w:kern w:val="36"/>
          <w:szCs w:val="28"/>
        </w:rPr>
        <w:t>Медер Й., Ванек Й. Диагностические и терапевтические проблемы у пац</w:t>
      </w:r>
      <w:r w:rsidRPr="00D017B6">
        <w:rPr>
          <w:kern w:val="36"/>
          <w:szCs w:val="28"/>
        </w:rPr>
        <w:t>и</w:t>
      </w:r>
      <w:r w:rsidRPr="00D017B6">
        <w:rPr>
          <w:kern w:val="36"/>
          <w:szCs w:val="28"/>
        </w:rPr>
        <w:t>ентов с коморбидными расстройствами</w:t>
      </w:r>
      <w:r>
        <w:rPr>
          <w:kern w:val="36"/>
          <w:szCs w:val="28"/>
        </w:rPr>
        <w:t xml:space="preserve"> /</w:t>
      </w:r>
      <w:r w:rsidRPr="00D017B6">
        <w:rPr>
          <w:kern w:val="36"/>
          <w:szCs w:val="28"/>
        </w:rPr>
        <w:t xml:space="preserve"> Й.</w:t>
      </w:r>
      <w:r>
        <w:rPr>
          <w:kern w:val="36"/>
          <w:szCs w:val="28"/>
        </w:rPr>
        <w:t xml:space="preserve"> </w:t>
      </w:r>
      <w:r w:rsidRPr="00D017B6">
        <w:rPr>
          <w:kern w:val="36"/>
          <w:szCs w:val="28"/>
        </w:rPr>
        <w:t>Медер, Й.</w:t>
      </w:r>
      <w:r>
        <w:rPr>
          <w:kern w:val="36"/>
          <w:szCs w:val="28"/>
        </w:rPr>
        <w:t xml:space="preserve"> </w:t>
      </w:r>
      <w:r w:rsidRPr="00D017B6">
        <w:rPr>
          <w:kern w:val="36"/>
          <w:szCs w:val="28"/>
        </w:rPr>
        <w:t xml:space="preserve">Ванек // </w:t>
      </w:r>
      <w:proofErr w:type="gramStart"/>
      <w:r w:rsidRPr="00D017B6">
        <w:rPr>
          <w:kern w:val="36"/>
          <w:szCs w:val="28"/>
          <w:lang w:val="uk-UA"/>
        </w:rPr>
        <w:t>Арх</w:t>
      </w:r>
      <w:proofErr w:type="gramEnd"/>
      <w:r w:rsidRPr="00D017B6">
        <w:rPr>
          <w:kern w:val="36"/>
          <w:szCs w:val="28"/>
          <w:lang w:val="uk-UA"/>
        </w:rPr>
        <w:t>ів психіатрії. – 2004. - Т. 10, № 2(37). - С</w:t>
      </w:r>
      <w:r w:rsidRPr="00D017B6">
        <w:rPr>
          <w:kern w:val="36"/>
          <w:szCs w:val="28"/>
        </w:rPr>
        <w:t>. 121-125.</w:t>
      </w:r>
      <w:bookmarkEnd w:id="126"/>
    </w:p>
    <w:p w:rsidR="00BA61BC" w:rsidRPr="00D017B6" w:rsidRDefault="00BA61BC" w:rsidP="00D02829">
      <w:pPr>
        <w:numPr>
          <w:ilvl w:val="0"/>
          <w:numId w:val="61"/>
        </w:numPr>
        <w:suppressAutoHyphens w:val="0"/>
        <w:spacing w:before="60" w:after="60" w:line="360" w:lineRule="auto"/>
        <w:ind w:right="-170"/>
        <w:jc w:val="both"/>
        <w:rPr>
          <w:kern w:val="36"/>
          <w:szCs w:val="28"/>
          <w:lang w:val="uk-UA"/>
        </w:rPr>
      </w:pPr>
      <w:bookmarkStart w:id="127" w:name="_Ref177142329"/>
      <w:r w:rsidRPr="00D017B6">
        <w:rPr>
          <w:kern w:val="36"/>
          <w:szCs w:val="28"/>
          <w:lang w:val="uk-UA"/>
        </w:rPr>
        <w:t>Мельчихин С.</w:t>
      </w:r>
      <w:r>
        <w:rPr>
          <w:kern w:val="36"/>
          <w:szCs w:val="28"/>
          <w:lang w:val="uk-UA"/>
        </w:rPr>
        <w:t xml:space="preserve"> И.</w:t>
      </w:r>
      <w:r w:rsidRPr="00D017B6">
        <w:rPr>
          <w:kern w:val="36"/>
          <w:szCs w:val="28"/>
          <w:lang w:val="uk-UA"/>
        </w:rPr>
        <w:t xml:space="preserve"> Суицидальные тенденции в структуре депрессивных расстройств у женщин, больных алкоголизмом, в ситуации одиночества </w:t>
      </w:r>
      <w:r>
        <w:rPr>
          <w:kern w:val="36"/>
          <w:szCs w:val="28"/>
          <w:lang w:val="uk-UA"/>
        </w:rPr>
        <w:t xml:space="preserve">/ </w:t>
      </w:r>
      <w:r w:rsidRPr="00D017B6">
        <w:rPr>
          <w:kern w:val="36"/>
          <w:szCs w:val="28"/>
          <w:lang w:val="uk-UA"/>
        </w:rPr>
        <w:t>С.</w:t>
      </w:r>
      <w:r>
        <w:rPr>
          <w:kern w:val="36"/>
          <w:szCs w:val="28"/>
          <w:lang w:val="uk-UA"/>
        </w:rPr>
        <w:t xml:space="preserve"> </w:t>
      </w:r>
      <w:r w:rsidRPr="00D017B6">
        <w:rPr>
          <w:kern w:val="36"/>
          <w:szCs w:val="28"/>
          <w:lang w:val="uk-UA"/>
        </w:rPr>
        <w:t>И.</w:t>
      </w:r>
      <w:r>
        <w:rPr>
          <w:kern w:val="36"/>
          <w:szCs w:val="28"/>
          <w:lang w:val="uk-UA"/>
        </w:rPr>
        <w:t xml:space="preserve"> </w:t>
      </w:r>
      <w:r w:rsidRPr="00D017B6">
        <w:rPr>
          <w:kern w:val="36"/>
          <w:szCs w:val="28"/>
          <w:lang w:val="uk-UA"/>
        </w:rPr>
        <w:t>Мельчихин, Л.</w:t>
      </w:r>
      <w:r>
        <w:rPr>
          <w:kern w:val="36"/>
          <w:szCs w:val="28"/>
          <w:lang w:val="uk-UA"/>
        </w:rPr>
        <w:t xml:space="preserve"> </w:t>
      </w:r>
      <w:r w:rsidRPr="00D017B6">
        <w:rPr>
          <w:kern w:val="36"/>
          <w:szCs w:val="28"/>
          <w:lang w:val="uk-UA"/>
        </w:rPr>
        <w:t>К.</w:t>
      </w:r>
      <w:r>
        <w:rPr>
          <w:kern w:val="36"/>
          <w:szCs w:val="28"/>
          <w:lang w:val="uk-UA"/>
        </w:rPr>
        <w:t xml:space="preserve"> </w:t>
      </w:r>
      <w:r w:rsidRPr="00D017B6">
        <w:rPr>
          <w:kern w:val="36"/>
          <w:szCs w:val="28"/>
          <w:lang w:val="uk-UA"/>
        </w:rPr>
        <w:t>Шайдукова // Психическое здоровье и безопасность в обществе. Научные материалы первого нац. конгресса по соц. психиатрии. Москва, 2-3 декабря 2004. – М.: ГЕОС, 2004. - С. 82-83.</w:t>
      </w:r>
      <w:bookmarkEnd w:id="127"/>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128" w:name="_Ref177150765"/>
      <w:r w:rsidRPr="00D017B6">
        <w:rPr>
          <w:kern w:val="36"/>
          <w:szCs w:val="28"/>
        </w:rPr>
        <w:t>Минко А.</w:t>
      </w:r>
      <w:r>
        <w:rPr>
          <w:kern w:val="36"/>
          <w:szCs w:val="28"/>
        </w:rPr>
        <w:t xml:space="preserve"> И.</w:t>
      </w:r>
      <w:r w:rsidRPr="00D017B6">
        <w:rPr>
          <w:kern w:val="36"/>
          <w:szCs w:val="28"/>
        </w:rPr>
        <w:t xml:space="preserve"> Аффективные расстройства при зависимости от психоактивных веществ</w:t>
      </w:r>
      <w:r>
        <w:rPr>
          <w:kern w:val="36"/>
          <w:szCs w:val="28"/>
        </w:rPr>
        <w:t xml:space="preserve"> /</w:t>
      </w:r>
      <w:r w:rsidRPr="00D017B6">
        <w:rPr>
          <w:kern w:val="36"/>
          <w:szCs w:val="28"/>
        </w:rPr>
        <w:t xml:space="preserve"> А.</w:t>
      </w:r>
      <w:r>
        <w:rPr>
          <w:kern w:val="36"/>
          <w:szCs w:val="28"/>
        </w:rPr>
        <w:t xml:space="preserve"> </w:t>
      </w:r>
      <w:r w:rsidRPr="00D017B6">
        <w:rPr>
          <w:kern w:val="36"/>
          <w:szCs w:val="28"/>
        </w:rPr>
        <w:t>И.</w:t>
      </w:r>
      <w:r>
        <w:rPr>
          <w:kern w:val="36"/>
          <w:szCs w:val="28"/>
        </w:rPr>
        <w:t xml:space="preserve"> </w:t>
      </w:r>
      <w:r w:rsidRPr="00D017B6">
        <w:rPr>
          <w:kern w:val="36"/>
          <w:szCs w:val="28"/>
        </w:rPr>
        <w:t>Минко, И.</w:t>
      </w:r>
      <w:r>
        <w:rPr>
          <w:kern w:val="36"/>
          <w:szCs w:val="28"/>
        </w:rPr>
        <w:t xml:space="preserve"> </w:t>
      </w:r>
      <w:r w:rsidRPr="00D017B6">
        <w:rPr>
          <w:kern w:val="36"/>
          <w:szCs w:val="28"/>
        </w:rPr>
        <w:t>В.</w:t>
      </w:r>
      <w:r>
        <w:rPr>
          <w:kern w:val="36"/>
          <w:szCs w:val="28"/>
        </w:rPr>
        <w:t xml:space="preserve"> </w:t>
      </w:r>
      <w:r w:rsidRPr="00D017B6">
        <w:rPr>
          <w:kern w:val="36"/>
          <w:szCs w:val="28"/>
        </w:rPr>
        <w:t>Линский // Международный медицинский журнал. – 2003. - № 3. - С. 28-31.</w:t>
      </w:r>
      <w:bookmarkEnd w:id="128"/>
    </w:p>
    <w:p w:rsidR="00BA61BC" w:rsidRDefault="00BA61BC" w:rsidP="00D02829">
      <w:pPr>
        <w:numPr>
          <w:ilvl w:val="0"/>
          <w:numId w:val="61"/>
        </w:numPr>
        <w:suppressAutoHyphens w:val="0"/>
        <w:spacing w:before="60" w:after="60" w:line="360" w:lineRule="auto"/>
        <w:ind w:right="-170"/>
        <w:jc w:val="both"/>
        <w:rPr>
          <w:kern w:val="36"/>
          <w:szCs w:val="28"/>
        </w:rPr>
      </w:pPr>
      <w:bookmarkStart w:id="129" w:name="_Ref177150769"/>
      <w:r w:rsidRPr="00D017B6">
        <w:rPr>
          <w:kern w:val="36"/>
          <w:szCs w:val="28"/>
        </w:rPr>
        <w:t>Минко А.</w:t>
      </w:r>
      <w:r>
        <w:rPr>
          <w:kern w:val="36"/>
          <w:szCs w:val="28"/>
        </w:rPr>
        <w:t xml:space="preserve"> И.</w:t>
      </w:r>
      <w:r w:rsidRPr="00D017B6">
        <w:rPr>
          <w:kern w:val="36"/>
          <w:szCs w:val="28"/>
        </w:rPr>
        <w:t xml:space="preserve"> Современные взгляды на лечение аффективных расстрой</w:t>
      </w:r>
      <w:proofErr w:type="gramStart"/>
      <w:r w:rsidRPr="00D017B6">
        <w:rPr>
          <w:kern w:val="36"/>
          <w:szCs w:val="28"/>
        </w:rPr>
        <w:t>ств в кл</w:t>
      </w:r>
      <w:proofErr w:type="gramEnd"/>
      <w:r w:rsidRPr="00D017B6">
        <w:rPr>
          <w:kern w:val="36"/>
          <w:szCs w:val="28"/>
        </w:rPr>
        <w:t xml:space="preserve">инике зависимости от психоактивных веществ (обзор) </w:t>
      </w:r>
      <w:r>
        <w:rPr>
          <w:kern w:val="36"/>
          <w:szCs w:val="28"/>
        </w:rPr>
        <w:t xml:space="preserve">/ </w:t>
      </w:r>
      <w:r w:rsidRPr="00D017B6">
        <w:rPr>
          <w:kern w:val="36"/>
          <w:szCs w:val="28"/>
        </w:rPr>
        <w:t>А.</w:t>
      </w:r>
      <w:r>
        <w:rPr>
          <w:kern w:val="36"/>
          <w:szCs w:val="28"/>
        </w:rPr>
        <w:t xml:space="preserve"> И. </w:t>
      </w:r>
      <w:r w:rsidRPr="00D017B6">
        <w:rPr>
          <w:kern w:val="36"/>
          <w:szCs w:val="28"/>
        </w:rPr>
        <w:t>Минко</w:t>
      </w:r>
      <w:r>
        <w:rPr>
          <w:kern w:val="36"/>
          <w:szCs w:val="28"/>
        </w:rPr>
        <w:t>,</w:t>
      </w:r>
      <w:r w:rsidRPr="00D017B6">
        <w:rPr>
          <w:kern w:val="36"/>
          <w:szCs w:val="28"/>
        </w:rPr>
        <w:t xml:space="preserve"> И.</w:t>
      </w:r>
      <w:r>
        <w:rPr>
          <w:kern w:val="36"/>
          <w:szCs w:val="28"/>
        </w:rPr>
        <w:t xml:space="preserve"> </w:t>
      </w:r>
      <w:r w:rsidRPr="00D017B6">
        <w:rPr>
          <w:kern w:val="36"/>
          <w:szCs w:val="28"/>
        </w:rPr>
        <w:t>В.</w:t>
      </w:r>
      <w:r>
        <w:rPr>
          <w:kern w:val="36"/>
          <w:szCs w:val="28"/>
        </w:rPr>
        <w:t xml:space="preserve"> </w:t>
      </w:r>
      <w:r w:rsidRPr="00D017B6">
        <w:rPr>
          <w:kern w:val="36"/>
          <w:szCs w:val="28"/>
        </w:rPr>
        <w:t>Линский, Л.</w:t>
      </w:r>
      <w:r w:rsidRPr="003551C9">
        <w:rPr>
          <w:kern w:val="36"/>
          <w:szCs w:val="28"/>
        </w:rPr>
        <w:t xml:space="preserve"> </w:t>
      </w:r>
      <w:r w:rsidRPr="00D017B6">
        <w:rPr>
          <w:kern w:val="36"/>
          <w:szCs w:val="28"/>
        </w:rPr>
        <w:t>В.</w:t>
      </w:r>
      <w:r>
        <w:rPr>
          <w:kern w:val="36"/>
          <w:szCs w:val="28"/>
        </w:rPr>
        <w:t xml:space="preserve"> </w:t>
      </w:r>
      <w:r w:rsidRPr="00D017B6">
        <w:rPr>
          <w:kern w:val="36"/>
          <w:szCs w:val="28"/>
        </w:rPr>
        <w:t xml:space="preserve">Суслова </w:t>
      </w:r>
      <w:r w:rsidRPr="003551C9">
        <w:rPr>
          <w:kern w:val="36"/>
          <w:szCs w:val="28"/>
        </w:rPr>
        <w:t>[</w:t>
      </w:r>
      <w:r w:rsidRPr="00D017B6">
        <w:rPr>
          <w:kern w:val="36"/>
          <w:szCs w:val="28"/>
        </w:rPr>
        <w:t>и др.</w:t>
      </w:r>
      <w:r w:rsidRPr="003551C9">
        <w:rPr>
          <w:kern w:val="36"/>
          <w:szCs w:val="28"/>
        </w:rPr>
        <w:t>]</w:t>
      </w:r>
      <w:r>
        <w:rPr>
          <w:kern w:val="36"/>
          <w:szCs w:val="28"/>
        </w:rPr>
        <w:t xml:space="preserve"> </w:t>
      </w:r>
      <w:r w:rsidRPr="00D017B6">
        <w:rPr>
          <w:kern w:val="36"/>
          <w:szCs w:val="28"/>
        </w:rPr>
        <w:t>// Архив психиатрии. – 2003. - № 1(</w:t>
      </w:r>
      <w:r w:rsidRPr="00D017B6">
        <w:rPr>
          <w:kern w:val="36"/>
          <w:szCs w:val="28"/>
          <w:lang w:val="uk-UA"/>
        </w:rPr>
        <w:t>3</w:t>
      </w:r>
      <w:r w:rsidRPr="00D017B6">
        <w:rPr>
          <w:kern w:val="36"/>
          <w:szCs w:val="28"/>
        </w:rPr>
        <w:t>2). - С. 96-97.</w:t>
      </w:r>
      <w:bookmarkEnd w:id="129"/>
    </w:p>
    <w:p w:rsidR="00BA61BC" w:rsidRDefault="00BA61BC" w:rsidP="00D02829">
      <w:pPr>
        <w:numPr>
          <w:ilvl w:val="0"/>
          <w:numId w:val="61"/>
        </w:numPr>
        <w:suppressAutoHyphens w:val="0"/>
        <w:spacing w:before="60" w:after="60" w:line="360" w:lineRule="auto"/>
        <w:ind w:right="-170"/>
        <w:jc w:val="both"/>
        <w:rPr>
          <w:kern w:val="36"/>
          <w:szCs w:val="28"/>
        </w:rPr>
      </w:pPr>
      <w:bookmarkStart w:id="130" w:name="_Ref177134437"/>
      <w:r w:rsidRPr="00D017B6">
        <w:rPr>
          <w:rStyle w:val="affe"/>
          <w:i w:val="0"/>
          <w:iCs w:val="0"/>
          <w:kern w:val="36"/>
          <w:szCs w:val="28"/>
        </w:rPr>
        <w:t>Михайлов Б.</w:t>
      </w:r>
      <w:r>
        <w:rPr>
          <w:rStyle w:val="affe"/>
          <w:i w:val="0"/>
          <w:iCs w:val="0"/>
          <w:kern w:val="36"/>
          <w:szCs w:val="28"/>
        </w:rPr>
        <w:t xml:space="preserve"> </w:t>
      </w:r>
      <w:r w:rsidRPr="00D017B6">
        <w:rPr>
          <w:rStyle w:val="affe"/>
          <w:i w:val="0"/>
          <w:iCs w:val="0"/>
          <w:kern w:val="36"/>
          <w:szCs w:val="28"/>
        </w:rPr>
        <w:t>В.</w:t>
      </w:r>
      <w:r w:rsidRPr="00D017B6">
        <w:rPr>
          <w:kern w:val="36"/>
          <w:szCs w:val="28"/>
        </w:rPr>
        <w:t xml:space="preserve"> Актуальные проблемы нейронаук в У</w:t>
      </w:r>
      <w:r w:rsidRPr="00D017B6">
        <w:rPr>
          <w:kern w:val="36"/>
          <w:szCs w:val="28"/>
        </w:rPr>
        <w:t>к</w:t>
      </w:r>
      <w:r w:rsidRPr="00D017B6">
        <w:rPr>
          <w:kern w:val="36"/>
          <w:szCs w:val="28"/>
        </w:rPr>
        <w:t xml:space="preserve">раине </w:t>
      </w:r>
      <w:r>
        <w:rPr>
          <w:kern w:val="36"/>
          <w:szCs w:val="28"/>
        </w:rPr>
        <w:t xml:space="preserve">/ </w:t>
      </w:r>
      <w:r w:rsidRPr="00D017B6">
        <w:rPr>
          <w:rStyle w:val="affe"/>
          <w:i w:val="0"/>
          <w:iCs w:val="0"/>
          <w:kern w:val="36"/>
          <w:szCs w:val="28"/>
        </w:rPr>
        <w:t>Б.</w:t>
      </w:r>
      <w:r>
        <w:rPr>
          <w:rStyle w:val="affe"/>
          <w:i w:val="0"/>
          <w:iCs w:val="0"/>
          <w:kern w:val="36"/>
          <w:szCs w:val="28"/>
        </w:rPr>
        <w:t xml:space="preserve"> </w:t>
      </w:r>
      <w:r w:rsidRPr="00D017B6">
        <w:rPr>
          <w:rStyle w:val="affe"/>
          <w:i w:val="0"/>
          <w:iCs w:val="0"/>
          <w:kern w:val="36"/>
          <w:szCs w:val="28"/>
        </w:rPr>
        <w:t>В.</w:t>
      </w:r>
      <w:r>
        <w:rPr>
          <w:rStyle w:val="affe"/>
          <w:i w:val="0"/>
          <w:iCs w:val="0"/>
          <w:kern w:val="36"/>
          <w:szCs w:val="28"/>
        </w:rPr>
        <w:t xml:space="preserve"> </w:t>
      </w:r>
      <w:r w:rsidRPr="00D017B6">
        <w:rPr>
          <w:rStyle w:val="affe"/>
          <w:i w:val="0"/>
          <w:iCs w:val="0"/>
          <w:kern w:val="36"/>
          <w:szCs w:val="28"/>
        </w:rPr>
        <w:t>Михайлов, А.</w:t>
      </w:r>
      <w:r>
        <w:rPr>
          <w:rStyle w:val="affe"/>
          <w:i w:val="0"/>
          <w:iCs w:val="0"/>
          <w:kern w:val="36"/>
          <w:szCs w:val="28"/>
        </w:rPr>
        <w:t xml:space="preserve"> </w:t>
      </w:r>
      <w:r w:rsidRPr="00D017B6">
        <w:rPr>
          <w:rStyle w:val="affe"/>
          <w:i w:val="0"/>
          <w:iCs w:val="0"/>
          <w:kern w:val="36"/>
          <w:szCs w:val="28"/>
        </w:rPr>
        <w:t>И.</w:t>
      </w:r>
      <w:r>
        <w:rPr>
          <w:rStyle w:val="affe"/>
          <w:i w:val="0"/>
          <w:iCs w:val="0"/>
          <w:kern w:val="36"/>
          <w:szCs w:val="28"/>
        </w:rPr>
        <w:t xml:space="preserve"> </w:t>
      </w:r>
      <w:r w:rsidRPr="00D017B6">
        <w:rPr>
          <w:rStyle w:val="affe"/>
          <w:i w:val="0"/>
          <w:iCs w:val="0"/>
          <w:kern w:val="36"/>
          <w:szCs w:val="28"/>
        </w:rPr>
        <w:t>Сердюк, В.</w:t>
      </w:r>
      <w:r>
        <w:rPr>
          <w:rStyle w:val="affe"/>
          <w:i w:val="0"/>
          <w:iCs w:val="0"/>
          <w:kern w:val="36"/>
          <w:szCs w:val="28"/>
        </w:rPr>
        <w:t xml:space="preserve"> </w:t>
      </w:r>
      <w:r w:rsidRPr="00D017B6">
        <w:rPr>
          <w:rStyle w:val="affe"/>
          <w:i w:val="0"/>
          <w:iCs w:val="0"/>
          <w:kern w:val="36"/>
          <w:szCs w:val="28"/>
        </w:rPr>
        <w:t>В.</w:t>
      </w:r>
      <w:r>
        <w:rPr>
          <w:rStyle w:val="affe"/>
          <w:i w:val="0"/>
          <w:iCs w:val="0"/>
          <w:kern w:val="36"/>
          <w:szCs w:val="28"/>
        </w:rPr>
        <w:t xml:space="preserve"> </w:t>
      </w:r>
      <w:r w:rsidRPr="00D017B6">
        <w:rPr>
          <w:rStyle w:val="affe"/>
          <w:i w:val="0"/>
          <w:iCs w:val="0"/>
          <w:kern w:val="36"/>
          <w:szCs w:val="28"/>
        </w:rPr>
        <w:t xml:space="preserve">Чугунов </w:t>
      </w:r>
      <w:r w:rsidRPr="00D017B6">
        <w:rPr>
          <w:kern w:val="36"/>
          <w:szCs w:val="28"/>
        </w:rPr>
        <w:t xml:space="preserve">// </w:t>
      </w:r>
      <w:proofErr w:type="gramStart"/>
      <w:r w:rsidRPr="00D017B6">
        <w:rPr>
          <w:kern w:val="36"/>
          <w:szCs w:val="28"/>
          <w:lang w:val="uk-UA"/>
        </w:rPr>
        <w:t>В</w:t>
      </w:r>
      <w:proofErr w:type="gramEnd"/>
      <w:r w:rsidRPr="00D017B6">
        <w:rPr>
          <w:kern w:val="36"/>
          <w:szCs w:val="28"/>
          <w:lang w:val="uk-UA"/>
        </w:rPr>
        <w:t>існик</w:t>
      </w:r>
      <w:r w:rsidRPr="00D017B6">
        <w:rPr>
          <w:kern w:val="36"/>
          <w:szCs w:val="28"/>
        </w:rPr>
        <w:t xml:space="preserve"> </w:t>
      </w:r>
      <w:r w:rsidRPr="00D017B6">
        <w:rPr>
          <w:kern w:val="36"/>
          <w:szCs w:val="28"/>
          <w:lang w:val="uk-UA"/>
        </w:rPr>
        <w:t>психічного</w:t>
      </w:r>
      <w:r w:rsidRPr="00D017B6">
        <w:rPr>
          <w:kern w:val="36"/>
          <w:szCs w:val="28"/>
        </w:rPr>
        <w:t xml:space="preserve"> </w:t>
      </w:r>
      <w:r w:rsidRPr="00D017B6">
        <w:rPr>
          <w:kern w:val="36"/>
          <w:szCs w:val="28"/>
          <w:lang w:val="uk-UA"/>
        </w:rPr>
        <w:t>здоров’я</w:t>
      </w:r>
      <w:r w:rsidRPr="00D017B6">
        <w:rPr>
          <w:kern w:val="36"/>
          <w:szCs w:val="28"/>
        </w:rPr>
        <w:t>. — 1999. — № 4. — С. 5–6.</w:t>
      </w:r>
      <w:bookmarkEnd w:id="130"/>
    </w:p>
    <w:p w:rsidR="00BA61BC" w:rsidRDefault="00BA61BC" w:rsidP="00D02829">
      <w:pPr>
        <w:numPr>
          <w:ilvl w:val="0"/>
          <w:numId w:val="61"/>
        </w:numPr>
        <w:suppressAutoHyphens w:val="0"/>
        <w:spacing w:before="60" w:after="60" w:line="360" w:lineRule="auto"/>
        <w:ind w:right="-170"/>
        <w:jc w:val="both"/>
        <w:rPr>
          <w:kern w:val="36"/>
          <w:szCs w:val="28"/>
        </w:rPr>
      </w:pPr>
      <w:bookmarkStart w:id="131" w:name="_Ref177227464"/>
      <w:r w:rsidRPr="00D017B6">
        <w:rPr>
          <w:kern w:val="36"/>
          <w:szCs w:val="28"/>
        </w:rPr>
        <w:t>Михайлов Б.</w:t>
      </w:r>
      <w:r>
        <w:rPr>
          <w:kern w:val="36"/>
          <w:szCs w:val="28"/>
        </w:rPr>
        <w:t xml:space="preserve"> </w:t>
      </w:r>
      <w:r w:rsidRPr="00D017B6">
        <w:rPr>
          <w:kern w:val="36"/>
          <w:szCs w:val="28"/>
        </w:rPr>
        <w:t>В. Депрессивная симптоматика в структуре посттравматических стрессовых расстройств</w:t>
      </w:r>
      <w:r>
        <w:rPr>
          <w:kern w:val="36"/>
          <w:szCs w:val="28"/>
        </w:rPr>
        <w:t xml:space="preserve"> / </w:t>
      </w:r>
      <w:r w:rsidRPr="00D017B6">
        <w:rPr>
          <w:kern w:val="36"/>
          <w:szCs w:val="28"/>
        </w:rPr>
        <w:t>Б.</w:t>
      </w:r>
      <w:r>
        <w:rPr>
          <w:kern w:val="36"/>
          <w:szCs w:val="28"/>
        </w:rPr>
        <w:t xml:space="preserve"> </w:t>
      </w:r>
      <w:r w:rsidRPr="00D017B6">
        <w:rPr>
          <w:kern w:val="36"/>
          <w:szCs w:val="28"/>
        </w:rPr>
        <w:t>В.</w:t>
      </w:r>
      <w:r>
        <w:rPr>
          <w:kern w:val="36"/>
          <w:szCs w:val="28"/>
        </w:rPr>
        <w:t xml:space="preserve"> </w:t>
      </w:r>
      <w:r w:rsidRPr="00D017B6">
        <w:rPr>
          <w:kern w:val="36"/>
          <w:szCs w:val="28"/>
        </w:rPr>
        <w:t>Михайлов, В.</w:t>
      </w:r>
      <w:r>
        <w:rPr>
          <w:kern w:val="36"/>
          <w:szCs w:val="28"/>
        </w:rPr>
        <w:t xml:space="preserve"> </w:t>
      </w:r>
      <w:r w:rsidRPr="00D017B6">
        <w:rPr>
          <w:kern w:val="36"/>
          <w:szCs w:val="28"/>
        </w:rPr>
        <w:t>Г.</w:t>
      </w:r>
      <w:r>
        <w:rPr>
          <w:kern w:val="36"/>
          <w:szCs w:val="28"/>
        </w:rPr>
        <w:t xml:space="preserve"> </w:t>
      </w:r>
      <w:r w:rsidRPr="00D017B6">
        <w:rPr>
          <w:kern w:val="36"/>
          <w:szCs w:val="28"/>
        </w:rPr>
        <w:t>Черкасов // Архив психиатрии. – 2003. - № 1(</w:t>
      </w:r>
      <w:r w:rsidRPr="00D017B6">
        <w:rPr>
          <w:kern w:val="36"/>
          <w:szCs w:val="28"/>
          <w:lang w:val="uk-UA"/>
        </w:rPr>
        <w:t>3</w:t>
      </w:r>
      <w:r w:rsidRPr="00D017B6">
        <w:rPr>
          <w:kern w:val="36"/>
          <w:szCs w:val="28"/>
        </w:rPr>
        <w:t>2). - С. 38-40.</w:t>
      </w:r>
      <w:bookmarkEnd w:id="131"/>
    </w:p>
    <w:p w:rsidR="00BA61BC" w:rsidRDefault="00BA61BC" w:rsidP="00D02829">
      <w:pPr>
        <w:numPr>
          <w:ilvl w:val="0"/>
          <w:numId w:val="61"/>
        </w:numPr>
        <w:suppressAutoHyphens w:val="0"/>
        <w:spacing w:before="60" w:after="60" w:line="360" w:lineRule="auto"/>
        <w:ind w:right="-170"/>
        <w:jc w:val="both"/>
        <w:rPr>
          <w:kern w:val="36"/>
          <w:szCs w:val="28"/>
        </w:rPr>
      </w:pPr>
      <w:bookmarkStart w:id="132" w:name="_Ref177227167"/>
      <w:r w:rsidRPr="00D017B6">
        <w:rPr>
          <w:kern w:val="36"/>
          <w:szCs w:val="28"/>
        </w:rPr>
        <w:lastRenderedPageBreak/>
        <w:t>Михайлов Б.</w:t>
      </w:r>
      <w:r>
        <w:rPr>
          <w:kern w:val="36"/>
          <w:szCs w:val="28"/>
        </w:rPr>
        <w:t xml:space="preserve"> </w:t>
      </w:r>
      <w:r w:rsidRPr="00D017B6">
        <w:rPr>
          <w:kern w:val="36"/>
          <w:szCs w:val="28"/>
        </w:rPr>
        <w:t xml:space="preserve">В. Депрессивные состояния в структуре соматоформных расстройств </w:t>
      </w:r>
      <w:r>
        <w:rPr>
          <w:kern w:val="36"/>
          <w:szCs w:val="28"/>
        </w:rPr>
        <w:t xml:space="preserve">/ </w:t>
      </w:r>
      <w:r w:rsidRPr="00D017B6">
        <w:rPr>
          <w:kern w:val="36"/>
          <w:szCs w:val="28"/>
        </w:rPr>
        <w:t>Б.</w:t>
      </w:r>
      <w:r>
        <w:rPr>
          <w:kern w:val="36"/>
          <w:szCs w:val="28"/>
        </w:rPr>
        <w:t xml:space="preserve"> </w:t>
      </w:r>
      <w:r w:rsidRPr="00D017B6">
        <w:rPr>
          <w:kern w:val="36"/>
          <w:szCs w:val="28"/>
        </w:rPr>
        <w:t>В.</w:t>
      </w:r>
      <w:r>
        <w:rPr>
          <w:kern w:val="36"/>
          <w:szCs w:val="28"/>
        </w:rPr>
        <w:t xml:space="preserve"> </w:t>
      </w:r>
      <w:r w:rsidRPr="00D017B6">
        <w:rPr>
          <w:kern w:val="36"/>
          <w:szCs w:val="28"/>
        </w:rPr>
        <w:t>Михайлов, И.</w:t>
      </w:r>
      <w:r>
        <w:rPr>
          <w:kern w:val="36"/>
          <w:szCs w:val="28"/>
        </w:rPr>
        <w:t xml:space="preserve"> </w:t>
      </w:r>
      <w:r w:rsidRPr="00D017B6">
        <w:rPr>
          <w:kern w:val="36"/>
          <w:szCs w:val="28"/>
        </w:rPr>
        <w:t>Н.</w:t>
      </w:r>
      <w:r>
        <w:rPr>
          <w:kern w:val="36"/>
          <w:szCs w:val="28"/>
        </w:rPr>
        <w:t xml:space="preserve"> </w:t>
      </w:r>
      <w:r w:rsidRPr="00D017B6">
        <w:rPr>
          <w:kern w:val="36"/>
          <w:szCs w:val="28"/>
        </w:rPr>
        <w:t>Сарвир, А.</w:t>
      </w:r>
      <w:r>
        <w:rPr>
          <w:kern w:val="36"/>
          <w:szCs w:val="28"/>
        </w:rPr>
        <w:t xml:space="preserve"> </w:t>
      </w:r>
      <w:r w:rsidRPr="00D017B6">
        <w:rPr>
          <w:kern w:val="36"/>
          <w:szCs w:val="28"/>
        </w:rPr>
        <w:t>С.</w:t>
      </w:r>
      <w:r>
        <w:rPr>
          <w:kern w:val="36"/>
          <w:szCs w:val="28"/>
        </w:rPr>
        <w:t xml:space="preserve"> </w:t>
      </w:r>
      <w:r w:rsidRPr="00D017B6">
        <w:rPr>
          <w:kern w:val="36"/>
          <w:szCs w:val="28"/>
        </w:rPr>
        <w:t>Баженов // Архив психиатрии. – 2003. - № 1(</w:t>
      </w:r>
      <w:r w:rsidRPr="00D017B6">
        <w:rPr>
          <w:kern w:val="36"/>
          <w:szCs w:val="28"/>
          <w:lang w:val="uk-UA"/>
        </w:rPr>
        <w:t>3</w:t>
      </w:r>
      <w:r w:rsidRPr="00D017B6">
        <w:rPr>
          <w:kern w:val="36"/>
          <w:szCs w:val="28"/>
        </w:rPr>
        <w:t>2). - С. 20-23.</w:t>
      </w:r>
      <w:bookmarkEnd w:id="132"/>
    </w:p>
    <w:p w:rsidR="00BA61BC" w:rsidRPr="007C6922" w:rsidRDefault="00BA61BC" w:rsidP="00D02829">
      <w:pPr>
        <w:numPr>
          <w:ilvl w:val="0"/>
          <w:numId w:val="61"/>
        </w:numPr>
        <w:suppressAutoHyphens w:val="0"/>
        <w:spacing w:before="60" w:after="60" w:line="360" w:lineRule="auto"/>
        <w:ind w:right="-170"/>
        <w:jc w:val="both"/>
        <w:rPr>
          <w:rStyle w:val="affe"/>
          <w:i w:val="0"/>
          <w:iCs w:val="0"/>
          <w:szCs w:val="28"/>
        </w:rPr>
      </w:pPr>
      <w:bookmarkStart w:id="133" w:name="_Ref177136038"/>
      <w:r w:rsidRPr="00D017B6">
        <w:rPr>
          <w:rStyle w:val="affe"/>
          <w:i w:val="0"/>
          <w:szCs w:val="28"/>
        </w:rPr>
        <w:t>Михайлов Б.</w:t>
      </w:r>
      <w:r>
        <w:rPr>
          <w:rStyle w:val="affe"/>
          <w:i w:val="0"/>
          <w:szCs w:val="28"/>
        </w:rPr>
        <w:t xml:space="preserve"> </w:t>
      </w:r>
      <w:r w:rsidRPr="00D017B6">
        <w:rPr>
          <w:rStyle w:val="affe"/>
          <w:i w:val="0"/>
          <w:szCs w:val="28"/>
        </w:rPr>
        <w:t>В.</w:t>
      </w:r>
      <w:r w:rsidRPr="00D017B6">
        <w:rPr>
          <w:rStyle w:val="affe"/>
          <w:i w:val="0"/>
          <w:szCs w:val="28"/>
          <w:lang w:val="uk-UA"/>
        </w:rPr>
        <w:t xml:space="preserve"> </w:t>
      </w:r>
      <w:r w:rsidRPr="00D017B6">
        <w:rPr>
          <w:rStyle w:val="affe"/>
          <w:i w:val="0"/>
          <w:szCs w:val="28"/>
        </w:rPr>
        <w:t>Депрессии как междисциплинарная проблема современной медицины</w:t>
      </w:r>
      <w:r>
        <w:rPr>
          <w:rStyle w:val="affe"/>
          <w:i w:val="0"/>
          <w:szCs w:val="28"/>
        </w:rPr>
        <w:t xml:space="preserve"> /</w:t>
      </w:r>
      <w:r w:rsidRPr="00D017B6">
        <w:rPr>
          <w:rStyle w:val="affe"/>
          <w:i w:val="0"/>
          <w:szCs w:val="28"/>
        </w:rPr>
        <w:t xml:space="preserve"> Б.</w:t>
      </w:r>
      <w:r>
        <w:rPr>
          <w:rStyle w:val="affe"/>
          <w:i w:val="0"/>
          <w:szCs w:val="28"/>
        </w:rPr>
        <w:t xml:space="preserve"> </w:t>
      </w:r>
      <w:r w:rsidRPr="00D017B6">
        <w:rPr>
          <w:rStyle w:val="affe"/>
          <w:i w:val="0"/>
          <w:szCs w:val="28"/>
        </w:rPr>
        <w:t>В.</w:t>
      </w:r>
      <w:r>
        <w:rPr>
          <w:rStyle w:val="affe"/>
          <w:i w:val="0"/>
          <w:szCs w:val="28"/>
        </w:rPr>
        <w:t xml:space="preserve"> </w:t>
      </w:r>
      <w:r w:rsidRPr="00D017B6">
        <w:rPr>
          <w:rStyle w:val="affe"/>
          <w:i w:val="0"/>
          <w:szCs w:val="28"/>
        </w:rPr>
        <w:t>Михайлов // Архив психиатрии. – 2004. – Т. 36, № 1. – С. 182-190.</w:t>
      </w:r>
      <w:bookmarkEnd w:id="133"/>
    </w:p>
    <w:p w:rsidR="00BA61BC" w:rsidRPr="007C6922" w:rsidRDefault="00BA61BC" w:rsidP="00D02829">
      <w:pPr>
        <w:numPr>
          <w:ilvl w:val="0"/>
          <w:numId w:val="61"/>
        </w:numPr>
        <w:suppressAutoHyphens w:val="0"/>
        <w:spacing w:before="60" w:after="60" w:line="360" w:lineRule="auto"/>
        <w:ind w:right="-170"/>
        <w:jc w:val="both"/>
        <w:rPr>
          <w:szCs w:val="28"/>
        </w:rPr>
      </w:pPr>
      <w:bookmarkStart w:id="134" w:name="_Ref177149800"/>
      <w:r w:rsidRPr="00D017B6">
        <w:rPr>
          <w:iCs/>
          <w:kern w:val="36"/>
          <w:szCs w:val="28"/>
        </w:rPr>
        <w:t>Михайлов Б.</w:t>
      </w:r>
      <w:r>
        <w:rPr>
          <w:iCs/>
          <w:kern w:val="36"/>
          <w:szCs w:val="28"/>
        </w:rPr>
        <w:t xml:space="preserve"> </w:t>
      </w:r>
      <w:r w:rsidRPr="00D017B6">
        <w:rPr>
          <w:iCs/>
          <w:kern w:val="36"/>
          <w:szCs w:val="28"/>
        </w:rPr>
        <w:t>В.</w:t>
      </w:r>
      <w:r w:rsidRPr="00D017B6">
        <w:rPr>
          <w:kern w:val="36"/>
          <w:szCs w:val="28"/>
        </w:rPr>
        <w:t xml:space="preserve"> Психотерапи</w:t>
      </w:r>
      <w:r>
        <w:rPr>
          <w:kern w:val="36"/>
          <w:szCs w:val="28"/>
        </w:rPr>
        <w:t xml:space="preserve">я в общесоматической медицине: </w:t>
      </w:r>
      <w:r w:rsidRPr="00C47E4F">
        <w:rPr>
          <w:kern w:val="36"/>
          <w:szCs w:val="28"/>
        </w:rPr>
        <w:t>[</w:t>
      </w:r>
      <w:r>
        <w:rPr>
          <w:kern w:val="36"/>
          <w:szCs w:val="28"/>
        </w:rPr>
        <w:t>к</w:t>
      </w:r>
      <w:r w:rsidRPr="00D017B6">
        <w:rPr>
          <w:kern w:val="36"/>
          <w:szCs w:val="28"/>
        </w:rPr>
        <w:t>линическое руководство</w:t>
      </w:r>
      <w:r w:rsidRPr="00C47E4F">
        <w:rPr>
          <w:kern w:val="36"/>
          <w:szCs w:val="28"/>
        </w:rPr>
        <w:t>]</w:t>
      </w:r>
      <w:r>
        <w:rPr>
          <w:kern w:val="36"/>
          <w:szCs w:val="28"/>
        </w:rPr>
        <w:t xml:space="preserve"> / </w:t>
      </w:r>
      <w:r w:rsidRPr="00D017B6">
        <w:rPr>
          <w:iCs/>
          <w:kern w:val="36"/>
          <w:szCs w:val="28"/>
        </w:rPr>
        <w:t>Б.</w:t>
      </w:r>
      <w:r>
        <w:rPr>
          <w:iCs/>
          <w:kern w:val="36"/>
          <w:szCs w:val="28"/>
        </w:rPr>
        <w:t xml:space="preserve"> </w:t>
      </w:r>
      <w:r w:rsidRPr="00D017B6">
        <w:rPr>
          <w:iCs/>
          <w:kern w:val="36"/>
          <w:szCs w:val="28"/>
        </w:rPr>
        <w:t>В.</w:t>
      </w:r>
      <w:r>
        <w:rPr>
          <w:iCs/>
          <w:kern w:val="36"/>
          <w:szCs w:val="28"/>
        </w:rPr>
        <w:t xml:space="preserve"> </w:t>
      </w:r>
      <w:r w:rsidRPr="00D017B6">
        <w:rPr>
          <w:iCs/>
          <w:kern w:val="36"/>
          <w:szCs w:val="28"/>
        </w:rPr>
        <w:t>Михайлов, А.</w:t>
      </w:r>
      <w:r>
        <w:rPr>
          <w:iCs/>
          <w:kern w:val="36"/>
          <w:szCs w:val="28"/>
        </w:rPr>
        <w:t xml:space="preserve"> </w:t>
      </w:r>
      <w:r w:rsidRPr="00D017B6">
        <w:rPr>
          <w:iCs/>
          <w:kern w:val="36"/>
          <w:szCs w:val="28"/>
        </w:rPr>
        <w:t>И.</w:t>
      </w:r>
      <w:r>
        <w:rPr>
          <w:iCs/>
          <w:kern w:val="36"/>
          <w:szCs w:val="28"/>
        </w:rPr>
        <w:t xml:space="preserve"> </w:t>
      </w:r>
      <w:r w:rsidRPr="00D017B6">
        <w:rPr>
          <w:iCs/>
          <w:kern w:val="36"/>
          <w:szCs w:val="28"/>
        </w:rPr>
        <w:t>Сердюк, В.</w:t>
      </w:r>
      <w:r>
        <w:rPr>
          <w:iCs/>
          <w:kern w:val="36"/>
          <w:szCs w:val="28"/>
        </w:rPr>
        <w:t xml:space="preserve"> </w:t>
      </w:r>
      <w:r w:rsidRPr="00D017B6">
        <w:rPr>
          <w:iCs/>
          <w:kern w:val="36"/>
          <w:szCs w:val="28"/>
        </w:rPr>
        <w:t>А.</w:t>
      </w:r>
      <w:r w:rsidRPr="00D017B6">
        <w:rPr>
          <w:kern w:val="36"/>
          <w:szCs w:val="28"/>
        </w:rPr>
        <w:t xml:space="preserve"> </w:t>
      </w:r>
      <w:r>
        <w:rPr>
          <w:iCs/>
          <w:kern w:val="36"/>
          <w:szCs w:val="28"/>
        </w:rPr>
        <w:t>Федосеев ;</w:t>
      </w:r>
      <w:r>
        <w:rPr>
          <w:kern w:val="36"/>
          <w:szCs w:val="28"/>
        </w:rPr>
        <w:t xml:space="preserve"> п</w:t>
      </w:r>
      <w:r w:rsidRPr="00D017B6">
        <w:rPr>
          <w:kern w:val="36"/>
          <w:szCs w:val="28"/>
        </w:rPr>
        <w:t>од общ</w:t>
      </w:r>
      <w:proofErr w:type="gramStart"/>
      <w:r w:rsidRPr="00D017B6">
        <w:rPr>
          <w:kern w:val="36"/>
          <w:szCs w:val="28"/>
        </w:rPr>
        <w:t>.</w:t>
      </w:r>
      <w:proofErr w:type="gramEnd"/>
      <w:r w:rsidRPr="00D017B6">
        <w:rPr>
          <w:kern w:val="36"/>
          <w:szCs w:val="28"/>
        </w:rPr>
        <w:t xml:space="preserve"> </w:t>
      </w:r>
      <w:proofErr w:type="gramStart"/>
      <w:r w:rsidRPr="00D017B6">
        <w:rPr>
          <w:kern w:val="36"/>
          <w:szCs w:val="28"/>
        </w:rPr>
        <w:t>р</w:t>
      </w:r>
      <w:proofErr w:type="gramEnd"/>
      <w:r w:rsidRPr="00D017B6">
        <w:rPr>
          <w:kern w:val="36"/>
          <w:szCs w:val="28"/>
        </w:rPr>
        <w:t>ед. Б.</w:t>
      </w:r>
      <w:r>
        <w:rPr>
          <w:kern w:val="36"/>
          <w:szCs w:val="28"/>
        </w:rPr>
        <w:t xml:space="preserve"> </w:t>
      </w:r>
      <w:r w:rsidRPr="00D017B6">
        <w:rPr>
          <w:kern w:val="36"/>
          <w:szCs w:val="28"/>
        </w:rPr>
        <w:t>В.</w:t>
      </w:r>
      <w:r>
        <w:rPr>
          <w:kern w:val="36"/>
          <w:szCs w:val="28"/>
        </w:rPr>
        <w:t xml:space="preserve"> Михайлова. - Харьков: Прапор, 2002. -</w:t>
      </w:r>
      <w:r w:rsidRPr="00D017B6">
        <w:rPr>
          <w:kern w:val="36"/>
          <w:szCs w:val="28"/>
        </w:rPr>
        <w:t xml:space="preserve"> 128 с.</w:t>
      </w:r>
      <w:bookmarkEnd w:id="134"/>
    </w:p>
    <w:p w:rsidR="00BA61BC" w:rsidRPr="007C6922" w:rsidRDefault="00BA61BC" w:rsidP="00D02829">
      <w:pPr>
        <w:numPr>
          <w:ilvl w:val="0"/>
          <w:numId w:val="61"/>
        </w:numPr>
        <w:suppressAutoHyphens w:val="0"/>
        <w:spacing w:before="60" w:after="60" w:line="360" w:lineRule="auto"/>
        <w:ind w:right="-170"/>
        <w:jc w:val="both"/>
        <w:rPr>
          <w:kern w:val="36"/>
          <w:szCs w:val="28"/>
        </w:rPr>
      </w:pPr>
      <w:bookmarkStart w:id="135" w:name="_Ref177222900"/>
      <w:r w:rsidRPr="00D017B6">
        <w:rPr>
          <w:kern w:val="36"/>
          <w:szCs w:val="28"/>
        </w:rPr>
        <w:t>Михайлов Б.</w:t>
      </w:r>
      <w:r>
        <w:rPr>
          <w:kern w:val="36"/>
          <w:szCs w:val="28"/>
        </w:rPr>
        <w:t xml:space="preserve"> </w:t>
      </w:r>
      <w:r w:rsidRPr="00D017B6">
        <w:rPr>
          <w:kern w:val="36"/>
          <w:szCs w:val="28"/>
        </w:rPr>
        <w:t xml:space="preserve">В. Применение препарата ципрамил в лечении больных с аффективными и невротическими расстройствами </w:t>
      </w:r>
      <w:r>
        <w:rPr>
          <w:kern w:val="36"/>
          <w:szCs w:val="28"/>
        </w:rPr>
        <w:t xml:space="preserve">/ </w:t>
      </w:r>
      <w:r w:rsidRPr="00D017B6">
        <w:rPr>
          <w:kern w:val="36"/>
          <w:szCs w:val="28"/>
        </w:rPr>
        <w:t>Б.</w:t>
      </w:r>
      <w:r>
        <w:rPr>
          <w:kern w:val="36"/>
          <w:szCs w:val="28"/>
        </w:rPr>
        <w:t xml:space="preserve"> </w:t>
      </w:r>
      <w:r w:rsidRPr="00D017B6">
        <w:rPr>
          <w:kern w:val="36"/>
          <w:szCs w:val="28"/>
        </w:rPr>
        <w:t>В.</w:t>
      </w:r>
      <w:r>
        <w:rPr>
          <w:kern w:val="36"/>
          <w:szCs w:val="28"/>
        </w:rPr>
        <w:t xml:space="preserve"> </w:t>
      </w:r>
      <w:r w:rsidRPr="00D017B6">
        <w:rPr>
          <w:kern w:val="36"/>
          <w:szCs w:val="28"/>
        </w:rPr>
        <w:t>Михайлов, В.</w:t>
      </w:r>
      <w:r>
        <w:rPr>
          <w:kern w:val="36"/>
          <w:szCs w:val="28"/>
        </w:rPr>
        <w:t xml:space="preserve"> </w:t>
      </w:r>
      <w:r w:rsidRPr="00D017B6">
        <w:rPr>
          <w:kern w:val="36"/>
          <w:szCs w:val="28"/>
        </w:rPr>
        <w:t>А.</w:t>
      </w:r>
      <w:r>
        <w:rPr>
          <w:kern w:val="36"/>
          <w:szCs w:val="28"/>
        </w:rPr>
        <w:t xml:space="preserve"> </w:t>
      </w:r>
      <w:r w:rsidRPr="00D017B6">
        <w:rPr>
          <w:kern w:val="36"/>
          <w:szCs w:val="28"/>
        </w:rPr>
        <w:t>Федосеев, В.</w:t>
      </w:r>
      <w:r>
        <w:rPr>
          <w:kern w:val="36"/>
          <w:szCs w:val="28"/>
        </w:rPr>
        <w:t xml:space="preserve"> </w:t>
      </w:r>
      <w:r w:rsidRPr="00D017B6">
        <w:rPr>
          <w:kern w:val="36"/>
          <w:szCs w:val="28"/>
        </w:rPr>
        <w:t>С.</w:t>
      </w:r>
      <w:r>
        <w:rPr>
          <w:kern w:val="36"/>
          <w:szCs w:val="28"/>
        </w:rPr>
        <w:t xml:space="preserve"> </w:t>
      </w:r>
      <w:r w:rsidRPr="00D017B6">
        <w:rPr>
          <w:kern w:val="36"/>
          <w:szCs w:val="28"/>
        </w:rPr>
        <w:t>Филык, И.</w:t>
      </w:r>
      <w:r>
        <w:rPr>
          <w:kern w:val="36"/>
          <w:szCs w:val="28"/>
        </w:rPr>
        <w:t xml:space="preserve"> </w:t>
      </w:r>
      <w:r w:rsidRPr="00D017B6">
        <w:rPr>
          <w:kern w:val="36"/>
          <w:szCs w:val="28"/>
        </w:rPr>
        <w:t>В.</w:t>
      </w:r>
      <w:r>
        <w:rPr>
          <w:kern w:val="36"/>
          <w:szCs w:val="28"/>
        </w:rPr>
        <w:t xml:space="preserve"> </w:t>
      </w:r>
      <w:r w:rsidRPr="00D017B6">
        <w:rPr>
          <w:kern w:val="36"/>
          <w:szCs w:val="28"/>
        </w:rPr>
        <w:t>Харченко // Архив психиатрии. – 2002. - № 1(28). - С. 81-85.</w:t>
      </w:r>
      <w:bookmarkEnd w:id="135"/>
    </w:p>
    <w:p w:rsidR="00BA61BC" w:rsidRPr="00D017B6" w:rsidRDefault="00BA61BC" w:rsidP="00D02829">
      <w:pPr>
        <w:numPr>
          <w:ilvl w:val="0"/>
          <w:numId w:val="61"/>
        </w:numPr>
        <w:suppressAutoHyphens w:val="0"/>
        <w:spacing w:before="60" w:after="60" w:line="360" w:lineRule="auto"/>
        <w:ind w:right="-170"/>
        <w:jc w:val="both"/>
        <w:rPr>
          <w:szCs w:val="28"/>
        </w:rPr>
      </w:pPr>
      <w:bookmarkStart w:id="136" w:name="_Ref177134378"/>
      <w:r w:rsidRPr="00D017B6">
        <w:rPr>
          <w:rStyle w:val="affe"/>
          <w:i w:val="0"/>
          <w:szCs w:val="28"/>
        </w:rPr>
        <w:t>Михайлов Б.</w:t>
      </w:r>
      <w:r>
        <w:rPr>
          <w:rStyle w:val="affe"/>
          <w:i w:val="0"/>
          <w:szCs w:val="28"/>
        </w:rPr>
        <w:t xml:space="preserve"> </w:t>
      </w:r>
      <w:r w:rsidRPr="00D017B6">
        <w:rPr>
          <w:rStyle w:val="affe"/>
          <w:i w:val="0"/>
          <w:szCs w:val="28"/>
        </w:rPr>
        <w:t>В.</w:t>
      </w:r>
      <w:r w:rsidRPr="00D017B6">
        <w:rPr>
          <w:szCs w:val="28"/>
        </w:rPr>
        <w:t xml:space="preserve"> Проблема депрессий в общесоматической практике</w:t>
      </w:r>
      <w:r>
        <w:rPr>
          <w:szCs w:val="28"/>
        </w:rPr>
        <w:t xml:space="preserve"> / </w:t>
      </w:r>
      <w:r w:rsidRPr="00D017B6">
        <w:rPr>
          <w:rStyle w:val="affe"/>
          <w:i w:val="0"/>
          <w:szCs w:val="28"/>
        </w:rPr>
        <w:t>Б.</w:t>
      </w:r>
      <w:r>
        <w:rPr>
          <w:rStyle w:val="affe"/>
          <w:i w:val="0"/>
          <w:szCs w:val="28"/>
        </w:rPr>
        <w:t xml:space="preserve"> </w:t>
      </w:r>
      <w:r w:rsidRPr="00D017B6">
        <w:rPr>
          <w:rStyle w:val="affe"/>
          <w:i w:val="0"/>
          <w:szCs w:val="28"/>
        </w:rPr>
        <w:t>В.</w:t>
      </w:r>
      <w:r>
        <w:rPr>
          <w:rStyle w:val="affe"/>
          <w:i w:val="0"/>
          <w:szCs w:val="28"/>
        </w:rPr>
        <w:t xml:space="preserve"> </w:t>
      </w:r>
      <w:r w:rsidRPr="00D017B6">
        <w:rPr>
          <w:rStyle w:val="affe"/>
          <w:i w:val="0"/>
          <w:szCs w:val="28"/>
        </w:rPr>
        <w:t xml:space="preserve">Михайлов </w:t>
      </w:r>
      <w:r w:rsidRPr="00D017B6">
        <w:rPr>
          <w:szCs w:val="28"/>
        </w:rPr>
        <w:t>// Международный медицинский журнал. — 2003. — Т. 9, № 3. — С. 22–27.</w:t>
      </w:r>
      <w:bookmarkEnd w:id="136"/>
    </w:p>
    <w:p w:rsidR="00BA61BC" w:rsidRPr="00D017B6" w:rsidRDefault="00BA61BC" w:rsidP="00D02829">
      <w:pPr>
        <w:numPr>
          <w:ilvl w:val="0"/>
          <w:numId w:val="61"/>
        </w:numPr>
        <w:suppressAutoHyphens w:val="0"/>
        <w:spacing w:before="60" w:after="60" w:line="360" w:lineRule="auto"/>
        <w:ind w:right="-170"/>
        <w:jc w:val="both"/>
        <w:rPr>
          <w:kern w:val="36"/>
          <w:szCs w:val="28"/>
          <w:lang w:val="uk-UA"/>
        </w:rPr>
      </w:pPr>
      <w:bookmarkStart w:id="137" w:name="_Ref177227082"/>
      <w:r w:rsidRPr="00D017B6">
        <w:rPr>
          <w:kern w:val="36"/>
          <w:szCs w:val="28"/>
          <w:lang w:val="uk-UA"/>
        </w:rPr>
        <w:t>Михайлов Б.</w:t>
      </w:r>
      <w:r>
        <w:rPr>
          <w:kern w:val="36"/>
          <w:szCs w:val="28"/>
          <w:lang w:val="uk-UA"/>
        </w:rPr>
        <w:t xml:space="preserve"> </w:t>
      </w:r>
      <w:r w:rsidRPr="00D017B6">
        <w:rPr>
          <w:kern w:val="36"/>
          <w:szCs w:val="28"/>
          <w:lang w:val="uk-UA"/>
        </w:rPr>
        <w:t>В</w:t>
      </w:r>
      <w:r>
        <w:rPr>
          <w:kern w:val="36"/>
          <w:szCs w:val="28"/>
          <w:lang w:val="uk-UA"/>
        </w:rPr>
        <w:t>.</w:t>
      </w:r>
      <w:r w:rsidRPr="00D017B6">
        <w:rPr>
          <w:kern w:val="36"/>
          <w:szCs w:val="28"/>
          <w:lang w:val="uk-UA"/>
        </w:rPr>
        <w:t xml:space="preserve"> Ремерон (миртазапин) в лечении тревожно-депрессивных расстройств</w:t>
      </w:r>
      <w:r>
        <w:rPr>
          <w:kern w:val="36"/>
          <w:szCs w:val="28"/>
          <w:lang w:val="uk-UA"/>
        </w:rPr>
        <w:t xml:space="preserve"> / </w:t>
      </w:r>
      <w:r w:rsidRPr="00D017B6">
        <w:rPr>
          <w:kern w:val="36"/>
          <w:szCs w:val="28"/>
          <w:lang w:val="uk-UA"/>
        </w:rPr>
        <w:t>Б.</w:t>
      </w:r>
      <w:r>
        <w:rPr>
          <w:kern w:val="36"/>
          <w:szCs w:val="28"/>
          <w:lang w:val="uk-UA"/>
        </w:rPr>
        <w:t xml:space="preserve"> </w:t>
      </w:r>
      <w:r w:rsidRPr="00D017B6">
        <w:rPr>
          <w:kern w:val="36"/>
          <w:szCs w:val="28"/>
          <w:lang w:val="uk-UA"/>
        </w:rPr>
        <w:t>В</w:t>
      </w:r>
      <w:r>
        <w:rPr>
          <w:kern w:val="36"/>
          <w:szCs w:val="28"/>
          <w:lang w:val="uk-UA"/>
        </w:rPr>
        <w:t xml:space="preserve">. </w:t>
      </w:r>
      <w:r w:rsidRPr="00D017B6">
        <w:rPr>
          <w:kern w:val="36"/>
          <w:szCs w:val="28"/>
          <w:lang w:val="uk-UA"/>
        </w:rPr>
        <w:t>Михайлов, П.</w:t>
      </w:r>
      <w:r>
        <w:rPr>
          <w:kern w:val="36"/>
          <w:szCs w:val="28"/>
          <w:lang w:val="uk-UA"/>
        </w:rPr>
        <w:t xml:space="preserve"> </w:t>
      </w:r>
      <w:r w:rsidRPr="00D017B6">
        <w:rPr>
          <w:kern w:val="36"/>
          <w:szCs w:val="28"/>
          <w:lang w:val="uk-UA"/>
        </w:rPr>
        <w:t>Г.</w:t>
      </w:r>
      <w:r>
        <w:rPr>
          <w:kern w:val="36"/>
          <w:szCs w:val="28"/>
          <w:lang w:val="uk-UA"/>
        </w:rPr>
        <w:t xml:space="preserve"> </w:t>
      </w:r>
      <w:r w:rsidRPr="00D017B6">
        <w:rPr>
          <w:kern w:val="36"/>
          <w:szCs w:val="28"/>
          <w:lang w:val="uk-UA"/>
        </w:rPr>
        <w:t>Андрух, У.</w:t>
      </w:r>
      <w:r>
        <w:rPr>
          <w:kern w:val="36"/>
          <w:szCs w:val="28"/>
          <w:lang w:val="uk-UA"/>
        </w:rPr>
        <w:t xml:space="preserve"> </w:t>
      </w:r>
      <w:r w:rsidRPr="00D017B6">
        <w:rPr>
          <w:kern w:val="36"/>
          <w:szCs w:val="28"/>
          <w:lang w:val="uk-UA"/>
        </w:rPr>
        <w:t>Н.</w:t>
      </w:r>
      <w:r>
        <w:rPr>
          <w:kern w:val="36"/>
          <w:szCs w:val="28"/>
          <w:lang w:val="uk-UA"/>
        </w:rPr>
        <w:t xml:space="preserve"> </w:t>
      </w:r>
      <w:r w:rsidRPr="00D017B6">
        <w:rPr>
          <w:kern w:val="36"/>
          <w:szCs w:val="28"/>
          <w:lang w:val="uk-UA"/>
        </w:rPr>
        <w:t>Добростомат, В.</w:t>
      </w:r>
      <w:r>
        <w:rPr>
          <w:kern w:val="36"/>
          <w:szCs w:val="28"/>
          <w:lang w:val="uk-UA"/>
        </w:rPr>
        <w:t xml:space="preserve"> </w:t>
      </w:r>
      <w:r w:rsidRPr="00D017B6">
        <w:rPr>
          <w:kern w:val="36"/>
          <w:szCs w:val="28"/>
          <w:lang w:val="uk-UA"/>
        </w:rPr>
        <w:t>С.</w:t>
      </w:r>
      <w:r>
        <w:rPr>
          <w:kern w:val="36"/>
          <w:szCs w:val="28"/>
          <w:lang w:val="uk-UA"/>
        </w:rPr>
        <w:t xml:space="preserve"> </w:t>
      </w:r>
      <w:r w:rsidRPr="00D017B6">
        <w:rPr>
          <w:kern w:val="36"/>
          <w:szCs w:val="28"/>
          <w:lang w:val="uk-UA"/>
        </w:rPr>
        <w:t>Филык, А.</w:t>
      </w:r>
      <w:r>
        <w:rPr>
          <w:kern w:val="36"/>
          <w:szCs w:val="28"/>
          <w:lang w:val="uk-UA"/>
        </w:rPr>
        <w:t xml:space="preserve"> </w:t>
      </w:r>
      <w:r w:rsidRPr="00D017B6">
        <w:rPr>
          <w:kern w:val="36"/>
          <w:szCs w:val="28"/>
          <w:lang w:val="uk-UA"/>
        </w:rPr>
        <w:t>А.</w:t>
      </w:r>
      <w:r>
        <w:rPr>
          <w:kern w:val="36"/>
          <w:szCs w:val="28"/>
          <w:lang w:val="uk-UA"/>
        </w:rPr>
        <w:t xml:space="preserve"> </w:t>
      </w:r>
      <w:r w:rsidRPr="00D017B6">
        <w:rPr>
          <w:kern w:val="36"/>
          <w:szCs w:val="28"/>
          <w:lang w:val="uk-UA"/>
        </w:rPr>
        <w:t>Кашинский // Вісник психіатрії та психофармакотерапії. – 2003. - № 1(3). - С. 48-52.</w:t>
      </w:r>
      <w:bookmarkEnd w:id="137"/>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138" w:name="_Ref177222856"/>
      <w:r w:rsidRPr="00D017B6">
        <w:rPr>
          <w:kern w:val="36"/>
          <w:szCs w:val="28"/>
          <w:lang w:val="uk-UA"/>
        </w:rPr>
        <w:t>Михайлов Б.</w:t>
      </w:r>
      <w:r>
        <w:rPr>
          <w:kern w:val="36"/>
          <w:szCs w:val="28"/>
          <w:lang w:val="uk-UA"/>
        </w:rPr>
        <w:t xml:space="preserve"> </w:t>
      </w:r>
      <w:r w:rsidRPr="00D017B6">
        <w:rPr>
          <w:kern w:val="36"/>
          <w:szCs w:val="28"/>
          <w:lang w:val="uk-UA"/>
        </w:rPr>
        <w:t xml:space="preserve">В. Застосування препарату „Ципраміл” у лікуванні невротичної депресії </w:t>
      </w:r>
      <w:r>
        <w:rPr>
          <w:kern w:val="36"/>
          <w:szCs w:val="28"/>
          <w:lang w:val="uk-UA"/>
        </w:rPr>
        <w:t xml:space="preserve">/ </w:t>
      </w:r>
      <w:r w:rsidRPr="00D017B6">
        <w:rPr>
          <w:kern w:val="36"/>
          <w:szCs w:val="28"/>
          <w:lang w:val="uk-UA"/>
        </w:rPr>
        <w:t>Б.</w:t>
      </w:r>
      <w:r>
        <w:rPr>
          <w:kern w:val="36"/>
          <w:szCs w:val="28"/>
          <w:lang w:val="uk-UA"/>
        </w:rPr>
        <w:t xml:space="preserve"> </w:t>
      </w:r>
      <w:r w:rsidRPr="00D017B6">
        <w:rPr>
          <w:kern w:val="36"/>
          <w:szCs w:val="28"/>
          <w:lang w:val="uk-UA"/>
        </w:rPr>
        <w:t>В.</w:t>
      </w:r>
      <w:r>
        <w:rPr>
          <w:kern w:val="36"/>
          <w:szCs w:val="28"/>
          <w:lang w:val="uk-UA"/>
        </w:rPr>
        <w:t xml:space="preserve"> </w:t>
      </w:r>
      <w:r w:rsidRPr="00D017B6">
        <w:rPr>
          <w:kern w:val="36"/>
          <w:szCs w:val="28"/>
          <w:lang w:val="uk-UA"/>
        </w:rPr>
        <w:t xml:space="preserve">Михайлов // </w:t>
      </w:r>
      <w:r w:rsidRPr="00D017B6">
        <w:rPr>
          <w:kern w:val="36"/>
          <w:szCs w:val="28"/>
        </w:rPr>
        <w:t xml:space="preserve">Психосоматические расстройства. Актуальные проблемы реабилитации. </w:t>
      </w:r>
      <w:r w:rsidRPr="00D017B6">
        <w:rPr>
          <w:kern w:val="36"/>
          <w:szCs w:val="28"/>
          <w:lang w:val="uk-UA"/>
        </w:rPr>
        <w:t>Донецк, 2001. - С. 85-86.</w:t>
      </w:r>
      <w:bookmarkEnd w:id="138"/>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139" w:name="_Ref177141135"/>
      <w:r w:rsidRPr="00D017B6">
        <w:rPr>
          <w:iCs/>
          <w:kern w:val="36"/>
          <w:szCs w:val="28"/>
        </w:rPr>
        <w:t>Михайлов Б.</w:t>
      </w:r>
      <w:r>
        <w:rPr>
          <w:iCs/>
          <w:kern w:val="36"/>
          <w:szCs w:val="28"/>
        </w:rPr>
        <w:t xml:space="preserve"> </w:t>
      </w:r>
      <w:r w:rsidRPr="00D017B6">
        <w:rPr>
          <w:iCs/>
          <w:kern w:val="36"/>
          <w:szCs w:val="28"/>
        </w:rPr>
        <w:t>В.</w:t>
      </w:r>
      <w:r w:rsidRPr="00D017B6">
        <w:rPr>
          <w:iCs/>
          <w:kern w:val="36"/>
          <w:szCs w:val="28"/>
          <w:lang w:val="uk-UA"/>
        </w:rPr>
        <w:t xml:space="preserve"> Шляхи розвитку консультативної психіатрії в Україні </w:t>
      </w:r>
      <w:r>
        <w:rPr>
          <w:iCs/>
          <w:kern w:val="36"/>
          <w:szCs w:val="28"/>
          <w:lang w:val="uk-UA"/>
        </w:rPr>
        <w:t xml:space="preserve">/ </w:t>
      </w:r>
      <w:r w:rsidRPr="00D017B6">
        <w:rPr>
          <w:iCs/>
          <w:kern w:val="36"/>
          <w:szCs w:val="28"/>
        </w:rPr>
        <w:t>Б.</w:t>
      </w:r>
      <w:r>
        <w:rPr>
          <w:iCs/>
          <w:kern w:val="36"/>
          <w:szCs w:val="28"/>
        </w:rPr>
        <w:t xml:space="preserve"> </w:t>
      </w:r>
      <w:r w:rsidRPr="00D017B6">
        <w:rPr>
          <w:iCs/>
          <w:kern w:val="36"/>
          <w:szCs w:val="28"/>
        </w:rPr>
        <w:t>В.</w:t>
      </w:r>
      <w:r>
        <w:rPr>
          <w:iCs/>
          <w:kern w:val="36"/>
          <w:szCs w:val="28"/>
        </w:rPr>
        <w:t xml:space="preserve"> </w:t>
      </w:r>
      <w:r w:rsidRPr="00D017B6">
        <w:rPr>
          <w:iCs/>
          <w:kern w:val="36"/>
          <w:szCs w:val="28"/>
        </w:rPr>
        <w:t>Михайлов, О.</w:t>
      </w:r>
      <w:r>
        <w:rPr>
          <w:iCs/>
          <w:kern w:val="36"/>
          <w:szCs w:val="28"/>
        </w:rPr>
        <w:t xml:space="preserve"> </w:t>
      </w:r>
      <w:r w:rsidRPr="00D017B6">
        <w:rPr>
          <w:iCs/>
          <w:kern w:val="36"/>
          <w:szCs w:val="28"/>
          <w:lang w:val="uk-UA"/>
        </w:rPr>
        <w:t>І</w:t>
      </w:r>
      <w:r w:rsidRPr="00D017B6">
        <w:rPr>
          <w:iCs/>
          <w:kern w:val="36"/>
          <w:szCs w:val="28"/>
        </w:rPr>
        <w:t>.</w:t>
      </w:r>
      <w:r>
        <w:rPr>
          <w:iCs/>
          <w:kern w:val="36"/>
          <w:szCs w:val="28"/>
        </w:rPr>
        <w:t xml:space="preserve"> </w:t>
      </w:r>
      <w:r w:rsidRPr="00D017B6">
        <w:rPr>
          <w:iCs/>
          <w:kern w:val="36"/>
          <w:szCs w:val="28"/>
        </w:rPr>
        <w:t>Сердюк,</w:t>
      </w:r>
      <w:r w:rsidRPr="00D017B6">
        <w:rPr>
          <w:iCs/>
          <w:kern w:val="36"/>
          <w:szCs w:val="28"/>
          <w:lang w:val="uk-UA"/>
        </w:rPr>
        <w:t xml:space="preserve"> А.</w:t>
      </w:r>
      <w:r>
        <w:rPr>
          <w:iCs/>
          <w:kern w:val="36"/>
          <w:szCs w:val="28"/>
          <w:lang w:val="uk-UA"/>
        </w:rPr>
        <w:t xml:space="preserve"> </w:t>
      </w:r>
      <w:r w:rsidRPr="00D017B6">
        <w:rPr>
          <w:iCs/>
          <w:kern w:val="36"/>
          <w:szCs w:val="28"/>
          <w:lang w:val="uk-UA"/>
        </w:rPr>
        <w:t>В.</w:t>
      </w:r>
      <w:r>
        <w:rPr>
          <w:iCs/>
          <w:kern w:val="36"/>
          <w:szCs w:val="28"/>
          <w:lang w:val="uk-UA"/>
        </w:rPr>
        <w:t xml:space="preserve"> </w:t>
      </w:r>
      <w:r w:rsidRPr="00D017B6">
        <w:rPr>
          <w:iCs/>
          <w:kern w:val="36"/>
          <w:szCs w:val="28"/>
          <w:lang w:val="uk-UA"/>
        </w:rPr>
        <w:t xml:space="preserve">Каніщев// Український </w:t>
      </w:r>
      <w:proofErr w:type="gramStart"/>
      <w:r w:rsidRPr="00D017B6">
        <w:rPr>
          <w:iCs/>
          <w:kern w:val="36"/>
          <w:szCs w:val="28"/>
          <w:lang w:val="uk-UA"/>
        </w:rPr>
        <w:t>в</w:t>
      </w:r>
      <w:proofErr w:type="gramEnd"/>
      <w:r w:rsidRPr="00D017B6">
        <w:rPr>
          <w:iCs/>
          <w:kern w:val="36"/>
          <w:szCs w:val="28"/>
          <w:lang w:val="uk-UA"/>
        </w:rPr>
        <w:t>існик психоневрології. – 2001. – Т. 9, № 4. – С. 62-63.</w:t>
      </w:r>
      <w:bookmarkEnd w:id="139"/>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140" w:name="_Ref177149248"/>
      <w:r w:rsidRPr="00D017B6">
        <w:rPr>
          <w:kern w:val="36"/>
          <w:szCs w:val="28"/>
        </w:rPr>
        <w:t>Михайлова Е.</w:t>
      </w:r>
      <w:r>
        <w:rPr>
          <w:kern w:val="36"/>
          <w:szCs w:val="28"/>
        </w:rPr>
        <w:t xml:space="preserve"> </w:t>
      </w:r>
      <w:r w:rsidRPr="00D017B6">
        <w:rPr>
          <w:kern w:val="36"/>
          <w:szCs w:val="28"/>
        </w:rPr>
        <w:t xml:space="preserve">А. Особенности депрессивных расстройств у подростков, больных инсулинозависимым сахарным диабетом </w:t>
      </w:r>
      <w:r>
        <w:rPr>
          <w:kern w:val="36"/>
          <w:szCs w:val="28"/>
        </w:rPr>
        <w:t xml:space="preserve">/ </w:t>
      </w:r>
      <w:r w:rsidRPr="00D017B6">
        <w:rPr>
          <w:kern w:val="36"/>
          <w:szCs w:val="28"/>
        </w:rPr>
        <w:t>Е.</w:t>
      </w:r>
      <w:r>
        <w:rPr>
          <w:kern w:val="36"/>
          <w:szCs w:val="28"/>
        </w:rPr>
        <w:t xml:space="preserve"> </w:t>
      </w:r>
      <w:r w:rsidRPr="00D017B6">
        <w:rPr>
          <w:kern w:val="36"/>
          <w:szCs w:val="28"/>
        </w:rPr>
        <w:t>А.</w:t>
      </w:r>
      <w:r>
        <w:rPr>
          <w:kern w:val="36"/>
          <w:szCs w:val="28"/>
        </w:rPr>
        <w:t xml:space="preserve"> </w:t>
      </w:r>
      <w:r w:rsidRPr="00D017B6">
        <w:rPr>
          <w:kern w:val="36"/>
          <w:szCs w:val="28"/>
        </w:rPr>
        <w:t>Михайлова // Архив психиатрии. – 2003. - № 1(</w:t>
      </w:r>
      <w:r w:rsidRPr="00D017B6">
        <w:rPr>
          <w:kern w:val="36"/>
          <w:szCs w:val="28"/>
          <w:lang w:val="uk-UA"/>
        </w:rPr>
        <w:t>3</w:t>
      </w:r>
      <w:r w:rsidRPr="00D017B6">
        <w:rPr>
          <w:kern w:val="36"/>
          <w:szCs w:val="28"/>
        </w:rPr>
        <w:t>2). - С. 118-120.</w:t>
      </w:r>
      <w:bookmarkEnd w:id="140"/>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141" w:name="_Ref177227524"/>
      <w:r w:rsidRPr="00D017B6">
        <w:rPr>
          <w:kern w:val="36"/>
          <w:szCs w:val="28"/>
        </w:rPr>
        <w:t>Михайлова Е.</w:t>
      </w:r>
      <w:r>
        <w:rPr>
          <w:kern w:val="36"/>
          <w:szCs w:val="28"/>
        </w:rPr>
        <w:t xml:space="preserve"> С.</w:t>
      </w:r>
      <w:r w:rsidRPr="00D017B6">
        <w:rPr>
          <w:kern w:val="36"/>
          <w:szCs w:val="28"/>
        </w:rPr>
        <w:t xml:space="preserve"> Нейрофизиологические корреляты когнитивной дисфункции у больных депрессией с синдромом юношеской астенической несостоятельности </w:t>
      </w:r>
      <w:r>
        <w:rPr>
          <w:kern w:val="36"/>
          <w:szCs w:val="28"/>
        </w:rPr>
        <w:t xml:space="preserve">/ </w:t>
      </w:r>
      <w:r w:rsidRPr="00D017B6">
        <w:rPr>
          <w:kern w:val="36"/>
          <w:szCs w:val="28"/>
        </w:rPr>
        <w:t>Е.</w:t>
      </w:r>
      <w:r>
        <w:rPr>
          <w:kern w:val="36"/>
          <w:szCs w:val="28"/>
        </w:rPr>
        <w:t xml:space="preserve"> </w:t>
      </w:r>
      <w:r w:rsidRPr="00D017B6">
        <w:rPr>
          <w:kern w:val="36"/>
          <w:szCs w:val="28"/>
        </w:rPr>
        <w:t>С.</w:t>
      </w:r>
      <w:r>
        <w:rPr>
          <w:kern w:val="36"/>
          <w:szCs w:val="28"/>
        </w:rPr>
        <w:t xml:space="preserve"> </w:t>
      </w:r>
      <w:r w:rsidRPr="00D017B6">
        <w:rPr>
          <w:kern w:val="36"/>
          <w:szCs w:val="28"/>
        </w:rPr>
        <w:t>Михайлова, М.</w:t>
      </w:r>
      <w:r>
        <w:rPr>
          <w:kern w:val="36"/>
          <w:szCs w:val="28"/>
        </w:rPr>
        <w:t xml:space="preserve"> </w:t>
      </w:r>
      <w:r w:rsidRPr="00D017B6">
        <w:rPr>
          <w:kern w:val="36"/>
          <w:szCs w:val="28"/>
        </w:rPr>
        <w:t>Я.</w:t>
      </w:r>
      <w:r>
        <w:rPr>
          <w:kern w:val="36"/>
          <w:szCs w:val="28"/>
        </w:rPr>
        <w:t xml:space="preserve"> </w:t>
      </w:r>
      <w:r w:rsidRPr="00D017B6">
        <w:rPr>
          <w:kern w:val="36"/>
          <w:szCs w:val="28"/>
        </w:rPr>
        <w:t>Цуцульковская, И.</w:t>
      </w:r>
      <w:r>
        <w:rPr>
          <w:kern w:val="36"/>
          <w:szCs w:val="28"/>
        </w:rPr>
        <w:t xml:space="preserve"> </w:t>
      </w:r>
      <w:r w:rsidRPr="00D017B6">
        <w:rPr>
          <w:kern w:val="36"/>
          <w:szCs w:val="28"/>
        </w:rPr>
        <w:t>В.</w:t>
      </w:r>
      <w:r>
        <w:rPr>
          <w:kern w:val="36"/>
          <w:szCs w:val="28"/>
        </w:rPr>
        <w:t xml:space="preserve"> </w:t>
      </w:r>
      <w:r w:rsidRPr="00D017B6">
        <w:rPr>
          <w:kern w:val="36"/>
          <w:szCs w:val="28"/>
        </w:rPr>
        <w:t>Олейчик // Журнал неврологии и психиатрии им. С.С. Корсакова. – 1998. - № 2. - С. 20-26.</w:t>
      </w:r>
      <w:bookmarkEnd w:id="141"/>
    </w:p>
    <w:p w:rsidR="00BA61BC" w:rsidRPr="0001209D" w:rsidRDefault="00BA61BC" w:rsidP="00D02829">
      <w:pPr>
        <w:numPr>
          <w:ilvl w:val="0"/>
          <w:numId w:val="61"/>
        </w:numPr>
        <w:suppressAutoHyphens w:val="0"/>
        <w:spacing w:before="60" w:after="60" w:line="360" w:lineRule="auto"/>
        <w:ind w:right="-170"/>
        <w:jc w:val="both"/>
        <w:rPr>
          <w:kern w:val="36"/>
          <w:szCs w:val="28"/>
        </w:rPr>
      </w:pPr>
      <w:bookmarkStart w:id="142" w:name="_Ref177136770"/>
      <w:r w:rsidRPr="00D017B6">
        <w:rPr>
          <w:kern w:val="36"/>
          <w:szCs w:val="28"/>
        </w:rPr>
        <w:t>Мишиев В.</w:t>
      </w:r>
      <w:r>
        <w:rPr>
          <w:kern w:val="36"/>
          <w:szCs w:val="28"/>
        </w:rPr>
        <w:t xml:space="preserve"> </w:t>
      </w:r>
      <w:r w:rsidRPr="00D017B6">
        <w:rPr>
          <w:kern w:val="36"/>
          <w:szCs w:val="28"/>
        </w:rPr>
        <w:t>Д. Данные экспериментально-психологических обследований больных с различными типами депрессивных расстройств</w:t>
      </w:r>
      <w:r>
        <w:rPr>
          <w:kern w:val="36"/>
          <w:szCs w:val="28"/>
        </w:rPr>
        <w:t xml:space="preserve"> / </w:t>
      </w:r>
      <w:r w:rsidRPr="00D017B6">
        <w:rPr>
          <w:kern w:val="36"/>
          <w:szCs w:val="28"/>
        </w:rPr>
        <w:t>В.</w:t>
      </w:r>
      <w:r>
        <w:rPr>
          <w:kern w:val="36"/>
          <w:szCs w:val="28"/>
        </w:rPr>
        <w:t xml:space="preserve"> </w:t>
      </w:r>
      <w:r w:rsidRPr="00D017B6">
        <w:rPr>
          <w:kern w:val="36"/>
          <w:szCs w:val="28"/>
        </w:rPr>
        <w:t>Д.</w:t>
      </w:r>
      <w:r>
        <w:rPr>
          <w:kern w:val="36"/>
          <w:szCs w:val="28"/>
        </w:rPr>
        <w:t xml:space="preserve"> </w:t>
      </w:r>
      <w:r w:rsidRPr="00D017B6">
        <w:rPr>
          <w:kern w:val="36"/>
          <w:szCs w:val="28"/>
        </w:rPr>
        <w:t xml:space="preserve">Мишиев // </w:t>
      </w:r>
      <w:r w:rsidRPr="00D017B6">
        <w:rPr>
          <w:kern w:val="36"/>
          <w:szCs w:val="28"/>
          <w:lang w:val="uk-UA"/>
        </w:rPr>
        <w:t xml:space="preserve">Український </w:t>
      </w:r>
      <w:proofErr w:type="gramStart"/>
      <w:r w:rsidRPr="00D017B6">
        <w:rPr>
          <w:kern w:val="36"/>
          <w:szCs w:val="28"/>
          <w:lang w:val="uk-UA"/>
        </w:rPr>
        <w:t>в</w:t>
      </w:r>
      <w:proofErr w:type="gramEnd"/>
      <w:r w:rsidRPr="00D017B6">
        <w:rPr>
          <w:kern w:val="36"/>
          <w:szCs w:val="28"/>
          <w:lang w:val="uk-UA"/>
        </w:rPr>
        <w:t xml:space="preserve">існик психоневрології. – 1999. – Т. 7, вип. 3(21). </w:t>
      </w:r>
      <w:r w:rsidRPr="00D017B6">
        <w:rPr>
          <w:kern w:val="36"/>
          <w:szCs w:val="28"/>
        </w:rPr>
        <w:t>-</w:t>
      </w:r>
      <w:r w:rsidRPr="00D017B6">
        <w:rPr>
          <w:kern w:val="36"/>
          <w:szCs w:val="28"/>
          <w:lang w:val="uk-UA"/>
        </w:rPr>
        <w:t xml:space="preserve"> С. 87-89.</w:t>
      </w:r>
      <w:bookmarkEnd w:id="142"/>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143" w:name="_Ref177151485"/>
      <w:r w:rsidRPr="00D017B6">
        <w:rPr>
          <w:kern w:val="36"/>
          <w:szCs w:val="28"/>
        </w:rPr>
        <w:lastRenderedPageBreak/>
        <w:t>Мишиев В.</w:t>
      </w:r>
      <w:r>
        <w:rPr>
          <w:kern w:val="36"/>
          <w:szCs w:val="28"/>
        </w:rPr>
        <w:t xml:space="preserve"> </w:t>
      </w:r>
      <w:r w:rsidRPr="00D017B6">
        <w:rPr>
          <w:kern w:val="36"/>
          <w:szCs w:val="28"/>
        </w:rPr>
        <w:t xml:space="preserve">Д. Клинический профиль экзогенно-органических депрессий у лиц, пострадавших в результате аварии на ЧАЭС </w:t>
      </w:r>
      <w:r>
        <w:rPr>
          <w:kern w:val="36"/>
          <w:szCs w:val="28"/>
        </w:rPr>
        <w:t xml:space="preserve">/ </w:t>
      </w:r>
      <w:r w:rsidRPr="00D017B6">
        <w:rPr>
          <w:kern w:val="36"/>
          <w:szCs w:val="28"/>
        </w:rPr>
        <w:t>В.</w:t>
      </w:r>
      <w:r>
        <w:rPr>
          <w:kern w:val="36"/>
          <w:szCs w:val="28"/>
        </w:rPr>
        <w:t xml:space="preserve"> </w:t>
      </w:r>
      <w:r w:rsidRPr="00D017B6">
        <w:rPr>
          <w:kern w:val="36"/>
          <w:szCs w:val="28"/>
        </w:rPr>
        <w:t>Д.</w:t>
      </w:r>
      <w:r>
        <w:rPr>
          <w:kern w:val="36"/>
          <w:szCs w:val="28"/>
        </w:rPr>
        <w:t xml:space="preserve"> </w:t>
      </w:r>
      <w:r w:rsidRPr="00D017B6">
        <w:rPr>
          <w:kern w:val="36"/>
          <w:szCs w:val="28"/>
        </w:rPr>
        <w:t>Мишиев, С.</w:t>
      </w:r>
      <w:r>
        <w:rPr>
          <w:kern w:val="36"/>
          <w:szCs w:val="28"/>
        </w:rPr>
        <w:t xml:space="preserve"> </w:t>
      </w:r>
      <w:r w:rsidRPr="00D017B6">
        <w:rPr>
          <w:kern w:val="36"/>
          <w:szCs w:val="28"/>
        </w:rPr>
        <w:t>И.</w:t>
      </w:r>
      <w:r>
        <w:rPr>
          <w:kern w:val="36"/>
          <w:szCs w:val="28"/>
        </w:rPr>
        <w:t xml:space="preserve"> </w:t>
      </w:r>
      <w:r w:rsidRPr="00D017B6">
        <w:rPr>
          <w:kern w:val="36"/>
          <w:szCs w:val="28"/>
        </w:rPr>
        <w:t>Павлова, Т.</w:t>
      </w:r>
      <w:r>
        <w:rPr>
          <w:kern w:val="36"/>
          <w:szCs w:val="28"/>
        </w:rPr>
        <w:t xml:space="preserve"> </w:t>
      </w:r>
      <w:r w:rsidRPr="00D017B6">
        <w:rPr>
          <w:kern w:val="36"/>
          <w:szCs w:val="28"/>
        </w:rPr>
        <w:t>В.</w:t>
      </w:r>
      <w:r>
        <w:rPr>
          <w:kern w:val="36"/>
          <w:szCs w:val="28"/>
        </w:rPr>
        <w:t xml:space="preserve"> </w:t>
      </w:r>
      <w:r w:rsidRPr="00D017B6">
        <w:rPr>
          <w:kern w:val="36"/>
          <w:szCs w:val="28"/>
        </w:rPr>
        <w:t>Витебская // Врачебное дело. – 1998. - № 3. - С. 24-28.</w:t>
      </w:r>
      <w:bookmarkEnd w:id="143"/>
    </w:p>
    <w:p w:rsidR="00BA61BC" w:rsidRDefault="00BA61BC" w:rsidP="00D02829">
      <w:pPr>
        <w:numPr>
          <w:ilvl w:val="0"/>
          <w:numId w:val="61"/>
        </w:numPr>
        <w:suppressAutoHyphens w:val="0"/>
        <w:spacing w:before="60" w:after="60" w:line="360" w:lineRule="auto"/>
        <w:ind w:right="-170"/>
        <w:jc w:val="both"/>
        <w:rPr>
          <w:kern w:val="36"/>
          <w:szCs w:val="28"/>
        </w:rPr>
      </w:pPr>
      <w:bookmarkStart w:id="144" w:name="_Ref177139554"/>
      <w:r w:rsidRPr="00D017B6">
        <w:rPr>
          <w:kern w:val="36"/>
          <w:szCs w:val="28"/>
        </w:rPr>
        <w:t>Мишиев В.</w:t>
      </w:r>
      <w:r>
        <w:rPr>
          <w:kern w:val="36"/>
          <w:szCs w:val="28"/>
        </w:rPr>
        <w:t xml:space="preserve"> </w:t>
      </w:r>
      <w:r w:rsidRPr="00D017B6">
        <w:rPr>
          <w:kern w:val="36"/>
          <w:szCs w:val="28"/>
        </w:rPr>
        <w:t>Д. Особенности депрессивных проявлений у суицидентов с различными психическими расстройствами</w:t>
      </w:r>
      <w:r>
        <w:rPr>
          <w:kern w:val="36"/>
          <w:szCs w:val="28"/>
        </w:rPr>
        <w:t xml:space="preserve"> / </w:t>
      </w:r>
      <w:r w:rsidRPr="00D017B6">
        <w:rPr>
          <w:kern w:val="36"/>
          <w:szCs w:val="28"/>
        </w:rPr>
        <w:t>В.</w:t>
      </w:r>
      <w:r>
        <w:rPr>
          <w:kern w:val="36"/>
          <w:szCs w:val="28"/>
        </w:rPr>
        <w:t xml:space="preserve"> </w:t>
      </w:r>
      <w:r w:rsidRPr="00D017B6">
        <w:rPr>
          <w:kern w:val="36"/>
          <w:szCs w:val="28"/>
        </w:rPr>
        <w:t>Д.</w:t>
      </w:r>
      <w:r>
        <w:rPr>
          <w:kern w:val="36"/>
          <w:szCs w:val="28"/>
        </w:rPr>
        <w:t xml:space="preserve"> </w:t>
      </w:r>
      <w:r w:rsidRPr="00D017B6">
        <w:rPr>
          <w:kern w:val="36"/>
          <w:szCs w:val="28"/>
        </w:rPr>
        <w:t>Мишиев // Врачебное дело. – 1998. - № 2. - С. 102-105.</w:t>
      </w:r>
      <w:bookmarkEnd w:id="144"/>
    </w:p>
    <w:p w:rsidR="00BA61BC" w:rsidRPr="0001209D" w:rsidRDefault="00BA61BC" w:rsidP="00D02829">
      <w:pPr>
        <w:numPr>
          <w:ilvl w:val="0"/>
          <w:numId w:val="61"/>
        </w:numPr>
        <w:suppressAutoHyphens w:val="0"/>
        <w:spacing w:before="60" w:after="60" w:line="360" w:lineRule="auto"/>
        <w:ind w:right="-170"/>
        <w:jc w:val="both"/>
        <w:rPr>
          <w:kern w:val="36"/>
          <w:szCs w:val="28"/>
          <w:lang w:val="uk-UA"/>
        </w:rPr>
      </w:pPr>
      <w:bookmarkStart w:id="145" w:name="_Ref177148629"/>
      <w:r w:rsidRPr="00D017B6">
        <w:rPr>
          <w:kern w:val="36"/>
          <w:szCs w:val="28"/>
          <w:lang w:val="uk-UA"/>
        </w:rPr>
        <w:t>Мишиев В.</w:t>
      </w:r>
      <w:r>
        <w:rPr>
          <w:kern w:val="36"/>
          <w:szCs w:val="28"/>
          <w:lang w:val="uk-UA"/>
        </w:rPr>
        <w:t xml:space="preserve"> </w:t>
      </w:r>
      <w:r w:rsidRPr="00D017B6">
        <w:rPr>
          <w:kern w:val="36"/>
          <w:szCs w:val="28"/>
          <w:lang w:val="uk-UA"/>
        </w:rPr>
        <w:t>Д. Распространенность, диагностика и лечение психических расстройств в общесоматической сети</w:t>
      </w:r>
      <w:r>
        <w:rPr>
          <w:kern w:val="36"/>
          <w:szCs w:val="28"/>
          <w:lang w:val="uk-UA"/>
        </w:rPr>
        <w:t xml:space="preserve"> / </w:t>
      </w:r>
      <w:r w:rsidRPr="00D017B6">
        <w:rPr>
          <w:kern w:val="36"/>
          <w:szCs w:val="28"/>
          <w:lang w:val="uk-UA"/>
        </w:rPr>
        <w:t>В.</w:t>
      </w:r>
      <w:r>
        <w:rPr>
          <w:kern w:val="36"/>
          <w:szCs w:val="28"/>
          <w:lang w:val="uk-UA"/>
        </w:rPr>
        <w:t xml:space="preserve"> </w:t>
      </w:r>
      <w:r w:rsidRPr="00D017B6">
        <w:rPr>
          <w:kern w:val="36"/>
          <w:szCs w:val="28"/>
          <w:lang w:val="uk-UA"/>
        </w:rPr>
        <w:t>Д.</w:t>
      </w:r>
      <w:r>
        <w:rPr>
          <w:kern w:val="36"/>
          <w:szCs w:val="28"/>
          <w:lang w:val="uk-UA"/>
        </w:rPr>
        <w:t xml:space="preserve"> </w:t>
      </w:r>
      <w:r w:rsidRPr="00D017B6">
        <w:rPr>
          <w:kern w:val="36"/>
          <w:szCs w:val="28"/>
          <w:lang w:val="uk-UA"/>
        </w:rPr>
        <w:t>Мишиев, В.</w:t>
      </w:r>
      <w:r>
        <w:rPr>
          <w:kern w:val="36"/>
          <w:szCs w:val="28"/>
          <w:lang w:val="uk-UA"/>
        </w:rPr>
        <w:t xml:space="preserve"> </w:t>
      </w:r>
      <w:r w:rsidRPr="00D017B6">
        <w:rPr>
          <w:kern w:val="36"/>
          <w:szCs w:val="28"/>
          <w:lang w:val="uk-UA"/>
        </w:rPr>
        <w:t>А.</w:t>
      </w:r>
      <w:r>
        <w:rPr>
          <w:kern w:val="36"/>
          <w:szCs w:val="28"/>
          <w:lang w:val="uk-UA"/>
        </w:rPr>
        <w:t xml:space="preserve"> </w:t>
      </w:r>
      <w:r w:rsidRPr="00D017B6">
        <w:rPr>
          <w:kern w:val="36"/>
          <w:szCs w:val="28"/>
          <w:lang w:val="uk-UA"/>
        </w:rPr>
        <w:t>Демченко, А.</w:t>
      </w:r>
      <w:r>
        <w:rPr>
          <w:kern w:val="36"/>
          <w:szCs w:val="28"/>
          <w:lang w:val="uk-UA"/>
        </w:rPr>
        <w:t xml:space="preserve"> </w:t>
      </w:r>
      <w:r w:rsidRPr="00D017B6">
        <w:rPr>
          <w:kern w:val="36"/>
          <w:szCs w:val="28"/>
          <w:lang w:val="uk-UA"/>
        </w:rPr>
        <w:t>В.</w:t>
      </w:r>
      <w:r>
        <w:rPr>
          <w:kern w:val="36"/>
          <w:szCs w:val="28"/>
          <w:lang w:val="uk-UA"/>
        </w:rPr>
        <w:t xml:space="preserve"> </w:t>
      </w:r>
      <w:r w:rsidRPr="00D017B6">
        <w:rPr>
          <w:kern w:val="36"/>
          <w:szCs w:val="28"/>
          <w:lang w:val="uk-UA"/>
        </w:rPr>
        <w:t xml:space="preserve">Качура </w:t>
      </w:r>
      <w:r w:rsidRPr="00D017B6">
        <w:rPr>
          <w:kern w:val="36"/>
          <w:szCs w:val="28"/>
        </w:rPr>
        <w:t>//</w:t>
      </w:r>
      <w:r w:rsidRPr="00D017B6">
        <w:rPr>
          <w:kern w:val="36"/>
          <w:szCs w:val="28"/>
          <w:lang w:val="uk-UA"/>
        </w:rPr>
        <w:t xml:space="preserve"> Врачебное дело. </w:t>
      </w:r>
      <w:r w:rsidRPr="00D017B6">
        <w:rPr>
          <w:kern w:val="36"/>
          <w:szCs w:val="28"/>
        </w:rPr>
        <w:t>–</w:t>
      </w:r>
      <w:r w:rsidRPr="00D017B6">
        <w:rPr>
          <w:kern w:val="36"/>
          <w:szCs w:val="28"/>
          <w:lang w:val="uk-UA"/>
        </w:rPr>
        <w:t xml:space="preserve"> 2003. - </w:t>
      </w:r>
      <w:r w:rsidRPr="00D017B6">
        <w:rPr>
          <w:kern w:val="36"/>
          <w:szCs w:val="28"/>
        </w:rPr>
        <w:t xml:space="preserve">№ </w:t>
      </w:r>
      <w:r w:rsidRPr="00D017B6">
        <w:rPr>
          <w:kern w:val="36"/>
          <w:szCs w:val="28"/>
          <w:lang w:val="uk-UA"/>
        </w:rPr>
        <w:t>7. - С. 82-87.</w:t>
      </w:r>
      <w:bookmarkEnd w:id="145"/>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146" w:name="_Ref177134523"/>
      <w:r w:rsidRPr="00D017B6">
        <w:rPr>
          <w:kern w:val="36"/>
          <w:szCs w:val="28"/>
        </w:rPr>
        <w:t>Мишиев В.</w:t>
      </w:r>
      <w:r>
        <w:rPr>
          <w:kern w:val="36"/>
          <w:szCs w:val="28"/>
        </w:rPr>
        <w:t xml:space="preserve"> </w:t>
      </w:r>
      <w:r w:rsidRPr="00D017B6">
        <w:rPr>
          <w:kern w:val="36"/>
          <w:szCs w:val="28"/>
        </w:rPr>
        <w:t>Д. Эндогенные депрессивные расстройства: проблематика, распространенность, некоторые клинико-психопатологические особенности</w:t>
      </w:r>
      <w:r>
        <w:rPr>
          <w:kern w:val="36"/>
          <w:szCs w:val="28"/>
        </w:rPr>
        <w:t xml:space="preserve"> / </w:t>
      </w:r>
      <w:r w:rsidRPr="00D017B6">
        <w:rPr>
          <w:kern w:val="36"/>
          <w:szCs w:val="28"/>
        </w:rPr>
        <w:t>В.</w:t>
      </w:r>
      <w:r>
        <w:rPr>
          <w:kern w:val="36"/>
          <w:szCs w:val="28"/>
        </w:rPr>
        <w:t xml:space="preserve"> </w:t>
      </w:r>
      <w:r w:rsidRPr="00D017B6">
        <w:rPr>
          <w:kern w:val="36"/>
          <w:szCs w:val="28"/>
        </w:rPr>
        <w:t>Д.</w:t>
      </w:r>
      <w:r>
        <w:rPr>
          <w:kern w:val="36"/>
          <w:szCs w:val="28"/>
        </w:rPr>
        <w:t xml:space="preserve"> </w:t>
      </w:r>
      <w:r w:rsidRPr="00D017B6">
        <w:rPr>
          <w:kern w:val="36"/>
          <w:szCs w:val="28"/>
        </w:rPr>
        <w:t xml:space="preserve">Мишиев // </w:t>
      </w:r>
      <w:r w:rsidRPr="00D017B6">
        <w:rPr>
          <w:kern w:val="36"/>
          <w:szCs w:val="28"/>
          <w:lang w:val="uk-UA"/>
        </w:rPr>
        <w:t xml:space="preserve">Український медичний часопис. </w:t>
      </w:r>
      <w:r w:rsidRPr="00D017B6">
        <w:rPr>
          <w:kern w:val="36"/>
          <w:szCs w:val="28"/>
        </w:rPr>
        <w:t>-</w:t>
      </w:r>
      <w:r w:rsidRPr="00D017B6">
        <w:rPr>
          <w:kern w:val="36"/>
          <w:szCs w:val="28"/>
          <w:lang w:val="uk-UA"/>
        </w:rPr>
        <w:t xml:space="preserve"> 1998. - № 6(8). </w:t>
      </w:r>
      <w:r w:rsidRPr="00D017B6">
        <w:rPr>
          <w:kern w:val="36"/>
          <w:szCs w:val="28"/>
        </w:rPr>
        <w:t>-</w:t>
      </w:r>
      <w:r w:rsidRPr="00D017B6">
        <w:rPr>
          <w:kern w:val="36"/>
          <w:szCs w:val="28"/>
          <w:lang w:val="uk-UA"/>
        </w:rPr>
        <w:t xml:space="preserve"> </w:t>
      </w:r>
      <w:r w:rsidRPr="00D017B6">
        <w:rPr>
          <w:kern w:val="36"/>
          <w:szCs w:val="28"/>
        </w:rPr>
        <w:t>С</w:t>
      </w:r>
      <w:r w:rsidRPr="00D017B6">
        <w:rPr>
          <w:kern w:val="36"/>
          <w:szCs w:val="28"/>
          <w:lang w:val="uk-UA"/>
        </w:rPr>
        <w:t>. 38-43.</w:t>
      </w:r>
      <w:bookmarkEnd w:id="146"/>
    </w:p>
    <w:p w:rsidR="00BA61BC" w:rsidRPr="00D017B6" w:rsidRDefault="00BA61BC" w:rsidP="00D02829">
      <w:pPr>
        <w:numPr>
          <w:ilvl w:val="0"/>
          <w:numId w:val="61"/>
        </w:numPr>
        <w:suppressAutoHyphens w:val="0"/>
        <w:spacing w:before="60" w:after="60" w:line="360" w:lineRule="auto"/>
        <w:ind w:right="-170"/>
        <w:jc w:val="both"/>
        <w:rPr>
          <w:kern w:val="36"/>
          <w:szCs w:val="28"/>
          <w:lang w:val="uk-UA"/>
        </w:rPr>
      </w:pPr>
      <w:bookmarkStart w:id="147" w:name="_Ref177138712"/>
      <w:r w:rsidRPr="00D017B6">
        <w:rPr>
          <w:kern w:val="36"/>
          <w:szCs w:val="28"/>
          <w:lang w:val="uk-UA"/>
        </w:rPr>
        <w:t>Мішиєв В.</w:t>
      </w:r>
      <w:r>
        <w:rPr>
          <w:kern w:val="36"/>
          <w:szCs w:val="28"/>
          <w:lang w:val="uk-UA"/>
        </w:rPr>
        <w:t xml:space="preserve"> </w:t>
      </w:r>
      <w:r w:rsidRPr="00D017B6">
        <w:rPr>
          <w:kern w:val="36"/>
          <w:szCs w:val="28"/>
          <w:lang w:val="uk-UA"/>
        </w:rPr>
        <w:t>Д. Особливості організації лікувально-діагностичного процесу для хворих з депресивними розладами у стаціонарі і оцінка його якості</w:t>
      </w:r>
      <w:r>
        <w:rPr>
          <w:kern w:val="36"/>
          <w:szCs w:val="28"/>
          <w:lang w:val="uk-UA"/>
        </w:rPr>
        <w:t xml:space="preserve"> / </w:t>
      </w:r>
      <w:r w:rsidRPr="00D017B6">
        <w:rPr>
          <w:kern w:val="36"/>
          <w:szCs w:val="28"/>
          <w:lang w:val="uk-UA"/>
        </w:rPr>
        <w:t>В.</w:t>
      </w:r>
      <w:r>
        <w:rPr>
          <w:kern w:val="36"/>
          <w:szCs w:val="28"/>
          <w:lang w:val="uk-UA"/>
        </w:rPr>
        <w:t xml:space="preserve"> </w:t>
      </w:r>
      <w:r w:rsidRPr="00D017B6">
        <w:rPr>
          <w:kern w:val="36"/>
          <w:szCs w:val="28"/>
          <w:lang w:val="uk-UA"/>
        </w:rPr>
        <w:t>Д. Мішиєв // Український вісник психоневрології. – 1999. – Т. 7, № 2(20). - С. 115-117.</w:t>
      </w:r>
      <w:bookmarkEnd w:id="147"/>
    </w:p>
    <w:p w:rsidR="00BA61BC" w:rsidRPr="00E91470" w:rsidRDefault="00BA61BC" w:rsidP="00D02829">
      <w:pPr>
        <w:numPr>
          <w:ilvl w:val="0"/>
          <w:numId w:val="61"/>
        </w:numPr>
        <w:suppressAutoHyphens w:val="0"/>
        <w:spacing w:before="60" w:after="60" w:line="360" w:lineRule="auto"/>
        <w:ind w:right="-170"/>
        <w:jc w:val="both"/>
        <w:rPr>
          <w:kern w:val="36"/>
          <w:szCs w:val="28"/>
          <w:lang w:val="uk-UA"/>
        </w:rPr>
      </w:pPr>
      <w:bookmarkStart w:id="148" w:name="_Ref177227699"/>
      <w:r w:rsidRPr="00D017B6">
        <w:rPr>
          <w:kern w:val="36"/>
          <w:szCs w:val="28"/>
          <w:lang w:val="uk-UA"/>
        </w:rPr>
        <w:t>Мішиєв В.</w:t>
      </w:r>
      <w:r>
        <w:rPr>
          <w:kern w:val="36"/>
          <w:szCs w:val="28"/>
          <w:lang w:val="uk-UA"/>
        </w:rPr>
        <w:t xml:space="preserve"> </w:t>
      </w:r>
      <w:r w:rsidRPr="00D017B6">
        <w:rPr>
          <w:kern w:val="36"/>
          <w:szCs w:val="28"/>
          <w:lang w:val="uk-UA"/>
        </w:rPr>
        <w:t>Д. Порівняльна клініко-психопатологічна характеристика монополярного та біполярного типу депресій</w:t>
      </w:r>
      <w:r>
        <w:rPr>
          <w:kern w:val="36"/>
          <w:szCs w:val="28"/>
          <w:lang w:val="uk-UA"/>
        </w:rPr>
        <w:t xml:space="preserve"> / </w:t>
      </w:r>
      <w:r w:rsidRPr="00D017B6">
        <w:rPr>
          <w:kern w:val="36"/>
          <w:szCs w:val="28"/>
          <w:lang w:val="uk-UA"/>
        </w:rPr>
        <w:t>В.</w:t>
      </w:r>
      <w:r>
        <w:rPr>
          <w:kern w:val="36"/>
          <w:szCs w:val="28"/>
          <w:lang w:val="uk-UA"/>
        </w:rPr>
        <w:t xml:space="preserve"> </w:t>
      </w:r>
      <w:r w:rsidRPr="00D017B6">
        <w:rPr>
          <w:kern w:val="36"/>
          <w:szCs w:val="28"/>
          <w:lang w:val="uk-UA"/>
        </w:rPr>
        <w:t>Д.</w:t>
      </w:r>
      <w:r>
        <w:rPr>
          <w:kern w:val="36"/>
          <w:szCs w:val="28"/>
          <w:lang w:val="uk-UA"/>
        </w:rPr>
        <w:t xml:space="preserve"> </w:t>
      </w:r>
      <w:r w:rsidRPr="00D017B6">
        <w:rPr>
          <w:kern w:val="36"/>
          <w:szCs w:val="28"/>
          <w:lang w:val="uk-UA"/>
        </w:rPr>
        <w:t>Мішиєв // Український вісник психоневрології. – 1998. – Т. 6, № 2(17). – С. 30-32.</w:t>
      </w:r>
      <w:bookmarkEnd w:id="148"/>
    </w:p>
    <w:p w:rsidR="00BA61BC" w:rsidRPr="00D017B6" w:rsidRDefault="00BA61BC" w:rsidP="00D02829">
      <w:pPr>
        <w:numPr>
          <w:ilvl w:val="0"/>
          <w:numId w:val="61"/>
        </w:numPr>
        <w:suppressAutoHyphens w:val="0"/>
        <w:spacing w:before="60" w:after="60" w:line="360" w:lineRule="auto"/>
        <w:ind w:right="-170"/>
        <w:jc w:val="both"/>
        <w:rPr>
          <w:kern w:val="36"/>
          <w:szCs w:val="28"/>
          <w:lang w:val="uk-UA"/>
        </w:rPr>
      </w:pPr>
      <w:bookmarkStart w:id="149" w:name="_Ref177134595"/>
      <w:r w:rsidRPr="00D017B6">
        <w:rPr>
          <w:kern w:val="36"/>
          <w:szCs w:val="28"/>
          <w:lang w:val="uk-UA"/>
        </w:rPr>
        <w:t>Мішиєв В.</w:t>
      </w:r>
      <w:r>
        <w:rPr>
          <w:kern w:val="36"/>
          <w:szCs w:val="28"/>
          <w:lang w:val="uk-UA"/>
        </w:rPr>
        <w:t xml:space="preserve"> Д. Сучасні депресивні розлади : </w:t>
      </w:r>
      <w:r w:rsidRPr="00C47E4F">
        <w:rPr>
          <w:kern w:val="36"/>
          <w:szCs w:val="28"/>
          <w:lang w:val="uk-UA"/>
        </w:rPr>
        <w:t>[</w:t>
      </w:r>
      <w:r>
        <w:rPr>
          <w:kern w:val="36"/>
          <w:szCs w:val="28"/>
          <w:lang w:val="uk-UA"/>
        </w:rPr>
        <w:t>к</w:t>
      </w:r>
      <w:r w:rsidRPr="00D017B6">
        <w:rPr>
          <w:kern w:val="36"/>
          <w:szCs w:val="28"/>
          <w:lang w:val="uk-UA"/>
        </w:rPr>
        <w:t>ерівництво для лікарів</w:t>
      </w:r>
      <w:r w:rsidRPr="00C47E4F">
        <w:rPr>
          <w:kern w:val="36"/>
          <w:szCs w:val="28"/>
          <w:lang w:val="uk-UA"/>
        </w:rPr>
        <w:t xml:space="preserve">] / </w:t>
      </w:r>
      <w:r w:rsidRPr="00D017B6">
        <w:rPr>
          <w:kern w:val="36"/>
          <w:szCs w:val="28"/>
          <w:lang w:val="uk-UA"/>
        </w:rPr>
        <w:t>В.</w:t>
      </w:r>
      <w:r>
        <w:rPr>
          <w:kern w:val="36"/>
          <w:szCs w:val="28"/>
          <w:lang w:val="uk-UA"/>
        </w:rPr>
        <w:t xml:space="preserve"> </w:t>
      </w:r>
      <w:r w:rsidRPr="00D017B6">
        <w:rPr>
          <w:kern w:val="36"/>
          <w:szCs w:val="28"/>
          <w:lang w:val="uk-UA"/>
        </w:rPr>
        <w:t>Д.</w:t>
      </w:r>
      <w:r>
        <w:rPr>
          <w:kern w:val="36"/>
          <w:szCs w:val="28"/>
          <w:lang w:val="uk-UA"/>
        </w:rPr>
        <w:t xml:space="preserve"> </w:t>
      </w:r>
      <w:r w:rsidRPr="00D017B6">
        <w:rPr>
          <w:kern w:val="36"/>
          <w:szCs w:val="28"/>
          <w:lang w:val="uk-UA"/>
        </w:rPr>
        <w:t>Мішиєв</w:t>
      </w:r>
      <w:r>
        <w:rPr>
          <w:kern w:val="36"/>
          <w:szCs w:val="28"/>
          <w:lang w:val="uk-UA"/>
        </w:rPr>
        <w:t>.</w:t>
      </w:r>
      <w:r w:rsidRPr="00D017B6">
        <w:rPr>
          <w:kern w:val="36"/>
          <w:szCs w:val="28"/>
          <w:lang w:val="uk-UA"/>
        </w:rPr>
        <w:t xml:space="preserve"> - Львів: В</w:t>
      </w:r>
      <w:r w:rsidRPr="00D017B6">
        <w:rPr>
          <w:kern w:val="36"/>
          <w:szCs w:val="28"/>
          <w:lang w:val="uk-UA"/>
        </w:rPr>
        <w:t>и</w:t>
      </w:r>
      <w:r w:rsidRPr="00D017B6">
        <w:rPr>
          <w:kern w:val="36"/>
          <w:szCs w:val="28"/>
          <w:lang w:val="uk-UA"/>
        </w:rPr>
        <w:t>давництво Мс, 2004. – 208 с.</w:t>
      </w:r>
      <w:bookmarkEnd w:id="149"/>
    </w:p>
    <w:p w:rsidR="00BA61BC" w:rsidRPr="00E91470" w:rsidRDefault="00BA61BC" w:rsidP="00D02829">
      <w:pPr>
        <w:numPr>
          <w:ilvl w:val="0"/>
          <w:numId w:val="61"/>
        </w:numPr>
        <w:suppressAutoHyphens w:val="0"/>
        <w:spacing w:before="60" w:after="60" w:line="360" w:lineRule="auto"/>
        <w:ind w:right="-170"/>
        <w:jc w:val="both"/>
        <w:rPr>
          <w:kern w:val="36"/>
          <w:szCs w:val="28"/>
          <w:lang w:val="uk-UA"/>
        </w:rPr>
      </w:pPr>
      <w:bookmarkStart w:id="150" w:name="_Ref177227733"/>
      <w:r w:rsidRPr="00D017B6">
        <w:rPr>
          <w:kern w:val="36"/>
          <w:szCs w:val="28"/>
          <w:lang w:val="uk-UA"/>
        </w:rPr>
        <w:t>Мішиєв В.</w:t>
      </w:r>
      <w:r>
        <w:rPr>
          <w:kern w:val="36"/>
          <w:szCs w:val="28"/>
          <w:lang w:val="uk-UA"/>
        </w:rPr>
        <w:t xml:space="preserve"> </w:t>
      </w:r>
      <w:r w:rsidRPr="00D017B6">
        <w:rPr>
          <w:kern w:val="36"/>
          <w:szCs w:val="28"/>
          <w:lang w:val="uk-UA"/>
        </w:rPr>
        <w:t xml:space="preserve">Д. Сучасні форми депресивних розладів: клініка, діагностика, принципи медичної та соціальної реабілітації </w:t>
      </w:r>
      <w:r>
        <w:rPr>
          <w:kern w:val="36"/>
          <w:szCs w:val="28"/>
          <w:lang w:val="uk-UA"/>
        </w:rPr>
        <w:t>: а</w:t>
      </w:r>
      <w:r w:rsidRPr="00D017B6">
        <w:rPr>
          <w:kern w:val="36"/>
          <w:szCs w:val="28"/>
          <w:lang w:val="uk-UA"/>
        </w:rPr>
        <w:t>втореф. дис.</w:t>
      </w:r>
      <w:r>
        <w:rPr>
          <w:kern w:val="36"/>
          <w:szCs w:val="28"/>
          <w:lang w:val="uk-UA"/>
        </w:rPr>
        <w:t xml:space="preserve"> на здобуття наук. ступеня д-ра мед. наук : спец. 14.01.16 «Психіатрія»</w:t>
      </w:r>
      <w:r w:rsidRPr="00D017B6">
        <w:rPr>
          <w:kern w:val="36"/>
          <w:szCs w:val="28"/>
          <w:lang w:val="uk-UA"/>
        </w:rPr>
        <w:t xml:space="preserve"> </w:t>
      </w:r>
      <w:r>
        <w:rPr>
          <w:kern w:val="36"/>
          <w:szCs w:val="28"/>
          <w:lang w:val="uk-UA"/>
        </w:rPr>
        <w:t xml:space="preserve">/ </w:t>
      </w:r>
      <w:r w:rsidRPr="00D017B6">
        <w:rPr>
          <w:kern w:val="36"/>
          <w:szCs w:val="28"/>
          <w:lang w:val="uk-UA"/>
        </w:rPr>
        <w:t>В.</w:t>
      </w:r>
      <w:r>
        <w:rPr>
          <w:kern w:val="36"/>
          <w:szCs w:val="28"/>
          <w:lang w:val="uk-UA"/>
        </w:rPr>
        <w:t xml:space="preserve"> </w:t>
      </w:r>
      <w:r w:rsidRPr="00D017B6">
        <w:rPr>
          <w:kern w:val="36"/>
          <w:szCs w:val="28"/>
          <w:lang w:val="uk-UA"/>
        </w:rPr>
        <w:t>Д.</w:t>
      </w:r>
      <w:r>
        <w:rPr>
          <w:kern w:val="36"/>
          <w:szCs w:val="28"/>
          <w:lang w:val="uk-UA"/>
        </w:rPr>
        <w:t xml:space="preserve"> </w:t>
      </w:r>
      <w:r w:rsidRPr="00D017B6">
        <w:rPr>
          <w:kern w:val="36"/>
          <w:szCs w:val="28"/>
          <w:lang w:val="uk-UA"/>
        </w:rPr>
        <w:t>Мішиєв</w:t>
      </w:r>
      <w:r>
        <w:rPr>
          <w:kern w:val="36"/>
          <w:szCs w:val="28"/>
          <w:lang w:val="uk-UA"/>
        </w:rPr>
        <w:t xml:space="preserve">. </w:t>
      </w:r>
      <w:r w:rsidRPr="00D017B6">
        <w:rPr>
          <w:kern w:val="36"/>
          <w:szCs w:val="28"/>
          <w:lang w:val="uk-UA"/>
        </w:rPr>
        <w:t>– Харків, 2001. – 36 с.</w:t>
      </w:r>
      <w:bookmarkEnd w:id="150"/>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151" w:name="_Ref177145754"/>
      <w:r w:rsidRPr="00D017B6">
        <w:rPr>
          <w:kern w:val="36"/>
          <w:szCs w:val="28"/>
        </w:rPr>
        <w:t>Мороз В.</w:t>
      </w:r>
      <w:r>
        <w:rPr>
          <w:kern w:val="36"/>
          <w:szCs w:val="28"/>
        </w:rPr>
        <w:t xml:space="preserve"> </w:t>
      </w:r>
      <w:r w:rsidRPr="00D017B6">
        <w:rPr>
          <w:kern w:val="36"/>
          <w:szCs w:val="28"/>
        </w:rPr>
        <w:t>В. Клинико-психопатологические особенности невротических депрессий и новые подходы к терапии этих состояний</w:t>
      </w:r>
      <w:r>
        <w:rPr>
          <w:kern w:val="36"/>
          <w:szCs w:val="28"/>
        </w:rPr>
        <w:t xml:space="preserve"> / </w:t>
      </w:r>
      <w:r w:rsidRPr="00D017B6">
        <w:rPr>
          <w:kern w:val="36"/>
          <w:szCs w:val="28"/>
        </w:rPr>
        <w:t>В.</w:t>
      </w:r>
      <w:r>
        <w:rPr>
          <w:kern w:val="36"/>
          <w:szCs w:val="28"/>
        </w:rPr>
        <w:t xml:space="preserve"> </w:t>
      </w:r>
      <w:r w:rsidRPr="00D017B6">
        <w:rPr>
          <w:kern w:val="36"/>
          <w:szCs w:val="28"/>
        </w:rPr>
        <w:t>В.</w:t>
      </w:r>
      <w:r>
        <w:rPr>
          <w:kern w:val="36"/>
          <w:szCs w:val="28"/>
        </w:rPr>
        <w:t xml:space="preserve"> </w:t>
      </w:r>
      <w:r w:rsidRPr="00D017B6">
        <w:rPr>
          <w:kern w:val="36"/>
          <w:szCs w:val="28"/>
        </w:rPr>
        <w:t xml:space="preserve">Мороз // </w:t>
      </w:r>
      <w:r w:rsidRPr="00D017B6">
        <w:rPr>
          <w:kern w:val="36"/>
          <w:szCs w:val="28"/>
          <w:lang w:val="uk-UA"/>
        </w:rPr>
        <w:t xml:space="preserve">Український </w:t>
      </w:r>
      <w:proofErr w:type="gramStart"/>
      <w:r w:rsidRPr="00D017B6">
        <w:rPr>
          <w:kern w:val="36"/>
          <w:szCs w:val="28"/>
          <w:lang w:val="uk-UA"/>
        </w:rPr>
        <w:t>в</w:t>
      </w:r>
      <w:proofErr w:type="gramEnd"/>
      <w:r w:rsidRPr="00D017B6">
        <w:rPr>
          <w:kern w:val="36"/>
          <w:szCs w:val="28"/>
          <w:lang w:val="uk-UA"/>
        </w:rPr>
        <w:t xml:space="preserve">існик психоневрології. – 1999. – Т. 7, вип. 3 (21). </w:t>
      </w:r>
      <w:r w:rsidRPr="00D017B6">
        <w:rPr>
          <w:kern w:val="36"/>
          <w:szCs w:val="28"/>
        </w:rPr>
        <w:t xml:space="preserve">- </w:t>
      </w:r>
      <w:r w:rsidRPr="00D017B6">
        <w:rPr>
          <w:kern w:val="36"/>
          <w:szCs w:val="28"/>
          <w:lang w:val="uk-UA"/>
        </w:rPr>
        <w:t>С. 110-112.</w:t>
      </w:r>
      <w:bookmarkEnd w:id="151"/>
    </w:p>
    <w:p w:rsidR="00BA61BC" w:rsidRPr="00D42631" w:rsidRDefault="00BA61BC" w:rsidP="00D02829">
      <w:pPr>
        <w:numPr>
          <w:ilvl w:val="0"/>
          <w:numId w:val="61"/>
        </w:numPr>
        <w:suppressAutoHyphens w:val="0"/>
        <w:spacing w:before="60" w:after="60" w:line="360" w:lineRule="auto"/>
        <w:ind w:right="-170"/>
        <w:jc w:val="both"/>
        <w:rPr>
          <w:kern w:val="36"/>
          <w:szCs w:val="28"/>
          <w:lang w:val="uk-UA"/>
        </w:rPr>
      </w:pPr>
      <w:bookmarkStart w:id="152" w:name="_Ref177145759"/>
      <w:r w:rsidRPr="00D017B6">
        <w:rPr>
          <w:kern w:val="36"/>
          <w:szCs w:val="28"/>
        </w:rPr>
        <w:t>Мороз В.</w:t>
      </w:r>
      <w:r>
        <w:rPr>
          <w:kern w:val="36"/>
          <w:szCs w:val="28"/>
        </w:rPr>
        <w:t xml:space="preserve"> </w:t>
      </w:r>
      <w:r w:rsidRPr="00D017B6">
        <w:rPr>
          <w:kern w:val="36"/>
          <w:szCs w:val="28"/>
        </w:rPr>
        <w:t>В. Невротичні депресії (кл</w:t>
      </w:r>
      <w:r w:rsidRPr="00D017B6">
        <w:rPr>
          <w:kern w:val="36"/>
          <w:szCs w:val="28"/>
          <w:lang w:val="uk-UA"/>
        </w:rPr>
        <w:t>і</w:t>
      </w:r>
      <w:r w:rsidRPr="00D017B6">
        <w:rPr>
          <w:kern w:val="36"/>
          <w:szCs w:val="28"/>
        </w:rPr>
        <w:t>н</w:t>
      </w:r>
      <w:r w:rsidRPr="00D017B6">
        <w:rPr>
          <w:kern w:val="36"/>
          <w:szCs w:val="28"/>
          <w:lang w:val="uk-UA"/>
        </w:rPr>
        <w:t>і</w:t>
      </w:r>
      <w:r w:rsidRPr="00D017B6">
        <w:rPr>
          <w:kern w:val="36"/>
          <w:szCs w:val="28"/>
        </w:rPr>
        <w:t>ка</w:t>
      </w:r>
      <w:r w:rsidRPr="00D017B6">
        <w:rPr>
          <w:kern w:val="36"/>
          <w:szCs w:val="28"/>
          <w:lang w:val="uk-UA"/>
        </w:rPr>
        <w:t>,</w:t>
      </w:r>
      <w:r w:rsidRPr="00D017B6">
        <w:rPr>
          <w:kern w:val="36"/>
          <w:szCs w:val="28"/>
        </w:rPr>
        <w:t xml:space="preserve"> патогенез</w:t>
      </w:r>
      <w:r w:rsidRPr="00D017B6">
        <w:rPr>
          <w:kern w:val="36"/>
          <w:szCs w:val="28"/>
          <w:lang w:val="uk-UA"/>
        </w:rPr>
        <w:t>,</w:t>
      </w:r>
      <w:r w:rsidRPr="00D017B6">
        <w:rPr>
          <w:kern w:val="36"/>
          <w:szCs w:val="28"/>
        </w:rPr>
        <w:t xml:space="preserve"> діагностика</w:t>
      </w:r>
      <w:r w:rsidRPr="00D017B6">
        <w:rPr>
          <w:kern w:val="36"/>
          <w:szCs w:val="28"/>
          <w:lang w:val="uk-UA"/>
        </w:rPr>
        <w:t xml:space="preserve"> та лікування)</w:t>
      </w:r>
      <w:r>
        <w:rPr>
          <w:kern w:val="36"/>
          <w:szCs w:val="28"/>
          <w:lang w:val="uk-UA"/>
        </w:rPr>
        <w:t xml:space="preserve"> </w:t>
      </w:r>
      <w:r w:rsidRPr="00D017B6">
        <w:rPr>
          <w:kern w:val="36"/>
          <w:szCs w:val="28"/>
        </w:rPr>
        <w:t>:</w:t>
      </w:r>
      <w:r>
        <w:rPr>
          <w:kern w:val="36"/>
          <w:szCs w:val="28"/>
          <w:lang w:val="uk-UA"/>
        </w:rPr>
        <w:t xml:space="preserve"> а</w:t>
      </w:r>
      <w:r w:rsidRPr="00D017B6">
        <w:rPr>
          <w:kern w:val="36"/>
          <w:szCs w:val="28"/>
          <w:lang w:val="uk-UA"/>
        </w:rPr>
        <w:t>втореф. дис.</w:t>
      </w:r>
      <w:r>
        <w:rPr>
          <w:kern w:val="36"/>
          <w:szCs w:val="28"/>
          <w:lang w:val="uk-UA"/>
        </w:rPr>
        <w:t xml:space="preserve"> на здобуття наук</w:t>
      </w:r>
      <w:proofErr w:type="gramStart"/>
      <w:r>
        <w:rPr>
          <w:kern w:val="36"/>
          <w:szCs w:val="28"/>
          <w:lang w:val="uk-UA"/>
        </w:rPr>
        <w:t>.</w:t>
      </w:r>
      <w:proofErr w:type="gramEnd"/>
      <w:r>
        <w:rPr>
          <w:kern w:val="36"/>
          <w:szCs w:val="28"/>
          <w:lang w:val="uk-UA"/>
        </w:rPr>
        <w:t xml:space="preserve"> </w:t>
      </w:r>
      <w:proofErr w:type="gramStart"/>
      <w:r>
        <w:rPr>
          <w:kern w:val="36"/>
          <w:szCs w:val="28"/>
          <w:lang w:val="uk-UA"/>
        </w:rPr>
        <w:t>с</w:t>
      </w:r>
      <w:proofErr w:type="gramEnd"/>
      <w:r>
        <w:rPr>
          <w:kern w:val="36"/>
          <w:szCs w:val="28"/>
          <w:lang w:val="uk-UA"/>
        </w:rPr>
        <w:t>тупеня канд. мед. наук : спец. 14.01.16 «Психіатрія»</w:t>
      </w:r>
      <w:r w:rsidRPr="00D017B6">
        <w:rPr>
          <w:kern w:val="36"/>
          <w:szCs w:val="28"/>
          <w:lang w:val="uk-UA"/>
        </w:rPr>
        <w:t xml:space="preserve"> </w:t>
      </w:r>
      <w:r>
        <w:rPr>
          <w:kern w:val="36"/>
          <w:szCs w:val="28"/>
          <w:lang w:val="uk-UA"/>
        </w:rPr>
        <w:t>/</w:t>
      </w:r>
      <w:r w:rsidRPr="00D017B6">
        <w:rPr>
          <w:kern w:val="36"/>
          <w:szCs w:val="28"/>
          <w:lang w:val="uk-UA"/>
        </w:rPr>
        <w:t xml:space="preserve"> </w:t>
      </w:r>
      <w:r w:rsidRPr="00D42631">
        <w:rPr>
          <w:kern w:val="36"/>
          <w:szCs w:val="28"/>
          <w:lang w:val="uk-UA"/>
        </w:rPr>
        <w:t xml:space="preserve">В. В. Мороз. </w:t>
      </w:r>
      <w:r w:rsidRPr="00D017B6">
        <w:rPr>
          <w:kern w:val="36"/>
          <w:szCs w:val="28"/>
          <w:lang w:val="uk-UA"/>
        </w:rPr>
        <w:t>- Харків, 2000. – 20 с.</w:t>
      </w:r>
      <w:bookmarkEnd w:id="152"/>
    </w:p>
    <w:p w:rsidR="00BA61BC" w:rsidRDefault="00BA61BC" w:rsidP="00D02829">
      <w:pPr>
        <w:numPr>
          <w:ilvl w:val="0"/>
          <w:numId w:val="61"/>
        </w:numPr>
        <w:suppressAutoHyphens w:val="0"/>
        <w:spacing w:before="60" w:after="60" w:line="360" w:lineRule="auto"/>
        <w:ind w:right="-170"/>
        <w:jc w:val="both"/>
        <w:rPr>
          <w:kern w:val="36"/>
          <w:szCs w:val="28"/>
          <w:lang w:val="uk-UA"/>
        </w:rPr>
      </w:pPr>
      <w:bookmarkStart w:id="153" w:name="_Ref177141144"/>
      <w:r>
        <w:rPr>
          <w:kern w:val="36"/>
          <w:szCs w:val="28"/>
          <w:lang w:val="uk-UA"/>
        </w:rPr>
        <w:t>Москаленко В. Ф.</w:t>
      </w:r>
      <w:r w:rsidRPr="00D017B6">
        <w:rPr>
          <w:kern w:val="36"/>
          <w:szCs w:val="28"/>
          <w:lang w:val="uk-UA"/>
        </w:rPr>
        <w:t xml:space="preserve"> Стан психіатричної допомоги в Україні на кінець 2002 року та перспективи її розвитку</w:t>
      </w:r>
      <w:r>
        <w:rPr>
          <w:kern w:val="36"/>
          <w:szCs w:val="28"/>
          <w:lang w:val="uk-UA"/>
        </w:rPr>
        <w:t xml:space="preserve"> / </w:t>
      </w:r>
      <w:r w:rsidRPr="00D42631">
        <w:rPr>
          <w:kern w:val="36"/>
          <w:szCs w:val="28"/>
          <w:lang w:val="uk-UA"/>
        </w:rPr>
        <w:t>В.</w:t>
      </w:r>
      <w:r>
        <w:rPr>
          <w:kern w:val="36"/>
          <w:szCs w:val="28"/>
          <w:lang w:val="uk-UA"/>
        </w:rPr>
        <w:t xml:space="preserve"> </w:t>
      </w:r>
      <w:r w:rsidRPr="00D42631">
        <w:rPr>
          <w:kern w:val="36"/>
          <w:szCs w:val="28"/>
          <w:lang w:val="uk-UA"/>
        </w:rPr>
        <w:t>Ф.</w:t>
      </w:r>
      <w:r>
        <w:rPr>
          <w:kern w:val="36"/>
          <w:szCs w:val="28"/>
          <w:lang w:val="uk-UA"/>
        </w:rPr>
        <w:t xml:space="preserve"> </w:t>
      </w:r>
      <w:r w:rsidRPr="00D42631">
        <w:rPr>
          <w:kern w:val="36"/>
          <w:szCs w:val="28"/>
          <w:lang w:val="uk-UA"/>
        </w:rPr>
        <w:t>Москаленко, Н.</w:t>
      </w:r>
      <w:r>
        <w:rPr>
          <w:kern w:val="36"/>
          <w:szCs w:val="28"/>
          <w:lang w:val="uk-UA"/>
        </w:rPr>
        <w:t xml:space="preserve"> </w:t>
      </w:r>
      <w:r w:rsidRPr="00D42631">
        <w:rPr>
          <w:kern w:val="36"/>
          <w:szCs w:val="28"/>
          <w:lang w:val="uk-UA"/>
        </w:rPr>
        <w:t>Г.</w:t>
      </w:r>
      <w:r>
        <w:rPr>
          <w:kern w:val="36"/>
          <w:szCs w:val="28"/>
          <w:lang w:val="uk-UA"/>
        </w:rPr>
        <w:t xml:space="preserve"> </w:t>
      </w:r>
      <w:r w:rsidRPr="00D42631">
        <w:rPr>
          <w:kern w:val="36"/>
          <w:szCs w:val="28"/>
          <w:lang w:val="uk-UA"/>
        </w:rPr>
        <w:t xml:space="preserve">Гойда, </w:t>
      </w:r>
      <w:r w:rsidRPr="00D017B6">
        <w:rPr>
          <w:kern w:val="36"/>
          <w:szCs w:val="28"/>
          <w:lang w:val="uk-UA"/>
        </w:rPr>
        <w:t>О.</w:t>
      </w:r>
      <w:r>
        <w:rPr>
          <w:kern w:val="36"/>
          <w:szCs w:val="28"/>
          <w:lang w:val="uk-UA"/>
        </w:rPr>
        <w:t xml:space="preserve"> </w:t>
      </w:r>
      <w:r w:rsidRPr="00D017B6">
        <w:rPr>
          <w:kern w:val="36"/>
          <w:szCs w:val="28"/>
          <w:lang w:val="uk-UA"/>
        </w:rPr>
        <w:t>К.</w:t>
      </w:r>
      <w:r>
        <w:rPr>
          <w:kern w:val="36"/>
          <w:szCs w:val="28"/>
          <w:lang w:val="uk-UA"/>
        </w:rPr>
        <w:t xml:space="preserve"> </w:t>
      </w:r>
      <w:r w:rsidRPr="00D017B6">
        <w:rPr>
          <w:kern w:val="36"/>
          <w:szCs w:val="28"/>
          <w:lang w:val="uk-UA"/>
        </w:rPr>
        <w:t>Напреєнко // Вісник психічного здоров</w:t>
      </w:r>
      <w:r w:rsidRPr="00D42631">
        <w:rPr>
          <w:kern w:val="36"/>
          <w:szCs w:val="28"/>
          <w:lang w:val="uk-UA"/>
        </w:rPr>
        <w:t>`я. – 2001. - № 1-2. – С. 5-13.</w:t>
      </w:r>
      <w:bookmarkEnd w:id="153"/>
    </w:p>
    <w:p w:rsidR="00BA61BC" w:rsidRPr="0001209D" w:rsidRDefault="00BA61BC" w:rsidP="00D02829">
      <w:pPr>
        <w:numPr>
          <w:ilvl w:val="0"/>
          <w:numId w:val="61"/>
        </w:numPr>
        <w:suppressAutoHyphens w:val="0"/>
        <w:spacing w:before="60" w:after="60" w:line="360" w:lineRule="auto"/>
        <w:ind w:right="-170"/>
        <w:jc w:val="both"/>
        <w:rPr>
          <w:kern w:val="36"/>
          <w:szCs w:val="28"/>
        </w:rPr>
      </w:pPr>
      <w:bookmarkStart w:id="154" w:name="_Ref177223153"/>
      <w:r w:rsidRPr="00D017B6">
        <w:rPr>
          <w:kern w:val="36"/>
          <w:szCs w:val="28"/>
        </w:rPr>
        <w:t>Мосолов С.</w:t>
      </w:r>
      <w:r>
        <w:rPr>
          <w:kern w:val="36"/>
          <w:szCs w:val="28"/>
        </w:rPr>
        <w:t xml:space="preserve"> </w:t>
      </w:r>
      <w:r w:rsidRPr="00D017B6">
        <w:rPr>
          <w:kern w:val="36"/>
          <w:szCs w:val="28"/>
        </w:rPr>
        <w:t xml:space="preserve">Н. Клиническая эффективность и переносимость препарата Паксил (пароксетин) при лечении умеренной и тяжелой депрессии </w:t>
      </w:r>
      <w:r>
        <w:rPr>
          <w:kern w:val="36"/>
          <w:szCs w:val="28"/>
        </w:rPr>
        <w:t xml:space="preserve">/ </w:t>
      </w:r>
      <w:r w:rsidRPr="00D017B6">
        <w:rPr>
          <w:kern w:val="36"/>
          <w:szCs w:val="28"/>
        </w:rPr>
        <w:t>С.</w:t>
      </w:r>
      <w:r>
        <w:rPr>
          <w:kern w:val="36"/>
          <w:szCs w:val="28"/>
        </w:rPr>
        <w:t xml:space="preserve"> </w:t>
      </w:r>
      <w:r w:rsidRPr="00D017B6">
        <w:rPr>
          <w:kern w:val="36"/>
          <w:szCs w:val="28"/>
        </w:rPr>
        <w:t>Н.</w:t>
      </w:r>
      <w:r>
        <w:rPr>
          <w:kern w:val="36"/>
          <w:szCs w:val="28"/>
        </w:rPr>
        <w:t xml:space="preserve"> </w:t>
      </w:r>
      <w:r w:rsidRPr="00D017B6">
        <w:rPr>
          <w:kern w:val="36"/>
          <w:szCs w:val="28"/>
        </w:rPr>
        <w:t>Мосолов, А.</w:t>
      </w:r>
      <w:r>
        <w:rPr>
          <w:kern w:val="36"/>
          <w:szCs w:val="28"/>
        </w:rPr>
        <w:t xml:space="preserve"> </w:t>
      </w:r>
      <w:r w:rsidRPr="00D017B6">
        <w:rPr>
          <w:kern w:val="36"/>
          <w:szCs w:val="28"/>
        </w:rPr>
        <w:t>Б.</w:t>
      </w:r>
      <w:r>
        <w:rPr>
          <w:kern w:val="36"/>
          <w:szCs w:val="28"/>
        </w:rPr>
        <w:t xml:space="preserve"> </w:t>
      </w:r>
      <w:r w:rsidRPr="00D017B6">
        <w:rPr>
          <w:kern w:val="36"/>
          <w:szCs w:val="28"/>
        </w:rPr>
        <w:lastRenderedPageBreak/>
        <w:t>Смулевич, В.</w:t>
      </w:r>
      <w:r>
        <w:rPr>
          <w:kern w:val="36"/>
          <w:szCs w:val="28"/>
        </w:rPr>
        <w:t xml:space="preserve"> </w:t>
      </w:r>
      <w:r w:rsidRPr="00D017B6">
        <w:rPr>
          <w:kern w:val="36"/>
          <w:szCs w:val="28"/>
        </w:rPr>
        <w:t>С.</w:t>
      </w:r>
      <w:r>
        <w:rPr>
          <w:kern w:val="36"/>
          <w:szCs w:val="28"/>
        </w:rPr>
        <w:t xml:space="preserve"> </w:t>
      </w:r>
      <w:r w:rsidRPr="00D017B6">
        <w:rPr>
          <w:kern w:val="36"/>
          <w:szCs w:val="28"/>
        </w:rPr>
        <w:t xml:space="preserve">Григорьевских </w:t>
      </w:r>
      <w:r w:rsidRPr="00D42631">
        <w:rPr>
          <w:kern w:val="36"/>
          <w:szCs w:val="28"/>
        </w:rPr>
        <w:t>[</w:t>
      </w:r>
      <w:r w:rsidRPr="00D017B6">
        <w:rPr>
          <w:kern w:val="36"/>
          <w:szCs w:val="28"/>
        </w:rPr>
        <w:t>и др.</w:t>
      </w:r>
      <w:r w:rsidRPr="00D42631">
        <w:rPr>
          <w:kern w:val="36"/>
          <w:szCs w:val="28"/>
        </w:rPr>
        <w:t xml:space="preserve">] </w:t>
      </w:r>
      <w:r w:rsidRPr="00D017B6">
        <w:rPr>
          <w:kern w:val="36"/>
          <w:szCs w:val="28"/>
        </w:rPr>
        <w:t>// Новые достижения в терапии психических заболеваний. – М., 2002. – С. 266-277.</w:t>
      </w:r>
      <w:bookmarkEnd w:id="154"/>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155" w:name="_Ref177222974"/>
      <w:r w:rsidRPr="00D017B6">
        <w:rPr>
          <w:kern w:val="36"/>
          <w:szCs w:val="28"/>
        </w:rPr>
        <w:t>Мосолов С.</w:t>
      </w:r>
      <w:r>
        <w:rPr>
          <w:kern w:val="36"/>
          <w:szCs w:val="28"/>
        </w:rPr>
        <w:t xml:space="preserve"> Н. </w:t>
      </w:r>
      <w:r w:rsidRPr="00D017B6">
        <w:rPr>
          <w:kern w:val="36"/>
          <w:szCs w:val="28"/>
        </w:rPr>
        <w:t>Клиническая эффективность и переносимость тианептина при депрессии (открытое российское мультицентровое исследование)</w:t>
      </w:r>
      <w:r>
        <w:rPr>
          <w:kern w:val="36"/>
          <w:szCs w:val="28"/>
        </w:rPr>
        <w:t xml:space="preserve"> / </w:t>
      </w:r>
      <w:r w:rsidRPr="00D017B6">
        <w:rPr>
          <w:kern w:val="36"/>
          <w:szCs w:val="28"/>
        </w:rPr>
        <w:t>С.</w:t>
      </w:r>
      <w:r>
        <w:rPr>
          <w:kern w:val="36"/>
          <w:szCs w:val="28"/>
        </w:rPr>
        <w:t xml:space="preserve"> </w:t>
      </w:r>
      <w:r w:rsidRPr="00D017B6">
        <w:rPr>
          <w:kern w:val="36"/>
          <w:szCs w:val="28"/>
        </w:rPr>
        <w:t>Н.</w:t>
      </w:r>
      <w:r>
        <w:rPr>
          <w:kern w:val="36"/>
          <w:szCs w:val="28"/>
        </w:rPr>
        <w:t xml:space="preserve"> </w:t>
      </w:r>
      <w:r w:rsidRPr="00D017B6">
        <w:rPr>
          <w:kern w:val="36"/>
          <w:szCs w:val="28"/>
        </w:rPr>
        <w:t>Мосолов, А.</w:t>
      </w:r>
      <w:r>
        <w:rPr>
          <w:kern w:val="36"/>
          <w:szCs w:val="28"/>
        </w:rPr>
        <w:t xml:space="preserve"> </w:t>
      </w:r>
      <w:r w:rsidRPr="00D017B6">
        <w:rPr>
          <w:kern w:val="36"/>
          <w:szCs w:val="28"/>
        </w:rPr>
        <w:t>С.</w:t>
      </w:r>
      <w:r>
        <w:rPr>
          <w:kern w:val="36"/>
          <w:szCs w:val="28"/>
        </w:rPr>
        <w:t xml:space="preserve"> </w:t>
      </w:r>
      <w:r w:rsidRPr="00D017B6">
        <w:rPr>
          <w:kern w:val="36"/>
          <w:szCs w:val="28"/>
        </w:rPr>
        <w:t>Аведисова, О.</w:t>
      </w:r>
      <w:r>
        <w:rPr>
          <w:kern w:val="36"/>
          <w:szCs w:val="28"/>
        </w:rPr>
        <w:t xml:space="preserve"> </w:t>
      </w:r>
      <w:r w:rsidRPr="00D017B6">
        <w:rPr>
          <w:kern w:val="36"/>
          <w:szCs w:val="28"/>
        </w:rPr>
        <w:t>П.</w:t>
      </w:r>
      <w:r>
        <w:rPr>
          <w:kern w:val="36"/>
          <w:szCs w:val="28"/>
        </w:rPr>
        <w:t xml:space="preserve"> </w:t>
      </w:r>
      <w:r w:rsidRPr="00D017B6">
        <w:rPr>
          <w:kern w:val="36"/>
          <w:szCs w:val="28"/>
        </w:rPr>
        <w:t>Вертоградова, Р.</w:t>
      </w:r>
      <w:r>
        <w:rPr>
          <w:kern w:val="36"/>
          <w:szCs w:val="28"/>
        </w:rPr>
        <w:t xml:space="preserve"> </w:t>
      </w:r>
      <w:r w:rsidRPr="00D017B6">
        <w:rPr>
          <w:kern w:val="36"/>
          <w:szCs w:val="28"/>
        </w:rPr>
        <w:t>Я.</w:t>
      </w:r>
      <w:r>
        <w:rPr>
          <w:kern w:val="36"/>
          <w:szCs w:val="28"/>
        </w:rPr>
        <w:t xml:space="preserve"> </w:t>
      </w:r>
      <w:r w:rsidRPr="00D017B6">
        <w:rPr>
          <w:kern w:val="36"/>
          <w:szCs w:val="28"/>
        </w:rPr>
        <w:t xml:space="preserve">Бовин </w:t>
      </w:r>
      <w:r w:rsidRPr="00D42631">
        <w:rPr>
          <w:kern w:val="36"/>
          <w:szCs w:val="28"/>
        </w:rPr>
        <w:t>[</w:t>
      </w:r>
      <w:r w:rsidRPr="00D017B6">
        <w:rPr>
          <w:kern w:val="36"/>
          <w:szCs w:val="28"/>
        </w:rPr>
        <w:t>и др.</w:t>
      </w:r>
      <w:r w:rsidRPr="00D42631">
        <w:rPr>
          <w:kern w:val="36"/>
          <w:szCs w:val="28"/>
        </w:rPr>
        <w:t>]</w:t>
      </w:r>
      <w:r w:rsidRPr="00D017B6">
        <w:rPr>
          <w:kern w:val="36"/>
          <w:szCs w:val="28"/>
        </w:rPr>
        <w:t xml:space="preserve"> // Журнал невропатологии и психиа</w:t>
      </w:r>
      <w:r w:rsidRPr="00D017B6">
        <w:rPr>
          <w:kern w:val="36"/>
          <w:szCs w:val="28"/>
        </w:rPr>
        <w:t>т</w:t>
      </w:r>
      <w:r w:rsidRPr="00D017B6">
        <w:rPr>
          <w:kern w:val="36"/>
          <w:szCs w:val="28"/>
        </w:rPr>
        <w:t xml:space="preserve">рии. – 2003. – № 8. - </w:t>
      </w:r>
      <w:r w:rsidRPr="00D017B6">
        <w:rPr>
          <w:kern w:val="36"/>
          <w:szCs w:val="28"/>
          <w:lang w:val="en-US"/>
        </w:rPr>
        <w:t>C</w:t>
      </w:r>
      <w:r w:rsidRPr="00D017B6">
        <w:rPr>
          <w:kern w:val="36"/>
          <w:szCs w:val="28"/>
        </w:rPr>
        <w:t xml:space="preserve">. </w:t>
      </w:r>
      <w:r w:rsidRPr="00E91470">
        <w:rPr>
          <w:kern w:val="36"/>
          <w:szCs w:val="28"/>
        </w:rPr>
        <w:t>29</w:t>
      </w:r>
      <w:r w:rsidRPr="00D017B6">
        <w:rPr>
          <w:kern w:val="36"/>
          <w:szCs w:val="28"/>
        </w:rPr>
        <w:t>-</w:t>
      </w:r>
      <w:r w:rsidRPr="00E91470">
        <w:rPr>
          <w:kern w:val="36"/>
          <w:szCs w:val="28"/>
        </w:rPr>
        <w:t>35</w:t>
      </w:r>
      <w:r w:rsidRPr="00D017B6">
        <w:rPr>
          <w:kern w:val="36"/>
          <w:szCs w:val="28"/>
        </w:rPr>
        <w:t>.</w:t>
      </w:r>
      <w:bookmarkEnd w:id="155"/>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156" w:name="_Ref177147895"/>
      <w:r w:rsidRPr="00D017B6">
        <w:rPr>
          <w:kern w:val="36"/>
          <w:szCs w:val="28"/>
        </w:rPr>
        <w:t>Мосолов С.</w:t>
      </w:r>
      <w:r>
        <w:rPr>
          <w:kern w:val="36"/>
          <w:szCs w:val="28"/>
        </w:rPr>
        <w:t xml:space="preserve"> </w:t>
      </w:r>
      <w:r w:rsidRPr="00D017B6">
        <w:rPr>
          <w:kern w:val="36"/>
          <w:szCs w:val="28"/>
        </w:rPr>
        <w:t xml:space="preserve">Н. Сравнительная эффективность и переносимость пароксетина и амитриптилина при длительной противорецидивной терапии рекуррентной депрессии </w:t>
      </w:r>
      <w:r>
        <w:rPr>
          <w:kern w:val="36"/>
          <w:szCs w:val="28"/>
        </w:rPr>
        <w:t xml:space="preserve">/ </w:t>
      </w:r>
      <w:r w:rsidRPr="00D017B6">
        <w:rPr>
          <w:kern w:val="36"/>
          <w:szCs w:val="28"/>
        </w:rPr>
        <w:t>С.</w:t>
      </w:r>
      <w:r>
        <w:rPr>
          <w:kern w:val="36"/>
          <w:szCs w:val="28"/>
        </w:rPr>
        <w:t xml:space="preserve"> </w:t>
      </w:r>
      <w:r w:rsidRPr="00D017B6">
        <w:rPr>
          <w:kern w:val="36"/>
          <w:szCs w:val="28"/>
        </w:rPr>
        <w:t>Н.</w:t>
      </w:r>
      <w:r>
        <w:rPr>
          <w:kern w:val="36"/>
          <w:szCs w:val="28"/>
        </w:rPr>
        <w:t xml:space="preserve"> </w:t>
      </w:r>
      <w:r w:rsidRPr="00D017B6">
        <w:rPr>
          <w:kern w:val="36"/>
          <w:szCs w:val="28"/>
        </w:rPr>
        <w:t>Мосолов, Е.</w:t>
      </w:r>
      <w:r>
        <w:rPr>
          <w:kern w:val="36"/>
          <w:szCs w:val="28"/>
        </w:rPr>
        <w:t xml:space="preserve"> </w:t>
      </w:r>
      <w:r w:rsidRPr="00D017B6">
        <w:rPr>
          <w:kern w:val="36"/>
          <w:szCs w:val="28"/>
        </w:rPr>
        <w:t>Г.</w:t>
      </w:r>
      <w:r>
        <w:rPr>
          <w:kern w:val="36"/>
          <w:szCs w:val="28"/>
        </w:rPr>
        <w:t xml:space="preserve"> </w:t>
      </w:r>
      <w:r w:rsidRPr="00D017B6">
        <w:rPr>
          <w:kern w:val="36"/>
          <w:szCs w:val="28"/>
        </w:rPr>
        <w:t>Костюкова, А.</w:t>
      </w:r>
      <w:r>
        <w:rPr>
          <w:kern w:val="36"/>
          <w:szCs w:val="28"/>
        </w:rPr>
        <w:t xml:space="preserve"> </w:t>
      </w:r>
      <w:r w:rsidRPr="00D017B6">
        <w:rPr>
          <w:kern w:val="36"/>
          <w:szCs w:val="28"/>
        </w:rPr>
        <w:t>В.</w:t>
      </w:r>
      <w:r>
        <w:rPr>
          <w:kern w:val="36"/>
          <w:szCs w:val="28"/>
        </w:rPr>
        <w:t xml:space="preserve"> </w:t>
      </w:r>
      <w:r w:rsidRPr="00D017B6">
        <w:rPr>
          <w:kern w:val="36"/>
          <w:szCs w:val="28"/>
        </w:rPr>
        <w:t>Городничев, И.</w:t>
      </w:r>
      <w:r>
        <w:rPr>
          <w:kern w:val="36"/>
          <w:szCs w:val="28"/>
        </w:rPr>
        <w:t xml:space="preserve"> </w:t>
      </w:r>
      <w:r w:rsidRPr="00D017B6">
        <w:rPr>
          <w:kern w:val="36"/>
          <w:szCs w:val="28"/>
        </w:rPr>
        <w:t>В.</w:t>
      </w:r>
      <w:r>
        <w:rPr>
          <w:kern w:val="36"/>
          <w:szCs w:val="28"/>
        </w:rPr>
        <w:t xml:space="preserve"> </w:t>
      </w:r>
      <w:r w:rsidRPr="00D017B6">
        <w:rPr>
          <w:kern w:val="36"/>
          <w:szCs w:val="28"/>
        </w:rPr>
        <w:t>Тимофеев // Журнал неврологии и психиатрии. - 2005. - № 10. - C. 22-30.</w:t>
      </w:r>
      <w:bookmarkEnd w:id="156"/>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157" w:name="_Ref177227819"/>
      <w:r w:rsidRPr="00D017B6">
        <w:rPr>
          <w:kern w:val="36"/>
          <w:szCs w:val="28"/>
        </w:rPr>
        <w:t>Напр</w:t>
      </w:r>
      <w:r w:rsidRPr="00D017B6">
        <w:rPr>
          <w:kern w:val="36"/>
          <w:szCs w:val="28"/>
          <w:lang w:val="uk-UA"/>
        </w:rPr>
        <w:t>е</w:t>
      </w:r>
      <w:r w:rsidRPr="00D017B6">
        <w:rPr>
          <w:kern w:val="36"/>
          <w:szCs w:val="28"/>
        </w:rPr>
        <w:t>енко А.</w:t>
      </w:r>
      <w:r>
        <w:rPr>
          <w:kern w:val="36"/>
          <w:szCs w:val="28"/>
        </w:rPr>
        <w:t xml:space="preserve"> К.</w:t>
      </w:r>
      <w:r w:rsidRPr="00D017B6">
        <w:rPr>
          <w:kern w:val="36"/>
          <w:szCs w:val="28"/>
        </w:rPr>
        <w:t xml:space="preserve"> Экологическая психиатрия</w:t>
      </w:r>
      <w:r>
        <w:rPr>
          <w:kern w:val="36"/>
          <w:szCs w:val="28"/>
        </w:rPr>
        <w:t xml:space="preserve"> / </w:t>
      </w:r>
      <w:r w:rsidRPr="00D017B6">
        <w:rPr>
          <w:kern w:val="36"/>
          <w:szCs w:val="28"/>
        </w:rPr>
        <w:t>А.</w:t>
      </w:r>
      <w:r>
        <w:rPr>
          <w:kern w:val="36"/>
          <w:szCs w:val="28"/>
        </w:rPr>
        <w:t xml:space="preserve"> </w:t>
      </w:r>
      <w:r w:rsidRPr="00D017B6">
        <w:rPr>
          <w:kern w:val="36"/>
          <w:szCs w:val="28"/>
        </w:rPr>
        <w:t>К.</w:t>
      </w:r>
      <w:r>
        <w:rPr>
          <w:kern w:val="36"/>
          <w:szCs w:val="28"/>
        </w:rPr>
        <w:t xml:space="preserve"> </w:t>
      </w:r>
      <w:r w:rsidRPr="00D017B6">
        <w:rPr>
          <w:kern w:val="36"/>
          <w:szCs w:val="28"/>
        </w:rPr>
        <w:t>Напр</w:t>
      </w:r>
      <w:r w:rsidRPr="00D017B6">
        <w:rPr>
          <w:kern w:val="36"/>
          <w:szCs w:val="28"/>
          <w:lang w:val="uk-UA"/>
        </w:rPr>
        <w:t>е</w:t>
      </w:r>
      <w:r w:rsidRPr="00D017B6">
        <w:rPr>
          <w:kern w:val="36"/>
          <w:szCs w:val="28"/>
        </w:rPr>
        <w:t>енко, К.</w:t>
      </w:r>
      <w:r>
        <w:rPr>
          <w:kern w:val="36"/>
          <w:szCs w:val="28"/>
        </w:rPr>
        <w:t xml:space="preserve"> </w:t>
      </w:r>
      <w:r w:rsidRPr="00D017B6">
        <w:rPr>
          <w:kern w:val="36"/>
          <w:szCs w:val="28"/>
        </w:rPr>
        <w:t>Н.</w:t>
      </w:r>
      <w:r>
        <w:rPr>
          <w:kern w:val="36"/>
          <w:szCs w:val="28"/>
        </w:rPr>
        <w:t xml:space="preserve"> </w:t>
      </w:r>
      <w:r w:rsidRPr="00D017B6">
        <w:rPr>
          <w:kern w:val="36"/>
          <w:szCs w:val="28"/>
        </w:rPr>
        <w:t>Логановский.</w:t>
      </w:r>
      <w:r w:rsidRPr="00D017B6">
        <w:rPr>
          <w:kern w:val="36"/>
          <w:szCs w:val="28"/>
          <w:lang w:val="uk-UA"/>
        </w:rPr>
        <w:t xml:space="preserve"> </w:t>
      </w:r>
      <w:r w:rsidRPr="00D017B6">
        <w:rPr>
          <w:kern w:val="36"/>
          <w:szCs w:val="28"/>
        </w:rPr>
        <w:t>-</w:t>
      </w:r>
      <w:r w:rsidRPr="00D017B6">
        <w:rPr>
          <w:kern w:val="36"/>
          <w:szCs w:val="28"/>
          <w:lang w:val="uk-UA"/>
        </w:rPr>
        <w:t xml:space="preserve"> </w:t>
      </w:r>
      <w:r w:rsidRPr="00D017B6">
        <w:rPr>
          <w:kern w:val="36"/>
          <w:szCs w:val="28"/>
        </w:rPr>
        <w:t>К.</w:t>
      </w:r>
      <w:r w:rsidRPr="00D017B6">
        <w:rPr>
          <w:kern w:val="36"/>
          <w:szCs w:val="28"/>
          <w:lang w:val="uk-UA"/>
        </w:rPr>
        <w:t xml:space="preserve">, </w:t>
      </w:r>
      <w:r w:rsidRPr="00D017B6">
        <w:rPr>
          <w:kern w:val="36"/>
          <w:szCs w:val="28"/>
        </w:rPr>
        <w:t xml:space="preserve">1997. – </w:t>
      </w:r>
      <w:r w:rsidRPr="00D017B6">
        <w:rPr>
          <w:kern w:val="36"/>
          <w:szCs w:val="28"/>
          <w:lang w:val="uk-UA"/>
        </w:rPr>
        <w:t>96 с.</w:t>
      </w:r>
      <w:bookmarkEnd w:id="157"/>
    </w:p>
    <w:p w:rsidR="00BA61BC" w:rsidRPr="0001209D" w:rsidRDefault="00BA61BC" w:rsidP="00D02829">
      <w:pPr>
        <w:numPr>
          <w:ilvl w:val="0"/>
          <w:numId w:val="61"/>
        </w:numPr>
        <w:suppressAutoHyphens w:val="0"/>
        <w:spacing w:before="60" w:after="60" w:line="360" w:lineRule="auto"/>
        <w:ind w:right="-170"/>
        <w:jc w:val="both"/>
        <w:rPr>
          <w:kern w:val="36"/>
          <w:szCs w:val="28"/>
        </w:rPr>
      </w:pPr>
      <w:bookmarkStart w:id="158" w:name="_Ref177134663"/>
      <w:r w:rsidRPr="00D017B6">
        <w:rPr>
          <w:kern w:val="36"/>
          <w:szCs w:val="28"/>
          <w:lang w:val="uk-UA"/>
        </w:rPr>
        <w:t>Напреєнко О.</w:t>
      </w:r>
      <w:r>
        <w:rPr>
          <w:kern w:val="36"/>
          <w:szCs w:val="28"/>
          <w:lang w:val="uk-UA"/>
        </w:rPr>
        <w:t xml:space="preserve"> </w:t>
      </w:r>
      <w:r w:rsidRPr="00D017B6">
        <w:rPr>
          <w:kern w:val="36"/>
          <w:szCs w:val="28"/>
          <w:lang w:val="uk-UA"/>
        </w:rPr>
        <w:t xml:space="preserve">К. Депресія та тривога в загальномедичній практиці (соціальні, діагностичні та лікувально-профілактичні аспекти) </w:t>
      </w:r>
      <w:r>
        <w:rPr>
          <w:kern w:val="36"/>
          <w:szCs w:val="28"/>
          <w:lang w:val="uk-UA"/>
        </w:rPr>
        <w:t xml:space="preserve">/ </w:t>
      </w:r>
      <w:r w:rsidRPr="00D017B6">
        <w:rPr>
          <w:kern w:val="36"/>
          <w:szCs w:val="28"/>
          <w:lang w:val="uk-UA"/>
        </w:rPr>
        <w:t>О.</w:t>
      </w:r>
      <w:r>
        <w:rPr>
          <w:kern w:val="36"/>
          <w:szCs w:val="28"/>
          <w:lang w:val="uk-UA"/>
        </w:rPr>
        <w:t xml:space="preserve"> </w:t>
      </w:r>
      <w:r w:rsidRPr="00D017B6">
        <w:rPr>
          <w:kern w:val="36"/>
          <w:szCs w:val="28"/>
          <w:lang w:val="uk-UA"/>
        </w:rPr>
        <w:t>К.</w:t>
      </w:r>
      <w:r>
        <w:rPr>
          <w:kern w:val="36"/>
          <w:szCs w:val="28"/>
          <w:lang w:val="uk-UA"/>
        </w:rPr>
        <w:t xml:space="preserve"> </w:t>
      </w:r>
      <w:r w:rsidRPr="00D017B6">
        <w:rPr>
          <w:kern w:val="36"/>
          <w:szCs w:val="28"/>
          <w:lang w:val="uk-UA"/>
        </w:rPr>
        <w:t>Напреєнко // Вісник психіатрії та психофармакотерапії. – 2002. - № 1. - С. 7-12.</w:t>
      </w:r>
      <w:bookmarkEnd w:id="158"/>
    </w:p>
    <w:p w:rsidR="00BA61BC" w:rsidRPr="0001209D" w:rsidRDefault="00BA61BC" w:rsidP="00D02829">
      <w:pPr>
        <w:numPr>
          <w:ilvl w:val="0"/>
          <w:numId w:val="61"/>
        </w:numPr>
        <w:suppressAutoHyphens w:val="0"/>
        <w:spacing w:before="60" w:after="60" w:line="360" w:lineRule="auto"/>
        <w:ind w:right="-170"/>
        <w:jc w:val="both"/>
        <w:rPr>
          <w:kern w:val="36"/>
          <w:szCs w:val="28"/>
        </w:rPr>
      </w:pPr>
      <w:bookmarkStart w:id="159" w:name="_Ref177227903"/>
      <w:r>
        <w:rPr>
          <w:kern w:val="36"/>
          <w:szCs w:val="28"/>
          <w:lang w:val="uk-UA"/>
        </w:rPr>
        <w:t>Напре</w:t>
      </w:r>
      <w:r w:rsidRPr="00D017B6">
        <w:rPr>
          <w:kern w:val="36"/>
          <w:szCs w:val="28"/>
          <w:lang w:val="uk-UA"/>
        </w:rPr>
        <w:t>єнко О.</w:t>
      </w:r>
      <w:r>
        <w:rPr>
          <w:kern w:val="36"/>
          <w:szCs w:val="28"/>
          <w:lang w:val="uk-UA"/>
        </w:rPr>
        <w:t xml:space="preserve"> </w:t>
      </w:r>
      <w:r w:rsidRPr="00D017B6">
        <w:rPr>
          <w:kern w:val="36"/>
          <w:szCs w:val="28"/>
          <w:lang w:val="uk-UA"/>
        </w:rPr>
        <w:t>К.</w:t>
      </w:r>
      <w:r w:rsidRPr="00E91470">
        <w:rPr>
          <w:kern w:val="36"/>
          <w:szCs w:val="28"/>
        </w:rPr>
        <w:t xml:space="preserve"> </w:t>
      </w:r>
      <w:r w:rsidRPr="00D017B6">
        <w:rPr>
          <w:kern w:val="36"/>
          <w:szCs w:val="28"/>
          <w:lang w:val="uk-UA"/>
        </w:rPr>
        <w:t xml:space="preserve">Депресія та тривога: профілактика в первинних структурах охорони </w:t>
      </w:r>
      <w:r>
        <w:rPr>
          <w:kern w:val="36"/>
          <w:szCs w:val="28"/>
          <w:lang w:val="uk-UA"/>
        </w:rPr>
        <w:t xml:space="preserve">здоров‘я : </w:t>
      </w:r>
      <w:r w:rsidRPr="00D42631">
        <w:rPr>
          <w:kern w:val="36"/>
          <w:szCs w:val="28"/>
        </w:rPr>
        <w:t>[</w:t>
      </w:r>
      <w:r>
        <w:rPr>
          <w:kern w:val="36"/>
          <w:szCs w:val="28"/>
          <w:lang w:val="uk-UA"/>
        </w:rPr>
        <w:t>п</w:t>
      </w:r>
      <w:r w:rsidRPr="00D017B6">
        <w:rPr>
          <w:kern w:val="36"/>
          <w:szCs w:val="28"/>
          <w:lang w:val="uk-UA"/>
        </w:rPr>
        <w:t>осібник для поліпшення якості роботи</w:t>
      </w:r>
      <w:r w:rsidRPr="00D42631">
        <w:rPr>
          <w:kern w:val="36"/>
          <w:szCs w:val="28"/>
        </w:rPr>
        <w:t>]</w:t>
      </w:r>
      <w:r w:rsidRPr="00D017B6">
        <w:rPr>
          <w:kern w:val="36"/>
          <w:szCs w:val="28"/>
          <w:lang w:val="uk-UA"/>
        </w:rPr>
        <w:t xml:space="preserve"> </w:t>
      </w:r>
      <w:r w:rsidRPr="00D017B6">
        <w:rPr>
          <w:kern w:val="36"/>
          <w:szCs w:val="28"/>
        </w:rPr>
        <w:t xml:space="preserve">/ </w:t>
      </w:r>
      <w:r w:rsidRPr="00D017B6">
        <w:rPr>
          <w:kern w:val="36"/>
          <w:szCs w:val="28"/>
          <w:lang w:val="uk-UA"/>
        </w:rPr>
        <w:t>О.</w:t>
      </w:r>
      <w:r>
        <w:rPr>
          <w:kern w:val="36"/>
          <w:szCs w:val="28"/>
          <w:lang w:val="uk-UA"/>
        </w:rPr>
        <w:t xml:space="preserve"> </w:t>
      </w:r>
      <w:r w:rsidRPr="00D017B6">
        <w:rPr>
          <w:kern w:val="36"/>
          <w:szCs w:val="28"/>
          <w:lang w:val="uk-UA"/>
        </w:rPr>
        <w:t>К.</w:t>
      </w:r>
      <w:r w:rsidRPr="00D42631">
        <w:rPr>
          <w:kern w:val="36"/>
          <w:szCs w:val="28"/>
        </w:rPr>
        <w:t xml:space="preserve"> </w:t>
      </w:r>
      <w:r w:rsidRPr="00D017B6">
        <w:rPr>
          <w:kern w:val="36"/>
          <w:szCs w:val="28"/>
          <w:lang w:val="uk-UA"/>
        </w:rPr>
        <w:t xml:space="preserve">Напрєєнко </w:t>
      </w:r>
      <w:r>
        <w:rPr>
          <w:kern w:val="36"/>
          <w:szCs w:val="28"/>
        </w:rPr>
        <w:t>: п</w:t>
      </w:r>
      <w:r w:rsidRPr="00D017B6">
        <w:rPr>
          <w:kern w:val="36"/>
          <w:szCs w:val="28"/>
        </w:rPr>
        <w:t>ід наук.</w:t>
      </w:r>
      <w:r>
        <w:rPr>
          <w:kern w:val="36"/>
          <w:szCs w:val="28"/>
        </w:rPr>
        <w:t xml:space="preserve"> </w:t>
      </w:r>
      <w:r w:rsidRPr="00D017B6">
        <w:rPr>
          <w:kern w:val="36"/>
          <w:szCs w:val="28"/>
        </w:rPr>
        <w:t>ред.</w:t>
      </w:r>
      <w:r>
        <w:rPr>
          <w:kern w:val="36"/>
          <w:szCs w:val="28"/>
        </w:rPr>
        <w:t xml:space="preserve"> </w:t>
      </w:r>
      <w:r w:rsidRPr="00D017B6">
        <w:rPr>
          <w:kern w:val="36"/>
          <w:szCs w:val="28"/>
        </w:rPr>
        <w:t>проф. І.</w:t>
      </w:r>
      <w:r>
        <w:rPr>
          <w:kern w:val="36"/>
          <w:szCs w:val="28"/>
        </w:rPr>
        <w:t xml:space="preserve"> </w:t>
      </w:r>
      <w:r w:rsidRPr="00D017B6">
        <w:rPr>
          <w:kern w:val="36"/>
          <w:szCs w:val="28"/>
        </w:rPr>
        <w:t>П.</w:t>
      </w:r>
      <w:r>
        <w:rPr>
          <w:kern w:val="36"/>
          <w:szCs w:val="28"/>
        </w:rPr>
        <w:t xml:space="preserve"> </w:t>
      </w:r>
      <w:r w:rsidRPr="00D017B6">
        <w:rPr>
          <w:kern w:val="36"/>
          <w:szCs w:val="28"/>
        </w:rPr>
        <w:t xml:space="preserve">Смірнової. </w:t>
      </w:r>
      <w:r w:rsidRPr="00D017B6">
        <w:rPr>
          <w:kern w:val="36"/>
          <w:szCs w:val="28"/>
          <w:lang w:val="uk-UA"/>
        </w:rPr>
        <w:t xml:space="preserve">- </w:t>
      </w:r>
      <w:r w:rsidRPr="00D017B6">
        <w:rPr>
          <w:kern w:val="36"/>
          <w:szCs w:val="28"/>
        </w:rPr>
        <w:t xml:space="preserve">К., </w:t>
      </w:r>
      <w:r w:rsidRPr="00D017B6">
        <w:rPr>
          <w:kern w:val="36"/>
          <w:szCs w:val="28"/>
          <w:lang w:val="uk-UA"/>
        </w:rPr>
        <w:t>1999. – 165 с.</w:t>
      </w:r>
      <w:bookmarkEnd w:id="159"/>
    </w:p>
    <w:p w:rsidR="00BA61BC" w:rsidRPr="0001209D" w:rsidRDefault="00BA61BC" w:rsidP="00D02829">
      <w:pPr>
        <w:numPr>
          <w:ilvl w:val="0"/>
          <w:numId w:val="61"/>
        </w:numPr>
        <w:suppressAutoHyphens w:val="0"/>
        <w:spacing w:before="60" w:after="60" w:line="360" w:lineRule="auto"/>
        <w:ind w:right="-170"/>
        <w:jc w:val="both"/>
        <w:rPr>
          <w:kern w:val="36"/>
          <w:szCs w:val="28"/>
        </w:rPr>
      </w:pPr>
      <w:bookmarkStart w:id="160" w:name="_Ref177136832"/>
      <w:r w:rsidRPr="00D017B6">
        <w:rPr>
          <w:kern w:val="36"/>
          <w:szCs w:val="28"/>
          <w:lang w:val="uk-UA"/>
        </w:rPr>
        <w:t>Напреєнко О.</w:t>
      </w:r>
      <w:r>
        <w:rPr>
          <w:kern w:val="36"/>
          <w:szCs w:val="28"/>
          <w:lang w:val="uk-UA"/>
        </w:rPr>
        <w:t xml:space="preserve"> К.</w:t>
      </w:r>
      <w:r w:rsidRPr="00D017B6">
        <w:rPr>
          <w:kern w:val="36"/>
          <w:szCs w:val="28"/>
          <w:lang w:val="uk-UA"/>
        </w:rPr>
        <w:t xml:space="preserve"> Депресивні розлади в амбулаторній загальносоматичній практиці </w:t>
      </w:r>
      <w:r>
        <w:rPr>
          <w:kern w:val="36"/>
          <w:szCs w:val="28"/>
          <w:lang w:val="uk-UA"/>
        </w:rPr>
        <w:t xml:space="preserve">/ </w:t>
      </w:r>
      <w:r w:rsidRPr="00D017B6">
        <w:rPr>
          <w:kern w:val="36"/>
          <w:szCs w:val="28"/>
          <w:lang w:val="uk-UA"/>
        </w:rPr>
        <w:t>О.</w:t>
      </w:r>
      <w:r>
        <w:rPr>
          <w:kern w:val="36"/>
          <w:szCs w:val="28"/>
          <w:lang w:val="uk-UA"/>
        </w:rPr>
        <w:t xml:space="preserve"> </w:t>
      </w:r>
      <w:r w:rsidRPr="00D017B6">
        <w:rPr>
          <w:kern w:val="36"/>
          <w:szCs w:val="28"/>
          <w:lang w:val="uk-UA"/>
        </w:rPr>
        <w:t>К.</w:t>
      </w:r>
      <w:r>
        <w:rPr>
          <w:kern w:val="36"/>
          <w:szCs w:val="28"/>
          <w:lang w:val="uk-UA"/>
        </w:rPr>
        <w:t xml:space="preserve"> </w:t>
      </w:r>
      <w:r w:rsidRPr="00D017B6">
        <w:rPr>
          <w:kern w:val="36"/>
          <w:szCs w:val="28"/>
          <w:lang w:val="uk-UA"/>
        </w:rPr>
        <w:t>Напреєнко, Н.</w:t>
      </w:r>
      <w:r>
        <w:rPr>
          <w:kern w:val="36"/>
          <w:szCs w:val="28"/>
          <w:lang w:val="uk-UA"/>
        </w:rPr>
        <w:t xml:space="preserve"> </w:t>
      </w:r>
      <w:r w:rsidRPr="00D017B6">
        <w:rPr>
          <w:kern w:val="36"/>
          <w:szCs w:val="28"/>
          <w:lang w:val="uk-UA"/>
        </w:rPr>
        <w:t>Латчман // Український вісник психоневрології. – 2002. - Т. 10, вип. 3(32). - С. 46-48.</w:t>
      </w:r>
      <w:bookmarkEnd w:id="160"/>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161" w:name="_Ref177223193"/>
      <w:r w:rsidRPr="00D017B6">
        <w:rPr>
          <w:kern w:val="36"/>
          <w:szCs w:val="28"/>
        </w:rPr>
        <w:t>Н</w:t>
      </w:r>
      <w:r w:rsidRPr="00D017B6">
        <w:rPr>
          <w:kern w:val="36"/>
          <w:szCs w:val="28"/>
          <w:lang w:val="uk-UA"/>
        </w:rPr>
        <w:t>апреєнко О.</w:t>
      </w:r>
      <w:r>
        <w:rPr>
          <w:kern w:val="36"/>
          <w:szCs w:val="28"/>
          <w:lang w:val="uk-UA"/>
        </w:rPr>
        <w:t xml:space="preserve"> К.</w:t>
      </w:r>
      <w:r w:rsidRPr="00D017B6">
        <w:rPr>
          <w:kern w:val="36"/>
          <w:szCs w:val="28"/>
          <w:lang w:val="uk-UA"/>
        </w:rPr>
        <w:t xml:space="preserve"> Застосування стимулотону (сертралін) при </w:t>
      </w:r>
      <w:proofErr w:type="gramStart"/>
      <w:r w:rsidRPr="00D017B6">
        <w:rPr>
          <w:kern w:val="36"/>
          <w:szCs w:val="28"/>
          <w:lang w:val="uk-UA"/>
        </w:rPr>
        <w:t>л</w:t>
      </w:r>
      <w:proofErr w:type="gramEnd"/>
      <w:r w:rsidRPr="00D017B6">
        <w:rPr>
          <w:kern w:val="36"/>
          <w:szCs w:val="28"/>
          <w:lang w:val="uk-UA"/>
        </w:rPr>
        <w:t>ікуванні хворих на депресивні розлади</w:t>
      </w:r>
      <w:r>
        <w:rPr>
          <w:kern w:val="36"/>
          <w:szCs w:val="28"/>
          <w:lang w:val="uk-UA"/>
        </w:rPr>
        <w:t xml:space="preserve"> / </w:t>
      </w:r>
      <w:r w:rsidRPr="00D017B6">
        <w:rPr>
          <w:kern w:val="36"/>
          <w:szCs w:val="28"/>
          <w:lang w:val="uk-UA"/>
        </w:rPr>
        <w:t>О.</w:t>
      </w:r>
      <w:r>
        <w:rPr>
          <w:kern w:val="36"/>
          <w:szCs w:val="28"/>
          <w:lang w:val="uk-UA"/>
        </w:rPr>
        <w:t xml:space="preserve"> </w:t>
      </w:r>
      <w:r w:rsidRPr="00D017B6">
        <w:rPr>
          <w:kern w:val="36"/>
          <w:szCs w:val="28"/>
          <w:lang w:val="uk-UA"/>
        </w:rPr>
        <w:t>К.</w:t>
      </w:r>
      <w:r>
        <w:rPr>
          <w:kern w:val="36"/>
          <w:szCs w:val="28"/>
          <w:lang w:val="uk-UA"/>
        </w:rPr>
        <w:t xml:space="preserve"> </w:t>
      </w:r>
      <w:r w:rsidRPr="00D017B6">
        <w:rPr>
          <w:kern w:val="36"/>
          <w:szCs w:val="28"/>
        </w:rPr>
        <w:t>Н</w:t>
      </w:r>
      <w:r w:rsidRPr="00D017B6">
        <w:rPr>
          <w:kern w:val="36"/>
          <w:szCs w:val="28"/>
          <w:lang w:val="uk-UA"/>
        </w:rPr>
        <w:t>апреєнко, В.</w:t>
      </w:r>
      <w:r>
        <w:rPr>
          <w:kern w:val="36"/>
          <w:szCs w:val="28"/>
          <w:lang w:val="uk-UA"/>
        </w:rPr>
        <w:t xml:space="preserve"> </w:t>
      </w:r>
      <w:r w:rsidRPr="00D017B6">
        <w:rPr>
          <w:kern w:val="36"/>
          <w:szCs w:val="28"/>
          <w:lang w:val="uk-UA"/>
        </w:rPr>
        <w:t>О.</w:t>
      </w:r>
      <w:r>
        <w:rPr>
          <w:kern w:val="36"/>
          <w:szCs w:val="28"/>
          <w:lang w:val="uk-UA"/>
        </w:rPr>
        <w:t xml:space="preserve"> </w:t>
      </w:r>
      <w:r w:rsidRPr="00D017B6">
        <w:rPr>
          <w:kern w:val="36"/>
          <w:szCs w:val="28"/>
          <w:lang w:val="uk-UA"/>
        </w:rPr>
        <w:t>Проник, Л.</w:t>
      </w:r>
      <w:r>
        <w:rPr>
          <w:kern w:val="36"/>
          <w:szCs w:val="28"/>
          <w:lang w:val="uk-UA"/>
        </w:rPr>
        <w:t xml:space="preserve"> </w:t>
      </w:r>
      <w:r w:rsidRPr="00D017B6">
        <w:rPr>
          <w:kern w:val="36"/>
          <w:szCs w:val="28"/>
          <w:lang w:val="uk-UA"/>
        </w:rPr>
        <w:t>С.</w:t>
      </w:r>
      <w:r>
        <w:rPr>
          <w:kern w:val="36"/>
          <w:szCs w:val="28"/>
          <w:lang w:val="uk-UA"/>
        </w:rPr>
        <w:t xml:space="preserve"> </w:t>
      </w:r>
      <w:r w:rsidRPr="00D017B6">
        <w:rPr>
          <w:kern w:val="36"/>
          <w:szCs w:val="28"/>
          <w:lang w:val="uk-UA"/>
        </w:rPr>
        <w:t>Пампуха // Ж</w:t>
      </w:r>
      <w:r w:rsidRPr="00D017B6">
        <w:rPr>
          <w:kern w:val="36"/>
          <w:szCs w:val="28"/>
        </w:rPr>
        <w:t xml:space="preserve">урнал </w:t>
      </w:r>
      <w:r w:rsidRPr="00D017B6">
        <w:rPr>
          <w:kern w:val="36"/>
          <w:szCs w:val="28"/>
          <w:lang w:val="uk-UA"/>
        </w:rPr>
        <w:t>пси</w:t>
      </w:r>
      <w:r w:rsidRPr="00D017B6">
        <w:rPr>
          <w:kern w:val="36"/>
          <w:szCs w:val="28"/>
        </w:rPr>
        <w:t>хиатрии и медицинской психологии. – 2004. - № 4(14). - С. 102</w:t>
      </w:r>
      <w:r w:rsidRPr="00D017B6">
        <w:rPr>
          <w:kern w:val="36"/>
          <w:szCs w:val="28"/>
          <w:lang w:val="uk-UA"/>
        </w:rPr>
        <w:t>-106.</w:t>
      </w:r>
      <w:bookmarkEnd w:id="161"/>
    </w:p>
    <w:p w:rsidR="00BA61BC" w:rsidRPr="00D017B6" w:rsidRDefault="00BA61BC" w:rsidP="00D02829">
      <w:pPr>
        <w:numPr>
          <w:ilvl w:val="0"/>
          <w:numId w:val="61"/>
        </w:numPr>
        <w:suppressAutoHyphens w:val="0"/>
        <w:spacing w:before="60" w:after="60" w:line="360" w:lineRule="auto"/>
        <w:ind w:right="-170"/>
        <w:jc w:val="both"/>
        <w:rPr>
          <w:kern w:val="36"/>
          <w:szCs w:val="28"/>
          <w:lang w:val="uk-UA"/>
        </w:rPr>
      </w:pPr>
      <w:bookmarkStart w:id="162" w:name="_Ref177141151"/>
      <w:r w:rsidRPr="00D017B6">
        <w:rPr>
          <w:kern w:val="36"/>
          <w:szCs w:val="28"/>
          <w:lang w:val="uk-UA"/>
        </w:rPr>
        <w:t xml:space="preserve">Напреєнко </w:t>
      </w:r>
      <w:r w:rsidRPr="00D017B6">
        <w:rPr>
          <w:kern w:val="36"/>
          <w:szCs w:val="28"/>
        </w:rPr>
        <w:t>О.</w:t>
      </w:r>
      <w:r>
        <w:rPr>
          <w:kern w:val="36"/>
          <w:szCs w:val="28"/>
        </w:rPr>
        <w:t xml:space="preserve"> </w:t>
      </w:r>
      <w:r w:rsidRPr="00D017B6">
        <w:rPr>
          <w:kern w:val="36"/>
          <w:szCs w:val="28"/>
        </w:rPr>
        <w:t>К.</w:t>
      </w:r>
      <w:r w:rsidRPr="00D017B6">
        <w:rPr>
          <w:kern w:val="36"/>
          <w:szCs w:val="28"/>
          <w:lang w:val="uk-UA"/>
        </w:rPr>
        <w:t xml:space="preserve"> Стан </w:t>
      </w:r>
      <w:proofErr w:type="gramStart"/>
      <w:r w:rsidRPr="00D017B6">
        <w:rPr>
          <w:kern w:val="36"/>
          <w:szCs w:val="28"/>
          <w:lang w:val="uk-UA"/>
        </w:rPr>
        <w:t>псих</w:t>
      </w:r>
      <w:proofErr w:type="gramEnd"/>
      <w:r w:rsidRPr="00D017B6">
        <w:rPr>
          <w:kern w:val="36"/>
          <w:szCs w:val="28"/>
          <w:lang w:val="uk-UA"/>
        </w:rPr>
        <w:t xml:space="preserve">іатричної допомоги в Україні у 2003 році та в останнє десятиріччя, шляхи її вдосконалення </w:t>
      </w:r>
      <w:r>
        <w:rPr>
          <w:kern w:val="36"/>
          <w:szCs w:val="28"/>
          <w:lang w:val="uk-UA"/>
        </w:rPr>
        <w:t xml:space="preserve">/ </w:t>
      </w:r>
      <w:r w:rsidRPr="00D017B6">
        <w:rPr>
          <w:kern w:val="36"/>
          <w:szCs w:val="28"/>
        </w:rPr>
        <w:t>О.</w:t>
      </w:r>
      <w:r>
        <w:rPr>
          <w:kern w:val="36"/>
          <w:szCs w:val="28"/>
        </w:rPr>
        <w:t xml:space="preserve"> </w:t>
      </w:r>
      <w:r w:rsidRPr="00D017B6">
        <w:rPr>
          <w:kern w:val="36"/>
          <w:szCs w:val="28"/>
        </w:rPr>
        <w:t>К.</w:t>
      </w:r>
      <w:r>
        <w:rPr>
          <w:kern w:val="36"/>
          <w:szCs w:val="28"/>
        </w:rPr>
        <w:t xml:space="preserve"> </w:t>
      </w:r>
      <w:r w:rsidRPr="00D017B6">
        <w:rPr>
          <w:kern w:val="36"/>
          <w:szCs w:val="28"/>
          <w:lang w:val="uk-UA"/>
        </w:rPr>
        <w:t>Напреєнко, В.</w:t>
      </w:r>
      <w:r>
        <w:rPr>
          <w:kern w:val="36"/>
          <w:szCs w:val="28"/>
          <w:lang w:val="uk-UA"/>
        </w:rPr>
        <w:t xml:space="preserve"> </w:t>
      </w:r>
      <w:r w:rsidRPr="00D017B6">
        <w:rPr>
          <w:kern w:val="36"/>
          <w:szCs w:val="28"/>
          <w:lang w:val="uk-UA"/>
        </w:rPr>
        <w:t>В.</w:t>
      </w:r>
      <w:r>
        <w:rPr>
          <w:kern w:val="36"/>
          <w:szCs w:val="28"/>
          <w:lang w:val="uk-UA"/>
        </w:rPr>
        <w:t xml:space="preserve"> </w:t>
      </w:r>
      <w:r w:rsidRPr="00D017B6">
        <w:rPr>
          <w:kern w:val="36"/>
          <w:szCs w:val="28"/>
          <w:lang w:val="uk-UA"/>
        </w:rPr>
        <w:t xml:space="preserve">Домбровська // Журнал психіатрії та медичної психології. - 2004. </w:t>
      </w:r>
      <w:r w:rsidRPr="00D017B6">
        <w:rPr>
          <w:kern w:val="36"/>
          <w:szCs w:val="28"/>
        </w:rPr>
        <w:t>- № 3(13). -</w:t>
      </w:r>
      <w:r w:rsidRPr="00D017B6">
        <w:rPr>
          <w:kern w:val="36"/>
          <w:szCs w:val="28"/>
          <w:lang w:val="uk-UA"/>
        </w:rPr>
        <w:t xml:space="preserve"> C. 3-7.</w:t>
      </w:r>
      <w:bookmarkEnd w:id="162"/>
    </w:p>
    <w:p w:rsidR="00BA61BC" w:rsidRPr="0001209D" w:rsidRDefault="00BA61BC" w:rsidP="00D02829">
      <w:pPr>
        <w:numPr>
          <w:ilvl w:val="0"/>
          <w:numId w:val="61"/>
        </w:numPr>
        <w:suppressAutoHyphens w:val="0"/>
        <w:spacing w:before="60" w:after="60" w:line="360" w:lineRule="auto"/>
        <w:ind w:right="-170"/>
        <w:jc w:val="both"/>
        <w:rPr>
          <w:kern w:val="36"/>
          <w:szCs w:val="28"/>
          <w:lang w:val="uk-UA"/>
        </w:rPr>
      </w:pPr>
      <w:bookmarkStart w:id="163" w:name="_Ref177157103"/>
      <w:r w:rsidRPr="0001209D">
        <w:rPr>
          <w:kern w:val="36"/>
          <w:szCs w:val="28"/>
          <w:lang w:val="uk-UA"/>
        </w:rPr>
        <w:t xml:space="preserve">Никифорук Р. І. </w:t>
      </w:r>
      <w:r w:rsidRPr="00D017B6">
        <w:rPr>
          <w:kern w:val="36"/>
          <w:szCs w:val="28"/>
          <w:lang w:val="uk-UA"/>
        </w:rPr>
        <w:t>Популяційні</w:t>
      </w:r>
      <w:r w:rsidRPr="0001209D">
        <w:rPr>
          <w:kern w:val="36"/>
          <w:szCs w:val="28"/>
          <w:lang w:val="uk-UA"/>
        </w:rPr>
        <w:t xml:space="preserve"> </w:t>
      </w:r>
      <w:r w:rsidRPr="00D017B6">
        <w:rPr>
          <w:kern w:val="36"/>
          <w:szCs w:val="28"/>
          <w:lang w:val="uk-UA"/>
        </w:rPr>
        <w:t>дослідження</w:t>
      </w:r>
      <w:r w:rsidRPr="0001209D">
        <w:rPr>
          <w:kern w:val="36"/>
          <w:szCs w:val="28"/>
          <w:lang w:val="uk-UA"/>
        </w:rPr>
        <w:t xml:space="preserve"> </w:t>
      </w:r>
      <w:r w:rsidRPr="00D017B6">
        <w:rPr>
          <w:kern w:val="36"/>
          <w:szCs w:val="28"/>
          <w:lang w:val="uk-UA"/>
        </w:rPr>
        <w:t>депресивних</w:t>
      </w:r>
      <w:r w:rsidRPr="0001209D">
        <w:rPr>
          <w:kern w:val="36"/>
          <w:szCs w:val="28"/>
          <w:lang w:val="uk-UA"/>
        </w:rPr>
        <w:t xml:space="preserve"> </w:t>
      </w:r>
      <w:r w:rsidRPr="00D017B6">
        <w:rPr>
          <w:kern w:val="36"/>
          <w:szCs w:val="28"/>
          <w:lang w:val="uk-UA"/>
        </w:rPr>
        <w:t>розладів</w:t>
      </w:r>
      <w:r w:rsidRPr="0001209D">
        <w:rPr>
          <w:kern w:val="36"/>
          <w:szCs w:val="28"/>
          <w:lang w:val="uk-UA"/>
        </w:rPr>
        <w:t xml:space="preserve"> у людей </w:t>
      </w:r>
      <w:r w:rsidRPr="00D017B6">
        <w:rPr>
          <w:kern w:val="36"/>
          <w:szCs w:val="28"/>
          <w:lang w:val="uk-UA"/>
        </w:rPr>
        <w:t>похилого</w:t>
      </w:r>
      <w:r w:rsidRPr="0001209D">
        <w:rPr>
          <w:kern w:val="36"/>
          <w:szCs w:val="28"/>
          <w:lang w:val="uk-UA"/>
        </w:rPr>
        <w:t xml:space="preserve"> </w:t>
      </w:r>
      <w:r w:rsidRPr="00D017B6">
        <w:rPr>
          <w:kern w:val="36"/>
          <w:szCs w:val="28"/>
          <w:lang w:val="uk-UA"/>
        </w:rPr>
        <w:t>віку</w:t>
      </w:r>
      <w:r w:rsidRPr="0001209D">
        <w:rPr>
          <w:kern w:val="36"/>
          <w:szCs w:val="28"/>
          <w:lang w:val="uk-UA"/>
        </w:rPr>
        <w:t xml:space="preserve"> / Р. І. Никифорук, Ф. О. Здорик, В. Б. Літвінов [</w:t>
      </w:r>
      <w:r>
        <w:rPr>
          <w:kern w:val="36"/>
          <w:szCs w:val="28"/>
          <w:lang w:val="uk-UA"/>
        </w:rPr>
        <w:t>та ін.</w:t>
      </w:r>
      <w:r w:rsidRPr="0001209D">
        <w:rPr>
          <w:kern w:val="36"/>
          <w:szCs w:val="28"/>
          <w:lang w:val="uk-UA"/>
        </w:rPr>
        <w:t>] // Архив психиатрии. - 2002. - № 4(31). - С. 30-33.</w:t>
      </w:r>
      <w:bookmarkEnd w:id="163"/>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164" w:name="_Ref177228420"/>
      <w:r w:rsidRPr="00D017B6">
        <w:rPr>
          <w:kern w:val="36"/>
          <w:szCs w:val="28"/>
        </w:rPr>
        <w:t>Нуллер Ю.</w:t>
      </w:r>
      <w:r>
        <w:rPr>
          <w:kern w:val="36"/>
          <w:szCs w:val="28"/>
        </w:rPr>
        <w:t xml:space="preserve"> </w:t>
      </w:r>
      <w:r w:rsidRPr="00D017B6">
        <w:rPr>
          <w:kern w:val="36"/>
          <w:szCs w:val="28"/>
        </w:rPr>
        <w:t xml:space="preserve">Л. Типология и терапия депрессий </w:t>
      </w:r>
      <w:r>
        <w:rPr>
          <w:kern w:val="36"/>
          <w:szCs w:val="28"/>
        </w:rPr>
        <w:t xml:space="preserve">/ </w:t>
      </w:r>
      <w:r w:rsidRPr="00D017B6">
        <w:rPr>
          <w:kern w:val="36"/>
          <w:szCs w:val="28"/>
        </w:rPr>
        <w:t>Ю.</w:t>
      </w:r>
      <w:r>
        <w:rPr>
          <w:kern w:val="36"/>
          <w:szCs w:val="28"/>
        </w:rPr>
        <w:t xml:space="preserve"> </w:t>
      </w:r>
      <w:r w:rsidRPr="00D017B6">
        <w:rPr>
          <w:kern w:val="36"/>
          <w:szCs w:val="28"/>
        </w:rPr>
        <w:t>Л.</w:t>
      </w:r>
      <w:r>
        <w:rPr>
          <w:kern w:val="36"/>
          <w:szCs w:val="28"/>
        </w:rPr>
        <w:t xml:space="preserve"> </w:t>
      </w:r>
      <w:r w:rsidRPr="00D017B6">
        <w:rPr>
          <w:kern w:val="36"/>
          <w:szCs w:val="28"/>
        </w:rPr>
        <w:t>Нуллер // Обозрение психиатрии и медицинской психологии им. Бехтерева. – 1999. - № 3. – С. 7–14.</w:t>
      </w:r>
      <w:bookmarkEnd w:id="164"/>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165" w:name="_Ref93079352"/>
      <w:r>
        <w:rPr>
          <w:kern w:val="36"/>
          <w:szCs w:val="28"/>
        </w:rPr>
        <w:t xml:space="preserve">Общая психодиагностика / </w:t>
      </w:r>
      <w:r w:rsidRPr="003274C6">
        <w:rPr>
          <w:kern w:val="36"/>
          <w:szCs w:val="28"/>
        </w:rPr>
        <w:t>[</w:t>
      </w:r>
      <w:r>
        <w:rPr>
          <w:kern w:val="36"/>
          <w:szCs w:val="28"/>
        </w:rPr>
        <w:t>с</w:t>
      </w:r>
      <w:r w:rsidRPr="00D017B6">
        <w:rPr>
          <w:kern w:val="36"/>
          <w:szCs w:val="28"/>
        </w:rPr>
        <w:t>ост. и ред. А.</w:t>
      </w:r>
      <w:r>
        <w:rPr>
          <w:kern w:val="36"/>
          <w:szCs w:val="28"/>
        </w:rPr>
        <w:t xml:space="preserve"> </w:t>
      </w:r>
      <w:r w:rsidRPr="00D017B6">
        <w:rPr>
          <w:kern w:val="36"/>
          <w:szCs w:val="28"/>
        </w:rPr>
        <w:t>А.</w:t>
      </w:r>
      <w:r>
        <w:rPr>
          <w:kern w:val="36"/>
          <w:szCs w:val="28"/>
        </w:rPr>
        <w:t xml:space="preserve"> </w:t>
      </w:r>
      <w:r w:rsidRPr="00D017B6">
        <w:rPr>
          <w:kern w:val="36"/>
          <w:szCs w:val="28"/>
        </w:rPr>
        <w:t>Бодалева, В.</w:t>
      </w:r>
      <w:r>
        <w:rPr>
          <w:kern w:val="36"/>
          <w:szCs w:val="28"/>
        </w:rPr>
        <w:t xml:space="preserve"> </w:t>
      </w:r>
      <w:r w:rsidRPr="00D017B6">
        <w:rPr>
          <w:kern w:val="36"/>
          <w:szCs w:val="28"/>
        </w:rPr>
        <w:t>А.</w:t>
      </w:r>
      <w:r>
        <w:rPr>
          <w:kern w:val="36"/>
          <w:szCs w:val="28"/>
        </w:rPr>
        <w:t xml:space="preserve"> </w:t>
      </w:r>
      <w:r w:rsidRPr="00D017B6">
        <w:rPr>
          <w:kern w:val="36"/>
          <w:szCs w:val="28"/>
        </w:rPr>
        <w:t>Столина</w:t>
      </w:r>
      <w:r w:rsidRPr="003274C6">
        <w:rPr>
          <w:kern w:val="36"/>
          <w:szCs w:val="28"/>
        </w:rPr>
        <w:t>]</w:t>
      </w:r>
      <w:r>
        <w:rPr>
          <w:kern w:val="36"/>
          <w:szCs w:val="28"/>
        </w:rPr>
        <w:t>.</w:t>
      </w:r>
      <w:r w:rsidRPr="00D017B6">
        <w:rPr>
          <w:kern w:val="36"/>
          <w:szCs w:val="28"/>
        </w:rPr>
        <w:t xml:space="preserve"> — СПб</w:t>
      </w:r>
      <w:proofErr w:type="gramStart"/>
      <w:r w:rsidRPr="00D017B6">
        <w:rPr>
          <w:kern w:val="36"/>
          <w:szCs w:val="28"/>
        </w:rPr>
        <w:t>.: «</w:t>
      </w:r>
      <w:proofErr w:type="gramEnd"/>
      <w:r w:rsidRPr="00D017B6">
        <w:rPr>
          <w:kern w:val="36"/>
          <w:szCs w:val="28"/>
        </w:rPr>
        <w:t>Речь», 2000. — 440 с.</w:t>
      </w:r>
      <w:bookmarkEnd w:id="165"/>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166" w:name="_Ref177228496"/>
      <w:r w:rsidRPr="00D017B6">
        <w:rPr>
          <w:kern w:val="36"/>
          <w:szCs w:val="28"/>
          <w:lang w:val="uk-UA"/>
        </w:rPr>
        <w:lastRenderedPageBreak/>
        <w:t>Оганов Р.</w:t>
      </w:r>
      <w:r>
        <w:rPr>
          <w:kern w:val="36"/>
          <w:szCs w:val="28"/>
          <w:lang w:val="uk-UA"/>
        </w:rPr>
        <w:t xml:space="preserve"> </w:t>
      </w:r>
      <w:r w:rsidRPr="00D017B6">
        <w:rPr>
          <w:kern w:val="36"/>
          <w:szCs w:val="28"/>
          <w:lang w:val="uk-UA"/>
        </w:rPr>
        <w:t xml:space="preserve">Г. Депрессии и расстройства депрессивного спектра в общемедицинской сети. Результаты программы КОМПАС </w:t>
      </w:r>
      <w:r>
        <w:rPr>
          <w:kern w:val="36"/>
          <w:szCs w:val="28"/>
          <w:lang w:val="uk-UA"/>
        </w:rPr>
        <w:t xml:space="preserve">/ </w:t>
      </w:r>
      <w:r w:rsidRPr="00D017B6">
        <w:rPr>
          <w:kern w:val="36"/>
          <w:szCs w:val="28"/>
          <w:lang w:val="uk-UA"/>
        </w:rPr>
        <w:t>Р.</w:t>
      </w:r>
      <w:r>
        <w:rPr>
          <w:kern w:val="36"/>
          <w:szCs w:val="28"/>
          <w:lang w:val="uk-UA"/>
        </w:rPr>
        <w:t xml:space="preserve"> </w:t>
      </w:r>
      <w:r w:rsidRPr="00D017B6">
        <w:rPr>
          <w:kern w:val="36"/>
          <w:szCs w:val="28"/>
          <w:lang w:val="uk-UA"/>
        </w:rPr>
        <w:t>Г.</w:t>
      </w:r>
      <w:r>
        <w:rPr>
          <w:kern w:val="36"/>
          <w:szCs w:val="28"/>
          <w:lang w:val="uk-UA"/>
        </w:rPr>
        <w:t xml:space="preserve"> </w:t>
      </w:r>
      <w:r w:rsidRPr="00D017B6">
        <w:rPr>
          <w:kern w:val="36"/>
          <w:szCs w:val="28"/>
          <w:lang w:val="uk-UA"/>
        </w:rPr>
        <w:t>Оганов, Л.</w:t>
      </w:r>
      <w:r>
        <w:rPr>
          <w:kern w:val="36"/>
          <w:szCs w:val="28"/>
          <w:lang w:val="uk-UA"/>
        </w:rPr>
        <w:t xml:space="preserve"> </w:t>
      </w:r>
      <w:r w:rsidRPr="00D017B6">
        <w:rPr>
          <w:kern w:val="36"/>
          <w:szCs w:val="28"/>
          <w:lang w:val="uk-UA"/>
        </w:rPr>
        <w:t>И.</w:t>
      </w:r>
      <w:r>
        <w:rPr>
          <w:kern w:val="36"/>
          <w:szCs w:val="28"/>
          <w:lang w:val="uk-UA"/>
        </w:rPr>
        <w:t xml:space="preserve"> </w:t>
      </w:r>
      <w:r w:rsidRPr="00D017B6">
        <w:rPr>
          <w:kern w:val="36"/>
          <w:szCs w:val="28"/>
          <w:lang w:val="uk-UA"/>
        </w:rPr>
        <w:t>Ольбинская, А.</w:t>
      </w:r>
      <w:r>
        <w:rPr>
          <w:kern w:val="36"/>
          <w:szCs w:val="28"/>
          <w:lang w:val="uk-UA"/>
        </w:rPr>
        <w:t xml:space="preserve"> </w:t>
      </w:r>
      <w:r w:rsidRPr="00D017B6">
        <w:rPr>
          <w:kern w:val="36"/>
          <w:szCs w:val="28"/>
          <w:lang w:val="uk-UA"/>
        </w:rPr>
        <w:t>Б.</w:t>
      </w:r>
      <w:r>
        <w:rPr>
          <w:kern w:val="36"/>
          <w:szCs w:val="28"/>
          <w:lang w:val="uk-UA"/>
        </w:rPr>
        <w:t xml:space="preserve"> </w:t>
      </w:r>
      <w:r w:rsidRPr="00D017B6">
        <w:rPr>
          <w:kern w:val="36"/>
          <w:szCs w:val="28"/>
          <w:lang w:val="uk-UA"/>
        </w:rPr>
        <w:t>Смулевич // Кардиология. – 2004. - № 1. – С. 48-52.</w:t>
      </w:r>
      <w:bookmarkEnd w:id="166"/>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167" w:name="_Ref177228595"/>
      <w:r w:rsidRPr="00D017B6">
        <w:rPr>
          <w:kern w:val="36"/>
          <w:szCs w:val="28"/>
        </w:rPr>
        <w:t>Озерецковский С.</w:t>
      </w:r>
      <w:r>
        <w:rPr>
          <w:kern w:val="36"/>
          <w:szCs w:val="28"/>
        </w:rPr>
        <w:t xml:space="preserve"> </w:t>
      </w:r>
      <w:r w:rsidRPr="00D017B6">
        <w:rPr>
          <w:kern w:val="36"/>
          <w:szCs w:val="28"/>
        </w:rPr>
        <w:t xml:space="preserve">Д. Депрессивные состояния при эпилепсии у подростков </w:t>
      </w:r>
      <w:r>
        <w:rPr>
          <w:kern w:val="36"/>
          <w:szCs w:val="28"/>
        </w:rPr>
        <w:t xml:space="preserve">/ </w:t>
      </w:r>
      <w:r w:rsidRPr="00D017B6">
        <w:rPr>
          <w:kern w:val="36"/>
          <w:szCs w:val="28"/>
        </w:rPr>
        <w:t>С.</w:t>
      </w:r>
      <w:r>
        <w:rPr>
          <w:kern w:val="36"/>
          <w:szCs w:val="28"/>
        </w:rPr>
        <w:t xml:space="preserve"> </w:t>
      </w:r>
      <w:r w:rsidRPr="00D017B6">
        <w:rPr>
          <w:kern w:val="36"/>
          <w:szCs w:val="28"/>
        </w:rPr>
        <w:t>Д.</w:t>
      </w:r>
      <w:r>
        <w:rPr>
          <w:kern w:val="36"/>
          <w:szCs w:val="28"/>
        </w:rPr>
        <w:t xml:space="preserve"> </w:t>
      </w:r>
      <w:r w:rsidRPr="00D017B6">
        <w:rPr>
          <w:kern w:val="36"/>
          <w:szCs w:val="28"/>
        </w:rPr>
        <w:t>Озерецковский // Журнал невропатологии и психиа</w:t>
      </w:r>
      <w:r w:rsidRPr="00D017B6">
        <w:rPr>
          <w:kern w:val="36"/>
          <w:szCs w:val="28"/>
        </w:rPr>
        <w:t>т</w:t>
      </w:r>
      <w:r w:rsidRPr="00D017B6">
        <w:rPr>
          <w:kern w:val="36"/>
          <w:szCs w:val="28"/>
        </w:rPr>
        <w:t xml:space="preserve">рии. – 1998. – № 4. - </w:t>
      </w:r>
      <w:r w:rsidRPr="00D017B6">
        <w:rPr>
          <w:kern w:val="36"/>
          <w:szCs w:val="28"/>
          <w:lang w:val="en-US"/>
        </w:rPr>
        <w:t>C</w:t>
      </w:r>
      <w:r w:rsidRPr="00D017B6">
        <w:rPr>
          <w:kern w:val="36"/>
          <w:szCs w:val="28"/>
        </w:rPr>
        <w:t>. 37</w:t>
      </w:r>
      <w:r w:rsidRPr="00E91470">
        <w:rPr>
          <w:kern w:val="36"/>
          <w:szCs w:val="28"/>
        </w:rPr>
        <w:t>-40</w:t>
      </w:r>
      <w:r w:rsidRPr="00D017B6">
        <w:rPr>
          <w:kern w:val="36"/>
          <w:szCs w:val="28"/>
        </w:rPr>
        <w:t>.</w:t>
      </w:r>
      <w:bookmarkEnd w:id="167"/>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168" w:name="_Ref177151659"/>
      <w:r w:rsidRPr="00D017B6">
        <w:rPr>
          <w:kern w:val="36"/>
          <w:szCs w:val="28"/>
        </w:rPr>
        <w:t>Онышко Ю.</w:t>
      </w:r>
      <w:r>
        <w:rPr>
          <w:kern w:val="36"/>
          <w:szCs w:val="28"/>
        </w:rPr>
        <w:t xml:space="preserve"> </w:t>
      </w:r>
      <w:r w:rsidRPr="00D017B6">
        <w:rPr>
          <w:kern w:val="36"/>
          <w:szCs w:val="28"/>
        </w:rPr>
        <w:t xml:space="preserve">В. Острая реакция на стресс и посттравматические стрессовые расстройства у жертв насилия </w:t>
      </w:r>
      <w:r>
        <w:rPr>
          <w:kern w:val="36"/>
          <w:szCs w:val="28"/>
        </w:rPr>
        <w:t xml:space="preserve">/ </w:t>
      </w:r>
      <w:r w:rsidRPr="00D017B6">
        <w:rPr>
          <w:kern w:val="36"/>
          <w:szCs w:val="28"/>
        </w:rPr>
        <w:t>Ю.</w:t>
      </w:r>
      <w:r>
        <w:rPr>
          <w:kern w:val="36"/>
          <w:szCs w:val="28"/>
        </w:rPr>
        <w:t xml:space="preserve"> </w:t>
      </w:r>
      <w:r w:rsidRPr="00D017B6">
        <w:rPr>
          <w:kern w:val="36"/>
          <w:szCs w:val="28"/>
        </w:rPr>
        <w:t>В.</w:t>
      </w:r>
      <w:r>
        <w:rPr>
          <w:kern w:val="36"/>
          <w:szCs w:val="28"/>
        </w:rPr>
        <w:t xml:space="preserve"> </w:t>
      </w:r>
      <w:r w:rsidRPr="00D017B6">
        <w:rPr>
          <w:kern w:val="36"/>
          <w:szCs w:val="28"/>
        </w:rPr>
        <w:t>Онышко</w:t>
      </w:r>
      <w:r>
        <w:rPr>
          <w:kern w:val="36"/>
          <w:szCs w:val="28"/>
        </w:rPr>
        <w:t xml:space="preserve"> </w:t>
      </w:r>
      <w:r w:rsidRPr="00D017B6">
        <w:rPr>
          <w:kern w:val="36"/>
          <w:szCs w:val="28"/>
        </w:rPr>
        <w:t>// Проблеми екстремальної психiатрiї</w:t>
      </w:r>
      <w:proofErr w:type="gramStart"/>
      <w:r>
        <w:rPr>
          <w:kern w:val="36"/>
          <w:szCs w:val="28"/>
        </w:rPr>
        <w:t xml:space="preserve"> </w:t>
      </w:r>
      <w:r w:rsidRPr="00D017B6">
        <w:rPr>
          <w:kern w:val="36"/>
          <w:szCs w:val="28"/>
        </w:rPr>
        <w:t>:</w:t>
      </w:r>
      <w:proofErr w:type="gramEnd"/>
      <w:r w:rsidRPr="00D017B6">
        <w:rPr>
          <w:kern w:val="36"/>
          <w:szCs w:val="28"/>
        </w:rPr>
        <w:t xml:space="preserve"> Матер</w:t>
      </w:r>
      <w:proofErr w:type="gramStart"/>
      <w:r w:rsidRPr="00D017B6">
        <w:rPr>
          <w:kern w:val="36"/>
          <w:szCs w:val="28"/>
        </w:rPr>
        <w:t>i</w:t>
      </w:r>
      <w:proofErr w:type="gramEnd"/>
      <w:r w:rsidRPr="00D017B6">
        <w:rPr>
          <w:kern w:val="36"/>
          <w:szCs w:val="28"/>
        </w:rPr>
        <w:t xml:space="preserve">али науково-практичної конференцiї </w:t>
      </w:r>
      <w:r w:rsidRPr="003274C6">
        <w:rPr>
          <w:kern w:val="36"/>
          <w:szCs w:val="28"/>
        </w:rPr>
        <w:t>[</w:t>
      </w:r>
      <w:r w:rsidRPr="00D017B6">
        <w:rPr>
          <w:kern w:val="36"/>
          <w:szCs w:val="28"/>
        </w:rPr>
        <w:t>«Платоновськi читання»</w:t>
      </w:r>
      <w:r w:rsidRPr="003274C6">
        <w:rPr>
          <w:kern w:val="36"/>
          <w:szCs w:val="28"/>
        </w:rPr>
        <w:t>]</w:t>
      </w:r>
      <w:r w:rsidRPr="00D017B6">
        <w:rPr>
          <w:kern w:val="36"/>
          <w:szCs w:val="28"/>
        </w:rPr>
        <w:t xml:space="preserve"> (Харкiв, 11-13 травня 2000 року). – Харк</w:t>
      </w:r>
      <w:proofErr w:type="gramStart"/>
      <w:r w:rsidRPr="00D017B6">
        <w:rPr>
          <w:kern w:val="36"/>
          <w:szCs w:val="28"/>
        </w:rPr>
        <w:t>i</w:t>
      </w:r>
      <w:proofErr w:type="gramEnd"/>
      <w:r w:rsidRPr="00D017B6">
        <w:rPr>
          <w:kern w:val="36"/>
          <w:szCs w:val="28"/>
        </w:rPr>
        <w:t>в, 2000. - С. 94-100.</w:t>
      </w:r>
      <w:bookmarkEnd w:id="168"/>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169" w:name="_Ref177151490"/>
      <w:r w:rsidRPr="00D017B6">
        <w:rPr>
          <w:kern w:val="36"/>
          <w:szCs w:val="28"/>
        </w:rPr>
        <w:t>Осуховская Е.</w:t>
      </w:r>
      <w:r>
        <w:rPr>
          <w:kern w:val="36"/>
          <w:szCs w:val="28"/>
        </w:rPr>
        <w:t xml:space="preserve"> </w:t>
      </w:r>
      <w:r w:rsidRPr="00D017B6">
        <w:rPr>
          <w:kern w:val="36"/>
          <w:szCs w:val="28"/>
        </w:rPr>
        <w:t>С. Депрессия как коморбидная патология специфических расстройств личности у участников ликвидации последствий аварии на ЧАЭС в отдаленный период</w:t>
      </w:r>
      <w:r>
        <w:rPr>
          <w:kern w:val="36"/>
          <w:szCs w:val="28"/>
        </w:rPr>
        <w:t xml:space="preserve"> / </w:t>
      </w:r>
      <w:r w:rsidRPr="00D017B6">
        <w:rPr>
          <w:kern w:val="36"/>
          <w:szCs w:val="28"/>
        </w:rPr>
        <w:t>Е.</w:t>
      </w:r>
      <w:r>
        <w:rPr>
          <w:kern w:val="36"/>
          <w:szCs w:val="28"/>
        </w:rPr>
        <w:t xml:space="preserve"> </w:t>
      </w:r>
      <w:r w:rsidRPr="00D017B6">
        <w:rPr>
          <w:kern w:val="36"/>
          <w:szCs w:val="28"/>
        </w:rPr>
        <w:t>С.</w:t>
      </w:r>
      <w:r>
        <w:rPr>
          <w:kern w:val="36"/>
          <w:szCs w:val="28"/>
        </w:rPr>
        <w:t xml:space="preserve"> </w:t>
      </w:r>
      <w:r w:rsidRPr="00D017B6">
        <w:rPr>
          <w:kern w:val="36"/>
          <w:szCs w:val="28"/>
        </w:rPr>
        <w:t>Осуховская // Архив психиатрии. – 2003. - № 1(</w:t>
      </w:r>
      <w:r w:rsidRPr="00D017B6">
        <w:rPr>
          <w:kern w:val="36"/>
          <w:szCs w:val="28"/>
          <w:lang w:val="uk-UA"/>
        </w:rPr>
        <w:t>3</w:t>
      </w:r>
      <w:r w:rsidRPr="00D017B6">
        <w:rPr>
          <w:kern w:val="36"/>
          <w:szCs w:val="28"/>
        </w:rPr>
        <w:t>2). - С. 55-57.</w:t>
      </w:r>
      <w:bookmarkEnd w:id="169"/>
    </w:p>
    <w:p w:rsidR="00BA61BC" w:rsidRPr="00D017B6" w:rsidRDefault="00BA61BC" w:rsidP="00D02829">
      <w:pPr>
        <w:numPr>
          <w:ilvl w:val="0"/>
          <w:numId w:val="61"/>
        </w:numPr>
        <w:suppressAutoHyphens w:val="0"/>
        <w:spacing w:before="60" w:after="60" w:line="360" w:lineRule="auto"/>
        <w:ind w:right="-170"/>
        <w:jc w:val="both"/>
        <w:rPr>
          <w:kern w:val="36"/>
          <w:szCs w:val="28"/>
          <w:lang w:val="uk-UA"/>
        </w:rPr>
      </w:pPr>
      <w:bookmarkStart w:id="170" w:name="_Ref177139634"/>
      <w:r w:rsidRPr="00D017B6">
        <w:rPr>
          <w:kern w:val="36"/>
          <w:szCs w:val="28"/>
          <w:lang w:val="uk-UA"/>
        </w:rPr>
        <w:t>Павлов В.</w:t>
      </w:r>
      <w:r>
        <w:rPr>
          <w:kern w:val="36"/>
          <w:szCs w:val="28"/>
          <w:lang w:val="uk-UA"/>
        </w:rPr>
        <w:t xml:space="preserve"> </w:t>
      </w:r>
      <w:r w:rsidRPr="00D017B6">
        <w:rPr>
          <w:kern w:val="36"/>
          <w:szCs w:val="28"/>
          <w:lang w:val="uk-UA"/>
        </w:rPr>
        <w:t xml:space="preserve">А. Депрессии, качество жизни в болезни и ремиссии, аутоагрессивность </w:t>
      </w:r>
      <w:r>
        <w:rPr>
          <w:kern w:val="36"/>
          <w:szCs w:val="28"/>
          <w:lang w:val="uk-UA"/>
        </w:rPr>
        <w:t xml:space="preserve">/ </w:t>
      </w:r>
      <w:r w:rsidRPr="00D017B6">
        <w:rPr>
          <w:kern w:val="36"/>
          <w:szCs w:val="28"/>
          <w:lang w:val="uk-UA"/>
        </w:rPr>
        <w:t>В.</w:t>
      </w:r>
      <w:r>
        <w:rPr>
          <w:kern w:val="36"/>
          <w:szCs w:val="28"/>
          <w:lang w:val="uk-UA"/>
        </w:rPr>
        <w:t xml:space="preserve"> </w:t>
      </w:r>
      <w:r w:rsidRPr="00D017B6">
        <w:rPr>
          <w:kern w:val="36"/>
          <w:szCs w:val="28"/>
          <w:lang w:val="uk-UA"/>
        </w:rPr>
        <w:t>А.</w:t>
      </w:r>
      <w:r>
        <w:rPr>
          <w:kern w:val="36"/>
          <w:szCs w:val="28"/>
          <w:lang w:val="uk-UA"/>
        </w:rPr>
        <w:t xml:space="preserve"> </w:t>
      </w:r>
      <w:r w:rsidRPr="00D017B6">
        <w:rPr>
          <w:kern w:val="36"/>
          <w:szCs w:val="28"/>
          <w:lang w:val="uk-UA"/>
        </w:rPr>
        <w:t>Павлов, Г.</w:t>
      </w:r>
      <w:r>
        <w:rPr>
          <w:kern w:val="36"/>
          <w:szCs w:val="28"/>
          <w:lang w:val="uk-UA"/>
        </w:rPr>
        <w:t xml:space="preserve"> </w:t>
      </w:r>
      <w:r w:rsidRPr="00D017B6">
        <w:rPr>
          <w:kern w:val="36"/>
          <w:szCs w:val="28"/>
          <w:lang w:val="uk-UA"/>
        </w:rPr>
        <w:t>Н.</w:t>
      </w:r>
      <w:r>
        <w:rPr>
          <w:kern w:val="36"/>
          <w:szCs w:val="28"/>
          <w:lang w:val="uk-UA"/>
        </w:rPr>
        <w:t xml:space="preserve"> </w:t>
      </w:r>
      <w:r w:rsidRPr="00D017B6">
        <w:rPr>
          <w:kern w:val="36"/>
          <w:szCs w:val="28"/>
          <w:lang w:val="uk-UA"/>
        </w:rPr>
        <w:t>Носачев, И.</w:t>
      </w:r>
      <w:r>
        <w:rPr>
          <w:kern w:val="36"/>
          <w:szCs w:val="28"/>
          <w:lang w:val="uk-UA"/>
        </w:rPr>
        <w:t xml:space="preserve"> </w:t>
      </w:r>
      <w:r w:rsidRPr="00D017B6">
        <w:rPr>
          <w:kern w:val="36"/>
          <w:szCs w:val="28"/>
          <w:lang w:val="uk-UA"/>
        </w:rPr>
        <w:t>Г.</w:t>
      </w:r>
      <w:r>
        <w:rPr>
          <w:kern w:val="36"/>
          <w:szCs w:val="28"/>
          <w:lang w:val="uk-UA"/>
        </w:rPr>
        <w:t xml:space="preserve"> </w:t>
      </w:r>
      <w:r w:rsidRPr="00D017B6">
        <w:rPr>
          <w:kern w:val="36"/>
          <w:szCs w:val="28"/>
          <w:lang w:val="uk-UA"/>
        </w:rPr>
        <w:t>Носачев</w:t>
      </w:r>
      <w:r>
        <w:rPr>
          <w:kern w:val="36"/>
          <w:szCs w:val="28"/>
          <w:lang w:val="uk-UA"/>
        </w:rPr>
        <w:t xml:space="preserve"> </w:t>
      </w:r>
      <w:r w:rsidRPr="00D017B6">
        <w:rPr>
          <w:kern w:val="36"/>
          <w:szCs w:val="28"/>
          <w:lang w:val="uk-UA"/>
        </w:rPr>
        <w:t>// Психическое здоровье и безопасность в обществе. Научные материалы первого нац. конгресса по соц. психиатрии. Москва, 2-3 декабря 2004. – М.: ГЕОС, 2004. - С. 90-91.</w:t>
      </w:r>
      <w:bookmarkEnd w:id="170"/>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171" w:name="_Ref177150966"/>
      <w:r w:rsidRPr="00D017B6">
        <w:rPr>
          <w:kern w:val="36"/>
          <w:szCs w:val="28"/>
          <w:lang w:val="uk-UA"/>
        </w:rPr>
        <w:t>Палатов С.</w:t>
      </w:r>
      <w:r>
        <w:rPr>
          <w:kern w:val="36"/>
          <w:szCs w:val="28"/>
          <w:lang w:val="uk-UA"/>
        </w:rPr>
        <w:t xml:space="preserve"> </w:t>
      </w:r>
      <w:r w:rsidRPr="00D017B6">
        <w:rPr>
          <w:kern w:val="36"/>
          <w:szCs w:val="28"/>
          <w:lang w:val="uk-UA"/>
        </w:rPr>
        <w:t>Ю. Психические расстройства у призывников и солдат (клинико-эпидемиологическое исследование)</w:t>
      </w:r>
      <w:r>
        <w:rPr>
          <w:kern w:val="36"/>
          <w:szCs w:val="28"/>
          <w:lang w:val="uk-UA"/>
        </w:rPr>
        <w:t xml:space="preserve"> / </w:t>
      </w:r>
      <w:r w:rsidRPr="00D017B6">
        <w:rPr>
          <w:kern w:val="36"/>
          <w:szCs w:val="28"/>
          <w:lang w:val="uk-UA"/>
        </w:rPr>
        <w:t>С.</w:t>
      </w:r>
      <w:r>
        <w:rPr>
          <w:kern w:val="36"/>
          <w:szCs w:val="28"/>
          <w:lang w:val="uk-UA"/>
        </w:rPr>
        <w:t xml:space="preserve"> </w:t>
      </w:r>
      <w:r w:rsidRPr="00D017B6">
        <w:rPr>
          <w:kern w:val="36"/>
          <w:szCs w:val="28"/>
          <w:lang w:val="uk-UA"/>
        </w:rPr>
        <w:t>Ю.</w:t>
      </w:r>
      <w:r>
        <w:rPr>
          <w:kern w:val="36"/>
          <w:szCs w:val="28"/>
          <w:lang w:val="uk-UA"/>
        </w:rPr>
        <w:t xml:space="preserve"> </w:t>
      </w:r>
      <w:r w:rsidRPr="00D017B6">
        <w:rPr>
          <w:kern w:val="36"/>
          <w:szCs w:val="28"/>
          <w:lang w:val="uk-UA"/>
        </w:rPr>
        <w:t xml:space="preserve">Палатов </w:t>
      </w:r>
      <w:r w:rsidRPr="00D017B6">
        <w:rPr>
          <w:kern w:val="36"/>
          <w:szCs w:val="28"/>
        </w:rPr>
        <w:t>// Журнал неврологии и психиатрии. – 1999. - Т. 99</w:t>
      </w:r>
      <w:r w:rsidRPr="00D017B6">
        <w:rPr>
          <w:kern w:val="36"/>
          <w:szCs w:val="28"/>
          <w:lang w:val="uk-UA"/>
        </w:rPr>
        <w:t>,</w:t>
      </w:r>
      <w:r w:rsidRPr="00D017B6">
        <w:rPr>
          <w:kern w:val="36"/>
          <w:szCs w:val="28"/>
        </w:rPr>
        <w:t xml:space="preserve"> № 8. - С. 16-20.</w:t>
      </w:r>
      <w:bookmarkEnd w:id="171"/>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172" w:name="_Ref177223261"/>
      <w:r w:rsidRPr="00D017B6">
        <w:rPr>
          <w:kern w:val="36"/>
          <w:szCs w:val="28"/>
        </w:rPr>
        <w:t>Пантелеева Г.</w:t>
      </w:r>
      <w:r>
        <w:rPr>
          <w:kern w:val="36"/>
          <w:szCs w:val="28"/>
        </w:rPr>
        <w:t xml:space="preserve"> П.</w:t>
      </w:r>
      <w:r w:rsidRPr="00D017B6">
        <w:rPr>
          <w:kern w:val="36"/>
          <w:szCs w:val="28"/>
        </w:rPr>
        <w:t xml:space="preserve"> Особенности клинического действия паксила при лечении эндогенных депрессий</w:t>
      </w:r>
      <w:r>
        <w:rPr>
          <w:kern w:val="36"/>
          <w:szCs w:val="28"/>
        </w:rPr>
        <w:t xml:space="preserve"> / </w:t>
      </w:r>
      <w:r w:rsidRPr="00D017B6">
        <w:rPr>
          <w:kern w:val="36"/>
          <w:szCs w:val="28"/>
        </w:rPr>
        <w:t>Г.</w:t>
      </w:r>
      <w:r>
        <w:rPr>
          <w:kern w:val="36"/>
          <w:szCs w:val="28"/>
        </w:rPr>
        <w:t xml:space="preserve"> </w:t>
      </w:r>
      <w:r w:rsidRPr="00D017B6">
        <w:rPr>
          <w:kern w:val="36"/>
          <w:szCs w:val="28"/>
        </w:rPr>
        <w:t>П.</w:t>
      </w:r>
      <w:r>
        <w:rPr>
          <w:kern w:val="36"/>
          <w:szCs w:val="28"/>
        </w:rPr>
        <w:t xml:space="preserve"> </w:t>
      </w:r>
      <w:r w:rsidRPr="00D017B6">
        <w:rPr>
          <w:kern w:val="36"/>
          <w:szCs w:val="28"/>
        </w:rPr>
        <w:t>Пантелеева, А.</w:t>
      </w:r>
      <w:r>
        <w:rPr>
          <w:kern w:val="36"/>
          <w:szCs w:val="28"/>
        </w:rPr>
        <w:t xml:space="preserve"> </w:t>
      </w:r>
      <w:r w:rsidRPr="00D017B6">
        <w:rPr>
          <w:kern w:val="36"/>
          <w:szCs w:val="28"/>
        </w:rPr>
        <w:t>Н.</w:t>
      </w:r>
      <w:r>
        <w:rPr>
          <w:kern w:val="36"/>
          <w:szCs w:val="28"/>
        </w:rPr>
        <w:t xml:space="preserve"> </w:t>
      </w:r>
      <w:r w:rsidRPr="00D017B6">
        <w:rPr>
          <w:kern w:val="36"/>
          <w:szCs w:val="28"/>
        </w:rPr>
        <w:t>Коренев, М.</w:t>
      </w:r>
      <w:r>
        <w:rPr>
          <w:kern w:val="36"/>
          <w:szCs w:val="28"/>
        </w:rPr>
        <w:t xml:space="preserve"> </w:t>
      </w:r>
      <w:r w:rsidRPr="00D017B6">
        <w:rPr>
          <w:kern w:val="36"/>
          <w:szCs w:val="28"/>
        </w:rPr>
        <w:t>М.</w:t>
      </w:r>
      <w:r>
        <w:rPr>
          <w:kern w:val="36"/>
          <w:szCs w:val="28"/>
        </w:rPr>
        <w:t xml:space="preserve"> </w:t>
      </w:r>
      <w:r w:rsidRPr="00D017B6">
        <w:rPr>
          <w:kern w:val="36"/>
          <w:szCs w:val="28"/>
        </w:rPr>
        <w:t>Хананашвили</w:t>
      </w:r>
      <w:r>
        <w:rPr>
          <w:kern w:val="36"/>
          <w:szCs w:val="28"/>
        </w:rPr>
        <w:t xml:space="preserve"> </w:t>
      </w:r>
      <w:r w:rsidRPr="00FB6596">
        <w:rPr>
          <w:kern w:val="36"/>
          <w:szCs w:val="28"/>
        </w:rPr>
        <w:t>[</w:t>
      </w:r>
      <w:r>
        <w:rPr>
          <w:kern w:val="36"/>
          <w:szCs w:val="28"/>
        </w:rPr>
        <w:t>и др.</w:t>
      </w:r>
      <w:r w:rsidRPr="00FB6596">
        <w:rPr>
          <w:kern w:val="36"/>
          <w:szCs w:val="28"/>
        </w:rPr>
        <w:t>]</w:t>
      </w:r>
      <w:r w:rsidRPr="00D017B6">
        <w:rPr>
          <w:kern w:val="36"/>
          <w:szCs w:val="28"/>
        </w:rPr>
        <w:t xml:space="preserve"> // Журнал неврологии и психиатрии им. С.</w:t>
      </w:r>
      <w:r>
        <w:rPr>
          <w:kern w:val="36"/>
          <w:szCs w:val="28"/>
        </w:rPr>
        <w:t xml:space="preserve"> </w:t>
      </w:r>
      <w:r w:rsidRPr="00D017B6">
        <w:rPr>
          <w:kern w:val="36"/>
          <w:szCs w:val="28"/>
        </w:rPr>
        <w:t>С. Корсакова. – 1998. - № 6. - С. 26-32.</w:t>
      </w:r>
      <w:bookmarkEnd w:id="172"/>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173" w:name="_Ref177223316"/>
      <w:r w:rsidRPr="00D017B6">
        <w:rPr>
          <w:kern w:val="36"/>
          <w:szCs w:val="28"/>
        </w:rPr>
        <w:t>Панченко О.</w:t>
      </w:r>
      <w:r>
        <w:rPr>
          <w:kern w:val="36"/>
          <w:szCs w:val="28"/>
        </w:rPr>
        <w:t xml:space="preserve"> </w:t>
      </w:r>
      <w:r w:rsidRPr="00D017B6">
        <w:rPr>
          <w:kern w:val="36"/>
          <w:szCs w:val="28"/>
        </w:rPr>
        <w:t xml:space="preserve">А. Клинико-психологические изменения у больных с депрессией, получавших золофт </w:t>
      </w:r>
      <w:r>
        <w:rPr>
          <w:kern w:val="36"/>
          <w:szCs w:val="28"/>
        </w:rPr>
        <w:t xml:space="preserve">/ </w:t>
      </w:r>
      <w:r w:rsidRPr="00D017B6">
        <w:rPr>
          <w:kern w:val="36"/>
          <w:szCs w:val="28"/>
        </w:rPr>
        <w:t>О.</w:t>
      </w:r>
      <w:r>
        <w:rPr>
          <w:kern w:val="36"/>
          <w:szCs w:val="28"/>
        </w:rPr>
        <w:t xml:space="preserve"> </w:t>
      </w:r>
      <w:r w:rsidRPr="00D017B6">
        <w:rPr>
          <w:kern w:val="36"/>
          <w:szCs w:val="28"/>
        </w:rPr>
        <w:t>А.</w:t>
      </w:r>
      <w:r>
        <w:rPr>
          <w:kern w:val="36"/>
          <w:szCs w:val="28"/>
        </w:rPr>
        <w:t xml:space="preserve"> </w:t>
      </w:r>
      <w:r w:rsidRPr="00D017B6">
        <w:rPr>
          <w:kern w:val="36"/>
          <w:szCs w:val="28"/>
        </w:rPr>
        <w:t>Панченко, И.</w:t>
      </w:r>
      <w:r>
        <w:rPr>
          <w:kern w:val="36"/>
          <w:szCs w:val="28"/>
        </w:rPr>
        <w:t xml:space="preserve"> </w:t>
      </w:r>
      <w:r w:rsidRPr="00D017B6">
        <w:rPr>
          <w:kern w:val="36"/>
          <w:szCs w:val="28"/>
        </w:rPr>
        <w:t>Ю.</w:t>
      </w:r>
      <w:r>
        <w:rPr>
          <w:kern w:val="36"/>
          <w:szCs w:val="28"/>
        </w:rPr>
        <w:t xml:space="preserve"> </w:t>
      </w:r>
      <w:r w:rsidRPr="00D017B6">
        <w:rPr>
          <w:kern w:val="36"/>
          <w:szCs w:val="28"/>
        </w:rPr>
        <w:t>Басараб, Л.</w:t>
      </w:r>
      <w:r>
        <w:rPr>
          <w:kern w:val="36"/>
          <w:szCs w:val="28"/>
        </w:rPr>
        <w:t xml:space="preserve"> </w:t>
      </w:r>
      <w:r w:rsidRPr="00D017B6">
        <w:rPr>
          <w:kern w:val="36"/>
          <w:szCs w:val="28"/>
        </w:rPr>
        <w:t>В.</w:t>
      </w:r>
      <w:r>
        <w:rPr>
          <w:kern w:val="36"/>
          <w:szCs w:val="28"/>
        </w:rPr>
        <w:t xml:space="preserve"> </w:t>
      </w:r>
      <w:r w:rsidRPr="00D017B6">
        <w:rPr>
          <w:kern w:val="36"/>
          <w:szCs w:val="28"/>
        </w:rPr>
        <w:t>Панченко, В.</w:t>
      </w:r>
      <w:r>
        <w:rPr>
          <w:kern w:val="36"/>
          <w:szCs w:val="28"/>
        </w:rPr>
        <w:t xml:space="preserve"> </w:t>
      </w:r>
      <w:r w:rsidRPr="00D017B6">
        <w:rPr>
          <w:kern w:val="36"/>
          <w:szCs w:val="28"/>
        </w:rPr>
        <w:t>Н.</w:t>
      </w:r>
      <w:r>
        <w:rPr>
          <w:kern w:val="36"/>
          <w:szCs w:val="28"/>
        </w:rPr>
        <w:t xml:space="preserve"> </w:t>
      </w:r>
      <w:r w:rsidRPr="00D017B6">
        <w:rPr>
          <w:kern w:val="36"/>
          <w:szCs w:val="28"/>
        </w:rPr>
        <w:t>Березовский</w:t>
      </w:r>
      <w:r>
        <w:rPr>
          <w:kern w:val="36"/>
          <w:szCs w:val="28"/>
        </w:rPr>
        <w:t xml:space="preserve"> </w:t>
      </w:r>
      <w:r w:rsidRPr="00D017B6">
        <w:rPr>
          <w:kern w:val="36"/>
          <w:szCs w:val="28"/>
        </w:rPr>
        <w:t xml:space="preserve">// </w:t>
      </w:r>
      <w:r w:rsidRPr="00D017B6">
        <w:rPr>
          <w:kern w:val="36"/>
          <w:szCs w:val="28"/>
          <w:lang w:val="uk-UA"/>
        </w:rPr>
        <w:t xml:space="preserve">Український </w:t>
      </w:r>
      <w:proofErr w:type="gramStart"/>
      <w:r w:rsidRPr="00D017B6">
        <w:rPr>
          <w:kern w:val="36"/>
          <w:szCs w:val="28"/>
          <w:lang w:val="uk-UA"/>
        </w:rPr>
        <w:t>в</w:t>
      </w:r>
      <w:proofErr w:type="gramEnd"/>
      <w:r w:rsidRPr="00D017B6">
        <w:rPr>
          <w:kern w:val="36"/>
          <w:szCs w:val="28"/>
          <w:lang w:val="uk-UA"/>
        </w:rPr>
        <w:t>існик психоневрології. – 2002. – Т. 10, № 1(30), дод. - С. 213.</w:t>
      </w:r>
      <w:bookmarkEnd w:id="173"/>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174" w:name="_Ref177223317"/>
      <w:r w:rsidRPr="00D017B6">
        <w:rPr>
          <w:kern w:val="36"/>
          <w:szCs w:val="28"/>
        </w:rPr>
        <w:t>Панченко О.</w:t>
      </w:r>
      <w:r>
        <w:rPr>
          <w:kern w:val="36"/>
          <w:szCs w:val="28"/>
        </w:rPr>
        <w:t xml:space="preserve"> </w:t>
      </w:r>
      <w:r w:rsidRPr="00D017B6">
        <w:rPr>
          <w:kern w:val="36"/>
          <w:szCs w:val="28"/>
        </w:rPr>
        <w:t>А. Применение золофта (сертралина) при лечении депрессий в дневном стационаре</w:t>
      </w:r>
      <w:r>
        <w:rPr>
          <w:kern w:val="36"/>
          <w:szCs w:val="28"/>
        </w:rPr>
        <w:t xml:space="preserve"> /</w:t>
      </w:r>
      <w:r w:rsidRPr="00D017B6">
        <w:rPr>
          <w:kern w:val="36"/>
          <w:szCs w:val="28"/>
        </w:rPr>
        <w:t xml:space="preserve"> О.</w:t>
      </w:r>
      <w:r>
        <w:rPr>
          <w:kern w:val="36"/>
          <w:szCs w:val="28"/>
        </w:rPr>
        <w:t xml:space="preserve"> </w:t>
      </w:r>
      <w:r w:rsidRPr="00D017B6">
        <w:rPr>
          <w:kern w:val="36"/>
          <w:szCs w:val="28"/>
        </w:rPr>
        <w:t>А.</w:t>
      </w:r>
      <w:r>
        <w:rPr>
          <w:kern w:val="36"/>
          <w:szCs w:val="28"/>
        </w:rPr>
        <w:t xml:space="preserve"> </w:t>
      </w:r>
      <w:r w:rsidRPr="00D017B6">
        <w:rPr>
          <w:kern w:val="36"/>
          <w:szCs w:val="28"/>
        </w:rPr>
        <w:t>Панченко, В.</w:t>
      </w:r>
      <w:r>
        <w:rPr>
          <w:kern w:val="36"/>
          <w:szCs w:val="28"/>
        </w:rPr>
        <w:t xml:space="preserve"> </w:t>
      </w:r>
      <w:r w:rsidRPr="00D017B6">
        <w:rPr>
          <w:kern w:val="36"/>
          <w:szCs w:val="28"/>
        </w:rPr>
        <w:t>Н.</w:t>
      </w:r>
      <w:r>
        <w:rPr>
          <w:kern w:val="36"/>
          <w:szCs w:val="28"/>
        </w:rPr>
        <w:t xml:space="preserve"> </w:t>
      </w:r>
      <w:r w:rsidRPr="00D017B6">
        <w:rPr>
          <w:kern w:val="36"/>
          <w:szCs w:val="28"/>
        </w:rPr>
        <w:t>Березовский, С.</w:t>
      </w:r>
      <w:r>
        <w:rPr>
          <w:kern w:val="36"/>
          <w:szCs w:val="28"/>
        </w:rPr>
        <w:t xml:space="preserve"> </w:t>
      </w:r>
      <w:r w:rsidRPr="00D017B6">
        <w:rPr>
          <w:kern w:val="36"/>
          <w:szCs w:val="28"/>
        </w:rPr>
        <w:t>М.</w:t>
      </w:r>
      <w:r>
        <w:rPr>
          <w:kern w:val="36"/>
          <w:szCs w:val="28"/>
        </w:rPr>
        <w:t xml:space="preserve"> </w:t>
      </w:r>
      <w:r w:rsidRPr="00D017B6">
        <w:rPr>
          <w:kern w:val="36"/>
          <w:szCs w:val="28"/>
        </w:rPr>
        <w:t>Радченко</w:t>
      </w:r>
      <w:r>
        <w:rPr>
          <w:kern w:val="36"/>
          <w:szCs w:val="28"/>
        </w:rPr>
        <w:t xml:space="preserve"> </w:t>
      </w:r>
      <w:r w:rsidRPr="00D017B6">
        <w:rPr>
          <w:kern w:val="36"/>
          <w:szCs w:val="28"/>
        </w:rPr>
        <w:t xml:space="preserve">// </w:t>
      </w:r>
      <w:r w:rsidRPr="00D017B6">
        <w:rPr>
          <w:kern w:val="36"/>
          <w:szCs w:val="28"/>
          <w:lang w:val="uk-UA"/>
        </w:rPr>
        <w:t xml:space="preserve">Український </w:t>
      </w:r>
      <w:proofErr w:type="gramStart"/>
      <w:r w:rsidRPr="00D017B6">
        <w:rPr>
          <w:kern w:val="36"/>
          <w:szCs w:val="28"/>
          <w:lang w:val="uk-UA"/>
        </w:rPr>
        <w:t>в</w:t>
      </w:r>
      <w:proofErr w:type="gramEnd"/>
      <w:r w:rsidRPr="00D017B6">
        <w:rPr>
          <w:kern w:val="36"/>
          <w:szCs w:val="28"/>
          <w:lang w:val="uk-UA"/>
        </w:rPr>
        <w:t>існик психоневрології. – 2002. – Т. 10, № 1(30), дод. - С. 213-214.</w:t>
      </w:r>
      <w:bookmarkEnd w:id="174"/>
    </w:p>
    <w:p w:rsidR="00BA61BC" w:rsidRPr="00D017B6" w:rsidRDefault="00BA61BC" w:rsidP="00D02829">
      <w:pPr>
        <w:numPr>
          <w:ilvl w:val="0"/>
          <w:numId w:val="61"/>
        </w:numPr>
        <w:suppressAutoHyphens w:val="0"/>
        <w:spacing w:before="100" w:beforeAutospacing="1" w:after="100" w:afterAutospacing="1" w:line="360" w:lineRule="auto"/>
        <w:jc w:val="both"/>
        <w:rPr>
          <w:szCs w:val="28"/>
        </w:rPr>
      </w:pPr>
      <w:bookmarkStart w:id="175" w:name="_Ref177134797"/>
      <w:r w:rsidRPr="00D017B6">
        <w:rPr>
          <w:rStyle w:val="affe"/>
          <w:i w:val="0"/>
          <w:szCs w:val="28"/>
        </w:rPr>
        <w:t>Петраков Б.</w:t>
      </w:r>
      <w:r>
        <w:rPr>
          <w:rStyle w:val="affe"/>
          <w:i w:val="0"/>
          <w:szCs w:val="28"/>
        </w:rPr>
        <w:t xml:space="preserve"> </w:t>
      </w:r>
      <w:r w:rsidRPr="00D017B6">
        <w:rPr>
          <w:rStyle w:val="affe"/>
          <w:i w:val="0"/>
          <w:szCs w:val="28"/>
        </w:rPr>
        <w:t>Д.</w:t>
      </w:r>
      <w:r w:rsidRPr="00D017B6">
        <w:rPr>
          <w:szCs w:val="28"/>
        </w:rPr>
        <w:t xml:space="preserve"> Эпидемиология психических расстройств</w:t>
      </w:r>
      <w:r>
        <w:rPr>
          <w:szCs w:val="28"/>
        </w:rPr>
        <w:t xml:space="preserve"> / </w:t>
      </w:r>
      <w:r w:rsidRPr="00D017B6">
        <w:rPr>
          <w:rStyle w:val="affe"/>
          <w:i w:val="0"/>
          <w:szCs w:val="28"/>
        </w:rPr>
        <w:t>Б.</w:t>
      </w:r>
      <w:r>
        <w:rPr>
          <w:rStyle w:val="affe"/>
          <w:i w:val="0"/>
          <w:szCs w:val="28"/>
        </w:rPr>
        <w:t xml:space="preserve"> </w:t>
      </w:r>
      <w:r w:rsidRPr="00D017B6">
        <w:rPr>
          <w:rStyle w:val="affe"/>
          <w:i w:val="0"/>
          <w:szCs w:val="28"/>
        </w:rPr>
        <w:t>Д.</w:t>
      </w:r>
      <w:r>
        <w:rPr>
          <w:rStyle w:val="affe"/>
          <w:i w:val="0"/>
          <w:szCs w:val="28"/>
        </w:rPr>
        <w:t xml:space="preserve"> </w:t>
      </w:r>
      <w:r w:rsidRPr="00D017B6">
        <w:rPr>
          <w:rStyle w:val="affe"/>
          <w:i w:val="0"/>
          <w:szCs w:val="28"/>
        </w:rPr>
        <w:t>Петраков, Б.</w:t>
      </w:r>
      <w:r>
        <w:rPr>
          <w:rStyle w:val="affe"/>
          <w:i w:val="0"/>
          <w:szCs w:val="28"/>
        </w:rPr>
        <w:t xml:space="preserve"> </w:t>
      </w:r>
      <w:r w:rsidRPr="00D017B6">
        <w:rPr>
          <w:rStyle w:val="affe"/>
          <w:i w:val="0"/>
          <w:szCs w:val="28"/>
        </w:rPr>
        <w:t>Д.</w:t>
      </w:r>
      <w:r>
        <w:rPr>
          <w:rStyle w:val="affe"/>
          <w:i w:val="0"/>
          <w:szCs w:val="28"/>
        </w:rPr>
        <w:t xml:space="preserve"> </w:t>
      </w:r>
      <w:r w:rsidRPr="00D017B6">
        <w:rPr>
          <w:rStyle w:val="affe"/>
          <w:i w:val="0"/>
          <w:szCs w:val="28"/>
        </w:rPr>
        <w:t>Цыганков</w:t>
      </w:r>
      <w:r w:rsidRPr="00D017B6">
        <w:rPr>
          <w:szCs w:val="28"/>
        </w:rPr>
        <w:t>. — М., 1996. — 133 с.</w:t>
      </w:r>
      <w:bookmarkEnd w:id="175"/>
    </w:p>
    <w:p w:rsidR="00BA61BC" w:rsidRPr="00D017B6" w:rsidRDefault="00BA61BC" w:rsidP="00D02829">
      <w:pPr>
        <w:numPr>
          <w:ilvl w:val="0"/>
          <w:numId w:val="61"/>
        </w:numPr>
        <w:suppressAutoHyphens w:val="0"/>
        <w:spacing w:before="100" w:beforeAutospacing="1" w:after="100" w:afterAutospacing="1" w:line="360" w:lineRule="auto"/>
        <w:jc w:val="both"/>
        <w:rPr>
          <w:szCs w:val="28"/>
        </w:rPr>
      </w:pPr>
      <w:bookmarkStart w:id="176" w:name="_Ref5390926"/>
      <w:r w:rsidRPr="00D017B6">
        <w:rPr>
          <w:szCs w:val="28"/>
        </w:rPr>
        <w:t>Петренко В.</w:t>
      </w:r>
      <w:r>
        <w:rPr>
          <w:szCs w:val="28"/>
        </w:rPr>
        <w:t xml:space="preserve"> </w:t>
      </w:r>
      <w:r w:rsidRPr="00D017B6">
        <w:rPr>
          <w:szCs w:val="28"/>
        </w:rPr>
        <w:t>Ф. Основы психосемантики</w:t>
      </w:r>
      <w:proofErr w:type="gramStart"/>
      <w:r>
        <w:rPr>
          <w:szCs w:val="28"/>
        </w:rPr>
        <w:t xml:space="preserve"> :</w:t>
      </w:r>
      <w:proofErr w:type="gramEnd"/>
      <w:r>
        <w:rPr>
          <w:szCs w:val="28"/>
        </w:rPr>
        <w:t xml:space="preserve"> </w:t>
      </w:r>
      <w:r w:rsidRPr="00FB6596">
        <w:rPr>
          <w:szCs w:val="28"/>
        </w:rPr>
        <w:t>[</w:t>
      </w:r>
      <w:r>
        <w:rPr>
          <w:szCs w:val="28"/>
        </w:rPr>
        <w:t>у</w:t>
      </w:r>
      <w:r w:rsidRPr="00D017B6">
        <w:rPr>
          <w:szCs w:val="28"/>
        </w:rPr>
        <w:t>чебное пособие</w:t>
      </w:r>
      <w:r w:rsidRPr="00FB6596">
        <w:rPr>
          <w:szCs w:val="28"/>
        </w:rPr>
        <w:t>]</w:t>
      </w:r>
      <w:r>
        <w:rPr>
          <w:szCs w:val="28"/>
        </w:rPr>
        <w:t xml:space="preserve"> / </w:t>
      </w:r>
      <w:r w:rsidRPr="00D017B6">
        <w:rPr>
          <w:szCs w:val="28"/>
        </w:rPr>
        <w:t>В.</w:t>
      </w:r>
      <w:r>
        <w:rPr>
          <w:szCs w:val="28"/>
        </w:rPr>
        <w:t xml:space="preserve"> </w:t>
      </w:r>
      <w:r w:rsidRPr="00D017B6">
        <w:rPr>
          <w:szCs w:val="28"/>
        </w:rPr>
        <w:t>Ф.</w:t>
      </w:r>
      <w:r>
        <w:rPr>
          <w:szCs w:val="28"/>
        </w:rPr>
        <w:t xml:space="preserve"> </w:t>
      </w:r>
      <w:r w:rsidRPr="00D017B6">
        <w:rPr>
          <w:szCs w:val="28"/>
        </w:rPr>
        <w:t>Петренко. — М.: Изд-во МГУ, 1997. — 400 с.</w:t>
      </w:r>
      <w:bookmarkEnd w:id="176"/>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177" w:name="_Ref177141159"/>
      <w:r w:rsidRPr="00D017B6">
        <w:rPr>
          <w:kern w:val="36"/>
          <w:szCs w:val="28"/>
          <w:lang w:val="uk-UA"/>
        </w:rPr>
        <w:lastRenderedPageBreak/>
        <w:t>Підаєв А.</w:t>
      </w:r>
      <w:r>
        <w:rPr>
          <w:kern w:val="36"/>
          <w:szCs w:val="28"/>
          <w:lang w:val="uk-UA"/>
        </w:rPr>
        <w:t xml:space="preserve"> </w:t>
      </w:r>
      <w:r w:rsidRPr="00D017B6">
        <w:rPr>
          <w:kern w:val="36"/>
          <w:szCs w:val="28"/>
          <w:lang w:val="uk-UA"/>
        </w:rPr>
        <w:t xml:space="preserve">В. Проблеми організації психіатричної, психотерапевтичної і психологічної допомоги в загальносоматичній мережі </w:t>
      </w:r>
      <w:r>
        <w:rPr>
          <w:kern w:val="36"/>
          <w:szCs w:val="28"/>
          <w:lang w:val="uk-UA"/>
        </w:rPr>
        <w:t xml:space="preserve">/ </w:t>
      </w:r>
      <w:r w:rsidRPr="00D017B6">
        <w:rPr>
          <w:kern w:val="36"/>
          <w:szCs w:val="28"/>
          <w:lang w:val="uk-UA"/>
        </w:rPr>
        <w:t>А.</w:t>
      </w:r>
      <w:r>
        <w:rPr>
          <w:kern w:val="36"/>
          <w:szCs w:val="28"/>
          <w:lang w:val="uk-UA"/>
        </w:rPr>
        <w:t xml:space="preserve"> </w:t>
      </w:r>
      <w:r w:rsidRPr="00D017B6">
        <w:rPr>
          <w:kern w:val="36"/>
          <w:szCs w:val="28"/>
          <w:lang w:val="uk-UA"/>
        </w:rPr>
        <w:t>В.</w:t>
      </w:r>
      <w:r>
        <w:rPr>
          <w:kern w:val="36"/>
          <w:szCs w:val="28"/>
          <w:lang w:val="uk-UA"/>
        </w:rPr>
        <w:t xml:space="preserve"> </w:t>
      </w:r>
      <w:r w:rsidRPr="00D017B6">
        <w:rPr>
          <w:kern w:val="36"/>
          <w:szCs w:val="28"/>
          <w:lang w:val="uk-UA"/>
        </w:rPr>
        <w:t>Підаєв, С.</w:t>
      </w:r>
      <w:r>
        <w:rPr>
          <w:kern w:val="36"/>
          <w:szCs w:val="28"/>
          <w:lang w:val="uk-UA"/>
        </w:rPr>
        <w:t xml:space="preserve"> </w:t>
      </w:r>
      <w:r w:rsidRPr="00D017B6">
        <w:rPr>
          <w:kern w:val="36"/>
          <w:szCs w:val="28"/>
          <w:lang w:val="uk-UA"/>
        </w:rPr>
        <w:t>І.</w:t>
      </w:r>
      <w:r>
        <w:rPr>
          <w:kern w:val="36"/>
          <w:szCs w:val="28"/>
          <w:lang w:val="uk-UA"/>
        </w:rPr>
        <w:t xml:space="preserve"> </w:t>
      </w:r>
      <w:r w:rsidRPr="00D017B6">
        <w:rPr>
          <w:kern w:val="36"/>
          <w:szCs w:val="28"/>
          <w:lang w:val="uk-UA"/>
        </w:rPr>
        <w:t xml:space="preserve">Табачніков </w:t>
      </w:r>
      <w:r w:rsidRPr="00D017B6">
        <w:rPr>
          <w:kern w:val="36"/>
          <w:szCs w:val="28"/>
        </w:rPr>
        <w:t>// Арх</w:t>
      </w:r>
      <w:r w:rsidRPr="00D017B6">
        <w:rPr>
          <w:kern w:val="36"/>
          <w:szCs w:val="28"/>
          <w:lang w:val="uk-UA"/>
        </w:rPr>
        <w:t>і</w:t>
      </w:r>
      <w:r w:rsidRPr="00D017B6">
        <w:rPr>
          <w:kern w:val="36"/>
          <w:szCs w:val="28"/>
        </w:rPr>
        <w:t>в псих</w:t>
      </w:r>
      <w:r w:rsidRPr="00D017B6">
        <w:rPr>
          <w:kern w:val="36"/>
          <w:szCs w:val="28"/>
          <w:lang w:val="uk-UA"/>
        </w:rPr>
        <w:t>і</w:t>
      </w:r>
      <w:r w:rsidRPr="00D017B6">
        <w:rPr>
          <w:kern w:val="36"/>
          <w:szCs w:val="28"/>
        </w:rPr>
        <w:t>атр</w:t>
      </w:r>
      <w:r w:rsidRPr="00D017B6">
        <w:rPr>
          <w:kern w:val="36"/>
          <w:szCs w:val="28"/>
          <w:lang w:val="uk-UA"/>
        </w:rPr>
        <w:t>ії. – 2003. - №</w:t>
      </w:r>
      <w:r w:rsidRPr="00D017B6">
        <w:rPr>
          <w:kern w:val="36"/>
          <w:szCs w:val="28"/>
        </w:rPr>
        <w:t xml:space="preserve"> 1(</w:t>
      </w:r>
      <w:r w:rsidRPr="00D017B6">
        <w:rPr>
          <w:kern w:val="36"/>
          <w:szCs w:val="28"/>
          <w:lang w:val="uk-UA"/>
        </w:rPr>
        <w:t>3</w:t>
      </w:r>
      <w:r w:rsidRPr="00D017B6">
        <w:rPr>
          <w:kern w:val="36"/>
          <w:szCs w:val="28"/>
        </w:rPr>
        <w:t>2)</w:t>
      </w:r>
      <w:r w:rsidRPr="00D017B6">
        <w:rPr>
          <w:kern w:val="36"/>
          <w:szCs w:val="28"/>
          <w:lang w:val="uk-UA"/>
        </w:rPr>
        <w:t>. - С</w:t>
      </w:r>
      <w:r w:rsidRPr="00D017B6">
        <w:rPr>
          <w:kern w:val="36"/>
          <w:szCs w:val="28"/>
        </w:rPr>
        <w:t>.</w:t>
      </w:r>
      <w:r w:rsidRPr="00D017B6">
        <w:rPr>
          <w:kern w:val="36"/>
          <w:szCs w:val="28"/>
          <w:lang w:val="uk-UA"/>
        </w:rPr>
        <w:t xml:space="preserve"> </w:t>
      </w:r>
      <w:r w:rsidRPr="00D017B6">
        <w:rPr>
          <w:kern w:val="36"/>
          <w:szCs w:val="28"/>
        </w:rPr>
        <w:t>4-5</w:t>
      </w:r>
      <w:r w:rsidRPr="00D017B6">
        <w:rPr>
          <w:kern w:val="36"/>
          <w:szCs w:val="28"/>
          <w:lang w:val="uk-UA"/>
        </w:rPr>
        <w:t>.</w:t>
      </w:r>
      <w:bookmarkEnd w:id="177"/>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178" w:name="_Ref177153541"/>
      <w:r w:rsidRPr="00D017B6">
        <w:rPr>
          <w:kern w:val="36"/>
          <w:szCs w:val="28"/>
        </w:rPr>
        <w:t>П</w:t>
      </w:r>
      <w:r w:rsidRPr="00D017B6">
        <w:rPr>
          <w:kern w:val="36"/>
          <w:szCs w:val="28"/>
          <w:lang w:val="en-US"/>
        </w:rPr>
        <w:t>i</w:t>
      </w:r>
      <w:r w:rsidRPr="00D017B6">
        <w:rPr>
          <w:kern w:val="36"/>
          <w:szCs w:val="28"/>
        </w:rPr>
        <w:t>дкоритов В.</w:t>
      </w:r>
      <w:r>
        <w:rPr>
          <w:kern w:val="36"/>
          <w:szCs w:val="28"/>
        </w:rPr>
        <w:t xml:space="preserve"> </w:t>
      </w:r>
      <w:r w:rsidRPr="00D017B6">
        <w:rPr>
          <w:kern w:val="36"/>
          <w:szCs w:val="28"/>
        </w:rPr>
        <w:t xml:space="preserve">С. </w:t>
      </w:r>
      <w:r w:rsidRPr="00D017B6">
        <w:rPr>
          <w:kern w:val="36"/>
          <w:szCs w:val="28"/>
          <w:lang w:val="uk-UA"/>
        </w:rPr>
        <w:t xml:space="preserve">Стан та перспективні напрямки наукових </w:t>
      </w:r>
      <w:proofErr w:type="gramStart"/>
      <w:r w:rsidRPr="00D017B6">
        <w:rPr>
          <w:kern w:val="36"/>
          <w:szCs w:val="28"/>
          <w:lang w:val="uk-UA"/>
        </w:rPr>
        <w:t>досл</w:t>
      </w:r>
      <w:proofErr w:type="gramEnd"/>
      <w:r w:rsidRPr="00D017B6">
        <w:rPr>
          <w:kern w:val="36"/>
          <w:szCs w:val="28"/>
          <w:lang w:val="uk-UA"/>
        </w:rPr>
        <w:t>іджень з психіатрії у 2002 - 2007 р.р.</w:t>
      </w:r>
      <w:r>
        <w:rPr>
          <w:kern w:val="36"/>
          <w:szCs w:val="28"/>
          <w:lang w:val="uk-UA"/>
        </w:rPr>
        <w:t xml:space="preserve"> / </w:t>
      </w:r>
      <w:r w:rsidRPr="00D017B6">
        <w:rPr>
          <w:kern w:val="36"/>
          <w:szCs w:val="28"/>
        </w:rPr>
        <w:t>В.</w:t>
      </w:r>
      <w:r>
        <w:rPr>
          <w:kern w:val="36"/>
          <w:szCs w:val="28"/>
        </w:rPr>
        <w:t xml:space="preserve"> </w:t>
      </w:r>
      <w:r w:rsidRPr="00D017B6">
        <w:rPr>
          <w:kern w:val="36"/>
          <w:szCs w:val="28"/>
        </w:rPr>
        <w:t>С.</w:t>
      </w:r>
      <w:r>
        <w:rPr>
          <w:kern w:val="36"/>
          <w:szCs w:val="28"/>
        </w:rPr>
        <w:t xml:space="preserve"> </w:t>
      </w:r>
      <w:r w:rsidRPr="00D017B6">
        <w:rPr>
          <w:kern w:val="36"/>
          <w:szCs w:val="28"/>
        </w:rPr>
        <w:t>П</w:t>
      </w:r>
      <w:r w:rsidRPr="00D017B6">
        <w:rPr>
          <w:kern w:val="36"/>
          <w:szCs w:val="28"/>
          <w:lang w:val="en-US"/>
        </w:rPr>
        <w:t>i</w:t>
      </w:r>
      <w:r w:rsidRPr="00D017B6">
        <w:rPr>
          <w:kern w:val="36"/>
          <w:szCs w:val="28"/>
        </w:rPr>
        <w:t>дкоритов // Арх</w:t>
      </w:r>
      <w:r w:rsidRPr="00D017B6">
        <w:rPr>
          <w:kern w:val="36"/>
          <w:szCs w:val="28"/>
          <w:lang w:val="en-US"/>
        </w:rPr>
        <w:t>i</w:t>
      </w:r>
      <w:r w:rsidRPr="00D017B6">
        <w:rPr>
          <w:kern w:val="36"/>
          <w:szCs w:val="28"/>
        </w:rPr>
        <w:t>в псих</w:t>
      </w:r>
      <w:r w:rsidRPr="00D017B6">
        <w:rPr>
          <w:kern w:val="36"/>
          <w:szCs w:val="28"/>
          <w:lang w:val="en-US"/>
        </w:rPr>
        <w:t>i</w:t>
      </w:r>
      <w:r w:rsidRPr="00D017B6">
        <w:rPr>
          <w:kern w:val="36"/>
          <w:szCs w:val="28"/>
        </w:rPr>
        <w:t>атр</w:t>
      </w:r>
      <w:r w:rsidRPr="00D017B6">
        <w:rPr>
          <w:kern w:val="36"/>
          <w:szCs w:val="28"/>
          <w:lang w:val="en-US"/>
        </w:rPr>
        <w:t>i</w:t>
      </w:r>
      <w:r w:rsidRPr="00D017B6">
        <w:rPr>
          <w:kern w:val="36"/>
          <w:szCs w:val="28"/>
        </w:rPr>
        <w:t>ї. - 2002. - № 3. – C. 16-20.</w:t>
      </w:r>
      <w:bookmarkEnd w:id="178"/>
    </w:p>
    <w:p w:rsidR="00BA61BC" w:rsidRPr="00D017B6" w:rsidRDefault="00BA61BC" w:rsidP="00D02829">
      <w:pPr>
        <w:numPr>
          <w:ilvl w:val="0"/>
          <w:numId w:val="61"/>
        </w:numPr>
        <w:suppressAutoHyphens w:val="0"/>
        <w:spacing w:before="100" w:beforeAutospacing="1" w:after="100" w:afterAutospacing="1" w:line="360" w:lineRule="auto"/>
        <w:jc w:val="both"/>
        <w:rPr>
          <w:szCs w:val="28"/>
        </w:rPr>
      </w:pPr>
      <w:bookmarkStart w:id="179" w:name="_Ref177228875"/>
      <w:proofErr w:type="gramStart"/>
      <w:r w:rsidRPr="00D017B6">
        <w:rPr>
          <w:kern w:val="36"/>
          <w:szCs w:val="28"/>
        </w:rPr>
        <w:t>П</w:t>
      </w:r>
      <w:proofErr w:type="gramEnd"/>
      <w:r w:rsidRPr="00D017B6">
        <w:rPr>
          <w:kern w:val="36"/>
          <w:szCs w:val="28"/>
          <w:lang w:val="uk-UA"/>
        </w:rPr>
        <w:t>ітик М.</w:t>
      </w:r>
      <w:r>
        <w:rPr>
          <w:kern w:val="36"/>
          <w:szCs w:val="28"/>
          <w:lang w:val="uk-UA"/>
        </w:rPr>
        <w:t xml:space="preserve"> І.</w:t>
      </w:r>
      <w:r w:rsidRPr="00D017B6">
        <w:rPr>
          <w:kern w:val="36"/>
          <w:szCs w:val="28"/>
          <w:lang w:val="uk-UA"/>
        </w:rPr>
        <w:t xml:space="preserve"> Патопсихологічні особливості, механізми захисту та якість життя при депресивних розладах у хворих на дисциркуляторну енцефалопатію</w:t>
      </w:r>
      <w:r>
        <w:rPr>
          <w:kern w:val="36"/>
          <w:szCs w:val="28"/>
          <w:lang w:val="uk-UA"/>
        </w:rPr>
        <w:t xml:space="preserve"> / </w:t>
      </w:r>
      <w:r w:rsidRPr="00D017B6">
        <w:rPr>
          <w:kern w:val="36"/>
          <w:szCs w:val="28"/>
          <w:lang w:val="uk-UA"/>
        </w:rPr>
        <w:t>М.</w:t>
      </w:r>
      <w:r>
        <w:rPr>
          <w:kern w:val="36"/>
          <w:szCs w:val="28"/>
          <w:lang w:val="uk-UA"/>
        </w:rPr>
        <w:t xml:space="preserve"> </w:t>
      </w:r>
      <w:r w:rsidRPr="00D017B6">
        <w:rPr>
          <w:kern w:val="36"/>
          <w:szCs w:val="28"/>
          <w:lang w:val="uk-UA"/>
        </w:rPr>
        <w:t>І.</w:t>
      </w:r>
      <w:r>
        <w:rPr>
          <w:kern w:val="36"/>
          <w:szCs w:val="28"/>
          <w:lang w:val="uk-UA"/>
        </w:rPr>
        <w:t xml:space="preserve"> </w:t>
      </w:r>
      <w:r w:rsidRPr="00D017B6">
        <w:rPr>
          <w:kern w:val="36"/>
          <w:szCs w:val="28"/>
        </w:rPr>
        <w:t>П</w:t>
      </w:r>
      <w:r w:rsidRPr="00D017B6">
        <w:rPr>
          <w:kern w:val="36"/>
          <w:szCs w:val="28"/>
          <w:lang w:val="uk-UA"/>
        </w:rPr>
        <w:t>ітик, О.</w:t>
      </w:r>
      <w:r>
        <w:rPr>
          <w:kern w:val="36"/>
          <w:szCs w:val="28"/>
          <w:lang w:val="uk-UA"/>
        </w:rPr>
        <w:t xml:space="preserve"> </w:t>
      </w:r>
      <w:r w:rsidRPr="00D017B6">
        <w:rPr>
          <w:kern w:val="36"/>
          <w:szCs w:val="28"/>
          <w:lang w:val="uk-UA"/>
        </w:rPr>
        <w:t>М.</w:t>
      </w:r>
      <w:r>
        <w:rPr>
          <w:kern w:val="36"/>
          <w:szCs w:val="28"/>
          <w:lang w:val="uk-UA"/>
        </w:rPr>
        <w:t xml:space="preserve"> </w:t>
      </w:r>
      <w:r w:rsidRPr="00D017B6">
        <w:rPr>
          <w:kern w:val="36"/>
          <w:szCs w:val="28"/>
        </w:rPr>
        <w:t>П</w:t>
      </w:r>
      <w:r w:rsidRPr="00D017B6">
        <w:rPr>
          <w:kern w:val="36"/>
          <w:szCs w:val="28"/>
          <w:lang w:val="uk-UA"/>
        </w:rPr>
        <w:t>ітик, І.</w:t>
      </w:r>
      <w:r>
        <w:rPr>
          <w:kern w:val="36"/>
          <w:szCs w:val="28"/>
          <w:lang w:val="uk-UA"/>
        </w:rPr>
        <w:t xml:space="preserve"> </w:t>
      </w:r>
      <w:r w:rsidRPr="00D017B6">
        <w:rPr>
          <w:kern w:val="36"/>
          <w:szCs w:val="28"/>
          <w:lang w:val="uk-UA"/>
        </w:rPr>
        <w:t>І.</w:t>
      </w:r>
      <w:r>
        <w:rPr>
          <w:kern w:val="36"/>
          <w:szCs w:val="28"/>
          <w:lang w:val="uk-UA"/>
        </w:rPr>
        <w:t xml:space="preserve"> </w:t>
      </w:r>
      <w:r w:rsidRPr="00D017B6">
        <w:rPr>
          <w:kern w:val="36"/>
          <w:szCs w:val="28"/>
          <w:lang w:val="uk-UA"/>
        </w:rPr>
        <w:t>Краснопольська // Журнал пси</w:t>
      </w:r>
      <w:r w:rsidRPr="00D017B6">
        <w:rPr>
          <w:kern w:val="36"/>
          <w:szCs w:val="28"/>
        </w:rPr>
        <w:t>хиатрии и медицинской психологии</w:t>
      </w:r>
      <w:r w:rsidRPr="00D017B6">
        <w:rPr>
          <w:kern w:val="36"/>
          <w:szCs w:val="28"/>
          <w:lang w:val="uk-UA"/>
        </w:rPr>
        <w:t>. – 2004. - №</w:t>
      </w:r>
      <w:r w:rsidRPr="00D017B6">
        <w:rPr>
          <w:kern w:val="36"/>
          <w:szCs w:val="28"/>
        </w:rPr>
        <w:t xml:space="preserve"> 4(14)</w:t>
      </w:r>
      <w:r w:rsidRPr="00D017B6">
        <w:rPr>
          <w:kern w:val="36"/>
          <w:szCs w:val="28"/>
          <w:lang w:val="uk-UA"/>
        </w:rPr>
        <w:t>. - С</w:t>
      </w:r>
      <w:r w:rsidRPr="00D017B6">
        <w:rPr>
          <w:kern w:val="36"/>
          <w:szCs w:val="28"/>
        </w:rPr>
        <w:t>.</w:t>
      </w:r>
      <w:r w:rsidRPr="00D017B6">
        <w:rPr>
          <w:kern w:val="36"/>
          <w:szCs w:val="28"/>
          <w:lang w:val="uk-UA"/>
        </w:rPr>
        <w:t xml:space="preserve"> </w:t>
      </w:r>
      <w:r w:rsidRPr="00D017B6">
        <w:rPr>
          <w:kern w:val="36"/>
          <w:szCs w:val="28"/>
        </w:rPr>
        <w:t>96-102</w:t>
      </w:r>
      <w:r w:rsidRPr="00D017B6">
        <w:rPr>
          <w:kern w:val="36"/>
          <w:szCs w:val="28"/>
          <w:lang w:val="uk-UA"/>
        </w:rPr>
        <w:t>.</w:t>
      </w:r>
      <w:bookmarkEnd w:id="179"/>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180" w:name="_Ref177149702"/>
      <w:r w:rsidRPr="00D017B6">
        <w:rPr>
          <w:kern w:val="36"/>
          <w:szCs w:val="28"/>
        </w:rPr>
        <w:t>Пишель В.</w:t>
      </w:r>
      <w:r>
        <w:rPr>
          <w:kern w:val="36"/>
          <w:szCs w:val="28"/>
        </w:rPr>
        <w:t xml:space="preserve"> </w:t>
      </w:r>
      <w:r w:rsidRPr="00D017B6">
        <w:rPr>
          <w:kern w:val="36"/>
          <w:szCs w:val="28"/>
        </w:rPr>
        <w:t>Я. Современные подходы к терапии шизоаффективных расстройств: клинические и фармакоэкономические аспекты</w:t>
      </w:r>
      <w:r>
        <w:rPr>
          <w:kern w:val="36"/>
          <w:szCs w:val="28"/>
        </w:rPr>
        <w:t xml:space="preserve"> / </w:t>
      </w:r>
      <w:r w:rsidRPr="00D017B6">
        <w:rPr>
          <w:kern w:val="36"/>
          <w:szCs w:val="28"/>
        </w:rPr>
        <w:t>В.</w:t>
      </w:r>
      <w:r>
        <w:rPr>
          <w:kern w:val="36"/>
          <w:szCs w:val="28"/>
        </w:rPr>
        <w:t xml:space="preserve"> </w:t>
      </w:r>
      <w:r w:rsidRPr="00D017B6">
        <w:rPr>
          <w:kern w:val="36"/>
          <w:szCs w:val="28"/>
        </w:rPr>
        <w:t>Я.</w:t>
      </w:r>
      <w:r>
        <w:rPr>
          <w:kern w:val="36"/>
          <w:szCs w:val="28"/>
        </w:rPr>
        <w:t xml:space="preserve"> </w:t>
      </w:r>
      <w:r w:rsidRPr="00D017B6">
        <w:rPr>
          <w:kern w:val="36"/>
          <w:szCs w:val="28"/>
        </w:rPr>
        <w:t xml:space="preserve">Пишель </w:t>
      </w:r>
      <w:r w:rsidRPr="00D017B6">
        <w:rPr>
          <w:kern w:val="36"/>
          <w:szCs w:val="28"/>
          <w:lang w:val="uk-UA"/>
        </w:rPr>
        <w:t>//</w:t>
      </w:r>
      <w:r w:rsidRPr="00D017B6">
        <w:rPr>
          <w:kern w:val="36"/>
          <w:szCs w:val="28"/>
        </w:rPr>
        <w:t xml:space="preserve"> </w:t>
      </w:r>
      <w:proofErr w:type="gramStart"/>
      <w:r w:rsidRPr="00D017B6">
        <w:rPr>
          <w:kern w:val="36"/>
          <w:szCs w:val="28"/>
          <w:lang w:val="uk-UA"/>
        </w:rPr>
        <w:t>Арх</w:t>
      </w:r>
      <w:proofErr w:type="gramEnd"/>
      <w:r w:rsidRPr="00D017B6">
        <w:rPr>
          <w:kern w:val="36"/>
          <w:szCs w:val="28"/>
          <w:lang w:val="uk-UA"/>
        </w:rPr>
        <w:t>ів психіатрії. – 2004. - Т. 10, № 2(37), дод. - С. 9-13.</w:t>
      </w:r>
      <w:bookmarkEnd w:id="180"/>
    </w:p>
    <w:p w:rsidR="00BA61BC" w:rsidRPr="0001209D" w:rsidRDefault="00BA61BC" w:rsidP="00D02829">
      <w:pPr>
        <w:numPr>
          <w:ilvl w:val="0"/>
          <w:numId w:val="61"/>
        </w:numPr>
        <w:suppressAutoHyphens w:val="0"/>
        <w:spacing w:before="60" w:after="60" w:line="360" w:lineRule="auto"/>
        <w:ind w:right="-170"/>
        <w:jc w:val="both"/>
        <w:rPr>
          <w:kern w:val="36"/>
          <w:szCs w:val="28"/>
        </w:rPr>
      </w:pPr>
      <w:bookmarkStart w:id="181" w:name="_Ref177228924"/>
      <w:r w:rsidRPr="00D017B6">
        <w:rPr>
          <w:kern w:val="36"/>
          <w:szCs w:val="28"/>
        </w:rPr>
        <w:t>Пишель В.</w:t>
      </w:r>
      <w:r>
        <w:rPr>
          <w:kern w:val="36"/>
          <w:szCs w:val="28"/>
        </w:rPr>
        <w:t xml:space="preserve"> </w:t>
      </w:r>
      <w:r w:rsidRPr="00D017B6">
        <w:rPr>
          <w:kern w:val="36"/>
          <w:szCs w:val="28"/>
        </w:rPr>
        <w:t>Я. Стандартный инструментарий для скринирования диагностики депрессии, оценки эффективности лечения</w:t>
      </w:r>
      <w:r>
        <w:rPr>
          <w:kern w:val="36"/>
          <w:szCs w:val="28"/>
        </w:rPr>
        <w:t xml:space="preserve"> / </w:t>
      </w:r>
      <w:r w:rsidRPr="00D017B6">
        <w:rPr>
          <w:kern w:val="36"/>
          <w:szCs w:val="28"/>
        </w:rPr>
        <w:t>В.</w:t>
      </w:r>
      <w:r>
        <w:rPr>
          <w:kern w:val="36"/>
          <w:szCs w:val="28"/>
        </w:rPr>
        <w:t xml:space="preserve"> </w:t>
      </w:r>
      <w:r w:rsidRPr="00D017B6">
        <w:rPr>
          <w:kern w:val="36"/>
          <w:szCs w:val="28"/>
        </w:rPr>
        <w:t>Я.</w:t>
      </w:r>
      <w:r>
        <w:rPr>
          <w:kern w:val="36"/>
          <w:szCs w:val="28"/>
        </w:rPr>
        <w:t xml:space="preserve"> </w:t>
      </w:r>
      <w:r w:rsidRPr="00D017B6">
        <w:rPr>
          <w:kern w:val="36"/>
          <w:szCs w:val="28"/>
        </w:rPr>
        <w:t>Пишель, Ю.</w:t>
      </w:r>
      <w:r>
        <w:rPr>
          <w:kern w:val="36"/>
          <w:szCs w:val="28"/>
        </w:rPr>
        <w:t xml:space="preserve"> </w:t>
      </w:r>
      <w:r w:rsidRPr="00D017B6">
        <w:rPr>
          <w:kern w:val="36"/>
          <w:szCs w:val="28"/>
        </w:rPr>
        <w:t>А.</w:t>
      </w:r>
      <w:r>
        <w:rPr>
          <w:kern w:val="36"/>
          <w:szCs w:val="28"/>
        </w:rPr>
        <w:t xml:space="preserve"> </w:t>
      </w:r>
      <w:r w:rsidRPr="00D017B6">
        <w:rPr>
          <w:kern w:val="36"/>
          <w:szCs w:val="28"/>
        </w:rPr>
        <w:t>Блажевич</w:t>
      </w:r>
      <w:r w:rsidRPr="00D017B6">
        <w:rPr>
          <w:kern w:val="36"/>
          <w:szCs w:val="28"/>
          <w:lang w:val="uk-UA"/>
        </w:rPr>
        <w:t xml:space="preserve"> //</w:t>
      </w:r>
      <w:r w:rsidRPr="00D017B6">
        <w:rPr>
          <w:kern w:val="36"/>
          <w:szCs w:val="28"/>
        </w:rPr>
        <w:t xml:space="preserve"> Архив психиатрии</w:t>
      </w:r>
      <w:r w:rsidRPr="00D017B6">
        <w:rPr>
          <w:kern w:val="36"/>
          <w:szCs w:val="28"/>
          <w:lang w:val="uk-UA"/>
        </w:rPr>
        <w:t>. – 2001. - №</w:t>
      </w:r>
      <w:r w:rsidRPr="00D017B6">
        <w:rPr>
          <w:kern w:val="36"/>
          <w:szCs w:val="28"/>
        </w:rPr>
        <w:t xml:space="preserve"> 4(27)</w:t>
      </w:r>
      <w:r w:rsidRPr="00D017B6">
        <w:rPr>
          <w:kern w:val="36"/>
          <w:szCs w:val="28"/>
          <w:lang w:val="uk-UA"/>
        </w:rPr>
        <w:t>. - С</w:t>
      </w:r>
      <w:r w:rsidRPr="00D017B6">
        <w:rPr>
          <w:kern w:val="36"/>
          <w:szCs w:val="28"/>
        </w:rPr>
        <w:t>.</w:t>
      </w:r>
      <w:r w:rsidRPr="00D017B6">
        <w:rPr>
          <w:kern w:val="36"/>
          <w:szCs w:val="28"/>
          <w:lang w:val="uk-UA"/>
        </w:rPr>
        <w:t xml:space="preserve"> </w:t>
      </w:r>
      <w:r w:rsidRPr="00D017B6">
        <w:rPr>
          <w:kern w:val="36"/>
          <w:szCs w:val="28"/>
        </w:rPr>
        <w:t>93-97</w:t>
      </w:r>
      <w:r w:rsidRPr="00D017B6">
        <w:rPr>
          <w:kern w:val="36"/>
          <w:szCs w:val="28"/>
          <w:lang w:val="uk-UA"/>
        </w:rPr>
        <w:t>.</w:t>
      </w:r>
      <w:bookmarkEnd w:id="181"/>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182" w:name="_Ref177145768"/>
      <w:r w:rsidRPr="00D017B6">
        <w:rPr>
          <w:kern w:val="36"/>
          <w:szCs w:val="28"/>
          <w:lang w:val="uk-UA"/>
        </w:rPr>
        <w:t>Пішель В.</w:t>
      </w:r>
      <w:r>
        <w:rPr>
          <w:kern w:val="36"/>
          <w:szCs w:val="28"/>
          <w:lang w:val="uk-UA"/>
        </w:rPr>
        <w:t xml:space="preserve"> Я.</w:t>
      </w:r>
      <w:r w:rsidRPr="00D017B6">
        <w:rPr>
          <w:kern w:val="36"/>
          <w:szCs w:val="28"/>
          <w:lang w:val="uk-UA"/>
        </w:rPr>
        <w:t xml:space="preserve"> Нейробіологія депресивних розладів </w:t>
      </w:r>
      <w:r>
        <w:rPr>
          <w:kern w:val="36"/>
          <w:szCs w:val="28"/>
          <w:lang w:val="uk-UA"/>
        </w:rPr>
        <w:t xml:space="preserve">/ </w:t>
      </w:r>
      <w:r w:rsidRPr="00D017B6">
        <w:rPr>
          <w:kern w:val="36"/>
          <w:szCs w:val="28"/>
          <w:lang w:val="uk-UA"/>
        </w:rPr>
        <w:t>В.</w:t>
      </w:r>
      <w:r>
        <w:rPr>
          <w:kern w:val="36"/>
          <w:szCs w:val="28"/>
          <w:lang w:val="uk-UA"/>
        </w:rPr>
        <w:t xml:space="preserve"> </w:t>
      </w:r>
      <w:r w:rsidRPr="00D017B6">
        <w:rPr>
          <w:kern w:val="36"/>
          <w:szCs w:val="28"/>
          <w:lang w:val="uk-UA"/>
        </w:rPr>
        <w:t>Я.</w:t>
      </w:r>
      <w:r>
        <w:rPr>
          <w:kern w:val="36"/>
          <w:szCs w:val="28"/>
          <w:lang w:val="uk-UA"/>
        </w:rPr>
        <w:t xml:space="preserve"> </w:t>
      </w:r>
      <w:r w:rsidRPr="00D017B6">
        <w:rPr>
          <w:kern w:val="36"/>
          <w:szCs w:val="28"/>
          <w:lang w:val="uk-UA"/>
        </w:rPr>
        <w:t>Пішель, В.</w:t>
      </w:r>
      <w:r>
        <w:rPr>
          <w:kern w:val="36"/>
          <w:szCs w:val="28"/>
          <w:lang w:val="uk-UA"/>
        </w:rPr>
        <w:t xml:space="preserve"> </w:t>
      </w:r>
      <w:r w:rsidRPr="00D017B6">
        <w:rPr>
          <w:kern w:val="36"/>
          <w:szCs w:val="28"/>
          <w:lang w:val="uk-UA"/>
        </w:rPr>
        <w:t>Б.</w:t>
      </w:r>
      <w:r>
        <w:rPr>
          <w:kern w:val="36"/>
          <w:szCs w:val="28"/>
          <w:lang w:val="uk-UA"/>
        </w:rPr>
        <w:t xml:space="preserve"> </w:t>
      </w:r>
      <w:r w:rsidRPr="00D017B6">
        <w:rPr>
          <w:kern w:val="36"/>
          <w:szCs w:val="28"/>
          <w:lang w:val="uk-UA"/>
        </w:rPr>
        <w:t>Літвінов, О.</w:t>
      </w:r>
      <w:r>
        <w:rPr>
          <w:kern w:val="36"/>
          <w:szCs w:val="28"/>
          <w:lang w:val="uk-UA"/>
        </w:rPr>
        <w:t xml:space="preserve"> </w:t>
      </w:r>
      <w:r w:rsidRPr="00D017B6">
        <w:rPr>
          <w:kern w:val="36"/>
          <w:szCs w:val="28"/>
          <w:lang w:val="uk-UA"/>
        </w:rPr>
        <w:t>О.</w:t>
      </w:r>
      <w:r>
        <w:rPr>
          <w:kern w:val="36"/>
          <w:szCs w:val="28"/>
          <w:lang w:val="uk-UA"/>
        </w:rPr>
        <w:t xml:space="preserve"> </w:t>
      </w:r>
      <w:r w:rsidRPr="00D017B6">
        <w:rPr>
          <w:kern w:val="36"/>
          <w:szCs w:val="28"/>
          <w:lang w:val="uk-UA"/>
        </w:rPr>
        <w:t xml:space="preserve">Хоменко // </w:t>
      </w:r>
      <w:r w:rsidRPr="00D017B6">
        <w:rPr>
          <w:kern w:val="36"/>
          <w:szCs w:val="28"/>
        </w:rPr>
        <w:t>Архив психиатрии. – 2003. - № 1(</w:t>
      </w:r>
      <w:r w:rsidRPr="00D017B6">
        <w:rPr>
          <w:kern w:val="36"/>
          <w:szCs w:val="28"/>
          <w:lang w:val="uk-UA"/>
        </w:rPr>
        <w:t>3</w:t>
      </w:r>
      <w:r w:rsidRPr="00D017B6">
        <w:rPr>
          <w:kern w:val="36"/>
          <w:szCs w:val="28"/>
        </w:rPr>
        <w:t xml:space="preserve">2). - С. </w:t>
      </w:r>
      <w:r w:rsidRPr="00D017B6">
        <w:rPr>
          <w:kern w:val="36"/>
          <w:szCs w:val="28"/>
          <w:lang w:val="uk-UA"/>
        </w:rPr>
        <w:t>49-52.</w:t>
      </w:r>
      <w:bookmarkEnd w:id="182"/>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183" w:name="_Ref177228995"/>
      <w:proofErr w:type="gramStart"/>
      <w:r w:rsidRPr="00D017B6">
        <w:rPr>
          <w:kern w:val="36"/>
          <w:szCs w:val="28"/>
        </w:rPr>
        <w:t>П</w:t>
      </w:r>
      <w:proofErr w:type="gramEnd"/>
      <w:r w:rsidRPr="00D017B6">
        <w:rPr>
          <w:kern w:val="36"/>
          <w:szCs w:val="28"/>
          <w:lang w:val="uk-UA"/>
        </w:rPr>
        <w:t>ішель В.</w:t>
      </w:r>
      <w:r>
        <w:rPr>
          <w:kern w:val="36"/>
          <w:szCs w:val="28"/>
          <w:lang w:val="uk-UA"/>
        </w:rPr>
        <w:t xml:space="preserve"> Я.</w:t>
      </w:r>
      <w:r w:rsidRPr="00D017B6">
        <w:rPr>
          <w:kern w:val="36"/>
          <w:szCs w:val="28"/>
          <w:lang w:val="uk-UA"/>
        </w:rPr>
        <w:t xml:space="preserve"> Проблеми вдосконалення нормативно-методичної бази в галузі надання допомоги хворим із афективними розладами </w:t>
      </w:r>
      <w:r>
        <w:rPr>
          <w:kern w:val="36"/>
          <w:szCs w:val="28"/>
          <w:lang w:val="uk-UA"/>
        </w:rPr>
        <w:t xml:space="preserve">/ </w:t>
      </w:r>
      <w:r w:rsidRPr="00D017B6">
        <w:rPr>
          <w:kern w:val="36"/>
          <w:szCs w:val="28"/>
          <w:lang w:val="uk-UA"/>
        </w:rPr>
        <w:t>В.</w:t>
      </w:r>
      <w:r>
        <w:rPr>
          <w:kern w:val="36"/>
          <w:szCs w:val="28"/>
          <w:lang w:val="uk-UA"/>
        </w:rPr>
        <w:t xml:space="preserve"> </w:t>
      </w:r>
      <w:r w:rsidRPr="00D017B6">
        <w:rPr>
          <w:kern w:val="36"/>
          <w:szCs w:val="28"/>
          <w:lang w:val="uk-UA"/>
        </w:rPr>
        <w:t>Я.</w:t>
      </w:r>
      <w:r>
        <w:rPr>
          <w:kern w:val="36"/>
          <w:szCs w:val="28"/>
          <w:lang w:val="uk-UA"/>
        </w:rPr>
        <w:t xml:space="preserve"> </w:t>
      </w:r>
      <w:r w:rsidRPr="00D017B6">
        <w:rPr>
          <w:kern w:val="36"/>
          <w:szCs w:val="28"/>
        </w:rPr>
        <w:t>П</w:t>
      </w:r>
      <w:r w:rsidRPr="00D017B6">
        <w:rPr>
          <w:kern w:val="36"/>
          <w:szCs w:val="28"/>
          <w:lang w:val="uk-UA"/>
        </w:rPr>
        <w:t>ішель, Ф.</w:t>
      </w:r>
      <w:r>
        <w:rPr>
          <w:kern w:val="36"/>
          <w:szCs w:val="28"/>
          <w:lang w:val="uk-UA"/>
        </w:rPr>
        <w:t xml:space="preserve"> </w:t>
      </w:r>
      <w:r w:rsidRPr="00D017B6">
        <w:rPr>
          <w:kern w:val="36"/>
          <w:szCs w:val="28"/>
          <w:lang w:val="uk-UA"/>
        </w:rPr>
        <w:t>О.</w:t>
      </w:r>
      <w:r>
        <w:rPr>
          <w:kern w:val="36"/>
          <w:szCs w:val="28"/>
          <w:lang w:val="uk-UA"/>
        </w:rPr>
        <w:t xml:space="preserve"> </w:t>
      </w:r>
      <w:r w:rsidRPr="00D017B6">
        <w:rPr>
          <w:kern w:val="36"/>
          <w:szCs w:val="28"/>
          <w:lang w:val="uk-UA"/>
        </w:rPr>
        <w:t>Здорик, І.</w:t>
      </w:r>
      <w:r>
        <w:rPr>
          <w:kern w:val="36"/>
          <w:szCs w:val="28"/>
          <w:lang w:val="uk-UA"/>
        </w:rPr>
        <w:t xml:space="preserve"> </w:t>
      </w:r>
      <w:r w:rsidRPr="00D017B6">
        <w:rPr>
          <w:kern w:val="36"/>
          <w:szCs w:val="28"/>
          <w:lang w:val="uk-UA"/>
        </w:rPr>
        <w:t>А.</w:t>
      </w:r>
      <w:r>
        <w:rPr>
          <w:kern w:val="36"/>
          <w:szCs w:val="28"/>
          <w:lang w:val="uk-UA"/>
        </w:rPr>
        <w:t xml:space="preserve"> </w:t>
      </w:r>
      <w:r w:rsidRPr="00D017B6">
        <w:rPr>
          <w:kern w:val="36"/>
          <w:szCs w:val="28"/>
          <w:lang w:val="uk-UA"/>
        </w:rPr>
        <w:t>Марценковський, Л.</w:t>
      </w:r>
      <w:r>
        <w:rPr>
          <w:kern w:val="36"/>
          <w:szCs w:val="28"/>
          <w:lang w:val="uk-UA"/>
        </w:rPr>
        <w:t xml:space="preserve"> </w:t>
      </w:r>
      <w:r w:rsidRPr="00D017B6">
        <w:rPr>
          <w:kern w:val="36"/>
          <w:szCs w:val="28"/>
          <w:lang w:val="uk-UA"/>
        </w:rPr>
        <w:t>О.</w:t>
      </w:r>
      <w:r>
        <w:rPr>
          <w:kern w:val="36"/>
          <w:szCs w:val="28"/>
          <w:lang w:val="uk-UA"/>
        </w:rPr>
        <w:t xml:space="preserve"> </w:t>
      </w:r>
      <w:r w:rsidRPr="00D017B6">
        <w:rPr>
          <w:kern w:val="36"/>
          <w:szCs w:val="28"/>
          <w:lang w:val="uk-UA"/>
        </w:rPr>
        <w:t xml:space="preserve">Булахова </w:t>
      </w:r>
      <w:r w:rsidRPr="001F40FF">
        <w:rPr>
          <w:kern w:val="36"/>
          <w:szCs w:val="28"/>
        </w:rPr>
        <w:t>[</w:t>
      </w:r>
      <w:r w:rsidRPr="00D017B6">
        <w:rPr>
          <w:kern w:val="36"/>
          <w:szCs w:val="28"/>
          <w:lang w:val="uk-UA"/>
        </w:rPr>
        <w:t>та ін.</w:t>
      </w:r>
      <w:r w:rsidRPr="001F40FF">
        <w:rPr>
          <w:kern w:val="36"/>
          <w:szCs w:val="28"/>
        </w:rPr>
        <w:t xml:space="preserve">] </w:t>
      </w:r>
      <w:r w:rsidRPr="00D017B6">
        <w:rPr>
          <w:kern w:val="36"/>
          <w:szCs w:val="28"/>
          <w:lang w:val="uk-UA"/>
        </w:rPr>
        <w:t xml:space="preserve">// </w:t>
      </w:r>
      <w:r w:rsidRPr="00D017B6">
        <w:rPr>
          <w:kern w:val="36"/>
          <w:szCs w:val="28"/>
        </w:rPr>
        <w:t>Архив психиатрии</w:t>
      </w:r>
      <w:r w:rsidRPr="00D017B6">
        <w:rPr>
          <w:kern w:val="36"/>
          <w:szCs w:val="28"/>
          <w:lang w:val="uk-UA"/>
        </w:rPr>
        <w:t>. – 2003. - №</w:t>
      </w:r>
      <w:r w:rsidRPr="00D017B6">
        <w:rPr>
          <w:kern w:val="36"/>
          <w:szCs w:val="28"/>
        </w:rPr>
        <w:t xml:space="preserve"> 1(</w:t>
      </w:r>
      <w:r w:rsidRPr="00D017B6">
        <w:rPr>
          <w:kern w:val="36"/>
          <w:szCs w:val="28"/>
          <w:lang w:val="uk-UA"/>
        </w:rPr>
        <w:t>3</w:t>
      </w:r>
      <w:r w:rsidRPr="00D017B6">
        <w:rPr>
          <w:kern w:val="36"/>
          <w:szCs w:val="28"/>
        </w:rPr>
        <w:t>2)</w:t>
      </w:r>
      <w:r w:rsidRPr="00D017B6">
        <w:rPr>
          <w:kern w:val="36"/>
          <w:szCs w:val="28"/>
          <w:lang w:val="uk-UA"/>
        </w:rPr>
        <w:t>. - С</w:t>
      </w:r>
      <w:r w:rsidRPr="00D017B6">
        <w:rPr>
          <w:kern w:val="36"/>
          <w:szCs w:val="28"/>
        </w:rPr>
        <w:t>.</w:t>
      </w:r>
      <w:r w:rsidRPr="00D017B6">
        <w:rPr>
          <w:kern w:val="36"/>
          <w:szCs w:val="28"/>
          <w:lang w:val="uk-UA"/>
        </w:rPr>
        <w:t xml:space="preserve"> 23-27.</w:t>
      </w:r>
      <w:bookmarkEnd w:id="183"/>
    </w:p>
    <w:p w:rsidR="00BA61BC" w:rsidRPr="00E91470" w:rsidRDefault="00BA61BC" w:rsidP="00D02829">
      <w:pPr>
        <w:numPr>
          <w:ilvl w:val="0"/>
          <w:numId w:val="61"/>
        </w:numPr>
        <w:suppressAutoHyphens w:val="0"/>
        <w:spacing w:before="60" w:after="60" w:line="360" w:lineRule="auto"/>
        <w:ind w:right="-170"/>
        <w:jc w:val="both"/>
        <w:rPr>
          <w:kern w:val="36"/>
          <w:szCs w:val="28"/>
        </w:rPr>
      </w:pPr>
      <w:bookmarkStart w:id="184" w:name="_Ref177223397"/>
      <w:r w:rsidRPr="00D017B6">
        <w:rPr>
          <w:kern w:val="36"/>
          <w:szCs w:val="28"/>
          <w:lang w:val="uk-UA"/>
        </w:rPr>
        <w:t>Пішель В.</w:t>
      </w:r>
      <w:r>
        <w:rPr>
          <w:kern w:val="36"/>
          <w:szCs w:val="28"/>
          <w:lang w:val="uk-UA"/>
        </w:rPr>
        <w:t xml:space="preserve"> Я.</w:t>
      </w:r>
      <w:r w:rsidRPr="00D017B6">
        <w:rPr>
          <w:kern w:val="36"/>
          <w:szCs w:val="28"/>
          <w:lang w:val="uk-UA"/>
        </w:rPr>
        <w:t xml:space="preserve"> Стратегії лікування хворих з депресивними розладами: реальна вітчизняна практика та міжнародні стандарти </w:t>
      </w:r>
      <w:r>
        <w:rPr>
          <w:kern w:val="36"/>
          <w:szCs w:val="28"/>
          <w:lang w:val="uk-UA"/>
        </w:rPr>
        <w:t xml:space="preserve">/ </w:t>
      </w:r>
      <w:r w:rsidRPr="00D017B6">
        <w:rPr>
          <w:kern w:val="36"/>
          <w:szCs w:val="28"/>
          <w:lang w:val="uk-UA"/>
        </w:rPr>
        <w:t>В.</w:t>
      </w:r>
      <w:r>
        <w:rPr>
          <w:kern w:val="36"/>
          <w:szCs w:val="28"/>
          <w:lang w:val="uk-UA"/>
        </w:rPr>
        <w:t xml:space="preserve"> </w:t>
      </w:r>
      <w:r w:rsidRPr="00D017B6">
        <w:rPr>
          <w:kern w:val="36"/>
          <w:szCs w:val="28"/>
          <w:lang w:val="uk-UA"/>
        </w:rPr>
        <w:t>Я.</w:t>
      </w:r>
      <w:r>
        <w:rPr>
          <w:kern w:val="36"/>
          <w:szCs w:val="28"/>
          <w:lang w:val="uk-UA"/>
        </w:rPr>
        <w:t xml:space="preserve"> </w:t>
      </w:r>
      <w:r w:rsidRPr="00D017B6">
        <w:rPr>
          <w:kern w:val="36"/>
          <w:szCs w:val="28"/>
          <w:lang w:val="uk-UA"/>
        </w:rPr>
        <w:t>Пішель, І.</w:t>
      </w:r>
      <w:r>
        <w:rPr>
          <w:kern w:val="36"/>
          <w:szCs w:val="28"/>
          <w:lang w:val="uk-UA"/>
        </w:rPr>
        <w:t xml:space="preserve"> </w:t>
      </w:r>
      <w:r w:rsidRPr="00D017B6">
        <w:rPr>
          <w:kern w:val="36"/>
          <w:szCs w:val="28"/>
          <w:lang w:val="uk-UA"/>
        </w:rPr>
        <w:t>А.</w:t>
      </w:r>
      <w:r>
        <w:rPr>
          <w:kern w:val="36"/>
          <w:szCs w:val="28"/>
          <w:lang w:val="uk-UA"/>
        </w:rPr>
        <w:t xml:space="preserve"> </w:t>
      </w:r>
      <w:r w:rsidRPr="00D017B6">
        <w:rPr>
          <w:kern w:val="36"/>
          <w:szCs w:val="28"/>
          <w:lang w:val="uk-UA"/>
        </w:rPr>
        <w:t>Марценковський, Ф.</w:t>
      </w:r>
      <w:r>
        <w:rPr>
          <w:kern w:val="36"/>
          <w:szCs w:val="28"/>
          <w:lang w:val="uk-UA"/>
        </w:rPr>
        <w:t xml:space="preserve"> </w:t>
      </w:r>
      <w:r w:rsidRPr="00D017B6">
        <w:rPr>
          <w:kern w:val="36"/>
          <w:szCs w:val="28"/>
          <w:lang w:val="uk-UA"/>
        </w:rPr>
        <w:t>О.</w:t>
      </w:r>
      <w:r>
        <w:rPr>
          <w:kern w:val="36"/>
          <w:szCs w:val="28"/>
          <w:lang w:val="uk-UA"/>
        </w:rPr>
        <w:t xml:space="preserve"> </w:t>
      </w:r>
      <w:r w:rsidRPr="00D017B6">
        <w:rPr>
          <w:kern w:val="36"/>
          <w:szCs w:val="28"/>
          <w:lang w:val="uk-UA"/>
        </w:rPr>
        <w:t>Здорик, Н.</w:t>
      </w:r>
      <w:r>
        <w:rPr>
          <w:kern w:val="36"/>
          <w:szCs w:val="28"/>
          <w:lang w:val="uk-UA"/>
        </w:rPr>
        <w:t xml:space="preserve"> </w:t>
      </w:r>
      <w:r w:rsidRPr="00D017B6">
        <w:rPr>
          <w:kern w:val="36"/>
          <w:szCs w:val="28"/>
          <w:lang w:val="uk-UA"/>
        </w:rPr>
        <w:t>О.</w:t>
      </w:r>
      <w:r>
        <w:rPr>
          <w:kern w:val="36"/>
          <w:szCs w:val="28"/>
          <w:lang w:val="uk-UA"/>
        </w:rPr>
        <w:t xml:space="preserve"> </w:t>
      </w:r>
      <w:r w:rsidRPr="00D017B6">
        <w:rPr>
          <w:kern w:val="36"/>
          <w:szCs w:val="28"/>
          <w:lang w:val="uk-UA"/>
        </w:rPr>
        <w:t xml:space="preserve">Дзеружинська </w:t>
      </w:r>
      <w:r w:rsidRPr="001F40FF">
        <w:rPr>
          <w:kern w:val="36"/>
          <w:szCs w:val="28"/>
        </w:rPr>
        <w:t>[</w:t>
      </w:r>
      <w:r w:rsidRPr="00D017B6">
        <w:rPr>
          <w:kern w:val="36"/>
          <w:szCs w:val="28"/>
          <w:lang w:val="uk-UA"/>
        </w:rPr>
        <w:t>та ін.</w:t>
      </w:r>
      <w:r w:rsidRPr="001F40FF">
        <w:rPr>
          <w:kern w:val="36"/>
          <w:szCs w:val="28"/>
        </w:rPr>
        <w:t xml:space="preserve">] </w:t>
      </w:r>
      <w:r w:rsidRPr="001F40FF">
        <w:rPr>
          <w:kern w:val="36"/>
          <w:szCs w:val="28"/>
          <w:lang w:val="uk-UA"/>
        </w:rPr>
        <w:t xml:space="preserve">// </w:t>
      </w:r>
      <w:r w:rsidRPr="00D017B6">
        <w:rPr>
          <w:kern w:val="36"/>
          <w:szCs w:val="28"/>
          <w:lang w:val="uk-UA"/>
        </w:rPr>
        <w:t xml:space="preserve">Архів психіатрії. – 2004. </w:t>
      </w:r>
      <w:r w:rsidRPr="00D017B6">
        <w:rPr>
          <w:kern w:val="36"/>
          <w:szCs w:val="28"/>
        </w:rPr>
        <w:t>-</w:t>
      </w:r>
      <w:r w:rsidRPr="00D017B6">
        <w:rPr>
          <w:kern w:val="36"/>
          <w:szCs w:val="28"/>
          <w:lang w:val="uk-UA"/>
        </w:rPr>
        <w:t xml:space="preserve"> Т. 10,</w:t>
      </w:r>
      <w:r w:rsidRPr="00E91470">
        <w:rPr>
          <w:kern w:val="36"/>
          <w:szCs w:val="28"/>
        </w:rPr>
        <w:t xml:space="preserve"> </w:t>
      </w:r>
      <w:r w:rsidRPr="00D017B6">
        <w:rPr>
          <w:kern w:val="36"/>
          <w:szCs w:val="28"/>
          <w:lang w:val="uk-UA"/>
        </w:rPr>
        <w:t xml:space="preserve">№ 2(37). </w:t>
      </w:r>
      <w:r w:rsidRPr="00E91470">
        <w:rPr>
          <w:kern w:val="36"/>
          <w:szCs w:val="28"/>
        </w:rPr>
        <w:t>-</w:t>
      </w:r>
      <w:r w:rsidRPr="00D017B6">
        <w:rPr>
          <w:kern w:val="36"/>
          <w:szCs w:val="28"/>
          <w:lang w:val="uk-UA"/>
        </w:rPr>
        <w:t xml:space="preserve"> </w:t>
      </w:r>
      <w:r w:rsidRPr="00D017B6">
        <w:rPr>
          <w:kern w:val="36"/>
          <w:szCs w:val="28"/>
          <w:lang w:val="en-US"/>
        </w:rPr>
        <w:t>C</w:t>
      </w:r>
      <w:r w:rsidRPr="00E91470">
        <w:rPr>
          <w:kern w:val="36"/>
          <w:szCs w:val="28"/>
        </w:rPr>
        <w:t>.</w:t>
      </w:r>
      <w:r w:rsidRPr="00D017B6">
        <w:rPr>
          <w:kern w:val="36"/>
          <w:szCs w:val="28"/>
          <w:lang w:val="uk-UA"/>
        </w:rPr>
        <w:t xml:space="preserve"> 125-130</w:t>
      </w:r>
      <w:r w:rsidRPr="00E91470">
        <w:rPr>
          <w:kern w:val="36"/>
          <w:szCs w:val="28"/>
        </w:rPr>
        <w:t>.</w:t>
      </w:r>
      <w:bookmarkEnd w:id="184"/>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185" w:name="_Ref177229036"/>
      <w:proofErr w:type="gramStart"/>
      <w:r w:rsidRPr="00D017B6">
        <w:rPr>
          <w:kern w:val="36"/>
          <w:szCs w:val="28"/>
        </w:rPr>
        <w:t>Побережная Н.</w:t>
      </w:r>
      <w:r>
        <w:rPr>
          <w:kern w:val="36"/>
          <w:szCs w:val="28"/>
        </w:rPr>
        <w:t xml:space="preserve"> </w:t>
      </w:r>
      <w:r w:rsidRPr="00D017B6">
        <w:rPr>
          <w:kern w:val="36"/>
          <w:szCs w:val="28"/>
        </w:rPr>
        <w:t>В. Депрессия в структуре психической патологии при хроническом миелолейкозе</w:t>
      </w:r>
      <w:r w:rsidRPr="00D017B6">
        <w:rPr>
          <w:kern w:val="36"/>
          <w:szCs w:val="28"/>
          <w:lang w:val="uk-UA"/>
        </w:rPr>
        <w:t xml:space="preserve"> </w:t>
      </w:r>
      <w:r>
        <w:rPr>
          <w:kern w:val="36"/>
          <w:szCs w:val="28"/>
          <w:lang w:val="uk-UA"/>
        </w:rPr>
        <w:t xml:space="preserve">/ </w:t>
      </w:r>
      <w:r w:rsidRPr="00D017B6">
        <w:rPr>
          <w:kern w:val="36"/>
          <w:szCs w:val="28"/>
        </w:rPr>
        <w:t>Н.</w:t>
      </w:r>
      <w:r>
        <w:rPr>
          <w:kern w:val="36"/>
          <w:szCs w:val="28"/>
        </w:rPr>
        <w:t xml:space="preserve"> </w:t>
      </w:r>
      <w:r w:rsidRPr="00D017B6">
        <w:rPr>
          <w:kern w:val="36"/>
          <w:szCs w:val="28"/>
        </w:rPr>
        <w:t>В.</w:t>
      </w:r>
      <w:r>
        <w:rPr>
          <w:kern w:val="36"/>
          <w:szCs w:val="28"/>
        </w:rPr>
        <w:t xml:space="preserve"> </w:t>
      </w:r>
      <w:r w:rsidRPr="00D017B6">
        <w:rPr>
          <w:kern w:val="36"/>
          <w:szCs w:val="28"/>
        </w:rPr>
        <w:t xml:space="preserve">Побережная </w:t>
      </w:r>
      <w:r w:rsidRPr="00D017B6">
        <w:rPr>
          <w:kern w:val="36"/>
          <w:szCs w:val="28"/>
          <w:lang w:val="uk-UA"/>
        </w:rPr>
        <w:t>//</w:t>
      </w:r>
      <w:r w:rsidRPr="00D017B6">
        <w:rPr>
          <w:kern w:val="36"/>
          <w:szCs w:val="28"/>
        </w:rPr>
        <w:t xml:space="preserve"> Материалы 3 науч</w:t>
      </w:r>
      <w:r w:rsidRPr="00D017B6">
        <w:rPr>
          <w:kern w:val="36"/>
          <w:szCs w:val="28"/>
          <w:lang w:val="uk-UA"/>
        </w:rPr>
        <w:t>но</w:t>
      </w:r>
      <w:r w:rsidRPr="00D017B6">
        <w:rPr>
          <w:kern w:val="36"/>
          <w:szCs w:val="28"/>
        </w:rPr>
        <w:t>-практ.</w:t>
      </w:r>
      <w:r w:rsidRPr="00D017B6">
        <w:rPr>
          <w:kern w:val="36"/>
          <w:szCs w:val="28"/>
          <w:lang w:val="uk-UA"/>
        </w:rPr>
        <w:t xml:space="preserve"> </w:t>
      </w:r>
      <w:r w:rsidRPr="00D017B6">
        <w:rPr>
          <w:kern w:val="36"/>
          <w:szCs w:val="28"/>
        </w:rPr>
        <w:t xml:space="preserve">конференции </w:t>
      </w:r>
      <w:r w:rsidRPr="001F40FF">
        <w:rPr>
          <w:kern w:val="36"/>
          <w:szCs w:val="28"/>
        </w:rPr>
        <w:t>[</w:t>
      </w:r>
      <w:r w:rsidRPr="00D017B6">
        <w:rPr>
          <w:kern w:val="36"/>
          <w:szCs w:val="28"/>
        </w:rPr>
        <w:t>«Реабилитация и абилитация человека.</w:t>
      </w:r>
      <w:proofErr w:type="gramEnd"/>
      <w:r w:rsidRPr="00D017B6">
        <w:rPr>
          <w:kern w:val="36"/>
          <w:szCs w:val="28"/>
        </w:rPr>
        <w:t xml:space="preserve"> </w:t>
      </w:r>
      <w:proofErr w:type="gramStart"/>
      <w:r w:rsidRPr="00D017B6">
        <w:rPr>
          <w:kern w:val="36"/>
          <w:szCs w:val="28"/>
        </w:rPr>
        <w:t>Интегративно-информационные технологии»</w:t>
      </w:r>
      <w:r>
        <w:rPr>
          <w:kern w:val="36"/>
          <w:szCs w:val="28"/>
          <w:lang w:val="en-US"/>
        </w:rPr>
        <w:t>]</w:t>
      </w:r>
      <w:r>
        <w:rPr>
          <w:kern w:val="36"/>
          <w:szCs w:val="28"/>
          <w:lang w:val="uk-UA"/>
        </w:rPr>
        <w:t>,</w:t>
      </w:r>
      <w:r w:rsidRPr="00D017B6">
        <w:rPr>
          <w:kern w:val="36"/>
          <w:szCs w:val="28"/>
        </w:rPr>
        <w:t xml:space="preserve"> Киев, 2004</w:t>
      </w:r>
      <w:r w:rsidRPr="00D017B6">
        <w:rPr>
          <w:kern w:val="36"/>
          <w:szCs w:val="28"/>
          <w:lang w:val="uk-UA"/>
        </w:rPr>
        <w:t>.</w:t>
      </w:r>
      <w:proofErr w:type="gramEnd"/>
      <w:r w:rsidRPr="00D017B6">
        <w:rPr>
          <w:kern w:val="36"/>
          <w:szCs w:val="28"/>
          <w:lang w:val="uk-UA"/>
        </w:rPr>
        <w:t xml:space="preserve"> -</w:t>
      </w:r>
      <w:r w:rsidRPr="00D017B6">
        <w:rPr>
          <w:kern w:val="36"/>
          <w:szCs w:val="28"/>
        </w:rPr>
        <w:t xml:space="preserve"> </w:t>
      </w:r>
      <w:r w:rsidRPr="00D017B6">
        <w:rPr>
          <w:kern w:val="36"/>
          <w:szCs w:val="28"/>
          <w:lang w:val="uk-UA"/>
        </w:rPr>
        <w:t>С</w:t>
      </w:r>
      <w:r w:rsidRPr="00D017B6">
        <w:rPr>
          <w:kern w:val="36"/>
          <w:szCs w:val="28"/>
        </w:rPr>
        <w:t>.</w:t>
      </w:r>
      <w:r w:rsidRPr="00D017B6">
        <w:rPr>
          <w:kern w:val="36"/>
          <w:szCs w:val="28"/>
          <w:lang w:val="uk-UA"/>
        </w:rPr>
        <w:t xml:space="preserve"> </w:t>
      </w:r>
      <w:r w:rsidRPr="00D017B6">
        <w:rPr>
          <w:kern w:val="36"/>
          <w:szCs w:val="28"/>
        </w:rPr>
        <w:t>317-321</w:t>
      </w:r>
      <w:r w:rsidRPr="00D017B6">
        <w:rPr>
          <w:kern w:val="36"/>
          <w:szCs w:val="28"/>
          <w:lang w:val="uk-UA"/>
        </w:rPr>
        <w:t>.</w:t>
      </w:r>
      <w:bookmarkEnd w:id="185"/>
    </w:p>
    <w:p w:rsidR="00BA61BC" w:rsidRPr="0001209D" w:rsidRDefault="00BA61BC" w:rsidP="00D02829">
      <w:pPr>
        <w:numPr>
          <w:ilvl w:val="0"/>
          <w:numId w:val="61"/>
        </w:numPr>
        <w:suppressAutoHyphens w:val="0"/>
        <w:spacing w:before="60" w:after="60" w:line="360" w:lineRule="auto"/>
        <w:ind w:right="-170"/>
        <w:jc w:val="both"/>
        <w:rPr>
          <w:kern w:val="36"/>
          <w:szCs w:val="28"/>
        </w:rPr>
      </w:pPr>
      <w:bookmarkStart w:id="186" w:name="_Ref177229121"/>
      <w:r w:rsidRPr="00D017B6">
        <w:rPr>
          <w:kern w:val="36"/>
          <w:szCs w:val="28"/>
          <w:lang w:val="uk-UA"/>
        </w:rPr>
        <w:t>Погосова Г.</w:t>
      </w:r>
      <w:r>
        <w:rPr>
          <w:kern w:val="36"/>
          <w:szCs w:val="28"/>
          <w:lang w:val="uk-UA"/>
        </w:rPr>
        <w:t xml:space="preserve"> </w:t>
      </w:r>
      <w:r w:rsidRPr="00D017B6">
        <w:rPr>
          <w:kern w:val="36"/>
          <w:szCs w:val="28"/>
          <w:lang w:val="uk-UA"/>
        </w:rPr>
        <w:t xml:space="preserve">В. Депрессия – новый </w:t>
      </w:r>
      <w:r w:rsidRPr="00D017B6">
        <w:rPr>
          <w:kern w:val="36"/>
          <w:szCs w:val="28"/>
        </w:rPr>
        <w:t xml:space="preserve">фактор риска ИБС и предиктор коронарной смерти </w:t>
      </w:r>
      <w:r>
        <w:rPr>
          <w:kern w:val="36"/>
          <w:szCs w:val="28"/>
        </w:rPr>
        <w:t xml:space="preserve">/ </w:t>
      </w:r>
      <w:r w:rsidRPr="00D017B6">
        <w:rPr>
          <w:kern w:val="36"/>
          <w:szCs w:val="28"/>
          <w:lang w:val="uk-UA"/>
        </w:rPr>
        <w:t>Г.</w:t>
      </w:r>
      <w:r>
        <w:rPr>
          <w:kern w:val="36"/>
          <w:szCs w:val="28"/>
          <w:lang w:val="uk-UA"/>
        </w:rPr>
        <w:t xml:space="preserve"> </w:t>
      </w:r>
      <w:r w:rsidRPr="00D017B6">
        <w:rPr>
          <w:kern w:val="36"/>
          <w:szCs w:val="28"/>
          <w:lang w:val="uk-UA"/>
        </w:rPr>
        <w:t>В.</w:t>
      </w:r>
      <w:r>
        <w:rPr>
          <w:kern w:val="36"/>
          <w:szCs w:val="28"/>
          <w:lang w:val="uk-UA"/>
        </w:rPr>
        <w:t xml:space="preserve"> </w:t>
      </w:r>
      <w:r w:rsidRPr="00D017B6">
        <w:rPr>
          <w:kern w:val="36"/>
          <w:szCs w:val="28"/>
          <w:lang w:val="uk-UA"/>
        </w:rPr>
        <w:t xml:space="preserve">Погосова </w:t>
      </w:r>
      <w:r w:rsidRPr="00D017B6">
        <w:rPr>
          <w:kern w:val="36"/>
          <w:szCs w:val="28"/>
        </w:rPr>
        <w:t>// Кардиология. – 2002. - № 4. – С. 86-91.</w:t>
      </w:r>
      <w:bookmarkEnd w:id="186"/>
    </w:p>
    <w:p w:rsidR="00BA61BC" w:rsidRPr="0001209D" w:rsidRDefault="00BA61BC" w:rsidP="00D02829">
      <w:pPr>
        <w:numPr>
          <w:ilvl w:val="0"/>
          <w:numId w:val="61"/>
        </w:numPr>
        <w:suppressAutoHyphens w:val="0"/>
        <w:spacing w:before="60" w:after="60" w:line="360" w:lineRule="auto"/>
        <w:ind w:right="-170"/>
        <w:jc w:val="both"/>
        <w:rPr>
          <w:kern w:val="36"/>
          <w:szCs w:val="28"/>
        </w:rPr>
      </w:pPr>
      <w:bookmarkStart w:id="187" w:name="_Ref177138235"/>
      <w:r w:rsidRPr="00D017B6">
        <w:rPr>
          <w:rStyle w:val="affe"/>
          <w:i w:val="0"/>
          <w:iCs w:val="0"/>
          <w:kern w:val="36"/>
          <w:szCs w:val="28"/>
        </w:rPr>
        <w:t>Подкорытов В.</w:t>
      </w:r>
      <w:r>
        <w:rPr>
          <w:rStyle w:val="affe"/>
          <w:i w:val="0"/>
          <w:iCs w:val="0"/>
          <w:kern w:val="36"/>
          <w:szCs w:val="28"/>
        </w:rPr>
        <w:t xml:space="preserve"> С</w:t>
      </w:r>
      <w:r w:rsidRPr="00D017B6">
        <w:rPr>
          <w:rStyle w:val="affe"/>
          <w:i w:val="0"/>
          <w:iCs w:val="0"/>
          <w:kern w:val="36"/>
          <w:szCs w:val="28"/>
        </w:rPr>
        <w:t>.</w:t>
      </w:r>
      <w:r w:rsidRPr="00D017B6">
        <w:rPr>
          <w:kern w:val="36"/>
          <w:szCs w:val="28"/>
        </w:rPr>
        <w:t xml:space="preserve"> Депрессия и резистентность</w:t>
      </w:r>
      <w:r>
        <w:rPr>
          <w:kern w:val="36"/>
          <w:szCs w:val="28"/>
        </w:rPr>
        <w:t xml:space="preserve"> / </w:t>
      </w:r>
      <w:r w:rsidRPr="00D017B6">
        <w:rPr>
          <w:rStyle w:val="affe"/>
          <w:i w:val="0"/>
          <w:iCs w:val="0"/>
          <w:kern w:val="36"/>
          <w:szCs w:val="28"/>
        </w:rPr>
        <w:t>В.</w:t>
      </w:r>
      <w:r>
        <w:rPr>
          <w:rStyle w:val="affe"/>
          <w:i w:val="0"/>
          <w:iCs w:val="0"/>
          <w:kern w:val="36"/>
          <w:szCs w:val="28"/>
        </w:rPr>
        <w:t xml:space="preserve"> </w:t>
      </w:r>
      <w:r w:rsidRPr="00D017B6">
        <w:rPr>
          <w:rStyle w:val="affe"/>
          <w:i w:val="0"/>
          <w:iCs w:val="0"/>
          <w:kern w:val="36"/>
          <w:szCs w:val="28"/>
        </w:rPr>
        <w:t>С.</w:t>
      </w:r>
      <w:r>
        <w:rPr>
          <w:rStyle w:val="affe"/>
          <w:i w:val="0"/>
          <w:iCs w:val="0"/>
          <w:kern w:val="36"/>
          <w:szCs w:val="28"/>
        </w:rPr>
        <w:t xml:space="preserve"> </w:t>
      </w:r>
      <w:r w:rsidRPr="00D017B6">
        <w:rPr>
          <w:rStyle w:val="affe"/>
          <w:i w:val="0"/>
          <w:iCs w:val="0"/>
          <w:kern w:val="36"/>
          <w:szCs w:val="28"/>
        </w:rPr>
        <w:t>Подкорытов, Ю.</w:t>
      </w:r>
      <w:r>
        <w:rPr>
          <w:rStyle w:val="affe"/>
          <w:i w:val="0"/>
          <w:iCs w:val="0"/>
          <w:kern w:val="36"/>
          <w:szCs w:val="28"/>
        </w:rPr>
        <w:t xml:space="preserve"> </w:t>
      </w:r>
      <w:r w:rsidRPr="00D017B6">
        <w:rPr>
          <w:rStyle w:val="affe"/>
          <w:i w:val="0"/>
          <w:iCs w:val="0"/>
          <w:kern w:val="36"/>
          <w:szCs w:val="28"/>
        </w:rPr>
        <w:t>Ю.</w:t>
      </w:r>
      <w:r>
        <w:rPr>
          <w:rStyle w:val="affe"/>
          <w:i w:val="0"/>
          <w:iCs w:val="0"/>
          <w:kern w:val="36"/>
          <w:szCs w:val="28"/>
        </w:rPr>
        <w:t xml:space="preserve"> </w:t>
      </w:r>
      <w:r w:rsidRPr="00D017B6">
        <w:rPr>
          <w:rStyle w:val="affe"/>
          <w:i w:val="0"/>
          <w:iCs w:val="0"/>
          <w:kern w:val="36"/>
          <w:szCs w:val="28"/>
        </w:rPr>
        <w:t>Чайка</w:t>
      </w:r>
      <w:r w:rsidRPr="00D017B6">
        <w:rPr>
          <w:kern w:val="36"/>
          <w:szCs w:val="28"/>
        </w:rPr>
        <w:t xml:space="preserve"> // Журнал психиа</w:t>
      </w:r>
      <w:r w:rsidRPr="00D017B6">
        <w:rPr>
          <w:kern w:val="36"/>
          <w:szCs w:val="28"/>
        </w:rPr>
        <w:t>т</w:t>
      </w:r>
      <w:r w:rsidRPr="00D017B6">
        <w:rPr>
          <w:kern w:val="36"/>
          <w:szCs w:val="28"/>
        </w:rPr>
        <w:t>рии и мед</w:t>
      </w:r>
      <w:r w:rsidRPr="00D017B6">
        <w:rPr>
          <w:kern w:val="36"/>
          <w:szCs w:val="28"/>
          <w:lang w:val="uk-UA"/>
        </w:rPr>
        <w:t xml:space="preserve">ицинской </w:t>
      </w:r>
      <w:r w:rsidRPr="00D017B6">
        <w:rPr>
          <w:kern w:val="36"/>
          <w:szCs w:val="28"/>
        </w:rPr>
        <w:t>психологии. — 2002. — № 1. — С. 118–124.</w:t>
      </w:r>
      <w:bookmarkEnd w:id="187"/>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188" w:name="_Ref177134880"/>
      <w:r w:rsidRPr="00D017B6">
        <w:rPr>
          <w:kern w:val="36"/>
          <w:szCs w:val="28"/>
          <w:lang w:val="uk-UA"/>
        </w:rPr>
        <w:t>Подкорытов В.</w:t>
      </w:r>
      <w:r>
        <w:rPr>
          <w:kern w:val="36"/>
          <w:szCs w:val="28"/>
          <w:lang w:val="uk-UA"/>
        </w:rPr>
        <w:t xml:space="preserve"> С.</w:t>
      </w:r>
      <w:r w:rsidRPr="00D017B6">
        <w:rPr>
          <w:kern w:val="36"/>
          <w:szCs w:val="28"/>
        </w:rPr>
        <w:t xml:space="preserve"> Депрессии</w:t>
      </w:r>
      <w:r w:rsidRPr="00D017B6">
        <w:rPr>
          <w:kern w:val="36"/>
          <w:szCs w:val="28"/>
          <w:lang w:val="uk-UA"/>
        </w:rPr>
        <w:t xml:space="preserve">. </w:t>
      </w:r>
      <w:r w:rsidRPr="00D017B6">
        <w:rPr>
          <w:kern w:val="36"/>
          <w:szCs w:val="28"/>
        </w:rPr>
        <w:t>Современная</w:t>
      </w:r>
      <w:r w:rsidRPr="00D017B6">
        <w:rPr>
          <w:kern w:val="36"/>
          <w:szCs w:val="28"/>
          <w:lang w:val="uk-UA"/>
        </w:rPr>
        <w:t xml:space="preserve"> </w:t>
      </w:r>
      <w:r w:rsidRPr="00D017B6">
        <w:rPr>
          <w:kern w:val="36"/>
          <w:szCs w:val="28"/>
        </w:rPr>
        <w:t>терапия</w:t>
      </w:r>
      <w:proofErr w:type="gramStart"/>
      <w:r>
        <w:rPr>
          <w:kern w:val="36"/>
          <w:szCs w:val="28"/>
        </w:rPr>
        <w:t xml:space="preserve"> </w:t>
      </w:r>
      <w:r w:rsidRPr="00D017B6">
        <w:rPr>
          <w:kern w:val="36"/>
          <w:szCs w:val="28"/>
          <w:lang w:val="uk-UA"/>
        </w:rPr>
        <w:t>:</w:t>
      </w:r>
      <w:proofErr w:type="gramEnd"/>
      <w:r w:rsidRPr="00D017B6">
        <w:rPr>
          <w:kern w:val="36"/>
          <w:szCs w:val="28"/>
        </w:rPr>
        <w:t xml:space="preserve"> </w:t>
      </w:r>
      <w:r w:rsidRPr="001F40FF">
        <w:rPr>
          <w:kern w:val="36"/>
          <w:szCs w:val="28"/>
        </w:rPr>
        <w:t>[</w:t>
      </w:r>
      <w:r w:rsidRPr="00D017B6">
        <w:rPr>
          <w:kern w:val="36"/>
          <w:szCs w:val="28"/>
        </w:rPr>
        <w:t>руководство для вр</w:t>
      </w:r>
      <w:r w:rsidRPr="00D017B6">
        <w:rPr>
          <w:kern w:val="36"/>
          <w:szCs w:val="28"/>
        </w:rPr>
        <w:t>а</w:t>
      </w:r>
      <w:r>
        <w:rPr>
          <w:kern w:val="36"/>
          <w:szCs w:val="28"/>
        </w:rPr>
        <w:t>чей</w:t>
      </w:r>
      <w:r w:rsidRPr="001F40FF">
        <w:rPr>
          <w:kern w:val="36"/>
          <w:szCs w:val="28"/>
        </w:rPr>
        <w:t xml:space="preserve">] </w:t>
      </w:r>
      <w:r>
        <w:rPr>
          <w:kern w:val="36"/>
          <w:szCs w:val="28"/>
        </w:rPr>
        <w:t xml:space="preserve">/ </w:t>
      </w:r>
      <w:r w:rsidRPr="00D017B6">
        <w:rPr>
          <w:kern w:val="36"/>
          <w:szCs w:val="28"/>
          <w:lang w:val="uk-UA"/>
        </w:rPr>
        <w:t>В.</w:t>
      </w:r>
      <w:r>
        <w:rPr>
          <w:kern w:val="36"/>
          <w:szCs w:val="28"/>
          <w:lang w:val="uk-UA"/>
        </w:rPr>
        <w:t xml:space="preserve"> </w:t>
      </w:r>
      <w:r w:rsidRPr="00D017B6">
        <w:rPr>
          <w:kern w:val="36"/>
          <w:szCs w:val="28"/>
          <w:lang w:val="uk-UA"/>
        </w:rPr>
        <w:t>С.</w:t>
      </w:r>
      <w:r>
        <w:rPr>
          <w:kern w:val="36"/>
          <w:szCs w:val="28"/>
          <w:lang w:val="uk-UA"/>
        </w:rPr>
        <w:t xml:space="preserve"> </w:t>
      </w:r>
      <w:r w:rsidRPr="00D017B6">
        <w:rPr>
          <w:kern w:val="36"/>
          <w:szCs w:val="28"/>
          <w:lang w:val="uk-UA"/>
        </w:rPr>
        <w:t>Подкорытов, Ю.</w:t>
      </w:r>
      <w:r>
        <w:rPr>
          <w:kern w:val="36"/>
          <w:szCs w:val="28"/>
          <w:lang w:val="uk-UA"/>
        </w:rPr>
        <w:t xml:space="preserve"> </w:t>
      </w:r>
      <w:r w:rsidRPr="00D017B6">
        <w:rPr>
          <w:kern w:val="36"/>
          <w:szCs w:val="28"/>
          <w:lang w:val="uk-UA"/>
        </w:rPr>
        <w:t>Ю.</w:t>
      </w:r>
      <w:r>
        <w:rPr>
          <w:kern w:val="36"/>
          <w:szCs w:val="28"/>
          <w:lang w:val="uk-UA"/>
        </w:rPr>
        <w:t xml:space="preserve"> </w:t>
      </w:r>
      <w:r w:rsidRPr="00D017B6">
        <w:rPr>
          <w:kern w:val="36"/>
          <w:szCs w:val="28"/>
          <w:lang w:val="uk-UA"/>
        </w:rPr>
        <w:t>Чайка</w:t>
      </w:r>
      <w:r>
        <w:rPr>
          <w:kern w:val="36"/>
          <w:szCs w:val="28"/>
        </w:rPr>
        <w:t>.</w:t>
      </w:r>
      <w:r w:rsidRPr="00D017B6">
        <w:rPr>
          <w:kern w:val="36"/>
          <w:szCs w:val="28"/>
        </w:rPr>
        <w:t xml:space="preserve"> </w:t>
      </w:r>
      <w:r w:rsidRPr="00D017B6">
        <w:rPr>
          <w:kern w:val="36"/>
          <w:szCs w:val="28"/>
          <w:lang w:val="uk-UA"/>
        </w:rPr>
        <w:t xml:space="preserve">- </w:t>
      </w:r>
      <w:r w:rsidRPr="00D017B6">
        <w:rPr>
          <w:kern w:val="36"/>
          <w:szCs w:val="28"/>
        </w:rPr>
        <w:t>Харьков:</w:t>
      </w:r>
      <w:r w:rsidRPr="00D017B6">
        <w:rPr>
          <w:kern w:val="36"/>
          <w:szCs w:val="28"/>
          <w:lang w:val="uk-UA"/>
        </w:rPr>
        <w:t xml:space="preserve"> </w:t>
      </w:r>
      <w:r w:rsidRPr="00D017B6">
        <w:rPr>
          <w:kern w:val="36"/>
          <w:szCs w:val="28"/>
        </w:rPr>
        <w:t>Торнадо,</w:t>
      </w:r>
      <w:r w:rsidRPr="00D017B6">
        <w:rPr>
          <w:kern w:val="36"/>
          <w:szCs w:val="28"/>
          <w:lang w:val="uk-UA"/>
        </w:rPr>
        <w:t xml:space="preserve"> </w:t>
      </w:r>
      <w:r w:rsidRPr="00D017B6">
        <w:rPr>
          <w:kern w:val="36"/>
          <w:szCs w:val="28"/>
        </w:rPr>
        <w:t>2003.</w:t>
      </w:r>
      <w:r w:rsidRPr="00D017B6">
        <w:rPr>
          <w:kern w:val="36"/>
          <w:szCs w:val="28"/>
          <w:lang w:val="uk-UA"/>
        </w:rPr>
        <w:t xml:space="preserve"> </w:t>
      </w:r>
      <w:r w:rsidRPr="00D017B6">
        <w:rPr>
          <w:kern w:val="36"/>
          <w:szCs w:val="28"/>
        </w:rPr>
        <w:t>–</w:t>
      </w:r>
      <w:r w:rsidRPr="00D017B6">
        <w:rPr>
          <w:kern w:val="36"/>
          <w:szCs w:val="28"/>
          <w:lang w:val="uk-UA"/>
        </w:rPr>
        <w:t xml:space="preserve"> </w:t>
      </w:r>
      <w:r w:rsidRPr="00D017B6">
        <w:rPr>
          <w:kern w:val="36"/>
          <w:szCs w:val="28"/>
        </w:rPr>
        <w:t>352</w:t>
      </w:r>
      <w:r w:rsidRPr="00D017B6">
        <w:rPr>
          <w:kern w:val="36"/>
          <w:szCs w:val="28"/>
          <w:lang w:val="uk-UA"/>
        </w:rPr>
        <w:t xml:space="preserve"> </w:t>
      </w:r>
      <w:r w:rsidRPr="00D017B6">
        <w:rPr>
          <w:kern w:val="36"/>
          <w:szCs w:val="28"/>
        </w:rPr>
        <w:t>с.</w:t>
      </w:r>
      <w:bookmarkEnd w:id="188"/>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189" w:name="_Ref177134856"/>
      <w:r w:rsidRPr="00D017B6">
        <w:rPr>
          <w:kern w:val="36"/>
          <w:szCs w:val="28"/>
        </w:rPr>
        <w:lastRenderedPageBreak/>
        <w:t>Подкорытов В.</w:t>
      </w:r>
      <w:r>
        <w:rPr>
          <w:kern w:val="36"/>
          <w:szCs w:val="28"/>
        </w:rPr>
        <w:t xml:space="preserve"> </w:t>
      </w:r>
      <w:r w:rsidRPr="00D017B6">
        <w:rPr>
          <w:kern w:val="36"/>
          <w:szCs w:val="28"/>
        </w:rPr>
        <w:t xml:space="preserve">С. </w:t>
      </w:r>
      <w:r w:rsidRPr="00D017B6">
        <w:rPr>
          <w:kern w:val="36"/>
          <w:szCs w:val="28"/>
          <w:lang w:val="uk-UA"/>
        </w:rPr>
        <w:t>П</w:t>
      </w:r>
      <w:r w:rsidRPr="00D017B6">
        <w:rPr>
          <w:kern w:val="36"/>
          <w:szCs w:val="28"/>
        </w:rPr>
        <w:t>роблема депрессий в общесоматической практике</w:t>
      </w:r>
      <w:r w:rsidRPr="00D017B6">
        <w:rPr>
          <w:kern w:val="36"/>
          <w:szCs w:val="28"/>
          <w:lang w:val="uk-UA"/>
        </w:rPr>
        <w:t xml:space="preserve"> </w:t>
      </w:r>
      <w:r>
        <w:rPr>
          <w:kern w:val="36"/>
          <w:szCs w:val="28"/>
          <w:lang w:val="uk-UA"/>
        </w:rPr>
        <w:t xml:space="preserve">/ </w:t>
      </w:r>
      <w:r w:rsidRPr="00D017B6">
        <w:rPr>
          <w:kern w:val="36"/>
          <w:szCs w:val="28"/>
        </w:rPr>
        <w:t>В.</w:t>
      </w:r>
      <w:r>
        <w:rPr>
          <w:kern w:val="36"/>
          <w:szCs w:val="28"/>
        </w:rPr>
        <w:t xml:space="preserve"> </w:t>
      </w:r>
      <w:r w:rsidRPr="00D017B6">
        <w:rPr>
          <w:kern w:val="36"/>
          <w:szCs w:val="28"/>
        </w:rPr>
        <w:t>С.</w:t>
      </w:r>
      <w:r>
        <w:rPr>
          <w:kern w:val="36"/>
          <w:szCs w:val="28"/>
        </w:rPr>
        <w:t xml:space="preserve"> </w:t>
      </w:r>
      <w:r w:rsidRPr="00D017B6">
        <w:rPr>
          <w:kern w:val="36"/>
          <w:szCs w:val="28"/>
        </w:rPr>
        <w:t xml:space="preserve">Подкорытов </w:t>
      </w:r>
      <w:r w:rsidRPr="00D017B6">
        <w:rPr>
          <w:kern w:val="36"/>
          <w:szCs w:val="28"/>
          <w:lang w:val="uk-UA"/>
        </w:rPr>
        <w:t>//</w:t>
      </w:r>
      <w:r w:rsidRPr="00D017B6">
        <w:rPr>
          <w:kern w:val="36"/>
          <w:szCs w:val="28"/>
        </w:rPr>
        <w:t xml:space="preserve"> Архив психиатрии</w:t>
      </w:r>
      <w:r w:rsidRPr="00D017B6">
        <w:rPr>
          <w:kern w:val="36"/>
          <w:szCs w:val="28"/>
          <w:lang w:val="uk-UA"/>
        </w:rPr>
        <w:t>. - 2003. - №</w:t>
      </w:r>
      <w:r w:rsidRPr="00D017B6">
        <w:rPr>
          <w:kern w:val="36"/>
          <w:szCs w:val="28"/>
        </w:rPr>
        <w:t xml:space="preserve"> 1(</w:t>
      </w:r>
      <w:r w:rsidRPr="00D017B6">
        <w:rPr>
          <w:kern w:val="36"/>
          <w:szCs w:val="28"/>
          <w:lang w:val="uk-UA"/>
        </w:rPr>
        <w:t>3</w:t>
      </w:r>
      <w:r w:rsidRPr="00D017B6">
        <w:rPr>
          <w:kern w:val="36"/>
          <w:szCs w:val="28"/>
        </w:rPr>
        <w:t>2)</w:t>
      </w:r>
      <w:r w:rsidRPr="00D017B6">
        <w:rPr>
          <w:kern w:val="36"/>
          <w:szCs w:val="28"/>
          <w:lang w:val="uk-UA"/>
        </w:rPr>
        <w:t>. - С</w:t>
      </w:r>
      <w:r w:rsidRPr="00D017B6">
        <w:rPr>
          <w:kern w:val="36"/>
          <w:szCs w:val="28"/>
        </w:rPr>
        <w:t>.</w:t>
      </w:r>
      <w:r w:rsidRPr="00D017B6">
        <w:rPr>
          <w:kern w:val="36"/>
          <w:szCs w:val="28"/>
          <w:lang w:val="uk-UA"/>
        </w:rPr>
        <w:t xml:space="preserve"> </w:t>
      </w:r>
      <w:r w:rsidRPr="00D017B6">
        <w:rPr>
          <w:kern w:val="36"/>
          <w:szCs w:val="28"/>
        </w:rPr>
        <w:t>69-71</w:t>
      </w:r>
      <w:r w:rsidRPr="00D017B6">
        <w:rPr>
          <w:kern w:val="36"/>
          <w:szCs w:val="28"/>
          <w:lang w:val="uk-UA"/>
        </w:rPr>
        <w:t>.</w:t>
      </w:r>
      <w:bookmarkEnd w:id="189"/>
    </w:p>
    <w:p w:rsidR="00BA61BC" w:rsidRPr="00D017B6" w:rsidRDefault="00BA61BC" w:rsidP="00D02829">
      <w:pPr>
        <w:numPr>
          <w:ilvl w:val="0"/>
          <w:numId w:val="61"/>
        </w:numPr>
        <w:suppressAutoHyphens w:val="0"/>
        <w:spacing w:before="60" w:after="60" w:line="360" w:lineRule="auto"/>
        <w:ind w:right="-170"/>
        <w:jc w:val="both"/>
        <w:rPr>
          <w:kern w:val="36"/>
          <w:szCs w:val="28"/>
          <w:lang w:val="uk-UA"/>
        </w:rPr>
      </w:pPr>
      <w:bookmarkStart w:id="190" w:name="_Ref177140368"/>
      <w:proofErr w:type="gramStart"/>
      <w:r w:rsidRPr="00D017B6">
        <w:rPr>
          <w:kern w:val="36"/>
          <w:szCs w:val="28"/>
        </w:rPr>
        <w:t>П</w:t>
      </w:r>
      <w:r w:rsidRPr="00D017B6">
        <w:rPr>
          <w:kern w:val="36"/>
          <w:szCs w:val="28"/>
          <w:lang w:val="uk-UA"/>
        </w:rPr>
        <w:t>о</w:t>
      </w:r>
      <w:r w:rsidRPr="00D017B6">
        <w:rPr>
          <w:kern w:val="36"/>
          <w:szCs w:val="28"/>
        </w:rPr>
        <w:t>ляченко Ю.</w:t>
      </w:r>
      <w:r>
        <w:rPr>
          <w:kern w:val="36"/>
          <w:szCs w:val="28"/>
        </w:rPr>
        <w:t xml:space="preserve"> </w:t>
      </w:r>
      <w:r w:rsidRPr="00D017B6">
        <w:rPr>
          <w:kern w:val="36"/>
          <w:szCs w:val="28"/>
        </w:rPr>
        <w:t>В.</w:t>
      </w:r>
      <w:r w:rsidRPr="00D017B6">
        <w:rPr>
          <w:kern w:val="36"/>
          <w:szCs w:val="28"/>
          <w:lang w:val="uk-UA"/>
        </w:rPr>
        <w:t xml:space="preserve"> Стан та перспективи розвитку сімейної медицини в Україні </w:t>
      </w:r>
      <w:r>
        <w:rPr>
          <w:kern w:val="36"/>
          <w:szCs w:val="28"/>
          <w:lang w:val="uk-UA"/>
        </w:rPr>
        <w:t xml:space="preserve">/ </w:t>
      </w:r>
      <w:r w:rsidRPr="00D017B6">
        <w:rPr>
          <w:kern w:val="36"/>
          <w:szCs w:val="28"/>
        </w:rPr>
        <w:t>Ю.</w:t>
      </w:r>
      <w:r>
        <w:rPr>
          <w:kern w:val="36"/>
          <w:szCs w:val="28"/>
        </w:rPr>
        <w:t xml:space="preserve"> </w:t>
      </w:r>
      <w:r w:rsidRPr="00D017B6">
        <w:rPr>
          <w:kern w:val="36"/>
          <w:szCs w:val="28"/>
        </w:rPr>
        <w:t>В.</w:t>
      </w:r>
      <w:r>
        <w:rPr>
          <w:kern w:val="36"/>
          <w:szCs w:val="28"/>
        </w:rPr>
        <w:t xml:space="preserve"> </w:t>
      </w:r>
      <w:r w:rsidRPr="00D017B6">
        <w:rPr>
          <w:kern w:val="36"/>
          <w:szCs w:val="28"/>
        </w:rPr>
        <w:t>П</w:t>
      </w:r>
      <w:r w:rsidRPr="00D017B6">
        <w:rPr>
          <w:kern w:val="36"/>
          <w:szCs w:val="28"/>
          <w:lang w:val="uk-UA"/>
        </w:rPr>
        <w:t>о</w:t>
      </w:r>
      <w:r w:rsidRPr="00D017B6">
        <w:rPr>
          <w:kern w:val="36"/>
          <w:szCs w:val="28"/>
        </w:rPr>
        <w:t xml:space="preserve">ляченко, </w:t>
      </w:r>
      <w:r w:rsidRPr="00D017B6">
        <w:rPr>
          <w:kern w:val="36"/>
          <w:szCs w:val="28"/>
          <w:lang w:val="uk-UA"/>
        </w:rPr>
        <w:t>С.</w:t>
      </w:r>
      <w:r>
        <w:rPr>
          <w:kern w:val="36"/>
          <w:szCs w:val="28"/>
          <w:lang w:val="uk-UA"/>
        </w:rPr>
        <w:t xml:space="preserve"> </w:t>
      </w:r>
      <w:r w:rsidRPr="00D017B6">
        <w:rPr>
          <w:kern w:val="36"/>
          <w:szCs w:val="28"/>
          <w:lang w:val="uk-UA"/>
        </w:rPr>
        <w:t>М.</w:t>
      </w:r>
      <w:r>
        <w:rPr>
          <w:kern w:val="36"/>
          <w:szCs w:val="28"/>
          <w:lang w:val="uk-UA"/>
        </w:rPr>
        <w:t xml:space="preserve"> </w:t>
      </w:r>
      <w:r w:rsidRPr="00D017B6">
        <w:rPr>
          <w:kern w:val="36"/>
          <w:szCs w:val="28"/>
          <w:lang w:val="uk-UA"/>
        </w:rPr>
        <w:t>Ханенко, В.</w:t>
      </w:r>
      <w:r>
        <w:rPr>
          <w:kern w:val="36"/>
          <w:szCs w:val="28"/>
          <w:lang w:val="uk-UA"/>
        </w:rPr>
        <w:t xml:space="preserve"> </w:t>
      </w:r>
      <w:r w:rsidRPr="00D017B6">
        <w:rPr>
          <w:kern w:val="36"/>
          <w:szCs w:val="28"/>
          <w:lang w:val="uk-UA"/>
        </w:rPr>
        <w:t>Д.</w:t>
      </w:r>
      <w:r>
        <w:rPr>
          <w:kern w:val="36"/>
          <w:szCs w:val="28"/>
          <w:lang w:val="uk-UA"/>
        </w:rPr>
        <w:t xml:space="preserve"> </w:t>
      </w:r>
      <w:r w:rsidRPr="00D017B6">
        <w:rPr>
          <w:kern w:val="36"/>
          <w:szCs w:val="28"/>
          <w:lang w:val="uk-UA"/>
        </w:rPr>
        <w:t xml:space="preserve">Парій </w:t>
      </w:r>
      <w:r w:rsidRPr="00D017B6">
        <w:rPr>
          <w:kern w:val="36"/>
          <w:szCs w:val="28"/>
        </w:rPr>
        <w:t>//</w:t>
      </w:r>
      <w:r w:rsidRPr="00D017B6">
        <w:rPr>
          <w:kern w:val="36"/>
          <w:szCs w:val="28"/>
          <w:lang w:val="uk-UA"/>
        </w:rPr>
        <w:t xml:space="preserve"> </w:t>
      </w:r>
      <w:r w:rsidRPr="00D017B6">
        <w:rPr>
          <w:kern w:val="36"/>
          <w:szCs w:val="28"/>
        </w:rPr>
        <w:t>М</w:t>
      </w:r>
      <w:r w:rsidRPr="00D017B6">
        <w:rPr>
          <w:kern w:val="36"/>
          <w:szCs w:val="28"/>
          <w:lang w:val="uk-UA"/>
        </w:rPr>
        <w:t xml:space="preserve">іжнародний медичний журнал, спеціальний випуск, матеріали 2 з’їзду лікарів загальної (сімейної) практики України, Харків, 25-26 жовтня 2005 р. </w:t>
      </w:r>
      <w:r w:rsidRPr="00D017B6">
        <w:rPr>
          <w:kern w:val="36"/>
          <w:szCs w:val="28"/>
        </w:rPr>
        <w:t>-</w:t>
      </w:r>
      <w:r w:rsidRPr="00D017B6">
        <w:rPr>
          <w:kern w:val="36"/>
          <w:szCs w:val="28"/>
          <w:lang w:val="uk-UA"/>
        </w:rPr>
        <w:t xml:space="preserve"> C. 15-16.</w:t>
      </w:r>
      <w:bookmarkEnd w:id="190"/>
      <w:proofErr w:type="gramEnd"/>
    </w:p>
    <w:p w:rsidR="00BA61BC" w:rsidRPr="00D017B6" w:rsidRDefault="00BA61BC" w:rsidP="00D02829">
      <w:pPr>
        <w:numPr>
          <w:ilvl w:val="0"/>
          <w:numId w:val="61"/>
        </w:numPr>
        <w:suppressAutoHyphens w:val="0"/>
        <w:spacing w:before="60" w:after="60" w:line="360" w:lineRule="auto"/>
        <w:ind w:right="-170"/>
        <w:jc w:val="both"/>
        <w:rPr>
          <w:kern w:val="36"/>
          <w:szCs w:val="28"/>
          <w:lang w:val="uk-UA"/>
        </w:rPr>
      </w:pPr>
      <w:bookmarkStart w:id="191" w:name="_Ref177144163"/>
      <w:r w:rsidRPr="00D017B6">
        <w:rPr>
          <w:kern w:val="36"/>
          <w:szCs w:val="28"/>
        </w:rPr>
        <w:t>Попов Ю.</w:t>
      </w:r>
      <w:r>
        <w:rPr>
          <w:kern w:val="36"/>
          <w:szCs w:val="28"/>
        </w:rPr>
        <w:t xml:space="preserve"> В.</w:t>
      </w:r>
      <w:r w:rsidRPr="00D017B6">
        <w:rPr>
          <w:kern w:val="36"/>
          <w:szCs w:val="28"/>
        </w:rPr>
        <w:t xml:space="preserve"> Сов</w:t>
      </w:r>
      <w:r>
        <w:rPr>
          <w:kern w:val="36"/>
          <w:szCs w:val="28"/>
        </w:rPr>
        <w:t xml:space="preserve">ременная клиническая психиатрия / </w:t>
      </w:r>
      <w:r w:rsidRPr="00D017B6">
        <w:rPr>
          <w:kern w:val="36"/>
          <w:szCs w:val="28"/>
        </w:rPr>
        <w:t>Ю.</w:t>
      </w:r>
      <w:r>
        <w:rPr>
          <w:kern w:val="36"/>
          <w:szCs w:val="28"/>
        </w:rPr>
        <w:t xml:space="preserve"> </w:t>
      </w:r>
      <w:r w:rsidRPr="00D017B6">
        <w:rPr>
          <w:kern w:val="36"/>
          <w:szCs w:val="28"/>
        </w:rPr>
        <w:t>В.</w:t>
      </w:r>
      <w:r>
        <w:rPr>
          <w:kern w:val="36"/>
          <w:szCs w:val="28"/>
        </w:rPr>
        <w:t xml:space="preserve"> </w:t>
      </w:r>
      <w:r w:rsidRPr="00D017B6">
        <w:rPr>
          <w:kern w:val="36"/>
          <w:szCs w:val="28"/>
        </w:rPr>
        <w:t>Попов, В.</w:t>
      </w:r>
      <w:r>
        <w:rPr>
          <w:kern w:val="36"/>
          <w:szCs w:val="28"/>
        </w:rPr>
        <w:t xml:space="preserve"> </w:t>
      </w:r>
      <w:r w:rsidRPr="00D017B6">
        <w:rPr>
          <w:kern w:val="36"/>
          <w:szCs w:val="28"/>
        </w:rPr>
        <w:t>Д.</w:t>
      </w:r>
      <w:r>
        <w:rPr>
          <w:kern w:val="36"/>
          <w:szCs w:val="28"/>
        </w:rPr>
        <w:t xml:space="preserve"> </w:t>
      </w:r>
      <w:r w:rsidRPr="00D017B6">
        <w:rPr>
          <w:kern w:val="36"/>
          <w:szCs w:val="28"/>
        </w:rPr>
        <w:t>Вид</w:t>
      </w:r>
      <w:r>
        <w:rPr>
          <w:kern w:val="36"/>
          <w:szCs w:val="28"/>
        </w:rPr>
        <w:t>.</w:t>
      </w:r>
      <w:r w:rsidRPr="00D017B6">
        <w:rPr>
          <w:kern w:val="36"/>
          <w:szCs w:val="28"/>
        </w:rPr>
        <w:t xml:space="preserve"> – СПб</w:t>
      </w:r>
      <w:proofErr w:type="gramStart"/>
      <w:r w:rsidRPr="00D017B6">
        <w:rPr>
          <w:kern w:val="36"/>
          <w:szCs w:val="28"/>
        </w:rPr>
        <w:t xml:space="preserve">.: </w:t>
      </w:r>
      <w:proofErr w:type="gramEnd"/>
      <w:r w:rsidRPr="00D017B6">
        <w:rPr>
          <w:kern w:val="36"/>
          <w:szCs w:val="28"/>
        </w:rPr>
        <w:t>ООО Издательство «Речь», 2002. – 402 с.</w:t>
      </w:r>
      <w:bookmarkEnd w:id="191"/>
    </w:p>
    <w:p w:rsidR="00BA61BC" w:rsidRPr="00D017B6" w:rsidRDefault="00BA61BC" w:rsidP="00D02829">
      <w:pPr>
        <w:numPr>
          <w:ilvl w:val="0"/>
          <w:numId w:val="61"/>
        </w:numPr>
        <w:suppressAutoHyphens w:val="0"/>
        <w:spacing w:before="60" w:after="60" w:line="360" w:lineRule="auto"/>
        <w:ind w:right="-170"/>
        <w:jc w:val="both"/>
        <w:rPr>
          <w:kern w:val="36"/>
          <w:szCs w:val="28"/>
          <w:lang w:val="uk-UA"/>
        </w:rPr>
      </w:pPr>
      <w:bookmarkStart w:id="192" w:name="_Ref177139693"/>
      <w:r w:rsidRPr="00D017B6">
        <w:rPr>
          <w:kern w:val="36"/>
          <w:szCs w:val="28"/>
          <w:lang w:val="uk-UA"/>
        </w:rPr>
        <w:t>Посвянская А.</w:t>
      </w:r>
      <w:r>
        <w:rPr>
          <w:kern w:val="36"/>
          <w:szCs w:val="28"/>
          <w:lang w:val="uk-UA"/>
        </w:rPr>
        <w:t xml:space="preserve"> </w:t>
      </w:r>
      <w:r w:rsidRPr="00D017B6">
        <w:rPr>
          <w:kern w:val="36"/>
          <w:szCs w:val="28"/>
          <w:lang w:val="uk-UA"/>
        </w:rPr>
        <w:t xml:space="preserve">Д. Депрессивные расстройства и суицидальная готовность </w:t>
      </w:r>
      <w:r>
        <w:rPr>
          <w:kern w:val="36"/>
          <w:szCs w:val="28"/>
          <w:lang w:val="uk-UA"/>
        </w:rPr>
        <w:t xml:space="preserve">/ </w:t>
      </w:r>
      <w:r w:rsidRPr="00D017B6">
        <w:rPr>
          <w:kern w:val="36"/>
          <w:szCs w:val="28"/>
          <w:lang w:val="uk-UA"/>
        </w:rPr>
        <w:t>А.</w:t>
      </w:r>
      <w:r>
        <w:rPr>
          <w:kern w:val="36"/>
          <w:szCs w:val="28"/>
          <w:lang w:val="uk-UA"/>
        </w:rPr>
        <w:t xml:space="preserve"> </w:t>
      </w:r>
      <w:r w:rsidRPr="00D017B6">
        <w:rPr>
          <w:kern w:val="36"/>
          <w:szCs w:val="28"/>
          <w:lang w:val="uk-UA"/>
        </w:rPr>
        <w:t>Д.</w:t>
      </w:r>
      <w:r>
        <w:rPr>
          <w:kern w:val="36"/>
          <w:szCs w:val="28"/>
          <w:lang w:val="uk-UA"/>
        </w:rPr>
        <w:t xml:space="preserve"> </w:t>
      </w:r>
      <w:r w:rsidRPr="00D017B6">
        <w:rPr>
          <w:kern w:val="36"/>
          <w:szCs w:val="28"/>
          <w:lang w:val="uk-UA"/>
        </w:rPr>
        <w:t>Посвянская // Психическое здоровье и безопасность в обществе. Научные материалы первого нац. конгресса по соц. психиатрии. Москва, 2-3 декабря 2004. – М.: ГЕОС, 2004. - С.102.</w:t>
      </w:r>
      <w:bookmarkEnd w:id="192"/>
    </w:p>
    <w:p w:rsidR="00BA61BC" w:rsidRPr="00875B4F" w:rsidRDefault="00BA61BC" w:rsidP="00D02829">
      <w:pPr>
        <w:numPr>
          <w:ilvl w:val="0"/>
          <w:numId w:val="61"/>
        </w:numPr>
        <w:suppressAutoHyphens w:val="0"/>
        <w:spacing w:before="60" w:after="60" w:line="360" w:lineRule="auto"/>
        <w:ind w:right="-170"/>
        <w:jc w:val="both"/>
        <w:rPr>
          <w:kern w:val="36"/>
          <w:szCs w:val="28"/>
          <w:lang w:val="uk-UA"/>
        </w:rPr>
      </w:pPr>
      <w:bookmarkStart w:id="193" w:name="_Ref177152524"/>
      <w:r w:rsidRPr="00D017B6">
        <w:rPr>
          <w:kern w:val="36"/>
          <w:szCs w:val="28"/>
          <w:lang w:val="uk-UA"/>
        </w:rPr>
        <w:t>Прибытков А.</w:t>
      </w:r>
      <w:r>
        <w:rPr>
          <w:kern w:val="36"/>
          <w:szCs w:val="28"/>
          <w:lang w:val="uk-UA"/>
        </w:rPr>
        <w:t xml:space="preserve"> </w:t>
      </w:r>
      <w:r w:rsidRPr="00D017B6">
        <w:rPr>
          <w:kern w:val="36"/>
          <w:szCs w:val="28"/>
          <w:lang w:val="uk-UA"/>
        </w:rPr>
        <w:t xml:space="preserve">А. К </w:t>
      </w:r>
      <w:r w:rsidRPr="00D017B6">
        <w:rPr>
          <w:kern w:val="36"/>
          <w:szCs w:val="28"/>
        </w:rPr>
        <w:t>вопросу</w:t>
      </w:r>
      <w:r w:rsidRPr="00D017B6">
        <w:rPr>
          <w:kern w:val="36"/>
          <w:szCs w:val="28"/>
          <w:lang w:val="uk-UA"/>
        </w:rPr>
        <w:t xml:space="preserve"> о </w:t>
      </w:r>
      <w:r w:rsidRPr="00D017B6">
        <w:rPr>
          <w:kern w:val="36"/>
          <w:szCs w:val="28"/>
        </w:rPr>
        <w:t>нозологической</w:t>
      </w:r>
      <w:r w:rsidRPr="00D017B6">
        <w:rPr>
          <w:kern w:val="36"/>
          <w:szCs w:val="28"/>
          <w:lang w:val="uk-UA"/>
        </w:rPr>
        <w:t xml:space="preserve"> </w:t>
      </w:r>
      <w:r w:rsidRPr="00D017B6">
        <w:rPr>
          <w:kern w:val="36"/>
          <w:szCs w:val="28"/>
        </w:rPr>
        <w:t>структуре</w:t>
      </w:r>
      <w:r w:rsidRPr="00D017B6">
        <w:rPr>
          <w:kern w:val="36"/>
          <w:szCs w:val="28"/>
          <w:lang w:val="uk-UA"/>
        </w:rPr>
        <w:t xml:space="preserve"> и факторах риска </w:t>
      </w:r>
      <w:r w:rsidRPr="00D017B6">
        <w:rPr>
          <w:kern w:val="36"/>
          <w:szCs w:val="28"/>
        </w:rPr>
        <w:t>депрессивных</w:t>
      </w:r>
      <w:r w:rsidRPr="00D017B6">
        <w:rPr>
          <w:kern w:val="36"/>
          <w:szCs w:val="28"/>
          <w:lang w:val="uk-UA"/>
        </w:rPr>
        <w:t xml:space="preserve"> </w:t>
      </w:r>
      <w:r w:rsidRPr="00D017B6">
        <w:rPr>
          <w:kern w:val="36"/>
          <w:szCs w:val="28"/>
        </w:rPr>
        <w:t>расстройств</w:t>
      </w:r>
      <w:r w:rsidRPr="00D017B6">
        <w:rPr>
          <w:kern w:val="36"/>
          <w:szCs w:val="28"/>
          <w:lang w:val="uk-UA"/>
        </w:rPr>
        <w:t xml:space="preserve"> </w:t>
      </w:r>
      <w:r w:rsidRPr="00D017B6">
        <w:rPr>
          <w:kern w:val="36"/>
          <w:szCs w:val="28"/>
        </w:rPr>
        <w:t>невротического</w:t>
      </w:r>
      <w:r w:rsidRPr="00D017B6">
        <w:rPr>
          <w:kern w:val="36"/>
          <w:szCs w:val="28"/>
          <w:lang w:val="uk-UA"/>
        </w:rPr>
        <w:t xml:space="preserve"> </w:t>
      </w:r>
      <w:r w:rsidRPr="00D017B6">
        <w:rPr>
          <w:kern w:val="36"/>
          <w:szCs w:val="28"/>
        </w:rPr>
        <w:t>уровня</w:t>
      </w:r>
      <w:r w:rsidRPr="00D017B6">
        <w:rPr>
          <w:kern w:val="36"/>
          <w:szCs w:val="28"/>
          <w:lang w:val="uk-UA"/>
        </w:rPr>
        <w:t xml:space="preserve"> в </w:t>
      </w:r>
      <w:r w:rsidRPr="00D017B6">
        <w:rPr>
          <w:kern w:val="36"/>
          <w:szCs w:val="28"/>
        </w:rPr>
        <w:t>послеродовом</w:t>
      </w:r>
      <w:r w:rsidRPr="00D017B6">
        <w:rPr>
          <w:kern w:val="36"/>
          <w:szCs w:val="28"/>
          <w:lang w:val="uk-UA"/>
        </w:rPr>
        <w:t xml:space="preserve"> </w:t>
      </w:r>
      <w:r w:rsidRPr="00D017B6">
        <w:rPr>
          <w:kern w:val="36"/>
          <w:szCs w:val="28"/>
        </w:rPr>
        <w:t>периоде</w:t>
      </w:r>
      <w:r w:rsidRPr="00D017B6">
        <w:rPr>
          <w:kern w:val="36"/>
          <w:szCs w:val="28"/>
          <w:lang w:val="uk-UA"/>
        </w:rPr>
        <w:t xml:space="preserve"> </w:t>
      </w:r>
      <w:r>
        <w:rPr>
          <w:kern w:val="36"/>
          <w:szCs w:val="28"/>
          <w:lang w:val="uk-UA"/>
        </w:rPr>
        <w:t xml:space="preserve">/ </w:t>
      </w:r>
      <w:r w:rsidRPr="00D017B6">
        <w:rPr>
          <w:kern w:val="36"/>
          <w:szCs w:val="28"/>
          <w:lang w:val="uk-UA"/>
        </w:rPr>
        <w:t>А.</w:t>
      </w:r>
      <w:r>
        <w:rPr>
          <w:kern w:val="36"/>
          <w:szCs w:val="28"/>
          <w:lang w:val="uk-UA"/>
        </w:rPr>
        <w:t xml:space="preserve"> </w:t>
      </w:r>
      <w:r w:rsidRPr="00D017B6">
        <w:rPr>
          <w:kern w:val="36"/>
          <w:szCs w:val="28"/>
          <w:lang w:val="uk-UA"/>
        </w:rPr>
        <w:t>А.</w:t>
      </w:r>
      <w:r>
        <w:rPr>
          <w:kern w:val="36"/>
          <w:szCs w:val="28"/>
          <w:lang w:val="uk-UA"/>
        </w:rPr>
        <w:t xml:space="preserve"> </w:t>
      </w:r>
      <w:r w:rsidRPr="00D017B6">
        <w:rPr>
          <w:kern w:val="36"/>
          <w:szCs w:val="28"/>
          <w:lang w:val="uk-UA"/>
        </w:rPr>
        <w:t xml:space="preserve">Прибытков </w:t>
      </w:r>
      <w:r w:rsidRPr="00D017B6">
        <w:rPr>
          <w:kern w:val="36"/>
          <w:szCs w:val="28"/>
        </w:rPr>
        <w:t>// Российский</w:t>
      </w:r>
      <w:r w:rsidRPr="00D017B6">
        <w:rPr>
          <w:kern w:val="36"/>
          <w:szCs w:val="28"/>
          <w:lang w:val="uk-UA"/>
        </w:rPr>
        <w:t xml:space="preserve"> </w:t>
      </w:r>
      <w:r w:rsidRPr="00D017B6">
        <w:rPr>
          <w:kern w:val="36"/>
          <w:szCs w:val="28"/>
        </w:rPr>
        <w:t>психиатрический</w:t>
      </w:r>
      <w:r w:rsidRPr="00D017B6">
        <w:rPr>
          <w:kern w:val="36"/>
          <w:szCs w:val="28"/>
          <w:lang w:val="uk-UA"/>
        </w:rPr>
        <w:t xml:space="preserve"> журнал. </w:t>
      </w:r>
      <w:r w:rsidRPr="00D017B6">
        <w:rPr>
          <w:kern w:val="36"/>
          <w:szCs w:val="28"/>
        </w:rPr>
        <w:t>-</w:t>
      </w:r>
      <w:r w:rsidRPr="00D017B6">
        <w:rPr>
          <w:kern w:val="36"/>
          <w:szCs w:val="28"/>
          <w:lang w:val="uk-UA"/>
        </w:rPr>
        <w:t xml:space="preserve"> </w:t>
      </w:r>
      <w:r w:rsidRPr="00D017B6">
        <w:rPr>
          <w:kern w:val="36"/>
          <w:szCs w:val="28"/>
        </w:rPr>
        <w:t>2005.</w:t>
      </w:r>
      <w:r w:rsidRPr="00D017B6">
        <w:rPr>
          <w:kern w:val="36"/>
          <w:szCs w:val="28"/>
          <w:lang w:val="uk-UA"/>
        </w:rPr>
        <w:t xml:space="preserve"> </w:t>
      </w:r>
      <w:r w:rsidRPr="00D017B6">
        <w:rPr>
          <w:kern w:val="36"/>
          <w:szCs w:val="28"/>
        </w:rPr>
        <w:t>-</w:t>
      </w:r>
      <w:r w:rsidRPr="00D017B6">
        <w:rPr>
          <w:kern w:val="36"/>
          <w:szCs w:val="28"/>
          <w:lang w:val="uk-UA"/>
        </w:rPr>
        <w:t xml:space="preserve"> № 1. </w:t>
      </w:r>
      <w:r w:rsidRPr="00D017B6">
        <w:rPr>
          <w:kern w:val="36"/>
          <w:szCs w:val="28"/>
        </w:rPr>
        <w:t>-</w:t>
      </w:r>
      <w:r w:rsidRPr="00D017B6">
        <w:rPr>
          <w:kern w:val="36"/>
          <w:szCs w:val="28"/>
          <w:lang w:val="uk-UA"/>
        </w:rPr>
        <w:t xml:space="preserve"> C. 61-68</w:t>
      </w:r>
      <w:r w:rsidRPr="00D017B6">
        <w:rPr>
          <w:kern w:val="36"/>
          <w:szCs w:val="28"/>
        </w:rPr>
        <w:t>.</w:t>
      </w:r>
      <w:bookmarkEnd w:id="193"/>
    </w:p>
    <w:p w:rsidR="00BA61BC" w:rsidRPr="00875B4F" w:rsidRDefault="00BA61BC" w:rsidP="00D02829">
      <w:pPr>
        <w:numPr>
          <w:ilvl w:val="0"/>
          <w:numId w:val="61"/>
        </w:numPr>
        <w:suppressAutoHyphens w:val="0"/>
        <w:spacing w:before="60" w:after="60" w:line="360" w:lineRule="auto"/>
        <w:ind w:right="-170"/>
        <w:jc w:val="both"/>
        <w:rPr>
          <w:kern w:val="36"/>
          <w:szCs w:val="28"/>
        </w:rPr>
      </w:pPr>
      <w:bookmarkStart w:id="194" w:name="_Ref177144146"/>
      <w:r w:rsidRPr="00D017B6">
        <w:rPr>
          <w:kern w:val="36"/>
          <w:szCs w:val="28"/>
        </w:rPr>
        <w:t>Психиа</w:t>
      </w:r>
      <w:r w:rsidRPr="00D017B6">
        <w:rPr>
          <w:kern w:val="36"/>
          <w:szCs w:val="28"/>
        </w:rPr>
        <w:t>т</w:t>
      </w:r>
      <w:r>
        <w:rPr>
          <w:kern w:val="36"/>
          <w:szCs w:val="28"/>
        </w:rPr>
        <w:t>рия</w:t>
      </w:r>
      <w:r>
        <w:rPr>
          <w:kern w:val="36"/>
          <w:szCs w:val="28"/>
          <w:lang w:val="uk-UA"/>
        </w:rPr>
        <w:t xml:space="preserve"> </w:t>
      </w:r>
      <w:r>
        <w:rPr>
          <w:kern w:val="36"/>
          <w:szCs w:val="28"/>
        </w:rPr>
        <w:t xml:space="preserve">: </w:t>
      </w:r>
      <w:r w:rsidRPr="00FD7CB6">
        <w:rPr>
          <w:kern w:val="36"/>
          <w:szCs w:val="28"/>
        </w:rPr>
        <w:t>[</w:t>
      </w:r>
      <w:r>
        <w:rPr>
          <w:kern w:val="36"/>
          <w:szCs w:val="28"/>
        </w:rPr>
        <w:t>у</w:t>
      </w:r>
      <w:r w:rsidRPr="00D017B6">
        <w:rPr>
          <w:kern w:val="36"/>
          <w:szCs w:val="28"/>
        </w:rPr>
        <w:t>чебник для студентов мед</w:t>
      </w:r>
      <w:proofErr w:type="gramStart"/>
      <w:r w:rsidRPr="00D017B6">
        <w:rPr>
          <w:kern w:val="36"/>
          <w:szCs w:val="28"/>
        </w:rPr>
        <w:t>.</w:t>
      </w:r>
      <w:proofErr w:type="gramEnd"/>
      <w:r w:rsidRPr="00D017B6">
        <w:rPr>
          <w:kern w:val="36"/>
          <w:szCs w:val="28"/>
        </w:rPr>
        <w:t xml:space="preserve"> </w:t>
      </w:r>
      <w:proofErr w:type="gramStart"/>
      <w:r w:rsidRPr="00D017B6">
        <w:rPr>
          <w:kern w:val="36"/>
          <w:szCs w:val="28"/>
        </w:rPr>
        <w:t>в</w:t>
      </w:r>
      <w:proofErr w:type="gramEnd"/>
      <w:r w:rsidRPr="00D017B6">
        <w:rPr>
          <w:kern w:val="36"/>
          <w:szCs w:val="28"/>
        </w:rPr>
        <w:t>узов</w:t>
      </w:r>
      <w:r w:rsidRPr="00FD7CB6">
        <w:rPr>
          <w:kern w:val="36"/>
          <w:szCs w:val="28"/>
        </w:rPr>
        <w:t>] /</w:t>
      </w:r>
      <w:r w:rsidRPr="00D017B6">
        <w:rPr>
          <w:kern w:val="36"/>
          <w:szCs w:val="28"/>
        </w:rPr>
        <w:t xml:space="preserve"> М.</w:t>
      </w:r>
      <w:r>
        <w:rPr>
          <w:kern w:val="36"/>
          <w:szCs w:val="28"/>
        </w:rPr>
        <w:t xml:space="preserve"> </w:t>
      </w:r>
      <w:r w:rsidRPr="00D017B6">
        <w:rPr>
          <w:kern w:val="36"/>
          <w:szCs w:val="28"/>
        </w:rPr>
        <w:t>В.</w:t>
      </w:r>
      <w:r>
        <w:rPr>
          <w:kern w:val="36"/>
          <w:szCs w:val="28"/>
        </w:rPr>
        <w:t xml:space="preserve"> </w:t>
      </w:r>
      <w:r w:rsidRPr="00D017B6">
        <w:rPr>
          <w:kern w:val="36"/>
          <w:szCs w:val="28"/>
        </w:rPr>
        <w:t>Коркина, Н.</w:t>
      </w:r>
      <w:r>
        <w:rPr>
          <w:kern w:val="36"/>
          <w:szCs w:val="28"/>
        </w:rPr>
        <w:t xml:space="preserve"> </w:t>
      </w:r>
      <w:r w:rsidRPr="00D017B6">
        <w:rPr>
          <w:kern w:val="36"/>
          <w:szCs w:val="28"/>
        </w:rPr>
        <w:t>Д.</w:t>
      </w:r>
      <w:r>
        <w:rPr>
          <w:kern w:val="36"/>
          <w:szCs w:val="28"/>
        </w:rPr>
        <w:t xml:space="preserve"> </w:t>
      </w:r>
      <w:r w:rsidRPr="00D017B6">
        <w:rPr>
          <w:kern w:val="36"/>
          <w:szCs w:val="28"/>
        </w:rPr>
        <w:t>Лакосина, А.</w:t>
      </w:r>
      <w:r>
        <w:rPr>
          <w:kern w:val="36"/>
          <w:szCs w:val="28"/>
        </w:rPr>
        <w:t xml:space="preserve"> </w:t>
      </w:r>
      <w:r w:rsidRPr="00D017B6">
        <w:rPr>
          <w:kern w:val="36"/>
          <w:szCs w:val="28"/>
        </w:rPr>
        <w:t>Е.</w:t>
      </w:r>
      <w:r>
        <w:rPr>
          <w:kern w:val="36"/>
          <w:szCs w:val="28"/>
        </w:rPr>
        <w:t xml:space="preserve"> </w:t>
      </w:r>
      <w:r w:rsidRPr="00D017B6">
        <w:rPr>
          <w:kern w:val="36"/>
          <w:szCs w:val="28"/>
        </w:rPr>
        <w:t>Личко, И.</w:t>
      </w:r>
      <w:r>
        <w:rPr>
          <w:kern w:val="36"/>
          <w:szCs w:val="28"/>
        </w:rPr>
        <w:t xml:space="preserve"> </w:t>
      </w:r>
      <w:r w:rsidRPr="00D017B6">
        <w:rPr>
          <w:kern w:val="36"/>
          <w:szCs w:val="28"/>
        </w:rPr>
        <w:t>И.</w:t>
      </w:r>
      <w:r>
        <w:rPr>
          <w:kern w:val="36"/>
          <w:szCs w:val="28"/>
        </w:rPr>
        <w:t xml:space="preserve"> </w:t>
      </w:r>
      <w:r w:rsidRPr="00D017B6">
        <w:rPr>
          <w:kern w:val="36"/>
          <w:szCs w:val="28"/>
        </w:rPr>
        <w:t>Сергеев</w:t>
      </w:r>
      <w:r>
        <w:rPr>
          <w:kern w:val="36"/>
          <w:szCs w:val="28"/>
        </w:rPr>
        <w:t xml:space="preserve">. </w:t>
      </w:r>
      <w:r w:rsidRPr="00D017B6">
        <w:rPr>
          <w:kern w:val="36"/>
          <w:szCs w:val="28"/>
        </w:rPr>
        <w:t xml:space="preserve">– </w:t>
      </w:r>
      <w:r w:rsidRPr="00FD7CB6">
        <w:rPr>
          <w:kern w:val="36"/>
          <w:szCs w:val="28"/>
        </w:rPr>
        <w:t>[</w:t>
      </w:r>
      <w:r w:rsidRPr="00D017B6">
        <w:rPr>
          <w:kern w:val="36"/>
          <w:szCs w:val="28"/>
        </w:rPr>
        <w:t>3-е изд.</w:t>
      </w:r>
      <w:r w:rsidRPr="00FD7CB6">
        <w:rPr>
          <w:kern w:val="36"/>
          <w:szCs w:val="28"/>
        </w:rPr>
        <w:t>]</w:t>
      </w:r>
      <w:r>
        <w:rPr>
          <w:kern w:val="36"/>
          <w:szCs w:val="28"/>
        </w:rPr>
        <w:t>.</w:t>
      </w:r>
      <w:r w:rsidRPr="00D017B6">
        <w:rPr>
          <w:kern w:val="36"/>
          <w:szCs w:val="28"/>
        </w:rPr>
        <w:t xml:space="preserve"> – М.: МЕДпресс-информ, 2004. – 576 с.</w:t>
      </w:r>
      <w:bookmarkEnd w:id="194"/>
    </w:p>
    <w:p w:rsidR="00BA61BC" w:rsidRPr="0001209D" w:rsidRDefault="00BA61BC" w:rsidP="00D02829">
      <w:pPr>
        <w:numPr>
          <w:ilvl w:val="0"/>
          <w:numId w:val="61"/>
        </w:numPr>
        <w:suppressAutoHyphens w:val="0"/>
        <w:spacing w:before="60" w:after="60" w:line="360" w:lineRule="auto"/>
        <w:ind w:right="-170"/>
        <w:jc w:val="both"/>
        <w:rPr>
          <w:kern w:val="36"/>
          <w:szCs w:val="28"/>
        </w:rPr>
      </w:pPr>
      <w:bookmarkStart w:id="195" w:name="_Ref93859296"/>
      <w:r w:rsidRPr="00D017B6">
        <w:rPr>
          <w:kern w:val="36"/>
          <w:szCs w:val="28"/>
        </w:rPr>
        <w:t>Психологич</w:t>
      </w:r>
      <w:r>
        <w:rPr>
          <w:kern w:val="36"/>
          <w:szCs w:val="28"/>
        </w:rPr>
        <w:t xml:space="preserve">еская энциклопедия, 2-е изд. / </w:t>
      </w:r>
      <w:r>
        <w:rPr>
          <w:kern w:val="36"/>
          <w:szCs w:val="28"/>
          <w:lang w:val="uk-UA"/>
        </w:rPr>
        <w:t>[</w:t>
      </w:r>
      <w:r>
        <w:rPr>
          <w:kern w:val="36"/>
          <w:szCs w:val="28"/>
        </w:rPr>
        <w:t>п</w:t>
      </w:r>
      <w:r w:rsidRPr="00D017B6">
        <w:rPr>
          <w:kern w:val="36"/>
          <w:szCs w:val="28"/>
        </w:rPr>
        <w:t>од ред. Р.</w:t>
      </w:r>
      <w:r>
        <w:rPr>
          <w:kern w:val="36"/>
          <w:szCs w:val="28"/>
        </w:rPr>
        <w:t xml:space="preserve"> </w:t>
      </w:r>
      <w:r w:rsidRPr="00D017B6">
        <w:rPr>
          <w:kern w:val="36"/>
          <w:szCs w:val="28"/>
        </w:rPr>
        <w:t>Корсини, А.</w:t>
      </w:r>
      <w:r>
        <w:rPr>
          <w:kern w:val="36"/>
          <w:szCs w:val="28"/>
        </w:rPr>
        <w:t xml:space="preserve"> </w:t>
      </w:r>
      <w:r w:rsidRPr="00D017B6">
        <w:rPr>
          <w:kern w:val="36"/>
          <w:szCs w:val="28"/>
        </w:rPr>
        <w:t>Ауэрбаха</w:t>
      </w:r>
      <w:r w:rsidRPr="001F40FF">
        <w:rPr>
          <w:kern w:val="36"/>
          <w:szCs w:val="28"/>
        </w:rPr>
        <w:t>]</w:t>
      </w:r>
      <w:r w:rsidRPr="00D017B6">
        <w:rPr>
          <w:kern w:val="36"/>
          <w:szCs w:val="28"/>
        </w:rPr>
        <w:t>. — СПб</w:t>
      </w:r>
      <w:proofErr w:type="gramStart"/>
      <w:r w:rsidRPr="00D017B6">
        <w:rPr>
          <w:kern w:val="36"/>
          <w:szCs w:val="28"/>
        </w:rPr>
        <w:t xml:space="preserve">.: </w:t>
      </w:r>
      <w:proofErr w:type="gramEnd"/>
      <w:r w:rsidRPr="00D017B6">
        <w:rPr>
          <w:kern w:val="36"/>
          <w:szCs w:val="28"/>
        </w:rPr>
        <w:t>Питер, 2003. — 1096 с.</w:t>
      </w:r>
      <w:bookmarkEnd w:id="195"/>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196" w:name="_Ref177152282"/>
      <w:r w:rsidRPr="00D017B6">
        <w:rPr>
          <w:kern w:val="36"/>
          <w:szCs w:val="28"/>
        </w:rPr>
        <w:t>Пушкарева Т.</w:t>
      </w:r>
      <w:r>
        <w:rPr>
          <w:kern w:val="36"/>
          <w:szCs w:val="28"/>
        </w:rPr>
        <w:t xml:space="preserve"> </w:t>
      </w:r>
      <w:r w:rsidRPr="00D017B6">
        <w:rPr>
          <w:kern w:val="36"/>
          <w:szCs w:val="28"/>
        </w:rPr>
        <w:t>Н.</w:t>
      </w:r>
      <w:r>
        <w:rPr>
          <w:kern w:val="36"/>
          <w:szCs w:val="28"/>
        </w:rPr>
        <w:t xml:space="preserve"> </w:t>
      </w:r>
      <w:r w:rsidRPr="00D017B6">
        <w:rPr>
          <w:kern w:val="36"/>
          <w:szCs w:val="28"/>
        </w:rPr>
        <w:t>В. К вопросу диагностики послеродовой депрессии</w:t>
      </w:r>
      <w:r>
        <w:rPr>
          <w:kern w:val="36"/>
          <w:szCs w:val="28"/>
        </w:rPr>
        <w:t xml:space="preserve"> / </w:t>
      </w:r>
      <w:r w:rsidRPr="00D017B6">
        <w:rPr>
          <w:kern w:val="36"/>
          <w:szCs w:val="28"/>
        </w:rPr>
        <w:t>Т.</w:t>
      </w:r>
      <w:r>
        <w:rPr>
          <w:kern w:val="36"/>
          <w:szCs w:val="28"/>
        </w:rPr>
        <w:t xml:space="preserve"> </w:t>
      </w:r>
      <w:r w:rsidRPr="00D017B6">
        <w:rPr>
          <w:kern w:val="36"/>
          <w:szCs w:val="28"/>
        </w:rPr>
        <w:t>Н.</w:t>
      </w:r>
      <w:r>
        <w:rPr>
          <w:kern w:val="36"/>
          <w:szCs w:val="28"/>
        </w:rPr>
        <w:t xml:space="preserve"> </w:t>
      </w:r>
      <w:r w:rsidRPr="00D017B6">
        <w:rPr>
          <w:kern w:val="36"/>
          <w:szCs w:val="28"/>
        </w:rPr>
        <w:t>Пушкарева, Т.</w:t>
      </w:r>
      <w:r>
        <w:rPr>
          <w:kern w:val="36"/>
          <w:szCs w:val="28"/>
        </w:rPr>
        <w:t xml:space="preserve"> </w:t>
      </w:r>
      <w:r w:rsidRPr="00D017B6">
        <w:rPr>
          <w:kern w:val="36"/>
          <w:szCs w:val="28"/>
        </w:rPr>
        <w:t>А.</w:t>
      </w:r>
      <w:r>
        <w:rPr>
          <w:kern w:val="36"/>
          <w:szCs w:val="28"/>
        </w:rPr>
        <w:t xml:space="preserve"> </w:t>
      </w:r>
      <w:r w:rsidRPr="00D017B6">
        <w:rPr>
          <w:kern w:val="36"/>
          <w:szCs w:val="28"/>
        </w:rPr>
        <w:t>Шелудченко, А.</w:t>
      </w:r>
      <w:r>
        <w:rPr>
          <w:kern w:val="36"/>
          <w:szCs w:val="28"/>
        </w:rPr>
        <w:t xml:space="preserve"> </w:t>
      </w:r>
      <w:r w:rsidRPr="00D017B6">
        <w:rPr>
          <w:kern w:val="36"/>
          <w:szCs w:val="28"/>
        </w:rPr>
        <w:t>В.</w:t>
      </w:r>
      <w:r>
        <w:rPr>
          <w:kern w:val="36"/>
          <w:szCs w:val="28"/>
        </w:rPr>
        <w:t xml:space="preserve"> </w:t>
      </w:r>
      <w:r w:rsidRPr="00D017B6">
        <w:rPr>
          <w:kern w:val="36"/>
          <w:szCs w:val="28"/>
        </w:rPr>
        <w:t>Мирза</w:t>
      </w:r>
      <w:r w:rsidRPr="00D017B6">
        <w:rPr>
          <w:kern w:val="36"/>
          <w:szCs w:val="28"/>
          <w:lang w:val="uk-UA"/>
        </w:rPr>
        <w:t xml:space="preserve"> //</w:t>
      </w:r>
      <w:r w:rsidRPr="00D017B6">
        <w:rPr>
          <w:kern w:val="36"/>
          <w:szCs w:val="28"/>
        </w:rPr>
        <w:t xml:space="preserve"> Архив психиатрии</w:t>
      </w:r>
      <w:r w:rsidRPr="00D017B6">
        <w:rPr>
          <w:kern w:val="36"/>
          <w:szCs w:val="28"/>
          <w:lang w:val="uk-UA"/>
        </w:rPr>
        <w:t>. – 2003. - №</w:t>
      </w:r>
      <w:r w:rsidRPr="00D017B6">
        <w:rPr>
          <w:kern w:val="36"/>
          <w:szCs w:val="28"/>
        </w:rPr>
        <w:t xml:space="preserve"> 1(</w:t>
      </w:r>
      <w:r w:rsidRPr="00D017B6">
        <w:rPr>
          <w:kern w:val="36"/>
          <w:szCs w:val="28"/>
          <w:lang w:val="uk-UA"/>
        </w:rPr>
        <w:t>3</w:t>
      </w:r>
      <w:r w:rsidRPr="00D017B6">
        <w:rPr>
          <w:kern w:val="36"/>
          <w:szCs w:val="28"/>
        </w:rPr>
        <w:t>2)</w:t>
      </w:r>
      <w:r w:rsidRPr="00D017B6">
        <w:rPr>
          <w:kern w:val="36"/>
          <w:szCs w:val="28"/>
          <w:lang w:val="uk-UA"/>
        </w:rPr>
        <w:t>. - С</w:t>
      </w:r>
      <w:r w:rsidRPr="00D017B6">
        <w:rPr>
          <w:kern w:val="36"/>
          <w:szCs w:val="28"/>
        </w:rPr>
        <w:t>.</w:t>
      </w:r>
      <w:r w:rsidRPr="00D017B6">
        <w:rPr>
          <w:kern w:val="36"/>
          <w:szCs w:val="28"/>
          <w:lang w:val="uk-UA"/>
        </w:rPr>
        <w:t xml:space="preserve"> </w:t>
      </w:r>
      <w:r w:rsidRPr="00D017B6">
        <w:rPr>
          <w:kern w:val="36"/>
          <w:szCs w:val="28"/>
        </w:rPr>
        <w:t>40-47</w:t>
      </w:r>
      <w:r w:rsidRPr="00D017B6">
        <w:rPr>
          <w:kern w:val="36"/>
          <w:szCs w:val="28"/>
          <w:lang w:val="uk-UA"/>
        </w:rPr>
        <w:t>.</w:t>
      </w:r>
      <w:bookmarkEnd w:id="196"/>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197" w:name="_Ref177145775"/>
      <w:r w:rsidRPr="00D017B6">
        <w:rPr>
          <w:kern w:val="36"/>
          <w:szCs w:val="28"/>
        </w:rPr>
        <w:t>Пушкарева Т.</w:t>
      </w:r>
      <w:r>
        <w:rPr>
          <w:kern w:val="36"/>
          <w:szCs w:val="28"/>
        </w:rPr>
        <w:t xml:space="preserve"> </w:t>
      </w:r>
      <w:r w:rsidRPr="00D017B6">
        <w:rPr>
          <w:kern w:val="36"/>
          <w:szCs w:val="28"/>
        </w:rPr>
        <w:t>Н. К вопросу о роли психосоциальных факторов в развитии тревожных расстройств невротического уровня</w:t>
      </w:r>
      <w:r>
        <w:rPr>
          <w:kern w:val="36"/>
          <w:szCs w:val="28"/>
        </w:rPr>
        <w:t xml:space="preserve"> / </w:t>
      </w:r>
      <w:r w:rsidRPr="00D017B6">
        <w:rPr>
          <w:kern w:val="36"/>
          <w:szCs w:val="28"/>
        </w:rPr>
        <w:t>Т.</w:t>
      </w:r>
      <w:r>
        <w:rPr>
          <w:kern w:val="36"/>
          <w:szCs w:val="28"/>
        </w:rPr>
        <w:t xml:space="preserve"> </w:t>
      </w:r>
      <w:r w:rsidRPr="00D017B6">
        <w:rPr>
          <w:kern w:val="36"/>
          <w:szCs w:val="28"/>
        </w:rPr>
        <w:t>Н.</w:t>
      </w:r>
      <w:r>
        <w:rPr>
          <w:kern w:val="36"/>
          <w:szCs w:val="28"/>
        </w:rPr>
        <w:t xml:space="preserve"> </w:t>
      </w:r>
      <w:r w:rsidRPr="00D017B6">
        <w:rPr>
          <w:kern w:val="36"/>
          <w:szCs w:val="28"/>
        </w:rPr>
        <w:t xml:space="preserve">Пушкарева </w:t>
      </w:r>
      <w:r w:rsidRPr="00D017B6">
        <w:rPr>
          <w:kern w:val="36"/>
          <w:szCs w:val="28"/>
          <w:lang w:val="uk-UA"/>
        </w:rPr>
        <w:t>//</w:t>
      </w:r>
      <w:r w:rsidRPr="00D017B6">
        <w:rPr>
          <w:kern w:val="36"/>
          <w:szCs w:val="28"/>
        </w:rPr>
        <w:t xml:space="preserve"> Архив психиатрии</w:t>
      </w:r>
      <w:r w:rsidRPr="00D017B6">
        <w:rPr>
          <w:kern w:val="36"/>
          <w:szCs w:val="28"/>
          <w:lang w:val="uk-UA"/>
        </w:rPr>
        <w:t>. – 2002. - №</w:t>
      </w:r>
      <w:r w:rsidRPr="00D017B6">
        <w:rPr>
          <w:kern w:val="36"/>
          <w:szCs w:val="28"/>
        </w:rPr>
        <w:t xml:space="preserve"> 2(29)</w:t>
      </w:r>
      <w:r w:rsidRPr="00D017B6">
        <w:rPr>
          <w:kern w:val="36"/>
          <w:szCs w:val="28"/>
          <w:lang w:val="uk-UA"/>
        </w:rPr>
        <w:t>. - С</w:t>
      </w:r>
      <w:r w:rsidRPr="00D017B6">
        <w:rPr>
          <w:kern w:val="36"/>
          <w:szCs w:val="28"/>
        </w:rPr>
        <w:t>.</w:t>
      </w:r>
      <w:r w:rsidRPr="00D017B6">
        <w:rPr>
          <w:kern w:val="36"/>
          <w:szCs w:val="28"/>
          <w:lang w:val="uk-UA"/>
        </w:rPr>
        <w:t xml:space="preserve"> </w:t>
      </w:r>
      <w:r w:rsidRPr="00D017B6">
        <w:rPr>
          <w:kern w:val="36"/>
          <w:szCs w:val="28"/>
        </w:rPr>
        <w:t>29-32</w:t>
      </w:r>
      <w:r w:rsidRPr="00D017B6">
        <w:rPr>
          <w:kern w:val="36"/>
          <w:szCs w:val="28"/>
          <w:lang w:val="uk-UA"/>
        </w:rPr>
        <w:t>.</w:t>
      </w:r>
      <w:bookmarkEnd w:id="197"/>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198" w:name="_Ref177152423"/>
      <w:r w:rsidRPr="00D017B6">
        <w:rPr>
          <w:kern w:val="36"/>
          <w:szCs w:val="28"/>
        </w:rPr>
        <w:t>Пушкарева Т.</w:t>
      </w:r>
      <w:r>
        <w:rPr>
          <w:kern w:val="36"/>
          <w:szCs w:val="28"/>
        </w:rPr>
        <w:t xml:space="preserve"> </w:t>
      </w:r>
      <w:r w:rsidRPr="00D017B6">
        <w:rPr>
          <w:kern w:val="36"/>
          <w:szCs w:val="28"/>
        </w:rPr>
        <w:t>Н. Клинико-психопатологические характеристики тревожных депрессивных расстройств у беременных женщин с перинатальными потерями в анамнезе</w:t>
      </w:r>
      <w:r>
        <w:rPr>
          <w:kern w:val="36"/>
          <w:szCs w:val="28"/>
        </w:rPr>
        <w:t xml:space="preserve"> / </w:t>
      </w:r>
      <w:r w:rsidRPr="00D017B6">
        <w:rPr>
          <w:kern w:val="36"/>
          <w:szCs w:val="28"/>
        </w:rPr>
        <w:t>Т.</w:t>
      </w:r>
      <w:r>
        <w:rPr>
          <w:kern w:val="36"/>
          <w:szCs w:val="28"/>
        </w:rPr>
        <w:t xml:space="preserve"> </w:t>
      </w:r>
      <w:r w:rsidRPr="00D017B6">
        <w:rPr>
          <w:kern w:val="36"/>
          <w:szCs w:val="28"/>
        </w:rPr>
        <w:t>Н.</w:t>
      </w:r>
      <w:r>
        <w:rPr>
          <w:kern w:val="36"/>
          <w:szCs w:val="28"/>
        </w:rPr>
        <w:t xml:space="preserve"> </w:t>
      </w:r>
      <w:r w:rsidRPr="00D017B6">
        <w:rPr>
          <w:kern w:val="36"/>
          <w:szCs w:val="28"/>
        </w:rPr>
        <w:t>Пушкарева</w:t>
      </w:r>
      <w:r w:rsidRPr="00D017B6">
        <w:rPr>
          <w:kern w:val="36"/>
          <w:szCs w:val="28"/>
          <w:lang w:val="uk-UA"/>
        </w:rPr>
        <w:t xml:space="preserve"> //</w:t>
      </w:r>
      <w:r w:rsidRPr="00D017B6">
        <w:rPr>
          <w:kern w:val="36"/>
          <w:szCs w:val="28"/>
        </w:rPr>
        <w:t xml:space="preserve"> Архив психиатрии</w:t>
      </w:r>
      <w:r w:rsidRPr="00D017B6">
        <w:rPr>
          <w:kern w:val="36"/>
          <w:szCs w:val="28"/>
          <w:lang w:val="uk-UA"/>
        </w:rPr>
        <w:t>. – 2004. -</w:t>
      </w:r>
      <w:r w:rsidRPr="00D017B6">
        <w:rPr>
          <w:kern w:val="36"/>
          <w:szCs w:val="28"/>
        </w:rPr>
        <w:t xml:space="preserve"> </w:t>
      </w:r>
      <w:r w:rsidRPr="00D017B6">
        <w:rPr>
          <w:kern w:val="36"/>
          <w:szCs w:val="28"/>
          <w:lang w:val="uk-UA"/>
        </w:rPr>
        <w:t xml:space="preserve">№ </w:t>
      </w:r>
      <w:r w:rsidRPr="00D017B6">
        <w:rPr>
          <w:kern w:val="36"/>
          <w:szCs w:val="28"/>
        </w:rPr>
        <w:t>2(37)</w:t>
      </w:r>
      <w:r w:rsidRPr="00D017B6">
        <w:rPr>
          <w:kern w:val="36"/>
          <w:szCs w:val="28"/>
          <w:lang w:val="uk-UA"/>
        </w:rPr>
        <w:t>. – С</w:t>
      </w:r>
      <w:r w:rsidRPr="00D017B6">
        <w:rPr>
          <w:kern w:val="36"/>
          <w:szCs w:val="28"/>
        </w:rPr>
        <w:t>.</w:t>
      </w:r>
      <w:r w:rsidRPr="00D017B6">
        <w:rPr>
          <w:kern w:val="36"/>
          <w:szCs w:val="28"/>
          <w:lang w:val="uk-UA"/>
        </w:rPr>
        <w:t xml:space="preserve"> </w:t>
      </w:r>
      <w:r w:rsidRPr="00D017B6">
        <w:rPr>
          <w:kern w:val="36"/>
          <w:szCs w:val="28"/>
        </w:rPr>
        <w:t>94-98</w:t>
      </w:r>
      <w:r w:rsidRPr="00D017B6">
        <w:rPr>
          <w:kern w:val="36"/>
          <w:szCs w:val="28"/>
          <w:lang w:val="uk-UA"/>
        </w:rPr>
        <w:t>.</w:t>
      </w:r>
      <w:bookmarkEnd w:id="198"/>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199" w:name="_Ref177152280"/>
      <w:r w:rsidRPr="00D017B6">
        <w:rPr>
          <w:kern w:val="36"/>
          <w:szCs w:val="28"/>
        </w:rPr>
        <w:t xml:space="preserve">Пушкарева </w:t>
      </w:r>
      <w:r w:rsidRPr="00D017B6">
        <w:rPr>
          <w:kern w:val="36"/>
          <w:szCs w:val="28"/>
          <w:lang w:val="uk-UA"/>
        </w:rPr>
        <w:t>Т.</w:t>
      </w:r>
      <w:r>
        <w:rPr>
          <w:kern w:val="36"/>
          <w:szCs w:val="28"/>
          <w:lang w:val="uk-UA"/>
        </w:rPr>
        <w:t xml:space="preserve"> </w:t>
      </w:r>
      <w:r w:rsidRPr="00D017B6">
        <w:rPr>
          <w:kern w:val="36"/>
          <w:szCs w:val="28"/>
          <w:lang w:val="uk-UA"/>
        </w:rPr>
        <w:t>Н.</w:t>
      </w:r>
      <w:r w:rsidRPr="00D017B6">
        <w:rPr>
          <w:kern w:val="36"/>
          <w:szCs w:val="28"/>
        </w:rPr>
        <w:t xml:space="preserve"> Послеродовая депрессия: распространенность, клиника, динамика </w:t>
      </w:r>
      <w:r>
        <w:rPr>
          <w:kern w:val="36"/>
          <w:szCs w:val="28"/>
        </w:rPr>
        <w:t xml:space="preserve">/ </w:t>
      </w:r>
      <w:r w:rsidRPr="00D017B6">
        <w:rPr>
          <w:kern w:val="36"/>
          <w:szCs w:val="28"/>
        </w:rPr>
        <w:t>Т.</w:t>
      </w:r>
      <w:r>
        <w:rPr>
          <w:kern w:val="36"/>
          <w:szCs w:val="28"/>
        </w:rPr>
        <w:t xml:space="preserve"> </w:t>
      </w:r>
      <w:r w:rsidRPr="00D017B6">
        <w:rPr>
          <w:kern w:val="36"/>
          <w:szCs w:val="28"/>
        </w:rPr>
        <w:t>Н.</w:t>
      </w:r>
      <w:r>
        <w:rPr>
          <w:kern w:val="36"/>
          <w:szCs w:val="28"/>
        </w:rPr>
        <w:t xml:space="preserve"> </w:t>
      </w:r>
      <w:r w:rsidRPr="00D017B6">
        <w:rPr>
          <w:kern w:val="36"/>
          <w:szCs w:val="28"/>
        </w:rPr>
        <w:t xml:space="preserve">Пушкарева // </w:t>
      </w:r>
      <w:r w:rsidRPr="00D017B6">
        <w:rPr>
          <w:kern w:val="36"/>
          <w:szCs w:val="28"/>
          <w:lang w:val="uk-UA"/>
        </w:rPr>
        <w:t>Психічне здоров</w:t>
      </w:r>
      <w:proofErr w:type="gramStart"/>
      <w:r w:rsidRPr="00D017B6">
        <w:rPr>
          <w:kern w:val="36"/>
          <w:szCs w:val="28"/>
        </w:rPr>
        <w:t>`</w:t>
      </w:r>
      <w:r w:rsidRPr="00D017B6">
        <w:rPr>
          <w:kern w:val="36"/>
          <w:szCs w:val="28"/>
          <w:lang w:val="uk-UA"/>
        </w:rPr>
        <w:t>я</w:t>
      </w:r>
      <w:proofErr w:type="gramEnd"/>
      <w:r w:rsidRPr="00D017B6">
        <w:rPr>
          <w:kern w:val="36"/>
          <w:szCs w:val="28"/>
        </w:rPr>
        <w:t>.</w:t>
      </w:r>
      <w:r w:rsidRPr="00D017B6">
        <w:rPr>
          <w:kern w:val="36"/>
          <w:szCs w:val="28"/>
          <w:lang w:val="uk-UA"/>
        </w:rPr>
        <w:t xml:space="preserve"> -</w:t>
      </w:r>
      <w:r w:rsidRPr="00D017B6">
        <w:rPr>
          <w:kern w:val="36"/>
          <w:szCs w:val="28"/>
        </w:rPr>
        <w:t xml:space="preserve"> 2005.</w:t>
      </w:r>
      <w:r w:rsidRPr="00D017B6">
        <w:rPr>
          <w:kern w:val="36"/>
          <w:szCs w:val="28"/>
          <w:lang w:val="uk-UA"/>
        </w:rPr>
        <w:t xml:space="preserve"> </w:t>
      </w:r>
      <w:r w:rsidRPr="00D017B6">
        <w:rPr>
          <w:kern w:val="36"/>
          <w:szCs w:val="28"/>
        </w:rPr>
        <w:t xml:space="preserve">- </w:t>
      </w:r>
      <w:r w:rsidRPr="00D017B6">
        <w:rPr>
          <w:kern w:val="36"/>
          <w:szCs w:val="28"/>
          <w:lang w:val="uk-UA"/>
        </w:rPr>
        <w:t>№</w:t>
      </w:r>
      <w:r w:rsidRPr="00D017B6">
        <w:rPr>
          <w:kern w:val="36"/>
          <w:szCs w:val="28"/>
        </w:rPr>
        <w:t xml:space="preserve"> 3(8).</w:t>
      </w:r>
      <w:r w:rsidRPr="00D017B6">
        <w:rPr>
          <w:kern w:val="36"/>
          <w:szCs w:val="28"/>
          <w:lang w:val="uk-UA"/>
        </w:rPr>
        <w:t xml:space="preserve"> </w:t>
      </w:r>
      <w:r w:rsidRPr="00D017B6">
        <w:rPr>
          <w:kern w:val="36"/>
          <w:szCs w:val="28"/>
        </w:rPr>
        <w:t>- C. 31-36.</w:t>
      </w:r>
      <w:bookmarkEnd w:id="199"/>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200" w:name="_Ref177229162"/>
      <w:r w:rsidRPr="00D017B6">
        <w:rPr>
          <w:kern w:val="36"/>
          <w:szCs w:val="28"/>
        </w:rPr>
        <w:t>Пшук Н.</w:t>
      </w:r>
      <w:r>
        <w:rPr>
          <w:kern w:val="36"/>
          <w:szCs w:val="28"/>
        </w:rPr>
        <w:t xml:space="preserve"> Г.</w:t>
      </w:r>
      <w:r w:rsidRPr="00D017B6">
        <w:rPr>
          <w:kern w:val="36"/>
          <w:szCs w:val="28"/>
        </w:rPr>
        <w:t xml:space="preserve"> Клинические особенности депрессивных состояний при гипофункции щитовидной железы</w:t>
      </w:r>
      <w:r>
        <w:rPr>
          <w:kern w:val="36"/>
          <w:szCs w:val="28"/>
        </w:rPr>
        <w:t xml:space="preserve"> / </w:t>
      </w:r>
      <w:r w:rsidRPr="00D017B6">
        <w:rPr>
          <w:kern w:val="36"/>
          <w:szCs w:val="28"/>
        </w:rPr>
        <w:t>Н.</w:t>
      </w:r>
      <w:r>
        <w:rPr>
          <w:kern w:val="36"/>
          <w:szCs w:val="28"/>
        </w:rPr>
        <w:t xml:space="preserve"> </w:t>
      </w:r>
      <w:r w:rsidRPr="00D017B6">
        <w:rPr>
          <w:kern w:val="36"/>
          <w:szCs w:val="28"/>
        </w:rPr>
        <w:t>Г</w:t>
      </w:r>
      <w:r>
        <w:rPr>
          <w:kern w:val="36"/>
          <w:szCs w:val="28"/>
        </w:rPr>
        <w:t xml:space="preserve">. </w:t>
      </w:r>
      <w:r w:rsidRPr="00D017B6">
        <w:rPr>
          <w:kern w:val="36"/>
          <w:szCs w:val="28"/>
        </w:rPr>
        <w:t>Пшук, О.</w:t>
      </w:r>
      <w:r>
        <w:rPr>
          <w:kern w:val="36"/>
          <w:szCs w:val="28"/>
        </w:rPr>
        <w:t xml:space="preserve"> </w:t>
      </w:r>
      <w:r w:rsidRPr="00D017B6">
        <w:rPr>
          <w:kern w:val="36"/>
          <w:szCs w:val="28"/>
        </w:rPr>
        <w:t>М.</w:t>
      </w:r>
      <w:r>
        <w:rPr>
          <w:kern w:val="36"/>
          <w:szCs w:val="28"/>
        </w:rPr>
        <w:t xml:space="preserve"> </w:t>
      </w:r>
      <w:r w:rsidRPr="00D017B6">
        <w:rPr>
          <w:kern w:val="36"/>
          <w:szCs w:val="28"/>
        </w:rPr>
        <w:t xml:space="preserve">Черний </w:t>
      </w:r>
      <w:r w:rsidRPr="00D017B6">
        <w:rPr>
          <w:kern w:val="36"/>
          <w:szCs w:val="28"/>
          <w:lang w:val="uk-UA"/>
        </w:rPr>
        <w:t>//</w:t>
      </w:r>
      <w:r w:rsidRPr="00D017B6">
        <w:rPr>
          <w:kern w:val="36"/>
          <w:szCs w:val="28"/>
        </w:rPr>
        <w:t xml:space="preserve"> Архив психиатрии</w:t>
      </w:r>
      <w:r w:rsidRPr="00D017B6">
        <w:rPr>
          <w:kern w:val="36"/>
          <w:szCs w:val="28"/>
          <w:lang w:val="uk-UA"/>
        </w:rPr>
        <w:t>. – 2003. - №</w:t>
      </w:r>
      <w:r w:rsidRPr="00D017B6">
        <w:rPr>
          <w:kern w:val="36"/>
          <w:szCs w:val="28"/>
        </w:rPr>
        <w:t xml:space="preserve"> 1(</w:t>
      </w:r>
      <w:r w:rsidRPr="00D017B6">
        <w:rPr>
          <w:kern w:val="36"/>
          <w:szCs w:val="28"/>
          <w:lang w:val="uk-UA"/>
        </w:rPr>
        <w:t>3</w:t>
      </w:r>
      <w:r w:rsidRPr="00D017B6">
        <w:rPr>
          <w:kern w:val="36"/>
          <w:szCs w:val="28"/>
        </w:rPr>
        <w:t>2</w:t>
      </w:r>
      <w:r w:rsidRPr="00D017B6">
        <w:rPr>
          <w:kern w:val="36"/>
          <w:szCs w:val="28"/>
          <w:lang w:val="uk-UA"/>
        </w:rPr>
        <w:t>). - С</w:t>
      </w:r>
      <w:r w:rsidRPr="00D017B6">
        <w:rPr>
          <w:kern w:val="36"/>
          <w:szCs w:val="28"/>
        </w:rPr>
        <w:t>.</w:t>
      </w:r>
      <w:r w:rsidRPr="00D017B6">
        <w:rPr>
          <w:kern w:val="36"/>
          <w:szCs w:val="28"/>
          <w:lang w:val="uk-UA"/>
        </w:rPr>
        <w:t xml:space="preserve"> </w:t>
      </w:r>
      <w:r w:rsidRPr="00D017B6">
        <w:rPr>
          <w:kern w:val="36"/>
          <w:szCs w:val="28"/>
        </w:rPr>
        <w:t>87-89</w:t>
      </w:r>
      <w:r w:rsidRPr="00D017B6">
        <w:rPr>
          <w:kern w:val="36"/>
          <w:szCs w:val="28"/>
          <w:lang w:val="uk-UA"/>
        </w:rPr>
        <w:t>.</w:t>
      </w:r>
      <w:bookmarkEnd w:id="200"/>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201" w:name="_Ref177229229"/>
      <w:r w:rsidRPr="00D017B6">
        <w:rPr>
          <w:kern w:val="36"/>
          <w:szCs w:val="28"/>
        </w:rPr>
        <w:lastRenderedPageBreak/>
        <w:t>Пшук Н.</w:t>
      </w:r>
      <w:r>
        <w:rPr>
          <w:kern w:val="36"/>
          <w:szCs w:val="28"/>
        </w:rPr>
        <w:t xml:space="preserve"> </w:t>
      </w:r>
      <w:r w:rsidRPr="00D017B6">
        <w:rPr>
          <w:kern w:val="36"/>
          <w:szCs w:val="28"/>
        </w:rPr>
        <w:t>Г.</w:t>
      </w:r>
      <w:r w:rsidRPr="00D017B6">
        <w:rPr>
          <w:kern w:val="36"/>
          <w:szCs w:val="28"/>
          <w:lang w:val="uk-UA"/>
        </w:rPr>
        <w:t xml:space="preserve"> Роль індивідуальної психологічної диспозиції у формуванні депресивних станів</w:t>
      </w:r>
      <w:r>
        <w:rPr>
          <w:kern w:val="36"/>
          <w:szCs w:val="28"/>
          <w:lang w:val="uk-UA"/>
        </w:rPr>
        <w:t xml:space="preserve"> / </w:t>
      </w:r>
      <w:r w:rsidRPr="00D017B6">
        <w:rPr>
          <w:kern w:val="36"/>
          <w:szCs w:val="28"/>
        </w:rPr>
        <w:t>Н.</w:t>
      </w:r>
      <w:r>
        <w:rPr>
          <w:kern w:val="36"/>
          <w:szCs w:val="28"/>
        </w:rPr>
        <w:t xml:space="preserve"> </w:t>
      </w:r>
      <w:r w:rsidRPr="00D017B6">
        <w:rPr>
          <w:kern w:val="36"/>
          <w:szCs w:val="28"/>
        </w:rPr>
        <w:t>Г.</w:t>
      </w:r>
      <w:r>
        <w:rPr>
          <w:kern w:val="36"/>
          <w:szCs w:val="28"/>
        </w:rPr>
        <w:t xml:space="preserve"> </w:t>
      </w:r>
      <w:r w:rsidRPr="00D017B6">
        <w:rPr>
          <w:kern w:val="36"/>
          <w:szCs w:val="28"/>
        </w:rPr>
        <w:t>Пшук, Т.</w:t>
      </w:r>
      <w:r>
        <w:rPr>
          <w:kern w:val="36"/>
          <w:szCs w:val="28"/>
        </w:rPr>
        <w:t xml:space="preserve"> </w:t>
      </w:r>
      <w:r w:rsidRPr="00D017B6">
        <w:rPr>
          <w:kern w:val="36"/>
          <w:szCs w:val="28"/>
        </w:rPr>
        <w:t>Г.</w:t>
      </w:r>
      <w:r>
        <w:rPr>
          <w:kern w:val="36"/>
          <w:szCs w:val="28"/>
        </w:rPr>
        <w:t xml:space="preserve"> </w:t>
      </w:r>
      <w:r w:rsidRPr="00D017B6">
        <w:rPr>
          <w:kern w:val="36"/>
          <w:szCs w:val="28"/>
          <w:lang w:val="uk-UA"/>
        </w:rPr>
        <w:t>Кривоніс, Г.</w:t>
      </w:r>
      <w:r>
        <w:rPr>
          <w:kern w:val="36"/>
          <w:szCs w:val="28"/>
          <w:lang w:val="uk-UA"/>
        </w:rPr>
        <w:t xml:space="preserve"> </w:t>
      </w:r>
      <w:r w:rsidRPr="00D017B6">
        <w:rPr>
          <w:kern w:val="36"/>
          <w:szCs w:val="28"/>
          <w:lang w:val="uk-UA"/>
        </w:rPr>
        <w:t>Я.</w:t>
      </w:r>
      <w:r>
        <w:rPr>
          <w:kern w:val="36"/>
          <w:szCs w:val="28"/>
          <w:lang w:val="uk-UA"/>
        </w:rPr>
        <w:t xml:space="preserve"> </w:t>
      </w:r>
      <w:r w:rsidRPr="00D017B6">
        <w:rPr>
          <w:kern w:val="36"/>
          <w:szCs w:val="28"/>
          <w:lang w:val="uk-UA"/>
        </w:rPr>
        <w:t xml:space="preserve">Пшук // </w:t>
      </w:r>
      <w:r w:rsidRPr="00D017B6">
        <w:rPr>
          <w:kern w:val="36"/>
          <w:szCs w:val="28"/>
        </w:rPr>
        <w:t>Архив психиатрии</w:t>
      </w:r>
      <w:r w:rsidRPr="00D017B6">
        <w:rPr>
          <w:kern w:val="36"/>
          <w:szCs w:val="28"/>
          <w:lang w:val="uk-UA"/>
        </w:rPr>
        <w:t>. – 2003. - №</w:t>
      </w:r>
      <w:r w:rsidRPr="00D017B6">
        <w:rPr>
          <w:kern w:val="36"/>
          <w:szCs w:val="28"/>
        </w:rPr>
        <w:t xml:space="preserve"> 1(</w:t>
      </w:r>
      <w:r w:rsidRPr="00D017B6">
        <w:rPr>
          <w:kern w:val="36"/>
          <w:szCs w:val="28"/>
          <w:lang w:val="uk-UA"/>
        </w:rPr>
        <w:t>3</w:t>
      </w:r>
      <w:r w:rsidRPr="00D017B6">
        <w:rPr>
          <w:kern w:val="36"/>
          <w:szCs w:val="28"/>
        </w:rPr>
        <w:t>2)</w:t>
      </w:r>
      <w:r w:rsidRPr="00D017B6">
        <w:rPr>
          <w:kern w:val="36"/>
          <w:szCs w:val="28"/>
          <w:lang w:val="uk-UA"/>
        </w:rPr>
        <w:t>. - С</w:t>
      </w:r>
      <w:r w:rsidRPr="00D017B6">
        <w:rPr>
          <w:kern w:val="36"/>
          <w:szCs w:val="28"/>
        </w:rPr>
        <w:t>.</w:t>
      </w:r>
      <w:r w:rsidRPr="00D017B6">
        <w:rPr>
          <w:kern w:val="36"/>
          <w:szCs w:val="28"/>
          <w:lang w:val="uk-UA"/>
        </w:rPr>
        <w:t xml:space="preserve"> 40.</w:t>
      </w:r>
      <w:bookmarkEnd w:id="201"/>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202" w:name="_Ref177149848"/>
      <w:r w:rsidRPr="00D017B6">
        <w:rPr>
          <w:kern w:val="36"/>
          <w:szCs w:val="28"/>
        </w:rPr>
        <w:t>Раева Т.</w:t>
      </w:r>
      <w:r>
        <w:rPr>
          <w:kern w:val="36"/>
          <w:szCs w:val="28"/>
        </w:rPr>
        <w:t xml:space="preserve"> В.</w:t>
      </w:r>
      <w:r w:rsidRPr="00D017B6">
        <w:rPr>
          <w:kern w:val="36"/>
          <w:szCs w:val="28"/>
        </w:rPr>
        <w:t xml:space="preserve"> Депрессия у больных с хроническими дерматозами и ее лечение коаксилом</w:t>
      </w:r>
      <w:r>
        <w:rPr>
          <w:kern w:val="36"/>
          <w:szCs w:val="28"/>
        </w:rPr>
        <w:t xml:space="preserve"> / </w:t>
      </w:r>
      <w:r w:rsidRPr="00D017B6">
        <w:rPr>
          <w:kern w:val="36"/>
          <w:szCs w:val="28"/>
        </w:rPr>
        <w:t>Т.</w:t>
      </w:r>
      <w:r>
        <w:rPr>
          <w:kern w:val="36"/>
          <w:szCs w:val="28"/>
        </w:rPr>
        <w:t xml:space="preserve"> </w:t>
      </w:r>
      <w:r w:rsidRPr="00D017B6">
        <w:rPr>
          <w:kern w:val="36"/>
          <w:szCs w:val="28"/>
        </w:rPr>
        <w:t>В</w:t>
      </w:r>
      <w:r>
        <w:rPr>
          <w:kern w:val="36"/>
          <w:szCs w:val="28"/>
        </w:rPr>
        <w:t xml:space="preserve">. </w:t>
      </w:r>
      <w:r w:rsidRPr="00D017B6">
        <w:rPr>
          <w:kern w:val="36"/>
          <w:szCs w:val="28"/>
        </w:rPr>
        <w:t>Раева, Н.</w:t>
      </w:r>
      <w:r>
        <w:rPr>
          <w:kern w:val="36"/>
          <w:szCs w:val="28"/>
        </w:rPr>
        <w:t xml:space="preserve"> </w:t>
      </w:r>
      <w:r w:rsidRPr="00D017B6">
        <w:rPr>
          <w:kern w:val="36"/>
          <w:szCs w:val="28"/>
        </w:rPr>
        <w:t>П.</w:t>
      </w:r>
      <w:r>
        <w:rPr>
          <w:kern w:val="36"/>
          <w:szCs w:val="28"/>
        </w:rPr>
        <w:t xml:space="preserve"> </w:t>
      </w:r>
      <w:r w:rsidRPr="00D017B6">
        <w:rPr>
          <w:kern w:val="36"/>
          <w:szCs w:val="28"/>
        </w:rPr>
        <w:t>Ишутина //</w:t>
      </w:r>
      <w:r w:rsidRPr="00D017B6">
        <w:rPr>
          <w:kern w:val="36"/>
          <w:szCs w:val="28"/>
          <w:lang w:val="uk-UA"/>
        </w:rPr>
        <w:t xml:space="preserve"> </w:t>
      </w:r>
      <w:r w:rsidRPr="00D017B6">
        <w:rPr>
          <w:kern w:val="36"/>
          <w:szCs w:val="28"/>
        </w:rPr>
        <w:t>Журнал неврологии и психиатрии.</w:t>
      </w:r>
      <w:r w:rsidRPr="00D017B6">
        <w:rPr>
          <w:kern w:val="36"/>
          <w:szCs w:val="28"/>
          <w:lang w:val="uk-UA"/>
        </w:rPr>
        <w:t xml:space="preserve"> </w:t>
      </w:r>
      <w:r w:rsidRPr="00D017B6">
        <w:rPr>
          <w:kern w:val="36"/>
          <w:szCs w:val="28"/>
        </w:rPr>
        <w:t>-</w:t>
      </w:r>
      <w:r w:rsidRPr="00D017B6">
        <w:rPr>
          <w:kern w:val="36"/>
          <w:szCs w:val="28"/>
          <w:lang w:val="uk-UA"/>
        </w:rPr>
        <w:t xml:space="preserve"> </w:t>
      </w:r>
      <w:r w:rsidRPr="00D017B6">
        <w:rPr>
          <w:kern w:val="36"/>
          <w:szCs w:val="28"/>
        </w:rPr>
        <w:t>2005.</w:t>
      </w:r>
      <w:r w:rsidRPr="00D017B6">
        <w:rPr>
          <w:kern w:val="36"/>
          <w:szCs w:val="28"/>
          <w:lang w:val="uk-UA"/>
        </w:rPr>
        <w:t xml:space="preserve"> </w:t>
      </w:r>
      <w:r w:rsidRPr="00D017B6">
        <w:rPr>
          <w:kern w:val="36"/>
          <w:szCs w:val="28"/>
        </w:rPr>
        <w:t xml:space="preserve">- </w:t>
      </w:r>
      <w:r w:rsidRPr="00D017B6">
        <w:rPr>
          <w:kern w:val="36"/>
          <w:szCs w:val="28"/>
          <w:lang w:val="uk-UA"/>
        </w:rPr>
        <w:t xml:space="preserve">№ </w:t>
      </w:r>
      <w:r w:rsidRPr="00D017B6">
        <w:rPr>
          <w:kern w:val="36"/>
          <w:szCs w:val="28"/>
        </w:rPr>
        <w:t>9.</w:t>
      </w:r>
      <w:r w:rsidRPr="00D017B6">
        <w:rPr>
          <w:kern w:val="36"/>
          <w:szCs w:val="28"/>
          <w:lang w:val="uk-UA"/>
        </w:rPr>
        <w:t xml:space="preserve"> </w:t>
      </w:r>
      <w:r w:rsidRPr="00D017B6">
        <w:rPr>
          <w:kern w:val="36"/>
          <w:szCs w:val="28"/>
        </w:rPr>
        <w:t>- C.</w:t>
      </w:r>
      <w:r w:rsidRPr="00D017B6">
        <w:rPr>
          <w:kern w:val="36"/>
          <w:szCs w:val="28"/>
          <w:lang w:val="uk-UA"/>
        </w:rPr>
        <w:t xml:space="preserve"> </w:t>
      </w:r>
      <w:r w:rsidRPr="00D017B6">
        <w:rPr>
          <w:kern w:val="36"/>
          <w:szCs w:val="28"/>
        </w:rPr>
        <w:t>57-59.</w:t>
      </w:r>
      <w:bookmarkEnd w:id="202"/>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203" w:name="_Ref177223564"/>
      <w:r>
        <w:rPr>
          <w:kern w:val="36"/>
          <w:szCs w:val="28"/>
        </w:rPr>
        <w:t>Ревено</w:t>
      </w:r>
      <w:r w:rsidRPr="00D017B6">
        <w:rPr>
          <w:kern w:val="36"/>
          <w:szCs w:val="28"/>
        </w:rPr>
        <w:t>к А.</w:t>
      </w:r>
      <w:r>
        <w:rPr>
          <w:kern w:val="36"/>
          <w:szCs w:val="28"/>
        </w:rPr>
        <w:t xml:space="preserve"> </w:t>
      </w:r>
      <w:r w:rsidRPr="00D017B6">
        <w:rPr>
          <w:kern w:val="36"/>
          <w:szCs w:val="28"/>
        </w:rPr>
        <w:t>А. Комплексное использование антидепрессантов химического и растительного происхождения при лечении больных с депрессивными расстройствами</w:t>
      </w:r>
      <w:r>
        <w:rPr>
          <w:kern w:val="36"/>
          <w:szCs w:val="28"/>
        </w:rPr>
        <w:t xml:space="preserve"> / </w:t>
      </w:r>
      <w:r w:rsidRPr="00D017B6">
        <w:rPr>
          <w:kern w:val="36"/>
          <w:szCs w:val="28"/>
        </w:rPr>
        <w:t>А.</w:t>
      </w:r>
      <w:r>
        <w:rPr>
          <w:kern w:val="36"/>
          <w:szCs w:val="28"/>
        </w:rPr>
        <w:t xml:space="preserve"> </w:t>
      </w:r>
      <w:r w:rsidRPr="00D017B6">
        <w:rPr>
          <w:kern w:val="36"/>
          <w:szCs w:val="28"/>
        </w:rPr>
        <w:t>А.</w:t>
      </w:r>
      <w:r>
        <w:rPr>
          <w:kern w:val="36"/>
          <w:szCs w:val="28"/>
        </w:rPr>
        <w:t xml:space="preserve"> Ревено</w:t>
      </w:r>
      <w:r w:rsidRPr="00D017B6">
        <w:rPr>
          <w:kern w:val="36"/>
          <w:szCs w:val="28"/>
        </w:rPr>
        <w:t>к // Архив психиатрии</w:t>
      </w:r>
      <w:r w:rsidRPr="00D017B6">
        <w:rPr>
          <w:kern w:val="36"/>
          <w:szCs w:val="28"/>
          <w:lang w:val="uk-UA"/>
        </w:rPr>
        <w:t>. – 2001. - №</w:t>
      </w:r>
      <w:r w:rsidRPr="00D017B6">
        <w:rPr>
          <w:kern w:val="36"/>
          <w:szCs w:val="28"/>
        </w:rPr>
        <w:t xml:space="preserve"> 4(27)</w:t>
      </w:r>
      <w:r w:rsidRPr="00D017B6">
        <w:rPr>
          <w:kern w:val="36"/>
          <w:szCs w:val="28"/>
          <w:lang w:val="uk-UA"/>
        </w:rPr>
        <w:t>. - С</w:t>
      </w:r>
      <w:r w:rsidRPr="00D017B6">
        <w:rPr>
          <w:kern w:val="36"/>
          <w:szCs w:val="28"/>
        </w:rPr>
        <w:t>.</w:t>
      </w:r>
      <w:r w:rsidRPr="00D017B6">
        <w:rPr>
          <w:kern w:val="36"/>
          <w:szCs w:val="28"/>
          <w:lang w:val="uk-UA"/>
        </w:rPr>
        <w:t xml:space="preserve"> </w:t>
      </w:r>
      <w:r w:rsidRPr="00D017B6">
        <w:rPr>
          <w:kern w:val="36"/>
          <w:szCs w:val="28"/>
        </w:rPr>
        <w:t>176-179</w:t>
      </w:r>
      <w:r w:rsidRPr="00D017B6">
        <w:rPr>
          <w:kern w:val="36"/>
          <w:szCs w:val="28"/>
          <w:lang w:val="uk-UA"/>
        </w:rPr>
        <w:t>.</w:t>
      </w:r>
      <w:bookmarkEnd w:id="203"/>
    </w:p>
    <w:p w:rsidR="00BA61BC" w:rsidRPr="00E91470" w:rsidRDefault="00BA61BC" w:rsidP="00D02829">
      <w:pPr>
        <w:numPr>
          <w:ilvl w:val="0"/>
          <w:numId w:val="61"/>
        </w:numPr>
        <w:suppressAutoHyphens w:val="0"/>
        <w:spacing w:before="60" w:after="60" w:line="360" w:lineRule="auto"/>
        <w:ind w:right="-170"/>
        <w:jc w:val="both"/>
        <w:rPr>
          <w:kern w:val="36"/>
          <w:szCs w:val="28"/>
          <w:lang w:val="uk-UA"/>
        </w:rPr>
      </w:pPr>
      <w:bookmarkStart w:id="204" w:name="_Ref177137577"/>
      <w:r w:rsidRPr="00D017B6">
        <w:rPr>
          <w:kern w:val="36"/>
          <w:szCs w:val="28"/>
        </w:rPr>
        <w:t xml:space="preserve">Римша </w:t>
      </w:r>
      <w:r w:rsidRPr="00D017B6">
        <w:rPr>
          <w:kern w:val="36"/>
          <w:szCs w:val="28"/>
          <w:lang w:val="en-US"/>
        </w:rPr>
        <w:t>C</w:t>
      </w:r>
      <w:r w:rsidRPr="00D017B6">
        <w:rPr>
          <w:kern w:val="36"/>
          <w:szCs w:val="28"/>
        </w:rPr>
        <w:t>.</w:t>
      </w:r>
      <w:r>
        <w:rPr>
          <w:kern w:val="36"/>
          <w:szCs w:val="28"/>
        </w:rPr>
        <w:t xml:space="preserve"> </w:t>
      </w:r>
      <w:r w:rsidRPr="00D017B6">
        <w:rPr>
          <w:kern w:val="36"/>
          <w:szCs w:val="28"/>
        </w:rPr>
        <w:t>В.</w:t>
      </w:r>
      <w:r w:rsidRPr="00D017B6">
        <w:rPr>
          <w:kern w:val="36"/>
          <w:szCs w:val="28"/>
          <w:lang w:val="uk-UA"/>
        </w:rPr>
        <w:t xml:space="preserve"> Кл</w:t>
      </w:r>
      <w:proofErr w:type="gramStart"/>
      <w:r w:rsidRPr="00D017B6">
        <w:rPr>
          <w:kern w:val="36"/>
          <w:szCs w:val="28"/>
        </w:rPr>
        <w:t>i</w:t>
      </w:r>
      <w:proofErr w:type="gramEnd"/>
      <w:r w:rsidRPr="00D017B6">
        <w:rPr>
          <w:kern w:val="36"/>
          <w:szCs w:val="28"/>
          <w:lang w:val="uk-UA"/>
        </w:rPr>
        <w:t>н</w:t>
      </w:r>
      <w:r w:rsidRPr="00D017B6">
        <w:rPr>
          <w:kern w:val="36"/>
          <w:szCs w:val="28"/>
        </w:rPr>
        <w:t>i</w:t>
      </w:r>
      <w:r w:rsidRPr="00D017B6">
        <w:rPr>
          <w:kern w:val="36"/>
          <w:szCs w:val="28"/>
          <w:lang w:val="uk-UA"/>
        </w:rPr>
        <w:t>чний пол</w:t>
      </w:r>
      <w:r w:rsidRPr="00D017B6">
        <w:rPr>
          <w:kern w:val="36"/>
          <w:szCs w:val="28"/>
        </w:rPr>
        <w:t>i</w:t>
      </w:r>
      <w:r w:rsidRPr="00D017B6">
        <w:rPr>
          <w:kern w:val="36"/>
          <w:szCs w:val="28"/>
          <w:lang w:val="uk-UA"/>
        </w:rPr>
        <w:t>морф</w:t>
      </w:r>
      <w:r w:rsidRPr="00D017B6">
        <w:rPr>
          <w:kern w:val="36"/>
          <w:szCs w:val="28"/>
        </w:rPr>
        <w:t>i</w:t>
      </w:r>
      <w:r w:rsidRPr="00D017B6">
        <w:rPr>
          <w:kern w:val="36"/>
          <w:szCs w:val="28"/>
          <w:lang w:val="uk-UA"/>
        </w:rPr>
        <w:t>зм та розповсюджен</w:t>
      </w:r>
      <w:r w:rsidRPr="00D017B6">
        <w:rPr>
          <w:kern w:val="36"/>
          <w:szCs w:val="28"/>
        </w:rPr>
        <w:t>i</w:t>
      </w:r>
      <w:r w:rsidRPr="00D017B6">
        <w:rPr>
          <w:kern w:val="36"/>
          <w:szCs w:val="28"/>
          <w:lang w:val="uk-UA"/>
        </w:rPr>
        <w:t>сть афективно-вольових розлад</w:t>
      </w:r>
      <w:r w:rsidRPr="00D017B6">
        <w:rPr>
          <w:kern w:val="36"/>
          <w:szCs w:val="28"/>
        </w:rPr>
        <w:t>i</w:t>
      </w:r>
      <w:r w:rsidRPr="00D017B6">
        <w:rPr>
          <w:kern w:val="36"/>
          <w:szCs w:val="28"/>
          <w:lang w:val="uk-UA"/>
        </w:rPr>
        <w:t>в, що виникають п</w:t>
      </w:r>
      <w:r w:rsidRPr="00D017B6">
        <w:rPr>
          <w:kern w:val="36"/>
          <w:szCs w:val="28"/>
        </w:rPr>
        <w:t>i</w:t>
      </w:r>
      <w:r w:rsidRPr="00D017B6">
        <w:rPr>
          <w:kern w:val="36"/>
          <w:szCs w:val="28"/>
          <w:lang w:val="uk-UA"/>
        </w:rPr>
        <w:t>д впливом шк</w:t>
      </w:r>
      <w:r w:rsidRPr="00D017B6">
        <w:rPr>
          <w:kern w:val="36"/>
          <w:szCs w:val="28"/>
        </w:rPr>
        <w:t>i</w:t>
      </w:r>
      <w:r w:rsidRPr="00D017B6">
        <w:rPr>
          <w:kern w:val="36"/>
          <w:szCs w:val="28"/>
          <w:lang w:val="uk-UA"/>
        </w:rPr>
        <w:t>дливих екзогенних фактор</w:t>
      </w:r>
      <w:r w:rsidRPr="00D017B6">
        <w:rPr>
          <w:kern w:val="36"/>
          <w:szCs w:val="28"/>
        </w:rPr>
        <w:t>i</w:t>
      </w:r>
      <w:r w:rsidRPr="00D017B6">
        <w:rPr>
          <w:kern w:val="36"/>
          <w:szCs w:val="28"/>
          <w:lang w:val="uk-UA"/>
        </w:rPr>
        <w:t xml:space="preserve">в </w:t>
      </w:r>
      <w:r>
        <w:rPr>
          <w:kern w:val="36"/>
          <w:szCs w:val="28"/>
          <w:lang w:val="uk-UA"/>
        </w:rPr>
        <w:t xml:space="preserve">/ </w:t>
      </w:r>
      <w:r w:rsidRPr="00D017B6">
        <w:rPr>
          <w:kern w:val="36"/>
          <w:szCs w:val="28"/>
          <w:lang w:val="en-US"/>
        </w:rPr>
        <w:t>C</w:t>
      </w:r>
      <w:r w:rsidRPr="001E1CF4">
        <w:rPr>
          <w:kern w:val="36"/>
          <w:szCs w:val="28"/>
          <w:lang w:val="uk-UA"/>
        </w:rPr>
        <w:t>. В.</w:t>
      </w:r>
      <w:r>
        <w:rPr>
          <w:kern w:val="36"/>
          <w:szCs w:val="28"/>
          <w:lang w:val="uk-UA"/>
        </w:rPr>
        <w:t xml:space="preserve"> </w:t>
      </w:r>
      <w:r w:rsidRPr="001E1CF4">
        <w:rPr>
          <w:kern w:val="36"/>
          <w:szCs w:val="28"/>
          <w:lang w:val="uk-UA"/>
        </w:rPr>
        <w:t xml:space="preserve">Римша, А. </w:t>
      </w:r>
      <w:r w:rsidRPr="00D017B6">
        <w:rPr>
          <w:kern w:val="36"/>
          <w:szCs w:val="28"/>
          <w:lang w:val="en-US"/>
        </w:rPr>
        <w:t>I</w:t>
      </w:r>
      <w:r w:rsidRPr="001E1CF4">
        <w:rPr>
          <w:kern w:val="36"/>
          <w:szCs w:val="28"/>
          <w:lang w:val="uk-UA"/>
        </w:rPr>
        <w:t>.</w:t>
      </w:r>
      <w:r>
        <w:rPr>
          <w:kern w:val="36"/>
          <w:szCs w:val="28"/>
          <w:lang w:val="uk-UA"/>
        </w:rPr>
        <w:t xml:space="preserve"> </w:t>
      </w:r>
      <w:r w:rsidRPr="001E1CF4">
        <w:rPr>
          <w:kern w:val="36"/>
          <w:szCs w:val="28"/>
          <w:lang w:val="uk-UA"/>
        </w:rPr>
        <w:t>Кондратюк, О. А</w:t>
      </w:r>
      <w:r>
        <w:rPr>
          <w:kern w:val="36"/>
          <w:szCs w:val="28"/>
          <w:lang w:val="uk-UA"/>
        </w:rPr>
        <w:t>.</w:t>
      </w:r>
      <w:r w:rsidRPr="001E1CF4">
        <w:rPr>
          <w:kern w:val="36"/>
          <w:szCs w:val="28"/>
          <w:lang w:val="uk-UA"/>
        </w:rPr>
        <w:t xml:space="preserve"> Серебрен</w:t>
      </w:r>
      <w:r w:rsidRPr="00D017B6">
        <w:rPr>
          <w:kern w:val="36"/>
          <w:szCs w:val="28"/>
          <w:lang w:val="en-US"/>
        </w:rPr>
        <w:t>i</w:t>
      </w:r>
      <w:r w:rsidRPr="001E1CF4">
        <w:rPr>
          <w:kern w:val="36"/>
          <w:szCs w:val="28"/>
          <w:lang w:val="uk-UA"/>
        </w:rPr>
        <w:t xml:space="preserve">кова </w:t>
      </w:r>
      <w:r w:rsidRPr="001E1CF4">
        <w:rPr>
          <w:kern w:val="36"/>
          <w:szCs w:val="28"/>
        </w:rPr>
        <w:t>[</w:t>
      </w:r>
      <w:r w:rsidRPr="001E1CF4">
        <w:rPr>
          <w:kern w:val="36"/>
          <w:szCs w:val="28"/>
          <w:lang w:val="uk-UA"/>
        </w:rPr>
        <w:t xml:space="preserve">та </w:t>
      </w:r>
      <w:r w:rsidRPr="00D017B6">
        <w:rPr>
          <w:kern w:val="36"/>
          <w:szCs w:val="28"/>
          <w:lang w:val="uk-UA"/>
        </w:rPr>
        <w:t>ін.</w:t>
      </w:r>
      <w:r w:rsidRPr="001E1CF4">
        <w:rPr>
          <w:kern w:val="36"/>
          <w:szCs w:val="28"/>
        </w:rPr>
        <w:t xml:space="preserve">] </w:t>
      </w:r>
      <w:r w:rsidRPr="00D017B6">
        <w:rPr>
          <w:kern w:val="36"/>
          <w:szCs w:val="28"/>
          <w:lang w:val="uk-UA"/>
        </w:rPr>
        <w:t>// Матер</w:t>
      </w:r>
      <w:r w:rsidRPr="00D017B6">
        <w:rPr>
          <w:kern w:val="36"/>
          <w:szCs w:val="28"/>
          <w:lang w:val="en-US"/>
        </w:rPr>
        <w:t>i</w:t>
      </w:r>
      <w:r w:rsidRPr="00D017B6">
        <w:rPr>
          <w:kern w:val="36"/>
          <w:szCs w:val="28"/>
          <w:lang w:val="uk-UA"/>
        </w:rPr>
        <w:t>али пленуму науково-практичного товариства невролог</w:t>
      </w:r>
      <w:r w:rsidRPr="00D017B6">
        <w:rPr>
          <w:kern w:val="36"/>
          <w:szCs w:val="28"/>
          <w:lang w:val="en-US"/>
        </w:rPr>
        <w:t>i</w:t>
      </w:r>
      <w:r w:rsidRPr="00D017B6">
        <w:rPr>
          <w:kern w:val="36"/>
          <w:szCs w:val="28"/>
          <w:lang w:val="uk-UA"/>
        </w:rPr>
        <w:t>в, псих</w:t>
      </w:r>
      <w:r w:rsidRPr="00D017B6">
        <w:rPr>
          <w:kern w:val="36"/>
          <w:szCs w:val="28"/>
          <w:lang w:val="en-US"/>
        </w:rPr>
        <w:t>i</w:t>
      </w:r>
      <w:r w:rsidRPr="00D017B6">
        <w:rPr>
          <w:kern w:val="36"/>
          <w:szCs w:val="28"/>
          <w:lang w:val="uk-UA"/>
        </w:rPr>
        <w:t>атр</w:t>
      </w:r>
      <w:r w:rsidRPr="00D017B6">
        <w:rPr>
          <w:kern w:val="36"/>
          <w:szCs w:val="28"/>
          <w:lang w:val="en-US"/>
        </w:rPr>
        <w:t>i</w:t>
      </w:r>
      <w:r w:rsidRPr="00D017B6">
        <w:rPr>
          <w:kern w:val="36"/>
          <w:szCs w:val="28"/>
          <w:lang w:val="uk-UA"/>
        </w:rPr>
        <w:t>в та нарколог</w:t>
      </w:r>
      <w:r w:rsidRPr="00D017B6">
        <w:rPr>
          <w:kern w:val="36"/>
          <w:szCs w:val="28"/>
          <w:lang w:val="en-US"/>
        </w:rPr>
        <w:t>i</w:t>
      </w:r>
      <w:r w:rsidRPr="00D017B6">
        <w:rPr>
          <w:kern w:val="36"/>
          <w:szCs w:val="28"/>
          <w:lang w:val="uk-UA"/>
        </w:rPr>
        <w:t xml:space="preserve">в України, присвяченого Року Здоров’я </w:t>
      </w:r>
      <w:r w:rsidRPr="001E1CF4">
        <w:rPr>
          <w:kern w:val="36"/>
          <w:szCs w:val="28"/>
        </w:rPr>
        <w:t>[</w:t>
      </w:r>
      <w:r w:rsidRPr="00D017B6">
        <w:rPr>
          <w:kern w:val="36"/>
          <w:szCs w:val="28"/>
          <w:lang w:val="uk-UA"/>
        </w:rPr>
        <w:t>«Актуальн</w:t>
      </w:r>
      <w:r w:rsidRPr="00D017B6">
        <w:rPr>
          <w:kern w:val="36"/>
          <w:szCs w:val="28"/>
          <w:lang w:val="en-US"/>
        </w:rPr>
        <w:t>i</w:t>
      </w:r>
      <w:r w:rsidRPr="00D017B6">
        <w:rPr>
          <w:kern w:val="36"/>
          <w:szCs w:val="28"/>
          <w:lang w:val="uk-UA"/>
        </w:rPr>
        <w:t xml:space="preserve"> питання невролог</w:t>
      </w:r>
      <w:r w:rsidRPr="00D017B6">
        <w:rPr>
          <w:kern w:val="36"/>
          <w:szCs w:val="28"/>
          <w:lang w:val="en-US"/>
        </w:rPr>
        <w:t>i</w:t>
      </w:r>
      <w:r w:rsidRPr="00D017B6">
        <w:rPr>
          <w:kern w:val="36"/>
          <w:szCs w:val="28"/>
          <w:lang w:val="uk-UA"/>
        </w:rPr>
        <w:t>ї, псих</w:t>
      </w:r>
      <w:r w:rsidRPr="00D017B6">
        <w:rPr>
          <w:kern w:val="36"/>
          <w:szCs w:val="28"/>
          <w:lang w:val="en-US"/>
        </w:rPr>
        <w:t>i</w:t>
      </w:r>
      <w:r w:rsidRPr="00D017B6">
        <w:rPr>
          <w:kern w:val="36"/>
          <w:szCs w:val="28"/>
          <w:lang w:val="uk-UA"/>
        </w:rPr>
        <w:t>атр</w:t>
      </w:r>
      <w:r w:rsidRPr="00D017B6">
        <w:rPr>
          <w:kern w:val="36"/>
          <w:szCs w:val="28"/>
          <w:lang w:val="en-US"/>
        </w:rPr>
        <w:t>i</w:t>
      </w:r>
      <w:r w:rsidRPr="00D017B6">
        <w:rPr>
          <w:kern w:val="36"/>
          <w:szCs w:val="28"/>
          <w:lang w:val="uk-UA"/>
        </w:rPr>
        <w:t>ї та нарколог</w:t>
      </w:r>
      <w:r w:rsidRPr="00D017B6">
        <w:rPr>
          <w:kern w:val="36"/>
          <w:szCs w:val="28"/>
          <w:lang w:val="en-US"/>
        </w:rPr>
        <w:t>i</w:t>
      </w:r>
      <w:r w:rsidRPr="00D017B6">
        <w:rPr>
          <w:kern w:val="36"/>
          <w:szCs w:val="28"/>
          <w:lang w:val="uk-UA"/>
        </w:rPr>
        <w:t>ї у св</w:t>
      </w:r>
      <w:r w:rsidRPr="00D017B6">
        <w:rPr>
          <w:kern w:val="36"/>
          <w:szCs w:val="28"/>
          <w:lang w:val="en-US"/>
        </w:rPr>
        <w:t>i</w:t>
      </w:r>
      <w:r w:rsidRPr="00D017B6">
        <w:rPr>
          <w:kern w:val="36"/>
          <w:szCs w:val="28"/>
          <w:lang w:val="uk-UA"/>
        </w:rPr>
        <w:t>тл</w:t>
      </w:r>
      <w:r w:rsidRPr="00D017B6">
        <w:rPr>
          <w:kern w:val="36"/>
          <w:szCs w:val="28"/>
          <w:lang w:val="en-US"/>
        </w:rPr>
        <w:t>i</w:t>
      </w:r>
      <w:r w:rsidRPr="00D017B6">
        <w:rPr>
          <w:kern w:val="36"/>
          <w:szCs w:val="28"/>
          <w:lang w:val="uk-UA"/>
        </w:rPr>
        <w:t xml:space="preserve"> концепц</w:t>
      </w:r>
      <w:r w:rsidRPr="00D017B6">
        <w:rPr>
          <w:kern w:val="36"/>
          <w:szCs w:val="28"/>
          <w:lang w:val="en-US"/>
        </w:rPr>
        <w:t>i</w:t>
      </w:r>
      <w:r w:rsidRPr="00D017B6">
        <w:rPr>
          <w:kern w:val="36"/>
          <w:szCs w:val="28"/>
          <w:lang w:val="uk-UA"/>
        </w:rPr>
        <w:t>ї розвитку охорони здоров’я населення України»</w:t>
      </w:r>
      <w:r w:rsidRPr="001E1CF4">
        <w:rPr>
          <w:kern w:val="36"/>
          <w:szCs w:val="28"/>
        </w:rPr>
        <w:t>]</w:t>
      </w:r>
      <w:r w:rsidRPr="00D017B6">
        <w:rPr>
          <w:kern w:val="36"/>
          <w:szCs w:val="28"/>
          <w:lang w:val="uk-UA"/>
        </w:rPr>
        <w:t xml:space="preserve">. - </w:t>
      </w:r>
      <w:r w:rsidRPr="00E91470">
        <w:rPr>
          <w:kern w:val="36"/>
          <w:szCs w:val="28"/>
          <w:lang w:val="uk-UA"/>
        </w:rPr>
        <w:t>Терноп</w:t>
      </w:r>
      <w:r w:rsidRPr="00D017B6">
        <w:rPr>
          <w:kern w:val="36"/>
          <w:szCs w:val="28"/>
        </w:rPr>
        <w:t>i</w:t>
      </w:r>
      <w:r w:rsidRPr="00E91470">
        <w:rPr>
          <w:kern w:val="36"/>
          <w:szCs w:val="28"/>
          <w:lang w:val="uk-UA"/>
        </w:rPr>
        <w:t>ль: «Укрмедкнига», 2001.</w:t>
      </w:r>
      <w:r w:rsidRPr="00D017B6">
        <w:rPr>
          <w:kern w:val="36"/>
          <w:szCs w:val="28"/>
          <w:lang w:val="uk-UA"/>
        </w:rPr>
        <w:t xml:space="preserve"> -</w:t>
      </w:r>
      <w:r w:rsidRPr="00E91470">
        <w:rPr>
          <w:kern w:val="36"/>
          <w:szCs w:val="28"/>
          <w:lang w:val="uk-UA"/>
        </w:rPr>
        <w:t xml:space="preserve"> </w:t>
      </w:r>
      <w:r w:rsidRPr="00D017B6">
        <w:rPr>
          <w:kern w:val="36"/>
          <w:szCs w:val="28"/>
        </w:rPr>
        <w:t>C</w:t>
      </w:r>
      <w:r w:rsidRPr="00E91470">
        <w:rPr>
          <w:kern w:val="36"/>
          <w:szCs w:val="28"/>
          <w:lang w:val="uk-UA"/>
        </w:rPr>
        <w:t>.</w:t>
      </w:r>
      <w:r w:rsidRPr="00D017B6">
        <w:rPr>
          <w:kern w:val="36"/>
          <w:szCs w:val="28"/>
          <w:lang w:val="uk-UA"/>
        </w:rPr>
        <w:t xml:space="preserve"> </w:t>
      </w:r>
      <w:r w:rsidRPr="00E91470">
        <w:rPr>
          <w:kern w:val="36"/>
          <w:szCs w:val="28"/>
          <w:lang w:val="uk-UA"/>
        </w:rPr>
        <w:t>130-133.</w:t>
      </w:r>
      <w:bookmarkEnd w:id="204"/>
    </w:p>
    <w:p w:rsidR="00BA61BC" w:rsidRPr="00D017B6" w:rsidRDefault="00BA61BC" w:rsidP="00D02829">
      <w:pPr>
        <w:numPr>
          <w:ilvl w:val="0"/>
          <w:numId w:val="61"/>
        </w:numPr>
        <w:suppressAutoHyphens w:val="0"/>
        <w:spacing w:before="60" w:after="60" w:line="360" w:lineRule="auto"/>
        <w:ind w:right="-170"/>
        <w:jc w:val="both"/>
        <w:rPr>
          <w:kern w:val="36"/>
          <w:szCs w:val="28"/>
          <w:lang w:val="uk-UA"/>
        </w:rPr>
      </w:pPr>
      <w:bookmarkStart w:id="205" w:name="_Ref177152481"/>
      <w:r w:rsidRPr="00D017B6">
        <w:rPr>
          <w:kern w:val="36"/>
          <w:szCs w:val="28"/>
          <w:lang w:val="uk-UA"/>
        </w:rPr>
        <w:t>Ромасенко Л.</w:t>
      </w:r>
      <w:r>
        <w:rPr>
          <w:kern w:val="36"/>
          <w:szCs w:val="28"/>
          <w:lang w:val="uk-UA"/>
        </w:rPr>
        <w:t xml:space="preserve"> </w:t>
      </w:r>
      <w:r w:rsidRPr="00D017B6">
        <w:rPr>
          <w:kern w:val="36"/>
          <w:szCs w:val="28"/>
          <w:lang w:val="uk-UA"/>
        </w:rPr>
        <w:t>В., Хлебникова Л.</w:t>
      </w:r>
      <w:r>
        <w:rPr>
          <w:kern w:val="36"/>
          <w:szCs w:val="28"/>
          <w:lang w:val="uk-UA"/>
        </w:rPr>
        <w:t xml:space="preserve"> </w:t>
      </w:r>
      <w:r w:rsidRPr="00D017B6">
        <w:rPr>
          <w:kern w:val="36"/>
          <w:szCs w:val="28"/>
          <w:lang w:val="uk-UA"/>
        </w:rPr>
        <w:t xml:space="preserve">Ю. </w:t>
      </w:r>
      <w:r w:rsidRPr="00D017B6">
        <w:rPr>
          <w:kern w:val="36"/>
          <w:szCs w:val="28"/>
        </w:rPr>
        <w:t>Типология</w:t>
      </w:r>
      <w:r w:rsidRPr="00D017B6">
        <w:rPr>
          <w:kern w:val="36"/>
          <w:szCs w:val="28"/>
          <w:lang w:val="uk-UA"/>
        </w:rPr>
        <w:t xml:space="preserve"> </w:t>
      </w:r>
      <w:r w:rsidRPr="00D017B6">
        <w:rPr>
          <w:kern w:val="36"/>
          <w:szCs w:val="28"/>
        </w:rPr>
        <w:t>депрессии</w:t>
      </w:r>
      <w:r w:rsidRPr="00D017B6">
        <w:rPr>
          <w:kern w:val="36"/>
          <w:szCs w:val="28"/>
          <w:lang w:val="uk-UA"/>
        </w:rPr>
        <w:t xml:space="preserve"> у </w:t>
      </w:r>
      <w:r w:rsidRPr="00D017B6">
        <w:rPr>
          <w:kern w:val="36"/>
          <w:szCs w:val="28"/>
        </w:rPr>
        <w:t>пациентов</w:t>
      </w:r>
      <w:r w:rsidRPr="00D017B6">
        <w:rPr>
          <w:kern w:val="36"/>
          <w:szCs w:val="28"/>
          <w:lang w:val="uk-UA"/>
        </w:rPr>
        <w:t xml:space="preserve"> </w:t>
      </w:r>
      <w:r w:rsidRPr="00D017B6">
        <w:rPr>
          <w:kern w:val="36"/>
          <w:szCs w:val="28"/>
        </w:rPr>
        <w:t>терапе</w:t>
      </w:r>
      <w:r w:rsidRPr="00D017B6">
        <w:rPr>
          <w:kern w:val="36"/>
          <w:szCs w:val="28"/>
        </w:rPr>
        <w:t>в</w:t>
      </w:r>
      <w:r w:rsidRPr="00D017B6">
        <w:rPr>
          <w:kern w:val="36"/>
          <w:szCs w:val="28"/>
        </w:rPr>
        <w:t>тического</w:t>
      </w:r>
      <w:r w:rsidRPr="00D017B6">
        <w:rPr>
          <w:kern w:val="36"/>
          <w:szCs w:val="28"/>
          <w:lang w:val="uk-UA"/>
        </w:rPr>
        <w:t xml:space="preserve"> </w:t>
      </w:r>
      <w:r w:rsidRPr="00D017B6">
        <w:rPr>
          <w:kern w:val="36"/>
          <w:szCs w:val="28"/>
        </w:rPr>
        <w:t>стационара</w:t>
      </w:r>
      <w:r w:rsidRPr="00D017B6">
        <w:rPr>
          <w:kern w:val="36"/>
          <w:szCs w:val="28"/>
          <w:lang w:val="uk-UA"/>
        </w:rPr>
        <w:t xml:space="preserve"> </w:t>
      </w:r>
      <w:r>
        <w:rPr>
          <w:kern w:val="36"/>
          <w:szCs w:val="28"/>
          <w:lang w:val="uk-UA"/>
        </w:rPr>
        <w:t xml:space="preserve">/ </w:t>
      </w:r>
      <w:r w:rsidRPr="00D017B6">
        <w:rPr>
          <w:kern w:val="36"/>
          <w:szCs w:val="28"/>
          <w:lang w:val="uk-UA"/>
        </w:rPr>
        <w:t>Л.</w:t>
      </w:r>
      <w:r>
        <w:rPr>
          <w:kern w:val="36"/>
          <w:szCs w:val="28"/>
          <w:lang w:val="uk-UA"/>
        </w:rPr>
        <w:t xml:space="preserve"> </w:t>
      </w:r>
      <w:r w:rsidRPr="00D017B6">
        <w:rPr>
          <w:kern w:val="36"/>
          <w:szCs w:val="28"/>
          <w:lang w:val="uk-UA"/>
        </w:rPr>
        <w:t>В.</w:t>
      </w:r>
      <w:r>
        <w:rPr>
          <w:kern w:val="36"/>
          <w:szCs w:val="28"/>
          <w:lang w:val="uk-UA"/>
        </w:rPr>
        <w:t xml:space="preserve"> </w:t>
      </w:r>
      <w:r w:rsidRPr="00D017B6">
        <w:rPr>
          <w:kern w:val="36"/>
          <w:szCs w:val="28"/>
          <w:lang w:val="uk-UA"/>
        </w:rPr>
        <w:t>Ромасенко, Л.</w:t>
      </w:r>
      <w:r>
        <w:rPr>
          <w:kern w:val="36"/>
          <w:szCs w:val="28"/>
          <w:lang w:val="uk-UA"/>
        </w:rPr>
        <w:t xml:space="preserve"> </w:t>
      </w:r>
      <w:r w:rsidRPr="00D017B6">
        <w:rPr>
          <w:kern w:val="36"/>
          <w:szCs w:val="28"/>
          <w:lang w:val="uk-UA"/>
        </w:rPr>
        <w:t>Ю.</w:t>
      </w:r>
      <w:r>
        <w:rPr>
          <w:kern w:val="36"/>
          <w:szCs w:val="28"/>
          <w:lang w:val="uk-UA"/>
        </w:rPr>
        <w:t xml:space="preserve"> </w:t>
      </w:r>
      <w:r w:rsidRPr="00D017B6">
        <w:rPr>
          <w:kern w:val="36"/>
          <w:szCs w:val="28"/>
          <w:lang w:val="uk-UA"/>
        </w:rPr>
        <w:t xml:space="preserve">Хлебникова </w:t>
      </w:r>
      <w:r w:rsidRPr="00D017B6">
        <w:rPr>
          <w:kern w:val="36"/>
          <w:szCs w:val="28"/>
        </w:rPr>
        <w:t>// Российский</w:t>
      </w:r>
      <w:r w:rsidRPr="00D017B6">
        <w:rPr>
          <w:kern w:val="36"/>
          <w:szCs w:val="28"/>
          <w:lang w:val="uk-UA"/>
        </w:rPr>
        <w:t xml:space="preserve"> </w:t>
      </w:r>
      <w:r w:rsidRPr="00D017B6">
        <w:rPr>
          <w:kern w:val="36"/>
          <w:szCs w:val="28"/>
        </w:rPr>
        <w:t>психиатрический</w:t>
      </w:r>
      <w:r w:rsidRPr="00D017B6">
        <w:rPr>
          <w:kern w:val="36"/>
          <w:szCs w:val="28"/>
          <w:lang w:val="uk-UA"/>
        </w:rPr>
        <w:t xml:space="preserve"> журнал. – 2003. - № 3. - С</w:t>
      </w:r>
      <w:r w:rsidRPr="00D017B6">
        <w:rPr>
          <w:kern w:val="36"/>
          <w:szCs w:val="28"/>
        </w:rPr>
        <w:t>.</w:t>
      </w:r>
      <w:r w:rsidRPr="00D017B6">
        <w:rPr>
          <w:kern w:val="36"/>
          <w:szCs w:val="28"/>
          <w:lang w:val="uk-UA"/>
        </w:rPr>
        <w:t xml:space="preserve"> </w:t>
      </w:r>
      <w:r w:rsidRPr="00D017B6">
        <w:rPr>
          <w:kern w:val="36"/>
          <w:szCs w:val="28"/>
        </w:rPr>
        <w:t>30-34.</w:t>
      </w:r>
      <w:bookmarkEnd w:id="205"/>
    </w:p>
    <w:p w:rsidR="00BA61BC" w:rsidRPr="007534D1" w:rsidRDefault="00BA61BC" w:rsidP="00D02829">
      <w:pPr>
        <w:numPr>
          <w:ilvl w:val="0"/>
          <w:numId w:val="61"/>
        </w:numPr>
        <w:suppressAutoHyphens w:val="0"/>
        <w:spacing w:before="60" w:after="60" w:line="360" w:lineRule="auto"/>
        <w:ind w:right="-170"/>
        <w:jc w:val="both"/>
        <w:rPr>
          <w:kern w:val="36"/>
          <w:szCs w:val="28"/>
        </w:rPr>
      </w:pPr>
      <w:bookmarkStart w:id="206" w:name="_Ref177149540"/>
      <w:r w:rsidRPr="00D017B6">
        <w:rPr>
          <w:kern w:val="36"/>
          <w:szCs w:val="28"/>
        </w:rPr>
        <w:t>Ромашова Т.</w:t>
      </w:r>
      <w:r>
        <w:rPr>
          <w:kern w:val="36"/>
          <w:szCs w:val="28"/>
        </w:rPr>
        <w:t xml:space="preserve"> </w:t>
      </w:r>
      <w:r w:rsidRPr="00D017B6">
        <w:rPr>
          <w:kern w:val="36"/>
          <w:szCs w:val="28"/>
        </w:rPr>
        <w:t>И. Особенности депрессивного синдрома у больных вегето-сосудистыми расстройствами</w:t>
      </w:r>
      <w:r>
        <w:rPr>
          <w:kern w:val="36"/>
          <w:szCs w:val="28"/>
        </w:rPr>
        <w:t xml:space="preserve"> / </w:t>
      </w:r>
      <w:r w:rsidRPr="00D017B6">
        <w:rPr>
          <w:kern w:val="36"/>
          <w:szCs w:val="28"/>
        </w:rPr>
        <w:t>Т.</w:t>
      </w:r>
      <w:r>
        <w:rPr>
          <w:kern w:val="36"/>
          <w:szCs w:val="28"/>
        </w:rPr>
        <w:t xml:space="preserve"> </w:t>
      </w:r>
      <w:r w:rsidRPr="00D017B6">
        <w:rPr>
          <w:kern w:val="36"/>
          <w:szCs w:val="28"/>
        </w:rPr>
        <w:t>И.</w:t>
      </w:r>
      <w:r>
        <w:rPr>
          <w:kern w:val="36"/>
          <w:szCs w:val="28"/>
        </w:rPr>
        <w:t xml:space="preserve"> </w:t>
      </w:r>
      <w:r w:rsidRPr="00D017B6">
        <w:rPr>
          <w:kern w:val="36"/>
          <w:szCs w:val="28"/>
        </w:rPr>
        <w:t xml:space="preserve">Ромашова </w:t>
      </w:r>
      <w:r w:rsidRPr="00D017B6">
        <w:rPr>
          <w:kern w:val="36"/>
          <w:szCs w:val="28"/>
          <w:lang w:val="uk-UA"/>
        </w:rPr>
        <w:t>//</w:t>
      </w:r>
      <w:r w:rsidRPr="00D017B6">
        <w:rPr>
          <w:kern w:val="36"/>
          <w:szCs w:val="28"/>
        </w:rPr>
        <w:t xml:space="preserve"> Проблеми екстремальної психiатрiї</w:t>
      </w:r>
      <w:proofErr w:type="gramStart"/>
      <w:r>
        <w:rPr>
          <w:kern w:val="36"/>
          <w:szCs w:val="28"/>
        </w:rPr>
        <w:t xml:space="preserve"> </w:t>
      </w:r>
      <w:r w:rsidRPr="00D017B6">
        <w:rPr>
          <w:kern w:val="36"/>
          <w:szCs w:val="28"/>
        </w:rPr>
        <w:t>:</w:t>
      </w:r>
      <w:proofErr w:type="gramEnd"/>
      <w:r w:rsidRPr="00D017B6">
        <w:rPr>
          <w:kern w:val="36"/>
          <w:szCs w:val="28"/>
        </w:rPr>
        <w:t xml:space="preserve"> Матер</w:t>
      </w:r>
      <w:proofErr w:type="gramStart"/>
      <w:r w:rsidRPr="00D017B6">
        <w:rPr>
          <w:kern w:val="36"/>
          <w:szCs w:val="28"/>
        </w:rPr>
        <w:t>i</w:t>
      </w:r>
      <w:proofErr w:type="gramEnd"/>
      <w:r w:rsidRPr="00D017B6">
        <w:rPr>
          <w:kern w:val="36"/>
          <w:szCs w:val="28"/>
        </w:rPr>
        <w:t xml:space="preserve">али науково-практичної конференцiї </w:t>
      </w:r>
      <w:r w:rsidRPr="001E1CF4">
        <w:rPr>
          <w:kern w:val="36"/>
          <w:szCs w:val="28"/>
        </w:rPr>
        <w:t>[</w:t>
      </w:r>
      <w:r w:rsidRPr="00D017B6">
        <w:rPr>
          <w:kern w:val="36"/>
          <w:szCs w:val="28"/>
        </w:rPr>
        <w:t>«Платоновськi читання»</w:t>
      </w:r>
      <w:r w:rsidRPr="001E1CF4">
        <w:rPr>
          <w:kern w:val="36"/>
          <w:szCs w:val="28"/>
        </w:rPr>
        <w:t>]</w:t>
      </w:r>
      <w:r w:rsidRPr="00D017B6">
        <w:rPr>
          <w:kern w:val="36"/>
          <w:szCs w:val="28"/>
        </w:rPr>
        <w:t xml:space="preserve"> (Харкiв, 11-13 травня 2000 року). –</w:t>
      </w:r>
      <w:r w:rsidRPr="00D017B6">
        <w:rPr>
          <w:kern w:val="36"/>
          <w:szCs w:val="28"/>
          <w:lang w:val="uk-UA"/>
        </w:rPr>
        <w:t xml:space="preserve"> </w:t>
      </w:r>
      <w:r w:rsidRPr="00D017B6">
        <w:rPr>
          <w:kern w:val="36"/>
          <w:szCs w:val="28"/>
        </w:rPr>
        <w:t>Харк</w:t>
      </w:r>
      <w:proofErr w:type="gramStart"/>
      <w:r w:rsidRPr="00D017B6">
        <w:rPr>
          <w:kern w:val="36"/>
          <w:szCs w:val="28"/>
        </w:rPr>
        <w:t>i</w:t>
      </w:r>
      <w:proofErr w:type="gramEnd"/>
      <w:r w:rsidRPr="00D017B6">
        <w:rPr>
          <w:kern w:val="36"/>
          <w:szCs w:val="28"/>
        </w:rPr>
        <w:t>в, 2000.</w:t>
      </w:r>
      <w:r w:rsidRPr="00D017B6">
        <w:rPr>
          <w:kern w:val="36"/>
          <w:szCs w:val="28"/>
          <w:lang w:val="uk-UA"/>
        </w:rPr>
        <w:t xml:space="preserve"> </w:t>
      </w:r>
      <w:r w:rsidRPr="00D017B6">
        <w:rPr>
          <w:kern w:val="36"/>
          <w:szCs w:val="28"/>
        </w:rPr>
        <w:t>- С.</w:t>
      </w:r>
      <w:r w:rsidRPr="00D017B6">
        <w:rPr>
          <w:kern w:val="36"/>
          <w:szCs w:val="28"/>
          <w:lang w:val="uk-UA"/>
        </w:rPr>
        <w:t xml:space="preserve"> </w:t>
      </w:r>
      <w:r w:rsidRPr="00D017B6">
        <w:rPr>
          <w:kern w:val="36"/>
          <w:szCs w:val="28"/>
        </w:rPr>
        <w:t>105-108.</w:t>
      </w:r>
      <w:bookmarkEnd w:id="206"/>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207" w:name="_Ref177229281"/>
      <w:r w:rsidRPr="00D017B6">
        <w:rPr>
          <w:kern w:val="36"/>
          <w:szCs w:val="28"/>
        </w:rPr>
        <w:t>Ротштейн В.</w:t>
      </w:r>
      <w:r>
        <w:rPr>
          <w:kern w:val="36"/>
          <w:szCs w:val="28"/>
        </w:rPr>
        <w:t xml:space="preserve"> Г.</w:t>
      </w:r>
      <w:r w:rsidRPr="00D017B6">
        <w:rPr>
          <w:kern w:val="36"/>
          <w:szCs w:val="28"/>
        </w:rPr>
        <w:t xml:space="preserve"> Результаты опроса больных, страдающих аффективными расстройствами (европейское исследование)</w:t>
      </w:r>
      <w:r>
        <w:rPr>
          <w:kern w:val="36"/>
          <w:szCs w:val="28"/>
        </w:rPr>
        <w:t xml:space="preserve"> / </w:t>
      </w:r>
      <w:r w:rsidRPr="00D017B6">
        <w:rPr>
          <w:kern w:val="36"/>
          <w:szCs w:val="28"/>
        </w:rPr>
        <w:t>В.</w:t>
      </w:r>
      <w:r>
        <w:rPr>
          <w:kern w:val="36"/>
          <w:szCs w:val="28"/>
        </w:rPr>
        <w:t xml:space="preserve"> </w:t>
      </w:r>
      <w:r w:rsidRPr="00D017B6">
        <w:rPr>
          <w:kern w:val="36"/>
          <w:szCs w:val="28"/>
        </w:rPr>
        <w:t>Г.</w:t>
      </w:r>
      <w:r>
        <w:rPr>
          <w:kern w:val="36"/>
          <w:szCs w:val="28"/>
        </w:rPr>
        <w:t xml:space="preserve"> </w:t>
      </w:r>
      <w:r w:rsidRPr="00D017B6">
        <w:rPr>
          <w:kern w:val="36"/>
          <w:szCs w:val="28"/>
        </w:rPr>
        <w:t>Ротштейн, М.</w:t>
      </w:r>
      <w:r>
        <w:rPr>
          <w:kern w:val="36"/>
          <w:szCs w:val="28"/>
        </w:rPr>
        <w:t xml:space="preserve"> </w:t>
      </w:r>
      <w:r w:rsidRPr="00D017B6">
        <w:rPr>
          <w:kern w:val="36"/>
          <w:szCs w:val="28"/>
        </w:rPr>
        <w:t>Н. Богдан // Журнал неврологии и психиатрии им. С.</w:t>
      </w:r>
      <w:r>
        <w:rPr>
          <w:kern w:val="36"/>
          <w:szCs w:val="28"/>
        </w:rPr>
        <w:t xml:space="preserve"> </w:t>
      </w:r>
      <w:r w:rsidRPr="00D017B6">
        <w:rPr>
          <w:kern w:val="36"/>
          <w:szCs w:val="28"/>
        </w:rPr>
        <w:t>С. Корсакова</w:t>
      </w:r>
      <w:r w:rsidRPr="00D017B6">
        <w:rPr>
          <w:kern w:val="36"/>
          <w:szCs w:val="28"/>
          <w:lang w:val="uk-UA"/>
        </w:rPr>
        <w:t>. – 2003. - №</w:t>
      </w:r>
      <w:r w:rsidRPr="00D017B6">
        <w:rPr>
          <w:kern w:val="36"/>
          <w:szCs w:val="28"/>
        </w:rPr>
        <w:t xml:space="preserve"> 10</w:t>
      </w:r>
      <w:r w:rsidRPr="00D017B6">
        <w:rPr>
          <w:kern w:val="36"/>
          <w:szCs w:val="28"/>
          <w:lang w:val="uk-UA"/>
        </w:rPr>
        <w:t>. - С</w:t>
      </w:r>
      <w:r w:rsidRPr="00D017B6">
        <w:rPr>
          <w:kern w:val="36"/>
          <w:szCs w:val="28"/>
        </w:rPr>
        <w:t>.</w:t>
      </w:r>
      <w:r w:rsidRPr="00D017B6">
        <w:rPr>
          <w:kern w:val="36"/>
          <w:szCs w:val="28"/>
          <w:lang w:val="uk-UA"/>
        </w:rPr>
        <w:t xml:space="preserve"> </w:t>
      </w:r>
      <w:r w:rsidRPr="00D017B6">
        <w:rPr>
          <w:kern w:val="36"/>
          <w:szCs w:val="28"/>
        </w:rPr>
        <w:t>54-60</w:t>
      </w:r>
      <w:r w:rsidRPr="00D017B6">
        <w:rPr>
          <w:kern w:val="36"/>
          <w:szCs w:val="28"/>
          <w:lang w:val="uk-UA"/>
        </w:rPr>
        <w:t>.</w:t>
      </w:r>
      <w:bookmarkEnd w:id="207"/>
    </w:p>
    <w:p w:rsidR="00BA61BC" w:rsidRPr="00D017B6" w:rsidRDefault="00BA61BC" w:rsidP="00D02829">
      <w:pPr>
        <w:numPr>
          <w:ilvl w:val="0"/>
          <w:numId w:val="61"/>
        </w:numPr>
        <w:suppressAutoHyphens w:val="0"/>
        <w:spacing w:before="60" w:after="60" w:line="360" w:lineRule="auto"/>
        <w:ind w:right="-170"/>
        <w:jc w:val="both"/>
        <w:rPr>
          <w:szCs w:val="28"/>
        </w:rPr>
      </w:pPr>
      <w:bookmarkStart w:id="208" w:name="_Ref177137610"/>
      <w:r w:rsidRPr="00D017B6">
        <w:rPr>
          <w:rStyle w:val="affe"/>
          <w:i w:val="0"/>
          <w:szCs w:val="28"/>
        </w:rPr>
        <w:t>Ротштейн</w:t>
      </w:r>
      <w:r w:rsidRPr="00D017B6">
        <w:rPr>
          <w:rStyle w:val="affe"/>
          <w:i w:val="0"/>
          <w:szCs w:val="28"/>
          <w:lang w:val="uk-UA"/>
        </w:rPr>
        <w:t xml:space="preserve"> </w:t>
      </w:r>
      <w:r w:rsidRPr="00D017B6">
        <w:rPr>
          <w:rStyle w:val="affe"/>
          <w:i w:val="0"/>
          <w:szCs w:val="28"/>
        </w:rPr>
        <w:t>В.</w:t>
      </w:r>
      <w:r>
        <w:rPr>
          <w:rStyle w:val="affe"/>
          <w:i w:val="0"/>
          <w:szCs w:val="28"/>
        </w:rPr>
        <w:t xml:space="preserve"> </w:t>
      </w:r>
      <w:r w:rsidRPr="00D017B6">
        <w:rPr>
          <w:rStyle w:val="affe"/>
          <w:i w:val="0"/>
          <w:szCs w:val="28"/>
        </w:rPr>
        <w:t xml:space="preserve">Г. </w:t>
      </w:r>
      <w:r w:rsidRPr="00D017B6">
        <w:rPr>
          <w:szCs w:val="28"/>
        </w:rPr>
        <w:t>Эпидемиология депрессий</w:t>
      </w:r>
      <w:r>
        <w:rPr>
          <w:szCs w:val="28"/>
        </w:rPr>
        <w:t xml:space="preserve"> / </w:t>
      </w:r>
      <w:r w:rsidRPr="00D017B6">
        <w:rPr>
          <w:rStyle w:val="affe"/>
          <w:i w:val="0"/>
          <w:szCs w:val="28"/>
        </w:rPr>
        <w:t>В.</w:t>
      </w:r>
      <w:r>
        <w:rPr>
          <w:rStyle w:val="affe"/>
          <w:i w:val="0"/>
          <w:szCs w:val="28"/>
        </w:rPr>
        <w:t xml:space="preserve"> </w:t>
      </w:r>
      <w:r w:rsidRPr="00D017B6">
        <w:rPr>
          <w:rStyle w:val="affe"/>
          <w:i w:val="0"/>
          <w:szCs w:val="28"/>
        </w:rPr>
        <w:t>Г. Ротштейн</w:t>
      </w:r>
      <w:r w:rsidRPr="00D017B6">
        <w:rPr>
          <w:rStyle w:val="affe"/>
          <w:i w:val="0"/>
          <w:szCs w:val="28"/>
          <w:lang w:val="uk-UA"/>
        </w:rPr>
        <w:t xml:space="preserve"> </w:t>
      </w:r>
      <w:r w:rsidRPr="00D017B6">
        <w:rPr>
          <w:szCs w:val="28"/>
        </w:rPr>
        <w:t>// Депрессии и коморбидные расстройства. — М.: РАМН НЦПЗ, 1997. — С. 138–164.</w:t>
      </w:r>
      <w:bookmarkEnd w:id="208"/>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209" w:name="_Ref177139746"/>
      <w:r w:rsidRPr="00D017B6">
        <w:rPr>
          <w:rStyle w:val="affe"/>
          <w:i w:val="0"/>
          <w:iCs w:val="0"/>
          <w:kern w:val="36"/>
          <w:szCs w:val="28"/>
        </w:rPr>
        <w:t>Рудь В.</w:t>
      </w:r>
      <w:r>
        <w:rPr>
          <w:rStyle w:val="affe"/>
          <w:i w:val="0"/>
          <w:iCs w:val="0"/>
          <w:kern w:val="36"/>
          <w:szCs w:val="28"/>
        </w:rPr>
        <w:t xml:space="preserve"> </w:t>
      </w:r>
      <w:r w:rsidRPr="00D017B6">
        <w:rPr>
          <w:rStyle w:val="affe"/>
          <w:i w:val="0"/>
          <w:iCs w:val="0"/>
          <w:kern w:val="36"/>
          <w:szCs w:val="28"/>
        </w:rPr>
        <w:t>О.</w:t>
      </w:r>
      <w:r w:rsidRPr="00D017B6">
        <w:rPr>
          <w:kern w:val="36"/>
          <w:szCs w:val="28"/>
        </w:rPr>
        <w:t xml:space="preserve"> </w:t>
      </w:r>
      <w:proofErr w:type="gramStart"/>
      <w:r w:rsidRPr="00D017B6">
        <w:rPr>
          <w:kern w:val="36"/>
          <w:szCs w:val="28"/>
          <w:lang w:val="uk-UA"/>
        </w:rPr>
        <w:t>Еп</w:t>
      </w:r>
      <w:proofErr w:type="gramEnd"/>
      <w:r w:rsidRPr="00D017B6">
        <w:rPr>
          <w:kern w:val="36"/>
          <w:szCs w:val="28"/>
          <w:lang w:val="uk-UA"/>
        </w:rPr>
        <w:t>ідеміологічний</w:t>
      </w:r>
      <w:r w:rsidRPr="00D017B6">
        <w:rPr>
          <w:kern w:val="36"/>
          <w:szCs w:val="28"/>
        </w:rPr>
        <w:t xml:space="preserve"> </w:t>
      </w:r>
      <w:r w:rsidRPr="00D017B6">
        <w:rPr>
          <w:kern w:val="36"/>
          <w:szCs w:val="28"/>
          <w:lang w:val="uk-UA"/>
        </w:rPr>
        <w:t>аналіз</w:t>
      </w:r>
      <w:r w:rsidRPr="00D017B6">
        <w:rPr>
          <w:kern w:val="36"/>
          <w:szCs w:val="28"/>
        </w:rPr>
        <w:t xml:space="preserve"> </w:t>
      </w:r>
      <w:r w:rsidRPr="00D017B6">
        <w:rPr>
          <w:kern w:val="36"/>
          <w:szCs w:val="28"/>
          <w:lang w:val="uk-UA"/>
        </w:rPr>
        <w:t>суїцидальної</w:t>
      </w:r>
      <w:r w:rsidRPr="00D017B6">
        <w:rPr>
          <w:kern w:val="36"/>
          <w:szCs w:val="28"/>
        </w:rPr>
        <w:t xml:space="preserve"> </w:t>
      </w:r>
      <w:r w:rsidRPr="00D017B6">
        <w:rPr>
          <w:kern w:val="36"/>
          <w:szCs w:val="28"/>
          <w:lang w:val="uk-UA"/>
        </w:rPr>
        <w:t>смертності</w:t>
      </w:r>
      <w:r w:rsidRPr="00D017B6">
        <w:rPr>
          <w:kern w:val="36"/>
          <w:szCs w:val="28"/>
        </w:rPr>
        <w:t xml:space="preserve"> в </w:t>
      </w:r>
      <w:r w:rsidRPr="00D017B6">
        <w:rPr>
          <w:kern w:val="36"/>
          <w:szCs w:val="28"/>
          <w:lang w:val="uk-UA"/>
        </w:rPr>
        <w:t>чоловічій</w:t>
      </w:r>
      <w:r w:rsidRPr="00D017B6">
        <w:rPr>
          <w:kern w:val="36"/>
          <w:szCs w:val="28"/>
        </w:rPr>
        <w:t xml:space="preserve"> </w:t>
      </w:r>
      <w:r w:rsidRPr="00D017B6">
        <w:rPr>
          <w:kern w:val="36"/>
          <w:szCs w:val="28"/>
          <w:lang w:val="uk-UA"/>
        </w:rPr>
        <w:t>поп</w:t>
      </w:r>
      <w:r w:rsidRPr="00D017B6">
        <w:rPr>
          <w:kern w:val="36"/>
          <w:szCs w:val="28"/>
          <w:lang w:val="uk-UA"/>
        </w:rPr>
        <w:t>у</w:t>
      </w:r>
      <w:r w:rsidRPr="00D017B6">
        <w:rPr>
          <w:kern w:val="36"/>
          <w:szCs w:val="28"/>
          <w:lang w:val="uk-UA"/>
        </w:rPr>
        <w:t>ляції</w:t>
      </w:r>
      <w:r w:rsidRPr="00D017B6">
        <w:rPr>
          <w:kern w:val="36"/>
          <w:szCs w:val="28"/>
        </w:rPr>
        <w:t xml:space="preserve"> </w:t>
      </w:r>
      <w:r w:rsidRPr="00D017B6">
        <w:rPr>
          <w:kern w:val="36"/>
          <w:szCs w:val="28"/>
          <w:lang w:val="uk-UA"/>
        </w:rPr>
        <w:t>Полтавської</w:t>
      </w:r>
      <w:r w:rsidRPr="00D017B6">
        <w:rPr>
          <w:kern w:val="36"/>
          <w:szCs w:val="28"/>
        </w:rPr>
        <w:t xml:space="preserve"> </w:t>
      </w:r>
      <w:r w:rsidRPr="00D017B6">
        <w:rPr>
          <w:kern w:val="36"/>
          <w:szCs w:val="28"/>
          <w:lang w:val="uk-UA"/>
        </w:rPr>
        <w:t>області</w:t>
      </w:r>
      <w:r w:rsidRPr="00D017B6">
        <w:rPr>
          <w:kern w:val="36"/>
          <w:szCs w:val="28"/>
        </w:rPr>
        <w:t xml:space="preserve"> за 15 </w:t>
      </w:r>
      <w:r w:rsidRPr="00D017B6">
        <w:rPr>
          <w:kern w:val="36"/>
          <w:szCs w:val="28"/>
          <w:lang w:val="uk-UA"/>
        </w:rPr>
        <w:t>років</w:t>
      </w:r>
      <w:r>
        <w:rPr>
          <w:kern w:val="36"/>
          <w:szCs w:val="28"/>
          <w:lang w:val="uk-UA"/>
        </w:rPr>
        <w:t xml:space="preserve"> / </w:t>
      </w:r>
      <w:r w:rsidRPr="00D017B6">
        <w:rPr>
          <w:rStyle w:val="affe"/>
          <w:i w:val="0"/>
          <w:iCs w:val="0"/>
          <w:kern w:val="36"/>
          <w:szCs w:val="28"/>
        </w:rPr>
        <w:t>В.</w:t>
      </w:r>
      <w:r>
        <w:rPr>
          <w:rStyle w:val="affe"/>
          <w:i w:val="0"/>
          <w:iCs w:val="0"/>
          <w:kern w:val="36"/>
          <w:szCs w:val="28"/>
        </w:rPr>
        <w:t xml:space="preserve"> </w:t>
      </w:r>
      <w:r w:rsidRPr="00D017B6">
        <w:rPr>
          <w:rStyle w:val="affe"/>
          <w:i w:val="0"/>
          <w:iCs w:val="0"/>
          <w:kern w:val="36"/>
          <w:szCs w:val="28"/>
        </w:rPr>
        <w:t>О.</w:t>
      </w:r>
      <w:r>
        <w:rPr>
          <w:rStyle w:val="affe"/>
          <w:i w:val="0"/>
          <w:iCs w:val="0"/>
          <w:kern w:val="36"/>
          <w:szCs w:val="28"/>
        </w:rPr>
        <w:t xml:space="preserve"> </w:t>
      </w:r>
      <w:r w:rsidRPr="00D017B6">
        <w:rPr>
          <w:rStyle w:val="affe"/>
          <w:i w:val="0"/>
          <w:iCs w:val="0"/>
          <w:kern w:val="36"/>
          <w:szCs w:val="28"/>
        </w:rPr>
        <w:t xml:space="preserve">Рудь </w:t>
      </w:r>
      <w:r w:rsidRPr="00D017B6">
        <w:rPr>
          <w:kern w:val="36"/>
          <w:szCs w:val="28"/>
        </w:rPr>
        <w:t>// Мед</w:t>
      </w:r>
      <w:r w:rsidRPr="00D017B6">
        <w:rPr>
          <w:kern w:val="36"/>
          <w:szCs w:val="28"/>
          <w:lang w:val="uk-UA"/>
        </w:rPr>
        <w:t xml:space="preserve">ицинские </w:t>
      </w:r>
      <w:r w:rsidRPr="00D017B6">
        <w:rPr>
          <w:kern w:val="36"/>
          <w:szCs w:val="28"/>
        </w:rPr>
        <w:t>исследования. — 2001. — Т. 1</w:t>
      </w:r>
      <w:r w:rsidRPr="00D017B6">
        <w:rPr>
          <w:kern w:val="36"/>
          <w:szCs w:val="28"/>
          <w:lang w:val="uk-UA"/>
        </w:rPr>
        <w:t>, в</w:t>
      </w:r>
      <w:r w:rsidRPr="00D017B6">
        <w:rPr>
          <w:kern w:val="36"/>
          <w:szCs w:val="28"/>
        </w:rPr>
        <w:t>ып. 1. — С. 127–128.</w:t>
      </w:r>
      <w:bookmarkEnd w:id="209"/>
    </w:p>
    <w:p w:rsidR="00BA61BC" w:rsidRDefault="00BA61BC" w:rsidP="00D02829">
      <w:pPr>
        <w:numPr>
          <w:ilvl w:val="0"/>
          <w:numId w:val="61"/>
        </w:numPr>
        <w:suppressAutoHyphens w:val="0"/>
        <w:spacing w:before="60" w:after="60" w:line="360" w:lineRule="auto"/>
        <w:ind w:right="-170"/>
        <w:jc w:val="both"/>
        <w:rPr>
          <w:kern w:val="36"/>
          <w:szCs w:val="28"/>
          <w:lang w:val="uk-UA"/>
        </w:rPr>
      </w:pPr>
      <w:bookmarkStart w:id="210" w:name="_Ref177139778"/>
      <w:r w:rsidRPr="00D017B6">
        <w:rPr>
          <w:kern w:val="36"/>
          <w:szCs w:val="28"/>
          <w:lang w:val="uk-UA"/>
        </w:rPr>
        <w:t>Рудь О.</w:t>
      </w:r>
      <w:r>
        <w:rPr>
          <w:kern w:val="36"/>
          <w:szCs w:val="28"/>
          <w:lang w:val="uk-UA"/>
        </w:rPr>
        <w:t xml:space="preserve"> </w:t>
      </w:r>
      <w:r w:rsidRPr="00D017B6">
        <w:rPr>
          <w:kern w:val="36"/>
          <w:szCs w:val="28"/>
          <w:lang w:val="uk-UA"/>
        </w:rPr>
        <w:t xml:space="preserve">В. Психотерапевтична корекція аутоагресивних тенденцій в осіб, що здійснили суїцидальну спробу </w:t>
      </w:r>
      <w:r>
        <w:rPr>
          <w:kern w:val="36"/>
          <w:szCs w:val="28"/>
          <w:lang w:val="uk-UA"/>
        </w:rPr>
        <w:t xml:space="preserve">/ </w:t>
      </w:r>
      <w:r w:rsidRPr="00D017B6">
        <w:rPr>
          <w:kern w:val="36"/>
          <w:szCs w:val="28"/>
          <w:lang w:val="uk-UA"/>
        </w:rPr>
        <w:t>О.</w:t>
      </w:r>
      <w:r>
        <w:rPr>
          <w:kern w:val="36"/>
          <w:szCs w:val="28"/>
          <w:lang w:val="uk-UA"/>
        </w:rPr>
        <w:t xml:space="preserve"> </w:t>
      </w:r>
      <w:r w:rsidRPr="00D017B6">
        <w:rPr>
          <w:kern w:val="36"/>
          <w:szCs w:val="28"/>
          <w:lang w:val="uk-UA"/>
        </w:rPr>
        <w:t>В.</w:t>
      </w:r>
      <w:r>
        <w:rPr>
          <w:kern w:val="36"/>
          <w:szCs w:val="28"/>
          <w:lang w:val="uk-UA"/>
        </w:rPr>
        <w:t xml:space="preserve"> </w:t>
      </w:r>
      <w:r w:rsidRPr="00D017B6">
        <w:rPr>
          <w:kern w:val="36"/>
          <w:szCs w:val="28"/>
          <w:lang w:val="uk-UA"/>
        </w:rPr>
        <w:t>Рудь // Український вісник психоневрології. - 2005. - Т. 13, вип. 3(44). - C. 41-43</w:t>
      </w:r>
      <w:r w:rsidRPr="00D017B6">
        <w:rPr>
          <w:kern w:val="36"/>
          <w:szCs w:val="28"/>
        </w:rPr>
        <w:t>.</w:t>
      </w:r>
      <w:bookmarkEnd w:id="210"/>
    </w:p>
    <w:p w:rsidR="00BA61BC" w:rsidRPr="007534D1" w:rsidRDefault="00BA61BC" w:rsidP="00D02829">
      <w:pPr>
        <w:numPr>
          <w:ilvl w:val="0"/>
          <w:numId w:val="61"/>
        </w:numPr>
        <w:suppressAutoHyphens w:val="0"/>
        <w:spacing w:before="60" w:after="60" w:line="360" w:lineRule="auto"/>
        <w:ind w:right="-170"/>
        <w:jc w:val="both"/>
        <w:rPr>
          <w:kern w:val="36"/>
          <w:szCs w:val="28"/>
        </w:rPr>
      </w:pPr>
      <w:bookmarkStart w:id="211" w:name="_Ref177148457"/>
      <w:r w:rsidRPr="00D017B6">
        <w:rPr>
          <w:kern w:val="36"/>
          <w:szCs w:val="28"/>
        </w:rPr>
        <w:lastRenderedPageBreak/>
        <w:t xml:space="preserve">Ряполова </w:t>
      </w:r>
      <w:r w:rsidRPr="00D017B6">
        <w:rPr>
          <w:kern w:val="36"/>
          <w:szCs w:val="28"/>
          <w:lang w:val="uk-UA"/>
        </w:rPr>
        <w:t>Т.</w:t>
      </w:r>
      <w:r>
        <w:rPr>
          <w:kern w:val="36"/>
          <w:szCs w:val="28"/>
          <w:lang w:val="uk-UA"/>
        </w:rPr>
        <w:t xml:space="preserve"> </w:t>
      </w:r>
      <w:r w:rsidRPr="00D017B6">
        <w:rPr>
          <w:kern w:val="36"/>
          <w:szCs w:val="28"/>
          <w:lang w:val="uk-UA"/>
        </w:rPr>
        <w:t xml:space="preserve">Л. </w:t>
      </w:r>
      <w:r w:rsidRPr="00D017B6">
        <w:rPr>
          <w:kern w:val="36"/>
          <w:szCs w:val="28"/>
        </w:rPr>
        <w:t>Качество</w:t>
      </w:r>
      <w:r w:rsidRPr="00D017B6">
        <w:rPr>
          <w:kern w:val="36"/>
          <w:szCs w:val="28"/>
          <w:lang w:val="uk-UA"/>
        </w:rPr>
        <w:t xml:space="preserve"> </w:t>
      </w:r>
      <w:r w:rsidRPr="00D017B6">
        <w:rPr>
          <w:kern w:val="36"/>
          <w:szCs w:val="28"/>
        </w:rPr>
        <w:t>жизни</w:t>
      </w:r>
      <w:r w:rsidRPr="00D017B6">
        <w:rPr>
          <w:kern w:val="36"/>
          <w:szCs w:val="28"/>
          <w:lang w:val="uk-UA"/>
        </w:rPr>
        <w:t xml:space="preserve"> в </w:t>
      </w:r>
      <w:r w:rsidRPr="00D017B6">
        <w:rPr>
          <w:kern w:val="36"/>
          <w:szCs w:val="28"/>
        </w:rPr>
        <w:t>семьях</w:t>
      </w:r>
      <w:r w:rsidRPr="00D017B6">
        <w:rPr>
          <w:kern w:val="36"/>
          <w:szCs w:val="28"/>
          <w:lang w:val="uk-UA"/>
        </w:rPr>
        <w:t xml:space="preserve"> </w:t>
      </w:r>
      <w:r w:rsidRPr="00D017B6">
        <w:rPr>
          <w:kern w:val="36"/>
          <w:szCs w:val="28"/>
        </w:rPr>
        <w:t>женщин</w:t>
      </w:r>
      <w:r w:rsidRPr="00D017B6">
        <w:rPr>
          <w:kern w:val="36"/>
          <w:szCs w:val="28"/>
          <w:lang w:val="uk-UA"/>
        </w:rPr>
        <w:t xml:space="preserve"> с </w:t>
      </w:r>
      <w:r w:rsidRPr="00D017B6">
        <w:rPr>
          <w:kern w:val="36"/>
          <w:szCs w:val="28"/>
        </w:rPr>
        <w:t>депрессией</w:t>
      </w:r>
      <w:r w:rsidRPr="00D017B6">
        <w:rPr>
          <w:kern w:val="36"/>
          <w:szCs w:val="28"/>
          <w:lang w:val="uk-UA"/>
        </w:rPr>
        <w:t xml:space="preserve"> в </w:t>
      </w:r>
      <w:r w:rsidRPr="00D017B6">
        <w:rPr>
          <w:kern w:val="36"/>
          <w:szCs w:val="28"/>
        </w:rPr>
        <w:t>структуре</w:t>
      </w:r>
      <w:r w:rsidRPr="00D017B6">
        <w:rPr>
          <w:kern w:val="36"/>
          <w:szCs w:val="28"/>
          <w:lang w:val="uk-UA"/>
        </w:rPr>
        <w:t xml:space="preserve"> </w:t>
      </w:r>
      <w:r w:rsidRPr="00D017B6">
        <w:rPr>
          <w:kern w:val="36"/>
          <w:szCs w:val="28"/>
        </w:rPr>
        <w:t>невротических</w:t>
      </w:r>
      <w:r w:rsidRPr="00D017B6">
        <w:rPr>
          <w:kern w:val="36"/>
          <w:szCs w:val="28"/>
          <w:lang w:val="uk-UA"/>
        </w:rPr>
        <w:t xml:space="preserve"> </w:t>
      </w:r>
      <w:r w:rsidRPr="00D017B6">
        <w:rPr>
          <w:kern w:val="36"/>
          <w:szCs w:val="28"/>
        </w:rPr>
        <w:t>расстройств</w:t>
      </w:r>
      <w:r>
        <w:rPr>
          <w:kern w:val="36"/>
          <w:szCs w:val="28"/>
        </w:rPr>
        <w:t xml:space="preserve"> / </w:t>
      </w:r>
      <w:r w:rsidRPr="00D017B6">
        <w:rPr>
          <w:kern w:val="36"/>
          <w:szCs w:val="28"/>
          <w:lang w:val="uk-UA"/>
        </w:rPr>
        <w:t>Т.</w:t>
      </w:r>
      <w:r>
        <w:rPr>
          <w:kern w:val="36"/>
          <w:szCs w:val="28"/>
          <w:lang w:val="uk-UA"/>
        </w:rPr>
        <w:t xml:space="preserve"> </w:t>
      </w:r>
      <w:r w:rsidRPr="00D017B6">
        <w:rPr>
          <w:kern w:val="36"/>
          <w:szCs w:val="28"/>
          <w:lang w:val="uk-UA"/>
        </w:rPr>
        <w:t>Л.</w:t>
      </w:r>
      <w:r>
        <w:rPr>
          <w:kern w:val="36"/>
          <w:szCs w:val="28"/>
          <w:lang w:val="uk-UA"/>
        </w:rPr>
        <w:t xml:space="preserve"> </w:t>
      </w:r>
      <w:r w:rsidRPr="00D017B6">
        <w:rPr>
          <w:kern w:val="36"/>
          <w:szCs w:val="28"/>
        </w:rPr>
        <w:t>Ряполова //</w:t>
      </w:r>
      <w:r w:rsidRPr="00D017B6">
        <w:rPr>
          <w:kern w:val="36"/>
          <w:szCs w:val="28"/>
          <w:lang w:val="uk-UA"/>
        </w:rPr>
        <w:t xml:space="preserve"> Журнал </w:t>
      </w:r>
      <w:proofErr w:type="gramStart"/>
      <w:r w:rsidRPr="00D017B6">
        <w:rPr>
          <w:kern w:val="36"/>
          <w:szCs w:val="28"/>
          <w:lang w:val="uk-UA"/>
        </w:rPr>
        <w:t>псих</w:t>
      </w:r>
      <w:proofErr w:type="gramEnd"/>
      <w:r w:rsidRPr="00D017B6">
        <w:rPr>
          <w:kern w:val="36"/>
          <w:szCs w:val="28"/>
          <w:lang w:val="uk-UA"/>
        </w:rPr>
        <w:t xml:space="preserve">іатрії та медичної психології. </w:t>
      </w:r>
      <w:r w:rsidRPr="00D017B6">
        <w:rPr>
          <w:kern w:val="36"/>
          <w:szCs w:val="28"/>
        </w:rPr>
        <w:t>- 2004.</w:t>
      </w:r>
      <w:r w:rsidRPr="00D017B6">
        <w:rPr>
          <w:kern w:val="36"/>
          <w:szCs w:val="28"/>
          <w:lang w:val="uk-UA"/>
        </w:rPr>
        <w:t xml:space="preserve"> </w:t>
      </w:r>
      <w:r w:rsidRPr="00D017B6">
        <w:rPr>
          <w:kern w:val="36"/>
          <w:szCs w:val="28"/>
        </w:rPr>
        <w:t xml:space="preserve">- </w:t>
      </w:r>
      <w:r w:rsidRPr="00D017B6">
        <w:rPr>
          <w:kern w:val="36"/>
          <w:szCs w:val="28"/>
          <w:lang w:val="uk-UA"/>
        </w:rPr>
        <w:t xml:space="preserve">№ 3(13). </w:t>
      </w:r>
      <w:r w:rsidRPr="00D017B6">
        <w:rPr>
          <w:kern w:val="36"/>
          <w:szCs w:val="28"/>
        </w:rPr>
        <w:t>-</w:t>
      </w:r>
      <w:r w:rsidRPr="00D017B6">
        <w:rPr>
          <w:kern w:val="36"/>
          <w:szCs w:val="28"/>
          <w:lang w:val="uk-UA"/>
        </w:rPr>
        <w:t xml:space="preserve"> C. 25-28</w:t>
      </w:r>
      <w:r w:rsidRPr="00D017B6">
        <w:rPr>
          <w:kern w:val="36"/>
          <w:szCs w:val="28"/>
        </w:rPr>
        <w:t>.</w:t>
      </w:r>
      <w:bookmarkEnd w:id="211"/>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212" w:name="_Ref177151532"/>
      <w:r w:rsidRPr="00D017B6">
        <w:rPr>
          <w:kern w:val="36"/>
          <w:szCs w:val="28"/>
        </w:rPr>
        <w:t>Рымарь И.</w:t>
      </w:r>
      <w:r>
        <w:rPr>
          <w:kern w:val="36"/>
          <w:szCs w:val="28"/>
        </w:rPr>
        <w:t xml:space="preserve"> </w:t>
      </w:r>
      <w:r w:rsidRPr="00D017B6">
        <w:rPr>
          <w:kern w:val="36"/>
          <w:szCs w:val="28"/>
        </w:rPr>
        <w:t>Б. Депрессивные состояния в клинике алкоголизма</w:t>
      </w:r>
      <w:r w:rsidRPr="00D017B6">
        <w:rPr>
          <w:kern w:val="36"/>
          <w:szCs w:val="28"/>
          <w:lang w:val="uk-UA"/>
        </w:rPr>
        <w:t xml:space="preserve"> </w:t>
      </w:r>
      <w:r>
        <w:rPr>
          <w:kern w:val="36"/>
          <w:szCs w:val="28"/>
          <w:lang w:val="uk-UA"/>
        </w:rPr>
        <w:t xml:space="preserve">/ </w:t>
      </w:r>
      <w:r w:rsidRPr="00D017B6">
        <w:rPr>
          <w:kern w:val="36"/>
          <w:szCs w:val="28"/>
        </w:rPr>
        <w:t>И.</w:t>
      </w:r>
      <w:r>
        <w:rPr>
          <w:kern w:val="36"/>
          <w:szCs w:val="28"/>
        </w:rPr>
        <w:t xml:space="preserve"> </w:t>
      </w:r>
      <w:r w:rsidRPr="00D017B6">
        <w:rPr>
          <w:kern w:val="36"/>
          <w:szCs w:val="28"/>
        </w:rPr>
        <w:t>Б.</w:t>
      </w:r>
      <w:r>
        <w:rPr>
          <w:kern w:val="36"/>
          <w:szCs w:val="28"/>
        </w:rPr>
        <w:t xml:space="preserve"> </w:t>
      </w:r>
      <w:r w:rsidRPr="00D017B6">
        <w:rPr>
          <w:kern w:val="36"/>
          <w:szCs w:val="28"/>
        </w:rPr>
        <w:t>Рымарь, А.</w:t>
      </w:r>
      <w:r>
        <w:rPr>
          <w:kern w:val="36"/>
          <w:szCs w:val="28"/>
        </w:rPr>
        <w:t xml:space="preserve"> </w:t>
      </w:r>
      <w:r w:rsidRPr="00D017B6">
        <w:rPr>
          <w:kern w:val="36"/>
          <w:szCs w:val="28"/>
        </w:rPr>
        <w:t>П.</w:t>
      </w:r>
      <w:r>
        <w:rPr>
          <w:kern w:val="36"/>
          <w:szCs w:val="28"/>
        </w:rPr>
        <w:t xml:space="preserve"> </w:t>
      </w:r>
      <w:r w:rsidRPr="00D017B6">
        <w:rPr>
          <w:kern w:val="36"/>
          <w:szCs w:val="28"/>
        </w:rPr>
        <w:t>Закревский, И.</w:t>
      </w:r>
      <w:r>
        <w:rPr>
          <w:kern w:val="36"/>
          <w:szCs w:val="28"/>
        </w:rPr>
        <w:t xml:space="preserve"> </w:t>
      </w:r>
      <w:r w:rsidRPr="00D017B6">
        <w:rPr>
          <w:kern w:val="36"/>
          <w:szCs w:val="28"/>
        </w:rPr>
        <w:t>В.</w:t>
      </w:r>
      <w:r>
        <w:rPr>
          <w:kern w:val="36"/>
          <w:szCs w:val="28"/>
        </w:rPr>
        <w:t xml:space="preserve"> </w:t>
      </w:r>
      <w:r w:rsidRPr="00D017B6">
        <w:rPr>
          <w:kern w:val="36"/>
          <w:szCs w:val="28"/>
        </w:rPr>
        <w:t xml:space="preserve">Цыба </w:t>
      </w:r>
      <w:r w:rsidRPr="001E1CF4">
        <w:rPr>
          <w:kern w:val="36"/>
          <w:szCs w:val="28"/>
        </w:rPr>
        <w:t>[</w:t>
      </w:r>
      <w:r w:rsidRPr="00D017B6">
        <w:rPr>
          <w:kern w:val="36"/>
          <w:szCs w:val="28"/>
        </w:rPr>
        <w:t>и др.</w:t>
      </w:r>
      <w:r w:rsidRPr="001E1CF4">
        <w:rPr>
          <w:kern w:val="36"/>
          <w:szCs w:val="28"/>
        </w:rPr>
        <w:t>]</w:t>
      </w:r>
      <w:r>
        <w:rPr>
          <w:kern w:val="36"/>
          <w:szCs w:val="28"/>
        </w:rPr>
        <w:t xml:space="preserve"> </w:t>
      </w:r>
      <w:r w:rsidRPr="00D017B6">
        <w:rPr>
          <w:kern w:val="36"/>
          <w:szCs w:val="28"/>
          <w:lang w:val="uk-UA"/>
        </w:rPr>
        <w:t>//</w:t>
      </w:r>
      <w:r w:rsidRPr="00D017B6">
        <w:rPr>
          <w:kern w:val="36"/>
          <w:szCs w:val="28"/>
        </w:rPr>
        <w:t xml:space="preserve"> Журнал психиатрии и медицинской психологии.</w:t>
      </w:r>
      <w:r w:rsidRPr="00D017B6">
        <w:rPr>
          <w:kern w:val="36"/>
          <w:szCs w:val="28"/>
          <w:lang w:val="uk-UA"/>
        </w:rPr>
        <w:t xml:space="preserve"> – 2004. - №</w:t>
      </w:r>
      <w:r w:rsidRPr="00D017B6">
        <w:rPr>
          <w:kern w:val="36"/>
          <w:szCs w:val="28"/>
        </w:rPr>
        <w:t xml:space="preserve"> 4(14)</w:t>
      </w:r>
      <w:r w:rsidRPr="00D017B6">
        <w:rPr>
          <w:kern w:val="36"/>
          <w:szCs w:val="28"/>
          <w:lang w:val="uk-UA"/>
        </w:rPr>
        <w:t>. - С</w:t>
      </w:r>
      <w:r w:rsidRPr="00D017B6">
        <w:rPr>
          <w:kern w:val="36"/>
          <w:szCs w:val="28"/>
        </w:rPr>
        <w:t>.</w:t>
      </w:r>
      <w:r w:rsidRPr="00D017B6">
        <w:rPr>
          <w:kern w:val="36"/>
          <w:szCs w:val="28"/>
          <w:lang w:val="uk-UA"/>
        </w:rPr>
        <w:t xml:space="preserve"> </w:t>
      </w:r>
      <w:r w:rsidRPr="00D017B6">
        <w:rPr>
          <w:kern w:val="36"/>
          <w:szCs w:val="28"/>
        </w:rPr>
        <w:t>148-151</w:t>
      </w:r>
      <w:r w:rsidRPr="00D017B6">
        <w:rPr>
          <w:kern w:val="36"/>
          <w:szCs w:val="28"/>
          <w:lang w:val="uk-UA"/>
        </w:rPr>
        <w:t>.</w:t>
      </w:r>
      <w:bookmarkEnd w:id="212"/>
    </w:p>
    <w:p w:rsidR="00BA61BC" w:rsidRDefault="00BA61BC" w:rsidP="00D02829">
      <w:pPr>
        <w:numPr>
          <w:ilvl w:val="0"/>
          <w:numId w:val="61"/>
        </w:numPr>
        <w:suppressAutoHyphens w:val="0"/>
        <w:spacing w:before="60" w:after="60" w:line="360" w:lineRule="auto"/>
        <w:ind w:right="-170"/>
        <w:jc w:val="both"/>
        <w:rPr>
          <w:kern w:val="36"/>
          <w:szCs w:val="28"/>
        </w:rPr>
      </w:pPr>
      <w:bookmarkStart w:id="213" w:name="_Ref177150779"/>
      <w:r w:rsidRPr="00D017B6">
        <w:rPr>
          <w:kern w:val="36"/>
          <w:szCs w:val="28"/>
        </w:rPr>
        <w:t>Сайков Д.</w:t>
      </w:r>
      <w:r>
        <w:rPr>
          <w:kern w:val="36"/>
          <w:szCs w:val="28"/>
        </w:rPr>
        <w:t xml:space="preserve"> В. Алкогольная депрессия / </w:t>
      </w:r>
      <w:r w:rsidRPr="00D017B6">
        <w:rPr>
          <w:kern w:val="36"/>
          <w:szCs w:val="28"/>
        </w:rPr>
        <w:t>Д.</w:t>
      </w:r>
      <w:r>
        <w:rPr>
          <w:kern w:val="36"/>
          <w:szCs w:val="28"/>
        </w:rPr>
        <w:t xml:space="preserve"> </w:t>
      </w:r>
      <w:r w:rsidRPr="00D017B6">
        <w:rPr>
          <w:kern w:val="36"/>
          <w:szCs w:val="28"/>
        </w:rPr>
        <w:t>В.</w:t>
      </w:r>
      <w:r>
        <w:rPr>
          <w:kern w:val="36"/>
          <w:szCs w:val="28"/>
        </w:rPr>
        <w:t xml:space="preserve"> </w:t>
      </w:r>
      <w:r w:rsidRPr="00D017B6">
        <w:rPr>
          <w:kern w:val="36"/>
          <w:szCs w:val="28"/>
        </w:rPr>
        <w:t>Сайков, И.</w:t>
      </w:r>
      <w:r>
        <w:rPr>
          <w:kern w:val="36"/>
          <w:szCs w:val="28"/>
        </w:rPr>
        <w:t xml:space="preserve"> </w:t>
      </w:r>
      <w:r w:rsidRPr="00D017B6">
        <w:rPr>
          <w:kern w:val="36"/>
          <w:szCs w:val="28"/>
        </w:rPr>
        <w:t>К. Сосин</w:t>
      </w:r>
      <w:r>
        <w:rPr>
          <w:kern w:val="36"/>
          <w:szCs w:val="28"/>
        </w:rPr>
        <w:t>.</w:t>
      </w:r>
      <w:r w:rsidRPr="00D017B6">
        <w:rPr>
          <w:kern w:val="36"/>
          <w:szCs w:val="28"/>
        </w:rPr>
        <w:t xml:space="preserve"> - Харьков: Коллегиум</w:t>
      </w:r>
      <w:r w:rsidRPr="00D017B6">
        <w:rPr>
          <w:kern w:val="36"/>
          <w:szCs w:val="28"/>
          <w:lang w:val="uk-UA"/>
        </w:rPr>
        <w:t xml:space="preserve">, </w:t>
      </w:r>
      <w:r w:rsidRPr="00D017B6">
        <w:rPr>
          <w:kern w:val="36"/>
          <w:szCs w:val="28"/>
        </w:rPr>
        <w:t>2004.</w:t>
      </w:r>
      <w:r w:rsidRPr="00D017B6">
        <w:rPr>
          <w:kern w:val="36"/>
          <w:szCs w:val="28"/>
          <w:lang w:val="uk-UA"/>
        </w:rPr>
        <w:t xml:space="preserve"> </w:t>
      </w:r>
      <w:r w:rsidRPr="00D017B6">
        <w:rPr>
          <w:kern w:val="36"/>
          <w:szCs w:val="28"/>
        </w:rPr>
        <w:t>–</w:t>
      </w:r>
      <w:r w:rsidRPr="00D017B6">
        <w:rPr>
          <w:kern w:val="36"/>
          <w:szCs w:val="28"/>
          <w:lang w:val="uk-UA"/>
        </w:rPr>
        <w:t xml:space="preserve"> </w:t>
      </w:r>
      <w:r w:rsidRPr="00D017B6">
        <w:rPr>
          <w:kern w:val="36"/>
          <w:szCs w:val="28"/>
        </w:rPr>
        <w:t>336</w:t>
      </w:r>
      <w:r w:rsidRPr="00D017B6">
        <w:rPr>
          <w:kern w:val="36"/>
          <w:szCs w:val="28"/>
          <w:lang w:val="uk-UA"/>
        </w:rPr>
        <w:t xml:space="preserve"> </w:t>
      </w:r>
      <w:r w:rsidRPr="00D017B6">
        <w:rPr>
          <w:kern w:val="36"/>
          <w:szCs w:val="28"/>
        </w:rPr>
        <w:t>с.</w:t>
      </w:r>
      <w:bookmarkEnd w:id="213"/>
    </w:p>
    <w:p w:rsidR="00BA61BC" w:rsidRPr="00D017B6" w:rsidRDefault="00BA61BC" w:rsidP="00D02829">
      <w:pPr>
        <w:numPr>
          <w:ilvl w:val="0"/>
          <w:numId w:val="61"/>
        </w:numPr>
        <w:suppressAutoHyphens w:val="0"/>
        <w:spacing w:before="60" w:after="60" w:line="360" w:lineRule="auto"/>
        <w:ind w:right="-170"/>
        <w:jc w:val="both"/>
        <w:rPr>
          <w:kern w:val="36"/>
          <w:szCs w:val="28"/>
        </w:rPr>
      </w:pPr>
      <w:r>
        <w:rPr>
          <w:kern w:val="36"/>
          <w:szCs w:val="28"/>
        </w:rPr>
        <w:t>Самохвалов В. П. Клинико-этологический метод в психиатрии / В. П. Самохвалов ; Крымский гос. мед</w:t>
      </w:r>
      <w:proofErr w:type="gramStart"/>
      <w:r>
        <w:rPr>
          <w:kern w:val="36"/>
          <w:szCs w:val="28"/>
        </w:rPr>
        <w:t>.</w:t>
      </w:r>
      <w:proofErr w:type="gramEnd"/>
      <w:r>
        <w:rPr>
          <w:kern w:val="36"/>
          <w:szCs w:val="28"/>
        </w:rPr>
        <w:t xml:space="preserve"> </w:t>
      </w:r>
      <w:proofErr w:type="gramStart"/>
      <w:r>
        <w:rPr>
          <w:kern w:val="36"/>
          <w:szCs w:val="28"/>
        </w:rPr>
        <w:t>у</w:t>
      </w:r>
      <w:proofErr w:type="gramEnd"/>
      <w:r>
        <w:rPr>
          <w:kern w:val="36"/>
          <w:szCs w:val="28"/>
        </w:rPr>
        <w:t>ниверситет (Симферополь), Крымская республиканская Ассоциация психиатров, психотерапевтов и психологов / Симферополь // Российский психиатрический журнал: научно-практический журнал. - 2006. - № 3. - С. 28-38.</w:t>
      </w:r>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214" w:name="_Ref177139812"/>
      <w:r w:rsidRPr="00D017B6">
        <w:rPr>
          <w:kern w:val="36"/>
          <w:szCs w:val="28"/>
        </w:rPr>
        <w:t>Сараджева А.</w:t>
      </w:r>
      <w:r>
        <w:rPr>
          <w:kern w:val="36"/>
          <w:szCs w:val="28"/>
        </w:rPr>
        <w:t xml:space="preserve"> </w:t>
      </w:r>
      <w:r w:rsidRPr="00D017B6">
        <w:rPr>
          <w:kern w:val="36"/>
          <w:szCs w:val="28"/>
        </w:rPr>
        <w:t>Р. Сравнительный анализ диагностической структуры психических расстройств у контингента больных, городских и сельских жителей, совершивших общественно опасные действия (по данным амбулаторной судебно-психиатрической экспертизы)</w:t>
      </w:r>
      <w:r>
        <w:rPr>
          <w:kern w:val="36"/>
          <w:szCs w:val="28"/>
        </w:rPr>
        <w:t xml:space="preserve"> / </w:t>
      </w:r>
      <w:r w:rsidRPr="00D017B6">
        <w:rPr>
          <w:kern w:val="36"/>
          <w:szCs w:val="28"/>
        </w:rPr>
        <w:t>А.</w:t>
      </w:r>
      <w:r>
        <w:rPr>
          <w:kern w:val="36"/>
          <w:szCs w:val="28"/>
        </w:rPr>
        <w:t xml:space="preserve"> </w:t>
      </w:r>
      <w:r w:rsidRPr="00D017B6">
        <w:rPr>
          <w:kern w:val="36"/>
          <w:szCs w:val="28"/>
        </w:rPr>
        <w:t>Р.</w:t>
      </w:r>
      <w:r>
        <w:rPr>
          <w:kern w:val="36"/>
          <w:szCs w:val="28"/>
        </w:rPr>
        <w:t xml:space="preserve"> </w:t>
      </w:r>
      <w:r w:rsidRPr="00D017B6">
        <w:rPr>
          <w:kern w:val="36"/>
          <w:szCs w:val="28"/>
        </w:rPr>
        <w:t>Сараджева // Российский психиатрический журнал. – 2007. - № 3. – С. 22-26.</w:t>
      </w:r>
      <w:bookmarkEnd w:id="214"/>
    </w:p>
    <w:p w:rsidR="00BA61BC" w:rsidRPr="00D017B6" w:rsidRDefault="00BA61BC" w:rsidP="00D02829">
      <w:pPr>
        <w:numPr>
          <w:ilvl w:val="0"/>
          <w:numId w:val="61"/>
        </w:numPr>
        <w:suppressAutoHyphens w:val="0"/>
        <w:spacing w:before="60" w:after="60" w:line="360" w:lineRule="auto"/>
        <w:ind w:right="-170"/>
        <w:jc w:val="both"/>
        <w:rPr>
          <w:kern w:val="36"/>
          <w:szCs w:val="28"/>
          <w:lang w:val="uk-UA"/>
        </w:rPr>
      </w:pPr>
      <w:bookmarkStart w:id="215" w:name="_Ref177134998"/>
      <w:r w:rsidRPr="00D017B6">
        <w:rPr>
          <w:kern w:val="36"/>
          <w:szCs w:val="28"/>
        </w:rPr>
        <w:t>Сарториус Н. Значение депрессивных расстрой</w:t>
      </w:r>
      <w:proofErr w:type="gramStart"/>
      <w:r w:rsidRPr="00D017B6">
        <w:rPr>
          <w:kern w:val="36"/>
          <w:szCs w:val="28"/>
        </w:rPr>
        <w:t>ств дл</w:t>
      </w:r>
      <w:proofErr w:type="gramEnd"/>
      <w:r w:rsidRPr="00D017B6">
        <w:rPr>
          <w:kern w:val="36"/>
          <w:szCs w:val="28"/>
        </w:rPr>
        <w:t>я уровня здоровья населения</w:t>
      </w:r>
      <w:r w:rsidRPr="00D017B6">
        <w:rPr>
          <w:kern w:val="36"/>
          <w:szCs w:val="28"/>
          <w:lang w:val="uk-UA"/>
        </w:rPr>
        <w:t xml:space="preserve"> </w:t>
      </w:r>
      <w:r>
        <w:rPr>
          <w:kern w:val="36"/>
          <w:szCs w:val="28"/>
          <w:lang w:val="uk-UA"/>
        </w:rPr>
        <w:t xml:space="preserve">/ </w:t>
      </w:r>
      <w:r w:rsidRPr="00D017B6">
        <w:rPr>
          <w:kern w:val="36"/>
          <w:szCs w:val="28"/>
        </w:rPr>
        <w:t>Н.</w:t>
      </w:r>
      <w:r>
        <w:rPr>
          <w:kern w:val="36"/>
          <w:szCs w:val="28"/>
        </w:rPr>
        <w:t xml:space="preserve"> </w:t>
      </w:r>
      <w:r w:rsidRPr="00D017B6">
        <w:rPr>
          <w:kern w:val="36"/>
          <w:szCs w:val="28"/>
        </w:rPr>
        <w:t>Сарториус // Междунаро</w:t>
      </w:r>
      <w:r w:rsidRPr="00D017B6">
        <w:rPr>
          <w:kern w:val="36"/>
          <w:szCs w:val="28"/>
          <w:lang w:val="uk-UA"/>
        </w:rPr>
        <w:t xml:space="preserve">дный </w:t>
      </w:r>
      <w:r w:rsidRPr="00D017B6">
        <w:rPr>
          <w:kern w:val="36"/>
          <w:szCs w:val="28"/>
        </w:rPr>
        <w:t>мед</w:t>
      </w:r>
      <w:r w:rsidRPr="00D017B6">
        <w:rPr>
          <w:kern w:val="36"/>
          <w:szCs w:val="28"/>
          <w:lang w:val="uk-UA"/>
        </w:rPr>
        <w:t xml:space="preserve">ицинский </w:t>
      </w:r>
      <w:r w:rsidRPr="00D017B6">
        <w:rPr>
          <w:kern w:val="36"/>
          <w:szCs w:val="28"/>
        </w:rPr>
        <w:t>журнал.</w:t>
      </w:r>
      <w:r w:rsidRPr="00D017B6">
        <w:rPr>
          <w:kern w:val="36"/>
          <w:szCs w:val="28"/>
          <w:lang w:val="uk-UA"/>
        </w:rPr>
        <w:t xml:space="preserve"> </w:t>
      </w:r>
      <w:r w:rsidRPr="00D017B6">
        <w:rPr>
          <w:kern w:val="36"/>
          <w:szCs w:val="28"/>
        </w:rPr>
        <w:t xml:space="preserve">– </w:t>
      </w:r>
      <w:r w:rsidRPr="00D017B6">
        <w:rPr>
          <w:kern w:val="36"/>
          <w:szCs w:val="28"/>
          <w:lang w:val="uk-UA"/>
        </w:rPr>
        <w:t xml:space="preserve">2001. - </w:t>
      </w:r>
      <w:r w:rsidRPr="00D017B6">
        <w:rPr>
          <w:kern w:val="36"/>
          <w:szCs w:val="28"/>
        </w:rPr>
        <w:t>Т</w:t>
      </w:r>
      <w:r w:rsidRPr="00E91470">
        <w:rPr>
          <w:kern w:val="36"/>
          <w:szCs w:val="28"/>
        </w:rPr>
        <w:t>.</w:t>
      </w:r>
      <w:r w:rsidRPr="00D017B6">
        <w:rPr>
          <w:kern w:val="36"/>
          <w:szCs w:val="28"/>
          <w:lang w:val="uk-UA"/>
        </w:rPr>
        <w:t xml:space="preserve"> </w:t>
      </w:r>
      <w:r w:rsidRPr="00E91470">
        <w:rPr>
          <w:kern w:val="36"/>
          <w:szCs w:val="28"/>
        </w:rPr>
        <w:t>7</w:t>
      </w:r>
      <w:r w:rsidRPr="00D017B6">
        <w:rPr>
          <w:kern w:val="36"/>
          <w:szCs w:val="28"/>
        </w:rPr>
        <w:t>,</w:t>
      </w:r>
      <w:r w:rsidRPr="00D017B6">
        <w:rPr>
          <w:kern w:val="36"/>
          <w:szCs w:val="28"/>
          <w:lang w:val="uk-UA"/>
        </w:rPr>
        <w:t xml:space="preserve"> №</w:t>
      </w:r>
      <w:r w:rsidRPr="00E91470">
        <w:rPr>
          <w:kern w:val="36"/>
          <w:szCs w:val="28"/>
        </w:rPr>
        <w:t xml:space="preserve"> 3.</w:t>
      </w:r>
      <w:r w:rsidRPr="00D017B6">
        <w:rPr>
          <w:kern w:val="36"/>
          <w:szCs w:val="28"/>
          <w:lang w:val="uk-UA"/>
        </w:rPr>
        <w:t xml:space="preserve"> </w:t>
      </w:r>
      <w:r w:rsidRPr="00E91470">
        <w:rPr>
          <w:kern w:val="36"/>
          <w:szCs w:val="28"/>
        </w:rPr>
        <w:t xml:space="preserve">- </w:t>
      </w:r>
      <w:r w:rsidRPr="00D017B6">
        <w:rPr>
          <w:kern w:val="36"/>
          <w:szCs w:val="28"/>
          <w:lang w:val="en-US"/>
        </w:rPr>
        <w:t>C</w:t>
      </w:r>
      <w:r w:rsidRPr="00E91470">
        <w:rPr>
          <w:kern w:val="36"/>
          <w:szCs w:val="28"/>
        </w:rPr>
        <w:t>. 20-21.</w:t>
      </w:r>
      <w:bookmarkEnd w:id="215"/>
    </w:p>
    <w:p w:rsidR="00BA61BC" w:rsidRPr="00D017B6" w:rsidRDefault="00BA61BC" w:rsidP="00D02829">
      <w:pPr>
        <w:numPr>
          <w:ilvl w:val="0"/>
          <w:numId w:val="61"/>
        </w:numPr>
        <w:suppressAutoHyphens w:val="0"/>
        <w:spacing w:before="60" w:after="60" w:line="360" w:lineRule="auto"/>
        <w:ind w:right="-170"/>
        <w:jc w:val="both"/>
        <w:rPr>
          <w:kern w:val="36"/>
          <w:szCs w:val="28"/>
          <w:lang w:val="uk-UA"/>
        </w:rPr>
      </w:pPr>
      <w:bookmarkStart w:id="216" w:name="_Ref177145780"/>
      <w:r w:rsidRPr="00D017B6">
        <w:rPr>
          <w:kern w:val="36"/>
          <w:szCs w:val="28"/>
        </w:rPr>
        <w:t>Седнев В.</w:t>
      </w:r>
      <w:r>
        <w:rPr>
          <w:kern w:val="36"/>
          <w:szCs w:val="28"/>
        </w:rPr>
        <w:t xml:space="preserve"> </w:t>
      </w:r>
      <w:r w:rsidRPr="00D017B6">
        <w:rPr>
          <w:kern w:val="36"/>
          <w:szCs w:val="28"/>
        </w:rPr>
        <w:t>В. Особенности формирования депрессивного невротического расстройства у детей</w:t>
      </w:r>
      <w:r>
        <w:rPr>
          <w:kern w:val="36"/>
          <w:szCs w:val="28"/>
        </w:rPr>
        <w:t xml:space="preserve"> / </w:t>
      </w:r>
      <w:r w:rsidRPr="00D017B6">
        <w:rPr>
          <w:kern w:val="36"/>
          <w:szCs w:val="28"/>
        </w:rPr>
        <w:t>В.</w:t>
      </w:r>
      <w:r>
        <w:rPr>
          <w:kern w:val="36"/>
          <w:szCs w:val="28"/>
        </w:rPr>
        <w:t xml:space="preserve"> </w:t>
      </w:r>
      <w:r w:rsidRPr="00D017B6">
        <w:rPr>
          <w:kern w:val="36"/>
          <w:szCs w:val="28"/>
        </w:rPr>
        <w:t>В.</w:t>
      </w:r>
      <w:r>
        <w:rPr>
          <w:kern w:val="36"/>
          <w:szCs w:val="28"/>
        </w:rPr>
        <w:t xml:space="preserve"> </w:t>
      </w:r>
      <w:r w:rsidRPr="00D017B6">
        <w:rPr>
          <w:kern w:val="36"/>
          <w:szCs w:val="28"/>
        </w:rPr>
        <w:t xml:space="preserve">Седнев // </w:t>
      </w:r>
      <w:proofErr w:type="gramStart"/>
      <w:r w:rsidRPr="00D017B6">
        <w:rPr>
          <w:kern w:val="36"/>
          <w:szCs w:val="28"/>
          <w:lang w:val="uk-UA"/>
        </w:rPr>
        <w:t>Арх</w:t>
      </w:r>
      <w:proofErr w:type="gramEnd"/>
      <w:r w:rsidRPr="00D017B6">
        <w:rPr>
          <w:kern w:val="36"/>
          <w:szCs w:val="28"/>
          <w:lang w:val="uk-UA"/>
        </w:rPr>
        <w:t xml:space="preserve">ів психіатрії. </w:t>
      </w:r>
      <w:r w:rsidRPr="00D017B6">
        <w:rPr>
          <w:kern w:val="36"/>
          <w:szCs w:val="28"/>
        </w:rPr>
        <w:t>-</w:t>
      </w:r>
      <w:r w:rsidRPr="00D017B6">
        <w:rPr>
          <w:kern w:val="36"/>
          <w:szCs w:val="28"/>
          <w:lang w:val="uk-UA"/>
        </w:rPr>
        <w:t xml:space="preserve"> </w:t>
      </w:r>
      <w:r w:rsidRPr="00D017B6">
        <w:rPr>
          <w:kern w:val="36"/>
          <w:szCs w:val="28"/>
        </w:rPr>
        <w:t>2004.</w:t>
      </w:r>
      <w:r w:rsidRPr="00D017B6">
        <w:rPr>
          <w:kern w:val="36"/>
          <w:szCs w:val="28"/>
          <w:lang w:val="uk-UA"/>
        </w:rPr>
        <w:t xml:space="preserve"> </w:t>
      </w:r>
      <w:r w:rsidRPr="00D017B6">
        <w:rPr>
          <w:kern w:val="36"/>
          <w:szCs w:val="28"/>
        </w:rPr>
        <w:t>-</w:t>
      </w:r>
      <w:r w:rsidRPr="00D017B6">
        <w:rPr>
          <w:kern w:val="36"/>
          <w:szCs w:val="28"/>
          <w:lang w:val="uk-UA"/>
        </w:rPr>
        <w:t xml:space="preserve"> Т. 10, № 2(37). </w:t>
      </w:r>
      <w:r w:rsidRPr="00E91470">
        <w:rPr>
          <w:kern w:val="36"/>
          <w:szCs w:val="28"/>
        </w:rPr>
        <w:t>-</w:t>
      </w:r>
      <w:r w:rsidRPr="00D017B6">
        <w:rPr>
          <w:kern w:val="36"/>
          <w:szCs w:val="28"/>
          <w:lang w:val="uk-UA"/>
        </w:rPr>
        <w:t xml:space="preserve"> C. 84-86</w:t>
      </w:r>
      <w:r w:rsidRPr="00E91470">
        <w:rPr>
          <w:kern w:val="36"/>
          <w:szCs w:val="28"/>
        </w:rPr>
        <w:t>.</w:t>
      </w:r>
      <w:bookmarkEnd w:id="216"/>
    </w:p>
    <w:p w:rsidR="00BA61BC" w:rsidRPr="00D017B6" w:rsidRDefault="00BA61BC" w:rsidP="00D02829">
      <w:pPr>
        <w:numPr>
          <w:ilvl w:val="0"/>
          <w:numId w:val="61"/>
        </w:numPr>
        <w:suppressAutoHyphens w:val="0"/>
        <w:spacing w:before="60" w:after="60" w:line="360" w:lineRule="auto"/>
        <w:ind w:right="-170"/>
        <w:jc w:val="both"/>
        <w:rPr>
          <w:kern w:val="36"/>
          <w:szCs w:val="28"/>
          <w:lang w:val="uk-UA"/>
        </w:rPr>
      </w:pPr>
      <w:bookmarkStart w:id="217" w:name="_Ref177141177"/>
      <w:r w:rsidRPr="00D017B6">
        <w:rPr>
          <w:kern w:val="36"/>
          <w:szCs w:val="28"/>
          <w:lang w:val="uk-UA"/>
        </w:rPr>
        <w:t>Сердюк О.</w:t>
      </w:r>
      <w:r>
        <w:rPr>
          <w:kern w:val="36"/>
          <w:szCs w:val="28"/>
          <w:lang w:val="uk-UA"/>
        </w:rPr>
        <w:t xml:space="preserve"> </w:t>
      </w:r>
      <w:r w:rsidRPr="00D017B6">
        <w:rPr>
          <w:kern w:val="36"/>
          <w:szCs w:val="28"/>
          <w:lang w:val="uk-UA"/>
        </w:rPr>
        <w:t xml:space="preserve">І. Сімейна медицина на Харківщині – від з’їзду до з’їзду </w:t>
      </w:r>
      <w:r>
        <w:rPr>
          <w:kern w:val="36"/>
          <w:szCs w:val="28"/>
          <w:lang w:val="uk-UA"/>
        </w:rPr>
        <w:t xml:space="preserve">/ </w:t>
      </w:r>
      <w:r w:rsidRPr="00D017B6">
        <w:rPr>
          <w:kern w:val="36"/>
          <w:szCs w:val="28"/>
          <w:lang w:val="uk-UA"/>
        </w:rPr>
        <w:t>О.</w:t>
      </w:r>
      <w:r>
        <w:rPr>
          <w:kern w:val="36"/>
          <w:szCs w:val="28"/>
          <w:lang w:val="uk-UA"/>
        </w:rPr>
        <w:t xml:space="preserve"> </w:t>
      </w:r>
      <w:r w:rsidRPr="00D017B6">
        <w:rPr>
          <w:kern w:val="36"/>
          <w:szCs w:val="28"/>
          <w:lang w:val="uk-UA"/>
        </w:rPr>
        <w:t>І.</w:t>
      </w:r>
      <w:r>
        <w:rPr>
          <w:kern w:val="36"/>
          <w:szCs w:val="28"/>
          <w:lang w:val="uk-UA"/>
        </w:rPr>
        <w:t xml:space="preserve"> </w:t>
      </w:r>
      <w:r w:rsidRPr="00D017B6">
        <w:rPr>
          <w:kern w:val="36"/>
          <w:szCs w:val="28"/>
          <w:lang w:val="uk-UA"/>
        </w:rPr>
        <w:t>Сердюк, Ю.</w:t>
      </w:r>
      <w:r>
        <w:rPr>
          <w:kern w:val="36"/>
          <w:szCs w:val="28"/>
          <w:lang w:val="uk-UA"/>
        </w:rPr>
        <w:t xml:space="preserve"> </w:t>
      </w:r>
      <w:r w:rsidRPr="00D017B6">
        <w:rPr>
          <w:kern w:val="36"/>
          <w:szCs w:val="28"/>
          <w:lang w:val="uk-UA"/>
        </w:rPr>
        <w:t>Г.</w:t>
      </w:r>
      <w:r>
        <w:rPr>
          <w:kern w:val="36"/>
          <w:szCs w:val="28"/>
          <w:lang w:val="uk-UA"/>
        </w:rPr>
        <w:t xml:space="preserve"> </w:t>
      </w:r>
      <w:r w:rsidRPr="00D017B6">
        <w:rPr>
          <w:kern w:val="36"/>
          <w:szCs w:val="28"/>
          <w:lang w:val="uk-UA"/>
        </w:rPr>
        <w:t>Федченко, Л.</w:t>
      </w:r>
      <w:r>
        <w:rPr>
          <w:kern w:val="36"/>
          <w:szCs w:val="28"/>
          <w:lang w:val="uk-UA"/>
        </w:rPr>
        <w:t xml:space="preserve"> </w:t>
      </w:r>
      <w:r w:rsidRPr="00D017B6">
        <w:rPr>
          <w:kern w:val="36"/>
          <w:szCs w:val="28"/>
          <w:lang w:val="uk-UA"/>
        </w:rPr>
        <w:t>М.</w:t>
      </w:r>
      <w:r>
        <w:rPr>
          <w:kern w:val="36"/>
          <w:szCs w:val="28"/>
          <w:lang w:val="uk-UA"/>
        </w:rPr>
        <w:t xml:space="preserve"> </w:t>
      </w:r>
      <w:r w:rsidRPr="00D017B6">
        <w:rPr>
          <w:kern w:val="36"/>
          <w:szCs w:val="28"/>
          <w:lang w:val="uk-UA"/>
        </w:rPr>
        <w:t xml:space="preserve">Патока </w:t>
      </w:r>
      <w:r w:rsidRPr="001E1CF4">
        <w:rPr>
          <w:kern w:val="36"/>
          <w:szCs w:val="28"/>
          <w:lang w:val="uk-UA"/>
        </w:rPr>
        <w:t>[</w:t>
      </w:r>
      <w:r w:rsidRPr="00D017B6">
        <w:rPr>
          <w:kern w:val="36"/>
          <w:szCs w:val="28"/>
          <w:lang w:val="uk-UA"/>
        </w:rPr>
        <w:t>та ін.</w:t>
      </w:r>
      <w:r w:rsidRPr="001E1CF4">
        <w:rPr>
          <w:kern w:val="36"/>
          <w:szCs w:val="28"/>
          <w:lang w:val="uk-UA"/>
        </w:rPr>
        <w:t>]</w:t>
      </w:r>
      <w:r>
        <w:rPr>
          <w:kern w:val="36"/>
          <w:szCs w:val="28"/>
          <w:lang w:val="uk-UA"/>
        </w:rPr>
        <w:t xml:space="preserve"> </w:t>
      </w:r>
      <w:r w:rsidRPr="00D017B6">
        <w:rPr>
          <w:kern w:val="36"/>
          <w:szCs w:val="28"/>
          <w:lang w:val="uk-UA"/>
        </w:rPr>
        <w:t>// Міжнародний медичний журнал, спец. випуск, матеріали 2 з’їзду лікарів загальної (сімейної) практики України, Харків, 25-26 жовтня 2005 р. - 2005. - C. 76-78.</w:t>
      </w:r>
      <w:bookmarkEnd w:id="217"/>
    </w:p>
    <w:p w:rsidR="00BA61BC" w:rsidRPr="00557755" w:rsidRDefault="00BA61BC" w:rsidP="00D02829">
      <w:pPr>
        <w:numPr>
          <w:ilvl w:val="0"/>
          <w:numId w:val="61"/>
        </w:numPr>
        <w:suppressAutoHyphens w:val="0"/>
        <w:spacing w:before="60" w:after="60" w:line="360" w:lineRule="auto"/>
        <w:ind w:right="-170"/>
        <w:jc w:val="both"/>
        <w:rPr>
          <w:kern w:val="36"/>
          <w:szCs w:val="28"/>
        </w:rPr>
      </w:pPr>
      <w:bookmarkStart w:id="218" w:name="_Ref93861417"/>
      <w:r w:rsidRPr="00D017B6">
        <w:rPr>
          <w:kern w:val="36"/>
          <w:szCs w:val="28"/>
        </w:rPr>
        <w:t>Сидоренко Е.</w:t>
      </w:r>
      <w:r>
        <w:rPr>
          <w:kern w:val="36"/>
          <w:szCs w:val="28"/>
        </w:rPr>
        <w:t xml:space="preserve"> </w:t>
      </w:r>
      <w:r w:rsidRPr="00D017B6">
        <w:rPr>
          <w:kern w:val="36"/>
          <w:szCs w:val="28"/>
        </w:rPr>
        <w:t>В. Методы матема</w:t>
      </w:r>
      <w:r>
        <w:rPr>
          <w:kern w:val="36"/>
          <w:szCs w:val="28"/>
        </w:rPr>
        <w:t xml:space="preserve">тической обработки в психологии / </w:t>
      </w:r>
      <w:r w:rsidRPr="00D017B6">
        <w:rPr>
          <w:kern w:val="36"/>
          <w:szCs w:val="28"/>
        </w:rPr>
        <w:t>Е.</w:t>
      </w:r>
      <w:r>
        <w:rPr>
          <w:kern w:val="36"/>
          <w:szCs w:val="28"/>
        </w:rPr>
        <w:t xml:space="preserve"> </w:t>
      </w:r>
      <w:r w:rsidRPr="00D017B6">
        <w:rPr>
          <w:kern w:val="36"/>
          <w:szCs w:val="28"/>
        </w:rPr>
        <w:t>В.</w:t>
      </w:r>
      <w:r>
        <w:rPr>
          <w:kern w:val="36"/>
          <w:szCs w:val="28"/>
        </w:rPr>
        <w:t xml:space="preserve"> </w:t>
      </w:r>
      <w:r w:rsidRPr="00D017B6">
        <w:rPr>
          <w:kern w:val="36"/>
          <w:szCs w:val="28"/>
        </w:rPr>
        <w:t>Сидоренко</w:t>
      </w:r>
      <w:r>
        <w:rPr>
          <w:kern w:val="36"/>
          <w:szCs w:val="28"/>
        </w:rPr>
        <w:t>.</w:t>
      </w:r>
      <w:r w:rsidRPr="00D017B6">
        <w:rPr>
          <w:kern w:val="36"/>
          <w:szCs w:val="28"/>
        </w:rPr>
        <w:t xml:space="preserve"> — СПб</w:t>
      </w:r>
      <w:proofErr w:type="gramStart"/>
      <w:r w:rsidRPr="00D017B6">
        <w:rPr>
          <w:kern w:val="36"/>
          <w:szCs w:val="28"/>
        </w:rPr>
        <w:t xml:space="preserve">.: </w:t>
      </w:r>
      <w:proofErr w:type="gramEnd"/>
      <w:r w:rsidRPr="00D017B6">
        <w:rPr>
          <w:kern w:val="36"/>
          <w:szCs w:val="28"/>
        </w:rPr>
        <w:t>ООО «Речь», 2001. — 350 с.</w:t>
      </w:r>
      <w:bookmarkEnd w:id="218"/>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219" w:name="_Ref177223627"/>
      <w:r w:rsidRPr="00D017B6">
        <w:rPr>
          <w:kern w:val="36"/>
          <w:szCs w:val="28"/>
          <w:lang w:val="uk-UA"/>
        </w:rPr>
        <w:t>Сироп</w:t>
      </w:r>
      <w:r w:rsidRPr="00E91470">
        <w:rPr>
          <w:kern w:val="36"/>
          <w:szCs w:val="28"/>
        </w:rPr>
        <w:t>`</w:t>
      </w:r>
      <w:r w:rsidRPr="00D017B6">
        <w:rPr>
          <w:kern w:val="36"/>
          <w:szCs w:val="28"/>
          <w:lang w:val="uk-UA"/>
        </w:rPr>
        <w:t>ятов О.</w:t>
      </w:r>
      <w:r>
        <w:rPr>
          <w:kern w:val="36"/>
          <w:szCs w:val="28"/>
          <w:lang w:val="uk-UA"/>
        </w:rPr>
        <w:t xml:space="preserve"> </w:t>
      </w:r>
      <w:r w:rsidRPr="00D017B6">
        <w:rPr>
          <w:kern w:val="36"/>
          <w:szCs w:val="28"/>
          <w:lang w:val="uk-UA"/>
        </w:rPr>
        <w:t>Г. Діагностика та лікування хронічних депресій: тіанептин – нові перспективи у лікуванні</w:t>
      </w:r>
      <w:r w:rsidRPr="00D017B6">
        <w:rPr>
          <w:kern w:val="36"/>
          <w:szCs w:val="28"/>
        </w:rPr>
        <w:t xml:space="preserve"> </w:t>
      </w:r>
      <w:r>
        <w:rPr>
          <w:kern w:val="36"/>
          <w:szCs w:val="28"/>
        </w:rPr>
        <w:t xml:space="preserve">/ </w:t>
      </w:r>
      <w:r w:rsidRPr="00D017B6">
        <w:rPr>
          <w:kern w:val="36"/>
          <w:szCs w:val="28"/>
          <w:lang w:val="uk-UA"/>
        </w:rPr>
        <w:t>О.</w:t>
      </w:r>
      <w:r>
        <w:rPr>
          <w:kern w:val="36"/>
          <w:szCs w:val="28"/>
          <w:lang w:val="uk-UA"/>
        </w:rPr>
        <w:t xml:space="preserve"> </w:t>
      </w:r>
      <w:r w:rsidRPr="00D017B6">
        <w:rPr>
          <w:kern w:val="36"/>
          <w:szCs w:val="28"/>
          <w:lang w:val="uk-UA"/>
        </w:rPr>
        <w:t>Г.</w:t>
      </w:r>
      <w:r>
        <w:rPr>
          <w:kern w:val="36"/>
          <w:szCs w:val="28"/>
          <w:lang w:val="uk-UA"/>
        </w:rPr>
        <w:t xml:space="preserve"> </w:t>
      </w:r>
      <w:r w:rsidRPr="00D017B6">
        <w:rPr>
          <w:kern w:val="36"/>
          <w:szCs w:val="28"/>
          <w:lang w:val="uk-UA"/>
        </w:rPr>
        <w:t>Сироп</w:t>
      </w:r>
      <w:r w:rsidRPr="00E91470">
        <w:rPr>
          <w:kern w:val="36"/>
          <w:szCs w:val="28"/>
        </w:rPr>
        <w:t>`</w:t>
      </w:r>
      <w:r w:rsidRPr="00D017B6">
        <w:rPr>
          <w:kern w:val="36"/>
          <w:szCs w:val="28"/>
          <w:lang w:val="uk-UA"/>
        </w:rPr>
        <w:t>ятов, Н.</w:t>
      </w:r>
      <w:r>
        <w:rPr>
          <w:kern w:val="36"/>
          <w:szCs w:val="28"/>
          <w:lang w:val="uk-UA"/>
        </w:rPr>
        <w:t xml:space="preserve"> </w:t>
      </w:r>
      <w:r w:rsidRPr="00D017B6">
        <w:rPr>
          <w:kern w:val="36"/>
          <w:szCs w:val="28"/>
          <w:lang w:val="uk-UA"/>
        </w:rPr>
        <w:t>А.</w:t>
      </w:r>
      <w:r>
        <w:rPr>
          <w:kern w:val="36"/>
          <w:szCs w:val="28"/>
          <w:lang w:val="uk-UA"/>
        </w:rPr>
        <w:t xml:space="preserve"> </w:t>
      </w:r>
      <w:r w:rsidRPr="00D017B6">
        <w:rPr>
          <w:kern w:val="36"/>
          <w:szCs w:val="28"/>
          <w:lang w:val="uk-UA"/>
        </w:rPr>
        <w:t>Дзеружинська, Л.</w:t>
      </w:r>
      <w:r>
        <w:rPr>
          <w:kern w:val="36"/>
          <w:szCs w:val="28"/>
          <w:lang w:val="uk-UA"/>
        </w:rPr>
        <w:t xml:space="preserve"> </w:t>
      </w:r>
      <w:r w:rsidRPr="00D017B6">
        <w:rPr>
          <w:kern w:val="36"/>
          <w:szCs w:val="28"/>
          <w:lang w:val="uk-UA"/>
        </w:rPr>
        <w:t>А.</w:t>
      </w:r>
      <w:r>
        <w:rPr>
          <w:kern w:val="36"/>
          <w:szCs w:val="28"/>
          <w:lang w:val="uk-UA"/>
        </w:rPr>
        <w:t xml:space="preserve"> </w:t>
      </w:r>
      <w:r w:rsidRPr="00D017B6">
        <w:rPr>
          <w:kern w:val="36"/>
          <w:szCs w:val="28"/>
          <w:lang w:val="uk-UA"/>
        </w:rPr>
        <w:t xml:space="preserve">Астафуров </w:t>
      </w:r>
      <w:r w:rsidRPr="00D017B6">
        <w:rPr>
          <w:kern w:val="36"/>
          <w:szCs w:val="28"/>
        </w:rPr>
        <w:t>// Український вісник психоневрології</w:t>
      </w:r>
      <w:r w:rsidRPr="00D017B6">
        <w:rPr>
          <w:kern w:val="36"/>
          <w:szCs w:val="28"/>
          <w:lang w:val="uk-UA"/>
        </w:rPr>
        <w:t>. – 2004. – Т.</w:t>
      </w:r>
      <w:r w:rsidRPr="00D017B6">
        <w:rPr>
          <w:kern w:val="36"/>
          <w:szCs w:val="28"/>
        </w:rPr>
        <w:t xml:space="preserve"> 12</w:t>
      </w:r>
      <w:r w:rsidRPr="00D017B6">
        <w:rPr>
          <w:kern w:val="36"/>
          <w:szCs w:val="28"/>
          <w:lang w:val="uk-UA"/>
        </w:rPr>
        <w:t>, в</w:t>
      </w:r>
      <w:r w:rsidRPr="00D017B6">
        <w:rPr>
          <w:kern w:val="36"/>
          <w:szCs w:val="28"/>
        </w:rPr>
        <w:t>ип. 1(38)</w:t>
      </w:r>
      <w:r w:rsidRPr="00D017B6">
        <w:rPr>
          <w:kern w:val="36"/>
          <w:szCs w:val="28"/>
          <w:lang w:val="uk-UA"/>
        </w:rPr>
        <w:t>. - С</w:t>
      </w:r>
      <w:r w:rsidRPr="00D017B6">
        <w:rPr>
          <w:kern w:val="36"/>
          <w:szCs w:val="28"/>
        </w:rPr>
        <w:t>.</w:t>
      </w:r>
      <w:r w:rsidRPr="00D017B6">
        <w:rPr>
          <w:kern w:val="36"/>
          <w:szCs w:val="28"/>
          <w:lang w:val="uk-UA"/>
        </w:rPr>
        <w:t xml:space="preserve"> </w:t>
      </w:r>
      <w:r w:rsidRPr="00D017B6">
        <w:rPr>
          <w:kern w:val="36"/>
          <w:szCs w:val="28"/>
        </w:rPr>
        <w:t>1</w:t>
      </w:r>
      <w:r w:rsidRPr="00D017B6">
        <w:rPr>
          <w:kern w:val="36"/>
          <w:szCs w:val="28"/>
          <w:lang w:val="uk-UA"/>
        </w:rPr>
        <w:t>56</w:t>
      </w:r>
      <w:r w:rsidRPr="00D017B6">
        <w:rPr>
          <w:kern w:val="36"/>
          <w:szCs w:val="28"/>
        </w:rPr>
        <w:t>-1</w:t>
      </w:r>
      <w:r w:rsidRPr="00D017B6">
        <w:rPr>
          <w:kern w:val="36"/>
          <w:szCs w:val="28"/>
          <w:lang w:val="uk-UA"/>
        </w:rPr>
        <w:t>60.</w:t>
      </w:r>
      <w:bookmarkEnd w:id="219"/>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220" w:name="_Ref177223626"/>
      <w:r w:rsidRPr="00D017B6">
        <w:rPr>
          <w:kern w:val="36"/>
          <w:szCs w:val="28"/>
          <w:lang w:val="uk-UA"/>
        </w:rPr>
        <w:t>Сироп`ятов О.</w:t>
      </w:r>
      <w:r>
        <w:rPr>
          <w:kern w:val="36"/>
          <w:szCs w:val="28"/>
          <w:lang w:val="uk-UA"/>
        </w:rPr>
        <w:t xml:space="preserve"> Г.</w:t>
      </w:r>
      <w:r w:rsidRPr="00D017B6">
        <w:rPr>
          <w:kern w:val="36"/>
          <w:szCs w:val="28"/>
          <w:lang w:val="uk-UA"/>
        </w:rPr>
        <w:t xml:space="preserve"> Лікування коморбідних депресій </w:t>
      </w:r>
      <w:r>
        <w:rPr>
          <w:kern w:val="36"/>
          <w:szCs w:val="28"/>
          <w:lang w:val="uk-UA"/>
        </w:rPr>
        <w:t xml:space="preserve">/ </w:t>
      </w:r>
      <w:r w:rsidRPr="00D017B6">
        <w:rPr>
          <w:kern w:val="36"/>
          <w:szCs w:val="28"/>
          <w:lang w:val="uk-UA"/>
        </w:rPr>
        <w:t>О.</w:t>
      </w:r>
      <w:r>
        <w:rPr>
          <w:kern w:val="36"/>
          <w:szCs w:val="28"/>
          <w:lang w:val="uk-UA"/>
        </w:rPr>
        <w:t xml:space="preserve"> </w:t>
      </w:r>
      <w:r w:rsidRPr="00D017B6">
        <w:rPr>
          <w:kern w:val="36"/>
          <w:szCs w:val="28"/>
          <w:lang w:val="uk-UA"/>
        </w:rPr>
        <w:t>Г.</w:t>
      </w:r>
      <w:r>
        <w:rPr>
          <w:kern w:val="36"/>
          <w:szCs w:val="28"/>
          <w:lang w:val="uk-UA"/>
        </w:rPr>
        <w:t xml:space="preserve"> </w:t>
      </w:r>
      <w:r w:rsidRPr="00D017B6">
        <w:rPr>
          <w:kern w:val="36"/>
          <w:szCs w:val="28"/>
          <w:lang w:val="uk-UA"/>
        </w:rPr>
        <w:t>Сироп`ятов, Н.</w:t>
      </w:r>
      <w:r>
        <w:rPr>
          <w:kern w:val="36"/>
          <w:szCs w:val="28"/>
          <w:lang w:val="uk-UA"/>
        </w:rPr>
        <w:t xml:space="preserve"> </w:t>
      </w:r>
      <w:r w:rsidRPr="00D017B6">
        <w:rPr>
          <w:kern w:val="36"/>
          <w:szCs w:val="28"/>
          <w:lang w:val="uk-UA"/>
        </w:rPr>
        <w:t>А.</w:t>
      </w:r>
      <w:r>
        <w:rPr>
          <w:kern w:val="36"/>
          <w:szCs w:val="28"/>
          <w:lang w:val="uk-UA"/>
        </w:rPr>
        <w:t xml:space="preserve"> </w:t>
      </w:r>
      <w:r w:rsidRPr="00D017B6">
        <w:rPr>
          <w:kern w:val="36"/>
          <w:szCs w:val="28"/>
          <w:lang w:val="uk-UA"/>
        </w:rPr>
        <w:t>Дзеружинська // Український вісник психоневрології. – 2003. – Т. 11, вип. 1(34). - С. 68-72.</w:t>
      </w:r>
      <w:bookmarkEnd w:id="220"/>
    </w:p>
    <w:p w:rsidR="00BA61BC" w:rsidRPr="00D017B6" w:rsidRDefault="00BA61BC" w:rsidP="00D02829">
      <w:pPr>
        <w:numPr>
          <w:ilvl w:val="0"/>
          <w:numId w:val="61"/>
        </w:numPr>
        <w:suppressAutoHyphens w:val="0"/>
        <w:spacing w:before="60" w:after="60" w:line="360" w:lineRule="auto"/>
        <w:ind w:right="-170"/>
        <w:jc w:val="both"/>
        <w:rPr>
          <w:kern w:val="36"/>
          <w:szCs w:val="28"/>
          <w:lang w:val="uk-UA"/>
        </w:rPr>
      </w:pPr>
      <w:bookmarkStart w:id="221" w:name="_Ref177223664"/>
      <w:r w:rsidRPr="00D017B6">
        <w:rPr>
          <w:kern w:val="36"/>
          <w:szCs w:val="28"/>
          <w:lang w:val="uk-UA"/>
        </w:rPr>
        <w:lastRenderedPageBreak/>
        <w:t>Склар Д.</w:t>
      </w:r>
      <w:r>
        <w:rPr>
          <w:kern w:val="36"/>
          <w:szCs w:val="28"/>
          <w:lang w:val="uk-UA"/>
        </w:rPr>
        <w:t xml:space="preserve"> А.</w:t>
      </w:r>
      <w:r w:rsidRPr="00D017B6">
        <w:rPr>
          <w:kern w:val="36"/>
          <w:szCs w:val="28"/>
        </w:rPr>
        <w:t xml:space="preserve"> </w:t>
      </w:r>
      <w:r w:rsidRPr="00D017B6">
        <w:rPr>
          <w:kern w:val="36"/>
          <w:szCs w:val="28"/>
          <w:lang w:val="uk-UA"/>
        </w:rPr>
        <w:t xml:space="preserve">Антидепрессивная фармакотерапия: экономическая оценка организации медицинского обслуживания </w:t>
      </w:r>
      <w:r>
        <w:rPr>
          <w:kern w:val="36"/>
          <w:szCs w:val="28"/>
          <w:lang w:val="uk-UA"/>
        </w:rPr>
        <w:t xml:space="preserve">/ </w:t>
      </w:r>
      <w:r w:rsidRPr="00D017B6">
        <w:rPr>
          <w:kern w:val="36"/>
          <w:szCs w:val="28"/>
          <w:lang w:val="uk-UA"/>
        </w:rPr>
        <w:t>Д.</w:t>
      </w:r>
      <w:r>
        <w:rPr>
          <w:kern w:val="36"/>
          <w:szCs w:val="28"/>
          <w:lang w:val="uk-UA"/>
        </w:rPr>
        <w:t xml:space="preserve"> </w:t>
      </w:r>
      <w:r w:rsidRPr="00D017B6">
        <w:rPr>
          <w:kern w:val="36"/>
          <w:szCs w:val="28"/>
          <w:lang w:val="uk-UA"/>
        </w:rPr>
        <w:t>А.</w:t>
      </w:r>
      <w:r>
        <w:rPr>
          <w:kern w:val="36"/>
          <w:szCs w:val="28"/>
          <w:lang w:val="uk-UA"/>
        </w:rPr>
        <w:t xml:space="preserve"> </w:t>
      </w:r>
      <w:r w:rsidRPr="00D017B6">
        <w:rPr>
          <w:kern w:val="36"/>
          <w:szCs w:val="28"/>
          <w:lang w:val="uk-UA"/>
        </w:rPr>
        <w:t>Склар, Л.</w:t>
      </w:r>
      <w:r>
        <w:rPr>
          <w:kern w:val="36"/>
          <w:szCs w:val="28"/>
          <w:lang w:val="uk-UA"/>
        </w:rPr>
        <w:t xml:space="preserve"> </w:t>
      </w:r>
      <w:r w:rsidRPr="00D017B6">
        <w:rPr>
          <w:kern w:val="36"/>
          <w:szCs w:val="28"/>
          <w:lang w:val="uk-UA"/>
        </w:rPr>
        <w:t>М.</w:t>
      </w:r>
      <w:r>
        <w:rPr>
          <w:kern w:val="36"/>
          <w:szCs w:val="28"/>
          <w:lang w:val="uk-UA"/>
        </w:rPr>
        <w:t xml:space="preserve"> </w:t>
      </w:r>
      <w:r w:rsidRPr="00D017B6">
        <w:rPr>
          <w:kern w:val="36"/>
          <w:szCs w:val="28"/>
          <w:lang w:val="uk-UA"/>
        </w:rPr>
        <w:t>Робисон, Т.</w:t>
      </w:r>
      <w:r>
        <w:rPr>
          <w:kern w:val="36"/>
          <w:szCs w:val="28"/>
          <w:lang w:val="uk-UA"/>
        </w:rPr>
        <w:t xml:space="preserve"> </w:t>
      </w:r>
      <w:r w:rsidRPr="00D017B6">
        <w:rPr>
          <w:kern w:val="36"/>
          <w:szCs w:val="28"/>
          <w:lang w:val="uk-UA"/>
        </w:rPr>
        <w:t>Л.</w:t>
      </w:r>
      <w:r>
        <w:rPr>
          <w:kern w:val="36"/>
          <w:szCs w:val="28"/>
          <w:lang w:val="uk-UA"/>
        </w:rPr>
        <w:t xml:space="preserve"> </w:t>
      </w:r>
      <w:r w:rsidRPr="00D017B6">
        <w:rPr>
          <w:kern w:val="36"/>
          <w:szCs w:val="28"/>
          <w:lang w:val="uk-UA"/>
        </w:rPr>
        <w:t xml:space="preserve">Скаер </w:t>
      </w:r>
      <w:r w:rsidRPr="004E55A2">
        <w:rPr>
          <w:kern w:val="36"/>
          <w:szCs w:val="28"/>
        </w:rPr>
        <w:t>[</w:t>
      </w:r>
      <w:r w:rsidRPr="00D017B6">
        <w:rPr>
          <w:kern w:val="36"/>
          <w:szCs w:val="28"/>
        </w:rPr>
        <w:t>и др.</w:t>
      </w:r>
      <w:r w:rsidRPr="004E55A2">
        <w:rPr>
          <w:kern w:val="36"/>
          <w:szCs w:val="28"/>
        </w:rPr>
        <w:t xml:space="preserve">] </w:t>
      </w:r>
      <w:r w:rsidRPr="00D017B6">
        <w:rPr>
          <w:kern w:val="36"/>
          <w:szCs w:val="28"/>
          <w:lang w:val="uk-UA"/>
        </w:rPr>
        <w:t>// Социальная и клиническая психиатрия. – 1995. - № 1. - С. 93-103.</w:t>
      </w:r>
      <w:bookmarkEnd w:id="221"/>
    </w:p>
    <w:p w:rsidR="00BA61BC" w:rsidRPr="00E91470" w:rsidRDefault="00BA61BC" w:rsidP="00D02829">
      <w:pPr>
        <w:numPr>
          <w:ilvl w:val="0"/>
          <w:numId w:val="61"/>
        </w:numPr>
        <w:suppressAutoHyphens w:val="0"/>
        <w:spacing w:before="60" w:after="60" w:line="360" w:lineRule="auto"/>
        <w:ind w:right="-170"/>
        <w:jc w:val="both"/>
        <w:rPr>
          <w:kern w:val="36"/>
          <w:szCs w:val="28"/>
          <w:lang w:val="uk-UA"/>
        </w:rPr>
      </w:pPr>
      <w:bookmarkStart w:id="222" w:name="_Ref177223742"/>
      <w:r w:rsidRPr="00D017B6">
        <w:rPr>
          <w:kern w:val="36"/>
          <w:szCs w:val="28"/>
          <w:lang w:val="uk-UA"/>
        </w:rPr>
        <w:t>Смольська Е.</w:t>
      </w:r>
      <w:r>
        <w:rPr>
          <w:kern w:val="36"/>
          <w:szCs w:val="28"/>
          <w:lang w:val="uk-UA"/>
        </w:rPr>
        <w:t xml:space="preserve"> </w:t>
      </w:r>
      <w:r w:rsidRPr="00D017B6">
        <w:rPr>
          <w:kern w:val="36"/>
          <w:szCs w:val="28"/>
          <w:lang w:val="uk-UA"/>
        </w:rPr>
        <w:t>Л. Особливості терапії коморбідних тривожно-фобічних та депресивних порушень невротичного регістру за допомогою атипічних бензодіазепинів</w:t>
      </w:r>
      <w:r>
        <w:rPr>
          <w:kern w:val="36"/>
          <w:szCs w:val="28"/>
          <w:lang w:val="uk-UA"/>
        </w:rPr>
        <w:t xml:space="preserve"> / </w:t>
      </w:r>
      <w:r w:rsidRPr="00D017B6">
        <w:rPr>
          <w:kern w:val="36"/>
          <w:szCs w:val="28"/>
          <w:lang w:val="uk-UA"/>
        </w:rPr>
        <w:t>Е.</w:t>
      </w:r>
      <w:r>
        <w:rPr>
          <w:kern w:val="36"/>
          <w:szCs w:val="28"/>
          <w:lang w:val="uk-UA"/>
        </w:rPr>
        <w:t xml:space="preserve"> </w:t>
      </w:r>
      <w:r w:rsidRPr="00D017B6">
        <w:rPr>
          <w:kern w:val="36"/>
          <w:szCs w:val="28"/>
          <w:lang w:val="uk-UA"/>
        </w:rPr>
        <w:t>Л.</w:t>
      </w:r>
      <w:r>
        <w:rPr>
          <w:kern w:val="36"/>
          <w:szCs w:val="28"/>
          <w:lang w:val="uk-UA"/>
        </w:rPr>
        <w:t xml:space="preserve"> </w:t>
      </w:r>
      <w:r w:rsidRPr="00D017B6">
        <w:rPr>
          <w:kern w:val="36"/>
          <w:szCs w:val="28"/>
          <w:lang w:val="uk-UA"/>
        </w:rPr>
        <w:t>Смольська // Український вісник психоневрології. – 1998. – Т. 6, № 2(17). - С. 84-86.</w:t>
      </w:r>
      <w:bookmarkEnd w:id="222"/>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223" w:name="_Ref177138765"/>
      <w:r w:rsidRPr="00D017B6">
        <w:rPr>
          <w:kern w:val="36"/>
          <w:szCs w:val="28"/>
        </w:rPr>
        <w:t>Смулевич А.</w:t>
      </w:r>
      <w:r>
        <w:rPr>
          <w:kern w:val="36"/>
          <w:szCs w:val="28"/>
        </w:rPr>
        <w:t xml:space="preserve"> </w:t>
      </w:r>
      <w:r w:rsidRPr="00D017B6">
        <w:rPr>
          <w:kern w:val="36"/>
          <w:szCs w:val="28"/>
        </w:rPr>
        <w:t>Б. Депрессии при соматических и психических заболеваниях</w:t>
      </w:r>
      <w:r>
        <w:rPr>
          <w:kern w:val="36"/>
          <w:szCs w:val="28"/>
        </w:rPr>
        <w:t xml:space="preserve"> / </w:t>
      </w:r>
      <w:r w:rsidRPr="00D017B6">
        <w:rPr>
          <w:kern w:val="36"/>
          <w:szCs w:val="28"/>
        </w:rPr>
        <w:t>А.</w:t>
      </w:r>
      <w:r>
        <w:rPr>
          <w:kern w:val="36"/>
          <w:szCs w:val="28"/>
        </w:rPr>
        <w:t xml:space="preserve"> Б</w:t>
      </w:r>
      <w:r w:rsidRPr="00D017B6">
        <w:rPr>
          <w:kern w:val="36"/>
          <w:szCs w:val="28"/>
        </w:rPr>
        <w:t>.</w:t>
      </w:r>
      <w:r>
        <w:rPr>
          <w:kern w:val="36"/>
          <w:szCs w:val="28"/>
        </w:rPr>
        <w:t xml:space="preserve"> </w:t>
      </w:r>
      <w:r w:rsidRPr="00D017B6">
        <w:rPr>
          <w:kern w:val="36"/>
          <w:szCs w:val="28"/>
        </w:rPr>
        <w:t>Смулевич</w:t>
      </w:r>
      <w:r>
        <w:rPr>
          <w:kern w:val="36"/>
          <w:szCs w:val="28"/>
        </w:rPr>
        <w:t>.</w:t>
      </w:r>
      <w:r w:rsidRPr="00D017B6">
        <w:rPr>
          <w:kern w:val="36"/>
          <w:szCs w:val="28"/>
        </w:rPr>
        <w:t xml:space="preserve"> </w:t>
      </w:r>
      <w:r w:rsidRPr="00D017B6">
        <w:rPr>
          <w:kern w:val="36"/>
          <w:szCs w:val="28"/>
          <w:lang w:val="uk-UA"/>
        </w:rPr>
        <w:t xml:space="preserve">- </w:t>
      </w:r>
      <w:r w:rsidRPr="00D017B6">
        <w:rPr>
          <w:kern w:val="36"/>
          <w:szCs w:val="28"/>
        </w:rPr>
        <w:t>М.: Медицинское информационное агентство,</w:t>
      </w:r>
      <w:r w:rsidRPr="00D017B6">
        <w:rPr>
          <w:kern w:val="36"/>
          <w:szCs w:val="28"/>
          <w:lang w:val="uk-UA"/>
        </w:rPr>
        <w:t xml:space="preserve"> </w:t>
      </w:r>
      <w:r w:rsidRPr="00D017B6">
        <w:rPr>
          <w:kern w:val="36"/>
          <w:szCs w:val="28"/>
        </w:rPr>
        <w:t>2003.</w:t>
      </w:r>
      <w:r w:rsidRPr="00D017B6">
        <w:rPr>
          <w:kern w:val="36"/>
          <w:szCs w:val="28"/>
          <w:lang w:val="uk-UA"/>
        </w:rPr>
        <w:t xml:space="preserve"> </w:t>
      </w:r>
      <w:r w:rsidRPr="00D017B6">
        <w:rPr>
          <w:kern w:val="36"/>
          <w:szCs w:val="28"/>
        </w:rPr>
        <w:t>–</w:t>
      </w:r>
      <w:r w:rsidRPr="00D017B6">
        <w:rPr>
          <w:kern w:val="36"/>
          <w:szCs w:val="28"/>
          <w:lang w:val="uk-UA"/>
        </w:rPr>
        <w:t xml:space="preserve"> </w:t>
      </w:r>
      <w:r w:rsidRPr="00D017B6">
        <w:rPr>
          <w:kern w:val="36"/>
          <w:szCs w:val="28"/>
        </w:rPr>
        <w:t>432 с.</w:t>
      </w:r>
      <w:bookmarkEnd w:id="223"/>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224" w:name="_Ref177148660"/>
      <w:r w:rsidRPr="00D017B6">
        <w:rPr>
          <w:kern w:val="36"/>
          <w:szCs w:val="28"/>
        </w:rPr>
        <w:t>Смулевич А.</w:t>
      </w:r>
      <w:r>
        <w:rPr>
          <w:kern w:val="36"/>
          <w:szCs w:val="28"/>
        </w:rPr>
        <w:t xml:space="preserve"> </w:t>
      </w:r>
      <w:r w:rsidRPr="00D017B6">
        <w:rPr>
          <w:kern w:val="36"/>
          <w:szCs w:val="28"/>
        </w:rPr>
        <w:t>Б. Эффекты тимолептиков в аспекте новой клинической систематики депрессивного синдрома</w:t>
      </w:r>
      <w:r>
        <w:rPr>
          <w:kern w:val="36"/>
          <w:szCs w:val="28"/>
        </w:rPr>
        <w:t xml:space="preserve"> / </w:t>
      </w:r>
      <w:r w:rsidRPr="00D017B6">
        <w:rPr>
          <w:kern w:val="36"/>
          <w:szCs w:val="28"/>
        </w:rPr>
        <w:t>А.</w:t>
      </w:r>
      <w:r>
        <w:rPr>
          <w:kern w:val="36"/>
          <w:szCs w:val="28"/>
        </w:rPr>
        <w:t xml:space="preserve"> </w:t>
      </w:r>
      <w:r w:rsidRPr="00D017B6">
        <w:rPr>
          <w:kern w:val="36"/>
          <w:szCs w:val="28"/>
        </w:rPr>
        <w:t>Б.</w:t>
      </w:r>
      <w:r>
        <w:rPr>
          <w:kern w:val="36"/>
          <w:szCs w:val="28"/>
        </w:rPr>
        <w:t xml:space="preserve"> </w:t>
      </w:r>
      <w:r w:rsidRPr="00D017B6">
        <w:rPr>
          <w:kern w:val="36"/>
          <w:szCs w:val="28"/>
        </w:rPr>
        <w:t>Смулевич, М.</w:t>
      </w:r>
      <w:r>
        <w:rPr>
          <w:kern w:val="36"/>
          <w:szCs w:val="28"/>
        </w:rPr>
        <w:t xml:space="preserve"> </w:t>
      </w:r>
      <w:r w:rsidRPr="00D017B6">
        <w:rPr>
          <w:kern w:val="36"/>
          <w:szCs w:val="28"/>
        </w:rPr>
        <w:t>А.</w:t>
      </w:r>
      <w:r>
        <w:rPr>
          <w:kern w:val="36"/>
          <w:szCs w:val="28"/>
        </w:rPr>
        <w:t xml:space="preserve"> </w:t>
      </w:r>
      <w:r w:rsidRPr="00D017B6">
        <w:rPr>
          <w:kern w:val="36"/>
          <w:szCs w:val="28"/>
        </w:rPr>
        <w:t>Морозова // Журнал неврологии и психиатрии им. С.</w:t>
      </w:r>
      <w:r>
        <w:rPr>
          <w:kern w:val="36"/>
          <w:szCs w:val="28"/>
        </w:rPr>
        <w:t xml:space="preserve"> </w:t>
      </w:r>
      <w:r w:rsidRPr="00D017B6">
        <w:rPr>
          <w:kern w:val="36"/>
          <w:szCs w:val="28"/>
        </w:rPr>
        <w:t>С. Корсакова. – 1997. - № 7. - С. 22-26.</w:t>
      </w:r>
      <w:bookmarkEnd w:id="224"/>
    </w:p>
    <w:p w:rsidR="00BA61BC" w:rsidRPr="00D017B6" w:rsidRDefault="00BA61BC" w:rsidP="00D02829">
      <w:pPr>
        <w:numPr>
          <w:ilvl w:val="0"/>
          <w:numId w:val="61"/>
        </w:numPr>
        <w:suppressAutoHyphens w:val="0"/>
        <w:spacing w:before="100" w:beforeAutospacing="1" w:after="100" w:afterAutospacing="1" w:line="360" w:lineRule="auto"/>
        <w:jc w:val="both"/>
        <w:rPr>
          <w:szCs w:val="28"/>
        </w:rPr>
      </w:pPr>
      <w:bookmarkStart w:id="225" w:name="_Ref177229421"/>
      <w:r w:rsidRPr="00D017B6">
        <w:rPr>
          <w:rStyle w:val="affe"/>
          <w:i w:val="0"/>
          <w:szCs w:val="28"/>
        </w:rPr>
        <w:t>Собенников В.</w:t>
      </w:r>
      <w:r>
        <w:rPr>
          <w:rStyle w:val="affe"/>
          <w:i w:val="0"/>
          <w:szCs w:val="28"/>
        </w:rPr>
        <w:t xml:space="preserve"> </w:t>
      </w:r>
      <w:r w:rsidRPr="00D017B6">
        <w:rPr>
          <w:rStyle w:val="affe"/>
          <w:i w:val="0"/>
          <w:szCs w:val="28"/>
        </w:rPr>
        <w:t>С.</w:t>
      </w:r>
      <w:r w:rsidRPr="00D017B6">
        <w:rPr>
          <w:szCs w:val="28"/>
        </w:rPr>
        <w:t xml:space="preserve"> Соматоформные, депрессивные и тревожные расстройства. Сообщение 3 </w:t>
      </w:r>
      <w:r>
        <w:rPr>
          <w:szCs w:val="28"/>
        </w:rPr>
        <w:t xml:space="preserve">/ </w:t>
      </w:r>
      <w:r w:rsidRPr="00D017B6">
        <w:rPr>
          <w:rStyle w:val="affe"/>
          <w:i w:val="0"/>
          <w:szCs w:val="28"/>
        </w:rPr>
        <w:t>В.</w:t>
      </w:r>
      <w:r>
        <w:rPr>
          <w:rStyle w:val="affe"/>
          <w:i w:val="0"/>
          <w:szCs w:val="28"/>
        </w:rPr>
        <w:t xml:space="preserve"> </w:t>
      </w:r>
      <w:r w:rsidRPr="00D017B6">
        <w:rPr>
          <w:rStyle w:val="affe"/>
          <w:i w:val="0"/>
          <w:szCs w:val="28"/>
        </w:rPr>
        <w:t>С.</w:t>
      </w:r>
      <w:r>
        <w:rPr>
          <w:rStyle w:val="affe"/>
          <w:i w:val="0"/>
          <w:szCs w:val="28"/>
        </w:rPr>
        <w:t xml:space="preserve"> </w:t>
      </w:r>
      <w:r w:rsidRPr="00D017B6">
        <w:rPr>
          <w:rStyle w:val="affe"/>
          <w:i w:val="0"/>
          <w:szCs w:val="28"/>
        </w:rPr>
        <w:t xml:space="preserve">Собенников </w:t>
      </w:r>
      <w:r w:rsidRPr="00D017B6">
        <w:rPr>
          <w:szCs w:val="28"/>
        </w:rPr>
        <w:t>// Российский психиатрический журнал. — 2001. — № 2. — С. 23–27.</w:t>
      </w:r>
      <w:bookmarkEnd w:id="225"/>
    </w:p>
    <w:p w:rsidR="00BA61BC" w:rsidRPr="00D017B6" w:rsidRDefault="00BA61BC" w:rsidP="00D02829">
      <w:pPr>
        <w:numPr>
          <w:ilvl w:val="0"/>
          <w:numId w:val="61"/>
        </w:numPr>
        <w:suppressAutoHyphens w:val="0"/>
        <w:spacing w:before="100" w:beforeAutospacing="1" w:after="100" w:afterAutospacing="1" w:line="360" w:lineRule="auto"/>
        <w:jc w:val="both"/>
        <w:rPr>
          <w:szCs w:val="28"/>
        </w:rPr>
      </w:pPr>
      <w:bookmarkStart w:id="226" w:name="_Ref5279336"/>
      <w:r w:rsidRPr="00D017B6">
        <w:rPr>
          <w:szCs w:val="28"/>
        </w:rPr>
        <w:t>Собчик Л.</w:t>
      </w:r>
      <w:r>
        <w:rPr>
          <w:szCs w:val="28"/>
        </w:rPr>
        <w:t xml:space="preserve"> </w:t>
      </w:r>
      <w:r w:rsidRPr="00D017B6">
        <w:rPr>
          <w:szCs w:val="28"/>
        </w:rPr>
        <w:t>Н. Введение в психологию индивидуальности</w:t>
      </w:r>
      <w:r>
        <w:rPr>
          <w:szCs w:val="28"/>
        </w:rPr>
        <w:t xml:space="preserve"> / </w:t>
      </w:r>
      <w:r w:rsidRPr="00D017B6">
        <w:rPr>
          <w:szCs w:val="28"/>
        </w:rPr>
        <w:t>Л.</w:t>
      </w:r>
      <w:r>
        <w:rPr>
          <w:szCs w:val="28"/>
        </w:rPr>
        <w:t xml:space="preserve"> </w:t>
      </w:r>
      <w:r w:rsidRPr="00D017B6">
        <w:rPr>
          <w:szCs w:val="28"/>
        </w:rPr>
        <w:t>Н.</w:t>
      </w:r>
      <w:r>
        <w:rPr>
          <w:szCs w:val="28"/>
        </w:rPr>
        <w:t xml:space="preserve"> </w:t>
      </w:r>
      <w:r w:rsidRPr="00D017B6">
        <w:rPr>
          <w:szCs w:val="28"/>
        </w:rPr>
        <w:t>Собчик. — М.: Институт прикладной психологии, 2001. — 512 с.</w:t>
      </w:r>
      <w:bookmarkEnd w:id="226"/>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227" w:name="_Ref93857972"/>
      <w:r w:rsidRPr="00D017B6">
        <w:rPr>
          <w:kern w:val="36"/>
          <w:szCs w:val="28"/>
        </w:rPr>
        <w:t>Собчик Л.</w:t>
      </w:r>
      <w:r>
        <w:rPr>
          <w:kern w:val="36"/>
          <w:szCs w:val="28"/>
        </w:rPr>
        <w:t xml:space="preserve"> </w:t>
      </w:r>
      <w:r w:rsidRPr="00D017B6">
        <w:rPr>
          <w:kern w:val="36"/>
          <w:szCs w:val="28"/>
        </w:rPr>
        <w:t>Н. Психология индивидуальности. Теория и практика психодиагностики</w:t>
      </w:r>
      <w:r>
        <w:rPr>
          <w:kern w:val="36"/>
          <w:szCs w:val="28"/>
        </w:rPr>
        <w:t xml:space="preserve"> </w:t>
      </w:r>
      <w:r>
        <w:rPr>
          <w:szCs w:val="28"/>
        </w:rPr>
        <w:t xml:space="preserve">/ </w:t>
      </w:r>
      <w:r w:rsidRPr="00D017B6">
        <w:rPr>
          <w:szCs w:val="28"/>
        </w:rPr>
        <w:t>Л.</w:t>
      </w:r>
      <w:r>
        <w:rPr>
          <w:szCs w:val="28"/>
        </w:rPr>
        <w:t xml:space="preserve"> </w:t>
      </w:r>
      <w:r w:rsidRPr="00D017B6">
        <w:rPr>
          <w:szCs w:val="28"/>
        </w:rPr>
        <w:t>Н.</w:t>
      </w:r>
      <w:r>
        <w:rPr>
          <w:szCs w:val="28"/>
        </w:rPr>
        <w:t xml:space="preserve"> </w:t>
      </w:r>
      <w:r w:rsidRPr="00D017B6">
        <w:rPr>
          <w:szCs w:val="28"/>
        </w:rPr>
        <w:t>Собчик</w:t>
      </w:r>
      <w:r w:rsidRPr="00D017B6">
        <w:rPr>
          <w:kern w:val="36"/>
          <w:szCs w:val="28"/>
        </w:rPr>
        <w:t>. — СПб</w:t>
      </w:r>
      <w:proofErr w:type="gramStart"/>
      <w:r w:rsidRPr="00D017B6">
        <w:rPr>
          <w:kern w:val="36"/>
          <w:szCs w:val="28"/>
        </w:rPr>
        <w:t xml:space="preserve">.: </w:t>
      </w:r>
      <w:proofErr w:type="gramEnd"/>
      <w:r w:rsidRPr="00D017B6">
        <w:rPr>
          <w:kern w:val="36"/>
          <w:szCs w:val="28"/>
        </w:rPr>
        <w:t>Издательство «Речь», 2003. — 624 с.</w:t>
      </w:r>
      <w:bookmarkEnd w:id="227"/>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228" w:name="_Ref177223768"/>
      <w:r w:rsidRPr="00D017B6">
        <w:rPr>
          <w:kern w:val="36"/>
          <w:szCs w:val="28"/>
        </w:rPr>
        <w:t>Соловьева И.</w:t>
      </w:r>
      <w:r>
        <w:rPr>
          <w:kern w:val="36"/>
          <w:szCs w:val="28"/>
        </w:rPr>
        <w:t xml:space="preserve"> </w:t>
      </w:r>
      <w:r w:rsidRPr="00D017B6">
        <w:rPr>
          <w:kern w:val="36"/>
          <w:szCs w:val="28"/>
        </w:rPr>
        <w:t>К. Анксиолитики: вчера, сегодня, завтра</w:t>
      </w:r>
      <w:r>
        <w:rPr>
          <w:kern w:val="36"/>
          <w:szCs w:val="28"/>
        </w:rPr>
        <w:t xml:space="preserve"> / </w:t>
      </w:r>
      <w:r w:rsidRPr="00D017B6">
        <w:rPr>
          <w:kern w:val="36"/>
          <w:szCs w:val="28"/>
        </w:rPr>
        <w:t>И.</w:t>
      </w:r>
      <w:r>
        <w:rPr>
          <w:kern w:val="36"/>
          <w:szCs w:val="28"/>
        </w:rPr>
        <w:t xml:space="preserve"> </w:t>
      </w:r>
      <w:r w:rsidRPr="00D017B6">
        <w:rPr>
          <w:kern w:val="36"/>
          <w:szCs w:val="28"/>
        </w:rPr>
        <w:t>К.</w:t>
      </w:r>
      <w:r>
        <w:rPr>
          <w:kern w:val="36"/>
          <w:szCs w:val="28"/>
        </w:rPr>
        <w:t xml:space="preserve"> </w:t>
      </w:r>
      <w:r w:rsidRPr="00D017B6">
        <w:rPr>
          <w:kern w:val="36"/>
          <w:szCs w:val="28"/>
        </w:rPr>
        <w:t>Соловьева // Русский медицинский журнал. – 2006. – Т. 14, № 5. – С. 12-15.</w:t>
      </w:r>
      <w:bookmarkEnd w:id="228"/>
    </w:p>
    <w:p w:rsidR="00BA61BC" w:rsidRPr="00D017B6" w:rsidRDefault="00BA61BC" w:rsidP="00D02829">
      <w:pPr>
        <w:numPr>
          <w:ilvl w:val="0"/>
          <w:numId w:val="61"/>
        </w:numPr>
        <w:suppressAutoHyphens w:val="0"/>
        <w:spacing w:before="60" w:after="60" w:line="360" w:lineRule="auto"/>
        <w:ind w:right="-170"/>
        <w:jc w:val="both"/>
        <w:rPr>
          <w:kern w:val="36"/>
          <w:szCs w:val="28"/>
          <w:lang w:val="uk-UA"/>
        </w:rPr>
      </w:pPr>
      <w:bookmarkStart w:id="229" w:name="_Ref177139870"/>
      <w:r w:rsidRPr="00D017B6">
        <w:rPr>
          <w:kern w:val="36"/>
          <w:szCs w:val="28"/>
          <w:lang w:val="uk-UA"/>
        </w:rPr>
        <w:t>Сонник Г.</w:t>
      </w:r>
      <w:r>
        <w:rPr>
          <w:kern w:val="36"/>
          <w:szCs w:val="28"/>
          <w:lang w:val="uk-UA"/>
        </w:rPr>
        <w:t xml:space="preserve"> </w:t>
      </w:r>
      <w:r w:rsidRPr="00D017B6">
        <w:rPr>
          <w:kern w:val="36"/>
          <w:szCs w:val="28"/>
          <w:lang w:val="uk-UA"/>
        </w:rPr>
        <w:t>Т. Епідеміологія, патоморфоз, діагностика та лікування депресивних станів із суїцидальними проявами з урахуванням геліогеофізичних факторів</w:t>
      </w:r>
      <w:r>
        <w:rPr>
          <w:kern w:val="36"/>
          <w:szCs w:val="28"/>
          <w:lang w:val="uk-UA"/>
        </w:rPr>
        <w:t xml:space="preserve"> / </w:t>
      </w:r>
      <w:r w:rsidRPr="00D017B6">
        <w:rPr>
          <w:kern w:val="36"/>
          <w:szCs w:val="28"/>
          <w:lang w:val="uk-UA"/>
        </w:rPr>
        <w:t>Г.</w:t>
      </w:r>
      <w:r>
        <w:rPr>
          <w:kern w:val="36"/>
          <w:szCs w:val="28"/>
          <w:lang w:val="uk-UA"/>
        </w:rPr>
        <w:t xml:space="preserve"> </w:t>
      </w:r>
      <w:r w:rsidRPr="00D017B6">
        <w:rPr>
          <w:kern w:val="36"/>
          <w:szCs w:val="28"/>
          <w:lang w:val="uk-UA"/>
        </w:rPr>
        <w:t>Т.</w:t>
      </w:r>
      <w:r>
        <w:rPr>
          <w:kern w:val="36"/>
          <w:szCs w:val="28"/>
          <w:lang w:val="uk-UA"/>
        </w:rPr>
        <w:t xml:space="preserve"> </w:t>
      </w:r>
      <w:r w:rsidRPr="00D017B6">
        <w:rPr>
          <w:kern w:val="36"/>
          <w:szCs w:val="28"/>
          <w:lang w:val="uk-UA"/>
        </w:rPr>
        <w:t>Сонник, А.</w:t>
      </w:r>
      <w:r>
        <w:rPr>
          <w:kern w:val="36"/>
          <w:szCs w:val="28"/>
          <w:lang w:val="uk-UA"/>
        </w:rPr>
        <w:t xml:space="preserve"> </w:t>
      </w:r>
      <w:r w:rsidRPr="00D017B6">
        <w:rPr>
          <w:kern w:val="36"/>
          <w:szCs w:val="28"/>
          <w:lang w:val="uk-UA"/>
        </w:rPr>
        <w:t>М.</w:t>
      </w:r>
      <w:r>
        <w:rPr>
          <w:kern w:val="36"/>
          <w:szCs w:val="28"/>
          <w:lang w:val="uk-UA"/>
        </w:rPr>
        <w:t xml:space="preserve"> </w:t>
      </w:r>
      <w:r w:rsidRPr="00D017B6">
        <w:rPr>
          <w:kern w:val="36"/>
          <w:szCs w:val="28"/>
          <w:lang w:val="uk-UA"/>
        </w:rPr>
        <w:t>Скрипніков, В.</w:t>
      </w:r>
      <w:r>
        <w:rPr>
          <w:kern w:val="36"/>
          <w:szCs w:val="28"/>
          <w:lang w:val="uk-UA"/>
        </w:rPr>
        <w:t xml:space="preserve"> </w:t>
      </w:r>
      <w:r w:rsidRPr="00D017B6">
        <w:rPr>
          <w:kern w:val="36"/>
          <w:szCs w:val="28"/>
          <w:lang w:val="uk-UA"/>
        </w:rPr>
        <w:t>О.</w:t>
      </w:r>
      <w:r>
        <w:rPr>
          <w:kern w:val="36"/>
          <w:szCs w:val="28"/>
          <w:lang w:val="uk-UA"/>
        </w:rPr>
        <w:t xml:space="preserve"> </w:t>
      </w:r>
      <w:r w:rsidRPr="00D017B6">
        <w:rPr>
          <w:kern w:val="36"/>
          <w:szCs w:val="28"/>
          <w:lang w:val="uk-UA"/>
        </w:rPr>
        <w:t xml:space="preserve">Рудь // Вісник психіатрії та психофармакотерапії. - </w:t>
      </w:r>
      <w:r w:rsidRPr="00D017B6">
        <w:rPr>
          <w:kern w:val="36"/>
          <w:szCs w:val="28"/>
        </w:rPr>
        <w:t>2003. - №</w:t>
      </w:r>
      <w:r w:rsidRPr="00D017B6">
        <w:rPr>
          <w:kern w:val="36"/>
          <w:szCs w:val="28"/>
          <w:lang w:val="uk-UA"/>
        </w:rPr>
        <w:t xml:space="preserve"> 1(3). </w:t>
      </w:r>
      <w:r w:rsidRPr="00D017B6">
        <w:rPr>
          <w:kern w:val="36"/>
          <w:szCs w:val="28"/>
        </w:rPr>
        <w:t>-</w:t>
      </w:r>
      <w:r w:rsidRPr="00D017B6">
        <w:rPr>
          <w:kern w:val="36"/>
          <w:szCs w:val="28"/>
          <w:lang w:val="uk-UA"/>
        </w:rPr>
        <w:t xml:space="preserve"> C. 56-60.</w:t>
      </w:r>
      <w:bookmarkEnd w:id="229"/>
    </w:p>
    <w:p w:rsidR="00BA61BC" w:rsidRDefault="00BA61BC" w:rsidP="00D02829">
      <w:pPr>
        <w:numPr>
          <w:ilvl w:val="0"/>
          <w:numId w:val="61"/>
        </w:numPr>
        <w:suppressAutoHyphens w:val="0"/>
        <w:spacing w:before="60" w:after="60" w:line="360" w:lineRule="auto"/>
        <w:ind w:right="-170"/>
        <w:jc w:val="both"/>
        <w:rPr>
          <w:kern w:val="36"/>
          <w:szCs w:val="28"/>
          <w:lang w:val="uk-UA"/>
        </w:rPr>
      </w:pPr>
      <w:bookmarkStart w:id="230" w:name="_Ref177142726"/>
      <w:r w:rsidRPr="00D017B6">
        <w:rPr>
          <w:kern w:val="36"/>
          <w:szCs w:val="28"/>
          <w:lang w:val="uk-UA"/>
        </w:rPr>
        <w:t>Сонник Г.</w:t>
      </w:r>
      <w:r>
        <w:rPr>
          <w:kern w:val="36"/>
          <w:szCs w:val="28"/>
          <w:lang w:val="uk-UA"/>
        </w:rPr>
        <w:t xml:space="preserve"> Т.</w:t>
      </w:r>
      <w:r w:rsidRPr="00D017B6">
        <w:rPr>
          <w:kern w:val="36"/>
          <w:szCs w:val="28"/>
          <w:lang w:val="uk-UA"/>
        </w:rPr>
        <w:t xml:space="preserve"> Роль нейросекреторних ядер гіпоталамуса в патогенезі і патоморфозі тяжких депресивних епізодів з психотичними симптомами </w:t>
      </w:r>
      <w:r>
        <w:rPr>
          <w:kern w:val="36"/>
          <w:szCs w:val="28"/>
          <w:lang w:val="uk-UA"/>
        </w:rPr>
        <w:t xml:space="preserve">/ </w:t>
      </w:r>
      <w:r w:rsidRPr="00D017B6">
        <w:rPr>
          <w:kern w:val="36"/>
          <w:szCs w:val="28"/>
          <w:lang w:val="uk-UA"/>
        </w:rPr>
        <w:t>Г.</w:t>
      </w:r>
      <w:r>
        <w:rPr>
          <w:kern w:val="36"/>
          <w:szCs w:val="28"/>
          <w:lang w:val="uk-UA"/>
        </w:rPr>
        <w:t xml:space="preserve"> </w:t>
      </w:r>
      <w:r w:rsidRPr="00D017B6">
        <w:rPr>
          <w:kern w:val="36"/>
          <w:szCs w:val="28"/>
          <w:lang w:val="uk-UA"/>
        </w:rPr>
        <w:t>Т.</w:t>
      </w:r>
      <w:r>
        <w:rPr>
          <w:kern w:val="36"/>
          <w:szCs w:val="28"/>
          <w:lang w:val="uk-UA"/>
        </w:rPr>
        <w:t xml:space="preserve"> </w:t>
      </w:r>
      <w:r w:rsidRPr="00D017B6">
        <w:rPr>
          <w:kern w:val="36"/>
          <w:szCs w:val="28"/>
          <w:lang w:val="uk-UA"/>
        </w:rPr>
        <w:t>Сонник, Є.</w:t>
      </w:r>
      <w:r>
        <w:rPr>
          <w:kern w:val="36"/>
          <w:szCs w:val="28"/>
          <w:lang w:val="uk-UA"/>
        </w:rPr>
        <w:t xml:space="preserve"> </w:t>
      </w:r>
      <w:r w:rsidRPr="00D017B6">
        <w:rPr>
          <w:kern w:val="36"/>
          <w:szCs w:val="28"/>
          <w:lang w:val="uk-UA"/>
        </w:rPr>
        <w:t>Г.</w:t>
      </w:r>
      <w:r>
        <w:rPr>
          <w:kern w:val="36"/>
          <w:szCs w:val="28"/>
          <w:lang w:val="uk-UA"/>
        </w:rPr>
        <w:t xml:space="preserve"> </w:t>
      </w:r>
      <w:r w:rsidRPr="00D017B6">
        <w:rPr>
          <w:kern w:val="36"/>
          <w:szCs w:val="28"/>
          <w:lang w:val="uk-UA"/>
        </w:rPr>
        <w:t xml:space="preserve">Сонник // </w:t>
      </w:r>
      <w:r w:rsidRPr="00E91470">
        <w:rPr>
          <w:kern w:val="36"/>
          <w:szCs w:val="28"/>
          <w:lang w:val="uk-UA"/>
        </w:rPr>
        <w:t>Архив психиатрии. – 2004. - № 2(3</w:t>
      </w:r>
      <w:r w:rsidRPr="00D017B6">
        <w:rPr>
          <w:kern w:val="36"/>
          <w:szCs w:val="28"/>
          <w:lang w:val="uk-UA"/>
        </w:rPr>
        <w:t>7</w:t>
      </w:r>
      <w:r w:rsidRPr="00E91470">
        <w:rPr>
          <w:kern w:val="36"/>
          <w:szCs w:val="28"/>
          <w:lang w:val="uk-UA"/>
        </w:rPr>
        <w:t xml:space="preserve">). - С. </w:t>
      </w:r>
      <w:r w:rsidRPr="00D017B6">
        <w:rPr>
          <w:kern w:val="36"/>
          <w:szCs w:val="28"/>
          <w:lang w:val="uk-UA"/>
        </w:rPr>
        <w:t>111-114.</w:t>
      </w:r>
      <w:bookmarkEnd w:id="230"/>
    </w:p>
    <w:p w:rsidR="00BA61BC" w:rsidRPr="00E74057" w:rsidRDefault="00BA61BC" w:rsidP="00D02829">
      <w:pPr>
        <w:numPr>
          <w:ilvl w:val="0"/>
          <w:numId w:val="61"/>
        </w:numPr>
        <w:suppressAutoHyphens w:val="0"/>
        <w:spacing w:before="60" w:after="60" w:line="360" w:lineRule="auto"/>
        <w:ind w:right="-170"/>
        <w:jc w:val="both"/>
        <w:rPr>
          <w:kern w:val="36"/>
          <w:szCs w:val="28"/>
        </w:rPr>
      </w:pPr>
      <w:bookmarkStart w:id="231" w:name="_Ref177139901"/>
      <w:r w:rsidRPr="00D017B6">
        <w:rPr>
          <w:kern w:val="36"/>
          <w:szCs w:val="28"/>
        </w:rPr>
        <w:t>Сосин И.</w:t>
      </w:r>
      <w:r>
        <w:rPr>
          <w:kern w:val="36"/>
          <w:szCs w:val="28"/>
        </w:rPr>
        <w:t xml:space="preserve"> </w:t>
      </w:r>
      <w:r w:rsidRPr="00D017B6">
        <w:rPr>
          <w:kern w:val="36"/>
          <w:szCs w:val="28"/>
        </w:rPr>
        <w:t xml:space="preserve">К. Депрессивные состояния как проблема наркологии и суицидологи </w:t>
      </w:r>
      <w:r>
        <w:rPr>
          <w:kern w:val="36"/>
          <w:szCs w:val="28"/>
        </w:rPr>
        <w:t xml:space="preserve">/ </w:t>
      </w:r>
      <w:r w:rsidRPr="00D017B6">
        <w:rPr>
          <w:kern w:val="36"/>
          <w:szCs w:val="28"/>
        </w:rPr>
        <w:t>И.</w:t>
      </w:r>
      <w:r>
        <w:rPr>
          <w:kern w:val="36"/>
          <w:szCs w:val="28"/>
        </w:rPr>
        <w:t xml:space="preserve"> </w:t>
      </w:r>
      <w:r w:rsidRPr="00D017B6">
        <w:rPr>
          <w:kern w:val="36"/>
          <w:szCs w:val="28"/>
        </w:rPr>
        <w:t>К.</w:t>
      </w:r>
      <w:r>
        <w:rPr>
          <w:kern w:val="36"/>
          <w:szCs w:val="28"/>
        </w:rPr>
        <w:t xml:space="preserve"> </w:t>
      </w:r>
      <w:r w:rsidRPr="00D017B6">
        <w:rPr>
          <w:kern w:val="36"/>
          <w:szCs w:val="28"/>
        </w:rPr>
        <w:t>Сосин, Ю.</w:t>
      </w:r>
      <w:r>
        <w:rPr>
          <w:kern w:val="36"/>
          <w:szCs w:val="28"/>
        </w:rPr>
        <w:t xml:space="preserve"> </w:t>
      </w:r>
      <w:r w:rsidRPr="00D017B6">
        <w:rPr>
          <w:kern w:val="36"/>
          <w:szCs w:val="28"/>
        </w:rPr>
        <w:t>Ф.</w:t>
      </w:r>
      <w:r>
        <w:rPr>
          <w:kern w:val="36"/>
          <w:szCs w:val="28"/>
        </w:rPr>
        <w:t xml:space="preserve"> </w:t>
      </w:r>
      <w:r w:rsidRPr="00D017B6">
        <w:rPr>
          <w:kern w:val="36"/>
          <w:szCs w:val="28"/>
        </w:rPr>
        <w:t>Чуев, О.</w:t>
      </w:r>
      <w:r>
        <w:rPr>
          <w:kern w:val="36"/>
          <w:szCs w:val="28"/>
        </w:rPr>
        <w:t xml:space="preserve"> </w:t>
      </w:r>
      <w:r w:rsidRPr="00D017B6">
        <w:rPr>
          <w:kern w:val="36"/>
          <w:szCs w:val="28"/>
        </w:rPr>
        <w:t>В.</w:t>
      </w:r>
      <w:r>
        <w:rPr>
          <w:kern w:val="36"/>
          <w:szCs w:val="28"/>
        </w:rPr>
        <w:t xml:space="preserve"> </w:t>
      </w:r>
      <w:r w:rsidRPr="00D017B6">
        <w:rPr>
          <w:kern w:val="36"/>
          <w:szCs w:val="28"/>
        </w:rPr>
        <w:t>Друзь // Архив психиатрии. – 2003. - № 1(</w:t>
      </w:r>
      <w:r w:rsidRPr="00D017B6">
        <w:rPr>
          <w:kern w:val="36"/>
          <w:szCs w:val="28"/>
          <w:lang w:val="uk-UA"/>
        </w:rPr>
        <w:t>3</w:t>
      </w:r>
      <w:r w:rsidRPr="00D017B6">
        <w:rPr>
          <w:kern w:val="36"/>
          <w:szCs w:val="28"/>
        </w:rPr>
        <w:t>2). - С. 92-96.</w:t>
      </w:r>
      <w:bookmarkEnd w:id="231"/>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232" w:name="_Ref177150785"/>
      <w:r w:rsidRPr="00D017B6">
        <w:rPr>
          <w:kern w:val="36"/>
          <w:szCs w:val="28"/>
        </w:rPr>
        <w:t>Сосин И.</w:t>
      </w:r>
      <w:r>
        <w:rPr>
          <w:kern w:val="36"/>
          <w:szCs w:val="28"/>
        </w:rPr>
        <w:t xml:space="preserve"> </w:t>
      </w:r>
      <w:r w:rsidRPr="00D017B6">
        <w:rPr>
          <w:kern w:val="36"/>
          <w:szCs w:val="28"/>
        </w:rPr>
        <w:t>К.</w:t>
      </w:r>
      <w:r>
        <w:rPr>
          <w:kern w:val="36"/>
          <w:szCs w:val="28"/>
        </w:rPr>
        <w:t xml:space="preserve"> Наркология</w:t>
      </w:r>
      <w:proofErr w:type="gramStart"/>
      <w:r>
        <w:rPr>
          <w:kern w:val="36"/>
          <w:szCs w:val="28"/>
        </w:rPr>
        <w:t xml:space="preserve"> :</w:t>
      </w:r>
      <w:proofErr w:type="gramEnd"/>
      <w:r>
        <w:rPr>
          <w:kern w:val="36"/>
          <w:szCs w:val="28"/>
        </w:rPr>
        <w:t xml:space="preserve"> </w:t>
      </w:r>
      <w:r w:rsidRPr="008740FF">
        <w:rPr>
          <w:kern w:val="36"/>
          <w:szCs w:val="28"/>
        </w:rPr>
        <w:t>[</w:t>
      </w:r>
      <w:r>
        <w:rPr>
          <w:kern w:val="36"/>
          <w:szCs w:val="28"/>
        </w:rPr>
        <w:t>монография</w:t>
      </w:r>
      <w:r w:rsidRPr="008740FF">
        <w:rPr>
          <w:kern w:val="36"/>
          <w:szCs w:val="28"/>
        </w:rPr>
        <w:t>]</w:t>
      </w:r>
      <w:r>
        <w:rPr>
          <w:kern w:val="36"/>
          <w:szCs w:val="28"/>
        </w:rPr>
        <w:t xml:space="preserve"> / </w:t>
      </w:r>
      <w:r w:rsidRPr="00D017B6">
        <w:rPr>
          <w:kern w:val="36"/>
          <w:szCs w:val="28"/>
        </w:rPr>
        <w:t>И.</w:t>
      </w:r>
      <w:r>
        <w:rPr>
          <w:kern w:val="36"/>
          <w:szCs w:val="28"/>
        </w:rPr>
        <w:t xml:space="preserve"> </w:t>
      </w:r>
      <w:r w:rsidRPr="00D017B6">
        <w:rPr>
          <w:kern w:val="36"/>
          <w:szCs w:val="28"/>
        </w:rPr>
        <w:t>К.</w:t>
      </w:r>
      <w:r>
        <w:rPr>
          <w:kern w:val="36"/>
          <w:szCs w:val="28"/>
        </w:rPr>
        <w:t xml:space="preserve"> </w:t>
      </w:r>
      <w:r w:rsidRPr="00D017B6">
        <w:rPr>
          <w:kern w:val="36"/>
          <w:szCs w:val="28"/>
        </w:rPr>
        <w:t>Сосин, Ю.</w:t>
      </w:r>
      <w:r>
        <w:rPr>
          <w:kern w:val="36"/>
          <w:szCs w:val="28"/>
        </w:rPr>
        <w:t xml:space="preserve"> </w:t>
      </w:r>
      <w:r w:rsidRPr="00D017B6">
        <w:rPr>
          <w:kern w:val="36"/>
          <w:szCs w:val="28"/>
        </w:rPr>
        <w:t>Ф.</w:t>
      </w:r>
      <w:r>
        <w:rPr>
          <w:kern w:val="36"/>
          <w:szCs w:val="28"/>
        </w:rPr>
        <w:t xml:space="preserve"> </w:t>
      </w:r>
      <w:r w:rsidRPr="00D017B6">
        <w:rPr>
          <w:kern w:val="36"/>
          <w:szCs w:val="28"/>
        </w:rPr>
        <w:t>Чуев. - Харьков: Коллегиум, 2005. – 800 с.</w:t>
      </w:r>
      <w:bookmarkEnd w:id="232"/>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233" w:name="_Ref177154135"/>
      <w:proofErr w:type="gramStart"/>
      <w:r w:rsidRPr="00D017B6">
        <w:rPr>
          <w:kern w:val="36"/>
          <w:szCs w:val="28"/>
        </w:rPr>
        <w:t>Соц</w:t>
      </w:r>
      <w:proofErr w:type="gramEnd"/>
      <w:r w:rsidRPr="00D017B6">
        <w:rPr>
          <w:kern w:val="36"/>
          <w:szCs w:val="28"/>
        </w:rPr>
        <w:t>іально-економічне</w:t>
      </w:r>
      <w:r>
        <w:rPr>
          <w:kern w:val="36"/>
          <w:szCs w:val="28"/>
        </w:rPr>
        <w:t xml:space="preserve"> становище України за 2000 рік </w:t>
      </w:r>
      <w:r w:rsidRPr="00D017B6">
        <w:rPr>
          <w:kern w:val="36"/>
          <w:szCs w:val="28"/>
          <w:lang w:val="uk-UA"/>
        </w:rPr>
        <w:t>/</w:t>
      </w:r>
      <w:r w:rsidRPr="00E91470">
        <w:rPr>
          <w:kern w:val="36"/>
          <w:szCs w:val="28"/>
        </w:rPr>
        <w:t xml:space="preserve"> </w:t>
      </w:r>
      <w:r w:rsidRPr="00D017B6">
        <w:rPr>
          <w:kern w:val="36"/>
          <w:szCs w:val="28"/>
        </w:rPr>
        <w:t>Повідомлення</w:t>
      </w:r>
      <w:r w:rsidRPr="00D017B6">
        <w:rPr>
          <w:rFonts w:ascii="Courier New" w:hAnsi="Courier New" w:cs="Courier New"/>
          <w:sz w:val="18"/>
          <w:szCs w:val="18"/>
        </w:rPr>
        <w:t xml:space="preserve"> </w:t>
      </w:r>
      <w:r w:rsidRPr="00D017B6">
        <w:rPr>
          <w:kern w:val="36"/>
          <w:szCs w:val="28"/>
        </w:rPr>
        <w:t>Державного комітету статистики України /</w:t>
      </w:r>
      <w:r>
        <w:rPr>
          <w:kern w:val="36"/>
          <w:szCs w:val="28"/>
        </w:rPr>
        <w:t>/</w:t>
      </w:r>
      <w:r w:rsidRPr="00E91470">
        <w:rPr>
          <w:kern w:val="36"/>
          <w:szCs w:val="28"/>
        </w:rPr>
        <w:t xml:space="preserve"> </w:t>
      </w:r>
      <w:r w:rsidRPr="00D017B6">
        <w:rPr>
          <w:kern w:val="36"/>
          <w:szCs w:val="28"/>
        </w:rPr>
        <w:t>Урядовий Кур</w:t>
      </w:r>
      <w:r w:rsidRPr="00E91470">
        <w:rPr>
          <w:kern w:val="36"/>
          <w:szCs w:val="28"/>
        </w:rPr>
        <w:t>`</w:t>
      </w:r>
      <w:r w:rsidRPr="00D017B6">
        <w:rPr>
          <w:kern w:val="36"/>
          <w:szCs w:val="28"/>
        </w:rPr>
        <w:t>єр.</w:t>
      </w:r>
      <w:r w:rsidRPr="00D017B6">
        <w:rPr>
          <w:kern w:val="36"/>
          <w:szCs w:val="28"/>
          <w:lang w:val="uk-UA"/>
        </w:rPr>
        <w:t xml:space="preserve"> </w:t>
      </w:r>
      <w:r w:rsidRPr="00D017B6">
        <w:rPr>
          <w:kern w:val="36"/>
          <w:szCs w:val="28"/>
        </w:rPr>
        <w:t>-</w:t>
      </w:r>
      <w:r w:rsidRPr="00D017B6">
        <w:rPr>
          <w:kern w:val="36"/>
          <w:szCs w:val="28"/>
          <w:lang w:val="uk-UA"/>
        </w:rPr>
        <w:t xml:space="preserve"> </w:t>
      </w:r>
      <w:r w:rsidRPr="00D017B6">
        <w:rPr>
          <w:kern w:val="36"/>
          <w:szCs w:val="28"/>
        </w:rPr>
        <w:t>2001.</w:t>
      </w:r>
      <w:r w:rsidRPr="00D017B6">
        <w:rPr>
          <w:kern w:val="36"/>
          <w:szCs w:val="28"/>
          <w:lang w:val="uk-UA"/>
        </w:rPr>
        <w:t xml:space="preserve"> </w:t>
      </w:r>
      <w:r w:rsidRPr="00D017B6">
        <w:rPr>
          <w:kern w:val="36"/>
          <w:szCs w:val="28"/>
        </w:rPr>
        <w:t>-</w:t>
      </w:r>
      <w:r w:rsidRPr="00D017B6">
        <w:rPr>
          <w:kern w:val="36"/>
          <w:szCs w:val="28"/>
          <w:lang w:val="uk-UA"/>
        </w:rPr>
        <w:t xml:space="preserve"> </w:t>
      </w:r>
      <w:r w:rsidRPr="00D017B6">
        <w:rPr>
          <w:kern w:val="36"/>
          <w:szCs w:val="28"/>
        </w:rPr>
        <w:t>№</w:t>
      </w:r>
      <w:r w:rsidRPr="00D017B6">
        <w:rPr>
          <w:kern w:val="36"/>
          <w:szCs w:val="28"/>
          <w:lang w:val="uk-UA"/>
        </w:rPr>
        <w:t xml:space="preserve"> </w:t>
      </w:r>
      <w:r w:rsidRPr="00D017B6">
        <w:rPr>
          <w:kern w:val="36"/>
          <w:szCs w:val="28"/>
        </w:rPr>
        <w:t>52.</w:t>
      </w:r>
      <w:r w:rsidRPr="00D017B6">
        <w:rPr>
          <w:kern w:val="36"/>
          <w:szCs w:val="28"/>
          <w:lang w:val="uk-UA"/>
        </w:rPr>
        <w:t xml:space="preserve"> </w:t>
      </w:r>
      <w:r w:rsidRPr="00D017B6">
        <w:rPr>
          <w:kern w:val="36"/>
          <w:szCs w:val="28"/>
        </w:rPr>
        <w:t xml:space="preserve">- </w:t>
      </w:r>
      <w:r w:rsidRPr="00D017B6">
        <w:rPr>
          <w:kern w:val="36"/>
          <w:szCs w:val="28"/>
          <w:lang w:val="uk-UA"/>
        </w:rPr>
        <w:t>С</w:t>
      </w:r>
      <w:r w:rsidRPr="00D017B6">
        <w:rPr>
          <w:kern w:val="36"/>
          <w:szCs w:val="28"/>
        </w:rPr>
        <w:t>.</w:t>
      </w:r>
      <w:r w:rsidRPr="00D017B6">
        <w:rPr>
          <w:kern w:val="36"/>
          <w:szCs w:val="28"/>
          <w:lang w:val="uk-UA"/>
        </w:rPr>
        <w:t xml:space="preserve"> </w:t>
      </w:r>
      <w:r w:rsidRPr="00D017B6">
        <w:rPr>
          <w:kern w:val="36"/>
          <w:szCs w:val="28"/>
        </w:rPr>
        <w:t>9-13.</w:t>
      </w:r>
      <w:bookmarkEnd w:id="233"/>
    </w:p>
    <w:p w:rsidR="00BA61BC" w:rsidRDefault="00BA61BC" w:rsidP="00D02829">
      <w:pPr>
        <w:numPr>
          <w:ilvl w:val="0"/>
          <w:numId w:val="61"/>
        </w:numPr>
        <w:suppressAutoHyphens w:val="0"/>
        <w:spacing w:before="60" w:after="60" w:line="360" w:lineRule="auto"/>
        <w:ind w:right="-170"/>
        <w:jc w:val="both"/>
        <w:rPr>
          <w:kern w:val="36"/>
          <w:szCs w:val="28"/>
        </w:rPr>
      </w:pPr>
      <w:bookmarkStart w:id="234" w:name="_Ref177150789"/>
      <w:r w:rsidRPr="00D017B6">
        <w:rPr>
          <w:kern w:val="36"/>
          <w:szCs w:val="28"/>
        </w:rPr>
        <w:lastRenderedPageBreak/>
        <w:t>Спирина И.</w:t>
      </w:r>
      <w:r>
        <w:rPr>
          <w:kern w:val="36"/>
          <w:szCs w:val="28"/>
        </w:rPr>
        <w:t xml:space="preserve"> </w:t>
      </w:r>
      <w:r w:rsidRPr="00D017B6">
        <w:rPr>
          <w:kern w:val="36"/>
          <w:szCs w:val="28"/>
        </w:rPr>
        <w:t xml:space="preserve">Д. Выраженность тревожно-депрессивных переживаний как критерий качества ремиссии у больных алкоголизмом мужчин </w:t>
      </w:r>
      <w:r>
        <w:rPr>
          <w:kern w:val="36"/>
          <w:szCs w:val="28"/>
        </w:rPr>
        <w:t xml:space="preserve">/ </w:t>
      </w:r>
      <w:r w:rsidRPr="00D017B6">
        <w:rPr>
          <w:kern w:val="36"/>
          <w:szCs w:val="28"/>
        </w:rPr>
        <w:t>И.</w:t>
      </w:r>
      <w:r>
        <w:rPr>
          <w:kern w:val="36"/>
          <w:szCs w:val="28"/>
        </w:rPr>
        <w:t xml:space="preserve"> </w:t>
      </w:r>
      <w:r w:rsidRPr="00D017B6">
        <w:rPr>
          <w:kern w:val="36"/>
          <w:szCs w:val="28"/>
        </w:rPr>
        <w:t>Д.</w:t>
      </w:r>
      <w:r>
        <w:rPr>
          <w:kern w:val="36"/>
          <w:szCs w:val="28"/>
        </w:rPr>
        <w:t xml:space="preserve"> </w:t>
      </w:r>
      <w:r w:rsidRPr="00D017B6">
        <w:rPr>
          <w:kern w:val="36"/>
          <w:szCs w:val="28"/>
        </w:rPr>
        <w:t>Спирина, В.</w:t>
      </w:r>
      <w:r>
        <w:rPr>
          <w:kern w:val="36"/>
          <w:szCs w:val="28"/>
        </w:rPr>
        <w:t xml:space="preserve"> </w:t>
      </w:r>
      <w:r w:rsidRPr="00D017B6">
        <w:rPr>
          <w:kern w:val="36"/>
          <w:szCs w:val="28"/>
        </w:rPr>
        <w:t>А.</w:t>
      </w:r>
      <w:r>
        <w:rPr>
          <w:kern w:val="36"/>
          <w:szCs w:val="28"/>
        </w:rPr>
        <w:t xml:space="preserve"> </w:t>
      </w:r>
      <w:r w:rsidRPr="00D017B6">
        <w:rPr>
          <w:kern w:val="36"/>
          <w:szCs w:val="28"/>
        </w:rPr>
        <w:t>Лагутин, О.</w:t>
      </w:r>
      <w:r>
        <w:rPr>
          <w:kern w:val="36"/>
          <w:szCs w:val="28"/>
        </w:rPr>
        <w:t xml:space="preserve"> </w:t>
      </w:r>
      <w:r w:rsidRPr="00D017B6">
        <w:rPr>
          <w:kern w:val="36"/>
          <w:szCs w:val="28"/>
        </w:rPr>
        <w:t>В.</w:t>
      </w:r>
      <w:r>
        <w:rPr>
          <w:kern w:val="36"/>
          <w:szCs w:val="28"/>
        </w:rPr>
        <w:t xml:space="preserve"> </w:t>
      </w:r>
      <w:r w:rsidRPr="00D017B6">
        <w:rPr>
          <w:kern w:val="36"/>
          <w:szCs w:val="28"/>
        </w:rPr>
        <w:t>Серебритская, Е.</w:t>
      </w:r>
      <w:r>
        <w:rPr>
          <w:kern w:val="36"/>
          <w:szCs w:val="28"/>
        </w:rPr>
        <w:t xml:space="preserve"> </w:t>
      </w:r>
      <w:r w:rsidRPr="00D017B6">
        <w:rPr>
          <w:kern w:val="36"/>
          <w:szCs w:val="28"/>
        </w:rPr>
        <w:t>И.</w:t>
      </w:r>
      <w:r>
        <w:rPr>
          <w:kern w:val="36"/>
          <w:szCs w:val="28"/>
        </w:rPr>
        <w:t xml:space="preserve"> </w:t>
      </w:r>
      <w:r w:rsidRPr="00D017B6">
        <w:rPr>
          <w:kern w:val="36"/>
          <w:szCs w:val="28"/>
        </w:rPr>
        <w:t>Лагутина // Архив психиатрии. – 2003. - № 1(</w:t>
      </w:r>
      <w:r w:rsidRPr="00D017B6">
        <w:rPr>
          <w:kern w:val="36"/>
          <w:szCs w:val="28"/>
          <w:lang w:val="uk-UA"/>
        </w:rPr>
        <w:t>3</w:t>
      </w:r>
      <w:r w:rsidRPr="00D017B6">
        <w:rPr>
          <w:kern w:val="36"/>
          <w:szCs w:val="28"/>
        </w:rPr>
        <w:t>2). - С. 97-101.</w:t>
      </w:r>
      <w:bookmarkEnd w:id="234"/>
    </w:p>
    <w:p w:rsidR="00BA61BC" w:rsidRPr="00D017B6" w:rsidRDefault="00BA61BC" w:rsidP="00D02829">
      <w:pPr>
        <w:numPr>
          <w:ilvl w:val="0"/>
          <w:numId w:val="61"/>
        </w:numPr>
        <w:suppressAutoHyphens w:val="0"/>
        <w:spacing w:before="60" w:after="60" w:line="360" w:lineRule="auto"/>
        <w:ind w:right="-170"/>
        <w:jc w:val="both"/>
        <w:rPr>
          <w:kern w:val="36"/>
          <w:szCs w:val="28"/>
        </w:rPr>
      </w:pPr>
      <w:r>
        <w:rPr>
          <w:kern w:val="36"/>
          <w:szCs w:val="28"/>
          <w:lang w:val="uk-UA"/>
        </w:rPr>
        <w:t xml:space="preserve">Спіріна І. Д. Місце медичної психології в системі сучасної охорони здоров`я / І. Д. Спіріна, Д. Ф. Кетков, Г. І. Лисиця </w:t>
      </w:r>
      <w:r w:rsidRPr="008740FF">
        <w:rPr>
          <w:kern w:val="36"/>
          <w:szCs w:val="28"/>
        </w:rPr>
        <w:t>[</w:t>
      </w:r>
      <w:r>
        <w:rPr>
          <w:kern w:val="36"/>
          <w:szCs w:val="28"/>
          <w:lang w:val="uk-UA"/>
        </w:rPr>
        <w:t>та ін.</w:t>
      </w:r>
      <w:r w:rsidRPr="008740FF">
        <w:rPr>
          <w:kern w:val="36"/>
          <w:szCs w:val="28"/>
        </w:rPr>
        <w:t xml:space="preserve">] </w:t>
      </w:r>
      <w:r>
        <w:rPr>
          <w:kern w:val="36"/>
          <w:szCs w:val="28"/>
          <w:lang w:val="uk-UA"/>
        </w:rPr>
        <w:t>// Медицинские исследования. - 2001. - Т. 1, віп. 1. - С. 134.</w:t>
      </w:r>
    </w:p>
    <w:p w:rsidR="00BA61BC" w:rsidRPr="00D017B6" w:rsidRDefault="00BA61BC" w:rsidP="00D02829">
      <w:pPr>
        <w:numPr>
          <w:ilvl w:val="0"/>
          <w:numId w:val="61"/>
        </w:numPr>
        <w:suppressAutoHyphens w:val="0"/>
        <w:spacing w:before="60" w:after="60" w:line="360" w:lineRule="auto"/>
        <w:ind w:right="-170"/>
        <w:jc w:val="both"/>
        <w:rPr>
          <w:kern w:val="36"/>
          <w:szCs w:val="28"/>
          <w:lang w:val="uk-UA"/>
        </w:rPr>
      </w:pPr>
      <w:bookmarkStart w:id="235" w:name="_Ref177139928"/>
      <w:r w:rsidRPr="00D017B6">
        <w:rPr>
          <w:kern w:val="36"/>
          <w:szCs w:val="28"/>
          <w:lang w:val="uk-UA"/>
        </w:rPr>
        <w:t>Стрельник С.</w:t>
      </w:r>
      <w:r>
        <w:rPr>
          <w:kern w:val="36"/>
          <w:szCs w:val="28"/>
          <w:lang w:val="uk-UA"/>
        </w:rPr>
        <w:t xml:space="preserve"> </w:t>
      </w:r>
      <w:r w:rsidRPr="00D017B6">
        <w:rPr>
          <w:kern w:val="36"/>
          <w:szCs w:val="28"/>
          <w:lang w:val="uk-UA"/>
        </w:rPr>
        <w:t>Н. Макроритмическая динамика гетеро- и аутоагрессивного поведения больных с эндогенными депрессиями</w:t>
      </w:r>
      <w:r>
        <w:rPr>
          <w:kern w:val="36"/>
          <w:szCs w:val="28"/>
          <w:lang w:val="uk-UA"/>
        </w:rPr>
        <w:t xml:space="preserve"> / </w:t>
      </w:r>
      <w:r w:rsidRPr="00D017B6">
        <w:rPr>
          <w:kern w:val="36"/>
          <w:szCs w:val="28"/>
          <w:lang w:val="uk-UA"/>
        </w:rPr>
        <w:t>С.</w:t>
      </w:r>
      <w:r>
        <w:rPr>
          <w:kern w:val="36"/>
          <w:szCs w:val="28"/>
          <w:lang w:val="uk-UA"/>
        </w:rPr>
        <w:t xml:space="preserve"> </w:t>
      </w:r>
      <w:r w:rsidRPr="00D017B6">
        <w:rPr>
          <w:kern w:val="36"/>
          <w:szCs w:val="28"/>
          <w:lang w:val="uk-UA"/>
        </w:rPr>
        <w:t>Н.</w:t>
      </w:r>
      <w:r>
        <w:rPr>
          <w:kern w:val="36"/>
          <w:szCs w:val="28"/>
          <w:lang w:val="uk-UA"/>
        </w:rPr>
        <w:t xml:space="preserve"> </w:t>
      </w:r>
      <w:r w:rsidRPr="00D017B6">
        <w:rPr>
          <w:kern w:val="36"/>
          <w:szCs w:val="28"/>
          <w:lang w:val="uk-UA"/>
        </w:rPr>
        <w:t>Стрельник // Психическое здоровье и безопасность в обществе. Научные материалы первого нац. конгресса по соц. психиатрии. Москва, 2-3 декабря 2004. – М.: ГЕОС, 2004. - С. 111.</w:t>
      </w:r>
      <w:bookmarkEnd w:id="235"/>
    </w:p>
    <w:p w:rsidR="00BA61BC" w:rsidRDefault="00BA61BC" w:rsidP="00D02829">
      <w:pPr>
        <w:numPr>
          <w:ilvl w:val="0"/>
          <w:numId w:val="61"/>
        </w:numPr>
        <w:suppressAutoHyphens w:val="0"/>
        <w:spacing w:before="60" w:after="60" w:line="360" w:lineRule="auto"/>
        <w:ind w:right="-170"/>
        <w:jc w:val="both"/>
        <w:rPr>
          <w:kern w:val="36"/>
          <w:szCs w:val="28"/>
          <w:lang w:val="uk-UA"/>
        </w:rPr>
      </w:pPr>
      <w:bookmarkStart w:id="236" w:name="_Ref177229531"/>
      <w:r w:rsidRPr="00D017B6">
        <w:rPr>
          <w:kern w:val="36"/>
          <w:szCs w:val="28"/>
          <w:lang w:val="uk-UA"/>
        </w:rPr>
        <w:t>Стрельцова Н.</w:t>
      </w:r>
      <w:r>
        <w:rPr>
          <w:kern w:val="36"/>
          <w:szCs w:val="28"/>
          <w:lang w:val="uk-UA"/>
        </w:rPr>
        <w:t xml:space="preserve"> И.</w:t>
      </w:r>
      <w:r w:rsidRPr="00D017B6">
        <w:rPr>
          <w:kern w:val="36"/>
          <w:szCs w:val="28"/>
          <w:lang w:val="uk-UA"/>
        </w:rPr>
        <w:t xml:space="preserve"> Особенности клинических проявлений депрессий </w:t>
      </w:r>
      <w:r>
        <w:rPr>
          <w:kern w:val="36"/>
          <w:szCs w:val="28"/>
          <w:lang w:val="uk-UA"/>
        </w:rPr>
        <w:t xml:space="preserve">/ </w:t>
      </w:r>
      <w:r w:rsidRPr="00D017B6">
        <w:rPr>
          <w:kern w:val="36"/>
          <w:szCs w:val="28"/>
          <w:lang w:val="uk-UA"/>
        </w:rPr>
        <w:t>Н.</w:t>
      </w:r>
      <w:r>
        <w:rPr>
          <w:kern w:val="36"/>
          <w:szCs w:val="28"/>
          <w:lang w:val="uk-UA"/>
        </w:rPr>
        <w:t xml:space="preserve"> </w:t>
      </w:r>
      <w:r w:rsidRPr="00D017B6">
        <w:rPr>
          <w:kern w:val="36"/>
          <w:szCs w:val="28"/>
          <w:lang w:val="uk-UA"/>
        </w:rPr>
        <w:t>И.</w:t>
      </w:r>
      <w:r>
        <w:rPr>
          <w:kern w:val="36"/>
          <w:szCs w:val="28"/>
          <w:lang w:val="uk-UA"/>
        </w:rPr>
        <w:t xml:space="preserve"> </w:t>
      </w:r>
      <w:r w:rsidRPr="00D017B6">
        <w:rPr>
          <w:kern w:val="36"/>
          <w:szCs w:val="28"/>
          <w:lang w:val="uk-UA"/>
        </w:rPr>
        <w:t>Стрельцова, Т.</w:t>
      </w:r>
      <w:r>
        <w:rPr>
          <w:kern w:val="36"/>
          <w:szCs w:val="28"/>
          <w:lang w:val="uk-UA"/>
        </w:rPr>
        <w:t xml:space="preserve"> </w:t>
      </w:r>
      <w:r w:rsidRPr="00D017B6">
        <w:rPr>
          <w:kern w:val="36"/>
          <w:szCs w:val="28"/>
          <w:lang w:val="uk-UA"/>
        </w:rPr>
        <w:t>Г.</w:t>
      </w:r>
      <w:r>
        <w:rPr>
          <w:kern w:val="36"/>
          <w:szCs w:val="28"/>
          <w:lang w:val="uk-UA"/>
        </w:rPr>
        <w:t xml:space="preserve"> </w:t>
      </w:r>
      <w:r w:rsidRPr="00D017B6">
        <w:rPr>
          <w:kern w:val="36"/>
          <w:szCs w:val="28"/>
          <w:lang w:val="uk-UA"/>
        </w:rPr>
        <w:t>Стрельцова // Архів психіатрії. – 2004. – Т. 36, № 1. – С. 188-190.</w:t>
      </w:r>
      <w:bookmarkEnd w:id="236"/>
    </w:p>
    <w:p w:rsidR="00BA61BC" w:rsidRPr="00D017B6" w:rsidRDefault="00BA61BC" w:rsidP="00D02829">
      <w:pPr>
        <w:numPr>
          <w:ilvl w:val="0"/>
          <w:numId w:val="61"/>
        </w:numPr>
        <w:suppressAutoHyphens w:val="0"/>
        <w:spacing w:before="60" w:after="60" w:line="360" w:lineRule="auto"/>
        <w:ind w:right="-170"/>
        <w:jc w:val="both"/>
        <w:rPr>
          <w:kern w:val="36"/>
          <w:szCs w:val="28"/>
          <w:lang w:val="uk-UA"/>
        </w:rPr>
      </w:pPr>
      <w:bookmarkStart w:id="237" w:name="_Ref177232773"/>
      <w:r>
        <w:rPr>
          <w:kern w:val="36"/>
          <w:szCs w:val="28"/>
          <w:lang w:val="uk-UA"/>
        </w:rPr>
        <w:t xml:space="preserve">Субтельний Орест. Україна: історія / Орест Субтельний ; </w:t>
      </w:r>
      <w:r w:rsidRPr="00DB3697">
        <w:rPr>
          <w:kern w:val="36"/>
          <w:szCs w:val="28"/>
        </w:rPr>
        <w:t>[</w:t>
      </w:r>
      <w:r>
        <w:rPr>
          <w:kern w:val="36"/>
          <w:szCs w:val="28"/>
          <w:lang w:val="uk-UA"/>
        </w:rPr>
        <w:t>пер. з англ. Ю.</w:t>
      </w:r>
      <w:r w:rsidRPr="00DB3697">
        <w:rPr>
          <w:kern w:val="36"/>
          <w:szCs w:val="28"/>
        </w:rPr>
        <w:t xml:space="preserve"> </w:t>
      </w:r>
      <w:r>
        <w:rPr>
          <w:kern w:val="36"/>
          <w:szCs w:val="28"/>
          <w:lang w:val="uk-UA"/>
        </w:rPr>
        <w:t>І. Шевчука; Вст. ст. С.</w:t>
      </w:r>
      <w:r w:rsidRPr="00DB3697">
        <w:rPr>
          <w:kern w:val="36"/>
          <w:szCs w:val="28"/>
        </w:rPr>
        <w:t xml:space="preserve"> </w:t>
      </w:r>
      <w:r>
        <w:rPr>
          <w:kern w:val="36"/>
          <w:szCs w:val="28"/>
          <w:lang w:val="uk-UA"/>
        </w:rPr>
        <w:t>В.</w:t>
      </w:r>
      <w:r w:rsidRPr="006301F1">
        <w:rPr>
          <w:kern w:val="36"/>
          <w:szCs w:val="28"/>
        </w:rPr>
        <w:t xml:space="preserve"> </w:t>
      </w:r>
      <w:r>
        <w:rPr>
          <w:kern w:val="36"/>
          <w:szCs w:val="28"/>
          <w:lang w:val="uk-UA"/>
        </w:rPr>
        <w:t>Кульчицького</w:t>
      </w:r>
      <w:r w:rsidRPr="006301F1">
        <w:rPr>
          <w:kern w:val="36"/>
          <w:szCs w:val="28"/>
        </w:rPr>
        <w:t>]</w:t>
      </w:r>
      <w:r>
        <w:rPr>
          <w:kern w:val="36"/>
          <w:szCs w:val="28"/>
          <w:lang w:val="uk-UA"/>
        </w:rPr>
        <w:t>. – К.: Либідь, 1991. – 512 с.</w:t>
      </w:r>
      <w:bookmarkEnd w:id="237"/>
    </w:p>
    <w:p w:rsidR="00BA61BC" w:rsidRDefault="00BA61BC" w:rsidP="00D02829">
      <w:pPr>
        <w:numPr>
          <w:ilvl w:val="0"/>
          <w:numId w:val="61"/>
        </w:numPr>
        <w:suppressAutoHyphens w:val="0"/>
        <w:spacing w:before="60" w:after="60" w:line="360" w:lineRule="auto"/>
        <w:ind w:right="-170"/>
        <w:jc w:val="both"/>
        <w:rPr>
          <w:kern w:val="36"/>
          <w:szCs w:val="28"/>
          <w:lang w:val="uk-UA"/>
        </w:rPr>
      </w:pPr>
      <w:bookmarkStart w:id="238" w:name="_Ref177229590"/>
      <w:r w:rsidRPr="00D017B6">
        <w:rPr>
          <w:kern w:val="36"/>
          <w:szCs w:val="28"/>
          <w:lang w:val="uk-UA"/>
        </w:rPr>
        <w:t>Сукиасян С.</w:t>
      </w:r>
      <w:r>
        <w:rPr>
          <w:kern w:val="36"/>
          <w:szCs w:val="28"/>
          <w:lang w:val="uk-UA"/>
        </w:rPr>
        <w:t xml:space="preserve"> </w:t>
      </w:r>
      <w:r w:rsidRPr="00D017B6">
        <w:rPr>
          <w:kern w:val="36"/>
          <w:szCs w:val="28"/>
          <w:lang w:val="uk-UA"/>
        </w:rPr>
        <w:t xml:space="preserve">Г. О соматопсихических соотношениях при депрессиях в первичном звене здравоохранения: соматическая и психическая депрессии (обзор литературы) </w:t>
      </w:r>
      <w:r>
        <w:rPr>
          <w:kern w:val="36"/>
          <w:szCs w:val="28"/>
          <w:lang w:val="uk-UA"/>
        </w:rPr>
        <w:t xml:space="preserve">/ </w:t>
      </w:r>
      <w:r w:rsidRPr="00D017B6">
        <w:rPr>
          <w:kern w:val="36"/>
          <w:szCs w:val="28"/>
          <w:lang w:val="uk-UA"/>
        </w:rPr>
        <w:t>С.</w:t>
      </w:r>
      <w:r>
        <w:rPr>
          <w:kern w:val="36"/>
          <w:szCs w:val="28"/>
          <w:lang w:val="uk-UA"/>
        </w:rPr>
        <w:t xml:space="preserve"> </w:t>
      </w:r>
      <w:r w:rsidRPr="00D017B6">
        <w:rPr>
          <w:kern w:val="36"/>
          <w:szCs w:val="28"/>
          <w:lang w:val="uk-UA"/>
        </w:rPr>
        <w:t>Г.</w:t>
      </w:r>
      <w:r>
        <w:rPr>
          <w:kern w:val="36"/>
          <w:szCs w:val="28"/>
          <w:lang w:val="uk-UA"/>
        </w:rPr>
        <w:t xml:space="preserve"> </w:t>
      </w:r>
      <w:r w:rsidRPr="00D017B6">
        <w:rPr>
          <w:kern w:val="36"/>
          <w:szCs w:val="28"/>
          <w:lang w:val="uk-UA"/>
        </w:rPr>
        <w:t>Сукиасян, С.</w:t>
      </w:r>
      <w:r>
        <w:rPr>
          <w:kern w:val="36"/>
          <w:szCs w:val="28"/>
          <w:lang w:val="uk-UA"/>
        </w:rPr>
        <w:t xml:space="preserve"> </w:t>
      </w:r>
      <w:r w:rsidRPr="00D017B6">
        <w:rPr>
          <w:kern w:val="36"/>
          <w:szCs w:val="28"/>
          <w:lang w:val="uk-UA"/>
        </w:rPr>
        <w:t>П.</w:t>
      </w:r>
      <w:r>
        <w:rPr>
          <w:kern w:val="36"/>
          <w:szCs w:val="28"/>
          <w:lang w:val="uk-UA"/>
        </w:rPr>
        <w:t xml:space="preserve"> </w:t>
      </w:r>
      <w:r w:rsidRPr="00D017B6">
        <w:rPr>
          <w:kern w:val="36"/>
          <w:szCs w:val="28"/>
          <w:lang w:val="uk-UA"/>
        </w:rPr>
        <w:t>Маргарян, Н.</w:t>
      </w:r>
      <w:r>
        <w:rPr>
          <w:kern w:val="36"/>
          <w:szCs w:val="28"/>
          <w:lang w:val="uk-UA"/>
        </w:rPr>
        <w:t xml:space="preserve"> </w:t>
      </w:r>
      <w:r w:rsidRPr="00D017B6">
        <w:rPr>
          <w:kern w:val="36"/>
          <w:szCs w:val="28"/>
          <w:lang w:val="uk-UA"/>
        </w:rPr>
        <w:t>Г.</w:t>
      </w:r>
      <w:r>
        <w:rPr>
          <w:kern w:val="36"/>
          <w:szCs w:val="28"/>
          <w:lang w:val="uk-UA"/>
        </w:rPr>
        <w:t xml:space="preserve"> </w:t>
      </w:r>
      <w:r w:rsidRPr="00D017B6">
        <w:rPr>
          <w:kern w:val="36"/>
          <w:szCs w:val="28"/>
          <w:lang w:val="uk-UA"/>
        </w:rPr>
        <w:t>Манасян // Российский психиатрический журнал. – 2007. - № 3. – С. 58-63.</w:t>
      </w:r>
      <w:bookmarkEnd w:id="238"/>
    </w:p>
    <w:p w:rsidR="00BA61BC" w:rsidRPr="00D017B6" w:rsidRDefault="00BA61BC" w:rsidP="00D02829">
      <w:pPr>
        <w:numPr>
          <w:ilvl w:val="0"/>
          <w:numId w:val="61"/>
        </w:numPr>
        <w:suppressAutoHyphens w:val="0"/>
        <w:spacing w:before="60" w:after="60" w:line="360" w:lineRule="auto"/>
        <w:ind w:right="-170"/>
        <w:jc w:val="both"/>
        <w:rPr>
          <w:kern w:val="36"/>
          <w:szCs w:val="28"/>
          <w:lang w:val="uk-UA"/>
        </w:rPr>
      </w:pPr>
      <w:r>
        <w:rPr>
          <w:kern w:val="36"/>
          <w:szCs w:val="28"/>
          <w:lang w:val="uk-UA"/>
        </w:rPr>
        <w:t>Сухоруков В. И. Концепция формирования истерического невроза / В. И. Сухоруков // Архів психіатрії. - Т. 2(37). - 2004. - С. 78-80.</w:t>
      </w:r>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239" w:name="_Ref177223819"/>
      <w:r w:rsidRPr="00D017B6">
        <w:rPr>
          <w:kern w:val="36"/>
          <w:szCs w:val="28"/>
          <w:lang w:val="uk-UA"/>
        </w:rPr>
        <w:t>Сыропятов О.</w:t>
      </w:r>
      <w:r>
        <w:rPr>
          <w:kern w:val="36"/>
          <w:szCs w:val="28"/>
          <w:lang w:val="uk-UA"/>
        </w:rPr>
        <w:t xml:space="preserve"> </w:t>
      </w:r>
      <w:r w:rsidRPr="00D017B6">
        <w:rPr>
          <w:kern w:val="36"/>
          <w:szCs w:val="28"/>
          <w:lang w:val="uk-UA"/>
        </w:rPr>
        <w:t xml:space="preserve">Г. Диагностика и лечение хронических депрессий. Тианептин – новые перспективы в лечении </w:t>
      </w:r>
      <w:r>
        <w:rPr>
          <w:kern w:val="36"/>
          <w:szCs w:val="28"/>
          <w:lang w:val="uk-UA"/>
        </w:rPr>
        <w:t xml:space="preserve">/ </w:t>
      </w:r>
      <w:r w:rsidRPr="00D017B6">
        <w:rPr>
          <w:kern w:val="36"/>
          <w:szCs w:val="28"/>
          <w:lang w:val="uk-UA"/>
        </w:rPr>
        <w:t>О.</w:t>
      </w:r>
      <w:r>
        <w:rPr>
          <w:kern w:val="36"/>
          <w:szCs w:val="28"/>
          <w:lang w:val="uk-UA"/>
        </w:rPr>
        <w:t xml:space="preserve"> </w:t>
      </w:r>
      <w:r w:rsidRPr="00D017B6">
        <w:rPr>
          <w:kern w:val="36"/>
          <w:szCs w:val="28"/>
          <w:lang w:val="uk-UA"/>
        </w:rPr>
        <w:t>Г.</w:t>
      </w:r>
      <w:r>
        <w:rPr>
          <w:kern w:val="36"/>
          <w:szCs w:val="28"/>
          <w:lang w:val="uk-UA"/>
        </w:rPr>
        <w:t xml:space="preserve"> </w:t>
      </w:r>
      <w:r w:rsidRPr="00D017B6">
        <w:rPr>
          <w:kern w:val="36"/>
          <w:szCs w:val="28"/>
          <w:lang w:val="uk-UA"/>
        </w:rPr>
        <w:t>Сыропятов, Н.</w:t>
      </w:r>
      <w:r>
        <w:rPr>
          <w:kern w:val="36"/>
          <w:szCs w:val="28"/>
          <w:lang w:val="uk-UA"/>
        </w:rPr>
        <w:t xml:space="preserve"> </w:t>
      </w:r>
      <w:r w:rsidRPr="00D017B6">
        <w:rPr>
          <w:kern w:val="36"/>
          <w:szCs w:val="28"/>
          <w:lang w:val="uk-UA"/>
        </w:rPr>
        <w:t>А.</w:t>
      </w:r>
      <w:r>
        <w:rPr>
          <w:kern w:val="36"/>
          <w:szCs w:val="28"/>
          <w:lang w:val="uk-UA"/>
        </w:rPr>
        <w:t xml:space="preserve"> </w:t>
      </w:r>
      <w:r w:rsidRPr="00D017B6">
        <w:rPr>
          <w:kern w:val="36"/>
          <w:szCs w:val="28"/>
          <w:lang w:val="uk-UA"/>
        </w:rPr>
        <w:t>Дзеружинская, Л.</w:t>
      </w:r>
      <w:r>
        <w:rPr>
          <w:kern w:val="36"/>
          <w:szCs w:val="28"/>
          <w:lang w:val="uk-UA"/>
        </w:rPr>
        <w:t xml:space="preserve"> </w:t>
      </w:r>
      <w:r w:rsidRPr="00D017B6">
        <w:rPr>
          <w:kern w:val="36"/>
          <w:szCs w:val="28"/>
          <w:lang w:val="uk-UA"/>
        </w:rPr>
        <w:t>А.</w:t>
      </w:r>
      <w:r>
        <w:rPr>
          <w:kern w:val="36"/>
          <w:szCs w:val="28"/>
          <w:lang w:val="uk-UA"/>
        </w:rPr>
        <w:t xml:space="preserve"> </w:t>
      </w:r>
      <w:r w:rsidRPr="00D017B6">
        <w:rPr>
          <w:kern w:val="36"/>
          <w:szCs w:val="28"/>
          <w:lang w:val="uk-UA"/>
        </w:rPr>
        <w:t>Астафуров // Вісник психіатрії та психофармакотерапії. – 2004. - № 1(5). - С. 81-89.</w:t>
      </w:r>
      <w:bookmarkEnd w:id="239"/>
    </w:p>
    <w:p w:rsidR="00BA61BC" w:rsidRPr="00EE1965" w:rsidRDefault="00BA61BC" w:rsidP="00D02829">
      <w:pPr>
        <w:numPr>
          <w:ilvl w:val="0"/>
          <w:numId w:val="61"/>
        </w:numPr>
        <w:suppressAutoHyphens w:val="0"/>
        <w:spacing w:before="60" w:after="60" w:line="360" w:lineRule="auto"/>
        <w:ind w:right="-170"/>
        <w:jc w:val="both"/>
        <w:rPr>
          <w:kern w:val="36"/>
          <w:szCs w:val="28"/>
        </w:rPr>
      </w:pPr>
      <w:bookmarkStart w:id="240" w:name="_Ref177223848"/>
      <w:r w:rsidRPr="00D017B6">
        <w:rPr>
          <w:kern w:val="36"/>
          <w:szCs w:val="28"/>
        </w:rPr>
        <w:t>Сыропятов О.</w:t>
      </w:r>
      <w:r>
        <w:rPr>
          <w:kern w:val="36"/>
          <w:szCs w:val="28"/>
        </w:rPr>
        <w:t xml:space="preserve"> </w:t>
      </w:r>
      <w:r w:rsidRPr="00D017B6">
        <w:rPr>
          <w:kern w:val="36"/>
          <w:szCs w:val="28"/>
        </w:rPr>
        <w:t xml:space="preserve">Г. Сульпирид как адъювантное средство в лечении больных с депрессиями </w:t>
      </w:r>
      <w:r>
        <w:rPr>
          <w:kern w:val="36"/>
          <w:szCs w:val="28"/>
        </w:rPr>
        <w:t xml:space="preserve">/ </w:t>
      </w:r>
      <w:r w:rsidRPr="00D017B6">
        <w:rPr>
          <w:kern w:val="36"/>
          <w:szCs w:val="28"/>
        </w:rPr>
        <w:t>О.</w:t>
      </w:r>
      <w:r>
        <w:rPr>
          <w:kern w:val="36"/>
          <w:szCs w:val="28"/>
        </w:rPr>
        <w:t xml:space="preserve"> </w:t>
      </w:r>
      <w:r w:rsidRPr="00D017B6">
        <w:rPr>
          <w:kern w:val="36"/>
          <w:szCs w:val="28"/>
        </w:rPr>
        <w:t>Г.</w:t>
      </w:r>
      <w:r>
        <w:rPr>
          <w:kern w:val="36"/>
          <w:szCs w:val="28"/>
        </w:rPr>
        <w:t xml:space="preserve"> </w:t>
      </w:r>
      <w:r w:rsidRPr="00D017B6">
        <w:rPr>
          <w:kern w:val="36"/>
          <w:szCs w:val="28"/>
        </w:rPr>
        <w:t>Сыропятов, Н.</w:t>
      </w:r>
      <w:r>
        <w:rPr>
          <w:kern w:val="36"/>
          <w:szCs w:val="28"/>
        </w:rPr>
        <w:t xml:space="preserve"> </w:t>
      </w:r>
      <w:r w:rsidRPr="00D017B6">
        <w:rPr>
          <w:kern w:val="36"/>
          <w:szCs w:val="28"/>
        </w:rPr>
        <w:t>А.</w:t>
      </w:r>
      <w:r>
        <w:rPr>
          <w:kern w:val="36"/>
          <w:szCs w:val="28"/>
        </w:rPr>
        <w:t xml:space="preserve"> </w:t>
      </w:r>
      <w:r w:rsidRPr="00D017B6">
        <w:rPr>
          <w:kern w:val="36"/>
          <w:szCs w:val="28"/>
        </w:rPr>
        <w:t>Дзеружинская, С.</w:t>
      </w:r>
      <w:r>
        <w:rPr>
          <w:kern w:val="36"/>
          <w:szCs w:val="28"/>
        </w:rPr>
        <w:t xml:space="preserve"> </w:t>
      </w:r>
      <w:r w:rsidRPr="00D017B6">
        <w:rPr>
          <w:kern w:val="36"/>
          <w:szCs w:val="28"/>
        </w:rPr>
        <w:t>С.</w:t>
      </w:r>
      <w:r>
        <w:rPr>
          <w:kern w:val="36"/>
          <w:szCs w:val="28"/>
        </w:rPr>
        <w:t xml:space="preserve"> </w:t>
      </w:r>
      <w:r w:rsidRPr="00D017B6">
        <w:rPr>
          <w:kern w:val="36"/>
          <w:szCs w:val="28"/>
        </w:rPr>
        <w:t>Яновский // Архив психиатрии. – 2003. - № 3(34). - С. 2-4.</w:t>
      </w:r>
      <w:bookmarkEnd w:id="240"/>
    </w:p>
    <w:p w:rsidR="00BA61BC" w:rsidRPr="00D017B6" w:rsidRDefault="00BA61BC" w:rsidP="00D02829">
      <w:pPr>
        <w:numPr>
          <w:ilvl w:val="0"/>
          <w:numId w:val="61"/>
        </w:numPr>
        <w:suppressAutoHyphens w:val="0"/>
        <w:spacing w:before="60" w:after="60" w:line="360" w:lineRule="auto"/>
        <w:ind w:right="-170"/>
        <w:jc w:val="both"/>
        <w:rPr>
          <w:kern w:val="36"/>
          <w:szCs w:val="28"/>
        </w:rPr>
      </w:pPr>
      <w:r>
        <w:rPr>
          <w:kern w:val="36"/>
          <w:szCs w:val="28"/>
          <w:lang w:val="uk-UA"/>
        </w:rPr>
        <w:t>Табачников С. И. Психосоматические расстройства и постчернобыльский синдром / С. И. Табачников, С. В. Титиевский // Doctor. - 2002. - № 6. - С. 14-16.</w:t>
      </w:r>
    </w:p>
    <w:p w:rsidR="00BA61BC" w:rsidRPr="00211DBC" w:rsidRDefault="00BA61BC" w:rsidP="00D02829">
      <w:pPr>
        <w:numPr>
          <w:ilvl w:val="0"/>
          <w:numId w:val="61"/>
        </w:numPr>
        <w:suppressAutoHyphens w:val="0"/>
        <w:spacing w:before="60" w:after="60" w:line="360" w:lineRule="auto"/>
        <w:ind w:right="-170"/>
        <w:jc w:val="both"/>
        <w:rPr>
          <w:kern w:val="36"/>
          <w:szCs w:val="28"/>
        </w:rPr>
      </w:pPr>
      <w:bookmarkStart w:id="241" w:name="_Ref177144170"/>
      <w:r w:rsidRPr="00D017B6">
        <w:rPr>
          <w:kern w:val="36"/>
          <w:szCs w:val="28"/>
          <w:lang w:val="uk-UA"/>
        </w:rPr>
        <w:t>Тиганов А.</w:t>
      </w:r>
      <w:r>
        <w:rPr>
          <w:kern w:val="36"/>
          <w:szCs w:val="28"/>
          <w:lang w:val="uk-UA"/>
        </w:rPr>
        <w:t xml:space="preserve"> </w:t>
      </w:r>
      <w:r w:rsidRPr="00D017B6">
        <w:rPr>
          <w:kern w:val="36"/>
          <w:szCs w:val="28"/>
          <w:lang w:val="uk-UA"/>
        </w:rPr>
        <w:t xml:space="preserve">С. </w:t>
      </w:r>
      <w:r w:rsidRPr="00D017B6">
        <w:rPr>
          <w:kern w:val="36"/>
          <w:szCs w:val="28"/>
        </w:rPr>
        <w:t>Руководство</w:t>
      </w:r>
      <w:r w:rsidRPr="00D017B6">
        <w:rPr>
          <w:kern w:val="36"/>
          <w:szCs w:val="28"/>
          <w:lang w:val="uk-UA"/>
        </w:rPr>
        <w:t xml:space="preserve"> по </w:t>
      </w:r>
      <w:r w:rsidRPr="00D017B6">
        <w:rPr>
          <w:kern w:val="36"/>
          <w:szCs w:val="28"/>
        </w:rPr>
        <w:t>псих</w:t>
      </w:r>
      <w:r w:rsidRPr="00D017B6">
        <w:rPr>
          <w:kern w:val="36"/>
          <w:szCs w:val="28"/>
        </w:rPr>
        <w:t>и</w:t>
      </w:r>
      <w:r w:rsidRPr="00D017B6">
        <w:rPr>
          <w:kern w:val="36"/>
          <w:szCs w:val="28"/>
        </w:rPr>
        <w:t>атрии</w:t>
      </w:r>
      <w:proofErr w:type="gramStart"/>
      <w:r>
        <w:rPr>
          <w:kern w:val="36"/>
          <w:szCs w:val="28"/>
        </w:rPr>
        <w:t xml:space="preserve"> </w:t>
      </w:r>
      <w:r>
        <w:rPr>
          <w:kern w:val="36"/>
          <w:szCs w:val="28"/>
          <w:lang w:val="uk-UA"/>
        </w:rPr>
        <w:t>:</w:t>
      </w:r>
      <w:proofErr w:type="gramEnd"/>
      <w:r>
        <w:rPr>
          <w:kern w:val="36"/>
          <w:szCs w:val="28"/>
          <w:lang w:val="uk-UA"/>
        </w:rPr>
        <w:t xml:space="preserve"> в 2</w:t>
      </w:r>
      <w:r w:rsidRPr="00D017B6">
        <w:rPr>
          <w:kern w:val="36"/>
          <w:szCs w:val="28"/>
          <w:lang w:val="uk-UA"/>
        </w:rPr>
        <w:t xml:space="preserve"> т. / А.</w:t>
      </w:r>
      <w:r>
        <w:rPr>
          <w:kern w:val="36"/>
          <w:szCs w:val="28"/>
          <w:lang w:val="uk-UA"/>
        </w:rPr>
        <w:t xml:space="preserve"> </w:t>
      </w:r>
      <w:r w:rsidRPr="00D017B6">
        <w:rPr>
          <w:kern w:val="36"/>
          <w:szCs w:val="28"/>
          <w:lang w:val="uk-UA"/>
        </w:rPr>
        <w:t>С.</w:t>
      </w:r>
      <w:r w:rsidRPr="009C5CF4">
        <w:rPr>
          <w:kern w:val="36"/>
          <w:szCs w:val="28"/>
        </w:rPr>
        <w:t xml:space="preserve"> </w:t>
      </w:r>
      <w:r w:rsidRPr="00D017B6">
        <w:rPr>
          <w:kern w:val="36"/>
          <w:szCs w:val="28"/>
          <w:lang w:val="uk-UA"/>
        </w:rPr>
        <w:t>Тиганов, А.</w:t>
      </w:r>
      <w:r>
        <w:rPr>
          <w:kern w:val="36"/>
          <w:szCs w:val="28"/>
          <w:lang w:val="uk-UA"/>
        </w:rPr>
        <w:t xml:space="preserve"> </w:t>
      </w:r>
      <w:r w:rsidRPr="00D017B6">
        <w:rPr>
          <w:kern w:val="36"/>
          <w:szCs w:val="28"/>
          <w:lang w:val="uk-UA"/>
        </w:rPr>
        <w:t>В.</w:t>
      </w:r>
      <w:r w:rsidRPr="009C5CF4">
        <w:rPr>
          <w:kern w:val="36"/>
          <w:szCs w:val="28"/>
        </w:rPr>
        <w:t xml:space="preserve"> </w:t>
      </w:r>
      <w:r w:rsidRPr="00D017B6">
        <w:rPr>
          <w:kern w:val="36"/>
          <w:szCs w:val="28"/>
          <w:lang w:val="uk-UA"/>
        </w:rPr>
        <w:t>Снежневский, Д.</w:t>
      </w:r>
      <w:r>
        <w:rPr>
          <w:kern w:val="36"/>
          <w:szCs w:val="28"/>
          <w:lang w:val="uk-UA"/>
        </w:rPr>
        <w:t xml:space="preserve"> </w:t>
      </w:r>
      <w:r w:rsidRPr="00D017B6">
        <w:rPr>
          <w:kern w:val="36"/>
          <w:szCs w:val="28"/>
          <w:lang w:val="uk-UA"/>
        </w:rPr>
        <w:t>Д.</w:t>
      </w:r>
      <w:r w:rsidRPr="009C5CF4">
        <w:rPr>
          <w:kern w:val="36"/>
          <w:szCs w:val="28"/>
        </w:rPr>
        <w:t xml:space="preserve"> </w:t>
      </w:r>
      <w:r w:rsidRPr="00D017B6">
        <w:rPr>
          <w:kern w:val="36"/>
          <w:szCs w:val="28"/>
          <w:lang w:val="uk-UA"/>
        </w:rPr>
        <w:t xml:space="preserve">Орловская </w:t>
      </w:r>
      <w:r w:rsidRPr="009C5CF4">
        <w:rPr>
          <w:kern w:val="36"/>
          <w:szCs w:val="28"/>
        </w:rPr>
        <w:t>[</w:t>
      </w:r>
      <w:r w:rsidRPr="00D017B6">
        <w:rPr>
          <w:kern w:val="36"/>
          <w:szCs w:val="28"/>
          <w:lang w:val="uk-UA"/>
        </w:rPr>
        <w:t>и др.</w:t>
      </w:r>
      <w:r w:rsidRPr="009C5CF4">
        <w:rPr>
          <w:kern w:val="36"/>
          <w:szCs w:val="28"/>
        </w:rPr>
        <w:t>]</w:t>
      </w:r>
      <w:r>
        <w:rPr>
          <w:kern w:val="36"/>
          <w:szCs w:val="28"/>
        </w:rPr>
        <w:t xml:space="preserve"> ; п</w:t>
      </w:r>
      <w:r w:rsidRPr="00D017B6">
        <w:rPr>
          <w:kern w:val="36"/>
          <w:szCs w:val="28"/>
        </w:rPr>
        <w:t>од</w:t>
      </w:r>
      <w:r w:rsidRPr="00D017B6">
        <w:rPr>
          <w:kern w:val="36"/>
          <w:szCs w:val="28"/>
          <w:lang w:val="uk-UA"/>
        </w:rPr>
        <w:t xml:space="preserve"> ред. А.С.</w:t>
      </w:r>
      <w:r>
        <w:rPr>
          <w:kern w:val="36"/>
          <w:szCs w:val="28"/>
          <w:lang w:val="uk-UA"/>
        </w:rPr>
        <w:t xml:space="preserve"> </w:t>
      </w:r>
      <w:r w:rsidRPr="00D017B6">
        <w:rPr>
          <w:kern w:val="36"/>
          <w:szCs w:val="28"/>
        </w:rPr>
        <w:t>Тиганова</w:t>
      </w:r>
      <w:r>
        <w:rPr>
          <w:kern w:val="36"/>
          <w:szCs w:val="28"/>
        </w:rPr>
        <w:t>.</w:t>
      </w:r>
      <w:r w:rsidRPr="00D017B6">
        <w:rPr>
          <w:kern w:val="36"/>
          <w:szCs w:val="28"/>
          <w:lang w:val="uk-UA"/>
        </w:rPr>
        <w:t xml:space="preserve"> </w:t>
      </w:r>
      <w:r>
        <w:rPr>
          <w:kern w:val="36"/>
          <w:szCs w:val="28"/>
          <w:lang w:val="uk-UA"/>
        </w:rPr>
        <w:t>– Т.2:</w:t>
      </w:r>
      <w:r w:rsidRPr="00D017B6">
        <w:rPr>
          <w:kern w:val="36"/>
          <w:szCs w:val="28"/>
          <w:lang w:val="uk-UA"/>
        </w:rPr>
        <w:t xml:space="preserve"> М.: Мед</w:t>
      </w:r>
      <w:r w:rsidRPr="00D017B6">
        <w:rPr>
          <w:kern w:val="36"/>
          <w:szCs w:val="28"/>
          <w:lang w:val="uk-UA"/>
        </w:rPr>
        <w:t>и</w:t>
      </w:r>
      <w:r w:rsidRPr="00D017B6">
        <w:rPr>
          <w:kern w:val="36"/>
          <w:szCs w:val="28"/>
          <w:lang w:val="uk-UA"/>
        </w:rPr>
        <w:t>цина, 1999. – 784 с.</w:t>
      </w:r>
      <w:bookmarkEnd w:id="241"/>
    </w:p>
    <w:p w:rsidR="00BA61BC" w:rsidRPr="00211DBC" w:rsidRDefault="00BA61BC" w:rsidP="00D02829">
      <w:pPr>
        <w:numPr>
          <w:ilvl w:val="0"/>
          <w:numId w:val="61"/>
        </w:numPr>
        <w:suppressAutoHyphens w:val="0"/>
        <w:spacing w:before="60" w:after="60" w:line="360" w:lineRule="auto"/>
        <w:ind w:right="-170"/>
        <w:jc w:val="both"/>
        <w:rPr>
          <w:szCs w:val="28"/>
        </w:rPr>
      </w:pPr>
      <w:bookmarkStart w:id="242" w:name="_Ref177229626"/>
      <w:r w:rsidRPr="00D017B6">
        <w:rPr>
          <w:rStyle w:val="affe"/>
          <w:i w:val="0"/>
          <w:szCs w:val="28"/>
        </w:rPr>
        <w:t>Тиганов А.</w:t>
      </w:r>
      <w:r>
        <w:rPr>
          <w:rStyle w:val="affe"/>
          <w:i w:val="0"/>
          <w:szCs w:val="28"/>
        </w:rPr>
        <w:t xml:space="preserve"> </w:t>
      </w:r>
      <w:r w:rsidRPr="00D017B6">
        <w:rPr>
          <w:rStyle w:val="affe"/>
          <w:i w:val="0"/>
          <w:szCs w:val="28"/>
        </w:rPr>
        <w:t>С.</w:t>
      </w:r>
      <w:r w:rsidRPr="00D017B6">
        <w:rPr>
          <w:szCs w:val="28"/>
        </w:rPr>
        <w:t xml:space="preserve"> Эндогенные депрессии: вопросы классификации и систематики </w:t>
      </w:r>
      <w:r>
        <w:rPr>
          <w:szCs w:val="28"/>
        </w:rPr>
        <w:t xml:space="preserve">/ </w:t>
      </w:r>
      <w:r w:rsidRPr="00D017B6">
        <w:rPr>
          <w:rStyle w:val="affe"/>
          <w:i w:val="0"/>
          <w:szCs w:val="28"/>
        </w:rPr>
        <w:t>А.</w:t>
      </w:r>
      <w:r>
        <w:rPr>
          <w:rStyle w:val="affe"/>
          <w:i w:val="0"/>
          <w:szCs w:val="28"/>
        </w:rPr>
        <w:t xml:space="preserve"> </w:t>
      </w:r>
      <w:r w:rsidRPr="00D017B6">
        <w:rPr>
          <w:rStyle w:val="affe"/>
          <w:i w:val="0"/>
          <w:szCs w:val="28"/>
        </w:rPr>
        <w:t>С.</w:t>
      </w:r>
      <w:r>
        <w:rPr>
          <w:rStyle w:val="affe"/>
          <w:i w:val="0"/>
          <w:szCs w:val="28"/>
        </w:rPr>
        <w:t xml:space="preserve"> </w:t>
      </w:r>
      <w:r w:rsidRPr="00D017B6">
        <w:rPr>
          <w:rStyle w:val="affe"/>
          <w:i w:val="0"/>
          <w:szCs w:val="28"/>
        </w:rPr>
        <w:t xml:space="preserve">Тиганов </w:t>
      </w:r>
      <w:r w:rsidRPr="00D017B6">
        <w:rPr>
          <w:szCs w:val="28"/>
        </w:rPr>
        <w:t>// Депрессии и коморбидные расстройства. — М.: РАМН НЦПЗ, 1997. — С. 12–26.</w:t>
      </w:r>
      <w:bookmarkEnd w:id="242"/>
    </w:p>
    <w:p w:rsidR="00BA61BC" w:rsidRPr="00D017B6" w:rsidRDefault="00BA61BC" w:rsidP="00D02829">
      <w:pPr>
        <w:numPr>
          <w:ilvl w:val="0"/>
          <w:numId w:val="61"/>
        </w:numPr>
        <w:suppressAutoHyphens w:val="0"/>
        <w:spacing w:before="60" w:after="60" w:line="360" w:lineRule="auto"/>
        <w:ind w:right="-170"/>
        <w:jc w:val="both"/>
        <w:rPr>
          <w:kern w:val="36"/>
          <w:szCs w:val="28"/>
        </w:rPr>
      </w:pPr>
      <w:r>
        <w:rPr>
          <w:kern w:val="36"/>
          <w:szCs w:val="28"/>
          <w:lang w:val="uk-UA"/>
        </w:rPr>
        <w:lastRenderedPageBreak/>
        <w:t>Фил</w:t>
      </w:r>
      <w:r>
        <w:rPr>
          <w:kern w:val="36"/>
          <w:szCs w:val="28"/>
        </w:rPr>
        <w:t>ы</w:t>
      </w:r>
      <w:r>
        <w:rPr>
          <w:kern w:val="36"/>
          <w:szCs w:val="28"/>
          <w:lang w:val="uk-UA"/>
        </w:rPr>
        <w:t>к В. С. Неврозы у жителей сельской местности по данным сплошного эпидемиологического исследования (в связи с задачами повышения эффективности медицинской помощи) : автореф. дис. на соиск. уч. степени канд. мед. наук : спец. 14.01.16 «Психиатрия» / В. С. Фил</w:t>
      </w:r>
      <w:r>
        <w:rPr>
          <w:kern w:val="36"/>
          <w:szCs w:val="28"/>
        </w:rPr>
        <w:t>ы</w:t>
      </w:r>
      <w:r>
        <w:rPr>
          <w:kern w:val="36"/>
          <w:szCs w:val="28"/>
          <w:lang w:val="uk-UA"/>
        </w:rPr>
        <w:t>к. - Л., 1990. - 18 с.</w:t>
      </w:r>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243" w:name="_Ref177229659"/>
      <w:r w:rsidRPr="00D017B6">
        <w:rPr>
          <w:kern w:val="36"/>
          <w:szCs w:val="28"/>
          <w:lang w:val="uk-UA"/>
        </w:rPr>
        <w:t>Фомовський Б.</w:t>
      </w:r>
      <w:r>
        <w:rPr>
          <w:kern w:val="36"/>
          <w:szCs w:val="28"/>
          <w:lang w:val="uk-UA"/>
        </w:rPr>
        <w:t xml:space="preserve"> </w:t>
      </w:r>
      <w:r w:rsidRPr="00D017B6">
        <w:rPr>
          <w:kern w:val="36"/>
          <w:szCs w:val="28"/>
          <w:lang w:val="uk-UA"/>
        </w:rPr>
        <w:t xml:space="preserve">І. Проблеми медицини сну при психосоматичних розладах з депресивною симптоматикою невротичного рівня </w:t>
      </w:r>
      <w:r>
        <w:rPr>
          <w:kern w:val="36"/>
          <w:szCs w:val="28"/>
          <w:lang w:val="uk-UA"/>
        </w:rPr>
        <w:t xml:space="preserve">/ </w:t>
      </w:r>
      <w:r w:rsidRPr="00D017B6">
        <w:rPr>
          <w:kern w:val="36"/>
          <w:szCs w:val="28"/>
          <w:lang w:val="uk-UA"/>
        </w:rPr>
        <w:t>Б.</w:t>
      </w:r>
      <w:r>
        <w:rPr>
          <w:kern w:val="36"/>
          <w:szCs w:val="28"/>
          <w:lang w:val="uk-UA"/>
        </w:rPr>
        <w:t xml:space="preserve"> </w:t>
      </w:r>
      <w:r w:rsidRPr="00D017B6">
        <w:rPr>
          <w:kern w:val="36"/>
          <w:szCs w:val="28"/>
          <w:lang w:val="uk-UA"/>
        </w:rPr>
        <w:t>І.</w:t>
      </w:r>
      <w:r>
        <w:rPr>
          <w:kern w:val="36"/>
          <w:szCs w:val="28"/>
          <w:lang w:val="uk-UA"/>
        </w:rPr>
        <w:t xml:space="preserve"> </w:t>
      </w:r>
      <w:r w:rsidRPr="00D017B6">
        <w:rPr>
          <w:kern w:val="36"/>
          <w:szCs w:val="28"/>
          <w:lang w:val="uk-UA"/>
        </w:rPr>
        <w:t xml:space="preserve">Фомовський // </w:t>
      </w:r>
      <w:r w:rsidRPr="00D017B6">
        <w:rPr>
          <w:kern w:val="36"/>
          <w:szCs w:val="28"/>
        </w:rPr>
        <w:t>Архив психиатрии. – 2003. - № 1(</w:t>
      </w:r>
      <w:r w:rsidRPr="00D017B6">
        <w:rPr>
          <w:kern w:val="36"/>
          <w:szCs w:val="28"/>
          <w:lang w:val="uk-UA"/>
        </w:rPr>
        <w:t>3</w:t>
      </w:r>
      <w:r w:rsidRPr="00D017B6">
        <w:rPr>
          <w:kern w:val="36"/>
          <w:szCs w:val="28"/>
        </w:rPr>
        <w:t xml:space="preserve">2). - С. </w:t>
      </w:r>
      <w:r w:rsidRPr="00D017B6">
        <w:rPr>
          <w:kern w:val="36"/>
          <w:szCs w:val="28"/>
          <w:lang w:val="uk-UA"/>
        </w:rPr>
        <w:t>62-69.</w:t>
      </w:r>
      <w:bookmarkEnd w:id="243"/>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244" w:name="_Ref177223902"/>
      <w:r w:rsidRPr="00D017B6">
        <w:rPr>
          <w:kern w:val="36"/>
          <w:szCs w:val="28"/>
        </w:rPr>
        <w:t>Харченко Е.</w:t>
      </w:r>
      <w:r>
        <w:rPr>
          <w:kern w:val="36"/>
          <w:szCs w:val="28"/>
        </w:rPr>
        <w:t xml:space="preserve"> </w:t>
      </w:r>
      <w:r w:rsidRPr="00D017B6">
        <w:rPr>
          <w:kern w:val="36"/>
          <w:szCs w:val="28"/>
        </w:rPr>
        <w:t>Н. Применение ципрамила в лечении больных с психосоматическими расстройствами и наличием депрессивной симптоматики невротического уровня</w:t>
      </w:r>
      <w:r>
        <w:rPr>
          <w:kern w:val="36"/>
          <w:szCs w:val="28"/>
        </w:rPr>
        <w:t xml:space="preserve"> / </w:t>
      </w:r>
      <w:r w:rsidRPr="00D017B6">
        <w:rPr>
          <w:kern w:val="36"/>
          <w:szCs w:val="28"/>
        </w:rPr>
        <w:t>Е.</w:t>
      </w:r>
      <w:r>
        <w:rPr>
          <w:kern w:val="36"/>
          <w:szCs w:val="28"/>
        </w:rPr>
        <w:t xml:space="preserve"> </w:t>
      </w:r>
      <w:r w:rsidRPr="00D017B6">
        <w:rPr>
          <w:kern w:val="36"/>
          <w:szCs w:val="28"/>
        </w:rPr>
        <w:t>Н.</w:t>
      </w:r>
      <w:r>
        <w:rPr>
          <w:kern w:val="36"/>
          <w:szCs w:val="28"/>
        </w:rPr>
        <w:t xml:space="preserve"> </w:t>
      </w:r>
      <w:r w:rsidRPr="00D017B6">
        <w:rPr>
          <w:kern w:val="36"/>
          <w:szCs w:val="28"/>
        </w:rPr>
        <w:t>Харченко // Архив психиатрии. – 2002. - № 1(28). - С. 95-99</w:t>
      </w:r>
      <w:r w:rsidRPr="00E91470">
        <w:rPr>
          <w:kern w:val="36"/>
          <w:szCs w:val="28"/>
        </w:rPr>
        <w:t>.</w:t>
      </w:r>
      <w:bookmarkEnd w:id="244"/>
    </w:p>
    <w:p w:rsidR="00BA61BC" w:rsidRPr="00D017B6" w:rsidRDefault="00BA61BC" w:rsidP="00D02829">
      <w:pPr>
        <w:numPr>
          <w:ilvl w:val="0"/>
          <w:numId w:val="61"/>
        </w:numPr>
        <w:suppressAutoHyphens w:val="0"/>
        <w:spacing w:before="60" w:after="60" w:line="360" w:lineRule="auto"/>
        <w:ind w:right="-170"/>
        <w:jc w:val="both"/>
        <w:rPr>
          <w:kern w:val="36"/>
          <w:szCs w:val="28"/>
          <w:lang w:val="uk-UA"/>
        </w:rPr>
      </w:pPr>
      <w:bookmarkStart w:id="245" w:name="_Ref177137724"/>
      <w:r w:rsidRPr="00D017B6">
        <w:rPr>
          <w:kern w:val="36"/>
          <w:szCs w:val="28"/>
          <w:lang w:val="uk-UA"/>
        </w:rPr>
        <w:t>Хлебникова Л.</w:t>
      </w:r>
      <w:r>
        <w:rPr>
          <w:kern w:val="36"/>
          <w:szCs w:val="28"/>
          <w:lang w:val="uk-UA"/>
        </w:rPr>
        <w:t xml:space="preserve"> </w:t>
      </w:r>
      <w:r w:rsidRPr="00D017B6">
        <w:rPr>
          <w:kern w:val="36"/>
          <w:szCs w:val="28"/>
          <w:lang w:val="uk-UA"/>
        </w:rPr>
        <w:t xml:space="preserve">Ю. Клинико-социальные аспекты депрессий у пациентов общемедицинской сети </w:t>
      </w:r>
      <w:r>
        <w:rPr>
          <w:kern w:val="36"/>
          <w:szCs w:val="28"/>
          <w:lang w:val="uk-UA"/>
        </w:rPr>
        <w:t xml:space="preserve">/ </w:t>
      </w:r>
      <w:r w:rsidRPr="00D017B6">
        <w:rPr>
          <w:kern w:val="36"/>
          <w:szCs w:val="28"/>
          <w:lang w:val="uk-UA"/>
        </w:rPr>
        <w:t>Л.</w:t>
      </w:r>
      <w:r>
        <w:rPr>
          <w:kern w:val="36"/>
          <w:szCs w:val="28"/>
          <w:lang w:val="uk-UA"/>
        </w:rPr>
        <w:t xml:space="preserve"> </w:t>
      </w:r>
      <w:r w:rsidRPr="00D017B6">
        <w:rPr>
          <w:kern w:val="36"/>
          <w:szCs w:val="28"/>
          <w:lang w:val="uk-UA"/>
        </w:rPr>
        <w:t>Ю.</w:t>
      </w:r>
      <w:r>
        <w:rPr>
          <w:kern w:val="36"/>
          <w:szCs w:val="28"/>
          <w:lang w:val="uk-UA"/>
        </w:rPr>
        <w:t xml:space="preserve"> </w:t>
      </w:r>
      <w:r w:rsidRPr="00D017B6">
        <w:rPr>
          <w:kern w:val="36"/>
          <w:szCs w:val="28"/>
          <w:lang w:val="uk-UA"/>
        </w:rPr>
        <w:t>Хлебникова, И.</w:t>
      </w:r>
      <w:r>
        <w:rPr>
          <w:kern w:val="36"/>
          <w:szCs w:val="28"/>
          <w:lang w:val="uk-UA"/>
        </w:rPr>
        <w:t xml:space="preserve"> </w:t>
      </w:r>
      <w:r w:rsidRPr="00D017B6">
        <w:rPr>
          <w:kern w:val="36"/>
          <w:szCs w:val="28"/>
          <w:lang w:val="uk-UA"/>
        </w:rPr>
        <w:t>М.</w:t>
      </w:r>
      <w:r>
        <w:rPr>
          <w:kern w:val="36"/>
          <w:szCs w:val="28"/>
          <w:lang w:val="uk-UA"/>
        </w:rPr>
        <w:t xml:space="preserve"> </w:t>
      </w:r>
      <w:r w:rsidRPr="00D017B6">
        <w:rPr>
          <w:kern w:val="36"/>
          <w:szCs w:val="28"/>
          <w:lang w:val="uk-UA"/>
        </w:rPr>
        <w:t>Пархоменко</w:t>
      </w:r>
      <w:r>
        <w:rPr>
          <w:kern w:val="36"/>
          <w:szCs w:val="28"/>
          <w:lang w:val="uk-UA"/>
        </w:rPr>
        <w:t xml:space="preserve"> </w:t>
      </w:r>
      <w:r w:rsidRPr="00D017B6">
        <w:rPr>
          <w:kern w:val="36"/>
          <w:szCs w:val="28"/>
          <w:lang w:val="uk-UA"/>
        </w:rPr>
        <w:t>// Психическое здоровье и безопасность в обществе. Научные материалы первого нац. конгресса по соц. психиатрии. Москва, 2-3 декабря 2004. – М.: ГЕОС, 2004. - С. 127-128</w:t>
      </w:r>
      <w:r w:rsidRPr="00E91470">
        <w:rPr>
          <w:kern w:val="36"/>
          <w:szCs w:val="28"/>
        </w:rPr>
        <w:t>.</w:t>
      </w:r>
      <w:bookmarkEnd w:id="245"/>
    </w:p>
    <w:p w:rsidR="00BA61BC" w:rsidRPr="00D017B6" w:rsidRDefault="00BA61BC" w:rsidP="00D02829">
      <w:pPr>
        <w:numPr>
          <w:ilvl w:val="0"/>
          <w:numId w:val="61"/>
        </w:numPr>
        <w:suppressAutoHyphens w:val="0"/>
        <w:spacing w:before="60" w:after="60" w:line="360" w:lineRule="auto"/>
        <w:ind w:right="-170"/>
        <w:jc w:val="both"/>
        <w:rPr>
          <w:kern w:val="36"/>
          <w:szCs w:val="28"/>
          <w:lang w:val="uk-UA"/>
        </w:rPr>
      </w:pPr>
      <w:bookmarkStart w:id="246" w:name="_Ref5386851"/>
      <w:r w:rsidRPr="00D017B6">
        <w:rPr>
          <w:kern w:val="36"/>
          <w:szCs w:val="28"/>
        </w:rPr>
        <w:t>Холл К.</w:t>
      </w:r>
      <w:r>
        <w:rPr>
          <w:kern w:val="36"/>
          <w:szCs w:val="28"/>
        </w:rPr>
        <w:t xml:space="preserve"> С. Теории личности</w:t>
      </w:r>
      <w:r w:rsidRPr="00D017B6">
        <w:rPr>
          <w:kern w:val="36"/>
          <w:szCs w:val="28"/>
        </w:rPr>
        <w:t xml:space="preserve"> </w:t>
      </w:r>
      <w:r>
        <w:rPr>
          <w:kern w:val="36"/>
          <w:szCs w:val="28"/>
        </w:rPr>
        <w:t xml:space="preserve">/ </w:t>
      </w:r>
      <w:r w:rsidRPr="00D017B6">
        <w:rPr>
          <w:kern w:val="36"/>
          <w:szCs w:val="28"/>
        </w:rPr>
        <w:t>К.</w:t>
      </w:r>
      <w:r>
        <w:rPr>
          <w:kern w:val="36"/>
          <w:szCs w:val="28"/>
        </w:rPr>
        <w:t xml:space="preserve"> </w:t>
      </w:r>
      <w:r w:rsidRPr="00D017B6">
        <w:rPr>
          <w:kern w:val="36"/>
          <w:szCs w:val="28"/>
        </w:rPr>
        <w:t>С.</w:t>
      </w:r>
      <w:r>
        <w:rPr>
          <w:kern w:val="36"/>
          <w:szCs w:val="28"/>
        </w:rPr>
        <w:t xml:space="preserve"> </w:t>
      </w:r>
      <w:r w:rsidRPr="00D017B6">
        <w:rPr>
          <w:kern w:val="36"/>
          <w:szCs w:val="28"/>
        </w:rPr>
        <w:t>Холл, Г.</w:t>
      </w:r>
      <w:r>
        <w:rPr>
          <w:kern w:val="36"/>
          <w:szCs w:val="28"/>
        </w:rPr>
        <w:t xml:space="preserve"> </w:t>
      </w:r>
      <w:r w:rsidRPr="00D017B6">
        <w:rPr>
          <w:kern w:val="36"/>
          <w:szCs w:val="28"/>
        </w:rPr>
        <w:t>Линдсей</w:t>
      </w:r>
      <w:r>
        <w:rPr>
          <w:kern w:val="36"/>
          <w:szCs w:val="28"/>
        </w:rPr>
        <w:t xml:space="preserve">. </w:t>
      </w:r>
      <w:r w:rsidRPr="00D017B6">
        <w:rPr>
          <w:kern w:val="36"/>
          <w:szCs w:val="28"/>
        </w:rPr>
        <w:t>— М.: «КСП+», 1997. — 720 с.</w:t>
      </w:r>
      <w:bookmarkEnd w:id="246"/>
    </w:p>
    <w:p w:rsidR="00BA61BC" w:rsidRPr="00D017B6" w:rsidRDefault="00BA61BC" w:rsidP="00D02829">
      <w:pPr>
        <w:numPr>
          <w:ilvl w:val="0"/>
          <w:numId w:val="61"/>
        </w:numPr>
        <w:suppressAutoHyphens w:val="0"/>
        <w:spacing w:before="60" w:after="60" w:line="360" w:lineRule="auto"/>
        <w:ind w:right="-170"/>
        <w:jc w:val="both"/>
        <w:rPr>
          <w:kern w:val="36"/>
          <w:szCs w:val="28"/>
          <w:lang w:val="uk-UA"/>
        </w:rPr>
      </w:pPr>
      <w:bookmarkStart w:id="247" w:name="_Ref177229781"/>
      <w:r w:rsidRPr="00D017B6">
        <w:rPr>
          <w:kern w:val="36"/>
          <w:szCs w:val="28"/>
        </w:rPr>
        <w:t>Холмогорова А.</w:t>
      </w:r>
      <w:r>
        <w:rPr>
          <w:kern w:val="36"/>
          <w:szCs w:val="28"/>
        </w:rPr>
        <w:t xml:space="preserve"> Б.</w:t>
      </w:r>
      <w:r w:rsidRPr="00D017B6">
        <w:rPr>
          <w:kern w:val="36"/>
          <w:szCs w:val="28"/>
        </w:rPr>
        <w:t xml:space="preserve"> Эмоциональные расстройства и современная культура (на примере соматоформных, депрессивных и тревожных расстройств) </w:t>
      </w:r>
      <w:r>
        <w:rPr>
          <w:kern w:val="36"/>
          <w:szCs w:val="28"/>
        </w:rPr>
        <w:t xml:space="preserve">/ </w:t>
      </w:r>
      <w:r w:rsidRPr="00D017B6">
        <w:rPr>
          <w:kern w:val="36"/>
          <w:szCs w:val="28"/>
        </w:rPr>
        <w:t>А.</w:t>
      </w:r>
      <w:r>
        <w:rPr>
          <w:kern w:val="36"/>
          <w:szCs w:val="28"/>
        </w:rPr>
        <w:t xml:space="preserve"> </w:t>
      </w:r>
      <w:r w:rsidRPr="00D017B6">
        <w:rPr>
          <w:kern w:val="36"/>
          <w:szCs w:val="28"/>
        </w:rPr>
        <w:t>Б.</w:t>
      </w:r>
      <w:r>
        <w:rPr>
          <w:kern w:val="36"/>
          <w:szCs w:val="28"/>
        </w:rPr>
        <w:t xml:space="preserve"> </w:t>
      </w:r>
      <w:r w:rsidRPr="00D017B6">
        <w:rPr>
          <w:kern w:val="36"/>
          <w:szCs w:val="28"/>
        </w:rPr>
        <w:t>Холмогорова, Н.</w:t>
      </w:r>
      <w:r>
        <w:rPr>
          <w:kern w:val="36"/>
          <w:szCs w:val="28"/>
        </w:rPr>
        <w:t xml:space="preserve"> </w:t>
      </w:r>
      <w:r w:rsidRPr="00D017B6">
        <w:rPr>
          <w:kern w:val="36"/>
          <w:szCs w:val="28"/>
        </w:rPr>
        <w:t>Г.</w:t>
      </w:r>
      <w:r>
        <w:rPr>
          <w:kern w:val="36"/>
          <w:szCs w:val="28"/>
        </w:rPr>
        <w:t xml:space="preserve"> </w:t>
      </w:r>
      <w:r w:rsidRPr="00D017B6">
        <w:rPr>
          <w:kern w:val="36"/>
          <w:szCs w:val="28"/>
        </w:rPr>
        <w:t>Гаранян // Московский психотерапевтический журнал. – 1999. - № 2. – С. 61-90.</w:t>
      </w:r>
      <w:bookmarkEnd w:id="247"/>
    </w:p>
    <w:p w:rsidR="00BA61BC" w:rsidRDefault="00BA61BC" w:rsidP="00D02829">
      <w:pPr>
        <w:numPr>
          <w:ilvl w:val="0"/>
          <w:numId w:val="61"/>
        </w:numPr>
        <w:suppressAutoHyphens w:val="0"/>
        <w:spacing w:before="60" w:after="60" w:line="360" w:lineRule="auto"/>
        <w:ind w:right="-170"/>
        <w:jc w:val="both"/>
        <w:rPr>
          <w:kern w:val="36"/>
          <w:szCs w:val="28"/>
          <w:lang w:val="uk-UA"/>
        </w:rPr>
      </w:pPr>
      <w:bookmarkStart w:id="248" w:name="_Ref5467148"/>
      <w:r>
        <w:rPr>
          <w:kern w:val="36"/>
          <w:szCs w:val="28"/>
        </w:rPr>
        <w:t>Хьелл Л.</w:t>
      </w:r>
      <w:r w:rsidRPr="00D017B6">
        <w:rPr>
          <w:kern w:val="36"/>
          <w:szCs w:val="28"/>
        </w:rPr>
        <w:t xml:space="preserve"> Теории личности (основные положения, исследования и применение)</w:t>
      </w:r>
      <w:r>
        <w:rPr>
          <w:kern w:val="36"/>
          <w:szCs w:val="28"/>
        </w:rPr>
        <w:t xml:space="preserve"> / </w:t>
      </w:r>
      <w:r w:rsidRPr="00D017B6">
        <w:rPr>
          <w:kern w:val="36"/>
          <w:szCs w:val="28"/>
        </w:rPr>
        <w:t>Л.</w:t>
      </w:r>
      <w:r>
        <w:rPr>
          <w:kern w:val="36"/>
          <w:szCs w:val="28"/>
        </w:rPr>
        <w:t xml:space="preserve"> </w:t>
      </w:r>
      <w:r w:rsidRPr="00D017B6">
        <w:rPr>
          <w:kern w:val="36"/>
          <w:szCs w:val="28"/>
        </w:rPr>
        <w:t>Хьелл, Д.</w:t>
      </w:r>
      <w:r>
        <w:rPr>
          <w:kern w:val="36"/>
          <w:szCs w:val="28"/>
        </w:rPr>
        <w:t xml:space="preserve"> </w:t>
      </w:r>
      <w:r w:rsidRPr="00D017B6">
        <w:rPr>
          <w:kern w:val="36"/>
          <w:szCs w:val="28"/>
        </w:rPr>
        <w:t>Зиглер. — СПб: Питер Ком, 1998. — 608 с.</w:t>
      </w:r>
      <w:bookmarkEnd w:id="248"/>
    </w:p>
    <w:p w:rsidR="00BA61BC" w:rsidRPr="00D017B6" w:rsidRDefault="00BA61BC" w:rsidP="00D02829">
      <w:pPr>
        <w:numPr>
          <w:ilvl w:val="0"/>
          <w:numId w:val="61"/>
        </w:numPr>
        <w:suppressAutoHyphens w:val="0"/>
        <w:spacing w:before="60" w:after="60" w:line="360" w:lineRule="auto"/>
        <w:ind w:right="-170"/>
        <w:jc w:val="both"/>
        <w:rPr>
          <w:kern w:val="36"/>
          <w:szCs w:val="28"/>
          <w:lang w:val="uk-UA"/>
        </w:rPr>
      </w:pPr>
      <w:r>
        <w:rPr>
          <w:kern w:val="36"/>
          <w:szCs w:val="28"/>
          <w:lang w:val="uk-UA"/>
        </w:rPr>
        <w:t>Чабан О. С. Психосоматична медицина (аспекти діагностики та лікування) / О. С. Чабан, О. О. Хаустова. - К.: ТОВ ДСГ Лтд, 2004. - 96 с.</w:t>
      </w:r>
    </w:p>
    <w:p w:rsidR="00BA61BC" w:rsidRDefault="00BA61BC" w:rsidP="00D02829">
      <w:pPr>
        <w:numPr>
          <w:ilvl w:val="0"/>
          <w:numId w:val="61"/>
        </w:numPr>
        <w:suppressAutoHyphens w:val="0"/>
        <w:spacing w:before="60" w:after="60" w:line="360" w:lineRule="auto"/>
        <w:ind w:right="-170"/>
        <w:jc w:val="both"/>
        <w:rPr>
          <w:kern w:val="36"/>
          <w:szCs w:val="28"/>
          <w:lang w:val="uk-UA"/>
        </w:rPr>
      </w:pPr>
      <w:bookmarkStart w:id="249" w:name="_Ref177153369"/>
      <w:r w:rsidRPr="00E91470">
        <w:rPr>
          <w:kern w:val="36"/>
          <w:szCs w:val="28"/>
          <w:lang w:val="uk-UA"/>
        </w:rPr>
        <w:t>Чабан О.</w:t>
      </w:r>
      <w:r>
        <w:rPr>
          <w:kern w:val="36"/>
          <w:szCs w:val="28"/>
          <w:lang w:val="uk-UA"/>
        </w:rPr>
        <w:t xml:space="preserve"> </w:t>
      </w:r>
      <w:r w:rsidRPr="00E91470">
        <w:rPr>
          <w:kern w:val="36"/>
          <w:szCs w:val="28"/>
          <w:lang w:val="uk-UA"/>
        </w:rPr>
        <w:t xml:space="preserve">С. </w:t>
      </w:r>
      <w:r w:rsidRPr="00D017B6">
        <w:rPr>
          <w:kern w:val="36"/>
          <w:szCs w:val="28"/>
          <w:lang w:val="uk-UA"/>
        </w:rPr>
        <w:t>Співставлення інформативності психологічних проективних і біологічних тестів при депресивних розладах</w:t>
      </w:r>
      <w:r>
        <w:rPr>
          <w:kern w:val="36"/>
          <w:szCs w:val="28"/>
          <w:lang w:val="uk-UA"/>
        </w:rPr>
        <w:t xml:space="preserve"> / </w:t>
      </w:r>
      <w:r w:rsidRPr="00E91470">
        <w:rPr>
          <w:kern w:val="36"/>
          <w:szCs w:val="28"/>
          <w:lang w:val="uk-UA"/>
        </w:rPr>
        <w:t>О.</w:t>
      </w:r>
      <w:r>
        <w:rPr>
          <w:kern w:val="36"/>
          <w:szCs w:val="28"/>
          <w:lang w:val="uk-UA"/>
        </w:rPr>
        <w:t xml:space="preserve"> </w:t>
      </w:r>
      <w:r w:rsidRPr="00E91470">
        <w:rPr>
          <w:kern w:val="36"/>
          <w:szCs w:val="28"/>
          <w:lang w:val="uk-UA"/>
        </w:rPr>
        <w:t>С.</w:t>
      </w:r>
      <w:r>
        <w:rPr>
          <w:kern w:val="36"/>
          <w:szCs w:val="28"/>
          <w:lang w:val="uk-UA"/>
        </w:rPr>
        <w:t xml:space="preserve"> </w:t>
      </w:r>
      <w:r w:rsidRPr="00E91470">
        <w:rPr>
          <w:kern w:val="36"/>
          <w:szCs w:val="28"/>
          <w:lang w:val="uk-UA"/>
        </w:rPr>
        <w:t xml:space="preserve">Чабан // </w:t>
      </w:r>
      <w:r w:rsidRPr="00D017B6">
        <w:rPr>
          <w:kern w:val="36"/>
          <w:szCs w:val="28"/>
          <w:lang w:val="uk-UA"/>
        </w:rPr>
        <w:t xml:space="preserve">Архів психіатрії. </w:t>
      </w:r>
      <w:r w:rsidRPr="00E91470">
        <w:rPr>
          <w:kern w:val="36"/>
          <w:szCs w:val="28"/>
          <w:lang w:val="uk-UA"/>
        </w:rPr>
        <w:t>- 2002. -</w:t>
      </w:r>
      <w:r w:rsidRPr="00D017B6">
        <w:rPr>
          <w:kern w:val="36"/>
          <w:szCs w:val="28"/>
          <w:lang w:val="uk-UA"/>
        </w:rPr>
        <w:t xml:space="preserve"> </w:t>
      </w:r>
      <w:r w:rsidRPr="00E91470">
        <w:rPr>
          <w:kern w:val="36"/>
          <w:szCs w:val="28"/>
          <w:lang w:val="uk-UA"/>
        </w:rPr>
        <w:t xml:space="preserve">№ </w:t>
      </w:r>
      <w:r w:rsidRPr="00D017B6">
        <w:rPr>
          <w:kern w:val="36"/>
          <w:szCs w:val="28"/>
          <w:lang w:val="uk-UA"/>
        </w:rPr>
        <w:t xml:space="preserve">3(30). </w:t>
      </w:r>
      <w:r w:rsidRPr="00E91470">
        <w:rPr>
          <w:kern w:val="36"/>
          <w:szCs w:val="28"/>
          <w:lang w:val="uk-UA"/>
        </w:rPr>
        <w:t>-</w:t>
      </w:r>
      <w:r w:rsidRPr="00D017B6">
        <w:rPr>
          <w:kern w:val="36"/>
          <w:szCs w:val="28"/>
          <w:lang w:val="uk-UA"/>
        </w:rPr>
        <w:t xml:space="preserve"> </w:t>
      </w:r>
      <w:r w:rsidRPr="00E91470">
        <w:rPr>
          <w:kern w:val="36"/>
          <w:szCs w:val="28"/>
          <w:lang w:val="uk-UA"/>
        </w:rPr>
        <w:t>С. 1</w:t>
      </w:r>
      <w:r w:rsidRPr="00D017B6">
        <w:rPr>
          <w:kern w:val="36"/>
          <w:szCs w:val="28"/>
          <w:lang w:val="uk-UA"/>
        </w:rPr>
        <w:t>09</w:t>
      </w:r>
      <w:r w:rsidRPr="00E91470">
        <w:rPr>
          <w:kern w:val="36"/>
          <w:szCs w:val="28"/>
          <w:lang w:val="uk-UA"/>
        </w:rPr>
        <w:t>-1</w:t>
      </w:r>
      <w:r w:rsidRPr="00D017B6">
        <w:rPr>
          <w:kern w:val="36"/>
          <w:szCs w:val="28"/>
          <w:lang w:val="uk-UA"/>
        </w:rPr>
        <w:t>1</w:t>
      </w:r>
      <w:r w:rsidRPr="00E91470">
        <w:rPr>
          <w:kern w:val="36"/>
          <w:szCs w:val="28"/>
          <w:lang w:val="uk-UA"/>
        </w:rPr>
        <w:t>0.</w:t>
      </w:r>
      <w:bookmarkEnd w:id="249"/>
    </w:p>
    <w:p w:rsidR="00BA61BC" w:rsidRPr="00211DBC" w:rsidRDefault="00BA61BC" w:rsidP="00D02829">
      <w:pPr>
        <w:numPr>
          <w:ilvl w:val="0"/>
          <w:numId w:val="61"/>
        </w:numPr>
        <w:suppressAutoHyphens w:val="0"/>
        <w:spacing w:before="60" w:after="60" w:line="360" w:lineRule="auto"/>
        <w:ind w:right="-170"/>
        <w:jc w:val="both"/>
        <w:rPr>
          <w:kern w:val="36"/>
          <w:szCs w:val="28"/>
        </w:rPr>
      </w:pPr>
      <w:bookmarkStart w:id="250" w:name="_Ref5814517"/>
      <w:r w:rsidRPr="00D017B6">
        <w:rPr>
          <w:kern w:val="36"/>
          <w:szCs w:val="28"/>
        </w:rPr>
        <w:t>Чайка Ю.</w:t>
      </w:r>
      <w:r>
        <w:rPr>
          <w:kern w:val="36"/>
          <w:szCs w:val="28"/>
        </w:rPr>
        <w:t xml:space="preserve"> </w:t>
      </w:r>
      <w:r w:rsidRPr="00D017B6">
        <w:rPr>
          <w:kern w:val="36"/>
          <w:szCs w:val="28"/>
        </w:rPr>
        <w:t>Ю. Структура, типологія та динам</w:t>
      </w:r>
      <w:r w:rsidRPr="00D017B6">
        <w:rPr>
          <w:kern w:val="36"/>
          <w:szCs w:val="28"/>
          <w:lang w:val="uk-UA"/>
        </w:rPr>
        <w:t>і</w:t>
      </w:r>
      <w:r w:rsidRPr="00D017B6">
        <w:rPr>
          <w:kern w:val="36"/>
          <w:szCs w:val="28"/>
        </w:rPr>
        <w:t xml:space="preserve">ка </w:t>
      </w:r>
      <w:r w:rsidRPr="00D017B6">
        <w:rPr>
          <w:kern w:val="36"/>
          <w:szCs w:val="28"/>
          <w:lang w:val="uk-UA"/>
        </w:rPr>
        <w:t>постшизофренічних депресій при приступоподібно-прогредієнтній параноїдній шизофренії</w:t>
      </w:r>
      <w:r>
        <w:rPr>
          <w:kern w:val="36"/>
          <w:szCs w:val="28"/>
          <w:lang w:val="uk-UA"/>
        </w:rPr>
        <w:t xml:space="preserve"> </w:t>
      </w:r>
      <w:r>
        <w:rPr>
          <w:kern w:val="36"/>
          <w:szCs w:val="28"/>
        </w:rPr>
        <w:t>: автореф. дис. на здобуття наук</w:t>
      </w:r>
      <w:proofErr w:type="gramStart"/>
      <w:r>
        <w:rPr>
          <w:kern w:val="36"/>
          <w:szCs w:val="28"/>
        </w:rPr>
        <w:t>.</w:t>
      </w:r>
      <w:proofErr w:type="gramEnd"/>
      <w:r>
        <w:rPr>
          <w:kern w:val="36"/>
          <w:szCs w:val="28"/>
        </w:rPr>
        <w:t xml:space="preserve"> </w:t>
      </w:r>
      <w:proofErr w:type="gramStart"/>
      <w:r>
        <w:rPr>
          <w:kern w:val="36"/>
          <w:szCs w:val="28"/>
        </w:rPr>
        <w:t>с</w:t>
      </w:r>
      <w:proofErr w:type="gramEnd"/>
      <w:r>
        <w:rPr>
          <w:kern w:val="36"/>
          <w:szCs w:val="28"/>
        </w:rPr>
        <w:t xml:space="preserve">тупеня канд. мед. наук : спец. </w:t>
      </w:r>
      <w:r>
        <w:rPr>
          <w:kern w:val="36"/>
          <w:szCs w:val="28"/>
          <w:lang w:val="uk-UA"/>
        </w:rPr>
        <w:t>14.01.16 «Психіатрія»</w:t>
      </w:r>
      <w:r w:rsidRPr="00D017B6">
        <w:rPr>
          <w:kern w:val="36"/>
          <w:szCs w:val="28"/>
        </w:rPr>
        <w:t xml:space="preserve"> </w:t>
      </w:r>
      <w:r>
        <w:rPr>
          <w:kern w:val="36"/>
          <w:szCs w:val="28"/>
        </w:rPr>
        <w:t xml:space="preserve">/ </w:t>
      </w:r>
      <w:r w:rsidRPr="00D017B6">
        <w:rPr>
          <w:kern w:val="36"/>
          <w:szCs w:val="28"/>
        </w:rPr>
        <w:t>Ю.</w:t>
      </w:r>
      <w:r>
        <w:rPr>
          <w:kern w:val="36"/>
          <w:szCs w:val="28"/>
        </w:rPr>
        <w:t xml:space="preserve"> </w:t>
      </w:r>
      <w:r w:rsidRPr="00D017B6">
        <w:rPr>
          <w:kern w:val="36"/>
          <w:szCs w:val="28"/>
        </w:rPr>
        <w:t>Ю.</w:t>
      </w:r>
      <w:r>
        <w:rPr>
          <w:kern w:val="36"/>
          <w:szCs w:val="28"/>
          <w:lang w:val="uk-UA"/>
        </w:rPr>
        <w:t xml:space="preserve"> </w:t>
      </w:r>
      <w:r w:rsidRPr="00D017B6">
        <w:rPr>
          <w:kern w:val="36"/>
          <w:szCs w:val="28"/>
        </w:rPr>
        <w:t>Чайка</w:t>
      </w:r>
      <w:r>
        <w:rPr>
          <w:kern w:val="36"/>
          <w:szCs w:val="28"/>
          <w:lang w:val="uk-UA"/>
        </w:rPr>
        <w:t>. -</w:t>
      </w:r>
      <w:r w:rsidRPr="00D017B6">
        <w:rPr>
          <w:kern w:val="36"/>
          <w:szCs w:val="28"/>
        </w:rPr>
        <w:t xml:space="preserve"> </w:t>
      </w:r>
      <w:r w:rsidRPr="00D017B6">
        <w:rPr>
          <w:kern w:val="36"/>
          <w:szCs w:val="28"/>
          <w:lang w:val="uk-UA"/>
        </w:rPr>
        <w:t>Харків</w:t>
      </w:r>
      <w:r w:rsidRPr="00D017B6">
        <w:rPr>
          <w:kern w:val="36"/>
          <w:szCs w:val="28"/>
        </w:rPr>
        <w:t xml:space="preserve">, </w:t>
      </w:r>
      <w:r w:rsidRPr="00D017B6">
        <w:rPr>
          <w:kern w:val="36"/>
          <w:szCs w:val="28"/>
          <w:lang w:val="uk-UA"/>
        </w:rPr>
        <w:t>2000</w:t>
      </w:r>
      <w:r>
        <w:rPr>
          <w:kern w:val="36"/>
          <w:szCs w:val="28"/>
        </w:rPr>
        <w:t xml:space="preserve">. </w:t>
      </w:r>
      <w:r>
        <w:rPr>
          <w:kern w:val="36"/>
          <w:szCs w:val="28"/>
          <w:lang w:val="uk-UA"/>
        </w:rPr>
        <w:t>-</w:t>
      </w:r>
      <w:r w:rsidRPr="00D017B6">
        <w:rPr>
          <w:kern w:val="36"/>
          <w:szCs w:val="28"/>
        </w:rPr>
        <w:t xml:space="preserve"> 20 с.</w:t>
      </w:r>
      <w:bookmarkEnd w:id="250"/>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251" w:name="_Ref177229865"/>
      <w:r w:rsidRPr="00D017B6">
        <w:rPr>
          <w:kern w:val="36"/>
          <w:szCs w:val="28"/>
        </w:rPr>
        <w:t>Чайка Ю.</w:t>
      </w:r>
      <w:r>
        <w:rPr>
          <w:kern w:val="36"/>
          <w:szCs w:val="28"/>
        </w:rPr>
        <w:t xml:space="preserve"> </w:t>
      </w:r>
      <w:r w:rsidRPr="00D017B6">
        <w:rPr>
          <w:kern w:val="36"/>
          <w:szCs w:val="28"/>
        </w:rPr>
        <w:t>Ю</w:t>
      </w:r>
      <w:r>
        <w:rPr>
          <w:kern w:val="36"/>
          <w:szCs w:val="28"/>
        </w:rPr>
        <w:t>.</w:t>
      </w:r>
      <w:r w:rsidRPr="00D017B6">
        <w:rPr>
          <w:kern w:val="36"/>
          <w:szCs w:val="28"/>
          <w:lang w:val="uk-UA"/>
        </w:rPr>
        <w:t xml:space="preserve"> Типология </w:t>
      </w:r>
      <w:r w:rsidRPr="00D017B6">
        <w:rPr>
          <w:kern w:val="36"/>
          <w:szCs w:val="28"/>
        </w:rPr>
        <w:t xml:space="preserve">и динамика постшизофренических депрессий </w:t>
      </w:r>
      <w:r>
        <w:rPr>
          <w:kern w:val="36"/>
          <w:szCs w:val="28"/>
        </w:rPr>
        <w:t xml:space="preserve">/ </w:t>
      </w:r>
      <w:r w:rsidRPr="00D017B6">
        <w:rPr>
          <w:kern w:val="36"/>
          <w:szCs w:val="28"/>
        </w:rPr>
        <w:t>Ю.</w:t>
      </w:r>
      <w:r>
        <w:rPr>
          <w:kern w:val="36"/>
          <w:szCs w:val="28"/>
        </w:rPr>
        <w:t xml:space="preserve"> </w:t>
      </w:r>
      <w:r w:rsidRPr="00D017B6">
        <w:rPr>
          <w:kern w:val="36"/>
          <w:szCs w:val="28"/>
        </w:rPr>
        <w:t>Ю</w:t>
      </w:r>
      <w:r>
        <w:rPr>
          <w:kern w:val="36"/>
          <w:szCs w:val="28"/>
        </w:rPr>
        <w:t xml:space="preserve">. </w:t>
      </w:r>
      <w:r w:rsidRPr="00D017B6">
        <w:rPr>
          <w:kern w:val="36"/>
          <w:szCs w:val="28"/>
        </w:rPr>
        <w:t xml:space="preserve">Чайка // </w:t>
      </w:r>
      <w:r w:rsidRPr="00D017B6">
        <w:rPr>
          <w:kern w:val="36"/>
          <w:szCs w:val="28"/>
          <w:lang w:val="uk-UA"/>
        </w:rPr>
        <w:t xml:space="preserve">Український </w:t>
      </w:r>
      <w:proofErr w:type="gramStart"/>
      <w:r w:rsidRPr="00D017B6">
        <w:rPr>
          <w:kern w:val="36"/>
          <w:szCs w:val="28"/>
          <w:lang w:val="uk-UA"/>
        </w:rPr>
        <w:t>в</w:t>
      </w:r>
      <w:proofErr w:type="gramEnd"/>
      <w:r w:rsidRPr="00D017B6">
        <w:rPr>
          <w:kern w:val="36"/>
          <w:szCs w:val="28"/>
          <w:lang w:val="uk-UA"/>
        </w:rPr>
        <w:t>існик психоневрології. - Харків, 1999. - Т. 7, вип. 3(21). - С. 130-135.</w:t>
      </w:r>
      <w:bookmarkEnd w:id="251"/>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252" w:name="_Ref177229916"/>
      <w:proofErr w:type="gramStart"/>
      <w:r w:rsidRPr="00D017B6">
        <w:rPr>
          <w:kern w:val="36"/>
          <w:szCs w:val="28"/>
        </w:rPr>
        <w:t>Чумак Т.</w:t>
      </w:r>
      <w:r>
        <w:rPr>
          <w:kern w:val="36"/>
          <w:szCs w:val="28"/>
          <w:lang w:val="uk-UA"/>
        </w:rPr>
        <w:t xml:space="preserve"> </w:t>
      </w:r>
      <w:r>
        <w:rPr>
          <w:kern w:val="36"/>
          <w:szCs w:val="28"/>
        </w:rPr>
        <w:t>Э.</w:t>
      </w:r>
      <w:r w:rsidRPr="00D017B6">
        <w:rPr>
          <w:kern w:val="36"/>
          <w:szCs w:val="28"/>
        </w:rPr>
        <w:t xml:space="preserve"> Психокоррекция депрессивных расстройств</w:t>
      </w:r>
      <w:r>
        <w:rPr>
          <w:kern w:val="36"/>
          <w:szCs w:val="28"/>
          <w:lang w:val="uk-UA"/>
        </w:rPr>
        <w:t xml:space="preserve"> / </w:t>
      </w:r>
      <w:r w:rsidRPr="00D017B6">
        <w:rPr>
          <w:kern w:val="36"/>
          <w:szCs w:val="28"/>
        </w:rPr>
        <w:t>Т.</w:t>
      </w:r>
      <w:r>
        <w:rPr>
          <w:kern w:val="36"/>
          <w:szCs w:val="28"/>
          <w:lang w:val="uk-UA"/>
        </w:rPr>
        <w:t xml:space="preserve"> </w:t>
      </w:r>
      <w:r w:rsidRPr="00D017B6">
        <w:rPr>
          <w:kern w:val="36"/>
          <w:szCs w:val="28"/>
        </w:rPr>
        <w:t>Э. Чумак, В.</w:t>
      </w:r>
      <w:r>
        <w:rPr>
          <w:kern w:val="36"/>
          <w:szCs w:val="28"/>
          <w:lang w:val="uk-UA"/>
        </w:rPr>
        <w:t xml:space="preserve"> </w:t>
      </w:r>
      <w:r w:rsidRPr="00D017B6">
        <w:rPr>
          <w:kern w:val="36"/>
          <w:szCs w:val="28"/>
        </w:rPr>
        <w:t>Н.</w:t>
      </w:r>
      <w:r>
        <w:rPr>
          <w:kern w:val="36"/>
          <w:szCs w:val="28"/>
          <w:lang w:val="uk-UA"/>
        </w:rPr>
        <w:t xml:space="preserve"> </w:t>
      </w:r>
      <w:r w:rsidRPr="00D017B6">
        <w:rPr>
          <w:kern w:val="36"/>
          <w:szCs w:val="28"/>
        </w:rPr>
        <w:t xml:space="preserve">Березовский // Материалы 3 научно-практической конференции </w:t>
      </w:r>
      <w:r w:rsidRPr="00E0346B">
        <w:rPr>
          <w:kern w:val="36"/>
          <w:szCs w:val="28"/>
        </w:rPr>
        <w:t>[</w:t>
      </w:r>
      <w:r w:rsidRPr="00D017B6">
        <w:rPr>
          <w:kern w:val="36"/>
          <w:szCs w:val="28"/>
        </w:rPr>
        <w:t xml:space="preserve">«Реабилитация и </w:t>
      </w:r>
      <w:r w:rsidRPr="00D017B6">
        <w:rPr>
          <w:kern w:val="36"/>
          <w:szCs w:val="28"/>
        </w:rPr>
        <w:lastRenderedPageBreak/>
        <w:t>абилитация человека.</w:t>
      </w:r>
      <w:proofErr w:type="gramEnd"/>
      <w:r w:rsidRPr="00D017B6">
        <w:rPr>
          <w:kern w:val="36"/>
          <w:szCs w:val="28"/>
        </w:rPr>
        <w:t xml:space="preserve"> </w:t>
      </w:r>
      <w:proofErr w:type="gramStart"/>
      <w:r w:rsidRPr="00D017B6">
        <w:rPr>
          <w:kern w:val="36"/>
          <w:szCs w:val="28"/>
        </w:rPr>
        <w:t>Интегративно-информационные технологии»</w:t>
      </w:r>
      <w:r w:rsidRPr="00E0346B">
        <w:rPr>
          <w:kern w:val="36"/>
          <w:szCs w:val="28"/>
        </w:rPr>
        <w:t>]</w:t>
      </w:r>
      <w:r w:rsidRPr="00D017B6">
        <w:rPr>
          <w:kern w:val="36"/>
          <w:szCs w:val="28"/>
        </w:rPr>
        <w:t>.</w:t>
      </w:r>
      <w:proofErr w:type="gramEnd"/>
      <w:r w:rsidRPr="00D017B6">
        <w:rPr>
          <w:kern w:val="36"/>
          <w:szCs w:val="28"/>
        </w:rPr>
        <w:t xml:space="preserve"> Киев, 2004. - С. 438-443.</w:t>
      </w:r>
      <w:bookmarkEnd w:id="252"/>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253" w:name="_Ref177139990"/>
      <w:r w:rsidRPr="00D017B6">
        <w:rPr>
          <w:kern w:val="36"/>
          <w:szCs w:val="28"/>
          <w:lang w:val="uk-UA"/>
        </w:rPr>
        <w:t>Чуприков А.</w:t>
      </w:r>
      <w:r w:rsidRPr="00E0346B">
        <w:rPr>
          <w:kern w:val="36"/>
          <w:szCs w:val="28"/>
        </w:rPr>
        <w:t xml:space="preserve"> </w:t>
      </w:r>
      <w:r>
        <w:rPr>
          <w:kern w:val="36"/>
          <w:szCs w:val="28"/>
          <w:lang w:val="uk-UA"/>
        </w:rPr>
        <w:t>П.</w:t>
      </w:r>
      <w:r w:rsidRPr="00D017B6">
        <w:rPr>
          <w:kern w:val="36"/>
          <w:szCs w:val="28"/>
          <w:lang w:val="uk-UA"/>
        </w:rPr>
        <w:t xml:space="preserve"> Украине необходима суицидологическая служба </w:t>
      </w:r>
      <w:r>
        <w:rPr>
          <w:kern w:val="36"/>
          <w:szCs w:val="28"/>
          <w:lang w:val="uk-UA"/>
        </w:rPr>
        <w:t xml:space="preserve">/ </w:t>
      </w:r>
      <w:r w:rsidRPr="00D017B6">
        <w:rPr>
          <w:kern w:val="36"/>
          <w:szCs w:val="28"/>
          <w:lang w:val="uk-UA"/>
        </w:rPr>
        <w:t>А.</w:t>
      </w:r>
      <w:r w:rsidRPr="00E0346B">
        <w:rPr>
          <w:kern w:val="36"/>
          <w:szCs w:val="28"/>
        </w:rPr>
        <w:t xml:space="preserve"> </w:t>
      </w:r>
      <w:r w:rsidRPr="00D017B6">
        <w:rPr>
          <w:kern w:val="36"/>
          <w:szCs w:val="28"/>
          <w:lang w:val="uk-UA"/>
        </w:rPr>
        <w:t>П.</w:t>
      </w:r>
      <w:r>
        <w:rPr>
          <w:kern w:val="36"/>
          <w:szCs w:val="28"/>
          <w:lang w:val="uk-UA"/>
        </w:rPr>
        <w:t xml:space="preserve"> </w:t>
      </w:r>
      <w:r w:rsidRPr="00D017B6">
        <w:rPr>
          <w:kern w:val="36"/>
          <w:szCs w:val="28"/>
          <w:lang w:val="uk-UA"/>
        </w:rPr>
        <w:t>Чуприков, Г.</w:t>
      </w:r>
      <w:r>
        <w:rPr>
          <w:kern w:val="36"/>
          <w:szCs w:val="28"/>
          <w:lang w:val="uk-UA"/>
        </w:rPr>
        <w:t xml:space="preserve"> </w:t>
      </w:r>
      <w:r w:rsidRPr="00D017B6">
        <w:rPr>
          <w:kern w:val="36"/>
          <w:szCs w:val="28"/>
          <w:lang w:val="uk-UA"/>
        </w:rPr>
        <w:t>Я.</w:t>
      </w:r>
      <w:r>
        <w:rPr>
          <w:kern w:val="36"/>
          <w:szCs w:val="28"/>
          <w:lang w:val="uk-UA"/>
        </w:rPr>
        <w:t xml:space="preserve"> </w:t>
      </w:r>
      <w:r w:rsidRPr="00D017B6">
        <w:rPr>
          <w:kern w:val="36"/>
          <w:szCs w:val="28"/>
          <w:lang w:val="uk-UA"/>
        </w:rPr>
        <w:t>Пилягина // Медичний всесвіт. – 2001. – Т. 1, № 1. – С. 108-114.</w:t>
      </w:r>
      <w:bookmarkEnd w:id="253"/>
    </w:p>
    <w:p w:rsidR="00BA61BC" w:rsidRPr="00D017B6" w:rsidRDefault="00BA61BC" w:rsidP="00D02829">
      <w:pPr>
        <w:numPr>
          <w:ilvl w:val="0"/>
          <w:numId w:val="61"/>
        </w:numPr>
        <w:suppressAutoHyphens w:val="0"/>
        <w:spacing w:before="60" w:after="60" w:line="360" w:lineRule="auto"/>
        <w:ind w:right="-170"/>
        <w:jc w:val="both"/>
        <w:rPr>
          <w:kern w:val="36"/>
          <w:szCs w:val="28"/>
          <w:lang w:val="uk-UA"/>
        </w:rPr>
      </w:pPr>
      <w:bookmarkStart w:id="254" w:name="_Ref177223939"/>
      <w:r w:rsidRPr="00D017B6">
        <w:rPr>
          <w:kern w:val="36"/>
          <w:szCs w:val="28"/>
        </w:rPr>
        <w:t>Шевченко Ю.</w:t>
      </w:r>
      <w:r>
        <w:rPr>
          <w:kern w:val="36"/>
          <w:szCs w:val="28"/>
        </w:rPr>
        <w:t xml:space="preserve"> </w:t>
      </w:r>
      <w:r w:rsidRPr="00D017B6">
        <w:rPr>
          <w:kern w:val="36"/>
          <w:szCs w:val="28"/>
        </w:rPr>
        <w:t xml:space="preserve">С. Исследование терапевтической эффективности анафранила при эндогенных депрессиях и синдроме трихотилломании у детей и подростков </w:t>
      </w:r>
      <w:r>
        <w:rPr>
          <w:kern w:val="36"/>
          <w:szCs w:val="28"/>
        </w:rPr>
        <w:t xml:space="preserve">/ </w:t>
      </w:r>
      <w:r w:rsidRPr="00D017B6">
        <w:rPr>
          <w:kern w:val="36"/>
          <w:szCs w:val="28"/>
        </w:rPr>
        <w:t>Ю.</w:t>
      </w:r>
      <w:r>
        <w:rPr>
          <w:kern w:val="36"/>
          <w:szCs w:val="28"/>
        </w:rPr>
        <w:t xml:space="preserve"> </w:t>
      </w:r>
      <w:r w:rsidRPr="00D017B6">
        <w:rPr>
          <w:kern w:val="36"/>
          <w:szCs w:val="28"/>
        </w:rPr>
        <w:t>С.</w:t>
      </w:r>
      <w:r>
        <w:rPr>
          <w:kern w:val="36"/>
          <w:szCs w:val="28"/>
        </w:rPr>
        <w:t xml:space="preserve"> </w:t>
      </w:r>
      <w:r w:rsidRPr="00D017B6">
        <w:rPr>
          <w:kern w:val="36"/>
          <w:szCs w:val="28"/>
        </w:rPr>
        <w:t>Шевченко, Л.</w:t>
      </w:r>
      <w:r>
        <w:rPr>
          <w:kern w:val="36"/>
          <w:szCs w:val="28"/>
        </w:rPr>
        <w:t xml:space="preserve"> </w:t>
      </w:r>
      <w:r w:rsidRPr="00D017B6">
        <w:rPr>
          <w:kern w:val="36"/>
          <w:szCs w:val="28"/>
        </w:rPr>
        <w:t>Ю.</w:t>
      </w:r>
      <w:r>
        <w:rPr>
          <w:kern w:val="36"/>
          <w:szCs w:val="28"/>
        </w:rPr>
        <w:t xml:space="preserve"> </w:t>
      </w:r>
      <w:r w:rsidRPr="00D017B6">
        <w:rPr>
          <w:kern w:val="36"/>
          <w:szCs w:val="28"/>
        </w:rPr>
        <w:t>Данилова // Социальная и клиническая психиатрия. – 1997. – Т. 7, № 2. - С. 61-69.</w:t>
      </w:r>
      <w:bookmarkEnd w:id="254"/>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255" w:name="_Ref177140013"/>
      <w:r>
        <w:rPr>
          <w:kern w:val="36"/>
          <w:szCs w:val="28"/>
        </w:rPr>
        <w:t xml:space="preserve">Шестопалова Л. </w:t>
      </w:r>
      <w:r>
        <w:rPr>
          <w:kern w:val="36"/>
          <w:szCs w:val="28"/>
          <w:lang w:val="uk-UA"/>
        </w:rPr>
        <w:t>Ф</w:t>
      </w:r>
      <w:r w:rsidRPr="00D017B6">
        <w:rPr>
          <w:kern w:val="36"/>
          <w:szCs w:val="28"/>
        </w:rPr>
        <w:t xml:space="preserve">. Суициды в Украине и России: сравнительный анализ </w:t>
      </w:r>
      <w:r>
        <w:rPr>
          <w:kern w:val="36"/>
          <w:szCs w:val="28"/>
        </w:rPr>
        <w:t xml:space="preserve">/ Л. </w:t>
      </w:r>
      <w:r>
        <w:rPr>
          <w:kern w:val="36"/>
          <w:szCs w:val="28"/>
          <w:lang w:val="uk-UA"/>
        </w:rPr>
        <w:t>Ф</w:t>
      </w:r>
      <w:r w:rsidRPr="00D017B6">
        <w:rPr>
          <w:kern w:val="36"/>
          <w:szCs w:val="28"/>
        </w:rPr>
        <w:t>.</w:t>
      </w:r>
      <w:r>
        <w:rPr>
          <w:kern w:val="36"/>
          <w:szCs w:val="28"/>
        </w:rPr>
        <w:t xml:space="preserve"> Шестопалова </w:t>
      </w:r>
      <w:r w:rsidRPr="00D017B6">
        <w:rPr>
          <w:kern w:val="36"/>
          <w:szCs w:val="28"/>
        </w:rPr>
        <w:t>// Право Украины. – 2000. - № 8. – С. 103-106.</w:t>
      </w:r>
      <w:bookmarkEnd w:id="255"/>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256" w:name="_Ref177223974"/>
      <w:r w:rsidRPr="00D017B6">
        <w:rPr>
          <w:kern w:val="36"/>
          <w:szCs w:val="28"/>
        </w:rPr>
        <w:t>Шкляревская О.</w:t>
      </w:r>
      <w:r>
        <w:rPr>
          <w:kern w:val="36"/>
          <w:szCs w:val="28"/>
        </w:rPr>
        <w:t xml:space="preserve"> </w:t>
      </w:r>
      <w:r w:rsidRPr="00D017B6">
        <w:rPr>
          <w:kern w:val="36"/>
          <w:szCs w:val="28"/>
        </w:rPr>
        <w:t>В. Объективизация показателей эффективности фармакотерапии депрессивных расстройств</w:t>
      </w:r>
      <w:r>
        <w:rPr>
          <w:kern w:val="36"/>
          <w:szCs w:val="28"/>
        </w:rPr>
        <w:t xml:space="preserve"> / </w:t>
      </w:r>
      <w:r w:rsidRPr="00D017B6">
        <w:rPr>
          <w:kern w:val="36"/>
          <w:szCs w:val="28"/>
        </w:rPr>
        <w:t>О.</w:t>
      </w:r>
      <w:r>
        <w:rPr>
          <w:kern w:val="36"/>
          <w:szCs w:val="28"/>
        </w:rPr>
        <w:t xml:space="preserve"> </w:t>
      </w:r>
      <w:r w:rsidRPr="00D017B6">
        <w:rPr>
          <w:kern w:val="36"/>
          <w:szCs w:val="28"/>
        </w:rPr>
        <w:t>В.</w:t>
      </w:r>
      <w:r>
        <w:rPr>
          <w:kern w:val="36"/>
          <w:szCs w:val="28"/>
        </w:rPr>
        <w:t xml:space="preserve"> </w:t>
      </w:r>
      <w:r w:rsidRPr="00D017B6">
        <w:rPr>
          <w:kern w:val="36"/>
          <w:szCs w:val="28"/>
        </w:rPr>
        <w:t xml:space="preserve">Шкляревская // </w:t>
      </w:r>
      <w:r w:rsidRPr="00D017B6">
        <w:rPr>
          <w:kern w:val="36"/>
          <w:szCs w:val="28"/>
          <w:lang w:val="uk-UA"/>
        </w:rPr>
        <w:t xml:space="preserve">Український </w:t>
      </w:r>
      <w:proofErr w:type="gramStart"/>
      <w:r w:rsidRPr="00D017B6">
        <w:rPr>
          <w:kern w:val="36"/>
          <w:szCs w:val="28"/>
          <w:lang w:val="uk-UA"/>
        </w:rPr>
        <w:t>в</w:t>
      </w:r>
      <w:proofErr w:type="gramEnd"/>
      <w:r w:rsidRPr="00D017B6">
        <w:rPr>
          <w:kern w:val="36"/>
          <w:szCs w:val="28"/>
          <w:lang w:val="uk-UA"/>
        </w:rPr>
        <w:t>існик психоневрології. – 2004. – Т. 12, вип. 2(39). – С. 34-37.</w:t>
      </w:r>
      <w:bookmarkEnd w:id="256"/>
    </w:p>
    <w:p w:rsidR="00BA61BC" w:rsidRPr="00D017B6" w:rsidRDefault="00BA61BC" w:rsidP="00D02829">
      <w:pPr>
        <w:numPr>
          <w:ilvl w:val="0"/>
          <w:numId w:val="61"/>
        </w:numPr>
        <w:suppressAutoHyphens w:val="0"/>
        <w:spacing w:line="360" w:lineRule="auto"/>
        <w:rPr>
          <w:szCs w:val="28"/>
        </w:rPr>
      </w:pPr>
      <w:bookmarkStart w:id="257" w:name="_Ref177229972"/>
      <w:r w:rsidRPr="00D017B6">
        <w:rPr>
          <w:szCs w:val="28"/>
        </w:rPr>
        <w:t xml:space="preserve">Шнайдер К. </w:t>
      </w:r>
      <w:r>
        <w:rPr>
          <w:szCs w:val="28"/>
        </w:rPr>
        <w:t>Клиническая психопатология</w:t>
      </w:r>
      <w:r w:rsidRPr="00D017B6">
        <w:rPr>
          <w:szCs w:val="28"/>
        </w:rPr>
        <w:t xml:space="preserve"> / К.</w:t>
      </w:r>
      <w:r>
        <w:rPr>
          <w:szCs w:val="28"/>
        </w:rPr>
        <w:t xml:space="preserve"> </w:t>
      </w:r>
      <w:r w:rsidRPr="00D017B6">
        <w:rPr>
          <w:szCs w:val="28"/>
        </w:rPr>
        <w:t>Шнайдер</w:t>
      </w:r>
      <w:proofErr w:type="gramStart"/>
      <w:r>
        <w:rPr>
          <w:szCs w:val="28"/>
        </w:rPr>
        <w:t xml:space="preserve"> ;</w:t>
      </w:r>
      <w:proofErr w:type="gramEnd"/>
      <w:r w:rsidRPr="00D017B6">
        <w:rPr>
          <w:szCs w:val="28"/>
        </w:rPr>
        <w:t xml:space="preserve"> </w:t>
      </w:r>
      <w:r w:rsidRPr="00781242">
        <w:rPr>
          <w:szCs w:val="28"/>
        </w:rPr>
        <w:t>[</w:t>
      </w:r>
      <w:r>
        <w:rPr>
          <w:szCs w:val="28"/>
        </w:rPr>
        <w:t>п</w:t>
      </w:r>
      <w:r w:rsidRPr="00D017B6">
        <w:rPr>
          <w:szCs w:val="28"/>
        </w:rPr>
        <w:t>ер. с нем.</w:t>
      </w:r>
      <w:r w:rsidRPr="00781242">
        <w:rPr>
          <w:szCs w:val="28"/>
        </w:rPr>
        <w:t>]</w:t>
      </w:r>
      <w:r>
        <w:rPr>
          <w:szCs w:val="28"/>
        </w:rPr>
        <w:t>.</w:t>
      </w:r>
      <w:r w:rsidRPr="00D017B6">
        <w:rPr>
          <w:szCs w:val="28"/>
        </w:rPr>
        <w:t xml:space="preserve"> – Киев: Сфера, 1999. – 236 с.</w:t>
      </w:r>
      <w:bookmarkEnd w:id="257"/>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258" w:name="_Ref177230022"/>
      <w:r w:rsidRPr="00D017B6">
        <w:rPr>
          <w:kern w:val="36"/>
          <w:szCs w:val="28"/>
        </w:rPr>
        <w:t>Шумская К.</w:t>
      </w:r>
      <w:r>
        <w:rPr>
          <w:kern w:val="36"/>
          <w:szCs w:val="28"/>
        </w:rPr>
        <w:t xml:space="preserve"> </w:t>
      </w:r>
      <w:r w:rsidRPr="00D017B6">
        <w:rPr>
          <w:kern w:val="36"/>
          <w:szCs w:val="28"/>
        </w:rPr>
        <w:t xml:space="preserve">Н. Соотношение депрессивных и негативных симптомов в картине постшизофренических депрессий </w:t>
      </w:r>
      <w:r>
        <w:rPr>
          <w:kern w:val="36"/>
          <w:szCs w:val="28"/>
        </w:rPr>
        <w:t xml:space="preserve">/ </w:t>
      </w:r>
      <w:r w:rsidRPr="00D017B6">
        <w:rPr>
          <w:kern w:val="36"/>
          <w:szCs w:val="28"/>
        </w:rPr>
        <w:t>К.</w:t>
      </w:r>
      <w:r>
        <w:rPr>
          <w:kern w:val="36"/>
          <w:szCs w:val="28"/>
        </w:rPr>
        <w:t xml:space="preserve"> </w:t>
      </w:r>
      <w:r w:rsidRPr="00D017B6">
        <w:rPr>
          <w:kern w:val="36"/>
          <w:szCs w:val="28"/>
        </w:rPr>
        <w:t>Н.</w:t>
      </w:r>
      <w:r>
        <w:rPr>
          <w:kern w:val="36"/>
          <w:szCs w:val="28"/>
        </w:rPr>
        <w:t xml:space="preserve"> </w:t>
      </w:r>
      <w:r w:rsidRPr="00D017B6">
        <w:rPr>
          <w:kern w:val="36"/>
          <w:szCs w:val="28"/>
        </w:rPr>
        <w:t>Шумская // Журнал неврологии и психиатрии им. С.С. Корсакова. – 1999. - № 6. - С. 13-18.</w:t>
      </w:r>
      <w:bookmarkEnd w:id="258"/>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259" w:name="_Ref177140054"/>
      <w:r w:rsidRPr="00D017B6">
        <w:rPr>
          <w:kern w:val="36"/>
          <w:szCs w:val="28"/>
        </w:rPr>
        <w:t>Щукина Е.</w:t>
      </w:r>
      <w:r>
        <w:rPr>
          <w:kern w:val="36"/>
          <w:szCs w:val="28"/>
        </w:rPr>
        <w:t xml:space="preserve"> </w:t>
      </w:r>
      <w:r w:rsidRPr="00D017B6">
        <w:rPr>
          <w:kern w:val="36"/>
          <w:szCs w:val="28"/>
        </w:rPr>
        <w:t>Я. Клинические особенности и судебно-психиатрическая оценка депрессий у женщин в период совершения общественно-опасных действий</w:t>
      </w:r>
      <w:r>
        <w:rPr>
          <w:kern w:val="36"/>
          <w:szCs w:val="28"/>
        </w:rPr>
        <w:t xml:space="preserve"> / </w:t>
      </w:r>
      <w:r w:rsidRPr="00D017B6">
        <w:rPr>
          <w:kern w:val="36"/>
          <w:szCs w:val="28"/>
        </w:rPr>
        <w:t>Е.</w:t>
      </w:r>
      <w:r>
        <w:rPr>
          <w:kern w:val="36"/>
          <w:szCs w:val="28"/>
        </w:rPr>
        <w:t xml:space="preserve"> </w:t>
      </w:r>
      <w:r w:rsidRPr="00D017B6">
        <w:rPr>
          <w:kern w:val="36"/>
          <w:szCs w:val="28"/>
        </w:rPr>
        <w:t>Я.</w:t>
      </w:r>
      <w:r>
        <w:rPr>
          <w:kern w:val="36"/>
          <w:szCs w:val="28"/>
        </w:rPr>
        <w:t xml:space="preserve"> </w:t>
      </w:r>
      <w:r w:rsidRPr="00D017B6">
        <w:rPr>
          <w:kern w:val="36"/>
          <w:szCs w:val="28"/>
        </w:rPr>
        <w:t>Щукина, М.</w:t>
      </w:r>
      <w:r>
        <w:rPr>
          <w:kern w:val="36"/>
          <w:szCs w:val="28"/>
        </w:rPr>
        <w:t xml:space="preserve"> </w:t>
      </w:r>
      <w:r w:rsidRPr="00D017B6">
        <w:rPr>
          <w:kern w:val="36"/>
          <w:szCs w:val="28"/>
        </w:rPr>
        <w:t>А.</w:t>
      </w:r>
      <w:r>
        <w:rPr>
          <w:kern w:val="36"/>
          <w:szCs w:val="28"/>
        </w:rPr>
        <w:t xml:space="preserve"> </w:t>
      </w:r>
      <w:r w:rsidRPr="00D017B6">
        <w:rPr>
          <w:kern w:val="36"/>
          <w:szCs w:val="28"/>
        </w:rPr>
        <w:t>Качаева, А.</w:t>
      </w:r>
      <w:r>
        <w:rPr>
          <w:kern w:val="36"/>
          <w:szCs w:val="28"/>
        </w:rPr>
        <w:t xml:space="preserve"> </w:t>
      </w:r>
      <w:r w:rsidRPr="00D017B6">
        <w:rPr>
          <w:kern w:val="36"/>
          <w:szCs w:val="28"/>
        </w:rPr>
        <w:t>Р.</w:t>
      </w:r>
      <w:r>
        <w:rPr>
          <w:kern w:val="36"/>
          <w:szCs w:val="28"/>
        </w:rPr>
        <w:t xml:space="preserve"> </w:t>
      </w:r>
      <w:r w:rsidRPr="00D017B6">
        <w:rPr>
          <w:kern w:val="36"/>
          <w:szCs w:val="28"/>
        </w:rPr>
        <w:t>Мохонько // Архив психиатрии. – 2003. - № 1(32). - С. 14-17</w:t>
      </w:r>
      <w:r w:rsidRPr="00E91470">
        <w:rPr>
          <w:kern w:val="36"/>
          <w:szCs w:val="28"/>
        </w:rPr>
        <w:t>.</w:t>
      </w:r>
      <w:bookmarkEnd w:id="259"/>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260" w:name="_Ref189554313"/>
      <w:r>
        <w:rPr>
          <w:kern w:val="36"/>
          <w:szCs w:val="28"/>
        </w:rPr>
        <w:t>Юрьева Л. Н. Клиническая суицидология</w:t>
      </w:r>
      <w:proofErr w:type="gramStart"/>
      <w:r>
        <w:rPr>
          <w:kern w:val="36"/>
          <w:szCs w:val="28"/>
        </w:rPr>
        <w:t xml:space="preserve"> :</w:t>
      </w:r>
      <w:proofErr w:type="gramEnd"/>
      <w:r>
        <w:rPr>
          <w:kern w:val="36"/>
          <w:szCs w:val="28"/>
        </w:rPr>
        <w:t xml:space="preserve"> </w:t>
      </w:r>
      <w:r w:rsidRPr="00781242">
        <w:rPr>
          <w:kern w:val="36"/>
          <w:szCs w:val="28"/>
        </w:rPr>
        <w:t>[</w:t>
      </w:r>
      <w:r>
        <w:rPr>
          <w:kern w:val="36"/>
          <w:szCs w:val="28"/>
        </w:rPr>
        <w:t>монография</w:t>
      </w:r>
      <w:r w:rsidRPr="00781242">
        <w:rPr>
          <w:kern w:val="36"/>
          <w:szCs w:val="28"/>
        </w:rPr>
        <w:t>]</w:t>
      </w:r>
      <w:r>
        <w:rPr>
          <w:kern w:val="36"/>
          <w:szCs w:val="28"/>
        </w:rPr>
        <w:t xml:space="preserve"> / Л. Н. Юрьева</w:t>
      </w:r>
      <w:r w:rsidRPr="00781242">
        <w:rPr>
          <w:kern w:val="36"/>
          <w:szCs w:val="28"/>
        </w:rPr>
        <w:t>.</w:t>
      </w:r>
      <w:r>
        <w:rPr>
          <w:kern w:val="36"/>
          <w:szCs w:val="28"/>
        </w:rPr>
        <w:t xml:space="preserve"> – Днепропетровск: Пороги, 2006. – 472 с.</w:t>
      </w:r>
      <w:bookmarkEnd w:id="260"/>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261" w:name="_Ref177224004"/>
      <w:r w:rsidRPr="00D017B6">
        <w:rPr>
          <w:kern w:val="36"/>
          <w:szCs w:val="28"/>
        </w:rPr>
        <w:t>Юрьева Л.</w:t>
      </w:r>
      <w:r>
        <w:rPr>
          <w:kern w:val="36"/>
          <w:szCs w:val="28"/>
        </w:rPr>
        <w:t xml:space="preserve"> </w:t>
      </w:r>
      <w:r w:rsidRPr="00D017B6">
        <w:rPr>
          <w:kern w:val="36"/>
          <w:szCs w:val="28"/>
        </w:rPr>
        <w:t xml:space="preserve">Н. Опыт применения ципрамила у больных депрессией </w:t>
      </w:r>
      <w:r>
        <w:rPr>
          <w:kern w:val="36"/>
          <w:szCs w:val="28"/>
        </w:rPr>
        <w:t xml:space="preserve">/ </w:t>
      </w:r>
      <w:r w:rsidRPr="00D017B6">
        <w:rPr>
          <w:kern w:val="36"/>
          <w:szCs w:val="28"/>
        </w:rPr>
        <w:t>Л.</w:t>
      </w:r>
      <w:r>
        <w:rPr>
          <w:kern w:val="36"/>
          <w:szCs w:val="28"/>
        </w:rPr>
        <w:t xml:space="preserve"> </w:t>
      </w:r>
      <w:r w:rsidRPr="00D017B6">
        <w:rPr>
          <w:kern w:val="36"/>
          <w:szCs w:val="28"/>
        </w:rPr>
        <w:t>Н.</w:t>
      </w:r>
      <w:r>
        <w:rPr>
          <w:kern w:val="36"/>
          <w:szCs w:val="28"/>
        </w:rPr>
        <w:t xml:space="preserve"> </w:t>
      </w:r>
      <w:r w:rsidRPr="00D017B6">
        <w:rPr>
          <w:kern w:val="36"/>
          <w:szCs w:val="28"/>
        </w:rPr>
        <w:t>Юрьева, А.</w:t>
      </w:r>
      <w:r>
        <w:rPr>
          <w:kern w:val="36"/>
          <w:szCs w:val="28"/>
        </w:rPr>
        <w:t xml:space="preserve"> </w:t>
      </w:r>
      <w:r w:rsidRPr="00D017B6">
        <w:rPr>
          <w:kern w:val="36"/>
          <w:szCs w:val="28"/>
        </w:rPr>
        <w:t>И.</w:t>
      </w:r>
      <w:r>
        <w:rPr>
          <w:kern w:val="36"/>
          <w:szCs w:val="28"/>
        </w:rPr>
        <w:t xml:space="preserve"> </w:t>
      </w:r>
      <w:r w:rsidRPr="00D017B6">
        <w:rPr>
          <w:kern w:val="36"/>
          <w:szCs w:val="28"/>
        </w:rPr>
        <w:t>Мамчур, Е.</w:t>
      </w:r>
      <w:r>
        <w:rPr>
          <w:kern w:val="36"/>
          <w:szCs w:val="28"/>
        </w:rPr>
        <w:t xml:space="preserve"> </w:t>
      </w:r>
      <w:r w:rsidRPr="00D017B6">
        <w:rPr>
          <w:kern w:val="36"/>
          <w:szCs w:val="28"/>
        </w:rPr>
        <w:t>Б.</w:t>
      </w:r>
      <w:r>
        <w:rPr>
          <w:kern w:val="36"/>
          <w:szCs w:val="28"/>
        </w:rPr>
        <w:t xml:space="preserve"> </w:t>
      </w:r>
      <w:r w:rsidRPr="00D017B6">
        <w:rPr>
          <w:kern w:val="36"/>
          <w:szCs w:val="28"/>
        </w:rPr>
        <w:t>Юрьев, А.</w:t>
      </w:r>
      <w:r>
        <w:rPr>
          <w:kern w:val="36"/>
          <w:szCs w:val="28"/>
        </w:rPr>
        <w:t xml:space="preserve"> </w:t>
      </w:r>
      <w:r w:rsidRPr="00D017B6">
        <w:rPr>
          <w:kern w:val="36"/>
          <w:szCs w:val="28"/>
        </w:rPr>
        <w:t>Д.</w:t>
      </w:r>
      <w:r>
        <w:rPr>
          <w:kern w:val="36"/>
          <w:szCs w:val="28"/>
        </w:rPr>
        <w:t xml:space="preserve"> </w:t>
      </w:r>
      <w:r w:rsidRPr="00D017B6">
        <w:rPr>
          <w:kern w:val="36"/>
          <w:szCs w:val="28"/>
        </w:rPr>
        <w:t>Левченко // Архив психиатрии. - 2002. - № 1(28). - С. 85-90</w:t>
      </w:r>
      <w:r w:rsidRPr="00E91470">
        <w:rPr>
          <w:kern w:val="36"/>
          <w:szCs w:val="28"/>
        </w:rPr>
        <w:t>.</w:t>
      </w:r>
      <w:bookmarkEnd w:id="261"/>
    </w:p>
    <w:p w:rsidR="00BA61BC" w:rsidRPr="00D017B6" w:rsidRDefault="00BA61BC" w:rsidP="00D02829">
      <w:pPr>
        <w:numPr>
          <w:ilvl w:val="0"/>
          <w:numId w:val="61"/>
        </w:numPr>
        <w:suppressAutoHyphens w:val="0"/>
        <w:spacing w:before="60" w:after="60" w:line="360" w:lineRule="auto"/>
        <w:ind w:right="-170"/>
        <w:jc w:val="both"/>
        <w:rPr>
          <w:kern w:val="36"/>
          <w:szCs w:val="28"/>
        </w:rPr>
      </w:pPr>
      <w:bookmarkStart w:id="262" w:name="_Ref177230067"/>
      <w:r w:rsidRPr="00D017B6">
        <w:rPr>
          <w:szCs w:val="28"/>
        </w:rPr>
        <w:t>Ясперс К. Общая психопатология</w:t>
      </w:r>
      <w:r>
        <w:rPr>
          <w:szCs w:val="28"/>
        </w:rPr>
        <w:t xml:space="preserve"> / </w:t>
      </w:r>
      <w:r w:rsidRPr="00D017B6">
        <w:rPr>
          <w:szCs w:val="28"/>
        </w:rPr>
        <w:t>К.</w:t>
      </w:r>
      <w:r>
        <w:rPr>
          <w:szCs w:val="28"/>
        </w:rPr>
        <w:t xml:space="preserve"> </w:t>
      </w:r>
      <w:r w:rsidRPr="00D017B6">
        <w:rPr>
          <w:szCs w:val="28"/>
        </w:rPr>
        <w:t>Ясперс</w:t>
      </w:r>
      <w:proofErr w:type="gramStart"/>
      <w:r w:rsidRPr="00D017B6">
        <w:rPr>
          <w:szCs w:val="28"/>
        </w:rPr>
        <w:t xml:space="preserve"> </w:t>
      </w:r>
      <w:r>
        <w:rPr>
          <w:szCs w:val="28"/>
        </w:rPr>
        <w:t>;</w:t>
      </w:r>
      <w:proofErr w:type="gramEnd"/>
      <w:r>
        <w:rPr>
          <w:szCs w:val="28"/>
        </w:rPr>
        <w:t xml:space="preserve"> [пер. с нем. Л.</w:t>
      </w:r>
      <w:r>
        <w:rPr>
          <w:szCs w:val="28"/>
          <w:lang w:val="uk-UA"/>
        </w:rPr>
        <w:t xml:space="preserve"> </w:t>
      </w:r>
      <w:r>
        <w:rPr>
          <w:szCs w:val="28"/>
        </w:rPr>
        <w:t>О.</w:t>
      </w:r>
      <w:r>
        <w:rPr>
          <w:szCs w:val="28"/>
          <w:lang w:val="uk-UA"/>
        </w:rPr>
        <w:t xml:space="preserve"> </w:t>
      </w:r>
      <w:r>
        <w:rPr>
          <w:szCs w:val="28"/>
        </w:rPr>
        <w:t>Акопяна</w:t>
      </w:r>
      <w:r w:rsidRPr="00781242">
        <w:rPr>
          <w:szCs w:val="28"/>
        </w:rPr>
        <w:t>]</w:t>
      </w:r>
      <w:r w:rsidRPr="00D017B6">
        <w:rPr>
          <w:szCs w:val="28"/>
        </w:rPr>
        <w:t>. – М.: Практика, 1997. – 156 с.</w:t>
      </w:r>
      <w:bookmarkEnd w:id="262"/>
    </w:p>
    <w:p w:rsidR="00BA61BC" w:rsidRPr="00D017B6" w:rsidRDefault="00BA61BC" w:rsidP="00BA61BC">
      <w:pPr>
        <w:spacing w:before="60" w:after="60"/>
        <w:ind w:left="360" w:right="-170"/>
        <w:rPr>
          <w:kern w:val="36"/>
          <w:szCs w:val="28"/>
        </w:rPr>
      </w:pPr>
    </w:p>
    <w:p w:rsidR="00BA61BC" w:rsidRPr="00E91470" w:rsidRDefault="00BA61BC" w:rsidP="00D02829">
      <w:pPr>
        <w:numPr>
          <w:ilvl w:val="0"/>
          <w:numId w:val="61"/>
        </w:numPr>
        <w:suppressAutoHyphens w:val="0"/>
        <w:spacing w:before="60" w:after="60" w:line="360" w:lineRule="auto"/>
        <w:ind w:right="-170"/>
        <w:jc w:val="both"/>
        <w:rPr>
          <w:rFonts w:ascii="Times New Roman CYR" w:hAnsi="Times New Roman CYR" w:cs="Times New Roman CYR"/>
          <w:szCs w:val="28"/>
          <w:lang w:val="en-US"/>
        </w:rPr>
      </w:pPr>
      <w:bookmarkStart w:id="263" w:name="_Ref177155408"/>
      <w:r w:rsidRPr="00D017B6">
        <w:rPr>
          <w:rFonts w:ascii="Times New Roman CYR" w:hAnsi="Times New Roman CYR" w:cs="Times New Roman CYR"/>
          <w:iCs/>
          <w:szCs w:val="28"/>
          <w:lang w:val="en-US"/>
        </w:rPr>
        <w:t>Andrews G. et al.</w:t>
      </w:r>
      <w:r w:rsidRPr="00D017B6">
        <w:rPr>
          <w:rFonts w:ascii="Times New Roman CYR" w:hAnsi="Times New Roman CYR" w:cs="Times New Roman CYR"/>
          <w:szCs w:val="28"/>
          <w:lang w:val="en-US"/>
        </w:rPr>
        <w:t xml:space="preserve"> Why does the burden of disease </w:t>
      </w:r>
      <w:proofErr w:type="gramStart"/>
      <w:r w:rsidRPr="00D017B6">
        <w:rPr>
          <w:rFonts w:ascii="Times New Roman CYR" w:hAnsi="Times New Roman CYR" w:cs="Times New Roman CYR"/>
          <w:szCs w:val="28"/>
          <w:lang w:val="en-US"/>
        </w:rPr>
        <w:t>persist.</w:t>
      </w:r>
      <w:proofErr w:type="gramEnd"/>
      <w:r w:rsidRPr="00D017B6">
        <w:rPr>
          <w:rFonts w:ascii="Times New Roman CYR" w:hAnsi="Times New Roman CYR" w:cs="Times New Roman CYR"/>
          <w:szCs w:val="28"/>
          <w:lang w:val="en-US"/>
        </w:rPr>
        <w:t xml:space="preserve"> Relating the burden of anxiety and depression to effectiveness of treatment </w:t>
      </w:r>
      <w:r w:rsidRPr="008E35F8">
        <w:rPr>
          <w:rFonts w:ascii="Times New Roman CYR" w:hAnsi="Times New Roman CYR" w:cs="Times New Roman CYR"/>
          <w:szCs w:val="28"/>
          <w:lang w:val="en-US"/>
        </w:rPr>
        <w:t xml:space="preserve">/ </w:t>
      </w:r>
      <w:r w:rsidRPr="00D017B6">
        <w:rPr>
          <w:rFonts w:ascii="Times New Roman CYR" w:hAnsi="Times New Roman CYR" w:cs="Times New Roman CYR"/>
          <w:iCs/>
          <w:szCs w:val="28"/>
          <w:lang w:val="en-US"/>
        </w:rPr>
        <w:t>G.</w:t>
      </w:r>
      <w:r>
        <w:rPr>
          <w:rFonts w:ascii="Times New Roman CYR" w:hAnsi="Times New Roman CYR" w:cs="Times New Roman CYR"/>
          <w:iCs/>
          <w:szCs w:val="28"/>
          <w:lang w:val="en-US"/>
        </w:rPr>
        <w:t xml:space="preserve"> </w:t>
      </w:r>
      <w:r w:rsidRPr="00D017B6">
        <w:rPr>
          <w:rFonts w:ascii="Times New Roman CYR" w:hAnsi="Times New Roman CYR" w:cs="Times New Roman CYR"/>
          <w:iCs/>
          <w:szCs w:val="28"/>
          <w:lang w:val="en-US"/>
        </w:rPr>
        <w:t xml:space="preserve">Andrews </w:t>
      </w:r>
      <w:r>
        <w:rPr>
          <w:rFonts w:ascii="Times New Roman CYR" w:hAnsi="Times New Roman CYR" w:cs="Times New Roman CYR"/>
          <w:iCs/>
          <w:szCs w:val="28"/>
          <w:lang w:val="en-US"/>
        </w:rPr>
        <w:t>[</w:t>
      </w:r>
      <w:r w:rsidRPr="00D017B6">
        <w:rPr>
          <w:rFonts w:ascii="Times New Roman CYR" w:hAnsi="Times New Roman CYR" w:cs="Times New Roman CYR"/>
          <w:iCs/>
          <w:szCs w:val="28"/>
          <w:lang w:val="en-US"/>
        </w:rPr>
        <w:t>et al.</w:t>
      </w:r>
      <w:r>
        <w:rPr>
          <w:rFonts w:ascii="Times New Roman CYR" w:hAnsi="Times New Roman CYR" w:cs="Times New Roman CYR"/>
          <w:iCs/>
          <w:szCs w:val="28"/>
          <w:lang w:val="en-US"/>
        </w:rPr>
        <w:t>]</w:t>
      </w:r>
      <w:r w:rsidRPr="008E35F8">
        <w:rPr>
          <w:rFonts w:ascii="Times New Roman CYR" w:hAnsi="Times New Roman CYR" w:cs="Times New Roman CYR"/>
          <w:iCs/>
          <w:szCs w:val="28"/>
          <w:lang w:val="en-US"/>
        </w:rPr>
        <w:t xml:space="preserve"> </w:t>
      </w:r>
      <w:r w:rsidRPr="00D017B6">
        <w:rPr>
          <w:rFonts w:ascii="Times New Roman CYR" w:hAnsi="Times New Roman CYR" w:cs="Times New Roman CYR"/>
          <w:szCs w:val="28"/>
          <w:lang w:val="en-US"/>
        </w:rPr>
        <w:t>// Bull. WHO. - 2000. - Vol. 78</w:t>
      </w:r>
      <w:r w:rsidRPr="00E91470">
        <w:rPr>
          <w:rFonts w:ascii="Times New Roman CYR" w:hAnsi="Times New Roman CYR" w:cs="Times New Roman CYR"/>
          <w:szCs w:val="28"/>
          <w:lang w:val="en-US"/>
        </w:rPr>
        <w:t>. -</w:t>
      </w:r>
      <w:r w:rsidRPr="00D017B6">
        <w:rPr>
          <w:rFonts w:ascii="Times New Roman CYR" w:hAnsi="Times New Roman CYR" w:cs="Times New Roman CYR"/>
          <w:szCs w:val="28"/>
          <w:lang w:val="en-US"/>
        </w:rPr>
        <w:t xml:space="preserve"> № 4. - P. 446-454.</w:t>
      </w:r>
      <w:bookmarkEnd w:id="263"/>
    </w:p>
    <w:p w:rsidR="00BA61BC" w:rsidRPr="00D017B6" w:rsidRDefault="00BA61BC" w:rsidP="00D02829">
      <w:pPr>
        <w:numPr>
          <w:ilvl w:val="0"/>
          <w:numId w:val="61"/>
        </w:numPr>
        <w:suppressAutoHyphens w:val="0"/>
        <w:spacing w:before="60" w:after="60" w:line="360" w:lineRule="auto"/>
        <w:ind w:right="-170"/>
        <w:jc w:val="both"/>
        <w:rPr>
          <w:kern w:val="36"/>
          <w:szCs w:val="28"/>
          <w:lang w:val="en-US"/>
        </w:rPr>
      </w:pPr>
      <w:bookmarkStart w:id="264" w:name="_Ref177230159"/>
      <w:r w:rsidRPr="00D017B6">
        <w:rPr>
          <w:kern w:val="36"/>
          <w:szCs w:val="28"/>
          <w:lang w:val="en-US"/>
        </w:rPr>
        <w:t xml:space="preserve">Angst J. Recovery from depression: risk or reality? </w:t>
      </w:r>
      <w:r>
        <w:rPr>
          <w:kern w:val="36"/>
          <w:szCs w:val="28"/>
          <w:lang w:val="en-US"/>
        </w:rPr>
        <w:t>/</w:t>
      </w:r>
      <w:r w:rsidRPr="008E35F8">
        <w:rPr>
          <w:kern w:val="36"/>
          <w:szCs w:val="28"/>
          <w:lang w:val="en-US"/>
        </w:rPr>
        <w:t xml:space="preserve"> </w:t>
      </w:r>
      <w:r w:rsidRPr="00D017B6">
        <w:rPr>
          <w:kern w:val="36"/>
          <w:szCs w:val="28"/>
          <w:lang w:val="en-US"/>
        </w:rPr>
        <w:t>J.</w:t>
      </w:r>
      <w:r w:rsidRPr="008E35F8">
        <w:rPr>
          <w:kern w:val="36"/>
          <w:szCs w:val="28"/>
          <w:lang w:val="en-US"/>
        </w:rPr>
        <w:t xml:space="preserve"> </w:t>
      </w:r>
      <w:r w:rsidRPr="00D017B6">
        <w:rPr>
          <w:kern w:val="36"/>
          <w:szCs w:val="28"/>
          <w:lang w:val="en-US"/>
        </w:rPr>
        <w:t>Angst, D.</w:t>
      </w:r>
      <w:r w:rsidRPr="008E35F8">
        <w:rPr>
          <w:kern w:val="36"/>
          <w:szCs w:val="28"/>
          <w:lang w:val="en-US"/>
        </w:rPr>
        <w:t xml:space="preserve"> </w:t>
      </w:r>
      <w:r w:rsidRPr="00D017B6">
        <w:rPr>
          <w:kern w:val="36"/>
          <w:szCs w:val="28"/>
          <w:lang w:val="en-US"/>
        </w:rPr>
        <w:t>Kupfer, J.</w:t>
      </w:r>
      <w:r w:rsidRPr="008E35F8">
        <w:rPr>
          <w:kern w:val="36"/>
          <w:szCs w:val="28"/>
          <w:lang w:val="en-US"/>
        </w:rPr>
        <w:t xml:space="preserve"> </w:t>
      </w:r>
      <w:r w:rsidRPr="00D017B6">
        <w:rPr>
          <w:kern w:val="36"/>
          <w:szCs w:val="28"/>
          <w:lang w:val="en-US"/>
        </w:rPr>
        <w:t>F.</w:t>
      </w:r>
      <w:r w:rsidRPr="008E35F8">
        <w:rPr>
          <w:kern w:val="36"/>
          <w:szCs w:val="28"/>
          <w:lang w:val="en-US"/>
        </w:rPr>
        <w:t xml:space="preserve"> </w:t>
      </w:r>
      <w:r w:rsidRPr="00D017B6">
        <w:rPr>
          <w:kern w:val="36"/>
          <w:szCs w:val="28"/>
          <w:lang w:val="en-US"/>
        </w:rPr>
        <w:t>Rosenbaum // Psychiatr. Scand. - 1996</w:t>
      </w:r>
      <w:r w:rsidRPr="008E35F8">
        <w:rPr>
          <w:kern w:val="36"/>
          <w:szCs w:val="28"/>
          <w:lang w:val="en-US"/>
        </w:rPr>
        <w:t>;</w:t>
      </w:r>
      <w:r w:rsidRPr="00D017B6">
        <w:rPr>
          <w:kern w:val="36"/>
          <w:szCs w:val="28"/>
          <w:lang w:val="uk-UA"/>
        </w:rPr>
        <w:t xml:space="preserve"> </w:t>
      </w:r>
      <w:r w:rsidRPr="00D017B6">
        <w:rPr>
          <w:kern w:val="36"/>
          <w:szCs w:val="28"/>
          <w:lang w:val="en-US"/>
        </w:rPr>
        <w:t>93</w:t>
      </w:r>
      <w:r w:rsidRPr="008E35F8">
        <w:rPr>
          <w:kern w:val="36"/>
          <w:szCs w:val="28"/>
          <w:lang w:val="en-US"/>
        </w:rPr>
        <w:t>:413-9.2.</w:t>
      </w:r>
      <w:bookmarkEnd w:id="264"/>
    </w:p>
    <w:p w:rsidR="00BA61BC" w:rsidRPr="00D017B6" w:rsidRDefault="00BA61BC" w:rsidP="00D02829">
      <w:pPr>
        <w:numPr>
          <w:ilvl w:val="0"/>
          <w:numId w:val="61"/>
        </w:numPr>
        <w:suppressAutoHyphens w:val="0"/>
        <w:spacing w:before="60" w:after="60" w:line="360" w:lineRule="auto"/>
        <w:ind w:right="-170"/>
        <w:jc w:val="both"/>
        <w:rPr>
          <w:kern w:val="36"/>
          <w:szCs w:val="28"/>
          <w:lang w:val="en-US"/>
        </w:rPr>
      </w:pPr>
      <w:bookmarkStart w:id="265" w:name="_Ref177143174"/>
      <w:r w:rsidRPr="008E35F8">
        <w:rPr>
          <w:kern w:val="36"/>
          <w:szCs w:val="28"/>
          <w:lang w:val="en-US"/>
        </w:rPr>
        <w:lastRenderedPageBreak/>
        <w:t xml:space="preserve">Bergus G. R. </w:t>
      </w:r>
      <w:r w:rsidRPr="00D017B6">
        <w:rPr>
          <w:kern w:val="36"/>
          <w:szCs w:val="28"/>
          <w:lang w:val="en-US"/>
        </w:rPr>
        <w:t>The limited effect of screening for depressive symptoms with the PHQ-9 in rural family pra</w:t>
      </w:r>
      <w:r w:rsidRPr="00D017B6">
        <w:rPr>
          <w:kern w:val="36"/>
          <w:szCs w:val="28"/>
          <w:lang w:val="en-US"/>
        </w:rPr>
        <w:t>c</w:t>
      </w:r>
      <w:r w:rsidRPr="00D017B6">
        <w:rPr>
          <w:kern w:val="36"/>
          <w:szCs w:val="28"/>
          <w:lang w:val="en-US"/>
        </w:rPr>
        <w:t>tices</w:t>
      </w:r>
      <w:r w:rsidRPr="008E35F8">
        <w:rPr>
          <w:kern w:val="36"/>
          <w:szCs w:val="28"/>
          <w:lang w:val="en-US"/>
        </w:rPr>
        <w:t xml:space="preserve"> / G. R. Bergus, A. J. Hartz, R. J. Noyes, </w:t>
      </w:r>
      <w:r>
        <w:rPr>
          <w:kern w:val="36"/>
          <w:szCs w:val="28"/>
          <w:lang w:val="en-US"/>
        </w:rPr>
        <w:t>[</w:t>
      </w:r>
      <w:r w:rsidRPr="008E35F8">
        <w:rPr>
          <w:kern w:val="36"/>
          <w:szCs w:val="28"/>
          <w:lang w:val="en-US"/>
        </w:rPr>
        <w:t>et al.</w:t>
      </w:r>
      <w:r>
        <w:rPr>
          <w:kern w:val="36"/>
          <w:szCs w:val="28"/>
          <w:lang w:val="en-US"/>
        </w:rPr>
        <w:t>]</w:t>
      </w:r>
      <w:r w:rsidRPr="00D017B6">
        <w:rPr>
          <w:kern w:val="36"/>
          <w:szCs w:val="28"/>
          <w:lang w:val="en-US"/>
        </w:rPr>
        <w:t xml:space="preserve"> </w:t>
      </w:r>
      <w:r w:rsidRPr="00E91470">
        <w:rPr>
          <w:kern w:val="36"/>
          <w:szCs w:val="28"/>
          <w:lang w:val="en-US"/>
        </w:rPr>
        <w:t>/</w:t>
      </w:r>
      <w:r w:rsidRPr="00D017B6">
        <w:rPr>
          <w:kern w:val="36"/>
          <w:szCs w:val="28"/>
          <w:lang w:val="en-US"/>
        </w:rPr>
        <w:t>/ J. Rural Health. - 2005 Fall;</w:t>
      </w:r>
      <w:r w:rsidRPr="00D017B6">
        <w:rPr>
          <w:kern w:val="36"/>
          <w:szCs w:val="28"/>
          <w:lang w:val="uk-UA"/>
        </w:rPr>
        <w:t xml:space="preserve"> </w:t>
      </w:r>
      <w:r w:rsidRPr="00D017B6">
        <w:rPr>
          <w:kern w:val="36"/>
          <w:szCs w:val="28"/>
          <w:lang w:val="en-US"/>
        </w:rPr>
        <w:t>21(4):303-9.</w:t>
      </w:r>
      <w:bookmarkEnd w:id="265"/>
    </w:p>
    <w:p w:rsidR="00BA61BC" w:rsidRPr="00D017B6" w:rsidRDefault="00BA61BC" w:rsidP="00D02829">
      <w:pPr>
        <w:numPr>
          <w:ilvl w:val="0"/>
          <w:numId w:val="61"/>
        </w:numPr>
        <w:suppressAutoHyphens w:val="0"/>
        <w:spacing w:before="60" w:after="60" w:line="360" w:lineRule="auto"/>
        <w:ind w:right="-170"/>
        <w:jc w:val="both"/>
        <w:rPr>
          <w:kern w:val="36"/>
          <w:szCs w:val="28"/>
          <w:lang w:val="en-US"/>
        </w:rPr>
      </w:pPr>
      <w:bookmarkStart w:id="266" w:name="_Ref177156152"/>
      <w:r w:rsidRPr="00D017B6">
        <w:rPr>
          <w:kern w:val="36"/>
          <w:szCs w:val="28"/>
          <w:lang w:val="en-US"/>
        </w:rPr>
        <w:t>Blalock S.</w:t>
      </w:r>
      <w:r w:rsidRPr="00977742">
        <w:rPr>
          <w:kern w:val="36"/>
          <w:szCs w:val="28"/>
          <w:lang w:val="en-US"/>
        </w:rPr>
        <w:t xml:space="preserve"> </w:t>
      </w:r>
      <w:r>
        <w:rPr>
          <w:kern w:val="36"/>
          <w:szCs w:val="28"/>
          <w:lang w:val="en-US"/>
        </w:rPr>
        <w:t>J.</w:t>
      </w:r>
      <w:r w:rsidRPr="00D017B6">
        <w:rPr>
          <w:kern w:val="36"/>
          <w:szCs w:val="28"/>
          <w:lang w:val="en-US"/>
        </w:rPr>
        <w:t xml:space="preserve"> Factors associated with potentially inappropriate drug util</w:t>
      </w:r>
      <w:r w:rsidRPr="00D017B6">
        <w:rPr>
          <w:kern w:val="36"/>
          <w:szCs w:val="28"/>
          <w:lang w:val="en-US"/>
        </w:rPr>
        <w:t>i</w:t>
      </w:r>
      <w:r w:rsidRPr="00D017B6">
        <w:rPr>
          <w:kern w:val="36"/>
          <w:szCs w:val="28"/>
          <w:lang w:val="en-US"/>
        </w:rPr>
        <w:t xml:space="preserve">zation in a sample of rural community-dwellingolderadults </w:t>
      </w:r>
      <w:r w:rsidRPr="00977742">
        <w:rPr>
          <w:kern w:val="36"/>
          <w:szCs w:val="28"/>
          <w:lang w:val="en-US"/>
        </w:rPr>
        <w:t xml:space="preserve">/ </w:t>
      </w:r>
      <w:r w:rsidRPr="00D017B6">
        <w:rPr>
          <w:kern w:val="36"/>
          <w:szCs w:val="28"/>
          <w:lang w:val="en-US"/>
        </w:rPr>
        <w:t>Blalock S.</w:t>
      </w:r>
      <w:r w:rsidRPr="00977742">
        <w:rPr>
          <w:kern w:val="36"/>
          <w:szCs w:val="28"/>
          <w:lang w:val="en-US"/>
        </w:rPr>
        <w:t xml:space="preserve"> </w:t>
      </w:r>
      <w:r w:rsidRPr="00D017B6">
        <w:rPr>
          <w:kern w:val="36"/>
          <w:szCs w:val="28"/>
          <w:lang w:val="en-US"/>
        </w:rPr>
        <w:t>J., Byrd J.</w:t>
      </w:r>
      <w:r w:rsidRPr="00977742">
        <w:rPr>
          <w:kern w:val="36"/>
          <w:szCs w:val="28"/>
          <w:lang w:val="en-US"/>
        </w:rPr>
        <w:t xml:space="preserve"> </w:t>
      </w:r>
      <w:r w:rsidRPr="00D017B6">
        <w:rPr>
          <w:kern w:val="36"/>
          <w:szCs w:val="28"/>
          <w:lang w:val="en-US"/>
        </w:rPr>
        <w:t>E., Hansen R.</w:t>
      </w:r>
      <w:r w:rsidRPr="00977742">
        <w:rPr>
          <w:kern w:val="36"/>
          <w:szCs w:val="28"/>
          <w:lang w:val="en-US"/>
        </w:rPr>
        <w:t xml:space="preserve"> </w:t>
      </w:r>
      <w:r w:rsidRPr="00D017B6">
        <w:rPr>
          <w:kern w:val="36"/>
          <w:szCs w:val="28"/>
          <w:lang w:val="en-US"/>
        </w:rPr>
        <w:t xml:space="preserve">A., </w:t>
      </w:r>
      <w:r>
        <w:rPr>
          <w:kern w:val="36"/>
          <w:szCs w:val="28"/>
          <w:lang w:val="en-US"/>
        </w:rPr>
        <w:t>[</w:t>
      </w:r>
      <w:r w:rsidRPr="00D017B6">
        <w:rPr>
          <w:kern w:val="36"/>
          <w:szCs w:val="28"/>
          <w:lang w:val="en-US"/>
        </w:rPr>
        <w:t>et al.</w:t>
      </w:r>
      <w:r>
        <w:rPr>
          <w:kern w:val="36"/>
          <w:szCs w:val="28"/>
          <w:lang w:val="en-US"/>
        </w:rPr>
        <w:t>]</w:t>
      </w:r>
      <w:r w:rsidRPr="00977742">
        <w:rPr>
          <w:kern w:val="36"/>
          <w:szCs w:val="28"/>
          <w:lang w:val="en-US"/>
        </w:rPr>
        <w:t xml:space="preserve"> </w:t>
      </w:r>
      <w:r w:rsidRPr="00E91470">
        <w:rPr>
          <w:kern w:val="36"/>
          <w:szCs w:val="28"/>
          <w:lang w:val="en-US"/>
        </w:rPr>
        <w:t>/</w:t>
      </w:r>
      <w:r w:rsidRPr="00D017B6">
        <w:rPr>
          <w:kern w:val="36"/>
          <w:szCs w:val="28"/>
          <w:lang w:val="en-US"/>
        </w:rPr>
        <w:t>/</w:t>
      </w:r>
      <w:r w:rsidRPr="00E91470">
        <w:rPr>
          <w:kern w:val="36"/>
          <w:szCs w:val="28"/>
          <w:lang w:val="en-US"/>
        </w:rPr>
        <w:t xml:space="preserve"> </w:t>
      </w:r>
      <w:r w:rsidRPr="00D017B6">
        <w:rPr>
          <w:kern w:val="36"/>
          <w:szCs w:val="28"/>
          <w:lang w:val="en-US"/>
        </w:rPr>
        <w:t>Am. J. Ger</w:t>
      </w:r>
      <w:r w:rsidRPr="00D017B6">
        <w:rPr>
          <w:kern w:val="36"/>
          <w:szCs w:val="28"/>
          <w:lang w:val="en-US"/>
        </w:rPr>
        <w:t>i</w:t>
      </w:r>
      <w:r w:rsidRPr="00D017B6">
        <w:rPr>
          <w:kern w:val="36"/>
          <w:szCs w:val="28"/>
          <w:lang w:val="en-US"/>
        </w:rPr>
        <w:t>atr. Pharmacother</w:t>
      </w:r>
      <w:r w:rsidRPr="00977742">
        <w:rPr>
          <w:kern w:val="36"/>
          <w:szCs w:val="28"/>
          <w:lang w:val="en-US"/>
        </w:rPr>
        <w:t>. –</w:t>
      </w:r>
      <w:r w:rsidRPr="00D017B6">
        <w:rPr>
          <w:kern w:val="36"/>
          <w:szCs w:val="28"/>
          <w:lang w:val="en-US"/>
        </w:rPr>
        <w:t xml:space="preserve"> 2005 Sep;</w:t>
      </w:r>
      <w:r w:rsidRPr="00977742">
        <w:rPr>
          <w:kern w:val="36"/>
          <w:szCs w:val="28"/>
          <w:lang w:val="en-US"/>
        </w:rPr>
        <w:t xml:space="preserve"> </w:t>
      </w:r>
      <w:r w:rsidRPr="00D017B6">
        <w:rPr>
          <w:kern w:val="36"/>
          <w:szCs w:val="28"/>
          <w:lang w:val="en-US"/>
        </w:rPr>
        <w:t>3(3):168-79</w:t>
      </w:r>
      <w:r w:rsidRPr="00977742">
        <w:rPr>
          <w:kern w:val="36"/>
          <w:szCs w:val="28"/>
          <w:lang w:val="en-US"/>
        </w:rPr>
        <w:t>.</w:t>
      </w:r>
      <w:bookmarkEnd w:id="266"/>
    </w:p>
    <w:p w:rsidR="00BA61BC" w:rsidRPr="00E91470" w:rsidRDefault="00BA61BC" w:rsidP="00D02829">
      <w:pPr>
        <w:numPr>
          <w:ilvl w:val="0"/>
          <w:numId w:val="61"/>
        </w:numPr>
        <w:suppressAutoHyphens w:val="0"/>
        <w:spacing w:before="60" w:after="60" w:line="360" w:lineRule="auto"/>
        <w:ind w:right="-170"/>
        <w:jc w:val="both"/>
        <w:rPr>
          <w:rFonts w:ascii="Times New Roman CYR" w:hAnsi="Times New Roman CYR" w:cs="Times New Roman CYR"/>
          <w:szCs w:val="28"/>
          <w:lang w:val="en-US"/>
        </w:rPr>
      </w:pPr>
      <w:bookmarkStart w:id="267" w:name="_Ref177230226"/>
      <w:r w:rsidRPr="00D017B6">
        <w:rPr>
          <w:rFonts w:ascii="Times New Roman CYR" w:hAnsi="Times New Roman CYR" w:cs="Times New Roman CYR"/>
          <w:iCs/>
          <w:szCs w:val="28"/>
          <w:lang w:val="en-US"/>
        </w:rPr>
        <w:t>Bollini P. et al.</w:t>
      </w:r>
      <w:r w:rsidRPr="00D017B6">
        <w:rPr>
          <w:rFonts w:ascii="Times New Roman CYR" w:hAnsi="Times New Roman CYR" w:cs="Times New Roman CYR"/>
          <w:szCs w:val="28"/>
          <w:lang w:val="en-US"/>
        </w:rPr>
        <w:t xml:space="preserve"> Effectiveness of antidepressants </w:t>
      </w:r>
      <w:r w:rsidRPr="00594019">
        <w:rPr>
          <w:rFonts w:ascii="Times New Roman CYR" w:hAnsi="Times New Roman CYR" w:cs="Times New Roman CYR"/>
          <w:szCs w:val="28"/>
          <w:lang w:val="en-US"/>
        </w:rPr>
        <w:t xml:space="preserve">/ </w:t>
      </w:r>
      <w:r w:rsidRPr="00D017B6">
        <w:rPr>
          <w:rFonts w:ascii="Times New Roman CYR" w:hAnsi="Times New Roman CYR" w:cs="Times New Roman CYR"/>
          <w:iCs/>
          <w:szCs w:val="28"/>
          <w:lang w:val="en-US"/>
        </w:rPr>
        <w:t>P.</w:t>
      </w:r>
      <w:r>
        <w:rPr>
          <w:rFonts w:ascii="Times New Roman CYR" w:hAnsi="Times New Roman CYR" w:cs="Times New Roman CYR"/>
          <w:iCs/>
          <w:szCs w:val="28"/>
          <w:lang w:val="en-US"/>
        </w:rPr>
        <w:t xml:space="preserve"> </w:t>
      </w:r>
      <w:r w:rsidRPr="00D017B6">
        <w:rPr>
          <w:rFonts w:ascii="Times New Roman CYR" w:hAnsi="Times New Roman CYR" w:cs="Times New Roman CYR"/>
          <w:iCs/>
          <w:szCs w:val="28"/>
          <w:lang w:val="en-US"/>
        </w:rPr>
        <w:t xml:space="preserve">Bollini </w:t>
      </w:r>
      <w:r>
        <w:rPr>
          <w:rFonts w:ascii="Times New Roman CYR" w:hAnsi="Times New Roman CYR" w:cs="Times New Roman CYR"/>
          <w:iCs/>
          <w:szCs w:val="28"/>
          <w:lang w:val="en-US"/>
        </w:rPr>
        <w:t>[</w:t>
      </w:r>
      <w:r w:rsidRPr="00D017B6">
        <w:rPr>
          <w:rFonts w:ascii="Times New Roman CYR" w:hAnsi="Times New Roman CYR" w:cs="Times New Roman CYR"/>
          <w:iCs/>
          <w:szCs w:val="28"/>
          <w:lang w:val="en-US"/>
        </w:rPr>
        <w:t>et al.</w:t>
      </w:r>
      <w:r>
        <w:rPr>
          <w:rFonts w:ascii="Times New Roman CYR" w:hAnsi="Times New Roman CYR" w:cs="Times New Roman CYR"/>
          <w:iCs/>
          <w:szCs w:val="28"/>
          <w:lang w:val="en-US"/>
        </w:rPr>
        <w:t>]</w:t>
      </w:r>
      <w:r w:rsidRPr="00D017B6">
        <w:rPr>
          <w:rFonts w:ascii="Times New Roman CYR" w:hAnsi="Times New Roman CYR" w:cs="Times New Roman CYR"/>
          <w:szCs w:val="28"/>
          <w:lang w:val="en-US"/>
        </w:rPr>
        <w:t xml:space="preserve"> // British J. of Psychiatry. - 1999. - Vol. 174. - P. 297-303.</w:t>
      </w:r>
      <w:bookmarkEnd w:id="267"/>
    </w:p>
    <w:p w:rsidR="00BA61BC" w:rsidRPr="00D017B6" w:rsidRDefault="00BA61BC" w:rsidP="00D02829">
      <w:pPr>
        <w:numPr>
          <w:ilvl w:val="0"/>
          <w:numId w:val="61"/>
        </w:numPr>
        <w:suppressAutoHyphens w:val="0"/>
        <w:spacing w:before="60" w:after="60" w:line="360" w:lineRule="auto"/>
        <w:ind w:right="-170"/>
        <w:jc w:val="both"/>
        <w:rPr>
          <w:kern w:val="36"/>
          <w:szCs w:val="28"/>
          <w:lang w:val="en-US"/>
        </w:rPr>
      </w:pPr>
      <w:r w:rsidRPr="00D017B6">
        <w:rPr>
          <w:kern w:val="36"/>
          <w:szCs w:val="28"/>
          <w:lang w:val="en-US"/>
        </w:rPr>
        <w:t xml:space="preserve"> </w:t>
      </w:r>
      <w:bookmarkStart w:id="268" w:name="_Ref177148499"/>
      <w:r w:rsidRPr="00D017B6">
        <w:rPr>
          <w:kern w:val="36"/>
          <w:szCs w:val="28"/>
          <w:lang w:val="en-US"/>
        </w:rPr>
        <w:t>Bromet E</w:t>
      </w:r>
      <w:r w:rsidRPr="00E91470">
        <w:rPr>
          <w:kern w:val="36"/>
          <w:szCs w:val="28"/>
          <w:lang w:val="en-US"/>
        </w:rPr>
        <w:t>.</w:t>
      </w:r>
      <w:r>
        <w:rPr>
          <w:kern w:val="36"/>
          <w:szCs w:val="28"/>
          <w:lang w:val="en-US"/>
        </w:rPr>
        <w:t xml:space="preserve"> J.</w:t>
      </w:r>
      <w:r w:rsidRPr="00D017B6">
        <w:rPr>
          <w:kern w:val="36"/>
          <w:szCs w:val="28"/>
          <w:lang w:val="en-US"/>
        </w:rPr>
        <w:t xml:space="preserve"> Epidemiology of psychiatric and alcohol disorders in Ukraine </w:t>
      </w:r>
      <w:r>
        <w:rPr>
          <w:kern w:val="36"/>
          <w:szCs w:val="28"/>
          <w:lang w:val="en-US"/>
        </w:rPr>
        <w:t xml:space="preserve">/ </w:t>
      </w:r>
      <w:r w:rsidRPr="00D017B6">
        <w:rPr>
          <w:kern w:val="36"/>
          <w:szCs w:val="28"/>
          <w:lang w:val="en-US"/>
        </w:rPr>
        <w:t>E</w:t>
      </w:r>
      <w:r w:rsidRPr="00E91470">
        <w:rPr>
          <w:kern w:val="36"/>
          <w:szCs w:val="28"/>
          <w:lang w:val="en-US"/>
        </w:rPr>
        <w:t>.</w:t>
      </w:r>
      <w:r>
        <w:rPr>
          <w:kern w:val="36"/>
          <w:szCs w:val="28"/>
          <w:lang w:val="en-US"/>
        </w:rPr>
        <w:t xml:space="preserve"> </w:t>
      </w:r>
      <w:r w:rsidRPr="00D017B6">
        <w:rPr>
          <w:kern w:val="36"/>
          <w:szCs w:val="28"/>
          <w:lang w:val="en-US"/>
        </w:rPr>
        <w:t>J.</w:t>
      </w:r>
      <w:r>
        <w:rPr>
          <w:kern w:val="36"/>
          <w:szCs w:val="28"/>
          <w:lang w:val="en-US"/>
        </w:rPr>
        <w:t xml:space="preserve"> </w:t>
      </w:r>
      <w:r w:rsidRPr="00D017B6">
        <w:rPr>
          <w:kern w:val="36"/>
          <w:szCs w:val="28"/>
          <w:lang w:val="en-US"/>
        </w:rPr>
        <w:t>Bromet,</w:t>
      </w:r>
      <w:r w:rsidRPr="00E91470">
        <w:rPr>
          <w:kern w:val="36"/>
          <w:szCs w:val="28"/>
          <w:lang w:val="en-US"/>
        </w:rPr>
        <w:t xml:space="preserve"> </w:t>
      </w:r>
      <w:r w:rsidRPr="00D017B6">
        <w:rPr>
          <w:kern w:val="36"/>
          <w:szCs w:val="28"/>
          <w:lang w:val="en-US"/>
        </w:rPr>
        <w:t>S.</w:t>
      </w:r>
      <w:r>
        <w:rPr>
          <w:kern w:val="36"/>
          <w:szCs w:val="28"/>
          <w:lang w:val="en-US"/>
        </w:rPr>
        <w:t xml:space="preserve"> </w:t>
      </w:r>
      <w:r w:rsidRPr="00D017B6">
        <w:rPr>
          <w:kern w:val="36"/>
          <w:szCs w:val="28"/>
          <w:lang w:val="en-US"/>
        </w:rPr>
        <w:t>F.</w:t>
      </w:r>
      <w:r>
        <w:rPr>
          <w:kern w:val="36"/>
          <w:szCs w:val="28"/>
          <w:lang w:val="en-US"/>
        </w:rPr>
        <w:t xml:space="preserve"> </w:t>
      </w:r>
      <w:r w:rsidRPr="00D017B6">
        <w:rPr>
          <w:kern w:val="36"/>
          <w:szCs w:val="28"/>
          <w:lang w:val="en-US"/>
        </w:rPr>
        <w:t>Gluzman, V.</w:t>
      </w:r>
      <w:r>
        <w:rPr>
          <w:kern w:val="36"/>
          <w:szCs w:val="28"/>
          <w:lang w:val="en-US"/>
        </w:rPr>
        <w:t xml:space="preserve"> </w:t>
      </w:r>
      <w:r w:rsidRPr="00D017B6">
        <w:rPr>
          <w:kern w:val="36"/>
          <w:szCs w:val="28"/>
          <w:lang w:val="en-US"/>
        </w:rPr>
        <w:t>I.</w:t>
      </w:r>
      <w:r>
        <w:rPr>
          <w:kern w:val="36"/>
          <w:szCs w:val="28"/>
          <w:lang w:val="en-US"/>
        </w:rPr>
        <w:t xml:space="preserve"> </w:t>
      </w:r>
      <w:r w:rsidRPr="00D017B6">
        <w:rPr>
          <w:kern w:val="36"/>
          <w:szCs w:val="28"/>
          <w:lang w:val="en-US"/>
        </w:rPr>
        <w:t xml:space="preserve">Paniotto, </w:t>
      </w:r>
      <w:r>
        <w:rPr>
          <w:kern w:val="36"/>
          <w:szCs w:val="28"/>
          <w:lang w:val="en-US"/>
        </w:rPr>
        <w:t>[</w:t>
      </w:r>
      <w:r w:rsidRPr="00D017B6">
        <w:rPr>
          <w:kern w:val="36"/>
          <w:szCs w:val="28"/>
          <w:lang w:val="uk-UA"/>
        </w:rPr>
        <w:t>et al</w:t>
      </w:r>
      <w:r w:rsidRPr="00D017B6">
        <w:rPr>
          <w:kern w:val="36"/>
          <w:szCs w:val="28"/>
          <w:lang w:val="en-US"/>
        </w:rPr>
        <w:t>.</w:t>
      </w:r>
      <w:r>
        <w:rPr>
          <w:kern w:val="36"/>
          <w:szCs w:val="28"/>
          <w:lang w:val="en-US"/>
        </w:rPr>
        <w:t xml:space="preserve">] </w:t>
      </w:r>
      <w:r w:rsidRPr="00D017B6">
        <w:rPr>
          <w:kern w:val="36"/>
          <w:szCs w:val="28"/>
          <w:lang w:val="en-US"/>
        </w:rPr>
        <w:t>// Social Psychiatry and Psychiatric Epidemiology.</w:t>
      </w:r>
      <w:r w:rsidRPr="00D017B6">
        <w:rPr>
          <w:kern w:val="36"/>
          <w:szCs w:val="28"/>
          <w:lang w:val="uk-UA"/>
        </w:rPr>
        <w:t xml:space="preserve"> </w:t>
      </w:r>
      <w:r w:rsidRPr="00D017B6">
        <w:rPr>
          <w:kern w:val="36"/>
          <w:szCs w:val="28"/>
          <w:lang w:val="en-US"/>
        </w:rPr>
        <w:t>- Vol.</w:t>
      </w:r>
      <w:r w:rsidRPr="00D017B6">
        <w:rPr>
          <w:kern w:val="36"/>
          <w:szCs w:val="28"/>
          <w:lang w:val="uk-UA"/>
        </w:rPr>
        <w:t xml:space="preserve"> </w:t>
      </w:r>
      <w:r w:rsidRPr="00D017B6">
        <w:rPr>
          <w:kern w:val="36"/>
          <w:szCs w:val="28"/>
          <w:lang w:val="en-US"/>
        </w:rPr>
        <w:t>40.</w:t>
      </w:r>
      <w:r w:rsidRPr="00D017B6">
        <w:rPr>
          <w:kern w:val="36"/>
          <w:szCs w:val="28"/>
          <w:lang w:val="uk-UA"/>
        </w:rPr>
        <w:t xml:space="preserve"> </w:t>
      </w:r>
      <w:r w:rsidRPr="00D017B6">
        <w:rPr>
          <w:kern w:val="36"/>
          <w:szCs w:val="28"/>
          <w:lang w:val="en-US"/>
        </w:rPr>
        <w:t>- 2005.</w:t>
      </w:r>
      <w:r w:rsidRPr="00D017B6">
        <w:rPr>
          <w:kern w:val="36"/>
          <w:szCs w:val="28"/>
          <w:lang w:val="uk-UA"/>
        </w:rPr>
        <w:t xml:space="preserve"> </w:t>
      </w:r>
      <w:r w:rsidRPr="00D017B6">
        <w:rPr>
          <w:kern w:val="36"/>
          <w:szCs w:val="28"/>
          <w:lang w:val="en-US"/>
        </w:rPr>
        <w:t xml:space="preserve">- </w:t>
      </w:r>
      <w:r w:rsidRPr="00E91470">
        <w:rPr>
          <w:kern w:val="36"/>
          <w:szCs w:val="28"/>
          <w:lang w:val="en-US"/>
        </w:rPr>
        <w:t>№</w:t>
      </w:r>
      <w:r w:rsidRPr="00D017B6">
        <w:rPr>
          <w:kern w:val="36"/>
          <w:szCs w:val="28"/>
          <w:lang w:val="en-US"/>
        </w:rPr>
        <w:t xml:space="preserve"> 9.</w:t>
      </w:r>
      <w:r w:rsidRPr="00D017B6">
        <w:rPr>
          <w:kern w:val="36"/>
          <w:szCs w:val="28"/>
          <w:lang w:val="uk-UA"/>
        </w:rPr>
        <w:t xml:space="preserve"> </w:t>
      </w:r>
      <w:r w:rsidRPr="00D017B6">
        <w:rPr>
          <w:kern w:val="36"/>
          <w:szCs w:val="28"/>
          <w:lang w:val="en-US"/>
        </w:rPr>
        <w:t>- P.</w:t>
      </w:r>
      <w:r w:rsidRPr="00E91470">
        <w:rPr>
          <w:kern w:val="36"/>
          <w:szCs w:val="28"/>
          <w:lang w:val="en-US"/>
        </w:rPr>
        <w:t xml:space="preserve"> </w:t>
      </w:r>
      <w:r w:rsidRPr="00D017B6">
        <w:rPr>
          <w:kern w:val="36"/>
          <w:szCs w:val="28"/>
          <w:lang w:val="en-US"/>
        </w:rPr>
        <w:t>681–690.</w:t>
      </w:r>
      <w:bookmarkEnd w:id="268"/>
    </w:p>
    <w:p w:rsidR="00BA61BC" w:rsidRPr="00D017B6" w:rsidRDefault="00BA61BC" w:rsidP="00D02829">
      <w:pPr>
        <w:numPr>
          <w:ilvl w:val="0"/>
          <w:numId w:val="61"/>
        </w:numPr>
        <w:suppressAutoHyphens w:val="0"/>
        <w:spacing w:before="60" w:after="60" w:line="360" w:lineRule="auto"/>
        <w:ind w:right="-170"/>
        <w:jc w:val="both"/>
        <w:rPr>
          <w:kern w:val="36"/>
          <w:szCs w:val="28"/>
          <w:lang w:val="en-US"/>
        </w:rPr>
      </w:pPr>
      <w:bookmarkStart w:id="269" w:name="_Ref177155155"/>
      <w:r w:rsidRPr="00D017B6">
        <w:rPr>
          <w:kern w:val="36"/>
          <w:szCs w:val="28"/>
          <w:lang w:val="en-US"/>
        </w:rPr>
        <w:t>Burns J.</w:t>
      </w:r>
      <w:r>
        <w:rPr>
          <w:kern w:val="36"/>
          <w:szCs w:val="28"/>
          <w:lang w:val="en-US"/>
        </w:rPr>
        <w:t xml:space="preserve"> </w:t>
      </w:r>
      <w:r w:rsidRPr="00D017B6">
        <w:rPr>
          <w:kern w:val="36"/>
          <w:szCs w:val="28"/>
          <w:lang w:val="en-US"/>
        </w:rPr>
        <w:t>J. Depressive symptoms and health risk among rural ad</w:t>
      </w:r>
      <w:r w:rsidRPr="00D017B6">
        <w:rPr>
          <w:kern w:val="36"/>
          <w:szCs w:val="28"/>
          <w:lang w:val="en-US"/>
        </w:rPr>
        <w:t>o</w:t>
      </w:r>
      <w:r w:rsidRPr="00D017B6">
        <w:rPr>
          <w:kern w:val="36"/>
          <w:szCs w:val="28"/>
          <w:lang w:val="en-US"/>
        </w:rPr>
        <w:t>lescents</w:t>
      </w:r>
      <w:r w:rsidRPr="00E91470">
        <w:rPr>
          <w:kern w:val="36"/>
          <w:szCs w:val="28"/>
          <w:lang w:val="en-US"/>
        </w:rPr>
        <w:t xml:space="preserve"> </w:t>
      </w:r>
      <w:r>
        <w:rPr>
          <w:kern w:val="36"/>
          <w:szCs w:val="28"/>
          <w:lang w:val="en-US"/>
        </w:rPr>
        <w:t xml:space="preserve">/ </w:t>
      </w:r>
      <w:r w:rsidRPr="00D017B6">
        <w:rPr>
          <w:kern w:val="36"/>
          <w:szCs w:val="28"/>
          <w:lang w:val="en-US"/>
        </w:rPr>
        <w:t>J.</w:t>
      </w:r>
      <w:r>
        <w:rPr>
          <w:kern w:val="36"/>
          <w:szCs w:val="28"/>
          <w:lang w:val="en-US"/>
        </w:rPr>
        <w:t xml:space="preserve"> </w:t>
      </w:r>
      <w:r w:rsidRPr="00D017B6">
        <w:rPr>
          <w:kern w:val="36"/>
          <w:szCs w:val="28"/>
          <w:lang w:val="en-US"/>
        </w:rPr>
        <w:t>J.</w:t>
      </w:r>
      <w:r>
        <w:rPr>
          <w:kern w:val="36"/>
          <w:szCs w:val="28"/>
          <w:lang w:val="en-US"/>
        </w:rPr>
        <w:t xml:space="preserve"> </w:t>
      </w:r>
      <w:r w:rsidRPr="00D017B6">
        <w:rPr>
          <w:kern w:val="36"/>
          <w:szCs w:val="28"/>
          <w:lang w:val="en-US"/>
        </w:rPr>
        <w:t>Burns, L.</w:t>
      </w:r>
      <w:r>
        <w:rPr>
          <w:kern w:val="36"/>
          <w:szCs w:val="28"/>
          <w:lang w:val="en-US"/>
        </w:rPr>
        <w:t xml:space="preserve"> </w:t>
      </w:r>
      <w:r w:rsidRPr="00D017B6">
        <w:rPr>
          <w:kern w:val="36"/>
          <w:szCs w:val="28"/>
          <w:lang w:val="en-US"/>
        </w:rPr>
        <w:t>Cottrell, K.</w:t>
      </w:r>
      <w:r>
        <w:rPr>
          <w:kern w:val="36"/>
          <w:szCs w:val="28"/>
          <w:lang w:val="en-US"/>
        </w:rPr>
        <w:t xml:space="preserve"> </w:t>
      </w:r>
      <w:r w:rsidRPr="00D017B6">
        <w:rPr>
          <w:kern w:val="36"/>
          <w:szCs w:val="28"/>
          <w:lang w:val="en-US"/>
        </w:rPr>
        <w:t xml:space="preserve">Perkins, </w:t>
      </w:r>
      <w:r>
        <w:rPr>
          <w:kern w:val="36"/>
          <w:szCs w:val="28"/>
          <w:lang w:val="en-US"/>
        </w:rPr>
        <w:t>[</w:t>
      </w:r>
      <w:r w:rsidRPr="00D017B6">
        <w:rPr>
          <w:kern w:val="36"/>
          <w:szCs w:val="28"/>
          <w:lang w:val="en-US"/>
        </w:rPr>
        <w:t>et al.</w:t>
      </w:r>
      <w:r>
        <w:rPr>
          <w:kern w:val="36"/>
          <w:szCs w:val="28"/>
          <w:lang w:val="en-US"/>
        </w:rPr>
        <w:t xml:space="preserve">] </w:t>
      </w:r>
      <w:r w:rsidRPr="00E91470">
        <w:rPr>
          <w:kern w:val="36"/>
          <w:szCs w:val="28"/>
          <w:lang w:val="en-US"/>
        </w:rPr>
        <w:t>/</w:t>
      </w:r>
      <w:r w:rsidRPr="00D017B6">
        <w:rPr>
          <w:kern w:val="36"/>
          <w:szCs w:val="28"/>
          <w:lang w:val="en-US"/>
        </w:rPr>
        <w:t>/</w:t>
      </w:r>
      <w:r w:rsidRPr="00E91470">
        <w:rPr>
          <w:kern w:val="36"/>
          <w:szCs w:val="28"/>
          <w:lang w:val="en-US"/>
        </w:rPr>
        <w:t xml:space="preserve"> </w:t>
      </w:r>
      <w:r w:rsidRPr="00D017B6">
        <w:rPr>
          <w:kern w:val="36"/>
          <w:szCs w:val="28"/>
          <w:lang w:val="en-US"/>
        </w:rPr>
        <w:t>Pediatrics</w:t>
      </w:r>
      <w:r w:rsidRPr="00E91470">
        <w:rPr>
          <w:kern w:val="36"/>
          <w:szCs w:val="28"/>
          <w:lang w:val="en-US"/>
        </w:rPr>
        <w:t>. –</w:t>
      </w:r>
      <w:r w:rsidRPr="00D017B6">
        <w:rPr>
          <w:kern w:val="36"/>
          <w:szCs w:val="28"/>
          <w:lang w:val="en-US"/>
        </w:rPr>
        <w:t xml:space="preserve"> 2004</w:t>
      </w:r>
      <w:r w:rsidRPr="00E91470">
        <w:rPr>
          <w:kern w:val="36"/>
          <w:szCs w:val="28"/>
          <w:lang w:val="en-US"/>
        </w:rPr>
        <w:t xml:space="preserve"> </w:t>
      </w:r>
      <w:r w:rsidRPr="00D017B6">
        <w:rPr>
          <w:kern w:val="36"/>
          <w:szCs w:val="28"/>
          <w:lang w:val="en-US"/>
        </w:rPr>
        <w:t>May;</w:t>
      </w:r>
      <w:r w:rsidRPr="00D017B6">
        <w:rPr>
          <w:kern w:val="36"/>
          <w:szCs w:val="28"/>
          <w:lang w:val="uk-UA"/>
        </w:rPr>
        <w:t xml:space="preserve"> </w:t>
      </w:r>
      <w:r w:rsidRPr="00D017B6">
        <w:rPr>
          <w:kern w:val="36"/>
          <w:szCs w:val="28"/>
          <w:lang w:val="en-US"/>
        </w:rPr>
        <w:t>113(5):1313-20.</w:t>
      </w:r>
      <w:bookmarkEnd w:id="269"/>
    </w:p>
    <w:p w:rsidR="00BA61BC" w:rsidRPr="00D017B6" w:rsidRDefault="00BA61BC" w:rsidP="00D02829">
      <w:pPr>
        <w:numPr>
          <w:ilvl w:val="0"/>
          <w:numId w:val="61"/>
        </w:numPr>
        <w:suppressAutoHyphens w:val="0"/>
        <w:spacing w:before="60" w:after="60" w:line="360" w:lineRule="auto"/>
        <w:ind w:right="-170"/>
        <w:jc w:val="both"/>
        <w:rPr>
          <w:kern w:val="36"/>
          <w:szCs w:val="28"/>
          <w:lang w:val="en-US"/>
        </w:rPr>
      </w:pPr>
      <w:bookmarkStart w:id="270" w:name="_Ref177155841"/>
      <w:r w:rsidRPr="00D017B6">
        <w:rPr>
          <w:kern w:val="36"/>
          <w:szCs w:val="28"/>
          <w:lang w:val="en-US"/>
        </w:rPr>
        <w:t>Centers for Disease Control and Prevention Mental health in the United States: health risk behaviors and conditions among persons with depression-New Mexico, 2003</w:t>
      </w:r>
      <w:r w:rsidRPr="00E91470">
        <w:rPr>
          <w:kern w:val="36"/>
          <w:szCs w:val="28"/>
          <w:lang w:val="en-US"/>
        </w:rPr>
        <w:t xml:space="preserve"> </w:t>
      </w:r>
      <w:r w:rsidRPr="00D017B6">
        <w:rPr>
          <w:kern w:val="36"/>
          <w:szCs w:val="28"/>
          <w:lang w:val="en-US"/>
        </w:rPr>
        <w:t>// MMWR Morb. Mortal. Wkly. Rep.</w:t>
      </w:r>
      <w:r w:rsidRPr="00D017B6">
        <w:rPr>
          <w:kern w:val="36"/>
          <w:szCs w:val="28"/>
        </w:rPr>
        <w:t xml:space="preserve"> </w:t>
      </w:r>
      <w:r w:rsidRPr="00D017B6">
        <w:rPr>
          <w:kern w:val="36"/>
          <w:szCs w:val="28"/>
          <w:lang w:val="en-US"/>
        </w:rPr>
        <w:t>- 2005 Oct 7;</w:t>
      </w:r>
      <w:r w:rsidRPr="00D017B6">
        <w:rPr>
          <w:kern w:val="36"/>
          <w:szCs w:val="28"/>
          <w:lang w:val="uk-UA"/>
        </w:rPr>
        <w:t xml:space="preserve"> </w:t>
      </w:r>
      <w:r w:rsidRPr="00D017B6">
        <w:rPr>
          <w:kern w:val="36"/>
          <w:szCs w:val="28"/>
          <w:lang w:val="en-US"/>
        </w:rPr>
        <w:t>54(39):989-91.</w:t>
      </w:r>
      <w:bookmarkEnd w:id="270"/>
    </w:p>
    <w:p w:rsidR="00BA61BC" w:rsidRPr="00D017B6" w:rsidRDefault="00BA61BC" w:rsidP="00D02829">
      <w:pPr>
        <w:numPr>
          <w:ilvl w:val="0"/>
          <w:numId w:val="61"/>
        </w:numPr>
        <w:suppressAutoHyphens w:val="0"/>
        <w:spacing w:before="60" w:after="60" w:line="360" w:lineRule="auto"/>
        <w:ind w:right="-170"/>
        <w:jc w:val="both"/>
        <w:rPr>
          <w:kern w:val="36"/>
          <w:szCs w:val="28"/>
          <w:lang w:val="en-US"/>
        </w:rPr>
      </w:pPr>
      <w:bookmarkStart w:id="271" w:name="_Ref177143180"/>
      <w:r w:rsidRPr="00D017B6">
        <w:rPr>
          <w:kern w:val="36"/>
          <w:szCs w:val="28"/>
          <w:lang w:val="en-US"/>
        </w:rPr>
        <w:t>Chen R. Depression in older people in rural</w:t>
      </w:r>
      <w:r w:rsidRPr="00E91470">
        <w:rPr>
          <w:kern w:val="36"/>
          <w:szCs w:val="28"/>
          <w:lang w:val="en-US"/>
        </w:rPr>
        <w:t xml:space="preserve"> </w:t>
      </w:r>
      <w:r w:rsidRPr="00D017B6">
        <w:rPr>
          <w:kern w:val="36"/>
          <w:szCs w:val="28"/>
          <w:lang w:val="en-US"/>
        </w:rPr>
        <w:t xml:space="preserve">China </w:t>
      </w:r>
      <w:r>
        <w:rPr>
          <w:kern w:val="36"/>
          <w:szCs w:val="28"/>
          <w:lang w:val="en-US"/>
        </w:rPr>
        <w:t xml:space="preserve">/ </w:t>
      </w:r>
      <w:r w:rsidRPr="00D017B6">
        <w:rPr>
          <w:kern w:val="36"/>
          <w:szCs w:val="28"/>
          <w:lang w:val="en-US"/>
        </w:rPr>
        <w:t>R.</w:t>
      </w:r>
      <w:r>
        <w:rPr>
          <w:kern w:val="36"/>
          <w:szCs w:val="28"/>
          <w:lang w:val="en-US"/>
        </w:rPr>
        <w:t xml:space="preserve"> </w:t>
      </w:r>
      <w:r w:rsidRPr="00D017B6">
        <w:rPr>
          <w:kern w:val="36"/>
          <w:szCs w:val="28"/>
          <w:lang w:val="en-US"/>
        </w:rPr>
        <w:t>Chen, L.</w:t>
      </w:r>
      <w:r>
        <w:rPr>
          <w:kern w:val="36"/>
          <w:szCs w:val="28"/>
          <w:lang w:val="en-US"/>
        </w:rPr>
        <w:t xml:space="preserve"> </w:t>
      </w:r>
      <w:r w:rsidRPr="00D017B6">
        <w:rPr>
          <w:kern w:val="36"/>
          <w:szCs w:val="28"/>
          <w:lang w:val="en-US"/>
        </w:rPr>
        <w:t>Wei, Z.</w:t>
      </w:r>
      <w:r>
        <w:rPr>
          <w:kern w:val="36"/>
          <w:szCs w:val="28"/>
          <w:lang w:val="en-US"/>
        </w:rPr>
        <w:t xml:space="preserve"> </w:t>
      </w:r>
      <w:r w:rsidRPr="00D017B6">
        <w:rPr>
          <w:kern w:val="36"/>
          <w:szCs w:val="28"/>
          <w:lang w:val="en-US"/>
        </w:rPr>
        <w:t>Hu, X.</w:t>
      </w:r>
      <w:r>
        <w:rPr>
          <w:kern w:val="36"/>
          <w:szCs w:val="28"/>
          <w:lang w:val="en-US"/>
        </w:rPr>
        <w:t xml:space="preserve"> </w:t>
      </w:r>
      <w:r w:rsidRPr="00D017B6">
        <w:rPr>
          <w:kern w:val="36"/>
          <w:szCs w:val="28"/>
          <w:lang w:val="en-US"/>
        </w:rPr>
        <w:t>Qin, J</w:t>
      </w:r>
      <w:r w:rsidRPr="00E91470">
        <w:rPr>
          <w:kern w:val="36"/>
          <w:szCs w:val="28"/>
          <w:lang w:val="en-US"/>
        </w:rPr>
        <w:t>.</w:t>
      </w:r>
      <w:r>
        <w:rPr>
          <w:kern w:val="36"/>
          <w:szCs w:val="28"/>
          <w:lang w:val="en-US"/>
        </w:rPr>
        <w:t xml:space="preserve"> </w:t>
      </w:r>
      <w:r w:rsidRPr="00D017B6">
        <w:rPr>
          <w:kern w:val="36"/>
          <w:szCs w:val="28"/>
          <w:lang w:val="en-US"/>
        </w:rPr>
        <w:t>R.</w:t>
      </w:r>
      <w:r>
        <w:rPr>
          <w:kern w:val="36"/>
          <w:szCs w:val="28"/>
          <w:lang w:val="en-US"/>
        </w:rPr>
        <w:t xml:space="preserve"> </w:t>
      </w:r>
      <w:r w:rsidRPr="00D017B6">
        <w:rPr>
          <w:kern w:val="36"/>
          <w:szCs w:val="28"/>
          <w:lang w:val="en-US"/>
        </w:rPr>
        <w:t>Copeland, H.</w:t>
      </w:r>
      <w:r>
        <w:rPr>
          <w:kern w:val="36"/>
          <w:szCs w:val="28"/>
          <w:lang w:val="en-US"/>
        </w:rPr>
        <w:t xml:space="preserve"> </w:t>
      </w:r>
      <w:r w:rsidRPr="00D017B6">
        <w:rPr>
          <w:kern w:val="36"/>
          <w:szCs w:val="28"/>
          <w:lang w:val="en-US"/>
        </w:rPr>
        <w:t>Hemingway //</w:t>
      </w:r>
      <w:r w:rsidRPr="00D017B6">
        <w:rPr>
          <w:kern w:val="36"/>
          <w:szCs w:val="28"/>
          <w:lang w:val="uk-UA"/>
        </w:rPr>
        <w:t xml:space="preserve"> </w:t>
      </w:r>
      <w:r w:rsidRPr="00D017B6">
        <w:rPr>
          <w:kern w:val="36"/>
          <w:szCs w:val="28"/>
          <w:lang w:val="en-US"/>
        </w:rPr>
        <w:t>Arch. Intern. Med.</w:t>
      </w:r>
      <w:r w:rsidRPr="00594019">
        <w:rPr>
          <w:kern w:val="36"/>
          <w:szCs w:val="28"/>
          <w:lang w:val="en-US"/>
        </w:rPr>
        <w:t xml:space="preserve"> </w:t>
      </w:r>
      <w:r w:rsidRPr="00D017B6">
        <w:rPr>
          <w:kern w:val="36"/>
          <w:szCs w:val="28"/>
          <w:lang w:val="en-US"/>
        </w:rPr>
        <w:t>- 2005 Sep 26;</w:t>
      </w:r>
      <w:r w:rsidRPr="00594019">
        <w:rPr>
          <w:kern w:val="36"/>
          <w:szCs w:val="28"/>
          <w:lang w:val="en-US"/>
        </w:rPr>
        <w:t xml:space="preserve"> </w:t>
      </w:r>
      <w:r w:rsidRPr="00D017B6">
        <w:rPr>
          <w:kern w:val="36"/>
          <w:szCs w:val="28"/>
          <w:lang w:val="en-US"/>
        </w:rPr>
        <w:t>165(17):2019-25.</w:t>
      </w:r>
      <w:bookmarkEnd w:id="271"/>
    </w:p>
    <w:p w:rsidR="00BA61BC" w:rsidRPr="00D017B6" w:rsidRDefault="00BA61BC" w:rsidP="00D02829">
      <w:pPr>
        <w:numPr>
          <w:ilvl w:val="0"/>
          <w:numId w:val="61"/>
        </w:numPr>
        <w:suppressAutoHyphens w:val="0"/>
        <w:spacing w:before="60" w:after="60" w:line="360" w:lineRule="auto"/>
        <w:ind w:right="-170"/>
        <w:jc w:val="both"/>
        <w:rPr>
          <w:kern w:val="36"/>
          <w:szCs w:val="28"/>
          <w:lang w:val="en-US"/>
        </w:rPr>
      </w:pPr>
      <w:bookmarkStart w:id="272" w:name="_Ref177155600"/>
      <w:r>
        <w:rPr>
          <w:kern w:val="36"/>
          <w:szCs w:val="28"/>
          <w:lang w:val="en-US"/>
        </w:rPr>
        <w:t>Chikani V.</w:t>
      </w:r>
      <w:r w:rsidRPr="00D017B6">
        <w:rPr>
          <w:kern w:val="36"/>
          <w:szCs w:val="28"/>
          <w:lang w:val="en-US"/>
        </w:rPr>
        <w:t xml:space="preserve"> Vacations improve mental health among rural women: the Wisconsin Rural Women's Health Study </w:t>
      </w:r>
      <w:r>
        <w:rPr>
          <w:kern w:val="36"/>
          <w:szCs w:val="28"/>
          <w:lang w:val="en-US"/>
        </w:rPr>
        <w:t xml:space="preserve">/ </w:t>
      </w:r>
      <w:r w:rsidRPr="00D017B6">
        <w:rPr>
          <w:kern w:val="36"/>
          <w:szCs w:val="28"/>
          <w:lang w:val="en-US"/>
        </w:rPr>
        <w:t>V.</w:t>
      </w:r>
      <w:r>
        <w:rPr>
          <w:kern w:val="36"/>
          <w:szCs w:val="28"/>
          <w:lang w:val="en-US"/>
        </w:rPr>
        <w:t xml:space="preserve"> </w:t>
      </w:r>
      <w:r w:rsidRPr="00D017B6">
        <w:rPr>
          <w:kern w:val="36"/>
          <w:szCs w:val="28"/>
          <w:lang w:val="en-US"/>
        </w:rPr>
        <w:t>Chikani, D.</w:t>
      </w:r>
      <w:r>
        <w:rPr>
          <w:kern w:val="36"/>
          <w:szCs w:val="28"/>
          <w:lang w:val="en-US"/>
        </w:rPr>
        <w:t xml:space="preserve"> </w:t>
      </w:r>
      <w:r w:rsidRPr="00D017B6">
        <w:rPr>
          <w:kern w:val="36"/>
          <w:szCs w:val="28"/>
          <w:lang w:val="en-US"/>
        </w:rPr>
        <w:t>Reding, P.</w:t>
      </w:r>
      <w:r>
        <w:rPr>
          <w:kern w:val="36"/>
          <w:szCs w:val="28"/>
          <w:lang w:val="en-US"/>
        </w:rPr>
        <w:t xml:space="preserve"> </w:t>
      </w:r>
      <w:r w:rsidRPr="00D017B6">
        <w:rPr>
          <w:kern w:val="36"/>
          <w:szCs w:val="28"/>
          <w:lang w:val="en-US"/>
        </w:rPr>
        <w:t>Gunderson, C.</w:t>
      </w:r>
      <w:r>
        <w:rPr>
          <w:kern w:val="36"/>
          <w:szCs w:val="28"/>
          <w:lang w:val="en-US"/>
        </w:rPr>
        <w:t xml:space="preserve"> </w:t>
      </w:r>
      <w:r w:rsidRPr="00D017B6">
        <w:rPr>
          <w:kern w:val="36"/>
          <w:szCs w:val="28"/>
          <w:lang w:val="en-US"/>
        </w:rPr>
        <w:t>A.</w:t>
      </w:r>
      <w:r>
        <w:rPr>
          <w:kern w:val="36"/>
          <w:szCs w:val="28"/>
          <w:lang w:val="en-US"/>
        </w:rPr>
        <w:t xml:space="preserve"> </w:t>
      </w:r>
      <w:r w:rsidRPr="00D017B6">
        <w:rPr>
          <w:kern w:val="36"/>
          <w:szCs w:val="28"/>
          <w:lang w:val="en-US"/>
        </w:rPr>
        <w:t>McCarty // WMJ.</w:t>
      </w:r>
      <w:r w:rsidRPr="00E91470">
        <w:rPr>
          <w:kern w:val="36"/>
          <w:szCs w:val="28"/>
          <w:lang w:val="en-US"/>
        </w:rPr>
        <w:t xml:space="preserve"> </w:t>
      </w:r>
      <w:r w:rsidRPr="00D017B6">
        <w:rPr>
          <w:kern w:val="36"/>
          <w:szCs w:val="28"/>
          <w:lang w:val="en-US"/>
        </w:rPr>
        <w:t>- 2005 Aug;</w:t>
      </w:r>
      <w:r w:rsidRPr="00D017B6">
        <w:rPr>
          <w:kern w:val="36"/>
          <w:szCs w:val="28"/>
          <w:lang w:val="uk-UA"/>
        </w:rPr>
        <w:t xml:space="preserve"> </w:t>
      </w:r>
      <w:r w:rsidRPr="00D017B6">
        <w:rPr>
          <w:kern w:val="36"/>
          <w:szCs w:val="28"/>
          <w:lang w:val="en-US"/>
        </w:rPr>
        <w:t>104(6):20-3.</w:t>
      </w:r>
      <w:bookmarkEnd w:id="272"/>
    </w:p>
    <w:p w:rsidR="00BA61BC" w:rsidRPr="00D017B6" w:rsidRDefault="00BA61BC" w:rsidP="00D02829">
      <w:pPr>
        <w:numPr>
          <w:ilvl w:val="0"/>
          <w:numId w:val="61"/>
        </w:numPr>
        <w:suppressAutoHyphens w:val="0"/>
        <w:spacing w:before="60" w:after="60" w:line="360" w:lineRule="auto"/>
        <w:ind w:right="-170"/>
        <w:jc w:val="both"/>
        <w:rPr>
          <w:kern w:val="36"/>
          <w:szCs w:val="28"/>
          <w:lang w:val="en-US"/>
        </w:rPr>
      </w:pPr>
      <w:bookmarkStart w:id="273" w:name="_Ref177230305"/>
      <w:r>
        <w:rPr>
          <w:kern w:val="36"/>
          <w:szCs w:val="28"/>
          <w:lang w:val="en-US"/>
        </w:rPr>
        <w:t>Chiu H. C.</w:t>
      </w:r>
      <w:r w:rsidRPr="00D017B6">
        <w:rPr>
          <w:kern w:val="36"/>
          <w:szCs w:val="28"/>
          <w:lang w:val="en-US"/>
        </w:rPr>
        <w:t xml:space="preserve"> Depressive symptoms, chronic medical conditions and functional status: a comparison of urban and rural elders in Taiwan </w:t>
      </w:r>
      <w:r>
        <w:rPr>
          <w:kern w:val="36"/>
          <w:szCs w:val="28"/>
          <w:lang w:val="en-US"/>
        </w:rPr>
        <w:t xml:space="preserve">/ </w:t>
      </w:r>
      <w:r w:rsidRPr="00D017B6">
        <w:rPr>
          <w:kern w:val="36"/>
          <w:szCs w:val="28"/>
          <w:lang w:val="en-US"/>
        </w:rPr>
        <w:t>H.</w:t>
      </w:r>
      <w:r>
        <w:rPr>
          <w:kern w:val="36"/>
          <w:szCs w:val="28"/>
          <w:lang w:val="en-US"/>
        </w:rPr>
        <w:t xml:space="preserve"> </w:t>
      </w:r>
      <w:r w:rsidRPr="00D017B6">
        <w:rPr>
          <w:kern w:val="36"/>
          <w:szCs w:val="28"/>
          <w:lang w:val="en-US"/>
        </w:rPr>
        <w:t>C.</w:t>
      </w:r>
      <w:r>
        <w:rPr>
          <w:kern w:val="36"/>
          <w:szCs w:val="28"/>
          <w:lang w:val="en-US"/>
        </w:rPr>
        <w:t xml:space="preserve"> </w:t>
      </w:r>
      <w:r w:rsidRPr="00D017B6">
        <w:rPr>
          <w:kern w:val="36"/>
          <w:szCs w:val="28"/>
          <w:lang w:val="en-US"/>
        </w:rPr>
        <w:t>Chiu, C.</w:t>
      </w:r>
      <w:r>
        <w:rPr>
          <w:kern w:val="36"/>
          <w:szCs w:val="28"/>
          <w:lang w:val="en-US"/>
        </w:rPr>
        <w:t xml:space="preserve"> </w:t>
      </w:r>
      <w:r w:rsidRPr="00D017B6">
        <w:rPr>
          <w:kern w:val="36"/>
          <w:szCs w:val="28"/>
          <w:lang w:val="en-US"/>
        </w:rPr>
        <w:t>M.</w:t>
      </w:r>
      <w:r>
        <w:rPr>
          <w:kern w:val="36"/>
          <w:szCs w:val="28"/>
          <w:lang w:val="en-US"/>
        </w:rPr>
        <w:t xml:space="preserve"> </w:t>
      </w:r>
      <w:r w:rsidRPr="00D017B6">
        <w:rPr>
          <w:kern w:val="36"/>
          <w:szCs w:val="28"/>
          <w:lang w:val="en-US"/>
        </w:rPr>
        <w:t>Chen, C.</w:t>
      </w:r>
      <w:r>
        <w:rPr>
          <w:kern w:val="36"/>
          <w:szCs w:val="28"/>
          <w:lang w:val="en-US"/>
        </w:rPr>
        <w:t xml:space="preserve"> </w:t>
      </w:r>
      <w:r w:rsidRPr="00D017B6">
        <w:rPr>
          <w:kern w:val="36"/>
          <w:szCs w:val="28"/>
          <w:lang w:val="en-US"/>
        </w:rPr>
        <w:t>J.</w:t>
      </w:r>
      <w:r>
        <w:rPr>
          <w:kern w:val="36"/>
          <w:szCs w:val="28"/>
          <w:lang w:val="en-US"/>
        </w:rPr>
        <w:t xml:space="preserve"> </w:t>
      </w:r>
      <w:r w:rsidRPr="00D017B6">
        <w:rPr>
          <w:kern w:val="36"/>
          <w:szCs w:val="28"/>
          <w:lang w:val="en-US"/>
        </w:rPr>
        <w:t>Huang, L.</w:t>
      </w:r>
      <w:r>
        <w:rPr>
          <w:kern w:val="36"/>
          <w:szCs w:val="28"/>
          <w:lang w:val="en-US"/>
        </w:rPr>
        <w:t xml:space="preserve"> </w:t>
      </w:r>
      <w:r w:rsidRPr="00D017B6">
        <w:rPr>
          <w:kern w:val="36"/>
          <w:szCs w:val="28"/>
          <w:lang w:val="en-US"/>
        </w:rPr>
        <w:t>W.</w:t>
      </w:r>
      <w:r>
        <w:rPr>
          <w:kern w:val="36"/>
          <w:szCs w:val="28"/>
          <w:lang w:val="en-US"/>
        </w:rPr>
        <w:t xml:space="preserve"> </w:t>
      </w:r>
      <w:r w:rsidRPr="00D017B6">
        <w:rPr>
          <w:kern w:val="36"/>
          <w:szCs w:val="28"/>
          <w:lang w:val="en-US"/>
        </w:rPr>
        <w:t>Mau // Int. J. Geriatr.</w:t>
      </w:r>
      <w:r w:rsidRPr="00E91470">
        <w:rPr>
          <w:kern w:val="36"/>
          <w:szCs w:val="28"/>
          <w:lang w:val="en-US"/>
        </w:rPr>
        <w:t xml:space="preserve"> </w:t>
      </w:r>
      <w:r w:rsidRPr="00D017B6">
        <w:rPr>
          <w:kern w:val="36"/>
          <w:szCs w:val="28"/>
          <w:lang w:val="en-US"/>
        </w:rPr>
        <w:t>Psychiatry.</w:t>
      </w:r>
      <w:r w:rsidRPr="00594019">
        <w:rPr>
          <w:kern w:val="36"/>
          <w:szCs w:val="28"/>
          <w:lang w:val="en-US"/>
        </w:rPr>
        <w:t xml:space="preserve"> </w:t>
      </w:r>
      <w:r w:rsidRPr="00D017B6">
        <w:rPr>
          <w:kern w:val="36"/>
          <w:szCs w:val="28"/>
          <w:lang w:val="en-US"/>
        </w:rPr>
        <w:t>- 2005 Jul;</w:t>
      </w:r>
      <w:r w:rsidRPr="00D017B6">
        <w:rPr>
          <w:kern w:val="36"/>
          <w:szCs w:val="28"/>
          <w:lang w:val="uk-UA"/>
        </w:rPr>
        <w:t xml:space="preserve"> </w:t>
      </w:r>
      <w:r w:rsidRPr="00D017B6">
        <w:rPr>
          <w:kern w:val="36"/>
          <w:szCs w:val="28"/>
          <w:lang w:val="en-US"/>
        </w:rPr>
        <w:t>20(7):635-44.</w:t>
      </w:r>
      <w:bookmarkEnd w:id="273"/>
    </w:p>
    <w:p w:rsidR="00BA61BC" w:rsidRPr="00D017B6" w:rsidRDefault="00BA61BC" w:rsidP="00D02829">
      <w:pPr>
        <w:numPr>
          <w:ilvl w:val="0"/>
          <w:numId w:val="61"/>
        </w:numPr>
        <w:suppressAutoHyphens w:val="0"/>
        <w:spacing w:before="60" w:after="60" w:line="360" w:lineRule="auto"/>
        <w:ind w:right="-170"/>
        <w:jc w:val="both"/>
        <w:rPr>
          <w:kern w:val="36"/>
          <w:szCs w:val="28"/>
          <w:lang w:val="en-US"/>
        </w:rPr>
      </w:pPr>
      <w:bookmarkStart w:id="274" w:name="_Ref177152651"/>
      <w:r w:rsidRPr="00D017B6">
        <w:rPr>
          <w:kern w:val="36"/>
          <w:szCs w:val="28"/>
          <w:lang w:val="en-US"/>
        </w:rPr>
        <w:t>Cohen L. et al. Women with depression risk relapse while pregnant</w:t>
      </w:r>
      <w:r>
        <w:rPr>
          <w:kern w:val="36"/>
          <w:szCs w:val="28"/>
          <w:lang w:val="en-US"/>
        </w:rPr>
        <w:t xml:space="preserve"> / </w:t>
      </w:r>
      <w:r w:rsidRPr="00D017B6">
        <w:rPr>
          <w:kern w:val="36"/>
          <w:szCs w:val="28"/>
          <w:lang w:val="en-US"/>
        </w:rPr>
        <w:t>L.</w:t>
      </w:r>
      <w:r>
        <w:rPr>
          <w:kern w:val="36"/>
          <w:szCs w:val="28"/>
          <w:lang w:val="en-US"/>
        </w:rPr>
        <w:t xml:space="preserve"> </w:t>
      </w:r>
      <w:r w:rsidRPr="00D017B6">
        <w:rPr>
          <w:kern w:val="36"/>
          <w:szCs w:val="28"/>
          <w:lang w:val="en-US"/>
        </w:rPr>
        <w:t xml:space="preserve">Cohen </w:t>
      </w:r>
      <w:r>
        <w:rPr>
          <w:kern w:val="36"/>
          <w:szCs w:val="28"/>
          <w:lang w:val="en-US"/>
        </w:rPr>
        <w:t>[</w:t>
      </w:r>
      <w:r w:rsidRPr="00D017B6">
        <w:rPr>
          <w:kern w:val="36"/>
          <w:szCs w:val="28"/>
          <w:lang w:val="en-US"/>
        </w:rPr>
        <w:t>et al.</w:t>
      </w:r>
      <w:r>
        <w:rPr>
          <w:kern w:val="36"/>
          <w:szCs w:val="28"/>
          <w:lang w:val="en-US"/>
        </w:rPr>
        <w:t>]</w:t>
      </w:r>
      <w:r w:rsidRPr="00D017B6">
        <w:rPr>
          <w:kern w:val="36"/>
          <w:szCs w:val="28"/>
          <w:lang w:val="en-US"/>
        </w:rPr>
        <w:t xml:space="preserve"> // Mental health and Psychiatry news. -</w:t>
      </w:r>
      <w:r w:rsidRPr="00E91470">
        <w:rPr>
          <w:kern w:val="36"/>
          <w:szCs w:val="28"/>
          <w:lang w:val="en-US"/>
        </w:rPr>
        <w:t xml:space="preserve"> </w:t>
      </w:r>
      <w:r w:rsidRPr="00D017B6">
        <w:rPr>
          <w:kern w:val="36"/>
          <w:szCs w:val="28"/>
          <w:lang w:val="en-US"/>
        </w:rPr>
        <w:t>2006 Jan</w:t>
      </w:r>
      <w:r w:rsidRPr="00E91470">
        <w:rPr>
          <w:kern w:val="36"/>
          <w:szCs w:val="28"/>
          <w:lang w:val="en-US"/>
        </w:rPr>
        <w:t xml:space="preserve">; </w:t>
      </w:r>
      <w:r w:rsidRPr="00D017B6">
        <w:rPr>
          <w:kern w:val="36"/>
          <w:szCs w:val="28"/>
          <w:lang w:val="en-US"/>
        </w:rPr>
        <w:t>P. 31.</w:t>
      </w:r>
      <w:bookmarkEnd w:id="274"/>
    </w:p>
    <w:p w:rsidR="00BA61BC" w:rsidRPr="00D017B6" w:rsidRDefault="00BA61BC" w:rsidP="00D02829">
      <w:pPr>
        <w:numPr>
          <w:ilvl w:val="0"/>
          <w:numId w:val="61"/>
        </w:numPr>
        <w:suppressAutoHyphens w:val="0"/>
        <w:spacing w:before="60" w:after="60" w:line="360" w:lineRule="auto"/>
        <w:ind w:right="-170"/>
        <w:jc w:val="both"/>
        <w:rPr>
          <w:kern w:val="36"/>
          <w:szCs w:val="28"/>
          <w:lang w:val="en-US"/>
        </w:rPr>
      </w:pPr>
      <w:bookmarkStart w:id="275" w:name="_Ref177230377"/>
      <w:r w:rsidRPr="00594019">
        <w:rPr>
          <w:kern w:val="36"/>
          <w:szCs w:val="28"/>
          <w:lang w:val="en-US"/>
        </w:rPr>
        <w:t xml:space="preserve">Copeland J. R. </w:t>
      </w:r>
      <w:r w:rsidRPr="00D017B6">
        <w:rPr>
          <w:kern w:val="36"/>
          <w:szCs w:val="28"/>
          <w:lang w:val="en-US"/>
        </w:rPr>
        <w:t xml:space="preserve">Depressiong among older people in Europe: the EURODEP studies </w:t>
      </w:r>
      <w:r>
        <w:rPr>
          <w:kern w:val="36"/>
          <w:szCs w:val="28"/>
          <w:lang w:val="en-US"/>
        </w:rPr>
        <w:t xml:space="preserve">/ </w:t>
      </w:r>
      <w:r w:rsidRPr="00D017B6">
        <w:rPr>
          <w:kern w:val="36"/>
          <w:szCs w:val="28"/>
          <w:lang w:val="en-US"/>
        </w:rPr>
        <w:t>J.</w:t>
      </w:r>
      <w:r>
        <w:rPr>
          <w:kern w:val="36"/>
          <w:szCs w:val="28"/>
          <w:lang w:val="en-US"/>
        </w:rPr>
        <w:t xml:space="preserve"> </w:t>
      </w:r>
      <w:r w:rsidRPr="00D017B6">
        <w:rPr>
          <w:kern w:val="36"/>
          <w:szCs w:val="28"/>
          <w:lang w:val="en-US"/>
        </w:rPr>
        <w:t>R.</w:t>
      </w:r>
      <w:r>
        <w:rPr>
          <w:kern w:val="36"/>
          <w:szCs w:val="28"/>
          <w:lang w:val="en-US"/>
        </w:rPr>
        <w:t xml:space="preserve"> </w:t>
      </w:r>
      <w:r w:rsidRPr="00D017B6">
        <w:rPr>
          <w:kern w:val="36"/>
          <w:szCs w:val="28"/>
          <w:lang w:val="en-US"/>
        </w:rPr>
        <w:t>Copeland, A.</w:t>
      </w:r>
      <w:r>
        <w:rPr>
          <w:kern w:val="36"/>
          <w:szCs w:val="28"/>
          <w:lang w:val="en-US"/>
        </w:rPr>
        <w:t xml:space="preserve"> </w:t>
      </w:r>
      <w:r w:rsidRPr="00D017B6">
        <w:rPr>
          <w:kern w:val="36"/>
          <w:szCs w:val="28"/>
          <w:lang w:val="en-US"/>
        </w:rPr>
        <w:t>T.</w:t>
      </w:r>
      <w:r>
        <w:rPr>
          <w:kern w:val="36"/>
          <w:szCs w:val="28"/>
          <w:lang w:val="en-US"/>
        </w:rPr>
        <w:t xml:space="preserve"> </w:t>
      </w:r>
      <w:r w:rsidRPr="00D017B6">
        <w:rPr>
          <w:kern w:val="36"/>
          <w:szCs w:val="28"/>
          <w:lang w:val="en-US"/>
        </w:rPr>
        <w:t>Beekman, A.</w:t>
      </w:r>
      <w:r>
        <w:rPr>
          <w:kern w:val="36"/>
          <w:szCs w:val="28"/>
          <w:lang w:val="en-US"/>
        </w:rPr>
        <w:t xml:space="preserve"> </w:t>
      </w:r>
      <w:r w:rsidRPr="00D017B6">
        <w:rPr>
          <w:kern w:val="36"/>
          <w:szCs w:val="28"/>
          <w:lang w:val="en-US"/>
        </w:rPr>
        <w:t>W.</w:t>
      </w:r>
      <w:r>
        <w:rPr>
          <w:kern w:val="36"/>
          <w:szCs w:val="28"/>
          <w:lang w:val="en-US"/>
        </w:rPr>
        <w:t xml:space="preserve"> </w:t>
      </w:r>
      <w:r w:rsidRPr="00D017B6">
        <w:rPr>
          <w:kern w:val="36"/>
          <w:szCs w:val="28"/>
          <w:lang w:val="en-US"/>
        </w:rPr>
        <w:t>Braam,</w:t>
      </w:r>
      <w:r w:rsidRPr="00E91470">
        <w:rPr>
          <w:kern w:val="36"/>
          <w:szCs w:val="28"/>
          <w:lang w:val="en-US"/>
        </w:rPr>
        <w:t xml:space="preserve"> </w:t>
      </w:r>
      <w:r>
        <w:rPr>
          <w:kern w:val="36"/>
          <w:szCs w:val="28"/>
          <w:lang w:val="en-US"/>
        </w:rPr>
        <w:t>[</w:t>
      </w:r>
      <w:r w:rsidRPr="00D017B6">
        <w:rPr>
          <w:kern w:val="36"/>
          <w:szCs w:val="28"/>
          <w:lang w:val="en-US"/>
        </w:rPr>
        <w:t>et al.</w:t>
      </w:r>
      <w:r>
        <w:rPr>
          <w:kern w:val="36"/>
          <w:szCs w:val="28"/>
          <w:lang w:val="en-US"/>
        </w:rPr>
        <w:t xml:space="preserve">] </w:t>
      </w:r>
      <w:r w:rsidRPr="00D017B6">
        <w:rPr>
          <w:kern w:val="36"/>
          <w:szCs w:val="28"/>
          <w:lang w:val="en-US"/>
        </w:rPr>
        <w:t>//</w:t>
      </w:r>
      <w:r w:rsidRPr="00D017B6">
        <w:rPr>
          <w:kern w:val="36"/>
          <w:szCs w:val="28"/>
          <w:lang w:val="uk-UA"/>
        </w:rPr>
        <w:t xml:space="preserve"> </w:t>
      </w:r>
      <w:r w:rsidRPr="00D017B6">
        <w:rPr>
          <w:kern w:val="36"/>
          <w:szCs w:val="28"/>
          <w:lang w:val="en-US"/>
        </w:rPr>
        <w:t>World Psychiatry.</w:t>
      </w:r>
      <w:r w:rsidRPr="00E91470">
        <w:rPr>
          <w:kern w:val="36"/>
          <w:szCs w:val="28"/>
          <w:lang w:val="en-US"/>
        </w:rPr>
        <w:t xml:space="preserve"> </w:t>
      </w:r>
      <w:r w:rsidRPr="00D017B6">
        <w:rPr>
          <w:kern w:val="36"/>
          <w:szCs w:val="28"/>
          <w:lang w:val="en-US"/>
        </w:rPr>
        <w:t>– 2004</w:t>
      </w:r>
      <w:r w:rsidRPr="00E91470">
        <w:rPr>
          <w:kern w:val="36"/>
          <w:szCs w:val="28"/>
          <w:lang w:val="en-US"/>
        </w:rPr>
        <w:t xml:space="preserve">. - </w:t>
      </w:r>
      <w:r w:rsidRPr="00D017B6">
        <w:rPr>
          <w:kern w:val="36"/>
          <w:szCs w:val="28"/>
          <w:lang w:val="en-US"/>
        </w:rPr>
        <w:t>Vol. 3.</w:t>
      </w:r>
      <w:r w:rsidRPr="00E91470">
        <w:rPr>
          <w:kern w:val="36"/>
          <w:szCs w:val="28"/>
          <w:lang w:val="en-US"/>
        </w:rPr>
        <w:t xml:space="preserve"> - № </w:t>
      </w:r>
      <w:r w:rsidRPr="00D017B6">
        <w:rPr>
          <w:kern w:val="36"/>
          <w:szCs w:val="28"/>
          <w:lang w:val="en-US"/>
        </w:rPr>
        <w:t>3.</w:t>
      </w:r>
      <w:r w:rsidRPr="00E91470">
        <w:rPr>
          <w:kern w:val="36"/>
          <w:szCs w:val="28"/>
          <w:lang w:val="en-US"/>
        </w:rPr>
        <w:t xml:space="preserve"> </w:t>
      </w:r>
      <w:r w:rsidRPr="00D017B6">
        <w:rPr>
          <w:kern w:val="36"/>
          <w:szCs w:val="28"/>
          <w:lang w:val="en-US"/>
        </w:rPr>
        <w:t>- P.</w:t>
      </w:r>
      <w:r w:rsidRPr="00E91470">
        <w:rPr>
          <w:kern w:val="36"/>
          <w:szCs w:val="28"/>
          <w:lang w:val="en-US"/>
        </w:rPr>
        <w:t xml:space="preserve"> </w:t>
      </w:r>
      <w:r w:rsidRPr="00D017B6">
        <w:rPr>
          <w:kern w:val="36"/>
          <w:szCs w:val="28"/>
          <w:lang w:val="en-US"/>
        </w:rPr>
        <w:t>45-50.</w:t>
      </w:r>
      <w:bookmarkEnd w:id="275"/>
    </w:p>
    <w:p w:rsidR="00BA61BC" w:rsidRPr="00D017B6" w:rsidRDefault="00BA61BC" w:rsidP="00D02829">
      <w:pPr>
        <w:numPr>
          <w:ilvl w:val="0"/>
          <w:numId w:val="61"/>
        </w:numPr>
        <w:suppressAutoHyphens w:val="0"/>
        <w:spacing w:before="60" w:after="60" w:line="360" w:lineRule="auto"/>
        <w:ind w:right="-170"/>
        <w:jc w:val="both"/>
        <w:rPr>
          <w:kern w:val="36"/>
          <w:szCs w:val="28"/>
          <w:lang w:val="en-US"/>
        </w:rPr>
      </w:pPr>
      <w:bookmarkStart w:id="276" w:name="_Ref177230459"/>
      <w:r w:rsidRPr="00D017B6">
        <w:rPr>
          <w:kern w:val="36"/>
          <w:szCs w:val="28"/>
          <w:lang w:val="en-US"/>
        </w:rPr>
        <w:t>Corruble E. Pain complaints in depressed inpatients</w:t>
      </w:r>
      <w:r>
        <w:rPr>
          <w:kern w:val="36"/>
          <w:szCs w:val="28"/>
          <w:lang w:val="en-US"/>
        </w:rPr>
        <w:t xml:space="preserve"> / </w:t>
      </w:r>
      <w:r w:rsidRPr="00D017B6">
        <w:rPr>
          <w:kern w:val="36"/>
          <w:szCs w:val="28"/>
          <w:lang w:val="en-US"/>
        </w:rPr>
        <w:t>E.</w:t>
      </w:r>
      <w:r>
        <w:rPr>
          <w:kern w:val="36"/>
          <w:szCs w:val="28"/>
          <w:lang w:val="en-US"/>
        </w:rPr>
        <w:t xml:space="preserve"> </w:t>
      </w:r>
      <w:r w:rsidRPr="00D017B6">
        <w:rPr>
          <w:kern w:val="36"/>
          <w:szCs w:val="28"/>
          <w:lang w:val="en-US"/>
        </w:rPr>
        <w:t>Corruble, J.</w:t>
      </w:r>
      <w:r>
        <w:rPr>
          <w:kern w:val="36"/>
          <w:szCs w:val="28"/>
          <w:lang w:val="en-US"/>
        </w:rPr>
        <w:t xml:space="preserve"> </w:t>
      </w:r>
      <w:r w:rsidRPr="00D017B6">
        <w:rPr>
          <w:kern w:val="36"/>
          <w:szCs w:val="28"/>
          <w:lang w:val="en-US"/>
        </w:rPr>
        <w:t>D.</w:t>
      </w:r>
      <w:r>
        <w:rPr>
          <w:kern w:val="36"/>
          <w:szCs w:val="28"/>
          <w:lang w:val="en-US"/>
        </w:rPr>
        <w:t xml:space="preserve"> </w:t>
      </w:r>
      <w:r w:rsidRPr="00D017B6">
        <w:rPr>
          <w:kern w:val="36"/>
          <w:szCs w:val="28"/>
          <w:lang w:val="en-US"/>
        </w:rPr>
        <w:t>Guelf // Psychopathology. – 2000. – Vol. 33. – P. 307-309.</w:t>
      </w:r>
      <w:bookmarkEnd w:id="276"/>
    </w:p>
    <w:p w:rsidR="00BA61BC" w:rsidRPr="00D017B6" w:rsidRDefault="00BA61BC" w:rsidP="00D02829">
      <w:pPr>
        <w:numPr>
          <w:ilvl w:val="0"/>
          <w:numId w:val="61"/>
        </w:numPr>
        <w:suppressAutoHyphens w:val="0"/>
        <w:spacing w:before="60" w:after="60" w:line="360" w:lineRule="auto"/>
        <w:ind w:right="-170"/>
        <w:jc w:val="both"/>
        <w:rPr>
          <w:kern w:val="36"/>
          <w:szCs w:val="28"/>
          <w:lang w:val="en-US"/>
        </w:rPr>
      </w:pPr>
      <w:bookmarkStart w:id="277" w:name="_Ref177137835"/>
      <w:r w:rsidRPr="00D017B6">
        <w:rPr>
          <w:iCs/>
          <w:kern w:val="36"/>
          <w:szCs w:val="28"/>
          <w:lang w:val="en-US"/>
        </w:rPr>
        <w:t>Coulehan J.</w:t>
      </w:r>
      <w:r>
        <w:rPr>
          <w:iCs/>
          <w:kern w:val="36"/>
          <w:szCs w:val="28"/>
          <w:lang w:val="en-US"/>
        </w:rPr>
        <w:t xml:space="preserve"> L.</w:t>
      </w:r>
      <w:r w:rsidRPr="00D017B6">
        <w:rPr>
          <w:iCs/>
          <w:kern w:val="36"/>
          <w:szCs w:val="28"/>
          <w:lang w:val="en-US"/>
        </w:rPr>
        <w:t xml:space="preserve"> Treating depressed primary care patients improves their physical, mental, and social functioning </w:t>
      </w:r>
      <w:r>
        <w:rPr>
          <w:iCs/>
          <w:kern w:val="36"/>
          <w:szCs w:val="28"/>
          <w:lang w:val="en-US"/>
        </w:rPr>
        <w:t xml:space="preserve">/ </w:t>
      </w:r>
      <w:r w:rsidRPr="00D017B6">
        <w:rPr>
          <w:iCs/>
          <w:kern w:val="36"/>
          <w:szCs w:val="28"/>
          <w:lang w:val="en-US"/>
        </w:rPr>
        <w:t>J.</w:t>
      </w:r>
      <w:r>
        <w:rPr>
          <w:iCs/>
          <w:kern w:val="36"/>
          <w:szCs w:val="28"/>
          <w:lang w:val="en-US"/>
        </w:rPr>
        <w:t xml:space="preserve"> </w:t>
      </w:r>
      <w:r w:rsidRPr="00D017B6">
        <w:rPr>
          <w:iCs/>
          <w:kern w:val="36"/>
          <w:szCs w:val="28"/>
          <w:lang w:val="en-US"/>
        </w:rPr>
        <w:t>L</w:t>
      </w:r>
      <w:r>
        <w:rPr>
          <w:iCs/>
          <w:kern w:val="36"/>
          <w:szCs w:val="28"/>
          <w:lang w:val="en-US"/>
        </w:rPr>
        <w:t xml:space="preserve">. </w:t>
      </w:r>
      <w:r w:rsidRPr="00D017B6">
        <w:rPr>
          <w:iCs/>
          <w:kern w:val="36"/>
          <w:szCs w:val="28"/>
          <w:lang w:val="en-US"/>
        </w:rPr>
        <w:t xml:space="preserve">Coulehan, </w:t>
      </w:r>
      <w:r>
        <w:rPr>
          <w:iCs/>
          <w:kern w:val="36"/>
          <w:szCs w:val="28"/>
          <w:lang w:val="en-US"/>
        </w:rPr>
        <w:t>[</w:t>
      </w:r>
      <w:r w:rsidRPr="00D017B6">
        <w:rPr>
          <w:iCs/>
          <w:kern w:val="36"/>
          <w:szCs w:val="28"/>
          <w:lang w:val="en-US"/>
        </w:rPr>
        <w:t>et al.</w:t>
      </w:r>
      <w:r>
        <w:rPr>
          <w:iCs/>
          <w:kern w:val="36"/>
          <w:szCs w:val="28"/>
          <w:lang w:val="en-US"/>
        </w:rPr>
        <w:t>]</w:t>
      </w:r>
      <w:r w:rsidRPr="00D017B6">
        <w:rPr>
          <w:iCs/>
          <w:kern w:val="36"/>
          <w:szCs w:val="28"/>
          <w:lang w:val="en-US"/>
        </w:rPr>
        <w:t xml:space="preserve"> // Arch</w:t>
      </w:r>
      <w:r>
        <w:rPr>
          <w:iCs/>
          <w:kern w:val="36"/>
          <w:szCs w:val="28"/>
          <w:lang w:val="en-US"/>
        </w:rPr>
        <w:t>.</w:t>
      </w:r>
      <w:r w:rsidRPr="00D017B6">
        <w:rPr>
          <w:iCs/>
          <w:kern w:val="36"/>
          <w:szCs w:val="28"/>
          <w:lang w:val="en-US"/>
        </w:rPr>
        <w:t xml:space="preserve"> Intern</w:t>
      </w:r>
      <w:r>
        <w:rPr>
          <w:iCs/>
          <w:kern w:val="36"/>
          <w:szCs w:val="28"/>
          <w:lang w:val="en-US"/>
        </w:rPr>
        <w:t>.</w:t>
      </w:r>
      <w:r w:rsidRPr="00D017B6">
        <w:rPr>
          <w:iCs/>
          <w:kern w:val="36"/>
          <w:szCs w:val="28"/>
          <w:lang w:val="en-US"/>
        </w:rPr>
        <w:t xml:space="preserve"> Med.</w:t>
      </w:r>
      <w:r w:rsidRPr="00E91470">
        <w:rPr>
          <w:iCs/>
          <w:kern w:val="36"/>
          <w:szCs w:val="28"/>
          <w:lang w:val="en-US"/>
        </w:rPr>
        <w:t xml:space="preserve"> </w:t>
      </w:r>
      <w:r w:rsidRPr="00D017B6">
        <w:rPr>
          <w:iCs/>
          <w:kern w:val="36"/>
          <w:szCs w:val="28"/>
          <w:lang w:val="en-US"/>
        </w:rPr>
        <w:t>– 1997</w:t>
      </w:r>
      <w:r w:rsidRPr="00E91470">
        <w:rPr>
          <w:iCs/>
          <w:kern w:val="36"/>
          <w:szCs w:val="28"/>
          <w:lang w:val="en-US"/>
        </w:rPr>
        <w:t>. -</w:t>
      </w:r>
      <w:r w:rsidRPr="00D017B6">
        <w:rPr>
          <w:iCs/>
          <w:kern w:val="36"/>
          <w:szCs w:val="28"/>
          <w:lang w:val="uk-UA"/>
        </w:rPr>
        <w:t xml:space="preserve"> </w:t>
      </w:r>
      <w:r w:rsidRPr="00D017B6">
        <w:rPr>
          <w:iCs/>
          <w:kern w:val="36"/>
          <w:szCs w:val="28"/>
          <w:lang w:val="en-US"/>
        </w:rPr>
        <w:t>157:11</w:t>
      </w:r>
      <w:proofErr w:type="gramStart"/>
      <w:r w:rsidRPr="00D017B6">
        <w:rPr>
          <w:iCs/>
          <w:kern w:val="36"/>
          <w:szCs w:val="28"/>
          <w:lang w:val="en-US"/>
        </w:rPr>
        <w:t>,13</w:t>
      </w:r>
      <w:proofErr w:type="gramEnd"/>
      <w:r w:rsidRPr="00D017B6">
        <w:rPr>
          <w:iCs/>
          <w:kern w:val="36"/>
          <w:szCs w:val="28"/>
          <w:lang w:val="en-US"/>
        </w:rPr>
        <w:t>-20</w:t>
      </w:r>
      <w:r w:rsidRPr="00E91470">
        <w:rPr>
          <w:iCs/>
          <w:kern w:val="36"/>
          <w:szCs w:val="28"/>
          <w:lang w:val="en-US"/>
        </w:rPr>
        <w:t>.</w:t>
      </w:r>
      <w:bookmarkEnd w:id="277"/>
    </w:p>
    <w:p w:rsidR="00BA61BC" w:rsidRPr="00E91470" w:rsidRDefault="00BA61BC" w:rsidP="00D02829">
      <w:pPr>
        <w:numPr>
          <w:ilvl w:val="0"/>
          <w:numId w:val="61"/>
        </w:numPr>
        <w:suppressAutoHyphens w:val="0"/>
        <w:spacing w:before="60" w:after="60" w:line="360" w:lineRule="auto"/>
        <w:ind w:right="-170"/>
        <w:jc w:val="both"/>
        <w:rPr>
          <w:rFonts w:ascii="Times New Roman CYR" w:hAnsi="Times New Roman CYR" w:cs="Times New Roman CYR"/>
          <w:szCs w:val="28"/>
          <w:lang w:val="en-US"/>
        </w:rPr>
      </w:pPr>
      <w:bookmarkStart w:id="278" w:name="_Ref177230526"/>
      <w:r w:rsidRPr="00D017B6">
        <w:rPr>
          <w:rFonts w:ascii="Times New Roman CYR" w:hAnsi="Times New Roman CYR" w:cs="Times New Roman CYR"/>
          <w:iCs/>
          <w:szCs w:val="28"/>
          <w:lang w:val="en-US"/>
        </w:rPr>
        <w:lastRenderedPageBreak/>
        <w:t>Cowen P.</w:t>
      </w:r>
      <w:r>
        <w:rPr>
          <w:rFonts w:ascii="Times New Roman CYR" w:hAnsi="Times New Roman CYR" w:cs="Times New Roman CYR"/>
          <w:iCs/>
          <w:szCs w:val="28"/>
          <w:lang w:val="en-US"/>
        </w:rPr>
        <w:t xml:space="preserve"> </w:t>
      </w:r>
      <w:r w:rsidRPr="00D017B6">
        <w:rPr>
          <w:rFonts w:ascii="Times New Roman CYR" w:hAnsi="Times New Roman CYR" w:cs="Times New Roman CYR"/>
          <w:iCs/>
          <w:szCs w:val="28"/>
          <w:lang w:val="en-US"/>
        </w:rPr>
        <w:t>J.</w:t>
      </w:r>
      <w:r w:rsidRPr="00D017B6">
        <w:rPr>
          <w:rFonts w:ascii="Times New Roman CYR" w:hAnsi="Times New Roman CYR" w:cs="Times New Roman CYR"/>
          <w:szCs w:val="28"/>
          <w:lang w:val="en-US"/>
        </w:rPr>
        <w:t xml:space="preserve"> Pharmacological management of treatment-resistant depression </w:t>
      </w:r>
      <w:r>
        <w:rPr>
          <w:rFonts w:ascii="Times New Roman CYR" w:hAnsi="Times New Roman CYR" w:cs="Times New Roman CYR"/>
          <w:szCs w:val="28"/>
          <w:lang w:val="en-US"/>
        </w:rPr>
        <w:t xml:space="preserve">/ </w:t>
      </w:r>
      <w:r w:rsidRPr="00D017B6">
        <w:rPr>
          <w:rFonts w:ascii="Times New Roman CYR" w:hAnsi="Times New Roman CYR" w:cs="Times New Roman CYR"/>
          <w:iCs/>
          <w:szCs w:val="28"/>
          <w:lang w:val="en-US"/>
        </w:rPr>
        <w:t>P.</w:t>
      </w:r>
      <w:r>
        <w:rPr>
          <w:rFonts w:ascii="Times New Roman CYR" w:hAnsi="Times New Roman CYR" w:cs="Times New Roman CYR"/>
          <w:iCs/>
          <w:szCs w:val="28"/>
          <w:lang w:val="en-US"/>
        </w:rPr>
        <w:t xml:space="preserve"> </w:t>
      </w:r>
      <w:r w:rsidRPr="00D017B6">
        <w:rPr>
          <w:rFonts w:ascii="Times New Roman CYR" w:hAnsi="Times New Roman CYR" w:cs="Times New Roman CYR"/>
          <w:iCs/>
          <w:szCs w:val="28"/>
          <w:lang w:val="en-US"/>
        </w:rPr>
        <w:t>J.</w:t>
      </w:r>
      <w:r>
        <w:rPr>
          <w:rFonts w:ascii="Times New Roman CYR" w:hAnsi="Times New Roman CYR" w:cs="Times New Roman CYR"/>
          <w:iCs/>
          <w:szCs w:val="28"/>
          <w:lang w:val="en-US"/>
        </w:rPr>
        <w:t xml:space="preserve"> </w:t>
      </w:r>
      <w:r w:rsidRPr="00D017B6">
        <w:rPr>
          <w:rFonts w:ascii="Times New Roman CYR" w:hAnsi="Times New Roman CYR" w:cs="Times New Roman CYR"/>
          <w:iCs/>
          <w:szCs w:val="28"/>
          <w:lang w:val="en-US"/>
        </w:rPr>
        <w:t xml:space="preserve">Cowen </w:t>
      </w:r>
      <w:r w:rsidRPr="00D017B6">
        <w:rPr>
          <w:rFonts w:ascii="Times New Roman CYR" w:hAnsi="Times New Roman CYR" w:cs="Times New Roman CYR"/>
          <w:szCs w:val="28"/>
          <w:lang w:val="en-US"/>
        </w:rPr>
        <w:t>// Advances in Psychiatric Treatment. - 1998. - Vol. 4. - P. 320-327.</w:t>
      </w:r>
      <w:bookmarkEnd w:id="278"/>
    </w:p>
    <w:p w:rsidR="00BA61BC" w:rsidRPr="00D017B6" w:rsidRDefault="00BA61BC" w:rsidP="00D02829">
      <w:pPr>
        <w:numPr>
          <w:ilvl w:val="0"/>
          <w:numId w:val="61"/>
        </w:numPr>
        <w:suppressAutoHyphens w:val="0"/>
        <w:spacing w:before="60" w:after="60" w:line="360" w:lineRule="auto"/>
        <w:ind w:right="-170"/>
        <w:jc w:val="both"/>
        <w:rPr>
          <w:kern w:val="36"/>
          <w:szCs w:val="28"/>
          <w:lang w:val="en-US"/>
        </w:rPr>
      </w:pPr>
      <w:bookmarkStart w:id="279" w:name="_Ref177143189"/>
      <w:r w:rsidRPr="00D017B6">
        <w:rPr>
          <w:kern w:val="36"/>
          <w:szCs w:val="28"/>
          <w:lang w:val="en-US"/>
        </w:rPr>
        <w:t>Craig E. Therapeutic group programme for women with postnatal depression in rural Victoria: a pilot study</w:t>
      </w:r>
      <w:r>
        <w:rPr>
          <w:kern w:val="36"/>
          <w:szCs w:val="28"/>
          <w:lang w:val="en-US"/>
        </w:rPr>
        <w:t xml:space="preserve"> / </w:t>
      </w:r>
      <w:r w:rsidRPr="00D017B6">
        <w:rPr>
          <w:kern w:val="36"/>
          <w:szCs w:val="28"/>
          <w:lang w:val="en-US"/>
        </w:rPr>
        <w:t>E.</w:t>
      </w:r>
      <w:r>
        <w:rPr>
          <w:kern w:val="36"/>
          <w:szCs w:val="28"/>
          <w:lang w:val="en-US"/>
        </w:rPr>
        <w:t xml:space="preserve"> </w:t>
      </w:r>
      <w:r w:rsidRPr="00D017B6">
        <w:rPr>
          <w:kern w:val="36"/>
          <w:szCs w:val="28"/>
          <w:lang w:val="en-US"/>
        </w:rPr>
        <w:t>Craig, F.</w:t>
      </w:r>
      <w:r>
        <w:rPr>
          <w:kern w:val="36"/>
          <w:szCs w:val="28"/>
          <w:lang w:val="en-US"/>
        </w:rPr>
        <w:t xml:space="preserve"> </w:t>
      </w:r>
      <w:r w:rsidRPr="00D017B6">
        <w:rPr>
          <w:kern w:val="36"/>
          <w:szCs w:val="28"/>
          <w:lang w:val="en-US"/>
        </w:rPr>
        <w:t>Judd, G.</w:t>
      </w:r>
      <w:r>
        <w:rPr>
          <w:kern w:val="36"/>
          <w:szCs w:val="28"/>
          <w:lang w:val="en-US"/>
        </w:rPr>
        <w:t xml:space="preserve"> </w:t>
      </w:r>
      <w:r w:rsidRPr="00D017B6">
        <w:rPr>
          <w:kern w:val="36"/>
          <w:szCs w:val="28"/>
          <w:lang w:val="en-US"/>
        </w:rPr>
        <w:t>Hodgins //</w:t>
      </w:r>
      <w:r w:rsidRPr="00D017B6">
        <w:rPr>
          <w:kern w:val="36"/>
          <w:szCs w:val="28"/>
          <w:lang w:val="uk-UA"/>
        </w:rPr>
        <w:t xml:space="preserve"> </w:t>
      </w:r>
      <w:r w:rsidRPr="00D017B6">
        <w:rPr>
          <w:kern w:val="36"/>
          <w:szCs w:val="28"/>
          <w:lang w:val="en-US"/>
        </w:rPr>
        <w:t>Australas Psychiatry.</w:t>
      </w:r>
      <w:r w:rsidRPr="00E91470">
        <w:rPr>
          <w:kern w:val="36"/>
          <w:szCs w:val="28"/>
          <w:lang w:val="en-US"/>
        </w:rPr>
        <w:t xml:space="preserve"> </w:t>
      </w:r>
      <w:r w:rsidRPr="00D017B6">
        <w:rPr>
          <w:kern w:val="36"/>
          <w:szCs w:val="28"/>
          <w:lang w:val="en-US"/>
        </w:rPr>
        <w:t>- 2005 Sep; 13(3):291.</w:t>
      </w:r>
      <w:bookmarkEnd w:id="279"/>
    </w:p>
    <w:p w:rsidR="00BA61BC" w:rsidRPr="00D017B6" w:rsidRDefault="00BA61BC" w:rsidP="00D02829">
      <w:pPr>
        <w:numPr>
          <w:ilvl w:val="0"/>
          <w:numId w:val="61"/>
        </w:numPr>
        <w:suppressAutoHyphens w:val="0"/>
        <w:spacing w:before="60" w:after="60" w:line="360" w:lineRule="auto"/>
        <w:ind w:right="-170"/>
        <w:jc w:val="both"/>
        <w:rPr>
          <w:kern w:val="36"/>
          <w:szCs w:val="28"/>
          <w:lang w:val="en-US"/>
        </w:rPr>
      </w:pPr>
      <w:bookmarkStart w:id="280" w:name="_Ref177230577"/>
      <w:r w:rsidRPr="00D017B6">
        <w:rPr>
          <w:kern w:val="36"/>
          <w:szCs w:val="28"/>
          <w:lang w:val="en-US"/>
        </w:rPr>
        <w:t>Dalery J. Efficiency of tianeptin in comparison with placebo at long therapy (16</w:t>
      </w:r>
      <w:proofErr w:type="gramStart"/>
      <w:r w:rsidRPr="00D017B6">
        <w:rPr>
          <w:kern w:val="36"/>
          <w:szCs w:val="28"/>
          <w:lang w:val="en-US"/>
        </w:rPr>
        <w:t>,5</w:t>
      </w:r>
      <w:proofErr w:type="gramEnd"/>
      <w:r w:rsidRPr="00D017B6">
        <w:rPr>
          <w:kern w:val="36"/>
          <w:szCs w:val="28"/>
          <w:lang w:val="en-US"/>
        </w:rPr>
        <w:t xml:space="preserve"> months) therapy unipolar large recurrent of depression </w:t>
      </w:r>
      <w:r>
        <w:rPr>
          <w:kern w:val="36"/>
          <w:szCs w:val="28"/>
          <w:lang w:val="en-US"/>
        </w:rPr>
        <w:t xml:space="preserve">/ </w:t>
      </w:r>
      <w:r w:rsidRPr="00D017B6">
        <w:rPr>
          <w:kern w:val="36"/>
          <w:szCs w:val="28"/>
          <w:lang w:val="en-US"/>
        </w:rPr>
        <w:t>J.</w:t>
      </w:r>
      <w:r>
        <w:rPr>
          <w:kern w:val="36"/>
          <w:szCs w:val="28"/>
          <w:lang w:val="en-US"/>
        </w:rPr>
        <w:t xml:space="preserve"> </w:t>
      </w:r>
      <w:r w:rsidRPr="00D017B6">
        <w:rPr>
          <w:kern w:val="36"/>
          <w:szCs w:val="28"/>
          <w:lang w:val="en-US"/>
        </w:rPr>
        <w:t>Dalery, V.</w:t>
      </w:r>
      <w:r>
        <w:rPr>
          <w:kern w:val="36"/>
          <w:szCs w:val="28"/>
          <w:lang w:val="en-US"/>
        </w:rPr>
        <w:t xml:space="preserve"> </w:t>
      </w:r>
      <w:r w:rsidRPr="00D017B6">
        <w:rPr>
          <w:kern w:val="36"/>
          <w:szCs w:val="28"/>
          <w:lang w:val="en-US"/>
        </w:rPr>
        <w:t>Dagens-Lafont, C.</w:t>
      </w:r>
      <w:r>
        <w:rPr>
          <w:kern w:val="36"/>
          <w:szCs w:val="28"/>
          <w:lang w:val="en-US"/>
        </w:rPr>
        <w:t xml:space="preserve"> </w:t>
      </w:r>
      <w:r w:rsidRPr="00D017B6">
        <w:rPr>
          <w:kern w:val="36"/>
          <w:szCs w:val="28"/>
          <w:lang w:val="en-US"/>
        </w:rPr>
        <w:t>De Bodinat //</w:t>
      </w:r>
      <w:r w:rsidRPr="00E91470">
        <w:rPr>
          <w:kern w:val="36"/>
          <w:szCs w:val="28"/>
          <w:lang w:val="en-US"/>
        </w:rPr>
        <w:t xml:space="preserve"> </w:t>
      </w:r>
      <w:r w:rsidRPr="00D017B6">
        <w:rPr>
          <w:kern w:val="36"/>
          <w:szCs w:val="28"/>
          <w:lang w:val="uk-UA"/>
        </w:rPr>
        <w:t xml:space="preserve">Архів психіатрії. - 2002. - </w:t>
      </w:r>
      <w:r w:rsidRPr="00E91470">
        <w:rPr>
          <w:kern w:val="36"/>
          <w:szCs w:val="28"/>
          <w:lang w:val="en-US"/>
        </w:rPr>
        <w:t xml:space="preserve">№ </w:t>
      </w:r>
      <w:r w:rsidRPr="00D017B6">
        <w:rPr>
          <w:kern w:val="36"/>
          <w:szCs w:val="28"/>
          <w:lang w:val="uk-UA"/>
        </w:rPr>
        <w:t>3 (30). -</w:t>
      </w:r>
      <w:r w:rsidRPr="00D017B6">
        <w:rPr>
          <w:kern w:val="36"/>
          <w:szCs w:val="28"/>
          <w:lang w:val="en-US"/>
        </w:rPr>
        <w:t xml:space="preserve"> </w:t>
      </w:r>
      <w:r w:rsidRPr="00E91470">
        <w:rPr>
          <w:kern w:val="36"/>
          <w:szCs w:val="28"/>
          <w:lang w:val="en-US"/>
        </w:rPr>
        <w:t>C</w:t>
      </w:r>
      <w:r w:rsidRPr="00D017B6">
        <w:rPr>
          <w:kern w:val="36"/>
          <w:szCs w:val="28"/>
          <w:lang w:val="en-US"/>
        </w:rPr>
        <w:t>.</w:t>
      </w:r>
      <w:r w:rsidRPr="00E91470">
        <w:rPr>
          <w:kern w:val="36"/>
          <w:szCs w:val="28"/>
          <w:lang w:val="en-US"/>
        </w:rPr>
        <w:t xml:space="preserve"> </w:t>
      </w:r>
      <w:r w:rsidRPr="00D017B6">
        <w:rPr>
          <w:kern w:val="36"/>
          <w:szCs w:val="28"/>
          <w:lang w:val="en-US"/>
        </w:rPr>
        <w:t>167-175.</w:t>
      </w:r>
      <w:bookmarkEnd w:id="280"/>
    </w:p>
    <w:p w:rsidR="00BA61BC" w:rsidRPr="00D017B6" w:rsidRDefault="00BA61BC" w:rsidP="00D02829">
      <w:pPr>
        <w:numPr>
          <w:ilvl w:val="0"/>
          <w:numId w:val="61"/>
        </w:numPr>
        <w:suppressAutoHyphens w:val="0"/>
        <w:spacing w:before="60" w:after="60" w:line="360" w:lineRule="auto"/>
        <w:ind w:right="-170"/>
        <w:jc w:val="both"/>
        <w:rPr>
          <w:kern w:val="36"/>
          <w:szCs w:val="28"/>
          <w:lang w:val="en-US"/>
        </w:rPr>
      </w:pPr>
      <w:bookmarkStart w:id="281" w:name="_Ref177230642"/>
      <w:r>
        <w:rPr>
          <w:kern w:val="36"/>
          <w:szCs w:val="28"/>
          <w:lang w:val="en-US"/>
        </w:rPr>
        <w:t>Dobalian A.</w:t>
      </w:r>
      <w:r w:rsidRPr="00D017B6">
        <w:rPr>
          <w:kern w:val="36"/>
          <w:szCs w:val="28"/>
          <w:lang w:val="en-US"/>
        </w:rPr>
        <w:t xml:space="preserve"> Diagnosed mental and physical health cond</w:t>
      </w:r>
      <w:r w:rsidRPr="00D017B6">
        <w:rPr>
          <w:kern w:val="36"/>
          <w:szCs w:val="28"/>
          <w:lang w:val="en-US"/>
        </w:rPr>
        <w:t>i</w:t>
      </w:r>
      <w:r w:rsidRPr="00D017B6">
        <w:rPr>
          <w:kern w:val="36"/>
          <w:szCs w:val="28"/>
          <w:lang w:val="en-US"/>
        </w:rPr>
        <w:t>tions in the United States nursing home population: differences between urban and rural facilities</w:t>
      </w:r>
      <w:r w:rsidRPr="00E91470">
        <w:rPr>
          <w:kern w:val="36"/>
          <w:szCs w:val="28"/>
          <w:lang w:val="en-US"/>
        </w:rPr>
        <w:t xml:space="preserve"> </w:t>
      </w:r>
      <w:r>
        <w:rPr>
          <w:kern w:val="36"/>
          <w:szCs w:val="28"/>
          <w:lang w:val="en-US"/>
        </w:rPr>
        <w:t xml:space="preserve">/ </w:t>
      </w:r>
      <w:r w:rsidRPr="00D017B6">
        <w:rPr>
          <w:kern w:val="36"/>
          <w:szCs w:val="28"/>
          <w:lang w:val="en-US"/>
        </w:rPr>
        <w:t>A.</w:t>
      </w:r>
      <w:r>
        <w:rPr>
          <w:kern w:val="36"/>
          <w:szCs w:val="28"/>
          <w:lang w:val="en-US"/>
        </w:rPr>
        <w:t xml:space="preserve"> </w:t>
      </w:r>
      <w:r w:rsidRPr="00D017B6">
        <w:rPr>
          <w:kern w:val="36"/>
          <w:szCs w:val="28"/>
          <w:lang w:val="en-US"/>
        </w:rPr>
        <w:t>Dobalian, J.</w:t>
      </w:r>
      <w:r>
        <w:rPr>
          <w:kern w:val="36"/>
          <w:szCs w:val="28"/>
          <w:lang w:val="en-US"/>
        </w:rPr>
        <w:t xml:space="preserve"> </w:t>
      </w:r>
      <w:r w:rsidRPr="00D017B6">
        <w:rPr>
          <w:kern w:val="36"/>
          <w:szCs w:val="28"/>
          <w:lang w:val="en-US"/>
        </w:rPr>
        <w:t>C.</w:t>
      </w:r>
      <w:r>
        <w:rPr>
          <w:kern w:val="36"/>
          <w:szCs w:val="28"/>
          <w:lang w:val="en-US"/>
        </w:rPr>
        <w:t xml:space="preserve"> </w:t>
      </w:r>
      <w:r w:rsidRPr="00D017B6">
        <w:rPr>
          <w:kern w:val="36"/>
          <w:szCs w:val="28"/>
          <w:lang w:val="en-US"/>
        </w:rPr>
        <w:t>Tsao, T.</w:t>
      </w:r>
      <w:r>
        <w:rPr>
          <w:kern w:val="36"/>
          <w:szCs w:val="28"/>
          <w:lang w:val="en-US"/>
        </w:rPr>
        <w:t xml:space="preserve"> </w:t>
      </w:r>
      <w:r w:rsidRPr="00D017B6">
        <w:rPr>
          <w:kern w:val="36"/>
          <w:szCs w:val="28"/>
          <w:lang w:val="en-US"/>
        </w:rPr>
        <w:t>A.</w:t>
      </w:r>
      <w:r>
        <w:rPr>
          <w:kern w:val="36"/>
          <w:szCs w:val="28"/>
          <w:lang w:val="en-US"/>
        </w:rPr>
        <w:t xml:space="preserve"> </w:t>
      </w:r>
      <w:r w:rsidRPr="00D017B6">
        <w:rPr>
          <w:kern w:val="36"/>
          <w:szCs w:val="28"/>
          <w:lang w:val="en-US"/>
        </w:rPr>
        <w:t>Radcliff // J. R</w:t>
      </w:r>
      <w:r w:rsidRPr="00D017B6">
        <w:rPr>
          <w:kern w:val="36"/>
          <w:szCs w:val="28"/>
          <w:lang w:val="en-US"/>
        </w:rPr>
        <w:t>u</w:t>
      </w:r>
      <w:r w:rsidRPr="00D017B6">
        <w:rPr>
          <w:kern w:val="36"/>
          <w:szCs w:val="28"/>
          <w:lang w:val="en-US"/>
        </w:rPr>
        <w:t xml:space="preserve">ral Health. </w:t>
      </w:r>
      <w:r w:rsidRPr="00E91470">
        <w:rPr>
          <w:kern w:val="36"/>
          <w:szCs w:val="28"/>
          <w:lang w:val="en-US"/>
        </w:rPr>
        <w:t xml:space="preserve">- </w:t>
      </w:r>
      <w:r w:rsidRPr="00D017B6">
        <w:rPr>
          <w:kern w:val="36"/>
          <w:szCs w:val="28"/>
          <w:lang w:val="en-US"/>
        </w:rPr>
        <w:t>2003 Fall; 19(4):477-83.</w:t>
      </w:r>
      <w:bookmarkEnd w:id="281"/>
    </w:p>
    <w:p w:rsidR="00BA61BC" w:rsidRPr="00D017B6" w:rsidRDefault="00BA61BC" w:rsidP="00D02829">
      <w:pPr>
        <w:numPr>
          <w:ilvl w:val="0"/>
          <w:numId w:val="61"/>
        </w:numPr>
        <w:suppressAutoHyphens w:val="0"/>
        <w:spacing w:before="60" w:after="60" w:line="360" w:lineRule="auto"/>
        <w:ind w:right="-170"/>
        <w:jc w:val="both"/>
        <w:rPr>
          <w:kern w:val="36"/>
          <w:szCs w:val="28"/>
          <w:lang w:val="en-US"/>
        </w:rPr>
      </w:pPr>
      <w:bookmarkStart w:id="282" w:name="_Ref177230694"/>
      <w:r>
        <w:rPr>
          <w:kern w:val="36"/>
          <w:szCs w:val="28"/>
          <w:lang w:val="en-US"/>
        </w:rPr>
        <w:t>Dong C.</w:t>
      </w:r>
      <w:r w:rsidRPr="00D017B6">
        <w:rPr>
          <w:kern w:val="36"/>
          <w:szCs w:val="28"/>
          <w:lang w:val="en-US"/>
        </w:rPr>
        <w:t xml:space="preserve"> Relationship of obesity to depression: a family-based study </w:t>
      </w:r>
      <w:r>
        <w:rPr>
          <w:kern w:val="36"/>
          <w:szCs w:val="28"/>
          <w:lang w:val="en-US"/>
        </w:rPr>
        <w:t xml:space="preserve">/ </w:t>
      </w:r>
      <w:r w:rsidRPr="00D017B6">
        <w:rPr>
          <w:kern w:val="36"/>
          <w:szCs w:val="28"/>
          <w:lang w:val="en-US"/>
        </w:rPr>
        <w:t>C.</w:t>
      </w:r>
      <w:r>
        <w:rPr>
          <w:kern w:val="36"/>
          <w:szCs w:val="28"/>
          <w:lang w:val="en-US"/>
        </w:rPr>
        <w:t xml:space="preserve"> </w:t>
      </w:r>
      <w:r w:rsidRPr="00D017B6">
        <w:rPr>
          <w:kern w:val="36"/>
          <w:szCs w:val="28"/>
          <w:lang w:val="en-US"/>
        </w:rPr>
        <w:t>Dong, L.</w:t>
      </w:r>
      <w:r>
        <w:rPr>
          <w:kern w:val="36"/>
          <w:szCs w:val="28"/>
          <w:lang w:val="en-US"/>
        </w:rPr>
        <w:t xml:space="preserve"> </w:t>
      </w:r>
      <w:r w:rsidRPr="00D017B6">
        <w:rPr>
          <w:kern w:val="36"/>
          <w:szCs w:val="28"/>
          <w:lang w:val="en-US"/>
        </w:rPr>
        <w:t>E.</w:t>
      </w:r>
      <w:r>
        <w:rPr>
          <w:kern w:val="36"/>
          <w:szCs w:val="28"/>
          <w:lang w:val="en-US"/>
        </w:rPr>
        <w:t xml:space="preserve"> </w:t>
      </w:r>
      <w:r w:rsidRPr="00D017B6">
        <w:rPr>
          <w:kern w:val="36"/>
          <w:szCs w:val="28"/>
          <w:lang w:val="en-US"/>
        </w:rPr>
        <w:t>Sanchez, R.</w:t>
      </w:r>
      <w:r>
        <w:rPr>
          <w:kern w:val="36"/>
          <w:szCs w:val="28"/>
          <w:lang w:val="en-US"/>
        </w:rPr>
        <w:t xml:space="preserve"> </w:t>
      </w:r>
      <w:r w:rsidRPr="00D017B6">
        <w:rPr>
          <w:kern w:val="36"/>
          <w:szCs w:val="28"/>
          <w:lang w:val="en-US"/>
        </w:rPr>
        <w:t>A.</w:t>
      </w:r>
      <w:r>
        <w:rPr>
          <w:kern w:val="36"/>
          <w:szCs w:val="28"/>
          <w:lang w:val="en-US"/>
        </w:rPr>
        <w:t xml:space="preserve"> </w:t>
      </w:r>
      <w:r w:rsidRPr="00D017B6">
        <w:rPr>
          <w:kern w:val="36"/>
          <w:szCs w:val="28"/>
          <w:lang w:val="en-US"/>
        </w:rPr>
        <w:t>Price // Int. J. Obes. – 2004. – Vol. 28, № 6. – P. 790-795.</w:t>
      </w:r>
      <w:bookmarkEnd w:id="282"/>
    </w:p>
    <w:p w:rsidR="00BA61BC" w:rsidRPr="00D017B6" w:rsidRDefault="00BA61BC" w:rsidP="00D02829">
      <w:pPr>
        <w:numPr>
          <w:ilvl w:val="0"/>
          <w:numId w:val="61"/>
        </w:numPr>
        <w:suppressAutoHyphens w:val="0"/>
        <w:spacing w:before="60" w:after="60" w:line="360" w:lineRule="auto"/>
        <w:ind w:right="-170"/>
        <w:jc w:val="both"/>
        <w:rPr>
          <w:kern w:val="36"/>
          <w:szCs w:val="28"/>
          <w:lang w:val="en-US"/>
        </w:rPr>
      </w:pPr>
      <w:bookmarkStart w:id="283" w:name="_Ref177143194"/>
      <w:r w:rsidRPr="00D017B6">
        <w:rPr>
          <w:kern w:val="36"/>
          <w:szCs w:val="28"/>
          <w:lang w:val="en-US"/>
        </w:rPr>
        <w:t>Dorsey S.</w:t>
      </w:r>
      <w:r>
        <w:rPr>
          <w:kern w:val="36"/>
          <w:szCs w:val="28"/>
          <w:lang w:val="en-US"/>
        </w:rPr>
        <w:t xml:space="preserve"> </w:t>
      </w:r>
      <w:r w:rsidRPr="00D017B6">
        <w:rPr>
          <w:kern w:val="36"/>
          <w:szCs w:val="28"/>
          <w:lang w:val="en-US"/>
        </w:rPr>
        <w:t xml:space="preserve">M. Are things really so different? A research finding of satisfaction, illness and depression in rural South African elderly </w:t>
      </w:r>
      <w:r>
        <w:rPr>
          <w:kern w:val="36"/>
          <w:szCs w:val="28"/>
          <w:lang w:val="en-US"/>
        </w:rPr>
        <w:t xml:space="preserve">/ </w:t>
      </w:r>
      <w:r w:rsidRPr="00D017B6">
        <w:rPr>
          <w:kern w:val="36"/>
          <w:szCs w:val="28"/>
          <w:lang w:val="en-US"/>
        </w:rPr>
        <w:t>S.</w:t>
      </w:r>
      <w:r>
        <w:rPr>
          <w:kern w:val="36"/>
          <w:szCs w:val="28"/>
          <w:lang w:val="en-US"/>
        </w:rPr>
        <w:t xml:space="preserve"> </w:t>
      </w:r>
      <w:r w:rsidRPr="00D017B6">
        <w:rPr>
          <w:kern w:val="36"/>
          <w:szCs w:val="28"/>
          <w:lang w:val="en-US"/>
        </w:rPr>
        <w:t>M.</w:t>
      </w:r>
      <w:r>
        <w:rPr>
          <w:kern w:val="36"/>
          <w:szCs w:val="28"/>
          <w:lang w:val="en-US"/>
        </w:rPr>
        <w:t xml:space="preserve"> </w:t>
      </w:r>
      <w:r w:rsidRPr="00D017B6">
        <w:rPr>
          <w:kern w:val="36"/>
          <w:szCs w:val="28"/>
          <w:lang w:val="en-US"/>
        </w:rPr>
        <w:t>Dorsey, H.</w:t>
      </w:r>
      <w:r>
        <w:rPr>
          <w:kern w:val="36"/>
          <w:szCs w:val="28"/>
          <w:lang w:val="en-US"/>
        </w:rPr>
        <w:t xml:space="preserve"> </w:t>
      </w:r>
      <w:r w:rsidRPr="00D017B6">
        <w:rPr>
          <w:kern w:val="36"/>
          <w:szCs w:val="28"/>
          <w:lang w:val="en-US"/>
        </w:rPr>
        <w:t>D.</w:t>
      </w:r>
      <w:r>
        <w:rPr>
          <w:kern w:val="36"/>
          <w:szCs w:val="28"/>
          <w:lang w:val="en-US"/>
        </w:rPr>
        <w:t xml:space="preserve"> </w:t>
      </w:r>
      <w:r w:rsidRPr="00D017B6">
        <w:rPr>
          <w:kern w:val="36"/>
          <w:szCs w:val="28"/>
          <w:lang w:val="en-US"/>
        </w:rPr>
        <w:t>Rodriguez, D.</w:t>
      </w:r>
      <w:r>
        <w:rPr>
          <w:kern w:val="36"/>
          <w:szCs w:val="28"/>
          <w:lang w:val="en-US"/>
        </w:rPr>
        <w:t xml:space="preserve"> </w:t>
      </w:r>
      <w:r w:rsidRPr="00D017B6">
        <w:rPr>
          <w:kern w:val="36"/>
          <w:szCs w:val="28"/>
          <w:lang w:val="en-US"/>
        </w:rPr>
        <w:t>Brathwaite // ABNF J. - 2002 Mar-Apr; 13(2):41-4.</w:t>
      </w:r>
      <w:bookmarkEnd w:id="283"/>
    </w:p>
    <w:p w:rsidR="00BA61BC" w:rsidRPr="00D017B6" w:rsidRDefault="00BA61BC" w:rsidP="00D02829">
      <w:pPr>
        <w:numPr>
          <w:ilvl w:val="0"/>
          <w:numId w:val="61"/>
        </w:numPr>
        <w:suppressAutoHyphens w:val="0"/>
        <w:spacing w:before="60" w:after="60" w:line="360" w:lineRule="auto"/>
        <w:ind w:right="-170"/>
        <w:jc w:val="both"/>
        <w:rPr>
          <w:kern w:val="36"/>
          <w:szCs w:val="28"/>
          <w:lang w:val="en-US"/>
        </w:rPr>
      </w:pPr>
      <w:bookmarkStart w:id="284" w:name="_Ref177150801"/>
      <w:r w:rsidRPr="00D017B6">
        <w:rPr>
          <w:kern w:val="36"/>
          <w:szCs w:val="28"/>
          <w:lang w:val="en-US"/>
        </w:rPr>
        <w:t>Evelyn J. Epidemio</w:t>
      </w:r>
      <w:r w:rsidRPr="00D017B6">
        <w:rPr>
          <w:kern w:val="36"/>
          <w:szCs w:val="28"/>
          <w:lang w:val="en-US"/>
        </w:rPr>
        <w:t>l</w:t>
      </w:r>
      <w:r w:rsidRPr="00D017B6">
        <w:rPr>
          <w:kern w:val="36"/>
          <w:szCs w:val="28"/>
          <w:lang w:val="en-US"/>
        </w:rPr>
        <w:t xml:space="preserve">ogy of psychiatric and alcohol disorders in Ukraine </w:t>
      </w:r>
      <w:r>
        <w:rPr>
          <w:kern w:val="36"/>
          <w:szCs w:val="28"/>
          <w:lang w:val="en-US"/>
        </w:rPr>
        <w:t xml:space="preserve">/ </w:t>
      </w:r>
      <w:r w:rsidRPr="00D017B6">
        <w:rPr>
          <w:kern w:val="36"/>
          <w:szCs w:val="28"/>
          <w:lang w:val="en-US"/>
        </w:rPr>
        <w:t>J.</w:t>
      </w:r>
      <w:r>
        <w:rPr>
          <w:kern w:val="36"/>
          <w:szCs w:val="28"/>
          <w:lang w:val="en-US"/>
        </w:rPr>
        <w:t xml:space="preserve"> </w:t>
      </w:r>
      <w:r w:rsidRPr="00D017B6">
        <w:rPr>
          <w:kern w:val="36"/>
          <w:szCs w:val="28"/>
          <w:lang w:val="en-US"/>
        </w:rPr>
        <w:t>Evelyn</w:t>
      </w:r>
      <w:r w:rsidRPr="00E91470">
        <w:rPr>
          <w:kern w:val="36"/>
          <w:szCs w:val="28"/>
          <w:lang w:val="en-US"/>
        </w:rPr>
        <w:t>,</w:t>
      </w:r>
      <w:r w:rsidRPr="00D017B6">
        <w:rPr>
          <w:kern w:val="36"/>
          <w:szCs w:val="28"/>
          <w:lang w:val="en-US"/>
        </w:rPr>
        <w:t xml:space="preserve"> E.</w:t>
      </w:r>
      <w:r>
        <w:rPr>
          <w:kern w:val="36"/>
          <w:szCs w:val="28"/>
          <w:lang w:val="en-US"/>
        </w:rPr>
        <w:t xml:space="preserve"> </w:t>
      </w:r>
      <w:r w:rsidRPr="00D017B6">
        <w:rPr>
          <w:kern w:val="36"/>
          <w:szCs w:val="28"/>
          <w:lang w:val="en-US"/>
        </w:rPr>
        <w:t>Bromet, F.</w:t>
      </w:r>
      <w:r>
        <w:rPr>
          <w:kern w:val="36"/>
          <w:szCs w:val="28"/>
          <w:lang w:val="en-US"/>
        </w:rPr>
        <w:t xml:space="preserve"> </w:t>
      </w:r>
      <w:r w:rsidRPr="00D017B6">
        <w:rPr>
          <w:kern w:val="36"/>
          <w:szCs w:val="28"/>
          <w:lang w:val="en-US"/>
        </w:rPr>
        <w:t xml:space="preserve">Semyon </w:t>
      </w:r>
      <w:r>
        <w:rPr>
          <w:kern w:val="36"/>
          <w:szCs w:val="28"/>
          <w:lang w:val="en-US"/>
        </w:rPr>
        <w:t>[</w:t>
      </w:r>
      <w:r w:rsidRPr="00D017B6">
        <w:rPr>
          <w:kern w:val="36"/>
          <w:szCs w:val="28"/>
          <w:lang w:val="en-US"/>
        </w:rPr>
        <w:t>et al.</w:t>
      </w:r>
      <w:r>
        <w:rPr>
          <w:kern w:val="36"/>
          <w:szCs w:val="28"/>
          <w:lang w:val="en-US"/>
        </w:rPr>
        <w:t xml:space="preserve">] </w:t>
      </w:r>
      <w:r w:rsidRPr="00E91470">
        <w:rPr>
          <w:kern w:val="36"/>
          <w:szCs w:val="28"/>
          <w:lang w:val="en-US"/>
        </w:rPr>
        <w:t xml:space="preserve">// </w:t>
      </w:r>
      <w:r w:rsidRPr="00D017B6">
        <w:rPr>
          <w:kern w:val="36"/>
          <w:szCs w:val="28"/>
          <w:lang w:val="en-US"/>
        </w:rPr>
        <w:t>Social Psychiatry and Psychiatric Epidemiology</w:t>
      </w:r>
      <w:r w:rsidRPr="00E91470">
        <w:rPr>
          <w:kern w:val="36"/>
          <w:szCs w:val="28"/>
          <w:lang w:val="en-US"/>
        </w:rPr>
        <w:t>.</w:t>
      </w:r>
      <w:r w:rsidRPr="00D017B6">
        <w:rPr>
          <w:kern w:val="36"/>
          <w:szCs w:val="28"/>
          <w:lang w:val="en-US"/>
        </w:rPr>
        <w:t xml:space="preserve"> </w:t>
      </w:r>
      <w:r w:rsidRPr="00E91470">
        <w:rPr>
          <w:kern w:val="36"/>
          <w:szCs w:val="28"/>
          <w:lang w:val="en-US"/>
        </w:rPr>
        <w:t xml:space="preserve">– </w:t>
      </w:r>
      <w:r w:rsidRPr="00D017B6">
        <w:rPr>
          <w:kern w:val="36"/>
          <w:szCs w:val="28"/>
          <w:lang w:val="en-US"/>
        </w:rPr>
        <w:t>2005</w:t>
      </w:r>
      <w:r w:rsidRPr="00D017B6">
        <w:rPr>
          <w:kern w:val="36"/>
          <w:szCs w:val="28"/>
          <w:lang w:val="uk-UA"/>
        </w:rPr>
        <w:t xml:space="preserve">. - </w:t>
      </w:r>
      <w:r w:rsidRPr="00D017B6">
        <w:rPr>
          <w:kern w:val="36"/>
          <w:szCs w:val="28"/>
          <w:lang w:val="en-US"/>
        </w:rPr>
        <w:t>Vol</w:t>
      </w:r>
      <w:r w:rsidRPr="00D017B6">
        <w:rPr>
          <w:kern w:val="36"/>
          <w:szCs w:val="28"/>
          <w:lang w:val="uk-UA"/>
        </w:rPr>
        <w:t>.</w:t>
      </w:r>
      <w:r w:rsidRPr="00D017B6">
        <w:rPr>
          <w:kern w:val="36"/>
          <w:szCs w:val="28"/>
          <w:lang w:val="en-US"/>
        </w:rPr>
        <w:t xml:space="preserve"> 40</w:t>
      </w:r>
      <w:r w:rsidRPr="00D017B6">
        <w:rPr>
          <w:kern w:val="36"/>
          <w:szCs w:val="28"/>
          <w:lang w:val="uk-UA"/>
        </w:rPr>
        <w:t>. -</w:t>
      </w:r>
      <w:r w:rsidRPr="00D017B6">
        <w:rPr>
          <w:kern w:val="36"/>
          <w:szCs w:val="28"/>
          <w:lang w:val="en-US"/>
        </w:rPr>
        <w:t xml:space="preserve"> </w:t>
      </w:r>
      <w:r w:rsidRPr="00D017B6">
        <w:rPr>
          <w:kern w:val="36"/>
          <w:szCs w:val="28"/>
          <w:lang w:val="uk-UA"/>
        </w:rPr>
        <w:t>№</w:t>
      </w:r>
      <w:r w:rsidRPr="00D017B6">
        <w:rPr>
          <w:kern w:val="36"/>
          <w:szCs w:val="28"/>
          <w:lang w:val="en-US"/>
        </w:rPr>
        <w:t xml:space="preserve"> 9</w:t>
      </w:r>
      <w:r w:rsidRPr="00D017B6">
        <w:rPr>
          <w:kern w:val="36"/>
          <w:szCs w:val="28"/>
          <w:lang w:val="uk-UA"/>
        </w:rPr>
        <w:t>. -</w:t>
      </w:r>
      <w:r w:rsidRPr="00D017B6">
        <w:rPr>
          <w:kern w:val="36"/>
          <w:szCs w:val="28"/>
          <w:lang w:val="en-US"/>
        </w:rPr>
        <w:t xml:space="preserve"> P:681–690</w:t>
      </w:r>
      <w:r w:rsidRPr="00D017B6">
        <w:rPr>
          <w:kern w:val="36"/>
          <w:szCs w:val="28"/>
          <w:lang w:val="uk-UA"/>
        </w:rPr>
        <w:t>.</w:t>
      </w:r>
      <w:bookmarkEnd w:id="284"/>
    </w:p>
    <w:p w:rsidR="00BA61BC" w:rsidRPr="00D017B6" w:rsidRDefault="00BA61BC" w:rsidP="00D02829">
      <w:pPr>
        <w:numPr>
          <w:ilvl w:val="0"/>
          <w:numId w:val="61"/>
        </w:numPr>
        <w:suppressAutoHyphens w:val="0"/>
        <w:spacing w:before="60" w:after="60" w:line="360" w:lineRule="auto"/>
        <w:ind w:right="-170"/>
        <w:jc w:val="both"/>
        <w:rPr>
          <w:kern w:val="36"/>
          <w:szCs w:val="28"/>
          <w:lang w:val="en-US"/>
        </w:rPr>
      </w:pPr>
      <w:bookmarkStart w:id="285" w:name="_Ref177230741"/>
      <w:r w:rsidRPr="00D017B6">
        <w:rPr>
          <w:kern w:val="36"/>
          <w:szCs w:val="28"/>
          <w:lang w:val="en-US"/>
        </w:rPr>
        <w:t>Frazer A. Pharmacology of antidepressants</w:t>
      </w:r>
      <w:r>
        <w:rPr>
          <w:kern w:val="36"/>
          <w:szCs w:val="28"/>
          <w:lang w:val="en-US"/>
        </w:rPr>
        <w:t xml:space="preserve"> / </w:t>
      </w:r>
      <w:r w:rsidRPr="00D017B6">
        <w:rPr>
          <w:kern w:val="36"/>
          <w:szCs w:val="28"/>
          <w:lang w:val="en-US"/>
        </w:rPr>
        <w:t>A.</w:t>
      </w:r>
      <w:r>
        <w:rPr>
          <w:kern w:val="36"/>
          <w:szCs w:val="28"/>
          <w:lang w:val="en-US"/>
        </w:rPr>
        <w:t xml:space="preserve"> </w:t>
      </w:r>
      <w:r w:rsidRPr="00D017B6">
        <w:rPr>
          <w:kern w:val="36"/>
          <w:szCs w:val="28"/>
          <w:lang w:val="en-US"/>
        </w:rPr>
        <w:t>Frazer // J.</w:t>
      </w:r>
      <w:r w:rsidRPr="00D017B6">
        <w:rPr>
          <w:kern w:val="36"/>
          <w:szCs w:val="28"/>
          <w:lang w:val="uk-UA"/>
        </w:rPr>
        <w:t xml:space="preserve"> </w:t>
      </w:r>
      <w:r w:rsidRPr="00D017B6">
        <w:rPr>
          <w:kern w:val="36"/>
          <w:szCs w:val="28"/>
          <w:lang w:val="en-US"/>
        </w:rPr>
        <w:t>Clin.</w:t>
      </w:r>
      <w:r w:rsidRPr="00D017B6">
        <w:rPr>
          <w:kern w:val="36"/>
          <w:szCs w:val="28"/>
          <w:lang w:val="uk-UA"/>
        </w:rPr>
        <w:t xml:space="preserve"> </w:t>
      </w:r>
      <w:r w:rsidRPr="00D017B6">
        <w:rPr>
          <w:kern w:val="36"/>
          <w:szCs w:val="28"/>
          <w:lang w:val="en-US"/>
        </w:rPr>
        <w:t>Psychopharmacol</w:t>
      </w:r>
      <w:r w:rsidRPr="00D017B6">
        <w:rPr>
          <w:kern w:val="36"/>
          <w:szCs w:val="28"/>
          <w:lang w:val="uk-UA"/>
        </w:rPr>
        <w:t>. –</w:t>
      </w:r>
      <w:r w:rsidRPr="00D017B6">
        <w:rPr>
          <w:kern w:val="36"/>
          <w:szCs w:val="28"/>
          <w:lang w:val="en-US"/>
        </w:rPr>
        <w:t xml:space="preserve"> 1997</w:t>
      </w:r>
      <w:r w:rsidRPr="00D017B6">
        <w:rPr>
          <w:kern w:val="36"/>
          <w:szCs w:val="28"/>
          <w:lang w:val="uk-UA"/>
        </w:rPr>
        <w:t xml:space="preserve">. - </w:t>
      </w:r>
      <w:r w:rsidRPr="00D017B6">
        <w:rPr>
          <w:kern w:val="36"/>
          <w:szCs w:val="28"/>
          <w:lang w:val="en-US"/>
        </w:rPr>
        <w:t>17.(</w:t>
      </w:r>
      <w:proofErr w:type="gramStart"/>
      <w:r w:rsidRPr="00D017B6">
        <w:rPr>
          <w:kern w:val="36"/>
          <w:szCs w:val="28"/>
          <w:lang w:val="en-US"/>
        </w:rPr>
        <w:t>suppl</w:t>
      </w:r>
      <w:proofErr w:type="gramEnd"/>
      <w:r w:rsidRPr="00D017B6">
        <w:rPr>
          <w:kern w:val="36"/>
          <w:szCs w:val="28"/>
          <w:lang w:val="en-US"/>
        </w:rPr>
        <w:t>):2-18.</w:t>
      </w:r>
      <w:bookmarkEnd w:id="285"/>
    </w:p>
    <w:p w:rsidR="00BA61BC" w:rsidRPr="00D017B6" w:rsidRDefault="00BA61BC" w:rsidP="00D02829">
      <w:pPr>
        <w:numPr>
          <w:ilvl w:val="0"/>
          <w:numId w:val="61"/>
        </w:numPr>
        <w:suppressAutoHyphens w:val="0"/>
        <w:spacing w:before="60" w:after="60" w:line="360" w:lineRule="auto"/>
        <w:ind w:right="-170"/>
        <w:jc w:val="both"/>
        <w:rPr>
          <w:kern w:val="36"/>
          <w:szCs w:val="28"/>
          <w:lang w:val="en-US"/>
        </w:rPr>
      </w:pPr>
      <w:bookmarkStart w:id="286" w:name="_Ref177154876"/>
      <w:r w:rsidRPr="00D017B6">
        <w:rPr>
          <w:kern w:val="36"/>
          <w:szCs w:val="28"/>
          <w:lang w:val="en-US"/>
        </w:rPr>
        <w:t>Friedman B. Correlates of late – life major depression</w:t>
      </w:r>
      <w:r w:rsidRPr="00E91470">
        <w:rPr>
          <w:kern w:val="36"/>
          <w:szCs w:val="28"/>
          <w:lang w:val="en-US"/>
        </w:rPr>
        <w:t>:</w:t>
      </w:r>
      <w:r w:rsidRPr="00D017B6">
        <w:rPr>
          <w:kern w:val="36"/>
          <w:szCs w:val="28"/>
          <w:lang w:val="en-US"/>
        </w:rPr>
        <w:t xml:space="preserve"> a comparison of urban and rural primary care patients</w:t>
      </w:r>
      <w:r>
        <w:rPr>
          <w:kern w:val="36"/>
          <w:szCs w:val="28"/>
          <w:lang w:val="en-US"/>
        </w:rPr>
        <w:t xml:space="preserve"> / </w:t>
      </w:r>
      <w:r w:rsidRPr="00D017B6">
        <w:rPr>
          <w:kern w:val="36"/>
          <w:szCs w:val="28"/>
          <w:lang w:val="en-US"/>
        </w:rPr>
        <w:t>B.</w:t>
      </w:r>
      <w:r>
        <w:rPr>
          <w:kern w:val="36"/>
          <w:szCs w:val="28"/>
          <w:lang w:val="en-US"/>
        </w:rPr>
        <w:t xml:space="preserve"> </w:t>
      </w:r>
      <w:r w:rsidRPr="00D017B6">
        <w:rPr>
          <w:kern w:val="36"/>
          <w:szCs w:val="28"/>
          <w:lang w:val="en-US"/>
        </w:rPr>
        <w:t>Friedman, Y.</w:t>
      </w:r>
      <w:r>
        <w:rPr>
          <w:kern w:val="36"/>
          <w:szCs w:val="28"/>
          <w:lang w:val="en-US"/>
        </w:rPr>
        <w:t xml:space="preserve"> </w:t>
      </w:r>
      <w:r w:rsidRPr="00D017B6">
        <w:rPr>
          <w:kern w:val="36"/>
          <w:szCs w:val="28"/>
          <w:lang w:val="en-US"/>
        </w:rPr>
        <w:t>Conwell, R.</w:t>
      </w:r>
      <w:r>
        <w:rPr>
          <w:kern w:val="36"/>
          <w:szCs w:val="28"/>
          <w:lang w:val="en-US"/>
        </w:rPr>
        <w:t xml:space="preserve"> </w:t>
      </w:r>
      <w:r w:rsidRPr="00D017B6">
        <w:rPr>
          <w:kern w:val="36"/>
          <w:szCs w:val="28"/>
          <w:lang w:val="en-US"/>
        </w:rPr>
        <w:t>L.</w:t>
      </w:r>
      <w:r>
        <w:rPr>
          <w:kern w:val="36"/>
          <w:szCs w:val="28"/>
          <w:lang w:val="en-US"/>
        </w:rPr>
        <w:t xml:space="preserve"> </w:t>
      </w:r>
      <w:r w:rsidRPr="00D017B6">
        <w:rPr>
          <w:kern w:val="36"/>
          <w:szCs w:val="28"/>
          <w:lang w:val="en-US"/>
        </w:rPr>
        <w:t>Delavan // Am</w:t>
      </w:r>
      <w:r>
        <w:rPr>
          <w:kern w:val="36"/>
          <w:szCs w:val="28"/>
          <w:lang w:val="en-US"/>
        </w:rPr>
        <w:t>.</w:t>
      </w:r>
      <w:r w:rsidRPr="00D017B6">
        <w:rPr>
          <w:kern w:val="36"/>
          <w:szCs w:val="28"/>
          <w:lang w:val="en-US"/>
        </w:rPr>
        <w:t xml:space="preserve"> J. Geriatr. Psychiatry. – January 2007</w:t>
      </w:r>
      <w:r w:rsidRPr="00E91470">
        <w:rPr>
          <w:kern w:val="36"/>
          <w:szCs w:val="28"/>
          <w:lang w:val="en-US"/>
        </w:rPr>
        <w:t>; 15:28-41.</w:t>
      </w:r>
      <w:bookmarkEnd w:id="286"/>
    </w:p>
    <w:p w:rsidR="00BA61BC" w:rsidRPr="00D017B6" w:rsidRDefault="00BA61BC" w:rsidP="00D02829">
      <w:pPr>
        <w:numPr>
          <w:ilvl w:val="0"/>
          <w:numId w:val="61"/>
        </w:numPr>
        <w:suppressAutoHyphens w:val="0"/>
        <w:spacing w:before="60" w:after="60" w:line="360" w:lineRule="auto"/>
        <w:ind w:right="-170"/>
        <w:jc w:val="both"/>
        <w:rPr>
          <w:kern w:val="36"/>
          <w:szCs w:val="28"/>
          <w:lang w:val="en-US"/>
        </w:rPr>
      </w:pPr>
      <w:bookmarkStart w:id="287" w:name="_Ref177156867"/>
      <w:r w:rsidRPr="00D017B6">
        <w:rPr>
          <w:kern w:val="36"/>
          <w:szCs w:val="28"/>
          <w:lang w:val="en-US"/>
        </w:rPr>
        <w:t>Fu C.</w:t>
      </w:r>
      <w:r>
        <w:rPr>
          <w:kern w:val="36"/>
          <w:szCs w:val="28"/>
          <w:lang w:val="en-US"/>
        </w:rPr>
        <w:t xml:space="preserve"> </w:t>
      </w:r>
      <w:r w:rsidRPr="00D017B6">
        <w:rPr>
          <w:kern w:val="36"/>
          <w:szCs w:val="28"/>
          <w:lang w:val="en-US"/>
        </w:rPr>
        <w:t>C. Association between depressive sym</w:t>
      </w:r>
      <w:r w:rsidRPr="00D017B6">
        <w:rPr>
          <w:kern w:val="36"/>
          <w:szCs w:val="28"/>
          <w:lang w:val="en-US"/>
        </w:rPr>
        <w:t>p</w:t>
      </w:r>
      <w:r w:rsidRPr="00D017B6">
        <w:rPr>
          <w:kern w:val="36"/>
          <w:szCs w:val="28"/>
          <w:lang w:val="en-US"/>
        </w:rPr>
        <w:t xml:space="preserve">toms and twelve-year mortality among elderly in a rural community in Taiwan </w:t>
      </w:r>
      <w:r>
        <w:rPr>
          <w:kern w:val="36"/>
          <w:szCs w:val="28"/>
          <w:lang w:val="en-US"/>
        </w:rPr>
        <w:t xml:space="preserve">/ </w:t>
      </w:r>
      <w:r w:rsidRPr="00D017B6">
        <w:rPr>
          <w:kern w:val="36"/>
          <w:szCs w:val="28"/>
          <w:lang w:val="en-US"/>
        </w:rPr>
        <w:t>C.</w:t>
      </w:r>
      <w:r>
        <w:rPr>
          <w:kern w:val="36"/>
          <w:szCs w:val="28"/>
          <w:lang w:val="en-US"/>
        </w:rPr>
        <w:t xml:space="preserve"> </w:t>
      </w:r>
      <w:r w:rsidRPr="00D017B6">
        <w:rPr>
          <w:kern w:val="36"/>
          <w:szCs w:val="28"/>
          <w:lang w:val="en-US"/>
        </w:rPr>
        <w:t>C.</w:t>
      </w:r>
      <w:r>
        <w:rPr>
          <w:kern w:val="36"/>
          <w:szCs w:val="28"/>
          <w:lang w:val="en-US"/>
        </w:rPr>
        <w:t xml:space="preserve"> </w:t>
      </w:r>
      <w:r w:rsidRPr="00D017B6">
        <w:rPr>
          <w:kern w:val="36"/>
          <w:szCs w:val="28"/>
          <w:lang w:val="en-US"/>
        </w:rPr>
        <w:t>Fu, Y.</w:t>
      </w:r>
      <w:r>
        <w:rPr>
          <w:kern w:val="36"/>
          <w:szCs w:val="28"/>
          <w:lang w:val="en-US"/>
        </w:rPr>
        <w:t xml:space="preserve"> </w:t>
      </w:r>
      <w:r w:rsidRPr="00D017B6">
        <w:rPr>
          <w:kern w:val="36"/>
          <w:szCs w:val="28"/>
          <w:lang w:val="en-US"/>
        </w:rPr>
        <w:t>M.</w:t>
      </w:r>
      <w:r>
        <w:rPr>
          <w:kern w:val="36"/>
          <w:szCs w:val="28"/>
          <w:lang w:val="en-US"/>
        </w:rPr>
        <w:t xml:space="preserve"> </w:t>
      </w:r>
      <w:r w:rsidRPr="00D017B6">
        <w:rPr>
          <w:kern w:val="36"/>
          <w:szCs w:val="28"/>
          <w:lang w:val="en-US"/>
        </w:rPr>
        <w:t>Lee, J.</w:t>
      </w:r>
      <w:r>
        <w:rPr>
          <w:kern w:val="36"/>
          <w:szCs w:val="28"/>
          <w:lang w:val="en-US"/>
        </w:rPr>
        <w:t xml:space="preserve"> </w:t>
      </w:r>
      <w:r w:rsidRPr="00D017B6">
        <w:rPr>
          <w:kern w:val="36"/>
          <w:szCs w:val="28"/>
          <w:lang w:val="en-US"/>
        </w:rPr>
        <w:t>D.</w:t>
      </w:r>
      <w:r>
        <w:rPr>
          <w:kern w:val="36"/>
          <w:szCs w:val="28"/>
          <w:lang w:val="en-US"/>
        </w:rPr>
        <w:t xml:space="preserve"> </w:t>
      </w:r>
      <w:r w:rsidRPr="00D017B6">
        <w:rPr>
          <w:kern w:val="36"/>
          <w:szCs w:val="28"/>
          <w:lang w:val="en-US"/>
        </w:rPr>
        <w:t xml:space="preserve">Chen // J. Formos. Med. Assoc. </w:t>
      </w:r>
      <w:r w:rsidRPr="00D017B6">
        <w:rPr>
          <w:kern w:val="36"/>
          <w:szCs w:val="28"/>
          <w:lang w:val="uk-UA"/>
        </w:rPr>
        <w:t xml:space="preserve">- </w:t>
      </w:r>
      <w:r w:rsidRPr="00D017B6">
        <w:rPr>
          <w:kern w:val="36"/>
          <w:szCs w:val="28"/>
          <w:lang w:val="en-US"/>
        </w:rPr>
        <w:t>2003 Apr; 102(4):234-9.</w:t>
      </w:r>
      <w:bookmarkEnd w:id="287"/>
    </w:p>
    <w:p w:rsidR="00BA61BC" w:rsidRPr="00D017B6" w:rsidRDefault="00BA61BC" w:rsidP="00D02829">
      <w:pPr>
        <w:numPr>
          <w:ilvl w:val="0"/>
          <w:numId w:val="61"/>
        </w:numPr>
        <w:suppressAutoHyphens w:val="0"/>
        <w:spacing w:before="60" w:after="60" w:line="360" w:lineRule="auto"/>
        <w:ind w:right="-170"/>
        <w:jc w:val="both"/>
        <w:rPr>
          <w:kern w:val="36"/>
          <w:szCs w:val="28"/>
          <w:lang w:val="en-US"/>
        </w:rPr>
      </w:pPr>
      <w:bookmarkStart w:id="288" w:name="_Ref177156685"/>
      <w:r w:rsidRPr="00D017B6">
        <w:rPr>
          <w:kern w:val="36"/>
          <w:szCs w:val="28"/>
          <w:lang w:val="en-US"/>
        </w:rPr>
        <w:t>Fuh J.</w:t>
      </w:r>
      <w:r>
        <w:rPr>
          <w:kern w:val="36"/>
          <w:szCs w:val="28"/>
          <w:lang w:val="en-US"/>
        </w:rPr>
        <w:t xml:space="preserve"> </w:t>
      </w:r>
      <w:r w:rsidRPr="00D017B6">
        <w:rPr>
          <w:kern w:val="36"/>
          <w:szCs w:val="28"/>
          <w:lang w:val="en-US"/>
        </w:rPr>
        <w:t>L. Poststroke depression among the Ch</w:t>
      </w:r>
      <w:r w:rsidRPr="00D017B6">
        <w:rPr>
          <w:kern w:val="36"/>
          <w:szCs w:val="28"/>
          <w:lang w:val="en-US"/>
        </w:rPr>
        <w:t>i</w:t>
      </w:r>
      <w:r w:rsidRPr="00D017B6">
        <w:rPr>
          <w:kern w:val="36"/>
          <w:szCs w:val="28"/>
          <w:lang w:val="en-US"/>
        </w:rPr>
        <w:t xml:space="preserve">nese elderly in a rural community </w:t>
      </w:r>
      <w:r>
        <w:rPr>
          <w:kern w:val="36"/>
          <w:szCs w:val="28"/>
          <w:lang w:val="en-US"/>
        </w:rPr>
        <w:t xml:space="preserve">/ </w:t>
      </w:r>
      <w:r w:rsidRPr="00D017B6">
        <w:rPr>
          <w:kern w:val="36"/>
          <w:szCs w:val="28"/>
          <w:lang w:val="en-US"/>
        </w:rPr>
        <w:t>J.</w:t>
      </w:r>
      <w:r>
        <w:rPr>
          <w:kern w:val="36"/>
          <w:szCs w:val="28"/>
          <w:lang w:val="en-US"/>
        </w:rPr>
        <w:t xml:space="preserve"> </w:t>
      </w:r>
      <w:r w:rsidRPr="00D017B6">
        <w:rPr>
          <w:kern w:val="36"/>
          <w:szCs w:val="28"/>
          <w:lang w:val="en-US"/>
        </w:rPr>
        <w:t>L.</w:t>
      </w:r>
      <w:r>
        <w:rPr>
          <w:kern w:val="36"/>
          <w:szCs w:val="28"/>
          <w:lang w:val="en-US"/>
        </w:rPr>
        <w:t xml:space="preserve"> </w:t>
      </w:r>
      <w:r w:rsidRPr="00D017B6">
        <w:rPr>
          <w:kern w:val="36"/>
          <w:szCs w:val="28"/>
          <w:lang w:val="en-US"/>
        </w:rPr>
        <w:t>Fuh, H.</w:t>
      </w:r>
      <w:r>
        <w:rPr>
          <w:kern w:val="36"/>
          <w:szCs w:val="28"/>
          <w:lang w:val="en-US"/>
        </w:rPr>
        <w:t xml:space="preserve"> </w:t>
      </w:r>
      <w:r w:rsidRPr="00D017B6">
        <w:rPr>
          <w:kern w:val="36"/>
          <w:szCs w:val="28"/>
          <w:lang w:val="en-US"/>
        </w:rPr>
        <w:t>C.</w:t>
      </w:r>
      <w:r>
        <w:rPr>
          <w:kern w:val="36"/>
          <w:szCs w:val="28"/>
          <w:lang w:val="en-US"/>
        </w:rPr>
        <w:t xml:space="preserve"> </w:t>
      </w:r>
      <w:r w:rsidRPr="00D017B6">
        <w:rPr>
          <w:kern w:val="36"/>
          <w:szCs w:val="28"/>
          <w:lang w:val="en-US"/>
        </w:rPr>
        <w:t>Liu, S.</w:t>
      </w:r>
      <w:r>
        <w:rPr>
          <w:kern w:val="36"/>
          <w:szCs w:val="28"/>
          <w:lang w:val="en-US"/>
        </w:rPr>
        <w:t xml:space="preserve"> </w:t>
      </w:r>
      <w:r w:rsidRPr="00D017B6">
        <w:rPr>
          <w:kern w:val="36"/>
          <w:szCs w:val="28"/>
          <w:lang w:val="en-US"/>
        </w:rPr>
        <w:t>J.</w:t>
      </w:r>
      <w:r>
        <w:rPr>
          <w:kern w:val="36"/>
          <w:szCs w:val="28"/>
          <w:lang w:val="en-US"/>
        </w:rPr>
        <w:t xml:space="preserve"> </w:t>
      </w:r>
      <w:r w:rsidRPr="00D017B6">
        <w:rPr>
          <w:kern w:val="36"/>
          <w:szCs w:val="28"/>
          <w:lang w:val="en-US"/>
        </w:rPr>
        <w:t>Wang, C.</w:t>
      </w:r>
      <w:r>
        <w:rPr>
          <w:kern w:val="36"/>
          <w:szCs w:val="28"/>
          <w:lang w:val="en-US"/>
        </w:rPr>
        <w:t xml:space="preserve"> </w:t>
      </w:r>
      <w:r w:rsidRPr="00D017B6">
        <w:rPr>
          <w:kern w:val="36"/>
          <w:szCs w:val="28"/>
          <w:lang w:val="en-US"/>
        </w:rPr>
        <w:t>Y.</w:t>
      </w:r>
      <w:r>
        <w:rPr>
          <w:kern w:val="36"/>
          <w:szCs w:val="28"/>
          <w:lang w:val="en-US"/>
        </w:rPr>
        <w:t xml:space="preserve"> </w:t>
      </w:r>
      <w:r w:rsidRPr="00D017B6">
        <w:rPr>
          <w:kern w:val="36"/>
          <w:szCs w:val="28"/>
          <w:lang w:val="en-US"/>
        </w:rPr>
        <w:t>Liu, P.</w:t>
      </w:r>
      <w:r>
        <w:rPr>
          <w:kern w:val="36"/>
          <w:szCs w:val="28"/>
          <w:lang w:val="en-US"/>
        </w:rPr>
        <w:t xml:space="preserve"> </w:t>
      </w:r>
      <w:r w:rsidRPr="00D017B6">
        <w:rPr>
          <w:kern w:val="36"/>
          <w:szCs w:val="28"/>
          <w:lang w:val="en-US"/>
        </w:rPr>
        <w:t>N.</w:t>
      </w:r>
      <w:r>
        <w:rPr>
          <w:kern w:val="36"/>
          <w:szCs w:val="28"/>
          <w:lang w:val="en-US"/>
        </w:rPr>
        <w:t xml:space="preserve"> </w:t>
      </w:r>
      <w:r w:rsidRPr="00D017B6">
        <w:rPr>
          <w:kern w:val="36"/>
          <w:szCs w:val="28"/>
          <w:lang w:val="en-US"/>
        </w:rPr>
        <w:t xml:space="preserve">Wang // Stroke. </w:t>
      </w:r>
      <w:r w:rsidRPr="00D017B6">
        <w:rPr>
          <w:kern w:val="36"/>
          <w:szCs w:val="28"/>
          <w:lang w:val="uk-UA"/>
        </w:rPr>
        <w:t xml:space="preserve">- </w:t>
      </w:r>
      <w:r w:rsidRPr="00D017B6">
        <w:rPr>
          <w:kern w:val="36"/>
          <w:szCs w:val="28"/>
          <w:lang w:val="en-US"/>
        </w:rPr>
        <w:t>1997 Jun; 28(6):1126-9.</w:t>
      </w:r>
      <w:bookmarkEnd w:id="288"/>
    </w:p>
    <w:p w:rsidR="00BA61BC" w:rsidRPr="00D017B6" w:rsidRDefault="00BA61BC" w:rsidP="00D02829">
      <w:pPr>
        <w:numPr>
          <w:ilvl w:val="0"/>
          <w:numId w:val="61"/>
        </w:numPr>
        <w:suppressAutoHyphens w:val="0"/>
        <w:spacing w:before="60" w:after="60" w:line="360" w:lineRule="auto"/>
        <w:ind w:right="-170"/>
        <w:jc w:val="both"/>
        <w:rPr>
          <w:kern w:val="36"/>
          <w:szCs w:val="28"/>
          <w:lang w:val="en-US"/>
        </w:rPr>
      </w:pPr>
      <w:bookmarkStart w:id="289" w:name="_Ref177143202"/>
      <w:r w:rsidRPr="00D017B6">
        <w:rPr>
          <w:kern w:val="36"/>
          <w:szCs w:val="28"/>
          <w:lang w:val="en-US"/>
        </w:rPr>
        <w:t xml:space="preserve">Ganguli M. Depressive symptoms, cognitive impairment and functional impairment in a rural elderly population in India: a Hindi version of the geriatric depression scale (GDS-H) </w:t>
      </w:r>
      <w:r>
        <w:rPr>
          <w:kern w:val="36"/>
          <w:szCs w:val="28"/>
          <w:lang w:val="en-US"/>
        </w:rPr>
        <w:t xml:space="preserve">/ </w:t>
      </w:r>
      <w:r w:rsidRPr="00D017B6">
        <w:rPr>
          <w:kern w:val="36"/>
          <w:szCs w:val="28"/>
          <w:lang w:val="en-US"/>
        </w:rPr>
        <w:t>M.</w:t>
      </w:r>
      <w:r>
        <w:rPr>
          <w:kern w:val="36"/>
          <w:szCs w:val="28"/>
          <w:lang w:val="en-US"/>
        </w:rPr>
        <w:t xml:space="preserve"> </w:t>
      </w:r>
      <w:r w:rsidRPr="00D017B6">
        <w:rPr>
          <w:kern w:val="36"/>
          <w:szCs w:val="28"/>
          <w:lang w:val="en-US"/>
        </w:rPr>
        <w:t>Ganguli, S.</w:t>
      </w:r>
      <w:r>
        <w:rPr>
          <w:kern w:val="36"/>
          <w:szCs w:val="28"/>
          <w:lang w:val="en-US"/>
        </w:rPr>
        <w:t xml:space="preserve"> </w:t>
      </w:r>
      <w:r w:rsidRPr="00D017B6">
        <w:rPr>
          <w:kern w:val="36"/>
          <w:szCs w:val="28"/>
          <w:lang w:val="en-US"/>
        </w:rPr>
        <w:t>Dube, J.</w:t>
      </w:r>
      <w:r>
        <w:rPr>
          <w:kern w:val="36"/>
          <w:szCs w:val="28"/>
          <w:lang w:val="en-US"/>
        </w:rPr>
        <w:t xml:space="preserve"> </w:t>
      </w:r>
      <w:r w:rsidRPr="00D017B6">
        <w:rPr>
          <w:kern w:val="36"/>
          <w:szCs w:val="28"/>
          <w:lang w:val="en-US"/>
        </w:rPr>
        <w:t>M.</w:t>
      </w:r>
      <w:r>
        <w:rPr>
          <w:kern w:val="36"/>
          <w:szCs w:val="28"/>
          <w:lang w:val="en-US"/>
        </w:rPr>
        <w:t xml:space="preserve"> </w:t>
      </w:r>
      <w:r w:rsidRPr="00D017B6">
        <w:rPr>
          <w:kern w:val="36"/>
          <w:szCs w:val="28"/>
          <w:lang w:val="en-US"/>
        </w:rPr>
        <w:t>Johnston, R.</w:t>
      </w:r>
      <w:r>
        <w:rPr>
          <w:kern w:val="36"/>
          <w:szCs w:val="28"/>
          <w:lang w:val="en-US"/>
        </w:rPr>
        <w:t xml:space="preserve"> </w:t>
      </w:r>
      <w:r w:rsidRPr="00D017B6">
        <w:rPr>
          <w:kern w:val="36"/>
          <w:szCs w:val="28"/>
          <w:lang w:val="en-US"/>
        </w:rPr>
        <w:t>Pandav, V.</w:t>
      </w:r>
      <w:r>
        <w:rPr>
          <w:kern w:val="36"/>
          <w:szCs w:val="28"/>
          <w:lang w:val="en-US"/>
        </w:rPr>
        <w:t xml:space="preserve"> </w:t>
      </w:r>
      <w:r w:rsidRPr="00D017B6">
        <w:rPr>
          <w:kern w:val="36"/>
          <w:szCs w:val="28"/>
          <w:lang w:val="en-US"/>
        </w:rPr>
        <w:t>Chandra, H.</w:t>
      </w:r>
      <w:r>
        <w:rPr>
          <w:kern w:val="36"/>
          <w:szCs w:val="28"/>
          <w:lang w:val="en-US"/>
        </w:rPr>
        <w:t xml:space="preserve"> </w:t>
      </w:r>
      <w:r w:rsidRPr="00D017B6">
        <w:rPr>
          <w:kern w:val="36"/>
          <w:szCs w:val="28"/>
          <w:lang w:val="en-US"/>
        </w:rPr>
        <w:t>H.</w:t>
      </w:r>
      <w:r>
        <w:rPr>
          <w:kern w:val="36"/>
          <w:szCs w:val="28"/>
          <w:lang w:val="en-US"/>
        </w:rPr>
        <w:t xml:space="preserve"> </w:t>
      </w:r>
      <w:r w:rsidRPr="00D017B6">
        <w:rPr>
          <w:kern w:val="36"/>
          <w:szCs w:val="28"/>
          <w:lang w:val="en-US"/>
        </w:rPr>
        <w:t>Dodge // Int</w:t>
      </w:r>
      <w:r>
        <w:rPr>
          <w:kern w:val="36"/>
          <w:szCs w:val="28"/>
          <w:lang w:val="en-US"/>
        </w:rPr>
        <w:t>.</w:t>
      </w:r>
      <w:r w:rsidRPr="00D017B6">
        <w:rPr>
          <w:kern w:val="36"/>
          <w:szCs w:val="28"/>
          <w:lang w:val="en-US"/>
        </w:rPr>
        <w:t xml:space="preserve"> J</w:t>
      </w:r>
      <w:r>
        <w:rPr>
          <w:kern w:val="36"/>
          <w:szCs w:val="28"/>
          <w:lang w:val="en-US"/>
        </w:rPr>
        <w:t>.</w:t>
      </w:r>
      <w:r w:rsidRPr="00D017B6">
        <w:rPr>
          <w:kern w:val="36"/>
          <w:szCs w:val="28"/>
          <w:lang w:val="en-US"/>
        </w:rPr>
        <w:t xml:space="preserve"> Geriatr</w:t>
      </w:r>
      <w:r>
        <w:rPr>
          <w:kern w:val="36"/>
          <w:szCs w:val="28"/>
          <w:lang w:val="en-US"/>
        </w:rPr>
        <w:t>.</w:t>
      </w:r>
      <w:r w:rsidRPr="00D017B6">
        <w:rPr>
          <w:kern w:val="36"/>
          <w:szCs w:val="28"/>
          <w:lang w:val="en-US"/>
        </w:rPr>
        <w:t xml:space="preserve"> Psychiatry. -</w:t>
      </w:r>
      <w:r w:rsidRPr="00D017B6">
        <w:rPr>
          <w:kern w:val="36"/>
          <w:szCs w:val="28"/>
          <w:lang w:val="uk-UA"/>
        </w:rPr>
        <w:t xml:space="preserve"> </w:t>
      </w:r>
      <w:r w:rsidRPr="00D017B6">
        <w:rPr>
          <w:kern w:val="36"/>
          <w:szCs w:val="28"/>
          <w:lang w:val="en-US"/>
        </w:rPr>
        <w:t>1999 Oct; 14(10):807-20.</w:t>
      </w:r>
      <w:bookmarkEnd w:id="289"/>
    </w:p>
    <w:p w:rsidR="00BA61BC" w:rsidRPr="00D017B6" w:rsidRDefault="00BA61BC" w:rsidP="00D02829">
      <w:pPr>
        <w:numPr>
          <w:ilvl w:val="0"/>
          <w:numId w:val="61"/>
        </w:numPr>
        <w:suppressAutoHyphens w:val="0"/>
        <w:spacing w:before="60" w:after="60" w:line="360" w:lineRule="auto"/>
        <w:ind w:right="-170"/>
        <w:jc w:val="both"/>
        <w:rPr>
          <w:kern w:val="36"/>
          <w:szCs w:val="28"/>
          <w:lang w:val="en-US"/>
        </w:rPr>
      </w:pPr>
      <w:bookmarkStart w:id="290" w:name="_Ref177143203"/>
      <w:r w:rsidRPr="00D017B6">
        <w:rPr>
          <w:kern w:val="36"/>
          <w:szCs w:val="28"/>
          <w:lang w:val="en-US"/>
        </w:rPr>
        <w:lastRenderedPageBreak/>
        <w:t>Gary F.</w:t>
      </w:r>
      <w:r>
        <w:rPr>
          <w:kern w:val="36"/>
          <w:szCs w:val="28"/>
          <w:lang w:val="en-US"/>
        </w:rPr>
        <w:t xml:space="preserve"> A.</w:t>
      </w:r>
      <w:r w:rsidRPr="00D017B6">
        <w:rPr>
          <w:kern w:val="36"/>
          <w:szCs w:val="28"/>
          <w:lang w:val="en-US"/>
        </w:rPr>
        <w:t xml:space="preserve"> Depression among southern rural African American women: a factor analysis of the Beck Depression Inventory-II</w:t>
      </w:r>
      <w:r>
        <w:rPr>
          <w:kern w:val="36"/>
          <w:szCs w:val="28"/>
          <w:lang w:val="en-US"/>
        </w:rPr>
        <w:t xml:space="preserve"> / </w:t>
      </w:r>
      <w:r w:rsidRPr="00D017B6">
        <w:rPr>
          <w:kern w:val="36"/>
          <w:szCs w:val="28"/>
          <w:lang w:val="en-US"/>
        </w:rPr>
        <w:t>F.</w:t>
      </w:r>
      <w:r>
        <w:rPr>
          <w:kern w:val="36"/>
          <w:szCs w:val="28"/>
          <w:lang w:val="en-US"/>
        </w:rPr>
        <w:t xml:space="preserve"> </w:t>
      </w:r>
      <w:r w:rsidRPr="00D017B6">
        <w:rPr>
          <w:kern w:val="36"/>
          <w:szCs w:val="28"/>
          <w:lang w:val="en-US"/>
        </w:rPr>
        <w:t>A.</w:t>
      </w:r>
      <w:r>
        <w:rPr>
          <w:kern w:val="36"/>
          <w:szCs w:val="28"/>
          <w:lang w:val="en-US"/>
        </w:rPr>
        <w:t xml:space="preserve"> </w:t>
      </w:r>
      <w:r w:rsidRPr="00D017B6">
        <w:rPr>
          <w:kern w:val="36"/>
          <w:szCs w:val="28"/>
          <w:lang w:val="en-US"/>
        </w:rPr>
        <w:t>Gary, H.</w:t>
      </w:r>
      <w:r>
        <w:rPr>
          <w:kern w:val="36"/>
          <w:szCs w:val="28"/>
          <w:lang w:val="en-US"/>
        </w:rPr>
        <w:t xml:space="preserve"> </w:t>
      </w:r>
      <w:r w:rsidRPr="00D017B6">
        <w:rPr>
          <w:kern w:val="36"/>
          <w:szCs w:val="28"/>
          <w:lang w:val="en-US"/>
        </w:rPr>
        <w:t>N.</w:t>
      </w:r>
      <w:r>
        <w:rPr>
          <w:kern w:val="36"/>
          <w:szCs w:val="28"/>
          <w:lang w:val="en-US"/>
        </w:rPr>
        <w:t xml:space="preserve"> </w:t>
      </w:r>
      <w:r w:rsidRPr="00D017B6">
        <w:rPr>
          <w:kern w:val="36"/>
          <w:szCs w:val="28"/>
          <w:lang w:val="en-US"/>
        </w:rPr>
        <w:t>Yarandi // Nurs</w:t>
      </w:r>
      <w:r>
        <w:rPr>
          <w:kern w:val="36"/>
          <w:szCs w:val="28"/>
          <w:lang w:val="en-US"/>
        </w:rPr>
        <w:t>.</w:t>
      </w:r>
      <w:r w:rsidRPr="00D017B6">
        <w:rPr>
          <w:kern w:val="36"/>
          <w:szCs w:val="28"/>
          <w:lang w:val="en-US"/>
        </w:rPr>
        <w:t xml:space="preserve"> Res.</w:t>
      </w:r>
      <w:r w:rsidRPr="00D017B6">
        <w:rPr>
          <w:kern w:val="36"/>
          <w:szCs w:val="28"/>
          <w:lang w:val="uk-UA"/>
        </w:rPr>
        <w:t xml:space="preserve"> </w:t>
      </w:r>
      <w:r w:rsidRPr="00D017B6">
        <w:rPr>
          <w:kern w:val="36"/>
          <w:szCs w:val="28"/>
          <w:lang w:val="en-US"/>
        </w:rPr>
        <w:t>- 2004 Jul-Aug; 53(4):251-9.</w:t>
      </w:r>
      <w:bookmarkEnd w:id="290"/>
    </w:p>
    <w:p w:rsidR="00BA61BC" w:rsidRDefault="00BA61BC" w:rsidP="00D02829">
      <w:pPr>
        <w:numPr>
          <w:ilvl w:val="0"/>
          <w:numId w:val="61"/>
        </w:numPr>
        <w:suppressAutoHyphens w:val="0"/>
        <w:spacing w:before="60" w:after="60" w:line="360" w:lineRule="auto"/>
        <w:ind w:right="-170"/>
        <w:jc w:val="both"/>
        <w:rPr>
          <w:rFonts w:ascii="Times New Roman CYR" w:hAnsi="Times New Roman CYR" w:cs="Times New Roman CYR"/>
          <w:szCs w:val="28"/>
          <w:lang w:val="en-US"/>
        </w:rPr>
      </w:pPr>
      <w:bookmarkStart w:id="291" w:name="_Ref177230804"/>
      <w:r w:rsidRPr="00D017B6">
        <w:rPr>
          <w:rFonts w:ascii="Times New Roman CYR" w:hAnsi="Times New Roman CYR" w:cs="Times New Roman CYR"/>
          <w:iCs/>
          <w:szCs w:val="28"/>
          <w:lang w:val="en-US"/>
        </w:rPr>
        <w:t>Goel N. et al.</w:t>
      </w:r>
      <w:r w:rsidRPr="00D017B6">
        <w:rPr>
          <w:rFonts w:ascii="Times New Roman CYR" w:hAnsi="Times New Roman CYR" w:cs="Times New Roman CYR"/>
          <w:szCs w:val="28"/>
          <w:lang w:val="en-US"/>
        </w:rPr>
        <w:t xml:space="preserve"> Summer mood in winter depressives. Validation of a structured interview </w:t>
      </w:r>
      <w:r>
        <w:rPr>
          <w:rFonts w:ascii="Times New Roman CYR" w:hAnsi="Times New Roman CYR" w:cs="Times New Roman CYR"/>
          <w:szCs w:val="28"/>
          <w:lang w:val="en-US"/>
        </w:rPr>
        <w:t xml:space="preserve">/ </w:t>
      </w:r>
      <w:r w:rsidRPr="00D017B6">
        <w:rPr>
          <w:rFonts w:ascii="Times New Roman CYR" w:hAnsi="Times New Roman CYR" w:cs="Times New Roman CYR"/>
          <w:iCs/>
          <w:szCs w:val="28"/>
          <w:lang w:val="en-US"/>
        </w:rPr>
        <w:t>N.</w:t>
      </w:r>
      <w:r>
        <w:rPr>
          <w:rFonts w:ascii="Times New Roman CYR" w:hAnsi="Times New Roman CYR" w:cs="Times New Roman CYR"/>
          <w:iCs/>
          <w:szCs w:val="28"/>
          <w:lang w:val="en-US"/>
        </w:rPr>
        <w:t xml:space="preserve"> </w:t>
      </w:r>
      <w:r w:rsidRPr="00D017B6">
        <w:rPr>
          <w:rFonts w:ascii="Times New Roman CYR" w:hAnsi="Times New Roman CYR" w:cs="Times New Roman CYR"/>
          <w:iCs/>
          <w:szCs w:val="28"/>
          <w:lang w:val="en-US"/>
        </w:rPr>
        <w:t xml:space="preserve">Goel </w:t>
      </w:r>
      <w:r>
        <w:rPr>
          <w:rFonts w:ascii="Times New Roman CYR" w:hAnsi="Times New Roman CYR" w:cs="Times New Roman CYR"/>
          <w:iCs/>
          <w:szCs w:val="28"/>
          <w:lang w:val="en-US"/>
        </w:rPr>
        <w:t>[</w:t>
      </w:r>
      <w:r w:rsidRPr="00D017B6">
        <w:rPr>
          <w:rFonts w:ascii="Times New Roman CYR" w:hAnsi="Times New Roman CYR" w:cs="Times New Roman CYR"/>
          <w:iCs/>
          <w:szCs w:val="28"/>
          <w:lang w:val="en-US"/>
        </w:rPr>
        <w:t>et al.</w:t>
      </w:r>
      <w:r>
        <w:rPr>
          <w:rFonts w:ascii="Times New Roman CYR" w:hAnsi="Times New Roman CYR" w:cs="Times New Roman CYR"/>
          <w:iCs/>
          <w:szCs w:val="28"/>
          <w:lang w:val="en-US"/>
        </w:rPr>
        <w:t xml:space="preserve">] </w:t>
      </w:r>
      <w:r w:rsidRPr="00D017B6">
        <w:rPr>
          <w:rFonts w:ascii="Times New Roman CYR" w:hAnsi="Times New Roman CYR" w:cs="Times New Roman CYR"/>
          <w:szCs w:val="28"/>
          <w:lang w:val="en-US"/>
        </w:rPr>
        <w:t xml:space="preserve">// Depress. </w:t>
      </w:r>
      <w:proofErr w:type="gramStart"/>
      <w:r w:rsidRPr="00D017B6">
        <w:rPr>
          <w:rFonts w:ascii="Times New Roman CYR" w:hAnsi="Times New Roman CYR" w:cs="Times New Roman CYR"/>
          <w:szCs w:val="28"/>
          <w:lang w:val="en-US"/>
        </w:rPr>
        <w:t>and</w:t>
      </w:r>
      <w:proofErr w:type="gramEnd"/>
      <w:r w:rsidRPr="00D017B6">
        <w:rPr>
          <w:rFonts w:ascii="Times New Roman CYR" w:hAnsi="Times New Roman CYR" w:cs="Times New Roman CYR"/>
          <w:szCs w:val="28"/>
          <w:lang w:val="en-US"/>
        </w:rPr>
        <w:t xml:space="preserve"> Anxiety. - 1999. - Vol. 9. - № 2. - P. 83-91.</w:t>
      </w:r>
      <w:bookmarkEnd w:id="291"/>
    </w:p>
    <w:p w:rsidR="00BA61BC" w:rsidRPr="00E91470" w:rsidRDefault="00BA61BC" w:rsidP="00D02829">
      <w:pPr>
        <w:numPr>
          <w:ilvl w:val="0"/>
          <w:numId w:val="61"/>
        </w:numPr>
        <w:suppressAutoHyphens w:val="0"/>
        <w:spacing w:before="60" w:after="60" w:line="360" w:lineRule="auto"/>
        <w:ind w:right="-170"/>
        <w:jc w:val="both"/>
        <w:rPr>
          <w:rFonts w:ascii="Times New Roman CYR" w:hAnsi="Times New Roman CYR" w:cs="Times New Roman CYR"/>
          <w:szCs w:val="28"/>
          <w:lang w:val="en-US"/>
        </w:rPr>
      </w:pPr>
      <w:bookmarkStart w:id="292" w:name="_Ref190422344"/>
      <w:r>
        <w:rPr>
          <w:rFonts w:ascii="Times New Roman CYR" w:hAnsi="Times New Roman CYR" w:cs="Times New Roman CYR"/>
          <w:szCs w:val="28"/>
          <w:lang w:val="en-US"/>
        </w:rPr>
        <w:t>Goldacre M. J. Psychiatric disorders certified on death sertificated in an englisch population / M. J. Goldacre, M. E. Duncan, M. Griffith, P. Cook-Mozaffare // Social Psychiat Psychiatric Epidemiol. – 2006</w:t>
      </w:r>
      <w:r w:rsidRPr="004B3A2D">
        <w:rPr>
          <w:rFonts w:ascii="Times New Roman CYR" w:hAnsi="Times New Roman CYR" w:cs="Times New Roman CYR"/>
          <w:szCs w:val="28"/>
          <w:lang w:val="en-US"/>
        </w:rPr>
        <w:t>; 41; 5; 409-414.</w:t>
      </w:r>
      <w:bookmarkEnd w:id="292"/>
    </w:p>
    <w:p w:rsidR="00BA61BC" w:rsidRPr="00D017B6" w:rsidRDefault="00BA61BC" w:rsidP="00D02829">
      <w:pPr>
        <w:numPr>
          <w:ilvl w:val="0"/>
          <w:numId w:val="61"/>
        </w:numPr>
        <w:suppressAutoHyphens w:val="0"/>
        <w:spacing w:before="60" w:after="60" w:line="360" w:lineRule="auto"/>
        <w:ind w:right="-170"/>
        <w:jc w:val="both"/>
        <w:rPr>
          <w:kern w:val="36"/>
          <w:szCs w:val="28"/>
          <w:lang w:val="en-US"/>
        </w:rPr>
      </w:pPr>
      <w:bookmarkStart w:id="293" w:name="_Ref177155549"/>
      <w:r w:rsidRPr="00D017B6">
        <w:rPr>
          <w:kern w:val="36"/>
          <w:szCs w:val="28"/>
          <w:lang w:val="en-US"/>
        </w:rPr>
        <w:t>Hauenstein E.</w:t>
      </w:r>
      <w:r>
        <w:rPr>
          <w:kern w:val="36"/>
          <w:szCs w:val="28"/>
          <w:lang w:val="en-US"/>
        </w:rPr>
        <w:t xml:space="preserve"> </w:t>
      </w:r>
      <w:r w:rsidRPr="00D017B6">
        <w:rPr>
          <w:kern w:val="36"/>
          <w:szCs w:val="28"/>
          <w:lang w:val="en-US"/>
        </w:rPr>
        <w:t xml:space="preserve">J. A nursing practice paradigm for depressed rural women: theoretical basis </w:t>
      </w:r>
      <w:r>
        <w:rPr>
          <w:kern w:val="36"/>
          <w:szCs w:val="28"/>
          <w:lang w:val="en-US"/>
        </w:rPr>
        <w:t xml:space="preserve">/ </w:t>
      </w:r>
      <w:r w:rsidRPr="00D017B6">
        <w:rPr>
          <w:kern w:val="36"/>
          <w:szCs w:val="28"/>
          <w:lang w:val="en-US"/>
        </w:rPr>
        <w:t>E.</w:t>
      </w:r>
      <w:r>
        <w:rPr>
          <w:kern w:val="36"/>
          <w:szCs w:val="28"/>
          <w:lang w:val="en-US"/>
        </w:rPr>
        <w:t xml:space="preserve"> </w:t>
      </w:r>
      <w:r w:rsidRPr="00D017B6">
        <w:rPr>
          <w:kern w:val="36"/>
          <w:szCs w:val="28"/>
          <w:lang w:val="en-US"/>
        </w:rPr>
        <w:t>J.</w:t>
      </w:r>
      <w:r>
        <w:rPr>
          <w:kern w:val="36"/>
          <w:szCs w:val="28"/>
          <w:lang w:val="en-US"/>
        </w:rPr>
        <w:t xml:space="preserve"> </w:t>
      </w:r>
      <w:r w:rsidRPr="00D017B6">
        <w:rPr>
          <w:kern w:val="36"/>
          <w:szCs w:val="28"/>
          <w:lang w:val="en-US"/>
        </w:rPr>
        <w:t>Hauenstein // Arch Psychiatr Nurs.</w:t>
      </w:r>
      <w:r w:rsidRPr="00D017B6">
        <w:rPr>
          <w:kern w:val="36"/>
          <w:szCs w:val="28"/>
          <w:lang w:val="uk-UA"/>
        </w:rPr>
        <w:t xml:space="preserve"> </w:t>
      </w:r>
      <w:r w:rsidRPr="00D017B6">
        <w:rPr>
          <w:kern w:val="36"/>
          <w:szCs w:val="28"/>
          <w:lang w:val="en-US"/>
        </w:rPr>
        <w:t>- 1996 Oct; 10(5):283-92.</w:t>
      </w:r>
      <w:bookmarkEnd w:id="293"/>
    </w:p>
    <w:p w:rsidR="00BA61BC" w:rsidRPr="00D017B6" w:rsidRDefault="00BA61BC" w:rsidP="00D02829">
      <w:pPr>
        <w:numPr>
          <w:ilvl w:val="0"/>
          <w:numId w:val="61"/>
        </w:numPr>
        <w:suppressAutoHyphens w:val="0"/>
        <w:spacing w:before="60" w:after="60" w:line="360" w:lineRule="auto"/>
        <w:ind w:right="-170"/>
        <w:jc w:val="both"/>
        <w:rPr>
          <w:kern w:val="36"/>
          <w:szCs w:val="28"/>
          <w:lang w:val="uk-UA"/>
        </w:rPr>
      </w:pPr>
      <w:bookmarkStart w:id="294" w:name="_Ref177143207"/>
      <w:r w:rsidRPr="00D017B6">
        <w:rPr>
          <w:kern w:val="36"/>
          <w:szCs w:val="28"/>
          <w:lang w:val="uk-UA"/>
        </w:rPr>
        <w:t>Hesketh T</w:t>
      </w:r>
      <w:r w:rsidRPr="00D017B6">
        <w:rPr>
          <w:kern w:val="36"/>
          <w:szCs w:val="28"/>
          <w:lang w:val="en-US"/>
        </w:rPr>
        <w:t xml:space="preserve">. </w:t>
      </w:r>
      <w:r w:rsidRPr="00D017B6">
        <w:rPr>
          <w:kern w:val="36"/>
          <w:szCs w:val="28"/>
          <w:lang w:val="uk-UA"/>
        </w:rPr>
        <w:t>Anxiety and depression in adolescents in urban and rural China</w:t>
      </w:r>
      <w:r w:rsidRPr="00D017B6">
        <w:rPr>
          <w:kern w:val="36"/>
          <w:szCs w:val="28"/>
          <w:lang w:val="en-US"/>
        </w:rPr>
        <w:t xml:space="preserve"> </w:t>
      </w:r>
      <w:r>
        <w:rPr>
          <w:kern w:val="36"/>
          <w:szCs w:val="28"/>
          <w:lang w:val="en-US"/>
        </w:rPr>
        <w:t xml:space="preserve">/ </w:t>
      </w:r>
      <w:r w:rsidRPr="00D017B6">
        <w:rPr>
          <w:kern w:val="36"/>
          <w:szCs w:val="28"/>
          <w:lang w:val="uk-UA"/>
        </w:rPr>
        <w:t>T</w:t>
      </w:r>
      <w:r w:rsidRPr="00D017B6">
        <w:rPr>
          <w:kern w:val="36"/>
          <w:szCs w:val="28"/>
          <w:lang w:val="en-US"/>
        </w:rPr>
        <w:t>.</w:t>
      </w:r>
      <w:r>
        <w:rPr>
          <w:kern w:val="36"/>
          <w:szCs w:val="28"/>
          <w:lang w:val="en-US"/>
        </w:rPr>
        <w:t xml:space="preserve"> </w:t>
      </w:r>
      <w:r w:rsidRPr="00D017B6">
        <w:rPr>
          <w:kern w:val="36"/>
          <w:szCs w:val="28"/>
          <w:lang w:val="uk-UA"/>
        </w:rPr>
        <w:t>Hesketh, Q</w:t>
      </w:r>
      <w:r>
        <w:rPr>
          <w:kern w:val="36"/>
          <w:szCs w:val="28"/>
          <w:lang w:val="en-US"/>
        </w:rPr>
        <w:t xml:space="preserve">. </w:t>
      </w:r>
      <w:r w:rsidRPr="00D017B6">
        <w:rPr>
          <w:kern w:val="36"/>
          <w:szCs w:val="28"/>
          <w:lang w:val="uk-UA"/>
        </w:rPr>
        <w:t>J.</w:t>
      </w:r>
      <w:r>
        <w:rPr>
          <w:kern w:val="36"/>
          <w:szCs w:val="28"/>
          <w:lang w:val="en-US"/>
        </w:rPr>
        <w:t xml:space="preserve"> </w:t>
      </w:r>
      <w:r w:rsidRPr="00D017B6">
        <w:rPr>
          <w:kern w:val="36"/>
          <w:szCs w:val="28"/>
          <w:lang w:val="uk-UA"/>
        </w:rPr>
        <w:t xml:space="preserve">Ding </w:t>
      </w:r>
      <w:r w:rsidRPr="00D017B6">
        <w:rPr>
          <w:kern w:val="36"/>
          <w:szCs w:val="28"/>
          <w:lang w:val="en-US"/>
        </w:rPr>
        <w:t xml:space="preserve">// </w:t>
      </w:r>
      <w:r w:rsidRPr="00D017B6">
        <w:rPr>
          <w:kern w:val="36"/>
          <w:szCs w:val="28"/>
          <w:lang w:val="uk-UA"/>
        </w:rPr>
        <w:t>Psychol</w:t>
      </w:r>
      <w:r>
        <w:rPr>
          <w:kern w:val="36"/>
          <w:szCs w:val="28"/>
          <w:lang w:val="en-US"/>
        </w:rPr>
        <w:t>.</w:t>
      </w:r>
      <w:r w:rsidRPr="00D017B6">
        <w:rPr>
          <w:kern w:val="36"/>
          <w:szCs w:val="28"/>
          <w:lang w:val="uk-UA"/>
        </w:rPr>
        <w:t xml:space="preserve"> Rep. </w:t>
      </w:r>
      <w:r w:rsidRPr="00D017B6">
        <w:rPr>
          <w:kern w:val="36"/>
          <w:szCs w:val="28"/>
          <w:lang w:val="en-US"/>
        </w:rPr>
        <w:t>-</w:t>
      </w:r>
      <w:r w:rsidRPr="00D017B6">
        <w:rPr>
          <w:kern w:val="36"/>
          <w:szCs w:val="28"/>
          <w:lang w:val="uk-UA"/>
        </w:rPr>
        <w:t xml:space="preserve"> 2005 Apr;</w:t>
      </w:r>
      <w:r w:rsidRPr="00D017B6">
        <w:rPr>
          <w:kern w:val="36"/>
          <w:szCs w:val="28"/>
          <w:lang w:val="en-US"/>
        </w:rPr>
        <w:t xml:space="preserve"> </w:t>
      </w:r>
      <w:r w:rsidRPr="00D017B6">
        <w:rPr>
          <w:kern w:val="36"/>
          <w:szCs w:val="28"/>
          <w:lang w:val="uk-UA"/>
        </w:rPr>
        <w:t>96(2):435-44</w:t>
      </w:r>
      <w:r w:rsidRPr="00D017B6">
        <w:rPr>
          <w:kern w:val="36"/>
          <w:szCs w:val="28"/>
          <w:lang w:val="en-US"/>
        </w:rPr>
        <w:t>.</w:t>
      </w:r>
      <w:bookmarkEnd w:id="294"/>
    </w:p>
    <w:p w:rsidR="00BA61BC" w:rsidRPr="00D017B6" w:rsidRDefault="00BA61BC" w:rsidP="00D02829">
      <w:pPr>
        <w:numPr>
          <w:ilvl w:val="0"/>
          <w:numId w:val="61"/>
        </w:numPr>
        <w:suppressAutoHyphens w:val="0"/>
        <w:spacing w:before="60" w:after="60" w:line="360" w:lineRule="auto"/>
        <w:ind w:right="-170"/>
        <w:jc w:val="both"/>
        <w:rPr>
          <w:kern w:val="36"/>
          <w:szCs w:val="28"/>
          <w:lang w:val="en-US"/>
        </w:rPr>
      </w:pPr>
      <w:bookmarkStart w:id="295" w:name="_Ref177143215"/>
      <w:r w:rsidRPr="00D017B6">
        <w:rPr>
          <w:kern w:val="36"/>
          <w:szCs w:val="28"/>
          <w:lang w:val="en-US"/>
        </w:rPr>
        <w:t>Hillemeier M.</w:t>
      </w:r>
      <w:r>
        <w:rPr>
          <w:kern w:val="36"/>
          <w:szCs w:val="28"/>
          <w:lang w:val="en-US"/>
        </w:rPr>
        <w:t xml:space="preserve"> </w:t>
      </w:r>
      <w:r w:rsidRPr="00D017B6">
        <w:rPr>
          <w:kern w:val="36"/>
          <w:szCs w:val="28"/>
          <w:lang w:val="en-US"/>
        </w:rPr>
        <w:t xml:space="preserve">M. Mental health services provided through the National Centers of Excellence in Women's Health: do they reach rural women? </w:t>
      </w:r>
      <w:r>
        <w:rPr>
          <w:kern w:val="36"/>
          <w:szCs w:val="28"/>
          <w:lang w:val="en-US"/>
        </w:rPr>
        <w:t xml:space="preserve">/ </w:t>
      </w:r>
      <w:r w:rsidRPr="00D017B6">
        <w:rPr>
          <w:kern w:val="36"/>
          <w:szCs w:val="28"/>
          <w:lang w:val="en-US"/>
        </w:rPr>
        <w:t>M.</w:t>
      </w:r>
      <w:r>
        <w:rPr>
          <w:kern w:val="36"/>
          <w:szCs w:val="28"/>
          <w:lang w:val="en-US"/>
        </w:rPr>
        <w:t xml:space="preserve"> </w:t>
      </w:r>
      <w:r w:rsidRPr="00D017B6">
        <w:rPr>
          <w:kern w:val="36"/>
          <w:szCs w:val="28"/>
          <w:lang w:val="en-US"/>
        </w:rPr>
        <w:t>M.</w:t>
      </w:r>
      <w:r>
        <w:rPr>
          <w:kern w:val="36"/>
          <w:szCs w:val="28"/>
          <w:lang w:val="en-US"/>
        </w:rPr>
        <w:t xml:space="preserve"> </w:t>
      </w:r>
      <w:r w:rsidRPr="00D017B6">
        <w:rPr>
          <w:kern w:val="36"/>
          <w:szCs w:val="28"/>
          <w:lang w:val="en-US"/>
        </w:rPr>
        <w:t>Hillemeier, C.</w:t>
      </w:r>
      <w:r>
        <w:rPr>
          <w:kern w:val="36"/>
          <w:szCs w:val="28"/>
          <w:lang w:val="en-US"/>
        </w:rPr>
        <w:t xml:space="preserve"> </w:t>
      </w:r>
      <w:r w:rsidRPr="00D017B6">
        <w:rPr>
          <w:kern w:val="36"/>
          <w:szCs w:val="28"/>
          <w:lang w:val="en-US"/>
        </w:rPr>
        <w:t>S.</w:t>
      </w:r>
      <w:r>
        <w:rPr>
          <w:kern w:val="36"/>
          <w:szCs w:val="28"/>
          <w:lang w:val="en-US"/>
        </w:rPr>
        <w:t xml:space="preserve"> </w:t>
      </w:r>
      <w:r w:rsidRPr="00D017B6">
        <w:rPr>
          <w:kern w:val="36"/>
          <w:szCs w:val="28"/>
          <w:lang w:val="en-US"/>
        </w:rPr>
        <w:t>Weisman, K.</w:t>
      </w:r>
      <w:r>
        <w:rPr>
          <w:kern w:val="36"/>
          <w:szCs w:val="28"/>
          <w:lang w:val="en-US"/>
        </w:rPr>
        <w:t xml:space="preserve"> </w:t>
      </w:r>
      <w:r w:rsidRPr="00D017B6">
        <w:rPr>
          <w:kern w:val="36"/>
          <w:szCs w:val="28"/>
          <w:lang w:val="en-US"/>
        </w:rPr>
        <w:t>Baker, K.</w:t>
      </w:r>
      <w:r>
        <w:rPr>
          <w:kern w:val="36"/>
          <w:szCs w:val="28"/>
          <w:lang w:val="en-US"/>
        </w:rPr>
        <w:t xml:space="preserve"> </w:t>
      </w:r>
      <w:r w:rsidRPr="00D017B6">
        <w:rPr>
          <w:kern w:val="36"/>
          <w:szCs w:val="28"/>
          <w:lang w:val="en-US"/>
        </w:rPr>
        <w:t>Primavera // Womens Health Issues.</w:t>
      </w:r>
      <w:r w:rsidRPr="00D017B6">
        <w:rPr>
          <w:kern w:val="36"/>
          <w:szCs w:val="28"/>
          <w:lang w:val="uk-UA"/>
        </w:rPr>
        <w:t xml:space="preserve"> </w:t>
      </w:r>
      <w:r w:rsidRPr="00D017B6">
        <w:rPr>
          <w:kern w:val="36"/>
          <w:szCs w:val="28"/>
          <w:lang w:val="en-US"/>
        </w:rPr>
        <w:t>- 2005 Sep-Oct; 15(5):224-9.</w:t>
      </w:r>
      <w:bookmarkEnd w:id="295"/>
    </w:p>
    <w:p w:rsidR="00BA61BC" w:rsidRPr="00D017B6" w:rsidRDefault="00BA61BC" w:rsidP="00D02829">
      <w:pPr>
        <w:numPr>
          <w:ilvl w:val="0"/>
          <w:numId w:val="61"/>
        </w:numPr>
        <w:suppressAutoHyphens w:val="0"/>
        <w:spacing w:before="60" w:after="60" w:line="360" w:lineRule="auto"/>
        <w:ind w:right="-170"/>
        <w:jc w:val="both"/>
        <w:rPr>
          <w:kern w:val="36"/>
          <w:szCs w:val="28"/>
          <w:lang w:val="en-US"/>
        </w:rPr>
      </w:pPr>
      <w:bookmarkStart w:id="296" w:name="_Ref177154625"/>
      <w:r w:rsidRPr="00D017B6">
        <w:rPr>
          <w:kern w:val="36"/>
          <w:szCs w:val="28"/>
          <w:lang w:val="en-US"/>
        </w:rPr>
        <w:t>Hintikka J. Daily tea drinking is associated with a low level of d</w:t>
      </w:r>
      <w:r w:rsidRPr="00D017B6">
        <w:rPr>
          <w:kern w:val="36"/>
          <w:szCs w:val="28"/>
          <w:lang w:val="en-US"/>
        </w:rPr>
        <w:t>e</w:t>
      </w:r>
      <w:r w:rsidRPr="00D017B6">
        <w:rPr>
          <w:kern w:val="36"/>
          <w:szCs w:val="28"/>
          <w:lang w:val="en-US"/>
        </w:rPr>
        <w:t xml:space="preserve">pressive symptoms in the Finnish general population </w:t>
      </w:r>
      <w:r>
        <w:rPr>
          <w:kern w:val="36"/>
          <w:szCs w:val="28"/>
          <w:lang w:val="en-US"/>
        </w:rPr>
        <w:t xml:space="preserve">/ </w:t>
      </w:r>
      <w:r w:rsidRPr="00D017B6">
        <w:rPr>
          <w:kern w:val="36"/>
          <w:szCs w:val="28"/>
          <w:lang w:val="en-US"/>
        </w:rPr>
        <w:t>J.</w:t>
      </w:r>
      <w:r>
        <w:rPr>
          <w:kern w:val="36"/>
          <w:szCs w:val="28"/>
          <w:lang w:val="en-US"/>
        </w:rPr>
        <w:t xml:space="preserve"> </w:t>
      </w:r>
      <w:r w:rsidRPr="00D017B6">
        <w:rPr>
          <w:kern w:val="36"/>
          <w:szCs w:val="28"/>
          <w:lang w:val="en-US"/>
        </w:rPr>
        <w:t>Hintikka, T.</w:t>
      </w:r>
      <w:r>
        <w:rPr>
          <w:kern w:val="36"/>
          <w:szCs w:val="28"/>
          <w:lang w:val="en-US"/>
        </w:rPr>
        <w:t xml:space="preserve"> </w:t>
      </w:r>
      <w:r w:rsidRPr="00D017B6">
        <w:rPr>
          <w:kern w:val="36"/>
          <w:szCs w:val="28"/>
          <w:lang w:val="en-US"/>
        </w:rPr>
        <w:t>Tolmunen, K.</w:t>
      </w:r>
      <w:r>
        <w:rPr>
          <w:kern w:val="36"/>
          <w:szCs w:val="28"/>
          <w:lang w:val="en-US"/>
        </w:rPr>
        <w:t xml:space="preserve"> </w:t>
      </w:r>
      <w:r w:rsidRPr="00D017B6">
        <w:rPr>
          <w:kern w:val="36"/>
          <w:szCs w:val="28"/>
          <w:lang w:val="en-US"/>
        </w:rPr>
        <w:t xml:space="preserve">Honkalampi, </w:t>
      </w:r>
      <w:r>
        <w:rPr>
          <w:kern w:val="36"/>
          <w:szCs w:val="28"/>
          <w:lang w:val="en-US"/>
        </w:rPr>
        <w:t xml:space="preserve">[et al.] </w:t>
      </w:r>
      <w:r w:rsidRPr="00D017B6">
        <w:rPr>
          <w:kern w:val="36"/>
          <w:szCs w:val="28"/>
          <w:lang w:val="en-US"/>
        </w:rPr>
        <w:t>// Eur</w:t>
      </w:r>
      <w:r>
        <w:rPr>
          <w:kern w:val="36"/>
          <w:szCs w:val="28"/>
          <w:lang w:val="en-US"/>
        </w:rPr>
        <w:t>.</w:t>
      </w:r>
      <w:r w:rsidRPr="00D017B6">
        <w:rPr>
          <w:kern w:val="36"/>
          <w:szCs w:val="28"/>
          <w:lang w:val="en-US"/>
        </w:rPr>
        <w:t xml:space="preserve"> J</w:t>
      </w:r>
      <w:r>
        <w:rPr>
          <w:kern w:val="36"/>
          <w:szCs w:val="28"/>
          <w:lang w:val="en-US"/>
        </w:rPr>
        <w:t>.</w:t>
      </w:r>
      <w:r w:rsidRPr="00D017B6">
        <w:rPr>
          <w:kern w:val="36"/>
          <w:szCs w:val="28"/>
          <w:lang w:val="en-US"/>
        </w:rPr>
        <w:t xml:space="preserve"> Epid</w:t>
      </w:r>
      <w:r w:rsidRPr="00D017B6">
        <w:rPr>
          <w:kern w:val="36"/>
          <w:szCs w:val="28"/>
          <w:lang w:val="en-US"/>
        </w:rPr>
        <w:t>e</w:t>
      </w:r>
      <w:r w:rsidRPr="00D017B6">
        <w:rPr>
          <w:kern w:val="36"/>
          <w:szCs w:val="28"/>
          <w:lang w:val="en-US"/>
        </w:rPr>
        <w:t xml:space="preserve">miol. </w:t>
      </w:r>
      <w:r w:rsidRPr="00D017B6">
        <w:rPr>
          <w:kern w:val="36"/>
          <w:szCs w:val="28"/>
          <w:lang w:val="uk-UA"/>
        </w:rPr>
        <w:t xml:space="preserve">- </w:t>
      </w:r>
      <w:r w:rsidRPr="00D017B6">
        <w:rPr>
          <w:kern w:val="36"/>
          <w:szCs w:val="28"/>
          <w:lang w:val="en-US"/>
        </w:rPr>
        <w:t>2005; 20(4):359-63.</w:t>
      </w:r>
      <w:bookmarkEnd w:id="296"/>
    </w:p>
    <w:p w:rsidR="00BA61BC" w:rsidRPr="00D017B6" w:rsidRDefault="00BA61BC" w:rsidP="00D02829">
      <w:pPr>
        <w:numPr>
          <w:ilvl w:val="0"/>
          <w:numId w:val="61"/>
        </w:numPr>
        <w:suppressAutoHyphens w:val="0"/>
        <w:spacing w:before="60" w:after="60" w:line="360" w:lineRule="auto"/>
        <w:ind w:right="-170"/>
        <w:jc w:val="both"/>
        <w:rPr>
          <w:kern w:val="36"/>
          <w:szCs w:val="28"/>
          <w:lang w:val="en-US"/>
        </w:rPr>
      </w:pPr>
      <w:bookmarkStart w:id="297" w:name="_Ref177155002"/>
      <w:r>
        <w:rPr>
          <w:kern w:val="36"/>
          <w:szCs w:val="28"/>
          <w:lang w:val="en-US"/>
        </w:rPr>
        <w:t>Husain N.</w:t>
      </w:r>
      <w:r w:rsidRPr="00D017B6">
        <w:rPr>
          <w:kern w:val="36"/>
          <w:szCs w:val="28"/>
          <w:lang w:val="en-US"/>
        </w:rPr>
        <w:t xml:space="preserve"> Life stress and depression in a frivial area of Pakistan </w:t>
      </w:r>
      <w:r>
        <w:rPr>
          <w:kern w:val="36"/>
          <w:szCs w:val="28"/>
          <w:lang w:val="en-US"/>
        </w:rPr>
        <w:t xml:space="preserve">/ </w:t>
      </w:r>
      <w:r w:rsidRPr="00D017B6">
        <w:rPr>
          <w:kern w:val="36"/>
          <w:szCs w:val="28"/>
          <w:lang w:val="en-US"/>
        </w:rPr>
        <w:t>N.</w:t>
      </w:r>
      <w:r>
        <w:rPr>
          <w:kern w:val="36"/>
          <w:szCs w:val="28"/>
          <w:lang w:val="en-US"/>
        </w:rPr>
        <w:t xml:space="preserve"> </w:t>
      </w:r>
      <w:r w:rsidRPr="00D017B6">
        <w:rPr>
          <w:kern w:val="36"/>
          <w:szCs w:val="28"/>
          <w:lang w:val="en-US"/>
        </w:rPr>
        <w:t>Husain, I.</w:t>
      </w:r>
      <w:r>
        <w:rPr>
          <w:kern w:val="36"/>
          <w:szCs w:val="28"/>
          <w:lang w:val="en-US"/>
        </w:rPr>
        <w:t xml:space="preserve"> </w:t>
      </w:r>
      <w:r w:rsidRPr="00D017B6">
        <w:rPr>
          <w:kern w:val="36"/>
          <w:szCs w:val="28"/>
          <w:lang w:val="en-US"/>
        </w:rPr>
        <w:t>B.</w:t>
      </w:r>
      <w:r>
        <w:rPr>
          <w:kern w:val="36"/>
          <w:szCs w:val="28"/>
          <w:lang w:val="en-US"/>
        </w:rPr>
        <w:t xml:space="preserve"> </w:t>
      </w:r>
      <w:r w:rsidRPr="00D017B6">
        <w:rPr>
          <w:kern w:val="36"/>
          <w:szCs w:val="28"/>
          <w:lang w:val="en-US"/>
        </w:rPr>
        <w:t>Chaudhry, M.</w:t>
      </w:r>
      <w:r>
        <w:rPr>
          <w:kern w:val="36"/>
          <w:szCs w:val="28"/>
          <w:lang w:val="en-US"/>
        </w:rPr>
        <w:t xml:space="preserve"> </w:t>
      </w:r>
      <w:r w:rsidRPr="00D017B6">
        <w:rPr>
          <w:kern w:val="36"/>
          <w:szCs w:val="28"/>
          <w:lang w:val="en-US"/>
        </w:rPr>
        <w:t>A.</w:t>
      </w:r>
      <w:r>
        <w:rPr>
          <w:kern w:val="36"/>
          <w:szCs w:val="28"/>
          <w:lang w:val="en-US"/>
        </w:rPr>
        <w:t xml:space="preserve"> </w:t>
      </w:r>
      <w:r w:rsidRPr="00D017B6">
        <w:rPr>
          <w:kern w:val="36"/>
          <w:szCs w:val="28"/>
          <w:lang w:val="en-US"/>
        </w:rPr>
        <w:t>Afridi</w:t>
      </w:r>
      <w:r>
        <w:rPr>
          <w:kern w:val="36"/>
          <w:szCs w:val="28"/>
          <w:lang w:val="en-US"/>
        </w:rPr>
        <w:t>,</w:t>
      </w:r>
      <w:r w:rsidRPr="00D017B6">
        <w:rPr>
          <w:kern w:val="36"/>
          <w:szCs w:val="28"/>
          <w:lang w:val="en-US"/>
        </w:rPr>
        <w:t xml:space="preserve"> </w:t>
      </w:r>
      <w:r>
        <w:rPr>
          <w:kern w:val="36"/>
          <w:szCs w:val="28"/>
          <w:lang w:val="en-US"/>
        </w:rPr>
        <w:t>[</w:t>
      </w:r>
      <w:r w:rsidRPr="00D017B6">
        <w:rPr>
          <w:kern w:val="36"/>
          <w:szCs w:val="28"/>
          <w:lang w:val="en-US"/>
        </w:rPr>
        <w:t>et al.</w:t>
      </w:r>
      <w:r>
        <w:rPr>
          <w:kern w:val="36"/>
          <w:szCs w:val="28"/>
          <w:lang w:val="en-US"/>
        </w:rPr>
        <w:t xml:space="preserve">] </w:t>
      </w:r>
      <w:r w:rsidRPr="00E91470">
        <w:rPr>
          <w:kern w:val="36"/>
          <w:szCs w:val="28"/>
          <w:lang w:val="en-US"/>
        </w:rPr>
        <w:t>//</w:t>
      </w:r>
      <w:r w:rsidRPr="00D017B6">
        <w:rPr>
          <w:kern w:val="36"/>
          <w:szCs w:val="28"/>
          <w:lang w:val="en-US"/>
        </w:rPr>
        <w:t xml:space="preserve"> The Britisch J of Psychiatry. – 2007</w:t>
      </w:r>
      <w:r w:rsidRPr="00E91470">
        <w:rPr>
          <w:kern w:val="36"/>
          <w:szCs w:val="28"/>
          <w:lang w:val="en-US"/>
        </w:rPr>
        <w:t>; 190:36-41.</w:t>
      </w:r>
      <w:bookmarkEnd w:id="297"/>
    </w:p>
    <w:p w:rsidR="00BA61BC" w:rsidRPr="00D017B6" w:rsidRDefault="00BA61BC" w:rsidP="00D02829">
      <w:pPr>
        <w:numPr>
          <w:ilvl w:val="0"/>
          <w:numId w:val="61"/>
        </w:numPr>
        <w:suppressAutoHyphens w:val="0"/>
        <w:spacing w:before="60" w:after="60" w:line="360" w:lineRule="auto"/>
        <w:ind w:right="-170"/>
        <w:jc w:val="both"/>
        <w:rPr>
          <w:kern w:val="36"/>
          <w:szCs w:val="28"/>
          <w:lang w:val="en-US"/>
        </w:rPr>
      </w:pPr>
      <w:bookmarkStart w:id="298" w:name="_Ref177155643"/>
      <w:r>
        <w:rPr>
          <w:kern w:val="36"/>
          <w:szCs w:val="28"/>
          <w:lang w:val="en-US"/>
        </w:rPr>
        <w:t>Husain N.</w:t>
      </w:r>
      <w:r w:rsidRPr="00D017B6">
        <w:rPr>
          <w:kern w:val="36"/>
          <w:szCs w:val="28"/>
          <w:lang w:val="en-US"/>
        </w:rPr>
        <w:t xml:space="preserve"> Social factors associated with chronic depression among a population-based sample of women in rural Pakistan </w:t>
      </w:r>
      <w:r>
        <w:rPr>
          <w:kern w:val="36"/>
          <w:szCs w:val="28"/>
          <w:lang w:val="en-US"/>
        </w:rPr>
        <w:t xml:space="preserve">/ </w:t>
      </w:r>
      <w:r w:rsidRPr="00D017B6">
        <w:rPr>
          <w:kern w:val="36"/>
          <w:szCs w:val="28"/>
          <w:lang w:val="en-US"/>
        </w:rPr>
        <w:t>N.</w:t>
      </w:r>
      <w:r>
        <w:rPr>
          <w:kern w:val="36"/>
          <w:szCs w:val="28"/>
          <w:lang w:val="en-US"/>
        </w:rPr>
        <w:t xml:space="preserve"> </w:t>
      </w:r>
      <w:r w:rsidRPr="00D017B6">
        <w:rPr>
          <w:kern w:val="36"/>
          <w:szCs w:val="28"/>
          <w:lang w:val="en-US"/>
        </w:rPr>
        <w:t>Husain, R.</w:t>
      </w:r>
      <w:r>
        <w:rPr>
          <w:kern w:val="36"/>
          <w:szCs w:val="28"/>
          <w:lang w:val="en-US"/>
        </w:rPr>
        <w:t xml:space="preserve"> </w:t>
      </w:r>
      <w:r w:rsidRPr="00D017B6">
        <w:rPr>
          <w:kern w:val="36"/>
          <w:szCs w:val="28"/>
          <w:lang w:val="en-US"/>
        </w:rPr>
        <w:t>Gater, B.</w:t>
      </w:r>
      <w:r>
        <w:rPr>
          <w:kern w:val="36"/>
          <w:szCs w:val="28"/>
          <w:lang w:val="en-US"/>
        </w:rPr>
        <w:t xml:space="preserve"> </w:t>
      </w:r>
      <w:r w:rsidRPr="00D017B6">
        <w:rPr>
          <w:kern w:val="36"/>
          <w:szCs w:val="28"/>
          <w:lang w:val="en-US"/>
        </w:rPr>
        <w:t>Tomenson, F.</w:t>
      </w:r>
      <w:r>
        <w:rPr>
          <w:kern w:val="36"/>
          <w:szCs w:val="28"/>
          <w:lang w:val="en-US"/>
        </w:rPr>
        <w:t xml:space="preserve"> </w:t>
      </w:r>
      <w:r w:rsidRPr="00D017B6">
        <w:rPr>
          <w:kern w:val="36"/>
          <w:szCs w:val="28"/>
          <w:lang w:val="en-US"/>
        </w:rPr>
        <w:t>Creed /</w:t>
      </w:r>
      <w:r w:rsidRPr="00E91470">
        <w:rPr>
          <w:kern w:val="36"/>
          <w:szCs w:val="28"/>
          <w:lang w:val="en-US"/>
        </w:rPr>
        <w:t>/</w:t>
      </w:r>
      <w:r w:rsidRPr="00D017B6">
        <w:rPr>
          <w:kern w:val="36"/>
          <w:szCs w:val="28"/>
          <w:lang w:val="en-US"/>
        </w:rPr>
        <w:t xml:space="preserve"> S</w:t>
      </w:r>
      <w:r w:rsidRPr="00D017B6">
        <w:rPr>
          <w:kern w:val="36"/>
          <w:szCs w:val="28"/>
          <w:lang w:val="en-US"/>
        </w:rPr>
        <w:t>o</w:t>
      </w:r>
      <w:r w:rsidRPr="00D017B6">
        <w:rPr>
          <w:kern w:val="36"/>
          <w:szCs w:val="28"/>
          <w:lang w:val="en-US"/>
        </w:rPr>
        <w:t>cial Psychiatry and Psychiatric Epidemiology</w:t>
      </w:r>
      <w:r w:rsidRPr="00E91470">
        <w:rPr>
          <w:kern w:val="36"/>
          <w:szCs w:val="28"/>
          <w:lang w:val="en-US"/>
        </w:rPr>
        <w:t>. –</w:t>
      </w:r>
      <w:r w:rsidRPr="00D017B6">
        <w:rPr>
          <w:kern w:val="36"/>
          <w:szCs w:val="28"/>
          <w:lang w:val="en-US"/>
        </w:rPr>
        <w:t xml:space="preserve"> Vol</w:t>
      </w:r>
      <w:r w:rsidRPr="00E91470">
        <w:rPr>
          <w:kern w:val="36"/>
          <w:szCs w:val="28"/>
          <w:lang w:val="en-US"/>
        </w:rPr>
        <w:t>.</w:t>
      </w:r>
      <w:r w:rsidRPr="00D017B6">
        <w:rPr>
          <w:kern w:val="36"/>
          <w:szCs w:val="28"/>
          <w:lang w:val="en-US"/>
        </w:rPr>
        <w:t xml:space="preserve"> 39</w:t>
      </w:r>
      <w:r w:rsidRPr="00E91470">
        <w:rPr>
          <w:kern w:val="36"/>
          <w:szCs w:val="28"/>
          <w:lang w:val="en-US"/>
        </w:rPr>
        <w:t>. -</w:t>
      </w:r>
      <w:r w:rsidRPr="00D017B6">
        <w:rPr>
          <w:kern w:val="36"/>
          <w:szCs w:val="28"/>
          <w:lang w:val="en-US"/>
        </w:rPr>
        <w:t xml:space="preserve"> </w:t>
      </w:r>
      <w:r w:rsidRPr="00E91470">
        <w:rPr>
          <w:kern w:val="36"/>
          <w:szCs w:val="28"/>
          <w:lang w:val="en-US"/>
        </w:rPr>
        <w:t xml:space="preserve">№ </w:t>
      </w:r>
      <w:r w:rsidRPr="00D017B6">
        <w:rPr>
          <w:kern w:val="36"/>
          <w:szCs w:val="28"/>
          <w:lang w:val="en-US"/>
        </w:rPr>
        <w:t>8</w:t>
      </w:r>
      <w:r w:rsidRPr="00E91470">
        <w:rPr>
          <w:kern w:val="36"/>
          <w:szCs w:val="28"/>
          <w:lang w:val="en-US"/>
        </w:rPr>
        <w:t>. -</w:t>
      </w:r>
      <w:r w:rsidRPr="00D017B6">
        <w:rPr>
          <w:kern w:val="36"/>
          <w:szCs w:val="28"/>
          <w:lang w:val="en-US"/>
        </w:rPr>
        <w:t xml:space="preserve"> 2004 Aug</w:t>
      </w:r>
      <w:r w:rsidRPr="00E91470">
        <w:rPr>
          <w:kern w:val="36"/>
          <w:szCs w:val="28"/>
          <w:lang w:val="en-US"/>
        </w:rPr>
        <w:t xml:space="preserve">; </w:t>
      </w:r>
      <w:r w:rsidRPr="00D017B6">
        <w:rPr>
          <w:kern w:val="36"/>
          <w:szCs w:val="28"/>
          <w:lang w:val="en-US"/>
        </w:rPr>
        <w:t>P</w:t>
      </w:r>
      <w:proofErr w:type="gramStart"/>
      <w:r w:rsidRPr="00D017B6">
        <w:rPr>
          <w:kern w:val="36"/>
          <w:szCs w:val="28"/>
          <w:lang w:val="en-US"/>
        </w:rPr>
        <w:t>:618</w:t>
      </w:r>
      <w:proofErr w:type="gramEnd"/>
      <w:r w:rsidRPr="00D017B6">
        <w:rPr>
          <w:kern w:val="36"/>
          <w:szCs w:val="28"/>
          <w:lang w:val="en-US"/>
        </w:rPr>
        <w:t>–624</w:t>
      </w:r>
      <w:r w:rsidRPr="00E91470">
        <w:rPr>
          <w:kern w:val="36"/>
          <w:szCs w:val="28"/>
          <w:lang w:val="en-US"/>
        </w:rPr>
        <w:t>.</w:t>
      </w:r>
      <w:bookmarkEnd w:id="298"/>
    </w:p>
    <w:p w:rsidR="00BA61BC" w:rsidRPr="00D017B6" w:rsidRDefault="00BA61BC" w:rsidP="00D02829">
      <w:pPr>
        <w:numPr>
          <w:ilvl w:val="0"/>
          <w:numId w:val="61"/>
        </w:numPr>
        <w:suppressAutoHyphens w:val="0"/>
        <w:spacing w:before="60" w:after="60" w:line="360" w:lineRule="auto"/>
        <w:ind w:right="-170"/>
        <w:jc w:val="both"/>
        <w:rPr>
          <w:kern w:val="36"/>
          <w:szCs w:val="28"/>
          <w:lang w:val="en-US"/>
        </w:rPr>
      </w:pPr>
      <w:bookmarkStart w:id="299" w:name="_Ref177230854"/>
      <w:r w:rsidRPr="00D017B6">
        <w:rPr>
          <w:kern w:val="36"/>
          <w:szCs w:val="28"/>
          <w:lang w:val="en-US"/>
        </w:rPr>
        <w:t xml:space="preserve">Jian Li Wang. Rural–urban differences in the prevalence of major depression and associated impairment </w:t>
      </w:r>
      <w:r>
        <w:rPr>
          <w:kern w:val="36"/>
          <w:szCs w:val="28"/>
          <w:lang w:val="en-US"/>
        </w:rPr>
        <w:t xml:space="preserve">/ Li Wang Jian </w:t>
      </w:r>
      <w:r w:rsidRPr="00D017B6">
        <w:rPr>
          <w:kern w:val="36"/>
          <w:szCs w:val="28"/>
          <w:lang w:val="en-US"/>
        </w:rPr>
        <w:t xml:space="preserve">// Social Psychiatry and Psychiatric Epidemiology. </w:t>
      </w:r>
      <w:r w:rsidRPr="00E91470">
        <w:rPr>
          <w:kern w:val="36"/>
          <w:szCs w:val="28"/>
          <w:lang w:val="en-US"/>
        </w:rPr>
        <w:t xml:space="preserve">– </w:t>
      </w:r>
      <w:r w:rsidRPr="00D017B6">
        <w:rPr>
          <w:kern w:val="36"/>
          <w:szCs w:val="28"/>
          <w:lang w:val="en-US"/>
        </w:rPr>
        <w:t>2004</w:t>
      </w:r>
      <w:r w:rsidRPr="00E91470">
        <w:rPr>
          <w:kern w:val="36"/>
          <w:szCs w:val="28"/>
          <w:lang w:val="en-US"/>
        </w:rPr>
        <w:t xml:space="preserve">. </w:t>
      </w:r>
      <w:r w:rsidRPr="00D017B6">
        <w:rPr>
          <w:kern w:val="36"/>
          <w:szCs w:val="28"/>
          <w:lang w:val="en-US"/>
        </w:rPr>
        <w:t>– Vol</w:t>
      </w:r>
      <w:r w:rsidRPr="00E91470">
        <w:rPr>
          <w:kern w:val="36"/>
          <w:szCs w:val="28"/>
          <w:lang w:val="en-US"/>
        </w:rPr>
        <w:t>.</w:t>
      </w:r>
      <w:r w:rsidRPr="00D017B6">
        <w:rPr>
          <w:kern w:val="36"/>
          <w:szCs w:val="28"/>
          <w:lang w:val="en-US"/>
        </w:rPr>
        <w:t xml:space="preserve"> 39.</w:t>
      </w:r>
      <w:r w:rsidRPr="00E91470">
        <w:rPr>
          <w:kern w:val="36"/>
          <w:szCs w:val="28"/>
          <w:lang w:val="en-US"/>
        </w:rPr>
        <w:t xml:space="preserve"> </w:t>
      </w:r>
      <w:r w:rsidRPr="00D017B6">
        <w:rPr>
          <w:kern w:val="36"/>
          <w:szCs w:val="28"/>
          <w:lang w:val="en-US"/>
        </w:rPr>
        <w:t xml:space="preserve">- </w:t>
      </w:r>
      <w:r w:rsidRPr="00D017B6">
        <w:rPr>
          <w:kern w:val="36"/>
          <w:szCs w:val="28"/>
          <w:lang w:val="uk-UA"/>
        </w:rPr>
        <w:t>№</w:t>
      </w:r>
      <w:r w:rsidRPr="00D017B6">
        <w:rPr>
          <w:kern w:val="36"/>
          <w:szCs w:val="28"/>
          <w:lang w:val="en-US"/>
        </w:rPr>
        <w:t xml:space="preserve"> 1.</w:t>
      </w:r>
      <w:r w:rsidRPr="00D017B6">
        <w:rPr>
          <w:kern w:val="36"/>
          <w:szCs w:val="28"/>
          <w:lang w:val="uk-UA"/>
        </w:rPr>
        <w:t xml:space="preserve"> </w:t>
      </w:r>
      <w:r w:rsidRPr="00D017B6">
        <w:rPr>
          <w:kern w:val="36"/>
          <w:szCs w:val="28"/>
          <w:lang w:val="en-US"/>
        </w:rPr>
        <w:t>- P. 19–25.</w:t>
      </w:r>
      <w:bookmarkEnd w:id="299"/>
    </w:p>
    <w:p w:rsidR="00BA61BC" w:rsidRPr="00D017B6" w:rsidRDefault="00BA61BC" w:rsidP="00D02829">
      <w:pPr>
        <w:numPr>
          <w:ilvl w:val="0"/>
          <w:numId w:val="61"/>
        </w:numPr>
        <w:suppressAutoHyphens w:val="0"/>
        <w:spacing w:before="60" w:after="60" w:line="360" w:lineRule="auto"/>
        <w:ind w:right="-170"/>
        <w:jc w:val="both"/>
        <w:rPr>
          <w:kern w:val="36"/>
          <w:szCs w:val="28"/>
          <w:lang w:val="en-US"/>
        </w:rPr>
      </w:pPr>
      <w:bookmarkStart w:id="300" w:name="_Ref177154403"/>
      <w:r w:rsidRPr="00D017B6">
        <w:rPr>
          <w:kern w:val="36"/>
          <w:szCs w:val="28"/>
          <w:lang w:val="en-US"/>
        </w:rPr>
        <w:t>Judd F. First year of practice visits for the Rural Depression Anx</w:t>
      </w:r>
      <w:r w:rsidRPr="00D017B6">
        <w:rPr>
          <w:kern w:val="36"/>
          <w:szCs w:val="28"/>
          <w:lang w:val="en-US"/>
        </w:rPr>
        <w:t>i</w:t>
      </w:r>
      <w:r w:rsidRPr="00D017B6">
        <w:rPr>
          <w:kern w:val="36"/>
          <w:szCs w:val="28"/>
          <w:lang w:val="en-US"/>
        </w:rPr>
        <w:t xml:space="preserve">ety Research and Treatment General Practice program </w:t>
      </w:r>
      <w:r>
        <w:rPr>
          <w:kern w:val="36"/>
          <w:szCs w:val="28"/>
          <w:lang w:val="en-US"/>
        </w:rPr>
        <w:t xml:space="preserve">/ </w:t>
      </w:r>
      <w:r w:rsidRPr="00D017B6">
        <w:rPr>
          <w:kern w:val="36"/>
          <w:szCs w:val="28"/>
          <w:lang w:val="en-US"/>
        </w:rPr>
        <w:t>F.</w:t>
      </w:r>
      <w:r>
        <w:rPr>
          <w:kern w:val="36"/>
          <w:szCs w:val="28"/>
          <w:lang w:val="en-US"/>
        </w:rPr>
        <w:t xml:space="preserve"> </w:t>
      </w:r>
      <w:r w:rsidRPr="00D017B6">
        <w:rPr>
          <w:kern w:val="36"/>
          <w:szCs w:val="28"/>
          <w:lang w:val="en-US"/>
        </w:rPr>
        <w:t>Judd, A.</w:t>
      </w:r>
      <w:r>
        <w:rPr>
          <w:kern w:val="36"/>
          <w:szCs w:val="28"/>
          <w:lang w:val="en-US"/>
        </w:rPr>
        <w:t xml:space="preserve"> </w:t>
      </w:r>
      <w:r w:rsidRPr="00D017B6">
        <w:rPr>
          <w:kern w:val="36"/>
          <w:szCs w:val="28"/>
          <w:lang w:val="en-US"/>
        </w:rPr>
        <w:t>Cockram, J.</w:t>
      </w:r>
      <w:r>
        <w:rPr>
          <w:kern w:val="36"/>
          <w:szCs w:val="28"/>
          <w:lang w:val="en-US"/>
        </w:rPr>
        <w:t xml:space="preserve"> </w:t>
      </w:r>
      <w:r w:rsidRPr="00D017B6">
        <w:rPr>
          <w:kern w:val="36"/>
          <w:szCs w:val="28"/>
          <w:lang w:val="en-US"/>
        </w:rPr>
        <w:t>Davis, A.</w:t>
      </w:r>
      <w:r>
        <w:rPr>
          <w:kern w:val="36"/>
          <w:szCs w:val="28"/>
          <w:lang w:val="en-US"/>
        </w:rPr>
        <w:t xml:space="preserve"> </w:t>
      </w:r>
      <w:r w:rsidRPr="00D017B6">
        <w:rPr>
          <w:kern w:val="36"/>
          <w:szCs w:val="28"/>
          <w:lang w:val="en-US"/>
        </w:rPr>
        <w:t>Fahey, G.</w:t>
      </w:r>
      <w:r>
        <w:rPr>
          <w:kern w:val="36"/>
          <w:szCs w:val="28"/>
          <w:lang w:val="en-US"/>
        </w:rPr>
        <w:t xml:space="preserve"> </w:t>
      </w:r>
      <w:r w:rsidRPr="00D017B6">
        <w:rPr>
          <w:kern w:val="36"/>
          <w:szCs w:val="28"/>
          <w:lang w:val="en-US"/>
        </w:rPr>
        <w:t>Hodgins, H.</w:t>
      </w:r>
      <w:r>
        <w:rPr>
          <w:kern w:val="36"/>
          <w:szCs w:val="28"/>
          <w:lang w:val="en-US"/>
        </w:rPr>
        <w:t xml:space="preserve"> </w:t>
      </w:r>
      <w:r w:rsidRPr="00D017B6">
        <w:rPr>
          <w:kern w:val="36"/>
          <w:szCs w:val="28"/>
          <w:lang w:val="en-US"/>
        </w:rPr>
        <w:t>Jackson, J.</w:t>
      </w:r>
      <w:r>
        <w:rPr>
          <w:kern w:val="36"/>
          <w:szCs w:val="28"/>
          <w:lang w:val="en-US"/>
        </w:rPr>
        <w:t xml:space="preserve"> </w:t>
      </w:r>
      <w:r w:rsidRPr="00D017B6">
        <w:rPr>
          <w:kern w:val="36"/>
          <w:szCs w:val="28"/>
          <w:lang w:val="en-US"/>
        </w:rPr>
        <w:t>Scopelliti //</w:t>
      </w:r>
      <w:r w:rsidRPr="00E91470">
        <w:rPr>
          <w:kern w:val="36"/>
          <w:szCs w:val="28"/>
          <w:lang w:val="en-US"/>
        </w:rPr>
        <w:t xml:space="preserve"> </w:t>
      </w:r>
      <w:r w:rsidRPr="00D017B6">
        <w:rPr>
          <w:kern w:val="36"/>
          <w:szCs w:val="28"/>
          <w:lang w:val="en-US"/>
        </w:rPr>
        <w:t>Aust</w:t>
      </w:r>
      <w:r>
        <w:rPr>
          <w:kern w:val="36"/>
          <w:szCs w:val="28"/>
          <w:lang w:val="en-US"/>
        </w:rPr>
        <w:t>.</w:t>
      </w:r>
      <w:r w:rsidRPr="00D017B6">
        <w:rPr>
          <w:kern w:val="36"/>
          <w:szCs w:val="28"/>
          <w:lang w:val="en-US"/>
        </w:rPr>
        <w:t xml:space="preserve"> J</w:t>
      </w:r>
      <w:r>
        <w:rPr>
          <w:kern w:val="36"/>
          <w:szCs w:val="28"/>
          <w:lang w:val="en-US"/>
        </w:rPr>
        <w:t>.</w:t>
      </w:r>
      <w:r w:rsidRPr="00D017B6">
        <w:rPr>
          <w:kern w:val="36"/>
          <w:szCs w:val="28"/>
          <w:lang w:val="en-US"/>
        </w:rPr>
        <w:t xml:space="preserve"> Rural Health. </w:t>
      </w:r>
      <w:r w:rsidRPr="00E91470">
        <w:rPr>
          <w:kern w:val="36"/>
          <w:szCs w:val="28"/>
          <w:lang w:val="en-US"/>
        </w:rPr>
        <w:t xml:space="preserve">- </w:t>
      </w:r>
      <w:r w:rsidRPr="00D017B6">
        <w:rPr>
          <w:kern w:val="36"/>
          <w:szCs w:val="28"/>
          <w:lang w:val="en-US"/>
        </w:rPr>
        <w:t>2003 Aug;</w:t>
      </w:r>
      <w:r w:rsidRPr="00E91470">
        <w:rPr>
          <w:kern w:val="36"/>
          <w:szCs w:val="28"/>
          <w:lang w:val="en-US"/>
        </w:rPr>
        <w:t xml:space="preserve"> </w:t>
      </w:r>
      <w:r w:rsidRPr="00D017B6">
        <w:rPr>
          <w:kern w:val="36"/>
          <w:szCs w:val="28"/>
          <w:lang w:val="en-US"/>
        </w:rPr>
        <w:t>11(4):175-80.</w:t>
      </w:r>
      <w:bookmarkEnd w:id="300"/>
    </w:p>
    <w:p w:rsidR="00BA61BC" w:rsidRPr="00D017B6" w:rsidRDefault="00BA61BC" w:rsidP="00D02829">
      <w:pPr>
        <w:numPr>
          <w:ilvl w:val="0"/>
          <w:numId w:val="61"/>
        </w:numPr>
        <w:suppressAutoHyphens w:val="0"/>
        <w:spacing w:before="60" w:after="60" w:line="360" w:lineRule="auto"/>
        <w:ind w:right="-170"/>
        <w:jc w:val="both"/>
        <w:rPr>
          <w:kern w:val="36"/>
          <w:szCs w:val="28"/>
          <w:lang w:val="en-US"/>
        </w:rPr>
      </w:pPr>
      <w:bookmarkStart w:id="301" w:name="_Ref177137993"/>
      <w:r w:rsidRPr="00D017B6">
        <w:rPr>
          <w:kern w:val="36"/>
          <w:szCs w:val="28"/>
          <w:lang w:val="en-US"/>
        </w:rPr>
        <w:t xml:space="preserve">Katon W. Clinical and health services relationships between major depression, depressive symptoms, and general medical illness </w:t>
      </w:r>
      <w:r>
        <w:rPr>
          <w:kern w:val="36"/>
          <w:szCs w:val="28"/>
          <w:lang w:val="en-US"/>
        </w:rPr>
        <w:t xml:space="preserve">/ </w:t>
      </w:r>
      <w:r w:rsidRPr="00D017B6">
        <w:rPr>
          <w:kern w:val="36"/>
          <w:szCs w:val="28"/>
          <w:lang w:val="en-US"/>
        </w:rPr>
        <w:t>W.</w:t>
      </w:r>
      <w:r>
        <w:rPr>
          <w:kern w:val="36"/>
          <w:szCs w:val="28"/>
          <w:lang w:val="en-US"/>
        </w:rPr>
        <w:t xml:space="preserve"> </w:t>
      </w:r>
      <w:r w:rsidRPr="00D017B6">
        <w:rPr>
          <w:kern w:val="36"/>
          <w:szCs w:val="28"/>
          <w:lang w:val="en-US"/>
        </w:rPr>
        <w:t>Katon // Biol. Psychiatry. – 2003. – Vol. 54. – P. 216-226.</w:t>
      </w:r>
      <w:bookmarkEnd w:id="301"/>
    </w:p>
    <w:p w:rsidR="00BA61BC" w:rsidRPr="00E91470" w:rsidRDefault="00BA61BC" w:rsidP="00D02829">
      <w:pPr>
        <w:numPr>
          <w:ilvl w:val="0"/>
          <w:numId w:val="61"/>
        </w:numPr>
        <w:suppressAutoHyphens w:val="0"/>
        <w:spacing w:before="60" w:after="60" w:line="360" w:lineRule="auto"/>
        <w:ind w:right="-170"/>
        <w:jc w:val="both"/>
        <w:rPr>
          <w:rFonts w:ascii="Times New Roman CYR" w:hAnsi="Times New Roman CYR" w:cs="Times New Roman CYR"/>
          <w:szCs w:val="28"/>
          <w:lang w:val="en-US"/>
        </w:rPr>
      </w:pPr>
      <w:bookmarkStart w:id="302" w:name="_Ref177230904"/>
      <w:r w:rsidRPr="00A47378">
        <w:rPr>
          <w:rFonts w:ascii="Times New Roman CYR" w:hAnsi="Times New Roman CYR" w:cs="Times New Roman CYR"/>
          <w:iCs/>
          <w:szCs w:val="28"/>
          <w:lang w:val="en-US"/>
        </w:rPr>
        <w:lastRenderedPageBreak/>
        <w:t>Keller M. B.</w:t>
      </w:r>
      <w:r w:rsidRPr="00A47378">
        <w:rPr>
          <w:rFonts w:ascii="Times New Roman CYR" w:hAnsi="Times New Roman CYR" w:cs="Times New Roman CYR"/>
          <w:szCs w:val="28"/>
          <w:lang w:val="en-US"/>
        </w:rPr>
        <w:t xml:space="preserve"> </w:t>
      </w:r>
      <w:r w:rsidRPr="00D017B6">
        <w:rPr>
          <w:rFonts w:ascii="Times New Roman CYR" w:hAnsi="Times New Roman CYR" w:cs="Times New Roman CYR"/>
          <w:szCs w:val="28"/>
          <w:lang w:val="en-US"/>
        </w:rPr>
        <w:t xml:space="preserve">A comparison of nefazodone, the cognitive behavioral-analysis system of psychotherapy, and their combination for the treatment of chronic depression </w:t>
      </w:r>
      <w:r>
        <w:rPr>
          <w:rFonts w:ascii="Times New Roman CYR" w:hAnsi="Times New Roman CYR" w:cs="Times New Roman CYR"/>
          <w:szCs w:val="28"/>
          <w:lang w:val="en-US"/>
        </w:rPr>
        <w:t xml:space="preserve">/ </w:t>
      </w:r>
      <w:r w:rsidRPr="00A47378">
        <w:rPr>
          <w:rFonts w:ascii="Times New Roman CYR" w:hAnsi="Times New Roman CYR" w:cs="Times New Roman CYR"/>
          <w:iCs/>
          <w:szCs w:val="28"/>
          <w:lang w:val="en-US"/>
        </w:rPr>
        <w:t>M. B.</w:t>
      </w:r>
      <w:r>
        <w:rPr>
          <w:rFonts w:ascii="Times New Roman CYR" w:hAnsi="Times New Roman CYR" w:cs="Times New Roman CYR"/>
          <w:iCs/>
          <w:szCs w:val="28"/>
          <w:lang w:val="en-US"/>
        </w:rPr>
        <w:t xml:space="preserve"> </w:t>
      </w:r>
      <w:r w:rsidRPr="00A47378">
        <w:rPr>
          <w:rFonts w:ascii="Times New Roman CYR" w:hAnsi="Times New Roman CYR" w:cs="Times New Roman CYR"/>
          <w:iCs/>
          <w:szCs w:val="28"/>
          <w:lang w:val="en-US"/>
        </w:rPr>
        <w:t>Keller</w:t>
      </w:r>
      <w:r>
        <w:rPr>
          <w:rFonts w:ascii="Times New Roman CYR" w:hAnsi="Times New Roman CYR" w:cs="Times New Roman CYR"/>
          <w:iCs/>
          <w:szCs w:val="28"/>
          <w:lang w:val="en-US"/>
        </w:rPr>
        <w:t>,</w:t>
      </w:r>
      <w:r w:rsidRPr="00A47378">
        <w:rPr>
          <w:rFonts w:ascii="Times New Roman CYR" w:hAnsi="Times New Roman CYR" w:cs="Times New Roman CYR"/>
          <w:iCs/>
          <w:szCs w:val="28"/>
          <w:lang w:val="en-US"/>
        </w:rPr>
        <w:t xml:space="preserve"> </w:t>
      </w:r>
      <w:r>
        <w:rPr>
          <w:rFonts w:ascii="Times New Roman CYR" w:hAnsi="Times New Roman CYR" w:cs="Times New Roman CYR"/>
          <w:iCs/>
          <w:szCs w:val="28"/>
          <w:lang w:val="en-US"/>
        </w:rPr>
        <w:t>[</w:t>
      </w:r>
      <w:r w:rsidRPr="00A47378">
        <w:rPr>
          <w:rFonts w:ascii="Times New Roman CYR" w:hAnsi="Times New Roman CYR" w:cs="Times New Roman CYR"/>
          <w:iCs/>
          <w:szCs w:val="28"/>
          <w:lang w:val="en-US"/>
        </w:rPr>
        <w:t>et al.</w:t>
      </w:r>
      <w:r>
        <w:rPr>
          <w:rFonts w:ascii="Times New Roman CYR" w:hAnsi="Times New Roman CYR" w:cs="Times New Roman CYR"/>
          <w:iCs/>
          <w:szCs w:val="28"/>
          <w:lang w:val="en-US"/>
        </w:rPr>
        <w:t xml:space="preserve">] </w:t>
      </w:r>
      <w:r w:rsidRPr="00D017B6">
        <w:rPr>
          <w:rFonts w:ascii="Times New Roman CYR" w:hAnsi="Times New Roman CYR" w:cs="Times New Roman CYR"/>
          <w:szCs w:val="28"/>
          <w:lang w:val="en-US"/>
        </w:rPr>
        <w:t>// New England Journal of Medicine. - 2000. - Vol. 342</w:t>
      </w:r>
      <w:r w:rsidRPr="00E91470">
        <w:rPr>
          <w:rFonts w:ascii="Times New Roman CYR" w:hAnsi="Times New Roman CYR" w:cs="Times New Roman CYR"/>
          <w:szCs w:val="28"/>
          <w:lang w:val="en-US"/>
        </w:rPr>
        <w:t>. -</w:t>
      </w:r>
      <w:r w:rsidRPr="00D017B6">
        <w:rPr>
          <w:rFonts w:ascii="Times New Roman CYR" w:hAnsi="Times New Roman CYR" w:cs="Times New Roman CYR"/>
          <w:szCs w:val="28"/>
          <w:lang w:val="en-US"/>
        </w:rPr>
        <w:t xml:space="preserve"> № 20. - P. 1462-1470.</w:t>
      </w:r>
      <w:bookmarkEnd w:id="302"/>
    </w:p>
    <w:p w:rsidR="00BA61BC" w:rsidRPr="00D017B6" w:rsidRDefault="00BA61BC" w:rsidP="00D02829">
      <w:pPr>
        <w:numPr>
          <w:ilvl w:val="0"/>
          <w:numId w:val="61"/>
        </w:numPr>
        <w:suppressAutoHyphens w:val="0"/>
        <w:spacing w:before="60" w:after="60" w:line="360" w:lineRule="auto"/>
        <w:ind w:right="-170"/>
        <w:jc w:val="both"/>
        <w:rPr>
          <w:kern w:val="36"/>
          <w:szCs w:val="28"/>
          <w:lang w:val="en-US"/>
        </w:rPr>
      </w:pPr>
      <w:bookmarkStart w:id="303" w:name="_Ref177231008"/>
      <w:r w:rsidRPr="00D017B6">
        <w:rPr>
          <w:kern w:val="36"/>
          <w:szCs w:val="28"/>
          <w:lang w:val="en-US"/>
        </w:rPr>
        <w:t>Kim L.</w:t>
      </w:r>
      <w:r>
        <w:rPr>
          <w:kern w:val="36"/>
          <w:szCs w:val="28"/>
          <w:lang w:val="en-US"/>
        </w:rPr>
        <w:t xml:space="preserve"> </w:t>
      </w:r>
      <w:r w:rsidRPr="00D017B6">
        <w:rPr>
          <w:kern w:val="36"/>
          <w:szCs w:val="28"/>
          <w:lang w:val="en-US"/>
        </w:rPr>
        <w:t>V. Prevalence and Psychosocial Risk Factors of Depressions in Adolescents</w:t>
      </w:r>
      <w:r w:rsidRPr="00E91470">
        <w:rPr>
          <w:kern w:val="36"/>
          <w:szCs w:val="28"/>
          <w:lang w:val="en-US"/>
        </w:rPr>
        <w:t xml:space="preserve"> </w:t>
      </w:r>
      <w:r w:rsidRPr="00D017B6">
        <w:rPr>
          <w:kern w:val="36"/>
          <w:szCs w:val="28"/>
          <w:lang w:val="en-US"/>
        </w:rPr>
        <w:t xml:space="preserve">(Crosss-Cultural Study) </w:t>
      </w:r>
      <w:r>
        <w:rPr>
          <w:kern w:val="36"/>
          <w:szCs w:val="28"/>
          <w:lang w:val="en-US"/>
        </w:rPr>
        <w:t xml:space="preserve">/ </w:t>
      </w:r>
      <w:r w:rsidRPr="00D017B6">
        <w:rPr>
          <w:kern w:val="36"/>
          <w:szCs w:val="28"/>
          <w:lang w:val="en-US"/>
        </w:rPr>
        <w:t>L.</w:t>
      </w:r>
      <w:r>
        <w:rPr>
          <w:kern w:val="36"/>
          <w:szCs w:val="28"/>
          <w:lang w:val="en-US"/>
        </w:rPr>
        <w:t xml:space="preserve"> </w:t>
      </w:r>
      <w:r w:rsidRPr="00D017B6">
        <w:rPr>
          <w:kern w:val="36"/>
          <w:szCs w:val="28"/>
          <w:lang w:val="en-US"/>
        </w:rPr>
        <w:t>V.</w:t>
      </w:r>
      <w:r>
        <w:rPr>
          <w:kern w:val="36"/>
          <w:szCs w:val="28"/>
          <w:lang w:val="en-US"/>
        </w:rPr>
        <w:t xml:space="preserve"> </w:t>
      </w:r>
      <w:r w:rsidRPr="00D017B6">
        <w:rPr>
          <w:kern w:val="36"/>
          <w:szCs w:val="28"/>
          <w:lang w:val="en-US"/>
        </w:rPr>
        <w:t>Kim</w:t>
      </w:r>
      <w:r>
        <w:rPr>
          <w:kern w:val="36"/>
          <w:szCs w:val="28"/>
          <w:lang w:val="en-US"/>
        </w:rPr>
        <w:t>,</w:t>
      </w:r>
      <w:r w:rsidRPr="00E91470">
        <w:rPr>
          <w:kern w:val="36"/>
          <w:szCs w:val="28"/>
          <w:lang w:val="en-US"/>
        </w:rPr>
        <w:t xml:space="preserve"> </w:t>
      </w:r>
      <w:r>
        <w:rPr>
          <w:kern w:val="36"/>
          <w:szCs w:val="28"/>
          <w:lang w:val="en-US"/>
        </w:rPr>
        <w:t>[</w:t>
      </w:r>
      <w:r w:rsidRPr="00D017B6">
        <w:rPr>
          <w:kern w:val="36"/>
          <w:szCs w:val="28"/>
          <w:lang w:val="en-US"/>
        </w:rPr>
        <w:t>et al.</w:t>
      </w:r>
      <w:r>
        <w:rPr>
          <w:kern w:val="36"/>
          <w:szCs w:val="28"/>
          <w:lang w:val="en-US"/>
        </w:rPr>
        <w:t xml:space="preserve">] </w:t>
      </w:r>
      <w:r w:rsidRPr="00E91470">
        <w:rPr>
          <w:kern w:val="36"/>
          <w:szCs w:val="28"/>
          <w:lang w:val="en-US"/>
        </w:rPr>
        <w:t xml:space="preserve">// </w:t>
      </w:r>
      <w:r w:rsidRPr="00D017B6">
        <w:rPr>
          <w:kern w:val="36"/>
          <w:szCs w:val="28"/>
          <w:lang w:val="en-US"/>
        </w:rPr>
        <w:t>Soc</w:t>
      </w:r>
      <w:r w:rsidRPr="00E91470">
        <w:rPr>
          <w:kern w:val="36"/>
          <w:szCs w:val="28"/>
          <w:lang w:val="en-US"/>
        </w:rPr>
        <w:t xml:space="preserve">. </w:t>
      </w:r>
      <w:r w:rsidRPr="00D017B6">
        <w:rPr>
          <w:kern w:val="36"/>
          <w:szCs w:val="28"/>
          <w:lang w:val="en-US"/>
        </w:rPr>
        <w:t>and Clin.</w:t>
      </w:r>
      <w:r w:rsidRPr="00E91470">
        <w:rPr>
          <w:kern w:val="36"/>
          <w:szCs w:val="28"/>
          <w:lang w:val="en-US"/>
        </w:rPr>
        <w:t xml:space="preserve"> </w:t>
      </w:r>
      <w:r w:rsidRPr="00D017B6">
        <w:rPr>
          <w:kern w:val="36"/>
          <w:szCs w:val="28"/>
          <w:lang w:val="en-US"/>
        </w:rPr>
        <w:t>Psychiatry</w:t>
      </w:r>
      <w:r w:rsidRPr="00A47378">
        <w:rPr>
          <w:kern w:val="36"/>
          <w:szCs w:val="28"/>
          <w:lang w:val="en-US"/>
        </w:rPr>
        <w:t xml:space="preserve">. – </w:t>
      </w:r>
      <w:r w:rsidRPr="00D017B6">
        <w:rPr>
          <w:kern w:val="36"/>
          <w:szCs w:val="28"/>
          <w:lang w:val="en-US"/>
        </w:rPr>
        <w:t>1996</w:t>
      </w:r>
      <w:r w:rsidRPr="00A47378">
        <w:rPr>
          <w:kern w:val="36"/>
          <w:szCs w:val="28"/>
          <w:lang w:val="en-US"/>
        </w:rPr>
        <w:t>. -</w:t>
      </w:r>
      <w:r w:rsidRPr="00D017B6">
        <w:rPr>
          <w:kern w:val="36"/>
          <w:szCs w:val="28"/>
          <w:lang w:val="en-US"/>
        </w:rPr>
        <w:t xml:space="preserve"> </w:t>
      </w:r>
      <w:r w:rsidRPr="00D017B6">
        <w:rPr>
          <w:kern w:val="36"/>
          <w:szCs w:val="28"/>
          <w:lang w:val="uk-UA"/>
        </w:rPr>
        <w:t xml:space="preserve">№ </w:t>
      </w:r>
      <w:r w:rsidRPr="00D017B6">
        <w:rPr>
          <w:kern w:val="36"/>
          <w:szCs w:val="28"/>
          <w:lang w:val="en-US"/>
        </w:rPr>
        <w:t>4</w:t>
      </w:r>
      <w:r w:rsidRPr="00D017B6">
        <w:rPr>
          <w:kern w:val="36"/>
          <w:szCs w:val="28"/>
          <w:lang w:val="uk-UA"/>
        </w:rPr>
        <w:t xml:space="preserve">. - </w:t>
      </w:r>
      <w:r w:rsidRPr="00D017B6">
        <w:rPr>
          <w:kern w:val="36"/>
          <w:szCs w:val="28"/>
          <w:lang w:val="en-US"/>
        </w:rPr>
        <w:t>P. 9.</w:t>
      </w:r>
      <w:bookmarkEnd w:id="303"/>
    </w:p>
    <w:p w:rsidR="00BA61BC" w:rsidRPr="00D017B6" w:rsidRDefault="00BA61BC" w:rsidP="00D02829">
      <w:pPr>
        <w:numPr>
          <w:ilvl w:val="0"/>
          <w:numId w:val="61"/>
        </w:numPr>
        <w:suppressAutoHyphens w:val="0"/>
        <w:spacing w:before="60" w:after="60" w:line="360" w:lineRule="auto"/>
        <w:ind w:right="-170"/>
        <w:jc w:val="both"/>
        <w:rPr>
          <w:kern w:val="36"/>
          <w:szCs w:val="28"/>
          <w:lang w:val="en-US"/>
        </w:rPr>
      </w:pPr>
      <w:bookmarkStart w:id="304" w:name="_Ref177154455"/>
      <w:r w:rsidRPr="00D017B6">
        <w:rPr>
          <w:kern w:val="36"/>
          <w:szCs w:val="28"/>
          <w:lang w:val="en-US"/>
        </w:rPr>
        <w:t>Lambert D. Service use of rural and urban Medicaid beneficiaries suffering from depression: the role of supply</w:t>
      </w:r>
      <w:r>
        <w:rPr>
          <w:kern w:val="36"/>
          <w:szCs w:val="28"/>
          <w:lang w:val="en-US"/>
        </w:rPr>
        <w:t xml:space="preserve"> / </w:t>
      </w:r>
      <w:r w:rsidRPr="00D017B6">
        <w:rPr>
          <w:kern w:val="36"/>
          <w:szCs w:val="28"/>
          <w:lang w:val="en-US"/>
        </w:rPr>
        <w:t>D.</w:t>
      </w:r>
      <w:r>
        <w:rPr>
          <w:kern w:val="36"/>
          <w:szCs w:val="28"/>
          <w:lang w:val="en-US"/>
        </w:rPr>
        <w:t xml:space="preserve"> </w:t>
      </w:r>
      <w:r w:rsidRPr="00D017B6">
        <w:rPr>
          <w:kern w:val="36"/>
          <w:szCs w:val="28"/>
          <w:lang w:val="en-US"/>
        </w:rPr>
        <w:t>Lambert, M.</w:t>
      </w:r>
      <w:r>
        <w:rPr>
          <w:kern w:val="36"/>
          <w:szCs w:val="28"/>
          <w:lang w:val="en-US"/>
        </w:rPr>
        <w:t xml:space="preserve"> </w:t>
      </w:r>
      <w:r w:rsidRPr="00D017B6">
        <w:rPr>
          <w:kern w:val="36"/>
          <w:szCs w:val="28"/>
          <w:lang w:val="en-US"/>
        </w:rPr>
        <w:t>Agger, D. Hartley // J</w:t>
      </w:r>
      <w:r>
        <w:rPr>
          <w:kern w:val="36"/>
          <w:szCs w:val="28"/>
          <w:lang w:val="en-US"/>
        </w:rPr>
        <w:t>.</w:t>
      </w:r>
      <w:r w:rsidRPr="00D017B6">
        <w:rPr>
          <w:kern w:val="36"/>
          <w:szCs w:val="28"/>
          <w:lang w:val="en-US"/>
        </w:rPr>
        <w:t xml:space="preserve"> Rural Healt. – 1999</w:t>
      </w:r>
      <w:r w:rsidRPr="00D017B6">
        <w:rPr>
          <w:kern w:val="36"/>
          <w:szCs w:val="28"/>
          <w:lang w:val="uk-UA"/>
        </w:rPr>
        <w:t>. -</w:t>
      </w:r>
      <w:r w:rsidRPr="00D017B6">
        <w:rPr>
          <w:kern w:val="36"/>
          <w:szCs w:val="28"/>
          <w:lang w:val="en-US"/>
        </w:rPr>
        <w:t xml:space="preserve"> 15(3):344-55.</w:t>
      </w:r>
      <w:bookmarkEnd w:id="304"/>
    </w:p>
    <w:p w:rsidR="00BA61BC" w:rsidRPr="00D017B6" w:rsidRDefault="00BA61BC" w:rsidP="00D02829">
      <w:pPr>
        <w:numPr>
          <w:ilvl w:val="0"/>
          <w:numId w:val="61"/>
        </w:numPr>
        <w:suppressAutoHyphens w:val="0"/>
        <w:spacing w:before="60" w:after="60" w:line="360" w:lineRule="auto"/>
        <w:ind w:right="-170"/>
        <w:jc w:val="both"/>
        <w:rPr>
          <w:kern w:val="36"/>
          <w:szCs w:val="28"/>
          <w:lang w:val="en-US"/>
        </w:rPr>
      </w:pPr>
      <w:bookmarkStart w:id="305" w:name="_Ref177138036"/>
      <w:r w:rsidRPr="00D017B6">
        <w:rPr>
          <w:kern w:val="36"/>
          <w:szCs w:val="28"/>
          <w:lang w:val="en-US"/>
        </w:rPr>
        <w:t xml:space="preserve">Lee P. Relevance of depression assessment scales to primary care questioned </w:t>
      </w:r>
      <w:r>
        <w:rPr>
          <w:kern w:val="36"/>
          <w:szCs w:val="28"/>
          <w:lang w:val="en-US"/>
        </w:rPr>
        <w:t xml:space="preserve">/ </w:t>
      </w:r>
      <w:r w:rsidRPr="00D017B6">
        <w:rPr>
          <w:kern w:val="36"/>
          <w:szCs w:val="28"/>
          <w:lang w:val="en-US"/>
        </w:rPr>
        <w:t>P.</w:t>
      </w:r>
      <w:r>
        <w:rPr>
          <w:kern w:val="36"/>
          <w:szCs w:val="28"/>
          <w:lang w:val="en-US"/>
        </w:rPr>
        <w:t xml:space="preserve"> </w:t>
      </w:r>
      <w:r w:rsidRPr="00D017B6">
        <w:rPr>
          <w:kern w:val="36"/>
          <w:szCs w:val="28"/>
          <w:lang w:val="en-US"/>
        </w:rPr>
        <w:t>Lee // J</w:t>
      </w:r>
      <w:r>
        <w:rPr>
          <w:kern w:val="36"/>
          <w:szCs w:val="28"/>
          <w:lang w:val="en-US"/>
        </w:rPr>
        <w:t>.</w:t>
      </w:r>
      <w:r w:rsidRPr="00D017B6">
        <w:rPr>
          <w:kern w:val="36"/>
          <w:szCs w:val="28"/>
          <w:lang w:val="en-US"/>
        </w:rPr>
        <w:t xml:space="preserve"> Affect</w:t>
      </w:r>
      <w:r>
        <w:rPr>
          <w:kern w:val="36"/>
          <w:szCs w:val="28"/>
          <w:lang w:val="en-US"/>
        </w:rPr>
        <w:t>.</w:t>
      </w:r>
      <w:r w:rsidRPr="00D017B6">
        <w:rPr>
          <w:kern w:val="36"/>
          <w:szCs w:val="28"/>
          <w:lang w:val="en-US"/>
        </w:rPr>
        <w:t xml:space="preserve"> Disord</w:t>
      </w:r>
      <w:r w:rsidRPr="00E91470">
        <w:rPr>
          <w:kern w:val="36"/>
          <w:szCs w:val="28"/>
          <w:lang w:val="en-US"/>
        </w:rPr>
        <w:t>. – 2007; 99:139-145.</w:t>
      </w:r>
      <w:bookmarkEnd w:id="305"/>
    </w:p>
    <w:p w:rsidR="00BA61BC" w:rsidRPr="00D017B6" w:rsidRDefault="00BA61BC" w:rsidP="00D02829">
      <w:pPr>
        <w:numPr>
          <w:ilvl w:val="0"/>
          <w:numId w:val="61"/>
        </w:numPr>
        <w:suppressAutoHyphens w:val="0"/>
        <w:spacing w:before="60" w:after="60" w:line="360" w:lineRule="auto"/>
        <w:ind w:right="-170"/>
        <w:jc w:val="both"/>
        <w:rPr>
          <w:kern w:val="36"/>
          <w:szCs w:val="28"/>
          <w:lang w:val="en-US"/>
        </w:rPr>
      </w:pPr>
      <w:bookmarkStart w:id="306" w:name="_Ref177231057"/>
      <w:r>
        <w:rPr>
          <w:kern w:val="36"/>
          <w:szCs w:val="28"/>
          <w:lang w:val="en-US"/>
        </w:rPr>
        <w:t>Lehtinen V.</w:t>
      </w:r>
      <w:r w:rsidRPr="00A47378">
        <w:rPr>
          <w:kern w:val="36"/>
          <w:szCs w:val="28"/>
          <w:lang w:val="en-US"/>
        </w:rPr>
        <w:t xml:space="preserve"> </w:t>
      </w:r>
      <w:r w:rsidRPr="00D017B6">
        <w:rPr>
          <w:kern w:val="36"/>
          <w:szCs w:val="28"/>
          <w:lang w:val="en-US"/>
        </w:rPr>
        <w:t>Urban-rural differences in the prevalence of depression in Europe: Evidence from the ODIN project</w:t>
      </w:r>
      <w:r>
        <w:rPr>
          <w:kern w:val="36"/>
          <w:szCs w:val="28"/>
          <w:lang w:val="en-US"/>
        </w:rPr>
        <w:t xml:space="preserve"> / </w:t>
      </w:r>
      <w:r w:rsidRPr="00A47378">
        <w:rPr>
          <w:kern w:val="36"/>
          <w:szCs w:val="28"/>
          <w:lang w:val="en-US"/>
        </w:rPr>
        <w:t>V.</w:t>
      </w:r>
      <w:r>
        <w:rPr>
          <w:kern w:val="36"/>
          <w:szCs w:val="28"/>
          <w:lang w:val="en-US"/>
        </w:rPr>
        <w:t xml:space="preserve"> </w:t>
      </w:r>
      <w:r w:rsidRPr="00A47378">
        <w:rPr>
          <w:kern w:val="36"/>
          <w:szCs w:val="28"/>
          <w:lang w:val="en-US"/>
        </w:rPr>
        <w:t>Lehtinen, E.</w:t>
      </w:r>
      <w:r>
        <w:rPr>
          <w:kern w:val="36"/>
          <w:szCs w:val="28"/>
          <w:lang w:val="en-US"/>
        </w:rPr>
        <w:t xml:space="preserve"> </w:t>
      </w:r>
      <w:r w:rsidRPr="00A47378">
        <w:rPr>
          <w:kern w:val="36"/>
          <w:szCs w:val="28"/>
          <w:lang w:val="en-US"/>
        </w:rPr>
        <w:t>Michalak, C.</w:t>
      </w:r>
      <w:r>
        <w:rPr>
          <w:kern w:val="36"/>
          <w:szCs w:val="28"/>
          <w:lang w:val="en-US"/>
        </w:rPr>
        <w:t xml:space="preserve"> </w:t>
      </w:r>
      <w:r w:rsidRPr="00A47378">
        <w:rPr>
          <w:kern w:val="36"/>
          <w:szCs w:val="28"/>
          <w:lang w:val="en-US"/>
        </w:rPr>
        <w:t xml:space="preserve">Wilkinson, </w:t>
      </w:r>
      <w:r>
        <w:rPr>
          <w:kern w:val="36"/>
          <w:szCs w:val="28"/>
          <w:lang w:val="en-US"/>
        </w:rPr>
        <w:t>[</w:t>
      </w:r>
      <w:r w:rsidRPr="00A47378">
        <w:rPr>
          <w:kern w:val="36"/>
          <w:szCs w:val="28"/>
          <w:lang w:val="en-US"/>
        </w:rPr>
        <w:t>et al.</w:t>
      </w:r>
      <w:r>
        <w:rPr>
          <w:kern w:val="36"/>
          <w:szCs w:val="28"/>
          <w:lang w:val="en-US"/>
        </w:rPr>
        <w:t>]</w:t>
      </w:r>
      <w:r w:rsidRPr="00D017B6">
        <w:rPr>
          <w:kern w:val="36"/>
          <w:szCs w:val="28"/>
          <w:lang w:val="en-US"/>
        </w:rPr>
        <w:t xml:space="preserve"> // European Psychiatry. - Vol. 15. – Suppl. 2. - 2000. - P. 311.</w:t>
      </w:r>
      <w:bookmarkEnd w:id="306"/>
    </w:p>
    <w:p w:rsidR="00BA61BC" w:rsidRPr="00D017B6" w:rsidRDefault="00BA61BC" w:rsidP="00D02829">
      <w:pPr>
        <w:numPr>
          <w:ilvl w:val="0"/>
          <w:numId w:val="61"/>
        </w:numPr>
        <w:suppressAutoHyphens w:val="0"/>
        <w:spacing w:before="60" w:after="60" w:line="360" w:lineRule="auto"/>
        <w:ind w:right="-170"/>
        <w:jc w:val="both"/>
        <w:rPr>
          <w:kern w:val="36"/>
          <w:szCs w:val="28"/>
          <w:lang w:val="uk-UA"/>
        </w:rPr>
      </w:pPr>
      <w:bookmarkStart w:id="307" w:name="_Ref177143226"/>
      <w:r>
        <w:rPr>
          <w:kern w:val="36"/>
          <w:szCs w:val="28"/>
          <w:lang w:val="en-US"/>
        </w:rPr>
        <w:t>Lehtinen V.</w:t>
      </w:r>
      <w:r w:rsidRPr="00A47378">
        <w:rPr>
          <w:kern w:val="36"/>
          <w:szCs w:val="28"/>
          <w:lang w:val="en-US"/>
        </w:rPr>
        <w:t xml:space="preserve"> </w:t>
      </w:r>
      <w:r w:rsidRPr="00D017B6">
        <w:rPr>
          <w:kern w:val="36"/>
          <w:szCs w:val="28"/>
          <w:lang w:val="en-US"/>
        </w:rPr>
        <w:t>Urban-rural differences in the occurrence of female d</w:t>
      </w:r>
      <w:r w:rsidRPr="00D017B6">
        <w:rPr>
          <w:kern w:val="36"/>
          <w:szCs w:val="28"/>
          <w:lang w:val="en-US"/>
        </w:rPr>
        <w:t>e</w:t>
      </w:r>
      <w:r w:rsidRPr="00D017B6">
        <w:rPr>
          <w:kern w:val="36"/>
          <w:szCs w:val="28"/>
          <w:lang w:val="en-US"/>
        </w:rPr>
        <w:t xml:space="preserve">pressive disorder in Europe Evidence from the ODIN study </w:t>
      </w:r>
      <w:r>
        <w:rPr>
          <w:kern w:val="36"/>
          <w:szCs w:val="28"/>
          <w:lang w:val="en-US"/>
        </w:rPr>
        <w:t xml:space="preserve">/ </w:t>
      </w:r>
      <w:r w:rsidRPr="00A47378">
        <w:rPr>
          <w:kern w:val="36"/>
          <w:szCs w:val="28"/>
          <w:lang w:val="en-US"/>
        </w:rPr>
        <w:t>V.</w:t>
      </w:r>
      <w:r>
        <w:rPr>
          <w:kern w:val="36"/>
          <w:szCs w:val="28"/>
          <w:lang w:val="en-US"/>
        </w:rPr>
        <w:t xml:space="preserve"> </w:t>
      </w:r>
      <w:r w:rsidRPr="00A47378">
        <w:rPr>
          <w:kern w:val="36"/>
          <w:szCs w:val="28"/>
          <w:lang w:val="en-US"/>
        </w:rPr>
        <w:t>Lehtinen, E.</w:t>
      </w:r>
      <w:r>
        <w:rPr>
          <w:kern w:val="36"/>
          <w:szCs w:val="28"/>
          <w:lang w:val="en-US"/>
        </w:rPr>
        <w:t xml:space="preserve"> </w:t>
      </w:r>
      <w:r w:rsidRPr="00A47378">
        <w:rPr>
          <w:kern w:val="36"/>
          <w:szCs w:val="28"/>
          <w:lang w:val="en-US"/>
        </w:rPr>
        <w:t>Michalak, C.</w:t>
      </w:r>
      <w:r>
        <w:rPr>
          <w:kern w:val="36"/>
          <w:szCs w:val="28"/>
          <w:lang w:val="en-US"/>
        </w:rPr>
        <w:t xml:space="preserve"> </w:t>
      </w:r>
      <w:r w:rsidRPr="00A47378">
        <w:rPr>
          <w:kern w:val="36"/>
          <w:szCs w:val="28"/>
          <w:lang w:val="en-US"/>
        </w:rPr>
        <w:t xml:space="preserve">Wilkinson, </w:t>
      </w:r>
      <w:r>
        <w:rPr>
          <w:kern w:val="36"/>
          <w:szCs w:val="28"/>
          <w:lang w:val="en-US"/>
        </w:rPr>
        <w:t>[</w:t>
      </w:r>
      <w:r w:rsidRPr="00A47378">
        <w:rPr>
          <w:kern w:val="36"/>
          <w:szCs w:val="28"/>
          <w:lang w:val="en-US"/>
        </w:rPr>
        <w:t>et al.</w:t>
      </w:r>
      <w:r>
        <w:rPr>
          <w:kern w:val="36"/>
          <w:szCs w:val="28"/>
          <w:lang w:val="en-US"/>
        </w:rPr>
        <w:t xml:space="preserve">] </w:t>
      </w:r>
      <w:r w:rsidRPr="00D017B6">
        <w:rPr>
          <w:kern w:val="36"/>
          <w:szCs w:val="28"/>
          <w:lang w:val="en-US"/>
        </w:rPr>
        <w:t>// Social Psychiatry and Psychiatric Epidem</w:t>
      </w:r>
      <w:r w:rsidRPr="00D017B6">
        <w:rPr>
          <w:kern w:val="36"/>
          <w:szCs w:val="28"/>
          <w:lang w:val="en-US"/>
        </w:rPr>
        <w:t>i</w:t>
      </w:r>
      <w:r w:rsidRPr="00D017B6">
        <w:rPr>
          <w:kern w:val="36"/>
          <w:szCs w:val="28"/>
          <w:lang w:val="en-US"/>
        </w:rPr>
        <w:t>ology. – 2003</w:t>
      </w:r>
      <w:r w:rsidRPr="00E91470">
        <w:rPr>
          <w:kern w:val="36"/>
          <w:szCs w:val="28"/>
          <w:lang w:val="en-US"/>
        </w:rPr>
        <w:t xml:space="preserve"> </w:t>
      </w:r>
      <w:r w:rsidRPr="00D017B6">
        <w:rPr>
          <w:kern w:val="36"/>
          <w:szCs w:val="28"/>
          <w:lang w:val="en-US"/>
        </w:rPr>
        <w:t>June</w:t>
      </w:r>
      <w:r w:rsidRPr="00E91470">
        <w:rPr>
          <w:kern w:val="36"/>
          <w:szCs w:val="28"/>
          <w:lang w:val="en-US"/>
        </w:rPr>
        <w:t xml:space="preserve">. </w:t>
      </w:r>
      <w:r w:rsidRPr="00D017B6">
        <w:rPr>
          <w:kern w:val="36"/>
          <w:szCs w:val="28"/>
          <w:lang w:val="en-US"/>
        </w:rPr>
        <w:t>- Vol. 38</w:t>
      </w:r>
      <w:r w:rsidRPr="00E91470">
        <w:rPr>
          <w:kern w:val="36"/>
          <w:szCs w:val="28"/>
          <w:lang w:val="en-US"/>
        </w:rPr>
        <w:t>. -</w:t>
      </w:r>
      <w:r w:rsidRPr="00D017B6">
        <w:rPr>
          <w:kern w:val="36"/>
          <w:szCs w:val="28"/>
          <w:lang w:val="en-US"/>
        </w:rPr>
        <w:t xml:space="preserve"> </w:t>
      </w:r>
      <w:r w:rsidRPr="00E91470">
        <w:rPr>
          <w:kern w:val="36"/>
          <w:szCs w:val="28"/>
          <w:lang w:val="en-US"/>
        </w:rPr>
        <w:t>№</w:t>
      </w:r>
      <w:r w:rsidRPr="00D017B6">
        <w:rPr>
          <w:kern w:val="36"/>
          <w:szCs w:val="28"/>
          <w:lang w:val="en-US"/>
        </w:rPr>
        <w:t xml:space="preserve"> 6</w:t>
      </w:r>
      <w:r w:rsidRPr="00E91470">
        <w:rPr>
          <w:kern w:val="36"/>
          <w:szCs w:val="28"/>
          <w:lang w:val="en-US"/>
        </w:rPr>
        <w:t>. -</w:t>
      </w:r>
      <w:r w:rsidRPr="00D017B6">
        <w:rPr>
          <w:kern w:val="36"/>
          <w:szCs w:val="28"/>
          <w:lang w:val="en-US"/>
        </w:rPr>
        <w:t xml:space="preserve"> P</w:t>
      </w:r>
      <w:proofErr w:type="gramStart"/>
      <w:r w:rsidRPr="00D017B6">
        <w:rPr>
          <w:kern w:val="36"/>
          <w:szCs w:val="28"/>
          <w:lang w:val="en-US"/>
        </w:rPr>
        <w:t>:283</w:t>
      </w:r>
      <w:proofErr w:type="gramEnd"/>
      <w:r w:rsidRPr="00D017B6">
        <w:rPr>
          <w:kern w:val="36"/>
          <w:szCs w:val="28"/>
          <w:lang w:val="en-US"/>
        </w:rPr>
        <w:t>–289.</w:t>
      </w:r>
      <w:bookmarkEnd w:id="307"/>
    </w:p>
    <w:p w:rsidR="00BA61BC" w:rsidRPr="00D017B6" w:rsidRDefault="00BA61BC" w:rsidP="00D02829">
      <w:pPr>
        <w:numPr>
          <w:ilvl w:val="0"/>
          <w:numId w:val="61"/>
        </w:numPr>
        <w:suppressAutoHyphens w:val="0"/>
        <w:spacing w:before="60" w:after="60" w:line="360" w:lineRule="auto"/>
        <w:ind w:right="-170"/>
        <w:jc w:val="both"/>
        <w:rPr>
          <w:kern w:val="36"/>
          <w:szCs w:val="28"/>
          <w:lang w:val="en-US"/>
        </w:rPr>
      </w:pPr>
      <w:bookmarkStart w:id="308" w:name="_Ref177149610"/>
      <w:r w:rsidRPr="00A47378">
        <w:rPr>
          <w:kern w:val="36"/>
          <w:szCs w:val="28"/>
          <w:lang w:val="en-US"/>
        </w:rPr>
        <w:t>Leht</w:t>
      </w:r>
      <w:r>
        <w:rPr>
          <w:kern w:val="36"/>
          <w:szCs w:val="28"/>
          <w:lang w:val="en-US"/>
        </w:rPr>
        <w:t>inen V.</w:t>
      </w:r>
      <w:r w:rsidRPr="00A47378">
        <w:rPr>
          <w:kern w:val="36"/>
          <w:szCs w:val="28"/>
          <w:lang w:val="en-US"/>
        </w:rPr>
        <w:t xml:space="preserve"> </w:t>
      </w:r>
      <w:r w:rsidRPr="00D017B6">
        <w:rPr>
          <w:kern w:val="36"/>
          <w:szCs w:val="28"/>
          <w:lang w:val="en-US"/>
        </w:rPr>
        <w:t>The estimated incidence of depressive disorder and its determinants in the Finnish ODIN sample</w:t>
      </w:r>
      <w:r>
        <w:rPr>
          <w:kern w:val="36"/>
          <w:szCs w:val="28"/>
          <w:lang w:val="en-US"/>
        </w:rPr>
        <w:t xml:space="preserve"> / V. </w:t>
      </w:r>
      <w:r w:rsidRPr="00D017B6">
        <w:rPr>
          <w:kern w:val="36"/>
          <w:szCs w:val="28"/>
          <w:lang w:val="en-US"/>
        </w:rPr>
        <w:t>Leh</w:t>
      </w:r>
      <w:r>
        <w:rPr>
          <w:kern w:val="36"/>
          <w:szCs w:val="28"/>
          <w:lang w:val="en-US"/>
        </w:rPr>
        <w:t xml:space="preserve">tinen, B. Sohlman, </w:t>
      </w:r>
      <w:r w:rsidRPr="00D017B6">
        <w:rPr>
          <w:kern w:val="36"/>
          <w:szCs w:val="28"/>
          <w:lang w:val="en-US"/>
        </w:rPr>
        <w:t>T.</w:t>
      </w:r>
      <w:r>
        <w:rPr>
          <w:kern w:val="36"/>
          <w:szCs w:val="28"/>
          <w:lang w:val="en-US"/>
        </w:rPr>
        <w:t xml:space="preserve"> </w:t>
      </w:r>
      <w:r w:rsidRPr="00D017B6">
        <w:rPr>
          <w:kern w:val="36"/>
          <w:szCs w:val="28"/>
          <w:lang w:val="en-US"/>
        </w:rPr>
        <w:t>Salomaa, J-L.</w:t>
      </w:r>
      <w:r>
        <w:rPr>
          <w:kern w:val="36"/>
          <w:szCs w:val="28"/>
          <w:lang w:val="en-US"/>
        </w:rPr>
        <w:t xml:space="preserve"> </w:t>
      </w:r>
      <w:r w:rsidRPr="00D017B6">
        <w:rPr>
          <w:kern w:val="36"/>
          <w:szCs w:val="28"/>
          <w:lang w:val="en-US"/>
        </w:rPr>
        <w:t>Ayuso-Mateos, C.</w:t>
      </w:r>
      <w:r>
        <w:rPr>
          <w:kern w:val="36"/>
          <w:szCs w:val="28"/>
          <w:lang w:val="en-US"/>
        </w:rPr>
        <w:t xml:space="preserve"> </w:t>
      </w:r>
      <w:r w:rsidRPr="00D017B6">
        <w:rPr>
          <w:kern w:val="36"/>
          <w:szCs w:val="28"/>
          <w:lang w:val="en-US"/>
        </w:rPr>
        <w:t>Do</w:t>
      </w:r>
      <w:r w:rsidRPr="00D017B6">
        <w:rPr>
          <w:kern w:val="36"/>
          <w:szCs w:val="28"/>
          <w:lang w:val="en-US"/>
        </w:rPr>
        <w:t>w</w:t>
      </w:r>
      <w:r w:rsidRPr="00D017B6">
        <w:rPr>
          <w:kern w:val="36"/>
          <w:szCs w:val="28"/>
          <w:lang w:val="en-US"/>
        </w:rPr>
        <w:t>rick //</w:t>
      </w:r>
      <w:r w:rsidRPr="00E91470">
        <w:rPr>
          <w:kern w:val="36"/>
          <w:szCs w:val="28"/>
          <w:lang w:val="en-US"/>
        </w:rPr>
        <w:t xml:space="preserve"> </w:t>
      </w:r>
      <w:r w:rsidRPr="00D017B6">
        <w:rPr>
          <w:kern w:val="36"/>
          <w:szCs w:val="28"/>
          <w:lang w:val="en-US"/>
        </w:rPr>
        <w:t>Social Psychiatry and Psychiatric Epidemiology</w:t>
      </w:r>
      <w:r w:rsidRPr="00E91470">
        <w:rPr>
          <w:kern w:val="36"/>
          <w:szCs w:val="28"/>
          <w:lang w:val="en-US"/>
        </w:rPr>
        <w:t>. –</w:t>
      </w:r>
      <w:r w:rsidRPr="00D017B6">
        <w:rPr>
          <w:kern w:val="36"/>
          <w:szCs w:val="28"/>
          <w:lang w:val="en-US"/>
        </w:rPr>
        <w:t xml:space="preserve"> 2005</w:t>
      </w:r>
      <w:r w:rsidRPr="00E91470">
        <w:rPr>
          <w:kern w:val="36"/>
          <w:szCs w:val="28"/>
          <w:lang w:val="en-US"/>
        </w:rPr>
        <w:t xml:space="preserve"> </w:t>
      </w:r>
      <w:r w:rsidRPr="00D017B6">
        <w:rPr>
          <w:kern w:val="36"/>
          <w:szCs w:val="28"/>
          <w:lang w:val="en-US"/>
        </w:rPr>
        <w:t>Oct</w:t>
      </w:r>
      <w:r w:rsidRPr="00E91470">
        <w:rPr>
          <w:kern w:val="36"/>
          <w:szCs w:val="28"/>
          <w:lang w:val="en-US"/>
        </w:rPr>
        <w:t>. –</w:t>
      </w:r>
      <w:r w:rsidRPr="00D017B6">
        <w:rPr>
          <w:kern w:val="36"/>
          <w:szCs w:val="28"/>
          <w:lang w:val="en-US"/>
        </w:rPr>
        <w:t xml:space="preserve"> Vol</w:t>
      </w:r>
      <w:r w:rsidRPr="00E91470">
        <w:rPr>
          <w:kern w:val="36"/>
          <w:szCs w:val="28"/>
          <w:lang w:val="en-US"/>
        </w:rPr>
        <w:t>.</w:t>
      </w:r>
      <w:r w:rsidRPr="00D017B6">
        <w:rPr>
          <w:kern w:val="36"/>
          <w:szCs w:val="28"/>
          <w:lang w:val="en-US"/>
        </w:rPr>
        <w:t xml:space="preserve"> 40. - </w:t>
      </w:r>
      <w:r w:rsidRPr="00E91470">
        <w:rPr>
          <w:kern w:val="36"/>
          <w:szCs w:val="28"/>
          <w:lang w:val="en-US"/>
        </w:rPr>
        <w:t>№</w:t>
      </w:r>
      <w:r w:rsidRPr="00D017B6">
        <w:rPr>
          <w:kern w:val="36"/>
          <w:szCs w:val="28"/>
          <w:lang w:val="en-US"/>
        </w:rPr>
        <w:t xml:space="preserve"> 10</w:t>
      </w:r>
      <w:r w:rsidRPr="00E91470">
        <w:rPr>
          <w:kern w:val="36"/>
          <w:szCs w:val="28"/>
          <w:lang w:val="en-US"/>
        </w:rPr>
        <w:t>. -</w:t>
      </w:r>
      <w:r w:rsidRPr="00D017B6">
        <w:rPr>
          <w:kern w:val="36"/>
          <w:szCs w:val="28"/>
          <w:lang w:val="en-US"/>
        </w:rPr>
        <w:t xml:space="preserve"> P</w:t>
      </w:r>
      <w:proofErr w:type="gramStart"/>
      <w:r w:rsidRPr="00D017B6">
        <w:rPr>
          <w:kern w:val="36"/>
          <w:szCs w:val="28"/>
          <w:lang w:val="en-US"/>
        </w:rPr>
        <w:t>:778</w:t>
      </w:r>
      <w:proofErr w:type="gramEnd"/>
      <w:r w:rsidRPr="00D017B6">
        <w:rPr>
          <w:kern w:val="36"/>
          <w:szCs w:val="28"/>
          <w:lang w:val="en-US"/>
        </w:rPr>
        <w:t>–784</w:t>
      </w:r>
      <w:r w:rsidRPr="00E91470">
        <w:rPr>
          <w:kern w:val="36"/>
          <w:szCs w:val="28"/>
          <w:lang w:val="en-US"/>
        </w:rPr>
        <w:t>.</w:t>
      </w:r>
      <w:bookmarkEnd w:id="308"/>
    </w:p>
    <w:p w:rsidR="00BA61BC" w:rsidRPr="00D017B6" w:rsidRDefault="00BA61BC" w:rsidP="00D02829">
      <w:pPr>
        <w:numPr>
          <w:ilvl w:val="0"/>
          <w:numId w:val="61"/>
        </w:numPr>
        <w:suppressAutoHyphens w:val="0"/>
        <w:spacing w:before="60" w:after="60" w:line="360" w:lineRule="auto"/>
        <w:ind w:right="-170"/>
        <w:jc w:val="both"/>
        <w:rPr>
          <w:kern w:val="36"/>
          <w:szCs w:val="28"/>
          <w:lang w:val="en-US"/>
        </w:rPr>
      </w:pPr>
      <w:bookmarkStart w:id="309" w:name="_Ref177140182"/>
      <w:r>
        <w:rPr>
          <w:kern w:val="36"/>
          <w:szCs w:val="28"/>
          <w:lang w:val="en-US"/>
        </w:rPr>
        <w:t>Liu X.</w:t>
      </w:r>
      <w:r w:rsidRPr="00D017B6">
        <w:rPr>
          <w:kern w:val="36"/>
          <w:szCs w:val="28"/>
          <w:lang w:val="en-US"/>
        </w:rPr>
        <w:t xml:space="preserve"> Suicidality and correlates among rural adolescents of China </w:t>
      </w:r>
      <w:r>
        <w:rPr>
          <w:kern w:val="36"/>
          <w:szCs w:val="28"/>
          <w:lang w:val="en-US"/>
        </w:rPr>
        <w:t xml:space="preserve">/ </w:t>
      </w:r>
      <w:r w:rsidRPr="00D017B6">
        <w:rPr>
          <w:kern w:val="36"/>
          <w:szCs w:val="28"/>
          <w:lang w:val="en-US"/>
        </w:rPr>
        <w:t>X.</w:t>
      </w:r>
      <w:r>
        <w:rPr>
          <w:kern w:val="36"/>
          <w:szCs w:val="28"/>
          <w:lang w:val="en-US"/>
        </w:rPr>
        <w:t xml:space="preserve"> </w:t>
      </w:r>
      <w:r w:rsidRPr="00D017B6">
        <w:rPr>
          <w:kern w:val="36"/>
          <w:szCs w:val="28"/>
          <w:lang w:val="en-US"/>
        </w:rPr>
        <w:t>Liu, J.</w:t>
      </w:r>
      <w:r>
        <w:rPr>
          <w:kern w:val="36"/>
          <w:szCs w:val="28"/>
          <w:lang w:val="en-US"/>
        </w:rPr>
        <w:t xml:space="preserve"> </w:t>
      </w:r>
      <w:r w:rsidRPr="00D017B6">
        <w:rPr>
          <w:kern w:val="36"/>
          <w:szCs w:val="28"/>
          <w:lang w:val="en-US"/>
        </w:rPr>
        <w:t>Y.</w:t>
      </w:r>
      <w:r>
        <w:rPr>
          <w:kern w:val="36"/>
          <w:szCs w:val="28"/>
          <w:lang w:val="en-US"/>
        </w:rPr>
        <w:t xml:space="preserve"> </w:t>
      </w:r>
      <w:r w:rsidRPr="00D017B6">
        <w:rPr>
          <w:kern w:val="36"/>
          <w:szCs w:val="28"/>
          <w:lang w:val="en-US"/>
        </w:rPr>
        <w:t>Tein, Z.</w:t>
      </w:r>
      <w:r>
        <w:rPr>
          <w:kern w:val="36"/>
          <w:szCs w:val="28"/>
          <w:lang w:val="en-US"/>
        </w:rPr>
        <w:t xml:space="preserve"> </w:t>
      </w:r>
      <w:r w:rsidRPr="00D017B6">
        <w:rPr>
          <w:kern w:val="36"/>
          <w:szCs w:val="28"/>
          <w:lang w:val="en-US"/>
        </w:rPr>
        <w:t>Zhao, I.</w:t>
      </w:r>
      <w:r>
        <w:rPr>
          <w:kern w:val="36"/>
          <w:szCs w:val="28"/>
          <w:lang w:val="en-US"/>
        </w:rPr>
        <w:t xml:space="preserve"> </w:t>
      </w:r>
      <w:r w:rsidRPr="00D017B6">
        <w:rPr>
          <w:kern w:val="36"/>
          <w:szCs w:val="28"/>
          <w:lang w:val="en-US"/>
        </w:rPr>
        <w:t>N.</w:t>
      </w:r>
      <w:r>
        <w:rPr>
          <w:kern w:val="36"/>
          <w:szCs w:val="28"/>
          <w:lang w:val="en-US"/>
        </w:rPr>
        <w:t xml:space="preserve"> </w:t>
      </w:r>
      <w:r w:rsidRPr="00D017B6">
        <w:rPr>
          <w:kern w:val="36"/>
          <w:szCs w:val="28"/>
          <w:lang w:val="en-US"/>
        </w:rPr>
        <w:t>Sandler // J</w:t>
      </w:r>
      <w:r>
        <w:rPr>
          <w:kern w:val="36"/>
          <w:szCs w:val="28"/>
          <w:lang w:val="en-US"/>
        </w:rPr>
        <w:t>.</w:t>
      </w:r>
      <w:r w:rsidRPr="00D017B6">
        <w:rPr>
          <w:kern w:val="36"/>
          <w:szCs w:val="28"/>
          <w:lang w:val="en-US"/>
        </w:rPr>
        <w:t xml:space="preserve"> Adolesc</w:t>
      </w:r>
      <w:r>
        <w:rPr>
          <w:kern w:val="36"/>
          <w:szCs w:val="28"/>
          <w:lang w:val="en-US"/>
        </w:rPr>
        <w:t>.</w:t>
      </w:r>
      <w:r w:rsidRPr="00D017B6">
        <w:rPr>
          <w:kern w:val="36"/>
          <w:szCs w:val="28"/>
          <w:lang w:val="en-US"/>
        </w:rPr>
        <w:t xml:space="preserve"> Health.</w:t>
      </w:r>
      <w:r w:rsidRPr="00E91470">
        <w:rPr>
          <w:kern w:val="36"/>
          <w:szCs w:val="28"/>
          <w:lang w:val="en-US"/>
        </w:rPr>
        <w:t xml:space="preserve"> -</w:t>
      </w:r>
      <w:r w:rsidRPr="00D017B6">
        <w:rPr>
          <w:kern w:val="36"/>
          <w:szCs w:val="28"/>
          <w:lang w:val="en-US"/>
        </w:rPr>
        <w:t xml:space="preserve"> 2005 Dec;</w:t>
      </w:r>
      <w:r w:rsidRPr="00D017B6">
        <w:rPr>
          <w:kern w:val="36"/>
          <w:szCs w:val="28"/>
          <w:lang w:val="uk-UA"/>
        </w:rPr>
        <w:t xml:space="preserve"> </w:t>
      </w:r>
      <w:r w:rsidRPr="00D017B6">
        <w:rPr>
          <w:kern w:val="36"/>
          <w:szCs w:val="28"/>
          <w:lang w:val="en-US"/>
        </w:rPr>
        <w:t>37(6):443-51.</w:t>
      </w:r>
      <w:bookmarkEnd w:id="309"/>
    </w:p>
    <w:p w:rsidR="00BA61BC" w:rsidRPr="00D017B6" w:rsidRDefault="00BA61BC" w:rsidP="00D02829">
      <w:pPr>
        <w:numPr>
          <w:ilvl w:val="0"/>
          <w:numId w:val="61"/>
        </w:numPr>
        <w:suppressAutoHyphens w:val="0"/>
        <w:spacing w:before="60" w:after="60" w:line="360" w:lineRule="auto"/>
        <w:ind w:right="-170"/>
        <w:jc w:val="both"/>
        <w:rPr>
          <w:kern w:val="36"/>
          <w:szCs w:val="28"/>
          <w:lang w:val="en-US"/>
        </w:rPr>
      </w:pPr>
      <w:bookmarkStart w:id="310" w:name="_Ref177231172"/>
      <w:r w:rsidRPr="00C246B6">
        <w:rPr>
          <w:kern w:val="36"/>
          <w:szCs w:val="28"/>
          <w:lang w:val="de-DE"/>
        </w:rPr>
        <w:t xml:space="preserve">Ludman E. J. Depression and diabetes symptom burden </w:t>
      </w:r>
      <w:r>
        <w:rPr>
          <w:kern w:val="36"/>
          <w:szCs w:val="28"/>
          <w:lang w:val="de-DE"/>
        </w:rPr>
        <w:t xml:space="preserve">/ </w:t>
      </w:r>
      <w:r w:rsidRPr="00C246B6">
        <w:rPr>
          <w:kern w:val="36"/>
          <w:szCs w:val="28"/>
          <w:lang w:val="de-DE"/>
        </w:rPr>
        <w:t>Ludman E.</w:t>
      </w:r>
      <w:r>
        <w:rPr>
          <w:kern w:val="36"/>
          <w:szCs w:val="28"/>
          <w:lang w:val="de-DE"/>
        </w:rPr>
        <w:t xml:space="preserve"> </w:t>
      </w:r>
      <w:proofErr w:type="gramStart"/>
      <w:r w:rsidRPr="00C246B6">
        <w:rPr>
          <w:kern w:val="36"/>
          <w:szCs w:val="28"/>
          <w:lang w:val="de-DE"/>
        </w:rPr>
        <w:t>J.</w:t>
      </w:r>
      <w:r>
        <w:rPr>
          <w:kern w:val="36"/>
          <w:szCs w:val="28"/>
          <w:lang w:val="de-DE"/>
        </w:rPr>
        <w:t>,</w:t>
      </w:r>
      <w:proofErr w:type="gramEnd"/>
      <w:r w:rsidRPr="00C246B6">
        <w:rPr>
          <w:kern w:val="36"/>
          <w:szCs w:val="28"/>
          <w:lang w:val="de-DE"/>
        </w:rPr>
        <w:t xml:space="preserve"> </w:t>
      </w:r>
      <w:r>
        <w:rPr>
          <w:kern w:val="36"/>
          <w:szCs w:val="28"/>
          <w:lang w:val="de-DE"/>
        </w:rPr>
        <w:t>[</w:t>
      </w:r>
      <w:r w:rsidRPr="00C246B6">
        <w:rPr>
          <w:kern w:val="36"/>
          <w:szCs w:val="28"/>
          <w:lang w:val="de-DE"/>
        </w:rPr>
        <w:t>et al.</w:t>
      </w:r>
      <w:r>
        <w:rPr>
          <w:kern w:val="36"/>
          <w:szCs w:val="28"/>
          <w:lang w:val="de-DE"/>
        </w:rPr>
        <w:t xml:space="preserve">] </w:t>
      </w:r>
      <w:r w:rsidRPr="00C246B6">
        <w:rPr>
          <w:kern w:val="36"/>
          <w:szCs w:val="28"/>
          <w:lang w:val="de-DE"/>
        </w:rPr>
        <w:t xml:space="preserve">// Den. Hosp. </w:t>
      </w:r>
      <w:r w:rsidRPr="00D017B6">
        <w:rPr>
          <w:kern w:val="36"/>
          <w:szCs w:val="28"/>
          <w:lang w:val="en-US"/>
        </w:rPr>
        <w:t>Psychiatry. – 2004. – Vol. 26. – P. 430-436.</w:t>
      </w:r>
      <w:bookmarkEnd w:id="310"/>
    </w:p>
    <w:p w:rsidR="00BA61BC" w:rsidRPr="00D017B6" w:rsidRDefault="00BA61BC" w:rsidP="00D02829">
      <w:pPr>
        <w:numPr>
          <w:ilvl w:val="0"/>
          <w:numId w:val="61"/>
        </w:numPr>
        <w:suppressAutoHyphens w:val="0"/>
        <w:spacing w:before="60" w:after="60" w:line="360" w:lineRule="auto"/>
        <w:ind w:right="-170"/>
        <w:jc w:val="both"/>
        <w:rPr>
          <w:kern w:val="36"/>
          <w:szCs w:val="28"/>
          <w:lang w:val="en-US"/>
        </w:rPr>
      </w:pPr>
      <w:bookmarkStart w:id="311" w:name="_Ref177141760"/>
      <w:r w:rsidRPr="00D017B6">
        <w:rPr>
          <w:kern w:val="36"/>
          <w:szCs w:val="28"/>
          <w:lang w:val="en-US"/>
        </w:rPr>
        <w:t xml:space="preserve">Luis J. Psychological treatment adherence factors in depression explored </w:t>
      </w:r>
      <w:r>
        <w:rPr>
          <w:kern w:val="36"/>
          <w:szCs w:val="28"/>
          <w:lang w:val="en-US"/>
        </w:rPr>
        <w:t xml:space="preserve">/ </w:t>
      </w:r>
      <w:r w:rsidRPr="00D017B6">
        <w:rPr>
          <w:kern w:val="36"/>
          <w:szCs w:val="28"/>
          <w:lang w:val="en-US"/>
        </w:rPr>
        <w:t>J.</w:t>
      </w:r>
      <w:r>
        <w:rPr>
          <w:kern w:val="36"/>
          <w:szCs w:val="28"/>
          <w:lang w:val="en-US"/>
        </w:rPr>
        <w:t xml:space="preserve"> </w:t>
      </w:r>
      <w:r w:rsidRPr="00D017B6">
        <w:rPr>
          <w:kern w:val="36"/>
          <w:szCs w:val="28"/>
          <w:lang w:val="en-US"/>
        </w:rPr>
        <w:t>Luis // Psychol</w:t>
      </w:r>
      <w:r>
        <w:rPr>
          <w:kern w:val="36"/>
          <w:szCs w:val="28"/>
          <w:lang w:val="en-US"/>
        </w:rPr>
        <w:t>.</w:t>
      </w:r>
      <w:r w:rsidRPr="00D017B6">
        <w:rPr>
          <w:kern w:val="36"/>
          <w:szCs w:val="28"/>
          <w:lang w:val="en-US"/>
        </w:rPr>
        <w:t xml:space="preserve"> Med. – 2007</w:t>
      </w:r>
      <w:r w:rsidRPr="00E91470">
        <w:rPr>
          <w:kern w:val="36"/>
          <w:szCs w:val="28"/>
          <w:lang w:val="en-US"/>
        </w:rPr>
        <w:t>; 37:717-725.</w:t>
      </w:r>
      <w:bookmarkEnd w:id="311"/>
    </w:p>
    <w:p w:rsidR="00BA61BC" w:rsidRPr="00D017B6" w:rsidRDefault="00BA61BC" w:rsidP="00D02829">
      <w:pPr>
        <w:numPr>
          <w:ilvl w:val="0"/>
          <w:numId w:val="61"/>
        </w:numPr>
        <w:suppressAutoHyphens w:val="0"/>
        <w:spacing w:before="60" w:after="60" w:line="360" w:lineRule="auto"/>
        <w:ind w:right="-170"/>
        <w:jc w:val="both"/>
        <w:rPr>
          <w:kern w:val="36"/>
          <w:szCs w:val="28"/>
          <w:lang w:val="en-US"/>
        </w:rPr>
      </w:pPr>
      <w:bookmarkStart w:id="312" w:name="_Ref177231218"/>
      <w:r w:rsidRPr="00D017B6">
        <w:rPr>
          <w:kern w:val="36"/>
          <w:szCs w:val="28"/>
          <w:lang w:val="en-US"/>
        </w:rPr>
        <w:t xml:space="preserve">Lutchmun N. Detecting and assessing depression in the physically ill primary care patient (methods, instruments and results) </w:t>
      </w:r>
      <w:r>
        <w:rPr>
          <w:kern w:val="36"/>
          <w:szCs w:val="28"/>
          <w:lang w:val="en-US"/>
        </w:rPr>
        <w:t xml:space="preserve">/ </w:t>
      </w:r>
      <w:r w:rsidRPr="00D017B6">
        <w:rPr>
          <w:kern w:val="36"/>
          <w:szCs w:val="28"/>
          <w:lang w:val="en-US"/>
        </w:rPr>
        <w:t>N.</w:t>
      </w:r>
      <w:r>
        <w:rPr>
          <w:kern w:val="36"/>
          <w:szCs w:val="28"/>
          <w:lang w:val="en-US"/>
        </w:rPr>
        <w:t xml:space="preserve"> </w:t>
      </w:r>
      <w:r w:rsidRPr="00D017B6">
        <w:rPr>
          <w:kern w:val="36"/>
          <w:szCs w:val="28"/>
          <w:lang w:val="en-US"/>
        </w:rPr>
        <w:t xml:space="preserve">Lutchmun // </w:t>
      </w:r>
      <w:r w:rsidRPr="00D017B6">
        <w:rPr>
          <w:kern w:val="36"/>
          <w:szCs w:val="28"/>
        </w:rPr>
        <w:t>Архив</w:t>
      </w:r>
      <w:r w:rsidRPr="00D017B6">
        <w:rPr>
          <w:kern w:val="36"/>
          <w:szCs w:val="28"/>
          <w:lang w:val="en-US"/>
        </w:rPr>
        <w:t xml:space="preserve"> </w:t>
      </w:r>
      <w:r w:rsidRPr="00D017B6">
        <w:rPr>
          <w:kern w:val="36"/>
          <w:szCs w:val="28"/>
        </w:rPr>
        <w:t>психиатрии</w:t>
      </w:r>
      <w:r w:rsidRPr="00D017B6">
        <w:rPr>
          <w:kern w:val="36"/>
          <w:szCs w:val="28"/>
          <w:lang w:val="en-US"/>
        </w:rPr>
        <w:t>. – 2003. - 2(33). - C. 87-88.</w:t>
      </w:r>
      <w:bookmarkEnd w:id="312"/>
    </w:p>
    <w:p w:rsidR="00BA61BC" w:rsidRPr="00E91470" w:rsidRDefault="00BA61BC" w:rsidP="00D02829">
      <w:pPr>
        <w:numPr>
          <w:ilvl w:val="0"/>
          <w:numId w:val="61"/>
        </w:numPr>
        <w:suppressAutoHyphens w:val="0"/>
        <w:spacing w:before="60" w:after="60" w:line="360" w:lineRule="auto"/>
        <w:ind w:right="-170"/>
        <w:jc w:val="both"/>
        <w:rPr>
          <w:rFonts w:ascii="Times New Roman CYR" w:hAnsi="Times New Roman CYR" w:cs="Times New Roman CYR"/>
          <w:szCs w:val="28"/>
          <w:lang w:val="en-US"/>
        </w:rPr>
      </w:pPr>
      <w:bookmarkStart w:id="313" w:name="_Ref177140192"/>
      <w:r w:rsidRPr="00D017B6">
        <w:rPr>
          <w:rFonts w:ascii="Times New Roman CYR" w:hAnsi="Times New Roman CYR" w:cs="Times New Roman CYR"/>
          <w:iCs/>
          <w:szCs w:val="28"/>
          <w:lang w:val="en-US"/>
        </w:rPr>
        <w:t>Maria A.</w:t>
      </w:r>
      <w:r w:rsidRPr="00D017B6">
        <w:rPr>
          <w:rFonts w:ascii="Times New Roman CYR" w:hAnsi="Times New Roman CYR" w:cs="Times New Roman CYR"/>
          <w:szCs w:val="28"/>
          <w:lang w:val="en-US"/>
        </w:rPr>
        <w:t xml:space="preserve"> Inadequacy of antidepressant treatment of patients with major depression who are at risk for suici</w:t>
      </w:r>
      <w:r>
        <w:rPr>
          <w:rFonts w:ascii="Times New Roman CYR" w:hAnsi="Times New Roman CYR" w:cs="Times New Roman CYR"/>
          <w:szCs w:val="28"/>
          <w:lang w:val="en-US"/>
        </w:rPr>
        <w:t xml:space="preserve">dal behavior / </w:t>
      </w:r>
      <w:r w:rsidRPr="00D017B6">
        <w:rPr>
          <w:rFonts w:ascii="Times New Roman CYR" w:hAnsi="Times New Roman CYR" w:cs="Times New Roman CYR"/>
          <w:iCs/>
          <w:szCs w:val="28"/>
          <w:lang w:val="en-US"/>
        </w:rPr>
        <w:t>A.</w:t>
      </w:r>
      <w:r>
        <w:rPr>
          <w:rFonts w:ascii="Times New Roman CYR" w:hAnsi="Times New Roman CYR" w:cs="Times New Roman CYR"/>
          <w:iCs/>
          <w:szCs w:val="28"/>
          <w:lang w:val="en-US"/>
        </w:rPr>
        <w:t xml:space="preserve"> </w:t>
      </w:r>
      <w:r w:rsidRPr="00D017B6">
        <w:rPr>
          <w:rFonts w:ascii="Times New Roman CYR" w:hAnsi="Times New Roman CYR" w:cs="Times New Roman CYR"/>
          <w:iCs/>
          <w:szCs w:val="28"/>
          <w:lang w:val="en-US"/>
        </w:rPr>
        <w:t xml:space="preserve">Maria </w:t>
      </w:r>
      <w:r>
        <w:rPr>
          <w:rFonts w:ascii="Times New Roman CYR" w:hAnsi="Times New Roman CYR" w:cs="Times New Roman CYR"/>
          <w:szCs w:val="28"/>
          <w:lang w:val="en-US"/>
        </w:rPr>
        <w:t>// Am.</w:t>
      </w:r>
      <w:r w:rsidRPr="00D017B6">
        <w:rPr>
          <w:rFonts w:ascii="Times New Roman CYR" w:hAnsi="Times New Roman CYR" w:cs="Times New Roman CYR"/>
          <w:szCs w:val="28"/>
          <w:lang w:val="en-US"/>
        </w:rPr>
        <w:t xml:space="preserve"> J</w:t>
      </w:r>
      <w:r>
        <w:rPr>
          <w:rFonts w:ascii="Times New Roman CYR" w:hAnsi="Times New Roman CYR" w:cs="Times New Roman CYR"/>
          <w:szCs w:val="28"/>
          <w:lang w:val="en-US"/>
        </w:rPr>
        <w:t>.</w:t>
      </w:r>
      <w:r w:rsidRPr="00D017B6">
        <w:rPr>
          <w:rFonts w:ascii="Times New Roman CYR" w:hAnsi="Times New Roman CYR" w:cs="Times New Roman CYR"/>
          <w:szCs w:val="28"/>
          <w:lang w:val="en-US"/>
        </w:rPr>
        <w:t xml:space="preserve"> of Psychiatry. - 1999. - Vol. 156. - P. 190-194.</w:t>
      </w:r>
      <w:bookmarkEnd w:id="313"/>
    </w:p>
    <w:p w:rsidR="00BA61BC" w:rsidRPr="00E91470" w:rsidRDefault="00BA61BC" w:rsidP="00D02829">
      <w:pPr>
        <w:numPr>
          <w:ilvl w:val="0"/>
          <w:numId w:val="61"/>
        </w:numPr>
        <w:suppressAutoHyphens w:val="0"/>
        <w:spacing w:before="60" w:after="60" w:line="360" w:lineRule="auto"/>
        <w:ind w:right="-170"/>
        <w:jc w:val="both"/>
        <w:rPr>
          <w:rFonts w:ascii="Times New Roman CYR" w:hAnsi="Times New Roman CYR" w:cs="Times New Roman CYR"/>
          <w:szCs w:val="28"/>
          <w:lang w:val="en-US"/>
        </w:rPr>
      </w:pPr>
      <w:bookmarkStart w:id="314" w:name="_Ref177140199"/>
      <w:r w:rsidRPr="00D017B6">
        <w:rPr>
          <w:rFonts w:ascii="Times New Roman CYR" w:hAnsi="Times New Roman CYR" w:cs="Times New Roman CYR"/>
          <w:szCs w:val="28"/>
          <w:lang w:val="en-US"/>
        </w:rPr>
        <w:t xml:space="preserve">Mattisson C. Low recurrence and suicide rates in community depression patients </w:t>
      </w:r>
      <w:r>
        <w:rPr>
          <w:rFonts w:ascii="Times New Roman CYR" w:hAnsi="Times New Roman CYR" w:cs="Times New Roman CYR"/>
          <w:szCs w:val="28"/>
          <w:lang w:val="en-US"/>
        </w:rPr>
        <w:t xml:space="preserve">/ </w:t>
      </w:r>
      <w:r w:rsidRPr="00D017B6">
        <w:rPr>
          <w:rFonts w:ascii="Times New Roman CYR" w:hAnsi="Times New Roman CYR" w:cs="Times New Roman CYR"/>
          <w:szCs w:val="28"/>
          <w:lang w:val="en-US"/>
        </w:rPr>
        <w:t>C.</w:t>
      </w:r>
      <w:r>
        <w:rPr>
          <w:rFonts w:ascii="Times New Roman CYR" w:hAnsi="Times New Roman CYR" w:cs="Times New Roman CYR"/>
          <w:szCs w:val="28"/>
          <w:lang w:val="en-US"/>
        </w:rPr>
        <w:t xml:space="preserve"> </w:t>
      </w:r>
      <w:r w:rsidRPr="00D017B6">
        <w:rPr>
          <w:rFonts w:ascii="Times New Roman CYR" w:hAnsi="Times New Roman CYR" w:cs="Times New Roman CYR"/>
          <w:szCs w:val="28"/>
          <w:lang w:val="en-US"/>
        </w:rPr>
        <w:t>Mattisson // Psychol</w:t>
      </w:r>
      <w:r>
        <w:rPr>
          <w:rFonts w:ascii="Times New Roman CYR" w:hAnsi="Times New Roman CYR" w:cs="Times New Roman CYR"/>
          <w:szCs w:val="28"/>
          <w:lang w:val="en-US"/>
        </w:rPr>
        <w:t>.</w:t>
      </w:r>
      <w:r w:rsidRPr="00D017B6">
        <w:rPr>
          <w:rFonts w:ascii="Times New Roman CYR" w:hAnsi="Times New Roman CYR" w:cs="Times New Roman CYR"/>
          <w:szCs w:val="28"/>
          <w:lang w:val="en-US"/>
        </w:rPr>
        <w:t xml:space="preserve"> Med</w:t>
      </w:r>
      <w:r w:rsidRPr="00E91470">
        <w:rPr>
          <w:rFonts w:ascii="Times New Roman CYR" w:hAnsi="Times New Roman CYR" w:cs="Times New Roman CYR"/>
          <w:szCs w:val="28"/>
          <w:lang w:val="en-US"/>
        </w:rPr>
        <w:t>. – 2007; 37:883-891.</w:t>
      </w:r>
      <w:bookmarkEnd w:id="314"/>
    </w:p>
    <w:p w:rsidR="00BA61BC" w:rsidRPr="00D017B6" w:rsidRDefault="00BA61BC" w:rsidP="00D02829">
      <w:pPr>
        <w:numPr>
          <w:ilvl w:val="0"/>
          <w:numId w:val="61"/>
        </w:numPr>
        <w:suppressAutoHyphens w:val="0"/>
        <w:spacing w:before="60" w:after="60" w:line="360" w:lineRule="auto"/>
        <w:ind w:right="-170"/>
        <w:jc w:val="both"/>
        <w:rPr>
          <w:kern w:val="36"/>
          <w:szCs w:val="28"/>
          <w:lang w:val="en-US"/>
        </w:rPr>
      </w:pPr>
      <w:bookmarkStart w:id="315" w:name="_Ref177155716"/>
      <w:r w:rsidRPr="00D017B6">
        <w:rPr>
          <w:kern w:val="36"/>
          <w:szCs w:val="28"/>
          <w:lang w:val="en-US"/>
        </w:rPr>
        <w:lastRenderedPageBreak/>
        <w:t>Michalak</w:t>
      </w:r>
      <w:r>
        <w:rPr>
          <w:kern w:val="36"/>
          <w:szCs w:val="28"/>
          <w:lang w:val="en-US"/>
        </w:rPr>
        <w:t xml:space="preserve"> E. E.</w:t>
      </w:r>
      <w:r w:rsidRPr="00D017B6">
        <w:rPr>
          <w:kern w:val="36"/>
          <w:szCs w:val="28"/>
          <w:lang w:val="en-US"/>
        </w:rPr>
        <w:t xml:space="preserve"> Prevalence and risk factors for depression in a rural setting Results from the North Wales arm of the ODIN project </w:t>
      </w:r>
      <w:r>
        <w:rPr>
          <w:kern w:val="36"/>
          <w:szCs w:val="28"/>
          <w:lang w:val="en-US"/>
        </w:rPr>
        <w:t xml:space="preserve">/ </w:t>
      </w:r>
      <w:r w:rsidRPr="00D017B6">
        <w:rPr>
          <w:kern w:val="36"/>
          <w:szCs w:val="28"/>
          <w:lang w:val="en-US"/>
        </w:rPr>
        <w:t>E.</w:t>
      </w:r>
      <w:r>
        <w:rPr>
          <w:kern w:val="36"/>
          <w:szCs w:val="28"/>
          <w:lang w:val="en-US"/>
        </w:rPr>
        <w:t xml:space="preserve"> </w:t>
      </w:r>
      <w:r w:rsidRPr="00D017B6">
        <w:rPr>
          <w:kern w:val="36"/>
          <w:szCs w:val="28"/>
          <w:lang w:val="en-US"/>
        </w:rPr>
        <w:t>E.</w:t>
      </w:r>
      <w:r>
        <w:rPr>
          <w:kern w:val="36"/>
          <w:szCs w:val="28"/>
          <w:lang w:val="en-US"/>
        </w:rPr>
        <w:t xml:space="preserve"> </w:t>
      </w:r>
      <w:r w:rsidRPr="00D017B6">
        <w:rPr>
          <w:kern w:val="36"/>
          <w:szCs w:val="28"/>
          <w:lang w:val="en-US"/>
        </w:rPr>
        <w:t>Michalak, C.</w:t>
      </w:r>
      <w:r>
        <w:rPr>
          <w:kern w:val="36"/>
          <w:szCs w:val="28"/>
          <w:lang w:val="en-US"/>
        </w:rPr>
        <w:t xml:space="preserve"> </w:t>
      </w:r>
      <w:r w:rsidRPr="00D017B6">
        <w:rPr>
          <w:kern w:val="36"/>
          <w:szCs w:val="28"/>
          <w:lang w:val="en-US"/>
        </w:rPr>
        <w:t>Wilkinson, K.</w:t>
      </w:r>
      <w:r>
        <w:rPr>
          <w:kern w:val="36"/>
          <w:szCs w:val="28"/>
          <w:lang w:val="en-US"/>
        </w:rPr>
        <w:t xml:space="preserve"> </w:t>
      </w:r>
      <w:r w:rsidRPr="00D017B6">
        <w:rPr>
          <w:kern w:val="36"/>
          <w:szCs w:val="28"/>
          <w:lang w:val="en-US"/>
        </w:rPr>
        <w:t>Hood, J.</w:t>
      </w:r>
      <w:r>
        <w:rPr>
          <w:kern w:val="36"/>
          <w:szCs w:val="28"/>
          <w:lang w:val="en-US"/>
        </w:rPr>
        <w:t xml:space="preserve"> </w:t>
      </w:r>
      <w:r w:rsidRPr="00D017B6">
        <w:rPr>
          <w:kern w:val="36"/>
          <w:szCs w:val="28"/>
          <w:lang w:val="en-US"/>
        </w:rPr>
        <w:t>Srinivasan, C.</w:t>
      </w:r>
      <w:r>
        <w:rPr>
          <w:kern w:val="36"/>
          <w:szCs w:val="28"/>
          <w:lang w:val="en-US"/>
        </w:rPr>
        <w:t xml:space="preserve"> </w:t>
      </w:r>
      <w:r w:rsidRPr="00D017B6">
        <w:rPr>
          <w:kern w:val="36"/>
          <w:szCs w:val="28"/>
          <w:lang w:val="en-US"/>
        </w:rPr>
        <w:t>Dowrick, G.</w:t>
      </w:r>
      <w:r>
        <w:rPr>
          <w:kern w:val="36"/>
          <w:szCs w:val="28"/>
          <w:lang w:val="en-US"/>
        </w:rPr>
        <w:t xml:space="preserve"> </w:t>
      </w:r>
      <w:r w:rsidRPr="00D017B6">
        <w:rPr>
          <w:kern w:val="36"/>
          <w:szCs w:val="28"/>
          <w:lang w:val="en-US"/>
        </w:rPr>
        <w:t xml:space="preserve">Dunn // Social Psychiatry and Psychiatric Epidemiology. - 2002. – Vol. 37. - </w:t>
      </w:r>
      <w:r w:rsidRPr="00E91470">
        <w:rPr>
          <w:kern w:val="36"/>
          <w:szCs w:val="28"/>
          <w:lang w:val="en-US"/>
        </w:rPr>
        <w:t xml:space="preserve">№ </w:t>
      </w:r>
      <w:r w:rsidRPr="00D017B6">
        <w:rPr>
          <w:kern w:val="36"/>
          <w:szCs w:val="28"/>
          <w:lang w:val="en-US"/>
        </w:rPr>
        <w:t>12.</w:t>
      </w:r>
      <w:r w:rsidRPr="00E91470">
        <w:rPr>
          <w:kern w:val="36"/>
          <w:szCs w:val="28"/>
          <w:lang w:val="en-US"/>
        </w:rPr>
        <w:t xml:space="preserve"> </w:t>
      </w:r>
      <w:r w:rsidRPr="00D017B6">
        <w:rPr>
          <w:kern w:val="36"/>
          <w:szCs w:val="28"/>
          <w:lang w:val="en-US"/>
        </w:rPr>
        <w:t>- P. 567–571.</w:t>
      </w:r>
      <w:bookmarkEnd w:id="315"/>
    </w:p>
    <w:p w:rsidR="00BA61BC" w:rsidRPr="00D017B6" w:rsidRDefault="00BA61BC" w:rsidP="00D02829">
      <w:pPr>
        <w:numPr>
          <w:ilvl w:val="0"/>
          <w:numId w:val="61"/>
        </w:numPr>
        <w:suppressAutoHyphens w:val="0"/>
        <w:spacing w:before="60" w:after="60" w:line="360" w:lineRule="auto"/>
        <w:ind w:right="-170"/>
        <w:jc w:val="both"/>
        <w:rPr>
          <w:kern w:val="36"/>
          <w:szCs w:val="28"/>
          <w:lang w:val="en-US"/>
        </w:rPr>
      </w:pPr>
      <w:bookmarkStart w:id="316" w:name="_Ref177231257"/>
      <w:r w:rsidRPr="00D017B6">
        <w:rPr>
          <w:kern w:val="36"/>
          <w:szCs w:val="28"/>
          <w:lang w:val="en-US"/>
        </w:rPr>
        <w:t>Monster T.</w:t>
      </w:r>
      <w:r>
        <w:rPr>
          <w:kern w:val="36"/>
          <w:szCs w:val="28"/>
          <w:lang w:val="en-US"/>
        </w:rPr>
        <w:t xml:space="preserve"> </w:t>
      </w:r>
      <w:r w:rsidRPr="00D017B6">
        <w:rPr>
          <w:kern w:val="36"/>
          <w:szCs w:val="28"/>
          <w:lang w:val="en-US"/>
        </w:rPr>
        <w:t>B.</w:t>
      </w:r>
      <w:r>
        <w:rPr>
          <w:kern w:val="36"/>
          <w:szCs w:val="28"/>
          <w:lang w:val="en-US"/>
        </w:rPr>
        <w:t xml:space="preserve"> M.</w:t>
      </w:r>
      <w:r w:rsidRPr="00D017B6">
        <w:rPr>
          <w:kern w:val="36"/>
          <w:szCs w:val="28"/>
          <w:lang w:val="en-US"/>
        </w:rPr>
        <w:t xml:space="preserve"> Antidepressants and risk of first-time hospitalization for myocardial infarction: A population-based case-control study </w:t>
      </w:r>
      <w:r>
        <w:rPr>
          <w:kern w:val="36"/>
          <w:szCs w:val="28"/>
          <w:lang w:val="en-US"/>
        </w:rPr>
        <w:t xml:space="preserve">/ </w:t>
      </w:r>
      <w:r w:rsidRPr="00D017B6">
        <w:rPr>
          <w:kern w:val="36"/>
          <w:szCs w:val="28"/>
          <w:lang w:val="en-US"/>
        </w:rPr>
        <w:t>T.</w:t>
      </w:r>
      <w:r>
        <w:rPr>
          <w:kern w:val="36"/>
          <w:szCs w:val="28"/>
          <w:lang w:val="en-US"/>
        </w:rPr>
        <w:t xml:space="preserve"> </w:t>
      </w:r>
      <w:r w:rsidRPr="00D017B6">
        <w:rPr>
          <w:kern w:val="36"/>
          <w:szCs w:val="28"/>
          <w:lang w:val="en-US"/>
        </w:rPr>
        <w:t>B.</w:t>
      </w:r>
      <w:r>
        <w:rPr>
          <w:kern w:val="36"/>
          <w:szCs w:val="28"/>
          <w:lang w:val="en-US"/>
        </w:rPr>
        <w:t xml:space="preserve"> </w:t>
      </w:r>
      <w:r w:rsidRPr="00D017B6">
        <w:rPr>
          <w:kern w:val="36"/>
          <w:szCs w:val="28"/>
          <w:lang w:val="en-US"/>
        </w:rPr>
        <w:t>M.</w:t>
      </w:r>
      <w:r>
        <w:rPr>
          <w:kern w:val="36"/>
          <w:szCs w:val="28"/>
          <w:lang w:val="en-US"/>
        </w:rPr>
        <w:t xml:space="preserve"> </w:t>
      </w:r>
      <w:r w:rsidRPr="00D017B6">
        <w:rPr>
          <w:kern w:val="36"/>
          <w:szCs w:val="28"/>
          <w:lang w:val="en-US"/>
        </w:rPr>
        <w:t>Monster, S.</w:t>
      </w:r>
      <w:r>
        <w:rPr>
          <w:kern w:val="36"/>
          <w:szCs w:val="28"/>
          <w:lang w:val="en-US"/>
        </w:rPr>
        <w:t xml:space="preserve"> </w:t>
      </w:r>
      <w:r w:rsidRPr="00D017B6">
        <w:rPr>
          <w:kern w:val="36"/>
          <w:szCs w:val="28"/>
          <w:lang w:val="en-US"/>
        </w:rPr>
        <w:t>R.</w:t>
      </w:r>
      <w:r>
        <w:rPr>
          <w:kern w:val="36"/>
          <w:szCs w:val="28"/>
          <w:lang w:val="en-US"/>
        </w:rPr>
        <w:t xml:space="preserve"> </w:t>
      </w:r>
      <w:r w:rsidRPr="00D017B6">
        <w:rPr>
          <w:kern w:val="36"/>
          <w:szCs w:val="28"/>
          <w:lang w:val="en-US"/>
        </w:rPr>
        <w:t>Johnsen, M.</w:t>
      </w:r>
      <w:r>
        <w:rPr>
          <w:kern w:val="36"/>
          <w:szCs w:val="28"/>
          <w:lang w:val="en-US"/>
        </w:rPr>
        <w:t xml:space="preserve"> </w:t>
      </w:r>
      <w:r w:rsidRPr="00D017B6">
        <w:rPr>
          <w:kern w:val="36"/>
          <w:szCs w:val="28"/>
          <w:lang w:val="en-US"/>
        </w:rPr>
        <w:t>L.</w:t>
      </w:r>
      <w:r>
        <w:rPr>
          <w:kern w:val="36"/>
          <w:szCs w:val="28"/>
          <w:lang w:val="en-US"/>
        </w:rPr>
        <w:t xml:space="preserve"> </w:t>
      </w:r>
      <w:r w:rsidRPr="00D017B6">
        <w:rPr>
          <w:kern w:val="36"/>
          <w:szCs w:val="28"/>
          <w:lang w:val="en-US"/>
        </w:rPr>
        <w:t>Olsen</w:t>
      </w:r>
      <w:r>
        <w:rPr>
          <w:kern w:val="36"/>
          <w:szCs w:val="28"/>
          <w:lang w:val="en-US"/>
        </w:rPr>
        <w:t>,</w:t>
      </w:r>
      <w:r w:rsidRPr="00D017B6">
        <w:rPr>
          <w:kern w:val="36"/>
          <w:szCs w:val="28"/>
          <w:lang w:val="en-US"/>
        </w:rPr>
        <w:t xml:space="preserve"> </w:t>
      </w:r>
      <w:r>
        <w:rPr>
          <w:kern w:val="36"/>
          <w:szCs w:val="28"/>
          <w:lang w:val="en-US"/>
        </w:rPr>
        <w:t>[</w:t>
      </w:r>
      <w:r w:rsidRPr="00D017B6">
        <w:rPr>
          <w:kern w:val="36"/>
          <w:szCs w:val="28"/>
          <w:lang w:val="en-US"/>
        </w:rPr>
        <w:t>et al.</w:t>
      </w:r>
      <w:r>
        <w:rPr>
          <w:kern w:val="36"/>
          <w:szCs w:val="28"/>
          <w:lang w:val="en-US"/>
        </w:rPr>
        <w:t xml:space="preserve">] </w:t>
      </w:r>
      <w:r w:rsidRPr="00D017B6">
        <w:rPr>
          <w:kern w:val="36"/>
          <w:szCs w:val="28"/>
          <w:lang w:val="en-US"/>
        </w:rPr>
        <w:t>// Am. J. Med. – 2004. – Vol. 117, № 10. – P. 732-737.</w:t>
      </w:r>
      <w:bookmarkEnd w:id="316"/>
    </w:p>
    <w:p w:rsidR="00BA61BC" w:rsidRPr="00D017B6" w:rsidRDefault="00BA61BC" w:rsidP="00D02829">
      <w:pPr>
        <w:numPr>
          <w:ilvl w:val="0"/>
          <w:numId w:val="61"/>
        </w:numPr>
        <w:suppressAutoHyphens w:val="0"/>
        <w:spacing w:before="60" w:after="60" w:line="360" w:lineRule="auto"/>
        <w:ind w:right="-170"/>
        <w:jc w:val="both"/>
        <w:rPr>
          <w:kern w:val="36"/>
          <w:szCs w:val="28"/>
          <w:lang w:val="en-US"/>
        </w:rPr>
      </w:pPr>
      <w:bookmarkStart w:id="317" w:name="_Ref177231288"/>
      <w:r w:rsidRPr="00D017B6">
        <w:rPr>
          <w:kern w:val="36"/>
          <w:szCs w:val="28"/>
          <w:lang w:val="en-US"/>
        </w:rPr>
        <w:t>Moore J.</w:t>
      </w:r>
      <w:r>
        <w:rPr>
          <w:kern w:val="36"/>
          <w:szCs w:val="28"/>
          <w:lang w:val="en-US"/>
        </w:rPr>
        <w:t xml:space="preserve"> D.</w:t>
      </w:r>
      <w:r w:rsidRPr="00D017B6">
        <w:rPr>
          <w:kern w:val="36"/>
          <w:szCs w:val="28"/>
          <w:lang w:val="en-US"/>
        </w:rPr>
        <w:t xml:space="preserve"> Depression and dystymia</w:t>
      </w:r>
      <w:r>
        <w:rPr>
          <w:kern w:val="36"/>
          <w:szCs w:val="28"/>
          <w:lang w:val="en-US"/>
        </w:rPr>
        <w:t xml:space="preserve"> / </w:t>
      </w:r>
      <w:r w:rsidRPr="00D017B6">
        <w:rPr>
          <w:kern w:val="36"/>
          <w:szCs w:val="28"/>
          <w:lang w:val="en-US"/>
        </w:rPr>
        <w:t>J.</w:t>
      </w:r>
      <w:r>
        <w:rPr>
          <w:kern w:val="36"/>
          <w:szCs w:val="28"/>
          <w:lang w:val="en-US"/>
        </w:rPr>
        <w:t xml:space="preserve"> </w:t>
      </w:r>
      <w:r w:rsidRPr="00D017B6">
        <w:rPr>
          <w:kern w:val="36"/>
          <w:szCs w:val="28"/>
          <w:lang w:val="en-US"/>
        </w:rPr>
        <w:t>D.</w:t>
      </w:r>
      <w:r>
        <w:rPr>
          <w:kern w:val="36"/>
          <w:szCs w:val="28"/>
          <w:lang w:val="en-US"/>
        </w:rPr>
        <w:t xml:space="preserve"> </w:t>
      </w:r>
      <w:r w:rsidRPr="00D017B6">
        <w:rPr>
          <w:kern w:val="36"/>
          <w:szCs w:val="28"/>
          <w:lang w:val="en-US"/>
        </w:rPr>
        <w:t>Moore, J.</w:t>
      </w:r>
      <w:r>
        <w:rPr>
          <w:kern w:val="36"/>
          <w:szCs w:val="28"/>
          <w:lang w:val="en-US"/>
        </w:rPr>
        <w:t xml:space="preserve"> </w:t>
      </w:r>
      <w:r w:rsidRPr="00D017B6">
        <w:rPr>
          <w:kern w:val="36"/>
          <w:szCs w:val="28"/>
          <w:lang w:val="en-US"/>
        </w:rPr>
        <w:t>R.</w:t>
      </w:r>
      <w:r>
        <w:rPr>
          <w:kern w:val="36"/>
          <w:szCs w:val="28"/>
          <w:lang w:val="en-US"/>
        </w:rPr>
        <w:t xml:space="preserve"> </w:t>
      </w:r>
      <w:r w:rsidRPr="00D017B6">
        <w:rPr>
          <w:kern w:val="36"/>
          <w:szCs w:val="28"/>
          <w:lang w:val="en-US"/>
        </w:rPr>
        <w:t xml:space="preserve">Bona </w:t>
      </w:r>
      <w:r w:rsidRPr="00E91470">
        <w:rPr>
          <w:kern w:val="36"/>
          <w:szCs w:val="28"/>
          <w:lang w:val="en-US"/>
        </w:rPr>
        <w:t>//</w:t>
      </w:r>
      <w:r w:rsidRPr="00D017B6">
        <w:rPr>
          <w:kern w:val="36"/>
          <w:szCs w:val="28"/>
          <w:lang w:val="en-US"/>
        </w:rPr>
        <w:t xml:space="preserve"> Med</w:t>
      </w:r>
      <w:r>
        <w:rPr>
          <w:kern w:val="36"/>
          <w:szCs w:val="28"/>
          <w:lang w:val="en-US"/>
        </w:rPr>
        <w:t>.</w:t>
      </w:r>
      <w:r w:rsidRPr="00D017B6">
        <w:rPr>
          <w:kern w:val="36"/>
          <w:szCs w:val="28"/>
          <w:lang w:val="en-US"/>
        </w:rPr>
        <w:t xml:space="preserve"> Clin</w:t>
      </w:r>
      <w:r>
        <w:rPr>
          <w:kern w:val="36"/>
          <w:szCs w:val="28"/>
          <w:lang w:val="en-US"/>
        </w:rPr>
        <w:t>.</w:t>
      </w:r>
      <w:r w:rsidRPr="00D017B6">
        <w:rPr>
          <w:kern w:val="36"/>
          <w:szCs w:val="28"/>
          <w:lang w:val="en-US"/>
        </w:rPr>
        <w:t xml:space="preserve"> North</w:t>
      </w:r>
      <w:r>
        <w:rPr>
          <w:kern w:val="36"/>
          <w:szCs w:val="28"/>
          <w:lang w:val="en-US"/>
        </w:rPr>
        <w:t>.</w:t>
      </w:r>
      <w:r w:rsidRPr="00D017B6">
        <w:rPr>
          <w:kern w:val="36"/>
          <w:szCs w:val="28"/>
          <w:lang w:val="en-US"/>
        </w:rPr>
        <w:t xml:space="preserve"> Am</w:t>
      </w:r>
      <w:r>
        <w:rPr>
          <w:kern w:val="36"/>
          <w:szCs w:val="28"/>
          <w:lang w:val="en-US"/>
        </w:rPr>
        <w:t>. -</w:t>
      </w:r>
      <w:r w:rsidRPr="00D017B6">
        <w:rPr>
          <w:kern w:val="36"/>
          <w:szCs w:val="28"/>
          <w:lang w:val="en-US"/>
        </w:rPr>
        <w:t xml:space="preserve"> 2001. -</w:t>
      </w:r>
      <w:r w:rsidRPr="00E91470">
        <w:rPr>
          <w:kern w:val="36"/>
          <w:szCs w:val="28"/>
          <w:lang w:val="en-US"/>
        </w:rPr>
        <w:t xml:space="preserve"> </w:t>
      </w:r>
      <w:r w:rsidRPr="00D017B6">
        <w:rPr>
          <w:kern w:val="36"/>
          <w:szCs w:val="28"/>
          <w:lang w:val="en-US"/>
        </w:rPr>
        <w:t>85;</w:t>
      </w:r>
      <w:r w:rsidRPr="00E91470">
        <w:rPr>
          <w:kern w:val="36"/>
          <w:szCs w:val="28"/>
          <w:lang w:val="en-US"/>
        </w:rPr>
        <w:t xml:space="preserve"> </w:t>
      </w:r>
      <w:r w:rsidRPr="00D017B6">
        <w:rPr>
          <w:kern w:val="36"/>
          <w:szCs w:val="28"/>
          <w:lang w:val="en-US"/>
        </w:rPr>
        <w:t>3:631-644.</w:t>
      </w:r>
      <w:bookmarkEnd w:id="317"/>
    </w:p>
    <w:p w:rsidR="00BA61BC" w:rsidRPr="00D017B6" w:rsidRDefault="00BA61BC" w:rsidP="00D02829">
      <w:pPr>
        <w:numPr>
          <w:ilvl w:val="0"/>
          <w:numId w:val="61"/>
        </w:numPr>
        <w:suppressAutoHyphens w:val="0"/>
        <w:spacing w:before="60" w:after="60" w:line="360" w:lineRule="auto"/>
        <w:ind w:right="-170"/>
        <w:jc w:val="both"/>
        <w:rPr>
          <w:kern w:val="36"/>
          <w:szCs w:val="28"/>
          <w:lang w:val="en-US"/>
        </w:rPr>
      </w:pPr>
      <w:bookmarkStart w:id="318" w:name="_Ref177231391"/>
      <w:r w:rsidRPr="00D017B6">
        <w:rPr>
          <w:kern w:val="36"/>
          <w:szCs w:val="28"/>
          <w:lang w:val="en-US"/>
        </w:rPr>
        <w:t xml:space="preserve">Mulholland C. The symptom of depression in schizophrenia and its management </w:t>
      </w:r>
      <w:r>
        <w:rPr>
          <w:kern w:val="36"/>
          <w:szCs w:val="28"/>
          <w:lang w:val="en-US"/>
        </w:rPr>
        <w:t xml:space="preserve">/ </w:t>
      </w:r>
      <w:r w:rsidRPr="00D017B6">
        <w:rPr>
          <w:kern w:val="36"/>
          <w:szCs w:val="28"/>
          <w:lang w:val="en-US"/>
        </w:rPr>
        <w:t>C.</w:t>
      </w:r>
      <w:r>
        <w:rPr>
          <w:kern w:val="36"/>
          <w:szCs w:val="28"/>
          <w:lang w:val="en-US"/>
        </w:rPr>
        <w:t xml:space="preserve"> </w:t>
      </w:r>
      <w:r w:rsidRPr="00D017B6">
        <w:rPr>
          <w:kern w:val="36"/>
          <w:szCs w:val="28"/>
          <w:lang w:val="en-US"/>
        </w:rPr>
        <w:t>Mulholland, S.</w:t>
      </w:r>
      <w:r>
        <w:rPr>
          <w:kern w:val="36"/>
          <w:szCs w:val="28"/>
          <w:lang w:val="en-US"/>
        </w:rPr>
        <w:t xml:space="preserve"> </w:t>
      </w:r>
      <w:r w:rsidRPr="00D017B6">
        <w:rPr>
          <w:kern w:val="36"/>
          <w:szCs w:val="28"/>
          <w:lang w:val="en-US"/>
        </w:rPr>
        <w:t>Cooper // Advances in Psychiatric Treatment. - 2000. - Vol. 6. - P. 169-177.</w:t>
      </w:r>
      <w:bookmarkEnd w:id="318"/>
    </w:p>
    <w:p w:rsidR="00BA61BC" w:rsidRPr="00D017B6" w:rsidRDefault="00BA61BC" w:rsidP="00D02829">
      <w:pPr>
        <w:numPr>
          <w:ilvl w:val="0"/>
          <w:numId w:val="61"/>
        </w:numPr>
        <w:suppressAutoHyphens w:val="0"/>
        <w:spacing w:before="60" w:after="60" w:line="360" w:lineRule="auto"/>
        <w:ind w:right="-170"/>
        <w:jc w:val="both"/>
        <w:rPr>
          <w:kern w:val="36"/>
          <w:szCs w:val="28"/>
          <w:lang w:val="en-US"/>
        </w:rPr>
      </w:pPr>
      <w:bookmarkStart w:id="319" w:name="_Ref177231483"/>
      <w:r>
        <w:rPr>
          <w:kern w:val="36"/>
          <w:szCs w:val="28"/>
          <w:lang w:val="en-US"/>
        </w:rPr>
        <w:t>Murray L.</w:t>
      </w:r>
      <w:r w:rsidRPr="00E91470">
        <w:rPr>
          <w:kern w:val="36"/>
          <w:szCs w:val="28"/>
          <w:lang w:val="en-US"/>
        </w:rPr>
        <w:t xml:space="preserve"> </w:t>
      </w:r>
      <w:r w:rsidRPr="00D017B6">
        <w:rPr>
          <w:kern w:val="36"/>
          <w:szCs w:val="28"/>
          <w:lang w:val="en-US"/>
        </w:rPr>
        <w:t>Postpartum depression and child development</w:t>
      </w:r>
      <w:r w:rsidRPr="00E91470">
        <w:rPr>
          <w:kern w:val="36"/>
          <w:szCs w:val="28"/>
          <w:lang w:val="en-US"/>
        </w:rPr>
        <w:t xml:space="preserve"> </w:t>
      </w:r>
      <w:r>
        <w:rPr>
          <w:kern w:val="36"/>
          <w:szCs w:val="28"/>
          <w:lang w:val="en-US"/>
        </w:rPr>
        <w:t xml:space="preserve">/ </w:t>
      </w:r>
      <w:r w:rsidRPr="00D017B6">
        <w:rPr>
          <w:kern w:val="36"/>
          <w:szCs w:val="28"/>
          <w:lang w:val="en-US"/>
        </w:rPr>
        <w:t>L.</w:t>
      </w:r>
      <w:r>
        <w:rPr>
          <w:kern w:val="36"/>
          <w:szCs w:val="28"/>
          <w:lang w:val="en-US"/>
        </w:rPr>
        <w:t xml:space="preserve"> </w:t>
      </w:r>
      <w:r w:rsidRPr="00D017B6">
        <w:rPr>
          <w:kern w:val="36"/>
          <w:szCs w:val="28"/>
          <w:lang w:val="en-US"/>
        </w:rPr>
        <w:t>Murray, P.</w:t>
      </w:r>
      <w:r>
        <w:rPr>
          <w:kern w:val="36"/>
          <w:szCs w:val="28"/>
          <w:lang w:val="en-US"/>
        </w:rPr>
        <w:t xml:space="preserve"> </w:t>
      </w:r>
      <w:r w:rsidRPr="00D017B6">
        <w:rPr>
          <w:kern w:val="36"/>
          <w:szCs w:val="28"/>
          <w:lang w:val="en-US"/>
        </w:rPr>
        <w:t>J.</w:t>
      </w:r>
      <w:r>
        <w:rPr>
          <w:kern w:val="36"/>
          <w:szCs w:val="28"/>
          <w:lang w:val="en-US"/>
        </w:rPr>
        <w:t xml:space="preserve"> </w:t>
      </w:r>
      <w:r w:rsidRPr="00D017B6">
        <w:rPr>
          <w:kern w:val="36"/>
          <w:szCs w:val="28"/>
          <w:lang w:val="en-US"/>
        </w:rPr>
        <w:t xml:space="preserve">Cooper </w:t>
      </w:r>
      <w:r w:rsidRPr="00E91470">
        <w:rPr>
          <w:kern w:val="36"/>
          <w:szCs w:val="28"/>
          <w:lang w:val="en-US"/>
        </w:rPr>
        <w:t xml:space="preserve">// </w:t>
      </w:r>
      <w:r w:rsidRPr="00D017B6">
        <w:rPr>
          <w:kern w:val="36"/>
          <w:szCs w:val="28"/>
          <w:lang w:val="en-US"/>
        </w:rPr>
        <w:t>New York,</w:t>
      </w:r>
      <w:r w:rsidRPr="00E91470">
        <w:rPr>
          <w:kern w:val="36"/>
          <w:szCs w:val="28"/>
          <w:lang w:val="en-US"/>
        </w:rPr>
        <w:t xml:space="preserve"> </w:t>
      </w:r>
      <w:r w:rsidRPr="00D017B6">
        <w:rPr>
          <w:kern w:val="36"/>
          <w:szCs w:val="28"/>
          <w:lang w:val="en-US"/>
        </w:rPr>
        <w:t>NY:</w:t>
      </w:r>
      <w:r w:rsidRPr="00E91470">
        <w:rPr>
          <w:kern w:val="36"/>
          <w:szCs w:val="28"/>
          <w:lang w:val="en-US"/>
        </w:rPr>
        <w:t xml:space="preserve"> </w:t>
      </w:r>
      <w:r w:rsidRPr="00D017B6">
        <w:rPr>
          <w:kern w:val="36"/>
          <w:szCs w:val="28"/>
          <w:lang w:val="en-US"/>
        </w:rPr>
        <w:t>Guildford Press</w:t>
      </w:r>
      <w:r w:rsidRPr="00E91470">
        <w:rPr>
          <w:kern w:val="36"/>
          <w:szCs w:val="28"/>
          <w:lang w:val="en-US"/>
        </w:rPr>
        <w:t xml:space="preserve">. – </w:t>
      </w:r>
      <w:r w:rsidRPr="00D017B6">
        <w:rPr>
          <w:kern w:val="36"/>
          <w:szCs w:val="28"/>
          <w:lang w:val="en-US"/>
        </w:rPr>
        <w:t>1997</w:t>
      </w:r>
      <w:r w:rsidRPr="00E91470">
        <w:rPr>
          <w:kern w:val="36"/>
          <w:szCs w:val="28"/>
          <w:lang w:val="en-US"/>
        </w:rPr>
        <w:t>.</w:t>
      </w:r>
      <w:r w:rsidRPr="00D017B6">
        <w:rPr>
          <w:kern w:val="36"/>
          <w:szCs w:val="28"/>
          <w:lang w:val="en-US"/>
        </w:rPr>
        <w:t xml:space="preserve"> </w:t>
      </w:r>
      <w:r w:rsidRPr="00E91470">
        <w:rPr>
          <w:kern w:val="36"/>
          <w:szCs w:val="28"/>
          <w:lang w:val="en-US"/>
        </w:rPr>
        <w:t xml:space="preserve">– </w:t>
      </w:r>
      <w:r w:rsidRPr="00D017B6">
        <w:rPr>
          <w:kern w:val="36"/>
          <w:szCs w:val="28"/>
          <w:lang w:val="en-US"/>
        </w:rPr>
        <w:t>P. 54-81.</w:t>
      </w:r>
      <w:bookmarkEnd w:id="319"/>
    </w:p>
    <w:p w:rsidR="00BA61BC" w:rsidRPr="00D017B6" w:rsidRDefault="00BA61BC" w:rsidP="00D02829">
      <w:pPr>
        <w:numPr>
          <w:ilvl w:val="0"/>
          <w:numId w:val="61"/>
        </w:numPr>
        <w:suppressAutoHyphens w:val="0"/>
        <w:spacing w:before="60" w:after="60" w:line="360" w:lineRule="auto"/>
        <w:ind w:right="-170"/>
        <w:jc w:val="both"/>
        <w:rPr>
          <w:kern w:val="36"/>
          <w:szCs w:val="28"/>
          <w:lang w:val="uk-UA"/>
        </w:rPr>
      </w:pPr>
      <w:bookmarkStart w:id="320" w:name="_Ref177156062"/>
      <w:r w:rsidRPr="00D017B6">
        <w:rPr>
          <w:kern w:val="36"/>
          <w:szCs w:val="28"/>
          <w:lang w:val="en-US"/>
        </w:rPr>
        <w:t>Nahcivan N.</w:t>
      </w:r>
      <w:r>
        <w:rPr>
          <w:kern w:val="36"/>
          <w:szCs w:val="28"/>
          <w:lang w:val="en-US"/>
        </w:rPr>
        <w:t xml:space="preserve"> O.</w:t>
      </w:r>
      <w:r w:rsidRPr="00D017B6">
        <w:rPr>
          <w:kern w:val="36"/>
          <w:szCs w:val="28"/>
          <w:lang w:val="en-US"/>
        </w:rPr>
        <w:t xml:space="preserve"> Depressive symptomatology among Turkish older adults with low incomes in a rural community sample </w:t>
      </w:r>
      <w:r>
        <w:rPr>
          <w:kern w:val="36"/>
          <w:szCs w:val="28"/>
          <w:lang w:val="en-US"/>
        </w:rPr>
        <w:t xml:space="preserve">/ </w:t>
      </w:r>
      <w:r w:rsidRPr="00D017B6">
        <w:rPr>
          <w:kern w:val="36"/>
          <w:szCs w:val="28"/>
          <w:lang w:val="en-US"/>
        </w:rPr>
        <w:t>N.</w:t>
      </w:r>
      <w:r>
        <w:rPr>
          <w:kern w:val="36"/>
          <w:szCs w:val="28"/>
          <w:lang w:val="en-US"/>
        </w:rPr>
        <w:t xml:space="preserve"> </w:t>
      </w:r>
      <w:r w:rsidRPr="00D017B6">
        <w:rPr>
          <w:kern w:val="36"/>
          <w:szCs w:val="28"/>
          <w:lang w:val="en-US"/>
        </w:rPr>
        <w:t>O.</w:t>
      </w:r>
      <w:r>
        <w:rPr>
          <w:kern w:val="36"/>
          <w:szCs w:val="28"/>
          <w:lang w:val="en-US"/>
        </w:rPr>
        <w:t xml:space="preserve"> </w:t>
      </w:r>
      <w:r w:rsidRPr="00D017B6">
        <w:rPr>
          <w:kern w:val="36"/>
          <w:szCs w:val="28"/>
          <w:lang w:val="en-US"/>
        </w:rPr>
        <w:t>Nahcivan, E.</w:t>
      </w:r>
      <w:r>
        <w:rPr>
          <w:kern w:val="36"/>
          <w:szCs w:val="28"/>
          <w:lang w:val="en-US"/>
        </w:rPr>
        <w:t xml:space="preserve"> </w:t>
      </w:r>
      <w:r w:rsidRPr="00D017B6">
        <w:rPr>
          <w:kern w:val="36"/>
          <w:szCs w:val="28"/>
          <w:lang w:val="en-US"/>
        </w:rPr>
        <w:t>Demirezen // J</w:t>
      </w:r>
      <w:r>
        <w:rPr>
          <w:kern w:val="36"/>
          <w:szCs w:val="28"/>
          <w:lang w:val="en-US"/>
        </w:rPr>
        <w:t>.</w:t>
      </w:r>
      <w:r w:rsidRPr="00D017B6">
        <w:rPr>
          <w:kern w:val="36"/>
          <w:szCs w:val="28"/>
          <w:lang w:val="en-US"/>
        </w:rPr>
        <w:t xml:space="preserve"> Clin</w:t>
      </w:r>
      <w:r>
        <w:rPr>
          <w:kern w:val="36"/>
          <w:szCs w:val="28"/>
          <w:lang w:val="en-US"/>
        </w:rPr>
        <w:t>.</w:t>
      </w:r>
      <w:r w:rsidRPr="00D017B6">
        <w:rPr>
          <w:kern w:val="36"/>
          <w:szCs w:val="28"/>
          <w:lang w:val="en-US"/>
        </w:rPr>
        <w:t xml:space="preserve"> Nurs. - 2005 Nov;</w:t>
      </w:r>
      <w:r w:rsidRPr="00D017B6">
        <w:rPr>
          <w:kern w:val="36"/>
          <w:szCs w:val="28"/>
          <w:lang w:val="uk-UA"/>
        </w:rPr>
        <w:t xml:space="preserve"> </w:t>
      </w:r>
      <w:r w:rsidRPr="00D017B6">
        <w:rPr>
          <w:kern w:val="36"/>
          <w:szCs w:val="28"/>
          <w:lang w:val="en-US"/>
        </w:rPr>
        <w:t>14(10):1232-40.</w:t>
      </w:r>
      <w:bookmarkEnd w:id="320"/>
    </w:p>
    <w:p w:rsidR="00BA61BC" w:rsidRPr="00875237" w:rsidRDefault="00BA61BC" w:rsidP="00D02829">
      <w:pPr>
        <w:numPr>
          <w:ilvl w:val="0"/>
          <w:numId w:val="61"/>
        </w:numPr>
        <w:suppressAutoHyphens w:val="0"/>
        <w:spacing w:before="60" w:after="60" w:line="360" w:lineRule="auto"/>
        <w:ind w:right="-170"/>
        <w:jc w:val="both"/>
        <w:rPr>
          <w:kern w:val="36"/>
          <w:szCs w:val="28"/>
          <w:lang w:val="uk-UA"/>
        </w:rPr>
      </w:pPr>
      <w:bookmarkStart w:id="321" w:name="_Ref177231549"/>
      <w:r>
        <w:rPr>
          <w:kern w:val="36"/>
          <w:szCs w:val="28"/>
          <w:lang w:val="en-US"/>
        </w:rPr>
        <w:t>Napryeyenko</w:t>
      </w:r>
      <w:r w:rsidRPr="00875237">
        <w:rPr>
          <w:kern w:val="36"/>
          <w:szCs w:val="28"/>
          <w:lang w:val="uk-UA"/>
        </w:rPr>
        <w:t xml:space="preserve"> </w:t>
      </w:r>
      <w:r>
        <w:rPr>
          <w:kern w:val="36"/>
          <w:szCs w:val="28"/>
          <w:lang w:val="en-US"/>
        </w:rPr>
        <w:t>A</w:t>
      </w:r>
      <w:r w:rsidRPr="00875237">
        <w:rPr>
          <w:kern w:val="36"/>
          <w:szCs w:val="28"/>
          <w:lang w:val="uk-UA"/>
        </w:rPr>
        <w:t>.</w:t>
      </w:r>
      <w:r w:rsidRPr="005333CD">
        <w:rPr>
          <w:kern w:val="36"/>
          <w:szCs w:val="28"/>
          <w:lang w:val="uk-UA"/>
        </w:rPr>
        <w:t xml:space="preserve"> </w:t>
      </w:r>
      <w:r>
        <w:rPr>
          <w:kern w:val="36"/>
          <w:szCs w:val="28"/>
          <w:lang w:val="en-US"/>
        </w:rPr>
        <w:t>K</w:t>
      </w:r>
      <w:r w:rsidRPr="00875237">
        <w:rPr>
          <w:kern w:val="36"/>
          <w:szCs w:val="28"/>
          <w:lang w:val="uk-UA"/>
        </w:rPr>
        <w:t xml:space="preserve">. </w:t>
      </w:r>
      <w:r w:rsidRPr="00D017B6">
        <w:rPr>
          <w:kern w:val="36"/>
          <w:szCs w:val="28"/>
          <w:lang w:val="en-US"/>
        </w:rPr>
        <w:t>Depression</w:t>
      </w:r>
      <w:r w:rsidRPr="00875237">
        <w:rPr>
          <w:kern w:val="36"/>
          <w:szCs w:val="28"/>
          <w:lang w:val="uk-UA"/>
        </w:rPr>
        <w:t xml:space="preserve"> </w:t>
      </w:r>
      <w:r w:rsidRPr="00D017B6">
        <w:rPr>
          <w:kern w:val="36"/>
          <w:szCs w:val="28"/>
          <w:lang w:val="en-US"/>
        </w:rPr>
        <w:t>in</w:t>
      </w:r>
      <w:r w:rsidRPr="00875237">
        <w:rPr>
          <w:kern w:val="36"/>
          <w:szCs w:val="28"/>
          <w:lang w:val="uk-UA"/>
        </w:rPr>
        <w:t xml:space="preserve"> </w:t>
      </w:r>
      <w:r w:rsidRPr="00D017B6">
        <w:rPr>
          <w:kern w:val="36"/>
          <w:szCs w:val="28"/>
          <w:lang w:val="en-US"/>
        </w:rPr>
        <w:t>the</w:t>
      </w:r>
      <w:r w:rsidRPr="00875237">
        <w:rPr>
          <w:kern w:val="36"/>
          <w:szCs w:val="28"/>
          <w:lang w:val="uk-UA"/>
        </w:rPr>
        <w:t xml:space="preserve"> </w:t>
      </w:r>
      <w:r w:rsidRPr="00D017B6">
        <w:rPr>
          <w:kern w:val="36"/>
          <w:szCs w:val="28"/>
          <w:lang w:val="en-US"/>
        </w:rPr>
        <w:t>outpatient</w:t>
      </w:r>
      <w:r w:rsidRPr="00875237">
        <w:rPr>
          <w:kern w:val="36"/>
          <w:szCs w:val="28"/>
          <w:lang w:val="uk-UA"/>
        </w:rPr>
        <w:t xml:space="preserve"> </w:t>
      </w:r>
      <w:r w:rsidRPr="00D017B6">
        <w:rPr>
          <w:kern w:val="36"/>
          <w:szCs w:val="28"/>
          <w:lang w:val="en-US"/>
        </w:rPr>
        <w:t>medically</w:t>
      </w:r>
      <w:r w:rsidRPr="00875237">
        <w:rPr>
          <w:kern w:val="36"/>
          <w:szCs w:val="28"/>
          <w:lang w:val="uk-UA"/>
        </w:rPr>
        <w:t xml:space="preserve"> </w:t>
      </w:r>
      <w:r w:rsidRPr="00D017B6">
        <w:rPr>
          <w:kern w:val="36"/>
          <w:szCs w:val="28"/>
          <w:lang w:val="en-US"/>
        </w:rPr>
        <w:t>ill</w:t>
      </w:r>
      <w:r w:rsidRPr="00875237">
        <w:rPr>
          <w:kern w:val="36"/>
          <w:szCs w:val="28"/>
          <w:lang w:val="uk-UA"/>
        </w:rPr>
        <w:t xml:space="preserve"> </w:t>
      </w:r>
      <w:r w:rsidRPr="00D017B6">
        <w:rPr>
          <w:kern w:val="36"/>
          <w:szCs w:val="28"/>
          <w:lang w:val="en-US"/>
        </w:rPr>
        <w:t>eldery</w:t>
      </w:r>
      <w:r w:rsidRPr="00875237">
        <w:rPr>
          <w:kern w:val="36"/>
          <w:szCs w:val="28"/>
          <w:lang w:val="uk-UA"/>
        </w:rPr>
        <w:t xml:space="preserve"> / </w:t>
      </w:r>
      <w:r w:rsidRPr="00D017B6">
        <w:rPr>
          <w:kern w:val="36"/>
          <w:szCs w:val="28"/>
          <w:lang w:val="en-US"/>
        </w:rPr>
        <w:t>A</w:t>
      </w:r>
      <w:r w:rsidRPr="00875237">
        <w:rPr>
          <w:kern w:val="36"/>
          <w:szCs w:val="28"/>
          <w:lang w:val="uk-UA"/>
        </w:rPr>
        <w:t xml:space="preserve">. </w:t>
      </w:r>
      <w:r w:rsidRPr="00D017B6">
        <w:rPr>
          <w:kern w:val="36"/>
          <w:szCs w:val="28"/>
          <w:lang w:val="en-US"/>
        </w:rPr>
        <w:t>K</w:t>
      </w:r>
      <w:r w:rsidRPr="00875237">
        <w:rPr>
          <w:kern w:val="36"/>
          <w:szCs w:val="28"/>
          <w:lang w:val="uk-UA"/>
        </w:rPr>
        <w:t>.</w:t>
      </w:r>
      <w:r w:rsidRPr="005333CD">
        <w:rPr>
          <w:kern w:val="36"/>
          <w:szCs w:val="28"/>
          <w:lang w:val="uk-UA"/>
        </w:rPr>
        <w:t xml:space="preserve"> </w:t>
      </w:r>
      <w:r w:rsidRPr="00D017B6">
        <w:rPr>
          <w:kern w:val="36"/>
          <w:szCs w:val="28"/>
          <w:lang w:val="en-US"/>
        </w:rPr>
        <w:t>Napryeyenko</w:t>
      </w:r>
      <w:r w:rsidRPr="00875237">
        <w:rPr>
          <w:kern w:val="36"/>
          <w:szCs w:val="28"/>
          <w:lang w:val="uk-UA"/>
        </w:rPr>
        <w:t xml:space="preserve">, </w:t>
      </w:r>
      <w:r w:rsidRPr="00D017B6">
        <w:rPr>
          <w:kern w:val="36"/>
          <w:szCs w:val="28"/>
          <w:lang w:val="en-US"/>
        </w:rPr>
        <w:t>N</w:t>
      </w:r>
      <w:r w:rsidRPr="00875237">
        <w:rPr>
          <w:kern w:val="36"/>
          <w:szCs w:val="28"/>
          <w:lang w:val="uk-UA"/>
        </w:rPr>
        <w:t xml:space="preserve">. </w:t>
      </w:r>
      <w:r w:rsidRPr="00D017B6">
        <w:rPr>
          <w:kern w:val="36"/>
          <w:szCs w:val="28"/>
          <w:lang w:val="en-US"/>
        </w:rPr>
        <w:t>Lutchmun</w:t>
      </w:r>
      <w:r w:rsidRPr="00875237">
        <w:rPr>
          <w:kern w:val="36"/>
          <w:szCs w:val="28"/>
          <w:lang w:val="uk-UA"/>
        </w:rPr>
        <w:t xml:space="preserve">, </w:t>
      </w:r>
      <w:r w:rsidRPr="00D017B6">
        <w:rPr>
          <w:kern w:val="36"/>
          <w:szCs w:val="28"/>
          <w:lang w:val="en-US"/>
        </w:rPr>
        <w:t>I</w:t>
      </w:r>
      <w:r w:rsidRPr="00875237">
        <w:rPr>
          <w:kern w:val="36"/>
          <w:szCs w:val="28"/>
          <w:lang w:val="uk-UA"/>
        </w:rPr>
        <w:t xml:space="preserve">. </w:t>
      </w:r>
      <w:r w:rsidRPr="00D017B6">
        <w:rPr>
          <w:kern w:val="36"/>
          <w:szCs w:val="28"/>
          <w:lang w:val="en-US"/>
        </w:rPr>
        <w:t>A</w:t>
      </w:r>
      <w:r w:rsidRPr="00875237">
        <w:rPr>
          <w:kern w:val="36"/>
          <w:szCs w:val="28"/>
          <w:lang w:val="uk-UA"/>
        </w:rPr>
        <w:t xml:space="preserve">. </w:t>
      </w:r>
      <w:r w:rsidRPr="00D017B6">
        <w:rPr>
          <w:kern w:val="36"/>
          <w:szCs w:val="28"/>
          <w:lang w:val="en-US"/>
        </w:rPr>
        <w:t>Martsenkovskil</w:t>
      </w:r>
      <w:r w:rsidRPr="00875237">
        <w:rPr>
          <w:kern w:val="36"/>
          <w:szCs w:val="28"/>
          <w:lang w:val="uk-UA"/>
        </w:rPr>
        <w:t xml:space="preserve"> // Архив психиатрии. – 200</w:t>
      </w:r>
      <w:r w:rsidRPr="00D017B6">
        <w:rPr>
          <w:kern w:val="36"/>
          <w:szCs w:val="28"/>
          <w:lang w:val="uk-UA"/>
        </w:rPr>
        <w:t>2</w:t>
      </w:r>
      <w:r w:rsidRPr="00875237">
        <w:rPr>
          <w:kern w:val="36"/>
          <w:szCs w:val="28"/>
          <w:lang w:val="uk-UA"/>
        </w:rPr>
        <w:t>. - № 2(29). - С. 14-18.</w:t>
      </w:r>
      <w:bookmarkEnd w:id="321"/>
    </w:p>
    <w:p w:rsidR="00BA61BC" w:rsidRPr="00D017B6" w:rsidRDefault="00BA61BC" w:rsidP="00D02829">
      <w:pPr>
        <w:numPr>
          <w:ilvl w:val="0"/>
          <w:numId w:val="61"/>
        </w:numPr>
        <w:suppressAutoHyphens w:val="0"/>
        <w:spacing w:before="60" w:after="60" w:line="360" w:lineRule="auto"/>
        <w:ind w:right="-170"/>
        <w:jc w:val="both"/>
        <w:rPr>
          <w:kern w:val="36"/>
          <w:szCs w:val="28"/>
          <w:lang w:val="en-US"/>
        </w:rPr>
      </w:pPr>
      <w:bookmarkStart w:id="322" w:name="_Ref177231614"/>
      <w:r w:rsidRPr="00D017B6">
        <w:rPr>
          <w:kern w:val="36"/>
          <w:szCs w:val="28"/>
          <w:lang w:val="en-US"/>
        </w:rPr>
        <w:t>Norman T.</w:t>
      </w:r>
      <w:r>
        <w:rPr>
          <w:kern w:val="36"/>
          <w:szCs w:val="28"/>
          <w:lang w:val="en-US"/>
        </w:rPr>
        <w:t xml:space="preserve"> </w:t>
      </w:r>
      <w:r w:rsidRPr="00D017B6">
        <w:rPr>
          <w:kern w:val="36"/>
          <w:szCs w:val="28"/>
          <w:lang w:val="en-US"/>
        </w:rPr>
        <w:t>R. The new antidepressants-mechanisms of action</w:t>
      </w:r>
      <w:r w:rsidRPr="00E91470">
        <w:rPr>
          <w:kern w:val="36"/>
          <w:szCs w:val="28"/>
          <w:lang w:val="en-US"/>
        </w:rPr>
        <w:t xml:space="preserve"> </w:t>
      </w:r>
      <w:r>
        <w:rPr>
          <w:kern w:val="36"/>
          <w:szCs w:val="28"/>
          <w:lang w:val="en-US"/>
        </w:rPr>
        <w:t xml:space="preserve">/ </w:t>
      </w:r>
      <w:r w:rsidRPr="00D017B6">
        <w:rPr>
          <w:kern w:val="36"/>
          <w:szCs w:val="28"/>
          <w:lang w:val="en-US"/>
        </w:rPr>
        <w:t>T.</w:t>
      </w:r>
      <w:r>
        <w:rPr>
          <w:kern w:val="36"/>
          <w:szCs w:val="28"/>
          <w:lang w:val="en-US"/>
        </w:rPr>
        <w:t xml:space="preserve"> </w:t>
      </w:r>
      <w:r w:rsidRPr="00D017B6">
        <w:rPr>
          <w:kern w:val="36"/>
          <w:szCs w:val="28"/>
          <w:lang w:val="en-US"/>
        </w:rPr>
        <w:t>R.</w:t>
      </w:r>
      <w:r>
        <w:rPr>
          <w:kern w:val="36"/>
          <w:szCs w:val="28"/>
          <w:lang w:val="en-US"/>
        </w:rPr>
        <w:t xml:space="preserve"> </w:t>
      </w:r>
      <w:r w:rsidRPr="00D017B6">
        <w:rPr>
          <w:kern w:val="36"/>
          <w:szCs w:val="28"/>
          <w:lang w:val="en-US"/>
        </w:rPr>
        <w:t>Norman // Aust Prescr</w:t>
      </w:r>
      <w:r w:rsidRPr="00E91470">
        <w:rPr>
          <w:kern w:val="36"/>
          <w:szCs w:val="28"/>
          <w:lang w:val="en-US"/>
        </w:rPr>
        <w:t xml:space="preserve">. - № </w:t>
      </w:r>
      <w:r w:rsidRPr="00D017B6">
        <w:rPr>
          <w:kern w:val="36"/>
          <w:szCs w:val="28"/>
          <w:lang w:val="en-US"/>
        </w:rPr>
        <w:t>22</w:t>
      </w:r>
      <w:r w:rsidRPr="00E91470">
        <w:rPr>
          <w:kern w:val="36"/>
          <w:szCs w:val="28"/>
          <w:lang w:val="en-US"/>
        </w:rPr>
        <w:t xml:space="preserve">. – </w:t>
      </w:r>
      <w:r w:rsidRPr="00D017B6">
        <w:rPr>
          <w:kern w:val="36"/>
          <w:szCs w:val="28"/>
          <w:lang w:val="en-US"/>
        </w:rPr>
        <w:t>1999</w:t>
      </w:r>
      <w:r w:rsidRPr="00E91470">
        <w:rPr>
          <w:kern w:val="36"/>
          <w:szCs w:val="28"/>
          <w:lang w:val="en-US"/>
        </w:rPr>
        <w:t>. -</w:t>
      </w:r>
      <w:r w:rsidRPr="00D017B6">
        <w:rPr>
          <w:kern w:val="36"/>
          <w:szCs w:val="28"/>
          <w:lang w:val="en-US"/>
        </w:rPr>
        <w:t xml:space="preserve"> P. 106-108.</w:t>
      </w:r>
      <w:bookmarkEnd w:id="322"/>
    </w:p>
    <w:p w:rsidR="00BA61BC" w:rsidRPr="00D017B6" w:rsidRDefault="00BA61BC" w:rsidP="00D02829">
      <w:pPr>
        <w:numPr>
          <w:ilvl w:val="0"/>
          <w:numId w:val="61"/>
        </w:numPr>
        <w:suppressAutoHyphens w:val="0"/>
        <w:spacing w:before="60" w:after="60" w:line="360" w:lineRule="auto"/>
        <w:ind w:right="-170"/>
        <w:jc w:val="both"/>
        <w:rPr>
          <w:kern w:val="36"/>
          <w:szCs w:val="28"/>
          <w:lang w:val="en-US"/>
        </w:rPr>
      </w:pPr>
      <w:bookmarkStart w:id="323" w:name="_Ref177142738"/>
      <w:r w:rsidRPr="00D017B6">
        <w:rPr>
          <w:kern w:val="36"/>
          <w:szCs w:val="28"/>
          <w:lang w:val="en-US"/>
        </w:rPr>
        <w:t>Ozmen</w:t>
      </w:r>
      <w:r w:rsidRPr="00E91470">
        <w:rPr>
          <w:kern w:val="36"/>
          <w:szCs w:val="28"/>
          <w:lang w:val="en-US"/>
        </w:rPr>
        <w:t xml:space="preserve"> </w:t>
      </w:r>
      <w:r>
        <w:rPr>
          <w:kern w:val="36"/>
          <w:szCs w:val="28"/>
          <w:lang w:val="en-US"/>
        </w:rPr>
        <w:t>E.</w:t>
      </w:r>
      <w:r w:rsidRPr="00D017B6">
        <w:rPr>
          <w:kern w:val="36"/>
          <w:szCs w:val="28"/>
          <w:lang w:val="en-US"/>
        </w:rPr>
        <w:t xml:space="preserve"> Public opinions and beliefs about the treatment of depression in urban Turkey </w:t>
      </w:r>
      <w:r>
        <w:rPr>
          <w:kern w:val="36"/>
          <w:szCs w:val="28"/>
          <w:lang w:val="en-US"/>
        </w:rPr>
        <w:t xml:space="preserve">/ </w:t>
      </w:r>
      <w:r w:rsidRPr="00D017B6">
        <w:rPr>
          <w:kern w:val="36"/>
          <w:szCs w:val="28"/>
          <w:lang w:val="en-US"/>
        </w:rPr>
        <w:t>E.</w:t>
      </w:r>
      <w:r>
        <w:rPr>
          <w:kern w:val="36"/>
          <w:szCs w:val="28"/>
          <w:lang w:val="en-US"/>
        </w:rPr>
        <w:t xml:space="preserve"> </w:t>
      </w:r>
      <w:r w:rsidRPr="00D017B6">
        <w:rPr>
          <w:kern w:val="36"/>
          <w:szCs w:val="28"/>
          <w:lang w:val="en-US"/>
        </w:rPr>
        <w:t>Ozmen, K.</w:t>
      </w:r>
      <w:r>
        <w:rPr>
          <w:kern w:val="36"/>
          <w:szCs w:val="28"/>
          <w:lang w:val="en-US"/>
        </w:rPr>
        <w:t xml:space="preserve"> </w:t>
      </w:r>
      <w:r w:rsidRPr="00D017B6">
        <w:rPr>
          <w:kern w:val="36"/>
          <w:szCs w:val="28"/>
          <w:lang w:val="en-US"/>
        </w:rPr>
        <w:t>Oge, T.</w:t>
      </w:r>
      <w:r>
        <w:rPr>
          <w:kern w:val="36"/>
          <w:szCs w:val="28"/>
          <w:lang w:val="en-US"/>
        </w:rPr>
        <w:t xml:space="preserve"> </w:t>
      </w:r>
      <w:r w:rsidRPr="00D017B6">
        <w:rPr>
          <w:kern w:val="36"/>
          <w:szCs w:val="28"/>
          <w:lang w:val="en-US"/>
        </w:rPr>
        <w:t>Aker, A.</w:t>
      </w:r>
      <w:r>
        <w:rPr>
          <w:kern w:val="36"/>
          <w:szCs w:val="28"/>
          <w:lang w:val="en-US"/>
        </w:rPr>
        <w:t xml:space="preserve"> </w:t>
      </w:r>
      <w:r w:rsidRPr="00D017B6">
        <w:rPr>
          <w:kern w:val="36"/>
          <w:szCs w:val="28"/>
          <w:lang w:val="en-US"/>
        </w:rPr>
        <w:t>Sagduyu, D.</w:t>
      </w:r>
      <w:r>
        <w:rPr>
          <w:kern w:val="36"/>
          <w:szCs w:val="28"/>
          <w:lang w:val="en-US"/>
        </w:rPr>
        <w:t xml:space="preserve"> </w:t>
      </w:r>
      <w:r w:rsidRPr="00D017B6">
        <w:rPr>
          <w:kern w:val="36"/>
          <w:szCs w:val="28"/>
          <w:lang w:val="en-US"/>
        </w:rPr>
        <w:t>Tama, C.</w:t>
      </w:r>
      <w:r>
        <w:rPr>
          <w:kern w:val="36"/>
          <w:szCs w:val="28"/>
          <w:lang w:val="en-US"/>
        </w:rPr>
        <w:t xml:space="preserve"> </w:t>
      </w:r>
      <w:r w:rsidRPr="00D017B6">
        <w:rPr>
          <w:kern w:val="36"/>
          <w:szCs w:val="28"/>
          <w:lang w:val="en-US"/>
        </w:rPr>
        <w:t xml:space="preserve">Boratav // Social Psychiatry and Psychiatric Epidemiology. – 2005. – Vol. 40. - </w:t>
      </w:r>
      <w:r w:rsidRPr="00E91470">
        <w:rPr>
          <w:kern w:val="36"/>
          <w:szCs w:val="28"/>
          <w:lang w:val="en-US"/>
        </w:rPr>
        <w:t xml:space="preserve">№ </w:t>
      </w:r>
      <w:r w:rsidRPr="00D017B6">
        <w:rPr>
          <w:kern w:val="36"/>
          <w:szCs w:val="28"/>
          <w:lang w:val="en-US"/>
        </w:rPr>
        <w:t>11.</w:t>
      </w:r>
      <w:r w:rsidRPr="00E91470">
        <w:rPr>
          <w:kern w:val="36"/>
          <w:szCs w:val="28"/>
          <w:lang w:val="en-US"/>
        </w:rPr>
        <w:t xml:space="preserve"> </w:t>
      </w:r>
      <w:r w:rsidRPr="00D017B6">
        <w:rPr>
          <w:kern w:val="36"/>
          <w:szCs w:val="28"/>
          <w:lang w:val="en-US"/>
        </w:rPr>
        <w:t>- P.</w:t>
      </w:r>
      <w:r w:rsidRPr="00E91470">
        <w:rPr>
          <w:kern w:val="36"/>
          <w:szCs w:val="28"/>
          <w:lang w:val="en-US"/>
        </w:rPr>
        <w:t xml:space="preserve"> </w:t>
      </w:r>
      <w:r w:rsidRPr="00D017B6">
        <w:rPr>
          <w:kern w:val="36"/>
          <w:szCs w:val="28"/>
          <w:lang w:val="en-US"/>
        </w:rPr>
        <w:t>869–876.</w:t>
      </w:r>
      <w:bookmarkEnd w:id="323"/>
    </w:p>
    <w:p w:rsidR="00BA61BC" w:rsidRPr="00D017B6" w:rsidRDefault="00BA61BC" w:rsidP="00D02829">
      <w:pPr>
        <w:numPr>
          <w:ilvl w:val="0"/>
          <w:numId w:val="61"/>
        </w:numPr>
        <w:suppressAutoHyphens w:val="0"/>
        <w:spacing w:before="60" w:after="60" w:line="360" w:lineRule="auto"/>
        <w:ind w:right="-170"/>
        <w:jc w:val="both"/>
        <w:rPr>
          <w:kern w:val="36"/>
          <w:szCs w:val="28"/>
          <w:lang w:val="en-US"/>
        </w:rPr>
      </w:pPr>
      <w:bookmarkStart w:id="324" w:name="_Ref177156220"/>
      <w:r w:rsidRPr="00D017B6">
        <w:rPr>
          <w:kern w:val="36"/>
          <w:szCs w:val="28"/>
          <w:lang w:val="en-US"/>
        </w:rPr>
        <w:t>Patrick J.</w:t>
      </w:r>
      <w:r>
        <w:rPr>
          <w:kern w:val="36"/>
          <w:szCs w:val="28"/>
          <w:lang w:val="en-US"/>
        </w:rPr>
        <w:t xml:space="preserve"> H.</w:t>
      </w:r>
      <w:r w:rsidRPr="00D017B6">
        <w:rPr>
          <w:kern w:val="36"/>
          <w:szCs w:val="28"/>
          <w:lang w:val="en-US"/>
        </w:rPr>
        <w:t xml:space="preserve"> The effects of depressed affect on functional disability among rural older adults </w:t>
      </w:r>
      <w:r>
        <w:rPr>
          <w:kern w:val="36"/>
          <w:szCs w:val="28"/>
          <w:lang w:val="en-US"/>
        </w:rPr>
        <w:t xml:space="preserve">/ </w:t>
      </w:r>
      <w:r w:rsidRPr="00D017B6">
        <w:rPr>
          <w:kern w:val="36"/>
          <w:szCs w:val="28"/>
          <w:lang w:val="en-US"/>
        </w:rPr>
        <w:t>J.</w:t>
      </w:r>
      <w:r>
        <w:rPr>
          <w:kern w:val="36"/>
          <w:szCs w:val="28"/>
          <w:lang w:val="en-US"/>
        </w:rPr>
        <w:t xml:space="preserve"> </w:t>
      </w:r>
      <w:r w:rsidRPr="00D017B6">
        <w:rPr>
          <w:kern w:val="36"/>
          <w:szCs w:val="28"/>
          <w:lang w:val="en-US"/>
        </w:rPr>
        <w:t>H.</w:t>
      </w:r>
      <w:r>
        <w:rPr>
          <w:kern w:val="36"/>
          <w:szCs w:val="28"/>
          <w:lang w:val="en-US"/>
        </w:rPr>
        <w:t xml:space="preserve"> </w:t>
      </w:r>
      <w:r w:rsidRPr="00D017B6">
        <w:rPr>
          <w:kern w:val="36"/>
          <w:szCs w:val="28"/>
          <w:lang w:val="en-US"/>
        </w:rPr>
        <w:t>Patrick, J.</w:t>
      </w:r>
      <w:r>
        <w:rPr>
          <w:kern w:val="36"/>
          <w:szCs w:val="28"/>
          <w:lang w:val="en-US"/>
        </w:rPr>
        <w:t xml:space="preserve"> </w:t>
      </w:r>
      <w:r w:rsidRPr="00D017B6">
        <w:rPr>
          <w:kern w:val="36"/>
          <w:szCs w:val="28"/>
          <w:lang w:val="en-US"/>
        </w:rPr>
        <w:t>C.</w:t>
      </w:r>
      <w:r>
        <w:rPr>
          <w:kern w:val="36"/>
          <w:szCs w:val="28"/>
          <w:lang w:val="en-US"/>
        </w:rPr>
        <w:t xml:space="preserve"> </w:t>
      </w:r>
      <w:r w:rsidRPr="00D017B6">
        <w:rPr>
          <w:kern w:val="36"/>
          <w:szCs w:val="28"/>
          <w:lang w:val="en-US"/>
        </w:rPr>
        <w:t>Johnson, R.</w:t>
      </w:r>
      <w:r>
        <w:rPr>
          <w:kern w:val="36"/>
          <w:szCs w:val="28"/>
          <w:lang w:val="en-US"/>
        </w:rPr>
        <w:t xml:space="preserve"> </w:t>
      </w:r>
      <w:r w:rsidRPr="00D017B6">
        <w:rPr>
          <w:kern w:val="36"/>
          <w:szCs w:val="28"/>
          <w:lang w:val="en-US"/>
        </w:rPr>
        <w:t>T.</w:t>
      </w:r>
      <w:r>
        <w:rPr>
          <w:kern w:val="36"/>
          <w:szCs w:val="28"/>
          <w:lang w:val="en-US"/>
        </w:rPr>
        <w:t xml:space="preserve"> </w:t>
      </w:r>
      <w:r w:rsidRPr="00D017B6">
        <w:rPr>
          <w:kern w:val="36"/>
          <w:szCs w:val="28"/>
          <w:lang w:val="en-US"/>
        </w:rPr>
        <w:t>Goins, D.</w:t>
      </w:r>
      <w:r>
        <w:rPr>
          <w:kern w:val="36"/>
          <w:szCs w:val="28"/>
          <w:lang w:val="en-US"/>
        </w:rPr>
        <w:t xml:space="preserve"> </w:t>
      </w:r>
      <w:r w:rsidRPr="00D017B6">
        <w:rPr>
          <w:kern w:val="36"/>
          <w:szCs w:val="28"/>
          <w:lang w:val="en-US"/>
        </w:rPr>
        <w:t>K.</w:t>
      </w:r>
      <w:r>
        <w:rPr>
          <w:kern w:val="36"/>
          <w:szCs w:val="28"/>
          <w:lang w:val="en-US"/>
        </w:rPr>
        <w:t xml:space="preserve"> </w:t>
      </w:r>
      <w:r w:rsidRPr="00D017B6">
        <w:rPr>
          <w:kern w:val="36"/>
          <w:szCs w:val="28"/>
          <w:lang w:val="en-US"/>
        </w:rPr>
        <w:t>Brown //</w:t>
      </w:r>
      <w:r w:rsidRPr="00D017B6">
        <w:rPr>
          <w:kern w:val="36"/>
          <w:szCs w:val="28"/>
          <w:lang w:val="uk-UA"/>
        </w:rPr>
        <w:t xml:space="preserve"> </w:t>
      </w:r>
      <w:r w:rsidRPr="00D017B6">
        <w:rPr>
          <w:kern w:val="36"/>
          <w:szCs w:val="28"/>
          <w:lang w:val="en-US"/>
        </w:rPr>
        <w:t>Qual</w:t>
      </w:r>
      <w:r>
        <w:rPr>
          <w:kern w:val="36"/>
          <w:szCs w:val="28"/>
          <w:lang w:val="en-US"/>
        </w:rPr>
        <w:t>.</w:t>
      </w:r>
      <w:r w:rsidRPr="00D017B6">
        <w:rPr>
          <w:kern w:val="36"/>
          <w:szCs w:val="28"/>
          <w:lang w:val="en-US"/>
        </w:rPr>
        <w:t xml:space="preserve"> Life Res. - 2004 Jun;13(5):959.</w:t>
      </w:r>
      <w:bookmarkEnd w:id="324"/>
    </w:p>
    <w:p w:rsidR="00BA61BC" w:rsidRPr="00D017B6" w:rsidRDefault="00BA61BC" w:rsidP="00D02829">
      <w:pPr>
        <w:numPr>
          <w:ilvl w:val="0"/>
          <w:numId w:val="61"/>
        </w:numPr>
        <w:suppressAutoHyphens w:val="0"/>
        <w:spacing w:before="60" w:after="60" w:line="360" w:lineRule="auto"/>
        <w:ind w:right="-170"/>
        <w:jc w:val="both"/>
        <w:rPr>
          <w:kern w:val="36"/>
          <w:szCs w:val="28"/>
          <w:lang w:val="en-US"/>
        </w:rPr>
      </w:pPr>
      <w:bookmarkStart w:id="325" w:name="_Ref177231735"/>
      <w:r>
        <w:rPr>
          <w:kern w:val="36"/>
          <w:szCs w:val="28"/>
          <w:lang w:val="en-US"/>
        </w:rPr>
        <w:t>Patten S. B.</w:t>
      </w:r>
      <w:r w:rsidRPr="00D017B6">
        <w:rPr>
          <w:kern w:val="36"/>
          <w:szCs w:val="28"/>
          <w:lang w:val="en-US"/>
        </w:rPr>
        <w:t xml:space="preserve"> Epidemiology of major depression in a predominantly rural health region </w:t>
      </w:r>
      <w:r>
        <w:rPr>
          <w:kern w:val="36"/>
          <w:szCs w:val="28"/>
          <w:lang w:val="en-US"/>
        </w:rPr>
        <w:t xml:space="preserve">/ </w:t>
      </w:r>
      <w:r w:rsidRPr="00D017B6">
        <w:rPr>
          <w:kern w:val="36"/>
          <w:szCs w:val="28"/>
          <w:lang w:val="en-US"/>
        </w:rPr>
        <w:t>S.</w:t>
      </w:r>
      <w:r>
        <w:rPr>
          <w:kern w:val="36"/>
          <w:szCs w:val="28"/>
          <w:lang w:val="en-US"/>
        </w:rPr>
        <w:t xml:space="preserve"> </w:t>
      </w:r>
      <w:r w:rsidRPr="00D017B6">
        <w:rPr>
          <w:kern w:val="36"/>
          <w:szCs w:val="28"/>
          <w:lang w:val="en-US"/>
        </w:rPr>
        <w:t>B.</w:t>
      </w:r>
      <w:r>
        <w:rPr>
          <w:kern w:val="36"/>
          <w:szCs w:val="28"/>
          <w:lang w:val="en-US"/>
        </w:rPr>
        <w:t xml:space="preserve"> </w:t>
      </w:r>
      <w:r w:rsidRPr="00D017B6">
        <w:rPr>
          <w:kern w:val="36"/>
          <w:szCs w:val="28"/>
          <w:lang w:val="en-US"/>
        </w:rPr>
        <w:t>Patten, L.</w:t>
      </w:r>
      <w:r>
        <w:rPr>
          <w:kern w:val="36"/>
          <w:szCs w:val="28"/>
          <w:lang w:val="en-US"/>
        </w:rPr>
        <w:t xml:space="preserve"> </w:t>
      </w:r>
      <w:r w:rsidRPr="00D017B6">
        <w:rPr>
          <w:kern w:val="36"/>
          <w:szCs w:val="28"/>
          <w:lang w:val="en-US"/>
        </w:rPr>
        <w:t>S.</w:t>
      </w:r>
      <w:r>
        <w:rPr>
          <w:kern w:val="36"/>
          <w:szCs w:val="28"/>
          <w:lang w:val="en-US"/>
        </w:rPr>
        <w:t xml:space="preserve"> </w:t>
      </w:r>
      <w:r w:rsidRPr="00D017B6">
        <w:rPr>
          <w:kern w:val="36"/>
          <w:szCs w:val="28"/>
          <w:lang w:val="en-US"/>
        </w:rPr>
        <w:t>Heather, M.</w:t>
      </w:r>
      <w:r>
        <w:rPr>
          <w:kern w:val="36"/>
          <w:szCs w:val="28"/>
          <w:lang w:val="en-US"/>
        </w:rPr>
        <w:t xml:space="preserve"> </w:t>
      </w:r>
      <w:r w:rsidRPr="00D017B6">
        <w:rPr>
          <w:kern w:val="36"/>
          <w:szCs w:val="28"/>
          <w:lang w:val="en-US"/>
        </w:rPr>
        <w:t>L.</w:t>
      </w:r>
      <w:r>
        <w:rPr>
          <w:kern w:val="36"/>
          <w:szCs w:val="28"/>
          <w:lang w:val="en-US"/>
        </w:rPr>
        <w:t xml:space="preserve"> </w:t>
      </w:r>
      <w:r w:rsidRPr="00D017B6">
        <w:rPr>
          <w:kern w:val="36"/>
          <w:szCs w:val="28"/>
          <w:lang w:val="en-US"/>
        </w:rPr>
        <w:t>Russell, C.</w:t>
      </w:r>
      <w:r>
        <w:rPr>
          <w:kern w:val="36"/>
          <w:szCs w:val="28"/>
          <w:lang w:val="en-US"/>
        </w:rPr>
        <w:t xml:space="preserve"> </w:t>
      </w:r>
      <w:r w:rsidRPr="00D017B6">
        <w:rPr>
          <w:kern w:val="36"/>
          <w:szCs w:val="28"/>
          <w:lang w:val="en-US"/>
        </w:rPr>
        <w:t>J.</w:t>
      </w:r>
      <w:r>
        <w:rPr>
          <w:kern w:val="36"/>
          <w:szCs w:val="28"/>
          <w:lang w:val="en-US"/>
        </w:rPr>
        <w:t xml:space="preserve"> </w:t>
      </w:r>
      <w:r w:rsidRPr="00D017B6">
        <w:rPr>
          <w:kern w:val="36"/>
          <w:szCs w:val="28"/>
          <w:lang w:val="en-US"/>
        </w:rPr>
        <w:t>Maxwell, J.</w:t>
      </w:r>
      <w:r>
        <w:rPr>
          <w:kern w:val="36"/>
          <w:szCs w:val="28"/>
          <w:lang w:val="en-US"/>
        </w:rPr>
        <w:t xml:space="preserve"> </w:t>
      </w:r>
      <w:r w:rsidRPr="00D017B6">
        <w:rPr>
          <w:kern w:val="36"/>
          <w:szCs w:val="28"/>
          <w:lang w:val="en-US"/>
        </w:rPr>
        <w:t xml:space="preserve">Arboleda-Flórez // Social Psychiatry and Psychiatric Epidemiology. – 2003. - Vol. 38. - </w:t>
      </w:r>
      <w:r w:rsidRPr="00E91470">
        <w:rPr>
          <w:kern w:val="36"/>
          <w:szCs w:val="28"/>
          <w:lang w:val="en-US"/>
        </w:rPr>
        <w:t>№</w:t>
      </w:r>
      <w:r w:rsidRPr="00D017B6">
        <w:rPr>
          <w:kern w:val="36"/>
          <w:szCs w:val="28"/>
          <w:lang w:val="en-US"/>
        </w:rPr>
        <w:t xml:space="preserve"> 7.</w:t>
      </w:r>
      <w:r w:rsidRPr="00E91470">
        <w:rPr>
          <w:kern w:val="36"/>
          <w:szCs w:val="28"/>
          <w:lang w:val="en-US"/>
        </w:rPr>
        <w:t xml:space="preserve"> </w:t>
      </w:r>
      <w:r w:rsidRPr="00D017B6">
        <w:rPr>
          <w:kern w:val="36"/>
          <w:szCs w:val="28"/>
          <w:lang w:val="en-US"/>
        </w:rPr>
        <w:t>- P.</w:t>
      </w:r>
      <w:r w:rsidRPr="00E91470">
        <w:rPr>
          <w:kern w:val="36"/>
          <w:szCs w:val="28"/>
          <w:lang w:val="en-US"/>
        </w:rPr>
        <w:t xml:space="preserve"> </w:t>
      </w:r>
      <w:r w:rsidRPr="00D017B6">
        <w:rPr>
          <w:kern w:val="36"/>
          <w:szCs w:val="28"/>
          <w:lang w:val="en-US"/>
        </w:rPr>
        <w:t>360-365.</w:t>
      </w:r>
      <w:bookmarkEnd w:id="325"/>
    </w:p>
    <w:p w:rsidR="00BA61BC" w:rsidRPr="00D017B6" w:rsidRDefault="00BA61BC" w:rsidP="00D02829">
      <w:pPr>
        <w:numPr>
          <w:ilvl w:val="0"/>
          <w:numId w:val="61"/>
        </w:numPr>
        <w:suppressAutoHyphens w:val="0"/>
        <w:spacing w:before="60" w:after="60" w:line="360" w:lineRule="auto"/>
        <w:ind w:right="-170"/>
        <w:jc w:val="both"/>
        <w:rPr>
          <w:kern w:val="36"/>
          <w:szCs w:val="28"/>
          <w:lang w:val="en-US"/>
        </w:rPr>
      </w:pPr>
      <w:bookmarkStart w:id="326" w:name="_Ref177140211"/>
      <w:r w:rsidRPr="00D017B6">
        <w:rPr>
          <w:kern w:val="36"/>
          <w:szCs w:val="28"/>
          <w:lang w:val="en-US"/>
        </w:rPr>
        <w:t>Pa</w:t>
      </w:r>
      <w:r>
        <w:rPr>
          <w:kern w:val="36"/>
          <w:szCs w:val="28"/>
          <w:lang w:val="en-US"/>
        </w:rPr>
        <w:t>ul S. F.</w:t>
      </w:r>
      <w:r w:rsidRPr="00D017B6">
        <w:rPr>
          <w:kern w:val="36"/>
          <w:szCs w:val="28"/>
          <w:lang w:val="en-US"/>
        </w:rPr>
        <w:t xml:space="preserve"> Song Suicide rates in China during a decade of rapid social changes</w:t>
      </w:r>
      <w:r>
        <w:rPr>
          <w:kern w:val="36"/>
          <w:szCs w:val="28"/>
          <w:lang w:val="en-US"/>
        </w:rPr>
        <w:t xml:space="preserve"> / </w:t>
      </w:r>
      <w:r w:rsidRPr="00D017B6">
        <w:rPr>
          <w:kern w:val="36"/>
          <w:szCs w:val="28"/>
          <w:lang w:val="en-US"/>
        </w:rPr>
        <w:t>S.</w:t>
      </w:r>
      <w:r>
        <w:rPr>
          <w:kern w:val="36"/>
          <w:szCs w:val="28"/>
          <w:lang w:val="en-US"/>
        </w:rPr>
        <w:t xml:space="preserve"> </w:t>
      </w:r>
      <w:r w:rsidRPr="00D017B6">
        <w:rPr>
          <w:kern w:val="36"/>
          <w:szCs w:val="28"/>
          <w:lang w:val="en-US"/>
        </w:rPr>
        <w:t>F.</w:t>
      </w:r>
      <w:r>
        <w:rPr>
          <w:kern w:val="36"/>
          <w:szCs w:val="28"/>
          <w:lang w:val="en-US"/>
        </w:rPr>
        <w:t xml:space="preserve"> </w:t>
      </w:r>
      <w:r w:rsidRPr="00D017B6">
        <w:rPr>
          <w:kern w:val="36"/>
          <w:szCs w:val="28"/>
          <w:lang w:val="en-US"/>
        </w:rPr>
        <w:t>Paul, P.</w:t>
      </w:r>
      <w:r>
        <w:rPr>
          <w:kern w:val="36"/>
          <w:szCs w:val="28"/>
          <w:lang w:val="en-US"/>
        </w:rPr>
        <w:t xml:space="preserve"> </w:t>
      </w:r>
      <w:r w:rsidRPr="00D017B6">
        <w:rPr>
          <w:kern w:val="36"/>
          <w:szCs w:val="28"/>
          <w:lang w:val="en-US"/>
        </w:rPr>
        <w:t>Liu, H.</w:t>
      </w:r>
      <w:r>
        <w:rPr>
          <w:kern w:val="36"/>
          <w:szCs w:val="28"/>
          <w:lang w:val="en-US"/>
        </w:rPr>
        <w:t xml:space="preserve"> </w:t>
      </w:r>
      <w:r w:rsidRPr="00D017B6">
        <w:rPr>
          <w:kern w:val="36"/>
          <w:szCs w:val="28"/>
          <w:lang w:val="en-US"/>
        </w:rPr>
        <w:t>M.</w:t>
      </w:r>
      <w:r>
        <w:rPr>
          <w:kern w:val="36"/>
          <w:szCs w:val="28"/>
          <w:lang w:val="en-US"/>
        </w:rPr>
        <w:t xml:space="preserve"> </w:t>
      </w:r>
      <w:r w:rsidRPr="00D017B6">
        <w:rPr>
          <w:kern w:val="36"/>
          <w:szCs w:val="28"/>
          <w:lang w:val="en-US"/>
        </w:rPr>
        <w:t>Jianping // Social Psychiatry and Psychiatric Epidem</w:t>
      </w:r>
      <w:r w:rsidRPr="00D017B6">
        <w:rPr>
          <w:kern w:val="36"/>
          <w:szCs w:val="28"/>
          <w:lang w:val="en-US"/>
        </w:rPr>
        <w:t>i</w:t>
      </w:r>
      <w:r w:rsidRPr="00D017B6">
        <w:rPr>
          <w:kern w:val="36"/>
          <w:szCs w:val="28"/>
          <w:lang w:val="en-US"/>
        </w:rPr>
        <w:t>ology.</w:t>
      </w:r>
      <w:r w:rsidRPr="00E91470">
        <w:rPr>
          <w:kern w:val="36"/>
          <w:szCs w:val="28"/>
          <w:lang w:val="en-US"/>
        </w:rPr>
        <w:t xml:space="preserve"> -</w:t>
      </w:r>
      <w:r w:rsidRPr="00D017B6">
        <w:rPr>
          <w:kern w:val="36"/>
          <w:szCs w:val="28"/>
          <w:lang w:val="en-US"/>
        </w:rPr>
        <w:t xml:space="preserve"> 2005 Oct</w:t>
      </w:r>
      <w:r w:rsidRPr="00E91470">
        <w:rPr>
          <w:kern w:val="36"/>
          <w:szCs w:val="28"/>
          <w:lang w:val="en-US"/>
        </w:rPr>
        <w:t>.</w:t>
      </w:r>
      <w:r w:rsidRPr="00D017B6">
        <w:rPr>
          <w:kern w:val="36"/>
          <w:szCs w:val="28"/>
          <w:lang w:val="en-US"/>
        </w:rPr>
        <w:t xml:space="preserve"> – Vol. 40. - </w:t>
      </w:r>
      <w:r w:rsidRPr="00E91470">
        <w:rPr>
          <w:kern w:val="36"/>
          <w:szCs w:val="28"/>
          <w:lang w:val="en-US"/>
        </w:rPr>
        <w:t>№</w:t>
      </w:r>
      <w:r w:rsidRPr="00D017B6">
        <w:rPr>
          <w:kern w:val="36"/>
          <w:szCs w:val="28"/>
          <w:lang w:val="en-US"/>
        </w:rPr>
        <w:t xml:space="preserve"> 10</w:t>
      </w:r>
      <w:r w:rsidRPr="00E91470">
        <w:rPr>
          <w:kern w:val="36"/>
          <w:szCs w:val="28"/>
          <w:lang w:val="en-US"/>
        </w:rPr>
        <w:t xml:space="preserve">. - </w:t>
      </w:r>
      <w:r w:rsidRPr="00D017B6">
        <w:rPr>
          <w:kern w:val="36"/>
          <w:szCs w:val="28"/>
          <w:lang w:val="en-US"/>
        </w:rPr>
        <w:t>P: 792–798</w:t>
      </w:r>
      <w:r w:rsidRPr="00E91470">
        <w:rPr>
          <w:kern w:val="36"/>
          <w:szCs w:val="28"/>
          <w:lang w:val="en-US"/>
        </w:rPr>
        <w:t>.</w:t>
      </w:r>
      <w:bookmarkEnd w:id="326"/>
    </w:p>
    <w:p w:rsidR="00BA61BC" w:rsidRPr="00D017B6" w:rsidRDefault="00BA61BC" w:rsidP="00D02829">
      <w:pPr>
        <w:numPr>
          <w:ilvl w:val="0"/>
          <w:numId w:val="61"/>
        </w:numPr>
        <w:suppressAutoHyphens w:val="0"/>
        <w:spacing w:before="60" w:after="60" w:line="360" w:lineRule="auto"/>
        <w:ind w:right="-170"/>
        <w:jc w:val="both"/>
        <w:rPr>
          <w:kern w:val="36"/>
          <w:szCs w:val="28"/>
          <w:lang w:val="en-US"/>
        </w:rPr>
      </w:pPr>
      <w:bookmarkStart w:id="327" w:name="_Ref177143234"/>
      <w:r w:rsidRPr="00D017B6">
        <w:rPr>
          <w:kern w:val="36"/>
          <w:szCs w:val="28"/>
          <w:lang w:val="en-US"/>
        </w:rPr>
        <w:lastRenderedPageBreak/>
        <w:t>Peden A.</w:t>
      </w:r>
      <w:r>
        <w:rPr>
          <w:kern w:val="36"/>
          <w:szCs w:val="28"/>
          <w:lang w:val="en-US"/>
        </w:rPr>
        <w:t xml:space="preserve"> R.</w:t>
      </w:r>
      <w:r w:rsidRPr="00D017B6">
        <w:rPr>
          <w:kern w:val="36"/>
          <w:szCs w:val="28"/>
          <w:lang w:val="en-US"/>
        </w:rPr>
        <w:t xml:space="preserve"> Depressive symptoms in adolescents living in rural America </w:t>
      </w:r>
      <w:r>
        <w:rPr>
          <w:kern w:val="36"/>
          <w:szCs w:val="28"/>
          <w:lang w:val="en-US"/>
        </w:rPr>
        <w:t xml:space="preserve">/ </w:t>
      </w:r>
      <w:r w:rsidRPr="00D017B6">
        <w:rPr>
          <w:kern w:val="36"/>
          <w:szCs w:val="28"/>
          <w:lang w:val="en-US"/>
        </w:rPr>
        <w:t>A.</w:t>
      </w:r>
      <w:r>
        <w:rPr>
          <w:kern w:val="36"/>
          <w:szCs w:val="28"/>
          <w:lang w:val="en-US"/>
        </w:rPr>
        <w:t xml:space="preserve"> </w:t>
      </w:r>
      <w:r w:rsidRPr="00D017B6">
        <w:rPr>
          <w:kern w:val="36"/>
          <w:szCs w:val="28"/>
          <w:lang w:val="en-US"/>
        </w:rPr>
        <w:t>R.</w:t>
      </w:r>
      <w:r>
        <w:rPr>
          <w:kern w:val="36"/>
          <w:szCs w:val="28"/>
          <w:lang w:val="en-US"/>
        </w:rPr>
        <w:t xml:space="preserve"> </w:t>
      </w:r>
      <w:r w:rsidRPr="00D017B6">
        <w:rPr>
          <w:kern w:val="36"/>
          <w:szCs w:val="28"/>
          <w:lang w:val="en-US"/>
        </w:rPr>
        <w:t>Peden, D.</w:t>
      </w:r>
      <w:r>
        <w:rPr>
          <w:kern w:val="36"/>
          <w:szCs w:val="28"/>
          <w:lang w:val="en-US"/>
        </w:rPr>
        <w:t xml:space="preserve"> </w:t>
      </w:r>
      <w:r w:rsidRPr="00D017B6">
        <w:rPr>
          <w:kern w:val="36"/>
          <w:szCs w:val="28"/>
          <w:lang w:val="en-US"/>
        </w:rPr>
        <w:t>B.</w:t>
      </w:r>
      <w:r>
        <w:rPr>
          <w:kern w:val="36"/>
          <w:szCs w:val="28"/>
          <w:lang w:val="en-US"/>
        </w:rPr>
        <w:t xml:space="preserve"> </w:t>
      </w:r>
      <w:r w:rsidRPr="00D017B6">
        <w:rPr>
          <w:kern w:val="36"/>
          <w:szCs w:val="28"/>
          <w:lang w:val="en-US"/>
        </w:rPr>
        <w:t>Reed, M.</w:t>
      </w:r>
      <w:r>
        <w:rPr>
          <w:kern w:val="36"/>
          <w:szCs w:val="28"/>
          <w:lang w:val="en-US"/>
        </w:rPr>
        <w:t xml:space="preserve"> </w:t>
      </w:r>
      <w:r w:rsidRPr="00D017B6">
        <w:rPr>
          <w:kern w:val="36"/>
          <w:szCs w:val="28"/>
          <w:lang w:val="en-US"/>
        </w:rPr>
        <w:t>K.</w:t>
      </w:r>
      <w:r>
        <w:rPr>
          <w:kern w:val="36"/>
          <w:szCs w:val="28"/>
          <w:lang w:val="en-US"/>
        </w:rPr>
        <w:t xml:space="preserve"> </w:t>
      </w:r>
      <w:r w:rsidRPr="00D017B6">
        <w:rPr>
          <w:kern w:val="36"/>
          <w:szCs w:val="28"/>
          <w:lang w:val="en-US"/>
        </w:rPr>
        <w:t>Rayens // J</w:t>
      </w:r>
      <w:r>
        <w:rPr>
          <w:kern w:val="36"/>
          <w:szCs w:val="28"/>
          <w:lang w:val="en-US"/>
        </w:rPr>
        <w:t>.</w:t>
      </w:r>
      <w:r w:rsidRPr="00D017B6">
        <w:rPr>
          <w:kern w:val="36"/>
          <w:szCs w:val="28"/>
          <w:lang w:val="en-US"/>
        </w:rPr>
        <w:t xml:space="preserve"> Rural Health.</w:t>
      </w:r>
      <w:r w:rsidRPr="00E91470">
        <w:rPr>
          <w:kern w:val="36"/>
          <w:szCs w:val="28"/>
          <w:lang w:val="en-US"/>
        </w:rPr>
        <w:t xml:space="preserve"> </w:t>
      </w:r>
      <w:r w:rsidRPr="00D017B6">
        <w:rPr>
          <w:kern w:val="36"/>
          <w:szCs w:val="28"/>
          <w:lang w:val="en-US"/>
        </w:rPr>
        <w:t>- 2005 Fall;</w:t>
      </w:r>
      <w:r w:rsidRPr="00D017B6">
        <w:rPr>
          <w:kern w:val="36"/>
          <w:szCs w:val="28"/>
          <w:lang w:val="uk-UA"/>
        </w:rPr>
        <w:t xml:space="preserve"> </w:t>
      </w:r>
      <w:r w:rsidRPr="00D017B6">
        <w:rPr>
          <w:kern w:val="36"/>
          <w:szCs w:val="28"/>
          <w:lang w:val="en-US"/>
        </w:rPr>
        <w:t>21(4):310-6.</w:t>
      </w:r>
      <w:bookmarkEnd w:id="327"/>
    </w:p>
    <w:p w:rsidR="00BA61BC" w:rsidRPr="00D017B6" w:rsidRDefault="00BA61BC" w:rsidP="00D02829">
      <w:pPr>
        <w:numPr>
          <w:ilvl w:val="0"/>
          <w:numId w:val="61"/>
        </w:numPr>
        <w:suppressAutoHyphens w:val="0"/>
        <w:spacing w:before="60" w:after="60" w:line="360" w:lineRule="auto"/>
        <w:ind w:right="-170"/>
        <w:jc w:val="both"/>
        <w:rPr>
          <w:kern w:val="36"/>
          <w:szCs w:val="28"/>
          <w:lang w:val="en-US"/>
        </w:rPr>
      </w:pPr>
      <w:bookmarkStart w:id="328" w:name="_Ref177156811"/>
      <w:r w:rsidRPr="00D017B6">
        <w:rPr>
          <w:kern w:val="36"/>
          <w:szCs w:val="28"/>
          <w:lang w:val="en-US"/>
        </w:rPr>
        <w:t>Perez-Jar</w:t>
      </w:r>
      <w:r>
        <w:rPr>
          <w:kern w:val="36"/>
          <w:szCs w:val="28"/>
          <w:lang w:val="en-US"/>
        </w:rPr>
        <w:t>a J.</w:t>
      </w:r>
      <w:r w:rsidRPr="00D017B6">
        <w:rPr>
          <w:kern w:val="36"/>
          <w:szCs w:val="28"/>
          <w:lang w:val="en-US"/>
        </w:rPr>
        <w:t xml:space="preserve"> Non diagnosed depression among the institutionalized population in a rural area </w:t>
      </w:r>
      <w:r>
        <w:rPr>
          <w:kern w:val="36"/>
          <w:szCs w:val="28"/>
          <w:lang w:val="en-US"/>
        </w:rPr>
        <w:t xml:space="preserve">/ </w:t>
      </w:r>
      <w:r w:rsidRPr="00D017B6">
        <w:rPr>
          <w:kern w:val="36"/>
          <w:szCs w:val="28"/>
          <w:lang w:val="en-US"/>
        </w:rPr>
        <w:t>J.</w:t>
      </w:r>
      <w:r>
        <w:rPr>
          <w:kern w:val="36"/>
          <w:szCs w:val="28"/>
          <w:lang w:val="en-US"/>
        </w:rPr>
        <w:t xml:space="preserve"> </w:t>
      </w:r>
      <w:r w:rsidRPr="00D017B6">
        <w:rPr>
          <w:kern w:val="36"/>
          <w:szCs w:val="28"/>
          <w:lang w:val="en-US"/>
        </w:rPr>
        <w:t>Perez-Jara, E.</w:t>
      </w:r>
      <w:r>
        <w:rPr>
          <w:kern w:val="36"/>
          <w:szCs w:val="28"/>
          <w:lang w:val="en-US"/>
        </w:rPr>
        <w:t xml:space="preserve"> </w:t>
      </w:r>
      <w:r w:rsidRPr="00D017B6">
        <w:rPr>
          <w:kern w:val="36"/>
          <w:szCs w:val="28"/>
          <w:lang w:val="en-US"/>
        </w:rPr>
        <w:t>Lucia, F.</w:t>
      </w:r>
      <w:r>
        <w:rPr>
          <w:kern w:val="36"/>
          <w:szCs w:val="28"/>
          <w:lang w:val="en-US"/>
        </w:rPr>
        <w:t xml:space="preserve"> </w:t>
      </w:r>
      <w:r w:rsidRPr="00D017B6">
        <w:rPr>
          <w:kern w:val="36"/>
          <w:szCs w:val="28"/>
          <w:lang w:val="en-US"/>
        </w:rPr>
        <w:t>Mayo, J.</w:t>
      </w:r>
      <w:r>
        <w:rPr>
          <w:kern w:val="36"/>
          <w:szCs w:val="28"/>
          <w:lang w:val="en-US"/>
        </w:rPr>
        <w:t xml:space="preserve"> </w:t>
      </w:r>
      <w:r w:rsidRPr="00D017B6">
        <w:rPr>
          <w:kern w:val="36"/>
          <w:szCs w:val="28"/>
          <w:lang w:val="en-US"/>
        </w:rPr>
        <w:t>J.</w:t>
      </w:r>
      <w:r>
        <w:rPr>
          <w:kern w:val="36"/>
          <w:szCs w:val="28"/>
          <w:lang w:val="en-US"/>
        </w:rPr>
        <w:t xml:space="preserve"> </w:t>
      </w:r>
      <w:r w:rsidRPr="00D017B6">
        <w:rPr>
          <w:kern w:val="36"/>
          <w:szCs w:val="28"/>
          <w:lang w:val="en-US"/>
        </w:rPr>
        <w:t>Leon, J.</w:t>
      </w:r>
      <w:r>
        <w:rPr>
          <w:kern w:val="36"/>
          <w:szCs w:val="28"/>
          <w:lang w:val="en-US"/>
        </w:rPr>
        <w:t xml:space="preserve"> </w:t>
      </w:r>
      <w:r w:rsidRPr="00D017B6">
        <w:rPr>
          <w:kern w:val="36"/>
          <w:szCs w:val="28"/>
          <w:lang w:val="en-US"/>
        </w:rPr>
        <w:t>Alvarez, F.</w:t>
      </w:r>
      <w:r>
        <w:rPr>
          <w:kern w:val="36"/>
          <w:szCs w:val="28"/>
          <w:lang w:val="en-US"/>
        </w:rPr>
        <w:t xml:space="preserve"> </w:t>
      </w:r>
      <w:r w:rsidRPr="00D017B6">
        <w:rPr>
          <w:kern w:val="36"/>
          <w:szCs w:val="28"/>
          <w:lang w:val="en-US"/>
        </w:rPr>
        <w:t>Frei, A.</w:t>
      </w:r>
      <w:r>
        <w:rPr>
          <w:kern w:val="36"/>
          <w:szCs w:val="28"/>
          <w:lang w:val="en-US"/>
        </w:rPr>
        <w:t xml:space="preserve"> </w:t>
      </w:r>
      <w:r w:rsidRPr="00D017B6">
        <w:rPr>
          <w:kern w:val="36"/>
          <w:szCs w:val="28"/>
          <w:lang w:val="en-US"/>
        </w:rPr>
        <w:t>Enguix // Int</w:t>
      </w:r>
      <w:r>
        <w:rPr>
          <w:kern w:val="36"/>
          <w:szCs w:val="28"/>
          <w:lang w:val="en-US"/>
        </w:rPr>
        <w:t>.</w:t>
      </w:r>
      <w:r w:rsidRPr="00D017B6">
        <w:rPr>
          <w:kern w:val="36"/>
          <w:szCs w:val="28"/>
          <w:lang w:val="en-US"/>
        </w:rPr>
        <w:t xml:space="preserve"> J</w:t>
      </w:r>
      <w:r>
        <w:rPr>
          <w:kern w:val="36"/>
          <w:szCs w:val="28"/>
          <w:lang w:val="en-US"/>
        </w:rPr>
        <w:t>.</w:t>
      </w:r>
      <w:r w:rsidRPr="00D017B6">
        <w:rPr>
          <w:kern w:val="36"/>
          <w:szCs w:val="28"/>
          <w:lang w:val="en-US"/>
        </w:rPr>
        <w:t xml:space="preserve"> Geriatr</w:t>
      </w:r>
      <w:r>
        <w:rPr>
          <w:kern w:val="36"/>
          <w:szCs w:val="28"/>
          <w:lang w:val="en-US"/>
        </w:rPr>
        <w:t>.</w:t>
      </w:r>
      <w:r w:rsidRPr="00D017B6">
        <w:rPr>
          <w:kern w:val="36"/>
          <w:szCs w:val="28"/>
          <w:lang w:val="en-US"/>
        </w:rPr>
        <w:t xml:space="preserve"> Psychiatry.</w:t>
      </w:r>
      <w:r w:rsidRPr="00E91470">
        <w:rPr>
          <w:kern w:val="36"/>
          <w:szCs w:val="28"/>
          <w:lang w:val="en-US"/>
        </w:rPr>
        <w:t xml:space="preserve"> </w:t>
      </w:r>
      <w:r w:rsidRPr="00D017B6">
        <w:rPr>
          <w:kern w:val="36"/>
          <w:szCs w:val="28"/>
          <w:lang w:val="en-US"/>
        </w:rPr>
        <w:t>- 2002 Oct;</w:t>
      </w:r>
      <w:r w:rsidRPr="00D017B6">
        <w:rPr>
          <w:kern w:val="36"/>
          <w:szCs w:val="28"/>
          <w:lang w:val="uk-UA"/>
        </w:rPr>
        <w:t xml:space="preserve"> </w:t>
      </w:r>
      <w:r w:rsidRPr="00D017B6">
        <w:rPr>
          <w:kern w:val="36"/>
          <w:szCs w:val="28"/>
          <w:lang w:val="en-US"/>
        </w:rPr>
        <w:t>17(10):974-5.</w:t>
      </w:r>
      <w:bookmarkEnd w:id="328"/>
    </w:p>
    <w:p w:rsidR="00BA61BC" w:rsidRPr="00D017B6" w:rsidRDefault="00BA61BC" w:rsidP="00D02829">
      <w:pPr>
        <w:numPr>
          <w:ilvl w:val="0"/>
          <w:numId w:val="61"/>
        </w:numPr>
        <w:suppressAutoHyphens w:val="0"/>
        <w:spacing w:before="60" w:after="60" w:line="360" w:lineRule="auto"/>
        <w:ind w:right="-170"/>
        <w:jc w:val="both"/>
        <w:rPr>
          <w:kern w:val="36"/>
          <w:szCs w:val="28"/>
          <w:lang w:val="en-US"/>
        </w:rPr>
      </w:pPr>
      <w:bookmarkStart w:id="329" w:name="_Ref177155359"/>
      <w:r w:rsidRPr="00D017B6">
        <w:rPr>
          <w:kern w:val="36"/>
          <w:szCs w:val="28"/>
          <w:lang w:val="en-US"/>
        </w:rPr>
        <w:t>Puskar K</w:t>
      </w:r>
      <w:r>
        <w:rPr>
          <w:kern w:val="36"/>
          <w:szCs w:val="28"/>
          <w:lang w:val="en-US"/>
        </w:rPr>
        <w:t>.</w:t>
      </w:r>
      <w:r w:rsidRPr="00D017B6">
        <w:rPr>
          <w:kern w:val="36"/>
          <w:szCs w:val="28"/>
          <w:lang w:val="en-US"/>
        </w:rPr>
        <w:t xml:space="preserve"> Effect of the Teac</w:t>
      </w:r>
      <w:r w:rsidRPr="00D017B6">
        <w:rPr>
          <w:kern w:val="36"/>
          <w:szCs w:val="28"/>
          <w:lang w:val="en-US"/>
        </w:rPr>
        <w:t>h</w:t>
      </w:r>
      <w:r w:rsidRPr="00D017B6">
        <w:rPr>
          <w:kern w:val="36"/>
          <w:szCs w:val="28"/>
          <w:lang w:val="en-US"/>
        </w:rPr>
        <w:t>ing Kids to Cope (TKC) program on outcomes of depression and coping among rural adole</w:t>
      </w:r>
      <w:r w:rsidRPr="00D017B6">
        <w:rPr>
          <w:kern w:val="36"/>
          <w:szCs w:val="28"/>
          <w:lang w:val="en-US"/>
        </w:rPr>
        <w:t>s</w:t>
      </w:r>
      <w:r w:rsidRPr="00D017B6">
        <w:rPr>
          <w:kern w:val="36"/>
          <w:szCs w:val="28"/>
          <w:lang w:val="en-US"/>
        </w:rPr>
        <w:t>cents</w:t>
      </w:r>
      <w:r w:rsidRPr="00E91470">
        <w:rPr>
          <w:kern w:val="36"/>
          <w:szCs w:val="28"/>
          <w:lang w:val="en-US"/>
        </w:rPr>
        <w:t xml:space="preserve"> </w:t>
      </w:r>
      <w:r>
        <w:rPr>
          <w:kern w:val="36"/>
          <w:szCs w:val="28"/>
          <w:lang w:val="en-US"/>
        </w:rPr>
        <w:t xml:space="preserve">/ </w:t>
      </w:r>
      <w:r w:rsidRPr="00D017B6">
        <w:rPr>
          <w:kern w:val="36"/>
          <w:szCs w:val="28"/>
          <w:lang w:val="en-US"/>
        </w:rPr>
        <w:t>K.</w:t>
      </w:r>
      <w:r>
        <w:rPr>
          <w:kern w:val="36"/>
          <w:szCs w:val="28"/>
          <w:lang w:val="en-US"/>
        </w:rPr>
        <w:t xml:space="preserve"> </w:t>
      </w:r>
      <w:r w:rsidRPr="00D017B6">
        <w:rPr>
          <w:kern w:val="36"/>
          <w:szCs w:val="28"/>
          <w:lang w:val="en-US"/>
        </w:rPr>
        <w:t>Puskar, S.</w:t>
      </w:r>
      <w:r>
        <w:rPr>
          <w:kern w:val="36"/>
          <w:szCs w:val="28"/>
          <w:lang w:val="en-US"/>
        </w:rPr>
        <w:t xml:space="preserve"> </w:t>
      </w:r>
      <w:r w:rsidRPr="00D017B6">
        <w:rPr>
          <w:kern w:val="36"/>
          <w:szCs w:val="28"/>
          <w:lang w:val="en-US"/>
        </w:rPr>
        <w:t>Sereika, K.</w:t>
      </w:r>
      <w:r>
        <w:rPr>
          <w:kern w:val="36"/>
          <w:szCs w:val="28"/>
          <w:lang w:val="en-US"/>
        </w:rPr>
        <w:t xml:space="preserve"> </w:t>
      </w:r>
      <w:r w:rsidRPr="00D017B6">
        <w:rPr>
          <w:kern w:val="36"/>
          <w:szCs w:val="28"/>
          <w:lang w:val="en-US"/>
        </w:rPr>
        <w:t>Tusaie-Mumford // J</w:t>
      </w:r>
      <w:r>
        <w:rPr>
          <w:kern w:val="36"/>
          <w:szCs w:val="28"/>
          <w:lang w:val="en-US"/>
        </w:rPr>
        <w:t xml:space="preserve">. Child. </w:t>
      </w:r>
      <w:r w:rsidRPr="00D017B6">
        <w:rPr>
          <w:kern w:val="36"/>
          <w:szCs w:val="28"/>
          <w:lang w:val="en-US"/>
        </w:rPr>
        <w:t>Adolesc</w:t>
      </w:r>
      <w:r>
        <w:rPr>
          <w:kern w:val="36"/>
          <w:szCs w:val="28"/>
          <w:lang w:val="en-US"/>
        </w:rPr>
        <w:t>.</w:t>
      </w:r>
      <w:r w:rsidRPr="00D017B6">
        <w:rPr>
          <w:kern w:val="36"/>
          <w:szCs w:val="28"/>
          <w:lang w:val="en-US"/>
        </w:rPr>
        <w:t xml:space="preserve"> Psychiatr</w:t>
      </w:r>
      <w:r>
        <w:rPr>
          <w:kern w:val="36"/>
          <w:szCs w:val="28"/>
          <w:lang w:val="en-US"/>
        </w:rPr>
        <w:t>.</w:t>
      </w:r>
      <w:r w:rsidRPr="00D017B6">
        <w:rPr>
          <w:kern w:val="36"/>
          <w:szCs w:val="28"/>
          <w:lang w:val="en-US"/>
        </w:rPr>
        <w:t xml:space="preserve"> Nurs. </w:t>
      </w:r>
      <w:r w:rsidRPr="00E91470">
        <w:rPr>
          <w:kern w:val="36"/>
          <w:szCs w:val="28"/>
          <w:lang w:val="en-US"/>
        </w:rPr>
        <w:t xml:space="preserve">- </w:t>
      </w:r>
      <w:r w:rsidRPr="00D017B6">
        <w:rPr>
          <w:kern w:val="36"/>
          <w:szCs w:val="28"/>
          <w:lang w:val="en-US"/>
        </w:rPr>
        <w:t>2003 Apr-Jun;</w:t>
      </w:r>
      <w:r w:rsidRPr="00E91470">
        <w:rPr>
          <w:kern w:val="36"/>
          <w:szCs w:val="28"/>
          <w:lang w:val="en-US"/>
        </w:rPr>
        <w:t xml:space="preserve"> </w:t>
      </w:r>
      <w:r w:rsidRPr="00D017B6">
        <w:rPr>
          <w:kern w:val="36"/>
          <w:szCs w:val="28"/>
          <w:lang w:val="en-US"/>
        </w:rPr>
        <w:t>16(2):71-80</w:t>
      </w:r>
      <w:r w:rsidRPr="00E91470">
        <w:rPr>
          <w:kern w:val="36"/>
          <w:szCs w:val="28"/>
          <w:lang w:val="en-US"/>
        </w:rPr>
        <w:t>.</w:t>
      </w:r>
      <w:bookmarkEnd w:id="329"/>
    </w:p>
    <w:p w:rsidR="00BA61BC" w:rsidRPr="00D017B6" w:rsidRDefault="00BA61BC" w:rsidP="00D02829">
      <w:pPr>
        <w:numPr>
          <w:ilvl w:val="0"/>
          <w:numId w:val="61"/>
        </w:numPr>
        <w:suppressAutoHyphens w:val="0"/>
        <w:spacing w:before="60" w:after="60" w:line="360" w:lineRule="auto"/>
        <w:ind w:right="-170"/>
        <w:jc w:val="both"/>
        <w:rPr>
          <w:kern w:val="36"/>
          <w:szCs w:val="28"/>
          <w:lang w:val="en-US"/>
        </w:rPr>
      </w:pPr>
      <w:bookmarkStart w:id="330" w:name="_Ref177155317"/>
      <w:r>
        <w:rPr>
          <w:kern w:val="36"/>
          <w:szCs w:val="28"/>
          <w:lang w:val="en-US"/>
        </w:rPr>
        <w:t>Quine S.</w:t>
      </w:r>
      <w:r w:rsidRPr="00D017B6">
        <w:rPr>
          <w:kern w:val="36"/>
          <w:szCs w:val="28"/>
          <w:lang w:val="en-US"/>
        </w:rPr>
        <w:t xml:space="preserve"> Health and access issues among Australian adolescents: a rural-urban comparison </w:t>
      </w:r>
      <w:r>
        <w:rPr>
          <w:kern w:val="36"/>
          <w:szCs w:val="28"/>
          <w:lang w:val="en-US"/>
        </w:rPr>
        <w:t xml:space="preserve">/ </w:t>
      </w:r>
      <w:r w:rsidRPr="00D017B6">
        <w:rPr>
          <w:kern w:val="36"/>
          <w:szCs w:val="28"/>
          <w:lang w:val="en-US"/>
        </w:rPr>
        <w:t>S.</w:t>
      </w:r>
      <w:r>
        <w:rPr>
          <w:kern w:val="36"/>
          <w:szCs w:val="28"/>
          <w:lang w:val="en-US"/>
        </w:rPr>
        <w:t xml:space="preserve"> </w:t>
      </w:r>
      <w:r w:rsidRPr="00D017B6">
        <w:rPr>
          <w:kern w:val="36"/>
          <w:szCs w:val="28"/>
          <w:lang w:val="en-US"/>
        </w:rPr>
        <w:t>Quine, D.</w:t>
      </w:r>
      <w:r>
        <w:rPr>
          <w:kern w:val="36"/>
          <w:szCs w:val="28"/>
          <w:lang w:val="en-US"/>
        </w:rPr>
        <w:t xml:space="preserve"> </w:t>
      </w:r>
      <w:r w:rsidRPr="00D017B6">
        <w:rPr>
          <w:kern w:val="36"/>
          <w:szCs w:val="28"/>
          <w:lang w:val="en-US"/>
        </w:rPr>
        <w:t>Bernard, M.</w:t>
      </w:r>
      <w:r>
        <w:rPr>
          <w:kern w:val="36"/>
          <w:szCs w:val="28"/>
          <w:lang w:val="en-US"/>
        </w:rPr>
        <w:t xml:space="preserve"> </w:t>
      </w:r>
      <w:r w:rsidRPr="00D017B6">
        <w:rPr>
          <w:kern w:val="36"/>
          <w:szCs w:val="28"/>
          <w:lang w:val="en-US"/>
        </w:rPr>
        <w:t>Booth, M.</w:t>
      </w:r>
      <w:r>
        <w:rPr>
          <w:kern w:val="36"/>
          <w:szCs w:val="28"/>
          <w:lang w:val="en-US"/>
        </w:rPr>
        <w:t xml:space="preserve"> </w:t>
      </w:r>
      <w:r w:rsidRPr="00D017B6">
        <w:rPr>
          <w:kern w:val="36"/>
          <w:szCs w:val="28"/>
          <w:lang w:val="en-US"/>
        </w:rPr>
        <w:t>Kang, T.</w:t>
      </w:r>
      <w:r>
        <w:rPr>
          <w:kern w:val="36"/>
          <w:szCs w:val="28"/>
          <w:lang w:val="en-US"/>
        </w:rPr>
        <w:t xml:space="preserve"> </w:t>
      </w:r>
      <w:r w:rsidRPr="00D017B6">
        <w:rPr>
          <w:kern w:val="36"/>
          <w:szCs w:val="28"/>
          <w:lang w:val="en-US"/>
        </w:rPr>
        <w:t>Usherwood, G.</w:t>
      </w:r>
      <w:r>
        <w:rPr>
          <w:kern w:val="36"/>
          <w:szCs w:val="28"/>
          <w:lang w:val="en-US"/>
        </w:rPr>
        <w:t xml:space="preserve"> </w:t>
      </w:r>
      <w:r w:rsidRPr="00D017B6">
        <w:rPr>
          <w:kern w:val="36"/>
          <w:szCs w:val="28"/>
          <w:lang w:val="en-US"/>
        </w:rPr>
        <w:t>Alperstein, D.</w:t>
      </w:r>
      <w:r>
        <w:rPr>
          <w:kern w:val="36"/>
          <w:szCs w:val="28"/>
          <w:lang w:val="en-US"/>
        </w:rPr>
        <w:t xml:space="preserve"> </w:t>
      </w:r>
      <w:r w:rsidRPr="00D017B6">
        <w:rPr>
          <w:kern w:val="36"/>
          <w:szCs w:val="28"/>
          <w:lang w:val="en-US"/>
        </w:rPr>
        <w:t>Bennett // Rural Remote Health.</w:t>
      </w:r>
      <w:r w:rsidRPr="00E91470">
        <w:rPr>
          <w:kern w:val="36"/>
          <w:szCs w:val="28"/>
          <w:lang w:val="en-US"/>
        </w:rPr>
        <w:t xml:space="preserve"> </w:t>
      </w:r>
      <w:r w:rsidRPr="00D017B6">
        <w:rPr>
          <w:kern w:val="36"/>
          <w:szCs w:val="28"/>
          <w:lang w:val="en-US"/>
        </w:rPr>
        <w:t>- 2003 Oct-Dec;</w:t>
      </w:r>
      <w:r w:rsidRPr="00D017B6">
        <w:rPr>
          <w:kern w:val="36"/>
          <w:szCs w:val="28"/>
          <w:lang w:val="uk-UA"/>
        </w:rPr>
        <w:t xml:space="preserve"> </w:t>
      </w:r>
      <w:r w:rsidRPr="00D017B6">
        <w:rPr>
          <w:kern w:val="36"/>
          <w:szCs w:val="28"/>
          <w:lang w:val="en-US"/>
        </w:rPr>
        <w:t>3(3):245.</w:t>
      </w:r>
      <w:bookmarkEnd w:id="330"/>
    </w:p>
    <w:p w:rsidR="00BA61BC" w:rsidRPr="00D017B6" w:rsidRDefault="00BA61BC" w:rsidP="00D02829">
      <w:pPr>
        <w:numPr>
          <w:ilvl w:val="0"/>
          <w:numId w:val="61"/>
        </w:numPr>
        <w:suppressAutoHyphens w:val="0"/>
        <w:spacing w:before="60" w:after="60" w:line="360" w:lineRule="auto"/>
        <w:ind w:right="-170"/>
        <w:jc w:val="both"/>
        <w:rPr>
          <w:kern w:val="36"/>
          <w:szCs w:val="28"/>
          <w:lang w:val="en-US"/>
        </w:rPr>
      </w:pPr>
      <w:bookmarkStart w:id="331" w:name="_Ref177156363"/>
      <w:r w:rsidRPr="00D017B6">
        <w:rPr>
          <w:kern w:val="36"/>
          <w:szCs w:val="28"/>
          <w:lang w:val="en-US"/>
        </w:rPr>
        <w:t>Rodrig</w:t>
      </w:r>
      <w:r>
        <w:rPr>
          <w:kern w:val="36"/>
          <w:szCs w:val="28"/>
          <w:lang w:val="en-US"/>
        </w:rPr>
        <w:t>uez H.</w:t>
      </w:r>
      <w:r w:rsidRPr="00D017B6">
        <w:rPr>
          <w:kern w:val="36"/>
          <w:szCs w:val="28"/>
          <w:lang w:val="en-US"/>
        </w:rPr>
        <w:t xml:space="preserve"> Depression and social support in the elderly population: a study of rural South African elders</w:t>
      </w:r>
      <w:r>
        <w:rPr>
          <w:kern w:val="36"/>
          <w:szCs w:val="28"/>
          <w:lang w:val="en-US"/>
        </w:rPr>
        <w:t xml:space="preserve"> / </w:t>
      </w:r>
      <w:r w:rsidRPr="00D017B6">
        <w:rPr>
          <w:kern w:val="36"/>
          <w:szCs w:val="28"/>
          <w:lang w:val="en-US"/>
        </w:rPr>
        <w:t>H.</w:t>
      </w:r>
      <w:r>
        <w:rPr>
          <w:kern w:val="36"/>
          <w:szCs w:val="28"/>
          <w:lang w:val="en-US"/>
        </w:rPr>
        <w:t xml:space="preserve"> </w:t>
      </w:r>
      <w:r w:rsidRPr="00D017B6">
        <w:rPr>
          <w:kern w:val="36"/>
          <w:szCs w:val="28"/>
          <w:lang w:val="en-US"/>
        </w:rPr>
        <w:t>Rodriguez, D.</w:t>
      </w:r>
      <w:r>
        <w:rPr>
          <w:kern w:val="36"/>
          <w:szCs w:val="28"/>
          <w:lang w:val="en-US"/>
        </w:rPr>
        <w:t xml:space="preserve"> </w:t>
      </w:r>
      <w:r w:rsidRPr="00D017B6">
        <w:rPr>
          <w:kern w:val="36"/>
          <w:szCs w:val="28"/>
          <w:lang w:val="en-US"/>
        </w:rPr>
        <w:t>Brathwaite, S.</w:t>
      </w:r>
      <w:r>
        <w:rPr>
          <w:kern w:val="36"/>
          <w:szCs w:val="28"/>
          <w:lang w:val="en-US"/>
        </w:rPr>
        <w:t xml:space="preserve"> </w:t>
      </w:r>
      <w:r w:rsidRPr="00D017B6">
        <w:rPr>
          <w:kern w:val="36"/>
          <w:szCs w:val="28"/>
          <w:lang w:val="en-US"/>
        </w:rPr>
        <w:t>Dorsey // ABNF J</w:t>
      </w:r>
      <w:r w:rsidRPr="00E91470">
        <w:rPr>
          <w:kern w:val="36"/>
          <w:szCs w:val="28"/>
          <w:lang w:val="en-US"/>
        </w:rPr>
        <w:t>.</w:t>
      </w:r>
      <w:r w:rsidRPr="00D017B6">
        <w:rPr>
          <w:kern w:val="36"/>
          <w:szCs w:val="28"/>
          <w:lang w:val="en-US"/>
        </w:rPr>
        <w:t xml:space="preserve"> - 2002 Mar-Apr;</w:t>
      </w:r>
      <w:r w:rsidRPr="00E91470">
        <w:rPr>
          <w:kern w:val="36"/>
          <w:szCs w:val="28"/>
          <w:lang w:val="en-US"/>
        </w:rPr>
        <w:t xml:space="preserve"> </w:t>
      </w:r>
      <w:r w:rsidRPr="00D017B6">
        <w:rPr>
          <w:kern w:val="36"/>
          <w:szCs w:val="28"/>
          <w:lang w:val="en-US"/>
        </w:rPr>
        <w:t>13(2):45-8.</w:t>
      </w:r>
      <w:bookmarkEnd w:id="331"/>
    </w:p>
    <w:p w:rsidR="00BA61BC" w:rsidRPr="00D017B6" w:rsidRDefault="00BA61BC" w:rsidP="00D02829">
      <w:pPr>
        <w:numPr>
          <w:ilvl w:val="0"/>
          <w:numId w:val="61"/>
        </w:numPr>
        <w:suppressAutoHyphens w:val="0"/>
        <w:spacing w:before="60" w:after="60" w:line="360" w:lineRule="auto"/>
        <w:ind w:right="-170"/>
        <w:jc w:val="both"/>
        <w:rPr>
          <w:kern w:val="36"/>
          <w:szCs w:val="28"/>
          <w:lang w:val="en-US"/>
        </w:rPr>
      </w:pPr>
      <w:bookmarkStart w:id="332" w:name="_Ref177155194"/>
      <w:r w:rsidRPr="00D017B6">
        <w:rPr>
          <w:kern w:val="36"/>
          <w:szCs w:val="28"/>
          <w:lang w:val="en-US"/>
        </w:rPr>
        <w:t xml:space="preserve">Rola J. Depression in adolescents from different environments: town and village </w:t>
      </w:r>
      <w:r>
        <w:rPr>
          <w:kern w:val="36"/>
          <w:szCs w:val="28"/>
          <w:lang w:val="en-US"/>
        </w:rPr>
        <w:t xml:space="preserve">/ </w:t>
      </w:r>
      <w:r w:rsidRPr="00D017B6">
        <w:rPr>
          <w:kern w:val="36"/>
          <w:szCs w:val="28"/>
          <w:lang w:val="en-US"/>
        </w:rPr>
        <w:t>J.</w:t>
      </w:r>
      <w:r>
        <w:rPr>
          <w:kern w:val="36"/>
          <w:szCs w:val="28"/>
          <w:lang w:val="en-US"/>
        </w:rPr>
        <w:t xml:space="preserve"> </w:t>
      </w:r>
      <w:r w:rsidRPr="00D017B6">
        <w:rPr>
          <w:kern w:val="36"/>
          <w:szCs w:val="28"/>
          <w:lang w:val="en-US"/>
        </w:rPr>
        <w:t>Rola // Psychiatr</w:t>
      </w:r>
      <w:r>
        <w:rPr>
          <w:kern w:val="36"/>
          <w:szCs w:val="28"/>
          <w:lang w:val="en-US"/>
        </w:rPr>
        <w:t>.</w:t>
      </w:r>
      <w:r w:rsidRPr="00D017B6">
        <w:rPr>
          <w:kern w:val="36"/>
          <w:szCs w:val="28"/>
          <w:lang w:val="en-US"/>
        </w:rPr>
        <w:t xml:space="preserve"> Pol. - 2005 May-Jun;</w:t>
      </w:r>
      <w:r w:rsidRPr="00D017B6">
        <w:rPr>
          <w:kern w:val="36"/>
          <w:szCs w:val="28"/>
          <w:lang w:val="uk-UA"/>
        </w:rPr>
        <w:t xml:space="preserve"> </w:t>
      </w:r>
      <w:r w:rsidRPr="00D017B6">
        <w:rPr>
          <w:kern w:val="36"/>
          <w:szCs w:val="28"/>
          <w:lang w:val="en-US"/>
        </w:rPr>
        <w:t>39(3):537-47.</w:t>
      </w:r>
      <w:bookmarkEnd w:id="332"/>
    </w:p>
    <w:p w:rsidR="00BA61BC" w:rsidRPr="00D017B6" w:rsidRDefault="00BA61BC" w:rsidP="00D02829">
      <w:pPr>
        <w:numPr>
          <w:ilvl w:val="0"/>
          <w:numId w:val="61"/>
        </w:numPr>
        <w:suppressAutoHyphens w:val="0"/>
        <w:spacing w:before="60" w:after="60" w:line="360" w:lineRule="auto"/>
        <w:ind w:right="-170"/>
        <w:jc w:val="both"/>
        <w:rPr>
          <w:kern w:val="36"/>
          <w:szCs w:val="28"/>
          <w:lang w:val="en-US"/>
        </w:rPr>
      </w:pPr>
      <w:bookmarkStart w:id="333" w:name="_Ref177143238"/>
      <w:r w:rsidRPr="00D017B6">
        <w:rPr>
          <w:kern w:val="36"/>
          <w:szCs w:val="28"/>
          <w:lang w:val="en-US"/>
        </w:rPr>
        <w:t>R</w:t>
      </w:r>
      <w:r>
        <w:rPr>
          <w:kern w:val="36"/>
          <w:szCs w:val="28"/>
          <w:lang w:val="en-US"/>
        </w:rPr>
        <w:t>ost K.</w:t>
      </w:r>
      <w:r w:rsidRPr="00D017B6">
        <w:rPr>
          <w:kern w:val="36"/>
          <w:szCs w:val="28"/>
          <w:lang w:val="en-US"/>
        </w:rPr>
        <w:t xml:space="preserve"> Rural-Urban differences in hospitalization rates of primare care patients with depression </w:t>
      </w:r>
      <w:r>
        <w:rPr>
          <w:kern w:val="36"/>
          <w:szCs w:val="28"/>
          <w:lang w:val="en-US"/>
        </w:rPr>
        <w:t xml:space="preserve">/ </w:t>
      </w:r>
      <w:r w:rsidRPr="00D017B6">
        <w:rPr>
          <w:kern w:val="36"/>
          <w:szCs w:val="28"/>
          <w:lang w:val="en-US"/>
        </w:rPr>
        <w:t>K.</w:t>
      </w:r>
      <w:r>
        <w:rPr>
          <w:kern w:val="36"/>
          <w:szCs w:val="28"/>
          <w:lang w:val="en-US"/>
        </w:rPr>
        <w:t xml:space="preserve"> </w:t>
      </w:r>
      <w:r w:rsidRPr="00D017B6">
        <w:rPr>
          <w:kern w:val="36"/>
          <w:szCs w:val="28"/>
          <w:lang w:val="en-US"/>
        </w:rPr>
        <w:t>Rost, S.</w:t>
      </w:r>
      <w:r>
        <w:rPr>
          <w:kern w:val="36"/>
          <w:szCs w:val="28"/>
          <w:lang w:val="en-US"/>
        </w:rPr>
        <w:t xml:space="preserve"> </w:t>
      </w:r>
      <w:r w:rsidRPr="00D017B6">
        <w:rPr>
          <w:kern w:val="36"/>
          <w:szCs w:val="28"/>
          <w:lang w:val="en-US"/>
        </w:rPr>
        <w:t>Adams, S.</w:t>
      </w:r>
      <w:r>
        <w:rPr>
          <w:kern w:val="36"/>
          <w:szCs w:val="28"/>
          <w:lang w:val="en-US"/>
        </w:rPr>
        <w:t xml:space="preserve"> </w:t>
      </w:r>
      <w:r w:rsidRPr="00D017B6">
        <w:rPr>
          <w:kern w:val="36"/>
          <w:szCs w:val="28"/>
          <w:lang w:val="en-US"/>
        </w:rPr>
        <w:t>Xu, F.</w:t>
      </w:r>
      <w:r>
        <w:rPr>
          <w:kern w:val="36"/>
          <w:szCs w:val="28"/>
          <w:lang w:val="en-US"/>
        </w:rPr>
        <w:t xml:space="preserve"> </w:t>
      </w:r>
      <w:r w:rsidRPr="00D017B6">
        <w:rPr>
          <w:kern w:val="36"/>
          <w:szCs w:val="28"/>
          <w:lang w:val="en-US"/>
        </w:rPr>
        <w:t>Dong // Psychiatr</w:t>
      </w:r>
      <w:r>
        <w:rPr>
          <w:kern w:val="36"/>
          <w:szCs w:val="28"/>
          <w:lang w:val="en-US"/>
        </w:rPr>
        <w:t>.</w:t>
      </w:r>
      <w:r w:rsidRPr="00D017B6">
        <w:rPr>
          <w:kern w:val="36"/>
          <w:szCs w:val="28"/>
          <w:lang w:val="en-US"/>
        </w:rPr>
        <w:t xml:space="preserve"> Serv. – 2007</w:t>
      </w:r>
      <w:r w:rsidRPr="00E91470">
        <w:rPr>
          <w:kern w:val="36"/>
          <w:szCs w:val="28"/>
          <w:lang w:val="en-US"/>
        </w:rPr>
        <w:t>; 58:471.</w:t>
      </w:r>
      <w:bookmarkEnd w:id="333"/>
    </w:p>
    <w:p w:rsidR="00BA61BC" w:rsidRPr="00D017B6" w:rsidRDefault="00BA61BC" w:rsidP="00D02829">
      <w:pPr>
        <w:numPr>
          <w:ilvl w:val="0"/>
          <w:numId w:val="61"/>
        </w:numPr>
        <w:suppressAutoHyphens w:val="0"/>
        <w:spacing w:before="60" w:after="60" w:line="360" w:lineRule="auto"/>
        <w:ind w:right="-170"/>
        <w:jc w:val="both"/>
        <w:rPr>
          <w:kern w:val="36"/>
          <w:szCs w:val="28"/>
          <w:lang w:val="en-US"/>
        </w:rPr>
      </w:pPr>
      <w:bookmarkStart w:id="334" w:name="_Ref177231799"/>
      <w:r w:rsidRPr="008863B4">
        <w:rPr>
          <w:kern w:val="36"/>
          <w:szCs w:val="28"/>
          <w:lang w:val="en-US"/>
        </w:rPr>
        <w:t xml:space="preserve">Saletu-Zyhlarz G. </w:t>
      </w:r>
      <w:r>
        <w:rPr>
          <w:kern w:val="36"/>
          <w:szCs w:val="28"/>
          <w:lang w:val="en-US"/>
        </w:rPr>
        <w:t>M.</w:t>
      </w:r>
      <w:r w:rsidRPr="008863B4">
        <w:rPr>
          <w:kern w:val="36"/>
          <w:szCs w:val="28"/>
          <w:lang w:val="en-US"/>
        </w:rPr>
        <w:t xml:space="preserve"> </w:t>
      </w:r>
      <w:r w:rsidRPr="00D017B6">
        <w:rPr>
          <w:kern w:val="36"/>
          <w:szCs w:val="28"/>
          <w:lang w:val="en-US"/>
        </w:rPr>
        <w:t>Insomnia in depression:</w:t>
      </w:r>
      <w:r w:rsidRPr="00E91470">
        <w:rPr>
          <w:kern w:val="36"/>
          <w:szCs w:val="28"/>
          <w:lang w:val="en-US"/>
        </w:rPr>
        <w:t xml:space="preserve"> </w:t>
      </w:r>
      <w:r w:rsidRPr="00D017B6">
        <w:rPr>
          <w:kern w:val="36"/>
          <w:szCs w:val="28"/>
          <w:lang w:val="en-US"/>
        </w:rPr>
        <w:t xml:space="preserve">differences in objective and subjective sleep and awakening quality to normal controlsand acute effects of trazodone </w:t>
      </w:r>
      <w:r>
        <w:rPr>
          <w:kern w:val="36"/>
          <w:szCs w:val="28"/>
          <w:lang w:val="en-US"/>
        </w:rPr>
        <w:t xml:space="preserve">/ </w:t>
      </w:r>
      <w:r w:rsidRPr="008863B4">
        <w:rPr>
          <w:kern w:val="36"/>
          <w:szCs w:val="28"/>
          <w:lang w:val="en-US"/>
        </w:rPr>
        <w:t>G. M.</w:t>
      </w:r>
      <w:r>
        <w:rPr>
          <w:kern w:val="36"/>
          <w:szCs w:val="28"/>
          <w:lang w:val="en-US"/>
        </w:rPr>
        <w:t xml:space="preserve"> </w:t>
      </w:r>
      <w:r w:rsidRPr="008863B4">
        <w:rPr>
          <w:kern w:val="36"/>
          <w:szCs w:val="28"/>
          <w:lang w:val="en-US"/>
        </w:rPr>
        <w:t>Saletu-Zyhlarz, M. H.</w:t>
      </w:r>
      <w:r>
        <w:rPr>
          <w:kern w:val="36"/>
          <w:szCs w:val="28"/>
          <w:lang w:val="en-US"/>
        </w:rPr>
        <w:t xml:space="preserve"> </w:t>
      </w:r>
      <w:r w:rsidRPr="008863B4">
        <w:rPr>
          <w:kern w:val="36"/>
          <w:szCs w:val="28"/>
          <w:lang w:val="en-US"/>
        </w:rPr>
        <w:t>Abu-Bakr, P.</w:t>
      </w:r>
      <w:r>
        <w:rPr>
          <w:kern w:val="36"/>
          <w:szCs w:val="28"/>
          <w:lang w:val="en-US"/>
        </w:rPr>
        <w:t xml:space="preserve"> </w:t>
      </w:r>
      <w:r w:rsidRPr="008863B4">
        <w:rPr>
          <w:kern w:val="36"/>
          <w:szCs w:val="28"/>
          <w:lang w:val="en-US"/>
        </w:rPr>
        <w:t>Anderer</w:t>
      </w:r>
      <w:r>
        <w:rPr>
          <w:kern w:val="36"/>
          <w:szCs w:val="28"/>
          <w:lang w:val="en-US"/>
        </w:rPr>
        <w:t>,</w:t>
      </w:r>
      <w:r w:rsidRPr="008863B4">
        <w:rPr>
          <w:kern w:val="36"/>
          <w:szCs w:val="28"/>
          <w:lang w:val="en-US"/>
        </w:rPr>
        <w:t xml:space="preserve"> </w:t>
      </w:r>
      <w:r>
        <w:rPr>
          <w:kern w:val="36"/>
          <w:szCs w:val="28"/>
          <w:lang w:val="en-US"/>
        </w:rPr>
        <w:t>[</w:t>
      </w:r>
      <w:r w:rsidRPr="008863B4">
        <w:rPr>
          <w:kern w:val="36"/>
          <w:szCs w:val="28"/>
          <w:lang w:val="en-US"/>
        </w:rPr>
        <w:t>et al.</w:t>
      </w:r>
      <w:r>
        <w:rPr>
          <w:kern w:val="36"/>
          <w:szCs w:val="28"/>
          <w:lang w:val="en-US"/>
        </w:rPr>
        <w:t xml:space="preserve">] </w:t>
      </w:r>
      <w:r w:rsidRPr="00E91470">
        <w:rPr>
          <w:kern w:val="36"/>
          <w:szCs w:val="28"/>
          <w:lang w:val="en-US"/>
        </w:rPr>
        <w:t xml:space="preserve">// </w:t>
      </w:r>
      <w:r w:rsidRPr="00D017B6">
        <w:rPr>
          <w:kern w:val="36"/>
          <w:szCs w:val="28"/>
          <w:lang w:val="en-US"/>
        </w:rPr>
        <w:t>Prog</w:t>
      </w:r>
      <w:r>
        <w:rPr>
          <w:kern w:val="36"/>
          <w:szCs w:val="28"/>
          <w:lang w:val="en-US"/>
        </w:rPr>
        <w:t>.</w:t>
      </w:r>
      <w:r w:rsidRPr="00E91470">
        <w:rPr>
          <w:kern w:val="36"/>
          <w:szCs w:val="28"/>
          <w:lang w:val="en-US"/>
        </w:rPr>
        <w:t xml:space="preserve"> </w:t>
      </w:r>
      <w:r w:rsidRPr="00D017B6">
        <w:rPr>
          <w:kern w:val="36"/>
          <w:szCs w:val="28"/>
          <w:lang w:val="en-US"/>
        </w:rPr>
        <w:t>Neuropsychopharmacol</w:t>
      </w:r>
      <w:r>
        <w:rPr>
          <w:kern w:val="36"/>
          <w:szCs w:val="28"/>
          <w:lang w:val="en-US"/>
        </w:rPr>
        <w:t>.</w:t>
      </w:r>
      <w:r w:rsidRPr="00D017B6">
        <w:rPr>
          <w:kern w:val="36"/>
          <w:szCs w:val="28"/>
          <w:lang w:val="en-US"/>
        </w:rPr>
        <w:t xml:space="preserve"> Biol</w:t>
      </w:r>
      <w:r>
        <w:rPr>
          <w:kern w:val="36"/>
          <w:szCs w:val="28"/>
          <w:lang w:val="en-US"/>
        </w:rPr>
        <w:t>.</w:t>
      </w:r>
      <w:r w:rsidRPr="00D017B6">
        <w:rPr>
          <w:kern w:val="36"/>
          <w:szCs w:val="28"/>
          <w:lang w:val="en-US"/>
        </w:rPr>
        <w:t xml:space="preserve"> Psychiatry</w:t>
      </w:r>
      <w:r w:rsidRPr="00E91470">
        <w:rPr>
          <w:kern w:val="36"/>
          <w:szCs w:val="28"/>
          <w:lang w:val="en-US"/>
        </w:rPr>
        <w:t xml:space="preserve">. – </w:t>
      </w:r>
      <w:r w:rsidRPr="00D017B6">
        <w:rPr>
          <w:kern w:val="36"/>
          <w:szCs w:val="28"/>
          <w:lang w:val="en-US"/>
        </w:rPr>
        <w:t>2002</w:t>
      </w:r>
      <w:r w:rsidRPr="00E91470">
        <w:rPr>
          <w:kern w:val="36"/>
          <w:szCs w:val="28"/>
          <w:lang w:val="en-US"/>
        </w:rPr>
        <w:t xml:space="preserve">. - </w:t>
      </w:r>
      <w:r w:rsidRPr="00D017B6">
        <w:rPr>
          <w:kern w:val="36"/>
          <w:szCs w:val="28"/>
          <w:lang w:val="en-US"/>
        </w:rPr>
        <w:t>26(2);</w:t>
      </w:r>
      <w:r w:rsidRPr="00E91470">
        <w:rPr>
          <w:kern w:val="36"/>
          <w:szCs w:val="28"/>
          <w:lang w:val="en-US"/>
        </w:rPr>
        <w:t xml:space="preserve"> </w:t>
      </w:r>
      <w:r w:rsidRPr="00D017B6">
        <w:rPr>
          <w:kern w:val="36"/>
          <w:szCs w:val="28"/>
          <w:lang w:val="en-US"/>
        </w:rPr>
        <w:t>P. 249-260.</w:t>
      </w:r>
      <w:bookmarkEnd w:id="334"/>
    </w:p>
    <w:p w:rsidR="00BA61BC" w:rsidRPr="00D017B6" w:rsidRDefault="00BA61BC" w:rsidP="00D02829">
      <w:pPr>
        <w:numPr>
          <w:ilvl w:val="0"/>
          <w:numId w:val="61"/>
        </w:numPr>
        <w:suppressAutoHyphens w:val="0"/>
        <w:spacing w:before="60" w:after="60" w:line="360" w:lineRule="auto"/>
        <w:ind w:right="-170"/>
        <w:jc w:val="both"/>
        <w:rPr>
          <w:kern w:val="36"/>
          <w:szCs w:val="28"/>
          <w:lang w:val="en-US"/>
        </w:rPr>
      </w:pPr>
      <w:bookmarkStart w:id="335" w:name="_Ref177138883"/>
      <w:r w:rsidRPr="00D017B6">
        <w:rPr>
          <w:kern w:val="36"/>
          <w:szCs w:val="28"/>
          <w:lang w:val="en-US"/>
        </w:rPr>
        <w:t>Sartorius N. The public health importance of depressive disorders</w:t>
      </w:r>
      <w:r>
        <w:rPr>
          <w:kern w:val="36"/>
          <w:szCs w:val="28"/>
          <w:lang w:val="en-US"/>
        </w:rPr>
        <w:t xml:space="preserve"> /</w:t>
      </w:r>
      <w:r w:rsidRPr="00D017B6">
        <w:rPr>
          <w:kern w:val="36"/>
          <w:szCs w:val="28"/>
          <w:lang w:val="en-US"/>
        </w:rPr>
        <w:t xml:space="preserve"> N.</w:t>
      </w:r>
      <w:r>
        <w:rPr>
          <w:kern w:val="36"/>
          <w:szCs w:val="28"/>
          <w:lang w:val="en-US"/>
        </w:rPr>
        <w:t xml:space="preserve"> </w:t>
      </w:r>
      <w:r w:rsidRPr="00D017B6">
        <w:rPr>
          <w:kern w:val="36"/>
          <w:szCs w:val="28"/>
          <w:lang w:val="en-US"/>
        </w:rPr>
        <w:t xml:space="preserve">Sartorius // </w:t>
      </w:r>
      <w:r w:rsidRPr="00D017B6">
        <w:rPr>
          <w:kern w:val="36"/>
          <w:szCs w:val="28"/>
        </w:rPr>
        <w:t>Мед</w:t>
      </w:r>
      <w:r w:rsidRPr="00D017B6">
        <w:rPr>
          <w:kern w:val="36"/>
          <w:szCs w:val="28"/>
          <w:lang w:val="en-US"/>
        </w:rPr>
        <w:t>.</w:t>
      </w:r>
      <w:r w:rsidRPr="00D017B6">
        <w:rPr>
          <w:kern w:val="36"/>
          <w:szCs w:val="28"/>
        </w:rPr>
        <w:t>исследования</w:t>
      </w:r>
      <w:r w:rsidRPr="00D017B6">
        <w:rPr>
          <w:kern w:val="36"/>
          <w:szCs w:val="28"/>
          <w:lang w:val="en-US"/>
        </w:rPr>
        <w:t xml:space="preserve">. </w:t>
      </w:r>
      <w:r w:rsidRPr="00E91470">
        <w:rPr>
          <w:kern w:val="36"/>
          <w:szCs w:val="28"/>
          <w:lang w:val="en-US"/>
        </w:rPr>
        <w:t xml:space="preserve">– </w:t>
      </w:r>
      <w:r w:rsidRPr="00D017B6">
        <w:rPr>
          <w:kern w:val="36"/>
          <w:szCs w:val="28"/>
        </w:rPr>
        <w:t>Харьков</w:t>
      </w:r>
      <w:r>
        <w:rPr>
          <w:kern w:val="36"/>
          <w:szCs w:val="28"/>
          <w:lang w:val="en-US"/>
        </w:rPr>
        <w:t xml:space="preserve">, </w:t>
      </w:r>
      <w:r w:rsidRPr="00D017B6">
        <w:rPr>
          <w:kern w:val="36"/>
          <w:szCs w:val="28"/>
          <w:lang w:val="en-US"/>
        </w:rPr>
        <w:t>2001</w:t>
      </w:r>
      <w:r w:rsidRPr="00E91470">
        <w:rPr>
          <w:kern w:val="36"/>
          <w:szCs w:val="28"/>
          <w:lang w:val="en-US"/>
        </w:rPr>
        <w:t>. –</w:t>
      </w:r>
      <w:r w:rsidRPr="00D017B6">
        <w:rPr>
          <w:kern w:val="36"/>
          <w:szCs w:val="28"/>
          <w:lang w:val="en-US"/>
        </w:rPr>
        <w:t xml:space="preserve"> </w:t>
      </w:r>
      <w:r w:rsidRPr="00D017B6">
        <w:rPr>
          <w:kern w:val="36"/>
          <w:szCs w:val="28"/>
          <w:lang w:val="uk-UA"/>
        </w:rPr>
        <w:t>Т.</w:t>
      </w:r>
      <w:r w:rsidRPr="00D017B6">
        <w:rPr>
          <w:kern w:val="36"/>
          <w:szCs w:val="28"/>
          <w:lang w:val="en-US"/>
        </w:rPr>
        <w:t xml:space="preserve"> 1</w:t>
      </w:r>
      <w:r w:rsidRPr="00D017B6">
        <w:rPr>
          <w:kern w:val="36"/>
          <w:szCs w:val="28"/>
          <w:lang w:val="uk-UA"/>
        </w:rPr>
        <w:t>. –</w:t>
      </w:r>
      <w:r w:rsidRPr="00D017B6">
        <w:rPr>
          <w:kern w:val="36"/>
          <w:szCs w:val="28"/>
          <w:lang w:val="en-US"/>
        </w:rPr>
        <w:t xml:space="preserve"> </w:t>
      </w:r>
      <w:r w:rsidRPr="00D017B6">
        <w:rPr>
          <w:kern w:val="36"/>
          <w:szCs w:val="28"/>
          <w:lang w:val="uk-UA"/>
        </w:rPr>
        <w:t>В</w:t>
      </w:r>
      <w:r w:rsidRPr="00D017B6">
        <w:rPr>
          <w:kern w:val="36"/>
          <w:szCs w:val="28"/>
        </w:rPr>
        <w:t>ып</w:t>
      </w:r>
      <w:r w:rsidRPr="00D017B6">
        <w:rPr>
          <w:kern w:val="36"/>
          <w:szCs w:val="28"/>
          <w:lang w:val="uk-UA"/>
        </w:rPr>
        <w:t>.</w:t>
      </w:r>
      <w:r w:rsidRPr="00D017B6">
        <w:rPr>
          <w:kern w:val="36"/>
          <w:szCs w:val="28"/>
          <w:lang w:val="en-US"/>
        </w:rPr>
        <w:t xml:space="preserve"> 1</w:t>
      </w:r>
      <w:r w:rsidRPr="00E91470">
        <w:rPr>
          <w:kern w:val="36"/>
          <w:szCs w:val="28"/>
          <w:lang w:val="en-US"/>
        </w:rPr>
        <w:t>. -</w:t>
      </w:r>
      <w:r w:rsidRPr="00D017B6">
        <w:rPr>
          <w:kern w:val="36"/>
          <w:szCs w:val="28"/>
          <w:lang w:val="en-US"/>
        </w:rPr>
        <w:t xml:space="preserve"> </w:t>
      </w:r>
      <w:r w:rsidRPr="00D017B6">
        <w:rPr>
          <w:kern w:val="36"/>
          <w:szCs w:val="28"/>
        </w:rPr>
        <w:t>С</w:t>
      </w:r>
      <w:r w:rsidRPr="00D017B6">
        <w:rPr>
          <w:kern w:val="36"/>
          <w:szCs w:val="28"/>
          <w:lang w:val="en-US"/>
        </w:rPr>
        <w:t>.</w:t>
      </w:r>
      <w:r w:rsidRPr="00E91470">
        <w:rPr>
          <w:kern w:val="36"/>
          <w:szCs w:val="28"/>
          <w:lang w:val="en-US"/>
        </w:rPr>
        <w:t xml:space="preserve"> </w:t>
      </w:r>
      <w:r w:rsidRPr="00D017B6">
        <w:rPr>
          <w:kern w:val="36"/>
          <w:szCs w:val="28"/>
          <w:lang w:val="en-US"/>
        </w:rPr>
        <w:t>20-21</w:t>
      </w:r>
      <w:r w:rsidRPr="00E91470">
        <w:rPr>
          <w:kern w:val="36"/>
          <w:szCs w:val="28"/>
          <w:lang w:val="en-US"/>
        </w:rPr>
        <w:t>.</w:t>
      </w:r>
      <w:bookmarkEnd w:id="335"/>
    </w:p>
    <w:p w:rsidR="00BA61BC" w:rsidRPr="00D017B6" w:rsidRDefault="00BA61BC" w:rsidP="00D02829">
      <w:pPr>
        <w:numPr>
          <w:ilvl w:val="0"/>
          <w:numId w:val="61"/>
        </w:numPr>
        <w:suppressAutoHyphens w:val="0"/>
        <w:spacing w:before="60" w:after="60" w:line="360" w:lineRule="auto"/>
        <w:ind w:right="-170"/>
        <w:jc w:val="both"/>
        <w:rPr>
          <w:kern w:val="36"/>
          <w:szCs w:val="28"/>
          <w:lang w:val="en-US"/>
        </w:rPr>
      </w:pPr>
      <w:bookmarkStart w:id="336" w:name="_Ref177155974"/>
      <w:r>
        <w:rPr>
          <w:kern w:val="36"/>
          <w:szCs w:val="28"/>
          <w:lang w:val="en-US"/>
        </w:rPr>
        <w:t>Scott B.</w:t>
      </w:r>
      <w:r w:rsidRPr="00D017B6">
        <w:rPr>
          <w:kern w:val="36"/>
          <w:szCs w:val="28"/>
          <w:lang w:val="en-US"/>
        </w:rPr>
        <w:t xml:space="preserve"> Epidemiology of major depression in a predominantly rural health region </w:t>
      </w:r>
      <w:r>
        <w:rPr>
          <w:kern w:val="36"/>
          <w:szCs w:val="28"/>
          <w:lang w:val="en-US"/>
        </w:rPr>
        <w:t xml:space="preserve">/ </w:t>
      </w:r>
      <w:r w:rsidRPr="00D017B6">
        <w:rPr>
          <w:kern w:val="36"/>
          <w:szCs w:val="28"/>
          <w:lang w:val="en-US"/>
        </w:rPr>
        <w:t>B.</w:t>
      </w:r>
      <w:r>
        <w:rPr>
          <w:kern w:val="36"/>
          <w:szCs w:val="28"/>
          <w:lang w:val="en-US"/>
        </w:rPr>
        <w:t xml:space="preserve"> </w:t>
      </w:r>
      <w:r w:rsidRPr="00D017B6">
        <w:rPr>
          <w:kern w:val="36"/>
          <w:szCs w:val="28"/>
          <w:lang w:val="en-US"/>
        </w:rPr>
        <w:t>Scott, A.</w:t>
      </w:r>
      <w:r>
        <w:rPr>
          <w:kern w:val="36"/>
          <w:szCs w:val="28"/>
          <w:lang w:val="en-US"/>
        </w:rPr>
        <w:t xml:space="preserve"> </w:t>
      </w:r>
      <w:r w:rsidRPr="00D017B6">
        <w:rPr>
          <w:kern w:val="36"/>
          <w:szCs w:val="28"/>
          <w:lang w:val="en-US"/>
        </w:rPr>
        <w:t>Patten, L.</w:t>
      </w:r>
      <w:r>
        <w:rPr>
          <w:kern w:val="36"/>
          <w:szCs w:val="28"/>
          <w:lang w:val="en-US"/>
        </w:rPr>
        <w:t xml:space="preserve"> </w:t>
      </w:r>
      <w:r w:rsidRPr="00D017B6">
        <w:rPr>
          <w:kern w:val="36"/>
          <w:szCs w:val="28"/>
          <w:lang w:val="en-US"/>
        </w:rPr>
        <w:t>S.</w:t>
      </w:r>
      <w:r>
        <w:rPr>
          <w:kern w:val="36"/>
          <w:szCs w:val="28"/>
          <w:lang w:val="en-US"/>
        </w:rPr>
        <w:t xml:space="preserve"> </w:t>
      </w:r>
      <w:r w:rsidRPr="00D017B6">
        <w:rPr>
          <w:kern w:val="36"/>
          <w:szCs w:val="28"/>
          <w:lang w:val="en-US"/>
        </w:rPr>
        <w:t xml:space="preserve">Heather, </w:t>
      </w:r>
      <w:r>
        <w:rPr>
          <w:kern w:val="36"/>
          <w:szCs w:val="28"/>
          <w:lang w:val="en-US"/>
        </w:rPr>
        <w:t>[</w:t>
      </w:r>
      <w:r w:rsidRPr="00D017B6">
        <w:rPr>
          <w:kern w:val="36"/>
          <w:szCs w:val="28"/>
          <w:lang w:val="en-US"/>
        </w:rPr>
        <w:t>et al.</w:t>
      </w:r>
      <w:r>
        <w:rPr>
          <w:kern w:val="36"/>
          <w:szCs w:val="28"/>
          <w:lang w:val="en-US"/>
        </w:rPr>
        <w:t xml:space="preserve">] </w:t>
      </w:r>
      <w:r w:rsidRPr="00D017B6">
        <w:rPr>
          <w:kern w:val="36"/>
          <w:szCs w:val="28"/>
          <w:lang w:val="en-US"/>
        </w:rPr>
        <w:t xml:space="preserve">// Social Psychiatry and Psychiatric Epidemiology. – Vol. 38. – 2003 July. - </w:t>
      </w:r>
      <w:r w:rsidRPr="00E91470">
        <w:rPr>
          <w:kern w:val="36"/>
          <w:szCs w:val="28"/>
          <w:lang w:val="en-US"/>
        </w:rPr>
        <w:t xml:space="preserve">№ </w:t>
      </w:r>
      <w:r w:rsidRPr="00D017B6">
        <w:rPr>
          <w:kern w:val="36"/>
          <w:szCs w:val="28"/>
          <w:lang w:val="en-US"/>
        </w:rPr>
        <w:t>7.</w:t>
      </w:r>
      <w:r w:rsidRPr="00E91470">
        <w:rPr>
          <w:kern w:val="36"/>
          <w:szCs w:val="28"/>
          <w:lang w:val="en-US"/>
        </w:rPr>
        <w:t xml:space="preserve"> </w:t>
      </w:r>
      <w:r w:rsidRPr="00D017B6">
        <w:rPr>
          <w:kern w:val="36"/>
          <w:szCs w:val="28"/>
          <w:lang w:val="en-US"/>
        </w:rPr>
        <w:t>- P. 360–365.</w:t>
      </w:r>
      <w:bookmarkEnd w:id="336"/>
    </w:p>
    <w:p w:rsidR="00BA61BC" w:rsidRPr="00D017B6" w:rsidRDefault="00BA61BC" w:rsidP="00D02829">
      <w:pPr>
        <w:numPr>
          <w:ilvl w:val="0"/>
          <w:numId w:val="61"/>
        </w:numPr>
        <w:suppressAutoHyphens w:val="0"/>
        <w:spacing w:before="60" w:after="60" w:line="360" w:lineRule="auto"/>
        <w:ind w:right="-170"/>
        <w:jc w:val="both"/>
        <w:rPr>
          <w:kern w:val="36"/>
          <w:szCs w:val="28"/>
          <w:lang w:val="en-US"/>
        </w:rPr>
      </w:pPr>
      <w:bookmarkStart w:id="337" w:name="_Ref177154254"/>
      <w:r w:rsidRPr="00D017B6">
        <w:rPr>
          <w:kern w:val="36"/>
          <w:szCs w:val="28"/>
          <w:lang w:val="en-US"/>
        </w:rPr>
        <w:t>Shin K.</w:t>
      </w:r>
      <w:r>
        <w:rPr>
          <w:kern w:val="36"/>
          <w:szCs w:val="28"/>
          <w:lang w:val="en-US"/>
        </w:rPr>
        <w:t xml:space="preserve"> R.</w:t>
      </w:r>
      <w:r w:rsidRPr="00D017B6">
        <w:rPr>
          <w:kern w:val="36"/>
          <w:szCs w:val="28"/>
          <w:lang w:val="en-US"/>
        </w:rPr>
        <w:t xml:space="preserve"> Influencing factors on quality of life of middle-aged women living in rural area </w:t>
      </w:r>
      <w:r>
        <w:rPr>
          <w:kern w:val="36"/>
          <w:szCs w:val="28"/>
          <w:lang w:val="en-US"/>
        </w:rPr>
        <w:t xml:space="preserve">/ </w:t>
      </w:r>
      <w:r w:rsidRPr="00D017B6">
        <w:rPr>
          <w:kern w:val="36"/>
          <w:szCs w:val="28"/>
          <w:lang w:val="en-US"/>
        </w:rPr>
        <w:t>K.</w:t>
      </w:r>
      <w:r>
        <w:rPr>
          <w:kern w:val="36"/>
          <w:szCs w:val="28"/>
          <w:lang w:val="en-US"/>
        </w:rPr>
        <w:t xml:space="preserve"> </w:t>
      </w:r>
      <w:r w:rsidRPr="00D017B6">
        <w:rPr>
          <w:kern w:val="36"/>
          <w:szCs w:val="28"/>
          <w:lang w:val="en-US"/>
        </w:rPr>
        <w:t>R.</w:t>
      </w:r>
      <w:r>
        <w:rPr>
          <w:kern w:val="36"/>
          <w:szCs w:val="28"/>
          <w:lang w:val="en-US"/>
        </w:rPr>
        <w:t xml:space="preserve"> </w:t>
      </w:r>
      <w:r w:rsidRPr="00D017B6">
        <w:rPr>
          <w:kern w:val="36"/>
          <w:szCs w:val="28"/>
          <w:lang w:val="en-US"/>
        </w:rPr>
        <w:t>Shin, J.</w:t>
      </w:r>
      <w:r>
        <w:rPr>
          <w:kern w:val="36"/>
          <w:szCs w:val="28"/>
          <w:lang w:val="en-US"/>
        </w:rPr>
        <w:t xml:space="preserve"> </w:t>
      </w:r>
      <w:r w:rsidRPr="00D017B6">
        <w:rPr>
          <w:kern w:val="36"/>
          <w:szCs w:val="28"/>
          <w:lang w:val="en-US"/>
        </w:rPr>
        <w:t>H.</w:t>
      </w:r>
      <w:r>
        <w:rPr>
          <w:kern w:val="36"/>
          <w:szCs w:val="28"/>
          <w:lang w:val="en-US"/>
        </w:rPr>
        <w:t xml:space="preserve"> </w:t>
      </w:r>
      <w:r w:rsidRPr="00D017B6">
        <w:rPr>
          <w:kern w:val="36"/>
          <w:szCs w:val="28"/>
          <w:lang w:val="en-US"/>
        </w:rPr>
        <w:t>Yang // Taehan Kanho Hakhoe Chi.</w:t>
      </w:r>
      <w:r w:rsidRPr="00E91470">
        <w:rPr>
          <w:kern w:val="36"/>
          <w:szCs w:val="28"/>
          <w:lang w:val="en-US"/>
        </w:rPr>
        <w:t xml:space="preserve"> </w:t>
      </w:r>
      <w:r w:rsidRPr="00D017B6">
        <w:rPr>
          <w:kern w:val="36"/>
          <w:szCs w:val="28"/>
          <w:lang w:val="en-US"/>
        </w:rPr>
        <w:t>- 2003 Dec;</w:t>
      </w:r>
      <w:r w:rsidRPr="00E91470">
        <w:rPr>
          <w:kern w:val="36"/>
          <w:szCs w:val="28"/>
          <w:lang w:val="en-US"/>
        </w:rPr>
        <w:t xml:space="preserve"> </w:t>
      </w:r>
      <w:r w:rsidRPr="00D017B6">
        <w:rPr>
          <w:kern w:val="36"/>
          <w:szCs w:val="28"/>
          <w:lang w:val="en-US"/>
        </w:rPr>
        <w:t>33(7):999-1007.</w:t>
      </w:r>
      <w:bookmarkEnd w:id="337"/>
    </w:p>
    <w:p w:rsidR="00BA61BC" w:rsidRPr="00E91470" w:rsidRDefault="00BA61BC" w:rsidP="00D02829">
      <w:pPr>
        <w:numPr>
          <w:ilvl w:val="0"/>
          <w:numId w:val="61"/>
        </w:numPr>
        <w:suppressAutoHyphens w:val="0"/>
        <w:spacing w:before="60" w:after="60" w:line="360" w:lineRule="auto"/>
        <w:ind w:right="-170"/>
        <w:jc w:val="both"/>
        <w:rPr>
          <w:rFonts w:ascii="Times New Roman CYR" w:hAnsi="Times New Roman CYR" w:cs="Times New Roman CYR"/>
          <w:szCs w:val="28"/>
          <w:lang w:val="en-US"/>
        </w:rPr>
      </w:pPr>
      <w:bookmarkStart w:id="338" w:name="_Ref177138545"/>
      <w:r w:rsidRPr="00D017B6">
        <w:rPr>
          <w:rFonts w:ascii="Times New Roman CYR" w:hAnsi="Times New Roman CYR" w:cs="Times New Roman CYR"/>
          <w:iCs/>
          <w:szCs w:val="28"/>
          <w:lang w:val="en-US"/>
        </w:rPr>
        <w:t>Simon G.</w:t>
      </w:r>
      <w:r>
        <w:rPr>
          <w:rFonts w:ascii="Times New Roman CYR" w:hAnsi="Times New Roman CYR" w:cs="Times New Roman CYR"/>
          <w:iCs/>
          <w:szCs w:val="28"/>
          <w:lang w:val="en-US"/>
        </w:rPr>
        <w:t xml:space="preserve"> </w:t>
      </w:r>
      <w:r w:rsidRPr="00D017B6">
        <w:rPr>
          <w:rFonts w:ascii="Times New Roman CYR" w:hAnsi="Times New Roman CYR" w:cs="Times New Roman CYR"/>
          <w:iCs/>
          <w:szCs w:val="28"/>
          <w:lang w:val="en-US"/>
        </w:rPr>
        <w:t>E.</w:t>
      </w:r>
      <w:r w:rsidRPr="00D017B6">
        <w:rPr>
          <w:rFonts w:ascii="Times New Roman CYR" w:hAnsi="Times New Roman CYR" w:cs="Times New Roman CYR"/>
          <w:szCs w:val="28"/>
          <w:lang w:val="en-US"/>
        </w:rPr>
        <w:t xml:space="preserve"> Long-term prognosis of depression in primary care</w:t>
      </w:r>
      <w:r>
        <w:rPr>
          <w:rFonts w:ascii="Times New Roman CYR" w:hAnsi="Times New Roman CYR" w:cs="Times New Roman CYR"/>
          <w:szCs w:val="28"/>
          <w:lang w:val="en-US"/>
        </w:rPr>
        <w:t xml:space="preserve">/ </w:t>
      </w:r>
      <w:r w:rsidRPr="00D017B6">
        <w:rPr>
          <w:rFonts w:ascii="Times New Roman CYR" w:hAnsi="Times New Roman CYR" w:cs="Times New Roman CYR"/>
          <w:iCs/>
          <w:szCs w:val="28"/>
          <w:lang w:val="en-US"/>
        </w:rPr>
        <w:t>G.</w:t>
      </w:r>
      <w:r>
        <w:rPr>
          <w:rFonts w:ascii="Times New Roman CYR" w:hAnsi="Times New Roman CYR" w:cs="Times New Roman CYR"/>
          <w:iCs/>
          <w:szCs w:val="28"/>
          <w:lang w:val="en-US"/>
        </w:rPr>
        <w:t xml:space="preserve"> </w:t>
      </w:r>
      <w:r w:rsidRPr="00D017B6">
        <w:rPr>
          <w:rFonts w:ascii="Times New Roman CYR" w:hAnsi="Times New Roman CYR" w:cs="Times New Roman CYR"/>
          <w:iCs/>
          <w:szCs w:val="28"/>
          <w:lang w:val="en-US"/>
        </w:rPr>
        <w:t>E</w:t>
      </w:r>
      <w:r>
        <w:rPr>
          <w:rFonts w:ascii="Times New Roman CYR" w:hAnsi="Times New Roman CYR" w:cs="Times New Roman CYR"/>
          <w:iCs/>
          <w:szCs w:val="28"/>
          <w:lang w:val="en-US"/>
        </w:rPr>
        <w:t>.</w:t>
      </w:r>
      <w:r w:rsidRPr="00D017B6">
        <w:rPr>
          <w:rFonts w:ascii="Times New Roman CYR" w:hAnsi="Times New Roman CYR" w:cs="Times New Roman CYR"/>
          <w:iCs/>
          <w:szCs w:val="28"/>
          <w:lang w:val="en-US"/>
        </w:rPr>
        <w:t xml:space="preserve"> Simon </w:t>
      </w:r>
      <w:r w:rsidRPr="00D017B6">
        <w:rPr>
          <w:rFonts w:ascii="Times New Roman CYR" w:hAnsi="Times New Roman CYR" w:cs="Times New Roman CYR"/>
          <w:szCs w:val="28"/>
          <w:lang w:val="en-US"/>
        </w:rPr>
        <w:t>// Bull. WHO. - 2000. - Vol. 78</w:t>
      </w:r>
      <w:r w:rsidRPr="00E91470">
        <w:rPr>
          <w:rFonts w:ascii="Times New Roman CYR" w:hAnsi="Times New Roman CYR" w:cs="Times New Roman CYR"/>
          <w:szCs w:val="28"/>
          <w:lang w:val="en-US"/>
        </w:rPr>
        <w:t>. -</w:t>
      </w:r>
      <w:r w:rsidRPr="00D017B6">
        <w:rPr>
          <w:rFonts w:ascii="Times New Roman CYR" w:hAnsi="Times New Roman CYR" w:cs="Times New Roman CYR"/>
          <w:szCs w:val="28"/>
          <w:lang w:val="en-US"/>
        </w:rPr>
        <w:t xml:space="preserve"> № 4. - P. 439-445.</w:t>
      </w:r>
      <w:bookmarkEnd w:id="338"/>
    </w:p>
    <w:p w:rsidR="00BA61BC" w:rsidRPr="00E91470" w:rsidRDefault="00BA61BC" w:rsidP="00D02829">
      <w:pPr>
        <w:numPr>
          <w:ilvl w:val="0"/>
          <w:numId w:val="61"/>
        </w:numPr>
        <w:suppressAutoHyphens w:val="0"/>
        <w:spacing w:before="60" w:after="60" w:line="360" w:lineRule="auto"/>
        <w:ind w:right="-170"/>
        <w:jc w:val="both"/>
        <w:rPr>
          <w:rFonts w:ascii="Times New Roman CYR" w:hAnsi="Times New Roman CYR" w:cs="Times New Roman CYR"/>
          <w:szCs w:val="28"/>
          <w:lang w:val="en-US"/>
        </w:rPr>
      </w:pPr>
      <w:bookmarkStart w:id="339" w:name="_Ref177154785"/>
      <w:r w:rsidRPr="00D017B6">
        <w:rPr>
          <w:rFonts w:ascii="Times New Roman CYR" w:hAnsi="Times New Roman CYR" w:cs="Times New Roman CYR"/>
          <w:szCs w:val="28"/>
          <w:lang w:val="en-US"/>
        </w:rPr>
        <w:t>Simons L.</w:t>
      </w:r>
      <w:r>
        <w:rPr>
          <w:rFonts w:ascii="Times New Roman CYR" w:hAnsi="Times New Roman CYR" w:cs="Times New Roman CYR"/>
          <w:szCs w:val="28"/>
          <w:lang w:val="en-US"/>
        </w:rPr>
        <w:t xml:space="preserve"> </w:t>
      </w:r>
      <w:r w:rsidRPr="00D017B6">
        <w:rPr>
          <w:rFonts w:ascii="Times New Roman CYR" w:hAnsi="Times New Roman CYR" w:cs="Times New Roman CYR"/>
          <w:szCs w:val="28"/>
          <w:lang w:val="en-US"/>
        </w:rPr>
        <w:t xml:space="preserve">A. Rural Americans more likely to self-medicate </w:t>
      </w:r>
      <w:r>
        <w:rPr>
          <w:rFonts w:ascii="Times New Roman CYR" w:hAnsi="Times New Roman CYR" w:cs="Times New Roman CYR"/>
          <w:szCs w:val="28"/>
          <w:lang w:val="en-US"/>
        </w:rPr>
        <w:t xml:space="preserve">/ </w:t>
      </w:r>
      <w:r w:rsidRPr="00D017B6">
        <w:rPr>
          <w:rFonts w:ascii="Times New Roman CYR" w:hAnsi="Times New Roman CYR" w:cs="Times New Roman CYR"/>
          <w:szCs w:val="28"/>
          <w:lang w:val="en-US"/>
        </w:rPr>
        <w:t>L.</w:t>
      </w:r>
      <w:r>
        <w:rPr>
          <w:rFonts w:ascii="Times New Roman CYR" w:hAnsi="Times New Roman CYR" w:cs="Times New Roman CYR"/>
          <w:szCs w:val="28"/>
          <w:lang w:val="en-US"/>
        </w:rPr>
        <w:t xml:space="preserve"> </w:t>
      </w:r>
      <w:r w:rsidRPr="00D017B6">
        <w:rPr>
          <w:rFonts w:ascii="Times New Roman CYR" w:hAnsi="Times New Roman CYR" w:cs="Times New Roman CYR"/>
          <w:szCs w:val="28"/>
          <w:lang w:val="en-US"/>
        </w:rPr>
        <w:t>A.</w:t>
      </w:r>
      <w:r>
        <w:rPr>
          <w:rFonts w:ascii="Times New Roman CYR" w:hAnsi="Times New Roman CYR" w:cs="Times New Roman CYR"/>
          <w:szCs w:val="28"/>
          <w:lang w:val="en-US"/>
        </w:rPr>
        <w:t xml:space="preserve"> </w:t>
      </w:r>
      <w:r w:rsidRPr="00D017B6">
        <w:rPr>
          <w:rFonts w:ascii="Times New Roman CYR" w:hAnsi="Times New Roman CYR" w:cs="Times New Roman CYR"/>
          <w:szCs w:val="28"/>
          <w:lang w:val="en-US"/>
        </w:rPr>
        <w:t>Simons, J.</w:t>
      </w:r>
      <w:r>
        <w:rPr>
          <w:rFonts w:ascii="Times New Roman CYR" w:hAnsi="Times New Roman CYR" w:cs="Times New Roman CYR"/>
          <w:szCs w:val="28"/>
          <w:lang w:val="en-US"/>
        </w:rPr>
        <w:t xml:space="preserve"> </w:t>
      </w:r>
      <w:r w:rsidRPr="00D017B6">
        <w:rPr>
          <w:rFonts w:ascii="Times New Roman CYR" w:hAnsi="Times New Roman CYR" w:cs="Times New Roman CYR"/>
          <w:szCs w:val="28"/>
          <w:lang w:val="en-US"/>
        </w:rPr>
        <w:t>Havens // J</w:t>
      </w:r>
      <w:r>
        <w:rPr>
          <w:rFonts w:ascii="Times New Roman CYR" w:hAnsi="Times New Roman CYR" w:cs="Times New Roman CYR"/>
          <w:szCs w:val="28"/>
          <w:lang w:val="en-US"/>
        </w:rPr>
        <w:t>.</w:t>
      </w:r>
      <w:r w:rsidRPr="00D017B6">
        <w:rPr>
          <w:rFonts w:ascii="Times New Roman CYR" w:hAnsi="Times New Roman CYR" w:cs="Times New Roman CYR"/>
          <w:szCs w:val="28"/>
          <w:lang w:val="en-US"/>
        </w:rPr>
        <w:t xml:space="preserve"> Affect</w:t>
      </w:r>
      <w:r>
        <w:rPr>
          <w:rFonts w:ascii="Times New Roman CYR" w:hAnsi="Times New Roman CYR" w:cs="Times New Roman CYR"/>
          <w:szCs w:val="28"/>
          <w:lang w:val="en-US"/>
        </w:rPr>
        <w:t>.</w:t>
      </w:r>
      <w:r w:rsidRPr="00D017B6">
        <w:rPr>
          <w:rFonts w:ascii="Times New Roman CYR" w:hAnsi="Times New Roman CYR" w:cs="Times New Roman CYR"/>
          <w:szCs w:val="28"/>
          <w:lang w:val="en-US"/>
        </w:rPr>
        <w:t xml:space="preserve"> Disord. – 2007</w:t>
      </w:r>
      <w:r w:rsidRPr="00E91470">
        <w:rPr>
          <w:rFonts w:ascii="Times New Roman CYR" w:hAnsi="Times New Roman CYR" w:cs="Times New Roman CYR"/>
          <w:szCs w:val="28"/>
          <w:lang w:val="en-US"/>
        </w:rPr>
        <w:t>; 99:265-271.</w:t>
      </w:r>
      <w:bookmarkEnd w:id="339"/>
    </w:p>
    <w:p w:rsidR="00BA61BC" w:rsidRPr="00D017B6" w:rsidRDefault="00BA61BC" w:rsidP="00D02829">
      <w:pPr>
        <w:numPr>
          <w:ilvl w:val="0"/>
          <w:numId w:val="61"/>
        </w:numPr>
        <w:suppressAutoHyphens w:val="0"/>
        <w:spacing w:before="60" w:after="60" w:line="360" w:lineRule="auto"/>
        <w:ind w:right="-170"/>
        <w:jc w:val="both"/>
        <w:rPr>
          <w:kern w:val="36"/>
          <w:szCs w:val="28"/>
          <w:lang w:val="en-US"/>
        </w:rPr>
      </w:pPr>
      <w:bookmarkStart w:id="340" w:name="_Ref177155931"/>
      <w:r w:rsidRPr="00D017B6">
        <w:rPr>
          <w:kern w:val="36"/>
          <w:szCs w:val="28"/>
          <w:lang w:val="en-US"/>
        </w:rPr>
        <w:lastRenderedPageBreak/>
        <w:t>Stallones</w:t>
      </w:r>
      <w:r>
        <w:rPr>
          <w:kern w:val="36"/>
          <w:szCs w:val="28"/>
          <w:lang w:val="en-US"/>
        </w:rPr>
        <w:t xml:space="preserve"> L.</w:t>
      </w:r>
      <w:r w:rsidRPr="00D017B6">
        <w:rPr>
          <w:kern w:val="36"/>
          <w:szCs w:val="28"/>
          <w:lang w:val="en-US"/>
        </w:rPr>
        <w:t xml:space="preserve"> Safety practices and depression among farm residents </w:t>
      </w:r>
      <w:r>
        <w:rPr>
          <w:kern w:val="36"/>
          <w:szCs w:val="28"/>
          <w:lang w:val="en-US"/>
        </w:rPr>
        <w:t xml:space="preserve">/ </w:t>
      </w:r>
      <w:r w:rsidRPr="00D017B6">
        <w:rPr>
          <w:kern w:val="36"/>
          <w:szCs w:val="28"/>
          <w:lang w:val="en-US"/>
        </w:rPr>
        <w:t>L.</w:t>
      </w:r>
      <w:r>
        <w:rPr>
          <w:kern w:val="36"/>
          <w:szCs w:val="28"/>
          <w:lang w:val="en-US"/>
        </w:rPr>
        <w:t xml:space="preserve"> </w:t>
      </w:r>
      <w:r w:rsidRPr="00D017B6">
        <w:rPr>
          <w:kern w:val="36"/>
          <w:szCs w:val="28"/>
          <w:lang w:val="en-US"/>
        </w:rPr>
        <w:t>Stallones, C.</w:t>
      </w:r>
      <w:r>
        <w:rPr>
          <w:kern w:val="36"/>
          <w:szCs w:val="28"/>
          <w:lang w:val="en-US"/>
        </w:rPr>
        <w:t xml:space="preserve"> </w:t>
      </w:r>
      <w:r w:rsidRPr="00D017B6">
        <w:rPr>
          <w:kern w:val="36"/>
          <w:szCs w:val="28"/>
          <w:lang w:val="en-US"/>
        </w:rPr>
        <w:t>Beseler // Ann</w:t>
      </w:r>
      <w:r>
        <w:rPr>
          <w:kern w:val="36"/>
          <w:szCs w:val="28"/>
          <w:lang w:val="en-US"/>
        </w:rPr>
        <w:t>.</w:t>
      </w:r>
      <w:r w:rsidRPr="00D017B6">
        <w:rPr>
          <w:kern w:val="36"/>
          <w:szCs w:val="28"/>
          <w:lang w:val="en-US"/>
        </w:rPr>
        <w:t xml:space="preserve"> Epidemiol.</w:t>
      </w:r>
      <w:r w:rsidRPr="00E91470">
        <w:rPr>
          <w:kern w:val="36"/>
          <w:szCs w:val="28"/>
          <w:lang w:val="en-US"/>
        </w:rPr>
        <w:t xml:space="preserve"> </w:t>
      </w:r>
      <w:r w:rsidRPr="00D017B6">
        <w:rPr>
          <w:kern w:val="36"/>
          <w:szCs w:val="28"/>
          <w:lang w:val="en-US"/>
        </w:rPr>
        <w:t>- 2004 Sep;</w:t>
      </w:r>
      <w:r w:rsidRPr="00E91470">
        <w:rPr>
          <w:kern w:val="36"/>
          <w:szCs w:val="28"/>
          <w:lang w:val="en-US"/>
        </w:rPr>
        <w:t xml:space="preserve"> </w:t>
      </w:r>
      <w:r w:rsidRPr="00D017B6">
        <w:rPr>
          <w:kern w:val="36"/>
          <w:szCs w:val="28"/>
          <w:lang w:val="en-US"/>
        </w:rPr>
        <w:t>14(8):571-8.</w:t>
      </w:r>
      <w:bookmarkEnd w:id="340"/>
    </w:p>
    <w:p w:rsidR="00BA61BC" w:rsidRPr="00D017B6" w:rsidRDefault="00BA61BC" w:rsidP="00D02829">
      <w:pPr>
        <w:numPr>
          <w:ilvl w:val="0"/>
          <w:numId w:val="61"/>
        </w:numPr>
        <w:suppressAutoHyphens w:val="0"/>
        <w:spacing w:before="60" w:after="60" w:line="360" w:lineRule="auto"/>
        <w:ind w:right="-170"/>
        <w:jc w:val="both"/>
        <w:rPr>
          <w:kern w:val="36"/>
          <w:szCs w:val="28"/>
          <w:lang w:val="en-US"/>
        </w:rPr>
      </w:pPr>
      <w:bookmarkStart w:id="341" w:name="_Ref177143247"/>
      <w:r w:rsidRPr="00D017B6">
        <w:rPr>
          <w:kern w:val="36"/>
          <w:szCs w:val="28"/>
          <w:lang w:val="en-US"/>
        </w:rPr>
        <w:t>Stimpson J.</w:t>
      </w:r>
      <w:r>
        <w:rPr>
          <w:kern w:val="36"/>
          <w:szCs w:val="28"/>
          <w:lang w:val="en-US"/>
        </w:rPr>
        <w:t xml:space="preserve"> P.</w:t>
      </w:r>
      <w:r w:rsidRPr="00D017B6">
        <w:rPr>
          <w:kern w:val="36"/>
          <w:szCs w:val="28"/>
          <w:lang w:val="en-US"/>
        </w:rPr>
        <w:t xml:space="preserve"> Effects of parental rejection and relationship quality on depression among older rural adults</w:t>
      </w:r>
      <w:r>
        <w:rPr>
          <w:kern w:val="36"/>
          <w:szCs w:val="28"/>
          <w:lang w:val="en-US"/>
        </w:rPr>
        <w:t xml:space="preserve">/ </w:t>
      </w:r>
      <w:r w:rsidRPr="00D017B6">
        <w:rPr>
          <w:kern w:val="36"/>
          <w:szCs w:val="28"/>
          <w:lang w:val="en-US"/>
        </w:rPr>
        <w:t>J.</w:t>
      </w:r>
      <w:r>
        <w:rPr>
          <w:kern w:val="36"/>
          <w:szCs w:val="28"/>
          <w:lang w:val="en-US"/>
        </w:rPr>
        <w:t xml:space="preserve"> </w:t>
      </w:r>
      <w:r w:rsidRPr="00D017B6">
        <w:rPr>
          <w:kern w:val="36"/>
          <w:szCs w:val="28"/>
          <w:lang w:val="en-US"/>
        </w:rPr>
        <w:t>P.</w:t>
      </w:r>
      <w:r>
        <w:rPr>
          <w:kern w:val="36"/>
          <w:szCs w:val="28"/>
          <w:lang w:val="en-US"/>
        </w:rPr>
        <w:t xml:space="preserve"> </w:t>
      </w:r>
      <w:r w:rsidRPr="00D017B6">
        <w:rPr>
          <w:kern w:val="36"/>
          <w:szCs w:val="28"/>
          <w:lang w:val="en-US"/>
        </w:rPr>
        <w:t>Stimpson, K.</w:t>
      </w:r>
      <w:r>
        <w:rPr>
          <w:kern w:val="36"/>
          <w:szCs w:val="28"/>
          <w:lang w:val="en-US"/>
        </w:rPr>
        <w:t xml:space="preserve"> </w:t>
      </w:r>
      <w:r w:rsidRPr="00D017B6">
        <w:rPr>
          <w:kern w:val="36"/>
          <w:szCs w:val="28"/>
          <w:lang w:val="en-US"/>
        </w:rPr>
        <w:t>A.</w:t>
      </w:r>
      <w:r>
        <w:rPr>
          <w:kern w:val="36"/>
          <w:szCs w:val="28"/>
          <w:lang w:val="en-US"/>
        </w:rPr>
        <w:t xml:space="preserve"> </w:t>
      </w:r>
      <w:r w:rsidRPr="00D017B6">
        <w:rPr>
          <w:kern w:val="36"/>
          <w:szCs w:val="28"/>
          <w:lang w:val="en-US"/>
        </w:rPr>
        <w:t>Tyler, D.</w:t>
      </w:r>
      <w:r>
        <w:rPr>
          <w:kern w:val="36"/>
          <w:szCs w:val="28"/>
          <w:lang w:val="en-US"/>
        </w:rPr>
        <w:t xml:space="preserve"> </w:t>
      </w:r>
      <w:r w:rsidRPr="00D017B6">
        <w:rPr>
          <w:kern w:val="36"/>
          <w:szCs w:val="28"/>
          <w:lang w:val="en-US"/>
        </w:rPr>
        <w:t>R.</w:t>
      </w:r>
      <w:r>
        <w:rPr>
          <w:kern w:val="36"/>
          <w:szCs w:val="28"/>
          <w:lang w:val="en-US"/>
        </w:rPr>
        <w:t xml:space="preserve"> </w:t>
      </w:r>
      <w:r w:rsidRPr="00D017B6">
        <w:rPr>
          <w:kern w:val="36"/>
          <w:szCs w:val="28"/>
          <w:lang w:val="en-US"/>
        </w:rPr>
        <w:t>Hoyt // Int</w:t>
      </w:r>
      <w:r>
        <w:rPr>
          <w:kern w:val="36"/>
          <w:szCs w:val="28"/>
          <w:lang w:val="en-US"/>
        </w:rPr>
        <w:t>.</w:t>
      </w:r>
      <w:r w:rsidRPr="00D017B6">
        <w:rPr>
          <w:kern w:val="36"/>
          <w:szCs w:val="28"/>
          <w:lang w:val="en-US"/>
        </w:rPr>
        <w:t xml:space="preserve"> J</w:t>
      </w:r>
      <w:r>
        <w:rPr>
          <w:kern w:val="36"/>
          <w:szCs w:val="28"/>
          <w:lang w:val="en-US"/>
        </w:rPr>
        <w:t>.</w:t>
      </w:r>
      <w:r w:rsidRPr="00D017B6">
        <w:rPr>
          <w:kern w:val="36"/>
          <w:szCs w:val="28"/>
          <w:lang w:val="en-US"/>
        </w:rPr>
        <w:t xml:space="preserve"> Aging</w:t>
      </w:r>
      <w:r>
        <w:rPr>
          <w:kern w:val="36"/>
          <w:szCs w:val="28"/>
          <w:lang w:val="en-US"/>
        </w:rPr>
        <w:t>.</w:t>
      </w:r>
      <w:r w:rsidRPr="00D017B6">
        <w:rPr>
          <w:kern w:val="36"/>
          <w:szCs w:val="28"/>
          <w:lang w:val="en-US"/>
        </w:rPr>
        <w:t xml:space="preserve"> Hum</w:t>
      </w:r>
      <w:r>
        <w:rPr>
          <w:kern w:val="36"/>
          <w:szCs w:val="28"/>
          <w:lang w:val="en-US"/>
        </w:rPr>
        <w:t>.</w:t>
      </w:r>
      <w:r w:rsidRPr="00D017B6">
        <w:rPr>
          <w:kern w:val="36"/>
          <w:szCs w:val="28"/>
          <w:lang w:val="en-US"/>
        </w:rPr>
        <w:t xml:space="preserve"> Dev.</w:t>
      </w:r>
      <w:r w:rsidRPr="00E91470">
        <w:rPr>
          <w:kern w:val="36"/>
          <w:szCs w:val="28"/>
          <w:lang w:val="en-US"/>
        </w:rPr>
        <w:t xml:space="preserve"> </w:t>
      </w:r>
      <w:r w:rsidRPr="00D017B6">
        <w:rPr>
          <w:kern w:val="36"/>
          <w:szCs w:val="28"/>
          <w:lang w:val="en-US"/>
        </w:rPr>
        <w:t>- 2005;</w:t>
      </w:r>
      <w:r w:rsidRPr="00E91470">
        <w:rPr>
          <w:kern w:val="36"/>
          <w:szCs w:val="28"/>
          <w:lang w:val="en-US"/>
        </w:rPr>
        <w:t xml:space="preserve"> </w:t>
      </w:r>
      <w:r w:rsidRPr="00D017B6">
        <w:rPr>
          <w:kern w:val="36"/>
          <w:szCs w:val="28"/>
          <w:lang w:val="en-US"/>
        </w:rPr>
        <w:t>61(3):195-210.</w:t>
      </w:r>
      <w:bookmarkEnd w:id="341"/>
    </w:p>
    <w:p w:rsidR="00BA61BC" w:rsidRPr="00D017B6" w:rsidRDefault="00BA61BC" w:rsidP="00D02829">
      <w:pPr>
        <w:numPr>
          <w:ilvl w:val="0"/>
          <w:numId w:val="61"/>
        </w:numPr>
        <w:suppressAutoHyphens w:val="0"/>
        <w:spacing w:before="60" w:after="60" w:line="360" w:lineRule="auto"/>
        <w:ind w:right="-170"/>
        <w:jc w:val="both"/>
        <w:rPr>
          <w:kern w:val="36"/>
          <w:szCs w:val="28"/>
          <w:lang w:val="uk-UA"/>
        </w:rPr>
      </w:pPr>
      <w:bookmarkStart w:id="342" w:name="_Ref177143248"/>
      <w:r w:rsidRPr="00D017B6">
        <w:rPr>
          <w:kern w:val="36"/>
          <w:szCs w:val="28"/>
          <w:lang w:val="uk-UA"/>
        </w:rPr>
        <w:t>Swenson C</w:t>
      </w:r>
      <w:r w:rsidRPr="00D017B6">
        <w:rPr>
          <w:kern w:val="36"/>
          <w:szCs w:val="28"/>
          <w:lang w:val="en-US"/>
        </w:rPr>
        <w:t>.</w:t>
      </w:r>
      <w:r>
        <w:rPr>
          <w:kern w:val="36"/>
          <w:szCs w:val="28"/>
          <w:lang w:val="en-US"/>
        </w:rPr>
        <w:t xml:space="preserve"> </w:t>
      </w:r>
      <w:r>
        <w:rPr>
          <w:kern w:val="36"/>
          <w:szCs w:val="28"/>
          <w:lang w:val="uk-UA"/>
        </w:rPr>
        <w:t>J</w:t>
      </w:r>
      <w:r>
        <w:rPr>
          <w:kern w:val="36"/>
          <w:szCs w:val="28"/>
          <w:lang w:val="en-US"/>
        </w:rPr>
        <w:t>.</w:t>
      </w:r>
      <w:r w:rsidRPr="00D017B6">
        <w:rPr>
          <w:kern w:val="36"/>
          <w:szCs w:val="28"/>
          <w:lang w:val="en-US"/>
        </w:rPr>
        <w:t xml:space="preserve"> </w:t>
      </w:r>
      <w:r w:rsidRPr="00D017B6">
        <w:rPr>
          <w:kern w:val="36"/>
          <w:szCs w:val="28"/>
          <w:lang w:val="uk-UA"/>
        </w:rPr>
        <w:t>Depressive symptoms in Hispanic and non-Hispanic White rural elderly: the San Luis Valley Health and Aging Study</w:t>
      </w:r>
      <w:r w:rsidRPr="00D017B6">
        <w:rPr>
          <w:kern w:val="36"/>
          <w:szCs w:val="28"/>
          <w:lang w:val="en-US"/>
        </w:rPr>
        <w:t xml:space="preserve"> </w:t>
      </w:r>
      <w:r>
        <w:rPr>
          <w:kern w:val="36"/>
          <w:szCs w:val="28"/>
          <w:lang w:val="en-US"/>
        </w:rPr>
        <w:t xml:space="preserve">/ </w:t>
      </w:r>
      <w:r w:rsidRPr="00D017B6">
        <w:rPr>
          <w:kern w:val="36"/>
          <w:szCs w:val="28"/>
          <w:lang w:val="uk-UA"/>
        </w:rPr>
        <w:t>C</w:t>
      </w:r>
      <w:r w:rsidRPr="00D017B6">
        <w:rPr>
          <w:kern w:val="36"/>
          <w:szCs w:val="28"/>
          <w:lang w:val="en-US"/>
        </w:rPr>
        <w:t>.</w:t>
      </w:r>
      <w:r>
        <w:rPr>
          <w:kern w:val="36"/>
          <w:szCs w:val="28"/>
          <w:lang w:val="en-US"/>
        </w:rPr>
        <w:t xml:space="preserve"> </w:t>
      </w:r>
      <w:r w:rsidRPr="00D017B6">
        <w:rPr>
          <w:kern w:val="36"/>
          <w:szCs w:val="28"/>
          <w:lang w:val="uk-UA"/>
        </w:rPr>
        <w:t>J</w:t>
      </w:r>
      <w:r>
        <w:rPr>
          <w:kern w:val="36"/>
          <w:szCs w:val="28"/>
          <w:lang w:val="en-US"/>
        </w:rPr>
        <w:t xml:space="preserve">. </w:t>
      </w:r>
      <w:r w:rsidRPr="00D017B6">
        <w:rPr>
          <w:kern w:val="36"/>
          <w:szCs w:val="28"/>
          <w:lang w:val="uk-UA"/>
        </w:rPr>
        <w:t>Swenson, J</w:t>
      </w:r>
      <w:r w:rsidRPr="00D017B6">
        <w:rPr>
          <w:kern w:val="36"/>
          <w:szCs w:val="28"/>
          <w:lang w:val="en-US"/>
        </w:rPr>
        <w:t>.</w:t>
      </w:r>
      <w:r>
        <w:rPr>
          <w:kern w:val="36"/>
          <w:szCs w:val="28"/>
          <w:lang w:val="en-US"/>
        </w:rPr>
        <w:t xml:space="preserve"> </w:t>
      </w:r>
      <w:r w:rsidRPr="00D017B6">
        <w:rPr>
          <w:kern w:val="36"/>
          <w:szCs w:val="28"/>
          <w:lang w:val="uk-UA"/>
        </w:rPr>
        <w:t>Baxter, S</w:t>
      </w:r>
      <w:r w:rsidRPr="00D017B6">
        <w:rPr>
          <w:kern w:val="36"/>
          <w:szCs w:val="28"/>
          <w:lang w:val="en-US"/>
        </w:rPr>
        <w:t>.</w:t>
      </w:r>
      <w:r>
        <w:rPr>
          <w:kern w:val="36"/>
          <w:szCs w:val="28"/>
          <w:lang w:val="en-US"/>
        </w:rPr>
        <w:t xml:space="preserve"> </w:t>
      </w:r>
      <w:r w:rsidRPr="00D017B6">
        <w:rPr>
          <w:kern w:val="36"/>
          <w:szCs w:val="28"/>
          <w:lang w:val="uk-UA"/>
        </w:rPr>
        <w:t>M</w:t>
      </w:r>
      <w:r w:rsidRPr="00D017B6">
        <w:rPr>
          <w:kern w:val="36"/>
          <w:szCs w:val="28"/>
          <w:lang w:val="en-US"/>
        </w:rPr>
        <w:t>.</w:t>
      </w:r>
      <w:r>
        <w:rPr>
          <w:kern w:val="36"/>
          <w:szCs w:val="28"/>
          <w:lang w:val="en-US"/>
        </w:rPr>
        <w:t xml:space="preserve"> </w:t>
      </w:r>
      <w:r w:rsidRPr="00D017B6">
        <w:rPr>
          <w:kern w:val="36"/>
          <w:szCs w:val="28"/>
          <w:lang w:val="uk-UA"/>
        </w:rPr>
        <w:t>Shetterly, S</w:t>
      </w:r>
      <w:r w:rsidRPr="00D017B6">
        <w:rPr>
          <w:kern w:val="36"/>
          <w:szCs w:val="28"/>
          <w:lang w:val="en-US"/>
        </w:rPr>
        <w:t>.</w:t>
      </w:r>
      <w:r>
        <w:rPr>
          <w:kern w:val="36"/>
          <w:szCs w:val="28"/>
          <w:lang w:val="en-US"/>
        </w:rPr>
        <w:t xml:space="preserve"> </w:t>
      </w:r>
      <w:r w:rsidRPr="00D017B6">
        <w:rPr>
          <w:kern w:val="36"/>
          <w:szCs w:val="28"/>
          <w:lang w:val="uk-UA"/>
        </w:rPr>
        <w:t>L</w:t>
      </w:r>
      <w:r w:rsidRPr="00D017B6">
        <w:rPr>
          <w:kern w:val="36"/>
          <w:szCs w:val="28"/>
          <w:lang w:val="en-US"/>
        </w:rPr>
        <w:t>.</w:t>
      </w:r>
      <w:r>
        <w:rPr>
          <w:kern w:val="36"/>
          <w:szCs w:val="28"/>
          <w:lang w:val="en-US"/>
        </w:rPr>
        <w:t xml:space="preserve"> </w:t>
      </w:r>
      <w:r w:rsidRPr="00D017B6">
        <w:rPr>
          <w:kern w:val="36"/>
          <w:szCs w:val="28"/>
          <w:lang w:val="uk-UA"/>
        </w:rPr>
        <w:t>Scarbro, R</w:t>
      </w:r>
      <w:r w:rsidRPr="00D017B6">
        <w:rPr>
          <w:kern w:val="36"/>
          <w:szCs w:val="28"/>
          <w:lang w:val="en-US"/>
        </w:rPr>
        <w:t>.</w:t>
      </w:r>
      <w:r>
        <w:rPr>
          <w:kern w:val="36"/>
          <w:szCs w:val="28"/>
          <w:lang w:val="en-US"/>
        </w:rPr>
        <w:t xml:space="preserve"> </w:t>
      </w:r>
      <w:r w:rsidRPr="00D017B6">
        <w:rPr>
          <w:kern w:val="36"/>
          <w:szCs w:val="28"/>
          <w:lang w:val="uk-UA"/>
        </w:rPr>
        <w:t>F.</w:t>
      </w:r>
      <w:r>
        <w:rPr>
          <w:kern w:val="36"/>
          <w:szCs w:val="28"/>
          <w:lang w:val="en-US"/>
        </w:rPr>
        <w:t xml:space="preserve"> </w:t>
      </w:r>
      <w:r w:rsidRPr="00D017B6">
        <w:rPr>
          <w:kern w:val="36"/>
          <w:szCs w:val="28"/>
          <w:lang w:val="uk-UA"/>
        </w:rPr>
        <w:t xml:space="preserve">Hamman </w:t>
      </w:r>
      <w:r w:rsidRPr="00D017B6">
        <w:rPr>
          <w:kern w:val="36"/>
          <w:szCs w:val="28"/>
          <w:lang w:val="en-US"/>
        </w:rPr>
        <w:t>//</w:t>
      </w:r>
      <w:r w:rsidRPr="00E91470">
        <w:rPr>
          <w:kern w:val="36"/>
          <w:szCs w:val="28"/>
          <w:lang w:val="en-US"/>
        </w:rPr>
        <w:t xml:space="preserve"> </w:t>
      </w:r>
      <w:r w:rsidRPr="00D017B6">
        <w:rPr>
          <w:kern w:val="36"/>
          <w:szCs w:val="28"/>
          <w:lang w:val="uk-UA"/>
        </w:rPr>
        <w:t>Am</w:t>
      </w:r>
      <w:r>
        <w:rPr>
          <w:kern w:val="36"/>
          <w:szCs w:val="28"/>
          <w:lang w:val="en-US"/>
        </w:rPr>
        <w:t>.</w:t>
      </w:r>
      <w:r w:rsidRPr="00D017B6">
        <w:rPr>
          <w:kern w:val="36"/>
          <w:szCs w:val="28"/>
          <w:lang w:val="uk-UA"/>
        </w:rPr>
        <w:t xml:space="preserve"> J</w:t>
      </w:r>
      <w:r>
        <w:rPr>
          <w:kern w:val="36"/>
          <w:szCs w:val="28"/>
          <w:lang w:val="en-US"/>
        </w:rPr>
        <w:t>.</w:t>
      </w:r>
      <w:r w:rsidRPr="00D017B6">
        <w:rPr>
          <w:kern w:val="36"/>
          <w:szCs w:val="28"/>
          <w:lang w:val="uk-UA"/>
        </w:rPr>
        <w:t xml:space="preserve"> Epidemiol. </w:t>
      </w:r>
      <w:r w:rsidRPr="00D017B6">
        <w:rPr>
          <w:kern w:val="36"/>
          <w:szCs w:val="28"/>
          <w:lang w:val="en-US"/>
        </w:rPr>
        <w:t>-</w:t>
      </w:r>
      <w:r w:rsidRPr="00D017B6">
        <w:rPr>
          <w:kern w:val="36"/>
          <w:szCs w:val="28"/>
          <w:lang w:val="uk-UA"/>
        </w:rPr>
        <w:t xml:space="preserve"> 2000 Dec 1; 152(11):1048-55.</w:t>
      </w:r>
      <w:bookmarkEnd w:id="342"/>
    </w:p>
    <w:p w:rsidR="00BA61BC" w:rsidRPr="00D017B6" w:rsidRDefault="00BA61BC" w:rsidP="00D02829">
      <w:pPr>
        <w:numPr>
          <w:ilvl w:val="0"/>
          <w:numId w:val="61"/>
        </w:numPr>
        <w:suppressAutoHyphens w:val="0"/>
        <w:spacing w:before="60" w:after="60" w:line="360" w:lineRule="auto"/>
        <w:ind w:right="-170"/>
        <w:jc w:val="both"/>
        <w:rPr>
          <w:kern w:val="36"/>
          <w:szCs w:val="28"/>
          <w:lang w:val="en-US"/>
        </w:rPr>
      </w:pPr>
      <w:bookmarkStart w:id="343" w:name="_Ref177231855"/>
      <w:r w:rsidRPr="00D017B6">
        <w:rPr>
          <w:kern w:val="36"/>
          <w:szCs w:val="28"/>
          <w:lang w:val="en-US"/>
        </w:rPr>
        <w:t>Thase M.</w:t>
      </w:r>
      <w:r>
        <w:rPr>
          <w:kern w:val="36"/>
          <w:szCs w:val="28"/>
          <w:lang w:val="en-US"/>
        </w:rPr>
        <w:t xml:space="preserve"> </w:t>
      </w:r>
      <w:r w:rsidRPr="00D017B6">
        <w:rPr>
          <w:kern w:val="36"/>
          <w:szCs w:val="28"/>
          <w:lang w:val="en-US"/>
        </w:rPr>
        <w:t>E.</w:t>
      </w:r>
      <w:r w:rsidRPr="00E91470">
        <w:rPr>
          <w:kern w:val="36"/>
          <w:szCs w:val="28"/>
          <w:lang w:val="en-US"/>
        </w:rPr>
        <w:t xml:space="preserve"> </w:t>
      </w:r>
      <w:r w:rsidRPr="00D017B6">
        <w:rPr>
          <w:kern w:val="36"/>
          <w:szCs w:val="28"/>
          <w:lang w:val="en-US"/>
        </w:rPr>
        <w:t>Antidepressant treatment of the depressed patient with insomnia</w:t>
      </w:r>
      <w:r w:rsidRPr="00E91470">
        <w:rPr>
          <w:kern w:val="36"/>
          <w:szCs w:val="28"/>
          <w:lang w:val="en-US"/>
        </w:rPr>
        <w:t xml:space="preserve"> </w:t>
      </w:r>
      <w:r>
        <w:rPr>
          <w:kern w:val="36"/>
          <w:szCs w:val="28"/>
          <w:lang w:val="en-US"/>
        </w:rPr>
        <w:t xml:space="preserve">/ </w:t>
      </w:r>
      <w:r w:rsidRPr="00D017B6">
        <w:rPr>
          <w:kern w:val="36"/>
          <w:szCs w:val="28"/>
          <w:lang w:val="en-US"/>
        </w:rPr>
        <w:t>M.</w:t>
      </w:r>
      <w:r>
        <w:rPr>
          <w:kern w:val="36"/>
          <w:szCs w:val="28"/>
          <w:lang w:val="en-US"/>
        </w:rPr>
        <w:t xml:space="preserve"> </w:t>
      </w:r>
      <w:r w:rsidRPr="00D017B6">
        <w:rPr>
          <w:kern w:val="36"/>
          <w:szCs w:val="28"/>
          <w:lang w:val="en-US"/>
        </w:rPr>
        <w:t>E.</w:t>
      </w:r>
      <w:r>
        <w:rPr>
          <w:kern w:val="36"/>
          <w:szCs w:val="28"/>
          <w:lang w:val="en-US"/>
        </w:rPr>
        <w:t xml:space="preserve"> </w:t>
      </w:r>
      <w:r w:rsidRPr="00D017B6">
        <w:rPr>
          <w:kern w:val="36"/>
          <w:szCs w:val="28"/>
          <w:lang w:val="en-US"/>
        </w:rPr>
        <w:t>Thase // J</w:t>
      </w:r>
      <w:r>
        <w:rPr>
          <w:kern w:val="36"/>
          <w:szCs w:val="28"/>
          <w:lang w:val="en-US"/>
        </w:rPr>
        <w:t>.</w:t>
      </w:r>
      <w:r w:rsidRPr="00D017B6">
        <w:rPr>
          <w:kern w:val="36"/>
          <w:szCs w:val="28"/>
          <w:lang w:val="en-US"/>
        </w:rPr>
        <w:t xml:space="preserve"> Clin</w:t>
      </w:r>
      <w:r>
        <w:rPr>
          <w:kern w:val="36"/>
          <w:szCs w:val="28"/>
          <w:lang w:val="en-US"/>
        </w:rPr>
        <w:t>.</w:t>
      </w:r>
      <w:r w:rsidRPr="00D017B6">
        <w:rPr>
          <w:kern w:val="36"/>
          <w:szCs w:val="28"/>
          <w:lang w:val="en-US"/>
        </w:rPr>
        <w:t xml:space="preserve"> Psychiatry</w:t>
      </w:r>
      <w:r w:rsidRPr="00E91470">
        <w:rPr>
          <w:kern w:val="36"/>
          <w:szCs w:val="28"/>
          <w:lang w:val="en-US"/>
        </w:rPr>
        <w:t>. –</w:t>
      </w:r>
      <w:r w:rsidRPr="00D017B6">
        <w:rPr>
          <w:kern w:val="36"/>
          <w:szCs w:val="28"/>
          <w:lang w:val="en-US"/>
        </w:rPr>
        <w:t xml:space="preserve"> 1999. - 60 Suppl 17. - P. 28-31.</w:t>
      </w:r>
      <w:bookmarkEnd w:id="343"/>
    </w:p>
    <w:p w:rsidR="00BA61BC" w:rsidRPr="00D017B6" w:rsidRDefault="00BA61BC" w:rsidP="00D02829">
      <w:pPr>
        <w:numPr>
          <w:ilvl w:val="0"/>
          <w:numId w:val="61"/>
        </w:numPr>
        <w:suppressAutoHyphens w:val="0"/>
        <w:spacing w:before="60" w:after="60" w:line="360" w:lineRule="auto"/>
        <w:ind w:right="-170"/>
        <w:jc w:val="both"/>
        <w:rPr>
          <w:kern w:val="36"/>
          <w:szCs w:val="28"/>
          <w:lang w:val="en-US"/>
        </w:rPr>
      </w:pPr>
      <w:bookmarkStart w:id="344" w:name="_Ref177231888"/>
      <w:r w:rsidRPr="00D017B6">
        <w:rPr>
          <w:kern w:val="36"/>
          <w:szCs w:val="28"/>
          <w:lang w:val="en-US"/>
        </w:rPr>
        <w:t>Thomas A.</w:t>
      </w:r>
      <w:r>
        <w:rPr>
          <w:kern w:val="36"/>
          <w:szCs w:val="28"/>
          <w:lang w:val="en-US"/>
        </w:rPr>
        <w:t xml:space="preserve"> J.</w:t>
      </w:r>
      <w:r w:rsidRPr="00D017B6">
        <w:rPr>
          <w:kern w:val="36"/>
          <w:szCs w:val="28"/>
          <w:lang w:val="en-US"/>
        </w:rPr>
        <w:t xml:space="preserve"> Depression and vascular disease: what is the relationship? </w:t>
      </w:r>
      <w:r>
        <w:rPr>
          <w:kern w:val="36"/>
          <w:szCs w:val="28"/>
          <w:lang w:val="en-US"/>
        </w:rPr>
        <w:t xml:space="preserve">/ </w:t>
      </w:r>
      <w:r w:rsidRPr="00D017B6">
        <w:rPr>
          <w:kern w:val="36"/>
          <w:szCs w:val="28"/>
          <w:lang w:val="en-US"/>
        </w:rPr>
        <w:t>A.</w:t>
      </w:r>
      <w:r>
        <w:rPr>
          <w:kern w:val="36"/>
          <w:szCs w:val="28"/>
          <w:lang w:val="en-US"/>
        </w:rPr>
        <w:t xml:space="preserve"> </w:t>
      </w:r>
      <w:r w:rsidRPr="00D017B6">
        <w:rPr>
          <w:kern w:val="36"/>
          <w:szCs w:val="28"/>
          <w:lang w:val="en-US"/>
        </w:rPr>
        <w:t>J.</w:t>
      </w:r>
      <w:r>
        <w:rPr>
          <w:kern w:val="36"/>
          <w:szCs w:val="28"/>
          <w:lang w:val="en-US"/>
        </w:rPr>
        <w:t xml:space="preserve"> </w:t>
      </w:r>
      <w:r w:rsidRPr="00D017B6">
        <w:rPr>
          <w:kern w:val="36"/>
          <w:szCs w:val="28"/>
          <w:lang w:val="en-US"/>
        </w:rPr>
        <w:t>Thomas, R.</w:t>
      </w:r>
      <w:r>
        <w:rPr>
          <w:kern w:val="36"/>
          <w:szCs w:val="28"/>
          <w:lang w:val="en-US"/>
        </w:rPr>
        <w:t xml:space="preserve"> </w:t>
      </w:r>
      <w:r w:rsidRPr="00D017B6">
        <w:rPr>
          <w:kern w:val="36"/>
          <w:szCs w:val="28"/>
          <w:lang w:val="en-US"/>
        </w:rPr>
        <w:t>N.</w:t>
      </w:r>
      <w:r>
        <w:rPr>
          <w:kern w:val="36"/>
          <w:szCs w:val="28"/>
          <w:lang w:val="en-US"/>
        </w:rPr>
        <w:t xml:space="preserve"> </w:t>
      </w:r>
      <w:r w:rsidRPr="00D017B6">
        <w:rPr>
          <w:kern w:val="36"/>
          <w:szCs w:val="28"/>
          <w:lang w:val="en-US"/>
        </w:rPr>
        <w:t>Kalaria, J.</w:t>
      </w:r>
      <w:r>
        <w:rPr>
          <w:kern w:val="36"/>
          <w:szCs w:val="28"/>
          <w:lang w:val="en-US"/>
        </w:rPr>
        <w:t xml:space="preserve"> </w:t>
      </w:r>
      <w:r w:rsidRPr="00D017B6">
        <w:rPr>
          <w:kern w:val="36"/>
          <w:szCs w:val="28"/>
          <w:lang w:val="en-US"/>
        </w:rPr>
        <w:t>T.</w:t>
      </w:r>
      <w:r>
        <w:rPr>
          <w:kern w:val="36"/>
          <w:szCs w:val="28"/>
          <w:lang w:val="en-US"/>
        </w:rPr>
        <w:t xml:space="preserve"> </w:t>
      </w:r>
      <w:r w:rsidRPr="00D017B6">
        <w:rPr>
          <w:kern w:val="36"/>
          <w:szCs w:val="28"/>
          <w:lang w:val="en-US"/>
        </w:rPr>
        <w:t>O`Brien // J. Affect. Disord. – 2004. – Vol. 79, № 1-3. – P. 81-95.</w:t>
      </w:r>
      <w:bookmarkEnd w:id="344"/>
    </w:p>
    <w:p w:rsidR="00BA61BC" w:rsidRPr="00D017B6" w:rsidRDefault="00BA61BC" w:rsidP="00D02829">
      <w:pPr>
        <w:numPr>
          <w:ilvl w:val="0"/>
          <w:numId w:val="61"/>
        </w:numPr>
        <w:suppressAutoHyphens w:val="0"/>
        <w:spacing w:before="60" w:after="60" w:line="360" w:lineRule="auto"/>
        <w:ind w:right="-170"/>
        <w:jc w:val="both"/>
        <w:rPr>
          <w:kern w:val="36"/>
          <w:szCs w:val="28"/>
          <w:lang w:val="en-US"/>
        </w:rPr>
      </w:pPr>
      <w:bookmarkStart w:id="345" w:name="_Ref177143252"/>
      <w:r w:rsidRPr="00D017B6">
        <w:rPr>
          <w:kern w:val="36"/>
          <w:szCs w:val="28"/>
          <w:lang w:val="en-US"/>
        </w:rPr>
        <w:t>Uphold C.</w:t>
      </w:r>
      <w:r>
        <w:rPr>
          <w:kern w:val="36"/>
          <w:szCs w:val="28"/>
          <w:lang w:val="en-US"/>
        </w:rPr>
        <w:t xml:space="preserve"> R.</w:t>
      </w:r>
      <w:r w:rsidRPr="00D017B6">
        <w:rPr>
          <w:kern w:val="36"/>
          <w:szCs w:val="28"/>
          <w:lang w:val="en-US"/>
        </w:rPr>
        <w:t xml:space="preserve"> Mental health differences between rural and urban men living with HIV infection in various age groups </w:t>
      </w:r>
      <w:r>
        <w:rPr>
          <w:kern w:val="36"/>
          <w:szCs w:val="28"/>
          <w:lang w:val="en-US"/>
        </w:rPr>
        <w:t xml:space="preserve">/ </w:t>
      </w:r>
      <w:r w:rsidRPr="00D017B6">
        <w:rPr>
          <w:kern w:val="36"/>
          <w:szCs w:val="28"/>
          <w:lang w:val="en-US"/>
        </w:rPr>
        <w:t>C.</w:t>
      </w:r>
      <w:r>
        <w:rPr>
          <w:kern w:val="36"/>
          <w:szCs w:val="28"/>
          <w:lang w:val="en-US"/>
        </w:rPr>
        <w:t xml:space="preserve"> </w:t>
      </w:r>
      <w:r w:rsidRPr="00D017B6">
        <w:rPr>
          <w:kern w:val="36"/>
          <w:szCs w:val="28"/>
          <w:lang w:val="en-US"/>
        </w:rPr>
        <w:t>R.</w:t>
      </w:r>
      <w:r>
        <w:rPr>
          <w:kern w:val="36"/>
          <w:szCs w:val="28"/>
          <w:lang w:val="en-US"/>
        </w:rPr>
        <w:t xml:space="preserve"> </w:t>
      </w:r>
      <w:r w:rsidRPr="00D017B6">
        <w:rPr>
          <w:kern w:val="36"/>
          <w:szCs w:val="28"/>
          <w:lang w:val="en-US"/>
        </w:rPr>
        <w:t>Uphold, D.</w:t>
      </w:r>
      <w:r>
        <w:rPr>
          <w:kern w:val="36"/>
          <w:szCs w:val="28"/>
          <w:lang w:val="en-US"/>
        </w:rPr>
        <w:t xml:space="preserve"> </w:t>
      </w:r>
      <w:r w:rsidRPr="00D017B6">
        <w:rPr>
          <w:kern w:val="36"/>
          <w:szCs w:val="28"/>
          <w:lang w:val="en-US"/>
        </w:rPr>
        <w:t>Rane, K.</w:t>
      </w:r>
      <w:r>
        <w:rPr>
          <w:kern w:val="36"/>
          <w:szCs w:val="28"/>
          <w:lang w:val="en-US"/>
        </w:rPr>
        <w:t xml:space="preserve"> </w:t>
      </w:r>
      <w:r w:rsidRPr="00D017B6">
        <w:rPr>
          <w:kern w:val="36"/>
          <w:szCs w:val="28"/>
          <w:lang w:val="en-US"/>
        </w:rPr>
        <w:t>Reid, S.</w:t>
      </w:r>
      <w:r>
        <w:rPr>
          <w:kern w:val="36"/>
          <w:szCs w:val="28"/>
          <w:lang w:val="en-US"/>
        </w:rPr>
        <w:t xml:space="preserve"> </w:t>
      </w:r>
      <w:r w:rsidRPr="00D017B6">
        <w:rPr>
          <w:kern w:val="36"/>
          <w:szCs w:val="28"/>
          <w:lang w:val="en-US"/>
        </w:rPr>
        <w:t>L.</w:t>
      </w:r>
      <w:r>
        <w:rPr>
          <w:kern w:val="36"/>
          <w:szCs w:val="28"/>
          <w:lang w:val="en-US"/>
        </w:rPr>
        <w:t xml:space="preserve"> </w:t>
      </w:r>
      <w:r w:rsidRPr="00D017B6">
        <w:rPr>
          <w:kern w:val="36"/>
          <w:szCs w:val="28"/>
          <w:lang w:val="en-US"/>
        </w:rPr>
        <w:t>Tomar // J</w:t>
      </w:r>
      <w:r>
        <w:rPr>
          <w:kern w:val="36"/>
          <w:szCs w:val="28"/>
          <w:lang w:val="en-US"/>
        </w:rPr>
        <w:t>.</w:t>
      </w:r>
      <w:r w:rsidRPr="00D017B6">
        <w:rPr>
          <w:kern w:val="36"/>
          <w:szCs w:val="28"/>
          <w:lang w:val="en-US"/>
        </w:rPr>
        <w:t xml:space="preserve"> Community Health. - 2005 Oct;</w:t>
      </w:r>
      <w:r w:rsidRPr="00D017B6">
        <w:rPr>
          <w:kern w:val="36"/>
          <w:szCs w:val="28"/>
          <w:lang w:val="uk-UA"/>
        </w:rPr>
        <w:t xml:space="preserve"> </w:t>
      </w:r>
      <w:r w:rsidRPr="00D017B6">
        <w:rPr>
          <w:kern w:val="36"/>
          <w:szCs w:val="28"/>
          <w:lang w:val="en-US"/>
        </w:rPr>
        <w:t>30(5):355-75.</w:t>
      </w:r>
      <w:bookmarkEnd w:id="345"/>
    </w:p>
    <w:p w:rsidR="00BA61BC" w:rsidRPr="00D017B6" w:rsidRDefault="00BA61BC" w:rsidP="00D02829">
      <w:pPr>
        <w:numPr>
          <w:ilvl w:val="0"/>
          <w:numId w:val="61"/>
        </w:numPr>
        <w:suppressAutoHyphens w:val="0"/>
        <w:spacing w:before="60" w:after="60" w:line="360" w:lineRule="auto"/>
        <w:ind w:right="-170"/>
        <w:jc w:val="both"/>
        <w:rPr>
          <w:kern w:val="36"/>
          <w:szCs w:val="28"/>
          <w:lang w:val="en-US"/>
        </w:rPr>
      </w:pPr>
      <w:bookmarkStart w:id="346" w:name="_Ref177156474"/>
      <w:r>
        <w:rPr>
          <w:kern w:val="36"/>
          <w:szCs w:val="28"/>
          <w:lang w:val="en-US"/>
        </w:rPr>
        <w:t>Walters K.</w:t>
      </w:r>
      <w:r w:rsidRPr="00D017B6">
        <w:rPr>
          <w:kern w:val="36"/>
          <w:szCs w:val="28"/>
          <w:lang w:val="en-US"/>
        </w:rPr>
        <w:t xml:space="preserve"> Local area deprivation and urban-rural differences in anxiety and depression among people older than 75 years in Britain </w:t>
      </w:r>
      <w:r>
        <w:rPr>
          <w:kern w:val="36"/>
          <w:szCs w:val="28"/>
          <w:lang w:val="en-US"/>
        </w:rPr>
        <w:t xml:space="preserve">/ </w:t>
      </w:r>
      <w:r w:rsidRPr="00D017B6">
        <w:rPr>
          <w:kern w:val="36"/>
          <w:szCs w:val="28"/>
          <w:lang w:val="en-US"/>
        </w:rPr>
        <w:t>K.</w:t>
      </w:r>
      <w:r>
        <w:rPr>
          <w:kern w:val="36"/>
          <w:szCs w:val="28"/>
          <w:lang w:val="en-US"/>
        </w:rPr>
        <w:t xml:space="preserve"> </w:t>
      </w:r>
      <w:r w:rsidRPr="00D017B6">
        <w:rPr>
          <w:kern w:val="36"/>
          <w:szCs w:val="28"/>
          <w:lang w:val="en-US"/>
        </w:rPr>
        <w:t>Walters, E.</w:t>
      </w:r>
      <w:r>
        <w:rPr>
          <w:kern w:val="36"/>
          <w:szCs w:val="28"/>
          <w:lang w:val="en-US"/>
        </w:rPr>
        <w:t xml:space="preserve"> </w:t>
      </w:r>
      <w:r w:rsidRPr="00D017B6">
        <w:rPr>
          <w:kern w:val="36"/>
          <w:szCs w:val="28"/>
          <w:lang w:val="en-US"/>
        </w:rPr>
        <w:t>Breeze, P.</w:t>
      </w:r>
      <w:r>
        <w:rPr>
          <w:kern w:val="36"/>
          <w:szCs w:val="28"/>
          <w:lang w:val="en-US"/>
        </w:rPr>
        <w:t xml:space="preserve"> </w:t>
      </w:r>
      <w:r w:rsidRPr="00D017B6">
        <w:rPr>
          <w:kern w:val="36"/>
          <w:szCs w:val="28"/>
          <w:lang w:val="en-US"/>
        </w:rPr>
        <w:t>Wilkinson, G.</w:t>
      </w:r>
      <w:r>
        <w:rPr>
          <w:kern w:val="36"/>
          <w:szCs w:val="28"/>
          <w:lang w:val="en-US"/>
        </w:rPr>
        <w:t xml:space="preserve"> </w:t>
      </w:r>
      <w:r w:rsidRPr="00D017B6">
        <w:rPr>
          <w:kern w:val="36"/>
          <w:szCs w:val="28"/>
          <w:lang w:val="en-US"/>
        </w:rPr>
        <w:t>M.</w:t>
      </w:r>
      <w:r>
        <w:rPr>
          <w:kern w:val="36"/>
          <w:szCs w:val="28"/>
          <w:lang w:val="en-US"/>
        </w:rPr>
        <w:t xml:space="preserve"> </w:t>
      </w:r>
      <w:r w:rsidRPr="00D017B6">
        <w:rPr>
          <w:kern w:val="36"/>
          <w:szCs w:val="28"/>
          <w:lang w:val="en-US"/>
        </w:rPr>
        <w:t>Price, C.</w:t>
      </w:r>
      <w:r>
        <w:rPr>
          <w:kern w:val="36"/>
          <w:szCs w:val="28"/>
          <w:lang w:val="en-US"/>
        </w:rPr>
        <w:t xml:space="preserve"> </w:t>
      </w:r>
      <w:r w:rsidRPr="00D017B6">
        <w:rPr>
          <w:kern w:val="36"/>
          <w:szCs w:val="28"/>
          <w:lang w:val="en-US"/>
        </w:rPr>
        <w:t>J.</w:t>
      </w:r>
      <w:r>
        <w:rPr>
          <w:kern w:val="36"/>
          <w:szCs w:val="28"/>
          <w:lang w:val="en-US"/>
        </w:rPr>
        <w:t xml:space="preserve"> </w:t>
      </w:r>
      <w:r w:rsidRPr="00D017B6">
        <w:rPr>
          <w:kern w:val="36"/>
          <w:szCs w:val="28"/>
          <w:lang w:val="en-US"/>
        </w:rPr>
        <w:t>Bulpitt, A.</w:t>
      </w:r>
      <w:r>
        <w:rPr>
          <w:kern w:val="36"/>
          <w:szCs w:val="28"/>
          <w:lang w:val="en-US"/>
        </w:rPr>
        <w:t xml:space="preserve"> </w:t>
      </w:r>
      <w:r w:rsidRPr="00D017B6">
        <w:rPr>
          <w:kern w:val="36"/>
          <w:szCs w:val="28"/>
          <w:lang w:val="en-US"/>
        </w:rPr>
        <w:t>Fletcher // Am</w:t>
      </w:r>
      <w:r>
        <w:rPr>
          <w:kern w:val="36"/>
          <w:szCs w:val="28"/>
          <w:lang w:val="en-US"/>
        </w:rPr>
        <w:t>.</w:t>
      </w:r>
      <w:r w:rsidRPr="00D017B6">
        <w:rPr>
          <w:kern w:val="36"/>
          <w:szCs w:val="28"/>
          <w:lang w:val="en-US"/>
        </w:rPr>
        <w:t xml:space="preserve"> J</w:t>
      </w:r>
      <w:r>
        <w:rPr>
          <w:kern w:val="36"/>
          <w:szCs w:val="28"/>
          <w:lang w:val="en-US"/>
        </w:rPr>
        <w:t>.</w:t>
      </w:r>
      <w:r w:rsidRPr="00D017B6">
        <w:rPr>
          <w:kern w:val="36"/>
          <w:szCs w:val="28"/>
          <w:lang w:val="en-US"/>
        </w:rPr>
        <w:t xml:space="preserve"> Public</w:t>
      </w:r>
      <w:r>
        <w:rPr>
          <w:kern w:val="36"/>
          <w:szCs w:val="28"/>
          <w:lang w:val="en-US"/>
        </w:rPr>
        <w:t>.</w:t>
      </w:r>
      <w:r w:rsidRPr="00D017B6">
        <w:rPr>
          <w:kern w:val="36"/>
          <w:szCs w:val="28"/>
          <w:lang w:val="en-US"/>
        </w:rPr>
        <w:t xml:space="preserve"> Health. - 2004 Oct;</w:t>
      </w:r>
      <w:r w:rsidRPr="00D017B6">
        <w:rPr>
          <w:kern w:val="36"/>
          <w:szCs w:val="28"/>
          <w:lang w:val="uk-UA"/>
        </w:rPr>
        <w:t xml:space="preserve"> </w:t>
      </w:r>
      <w:r w:rsidRPr="00D017B6">
        <w:rPr>
          <w:kern w:val="36"/>
          <w:szCs w:val="28"/>
          <w:lang w:val="en-US"/>
        </w:rPr>
        <w:t>94(10):1768-74.</w:t>
      </w:r>
      <w:bookmarkEnd w:id="346"/>
    </w:p>
    <w:p w:rsidR="00BA61BC" w:rsidRPr="00D017B6" w:rsidRDefault="00BA61BC" w:rsidP="00D02829">
      <w:pPr>
        <w:numPr>
          <w:ilvl w:val="0"/>
          <w:numId w:val="61"/>
        </w:numPr>
        <w:suppressAutoHyphens w:val="0"/>
        <w:spacing w:before="60" w:after="60" w:line="360" w:lineRule="auto"/>
        <w:ind w:right="-170"/>
        <w:jc w:val="both"/>
        <w:rPr>
          <w:kern w:val="36"/>
          <w:szCs w:val="28"/>
          <w:lang w:val="en-US"/>
        </w:rPr>
      </w:pPr>
      <w:bookmarkStart w:id="347" w:name="_Ref177156600"/>
      <w:r w:rsidRPr="00D017B6">
        <w:rPr>
          <w:kern w:val="36"/>
          <w:szCs w:val="28"/>
          <w:lang w:val="en-US"/>
        </w:rPr>
        <w:t>Wang J.</w:t>
      </w:r>
      <w:r>
        <w:rPr>
          <w:kern w:val="36"/>
          <w:szCs w:val="28"/>
          <w:lang w:val="en-US"/>
        </w:rPr>
        <w:t xml:space="preserve"> </w:t>
      </w:r>
      <w:r w:rsidRPr="00D017B6">
        <w:rPr>
          <w:kern w:val="36"/>
          <w:szCs w:val="28"/>
          <w:lang w:val="en-US"/>
        </w:rPr>
        <w:t xml:space="preserve">J. Prevalence and correlates of depressive symptoms in the elderly of rural communities in southern Taiwan </w:t>
      </w:r>
      <w:r>
        <w:rPr>
          <w:kern w:val="36"/>
          <w:szCs w:val="28"/>
          <w:lang w:val="en-US"/>
        </w:rPr>
        <w:t xml:space="preserve">/ </w:t>
      </w:r>
      <w:r w:rsidRPr="00D017B6">
        <w:rPr>
          <w:kern w:val="36"/>
          <w:szCs w:val="28"/>
          <w:lang w:val="en-US"/>
        </w:rPr>
        <w:t>J.</w:t>
      </w:r>
      <w:r>
        <w:rPr>
          <w:kern w:val="36"/>
          <w:szCs w:val="28"/>
          <w:lang w:val="en-US"/>
        </w:rPr>
        <w:t xml:space="preserve"> </w:t>
      </w:r>
      <w:r w:rsidRPr="00D017B6">
        <w:rPr>
          <w:kern w:val="36"/>
          <w:szCs w:val="28"/>
          <w:lang w:val="en-US"/>
        </w:rPr>
        <w:t>J.</w:t>
      </w:r>
      <w:r>
        <w:rPr>
          <w:kern w:val="36"/>
          <w:szCs w:val="28"/>
          <w:lang w:val="en-US"/>
        </w:rPr>
        <w:t xml:space="preserve"> </w:t>
      </w:r>
      <w:r w:rsidRPr="00D017B6">
        <w:rPr>
          <w:kern w:val="36"/>
          <w:szCs w:val="28"/>
          <w:lang w:val="en-US"/>
        </w:rPr>
        <w:t>Wang // J</w:t>
      </w:r>
      <w:r>
        <w:rPr>
          <w:kern w:val="36"/>
          <w:szCs w:val="28"/>
          <w:lang w:val="en-US"/>
        </w:rPr>
        <w:t>.</w:t>
      </w:r>
      <w:r w:rsidRPr="00D017B6">
        <w:rPr>
          <w:kern w:val="36"/>
          <w:szCs w:val="28"/>
          <w:lang w:val="en-US"/>
        </w:rPr>
        <w:t xml:space="preserve"> Nurs</w:t>
      </w:r>
      <w:r>
        <w:rPr>
          <w:kern w:val="36"/>
          <w:szCs w:val="28"/>
          <w:lang w:val="en-US"/>
        </w:rPr>
        <w:t>.</w:t>
      </w:r>
      <w:r w:rsidRPr="00D017B6">
        <w:rPr>
          <w:kern w:val="36"/>
          <w:szCs w:val="28"/>
          <w:lang w:val="en-US"/>
        </w:rPr>
        <w:t xml:space="preserve"> Res. - 2001 Jun;</w:t>
      </w:r>
      <w:r w:rsidRPr="00D017B6">
        <w:rPr>
          <w:kern w:val="36"/>
          <w:szCs w:val="28"/>
          <w:lang w:val="uk-UA"/>
        </w:rPr>
        <w:t xml:space="preserve"> </w:t>
      </w:r>
      <w:r w:rsidRPr="00D017B6">
        <w:rPr>
          <w:kern w:val="36"/>
          <w:szCs w:val="28"/>
          <w:lang w:val="en-US"/>
        </w:rPr>
        <w:t>9(3):1-12.</w:t>
      </w:r>
      <w:bookmarkEnd w:id="347"/>
    </w:p>
    <w:p w:rsidR="00BA61BC" w:rsidRPr="00D017B6" w:rsidRDefault="00BA61BC" w:rsidP="00D02829">
      <w:pPr>
        <w:numPr>
          <w:ilvl w:val="0"/>
          <w:numId w:val="61"/>
        </w:numPr>
        <w:suppressAutoHyphens w:val="0"/>
        <w:spacing w:before="60" w:after="60" w:line="360" w:lineRule="auto"/>
        <w:ind w:right="-170"/>
        <w:jc w:val="both"/>
        <w:rPr>
          <w:kern w:val="36"/>
          <w:szCs w:val="28"/>
          <w:lang w:val="en-US"/>
        </w:rPr>
      </w:pPr>
      <w:bookmarkStart w:id="348" w:name="_Ref177156648"/>
      <w:r w:rsidRPr="00FA045D">
        <w:rPr>
          <w:kern w:val="36"/>
          <w:szCs w:val="28"/>
          <w:lang w:val="en-US"/>
        </w:rPr>
        <w:t xml:space="preserve">Wang P. </w:t>
      </w:r>
      <w:r>
        <w:rPr>
          <w:kern w:val="36"/>
          <w:szCs w:val="28"/>
          <w:lang w:val="en-US"/>
        </w:rPr>
        <w:t>N.</w:t>
      </w:r>
      <w:r w:rsidRPr="00FA045D">
        <w:rPr>
          <w:kern w:val="36"/>
          <w:szCs w:val="28"/>
          <w:lang w:val="en-US"/>
        </w:rPr>
        <w:t xml:space="preserve"> </w:t>
      </w:r>
      <w:r w:rsidRPr="00D017B6">
        <w:rPr>
          <w:kern w:val="36"/>
          <w:szCs w:val="28"/>
          <w:lang w:val="en-US"/>
        </w:rPr>
        <w:t xml:space="preserve">Subjective memory complaint in relation to cognitive performance and depression: a longitudinal study of a rural Chinese population </w:t>
      </w:r>
      <w:r>
        <w:rPr>
          <w:kern w:val="36"/>
          <w:szCs w:val="28"/>
          <w:lang w:val="en-US"/>
        </w:rPr>
        <w:t xml:space="preserve">/ </w:t>
      </w:r>
      <w:r w:rsidRPr="00FA045D">
        <w:rPr>
          <w:kern w:val="36"/>
          <w:szCs w:val="28"/>
          <w:lang w:val="en-US"/>
        </w:rPr>
        <w:t>P. N.</w:t>
      </w:r>
      <w:r>
        <w:rPr>
          <w:kern w:val="36"/>
          <w:szCs w:val="28"/>
          <w:lang w:val="en-US"/>
        </w:rPr>
        <w:t xml:space="preserve"> </w:t>
      </w:r>
      <w:r w:rsidRPr="00FA045D">
        <w:rPr>
          <w:kern w:val="36"/>
          <w:szCs w:val="28"/>
          <w:lang w:val="en-US"/>
        </w:rPr>
        <w:t>Wang, S. J.</w:t>
      </w:r>
      <w:r>
        <w:rPr>
          <w:kern w:val="36"/>
          <w:szCs w:val="28"/>
          <w:lang w:val="en-US"/>
        </w:rPr>
        <w:t xml:space="preserve"> </w:t>
      </w:r>
      <w:r w:rsidRPr="00FA045D">
        <w:rPr>
          <w:kern w:val="36"/>
          <w:szCs w:val="28"/>
          <w:lang w:val="en-US"/>
        </w:rPr>
        <w:t>Wang, J. L.</w:t>
      </w:r>
      <w:r>
        <w:rPr>
          <w:kern w:val="36"/>
          <w:szCs w:val="28"/>
          <w:lang w:val="en-US"/>
        </w:rPr>
        <w:t xml:space="preserve"> </w:t>
      </w:r>
      <w:r w:rsidRPr="00FA045D">
        <w:rPr>
          <w:kern w:val="36"/>
          <w:szCs w:val="28"/>
          <w:lang w:val="en-US"/>
        </w:rPr>
        <w:t xml:space="preserve">Fuh, </w:t>
      </w:r>
      <w:r>
        <w:rPr>
          <w:kern w:val="36"/>
          <w:szCs w:val="28"/>
          <w:lang w:val="en-US"/>
        </w:rPr>
        <w:t>[</w:t>
      </w:r>
      <w:r w:rsidRPr="00FA045D">
        <w:rPr>
          <w:kern w:val="36"/>
          <w:szCs w:val="28"/>
          <w:lang w:val="en-US"/>
        </w:rPr>
        <w:t>et al.</w:t>
      </w:r>
      <w:r>
        <w:rPr>
          <w:kern w:val="36"/>
          <w:szCs w:val="28"/>
          <w:lang w:val="en-US"/>
        </w:rPr>
        <w:t xml:space="preserve">] </w:t>
      </w:r>
      <w:r w:rsidRPr="00D017B6">
        <w:rPr>
          <w:kern w:val="36"/>
          <w:szCs w:val="28"/>
          <w:lang w:val="en-US"/>
        </w:rPr>
        <w:t>// J</w:t>
      </w:r>
      <w:r>
        <w:rPr>
          <w:kern w:val="36"/>
          <w:szCs w:val="28"/>
          <w:lang w:val="en-US"/>
        </w:rPr>
        <w:t>.</w:t>
      </w:r>
      <w:r w:rsidRPr="00D017B6">
        <w:rPr>
          <w:kern w:val="36"/>
          <w:szCs w:val="28"/>
          <w:lang w:val="en-US"/>
        </w:rPr>
        <w:t xml:space="preserve"> Am</w:t>
      </w:r>
      <w:r>
        <w:rPr>
          <w:kern w:val="36"/>
          <w:szCs w:val="28"/>
          <w:lang w:val="en-US"/>
        </w:rPr>
        <w:t>.</w:t>
      </w:r>
      <w:r w:rsidRPr="00D017B6">
        <w:rPr>
          <w:kern w:val="36"/>
          <w:szCs w:val="28"/>
          <w:lang w:val="en-US"/>
        </w:rPr>
        <w:t xml:space="preserve"> Geriatr</w:t>
      </w:r>
      <w:r>
        <w:rPr>
          <w:kern w:val="36"/>
          <w:szCs w:val="28"/>
          <w:lang w:val="en-US"/>
        </w:rPr>
        <w:t>.</w:t>
      </w:r>
      <w:r w:rsidRPr="00D017B6">
        <w:rPr>
          <w:kern w:val="36"/>
          <w:szCs w:val="28"/>
          <w:lang w:val="en-US"/>
        </w:rPr>
        <w:t xml:space="preserve"> Soc. - 2000 Mar;</w:t>
      </w:r>
      <w:r w:rsidRPr="00D017B6">
        <w:rPr>
          <w:kern w:val="36"/>
          <w:szCs w:val="28"/>
          <w:lang w:val="uk-UA"/>
        </w:rPr>
        <w:t xml:space="preserve"> </w:t>
      </w:r>
      <w:r w:rsidRPr="00D017B6">
        <w:rPr>
          <w:kern w:val="36"/>
          <w:szCs w:val="28"/>
          <w:lang w:val="en-US"/>
        </w:rPr>
        <w:t>48(3):295-9.</w:t>
      </w:r>
      <w:bookmarkEnd w:id="348"/>
    </w:p>
    <w:p w:rsidR="00BA61BC" w:rsidRPr="00D017B6" w:rsidRDefault="00BA61BC" w:rsidP="00D02829">
      <w:pPr>
        <w:numPr>
          <w:ilvl w:val="0"/>
          <w:numId w:val="61"/>
        </w:numPr>
        <w:suppressAutoHyphens w:val="0"/>
        <w:spacing w:before="60" w:after="60" w:line="360" w:lineRule="auto"/>
        <w:ind w:right="-170"/>
        <w:jc w:val="both"/>
        <w:rPr>
          <w:kern w:val="36"/>
          <w:szCs w:val="28"/>
          <w:lang w:val="en-US"/>
        </w:rPr>
      </w:pPr>
      <w:bookmarkStart w:id="349" w:name="_Ref177155883"/>
      <w:r>
        <w:rPr>
          <w:kern w:val="36"/>
          <w:szCs w:val="28"/>
          <w:lang w:val="en-US"/>
        </w:rPr>
        <w:t>Wauterickx N.</w:t>
      </w:r>
      <w:r w:rsidRPr="00D017B6">
        <w:rPr>
          <w:kern w:val="36"/>
          <w:szCs w:val="28"/>
          <w:lang w:val="en-US"/>
        </w:rPr>
        <w:t xml:space="preserve"> Unipolar depression in the Belgian population Trends and sex differences in an eight-wave sample </w:t>
      </w:r>
      <w:r>
        <w:rPr>
          <w:kern w:val="36"/>
          <w:szCs w:val="28"/>
          <w:lang w:val="en-US"/>
        </w:rPr>
        <w:t xml:space="preserve">/ </w:t>
      </w:r>
      <w:r w:rsidRPr="00D017B6">
        <w:rPr>
          <w:kern w:val="36"/>
          <w:szCs w:val="28"/>
          <w:lang w:val="en-US"/>
        </w:rPr>
        <w:t>N.</w:t>
      </w:r>
      <w:r>
        <w:rPr>
          <w:kern w:val="36"/>
          <w:szCs w:val="28"/>
          <w:lang w:val="en-US"/>
        </w:rPr>
        <w:t xml:space="preserve"> </w:t>
      </w:r>
      <w:r w:rsidRPr="00D017B6">
        <w:rPr>
          <w:kern w:val="36"/>
          <w:szCs w:val="28"/>
          <w:lang w:val="en-US"/>
        </w:rPr>
        <w:t>Wauterickx, P.</w:t>
      </w:r>
      <w:r>
        <w:rPr>
          <w:kern w:val="36"/>
          <w:szCs w:val="28"/>
          <w:lang w:val="en-US"/>
        </w:rPr>
        <w:t xml:space="preserve"> </w:t>
      </w:r>
      <w:r w:rsidRPr="00D017B6">
        <w:rPr>
          <w:kern w:val="36"/>
          <w:szCs w:val="28"/>
          <w:lang w:val="en-US"/>
        </w:rPr>
        <w:t>Bracke // Social Psychiatry and Psychiatric Epidemiology</w:t>
      </w:r>
      <w:r w:rsidRPr="00E91470">
        <w:rPr>
          <w:kern w:val="36"/>
          <w:szCs w:val="28"/>
          <w:lang w:val="en-US"/>
        </w:rPr>
        <w:t>.</w:t>
      </w:r>
      <w:r w:rsidRPr="00D017B6">
        <w:rPr>
          <w:kern w:val="36"/>
          <w:szCs w:val="28"/>
          <w:lang w:val="en-US"/>
        </w:rPr>
        <w:t xml:space="preserve"> - 2005.</w:t>
      </w:r>
      <w:r w:rsidRPr="00E91470">
        <w:rPr>
          <w:kern w:val="36"/>
          <w:szCs w:val="28"/>
          <w:lang w:val="en-US"/>
        </w:rPr>
        <w:t xml:space="preserve"> –</w:t>
      </w:r>
      <w:r w:rsidRPr="00D017B6">
        <w:rPr>
          <w:kern w:val="36"/>
          <w:szCs w:val="28"/>
          <w:lang w:val="en-US"/>
        </w:rPr>
        <w:t xml:space="preserve"> Vol</w:t>
      </w:r>
      <w:r w:rsidRPr="00E91470">
        <w:rPr>
          <w:kern w:val="36"/>
          <w:szCs w:val="28"/>
          <w:lang w:val="en-US"/>
        </w:rPr>
        <w:t>.</w:t>
      </w:r>
      <w:r w:rsidRPr="00D017B6">
        <w:rPr>
          <w:kern w:val="36"/>
          <w:szCs w:val="28"/>
          <w:lang w:val="en-US"/>
        </w:rPr>
        <w:t xml:space="preserve"> 40.</w:t>
      </w:r>
      <w:r w:rsidRPr="00E91470">
        <w:rPr>
          <w:kern w:val="36"/>
          <w:szCs w:val="28"/>
          <w:lang w:val="en-US"/>
        </w:rPr>
        <w:t xml:space="preserve"> </w:t>
      </w:r>
      <w:r w:rsidRPr="00D017B6">
        <w:rPr>
          <w:kern w:val="36"/>
          <w:szCs w:val="28"/>
          <w:lang w:val="en-US"/>
        </w:rPr>
        <w:t xml:space="preserve">- </w:t>
      </w:r>
      <w:r w:rsidRPr="00E91470">
        <w:rPr>
          <w:kern w:val="36"/>
          <w:szCs w:val="28"/>
          <w:lang w:val="en-US"/>
        </w:rPr>
        <w:t>№</w:t>
      </w:r>
      <w:r w:rsidRPr="00D017B6">
        <w:rPr>
          <w:kern w:val="36"/>
          <w:szCs w:val="28"/>
          <w:lang w:val="en-US"/>
        </w:rPr>
        <w:t xml:space="preserve"> 9.</w:t>
      </w:r>
      <w:r w:rsidRPr="00E91470">
        <w:rPr>
          <w:kern w:val="36"/>
          <w:szCs w:val="28"/>
          <w:lang w:val="en-US"/>
        </w:rPr>
        <w:t xml:space="preserve"> </w:t>
      </w:r>
      <w:r w:rsidRPr="00D017B6">
        <w:rPr>
          <w:kern w:val="36"/>
          <w:szCs w:val="28"/>
          <w:lang w:val="en-US"/>
        </w:rPr>
        <w:t>- P. 691–699.</w:t>
      </w:r>
      <w:bookmarkEnd w:id="349"/>
    </w:p>
    <w:p w:rsidR="00BA61BC" w:rsidRPr="00E91470" w:rsidRDefault="00BA61BC" w:rsidP="00D02829">
      <w:pPr>
        <w:numPr>
          <w:ilvl w:val="0"/>
          <w:numId w:val="61"/>
        </w:numPr>
        <w:suppressAutoHyphens w:val="0"/>
        <w:spacing w:before="60" w:after="60" w:line="360" w:lineRule="auto"/>
        <w:ind w:right="-170"/>
        <w:jc w:val="both"/>
        <w:rPr>
          <w:rFonts w:ascii="Times New Roman CYR" w:hAnsi="Times New Roman CYR" w:cs="Times New Roman CYR"/>
          <w:szCs w:val="28"/>
          <w:lang w:val="en-US"/>
        </w:rPr>
      </w:pPr>
      <w:bookmarkStart w:id="350" w:name="_Ref177231926"/>
      <w:r>
        <w:rPr>
          <w:rFonts w:ascii="Times New Roman CYR" w:hAnsi="Times New Roman CYR" w:cs="Times New Roman CYR"/>
          <w:iCs/>
          <w:szCs w:val="28"/>
          <w:lang w:val="en-US"/>
        </w:rPr>
        <w:t>Way K.</w:t>
      </w:r>
      <w:r w:rsidRPr="00D017B6">
        <w:rPr>
          <w:rFonts w:ascii="Times New Roman CYR" w:hAnsi="Times New Roman CYR" w:cs="Times New Roman CYR"/>
          <w:szCs w:val="28"/>
          <w:lang w:val="en-US"/>
        </w:rPr>
        <w:t xml:space="preserve"> Antidepressant utilization patterns in a National Managed Care Organization </w:t>
      </w:r>
      <w:r>
        <w:rPr>
          <w:rFonts w:ascii="Times New Roman CYR" w:hAnsi="Times New Roman CYR" w:cs="Times New Roman CYR"/>
          <w:szCs w:val="28"/>
          <w:lang w:val="en-US"/>
        </w:rPr>
        <w:t xml:space="preserve">/ </w:t>
      </w:r>
      <w:r w:rsidRPr="00D017B6">
        <w:rPr>
          <w:rFonts w:ascii="Times New Roman CYR" w:hAnsi="Times New Roman CYR" w:cs="Times New Roman CYR"/>
          <w:iCs/>
          <w:szCs w:val="28"/>
          <w:lang w:val="en-US"/>
        </w:rPr>
        <w:t>K.</w:t>
      </w:r>
      <w:r>
        <w:rPr>
          <w:rFonts w:ascii="Times New Roman CYR" w:hAnsi="Times New Roman CYR" w:cs="Times New Roman CYR"/>
          <w:iCs/>
          <w:szCs w:val="28"/>
          <w:lang w:val="en-US"/>
        </w:rPr>
        <w:t xml:space="preserve"> </w:t>
      </w:r>
      <w:r w:rsidRPr="00D017B6">
        <w:rPr>
          <w:rFonts w:ascii="Times New Roman CYR" w:hAnsi="Times New Roman CYR" w:cs="Times New Roman CYR"/>
          <w:iCs/>
          <w:szCs w:val="28"/>
          <w:lang w:val="en-US"/>
        </w:rPr>
        <w:t>Way, Ch.</w:t>
      </w:r>
      <w:r>
        <w:rPr>
          <w:rFonts w:ascii="Times New Roman CYR" w:hAnsi="Times New Roman CYR" w:cs="Times New Roman CYR"/>
          <w:iCs/>
          <w:szCs w:val="28"/>
          <w:lang w:val="en-US"/>
        </w:rPr>
        <w:t xml:space="preserve"> </w:t>
      </w:r>
      <w:r w:rsidRPr="00D017B6">
        <w:rPr>
          <w:rFonts w:ascii="Times New Roman CYR" w:hAnsi="Times New Roman CYR" w:cs="Times New Roman CYR"/>
          <w:iCs/>
          <w:szCs w:val="28"/>
          <w:lang w:val="en-US"/>
        </w:rPr>
        <w:t>H.</w:t>
      </w:r>
      <w:r>
        <w:rPr>
          <w:rFonts w:ascii="Times New Roman CYR" w:hAnsi="Times New Roman CYR" w:cs="Times New Roman CYR"/>
          <w:iCs/>
          <w:szCs w:val="28"/>
          <w:lang w:val="en-US"/>
        </w:rPr>
        <w:t xml:space="preserve"> </w:t>
      </w:r>
      <w:r w:rsidRPr="00D017B6">
        <w:rPr>
          <w:rFonts w:ascii="Times New Roman CYR" w:hAnsi="Times New Roman CYR" w:cs="Times New Roman CYR"/>
          <w:iCs/>
          <w:szCs w:val="28"/>
          <w:lang w:val="en-US"/>
        </w:rPr>
        <w:t>Young</w:t>
      </w:r>
      <w:r>
        <w:rPr>
          <w:rFonts w:ascii="Times New Roman CYR" w:hAnsi="Times New Roman CYR" w:cs="Times New Roman CYR"/>
          <w:iCs/>
          <w:szCs w:val="28"/>
          <w:lang w:val="en-US"/>
        </w:rPr>
        <w:t>,</w:t>
      </w:r>
      <w:r w:rsidRPr="00D017B6">
        <w:rPr>
          <w:rFonts w:ascii="Times New Roman CYR" w:hAnsi="Times New Roman CYR" w:cs="Times New Roman CYR"/>
          <w:iCs/>
          <w:szCs w:val="28"/>
          <w:lang w:val="en-US"/>
        </w:rPr>
        <w:t xml:space="preserve"> </w:t>
      </w:r>
      <w:r>
        <w:rPr>
          <w:rFonts w:ascii="Times New Roman CYR" w:hAnsi="Times New Roman CYR" w:cs="Times New Roman CYR"/>
          <w:iCs/>
          <w:szCs w:val="28"/>
          <w:lang w:val="en-US"/>
        </w:rPr>
        <w:t>[</w:t>
      </w:r>
      <w:r w:rsidRPr="00D017B6">
        <w:rPr>
          <w:rFonts w:ascii="Times New Roman CYR" w:hAnsi="Times New Roman CYR" w:cs="Times New Roman CYR"/>
          <w:iCs/>
          <w:szCs w:val="28"/>
          <w:lang w:val="en-US"/>
        </w:rPr>
        <w:t>et al.</w:t>
      </w:r>
      <w:r>
        <w:rPr>
          <w:rFonts w:ascii="Times New Roman CYR" w:hAnsi="Times New Roman CYR" w:cs="Times New Roman CYR"/>
          <w:iCs/>
          <w:szCs w:val="28"/>
          <w:lang w:val="en-US"/>
        </w:rPr>
        <w:t xml:space="preserve">] </w:t>
      </w:r>
      <w:r w:rsidRPr="00D017B6">
        <w:rPr>
          <w:rFonts w:ascii="Times New Roman CYR" w:hAnsi="Times New Roman CYR" w:cs="Times New Roman CYR"/>
          <w:szCs w:val="28"/>
          <w:lang w:val="en-US"/>
        </w:rPr>
        <w:t>// Drug Benefit Trends. - 1999. - Vol. 11</w:t>
      </w:r>
      <w:r w:rsidRPr="00E91470">
        <w:rPr>
          <w:rFonts w:ascii="Times New Roman CYR" w:hAnsi="Times New Roman CYR" w:cs="Times New Roman CYR"/>
          <w:szCs w:val="28"/>
          <w:lang w:val="en-US"/>
        </w:rPr>
        <w:t>. -</w:t>
      </w:r>
      <w:r w:rsidRPr="00D017B6">
        <w:rPr>
          <w:rFonts w:ascii="Times New Roman CYR" w:hAnsi="Times New Roman CYR" w:cs="Times New Roman CYR"/>
          <w:szCs w:val="28"/>
          <w:lang w:val="en-US"/>
        </w:rPr>
        <w:t xml:space="preserve"> № 9. - P. 6-11.</w:t>
      </w:r>
      <w:bookmarkEnd w:id="350"/>
    </w:p>
    <w:p w:rsidR="00BA61BC" w:rsidRPr="00D017B6" w:rsidRDefault="00BA61BC" w:rsidP="00D02829">
      <w:pPr>
        <w:numPr>
          <w:ilvl w:val="0"/>
          <w:numId w:val="61"/>
        </w:numPr>
        <w:suppressAutoHyphens w:val="0"/>
        <w:spacing w:before="60" w:after="60" w:line="360" w:lineRule="auto"/>
        <w:ind w:right="-170"/>
        <w:jc w:val="both"/>
        <w:rPr>
          <w:rFonts w:ascii="Times New Roman CYR" w:hAnsi="Times New Roman CYR" w:cs="Times New Roman CYR"/>
          <w:szCs w:val="28"/>
        </w:rPr>
      </w:pPr>
      <w:bookmarkStart w:id="351" w:name="_Ref177135218"/>
      <w:r w:rsidRPr="00AE37B6">
        <w:rPr>
          <w:rFonts w:ascii="Times New Roman CYR" w:hAnsi="Times New Roman CYR" w:cs="Times New Roman CYR"/>
          <w:szCs w:val="28"/>
          <w:lang w:val="en-US"/>
        </w:rPr>
        <w:t xml:space="preserve">Whyte E. </w:t>
      </w:r>
      <w:r>
        <w:rPr>
          <w:rFonts w:ascii="Times New Roman CYR" w:hAnsi="Times New Roman CYR" w:cs="Times New Roman CYR"/>
          <w:szCs w:val="28"/>
          <w:lang w:val="en-US"/>
        </w:rPr>
        <w:t>M.</w:t>
      </w:r>
      <w:r w:rsidRPr="00AE37B6">
        <w:rPr>
          <w:rFonts w:ascii="Times New Roman CYR" w:hAnsi="Times New Roman CYR" w:cs="Times New Roman CYR"/>
          <w:szCs w:val="28"/>
          <w:lang w:val="en-US"/>
        </w:rPr>
        <w:t xml:space="preserve"> </w:t>
      </w:r>
      <w:r w:rsidRPr="00D017B6">
        <w:rPr>
          <w:rFonts w:ascii="Times New Roman CYR" w:hAnsi="Times New Roman CYR" w:cs="Times New Roman CYR"/>
          <w:szCs w:val="28"/>
          <w:lang w:val="en-US"/>
        </w:rPr>
        <w:t xml:space="preserve">Depression After Stroke: A Prospective Epidemiological Study </w:t>
      </w:r>
      <w:r>
        <w:rPr>
          <w:rFonts w:ascii="Times New Roman CYR" w:hAnsi="Times New Roman CYR" w:cs="Times New Roman CYR"/>
          <w:szCs w:val="28"/>
          <w:lang w:val="en-US"/>
        </w:rPr>
        <w:t xml:space="preserve">/ </w:t>
      </w:r>
      <w:r w:rsidRPr="00AE37B6">
        <w:rPr>
          <w:rFonts w:ascii="Times New Roman CYR" w:hAnsi="Times New Roman CYR" w:cs="Times New Roman CYR"/>
          <w:szCs w:val="28"/>
          <w:lang w:val="en-US"/>
        </w:rPr>
        <w:t>E. M.</w:t>
      </w:r>
      <w:r>
        <w:rPr>
          <w:rFonts w:ascii="Times New Roman CYR" w:hAnsi="Times New Roman CYR" w:cs="Times New Roman CYR"/>
          <w:szCs w:val="28"/>
          <w:lang w:val="en-US"/>
        </w:rPr>
        <w:t xml:space="preserve"> </w:t>
      </w:r>
      <w:r w:rsidRPr="00AE37B6">
        <w:rPr>
          <w:rFonts w:ascii="Times New Roman CYR" w:hAnsi="Times New Roman CYR" w:cs="Times New Roman CYR"/>
          <w:szCs w:val="28"/>
          <w:lang w:val="en-US"/>
        </w:rPr>
        <w:t>Whyte, B. H.</w:t>
      </w:r>
      <w:r>
        <w:rPr>
          <w:rFonts w:ascii="Times New Roman CYR" w:hAnsi="Times New Roman CYR" w:cs="Times New Roman CYR"/>
          <w:szCs w:val="28"/>
          <w:lang w:val="en-US"/>
        </w:rPr>
        <w:t xml:space="preserve"> </w:t>
      </w:r>
      <w:r w:rsidRPr="00AE37B6">
        <w:rPr>
          <w:rFonts w:ascii="Times New Roman CYR" w:hAnsi="Times New Roman CYR" w:cs="Times New Roman CYR"/>
          <w:szCs w:val="28"/>
          <w:lang w:val="en-US"/>
        </w:rPr>
        <w:t>Muslant, J.</w:t>
      </w:r>
      <w:r>
        <w:rPr>
          <w:rFonts w:ascii="Times New Roman CYR" w:hAnsi="Times New Roman CYR" w:cs="Times New Roman CYR"/>
          <w:szCs w:val="28"/>
          <w:lang w:val="en-US"/>
        </w:rPr>
        <w:t xml:space="preserve"> </w:t>
      </w:r>
      <w:r w:rsidRPr="00AE37B6">
        <w:rPr>
          <w:rFonts w:ascii="Times New Roman CYR" w:hAnsi="Times New Roman CYR" w:cs="Times New Roman CYR"/>
          <w:szCs w:val="28"/>
          <w:lang w:val="en-US"/>
        </w:rPr>
        <w:t>Vanderbilt</w:t>
      </w:r>
      <w:r>
        <w:rPr>
          <w:rFonts w:ascii="Times New Roman CYR" w:hAnsi="Times New Roman CYR" w:cs="Times New Roman CYR"/>
          <w:szCs w:val="28"/>
          <w:lang w:val="en-US"/>
        </w:rPr>
        <w:t>,</w:t>
      </w:r>
      <w:r w:rsidRPr="00AE37B6">
        <w:rPr>
          <w:rFonts w:ascii="Times New Roman CYR" w:hAnsi="Times New Roman CYR" w:cs="Times New Roman CYR"/>
          <w:szCs w:val="28"/>
          <w:lang w:val="en-US"/>
        </w:rPr>
        <w:t xml:space="preserve"> </w:t>
      </w:r>
      <w:r>
        <w:rPr>
          <w:rFonts w:ascii="Times New Roman CYR" w:hAnsi="Times New Roman CYR" w:cs="Times New Roman CYR"/>
          <w:szCs w:val="28"/>
          <w:lang w:val="en-US"/>
        </w:rPr>
        <w:t>[</w:t>
      </w:r>
      <w:r w:rsidRPr="00AE37B6">
        <w:rPr>
          <w:rFonts w:ascii="Times New Roman CYR" w:hAnsi="Times New Roman CYR" w:cs="Times New Roman CYR"/>
          <w:szCs w:val="28"/>
          <w:lang w:val="en-US"/>
        </w:rPr>
        <w:t>et al.</w:t>
      </w:r>
      <w:r>
        <w:rPr>
          <w:rFonts w:ascii="Times New Roman CYR" w:hAnsi="Times New Roman CYR" w:cs="Times New Roman CYR"/>
          <w:szCs w:val="28"/>
          <w:lang w:val="en-US"/>
        </w:rPr>
        <w:t xml:space="preserve">] </w:t>
      </w:r>
      <w:r w:rsidRPr="00D017B6">
        <w:rPr>
          <w:rFonts w:ascii="Times New Roman CYR" w:hAnsi="Times New Roman CYR" w:cs="Times New Roman CYR"/>
          <w:szCs w:val="28"/>
          <w:lang w:val="en-US"/>
        </w:rPr>
        <w:t>// J. Am. Geriatr. Soc. – 2004. – Vol. 52, № 5. – P. 774-778.</w:t>
      </w:r>
      <w:bookmarkEnd w:id="351"/>
    </w:p>
    <w:p w:rsidR="00BA61BC" w:rsidRPr="00D017B6" w:rsidRDefault="00BA61BC" w:rsidP="00D02829">
      <w:pPr>
        <w:numPr>
          <w:ilvl w:val="0"/>
          <w:numId w:val="61"/>
        </w:numPr>
        <w:suppressAutoHyphens w:val="0"/>
        <w:spacing w:before="60" w:after="60" w:line="360" w:lineRule="auto"/>
        <w:ind w:right="-170"/>
        <w:jc w:val="both"/>
        <w:rPr>
          <w:kern w:val="36"/>
          <w:szCs w:val="28"/>
          <w:lang w:val="en-US"/>
        </w:rPr>
      </w:pPr>
      <w:bookmarkStart w:id="352" w:name="_Ref177157048"/>
      <w:r w:rsidRPr="00D017B6">
        <w:rPr>
          <w:kern w:val="36"/>
          <w:szCs w:val="28"/>
          <w:lang w:val="en-US"/>
        </w:rPr>
        <w:t>Wright M.</w:t>
      </w:r>
      <w:r>
        <w:rPr>
          <w:kern w:val="36"/>
          <w:szCs w:val="28"/>
          <w:lang w:val="en-US"/>
        </w:rPr>
        <w:t xml:space="preserve"> J.</w:t>
      </w:r>
      <w:r w:rsidRPr="00D017B6">
        <w:rPr>
          <w:kern w:val="36"/>
          <w:szCs w:val="28"/>
          <w:lang w:val="en-US"/>
        </w:rPr>
        <w:t xml:space="preserve"> Caring for depressed patients in rural communities: general practitioners' attitudes, needs and relationships with mental health services </w:t>
      </w:r>
      <w:r>
        <w:rPr>
          <w:kern w:val="36"/>
          <w:szCs w:val="28"/>
          <w:lang w:val="en-US"/>
        </w:rPr>
        <w:t xml:space="preserve">/ </w:t>
      </w:r>
      <w:r w:rsidRPr="00D017B6">
        <w:rPr>
          <w:kern w:val="36"/>
          <w:szCs w:val="28"/>
          <w:lang w:val="en-US"/>
        </w:rPr>
        <w:t>M.</w:t>
      </w:r>
      <w:r>
        <w:rPr>
          <w:kern w:val="36"/>
          <w:szCs w:val="28"/>
          <w:lang w:val="en-US"/>
        </w:rPr>
        <w:t xml:space="preserve"> </w:t>
      </w:r>
      <w:r w:rsidRPr="00D017B6">
        <w:rPr>
          <w:kern w:val="36"/>
          <w:szCs w:val="28"/>
          <w:lang w:val="en-US"/>
        </w:rPr>
        <w:t>J.</w:t>
      </w:r>
      <w:r>
        <w:rPr>
          <w:kern w:val="36"/>
          <w:szCs w:val="28"/>
          <w:lang w:val="en-US"/>
        </w:rPr>
        <w:t xml:space="preserve"> </w:t>
      </w:r>
      <w:r w:rsidRPr="00D017B6">
        <w:rPr>
          <w:kern w:val="36"/>
          <w:szCs w:val="28"/>
          <w:lang w:val="en-US"/>
        </w:rPr>
        <w:t>Wright, K.</w:t>
      </w:r>
      <w:r>
        <w:rPr>
          <w:kern w:val="36"/>
          <w:szCs w:val="28"/>
          <w:lang w:val="en-US"/>
        </w:rPr>
        <w:t xml:space="preserve"> </w:t>
      </w:r>
      <w:r w:rsidRPr="00D017B6">
        <w:rPr>
          <w:kern w:val="36"/>
          <w:szCs w:val="28"/>
          <w:lang w:val="en-US"/>
        </w:rPr>
        <w:t>D.</w:t>
      </w:r>
      <w:r>
        <w:rPr>
          <w:kern w:val="36"/>
          <w:szCs w:val="28"/>
          <w:lang w:val="en-US"/>
        </w:rPr>
        <w:t xml:space="preserve"> </w:t>
      </w:r>
      <w:r w:rsidRPr="00D017B6">
        <w:rPr>
          <w:kern w:val="36"/>
          <w:szCs w:val="28"/>
          <w:lang w:val="en-US"/>
        </w:rPr>
        <w:t>Harmon, J.</w:t>
      </w:r>
      <w:r>
        <w:rPr>
          <w:kern w:val="36"/>
          <w:szCs w:val="28"/>
          <w:lang w:val="en-US"/>
        </w:rPr>
        <w:t xml:space="preserve"> </w:t>
      </w:r>
      <w:r w:rsidRPr="00D017B6">
        <w:rPr>
          <w:kern w:val="36"/>
          <w:szCs w:val="28"/>
          <w:lang w:val="en-US"/>
        </w:rPr>
        <w:t>A.</w:t>
      </w:r>
      <w:r>
        <w:rPr>
          <w:kern w:val="36"/>
          <w:szCs w:val="28"/>
          <w:lang w:val="en-US"/>
        </w:rPr>
        <w:t xml:space="preserve"> </w:t>
      </w:r>
      <w:r w:rsidRPr="00D017B6">
        <w:rPr>
          <w:kern w:val="36"/>
          <w:szCs w:val="28"/>
          <w:lang w:val="en-US"/>
        </w:rPr>
        <w:t>Bowman, T.</w:t>
      </w:r>
      <w:r>
        <w:rPr>
          <w:kern w:val="36"/>
          <w:szCs w:val="28"/>
          <w:lang w:val="en-US"/>
        </w:rPr>
        <w:t xml:space="preserve"> </w:t>
      </w:r>
      <w:r w:rsidRPr="00D017B6">
        <w:rPr>
          <w:kern w:val="36"/>
          <w:szCs w:val="28"/>
          <w:lang w:val="en-US"/>
        </w:rPr>
        <w:t>J.</w:t>
      </w:r>
      <w:r>
        <w:rPr>
          <w:kern w:val="36"/>
          <w:szCs w:val="28"/>
          <w:lang w:val="en-US"/>
        </w:rPr>
        <w:t xml:space="preserve"> </w:t>
      </w:r>
      <w:r w:rsidRPr="00D017B6">
        <w:rPr>
          <w:kern w:val="36"/>
          <w:szCs w:val="28"/>
          <w:lang w:val="en-US"/>
        </w:rPr>
        <w:t>Lewin, V.</w:t>
      </w:r>
      <w:r>
        <w:rPr>
          <w:kern w:val="36"/>
          <w:szCs w:val="28"/>
          <w:lang w:val="en-US"/>
        </w:rPr>
        <w:t xml:space="preserve"> </w:t>
      </w:r>
      <w:r w:rsidRPr="00D017B6">
        <w:rPr>
          <w:kern w:val="36"/>
          <w:szCs w:val="28"/>
          <w:lang w:val="en-US"/>
        </w:rPr>
        <w:t>J.</w:t>
      </w:r>
      <w:r>
        <w:rPr>
          <w:kern w:val="36"/>
          <w:szCs w:val="28"/>
          <w:lang w:val="en-US"/>
        </w:rPr>
        <w:t xml:space="preserve"> </w:t>
      </w:r>
      <w:r w:rsidRPr="00D017B6">
        <w:rPr>
          <w:kern w:val="36"/>
          <w:szCs w:val="28"/>
          <w:lang w:val="en-US"/>
        </w:rPr>
        <w:t>Carr // Aust</w:t>
      </w:r>
      <w:r>
        <w:rPr>
          <w:kern w:val="36"/>
          <w:szCs w:val="28"/>
          <w:lang w:val="en-US"/>
        </w:rPr>
        <w:t>.</w:t>
      </w:r>
      <w:r w:rsidRPr="00D017B6">
        <w:rPr>
          <w:kern w:val="36"/>
          <w:szCs w:val="28"/>
          <w:lang w:val="en-US"/>
        </w:rPr>
        <w:t xml:space="preserve"> J</w:t>
      </w:r>
      <w:r>
        <w:rPr>
          <w:kern w:val="36"/>
          <w:szCs w:val="28"/>
          <w:lang w:val="en-US"/>
        </w:rPr>
        <w:t>.</w:t>
      </w:r>
      <w:r w:rsidRPr="00D017B6">
        <w:rPr>
          <w:kern w:val="36"/>
          <w:szCs w:val="28"/>
          <w:lang w:val="en-US"/>
        </w:rPr>
        <w:t xml:space="preserve"> Rural Health.</w:t>
      </w:r>
      <w:r w:rsidRPr="00E91470">
        <w:rPr>
          <w:kern w:val="36"/>
          <w:szCs w:val="28"/>
          <w:lang w:val="en-US"/>
        </w:rPr>
        <w:t xml:space="preserve"> </w:t>
      </w:r>
      <w:r w:rsidRPr="00D017B6">
        <w:rPr>
          <w:kern w:val="36"/>
          <w:szCs w:val="28"/>
          <w:lang w:val="en-US"/>
        </w:rPr>
        <w:t>- 2005 Feb; 13(1):21-7.</w:t>
      </w:r>
      <w:bookmarkEnd w:id="352"/>
    </w:p>
    <w:p w:rsidR="00BA61BC" w:rsidRPr="00487F70" w:rsidRDefault="00BA61BC" w:rsidP="00D02829">
      <w:pPr>
        <w:numPr>
          <w:ilvl w:val="0"/>
          <w:numId w:val="61"/>
        </w:numPr>
        <w:suppressAutoHyphens w:val="0"/>
        <w:spacing w:before="60" w:after="60" w:line="360" w:lineRule="auto"/>
        <w:ind w:right="-170"/>
        <w:jc w:val="both"/>
        <w:rPr>
          <w:kern w:val="36"/>
          <w:szCs w:val="28"/>
          <w:lang w:val="en-US"/>
        </w:rPr>
      </w:pPr>
      <w:bookmarkStart w:id="353" w:name="_Ref177155683"/>
      <w:r>
        <w:rPr>
          <w:kern w:val="36"/>
          <w:szCs w:val="28"/>
          <w:lang w:val="en-US"/>
        </w:rPr>
        <w:lastRenderedPageBreak/>
        <w:t>Yahya S.</w:t>
      </w:r>
      <w:r w:rsidRPr="00D017B6">
        <w:rPr>
          <w:kern w:val="36"/>
          <w:szCs w:val="28"/>
          <w:lang w:val="en-US"/>
        </w:rPr>
        <w:t xml:space="preserve"> Age, pattern and symptoms of menopause among rural women of Lahore </w:t>
      </w:r>
      <w:r>
        <w:rPr>
          <w:kern w:val="36"/>
          <w:szCs w:val="28"/>
          <w:lang w:val="en-US"/>
        </w:rPr>
        <w:t xml:space="preserve">/ </w:t>
      </w:r>
      <w:r w:rsidRPr="00D017B6">
        <w:rPr>
          <w:kern w:val="36"/>
          <w:szCs w:val="28"/>
          <w:lang w:val="en-US"/>
        </w:rPr>
        <w:t>S.</w:t>
      </w:r>
      <w:r>
        <w:rPr>
          <w:kern w:val="36"/>
          <w:szCs w:val="28"/>
          <w:lang w:val="en-US"/>
        </w:rPr>
        <w:t xml:space="preserve"> </w:t>
      </w:r>
      <w:r w:rsidRPr="00D017B6">
        <w:rPr>
          <w:kern w:val="36"/>
          <w:szCs w:val="28"/>
          <w:lang w:val="en-US"/>
        </w:rPr>
        <w:t>Yahya, N.</w:t>
      </w:r>
      <w:r>
        <w:rPr>
          <w:kern w:val="36"/>
          <w:szCs w:val="28"/>
          <w:lang w:val="en-US"/>
        </w:rPr>
        <w:t xml:space="preserve"> </w:t>
      </w:r>
      <w:r w:rsidRPr="00D017B6">
        <w:rPr>
          <w:kern w:val="36"/>
          <w:szCs w:val="28"/>
          <w:lang w:val="en-US"/>
        </w:rPr>
        <w:t>Rehan // J</w:t>
      </w:r>
      <w:r>
        <w:rPr>
          <w:kern w:val="36"/>
          <w:szCs w:val="28"/>
          <w:lang w:val="en-US"/>
        </w:rPr>
        <w:t>.</w:t>
      </w:r>
      <w:r w:rsidRPr="00D017B6">
        <w:rPr>
          <w:kern w:val="36"/>
          <w:szCs w:val="28"/>
          <w:lang w:val="en-US"/>
        </w:rPr>
        <w:t xml:space="preserve"> Ayub</w:t>
      </w:r>
      <w:r>
        <w:rPr>
          <w:kern w:val="36"/>
          <w:szCs w:val="28"/>
          <w:lang w:val="en-US"/>
        </w:rPr>
        <w:t>.</w:t>
      </w:r>
      <w:r w:rsidRPr="00D017B6">
        <w:rPr>
          <w:kern w:val="36"/>
          <w:szCs w:val="28"/>
          <w:lang w:val="en-US"/>
        </w:rPr>
        <w:t xml:space="preserve"> Med</w:t>
      </w:r>
      <w:r>
        <w:rPr>
          <w:kern w:val="36"/>
          <w:szCs w:val="28"/>
          <w:lang w:val="en-US"/>
        </w:rPr>
        <w:t>.</w:t>
      </w:r>
      <w:r w:rsidRPr="00D017B6">
        <w:rPr>
          <w:kern w:val="36"/>
          <w:szCs w:val="28"/>
          <w:lang w:val="en-US"/>
        </w:rPr>
        <w:t xml:space="preserve"> Coll</w:t>
      </w:r>
      <w:r>
        <w:rPr>
          <w:kern w:val="36"/>
          <w:szCs w:val="28"/>
          <w:lang w:val="en-US"/>
        </w:rPr>
        <w:t>.</w:t>
      </w:r>
      <w:r w:rsidRPr="00D017B6">
        <w:rPr>
          <w:kern w:val="36"/>
          <w:szCs w:val="28"/>
          <w:lang w:val="en-US"/>
        </w:rPr>
        <w:t xml:space="preserve"> Abbottabad. - 2002 Jul-Sep; 14(3):9-12.</w:t>
      </w:r>
      <w:bookmarkEnd w:id="353"/>
    </w:p>
    <w:p w:rsidR="00021A3F" w:rsidRPr="00BA61BC" w:rsidRDefault="00021A3F" w:rsidP="00021A3F">
      <w:pPr>
        <w:spacing w:line="360" w:lineRule="auto"/>
        <w:jc w:val="both"/>
      </w:pPr>
    </w:p>
    <w:p w:rsidR="00021A3F" w:rsidRPr="008B0E96" w:rsidRDefault="00021A3F" w:rsidP="00021A3F">
      <w:pPr>
        <w:tabs>
          <w:tab w:val="left" w:pos="9214"/>
        </w:tabs>
        <w:spacing w:line="408" w:lineRule="auto"/>
        <w:ind w:right="45" w:firstLine="540"/>
        <w:jc w:val="both"/>
        <w:rPr>
          <w:sz w:val="28"/>
          <w:szCs w:val="28"/>
        </w:rPr>
      </w:pPr>
    </w:p>
    <w:p w:rsidR="00C25044" w:rsidRPr="00EE0D22" w:rsidRDefault="00C25044" w:rsidP="00C25044">
      <w:pPr>
        <w:spacing w:line="360" w:lineRule="auto"/>
        <w:ind w:left="900"/>
        <w:jc w:val="both"/>
        <w:rPr>
          <w:sz w:val="28"/>
          <w:szCs w:val="28"/>
        </w:rPr>
      </w:pPr>
    </w:p>
    <w:p w:rsidR="00C25044" w:rsidRPr="00EE0D22" w:rsidRDefault="00C25044" w:rsidP="00C25044">
      <w:pPr>
        <w:spacing w:line="360" w:lineRule="auto"/>
        <w:ind w:left="900"/>
        <w:jc w:val="both"/>
        <w:rPr>
          <w:sz w:val="28"/>
          <w:szCs w:val="28"/>
        </w:rPr>
      </w:pPr>
    </w:p>
    <w:p w:rsidR="00C25044" w:rsidRPr="00EE0D22" w:rsidRDefault="00C25044" w:rsidP="00C25044">
      <w:pPr>
        <w:spacing w:line="360" w:lineRule="auto"/>
        <w:ind w:left="900"/>
        <w:jc w:val="both"/>
        <w:rPr>
          <w:sz w:val="28"/>
          <w:szCs w:val="28"/>
        </w:rPr>
      </w:pPr>
    </w:p>
    <w:p w:rsidR="00C25044" w:rsidRPr="00EE0D22" w:rsidRDefault="00C25044" w:rsidP="00C25044">
      <w:pPr>
        <w:spacing w:line="360" w:lineRule="auto"/>
        <w:ind w:left="900"/>
        <w:jc w:val="both"/>
        <w:rPr>
          <w:sz w:val="28"/>
          <w:szCs w:val="28"/>
        </w:rPr>
      </w:pPr>
    </w:p>
    <w:p w:rsidR="00826913" w:rsidRDefault="00826913" w:rsidP="00826913">
      <w:pPr>
        <w:tabs>
          <w:tab w:val="left" w:pos="0"/>
          <w:tab w:val="left" w:pos="567"/>
          <w:tab w:val="left" w:pos="1418"/>
        </w:tabs>
        <w:spacing w:line="360" w:lineRule="auto"/>
        <w:ind w:left="567" w:firstLine="709"/>
        <w:jc w:val="both"/>
        <w:rPr>
          <w:sz w:val="28"/>
          <w:szCs w:val="28"/>
          <w:lang w:val="uk-UA"/>
        </w:rPr>
      </w:pPr>
    </w:p>
    <w:p w:rsidR="00982689" w:rsidRPr="00826913" w:rsidRDefault="00982689" w:rsidP="00982689">
      <w:pPr>
        <w:spacing w:line="360" w:lineRule="auto"/>
        <w:ind w:firstLine="720"/>
        <w:jc w:val="both"/>
        <w:rPr>
          <w:lang w:val="uk-UA"/>
        </w:rPr>
      </w:pPr>
    </w:p>
    <w:p w:rsidR="0068362D" w:rsidRPr="00031E5A" w:rsidRDefault="0068362D" w:rsidP="004A6532">
      <w:pPr>
        <w:pStyle w:val="1"/>
        <w:keepNext w:val="0"/>
        <w:spacing w:before="0" w:after="0" w:line="360" w:lineRule="auto"/>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0" w:history="1">
        <w:r w:rsidRPr="004F739D">
          <w:rPr>
            <w:rStyle w:val="afa"/>
            <w:color w:val="0070C0"/>
            <w:lang w:val="en-US"/>
          </w:rPr>
          <w:t>http</w:t>
        </w:r>
        <w:r w:rsidRPr="00031E5A">
          <w:rPr>
            <w:rStyle w:val="afa"/>
            <w:color w:val="0070C0"/>
          </w:rPr>
          <w:t>://</w:t>
        </w:r>
        <w:r w:rsidRPr="004F739D">
          <w:rPr>
            <w:rStyle w:val="afa"/>
            <w:color w:val="0070C0"/>
            <w:lang w:val="en-US"/>
          </w:rPr>
          <w:t>www</w:t>
        </w:r>
        <w:r w:rsidRPr="00031E5A">
          <w:rPr>
            <w:rStyle w:val="afa"/>
            <w:color w:val="0070C0"/>
          </w:rPr>
          <w:t>.</w:t>
        </w:r>
        <w:r w:rsidRPr="004F739D">
          <w:rPr>
            <w:rStyle w:val="afa"/>
            <w:color w:val="0070C0"/>
            <w:lang w:val="en-US"/>
          </w:rPr>
          <w:t>mydisser</w:t>
        </w:r>
        <w:r w:rsidRPr="00031E5A">
          <w:rPr>
            <w:rStyle w:val="afa"/>
            <w:color w:val="0070C0"/>
          </w:rPr>
          <w:t>.</w:t>
        </w:r>
        <w:r w:rsidRPr="004F739D">
          <w:rPr>
            <w:rStyle w:val="afa"/>
            <w:color w:val="0070C0"/>
            <w:lang w:val="en-US"/>
          </w:rPr>
          <w:t>com</w:t>
        </w:r>
        <w:r w:rsidRPr="00031E5A">
          <w:rPr>
            <w:rStyle w:val="afa"/>
            <w:color w:val="0070C0"/>
          </w:rPr>
          <w:t>/</w:t>
        </w:r>
        <w:r w:rsidRPr="004F739D">
          <w:rPr>
            <w:rStyle w:val="afa"/>
            <w:color w:val="0070C0"/>
            <w:lang w:val="en-US"/>
          </w:rPr>
          <w:t>search</w:t>
        </w:r>
        <w:r w:rsidRPr="00031E5A">
          <w:rPr>
            <w:rStyle w:val="afa"/>
            <w:color w:val="0070C0"/>
          </w:rPr>
          <w:t>.</w:t>
        </w:r>
        <w:r w:rsidRPr="004F739D">
          <w:rPr>
            <w:rStyle w:val="afa"/>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829" w:rsidRDefault="00D02829">
      <w:r>
        <w:separator/>
      </w:r>
    </w:p>
  </w:endnote>
  <w:endnote w:type="continuationSeparator" w:id="0">
    <w:p w:rsidR="00D02829" w:rsidRDefault="00D02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829" w:rsidRDefault="00D02829">
      <w:r>
        <w:separator/>
      </w:r>
    </w:p>
  </w:footnote>
  <w:footnote w:type="continuationSeparator" w:id="0">
    <w:p w:rsidR="00D02829" w:rsidRDefault="00D02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4">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7">
    <w:nsid w:val="38234D3D"/>
    <w:multiLevelType w:val="hybridMultilevel"/>
    <w:tmpl w:val="E8B8819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0">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4">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7">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nsid w:val="5D8C7EB6"/>
    <w:multiLevelType w:val="hybridMultilevel"/>
    <w:tmpl w:val="1B2A780C"/>
    <w:lvl w:ilvl="0" w:tplc="049071CC">
      <w:numFmt w:val="bullet"/>
      <w:pStyle w:val="af0"/>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9">
    <w:nsid w:val="5F2C72F9"/>
    <w:multiLevelType w:val="hybridMultilevel"/>
    <w:tmpl w:val="DDAE09A0"/>
    <w:lvl w:ilvl="0" w:tplc="FFFFFFFF">
      <w:start w:val="1"/>
      <w:numFmt w:val="decimal"/>
      <w:pStyle w:val="af1"/>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0">
    <w:nsid w:val="65955A01"/>
    <w:multiLevelType w:val="hybridMultilevel"/>
    <w:tmpl w:val="90E888D8"/>
    <w:lvl w:ilvl="0" w:tplc="6AD49DB8">
      <w:start w:val="1"/>
      <w:numFmt w:val="decimal"/>
      <w:pStyle w:val="af2"/>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9"/>
  </w:num>
  <w:num w:numId="39">
    <w:abstractNumId w:val="1"/>
  </w:num>
  <w:num w:numId="40">
    <w:abstractNumId w:val="4"/>
  </w:num>
  <w:num w:numId="41">
    <w:abstractNumId w:val="2"/>
  </w:num>
  <w:num w:numId="42">
    <w:abstractNumId w:val="3"/>
  </w:num>
  <w:num w:numId="43">
    <w:abstractNumId w:val="0"/>
  </w:num>
  <w:num w:numId="44">
    <w:abstractNumId w:val="53"/>
  </w:num>
  <w:num w:numId="45">
    <w:abstractNumId w:val="5"/>
  </w:num>
  <w:num w:numId="46">
    <w:abstractNumId w:val="48"/>
  </w:num>
  <w:num w:numId="47">
    <w:abstractNumId w:val="52"/>
  </w:num>
  <w:num w:numId="48">
    <w:abstractNumId w:val="54"/>
  </w:num>
  <w:num w:numId="49">
    <w:abstractNumId w:val="60"/>
  </w:num>
  <w:num w:numId="50">
    <w:abstractNumId w:val="45"/>
  </w:num>
  <w:num w:numId="51">
    <w:abstractNumId w:val="57"/>
  </w:num>
  <w:num w:numId="52">
    <w:abstractNumId w:val="50"/>
  </w:num>
  <w:num w:numId="53">
    <w:abstractNumId w:val="46"/>
  </w:num>
  <w:num w:numId="54">
    <w:abstractNumId w:val="51"/>
  </w:num>
  <w:num w:numId="55">
    <w:abstractNumId w:val="44"/>
  </w:num>
  <w:num w:numId="56">
    <w:abstractNumId w:val="43"/>
  </w:num>
  <w:num w:numId="57">
    <w:abstractNumId w:val="58"/>
  </w:num>
  <w:num w:numId="58">
    <w:abstractNumId w:val="55"/>
  </w:num>
  <w:num w:numId="59">
    <w:abstractNumId w:val="56"/>
  </w:num>
  <w:num w:numId="60">
    <w:abstractNumId w:val="59"/>
  </w:num>
  <w:num w:numId="61">
    <w:abstractNumId w:val="4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96C"/>
    <w:rsid w:val="000150FF"/>
    <w:rsid w:val="00016596"/>
    <w:rsid w:val="0001741A"/>
    <w:rsid w:val="00017F19"/>
    <w:rsid w:val="00020234"/>
    <w:rsid w:val="00021A3F"/>
    <w:rsid w:val="00025B1B"/>
    <w:rsid w:val="00026BF6"/>
    <w:rsid w:val="000277FD"/>
    <w:rsid w:val="00027B78"/>
    <w:rsid w:val="00031717"/>
    <w:rsid w:val="00031E2F"/>
    <w:rsid w:val="00031E5A"/>
    <w:rsid w:val="00036922"/>
    <w:rsid w:val="00040AD3"/>
    <w:rsid w:val="000410B3"/>
    <w:rsid w:val="00043386"/>
    <w:rsid w:val="00043CBF"/>
    <w:rsid w:val="000441D7"/>
    <w:rsid w:val="000458CD"/>
    <w:rsid w:val="00045E80"/>
    <w:rsid w:val="000464F6"/>
    <w:rsid w:val="0004729D"/>
    <w:rsid w:val="00051685"/>
    <w:rsid w:val="000533F6"/>
    <w:rsid w:val="00053EC4"/>
    <w:rsid w:val="0005543B"/>
    <w:rsid w:val="000555E3"/>
    <w:rsid w:val="000561E5"/>
    <w:rsid w:val="0005645B"/>
    <w:rsid w:val="00056D95"/>
    <w:rsid w:val="0005740C"/>
    <w:rsid w:val="00063B11"/>
    <w:rsid w:val="00064737"/>
    <w:rsid w:val="00064F31"/>
    <w:rsid w:val="0006663E"/>
    <w:rsid w:val="00066EF0"/>
    <w:rsid w:val="0006775F"/>
    <w:rsid w:val="00067B48"/>
    <w:rsid w:val="00067D64"/>
    <w:rsid w:val="00070482"/>
    <w:rsid w:val="0007195A"/>
    <w:rsid w:val="00074283"/>
    <w:rsid w:val="00074616"/>
    <w:rsid w:val="00074AD3"/>
    <w:rsid w:val="00075237"/>
    <w:rsid w:val="0007671E"/>
    <w:rsid w:val="0007728B"/>
    <w:rsid w:val="0008255B"/>
    <w:rsid w:val="00082AE0"/>
    <w:rsid w:val="0008397B"/>
    <w:rsid w:val="000849E5"/>
    <w:rsid w:val="00085C0A"/>
    <w:rsid w:val="00085D85"/>
    <w:rsid w:val="00086FC4"/>
    <w:rsid w:val="00093C26"/>
    <w:rsid w:val="00094AB3"/>
    <w:rsid w:val="00095223"/>
    <w:rsid w:val="000957B7"/>
    <w:rsid w:val="00097530"/>
    <w:rsid w:val="000976D0"/>
    <w:rsid w:val="000A2B85"/>
    <w:rsid w:val="000A2D72"/>
    <w:rsid w:val="000A3262"/>
    <w:rsid w:val="000A438C"/>
    <w:rsid w:val="000A4E73"/>
    <w:rsid w:val="000A56E3"/>
    <w:rsid w:val="000A6478"/>
    <w:rsid w:val="000A6639"/>
    <w:rsid w:val="000B003D"/>
    <w:rsid w:val="000B03B7"/>
    <w:rsid w:val="000B2515"/>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D00D4"/>
    <w:rsid w:val="000D071C"/>
    <w:rsid w:val="000D07E0"/>
    <w:rsid w:val="000D0CB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4476"/>
    <w:rsid w:val="000E45DD"/>
    <w:rsid w:val="000E6014"/>
    <w:rsid w:val="000E6D38"/>
    <w:rsid w:val="000F04B4"/>
    <w:rsid w:val="000F15E0"/>
    <w:rsid w:val="000F20CE"/>
    <w:rsid w:val="000F5F3A"/>
    <w:rsid w:val="000F672C"/>
    <w:rsid w:val="0010053C"/>
    <w:rsid w:val="00101505"/>
    <w:rsid w:val="00102400"/>
    <w:rsid w:val="0010266E"/>
    <w:rsid w:val="001048D2"/>
    <w:rsid w:val="0010560E"/>
    <w:rsid w:val="00107352"/>
    <w:rsid w:val="00111C6D"/>
    <w:rsid w:val="00111F05"/>
    <w:rsid w:val="0011344B"/>
    <w:rsid w:val="00114451"/>
    <w:rsid w:val="0011487C"/>
    <w:rsid w:val="00114BB7"/>
    <w:rsid w:val="00114CC4"/>
    <w:rsid w:val="001172A8"/>
    <w:rsid w:val="001172AD"/>
    <w:rsid w:val="001205F8"/>
    <w:rsid w:val="00122FF7"/>
    <w:rsid w:val="00123803"/>
    <w:rsid w:val="00124212"/>
    <w:rsid w:val="001243DE"/>
    <w:rsid w:val="001254D7"/>
    <w:rsid w:val="00125F49"/>
    <w:rsid w:val="00126469"/>
    <w:rsid w:val="00126775"/>
    <w:rsid w:val="00126A9A"/>
    <w:rsid w:val="00127666"/>
    <w:rsid w:val="00130888"/>
    <w:rsid w:val="001339CE"/>
    <w:rsid w:val="001407E0"/>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556C"/>
    <w:rsid w:val="0016638F"/>
    <w:rsid w:val="00171284"/>
    <w:rsid w:val="0017178B"/>
    <w:rsid w:val="00171928"/>
    <w:rsid w:val="001728D1"/>
    <w:rsid w:val="001739E7"/>
    <w:rsid w:val="00175F56"/>
    <w:rsid w:val="001763C3"/>
    <w:rsid w:val="001779E0"/>
    <w:rsid w:val="00177C69"/>
    <w:rsid w:val="00180AFB"/>
    <w:rsid w:val="00181228"/>
    <w:rsid w:val="001817A3"/>
    <w:rsid w:val="00182F70"/>
    <w:rsid w:val="00185CF8"/>
    <w:rsid w:val="00187962"/>
    <w:rsid w:val="00187A91"/>
    <w:rsid w:val="001917EA"/>
    <w:rsid w:val="00191E07"/>
    <w:rsid w:val="001927F7"/>
    <w:rsid w:val="001939E6"/>
    <w:rsid w:val="00194099"/>
    <w:rsid w:val="00196964"/>
    <w:rsid w:val="00196EE0"/>
    <w:rsid w:val="001A197B"/>
    <w:rsid w:val="001A2E7E"/>
    <w:rsid w:val="001A581E"/>
    <w:rsid w:val="001A5E82"/>
    <w:rsid w:val="001A6FC9"/>
    <w:rsid w:val="001B1280"/>
    <w:rsid w:val="001B25BA"/>
    <w:rsid w:val="001B563E"/>
    <w:rsid w:val="001B5817"/>
    <w:rsid w:val="001B5886"/>
    <w:rsid w:val="001B6842"/>
    <w:rsid w:val="001C5E8C"/>
    <w:rsid w:val="001C632A"/>
    <w:rsid w:val="001C68DF"/>
    <w:rsid w:val="001C7B21"/>
    <w:rsid w:val="001D3B87"/>
    <w:rsid w:val="001D3B9E"/>
    <w:rsid w:val="001D501F"/>
    <w:rsid w:val="001D5247"/>
    <w:rsid w:val="001E17D1"/>
    <w:rsid w:val="001E3402"/>
    <w:rsid w:val="001E5327"/>
    <w:rsid w:val="001E5DB2"/>
    <w:rsid w:val="001E628B"/>
    <w:rsid w:val="001E7129"/>
    <w:rsid w:val="001F0379"/>
    <w:rsid w:val="001F10C4"/>
    <w:rsid w:val="001F14AE"/>
    <w:rsid w:val="001F1507"/>
    <w:rsid w:val="001F36ED"/>
    <w:rsid w:val="001F3875"/>
    <w:rsid w:val="001F63F4"/>
    <w:rsid w:val="001F66E7"/>
    <w:rsid w:val="001F6A0A"/>
    <w:rsid w:val="001F718A"/>
    <w:rsid w:val="002020D2"/>
    <w:rsid w:val="002035E1"/>
    <w:rsid w:val="00203877"/>
    <w:rsid w:val="00203B51"/>
    <w:rsid w:val="00203E15"/>
    <w:rsid w:val="00204E8C"/>
    <w:rsid w:val="00205C32"/>
    <w:rsid w:val="00206C47"/>
    <w:rsid w:val="00206C75"/>
    <w:rsid w:val="00210F74"/>
    <w:rsid w:val="00211236"/>
    <w:rsid w:val="00211287"/>
    <w:rsid w:val="0021224A"/>
    <w:rsid w:val="00212820"/>
    <w:rsid w:val="00213228"/>
    <w:rsid w:val="00213A3B"/>
    <w:rsid w:val="00217E0C"/>
    <w:rsid w:val="00222D08"/>
    <w:rsid w:val="002239D2"/>
    <w:rsid w:val="00223F3D"/>
    <w:rsid w:val="00224625"/>
    <w:rsid w:val="002256D8"/>
    <w:rsid w:val="00226684"/>
    <w:rsid w:val="00226A4B"/>
    <w:rsid w:val="002301C9"/>
    <w:rsid w:val="0023069A"/>
    <w:rsid w:val="00230A2C"/>
    <w:rsid w:val="00230B01"/>
    <w:rsid w:val="00230D91"/>
    <w:rsid w:val="00236361"/>
    <w:rsid w:val="002366B5"/>
    <w:rsid w:val="00236DE8"/>
    <w:rsid w:val="002378A3"/>
    <w:rsid w:val="00240761"/>
    <w:rsid w:val="002419A3"/>
    <w:rsid w:val="00241E28"/>
    <w:rsid w:val="00243382"/>
    <w:rsid w:val="002435E8"/>
    <w:rsid w:val="00244797"/>
    <w:rsid w:val="00244DE9"/>
    <w:rsid w:val="002464E1"/>
    <w:rsid w:val="00250BB5"/>
    <w:rsid w:val="00251BCD"/>
    <w:rsid w:val="00251EC8"/>
    <w:rsid w:val="0025287C"/>
    <w:rsid w:val="00252F9F"/>
    <w:rsid w:val="00254394"/>
    <w:rsid w:val="00254C99"/>
    <w:rsid w:val="0025574B"/>
    <w:rsid w:val="00255B15"/>
    <w:rsid w:val="00256B4D"/>
    <w:rsid w:val="00263ED5"/>
    <w:rsid w:val="0026414C"/>
    <w:rsid w:val="00265681"/>
    <w:rsid w:val="00267173"/>
    <w:rsid w:val="00267579"/>
    <w:rsid w:val="00267C02"/>
    <w:rsid w:val="00267D49"/>
    <w:rsid w:val="002705DE"/>
    <w:rsid w:val="00270848"/>
    <w:rsid w:val="0027092E"/>
    <w:rsid w:val="0027249B"/>
    <w:rsid w:val="00274327"/>
    <w:rsid w:val="002749AA"/>
    <w:rsid w:val="00277491"/>
    <w:rsid w:val="002809D3"/>
    <w:rsid w:val="00280D1B"/>
    <w:rsid w:val="00281153"/>
    <w:rsid w:val="002818CB"/>
    <w:rsid w:val="002819B7"/>
    <w:rsid w:val="0028253D"/>
    <w:rsid w:val="00284E1D"/>
    <w:rsid w:val="00285EE6"/>
    <w:rsid w:val="00287CCD"/>
    <w:rsid w:val="002918FA"/>
    <w:rsid w:val="00292B3F"/>
    <w:rsid w:val="002948C7"/>
    <w:rsid w:val="00294F84"/>
    <w:rsid w:val="0029553D"/>
    <w:rsid w:val="00295AE6"/>
    <w:rsid w:val="00296605"/>
    <w:rsid w:val="002A1A3B"/>
    <w:rsid w:val="002A1C0A"/>
    <w:rsid w:val="002A39C0"/>
    <w:rsid w:val="002A4700"/>
    <w:rsid w:val="002A6528"/>
    <w:rsid w:val="002A7BD9"/>
    <w:rsid w:val="002B1667"/>
    <w:rsid w:val="002B2215"/>
    <w:rsid w:val="002B3184"/>
    <w:rsid w:val="002B3996"/>
    <w:rsid w:val="002B39EA"/>
    <w:rsid w:val="002B60F4"/>
    <w:rsid w:val="002C2431"/>
    <w:rsid w:val="002C2470"/>
    <w:rsid w:val="002C259A"/>
    <w:rsid w:val="002C34E4"/>
    <w:rsid w:val="002C388B"/>
    <w:rsid w:val="002C664A"/>
    <w:rsid w:val="002C7D8D"/>
    <w:rsid w:val="002D11A8"/>
    <w:rsid w:val="002D254C"/>
    <w:rsid w:val="002D4909"/>
    <w:rsid w:val="002D4E35"/>
    <w:rsid w:val="002D53BE"/>
    <w:rsid w:val="002D6155"/>
    <w:rsid w:val="002D7181"/>
    <w:rsid w:val="002E023E"/>
    <w:rsid w:val="002E06ED"/>
    <w:rsid w:val="002E1286"/>
    <w:rsid w:val="002E2038"/>
    <w:rsid w:val="002E41A1"/>
    <w:rsid w:val="002F0925"/>
    <w:rsid w:val="002F142F"/>
    <w:rsid w:val="002F14AC"/>
    <w:rsid w:val="002F1BEC"/>
    <w:rsid w:val="002F2085"/>
    <w:rsid w:val="002F40BE"/>
    <w:rsid w:val="003010A4"/>
    <w:rsid w:val="0030185F"/>
    <w:rsid w:val="003022DD"/>
    <w:rsid w:val="00304F1E"/>
    <w:rsid w:val="00305D90"/>
    <w:rsid w:val="0030633C"/>
    <w:rsid w:val="00311AF5"/>
    <w:rsid w:val="00311D30"/>
    <w:rsid w:val="003120BE"/>
    <w:rsid w:val="00313A9C"/>
    <w:rsid w:val="00314A13"/>
    <w:rsid w:val="003158B3"/>
    <w:rsid w:val="00315F53"/>
    <w:rsid w:val="00317229"/>
    <w:rsid w:val="00320C09"/>
    <w:rsid w:val="00320C99"/>
    <w:rsid w:val="00321169"/>
    <w:rsid w:val="00321292"/>
    <w:rsid w:val="003247D6"/>
    <w:rsid w:val="00324D4F"/>
    <w:rsid w:val="0033024A"/>
    <w:rsid w:val="00334072"/>
    <w:rsid w:val="00334765"/>
    <w:rsid w:val="00336900"/>
    <w:rsid w:val="00336AAB"/>
    <w:rsid w:val="0033708E"/>
    <w:rsid w:val="003370BE"/>
    <w:rsid w:val="00337993"/>
    <w:rsid w:val="00340C5E"/>
    <w:rsid w:val="00341D9C"/>
    <w:rsid w:val="00342491"/>
    <w:rsid w:val="0034262A"/>
    <w:rsid w:val="00342FAB"/>
    <w:rsid w:val="0034460F"/>
    <w:rsid w:val="003446B4"/>
    <w:rsid w:val="003447D6"/>
    <w:rsid w:val="00344BA3"/>
    <w:rsid w:val="003472F4"/>
    <w:rsid w:val="00347B1A"/>
    <w:rsid w:val="00347B7E"/>
    <w:rsid w:val="003507BE"/>
    <w:rsid w:val="003508EE"/>
    <w:rsid w:val="00351878"/>
    <w:rsid w:val="003538E4"/>
    <w:rsid w:val="00353AD0"/>
    <w:rsid w:val="00353EA5"/>
    <w:rsid w:val="003556FD"/>
    <w:rsid w:val="003571C5"/>
    <w:rsid w:val="00362ED7"/>
    <w:rsid w:val="00363673"/>
    <w:rsid w:val="00366AC8"/>
    <w:rsid w:val="00366FFA"/>
    <w:rsid w:val="003709A6"/>
    <w:rsid w:val="003709EE"/>
    <w:rsid w:val="0037133E"/>
    <w:rsid w:val="0037221E"/>
    <w:rsid w:val="003723CF"/>
    <w:rsid w:val="00372848"/>
    <w:rsid w:val="00374D3C"/>
    <w:rsid w:val="0037513E"/>
    <w:rsid w:val="00375439"/>
    <w:rsid w:val="00375964"/>
    <w:rsid w:val="00377750"/>
    <w:rsid w:val="00377A7C"/>
    <w:rsid w:val="00381CA8"/>
    <w:rsid w:val="003827D7"/>
    <w:rsid w:val="00383B3E"/>
    <w:rsid w:val="00383E52"/>
    <w:rsid w:val="00385E18"/>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3D03"/>
    <w:rsid w:val="003A67F5"/>
    <w:rsid w:val="003A6904"/>
    <w:rsid w:val="003A70F8"/>
    <w:rsid w:val="003B471F"/>
    <w:rsid w:val="003B5D6C"/>
    <w:rsid w:val="003B6B94"/>
    <w:rsid w:val="003B71E5"/>
    <w:rsid w:val="003C00A6"/>
    <w:rsid w:val="003C1300"/>
    <w:rsid w:val="003C2A97"/>
    <w:rsid w:val="003C331E"/>
    <w:rsid w:val="003C38E4"/>
    <w:rsid w:val="003C391D"/>
    <w:rsid w:val="003C3FBE"/>
    <w:rsid w:val="003C4218"/>
    <w:rsid w:val="003C6685"/>
    <w:rsid w:val="003C6BE6"/>
    <w:rsid w:val="003C7A29"/>
    <w:rsid w:val="003D171E"/>
    <w:rsid w:val="003D1DB1"/>
    <w:rsid w:val="003D22BF"/>
    <w:rsid w:val="003D2931"/>
    <w:rsid w:val="003D2A30"/>
    <w:rsid w:val="003D58DB"/>
    <w:rsid w:val="003D7D8D"/>
    <w:rsid w:val="003D7EE1"/>
    <w:rsid w:val="003E28C1"/>
    <w:rsid w:val="003E2BF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3EF1"/>
    <w:rsid w:val="0040460E"/>
    <w:rsid w:val="00405B91"/>
    <w:rsid w:val="004102F1"/>
    <w:rsid w:val="00411649"/>
    <w:rsid w:val="00411717"/>
    <w:rsid w:val="004118D9"/>
    <w:rsid w:val="00413CDC"/>
    <w:rsid w:val="0041416E"/>
    <w:rsid w:val="00414194"/>
    <w:rsid w:val="00414DB4"/>
    <w:rsid w:val="004152CC"/>
    <w:rsid w:val="004153ED"/>
    <w:rsid w:val="0041739B"/>
    <w:rsid w:val="00421389"/>
    <w:rsid w:val="004215EE"/>
    <w:rsid w:val="004218C7"/>
    <w:rsid w:val="004248AE"/>
    <w:rsid w:val="00425029"/>
    <w:rsid w:val="004278D9"/>
    <w:rsid w:val="004313DD"/>
    <w:rsid w:val="00431ABC"/>
    <w:rsid w:val="0043292D"/>
    <w:rsid w:val="004409F4"/>
    <w:rsid w:val="004438E4"/>
    <w:rsid w:val="00444065"/>
    <w:rsid w:val="004446BB"/>
    <w:rsid w:val="00445F2A"/>
    <w:rsid w:val="00446B81"/>
    <w:rsid w:val="00450630"/>
    <w:rsid w:val="0045138D"/>
    <w:rsid w:val="0045213A"/>
    <w:rsid w:val="00452296"/>
    <w:rsid w:val="00453A09"/>
    <w:rsid w:val="00453DB5"/>
    <w:rsid w:val="00457062"/>
    <w:rsid w:val="00457539"/>
    <w:rsid w:val="0046167F"/>
    <w:rsid w:val="00462806"/>
    <w:rsid w:val="00462A8B"/>
    <w:rsid w:val="00462B62"/>
    <w:rsid w:val="00463933"/>
    <w:rsid w:val="00471A16"/>
    <w:rsid w:val="0047418B"/>
    <w:rsid w:val="00474B03"/>
    <w:rsid w:val="00476C27"/>
    <w:rsid w:val="004806F7"/>
    <w:rsid w:val="004912B2"/>
    <w:rsid w:val="004942BD"/>
    <w:rsid w:val="00495D26"/>
    <w:rsid w:val="004964D2"/>
    <w:rsid w:val="004A05B7"/>
    <w:rsid w:val="004A2791"/>
    <w:rsid w:val="004A2B7C"/>
    <w:rsid w:val="004A3164"/>
    <w:rsid w:val="004A3F53"/>
    <w:rsid w:val="004A4C34"/>
    <w:rsid w:val="004A56EC"/>
    <w:rsid w:val="004A5A83"/>
    <w:rsid w:val="004A6532"/>
    <w:rsid w:val="004A754A"/>
    <w:rsid w:val="004B0434"/>
    <w:rsid w:val="004B158F"/>
    <w:rsid w:val="004B236B"/>
    <w:rsid w:val="004B2F63"/>
    <w:rsid w:val="004B38A8"/>
    <w:rsid w:val="004B4D02"/>
    <w:rsid w:val="004B59E3"/>
    <w:rsid w:val="004B5EB4"/>
    <w:rsid w:val="004B6065"/>
    <w:rsid w:val="004B780E"/>
    <w:rsid w:val="004B7E34"/>
    <w:rsid w:val="004C00FA"/>
    <w:rsid w:val="004C3069"/>
    <w:rsid w:val="004C379A"/>
    <w:rsid w:val="004C3850"/>
    <w:rsid w:val="004C44FF"/>
    <w:rsid w:val="004C647D"/>
    <w:rsid w:val="004C6B94"/>
    <w:rsid w:val="004C7968"/>
    <w:rsid w:val="004D255D"/>
    <w:rsid w:val="004D3296"/>
    <w:rsid w:val="004D43DA"/>
    <w:rsid w:val="004D45C2"/>
    <w:rsid w:val="004D5831"/>
    <w:rsid w:val="004D6061"/>
    <w:rsid w:val="004D6C03"/>
    <w:rsid w:val="004D6C1D"/>
    <w:rsid w:val="004D6E1D"/>
    <w:rsid w:val="004D7F23"/>
    <w:rsid w:val="004E07F8"/>
    <w:rsid w:val="004E231E"/>
    <w:rsid w:val="004E38C5"/>
    <w:rsid w:val="004E495D"/>
    <w:rsid w:val="004E4EAA"/>
    <w:rsid w:val="004F03AF"/>
    <w:rsid w:val="004F05B3"/>
    <w:rsid w:val="004F0E2C"/>
    <w:rsid w:val="004F153C"/>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7ADF"/>
    <w:rsid w:val="00517C26"/>
    <w:rsid w:val="00517E2B"/>
    <w:rsid w:val="005202AA"/>
    <w:rsid w:val="00520D8A"/>
    <w:rsid w:val="00520DB5"/>
    <w:rsid w:val="00522117"/>
    <w:rsid w:val="0052468D"/>
    <w:rsid w:val="00524D1A"/>
    <w:rsid w:val="00525F5A"/>
    <w:rsid w:val="0052614D"/>
    <w:rsid w:val="00527FB6"/>
    <w:rsid w:val="005330B0"/>
    <w:rsid w:val="00535170"/>
    <w:rsid w:val="005359E7"/>
    <w:rsid w:val="00536854"/>
    <w:rsid w:val="0054065E"/>
    <w:rsid w:val="005411D7"/>
    <w:rsid w:val="00542193"/>
    <w:rsid w:val="00542D3F"/>
    <w:rsid w:val="005453BC"/>
    <w:rsid w:val="00545C39"/>
    <w:rsid w:val="00546311"/>
    <w:rsid w:val="005506B9"/>
    <w:rsid w:val="00552108"/>
    <w:rsid w:val="005534DE"/>
    <w:rsid w:val="0055493C"/>
    <w:rsid w:val="00555A7C"/>
    <w:rsid w:val="00556060"/>
    <w:rsid w:val="00556BD0"/>
    <w:rsid w:val="00560081"/>
    <w:rsid w:val="005600ED"/>
    <w:rsid w:val="00560B56"/>
    <w:rsid w:val="00561BF8"/>
    <w:rsid w:val="00561CB2"/>
    <w:rsid w:val="00562772"/>
    <w:rsid w:val="005633A5"/>
    <w:rsid w:val="00565443"/>
    <w:rsid w:val="0056601D"/>
    <w:rsid w:val="00566C2B"/>
    <w:rsid w:val="005709E0"/>
    <w:rsid w:val="00571281"/>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EFD"/>
    <w:rsid w:val="005A5648"/>
    <w:rsid w:val="005A65ED"/>
    <w:rsid w:val="005A67FD"/>
    <w:rsid w:val="005A7653"/>
    <w:rsid w:val="005B13BB"/>
    <w:rsid w:val="005B1E14"/>
    <w:rsid w:val="005B2169"/>
    <w:rsid w:val="005B28F0"/>
    <w:rsid w:val="005B2D69"/>
    <w:rsid w:val="005B3882"/>
    <w:rsid w:val="005B5702"/>
    <w:rsid w:val="005C0E6E"/>
    <w:rsid w:val="005C10AC"/>
    <w:rsid w:val="005C36EF"/>
    <w:rsid w:val="005C3CE3"/>
    <w:rsid w:val="005C4882"/>
    <w:rsid w:val="005C569C"/>
    <w:rsid w:val="005C5706"/>
    <w:rsid w:val="005C584E"/>
    <w:rsid w:val="005C5E90"/>
    <w:rsid w:val="005C6846"/>
    <w:rsid w:val="005D086D"/>
    <w:rsid w:val="005D3104"/>
    <w:rsid w:val="005D3DEF"/>
    <w:rsid w:val="005D433C"/>
    <w:rsid w:val="005D45D2"/>
    <w:rsid w:val="005D4C97"/>
    <w:rsid w:val="005D6044"/>
    <w:rsid w:val="005D6780"/>
    <w:rsid w:val="005D715F"/>
    <w:rsid w:val="005E1D17"/>
    <w:rsid w:val="005E2FD3"/>
    <w:rsid w:val="005E42F2"/>
    <w:rsid w:val="005E4B96"/>
    <w:rsid w:val="005E6A0B"/>
    <w:rsid w:val="005E7ACA"/>
    <w:rsid w:val="005F007D"/>
    <w:rsid w:val="005F14CE"/>
    <w:rsid w:val="005F1869"/>
    <w:rsid w:val="005F51E6"/>
    <w:rsid w:val="005F6DE3"/>
    <w:rsid w:val="005F75DC"/>
    <w:rsid w:val="005F780D"/>
    <w:rsid w:val="00600D4B"/>
    <w:rsid w:val="00601052"/>
    <w:rsid w:val="00601F52"/>
    <w:rsid w:val="006027D7"/>
    <w:rsid w:val="00602856"/>
    <w:rsid w:val="006048DF"/>
    <w:rsid w:val="00605518"/>
    <w:rsid w:val="00606FFC"/>
    <w:rsid w:val="00607D25"/>
    <w:rsid w:val="00610B35"/>
    <w:rsid w:val="00611192"/>
    <w:rsid w:val="006128C9"/>
    <w:rsid w:val="00612DF3"/>
    <w:rsid w:val="00613987"/>
    <w:rsid w:val="00614715"/>
    <w:rsid w:val="00616BC2"/>
    <w:rsid w:val="00616F83"/>
    <w:rsid w:val="00617168"/>
    <w:rsid w:val="00617189"/>
    <w:rsid w:val="0062020F"/>
    <w:rsid w:val="00621463"/>
    <w:rsid w:val="00625D9A"/>
    <w:rsid w:val="0062796F"/>
    <w:rsid w:val="00630A79"/>
    <w:rsid w:val="00631391"/>
    <w:rsid w:val="00635EEB"/>
    <w:rsid w:val="006365E1"/>
    <w:rsid w:val="00636CDB"/>
    <w:rsid w:val="006376DD"/>
    <w:rsid w:val="00637DCB"/>
    <w:rsid w:val="006410EB"/>
    <w:rsid w:val="00643A4E"/>
    <w:rsid w:val="00643D5D"/>
    <w:rsid w:val="00644EC6"/>
    <w:rsid w:val="006451B6"/>
    <w:rsid w:val="00645857"/>
    <w:rsid w:val="00647FFC"/>
    <w:rsid w:val="00650A11"/>
    <w:rsid w:val="00650F42"/>
    <w:rsid w:val="00652FD6"/>
    <w:rsid w:val="0065359A"/>
    <w:rsid w:val="006618B8"/>
    <w:rsid w:val="006649E1"/>
    <w:rsid w:val="006655E9"/>
    <w:rsid w:val="00670B57"/>
    <w:rsid w:val="006714CE"/>
    <w:rsid w:val="00673773"/>
    <w:rsid w:val="00676A4B"/>
    <w:rsid w:val="00680AB0"/>
    <w:rsid w:val="00681462"/>
    <w:rsid w:val="00681B0C"/>
    <w:rsid w:val="00681DFD"/>
    <w:rsid w:val="00682488"/>
    <w:rsid w:val="0068362D"/>
    <w:rsid w:val="006857AC"/>
    <w:rsid w:val="00686489"/>
    <w:rsid w:val="006875D7"/>
    <w:rsid w:val="00693D02"/>
    <w:rsid w:val="006940E3"/>
    <w:rsid w:val="00694E7E"/>
    <w:rsid w:val="00695123"/>
    <w:rsid w:val="006A0054"/>
    <w:rsid w:val="006A1105"/>
    <w:rsid w:val="006A2898"/>
    <w:rsid w:val="006A2942"/>
    <w:rsid w:val="006A3B96"/>
    <w:rsid w:val="006A457C"/>
    <w:rsid w:val="006A60A4"/>
    <w:rsid w:val="006A700D"/>
    <w:rsid w:val="006A729E"/>
    <w:rsid w:val="006A7ECD"/>
    <w:rsid w:val="006B07B1"/>
    <w:rsid w:val="006B2546"/>
    <w:rsid w:val="006B38AE"/>
    <w:rsid w:val="006B4D7B"/>
    <w:rsid w:val="006B4E57"/>
    <w:rsid w:val="006B4F1B"/>
    <w:rsid w:val="006B5D57"/>
    <w:rsid w:val="006B6A68"/>
    <w:rsid w:val="006B73EC"/>
    <w:rsid w:val="006B783C"/>
    <w:rsid w:val="006C15BE"/>
    <w:rsid w:val="006C1B3E"/>
    <w:rsid w:val="006C2CC6"/>
    <w:rsid w:val="006C31FE"/>
    <w:rsid w:val="006C4462"/>
    <w:rsid w:val="006C47E8"/>
    <w:rsid w:val="006C4959"/>
    <w:rsid w:val="006C4AF9"/>
    <w:rsid w:val="006C6494"/>
    <w:rsid w:val="006C7415"/>
    <w:rsid w:val="006C7D70"/>
    <w:rsid w:val="006D0B9F"/>
    <w:rsid w:val="006D0D69"/>
    <w:rsid w:val="006D1BBA"/>
    <w:rsid w:val="006D609E"/>
    <w:rsid w:val="006D7CC8"/>
    <w:rsid w:val="006E02B6"/>
    <w:rsid w:val="006E1429"/>
    <w:rsid w:val="006E39C1"/>
    <w:rsid w:val="006E4492"/>
    <w:rsid w:val="006E634E"/>
    <w:rsid w:val="006E7C8C"/>
    <w:rsid w:val="006E7CBB"/>
    <w:rsid w:val="006F0333"/>
    <w:rsid w:val="006F11FC"/>
    <w:rsid w:val="006F1922"/>
    <w:rsid w:val="006F389F"/>
    <w:rsid w:val="006F616E"/>
    <w:rsid w:val="006F738D"/>
    <w:rsid w:val="006F78F1"/>
    <w:rsid w:val="006F7AD5"/>
    <w:rsid w:val="00700395"/>
    <w:rsid w:val="00700A07"/>
    <w:rsid w:val="0070265A"/>
    <w:rsid w:val="007037AC"/>
    <w:rsid w:val="007051C9"/>
    <w:rsid w:val="00706433"/>
    <w:rsid w:val="00710173"/>
    <w:rsid w:val="0071352E"/>
    <w:rsid w:val="0071365E"/>
    <w:rsid w:val="0071421D"/>
    <w:rsid w:val="0071451F"/>
    <w:rsid w:val="00714EB5"/>
    <w:rsid w:val="0071510D"/>
    <w:rsid w:val="0071543A"/>
    <w:rsid w:val="00716C6A"/>
    <w:rsid w:val="00717FEF"/>
    <w:rsid w:val="00720D74"/>
    <w:rsid w:val="00720E67"/>
    <w:rsid w:val="00721A31"/>
    <w:rsid w:val="00724CBB"/>
    <w:rsid w:val="00725AD9"/>
    <w:rsid w:val="00726411"/>
    <w:rsid w:val="00727B28"/>
    <w:rsid w:val="0073028E"/>
    <w:rsid w:val="007304AF"/>
    <w:rsid w:val="00732628"/>
    <w:rsid w:val="00733FD1"/>
    <w:rsid w:val="007342C3"/>
    <w:rsid w:val="00734890"/>
    <w:rsid w:val="0073540C"/>
    <w:rsid w:val="00735E50"/>
    <w:rsid w:val="007406BD"/>
    <w:rsid w:val="0074121F"/>
    <w:rsid w:val="0074314A"/>
    <w:rsid w:val="00743F17"/>
    <w:rsid w:val="00751004"/>
    <w:rsid w:val="00752771"/>
    <w:rsid w:val="007540A1"/>
    <w:rsid w:val="00757114"/>
    <w:rsid w:val="00757648"/>
    <w:rsid w:val="00760C2D"/>
    <w:rsid w:val="00760C9A"/>
    <w:rsid w:val="00763C76"/>
    <w:rsid w:val="00764E0B"/>
    <w:rsid w:val="0076707D"/>
    <w:rsid w:val="007711D7"/>
    <w:rsid w:val="00771DB1"/>
    <w:rsid w:val="007734EE"/>
    <w:rsid w:val="007745D4"/>
    <w:rsid w:val="007755D7"/>
    <w:rsid w:val="0078038F"/>
    <w:rsid w:val="00780AF6"/>
    <w:rsid w:val="00780FE0"/>
    <w:rsid w:val="0078294C"/>
    <w:rsid w:val="00783815"/>
    <w:rsid w:val="00785095"/>
    <w:rsid w:val="00785421"/>
    <w:rsid w:val="00790231"/>
    <w:rsid w:val="00790406"/>
    <w:rsid w:val="0079424B"/>
    <w:rsid w:val="00794DF8"/>
    <w:rsid w:val="007955CD"/>
    <w:rsid w:val="00795AA0"/>
    <w:rsid w:val="00796AFC"/>
    <w:rsid w:val="00797515"/>
    <w:rsid w:val="007A0FEC"/>
    <w:rsid w:val="007A128E"/>
    <w:rsid w:val="007A18FB"/>
    <w:rsid w:val="007A3A4A"/>
    <w:rsid w:val="007A7A55"/>
    <w:rsid w:val="007B0110"/>
    <w:rsid w:val="007B0123"/>
    <w:rsid w:val="007B0866"/>
    <w:rsid w:val="007B0B78"/>
    <w:rsid w:val="007B1704"/>
    <w:rsid w:val="007B2028"/>
    <w:rsid w:val="007B37EA"/>
    <w:rsid w:val="007B3EF9"/>
    <w:rsid w:val="007B43E2"/>
    <w:rsid w:val="007B5460"/>
    <w:rsid w:val="007B6059"/>
    <w:rsid w:val="007B6B41"/>
    <w:rsid w:val="007B7DB2"/>
    <w:rsid w:val="007C0B30"/>
    <w:rsid w:val="007C0C9B"/>
    <w:rsid w:val="007C1C0C"/>
    <w:rsid w:val="007C27F6"/>
    <w:rsid w:val="007C2EA2"/>
    <w:rsid w:val="007C50EE"/>
    <w:rsid w:val="007C548E"/>
    <w:rsid w:val="007C6B1D"/>
    <w:rsid w:val="007D1744"/>
    <w:rsid w:val="007D240D"/>
    <w:rsid w:val="007D497B"/>
    <w:rsid w:val="007D5529"/>
    <w:rsid w:val="007D59CD"/>
    <w:rsid w:val="007D5AFD"/>
    <w:rsid w:val="007D5B26"/>
    <w:rsid w:val="007D65F4"/>
    <w:rsid w:val="007D7812"/>
    <w:rsid w:val="007D7B00"/>
    <w:rsid w:val="007E32FD"/>
    <w:rsid w:val="007E453E"/>
    <w:rsid w:val="007E50B1"/>
    <w:rsid w:val="007E5161"/>
    <w:rsid w:val="007E5BF3"/>
    <w:rsid w:val="007E6150"/>
    <w:rsid w:val="007F0A39"/>
    <w:rsid w:val="007F1A7B"/>
    <w:rsid w:val="007F1DE3"/>
    <w:rsid w:val="007F3184"/>
    <w:rsid w:val="007F4D89"/>
    <w:rsid w:val="007F5680"/>
    <w:rsid w:val="00802229"/>
    <w:rsid w:val="00802264"/>
    <w:rsid w:val="00803975"/>
    <w:rsid w:val="00806A80"/>
    <w:rsid w:val="00811020"/>
    <w:rsid w:val="00814434"/>
    <w:rsid w:val="008144EB"/>
    <w:rsid w:val="00815C59"/>
    <w:rsid w:val="00821D27"/>
    <w:rsid w:val="00821E3A"/>
    <w:rsid w:val="00822AEA"/>
    <w:rsid w:val="00822D7D"/>
    <w:rsid w:val="00826329"/>
    <w:rsid w:val="00826913"/>
    <w:rsid w:val="008312F8"/>
    <w:rsid w:val="00832058"/>
    <w:rsid w:val="00833276"/>
    <w:rsid w:val="00835ECC"/>
    <w:rsid w:val="008365B9"/>
    <w:rsid w:val="00836D61"/>
    <w:rsid w:val="00836D67"/>
    <w:rsid w:val="008373B3"/>
    <w:rsid w:val="00840909"/>
    <w:rsid w:val="00840EC3"/>
    <w:rsid w:val="008435AC"/>
    <w:rsid w:val="008436BB"/>
    <w:rsid w:val="00843DB4"/>
    <w:rsid w:val="00844B6C"/>
    <w:rsid w:val="00845589"/>
    <w:rsid w:val="00846A3F"/>
    <w:rsid w:val="0084709E"/>
    <w:rsid w:val="00847C71"/>
    <w:rsid w:val="00852B3C"/>
    <w:rsid w:val="00854667"/>
    <w:rsid w:val="008553E5"/>
    <w:rsid w:val="008556AE"/>
    <w:rsid w:val="00855E0D"/>
    <w:rsid w:val="0086079D"/>
    <w:rsid w:val="00863666"/>
    <w:rsid w:val="008636A2"/>
    <w:rsid w:val="00863CD4"/>
    <w:rsid w:val="008649A7"/>
    <w:rsid w:val="00865D4F"/>
    <w:rsid w:val="0086678B"/>
    <w:rsid w:val="00871252"/>
    <w:rsid w:val="00871872"/>
    <w:rsid w:val="008736AB"/>
    <w:rsid w:val="00873B28"/>
    <w:rsid w:val="00873DF9"/>
    <w:rsid w:val="008765B6"/>
    <w:rsid w:val="0087703A"/>
    <w:rsid w:val="00877AA5"/>
    <w:rsid w:val="00880CA7"/>
    <w:rsid w:val="008827AB"/>
    <w:rsid w:val="00885A91"/>
    <w:rsid w:val="00886B4E"/>
    <w:rsid w:val="008874DB"/>
    <w:rsid w:val="00890D0B"/>
    <w:rsid w:val="00891A79"/>
    <w:rsid w:val="00891B12"/>
    <w:rsid w:val="00892209"/>
    <w:rsid w:val="008935A6"/>
    <w:rsid w:val="00893812"/>
    <w:rsid w:val="008957C3"/>
    <w:rsid w:val="0089604F"/>
    <w:rsid w:val="00896657"/>
    <w:rsid w:val="00897957"/>
    <w:rsid w:val="008A0952"/>
    <w:rsid w:val="008A1D6A"/>
    <w:rsid w:val="008A1F23"/>
    <w:rsid w:val="008A2F1E"/>
    <w:rsid w:val="008A3B27"/>
    <w:rsid w:val="008A4069"/>
    <w:rsid w:val="008A48FC"/>
    <w:rsid w:val="008A5272"/>
    <w:rsid w:val="008A5CEA"/>
    <w:rsid w:val="008A6975"/>
    <w:rsid w:val="008B0E96"/>
    <w:rsid w:val="008B322B"/>
    <w:rsid w:val="008B4057"/>
    <w:rsid w:val="008B6119"/>
    <w:rsid w:val="008B79CA"/>
    <w:rsid w:val="008C140F"/>
    <w:rsid w:val="008C2804"/>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571B"/>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323C"/>
    <w:rsid w:val="00904C6F"/>
    <w:rsid w:val="009050FC"/>
    <w:rsid w:val="00905F83"/>
    <w:rsid w:val="00905FF6"/>
    <w:rsid w:val="00906DDE"/>
    <w:rsid w:val="0091038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613"/>
    <w:rsid w:val="009247E7"/>
    <w:rsid w:val="00924E7E"/>
    <w:rsid w:val="0093049E"/>
    <w:rsid w:val="009304BC"/>
    <w:rsid w:val="00930753"/>
    <w:rsid w:val="009325EE"/>
    <w:rsid w:val="009347A9"/>
    <w:rsid w:val="009358F5"/>
    <w:rsid w:val="00935F1E"/>
    <w:rsid w:val="00937513"/>
    <w:rsid w:val="00937AFD"/>
    <w:rsid w:val="009415C7"/>
    <w:rsid w:val="00941BB0"/>
    <w:rsid w:val="00943676"/>
    <w:rsid w:val="00944419"/>
    <w:rsid w:val="00945F19"/>
    <w:rsid w:val="00946056"/>
    <w:rsid w:val="00946383"/>
    <w:rsid w:val="00947B0D"/>
    <w:rsid w:val="00953157"/>
    <w:rsid w:val="00953458"/>
    <w:rsid w:val="00956FB0"/>
    <w:rsid w:val="009570E3"/>
    <w:rsid w:val="00957910"/>
    <w:rsid w:val="00964988"/>
    <w:rsid w:val="00965489"/>
    <w:rsid w:val="009667EC"/>
    <w:rsid w:val="00966BDB"/>
    <w:rsid w:val="00966DE0"/>
    <w:rsid w:val="009702DF"/>
    <w:rsid w:val="0097088E"/>
    <w:rsid w:val="00971D0B"/>
    <w:rsid w:val="00972A52"/>
    <w:rsid w:val="009741E6"/>
    <w:rsid w:val="00974EAF"/>
    <w:rsid w:val="00975210"/>
    <w:rsid w:val="009759BC"/>
    <w:rsid w:val="009767F9"/>
    <w:rsid w:val="009806B9"/>
    <w:rsid w:val="00982689"/>
    <w:rsid w:val="00983B97"/>
    <w:rsid w:val="00985361"/>
    <w:rsid w:val="00985B56"/>
    <w:rsid w:val="00985F2A"/>
    <w:rsid w:val="00986228"/>
    <w:rsid w:val="00986350"/>
    <w:rsid w:val="009864BD"/>
    <w:rsid w:val="00992388"/>
    <w:rsid w:val="0099471A"/>
    <w:rsid w:val="00994C17"/>
    <w:rsid w:val="009969EE"/>
    <w:rsid w:val="00997C25"/>
    <w:rsid w:val="009A0253"/>
    <w:rsid w:val="009A127A"/>
    <w:rsid w:val="009A1286"/>
    <w:rsid w:val="009A438D"/>
    <w:rsid w:val="009A4D7A"/>
    <w:rsid w:val="009A66F2"/>
    <w:rsid w:val="009B1F8D"/>
    <w:rsid w:val="009B2370"/>
    <w:rsid w:val="009B2805"/>
    <w:rsid w:val="009B3919"/>
    <w:rsid w:val="009B6108"/>
    <w:rsid w:val="009C3779"/>
    <w:rsid w:val="009C3E5C"/>
    <w:rsid w:val="009C6592"/>
    <w:rsid w:val="009C7D55"/>
    <w:rsid w:val="009D0730"/>
    <w:rsid w:val="009D0DDE"/>
    <w:rsid w:val="009D350E"/>
    <w:rsid w:val="009D4600"/>
    <w:rsid w:val="009D4CB8"/>
    <w:rsid w:val="009D6F32"/>
    <w:rsid w:val="009E092F"/>
    <w:rsid w:val="009E6BFE"/>
    <w:rsid w:val="009F08EE"/>
    <w:rsid w:val="009F1D8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321B"/>
    <w:rsid w:val="00A206F7"/>
    <w:rsid w:val="00A20D68"/>
    <w:rsid w:val="00A21F15"/>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2299"/>
    <w:rsid w:val="00A473A1"/>
    <w:rsid w:val="00A511E8"/>
    <w:rsid w:val="00A51BAF"/>
    <w:rsid w:val="00A521E0"/>
    <w:rsid w:val="00A54CA6"/>
    <w:rsid w:val="00A55D7C"/>
    <w:rsid w:val="00A56D57"/>
    <w:rsid w:val="00A57BD5"/>
    <w:rsid w:val="00A6044C"/>
    <w:rsid w:val="00A60A93"/>
    <w:rsid w:val="00A6133F"/>
    <w:rsid w:val="00A61D0E"/>
    <w:rsid w:val="00A620AF"/>
    <w:rsid w:val="00A64A36"/>
    <w:rsid w:val="00A65B10"/>
    <w:rsid w:val="00A67BB5"/>
    <w:rsid w:val="00A7279A"/>
    <w:rsid w:val="00A72BA0"/>
    <w:rsid w:val="00A73456"/>
    <w:rsid w:val="00A73581"/>
    <w:rsid w:val="00A736DB"/>
    <w:rsid w:val="00A7482D"/>
    <w:rsid w:val="00A74B5D"/>
    <w:rsid w:val="00A74C42"/>
    <w:rsid w:val="00A75306"/>
    <w:rsid w:val="00A75D7F"/>
    <w:rsid w:val="00A76996"/>
    <w:rsid w:val="00A76B04"/>
    <w:rsid w:val="00A77EDA"/>
    <w:rsid w:val="00A814A4"/>
    <w:rsid w:val="00A81A8F"/>
    <w:rsid w:val="00A820AD"/>
    <w:rsid w:val="00A84733"/>
    <w:rsid w:val="00A84AC3"/>
    <w:rsid w:val="00A8527C"/>
    <w:rsid w:val="00A925C2"/>
    <w:rsid w:val="00A93F08"/>
    <w:rsid w:val="00A963F2"/>
    <w:rsid w:val="00A96C62"/>
    <w:rsid w:val="00AA2CCD"/>
    <w:rsid w:val="00AA2DB9"/>
    <w:rsid w:val="00AA4030"/>
    <w:rsid w:val="00AA46C8"/>
    <w:rsid w:val="00AA51C8"/>
    <w:rsid w:val="00AA5785"/>
    <w:rsid w:val="00AB15CD"/>
    <w:rsid w:val="00AB16F4"/>
    <w:rsid w:val="00AB2DE6"/>
    <w:rsid w:val="00AB330E"/>
    <w:rsid w:val="00AB35F2"/>
    <w:rsid w:val="00AB3E0C"/>
    <w:rsid w:val="00AB4B7F"/>
    <w:rsid w:val="00AB6253"/>
    <w:rsid w:val="00AB7E97"/>
    <w:rsid w:val="00AC0161"/>
    <w:rsid w:val="00AC0A49"/>
    <w:rsid w:val="00AC1CB8"/>
    <w:rsid w:val="00AC2320"/>
    <w:rsid w:val="00AC5CFA"/>
    <w:rsid w:val="00AC6820"/>
    <w:rsid w:val="00AC6A13"/>
    <w:rsid w:val="00AC6EDA"/>
    <w:rsid w:val="00AD00A4"/>
    <w:rsid w:val="00AD01B6"/>
    <w:rsid w:val="00AD7062"/>
    <w:rsid w:val="00AD71C1"/>
    <w:rsid w:val="00AD75CF"/>
    <w:rsid w:val="00AD7A65"/>
    <w:rsid w:val="00AE16C3"/>
    <w:rsid w:val="00AE180C"/>
    <w:rsid w:val="00AE1D3C"/>
    <w:rsid w:val="00AE426C"/>
    <w:rsid w:val="00AE4A2D"/>
    <w:rsid w:val="00AE5DDC"/>
    <w:rsid w:val="00AE6CF7"/>
    <w:rsid w:val="00AE79DD"/>
    <w:rsid w:val="00AF459F"/>
    <w:rsid w:val="00AF4EA4"/>
    <w:rsid w:val="00AF5362"/>
    <w:rsid w:val="00AF5500"/>
    <w:rsid w:val="00AF649C"/>
    <w:rsid w:val="00B00AF2"/>
    <w:rsid w:val="00B01390"/>
    <w:rsid w:val="00B01F5B"/>
    <w:rsid w:val="00B025D1"/>
    <w:rsid w:val="00B026D5"/>
    <w:rsid w:val="00B02F02"/>
    <w:rsid w:val="00B03E1D"/>
    <w:rsid w:val="00B0469E"/>
    <w:rsid w:val="00B05628"/>
    <w:rsid w:val="00B06275"/>
    <w:rsid w:val="00B07DF6"/>
    <w:rsid w:val="00B1230A"/>
    <w:rsid w:val="00B12886"/>
    <w:rsid w:val="00B13E6F"/>
    <w:rsid w:val="00B15037"/>
    <w:rsid w:val="00B15527"/>
    <w:rsid w:val="00B15D4E"/>
    <w:rsid w:val="00B15E2A"/>
    <w:rsid w:val="00B17071"/>
    <w:rsid w:val="00B170D1"/>
    <w:rsid w:val="00B17A74"/>
    <w:rsid w:val="00B21469"/>
    <w:rsid w:val="00B23247"/>
    <w:rsid w:val="00B23F78"/>
    <w:rsid w:val="00B2581C"/>
    <w:rsid w:val="00B27C71"/>
    <w:rsid w:val="00B31E57"/>
    <w:rsid w:val="00B3226C"/>
    <w:rsid w:val="00B32C1E"/>
    <w:rsid w:val="00B339FA"/>
    <w:rsid w:val="00B354FE"/>
    <w:rsid w:val="00B36D0E"/>
    <w:rsid w:val="00B37167"/>
    <w:rsid w:val="00B4129F"/>
    <w:rsid w:val="00B41380"/>
    <w:rsid w:val="00B41E81"/>
    <w:rsid w:val="00B4276C"/>
    <w:rsid w:val="00B43DC3"/>
    <w:rsid w:val="00B458C5"/>
    <w:rsid w:val="00B45D08"/>
    <w:rsid w:val="00B46023"/>
    <w:rsid w:val="00B47980"/>
    <w:rsid w:val="00B50BD7"/>
    <w:rsid w:val="00B51095"/>
    <w:rsid w:val="00B522F5"/>
    <w:rsid w:val="00B53BD0"/>
    <w:rsid w:val="00B5523A"/>
    <w:rsid w:val="00B5621F"/>
    <w:rsid w:val="00B57F76"/>
    <w:rsid w:val="00B60608"/>
    <w:rsid w:val="00B61A10"/>
    <w:rsid w:val="00B62D95"/>
    <w:rsid w:val="00B63E54"/>
    <w:rsid w:val="00B64050"/>
    <w:rsid w:val="00B648A8"/>
    <w:rsid w:val="00B65D2C"/>
    <w:rsid w:val="00B65E08"/>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26DC"/>
    <w:rsid w:val="00BA3A4E"/>
    <w:rsid w:val="00BA4E95"/>
    <w:rsid w:val="00BA5025"/>
    <w:rsid w:val="00BA52E0"/>
    <w:rsid w:val="00BA61BC"/>
    <w:rsid w:val="00BA62CE"/>
    <w:rsid w:val="00BA78C6"/>
    <w:rsid w:val="00BA7963"/>
    <w:rsid w:val="00BB1823"/>
    <w:rsid w:val="00BB7690"/>
    <w:rsid w:val="00BC09CD"/>
    <w:rsid w:val="00BC100F"/>
    <w:rsid w:val="00BC313F"/>
    <w:rsid w:val="00BC50B6"/>
    <w:rsid w:val="00BC5A9C"/>
    <w:rsid w:val="00BC6311"/>
    <w:rsid w:val="00BC6813"/>
    <w:rsid w:val="00BC6BEB"/>
    <w:rsid w:val="00BD04B0"/>
    <w:rsid w:val="00BD53F7"/>
    <w:rsid w:val="00BD65FB"/>
    <w:rsid w:val="00BE256E"/>
    <w:rsid w:val="00BE2595"/>
    <w:rsid w:val="00BE2D47"/>
    <w:rsid w:val="00BE3609"/>
    <w:rsid w:val="00BE395B"/>
    <w:rsid w:val="00BE5948"/>
    <w:rsid w:val="00BF1277"/>
    <w:rsid w:val="00BF325A"/>
    <w:rsid w:val="00BF3B9E"/>
    <w:rsid w:val="00BF46BD"/>
    <w:rsid w:val="00BF54BF"/>
    <w:rsid w:val="00BF6A39"/>
    <w:rsid w:val="00C003D5"/>
    <w:rsid w:val="00C01307"/>
    <w:rsid w:val="00C047CF"/>
    <w:rsid w:val="00C06073"/>
    <w:rsid w:val="00C06D76"/>
    <w:rsid w:val="00C10D9C"/>
    <w:rsid w:val="00C110DD"/>
    <w:rsid w:val="00C12C21"/>
    <w:rsid w:val="00C13515"/>
    <w:rsid w:val="00C1368C"/>
    <w:rsid w:val="00C1459C"/>
    <w:rsid w:val="00C14C19"/>
    <w:rsid w:val="00C14D26"/>
    <w:rsid w:val="00C1701A"/>
    <w:rsid w:val="00C20830"/>
    <w:rsid w:val="00C20DA6"/>
    <w:rsid w:val="00C222FA"/>
    <w:rsid w:val="00C23607"/>
    <w:rsid w:val="00C24D0B"/>
    <w:rsid w:val="00C25044"/>
    <w:rsid w:val="00C25822"/>
    <w:rsid w:val="00C273D4"/>
    <w:rsid w:val="00C30302"/>
    <w:rsid w:val="00C305FB"/>
    <w:rsid w:val="00C33A43"/>
    <w:rsid w:val="00C3428D"/>
    <w:rsid w:val="00C34C20"/>
    <w:rsid w:val="00C35265"/>
    <w:rsid w:val="00C35BC5"/>
    <w:rsid w:val="00C40106"/>
    <w:rsid w:val="00C40539"/>
    <w:rsid w:val="00C40B52"/>
    <w:rsid w:val="00C44D61"/>
    <w:rsid w:val="00C500BC"/>
    <w:rsid w:val="00C50E4C"/>
    <w:rsid w:val="00C515B5"/>
    <w:rsid w:val="00C5223C"/>
    <w:rsid w:val="00C52A65"/>
    <w:rsid w:val="00C52DFA"/>
    <w:rsid w:val="00C53120"/>
    <w:rsid w:val="00C5318E"/>
    <w:rsid w:val="00C53CC8"/>
    <w:rsid w:val="00C54F56"/>
    <w:rsid w:val="00C54FC9"/>
    <w:rsid w:val="00C56704"/>
    <w:rsid w:val="00C57693"/>
    <w:rsid w:val="00C57C11"/>
    <w:rsid w:val="00C57DC8"/>
    <w:rsid w:val="00C62ED5"/>
    <w:rsid w:val="00C63845"/>
    <w:rsid w:val="00C63F2F"/>
    <w:rsid w:val="00C65F24"/>
    <w:rsid w:val="00C667C3"/>
    <w:rsid w:val="00C66D58"/>
    <w:rsid w:val="00C678A6"/>
    <w:rsid w:val="00C70C58"/>
    <w:rsid w:val="00C71DF4"/>
    <w:rsid w:val="00C72370"/>
    <w:rsid w:val="00C72E7D"/>
    <w:rsid w:val="00C76651"/>
    <w:rsid w:val="00C77163"/>
    <w:rsid w:val="00C775E4"/>
    <w:rsid w:val="00C86B5D"/>
    <w:rsid w:val="00C87CAD"/>
    <w:rsid w:val="00C926CF"/>
    <w:rsid w:val="00C934C5"/>
    <w:rsid w:val="00C95068"/>
    <w:rsid w:val="00C951A1"/>
    <w:rsid w:val="00C95DD4"/>
    <w:rsid w:val="00C96056"/>
    <w:rsid w:val="00C9608D"/>
    <w:rsid w:val="00C96315"/>
    <w:rsid w:val="00C96B19"/>
    <w:rsid w:val="00C96E21"/>
    <w:rsid w:val="00CA0D1F"/>
    <w:rsid w:val="00CA182C"/>
    <w:rsid w:val="00CA29EF"/>
    <w:rsid w:val="00CA47D6"/>
    <w:rsid w:val="00CA47FB"/>
    <w:rsid w:val="00CA67EA"/>
    <w:rsid w:val="00CA6C26"/>
    <w:rsid w:val="00CA75AE"/>
    <w:rsid w:val="00CA7A2A"/>
    <w:rsid w:val="00CA7E0D"/>
    <w:rsid w:val="00CB0A45"/>
    <w:rsid w:val="00CB1420"/>
    <w:rsid w:val="00CB1C7A"/>
    <w:rsid w:val="00CB2DD4"/>
    <w:rsid w:val="00CB31BA"/>
    <w:rsid w:val="00CB47CF"/>
    <w:rsid w:val="00CB5B02"/>
    <w:rsid w:val="00CB74DD"/>
    <w:rsid w:val="00CB788E"/>
    <w:rsid w:val="00CC0098"/>
    <w:rsid w:val="00CC0A4F"/>
    <w:rsid w:val="00CC139D"/>
    <w:rsid w:val="00CC4460"/>
    <w:rsid w:val="00CC4B99"/>
    <w:rsid w:val="00CC4CF9"/>
    <w:rsid w:val="00CC54A2"/>
    <w:rsid w:val="00CC54E2"/>
    <w:rsid w:val="00CC63AA"/>
    <w:rsid w:val="00CC6BB0"/>
    <w:rsid w:val="00CC7DB9"/>
    <w:rsid w:val="00CD1198"/>
    <w:rsid w:val="00CD13ED"/>
    <w:rsid w:val="00CD2445"/>
    <w:rsid w:val="00CD4BED"/>
    <w:rsid w:val="00CE04E5"/>
    <w:rsid w:val="00CE221A"/>
    <w:rsid w:val="00CE2459"/>
    <w:rsid w:val="00CE2ADC"/>
    <w:rsid w:val="00CE3755"/>
    <w:rsid w:val="00CE4A1F"/>
    <w:rsid w:val="00CE63DE"/>
    <w:rsid w:val="00CE646A"/>
    <w:rsid w:val="00CE652C"/>
    <w:rsid w:val="00CE7CE9"/>
    <w:rsid w:val="00CF00BF"/>
    <w:rsid w:val="00CF0F8A"/>
    <w:rsid w:val="00CF3DA8"/>
    <w:rsid w:val="00CF424B"/>
    <w:rsid w:val="00CF4BC2"/>
    <w:rsid w:val="00CF5C30"/>
    <w:rsid w:val="00CF6003"/>
    <w:rsid w:val="00D0085B"/>
    <w:rsid w:val="00D02829"/>
    <w:rsid w:val="00D0418C"/>
    <w:rsid w:val="00D04D7C"/>
    <w:rsid w:val="00D07A5D"/>
    <w:rsid w:val="00D139B5"/>
    <w:rsid w:val="00D13A16"/>
    <w:rsid w:val="00D13C17"/>
    <w:rsid w:val="00D1495D"/>
    <w:rsid w:val="00D1591A"/>
    <w:rsid w:val="00D17D4F"/>
    <w:rsid w:val="00D200F8"/>
    <w:rsid w:val="00D217DF"/>
    <w:rsid w:val="00D243D6"/>
    <w:rsid w:val="00D248FA"/>
    <w:rsid w:val="00D251E9"/>
    <w:rsid w:val="00D25C88"/>
    <w:rsid w:val="00D3022A"/>
    <w:rsid w:val="00D30814"/>
    <w:rsid w:val="00D3158B"/>
    <w:rsid w:val="00D32D19"/>
    <w:rsid w:val="00D32F5C"/>
    <w:rsid w:val="00D347FA"/>
    <w:rsid w:val="00D34F96"/>
    <w:rsid w:val="00D36AC3"/>
    <w:rsid w:val="00D402AC"/>
    <w:rsid w:val="00D40B63"/>
    <w:rsid w:val="00D40E04"/>
    <w:rsid w:val="00D45FDE"/>
    <w:rsid w:val="00D46A85"/>
    <w:rsid w:val="00D46BAC"/>
    <w:rsid w:val="00D46FB3"/>
    <w:rsid w:val="00D47BAA"/>
    <w:rsid w:val="00D506BA"/>
    <w:rsid w:val="00D52279"/>
    <w:rsid w:val="00D52E34"/>
    <w:rsid w:val="00D548D3"/>
    <w:rsid w:val="00D54CA0"/>
    <w:rsid w:val="00D5644C"/>
    <w:rsid w:val="00D57DA6"/>
    <w:rsid w:val="00D60432"/>
    <w:rsid w:val="00D60933"/>
    <w:rsid w:val="00D60C3F"/>
    <w:rsid w:val="00D620D7"/>
    <w:rsid w:val="00D62369"/>
    <w:rsid w:val="00D63237"/>
    <w:rsid w:val="00D652CF"/>
    <w:rsid w:val="00D67C6B"/>
    <w:rsid w:val="00D73522"/>
    <w:rsid w:val="00D755B6"/>
    <w:rsid w:val="00D75D98"/>
    <w:rsid w:val="00D75EC7"/>
    <w:rsid w:val="00D76324"/>
    <w:rsid w:val="00D76930"/>
    <w:rsid w:val="00D815EE"/>
    <w:rsid w:val="00D83FAC"/>
    <w:rsid w:val="00D84658"/>
    <w:rsid w:val="00D8492A"/>
    <w:rsid w:val="00D865BC"/>
    <w:rsid w:val="00D8726D"/>
    <w:rsid w:val="00D8764F"/>
    <w:rsid w:val="00D92B1A"/>
    <w:rsid w:val="00D93504"/>
    <w:rsid w:val="00D959BF"/>
    <w:rsid w:val="00D963CD"/>
    <w:rsid w:val="00D96E79"/>
    <w:rsid w:val="00D97F12"/>
    <w:rsid w:val="00DA24E7"/>
    <w:rsid w:val="00DA3160"/>
    <w:rsid w:val="00DA6E15"/>
    <w:rsid w:val="00DB0ED7"/>
    <w:rsid w:val="00DB1071"/>
    <w:rsid w:val="00DB2030"/>
    <w:rsid w:val="00DB234C"/>
    <w:rsid w:val="00DB2585"/>
    <w:rsid w:val="00DB321B"/>
    <w:rsid w:val="00DB43FE"/>
    <w:rsid w:val="00DB5A5A"/>
    <w:rsid w:val="00DB5B53"/>
    <w:rsid w:val="00DB621E"/>
    <w:rsid w:val="00DB654A"/>
    <w:rsid w:val="00DB7B78"/>
    <w:rsid w:val="00DC1DB4"/>
    <w:rsid w:val="00DC3342"/>
    <w:rsid w:val="00DC39F5"/>
    <w:rsid w:val="00DC483F"/>
    <w:rsid w:val="00DD17CC"/>
    <w:rsid w:val="00DD1B7B"/>
    <w:rsid w:val="00DD4EAD"/>
    <w:rsid w:val="00DD63D1"/>
    <w:rsid w:val="00DE0842"/>
    <w:rsid w:val="00DE0DB3"/>
    <w:rsid w:val="00DE4596"/>
    <w:rsid w:val="00DE4A5D"/>
    <w:rsid w:val="00DE5D7B"/>
    <w:rsid w:val="00DE640F"/>
    <w:rsid w:val="00DE66F1"/>
    <w:rsid w:val="00DE6BF2"/>
    <w:rsid w:val="00DF09E2"/>
    <w:rsid w:val="00DF3229"/>
    <w:rsid w:val="00DF444E"/>
    <w:rsid w:val="00DF4684"/>
    <w:rsid w:val="00DF4CD2"/>
    <w:rsid w:val="00DF7E85"/>
    <w:rsid w:val="00E00292"/>
    <w:rsid w:val="00E00C79"/>
    <w:rsid w:val="00E038A0"/>
    <w:rsid w:val="00E04089"/>
    <w:rsid w:val="00E04EC8"/>
    <w:rsid w:val="00E04F01"/>
    <w:rsid w:val="00E065CD"/>
    <w:rsid w:val="00E072D4"/>
    <w:rsid w:val="00E10E32"/>
    <w:rsid w:val="00E13078"/>
    <w:rsid w:val="00E1450E"/>
    <w:rsid w:val="00E155A9"/>
    <w:rsid w:val="00E164A2"/>
    <w:rsid w:val="00E16AC7"/>
    <w:rsid w:val="00E207C2"/>
    <w:rsid w:val="00E229FB"/>
    <w:rsid w:val="00E24E56"/>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53E7"/>
    <w:rsid w:val="00E45B14"/>
    <w:rsid w:val="00E4652E"/>
    <w:rsid w:val="00E50380"/>
    <w:rsid w:val="00E503A8"/>
    <w:rsid w:val="00E528C1"/>
    <w:rsid w:val="00E528EB"/>
    <w:rsid w:val="00E53A00"/>
    <w:rsid w:val="00E53AD4"/>
    <w:rsid w:val="00E53E36"/>
    <w:rsid w:val="00E5494D"/>
    <w:rsid w:val="00E54AAA"/>
    <w:rsid w:val="00E54BFF"/>
    <w:rsid w:val="00E56978"/>
    <w:rsid w:val="00E57281"/>
    <w:rsid w:val="00E62E4B"/>
    <w:rsid w:val="00E63D91"/>
    <w:rsid w:val="00E63F21"/>
    <w:rsid w:val="00E64939"/>
    <w:rsid w:val="00E6607A"/>
    <w:rsid w:val="00E66720"/>
    <w:rsid w:val="00E7038C"/>
    <w:rsid w:val="00E70FBE"/>
    <w:rsid w:val="00E71B39"/>
    <w:rsid w:val="00E71BE8"/>
    <w:rsid w:val="00E71CB8"/>
    <w:rsid w:val="00E73989"/>
    <w:rsid w:val="00E73D4A"/>
    <w:rsid w:val="00E7552F"/>
    <w:rsid w:val="00E758BE"/>
    <w:rsid w:val="00E7712F"/>
    <w:rsid w:val="00E8063E"/>
    <w:rsid w:val="00E80AFC"/>
    <w:rsid w:val="00E8643B"/>
    <w:rsid w:val="00E8783E"/>
    <w:rsid w:val="00E90743"/>
    <w:rsid w:val="00E90FC1"/>
    <w:rsid w:val="00E91931"/>
    <w:rsid w:val="00E919F7"/>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E0D22"/>
    <w:rsid w:val="00EE2017"/>
    <w:rsid w:val="00EE42F5"/>
    <w:rsid w:val="00EE55A8"/>
    <w:rsid w:val="00EE6BCB"/>
    <w:rsid w:val="00EF25F5"/>
    <w:rsid w:val="00EF4D15"/>
    <w:rsid w:val="00EF5994"/>
    <w:rsid w:val="00EF5C3E"/>
    <w:rsid w:val="00F02799"/>
    <w:rsid w:val="00F067F8"/>
    <w:rsid w:val="00F07AD3"/>
    <w:rsid w:val="00F10F9F"/>
    <w:rsid w:val="00F1110B"/>
    <w:rsid w:val="00F113AD"/>
    <w:rsid w:val="00F11A52"/>
    <w:rsid w:val="00F11F21"/>
    <w:rsid w:val="00F131F6"/>
    <w:rsid w:val="00F14DF3"/>
    <w:rsid w:val="00F15A44"/>
    <w:rsid w:val="00F15CCD"/>
    <w:rsid w:val="00F2195B"/>
    <w:rsid w:val="00F21D71"/>
    <w:rsid w:val="00F21EB1"/>
    <w:rsid w:val="00F224B8"/>
    <w:rsid w:val="00F25879"/>
    <w:rsid w:val="00F25C57"/>
    <w:rsid w:val="00F267D0"/>
    <w:rsid w:val="00F3369E"/>
    <w:rsid w:val="00F33DB4"/>
    <w:rsid w:val="00F36958"/>
    <w:rsid w:val="00F40026"/>
    <w:rsid w:val="00F41597"/>
    <w:rsid w:val="00F41624"/>
    <w:rsid w:val="00F41767"/>
    <w:rsid w:val="00F42D19"/>
    <w:rsid w:val="00F42DB2"/>
    <w:rsid w:val="00F458D2"/>
    <w:rsid w:val="00F46979"/>
    <w:rsid w:val="00F501BB"/>
    <w:rsid w:val="00F5257F"/>
    <w:rsid w:val="00F53306"/>
    <w:rsid w:val="00F53DE4"/>
    <w:rsid w:val="00F54327"/>
    <w:rsid w:val="00F54DC8"/>
    <w:rsid w:val="00F54E34"/>
    <w:rsid w:val="00F5508A"/>
    <w:rsid w:val="00F55E6A"/>
    <w:rsid w:val="00F5644F"/>
    <w:rsid w:val="00F56795"/>
    <w:rsid w:val="00F57281"/>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2B3"/>
    <w:rsid w:val="00F91991"/>
    <w:rsid w:val="00F91C07"/>
    <w:rsid w:val="00F937AA"/>
    <w:rsid w:val="00F94053"/>
    <w:rsid w:val="00F968D6"/>
    <w:rsid w:val="00F97858"/>
    <w:rsid w:val="00F97A23"/>
    <w:rsid w:val="00FA7976"/>
    <w:rsid w:val="00FB1DF7"/>
    <w:rsid w:val="00FB2191"/>
    <w:rsid w:val="00FB2877"/>
    <w:rsid w:val="00FB3554"/>
    <w:rsid w:val="00FB3971"/>
    <w:rsid w:val="00FB4310"/>
    <w:rsid w:val="00FB4EDD"/>
    <w:rsid w:val="00FB5208"/>
    <w:rsid w:val="00FB584C"/>
    <w:rsid w:val="00FC04A2"/>
    <w:rsid w:val="00FC124E"/>
    <w:rsid w:val="00FC1CE9"/>
    <w:rsid w:val="00FC2C7A"/>
    <w:rsid w:val="00FC2DCA"/>
    <w:rsid w:val="00FC3019"/>
    <w:rsid w:val="00FC5D3D"/>
    <w:rsid w:val="00FC6A7A"/>
    <w:rsid w:val="00FC6DFC"/>
    <w:rsid w:val="00FD044D"/>
    <w:rsid w:val="00FD0781"/>
    <w:rsid w:val="00FD1895"/>
    <w:rsid w:val="00FD1B1A"/>
    <w:rsid w:val="00FD228E"/>
    <w:rsid w:val="00FD269E"/>
    <w:rsid w:val="00FD2FD6"/>
    <w:rsid w:val="00FD6178"/>
    <w:rsid w:val="00FD7A77"/>
    <w:rsid w:val="00FE0751"/>
    <w:rsid w:val="00FE14E5"/>
    <w:rsid w:val="00FE14FE"/>
    <w:rsid w:val="00FE1A62"/>
    <w:rsid w:val="00FE1BD4"/>
    <w:rsid w:val="00FE472D"/>
    <w:rsid w:val="00FE55B1"/>
    <w:rsid w:val="00FE754F"/>
    <w:rsid w:val="00FF1821"/>
    <w:rsid w:val="00FF28A9"/>
    <w:rsid w:val="00FF30A5"/>
    <w:rsid w:val="00FF37D7"/>
    <w:rsid w:val="00FF3834"/>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3"/>
    <w:next w:val="af3"/>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3"/>
    <w:qFormat/>
    <w:pPr>
      <w:numPr>
        <w:ilvl w:val="2"/>
      </w:numPr>
      <w:outlineLvl w:val="2"/>
    </w:pPr>
  </w:style>
  <w:style w:type="paragraph" w:styleId="40">
    <w:name w:val="heading 4"/>
    <w:basedOn w:val="af3"/>
    <w:next w:val="af3"/>
    <w:qFormat/>
    <w:pPr>
      <w:keepNext/>
      <w:numPr>
        <w:ilvl w:val="3"/>
        <w:numId w:val="1"/>
      </w:numPr>
      <w:spacing w:line="360" w:lineRule="auto"/>
      <w:jc w:val="center"/>
      <w:outlineLvl w:val="3"/>
    </w:pPr>
    <w:rPr>
      <w:sz w:val="32"/>
      <w:szCs w:val="20"/>
    </w:rPr>
  </w:style>
  <w:style w:type="paragraph" w:styleId="50">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 Знак Знак2"/>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rPr>
      <w:sz w:val="28"/>
      <w:szCs w:val="24"/>
    </w:rPr>
  </w:style>
  <w:style w:type="character" w:customStyle="1" w:styleId="afc">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e">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rPr>
      <w:vertAlign w:val="superscript"/>
    </w:rPr>
  </w:style>
  <w:style w:type="character" w:customStyle="1" w:styleId="affc">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d">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8">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9">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a">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b">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c">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d">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e">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c">
    <w:name w:val="???????? ????? ??????1"/>
    <w:rPr>
      <w:sz w:val="20"/>
      <w:szCs w:val="20"/>
    </w:rPr>
  </w:style>
  <w:style w:type="character" w:customStyle="1" w:styleId="afffffffb">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f">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0">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1">
    <w:name w:val="Маркеры списка"/>
    <w:rPr>
      <w:rFonts w:ascii="TimesET" w:eastAsia="TimesET" w:hAnsi="TimesET" w:cs="TimesET"/>
    </w:rPr>
  </w:style>
  <w:style w:type="paragraph" w:customStyle="1" w:styleId="affffffff2">
    <w:name w:val="Заголовок"/>
    <w:next w:val="affffffff3"/>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3">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3"/>
    <w:link w:val="1ff1"/>
    <w:pPr>
      <w:spacing w:after="120"/>
    </w:pPr>
    <w:rPr>
      <w:sz w:val="28"/>
    </w:rPr>
  </w:style>
  <w:style w:type="paragraph" w:styleId="affffffff4">
    <w:name w:val="List"/>
    <w:basedOn w:val="af3"/>
    <w:pPr>
      <w:tabs>
        <w:tab w:val="left" w:pos="644"/>
      </w:tabs>
      <w:spacing w:before="60" w:after="60"/>
      <w:ind w:left="624" w:hanging="340"/>
    </w:pPr>
    <w:rPr>
      <w:sz w:val="26"/>
    </w:rPr>
  </w:style>
  <w:style w:type="paragraph" w:customStyle="1" w:styleId="2fd">
    <w:name w:val="Название2"/>
    <w:basedOn w:val="af3"/>
    <w:pPr>
      <w:suppressLineNumbers/>
      <w:spacing w:before="120" w:after="120"/>
    </w:pPr>
    <w:rPr>
      <w:rFonts w:cs="Times New Roman CYR"/>
      <w:i/>
      <w:iCs/>
    </w:rPr>
  </w:style>
  <w:style w:type="paragraph" w:customStyle="1" w:styleId="2fe">
    <w:name w:val="Указатель2"/>
    <w:basedOn w:val="af3"/>
    <w:pPr>
      <w:suppressLineNumbers/>
    </w:pPr>
    <w:rPr>
      <w:rFonts w:cs="Times New Roman CYR"/>
    </w:rPr>
  </w:style>
  <w:style w:type="paragraph" w:styleId="1ff2">
    <w:name w:val="toc 1"/>
    <w:aliases w:val="Дисс. Оглавление 1,заголовок основной"/>
    <w:basedOn w:val="af3"/>
    <w:next w:val="af3"/>
    <w:qFormat/>
    <w:pPr>
      <w:tabs>
        <w:tab w:val="left" w:pos="960"/>
        <w:tab w:val="left" w:pos="1276"/>
        <w:tab w:val="right" w:leader="dot" w:pos="9639"/>
      </w:tabs>
      <w:spacing w:before="120" w:after="120"/>
    </w:pPr>
    <w:rPr>
      <w:b/>
      <w:caps/>
      <w:szCs w:val="20"/>
    </w:rPr>
  </w:style>
  <w:style w:type="paragraph" w:styleId="affffffff5">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3"/>
    <w:pPr>
      <w:spacing w:line="240" w:lineRule="atLeast"/>
      <w:jc w:val="both"/>
    </w:pPr>
  </w:style>
  <w:style w:type="paragraph" w:styleId="affffffff6">
    <w:name w:val="header"/>
    <w:basedOn w:val="af3"/>
    <w:pPr>
      <w:tabs>
        <w:tab w:val="center" w:pos="4677"/>
        <w:tab w:val="right" w:pos="9355"/>
      </w:tabs>
      <w:spacing w:line="240" w:lineRule="atLeast"/>
      <w:ind w:firstLine="700"/>
      <w:jc w:val="both"/>
    </w:pPr>
    <w:rPr>
      <w:sz w:val="28"/>
    </w:rPr>
  </w:style>
  <w:style w:type="paragraph" w:customStyle="1" w:styleId="1ff3">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7">
    <w:name w:val="Title"/>
    <w:basedOn w:val="af3"/>
    <w:next w:val="affffffff8"/>
    <w:qFormat/>
    <w:pPr>
      <w:spacing w:line="360" w:lineRule="auto"/>
      <w:jc w:val="center"/>
    </w:pPr>
    <w:rPr>
      <w:caps/>
      <w:sz w:val="32"/>
      <w:szCs w:val="20"/>
    </w:rPr>
  </w:style>
  <w:style w:type="paragraph" w:styleId="affffffff8">
    <w:name w:val="Subtitle"/>
    <w:basedOn w:val="af3"/>
    <w:next w:val="affffffff3"/>
    <w:qFormat/>
    <w:pPr>
      <w:widowControl w:val="0"/>
      <w:jc w:val="center"/>
    </w:pPr>
    <w:rPr>
      <w:rFonts w:ascii="OpenSymbol" w:hAnsi="OpenSymbol" w:cs="OpenSymbol"/>
      <w:b/>
      <w:sz w:val="20"/>
      <w:szCs w:val="20"/>
    </w:rPr>
  </w:style>
  <w:style w:type="paragraph" w:styleId="affffffff9">
    <w:name w:val="footer"/>
    <w:aliases w:val="стиль1"/>
    <w:basedOn w:val="af3"/>
    <w:pPr>
      <w:tabs>
        <w:tab w:val="center" w:pos="4677"/>
        <w:tab w:val="right" w:pos="9355"/>
      </w:tabs>
    </w:pPr>
  </w:style>
  <w:style w:type="paragraph" w:styleId="affffffffa">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3"/>
    <w:link w:val="3f3"/>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b">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b"/>
    <w:pPr>
      <w:widowControl w:val="0"/>
      <w:spacing w:line="360" w:lineRule="auto"/>
    </w:pPr>
    <w:rPr>
      <w:sz w:val="18"/>
      <w:szCs w:val="20"/>
      <w:lang w:val="en-US"/>
    </w:rPr>
  </w:style>
  <w:style w:type="paragraph" w:customStyle="1" w:styleId="affffffffc">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4">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d">
    <w:name w:val="Название таблицы"/>
    <w:basedOn w:val="affffffffa"/>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e">
    <w:name w:val="Стандарт"/>
    <w:basedOn w:val="af3"/>
    <w:pPr>
      <w:spacing w:line="312" w:lineRule="auto"/>
      <w:ind w:firstLine="720"/>
      <w:jc w:val="both"/>
    </w:pPr>
    <w:rPr>
      <w:sz w:val="26"/>
      <w:szCs w:val="20"/>
    </w:rPr>
  </w:style>
  <w:style w:type="paragraph" w:customStyle="1" w:styleId="2ff">
    <w:name w:val="Название объекта2"/>
    <w:basedOn w:val="af3"/>
    <w:next w:val="af3"/>
    <w:pPr>
      <w:widowControl w:val="0"/>
      <w:jc w:val="right"/>
    </w:pPr>
    <w:rPr>
      <w:b/>
      <w:szCs w:val="20"/>
    </w:rPr>
  </w:style>
  <w:style w:type="paragraph" w:customStyle="1" w:styleId="afffffffff">
    <w:name w:val="Монография"/>
    <w:basedOn w:val="affffffff3"/>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0">
    <w:name w:val="Normal (Web)"/>
    <w:basedOn w:val="af3"/>
    <w:link w:val="afffffffff1"/>
    <w:pPr>
      <w:spacing w:before="280" w:after="280"/>
    </w:pPr>
    <w:rPr>
      <w:color w:val="000000"/>
    </w:rPr>
  </w:style>
  <w:style w:type="paragraph" w:customStyle="1" w:styleId="rvps698610">
    <w:name w:val="rvps698610"/>
    <w:basedOn w:val="af3"/>
    <w:pPr>
      <w:spacing w:after="100"/>
      <w:ind w:right="200"/>
    </w:pPr>
  </w:style>
  <w:style w:type="paragraph" w:styleId="3f5">
    <w:name w:val="toc 3"/>
    <w:basedOn w:val="af3"/>
    <w:next w:val="af3"/>
    <w:link w:val="3f6"/>
    <w:pPr>
      <w:widowControl w:val="0"/>
      <w:tabs>
        <w:tab w:val="right" w:leader="dot" w:pos="9061"/>
      </w:tabs>
      <w:spacing w:line="360" w:lineRule="auto"/>
      <w:ind w:left="278" w:firstLine="567"/>
    </w:pPr>
    <w:rPr>
      <w:sz w:val="28"/>
      <w:szCs w:val="20"/>
    </w:rPr>
  </w:style>
  <w:style w:type="paragraph" w:styleId="2ff0">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1">
    <w:name w:val="Текст2"/>
    <w:basedOn w:val="af3"/>
    <w:rPr>
      <w:rFonts w:ascii="ISOCPEUR" w:hAnsi="ISOCPEUR" w:cs="ISOCPEUR"/>
      <w:sz w:val="20"/>
      <w:szCs w:val="20"/>
    </w:rPr>
  </w:style>
  <w:style w:type="paragraph" w:customStyle="1" w:styleId="1ff5">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uiPriority w:val="39"/>
    <w:qFormat/>
    <w:pPr>
      <w:widowControl w:val="0"/>
      <w:numPr>
        <w:numId w:val="0"/>
      </w:numPr>
      <w:spacing w:line="360" w:lineRule="auto"/>
      <w:ind w:firstLine="567"/>
      <w:jc w:val="both"/>
    </w:pPr>
  </w:style>
  <w:style w:type="paragraph" w:customStyle="1" w:styleId="2ff2">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uiPriority w:val="99"/>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basedOn w:val="af3"/>
    <w:link w:val="1ff6"/>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3"/>
    <w:rPr>
      <w:sz w:val="20"/>
      <w:szCs w:val="20"/>
    </w:rPr>
  </w:style>
  <w:style w:type="paragraph" w:styleId="afffffffff7">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3">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0">
    <w:name w:val="toc 4"/>
    <w:basedOn w:val="af3"/>
    <w:next w:val="af3"/>
    <w:pPr>
      <w:ind w:left="720"/>
    </w:pPr>
  </w:style>
  <w:style w:type="paragraph" w:customStyle="1" w:styleId="1ffa">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0"/>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3"/>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aliases w:val="Автореферат"/>
    <w:uiPriority w:val="1"/>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pPr>
      <w:widowControl w:val="0"/>
      <w:autoSpaceDE w:val="0"/>
      <w:jc w:val="both"/>
    </w:pPr>
    <w:rPr>
      <w:rFonts w:ascii="Helvetica" w:hAnsi="Helvetica" w:cs="Helvetica"/>
    </w:rPr>
  </w:style>
  <w:style w:type="paragraph" w:customStyle="1" w:styleId="1ffd">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e">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5">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3"/>
    <w:pPr>
      <w:spacing w:before="280" w:after="280"/>
    </w:pPr>
    <w:rPr>
      <w:rFonts w:ascii="OpenSymbol" w:eastAsia="OpenSymbol" w:hAnsi="OpenSymbol" w:cs="OpenSymbol"/>
    </w:rPr>
  </w:style>
  <w:style w:type="paragraph" w:customStyle="1" w:styleId="1fff0">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1">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3"/>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4">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1">
    <w:name w:val="Знак4 Знак Знак"/>
    <w:basedOn w:val="af3"/>
    <w:rPr>
      <w:rFonts w:ascii="MS Reference Specialty" w:hAnsi="MS Reference Specialty" w:cs="MS Reference Specialty"/>
      <w:sz w:val="20"/>
      <w:szCs w:val="20"/>
      <w:lang w:val="en-US"/>
    </w:rPr>
  </w:style>
  <w:style w:type="paragraph" w:customStyle="1" w:styleId="2ffb">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5">
    <w:name w:val="Красная строка1"/>
    <w:basedOn w:val="affffffff3"/>
    <w:pPr>
      <w:ind w:firstLine="210"/>
    </w:pPr>
    <w:rPr>
      <w:sz w:val="24"/>
    </w:rPr>
  </w:style>
  <w:style w:type="paragraph" w:customStyle="1" w:styleId="1fff6">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7">
    <w:name w:val="Нумерованный список 1"/>
    <w:basedOn w:val="affffffff3"/>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3"/>
    <w:pPr>
      <w:tabs>
        <w:tab w:val="left" w:pos="360"/>
      </w:tabs>
      <w:spacing w:after="0" w:line="360" w:lineRule="auto"/>
      <w:ind w:left="360" w:hanging="360"/>
      <w:jc w:val="both"/>
    </w:pPr>
    <w:rPr>
      <w:sz w:val="24"/>
      <w:szCs w:val="20"/>
    </w:rPr>
  </w:style>
  <w:style w:type="paragraph" w:customStyle="1" w:styleId="1fff9">
    <w:name w:val="Нумерованный список1"/>
    <w:basedOn w:val="af3"/>
    <w:pPr>
      <w:tabs>
        <w:tab w:val="left" w:pos="360"/>
      </w:tabs>
      <w:spacing w:line="360" w:lineRule="auto"/>
      <w:ind w:left="360" w:hanging="360"/>
      <w:jc w:val="both"/>
    </w:pPr>
    <w:rPr>
      <w:sz w:val="28"/>
      <w:szCs w:val="20"/>
    </w:rPr>
  </w:style>
  <w:style w:type="paragraph" w:customStyle="1" w:styleId="316">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3"/>
    <w:pPr>
      <w:spacing w:after="120"/>
    </w:pPr>
    <w:rPr>
      <w:rFonts w:ascii="MS Reference Specialty" w:hAnsi="MS Reference Specialty" w:cs="MS Reference Specialty"/>
      <w:b/>
      <w:bCs/>
    </w:rPr>
  </w:style>
  <w:style w:type="paragraph" w:customStyle="1" w:styleId="-3">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9">
    <w:name w:val="Обычный (веб)3"/>
    <w:basedOn w:val="af3"/>
    <w:pPr>
      <w:spacing w:before="150" w:after="150"/>
      <w:jc w:val="both"/>
    </w:pPr>
  </w:style>
  <w:style w:type="paragraph" w:customStyle="1" w:styleId="1fffd">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3"/>
    <w:next w:val="af3"/>
    <w:link w:val="5d"/>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d">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e">
    <w:name w:val="2"/>
    <w:basedOn w:val="af3"/>
    <w:next w:val="afffffffff0"/>
    <w:pPr>
      <w:spacing w:before="280" w:after="280"/>
    </w:pPr>
    <w:rPr>
      <w:lang w:val="uk-UA"/>
    </w:rPr>
  </w:style>
  <w:style w:type="paragraph" w:customStyle="1" w:styleId="3fa">
    <w:name w:val="заголовок 3"/>
    <w:basedOn w:val="af3"/>
    <w:next w:val="af3"/>
    <w:pPr>
      <w:keepNext/>
      <w:widowControl w:val="0"/>
      <w:autoSpaceDE w:val="0"/>
      <w:jc w:val="center"/>
    </w:pPr>
    <w:rPr>
      <w:b/>
      <w:bCs/>
      <w:sz w:val="20"/>
      <w:szCs w:val="20"/>
    </w:rPr>
  </w:style>
  <w:style w:type="paragraph" w:customStyle="1" w:styleId="1fffe">
    <w:name w:val="заголовок 1"/>
    <w:basedOn w:val="af3"/>
    <w:next w:val="af3"/>
    <w:pPr>
      <w:keepNext/>
      <w:autoSpaceDE w:val="0"/>
      <w:jc w:val="center"/>
    </w:pPr>
    <w:rPr>
      <w:rFonts w:ascii="Arial" w:hAnsi="Arial" w:cs="Arial"/>
      <w:b/>
      <w:bCs/>
      <w:sz w:val="36"/>
      <w:szCs w:val="36"/>
    </w:rPr>
  </w:style>
  <w:style w:type="paragraph" w:customStyle="1" w:styleId="2fff">
    <w:name w:val="заголовок 2"/>
    <w:basedOn w:val="af3"/>
    <w:next w:val="af3"/>
    <w:pPr>
      <w:keepNext/>
      <w:autoSpaceDE w:val="0"/>
      <w:jc w:val="center"/>
    </w:pPr>
    <w:rPr>
      <w:rFonts w:ascii="Arial" w:hAnsi="Arial" w:cs="Arial"/>
    </w:rPr>
  </w:style>
  <w:style w:type="paragraph" w:customStyle="1" w:styleId="4f2">
    <w:name w:val="заголовок 4"/>
    <w:basedOn w:val="af3"/>
    <w:next w:val="af3"/>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f0">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1">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2">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3">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0">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0">
    <w:name w:val="Маркированный список 31"/>
    <w:basedOn w:val="af3"/>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3"/>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3">
    <w:name w:val="текст сноски"/>
    <w:basedOn w:val="af3"/>
    <w:pPr>
      <w:autoSpaceDE w:val="0"/>
    </w:pPr>
    <w:rPr>
      <w:sz w:val="20"/>
      <w:szCs w:val="20"/>
    </w:rPr>
  </w:style>
  <w:style w:type="paragraph" w:customStyle="1" w:styleId="afffffffffffff4">
    <w:name w:val="Àäðåñà"/>
    <w:basedOn w:val="af3"/>
    <w:pPr>
      <w:spacing w:after="60" w:line="360" w:lineRule="auto"/>
      <w:jc w:val="center"/>
    </w:pPr>
    <w:rPr>
      <w:szCs w:val="20"/>
      <w:lang w:val="uk-UA"/>
    </w:rPr>
  </w:style>
  <w:style w:type="paragraph" w:customStyle="1" w:styleId="5e">
    <w:name w:val="Основной текст5"/>
    <w:basedOn w:val="af3"/>
    <w:pPr>
      <w:widowControl w:val="0"/>
      <w:spacing w:line="420" w:lineRule="auto"/>
      <w:ind w:firstLine="851"/>
      <w:jc w:val="both"/>
    </w:pPr>
    <w:rPr>
      <w:sz w:val="26"/>
      <w:szCs w:val="20"/>
    </w:rPr>
  </w:style>
  <w:style w:type="paragraph" w:customStyle="1" w:styleId="afffffffffffff5">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6">
    <w:name w:val="Цитаты"/>
    <w:basedOn w:val="af3"/>
    <w:pPr>
      <w:autoSpaceDE w:val="0"/>
      <w:spacing w:before="100" w:after="100"/>
      <w:ind w:left="360" w:right="360"/>
    </w:pPr>
  </w:style>
  <w:style w:type="paragraph" w:styleId="afffffffffffff7">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8">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5">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9">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a">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b">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3"/>
    <w:next w:val="af3"/>
    <w:pPr>
      <w:autoSpaceDE w:val="0"/>
      <w:ind w:firstLine="567"/>
      <w:jc w:val="both"/>
    </w:pPr>
    <w:rPr>
      <w:sz w:val="28"/>
      <w:szCs w:val="28"/>
      <w:lang w:val="uk-UA"/>
    </w:rPr>
  </w:style>
  <w:style w:type="paragraph" w:customStyle="1" w:styleId="afffffffffffffc">
    <w:name w:val="[ ]"/>
    <w:basedOn w:val="af3"/>
    <w:pPr>
      <w:autoSpaceDE w:val="0"/>
      <w:spacing w:line="288" w:lineRule="auto"/>
    </w:pPr>
    <w:rPr>
      <w:color w:val="000000"/>
      <w:sz w:val="20"/>
      <w:lang w:val="uk-UA"/>
    </w:rPr>
  </w:style>
  <w:style w:type="paragraph" w:customStyle="1" w:styleId="-4">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d">
    <w:name w:val="Звичайний (веб)"/>
    <w:basedOn w:val="af3"/>
    <w:pPr>
      <w:autoSpaceDE w:val="0"/>
      <w:spacing w:before="100" w:after="100"/>
    </w:pPr>
    <w:rPr>
      <w:sz w:val="20"/>
      <w:lang w:val="uk-UA"/>
    </w:rPr>
  </w:style>
  <w:style w:type="paragraph" w:customStyle="1" w:styleId="afffffffffffffe">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3"/>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7">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c">
    <w:name w:val="Основний текст з відступом 3"/>
    <w:basedOn w:val="af3"/>
    <w:pPr>
      <w:spacing w:line="360" w:lineRule="auto"/>
      <w:ind w:firstLine="680"/>
      <w:jc w:val="both"/>
    </w:pPr>
    <w:rPr>
      <w:i/>
      <w:iCs/>
      <w:sz w:val="28"/>
      <w:szCs w:val="28"/>
      <w:lang w:val="uk-UA"/>
    </w:rPr>
  </w:style>
  <w:style w:type="paragraph" w:customStyle="1" w:styleId="2fff1">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2">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3">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0">
    <w:name w:val="дисертация"/>
    <w:basedOn w:val="af3"/>
    <w:pPr>
      <w:spacing w:line="360" w:lineRule="auto"/>
      <w:ind w:firstLine="720"/>
      <w:jc w:val="both"/>
    </w:pPr>
    <w:rPr>
      <w:sz w:val="28"/>
      <w:szCs w:val="20"/>
      <w:lang w:val="uk-UA"/>
    </w:rPr>
  </w:style>
  <w:style w:type="paragraph" w:customStyle="1" w:styleId="affffffffffffff1">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3"/>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8">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3"/>
    <w:rPr>
      <w:sz w:val="24"/>
    </w:rPr>
  </w:style>
  <w:style w:type="paragraph" w:customStyle="1" w:styleId="11d">
    <w:name w:val="Цитата11"/>
    <w:basedOn w:val="af3"/>
    <w:pPr>
      <w:ind w:left="72" w:right="-766"/>
      <w:jc w:val="both"/>
    </w:pPr>
    <w:rPr>
      <w:sz w:val="28"/>
      <w:szCs w:val="20"/>
    </w:rPr>
  </w:style>
  <w:style w:type="paragraph" w:customStyle="1" w:styleId="3fd">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3"/>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3"/>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9">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2">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3"/>
    <w:next w:val="af3"/>
    <w:pPr>
      <w:keepNext/>
      <w:tabs>
        <w:tab w:val="left" w:pos="5670"/>
      </w:tabs>
      <w:autoSpaceDE w:val="0"/>
      <w:ind w:firstLine="5387"/>
      <w:jc w:val="both"/>
    </w:pPr>
    <w:rPr>
      <w:b/>
      <w:bCs/>
      <w:sz w:val="28"/>
      <w:szCs w:val="28"/>
    </w:rPr>
  </w:style>
  <w:style w:type="paragraph" w:customStyle="1" w:styleId="af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5">
    <w:name w:val="Подзаголовок2"/>
    <w:basedOn w:val="af3"/>
    <w:pPr>
      <w:spacing w:after="280"/>
    </w:pPr>
    <w:rPr>
      <w:sz w:val="27"/>
      <w:szCs w:val="27"/>
    </w:rPr>
  </w:style>
  <w:style w:type="paragraph" w:customStyle="1" w:styleId="317">
    <w:name w:val="Список 31"/>
    <w:basedOn w:val="af3"/>
    <w:pPr>
      <w:ind w:left="849" w:hanging="283"/>
    </w:pPr>
  </w:style>
  <w:style w:type="paragraph" w:customStyle="1" w:styleId="affffffffffffff4">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5"/>
    <w:pPr>
      <w:pBdr>
        <w:top w:val="single" w:sz="4" w:space="10" w:color="000000"/>
      </w:pBdr>
      <w:ind w:firstLine="283"/>
      <w:jc w:val="both"/>
    </w:pPr>
    <w:rPr>
      <w:rFonts w:ascii="FreeSetCTT" w:hAnsi="FreeSetCTT" w:cs="FreeSetCTT"/>
      <w:sz w:val="18"/>
      <w:szCs w:val="18"/>
    </w:rPr>
  </w:style>
  <w:style w:type="paragraph" w:customStyle="1" w:styleId="affffffffffffff5">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b">
    <w:name w:val="Указатель1"/>
    <w:basedOn w:val="af3"/>
    <w:pPr>
      <w:suppressLineNumbers/>
    </w:pPr>
    <w:rPr>
      <w:rFonts w:cs="Helvetica"/>
    </w:rPr>
  </w:style>
  <w:style w:type="paragraph" w:customStyle="1" w:styleId="affffffffffffff6">
    <w:name w:val="Содержимое врезки"/>
    <w:basedOn w:val="affffffff3"/>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f7">
    <w:name w:val="Адресат"/>
    <w:basedOn w:val="af3"/>
    <w:rPr>
      <w:sz w:val="28"/>
      <w:szCs w:val="20"/>
      <w:lang w:val="uk-UA"/>
    </w:rPr>
  </w:style>
  <w:style w:type="paragraph" w:styleId="2fff6">
    <w:name w:val="index 2"/>
    <w:basedOn w:val="af3"/>
    <w:next w:val="af3"/>
    <w:pPr>
      <w:widowControl w:val="0"/>
      <w:autoSpaceDE w:val="0"/>
      <w:ind w:left="400" w:hanging="200"/>
    </w:pPr>
    <w:rPr>
      <w:sz w:val="18"/>
      <w:szCs w:val="18"/>
    </w:rPr>
  </w:style>
  <w:style w:type="paragraph" w:styleId="3fe">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8">
    <w:name w:val="index heading"/>
    <w:basedOn w:val="af3"/>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a"/>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pPr>
      <w:keepNext/>
      <w:autoSpaceDE w:val="0"/>
      <w:spacing w:line="360" w:lineRule="auto"/>
      <w:jc w:val="both"/>
    </w:pPr>
    <w:rPr>
      <w:sz w:val="28"/>
      <w:szCs w:val="28"/>
      <w:lang w:val="uk-UA"/>
    </w:rPr>
  </w:style>
  <w:style w:type="paragraph" w:customStyle="1" w:styleId="af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c">
    <w:name w:val="текст примечания"/>
    <w:basedOn w:val="af3"/>
    <w:pPr>
      <w:autoSpaceDE w:val="0"/>
    </w:pPr>
    <w:rPr>
      <w:sz w:val="20"/>
      <w:szCs w:val="20"/>
    </w:rPr>
  </w:style>
  <w:style w:type="paragraph" w:customStyle="1" w:styleId="affffffffffffffd">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e">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f"/>
    <w:next w:val="afffffffffffffff"/>
    <w:pPr>
      <w:keepNext/>
      <w:spacing w:before="240" w:after="60"/>
    </w:pPr>
    <w:rPr>
      <w:rFonts w:ascii="OpenSymbol" w:hAnsi="OpenSymbol" w:cs="OpenSymbol"/>
      <w:b/>
      <w:bCs/>
      <w:kern w:val="1"/>
      <w:lang w:val="uk-UA"/>
    </w:rPr>
  </w:style>
  <w:style w:type="paragraph" w:customStyle="1" w:styleId="Aenao-1">
    <w:name w:val="Aena?o-1"/>
    <w:basedOn w:val="affffffff3"/>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0">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3"/>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1">
    <w:name w:val="текст виноски"/>
    <w:basedOn w:val="affffffff5"/>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3">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4">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5">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3"/>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6">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7">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pPr>
      <w:keepNext/>
      <w:autoSpaceDE w:val="0"/>
      <w:jc w:val="right"/>
    </w:pPr>
    <w:rPr>
      <w:b/>
      <w:bCs/>
      <w:sz w:val="32"/>
      <w:szCs w:val="32"/>
      <w:lang w:val="uk-UA"/>
    </w:rPr>
  </w:style>
  <w:style w:type="paragraph" w:customStyle="1" w:styleId="afffffffffffffff8">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9">
    <w:name w:val="рабочий"/>
    <w:basedOn w:val="af3"/>
    <w:pPr>
      <w:spacing w:line="360" w:lineRule="auto"/>
      <w:ind w:right="-284" w:firstLine="709"/>
      <w:jc w:val="both"/>
    </w:pPr>
    <w:rPr>
      <w:sz w:val="28"/>
      <w:szCs w:val="20"/>
    </w:rPr>
  </w:style>
  <w:style w:type="paragraph" w:customStyle="1" w:styleId="1fffff0">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a">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b">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c">
    <w:name w:val="Книги"/>
    <w:basedOn w:val="af3"/>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d">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3"/>
    <w:pPr>
      <w:jc w:val="center"/>
    </w:pPr>
    <w:rPr>
      <w:sz w:val="28"/>
      <w:szCs w:val="20"/>
      <w:lang w:val="uk-UA"/>
    </w:rPr>
  </w:style>
  <w:style w:type="paragraph" w:customStyle="1" w:styleId="2fff7">
    <w:name w:val="Схема 2"/>
    <w:basedOn w:val="af3"/>
    <w:pPr>
      <w:jc w:val="center"/>
    </w:pPr>
    <w:rPr>
      <w:szCs w:val="20"/>
      <w:lang w:val="uk-UA"/>
    </w:rPr>
  </w:style>
  <w:style w:type="paragraph" w:customStyle="1" w:styleId="affffffffffffffff">
    <w:name w:val="Титул"/>
    <w:basedOn w:val="af3"/>
    <w:pPr>
      <w:jc w:val="center"/>
    </w:pPr>
    <w:rPr>
      <w:sz w:val="32"/>
      <w:szCs w:val="20"/>
      <w:lang w:val="uk-UA"/>
    </w:rPr>
  </w:style>
  <w:style w:type="paragraph" w:customStyle="1" w:styleId="affffffffffffffff0">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3"/>
    <w:pPr>
      <w:widowControl/>
      <w:tabs>
        <w:tab w:val="center" w:pos="4680"/>
        <w:tab w:val="right" w:pos="9360"/>
      </w:tabs>
      <w:suppressAutoHyphens w:val="0"/>
      <w:ind w:left="0" w:right="283" w:firstLine="851"/>
      <w:jc w:val="both"/>
    </w:pPr>
    <w:rPr>
      <w:lang w:val="en-US"/>
    </w:rPr>
  </w:style>
  <w:style w:type="paragraph" w:customStyle="1" w:styleId="affffffffffffffff2">
    <w:name w:val="Таблица знак"/>
    <w:basedOn w:val="af3"/>
    <w:pPr>
      <w:jc w:val="center"/>
    </w:pPr>
    <w:rPr>
      <w:sz w:val="26"/>
      <w:szCs w:val="26"/>
    </w:rPr>
  </w:style>
  <w:style w:type="paragraph" w:customStyle="1" w:styleId="affffffffffffffff3">
    <w:name w:val="Ссылка"/>
    <w:basedOn w:val="af3"/>
    <w:pPr>
      <w:spacing w:line="360" w:lineRule="auto"/>
      <w:ind w:firstLine="709"/>
      <w:jc w:val="both"/>
    </w:pPr>
  </w:style>
  <w:style w:type="paragraph" w:customStyle="1" w:styleId="affffffffffffffff4">
    <w:name w:val="Рисунок Знак"/>
    <w:basedOn w:val="af3"/>
    <w:pPr>
      <w:spacing w:after="240"/>
      <w:jc w:val="center"/>
    </w:pPr>
  </w:style>
  <w:style w:type="paragraph" w:customStyle="1" w:styleId="affffffffffffffff5">
    <w:name w:val="Рисунок"/>
    <w:basedOn w:val="af3"/>
    <w:pPr>
      <w:spacing w:after="120"/>
      <w:ind w:firstLine="709"/>
      <w:jc w:val="both"/>
    </w:pPr>
  </w:style>
  <w:style w:type="paragraph" w:customStyle="1" w:styleId="affffffffffffffff6">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7">
    <w:name w:val="Таблица назв"/>
    <w:next w:val="affffffffffffffff6"/>
    <w:pPr>
      <w:suppressAutoHyphens/>
      <w:jc w:val="right"/>
    </w:pPr>
    <w:rPr>
      <w:rFonts w:ascii="Garamond" w:eastAsia="Garamond" w:hAnsi="Garamond" w:cs="Garamond"/>
      <w:sz w:val="28"/>
      <w:szCs w:val="24"/>
      <w:lang w:eastAsia="ar-SA"/>
    </w:rPr>
  </w:style>
  <w:style w:type="paragraph" w:customStyle="1" w:styleId="affffffffffffffff8">
    <w:name w:val="Стиль Таблица"/>
    <w:basedOn w:val="af3"/>
    <w:next w:val="af3"/>
    <w:pPr>
      <w:ind w:left="3240"/>
      <w:jc w:val="right"/>
    </w:pPr>
    <w:rPr>
      <w:sz w:val="28"/>
      <w:szCs w:val="20"/>
    </w:rPr>
  </w:style>
  <w:style w:type="paragraph" w:customStyle="1" w:styleId="af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4"/>
    <w:pPr>
      <w:spacing w:after="0"/>
    </w:pPr>
    <w:rPr>
      <w:sz w:val="26"/>
    </w:rPr>
  </w:style>
  <w:style w:type="paragraph" w:customStyle="1" w:styleId="1310">
    <w:name w:val="Стиль Рисунок Знак + 13 пт1"/>
    <w:basedOn w:val="af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8">
    <w:name w:val="оглавление 2"/>
    <w:basedOn w:val="af3"/>
    <w:next w:val="af3"/>
    <w:pPr>
      <w:ind w:left="200"/>
    </w:pPr>
    <w:rPr>
      <w:sz w:val="20"/>
      <w:szCs w:val="20"/>
    </w:rPr>
  </w:style>
  <w:style w:type="paragraph" w:customStyle="1" w:styleId="1fffff6">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3"/>
    <w:next w:val="af3"/>
    <w:pPr>
      <w:ind w:left="400"/>
    </w:pPr>
    <w:rPr>
      <w:sz w:val="20"/>
      <w:szCs w:val="20"/>
    </w:rPr>
  </w:style>
  <w:style w:type="paragraph" w:customStyle="1" w:styleId="affffffffffffffffa">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3">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d">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e">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0">
    <w:name w:val="н"/>
    <w:basedOn w:val="af3"/>
    <w:pPr>
      <w:spacing w:line="360" w:lineRule="auto"/>
      <w:ind w:firstLine="284"/>
      <w:jc w:val="both"/>
    </w:pPr>
    <w:rPr>
      <w:sz w:val="28"/>
      <w:szCs w:val="20"/>
      <w:lang w:val="uk-UA"/>
    </w:rPr>
  </w:style>
  <w:style w:type="paragraph" w:customStyle="1" w:styleId="1fffff8">
    <w:name w:val="çàãîëîâîê 1"/>
    <w:basedOn w:val="af3"/>
    <w:next w:val="af3"/>
    <w:pPr>
      <w:keepNext/>
      <w:spacing w:line="360" w:lineRule="auto"/>
      <w:jc w:val="both"/>
    </w:pPr>
    <w:rPr>
      <w:sz w:val="28"/>
      <w:szCs w:val="20"/>
      <w:lang w:val="uk-UA"/>
    </w:rPr>
  </w:style>
  <w:style w:type="paragraph" w:customStyle="1" w:styleId="afffffffffffffffff1">
    <w:name w:val="Ос"/>
    <w:basedOn w:val="affffffffa"/>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2">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3">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4">
    <w:name w:val="Подпись к рисунку"/>
    <w:basedOn w:val="af3"/>
    <w:pPr>
      <w:keepLines/>
      <w:spacing w:after="360" w:line="360" w:lineRule="auto"/>
      <w:jc w:val="center"/>
    </w:pPr>
    <w:rPr>
      <w:szCs w:val="20"/>
    </w:rPr>
  </w:style>
  <w:style w:type="paragraph" w:customStyle="1" w:styleId="afffffffffffffffff5">
    <w:name w:val="Подпись к таблице"/>
    <w:basedOn w:val="af3"/>
    <w:link w:val="afffffffffffffffff6"/>
    <w:pPr>
      <w:spacing w:line="360" w:lineRule="auto"/>
      <w:jc w:val="right"/>
    </w:pPr>
    <w:rPr>
      <w:sz w:val="28"/>
      <w:szCs w:val="20"/>
    </w:rPr>
  </w:style>
  <w:style w:type="paragraph" w:customStyle="1" w:styleId="afffffffffffffffff7">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8">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9">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a">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a">
    <w:name w:val="Адрес 2"/>
    <w:basedOn w:val="af3"/>
    <w:pPr>
      <w:spacing w:line="200" w:lineRule="atLeast"/>
    </w:pPr>
    <w:rPr>
      <w:sz w:val="16"/>
      <w:szCs w:val="20"/>
    </w:rPr>
  </w:style>
  <w:style w:type="paragraph" w:customStyle="1" w:styleId="afffffffffffffffffb">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4">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a">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pPr>
      <w:ind w:left="3600"/>
      <w:jc w:val="both"/>
    </w:pPr>
  </w:style>
  <w:style w:type="paragraph" w:customStyle="1" w:styleId="rvps13">
    <w:name w:val="rvps13"/>
    <w:basedOn w:val="af3"/>
    <w:pPr>
      <w:ind w:left="2130" w:hanging="2130"/>
      <w:jc w:val="both"/>
    </w:pPr>
  </w:style>
  <w:style w:type="paragraph" w:customStyle="1" w:styleId="afffffffffffffffffc">
    <w:name w:val="Òåêñò"/>
    <w:basedOn w:val="af3"/>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d">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e">
    <w:name w:val="Без інтервалів"/>
    <w:basedOn w:val="af3"/>
    <w:rPr>
      <w:lang w:val="uk-UA"/>
    </w:rPr>
  </w:style>
  <w:style w:type="paragraph" w:customStyle="1" w:styleId="affffffffffffffffff">
    <w:name w:val="Абзац списку"/>
    <w:basedOn w:val="af3"/>
    <w:pPr>
      <w:ind w:left="720"/>
    </w:pPr>
    <w:rPr>
      <w:lang w:val="uk-UA"/>
    </w:rPr>
  </w:style>
  <w:style w:type="paragraph" w:customStyle="1" w:styleId="affffffffffffffffff0">
    <w:name w:val="Цитація"/>
    <w:basedOn w:val="af3"/>
    <w:next w:val="af3"/>
    <w:pPr>
      <w:spacing w:before="200"/>
      <w:ind w:left="360" w:right="360"/>
    </w:pPr>
    <w:rPr>
      <w:i/>
      <w:iCs/>
      <w:lang w:val="uk-UA"/>
    </w:rPr>
  </w:style>
  <w:style w:type="paragraph" w:customStyle="1" w:styleId="affffffffffffffffff1">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2">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3">
    <w:name w:val="Лит"/>
    <w:basedOn w:val="af3"/>
    <w:pPr>
      <w:keepNext/>
      <w:keepLines/>
      <w:autoSpaceDE w:val="0"/>
      <w:spacing w:before="240"/>
      <w:jc w:val="center"/>
    </w:pPr>
    <w:rPr>
      <w:caps/>
      <w:sz w:val="28"/>
      <w:szCs w:val="28"/>
    </w:rPr>
  </w:style>
  <w:style w:type="paragraph" w:customStyle="1" w:styleId="affffffffffffffffff4">
    <w:name w:val="текст сноски Знак"/>
    <w:basedOn w:val="af3"/>
    <w:pPr>
      <w:autoSpaceDE w:val="0"/>
      <w:ind w:firstLine="709"/>
      <w:jc w:val="both"/>
    </w:pPr>
    <w:rPr>
      <w:sz w:val="16"/>
      <w:szCs w:val="20"/>
    </w:rPr>
  </w:style>
  <w:style w:type="paragraph" w:customStyle="1" w:styleId="affffffffffffffffff5">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6">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b">
    <w:name w:val="envelope return"/>
    <w:basedOn w:val="af3"/>
    <w:pPr>
      <w:widowControl w:val="0"/>
    </w:pPr>
    <w:rPr>
      <w:rFonts w:ascii="OpenSymbol" w:hAnsi="OpenSymbol" w:cs="OpenSymbol"/>
      <w:sz w:val="20"/>
      <w:szCs w:val="20"/>
    </w:rPr>
  </w:style>
  <w:style w:type="paragraph" w:customStyle="1" w:styleId="1fffffc">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d">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8">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9">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a">
    <w:name w:val="Обложка"/>
    <w:basedOn w:val="affffffffffffffffff9"/>
    <w:pPr>
      <w:spacing w:line="288" w:lineRule="auto"/>
      <w:ind w:left="0" w:firstLine="0"/>
      <w:jc w:val="center"/>
    </w:pPr>
    <w:rPr>
      <w:rFonts w:ascii="OpenSymbol" w:hAnsi="OpenSymbol" w:cs="OpenSymbol"/>
      <w:spacing w:val="0"/>
    </w:rPr>
  </w:style>
  <w:style w:type="paragraph" w:customStyle="1" w:styleId="affffffffffffffffffb">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5"/>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c">
    <w:name w:val="Сноска (2)"/>
    <w:basedOn w:val="af3"/>
    <w:pPr>
      <w:widowControl w:val="0"/>
      <w:shd w:val="clear" w:color="auto" w:fill="FFFFFF"/>
      <w:spacing w:before="60" w:line="0" w:lineRule="atLeast"/>
      <w:jc w:val="right"/>
    </w:pPr>
    <w:rPr>
      <w:i/>
      <w:iCs/>
      <w:sz w:val="17"/>
      <w:szCs w:val="17"/>
    </w:rPr>
  </w:style>
  <w:style w:type="paragraph" w:customStyle="1" w:styleId="318">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5">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3"/>
    <w:pPr>
      <w:widowControl w:val="0"/>
      <w:shd w:val="clear" w:color="auto" w:fill="FFFFFF"/>
      <w:spacing w:line="0" w:lineRule="atLeast"/>
      <w:jc w:val="both"/>
    </w:pPr>
    <w:rPr>
      <w:i/>
      <w:iCs/>
      <w:sz w:val="17"/>
      <w:szCs w:val="17"/>
    </w:rPr>
  </w:style>
  <w:style w:type="paragraph" w:customStyle="1" w:styleId="3ff7">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6">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c">
    <w:name w:val="Подпись к картинке"/>
    <w:basedOn w:val="af3"/>
    <w:link w:val="affffffffffffffffffd"/>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3"/>
    <w:next w:val="affffffff3"/>
    <w:pPr>
      <w:keepNext/>
      <w:autoSpaceDE w:val="0"/>
      <w:spacing w:after="0" w:line="480" w:lineRule="auto"/>
      <w:ind w:firstLine="720"/>
      <w:jc w:val="center"/>
    </w:pPr>
    <w:rPr>
      <w:b/>
      <w:bCs/>
      <w:szCs w:val="28"/>
    </w:rPr>
  </w:style>
  <w:style w:type="paragraph" w:customStyle="1" w:styleId="3ff8">
    <w:name w:val="????????? 3"/>
    <w:basedOn w:val="affffffff3"/>
    <w:next w:val="affffffff3"/>
    <w:pPr>
      <w:keepNext/>
      <w:autoSpaceDE w:val="0"/>
      <w:spacing w:after="0" w:line="480" w:lineRule="auto"/>
      <w:ind w:firstLine="720"/>
      <w:jc w:val="both"/>
    </w:pPr>
    <w:rPr>
      <w:b/>
      <w:bCs/>
      <w:szCs w:val="28"/>
    </w:rPr>
  </w:style>
  <w:style w:type="paragraph" w:customStyle="1" w:styleId="4f7">
    <w:name w:val="????????? 4"/>
    <w:basedOn w:val="affffffff3"/>
    <w:next w:val="affffffff3"/>
    <w:pPr>
      <w:keepNext/>
      <w:autoSpaceDE w:val="0"/>
      <w:spacing w:after="0" w:line="480" w:lineRule="auto"/>
      <w:ind w:firstLine="993"/>
      <w:jc w:val="both"/>
    </w:pPr>
    <w:rPr>
      <w:b/>
      <w:bCs/>
      <w:szCs w:val="28"/>
    </w:rPr>
  </w:style>
  <w:style w:type="paragraph" w:customStyle="1" w:styleId="5f1">
    <w:name w:val="????????? 5"/>
    <w:basedOn w:val="affffffff3"/>
    <w:next w:val="affffffff3"/>
    <w:pPr>
      <w:keepNext/>
      <w:autoSpaceDE w:val="0"/>
      <w:spacing w:after="0"/>
      <w:jc w:val="both"/>
    </w:pPr>
    <w:rPr>
      <w:szCs w:val="28"/>
    </w:rPr>
  </w:style>
  <w:style w:type="paragraph" w:customStyle="1" w:styleId="6b">
    <w:name w:val="????????? 6"/>
    <w:basedOn w:val="affffffff3"/>
    <w:next w:val="affffffff3"/>
    <w:pPr>
      <w:keepNext/>
      <w:autoSpaceDE w:val="0"/>
      <w:spacing w:after="0"/>
      <w:ind w:firstLine="720"/>
      <w:jc w:val="center"/>
    </w:pPr>
    <w:rPr>
      <w:szCs w:val="28"/>
    </w:rPr>
  </w:style>
  <w:style w:type="paragraph" w:customStyle="1" w:styleId="7b">
    <w:name w:val="????????? 7"/>
    <w:basedOn w:val="affffffff3"/>
    <w:next w:val="affffffff3"/>
    <w:pPr>
      <w:keepNext/>
      <w:autoSpaceDE w:val="0"/>
      <w:spacing w:after="0"/>
      <w:jc w:val="center"/>
    </w:pPr>
    <w:rPr>
      <w:b/>
      <w:bCs/>
      <w:caps/>
      <w:szCs w:val="28"/>
    </w:rPr>
  </w:style>
  <w:style w:type="paragraph" w:customStyle="1" w:styleId="88">
    <w:name w:val="????????? 8"/>
    <w:basedOn w:val="affffffff3"/>
    <w:next w:val="affffffff3"/>
    <w:pPr>
      <w:keepNext/>
      <w:autoSpaceDE w:val="0"/>
      <w:spacing w:before="120" w:line="480" w:lineRule="auto"/>
      <w:ind w:firstLine="709"/>
    </w:pPr>
    <w:rPr>
      <w:b/>
      <w:bCs/>
      <w:szCs w:val="28"/>
    </w:rPr>
  </w:style>
  <w:style w:type="paragraph" w:customStyle="1" w:styleId="97">
    <w:name w:val="????????? 9"/>
    <w:basedOn w:val="affffffff3"/>
    <w:next w:val="affffffff3"/>
    <w:pPr>
      <w:keepNext/>
      <w:widowControl w:val="0"/>
      <w:autoSpaceDE w:val="0"/>
      <w:spacing w:after="0" w:line="360" w:lineRule="auto"/>
      <w:ind w:left="2126" w:right="2404"/>
      <w:jc w:val="center"/>
    </w:pPr>
    <w:rPr>
      <w:b/>
      <w:bCs/>
      <w:szCs w:val="28"/>
    </w:rPr>
  </w:style>
  <w:style w:type="paragraph" w:customStyle="1" w:styleId="affffffffffffffffffe">
    <w:name w:val="??????? ??????????"/>
    <w:basedOn w:val="affffffff3"/>
    <w:pPr>
      <w:tabs>
        <w:tab w:val="center" w:pos="4536"/>
        <w:tab w:val="right" w:pos="9072"/>
      </w:tabs>
      <w:autoSpaceDE w:val="0"/>
      <w:spacing w:after="0"/>
    </w:pPr>
    <w:rPr>
      <w:szCs w:val="28"/>
    </w:rPr>
  </w:style>
  <w:style w:type="paragraph" w:customStyle="1" w:styleId="afffffffffffffffffff">
    <w:name w:val="????????????"/>
    <w:basedOn w:val="affffffff3"/>
    <w:pPr>
      <w:autoSpaceDE w:val="0"/>
      <w:spacing w:before="240" w:after="0" w:line="480" w:lineRule="auto"/>
      <w:ind w:firstLine="720"/>
      <w:jc w:val="both"/>
    </w:pPr>
    <w:rPr>
      <w:szCs w:val="28"/>
    </w:rPr>
  </w:style>
  <w:style w:type="paragraph" w:customStyle="1" w:styleId="afffffffffffffffffff0">
    <w:name w:val="???????? ????? ? ????????"/>
    <w:basedOn w:val="affffffff3"/>
    <w:pPr>
      <w:tabs>
        <w:tab w:val="left" w:pos="567"/>
      </w:tabs>
      <w:autoSpaceDE w:val="0"/>
      <w:spacing w:after="0" w:line="376" w:lineRule="auto"/>
      <w:ind w:firstLine="567"/>
      <w:jc w:val="both"/>
    </w:pPr>
    <w:rPr>
      <w:szCs w:val="28"/>
    </w:rPr>
  </w:style>
  <w:style w:type="paragraph" w:customStyle="1" w:styleId="2ffff0">
    <w:name w:val="???????? ????? ? ???????? 2"/>
    <w:basedOn w:val="affffffff3"/>
    <w:pPr>
      <w:tabs>
        <w:tab w:val="left" w:pos="360"/>
      </w:tabs>
      <w:autoSpaceDE w:val="0"/>
      <w:spacing w:after="0" w:line="376" w:lineRule="auto"/>
      <w:ind w:firstLine="357"/>
      <w:jc w:val="both"/>
    </w:pPr>
    <w:rPr>
      <w:szCs w:val="28"/>
    </w:rPr>
  </w:style>
  <w:style w:type="paragraph" w:customStyle="1" w:styleId="afffffffffffffffffff1">
    <w:name w:val="???????? ?????"/>
    <w:basedOn w:val="affffffff3"/>
    <w:pPr>
      <w:autoSpaceDE w:val="0"/>
      <w:spacing w:after="0"/>
    </w:pPr>
    <w:rPr>
      <w:szCs w:val="28"/>
    </w:rPr>
  </w:style>
  <w:style w:type="paragraph" w:customStyle="1" w:styleId="afffffffffffffffffff2">
    <w:name w:val="????????"/>
    <w:basedOn w:val="affffffff3"/>
    <w:pPr>
      <w:autoSpaceDE w:val="0"/>
      <w:spacing w:after="0" w:line="480" w:lineRule="auto"/>
      <w:ind w:firstLine="720"/>
      <w:jc w:val="center"/>
    </w:pPr>
    <w:rPr>
      <w:b/>
      <w:bCs/>
      <w:caps/>
      <w:szCs w:val="28"/>
    </w:rPr>
  </w:style>
  <w:style w:type="paragraph" w:customStyle="1" w:styleId="2ffff1">
    <w:name w:val="???????? ????? 2"/>
    <w:basedOn w:val="affffffff3"/>
    <w:pPr>
      <w:widowControl w:val="0"/>
      <w:autoSpaceDE w:val="0"/>
      <w:spacing w:after="0"/>
      <w:jc w:val="center"/>
    </w:pPr>
    <w:rPr>
      <w:b/>
      <w:bCs/>
      <w:caps/>
      <w:sz w:val="32"/>
      <w:szCs w:val="32"/>
    </w:rPr>
  </w:style>
  <w:style w:type="paragraph" w:customStyle="1" w:styleId="afffffffffffffffffff3">
    <w:name w:val="?????? ??????????"/>
    <w:basedOn w:val="affffffff3"/>
    <w:pPr>
      <w:tabs>
        <w:tab w:val="center" w:pos="4153"/>
        <w:tab w:val="right" w:pos="8306"/>
      </w:tabs>
      <w:autoSpaceDE w:val="0"/>
      <w:spacing w:after="0"/>
    </w:pPr>
    <w:rPr>
      <w:szCs w:val="28"/>
    </w:rPr>
  </w:style>
  <w:style w:type="paragraph" w:customStyle="1" w:styleId="1ffffff">
    <w:name w:val="??????? ??????????1"/>
    <w:basedOn w:val="afffffffffffffff"/>
    <w:pPr>
      <w:tabs>
        <w:tab w:val="center" w:pos="4536"/>
        <w:tab w:val="right" w:pos="9072"/>
      </w:tabs>
      <w:overflowPunct/>
      <w:textAlignment w:val="auto"/>
    </w:pPr>
    <w:rPr>
      <w:sz w:val="20"/>
      <w:szCs w:val="20"/>
      <w:lang w:val="ru-RU"/>
    </w:rPr>
  </w:style>
  <w:style w:type="paragraph" w:customStyle="1" w:styleId="1ffffff0">
    <w:name w:val="?????? ??????????1"/>
    <w:basedOn w:val="afffffffffffffff"/>
    <w:pPr>
      <w:tabs>
        <w:tab w:val="center" w:pos="4153"/>
        <w:tab w:val="right" w:pos="8306"/>
      </w:tabs>
      <w:overflowPunct/>
      <w:textAlignment w:val="auto"/>
    </w:pPr>
    <w:rPr>
      <w:sz w:val="20"/>
      <w:szCs w:val="20"/>
      <w:lang w:val="ru-RU"/>
    </w:rPr>
  </w:style>
  <w:style w:type="paragraph" w:customStyle="1" w:styleId="1ffffff1">
    <w:name w:val="???????? ????? ? ????????1"/>
    <w:basedOn w:val="afffffffffffffff"/>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2">
    <w:name w:val="заголовок дисера 1"/>
    <w:basedOn w:val="afffffffffffffffffd"/>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5">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6">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7">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7"/>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8">
    <w:name w:val="Розд."/>
    <w:basedOn w:val="af3"/>
    <w:pPr>
      <w:widowControl w:val="0"/>
      <w:spacing w:line="360" w:lineRule="auto"/>
      <w:ind w:firstLine="567"/>
      <w:jc w:val="center"/>
    </w:pPr>
    <w:rPr>
      <w:b/>
      <w:sz w:val="28"/>
      <w:szCs w:val="20"/>
      <w:lang w:val="uk-UA"/>
    </w:rPr>
  </w:style>
  <w:style w:type="paragraph" w:customStyle="1" w:styleId="afffffffffffffffffff9">
    <w:name w:val="Переменные"/>
    <w:basedOn w:val="affffffff3"/>
    <w:pPr>
      <w:tabs>
        <w:tab w:val="left" w:pos="482"/>
      </w:tabs>
      <w:spacing w:after="0" w:line="336" w:lineRule="auto"/>
      <w:ind w:left="482" w:hanging="482"/>
      <w:jc w:val="both"/>
    </w:pPr>
    <w:rPr>
      <w:sz w:val="18"/>
      <w:szCs w:val="18"/>
      <w:lang w:val="uk-UA"/>
    </w:rPr>
  </w:style>
  <w:style w:type="paragraph" w:customStyle="1" w:styleId="af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fb">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c">
    <w:name w:val="КУ_литература"/>
    <w:basedOn w:val="affffffffa"/>
    <w:pPr>
      <w:suppressLineNumbers/>
      <w:tabs>
        <w:tab w:val="left" w:pos="284"/>
      </w:tabs>
      <w:spacing w:after="0"/>
      <w:ind w:left="720" w:hanging="360"/>
      <w:jc w:val="both"/>
    </w:pPr>
    <w:rPr>
      <w:spacing w:val="-2"/>
      <w:sz w:val="18"/>
      <w:szCs w:val="18"/>
    </w:rPr>
  </w:style>
  <w:style w:type="paragraph" w:customStyle="1" w:styleId="afffffffffffffffffffd">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3">
    <w:name w:val="Заг 4"/>
    <w:basedOn w:val="af3"/>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e">
    <w:name w:val="Обычный центр"/>
    <w:basedOn w:val="af3"/>
    <w:pPr>
      <w:ind w:left="1701" w:right="1701"/>
      <w:jc w:val="both"/>
    </w:pPr>
    <w:rPr>
      <w:sz w:val="28"/>
      <w:szCs w:val="20"/>
      <w:lang w:val="uk-UA"/>
    </w:rPr>
  </w:style>
  <w:style w:type="paragraph" w:customStyle="1" w:styleId="-8">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9">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0">
    <w:name w:val="Памятник"/>
    <w:basedOn w:val="af3"/>
    <w:next w:val="af3"/>
    <w:pPr>
      <w:spacing w:line="360" w:lineRule="auto"/>
      <w:jc w:val="both"/>
    </w:pPr>
    <w:rPr>
      <w:sz w:val="28"/>
      <w:szCs w:val="20"/>
      <w:lang w:val="uk-UA"/>
    </w:rPr>
  </w:style>
  <w:style w:type="paragraph" w:customStyle="1" w:styleId="affffffffffffffffffff1">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3"/>
    <w:next w:val="af3"/>
    <w:pPr>
      <w:spacing w:line="360" w:lineRule="auto"/>
      <w:ind w:left="440" w:hanging="440"/>
      <w:jc w:val="both"/>
    </w:pPr>
    <w:rPr>
      <w:sz w:val="28"/>
      <w:szCs w:val="20"/>
      <w:lang w:val="uk-UA"/>
    </w:rPr>
  </w:style>
  <w:style w:type="paragraph" w:customStyle="1" w:styleId="1ffffff6">
    <w:name w:val="Таблица ссылок1"/>
    <w:basedOn w:val="af3"/>
    <w:next w:val="af3"/>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2">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3"/>
    <w:pPr>
      <w:spacing w:after="0" w:line="360" w:lineRule="auto"/>
      <w:ind w:firstLine="709"/>
      <w:jc w:val="both"/>
    </w:pPr>
    <w:rPr>
      <w:color w:val="000000"/>
      <w:szCs w:val="28"/>
      <w:lang w:val="uk-UA"/>
    </w:rPr>
  </w:style>
  <w:style w:type="paragraph" w:customStyle="1" w:styleId="affffffffffffffffffff3">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4">
    <w:name w:val="Сноска в дисертации"/>
    <w:basedOn w:val="affffffff5"/>
    <w:pPr>
      <w:spacing w:line="240" w:lineRule="auto"/>
      <w:ind w:firstLine="284"/>
    </w:pPr>
    <w:rPr>
      <w:sz w:val="18"/>
      <w:szCs w:val="20"/>
    </w:rPr>
  </w:style>
  <w:style w:type="paragraph" w:customStyle="1" w:styleId="1ffffff8">
    <w:name w:val="Дисертация Заголовок1 без номера"/>
    <w:basedOn w:val="1"/>
    <w:next w:val="af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5">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8">
    <w:name w:val="Стиль4"/>
    <w:basedOn w:val="affffffffa"/>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7">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3"/>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3"/>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3"/>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5"/>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a">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3"/>
    <w:pPr>
      <w:spacing w:after="60"/>
      <w:jc w:val="both"/>
    </w:pPr>
    <w:rPr>
      <w:sz w:val="22"/>
      <w:lang w:val="en-GB"/>
    </w:rPr>
  </w:style>
  <w:style w:type="paragraph" w:customStyle="1" w:styleId="2ffff6">
    <w:name w:val="Абзац 2А"/>
    <w:basedOn w:val="af3"/>
    <w:pPr>
      <w:tabs>
        <w:tab w:val="left" w:pos="482"/>
      </w:tabs>
      <w:spacing w:after="60"/>
      <w:ind w:left="482"/>
      <w:jc w:val="both"/>
    </w:pPr>
    <w:rPr>
      <w:sz w:val="22"/>
      <w:lang w:val="en-GB"/>
    </w:rPr>
  </w:style>
  <w:style w:type="paragraph" w:customStyle="1" w:styleId="3ffa">
    <w:name w:val="Абзац 3А"/>
    <w:basedOn w:val="af3"/>
    <w:pPr>
      <w:tabs>
        <w:tab w:val="left" w:pos="964"/>
      </w:tabs>
      <w:spacing w:after="60"/>
      <w:ind w:left="964"/>
      <w:jc w:val="both"/>
    </w:pPr>
    <w:rPr>
      <w:sz w:val="22"/>
      <w:lang w:val="en-GB"/>
    </w:rPr>
  </w:style>
  <w:style w:type="paragraph" w:customStyle="1" w:styleId="4f9">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3"/>
    <w:pPr>
      <w:keepNext/>
      <w:spacing w:before="240" w:after="120"/>
      <w:jc w:val="both"/>
    </w:pPr>
    <w:rPr>
      <w:b/>
      <w:color w:val="5F5F5F"/>
      <w:sz w:val="28"/>
      <w:lang w:val="en-GB"/>
    </w:rPr>
  </w:style>
  <w:style w:type="paragraph" w:customStyle="1" w:styleId="4fa">
    <w:name w:val="Заголовок 4А"/>
    <w:basedOn w:val="af3"/>
    <w:pPr>
      <w:keepNext/>
      <w:spacing w:before="240" w:after="120"/>
      <w:jc w:val="both"/>
    </w:pPr>
    <w:rPr>
      <w:rFonts w:ascii="IzhTitl" w:hAnsi="IzhTitl" w:cs="FreeSetCTT"/>
      <w:b/>
      <w:color w:val="333333"/>
      <w:lang w:val="en-GB"/>
    </w:rPr>
  </w:style>
  <w:style w:type="paragraph" w:customStyle="1" w:styleId="5f4">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8">
    <w:name w:val="Основний А"/>
    <w:basedOn w:val="af3"/>
    <w:pPr>
      <w:jc w:val="both"/>
    </w:pPr>
    <w:rPr>
      <w:sz w:val="22"/>
      <w:lang w:val="en-GB"/>
    </w:rPr>
  </w:style>
  <w:style w:type="paragraph" w:customStyle="1" w:styleId="affffffffffffffffffff9">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a">
    <w:name w:val="Дисертация"/>
    <w:basedOn w:val="af3"/>
    <w:qFormat/>
    <w:pPr>
      <w:spacing w:line="360" w:lineRule="auto"/>
      <w:ind w:firstLine="709"/>
      <w:jc w:val="both"/>
    </w:pPr>
    <w:rPr>
      <w:sz w:val="28"/>
      <w:szCs w:val="28"/>
    </w:rPr>
  </w:style>
  <w:style w:type="paragraph" w:customStyle="1" w:styleId="affffffffffffffffffffb">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3"/>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3"/>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c">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2"/>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d">
    <w:name w:val="Светлана"/>
    <w:basedOn w:val="af3"/>
    <w:pPr>
      <w:overflowPunct w:val="0"/>
      <w:autoSpaceDE w:val="0"/>
      <w:textAlignment w:val="baseline"/>
    </w:pPr>
    <w:rPr>
      <w:rFonts w:ascii="Alpha000" w:hAnsi="Alpha000" w:cs="Alpha000"/>
      <w:kern w:val="1"/>
      <w:sz w:val="28"/>
    </w:rPr>
  </w:style>
  <w:style w:type="paragraph" w:customStyle="1" w:styleId="af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f">
    <w:name w:val="Block Text"/>
    <w:basedOn w:val="af3"/>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3"/>
    <w:rsid w:val="00803975"/>
    <w:rPr>
      <w:rFonts w:ascii="Garamond" w:eastAsia="Garamond" w:hAnsi="Garamond" w:cs="Garamond"/>
      <w:sz w:val="28"/>
      <w:szCs w:val="24"/>
      <w:lang w:eastAsia="ar-SA"/>
    </w:rPr>
  </w:style>
  <w:style w:type="paragraph" w:styleId="38">
    <w:name w:val="Body Text Indent 3"/>
    <w:basedOn w:val="af3"/>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0">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3"/>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semiHidden/>
    <w:rsid w:val="00B46023"/>
    <w:rPr>
      <w:rFonts w:ascii="Garamond" w:eastAsia="Garamond" w:hAnsi="Garamond" w:cs="Garamond"/>
      <w:sz w:val="24"/>
      <w:szCs w:val="24"/>
      <w:lang w:eastAsia="ar-SA"/>
    </w:rPr>
  </w:style>
  <w:style w:type="paragraph" w:styleId="afffffffffffffffffffff1">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9">
    <w:name w:val="Body Text 2"/>
    <w:basedOn w:val="af3"/>
    <w:link w:val="225"/>
    <w:unhideWhenUsed/>
    <w:rsid w:val="00524D1A"/>
    <w:pPr>
      <w:spacing w:after="120" w:line="480" w:lineRule="auto"/>
    </w:pPr>
  </w:style>
  <w:style w:type="character" w:customStyle="1" w:styleId="225">
    <w:name w:val="Основной текст 2 Знак2"/>
    <w:basedOn w:val="af4"/>
    <w:link w:val="2ffff9"/>
    <w:uiPriority w:val="99"/>
    <w:semiHidden/>
    <w:rsid w:val="00524D1A"/>
    <w:rPr>
      <w:rFonts w:ascii="Garamond" w:eastAsia="Garamond" w:hAnsi="Garamond" w:cs="Garamond"/>
      <w:sz w:val="24"/>
      <w:szCs w:val="24"/>
      <w:lang w:eastAsia="ar-SA"/>
    </w:rPr>
  </w:style>
  <w:style w:type="character" w:styleId="afffffffffffffffffffff2">
    <w:name w:val="footnote reference"/>
    <w:basedOn w:val="af4"/>
    <w:rsid w:val="00524D1A"/>
    <w:rPr>
      <w:vertAlign w:val="superscript"/>
    </w:rPr>
  </w:style>
  <w:style w:type="character" w:styleId="afffffffffffffffffffff3">
    <w:name w:val="annotation reference"/>
    <w:basedOn w:val="af4"/>
    <w:semiHidden/>
    <w:rsid w:val="00524D1A"/>
    <w:rPr>
      <w:sz w:val="16"/>
    </w:rPr>
  </w:style>
  <w:style w:type="paragraph" w:styleId="aff9">
    <w:name w:val="annotation text"/>
    <w:basedOn w:val="af3"/>
    <w:link w:val="aff8"/>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4"/>
    <w:uiPriority w:val="99"/>
    <w:semiHidden/>
    <w:rsid w:val="00524D1A"/>
    <w:rPr>
      <w:rFonts w:ascii="Segoe UI" w:eastAsia="Garamond" w:hAnsi="Segoe UI" w:cs="Segoe UI"/>
      <w:sz w:val="16"/>
      <w:szCs w:val="16"/>
      <w:lang w:eastAsia="ar-SA"/>
    </w:rPr>
  </w:style>
  <w:style w:type="character" w:styleId="afffffffffffffffffffff4">
    <w:name w:val="endnote reference"/>
    <w:basedOn w:val="af4"/>
    <w:semiHidden/>
    <w:rsid w:val="00524D1A"/>
    <w:rPr>
      <w:vertAlign w:val="superscript"/>
    </w:rPr>
  </w:style>
  <w:style w:type="paragraph" w:styleId="35">
    <w:name w:val="Body Text 3"/>
    <w:basedOn w:val="af3"/>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basedOn w:val="af3"/>
    <w:link w:val="aff1"/>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4"/>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c">
    <w:name w:val="Гиперссылка4"/>
    <w:basedOn w:val="af4"/>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a">
    <w:name w:val="Основной текст 2 Знак Знак"/>
    <w:basedOn w:val="af4"/>
    <w:rsid w:val="00902A7A"/>
    <w:rPr>
      <w:sz w:val="28"/>
      <w:szCs w:val="24"/>
      <w:lang w:val="uk-UA" w:eastAsia="ru-RU" w:bidi="ar-SA"/>
    </w:rPr>
  </w:style>
  <w:style w:type="paragraph" w:styleId="afffffffffffffffffffff5">
    <w:name w:val="List Bullet"/>
    <w:basedOn w:val="af3"/>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a"/>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3"/>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3"/>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6">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7">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d">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8">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e">
    <w:name w:val="Колонтитул (4)_"/>
    <w:basedOn w:val="af4"/>
    <w:link w:val="4ff"/>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e"/>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f">
    <w:name w:val="Колонтитул (4)"/>
    <w:basedOn w:val="af3"/>
    <w:link w:val="4fe"/>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0">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5"/>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4"/>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9">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6"/>
    <w:uiPriority w:val="99"/>
    <w:semiHidden/>
    <w:unhideWhenUsed/>
    <w:rsid w:val="0001496C"/>
  </w:style>
  <w:style w:type="numbering" w:customStyle="1" w:styleId="2fffff0">
    <w:name w:val="Нет списка2"/>
    <w:next w:val="af6"/>
    <w:semiHidden/>
    <w:unhideWhenUsed/>
    <w:rsid w:val="00A814A4"/>
  </w:style>
  <w:style w:type="paragraph" w:customStyle="1" w:styleId="3ffe">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1">
    <w:name w:val="Нет списка4"/>
    <w:next w:val="af6"/>
    <w:uiPriority w:val="99"/>
    <w:semiHidden/>
    <w:unhideWhenUsed/>
    <w:rsid w:val="00267173"/>
  </w:style>
  <w:style w:type="paragraph" w:customStyle="1" w:styleId="2fffff1">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a">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0">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2">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3">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b">
    <w:name w:val="Дисс. Обычный абзац"/>
    <w:basedOn w:val="af3"/>
    <w:link w:val="afffffffffffffffffffffc"/>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c">
    <w:name w:val="Дисс. Обычный абзац Знак"/>
    <w:basedOn w:val="af4"/>
    <w:link w:val="afffffffffffffffffffffb"/>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d">
    <w:name w:val="Определения Автора"/>
    <w:basedOn w:val="af3"/>
    <w:link w:val="afffffffffffffffffffffe"/>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e">
    <w:name w:val="Определения Автора Знак"/>
    <w:basedOn w:val="af4"/>
    <w:link w:val="afffffffffffffffffffffd"/>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0">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1">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2">
    <w:name w:val="дис как заголовок раздела"/>
    <w:basedOn w:val="af3"/>
    <w:next w:val="affffffffffffffffffffff1"/>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3">
    <w:name w:val="Основний текст_"/>
    <w:link w:val="affffffffffffffffffffff4"/>
    <w:uiPriority w:val="99"/>
    <w:locked/>
    <w:rsid w:val="0010053C"/>
    <w:rPr>
      <w:sz w:val="21"/>
      <w:shd w:val="clear" w:color="auto" w:fill="FFFFFF"/>
    </w:rPr>
  </w:style>
  <w:style w:type="paragraph" w:customStyle="1" w:styleId="affffffffffffffffffffff4">
    <w:name w:val="Основний текст"/>
    <w:basedOn w:val="af3"/>
    <w:link w:val="affffffffffffffffffffff3"/>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5"/>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5">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4">
    <w:name w:val="Оглавление (4)_"/>
    <w:link w:val="4ff5"/>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3"/>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5">
    <w:name w:val="Оглавление (4)"/>
    <w:basedOn w:val="af3"/>
    <w:link w:val="4ff4"/>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3"/>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6">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7">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8">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6">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d">
    <w:name w:val="Подпись к картинке_"/>
    <w:link w:val="af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7">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6">
    <w:name w:val="Подпись к таблице_"/>
    <w:link w:val="af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3"/>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3"/>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3"/>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8">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3"/>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9">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9">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a">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a">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b">
    <w:name w:val="Основной текст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c">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b">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d">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c">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d">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e">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3"/>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3"/>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e">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1">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3">
    <w:name w:val="название"/>
    <w:basedOn w:val="af4"/>
    <w:rsid w:val="00886B4E"/>
  </w:style>
  <w:style w:type="character" w:customStyle="1" w:styleId="afffffffffffffffffffffff4">
    <w:name w:val="назначение"/>
    <w:basedOn w:val="af4"/>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5">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6">
    <w:name w:val="Подпись к рисунку (заголовок)"/>
    <w:basedOn w:val="afffffffffffffffff4"/>
    <w:next w:val="af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7">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8">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9">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4"/>
    <w:rsid w:val="00181228"/>
  </w:style>
  <w:style w:type="character" w:customStyle="1" w:styleId="ti2">
    <w:name w:val="ti2"/>
    <w:basedOn w:val="af4"/>
    <w:rsid w:val="00181228"/>
    <w:rPr>
      <w:sz w:val="22"/>
      <w:szCs w:val="22"/>
    </w:rPr>
  </w:style>
  <w:style w:type="character" w:customStyle="1" w:styleId="featuredlinkouts">
    <w:name w:val="featured_linkouts"/>
    <w:basedOn w:val="af4"/>
    <w:rsid w:val="00181228"/>
  </w:style>
  <w:style w:type="character" w:customStyle="1" w:styleId="linkbar">
    <w:name w:val="linkbar"/>
    <w:basedOn w:val="af4"/>
    <w:rsid w:val="00181228"/>
  </w:style>
  <w:style w:type="paragraph" w:customStyle="1" w:styleId="affiliation2">
    <w:name w:val="affiliation2"/>
    <w:basedOn w:val="af3"/>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4"/>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3"/>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_рисунок"/>
    <w:basedOn w:val="af3"/>
    <w:next w:val="af3"/>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b">
    <w:name w:val="_рисунок Знак"/>
    <w:basedOn w:val="af4"/>
    <w:rsid w:val="00181228"/>
    <w:rPr>
      <w:b/>
      <w:i/>
      <w:sz w:val="22"/>
      <w:szCs w:val="24"/>
      <w:lang w:val="uk-UA" w:eastAsia="ru-RU" w:bidi="ar-SA"/>
    </w:rPr>
  </w:style>
  <w:style w:type="character" w:customStyle="1" w:styleId="nonunderlined1">
    <w:name w:val="nonunderlined1"/>
    <w:basedOn w:val="af4"/>
    <w:rsid w:val="00181228"/>
    <w:rPr>
      <w:strike w:val="0"/>
      <w:dstrike w:val="0"/>
      <w:u w:val="none"/>
      <w:effect w:val="none"/>
    </w:rPr>
  </w:style>
  <w:style w:type="character" w:customStyle="1" w:styleId="issue">
    <w:name w:val="issue"/>
    <w:basedOn w:val="af4"/>
    <w:rsid w:val="00181228"/>
  </w:style>
  <w:style w:type="character" w:customStyle="1" w:styleId="ref-vol1">
    <w:name w:val="ref-vol1"/>
    <w:basedOn w:val="af4"/>
    <w:rsid w:val="00181228"/>
    <w:rPr>
      <w:b/>
      <w:bCs/>
    </w:rPr>
  </w:style>
  <w:style w:type="table" w:styleId="afffffffffffffffffffffffc">
    <w:name w:val="Table Professional"/>
    <w:basedOn w:val="af5"/>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3"/>
    <w:rsid w:val="006A457C"/>
    <w:pPr>
      <w:suppressAutoHyphens w:val="0"/>
      <w:ind w:left="849" w:hanging="283"/>
    </w:pPr>
    <w:rPr>
      <w:rFonts w:ascii="Times New Roman" w:eastAsia="Times New Roman" w:hAnsi="Times New Roman" w:cs="Times New Roman"/>
      <w:lang w:val="uk-UA" w:eastAsia="ru-RU"/>
    </w:rPr>
  </w:style>
  <w:style w:type="paragraph" w:styleId="4fff">
    <w:name w:val="List 4"/>
    <w:basedOn w:val="af3"/>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3"/>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3"/>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3"/>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3"/>
    <w:rsid w:val="006A457C"/>
    <w:pPr>
      <w:suppressAutoHyphens w:val="0"/>
      <w:spacing w:after="120"/>
      <w:ind w:left="1415"/>
    </w:pPr>
    <w:rPr>
      <w:rFonts w:ascii="Times New Roman" w:eastAsia="Times New Roman" w:hAnsi="Times New Roman" w:cs="Times New Roman"/>
      <w:lang w:val="uk-UA" w:eastAsia="ru-RU"/>
    </w:rPr>
  </w:style>
  <w:style w:type="paragraph" w:styleId="afff8">
    <w:name w:val="Body Text First Indent"/>
    <w:basedOn w:val="affffffff3"/>
    <w:link w:val="afff7"/>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a"/>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4"/>
    <w:link w:val="affffffffa"/>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3"/>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3"/>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3"/>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3"/>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3"/>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3"/>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3"/>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3"/>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3"/>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3"/>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3"/>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3"/>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3"/>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4"/>
    <w:rsid w:val="0011487C"/>
    <w:rPr>
      <w:rFonts w:ascii="Arial Narrow" w:hAnsi="Arial Narrow" w:cs="Arial Narrow"/>
      <w:b/>
      <w:bCs/>
      <w:i/>
      <w:iCs/>
      <w:caps/>
      <w:sz w:val="20"/>
      <w:szCs w:val="20"/>
    </w:rPr>
  </w:style>
  <w:style w:type="paragraph" w:customStyle="1" w:styleId="afffffffffffffffffffffffd">
    <w:name w:val="Титульний"/>
    <w:basedOn w:val="af3"/>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4"/>
    <w:rsid w:val="00821E3A"/>
    <w:rPr>
      <w:color w:val="FF0000"/>
    </w:rPr>
  </w:style>
  <w:style w:type="paragraph" w:customStyle="1" w:styleId="NienieEeo">
    <w:name w:val="NienieEeo"/>
    <w:basedOn w:val="af3"/>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0">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3"/>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e">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1">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3"/>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2">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4"/>
    <w:rsid w:val="007B6B41"/>
  </w:style>
  <w:style w:type="character" w:customStyle="1" w:styleId="bindingblock1">
    <w:name w:val="bindingblock1"/>
    <w:basedOn w:val="af4"/>
    <w:rsid w:val="007B6B41"/>
  </w:style>
  <w:style w:type="paragraph" w:customStyle="1" w:styleId="affffffffffffffffffffffff">
    <w:name w:val="КД Знак Знак"/>
    <w:basedOn w:val="af3"/>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3"/>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4"/>
    <w:rsid w:val="00733FD1"/>
  </w:style>
  <w:style w:type="character" w:customStyle="1" w:styleId="text41">
    <w:name w:val="text41"/>
    <w:basedOn w:val="af4"/>
    <w:rsid w:val="00733FD1"/>
    <w:rPr>
      <w:rFonts w:ascii="Verdana" w:hAnsi="Verdana" w:hint="default"/>
      <w:b w:val="0"/>
      <w:bCs w:val="0"/>
      <w:color w:val="212063"/>
    </w:rPr>
  </w:style>
  <w:style w:type="paragraph" w:customStyle="1" w:styleId="textjur">
    <w:name w:val="text_jur"/>
    <w:basedOn w:val="af3"/>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4"/>
    <w:rsid w:val="00733FD1"/>
    <w:rPr>
      <w:sz w:val="20"/>
      <w:szCs w:val="20"/>
    </w:rPr>
  </w:style>
  <w:style w:type="character" w:customStyle="1" w:styleId="comment">
    <w:name w:val="comment"/>
    <w:basedOn w:val="af4"/>
    <w:rsid w:val="00733FD1"/>
  </w:style>
  <w:style w:type="paragraph" w:customStyle="1" w:styleId="authorgroup">
    <w:name w:val="authorgroup"/>
    <w:basedOn w:val="af3"/>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4"/>
    <w:rsid w:val="00733FD1"/>
    <w:rPr>
      <w:rFonts w:ascii="Arial" w:hAnsi="Arial" w:cs="Arial" w:hint="default"/>
      <w:b/>
      <w:bCs/>
      <w:color w:val="003399"/>
      <w:sz w:val="32"/>
      <w:szCs w:val="32"/>
    </w:rPr>
  </w:style>
  <w:style w:type="character" w:customStyle="1" w:styleId="rvts21">
    <w:name w:val="rvts21"/>
    <w:basedOn w:val="af4"/>
    <w:rsid w:val="00733FD1"/>
    <w:rPr>
      <w:rFonts w:ascii="Times New Roman" w:hAnsi="Times New Roman" w:cs="Times New Roman" w:hint="default"/>
      <w:sz w:val="28"/>
      <w:szCs w:val="28"/>
    </w:rPr>
  </w:style>
  <w:style w:type="character" w:customStyle="1" w:styleId="srtitle">
    <w:name w:val="srtitle"/>
    <w:basedOn w:val="af4"/>
    <w:rsid w:val="00733FD1"/>
  </w:style>
  <w:style w:type="character" w:customStyle="1" w:styleId="grey">
    <w:name w:val="grey"/>
    <w:basedOn w:val="af4"/>
    <w:rsid w:val="00733FD1"/>
  </w:style>
  <w:style w:type="character" w:customStyle="1" w:styleId="addmd">
    <w:name w:val="addmd"/>
    <w:basedOn w:val="af4"/>
    <w:rsid w:val="00733FD1"/>
  </w:style>
  <w:style w:type="character" w:customStyle="1" w:styleId="bindingblock">
    <w:name w:val="bindingblock"/>
    <w:basedOn w:val="af4"/>
    <w:rsid w:val="00733FD1"/>
  </w:style>
  <w:style w:type="character" w:customStyle="1" w:styleId="binding">
    <w:name w:val="binding"/>
    <w:basedOn w:val="af4"/>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3"/>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0">
    <w:name w:val="СтФорм"/>
    <w:basedOn w:val="BodyText3"/>
    <w:rsid w:val="00187A91"/>
    <w:pPr>
      <w:widowControl/>
      <w:spacing w:after="120" w:line="360" w:lineRule="auto"/>
      <w:ind w:firstLine="851"/>
    </w:pPr>
    <w:rPr>
      <w:sz w:val="28"/>
      <w:szCs w:val="28"/>
    </w:rPr>
  </w:style>
  <w:style w:type="character" w:customStyle="1" w:styleId="affffffffffffffffffffffff1">
    <w:name w:val="Основной текст Знак.Основной текст Знак Знак Знак Знак Знак Знак Знак"/>
    <w:basedOn w:val="af4"/>
    <w:rsid w:val="00187A91"/>
    <w:rPr>
      <w:sz w:val="24"/>
      <w:szCs w:val="24"/>
      <w:lang w:val="ru-RU"/>
    </w:rPr>
  </w:style>
  <w:style w:type="paragraph" w:customStyle="1" w:styleId="3fffd">
    <w:name w:val="Текст выноски3"/>
    <w:basedOn w:val="af3"/>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3"/>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2">
    <w:name w:val="А"/>
    <w:basedOn w:val="af3"/>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3">
    <w:name w:val="Список определений"/>
    <w:basedOn w:val="163"/>
    <w:next w:val="af3"/>
    <w:rsid w:val="000E45DD"/>
    <w:pPr>
      <w:widowControl/>
      <w:ind w:left="360"/>
    </w:pPr>
    <w:rPr>
      <w:b w:val="0"/>
      <w:sz w:val="24"/>
    </w:rPr>
  </w:style>
  <w:style w:type="paragraph" w:customStyle="1" w:styleId="21f3">
    <w:name w:val="Îñíîâíîé òåêñò 21"/>
    <w:basedOn w:val="affffffffffff8"/>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3"/>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3"/>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4"/>
    <w:rsid w:val="00125F49"/>
  </w:style>
  <w:style w:type="character" w:customStyle="1" w:styleId="7f">
    <w:name w:val="Название7"/>
    <w:basedOn w:val="af4"/>
    <w:rsid w:val="00125F49"/>
  </w:style>
  <w:style w:type="character" w:customStyle="1" w:styleId="hissue">
    <w:name w:val="hissue"/>
    <w:basedOn w:val="af4"/>
    <w:rsid w:val="00125F49"/>
  </w:style>
  <w:style w:type="character" w:customStyle="1" w:styleId="smalllight">
    <w:name w:val="small light"/>
    <w:basedOn w:val="af4"/>
    <w:rsid w:val="00125F49"/>
  </w:style>
  <w:style w:type="character" w:customStyle="1" w:styleId="c51">
    <w:name w:val="c51"/>
    <w:basedOn w:val="af4"/>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4"/>
    <w:rsid w:val="00140CEE"/>
    <w:rPr>
      <w:rFonts w:ascii="Times New Roman" w:hAnsi="Times New Roman"/>
      <w:noProof w:val="0"/>
      <w:sz w:val="28"/>
      <w:lang w:val="uk-UA"/>
    </w:rPr>
  </w:style>
  <w:style w:type="paragraph" w:customStyle="1" w:styleId="affffffffffffffffffffffff4">
    <w:name w:val="мій Знак Знак Знак Знак Знак Знак Знак Знак"/>
    <w:basedOn w:val="affffffff3"/>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4"/>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3"/>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3"/>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3"/>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3"/>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4"/>
    <w:rsid w:val="00A36128"/>
    <w:rPr>
      <w:rFonts w:ascii="Verdana" w:hAnsi="Verdana" w:cs="Verdana" w:hint="default"/>
      <w:sz w:val="14"/>
      <w:szCs w:val="14"/>
    </w:rPr>
  </w:style>
  <w:style w:type="paragraph" w:customStyle="1" w:styleId="5ff5">
    <w:name w:val="табл5"/>
    <w:basedOn w:val="af3"/>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3"/>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4"/>
    <w:link w:val="afffffffff4"/>
    <w:rsid w:val="00AA46C8"/>
    <w:rPr>
      <w:rFonts w:ascii="Helvetica" w:eastAsia="Garamond" w:hAnsi="Helvetica" w:cs="Helvetica"/>
      <w:sz w:val="16"/>
      <w:szCs w:val="16"/>
      <w:lang w:eastAsia="ar-SA"/>
    </w:rPr>
  </w:style>
  <w:style w:type="paragraph" w:customStyle="1" w:styleId="dip">
    <w:name w:val="dip"/>
    <w:basedOn w:val="af3"/>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4"/>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3"/>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5">
    <w:name w:val="Нормальний текст"/>
    <w:basedOn w:val="af3"/>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3"/>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3"/>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4"/>
    <w:rsid w:val="00A473A1"/>
    <w:rPr>
      <w:rFonts w:ascii="Arial" w:hAnsi="Arial" w:cs="Arial" w:hint="default"/>
      <w:color w:val="494949"/>
      <w:sz w:val="19"/>
      <w:szCs w:val="19"/>
    </w:rPr>
  </w:style>
  <w:style w:type="paragraph" w:customStyle="1" w:styleId="2130">
    <w:name w:val="Основной текст 213"/>
    <w:basedOn w:val="af3"/>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3"/>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3"/>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3"/>
    <w:next w:val="affffffff8"/>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3"/>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4"/>
    <w:rsid w:val="004B780E"/>
    <w:rPr>
      <w:b/>
      <w:bCs/>
      <w:color w:val="999999"/>
      <w:sz w:val="16"/>
      <w:szCs w:val="16"/>
    </w:rPr>
  </w:style>
  <w:style w:type="character" w:customStyle="1" w:styleId="htopic1">
    <w:name w:val="htopic1"/>
    <w:basedOn w:val="af4"/>
    <w:rsid w:val="004B780E"/>
    <w:rPr>
      <w:color w:val="999999"/>
      <w:sz w:val="16"/>
      <w:szCs w:val="16"/>
    </w:rPr>
  </w:style>
  <w:style w:type="paragraph" w:customStyle="1" w:styleId="bottom">
    <w:name w:val="bottom"/>
    <w:basedOn w:val="af3"/>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4"/>
    <w:rsid w:val="00C33A43"/>
    <w:rPr>
      <w:color w:val="ABDC7D"/>
      <w:sz w:val="27"/>
      <w:szCs w:val="27"/>
    </w:rPr>
  </w:style>
  <w:style w:type="character" w:customStyle="1" w:styleId="announcetitle1">
    <w:name w:val="announce_title1"/>
    <w:basedOn w:val="af4"/>
    <w:rsid w:val="00C33A43"/>
    <w:rPr>
      <w:b/>
      <w:bCs/>
      <w:color w:val="00763E"/>
      <w:sz w:val="21"/>
      <w:szCs w:val="21"/>
    </w:rPr>
  </w:style>
  <w:style w:type="character" w:customStyle="1" w:styleId="b4">
    <w:name w:val="b4"/>
    <w:basedOn w:val="af4"/>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6">
    <w:name w:val="Гост"/>
    <w:basedOn w:val="af3"/>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7">
    <w:name w:val="ГОСТ"/>
    <w:basedOn w:val="af3"/>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3"/>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3"/>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3"/>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3"/>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3"/>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3">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5"/>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3"/>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3"/>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8">
    <w:name w:val="Стиль Основной текст + полужирный"/>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3"/>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3"/>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3"/>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3"/>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9">
    <w:name w:val="Загл.табл."/>
    <w:basedOn w:val="af3"/>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3"/>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3"/>
    <w:next w:val="af3"/>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a">
    <w:name w:val="УПЖ"/>
    <w:basedOn w:val="af3"/>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b">
    <w:name w:val="Розділ"/>
    <w:basedOn w:val="af3"/>
    <w:next w:val="af3"/>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3"/>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3"/>
    <w:unhideWhenUsed/>
    <w:rsid w:val="0000123E"/>
    <w:pPr>
      <w:numPr>
        <w:numId w:val="45"/>
      </w:numPr>
      <w:contextualSpacing/>
    </w:pPr>
  </w:style>
  <w:style w:type="character" w:customStyle="1" w:styleId="mlxttrn">
    <w:name w:val="mlxt_trn"/>
    <w:basedOn w:val="af4"/>
    <w:rsid w:val="00CA7E0D"/>
    <w:rPr>
      <w:rFonts w:ascii="Times New Roman" w:hAnsi="Times New Roman" w:cs="Times New Roman"/>
    </w:rPr>
  </w:style>
  <w:style w:type="character" w:customStyle="1" w:styleId="3ffff0">
    <w:name w:val="Номер страницы3"/>
    <w:basedOn w:val="af4"/>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4">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5">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3"/>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4"/>
    <w:rsid w:val="00BF54BF"/>
    <w:rPr>
      <w:rFonts w:ascii="Arial" w:hAnsi="Arial" w:cs="Arial" w:hint="default"/>
      <w:color w:val="000000"/>
      <w:sz w:val="18"/>
      <w:szCs w:val="18"/>
    </w:rPr>
  </w:style>
  <w:style w:type="character" w:customStyle="1" w:styleId="ref-vol">
    <w:name w:val="ref-vol"/>
    <w:basedOn w:val="af4"/>
    <w:rsid w:val="00BF54BF"/>
  </w:style>
  <w:style w:type="character" w:customStyle="1" w:styleId="maintextbldleft">
    <w:name w:val="maintextbldleft"/>
    <w:basedOn w:val="af4"/>
    <w:rsid w:val="00BF54BF"/>
  </w:style>
  <w:style w:type="character" w:customStyle="1" w:styleId="maintextleft">
    <w:name w:val="maintextleft"/>
    <w:basedOn w:val="af4"/>
    <w:rsid w:val="00BF54BF"/>
  </w:style>
  <w:style w:type="character" w:customStyle="1" w:styleId="fm-vol-iss-date1">
    <w:name w:val="fm-vol-iss-date1"/>
    <w:basedOn w:val="af4"/>
    <w:rsid w:val="00BF54BF"/>
    <w:rPr>
      <w:rFonts w:ascii="Arial" w:hAnsi="Arial" w:cs="Arial" w:hint="default"/>
      <w:sz w:val="18"/>
      <w:szCs w:val="18"/>
    </w:rPr>
  </w:style>
  <w:style w:type="paragraph" w:customStyle="1" w:styleId="fm-author">
    <w:name w:val="fm-author"/>
    <w:basedOn w:val="af3"/>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3"/>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3"/>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3"/>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3"/>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3"/>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4"/>
    <w:rsid w:val="00296605"/>
    <w:rPr>
      <w:i/>
      <w:iCs/>
      <w:caps w:val="0"/>
    </w:rPr>
  </w:style>
  <w:style w:type="character" w:customStyle="1" w:styleId="normal--char">
    <w:name w:val="normal--char"/>
    <w:basedOn w:val="af4"/>
    <w:rsid w:val="00985F2A"/>
  </w:style>
  <w:style w:type="character" w:customStyle="1" w:styleId="ref-journal">
    <w:name w:val="ref-journal"/>
    <w:basedOn w:val="af4"/>
    <w:rsid w:val="00985F2A"/>
  </w:style>
  <w:style w:type="character" w:customStyle="1" w:styleId="e1">
    <w:name w:val="e1"/>
    <w:basedOn w:val="af4"/>
    <w:rsid w:val="00985F2A"/>
    <w:rPr>
      <w:color w:val="FF0000"/>
    </w:rPr>
  </w:style>
  <w:style w:type="character" w:customStyle="1" w:styleId="sz13">
    <w:name w:val="sz13"/>
    <w:basedOn w:val="af4"/>
    <w:rsid w:val="00985F2A"/>
  </w:style>
  <w:style w:type="character" w:customStyle="1" w:styleId="ref-journal1">
    <w:name w:val="ref-journal1"/>
    <w:basedOn w:val="af4"/>
    <w:rsid w:val="00985F2A"/>
    <w:rPr>
      <w:i/>
      <w:iCs/>
    </w:rPr>
  </w:style>
  <w:style w:type="character" w:customStyle="1" w:styleId="goohl2">
    <w:name w:val="goohl2"/>
    <w:basedOn w:val="af4"/>
    <w:rsid w:val="006B783C"/>
  </w:style>
  <w:style w:type="character" w:customStyle="1" w:styleId="goohl0">
    <w:name w:val="goohl0"/>
    <w:basedOn w:val="af4"/>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3"/>
    <w:next w:val="af3"/>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c">
    <w:name w:val="Обычный (д)"/>
    <w:basedOn w:val="af3"/>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3"/>
    <w:next w:val="af3"/>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d">
    <w:name w:val="Подзаголовок (д)"/>
    <w:basedOn w:val="20"/>
    <w:next w:val="affffffffffffffffffffffffc"/>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c"/>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e">
    <w:name w:val="Таблица №"/>
    <w:basedOn w:val="affffffffffffffffffffffffc"/>
    <w:next w:val="affffffffd"/>
    <w:rsid w:val="007F0A39"/>
    <w:pPr>
      <w:jc w:val="right"/>
    </w:pPr>
    <w:rPr>
      <w:b/>
    </w:rPr>
  </w:style>
  <w:style w:type="paragraph" w:customStyle="1" w:styleId="3ffff2">
    <w:name w:val="Заголовок 3 (д)"/>
    <w:basedOn w:val="31"/>
    <w:next w:val="affffffffffffffffffffffffc"/>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
    <w:name w:val="Рисунок (название)"/>
    <w:basedOn w:val="affffffffffffffffffffffffc"/>
    <w:next w:val="affffffffffffffffffffffffc"/>
    <w:rsid w:val="007F0A39"/>
    <w:rPr>
      <w:i/>
    </w:rPr>
  </w:style>
  <w:style w:type="character" w:customStyle="1" w:styleId="maintextbldleft1">
    <w:name w:val="maintextbldleft1"/>
    <w:basedOn w:val="af4"/>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4"/>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0">
    <w:name w:val="Содержимое списка"/>
    <w:basedOn w:val="af3"/>
    <w:rsid w:val="007F0A39"/>
    <w:pPr>
      <w:widowControl w:val="0"/>
      <w:ind w:left="567"/>
    </w:pPr>
    <w:rPr>
      <w:rFonts w:ascii="Times New Roman" w:eastAsia="Lucida Sans Unicode" w:hAnsi="Times New Roman" w:cs="Times New Roman"/>
    </w:rPr>
  </w:style>
  <w:style w:type="paragraph" w:customStyle="1" w:styleId="afffffffffffffffffffffffff1">
    <w:name w:val="Нормальный"/>
    <w:rsid w:val="00A8527C"/>
    <w:rPr>
      <w:rFonts w:ascii="Peterburg" w:eastAsia="Times New Roman" w:hAnsi="Peterburg" w:cs="Times New Roman"/>
      <w:sz w:val="26"/>
    </w:rPr>
  </w:style>
  <w:style w:type="paragraph" w:customStyle="1" w:styleId="Dtext">
    <w:name w:val="D_text"/>
    <w:basedOn w:val="af3"/>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3"/>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3"/>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4"/>
    <w:rsid w:val="00680AB0"/>
    <w:rPr>
      <w:color w:val="0000FF"/>
      <w:sz w:val="28"/>
      <w:szCs w:val="28"/>
      <w:lang w:val="uk-UA"/>
    </w:rPr>
  </w:style>
  <w:style w:type="paragraph" w:customStyle="1" w:styleId="Dtext0">
    <w:name w:val="D_text Знак"/>
    <w:basedOn w:val="af3"/>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2">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6">
    <w:name w:val="Абзац списка4"/>
    <w:basedOn w:val="af3"/>
    <w:rsid w:val="006E39C1"/>
    <w:pPr>
      <w:ind w:left="720"/>
    </w:pPr>
    <w:rPr>
      <w:rFonts w:ascii="Calibri" w:eastAsia="Times New Roman" w:hAnsi="Calibri" w:cs="Times New Roman"/>
      <w:lang w:val="en-US"/>
    </w:rPr>
  </w:style>
  <w:style w:type="paragraph" w:customStyle="1" w:styleId="5ff6">
    <w:name w:val="Текст выноски5"/>
    <w:basedOn w:val="af3"/>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3"/>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7">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8">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9">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a">
    <w:name w:val="Схема документа4"/>
    <w:basedOn w:val="245"/>
    <w:rsid w:val="00E9764E"/>
    <w:pPr>
      <w:widowControl/>
    </w:pPr>
    <w:rPr>
      <w:rFonts w:ascii="Tahoma" w:hAnsi="Tahoma"/>
      <w:snapToGrid/>
      <w:sz w:val="16"/>
    </w:rPr>
  </w:style>
  <w:style w:type="character" w:customStyle="1" w:styleId="1710">
    <w:name w:val="Знак Знак171"/>
    <w:basedOn w:val="af4"/>
    <w:rsid w:val="00D93504"/>
    <w:rPr>
      <w:b/>
      <w:bCs/>
      <w:sz w:val="26"/>
      <w:szCs w:val="24"/>
      <w:lang w:val="uk-UA"/>
    </w:rPr>
  </w:style>
  <w:style w:type="character" w:customStyle="1" w:styleId="1210">
    <w:name w:val="Знак Знак121"/>
    <w:basedOn w:val="af4"/>
    <w:rsid w:val="00D93504"/>
    <w:rPr>
      <w:sz w:val="28"/>
      <w:szCs w:val="24"/>
      <w:lang w:val="uk-UA"/>
    </w:rPr>
  </w:style>
  <w:style w:type="paragraph" w:customStyle="1" w:styleId="afffffffffffffffffffffffff3">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a"/>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4">
    <w:name w:val="подраздел"/>
    <w:basedOn w:val="af3"/>
    <w:next w:val="af3"/>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5">
    <w:name w:val="Table Elegant"/>
    <w:basedOn w:val="af5"/>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6">
    <w:name w:val="обычный выделенный Знак Знак Знак"/>
    <w:basedOn w:val="af3"/>
    <w:link w:val="afffffffffffffffffffffffff7"/>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7">
    <w:name w:val="обычный выделенный Знак Знак Знак Знак"/>
    <w:basedOn w:val="af4"/>
    <w:link w:val="afffffffffffffffffffffffff6"/>
    <w:rsid w:val="00372848"/>
    <w:rPr>
      <w:rFonts w:ascii="Courier New" w:eastAsia="Times New Roman" w:hAnsi="Courier New" w:cs="Courier New"/>
      <w:b/>
      <w:spacing w:val="3"/>
      <w:sz w:val="28"/>
      <w:szCs w:val="28"/>
      <w:lang w:val="uk-UA"/>
    </w:rPr>
  </w:style>
  <w:style w:type="character" w:customStyle="1" w:styleId="afffffffffffffffffffffffff8">
    <w:name w:val="обычный выделенный Знак Знак Знак Знак Знак"/>
    <w:basedOn w:val="af4"/>
    <w:rsid w:val="0034262A"/>
    <w:rPr>
      <w:rFonts w:ascii="Courier New" w:hAnsi="Courier New" w:cs="Courier New"/>
      <w:b/>
      <w:spacing w:val="3"/>
      <w:sz w:val="28"/>
      <w:szCs w:val="28"/>
      <w:lang w:val="uk-UA"/>
    </w:rPr>
  </w:style>
  <w:style w:type="paragraph" w:customStyle="1" w:styleId="afffffffffffffffffffffffff9">
    <w:name w:val="Таблиця"/>
    <w:basedOn w:val="af3"/>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3"/>
    <w:rsid w:val="007D5B26"/>
    <w:pPr>
      <w:widowControl w:val="0"/>
      <w:suppressAutoHyphens w:val="0"/>
    </w:pPr>
    <w:rPr>
      <w:rFonts w:ascii="Times New Roman" w:eastAsia="Times New Roman" w:hAnsi="Times New Roman" w:cs="Times New Roman"/>
      <w:lang w:val="en-US" w:eastAsia="ru-RU"/>
    </w:rPr>
  </w:style>
  <w:style w:type="character" w:customStyle="1" w:styleId="afffffffff1">
    <w:name w:val="Обычный (веб) Знак"/>
    <w:basedOn w:val="af4"/>
    <w:link w:val="afffffffff0"/>
    <w:rsid w:val="006C2CC6"/>
    <w:rPr>
      <w:rFonts w:ascii="Garamond" w:eastAsia="Garamond" w:hAnsi="Garamond" w:cs="Garamond"/>
      <w:color w:val="000000"/>
      <w:sz w:val="24"/>
      <w:szCs w:val="24"/>
      <w:lang w:eastAsia="ar-SA"/>
    </w:rPr>
  </w:style>
  <w:style w:type="paragraph" w:customStyle="1" w:styleId="aa">
    <w:name w:val="Рис"/>
    <w:basedOn w:val="affffffffa"/>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a">
    <w:name w:val="Обзор"/>
    <w:basedOn w:val="af3"/>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5"/>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5"/>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b">
    <w:name w:val="íîìåð ñòðàíèöû"/>
    <w:basedOn w:val="af4"/>
    <w:rsid w:val="006C2CC6"/>
  </w:style>
  <w:style w:type="character" w:customStyle="1" w:styleId="variant1">
    <w:name w:val="variant1"/>
    <w:basedOn w:val="af4"/>
    <w:rsid w:val="006C2CC6"/>
    <w:rPr>
      <w:color w:val="0000FF"/>
    </w:rPr>
  </w:style>
  <w:style w:type="character" w:customStyle="1" w:styleId="lowimportantproductattribute1">
    <w:name w:val="lowimportantproductattribute1"/>
    <w:basedOn w:val="af4"/>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4"/>
    <w:rsid w:val="00E64939"/>
  </w:style>
  <w:style w:type="paragraph" w:styleId="4fffb">
    <w:name w:val="index 4"/>
    <w:basedOn w:val="af3"/>
    <w:next w:val="af3"/>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3"/>
    <w:next w:val="af3"/>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3"/>
    <w:next w:val="af3"/>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3"/>
    <w:next w:val="af3"/>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3"/>
    <w:next w:val="af3"/>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3"/>
    <w:next w:val="af3"/>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c">
    <w:name w:val="Ãëàâà äîêóìåíòó"/>
    <w:basedOn w:val="af3"/>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d">
    <w:name w:val="Çàãîëîâîê"/>
    <w:basedOn w:val="af3"/>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e">
    <w:name w:val="Íîðìàëüíèé òåêñò"/>
    <w:basedOn w:val="af3"/>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
    <w:name w:val="Ï³äïèñ"/>
    <w:basedOn w:val="af3"/>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0">
    <w:name w:val="Øàïêà äîêóìåíòó"/>
    <w:basedOn w:val="af3"/>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3"/>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3"/>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3"/>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4"/>
    <w:rsid w:val="00B80692"/>
    <w:rPr>
      <w:rFonts w:ascii="Arial" w:hAnsi="Arial" w:cs="Arial" w:hint="default"/>
      <w:b/>
      <w:bCs/>
      <w:color w:val="092869"/>
      <w:sz w:val="22"/>
      <w:szCs w:val="22"/>
    </w:rPr>
  </w:style>
  <w:style w:type="paragraph" w:customStyle="1" w:styleId="abzac">
    <w:name w:val="abzac"/>
    <w:basedOn w:val="af3"/>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3"/>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3"/>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3"/>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4"/>
    <w:rsid w:val="00B80692"/>
  </w:style>
  <w:style w:type="paragraph" w:customStyle="1" w:styleId="gutter3">
    <w:name w:val="gutter3"/>
    <w:basedOn w:val="af3"/>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4"/>
    <w:rsid w:val="00B80692"/>
    <w:rPr>
      <w:rFonts w:ascii="Arial" w:hAnsi="Arial" w:cs="Arial" w:hint="default"/>
      <w:b w:val="0"/>
      <w:bCs w:val="0"/>
      <w:i w:val="0"/>
      <w:iCs w:val="0"/>
      <w:color w:val="000000"/>
      <w:sz w:val="17"/>
      <w:szCs w:val="17"/>
    </w:rPr>
  </w:style>
  <w:style w:type="character" w:customStyle="1" w:styleId="pit">
    <w:name w:val="pit"/>
    <w:basedOn w:val="af4"/>
    <w:rsid w:val="00B80692"/>
  </w:style>
  <w:style w:type="character" w:customStyle="1" w:styleId="content1">
    <w:name w:val="content1"/>
    <w:basedOn w:val="af4"/>
    <w:rsid w:val="00E66720"/>
    <w:rPr>
      <w:rFonts w:ascii="Verdana" w:hAnsi="Verdana" w:hint="default"/>
      <w:strike w:val="0"/>
      <w:dstrike w:val="0"/>
      <w:sz w:val="18"/>
      <w:szCs w:val="18"/>
      <w:u w:val="none"/>
      <w:effect w:val="none"/>
    </w:rPr>
  </w:style>
  <w:style w:type="character" w:customStyle="1" w:styleId="h22">
    <w:name w:val="h22"/>
    <w:basedOn w:val="af4"/>
    <w:rsid w:val="00E66720"/>
    <w:rPr>
      <w:b/>
      <w:bCs/>
      <w:color w:val="669933"/>
    </w:rPr>
  </w:style>
  <w:style w:type="character" w:customStyle="1" w:styleId="citation2">
    <w:name w:val="citation2"/>
    <w:basedOn w:val="af4"/>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1">
    <w:name w:val="Узел"/>
    <w:rsid w:val="00997C25"/>
    <w:rPr>
      <w:i/>
    </w:rPr>
  </w:style>
  <w:style w:type="paragraph" w:customStyle="1" w:styleId="spec">
    <w:name w:val="spec"/>
    <w:basedOn w:val="af3"/>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3"/>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3"/>
    <w:rsid w:val="00EA0D9F"/>
    <w:pPr>
      <w:widowControl w:val="0"/>
      <w:autoSpaceDE w:val="0"/>
    </w:pPr>
    <w:rPr>
      <w:rFonts w:ascii="Arial" w:eastAsia="Times New Roman" w:hAnsi="Arial" w:cs="Arial"/>
      <w:b/>
      <w:bCs/>
      <w:sz w:val="20"/>
      <w:szCs w:val="20"/>
    </w:rPr>
  </w:style>
  <w:style w:type="character" w:customStyle="1" w:styleId="highlight01">
    <w:name w:val="highlight01"/>
    <w:basedOn w:val="af4"/>
    <w:rsid w:val="00EA0D9F"/>
    <w:rPr>
      <w:sz w:val="24"/>
      <w:szCs w:val="24"/>
      <w:shd w:val="clear" w:color="auto" w:fill="auto"/>
    </w:rPr>
  </w:style>
  <w:style w:type="paragraph" w:customStyle="1" w:styleId="Affils">
    <w:name w:val="Affils"/>
    <w:basedOn w:val="af3"/>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3"/>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4"/>
    <w:rsid w:val="00EA0D9F"/>
    <w:rPr>
      <w:b/>
      <w:bCs/>
      <w:color w:val="FF0000"/>
    </w:rPr>
  </w:style>
  <w:style w:type="paragraph" w:customStyle="1" w:styleId="2ffffffa">
    <w:name w:val="Тема примечания2"/>
    <w:basedOn w:val="aff9"/>
    <w:next w:val="aff9"/>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2">
    <w:name w:val="Основной текст с отступом + по центру"/>
    <w:aliases w:val="Слева:  0 см,Междустр.интервал:  полу..."/>
    <w:basedOn w:val="af3"/>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3"/>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3"/>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3"/>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3"/>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4"/>
    <w:rsid w:val="00673773"/>
    <w:rPr>
      <w:rFonts w:ascii="Verdana" w:hAnsi="Verdana" w:hint="default"/>
      <w:b/>
      <w:bCs/>
      <w:color w:val="000000"/>
      <w:sz w:val="9"/>
      <w:szCs w:val="9"/>
    </w:rPr>
  </w:style>
  <w:style w:type="paragraph" w:customStyle="1" w:styleId="Zagol">
    <w:name w:val="Zagol"/>
    <w:next w:val="af3"/>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4"/>
    <w:rsid w:val="00673773"/>
    <w:rPr>
      <w:b/>
      <w:bCs/>
    </w:rPr>
  </w:style>
  <w:style w:type="character" w:customStyle="1" w:styleId="textitalic1">
    <w:name w:val="text_italic1"/>
    <w:basedOn w:val="af4"/>
    <w:rsid w:val="00673773"/>
    <w:rPr>
      <w:i/>
      <w:iCs/>
    </w:rPr>
  </w:style>
  <w:style w:type="character" w:customStyle="1" w:styleId="searchresulthittext1">
    <w:name w:val="search_result_hit_text1"/>
    <w:basedOn w:val="af4"/>
    <w:rsid w:val="00673773"/>
    <w:rPr>
      <w:shd w:val="clear" w:color="auto" w:fill="FFFF00"/>
    </w:rPr>
  </w:style>
  <w:style w:type="paragraph" w:customStyle="1" w:styleId="affffffffffffffffffffffffff3">
    <w:name w:val="название таблицы"/>
    <w:basedOn w:val="af3"/>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4">
    <w:name w:val="номер таблицы"/>
    <w:basedOn w:val="af3"/>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5">
    <w:name w:val="мой заголовок"/>
    <w:basedOn w:val="affffffffa"/>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3"/>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6">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4"/>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7">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8">
    <w:name w:val="Дистекст"/>
    <w:basedOn w:val="af3"/>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9">
    <w:name w:val="Êîëîíêà"/>
    <w:basedOn w:val="af3"/>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3"/>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3"/>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a">
    <w:name w:val="Îñíîâíèé òåêñò"/>
    <w:basedOn w:val="af3"/>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2">
    <w:name w:val="Нумерованый"/>
    <w:basedOn w:val="af3"/>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3"/>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3"/>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5"/>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3"/>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c">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3"/>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4"/>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3"/>
    <w:next w:val="af3"/>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4"/>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4"/>
    <w:rsid w:val="00CB2DD4"/>
  </w:style>
  <w:style w:type="paragraph" w:customStyle="1" w:styleId="Pa20">
    <w:name w:val="Pa20"/>
    <w:basedOn w:val="af3"/>
    <w:next w:val="af3"/>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3"/>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3"/>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3"/>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3"/>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4"/>
    <w:rsid w:val="00A736DB"/>
    <w:rPr>
      <w:rFonts w:ascii="Arial" w:hAnsi="Arial" w:cs="Arial" w:hint="default"/>
      <w:b/>
      <w:bCs/>
      <w:color w:val="000000"/>
      <w:sz w:val="22"/>
      <w:szCs w:val="22"/>
    </w:rPr>
  </w:style>
  <w:style w:type="character" w:customStyle="1" w:styleId="summarypages">
    <w:name w:val="summary_pages"/>
    <w:basedOn w:val="af4"/>
    <w:rsid w:val="00A736DB"/>
  </w:style>
  <w:style w:type="character" w:customStyle="1" w:styleId="articletitle">
    <w:name w:val="articletitle"/>
    <w:basedOn w:val="af4"/>
    <w:rsid w:val="00A736DB"/>
  </w:style>
  <w:style w:type="paragraph" w:customStyle="1" w:styleId="rvps15">
    <w:name w:val="rvps15"/>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b">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c">
    <w:name w:val="текст дис.ЖК"/>
    <w:basedOn w:val="affffffffffffffffffffffffffb"/>
    <w:next w:val="affffffffffffffffffffffffffb"/>
    <w:autoRedefine/>
    <w:rsid w:val="00A6044C"/>
    <w:rPr>
      <w:b/>
      <w:i/>
    </w:rPr>
  </w:style>
  <w:style w:type="paragraph" w:customStyle="1" w:styleId="1ffffffffb">
    <w:name w:val="Дис. 1"/>
    <w:basedOn w:val="affffffffffffffffffffffffffb"/>
    <w:next w:val="affffffffffffffffffffffffffb"/>
    <w:autoRedefine/>
    <w:rsid w:val="00A6044C"/>
    <w:pPr>
      <w:spacing w:before="120" w:after="360"/>
      <w:ind w:firstLine="0"/>
      <w:jc w:val="center"/>
      <w:outlineLvl w:val="0"/>
    </w:pPr>
    <w:rPr>
      <w:b/>
      <w:caps/>
      <w:szCs w:val="28"/>
    </w:rPr>
  </w:style>
  <w:style w:type="paragraph" w:customStyle="1" w:styleId="affffffffffffffffffffffffffd">
    <w:name w:val="Тит. Шапка дис."/>
    <w:basedOn w:val="affffffffffffffffffffffffffb"/>
    <w:next w:val="affffffffffffffffffffffffffb"/>
    <w:autoRedefine/>
    <w:rsid w:val="00A6044C"/>
    <w:pPr>
      <w:spacing w:line="240" w:lineRule="auto"/>
      <w:ind w:firstLine="0"/>
      <w:jc w:val="center"/>
    </w:pPr>
    <w:rPr>
      <w:b/>
      <w:caps/>
      <w:szCs w:val="28"/>
    </w:rPr>
  </w:style>
  <w:style w:type="paragraph" w:customStyle="1" w:styleId="affffffffffffffffffffffffffe">
    <w:name w:val="Тит. Название дис."/>
    <w:next w:val="affffffffffffffffffffffffffb"/>
    <w:autoRedefine/>
    <w:rsid w:val="00A6044C"/>
    <w:pPr>
      <w:jc w:val="center"/>
    </w:pPr>
    <w:rPr>
      <w:rFonts w:ascii="Arial" w:eastAsia="Times New Roman" w:hAnsi="Arial" w:cs="Times New Roman"/>
      <w:b/>
      <w:caps/>
      <w:sz w:val="36"/>
      <w:szCs w:val="36"/>
    </w:rPr>
  </w:style>
  <w:style w:type="paragraph" w:customStyle="1" w:styleId="afffffffffffffffffffffffffff">
    <w:name w:val="текст дис. Ц"/>
    <w:basedOn w:val="affffffffffffffffffffffffffb"/>
    <w:next w:val="affffffffffffffffffffffffffb"/>
    <w:autoRedefine/>
    <w:rsid w:val="00A6044C"/>
    <w:pPr>
      <w:ind w:firstLine="0"/>
      <w:jc w:val="center"/>
    </w:pPr>
  </w:style>
  <w:style w:type="character" w:customStyle="1" w:styleId="afffffffffffffffffffffffffff0">
    <w:name w:val="Шрифт Ж"/>
    <w:basedOn w:val="af4"/>
    <w:rsid w:val="00A6044C"/>
    <w:rPr>
      <w:b/>
    </w:rPr>
  </w:style>
  <w:style w:type="character" w:customStyle="1" w:styleId="afffffffffffffffffffffffffff1">
    <w:name w:val="Шрифт К"/>
    <w:basedOn w:val="af4"/>
    <w:rsid w:val="00A6044C"/>
    <w:rPr>
      <w:i/>
    </w:rPr>
  </w:style>
  <w:style w:type="paragraph" w:customStyle="1" w:styleId="afffffffffffffffffffffffffff2">
    <w:name w:val="Тит. рук."/>
    <w:basedOn w:val="affffffffffffffffffffffffffb"/>
    <w:next w:val="affffffffffffffffffffffffffb"/>
    <w:autoRedefine/>
    <w:rsid w:val="00A6044C"/>
    <w:pPr>
      <w:ind w:left="5670" w:firstLine="0"/>
    </w:pPr>
  </w:style>
  <w:style w:type="character" w:customStyle="1" w:styleId="afffffffffffffffffffffffffff3">
    <w:name w:val="текст дис.ЖК Знак"/>
    <w:basedOn w:val="af4"/>
    <w:rsid w:val="00A6044C"/>
    <w:rPr>
      <w:b/>
      <w:i/>
      <w:sz w:val="28"/>
      <w:szCs w:val="24"/>
      <w:lang w:val="ru-RU" w:eastAsia="ru-RU" w:bidi="ar-SA"/>
    </w:rPr>
  </w:style>
  <w:style w:type="paragraph" w:customStyle="1" w:styleId="afffffffffffffffffffffffffff4">
    <w:name w:val="текст дис.Ж"/>
    <w:basedOn w:val="affffffffffffffffffffffffffb"/>
    <w:next w:val="affffffffffffffffffffffffffb"/>
    <w:autoRedefine/>
    <w:rsid w:val="00A6044C"/>
    <w:rPr>
      <w:b/>
    </w:rPr>
  </w:style>
  <w:style w:type="paragraph" w:customStyle="1" w:styleId="afffffffffffffffffffffffffff5">
    <w:name w:val="текст дис. К"/>
    <w:basedOn w:val="affffffffffffffffffffffffffb"/>
    <w:next w:val="affffffffffffffffffffffffffb"/>
    <w:link w:val="afffffffffffffffffffffffffff6"/>
    <w:autoRedefine/>
    <w:rsid w:val="00A6044C"/>
  </w:style>
  <w:style w:type="paragraph" w:customStyle="1" w:styleId="11f5">
    <w:name w:val="Дис. 1.1"/>
    <w:basedOn w:val="affffffffffffffffffffffffffb"/>
    <w:next w:val="affffffffffffffffffffffffffb"/>
    <w:autoRedefine/>
    <w:rsid w:val="00A6044C"/>
    <w:pPr>
      <w:spacing w:before="120" w:after="240"/>
      <w:ind w:left="709" w:firstLine="0"/>
      <w:contextualSpacing/>
      <w:jc w:val="left"/>
      <w:outlineLvl w:val="1"/>
    </w:pPr>
  </w:style>
  <w:style w:type="paragraph" w:customStyle="1" w:styleId="1113">
    <w:name w:val="Дис. 1.1.1"/>
    <w:basedOn w:val="affffffffffffffffffffffffffb"/>
    <w:next w:val="affffffffffffffffffffffffffb"/>
    <w:autoRedefine/>
    <w:rsid w:val="00A6044C"/>
    <w:pPr>
      <w:spacing w:before="120" w:after="240"/>
      <w:ind w:left="720" w:firstLine="0"/>
      <w:jc w:val="left"/>
      <w:outlineLvl w:val="2"/>
    </w:pPr>
    <w:rPr>
      <w:bCs/>
    </w:rPr>
  </w:style>
  <w:style w:type="paragraph" w:customStyle="1" w:styleId="11111">
    <w:name w:val="Дис. 1.1.1.1"/>
    <w:basedOn w:val="affffffffffffffffffffffffffb"/>
    <w:next w:val="affffffffffffffffffffffffffb"/>
    <w:autoRedefine/>
    <w:rsid w:val="00A6044C"/>
    <w:pPr>
      <w:spacing w:before="120" w:after="240"/>
      <w:ind w:left="709" w:firstLine="0"/>
      <w:contextualSpacing/>
      <w:jc w:val="left"/>
      <w:outlineLvl w:val="3"/>
    </w:pPr>
  </w:style>
  <w:style w:type="paragraph" w:customStyle="1" w:styleId="afffffffffffffffffffffffffff7">
    <w:name w:val="текст дис. Пр"/>
    <w:basedOn w:val="affffffffffffffffffffffffffb"/>
    <w:next w:val="affffffffffffffffffffffffffb"/>
    <w:autoRedefine/>
    <w:rsid w:val="00A6044C"/>
    <w:pPr>
      <w:jc w:val="right"/>
    </w:pPr>
  </w:style>
  <w:style w:type="paragraph" w:customStyle="1" w:styleId="afffffffffffffffffffffffffff8">
    <w:name w:val="Таб. номер"/>
    <w:basedOn w:val="affffffffffffffffffffffffffb"/>
    <w:next w:val="afffffffffffffffffffffffffff9"/>
    <w:autoRedefine/>
    <w:rsid w:val="00A6044C"/>
    <w:pPr>
      <w:ind w:firstLine="0"/>
      <w:jc w:val="right"/>
    </w:pPr>
    <w:rPr>
      <w:i/>
    </w:rPr>
  </w:style>
  <w:style w:type="paragraph" w:customStyle="1" w:styleId="afffffffffffffffffffffffffff9">
    <w:name w:val="Таб. название"/>
    <w:basedOn w:val="affffffffffffffffffffffffffb"/>
    <w:next w:val="affffffffffffffffffffffffffb"/>
    <w:link w:val="afffffffffffffffffffffffffffa"/>
    <w:autoRedefine/>
    <w:rsid w:val="00A6044C"/>
    <w:pPr>
      <w:spacing w:line="240" w:lineRule="auto"/>
      <w:ind w:firstLine="0"/>
      <w:jc w:val="center"/>
    </w:pPr>
    <w:rPr>
      <w:b/>
    </w:rPr>
  </w:style>
  <w:style w:type="character" w:customStyle="1" w:styleId="afffffffffffffffffffffffffffb">
    <w:name w:val="Шрифт"/>
    <w:basedOn w:val="af4"/>
    <w:rsid w:val="00A6044C"/>
  </w:style>
  <w:style w:type="paragraph" w:customStyle="1" w:styleId="afffffffffffffffffffffffffffc">
    <w:name w:val="текст табл."/>
    <w:basedOn w:val="affffffffffffffffffffffffffb"/>
    <w:next w:val="affffffffffffffffffffffffffb"/>
    <w:autoRedefine/>
    <w:rsid w:val="00A6044C"/>
    <w:pPr>
      <w:spacing w:line="240" w:lineRule="auto"/>
    </w:pPr>
    <w:rPr>
      <w:sz w:val="24"/>
    </w:rPr>
  </w:style>
  <w:style w:type="paragraph" w:customStyle="1" w:styleId="afffffffffffffffffffffffffffd">
    <w:name w:val="Примечание"/>
    <w:basedOn w:val="affffffffffffffffffffffffffb"/>
    <w:next w:val="affffffffffffffffffffffffffb"/>
    <w:autoRedefine/>
    <w:rsid w:val="00A6044C"/>
    <w:pPr>
      <w:spacing w:before="240" w:line="240" w:lineRule="auto"/>
      <w:ind w:left="1158" w:hanging="449"/>
      <w:contextualSpacing/>
    </w:pPr>
  </w:style>
  <w:style w:type="paragraph" w:customStyle="1" w:styleId="afffffffffffffffffffffffffffe">
    <w:name w:val="текст табл. Лево"/>
    <w:basedOn w:val="afffffffffffffffffffffffffffc"/>
    <w:next w:val="affffffffffffffffffffffffffb"/>
    <w:autoRedefine/>
    <w:rsid w:val="00A6044C"/>
    <w:pPr>
      <w:spacing w:line="360" w:lineRule="auto"/>
      <w:ind w:firstLine="0"/>
      <w:jc w:val="left"/>
    </w:pPr>
  </w:style>
  <w:style w:type="paragraph" w:customStyle="1" w:styleId="157">
    <w:name w:val="табл. Лево 1.5"/>
    <w:basedOn w:val="af3"/>
    <w:next w:val="affffffffffffffffffffffffffb"/>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3"/>
    <w:next w:val="affffffffffffffffffffffffffb"/>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3"/>
    <w:next w:val="affffffffffffffffffffffffffb"/>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
    <w:name w:val="текст дис. Знак"/>
    <w:basedOn w:val="af4"/>
    <w:rsid w:val="00A6044C"/>
    <w:rPr>
      <w:sz w:val="28"/>
      <w:szCs w:val="24"/>
      <w:lang w:val="ru-RU" w:eastAsia="ru-RU" w:bidi="ar-SA"/>
    </w:rPr>
  </w:style>
  <w:style w:type="paragraph" w:customStyle="1" w:styleId="affffffffffffffffffffffffffff0">
    <w:name w:val="Осн.текст"/>
    <w:basedOn w:val="af3"/>
    <w:link w:val="affffffffffffffffffffffffffff1"/>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2">
    <w:name w:val="текст дис.Ж Знак"/>
    <w:basedOn w:val="affffffffffffffffffffffffffff"/>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3">
    <w:name w:val="Таб. номер Знак"/>
    <w:basedOn w:val="affffffffffffffffffffffffffff"/>
    <w:rsid w:val="00A6044C"/>
    <w:rPr>
      <w:i/>
      <w:sz w:val="28"/>
      <w:szCs w:val="24"/>
      <w:lang w:val="ru-RU" w:eastAsia="ru-RU" w:bidi="ar-SA"/>
    </w:rPr>
  </w:style>
  <w:style w:type="character" w:customStyle="1" w:styleId="11f7">
    <w:name w:val="Дис. 1.1 Знак"/>
    <w:basedOn w:val="affffffffffffffffffffffffffff"/>
    <w:rsid w:val="00A6044C"/>
    <w:rPr>
      <w:sz w:val="28"/>
      <w:szCs w:val="24"/>
      <w:lang w:val="ru-RU" w:eastAsia="ru-RU" w:bidi="ar-SA"/>
    </w:rPr>
  </w:style>
  <w:style w:type="character" w:customStyle="1" w:styleId="1ffffffffc">
    <w:name w:val="текст дис. Знак1"/>
    <w:basedOn w:val="af4"/>
    <w:rsid w:val="00A6044C"/>
    <w:rPr>
      <w:sz w:val="28"/>
      <w:szCs w:val="24"/>
      <w:lang w:val="ru-RU" w:eastAsia="ru-RU" w:bidi="ar-SA"/>
    </w:rPr>
  </w:style>
  <w:style w:type="paragraph" w:customStyle="1" w:styleId="1ffffffffd">
    <w:name w:val="Рис 1"/>
    <w:basedOn w:val="affffffffffffffff5"/>
    <w:next w:val="af3"/>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3"/>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3"/>
    <w:rsid w:val="006F11FC"/>
    <w:pPr>
      <w:suppressAutoHyphens w:val="0"/>
    </w:pPr>
    <w:rPr>
      <w:rFonts w:ascii="Tahoma" w:eastAsia="Times New Roman" w:hAnsi="Tahoma" w:cs="Tahoma"/>
      <w:sz w:val="16"/>
      <w:szCs w:val="16"/>
      <w:lang w:eastAsia="ru-RU"/>
    </w:rPr>
  </w:style>
  <w:style w:type="paragraph" w:customStyle="1" w:styleId="Tabl">
    <w:name w:val="Tabl"/>
    <w:basedOn w:val="af3"/>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3"/>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3"/>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4">
    <w:name w:val="формула"/>
    <w:basedOn w:val="affffffff3"/>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5">
    <w:name w:val="Осн текст дис"/>
    <w:basedOn w:val="affffffff3"/>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6">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3"/>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3"/>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7">
    <w:name w:val="Осн текст дис Знак"/>
    <w:basedOn w:val="af4"/>
    <w:rsid w:val="00BE2D47"/>
    <w:rPr>
      <w:sz w:val="28"/>
      <w:szCs w:val="28"/>
      <w:lang w:val="uk-UA" w:eastAsia="ru-RU" w:bidi="ar-SA"/>
    </w:rPr>
  </w:style>
  <w:style w:type="paragraph" w:customStyle="1" w:styleId="affffffffffffffffffffffffffff8">
    <w:name w:val="ткс"/>
    <w:basedOn w:val="af3"/>
    <w:next w:val="af3"/>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9">
    <w:name w:val="відступ"/>
    <w:basedOn w:val="affffffffffffffffffffffffffff8"/>
    <w:next w:val="affffffffffffffffffffffffffff8"/>
    <w:rsid w:val="00B50BD7"/>
    <w:pPr>
      <w:ind w:left="227" w:hanging="227"/>
    </w:pPr>
  </w:style>
  <w:style w:type="paragraph" w:customStyle="1" w:styleId="affffffffffffffffffffffffffffa">
    <w:name w:val="Заголовок статей"/>
    <w:basedOn w:val="affffffff3"/>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a"/>
    <w:rsid w:val="00B50BD7"/>
    <w:rPr>
      <w:b w:val="0"/>
      <w:sz w:val="20"/>
    </w:rPr>
  </w:style>
  <w:style w:type="paragraph" w:customStyle="1" w:styleId="affffffffffffffffffffffffffffb">
    <w:name w:val="мой"/>
    <w:basedOn w:val="af3"/>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9"/>
    <w:next w:val="aff9"/>
    <w:rsid w:val="00E36270"/>
    <w:pPr>
      <w:widowControl/>
    </w:pPr>
    <w:rPr>
      <w:rFonts w:ascii="Times New Roman" w:eastAsia="Times New Roman" w:hAnsi="Times New Roman" w:cs="Times New Roman"/>
      <w:b/>
      <w:bCs/>
    </w:rPr>
  </w:style>
  <w:style w:type="paragraph" w:customStyle="1" w:styleId="5ffe">
    <w:name w:val="Абзац списка5"/>
    <w:basedOn w:val="af3"/>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4"/>
    <w:rsid w:val="00794DF8"/>
  </w:style>
  <w:style w:type="character" w:customStyle="1" w:styleId="mlxttrngo1">
    <w:name w:val="mlxt_trn_go1"/>
    <w:basedOn w:val="af4"/>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3"/>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3"/>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3"/>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c">
    <w:name w:val="Підпис"/>
    <w:basedOn w:val="af3"/>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3"/>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d">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3"/>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3"/>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3"/>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4"/>
    <w:rsid w:val="00363673"/>
    <w:rPr>
      <w:b w:val="0"/>
      <w:bCs w:val="0"/>
      <w:i w:val="0"/>
      <w:iCs w:val="0"/>
    </w:rPr>
  </w:style>
  <w:style w:type="character" w:customStyle="1" w:styleId="txr-x-x-70">
    <w:name w:val="txr-x-x-70"/>
    <w:basedOn w:val="af4"/>
    <w:rsid w:val="00363673"/>
  </w:style>
  <w:style w:type="character" w:customStyle="1" w:styleId="medium-font1">
    <w:name w:val="medium-font1"/>
    <w:basedOn w:val="af4"/>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3"/>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4"/>
    <w:rsid w:val="00D04D7C"/>
  </w:style>
  <w:style w:type="paragraph" w:customStyle="1" w:styleId="Header4">
    <w:name w:val="Header_4"/>
    <w:basedOn w:val="af3"/>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4"/>
    <w:rsid w:val="000D4C60"/>
    <w:rPr>
      <w:rFonts w:ascii="Verdana" w:hAnsi="Verdana"/>
      <w:b/>
      <w:bCs/>
      <w:sz w:val="15"/>
      <w:szCs w:val="15"/>
    </w:rPr>
  </w:style>
  <w:style w:type="paragraph" w:customStyle="1" w:styleId="rvps39">
    <w:name w:val="rvps39"/>
    <w:basedOn w:val="af3"/>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3"/>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3"/>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3"/>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d">
    <w:name w:val="List Number 4"/>
    <w:basedOn w:val="af3"/>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3"/>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3"/>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e">
    <w:name w:val="табл. Право"/>
    <w:basedOn w:val="affffffffffffffffffffffffffb"/>
    <w:next w:val="affffffffffffffffffffffffffb"/>
    <w:autoRedefine/>
    <w:rsid w:val="00F73245"/>
    <w:pPr>
      <w:spacing w:line="240" w:lineRule="auto"/>
      <w:ind w:right="113" w:firstLine="0"/>
      <w:jc w:val="right"/>
    </w:pPr>
    <w:rPr>
      <w:sz w:val="24"/>
    </w:rPr>
  </w:style>
  <w:style w:type="character" w:customStyle="1" w:styleId="afffffffffffffffffffffffffffa">
    <w:name w:val="Таб. название Знак"/>
    <w:basedOn w:val="affffffffffffffffffffffffffff"/>
    <w:link w:val="afffffffffffffffffffffffffff9"/>
    <w:locked/>
    <w:rsid w:val="00F73245"/>
    <w:rPr>
      <w:rFonts w:ascii="Times New Roman" w:eastAsia="Times New Roman" w:hAnsi="Times New Roman" w:cs="Times New Roman"/>
      <w:b/>
      <w:sz w:val="28"/>
      <w:szCs w:val="24"/>
      <w:lang w:val="ru-RU" w:eastAsia="ru-RU" w:bidi="ar-SA"/>
    </w:rPr>
  </w:style>
  <w:style w:type="character" w:customStyle="1" w:styleId="afffffffffffffffffffffffffff6">
    <w:name w:val="текст дис. К Знак"/>
    <w:basedOn w:val="affffffffffffffffffffffffffff"/>
    <w:link w:val="afffffffffffffffffffffffffff5"/>
    <w:locked/>
    <w:rsid w:val="00F73245"/>
    <w:rPr>
      <w:rFonts w:ascii="Times New Roman" w:eastAsia="Times New Roman" w:hAnsi="Times New Roman" w:cs="Times New Roman"/>
      <w:sz w:val="28"/>
      <w:szCs w:val="24"/>
      <w:lang w:val="ru-RU" w:eastAsia="ru-RU" w:bidi="ar-SA"/>
    </w:rPr>
  </w:style>
  <w:style w:type="paragraph" w:customStyle="1" w:styleId="afffffffffffffffffffffffffffff">
    <w:name w:val="табл. Лево"/>
    <w:basedOn w:val="af3"/>
    <w:next w:val="affffffffffffffffffffffffffb"/>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0">
    <w:name w:val="табл. Центр Знак"/>
    <w:basedOn w:val="af4"/>
    <w:link w:val="afffffffffffffffffffffffffffff1"/>
    <w:locked/>
    <w:rsid w:val="00F73245"/>
    <w:rPr>
      <w:rFonts w:ascii="Times New Roman" w:eastAsia="Times New Roman" w:hAnsi="Times New Roman" w:cs="Times New Roman"/>
      <w:sz w:val="26"/>
      <w:szCs w:val="28"/>
      <w:lang w:val="uk-UA"/>
    </w:rPr>
  </w:style>
  <w:style w:type="paragraph" w:customStyle="1" w:styleId="afffffffffffffffffffffffffffff1">
    <w:name w:val="табл. Центр"/>
    <w:basedOn w:val="af3"/>
    <w:next w:val="af3"/>
    <w:link w:val="afffffffffffffffffffffffffffff0"/>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2">
    <w:name w:val="Табл.Шапка"/>
    <w:basedOn w:val="afffffffffffffffffffffffffffff1"/>
    <w:next w:val="afffffffffffffffffffffffffffff1"/>
    <w:autoRedefine/>
    <w:rsid w:val="00F73245"/>
    <w:rPr>
      <w:b/>
      <w:bCs/>
      <w:szCs w:val="22"/>
    </w:rPr>
  </w:style>
  <w:style w:type="paragraph" w:customStyle="1" w:styleId="11f9">
    <w:name w:val="Табл.Шапка 11 пт"/>
    <w:basedOn w:val="afffffffffffffffffffffffffffff2"/>
    <w:next w:val="affffffffffffffffffffffffffb"/>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
    <w:rsid w:val="00F73245"/>
  </w:style>
  <w:style w:type="character" w:customStyle="1" w:styleId="affffffffffffffffffffffffffff1">
    <w:name w:val="Осн.текст Знак"/>
    <w:basedOn w:val="af4"/>
    <w:link w:val="affffffffffffffffffffffffffff0"/>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3">
    <w:name w:val="текст д.литер"/>
    <w:basedOn w:val="af3"/>
    <w:next w:val="af3"/>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4">
    <w:name w:val="Стиль Табл.Шапка +"/>
    <w:basedOn w:val="af3"/>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5">
    <w:name w:val="Стиль табл. Центр + Знак"/>
    <w:basedOn w:val="afffffffffffffffffffffffffffff0"/>
    <w:link w:val="afffffffffffffffffffffffffffff6"/>
    <w:locked/>
    <w:rsid w:val="00F73245"/>
    <w:rPr>
      <w:rFonts w:ascii="Times New Roman" w:eastAsia="Times New Roman" w:hAnsi="Times New Roman" w:cs="Times New Roman"/>
      <w:sz w:val="24"/>
      <w:szCs w:val="28"/>
      <w:lang w:val="uk-UA"/>
    </w:rPr>
  </w:style>
  <w:style w:type="paragraph" w:customStyle="1" w:styleId="afffffffffffffffffffffffffffff6">
    <w:name w:val="Стиль табл. Центр +"/>
    <w:basedOn w:val="afffffffffffffffffffffffffffff1"/>
    <w:link w:val="afffffffffffffffffffffffffffff5"/>
    <w:rsid w:val="00F73245"/>
    <w:rPr>
      <w:sz w:val="24"/>
    </w:rPr>
  </w:style>
  <w:style w:type="paragraph" w:customStyle="1" w:styleId="afffffffffffffffffffffffffffff7">
    <w:name w:val="Стиль Стиль Табл.Шапка + +"/>
    <w:basedOn w:val="afffffffffffffffffffffffffffff4"/>
    <w:rsid w:val="00F73245"/>
    <w:rPr>
      <w:b w:val="0"/>
      <w:szCs w:val="24"/>
    </w:rPr>
  </w:style>
  <w:style w:type="character" w:customStyle="1" w:styleId="afffffffffffffffffffffffffffff8">
    <w:name w:val="Осн.текст Знак Знак"/>
    <w:basedOn w:val="af4"/>
    <w:rsid w:val="00F73245"/>
    <w:rPr>
      <w:rFonts w:ascii="ZWAdobeF" w:hAnsi="ZWAdobeF" w:cs="ZWAdobeF" w:hint="default"/>
      <w:color w:val="008000"/>
      <w:sz w:val="28"/>
      <w:szCs w:val="28"/>
      <w:lang w:val="ru-RU" w:eastAsia="ru-RU" w:bidi="ar-SA"/>
    </w:rPr>
  </w:style>
  <w:style w:type="character" w:customStyle="1" w:styleId="afffffffffffffffffffffffffffff9">
    <w:name w:val="текст дис. Знак Знак"/>
    <w:basedOn w:val="af4"/>
    <w:rsid w:val="00F73245"/>
    <w:rPr>
      <w:sz w:val="28"/>
      <w:szCs w:val="24"/>
      <w:lang w:val="ru-RU" w:eastAsia="ru-RU" w:bidi="ar-SA"/>
    </w:rPr>
  </w:style>
  <w:style w:type="table" w:customStyle="1" w:styleId="afffffffffffffffffffffffffffffa">
    <w:name w:val="Сокращения"/>
    <w:basedOn w:val="af5"/>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b">
    <w:name w:val="Таб."/>
    <w:basedOn w:val="af5"/>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c">
    <w:name w:val="ОбычныйКрасный"/>
    <w:basedOn w:val="af3"/>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d">
    <w:name w:val="НазваниеРаздела"/>
    <w:basedOn w:val="af3"/>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3"/>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3"/>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3"/>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3"/>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3"/>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НазваниеПодраздела"/>
    <w:basedOn w:val="afffffffffffffffffffffffffffffc"/>
    <w:rsid w:val="00CA29EF"/>
    <w:pPr>
      <w:ind w:left="1276" w:hanging="567"/>
      <w:jc w:val="left"/>
    </w:pPr>
  </w:style>
  <w:style w:type="paragraph" w:customStyle="1" w:styleId="1fffffffff2">
    <w:name w:val="Таблица1Номер"/>
    <w:basedOn w:val="af3"/>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3"/>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e">
    <w:name w:val="Таблица4Примечание"/>
    <w:basedOn w:val="af3"/>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3"/>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c"/>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f">
    <w:name w:val="СборТабТекст"/>
    <w:basedOn w:val="af3"/>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0">
    <w:name w:val="СборТаблицаНазвание"/>
    <w:basedOn w:val="af3"/>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1">
    <w:name w:val="СборТаблицаНомер"/>
    <w:basedOn w:val="affffffffffffffffffffffffffffff0"/>
    <w:rsid w:val="00CA29EF"/>
    <w:pPr>
      <w:spacing w:after="0" w:line="240" w:lineRule="auto"/>
      <w:ind w:left="0" w:right="567"/>
      <w:jc w:val="right"/>
    </w:pPr>
  </w:style>
  <w:style w:type="paragraph" w:customStyle="1" w:styleId="affffffffffffffffffffffffffffff2">
    <w:name w:val="СборТекстОснов"/>
    <w:basedOn w:val="af3"/>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3">
    <w:name w:val="ОбычныйКрасный Знак"/>
    <w:basedOn w:val="af4"/>
    <w:rsid w:val="00CA29EF"/>
    <w:rPr>
      <w:sz w:val="28"/>
      <w:szCs w:val="24"/>
      <w:lang w:val="ru-RU" w:eastAsia="ru-RU" w:bidi="ar-SA"/>
    </w:rPr>
  </w:style>
  <w:style w:type="paragraph" w:customStyle="1" w:styleId="affffffffffffffffffffffffffffff4">
    <w:name w:val="ТабицаСтиль"/>
    <w:basedOn w:val="af3"/>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РисунокСтиль"/>
    <w:basedOn w:val="af3"/>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6">
    <w:name w:val="РисНазвание"/>
    <w:basedOn w:val="af3"/>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3"/>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7">
    <w:name w:val="ПодраздНазвание"/>
    <w:basedOn w:val="af3"/>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3"/>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3"/>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8">
    <w:name w:val="ТаблицаТекст"/>
    <w:basedOn w:val="af3"/>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9">
    <w:name w:val="СборЛитНазв"/>
    <w:basedOn w:val="af3"/>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3"/>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3"/>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a">
    <w:name w:val="АвторефКрас"/>
    <w:basedOn w:val="166"/>
    <w:rsid w:val="00CA29EF"/>
    <w:pPr>
      <w:keepNext w:val="0"/>
      <w:spacing w:line="293" w:lineRule="auto"/>
    </w:pPr>
  </w:style>
  <w:style w:type="paragraph" w:customStyle="1" w:styleId="affffffffffffffffffffffffffffffb">
    <w:name w:val="ОбычныйКрасн"/>
    <w:basedOn w:val="af3"/>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3"/>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3"/>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4"/>
    <w:rsid w:val="00004FC9"/>
    <w:rPr>
      <w:rFonts w:ascii="Georgia" w:hAnsi="Georgia" w:hint="default"/>
      <w:b/>
      <w:bCs/>
      <w:sz w:val="24"/>
      <w:szCs w:val="24"/>
    </w:rPr>
  </w:style>
  <w:style w:type="paragraph" w:customStyle="1" w:styleId="affffffffffffffffffffffffffffffc">
    <w:name w:val="машинка"/>
    <w:basedOn w:val="af3"/>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3"/>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3"/>
    <w:rsid w:val="00E13078"/>
    <w:pPr>
      <w:suppressAutoHyphens w:val="0"/>
    </w:pPr>
    <w:rPr>
      <w:rFonts w:ascii="Tahoma" w:eastAsia="Times New Roman" w:hAnsi="Tahoma" w:cs="Tahoma"/>
      <w:sz w:val="16"/>
      <w:szCs w:val="16"/>
      <w:lang w:val="uk-UA" w:eastAsia="uk-UA"/>
    </w:rPr>
  </w:style>
  <w:style w:type="table" w:styleId="4ffff">
    <w:name w:val="Table Classic 4"/>
    <w:basedOn w:val="af5"/>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d">
    <w:name w:val="текст таблиці зліва"/>
    <w:basedOn w:val="afffffffffd"/>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e">
    <w:name w:val="З"/>
    <w:basedOn w:val="af3"/>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
    <w:name w:val="текст Знак"/>
    <w:basedOn w:val="af4"/>
    <w:rsid w:val="00DF444E"/>
    <w:rPr>
      <w:sz w:val="28"/>
      <w:lang w:val="uk-UA" w:eastAsia="ru-RU" w:bidi="ar-SA"/>
    </w:rPr>
  </w:style>
  <w:style w:type="paragraph" w:customStyle="1" w:styleId="afffffffffffffffffffffffffffffff0">
    <w:name w:val="текст таблиці центр"/>
    <w:basedOn w:val="affffffffffffffffffffffffffffffd"/>
    <w:rsid w:val="00DF444E"/>
    <w:pPr>
      <w:jc w:val="center"/>
    </w:pPr>
  </w:style>
  <w:style w:type="character" w:customStyle="1" w:styleId="afffffffffffffffffffffffffffffff1">
    <w:name w:val="текст Знак Знак"/>
    <w:basedOn w:val="af4"/>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d"/>
    <w:rsid w:val="00DF444E"/>
    <w:rPr>
      <w:szCs w:val="28"/>
    </w:rPr>
  </w:style>
  <w:style w:type="paragraph" w:customStyle="1" w:styleId="afffffffffffffffffffffffffffffff2">
    <w:name w:val="Підпис до рис"/>
    <w:basedOn w:val="af3"/>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3">
    <w:name w:val="Клінічний приклад"/>
    <w:basedOn w:val="af3"/>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4">
    <w:name w:val="фото"/>
    <w:basedOn w:val="af3"/>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3"/>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3"/>
    <w:next w:val="af3"/>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5">
    <w:name w:val="таблиці назва"/>
    <w:basedOn w:val="af3"/>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6">
    <w:name w:val="таблиця номер"/>
    <w:basedOn w:val="1fffffffff4"/>
    <w:rsid w:val="00DF444E"/>
    <w:rPr>
      <w:i/>
      <w:iCs/>
    </w:rPr>
  </w:style>
  <w:style w:type="paragraph" w:customStyle="1" w:styleId="afffffffffffffffffffffffffffffff7">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3"/>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3"/>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8">
    <w:name w:val="Примітка"/>
    <w:basedOn w:val="af4"/>
    <w:rsid w:val="00DF444E"/>
    <w:rPr>
      <w:sz w:val="20"/>
    </w:rPr>
  </w:style>
  <w:style w:type="character" w:customStyle="1" w:styleId="afffffffffffffffffffffffffffffff9">
    <w:name w:val="ТЕКСТ Знак Знак"/>
    <w:basedOn w:val="af4"/>
    <w:rsid w:val="00DF444E"/>
    <w:rPr>
      <w:spacing w:val="-6"/>
      <w:sz w:val="28"/>
      <w:szCs w:val="28"/>
      <w:lang w:val="uk-UA" w:eastAsia="ru-RU" w:bidi="ar-SA"/>
    </w:rPr>
  </w:style>
  <w:style w:type="character" w:customStyle="1" w:styleId="afffffffffffffffffffffffffffffffa">
    <w:name w:val="фото Знак"/>
    <w:basedOn w:val="af4"/>
    <w:rsid w:val="00DF444E"/>
    <w:rPr>
      <w:sz w:val="24"/>
      <w:lang w:val="uk-UA" w:eastAsia="ru-RU" w:bidi="ar-SA"/>
    </w:rPr>
  </w:style>
  <w:style w:type="table" w:styleId="5fff0">
    <w:name w:val="Table Grid 5"/>
    <w:basedOn w:val="af5"/>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b">
    <w:name w:val="Автореф"/>
    <w:basedOn w:val="affffffff3"/>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4"/>
    <w:rsid w:val="00F937AA"/>
    <w:rPr>
      <w:rFonts w:ascii="Arial" w:hAnsi="Arial" w:cs="Arial" w:hint="default"/>
      <w:strike w:val="0"/>
      <w:dstrike w:val="0"/>
      <w:color w:val="000000"/>
      <w:sz w:val="20"/>
      <w:szCs w:val="20"/>
      <w:u w:val="none"/>
      <w:effect w:val="none"/>
    </w:rPr>
  </w:style>
  <w:style w:type="character" w:customStyle="1" w:styleId="hilight1">
    <w:name w:val="hilight1"/>
    <w:basedOn w:val="af4"/>
    <w:rsid w:val="00F937AA"/>
    <w:rPr>
      <w:b/>
      <w:bCs/>
      <w:color w:val="660066"/>
    </w:rPr>
  </w:style>
  <w:style w:type="character" w:customStyle="1" w:styleId="searchcriteria">
    <w:name w:val="searchcriteria"/>
    <w:basedOn w:val="af4"/>
    <w:rsid w:val="0099471A"/>
  </w:style>
  <w:style w:type="paragraph" w:customStyle="1" w:styleId="4ffff0">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3"/>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3"/>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c">
    <w:name w:val="СтильМОЙ"/>
    <w:basedOn w:val="af3"/>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3"/>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4"/>
    <w:rsid w:val="00E53E36"/>
    <w:rPr>
      <w:b/>
      <w:bCs/>
    </w:rPr>
  </w:style>
  <w:style w:type="character" w:customStyle="1" w:styleId="it1">
    <w:name w:val="it1"/>
    <w:basedOn w:val="af4"/>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3"/>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3"/>
    <w:next w:val="af3"/>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d">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3"/>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3"/>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e">
    <w:name w:val="Обычный + Черный Знак"/>
    <w:basedOn w:val="af4"/>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4"/>
    <w:rsid w:val="00FC2C7A"/>
    <w:rPr>
      <w:sz w:val="28"/>
      <w:szCs w:val="28"/>
      <w:lang w:val="ru-RU" w:eastAsia="ru-RU" w:bidi="ar-SA"/>
    </w:rPr>
  </w:style>
  <w:style w:type="character" w:customStyle="1" w:styleId="ja50-sb-authors">
    <w:name w:val="ja50-sb-authors"/>
    <w:basedOn w:val="af4"/>
    <w:rsid w:val="00FC2C7A"/>
  </w:style>
  <w:style w:type="character" w:customStyle="1" w:styleId="ja50-ce-author">
    <w:name w:val="ja50-ce-author"/>
    <w:basedOn w:val="af4"/>
    <w:rsid w:val="00FC2C7A"/>
  </w:style>
  <w:style w:type="character" w:customStyle="1" w:styleId="it">
    <w:name w:val="it"/>
    <w:basedOn w:val="af4"/>
    <w:rsid w:val="00FC2C7A"/>
  </w:style>
  <w:style w:type="paragraph" w:customStyle="1" w:styleId="affffffffffffffffffffffffffffffff">
    <w:name w:val="Обычный + Черный"/>
    <w:basedOn w:val="af3"/>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3"/>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0">
    <w:name w:val="диссер стиль"/>
    <w:basedOn w:val="af3"/>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3"/>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3"/>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3"/>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3"/>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1">
    <w:name w:val="Выделение4"/>
    <w:basedOn w:val="af4"/>
    <w:rsid w:val="00252F9F"/>
    <w:rPr>
      <w:i/>
      <w:sz w:val="20"/>
    </w:rPr>
  </w:style>
  <w:style w:type="paragraph" w:customStyle="1" w:styleId="4ffff2">
    <w:name w:val="Дата4"/>
    <w:basedOn w:val="af3"/>
    <w:next w:val="af3"/>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3"/>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1">
    <w:name w:val="Table Theme"/>
    <w:basedOn w:val="af5"/>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3"/>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3"/>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3"/>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3"/>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4"/>
    <w:locked/>
    <w:rsid w:val="003C6685"/>
    <w:rPr>
      <w:rFonts w:ascii="Arial" w:hAnsi="Arial" w:cs="Arial"/>
      <w:sz w:val="28"/>
      <w:szCs w:val="28"/>
      <w:lang w:val="ru-RU" w:eastAsia="ru-RU" w:bidi="ar-SA"/>
    </w:rPr>
  </w:style>
  <w:style w:type="paragraph" w:customStyle="1" w:styleId="Avtoref14">
    <w:name w:val="Avtoref14"/>
    <w:basedOn w:val="af3"/>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3"/>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2">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3">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3">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3"/>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4">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5">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3"/>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6">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7">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3"/>
    <w:next w:val="af3"/>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3"/>
    <w:next w:val="af3"/>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3"/>
    <w:next w:val="af3"/>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3"/>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8">
    <w:name w:val="Основной_абзац"/>
    <w:basedOn w:val="affffffff3"/>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3"/>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9">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3"/>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3"/>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a">
    <w:name w:val="ãîñò"/>
    <w:basedOn w:val="af3"/>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b">
    <w:name w:val="документ"/>
    <w:basedOn w:val="af3"/>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3"/>
    <w:rsid w:val="00647FFC"/>
    <w:pPr>
      <w:suppressAutoHyphens w:val="0"/>
    </w:pPr>
    <w:rPr>
      <w:rFonts w:ascii="Tahoma" w:eastAsia="Times New Roman" w:hAnsi="Tahoma" w:cs="Tahoma"/>
      <w:sz w:val="16"/>
      <w:szCs w:val="16"/>
      <w:lang w:eastAsia="ru-RU"/>
    </w:rPr>
  </w:style>
  <w:style w:type="paragraph" w:customStyle="1" w:styleId="disert">
    <w:name w:val="disert"/>
    <w:basedOn w:val="affffffffa"/>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3"/>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3"/>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c">
    <w:name w:val="Стиль По ширине"/>
    <w:basedOn w:val="af4"/>
    <w:rsid w:val="00311D30"/>
    <w:rPr>
      <w:rFonts w:ascii="Times New Roman" w:hAnsi="Times New Roman" w:cs="Times New Roman" w:hint="default"/>
      <w:color w:val="000000"/>
      <w:sz w:val="28"/>
      <w:szCs w:val="28"/>
      <w:lang w:val="uk-UA"/>
    </w:rPr>
  </w:style>
  <w:style w:type="paragraph" w:customStyle="1" w:styleId="reference">
    <w:name w:val="reference"/>
    <w:basedOn w:val="af3"/>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4"/>
    <w:rsid w:val="00311D30"/>
    <w:rPr>
      <w:rFonts w:ascii="Arial" w:hAnsi="Arial" w:cs="Arial" w:hint="default"/>
      <w:sz w:val="18"/>
      <w:szCs w:val="18"/>
    </w:rPr>
  </w:style>
  <w:style w:type="character" w:customStyle="1" w:styleId="citation-issue">
    <w:name w:val="citation-issue"/>
    <w:basedOn w:val="af4"/>
    <w:rsid w:val="00311D30"/>
    <w:rPr>
      <w:rFonts w:ascii="Arial" w:hAnsi="Arial" w:cs="Arial" w:hint="default"/>
      <w:sz w:val="18"/>
      <w:szCs w:val="18"/>
    </w:rPr>
  </w:style>
  <w:style w:type="character" w:customStyle="1" w:styleId="fm-vol-iss-date3">
    <w:name w:val="fm-vol-iss-date3"/>
    <w:basedOn w:val="af4"/>
    <w:rsid w:val="00311D30"/>
    <w:rPr>
      <w:rFonts w:ascii="Arial" w:hAnsi="Arial" w:cs="Arial" w:hint="default"/>
      <w:sz w:val="24"/>
      <w:szCs w:val="24"/>
    </w:rPr>
  </w:style>
  <w:style w:type="character" w:customStyle="1" w:styleId="ots1">
    <w:name w:val="ots1"/>
    <w:basedOn w:val="af4"/>
    <w:rsid w:val="0033024A"/>
    <w:rPr>
      <w:rFonts w:cs="Times New Roman"/>
      <w:b/>
      <w:bCs/>
      <w:caps/>
      <w:sz w:val="27"/>
      <w:szCs w:val="27"/>
    </w:rPr>
  </w:style>
  <w:style w:type="paragraph" w:customStyle="1" w:styleId="head0">
    <w:name w:val="head"/>
    <w:basedOn w:val="af3"/>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3"/>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3"/>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3"/>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3"/>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d">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3"/>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3"/>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4"/>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3"/>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3"/>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e">
    <w:name w:val="Пункт"/>
    <w:basedOn w:val="af3"/>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3"/>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3"/>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4"/>
    <w:rsid w:val="00A21F15"/>
  </w:style>
  <w:style w:type="character" w:customStyle="1" w:styleId="aum1">
    <w:name w:val="aum1"/>
    <w:basedOn w:val="af4"/>
    <w:rsid w:val="00A21F15"/>
    <w:rPr>
      <w:rFonts w:ascii="Times New Roman" w:hAnsi="Times New Roman" w:cs="Times New Roman" w:hint="default"/>
      <w:b/>
      <w:bCs/>
      <w:color w:val="663333"/>
      <w:sz w:val="23"/>
      <w:szCs w:val="23"/>
    </w:rPr>
  </w:style>
  <w:style w:type="paragraph" w:customStyle="1" w:styleId="186">
    <w:name w:val="Название18"/>
    <w:basedOn w:val="af3"/>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3"/>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3"/>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0">
    <w:name w:val="Маркер_мой"/>
    <w:basedOn w:val="af3"/>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3"/>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3"/>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3"/>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4"/>
    <w:rsid w:val="002464E1"/>
  </w:style>
  <w:style w:type="character" w:customStyle="1" w:styleId="MTEquationSection">
    <w:name w:val="MTEquationSection"/>
    <w:basedOn w:val="af4"/>
    <w:rsid w:val="004A05B7"/>
    <w:rPr>
      <w:i/>
      <w:noProof w:val="0"/>
      <w:vanish w:val="0"/>
      <w:color w:val="FF0000"/>
      <w:sz w:val="28"/>
      <w:lang w:val="uk-UA"/>
    </w:rPr>
  </w:style>
  <w:style w:type="paragraph" w:customStyle="1" w:styleId="Authors">
    <w:name w:val="Authors"/>
    <w:basedOn w:val="af3"/>
    <w:next w:val="af3"/>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1">
    <w:name w:val="Основной текст абзаца"/>
    <w:basedOn w:val="af3"/>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4"/>
    <w:link w:val="Text4"/>
    <w:rsid w:val="004A05B7"/>
    <w:rPr>
      <w:rFonts w:ascii="Garamond" w:eastAsia="Garamond" w:hAnsi="Garamond" w:cs="Garamond"/>
      <w:color w:val="000000"/>
      <w:sz w:val="22"/>
      <w:lang w:eastAsia="ar-SA"/>
    </w:rPr>
  </w:style>
  <w:style w:type="character" w:customStyle="1" w:styleId="FigureCaption">
    <w:name w:val="Figure Caption Знак"/>
    <w:basedOn w:val="af4"/>
    <w:link w:val="FigureCaption0"/>
    <w:rsid w:val="004A05B7"/>
    <w:rPr>
      <w:sz w:val="16"/>
      <w:szCs w:val="16"/>
      <w:lang w:val="en-US" w:eastAsia="pl-PL"/>
    </w:rPr>
  </w:style>
  <w:style w:type="paragraph" w:customStyle="1" w:styleId="FigureCaption0">
    <w:name w:val="Figure Caption"/>
    <w:basedOn w:val="af3"/>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4"/>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3"/>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4"/>
    <w:rsid w:val="003D171E"/>
    <w:rPr>
      <w:b/>
      <w:bCs/>
    </w:rPr>
  </w:style>
  <w:style w:type="paragraph" w:customStyle="1" w:styleId="afffffffffffffffffffffffffffffffff2">
    <w:name w:val="Основной текст.Знак"/>
    <w:basedOn w:val="af3"/>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3"/>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3"/>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4"/>
    <w:rsid w:val="008F2219"/>
  </w:style>
  <w:style w:type="paragraph" w:customStyle="1" w:styleId="afffffffffffffffffffffffffffffffff3">
    <w:name w:val="Текст авт"/>
    <w:basedOn w:val="af3"/>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4"/>
    <w:rsid w:val="003D2A30"/>
    <w:rPr>
      <w:sz w:val="17"/>
      <w:szCs w:val="17"/>
    </w:rPr>
  </w:style>
  <w:style w:type="paragraph" w:customStyle="1" w:styleId="4ffff4">
    <w:name w:val="Тема примечания4"/>
    <w:basedOn w:val="aff9"/>
    <w:next w:val="aff9"/>
    <w:rsid w:val="00536854"/>
    <w:pPr>
      <w:widowControl/>
    </w:pPr>
    <w:rPr>
      <w:rFonts w:ascii="Times New Roman" w:eastAsia="Times New Roman" w:hAnsi="Times New Roman" w:cs="Times New Roman"/>
      <w:b/>
      <w:bCs/>
    </w:rPr>
  </w:style>
  <w:style w:type="paragraph" w:customStyle="1" w:styleId="9f2">
    <w:name w:val="Текст выноски9"/>
    <w:basedOn w:val="af3"/>
    <w:rsid w:val="00536854"/>
    <w:pPr>
      <w:suppressAutoHyphens w:val="0"/>
    </w:pPr>
    <w:rPr>
      <w:rFonts w:ascii="Tahoma" w:eastAsia="Times New Roman" w:hAnsi="Tahoma" w:cs="Tahoma"/>
      <w:sz w:val="16"/>
      <w:szCs w:val="16"/>
      <w:lang w:eastAsia="ru-RU"/>
    </w:rPr>
  </w:style>
  <w:style w:type="paragraph" w:customStyle="1" w:styleId="365">
    <w:name w:val="Обычный36"/>
    <w:basedOn w:val="af3"/>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3"/>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4">
    <w:name w:val="таблица"/>
    <w:basedOn w:val="af3"/>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4"/>
    <w:rsid w:val="00DA6E15"/>
  </w:style>
  <w:style w:type="table" w:customStyle="1" w:styleId="1fffffffffa">
    <w:name w:val="Стиль таблицы1"/>
    <w:basedOn w:val="af5"/>
    <w:rsid w:val="00DA6E15"/>
    <w:rPr>
      <w:rFonts w:ascii="Times New Roman" w:eastAsia="Times New Roman" w:hAnsi="Times New Roman" w:cs="Times New Roman"/>
    </w:rPr>
    <w:tblPr/>
  </w:style>
  <w:style w:type="paragraph" w:customStyle="1" w:styleId="2fffffff3">
    <w:name w:val="Список2"/>
    <w:basedOn w:val="af3"/>
    <w:rsid w:val="00DA6E15"/>
    <w:pPr>
      <w:suppressAutoHyphens w:val="0"/>
      <w:ind w:left="283" w:hanging="283"/>
    </w:pPr>
    <w:rPr>
      <w:rFonts w:ascii="Times New Roman" w:eastAsia="Times New Roman" w:hAnsi="Times New Roman" w:cs="Times New Roman"/>
      <w:sz w:val="20"/>
      <w:szCs w:val="20"/>
      <w:lang w:eastAsia="ru-RU"/>
    </w:rPr>
  </w:style>
  <w:style w:type="paragraph" w:styleId="affffffa">
    <w:name w:val="Date"/>
    <w:basedOn w:val="af3"/>
    <w:next w:val="af3"/>
    <w:link w:val="affffff9"/>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4"/>
    <w:uiPriority w:val="99"/>
    <w:semiHidden/>
    <w:rsid w:val="00DA6E15"/>
    <w:rPr>
      <w:rFonts w:ascii="Garamond" w:eastAsia="Garamond" w:hAnsi="Garamond" w:cs="Garamond"/>
      <w:sz w:val="24"/>
      <w:szCs w:val="24"/>
      <w:lang w:eastAsia="ar-SA"/>
    </w:rPr>
  </w:style>
  <w:style w:type="paragraph" w:customStyle="1" w:styleId="326">
    <w:name w:val="Список 32"/>
    <w:basedOn w:val="af3"/>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3"/>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3"/>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5">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3"/>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3"/>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3"/>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6">
    <w:name w:val="Подглава"/>
    <w:basedOn w:val="af3"/>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7">
    <w:name w:val="Таб_заг"/>
    <w:basedOn w:val="af3"/>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3"/>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8">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4"/>
    <w:rsid w:val="00605518"/>
  </w:style>
  <w:style w:type="character" w:customStyle="1" w:styleId="BodyText20">
    <w:name w:val="Body Text 2 Знак"/>
    <w:basedOn w:val="af4"/>
    <w:rsid w:val="00605518"/>
    <w:rPr>
      <w:rFonts w:ascii="Courier New" w:hAnsi="Courier New"/>
      <w:spacing w:val="-20"/>
      <w:sz w:val="28"/>
      <w:lang w:val="uk-UA" w:eastAsia="ru-RU" w:bidi="ar-SA"/>
    </w:rPr>
  </w:style>
  <w:style w:type="character" w:customStyle="1" w:styleId="orangecellsimple">
    <w:name w:val="orangecellsimple"/>
    <w:basedOn w:val="af4"/>
    <w:rsid w:val="00605518"/>
  </w:style>
  <w:style w:type="character" w:customStyle="1" w:styleId="BodyText210">
    <w:name w:val="Body Text 2 Знак1"/>
    <w:basedOn w:val="af4"/>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3"/>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9">
    <w:name w:val="Назва таблиці"/>
    <w:basedOn w:val="af3"/>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a">
    <w:name w:val="Під таблицею"/>
    <w:basedOn w:val="af3"/>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b">
    <w:name w:val="Диссертация Знак Знак Знак Знак Знак"/>
    <w:basedOn w:val="af3"/>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c">
    <w:name w:val="Диссертация Знак Знак Знак"/>
    <w:basedOn w:val="af3"/>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4"/>
    <w:rsid w:val="0027249B"/>
    <w:rPr>
      <w:rFonts w:ascii="Arial" w:hAnsi="Arial" w:cs="Arial"/>
      <w:b/>
      <w:bCs/>
      <w:i/>
      <w:iCs/>
      <w:sz w:val="28"/>
      <w:szCs w:val="28"/>
      <w:lang w:val="ru-RU" w:eastAsia="ru-RU"/>
    </w:rPr>
  </w:style>
  <w:style w:type="character" w:customStyle="1" w:styleId="CharChar3">
    <w:name w:val="Char Char3"/>
    <w:basedOn w:val="af4"/>
    <w:rsid w:val="0027249B"/>
    <w:rPr>
      <w:rFonts w:ascii="Arial" w:hAnsi="Arial" w:cs="Arial"/>
      <w:b/>
      <w:bCs/>
      <w:sz w:val="26"/>
      <w:szCs w:val="26"/>
      <w:lang w:val="ru-RU" w:eastAsia="ru-RU"/>
    </w:rPr>
  </w:style>
  <w:style w:type="character" w:customStyle="1" w:styleId="CharChar2">
    <w:name w:val="Char Char2"/>
    <w:basedOn w:val="af4"/>
    <w:rsid w:val="0027249B"/>
    <w:rPr>
      <w:rFonts w:eastAsia="MS Mincho"/>
      <w:b/>
      <w:bCs/>
      <w:lang w:val="en-US" w:eastAsia="ja-JP"/>
    </w:rPr>
  </w:style>
  <w:style w:type="paragraph" w:customStyle="1" w:styleId="StyleAfter12pt">
    <w:name w:val="Style After:  12 pt"/>
    <w:basedOn w:val="af3"/>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4"/>
    <w:rsid w:val="0027249B"/>
    <w:rPr>
      <w:rFonts w:ascii="Arial" w:hAnsi="Arial" w:cs="Arial"/>
      <w:b/>
      <w:bCs/>
      <w:i/>
      <w:iCs/>
      <w:sz w:val="28"/>
      <w:szCs w:val="28"/>
      <w:lang w:val="ru-RU" w:eastAsia="ru-RU"/>
    </w:rPr>
  </w:style>
  <w:style w:type="character" w:customStyle="1" w:styleId="CharChar">
    <w:name w:val="Char Char"/>
    <w:basedOn w:val="af4"/>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1"/>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d">
    <w:name w:val="table of figures"/>
    <w:basedOn w:val="af3"/>
    <w:next w:val="af3"/>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1"/>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1"/>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3"/>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4"/>
    <w:rsid w:val="0027249B"/>
    <w:rPr>
      <w:rFonts w:ascii="Arial" w:hAnsi="Arial" w:cs="Arial"/>
      <w:b/>
      <w:bCs/>
      <w:i/>
      <w:iCs/>
      <w:sz w:val="28"/>
      <w:szCs w:val="28"/>
      <w:lang w:val="ru-RU" w:eastAsia="ru-RU"/>
    </w:rPr>
  </w:style>
  <w:style w:type="character" w:customStyle="1" w:styleId="Heading3Char">
    <w:name w:val="Heading 3 Char"/>
    <w:basedOn w:val="af4"/>
    <w:rsid w:val="0027249B"/>
    <w:rPr>
      <w:rFonts w:ascii="Arial" w:hAnsi="Arial" w:cs="Arial"/>
      <w:b/>
      <w:bCs/>
      <w:sz w:val="26"/>
      <w:szCs w:val="26"/>
      <w:lang w:val="ru-RU" w:eastAsia="ru-RU"/>
    </w:rPr>
  </w:style>
  <w:style w:type="character" w:customStyle="1" w:styleId="CaptionChar">
    <w:name w:val="Caption Char"/>
    <w:basedOn w:val="af4"/>
    <w:rsid w:val="0027249B"/>
    <w:rPr>
      <w:rFonts w:eastAsia="MS Mincho"/>
      <w:b/>
      <w:bCs/>
      <w:lang w:val="en-US" w:eastAsia="ja-JP"/>
    </w:rPr>
  </w:style>
  <w:style w:type="paragraph" w:customStyle="1" w:styleId="afffffffffffffffffffffffffffffffffe">
    <w:name w:val="Заглавия приложений."/>
    <w:basedOn w:val="af3"/>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3"/>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4"/>
    <w:rsid w:val="007406BD"/>
    <w:rPr>
      <w:rFonts w:ascii="Arial" w:hAnsi="Arial" w:cs="Arial"/>
      <w:b/>
      <w:bCs/>
      <w:i/>
      <w:iCs/>
      <w:sz w:val="28"/>
      <w:szCs w:val="28"/>
      <w:lang w:val="uk-UA" w:eastAsia="ru-RU" w:bidi="ar-SA"/>
    </w:rPr>
  </w:style>
  <w:style w:type="character" w:customStyle="1" w:styleId="italic">
    <w:name w:val="italic"/>
    <w:basedOn w:val="af4"/>
    <w:rsid w:val="003E6EC4"/>
    <w:rPr>
      <w:i/>
      <w:iCs/>
    </w:rPr>
  </w:style>
  <w:style w:type="paragraph" w:customStyle="1" w:styleId="14pt9">
    <w:name w:val="Стиль 14 pt Междустр.интервал:  полуторный"/>
    <w:basedOn w:val="af3"/>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4"/>
    <w:rsid w:val="009A66F2"/>
  </w:style>
  <w:style w:type="paragraph" w:customStyle="1" w:styleId="8f5">
    <w:name w:val="Текст8"/>
    <w:basedOn w:val="af3"/>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
    <w:name w:val="Дис"/>
    <w:basedOn w:val="af3"/>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3"/>
    <w:rsid w:val="00835ECC"/>
    <w:pPr>
      <w:suppressAutoHyphens w:val="0"/>
    </w:pPr>
    <w:rPr>
      <w:rFonts w:ascii="Arial" w:eastAsia="Times New Roman" w:hAnsi="Arial" w:cs="Arial"/>
      <w:sz w:val="20"/>
      <w:szCs w:val="20"/>
      <w:lang w:eastAsia="ru-RU"/>
    </w:rPr>
  </w:style>
  <w:style w:type="paragraph" w:customStyle="1" w:styleId="a8">
    <w:name w:val="Дисерт"/>
    <w:basedOn w:val="af3"/>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3"/>
    <w:next w:val="af3"/>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3"/>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3"/>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2"/>
    <w:next w:val="aff2"/>
    <w:rsid w:val="00835ECC"/>
    <w:pPr>
      <w:jc w:val="both"/>
    </w:pPr>
    <w:rPr>
      <w:rFonts w:ascii="Verdana" w:eastAsia="Times New Roman" w:hAnsi="Verdana" w:cs="Times New Roman"/>
      <w:b/>
      <w:bCs/>
      <w:sz w:val="24"/>
      <w:szCs w:val="24"/>
      <w:lang w:val="uk-UA"/>
    </w:rPr>
  </w:style>
  <w:style w:type="paragraph" w:customStyle="1" w:styleId="affffffffffffffffffffffffffffffffff0">
    <w:name w:val="Рис."/>
    <w:basedOn w:val="af3"/>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1">
    <w:name w:val="Запален"/>
    <w:basedOn w:val="af3"/>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f1"/>
    <w:next w:val="affffffffffffffffffffffffffffffffff1"/>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1"/>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5">
    <w:name w:val="Зап_4"/>
    <w:basedOn w:val="af3"/>
    <w:next w:val="affffffffffffffffffffffffffffffffff1"/>
    <w:rsid w:val="00835ECC"/>
    <w:pPr>
      <w:suppressAutoHyphens w:val="0"/>
      <w:jc w:val="both"/>
    </w:pPr>
    <w:rPr>
      <w:rFonts w:ascii="Arial" w:eastAsia="Times New Roman" w:hAnsi="Arial" w:cs="Arial"/>
      <w:b/>
      <w:bCs/>
      <w:lang w:val="uk-UA" w:eastAsia="ru-RU"/>
    </w:rPr>
  </w:style>
  <w:style w:type="paragraph" w:customStyle="1" w:styleId="Ask">
    <w:name w:val="Ask"/>
    <w:basedOn w:val="af3"/>
    <w:next w:val="af3"/>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2">
    <w:name w:val="Текст главы"/>
    <w:basedOn w:val="af3"/>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3"/>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3"/>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4"/>
    <w:rsid w:val="004153ED"/>
    <w:rPr>
      <w:i/>
      <w:iCs/>
    </w:rPr>
  </w:style>
  <w:style w:type="paragraph" w:customStyle="1" w:styleId="2280">
    <w:name w:val="Основной текст 228"/>
    <w:basedOn w:val="af3"/>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3"/>
    <w:next w:val="af3"/>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3"/>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4"/>
    <w:rsid w:val="004B7E34"/>
    <w:rPr>
      <w:rFonts w:ascii="Times New Roman" w:hAnsi="Times New Roman" w:cs="Times New Roman"/>
      <w:i/>
      <w:iCs/>
      <w:sz w:val="24"/>
      <w:szCs w:val="24"/>
    </w:rPr>
  </w:style>
  <w:style w:type="character" w:customStyle="1" w:styleId="fulltext-issue1">
    <w:name w:val="fulltext-issue1"/>
    <w:basedOn w:val="af4"/>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f"/>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3">
    <w:name w:val="Заголовок списка"/>
    <w:basedOn w:val="af3"/>
    <w:next w:val="afffffffffffffffffffffffff0"/>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4"/>
    <w:rsid w:val="00DF4684"/>
    <w:rPr>
      <w:rFonts w:ascii="Times New Roman" w:hAnsi="Times New Roman" w:cs="Times New Roman" w:hint="default"/>
      <w:sz w:val="24"/>
      <w:szCs w:val="24"/>
    </w:rPr>
  </w:style>
  <w:style w:type="character" w:customStyle="1" w:styleId="rvts35">
    <w:name w:val="rvts35"/>
    <w:basedOn w:val="af4"/>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4"/>
    <w:rsid w:val="002435E8"/>
  </w:style>
  <w:style w:type="paragraph" w:customStyle="1" w:styleId="affffffffffffffffffffffffffffffffff4">
    <w:name w:val="ДИС"/>
    <w:basedOn w:val="af3"/>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3"/>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3"/>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3"/>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4"/>
    <w:rsid w:val="00946056"/>
    <w:rPr>
      <w:sz w:val="18"/>
      <w:szCs w:val="18"/>
    </w:rPr>
  </w:style>
  <w:style w:type="character" w:customStyle="1" w:styleId="c71">
    <w:name w:val="c71"/>
    <w:basedOn w:val="af4"/>
    <w:rsid w:val="00946056"/>
    <w:rPr>
      <w:strike w:val="0"/>
      <w:dstrike w:val="0"/>
      <w:u w:val="none"/>
      <w:effect w:val="none"/>
    </w:rPr>
  </w:style>
  <w:style w:type="character" w:customStyle="1" w:styleId="c81">
    <w:name w:val="c81"/>
    <w:basedOn w:val="af4"/>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4"/>
    <w:rsid w:val="007B0123"/>
  </w:style>
  <w:style w:type="character" w:customStyle="1" w:styleId="searchterm1">
    <w:name w:val="searchterm1"/>
    <w:basedOn w:val="af4"/>
    <w:rsid w:val="007B0123"/>
  </w:style>
  <w:style w:type="character" w:customStyle="1" w:styleId="searchterm2">
    <w:name w:val="searchterm2"/>
    <w:basedOn w:val="af4"/>
    <w:rsid w:val="007B0123"/>
  </w:style>
  <w:style w:type="character" w:customStyle="1" w:styleId="citation">
    <w:name w:val="citation"/>
    <w:basedOn w:val="af4"/>
    <w:rsid w:val="007B0123"/>
  </w:style>
  <w:style w:type="character" w:customStyle="1" w:styleId="fulltext-issue">
    <w:name w:val="fulltext-issue"/>
    <w:basedOn w:val="af4"/>
    <w:rsid w:val="007B0123"/>
  </w:style>
  <w:style w:type="paragraph" w:customStyle="1" w:styleId="vivan">
    <w:name w:val="vivan"/>
    <w:basedOn w:val="af3"/>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3"/>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3"/>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4"/>
    <w:rsid w:val="000533F6"/>
    <w:rPr>
      <w:rFonts w:ascii="Arial" w:hAnsi="Arial" w:cs="Arial"/>
      <w:b/>
      <w:bCs/>
      <w:kern w:val="32"/>
      <w:sz w:val="32"/>
      <w:szCs w:val="32"/>
      <w:lang w:val="uk-UA" w:eastAsia="ru-RU" w:bidi="ar-SA"/>
    </w:rPr>
  </w:style>
  <w:style w:type="paragraph" w:customStyle="1" w:styleId="t12">
    <w:name w:val="Оt1новной текст 2"/>
    <w:basedOn w:val="af3"/>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4"/>
    <w:rsid w:val="00985361"/>
  </w:style>
  <w:style w:type="character" w:customStyle="1" w:styleId="fieldyear">
    <w:name w:val="field_year"/>
    <w:basedOn w:val="af4"/>
    <w:rsid w:val="00985361"/>
  </w:style>
  <w:style w:type="character" w:customStyle="1" w:styleId="fieldtitle">
    <w:name w:val="field_title"/>
    <w:basedOn w:val="af4"/>
    <w:rsid w:val="00985361"/>
  </w:style>
  <w:style w:type="character" w:customStyle="1" w:styleId="fieldpublication">
    <w:name w:val="field_publication"/>
    <w:basedOn w:val="af4"/>
    <w:rsid w:val="00985361"/>
  </w:style>
  <w:style w:type="character" w:customStyle="1" w:styleId="fieldvolume">
    <w:name w:val="field_volume"/>
    <w:basedOn w:val="af4"/>
    <w:rsid w:val="00985361"/>
  </w:style>
  <w:style w:type="character" w:customStyle="1" w:styleId="fieldnumber">
    <w:name w:val="field_number"/>
    <w:basedOn w:val="af4"/>
    <w:rsid w:val="00985361"/>
  </w:style>
  <w:style w:type="character" w:customStyle="1" w:styleId="fieldpages">
    <w:name w:val="field_pages"/>
    <w:basedOn w:val="af4"/>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3"/>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4"/>
    <w:rsid w:val="00274327"/>
  </w:style>
  <w:style w:type="paragraph" w:customStyle="1" w:styleId="affffffffffffffffffffffffffffffffff5">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c">
    <w:name w:val="Salutation"/>
    <w:basedOn w:val="af3"/>
    <w:next w:val="af3"/>
    <w:link w:val="affffffb"/>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4"/>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3"/>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4"/>
    <w:rsid w:val="000D668B"/>
  </w:style>
  <w:style w:type="character" w:customStyle="1" w:styleId="postbody">
    <w:name w:val="postbody"/>
    <w:basedOn w:val="af4"/>
    <w:rsid w:val="000D668B"/>
  </w:style>
  <w:style w:type="paragraph" w:customStyle="1" w:styleId="2310">
    <w:name w:val="Основной текст 231"/>
    <w:basedOn w:val="af3"/>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4"/>
    <w:rsid w:val="00AF459F"/>
  </w:style>
  <w:style w:type="character" w:customStyle="1" w:styleId="21f5">
    <w:name w:val="Название21"/>
    <w:basedOn w:val="af4"/>
    <w:rsid w:val="00AF459F"/>
  </w:style>
  <w:style w:type="paragraph" w:customStyle="1" w:styleId="affffffffffffffffffffffffffffffffff6">
    <w:name w:val="Огл_глава"/>
    <w:basedOn w:val="af3"/>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7">
    <w:name w:val="Огл_подглава"/>
    <w:basedOn w:val="af3"/>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4"/>
    <w:rsid w:val="006410EB"/>
  </w:style>
  <w:style w:type="paragraph" w:customStyle="1" w:styleId="3101">
    <w:name w:val="Основной текст 310"/>
    <w:basedOn w:val="af3"/>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3"/>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3"/>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8">
    <w:name w:val="заг_табл"/>
    <w:next w:val="af3"/>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3"/>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4"/>
    <w:rsid w:val="00FD269E"/>
  </w:style>
  <w:style w:type="paragraph" w:customStyle="1" w:styleId="affffffffffffffffffffffffffffffffff9">
    <w:name w:val="підрозділ дис"/>
    <w:basedOn w:val="af3"/>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a">
    <w:name w:val="Структ.елемент"/>
    <w:basedOn w:val="af3"/>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3"/>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3"/>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b">
    <w:name w:val="Стиль Основной текст + не разреженный на / уплотненный на  Междуст..."/>
    <w:basedOn w:val="affffffff3"/>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3"/>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3"/>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4"/>
    <w:rsid w:val="00CA6C26"/>
    <w:rPr>
      <w:color w:val="0000FF"/>
      <w:u w:val="single"/>
    </w:rPr>
  </w:style>
  <w:style w:type="paragraph" w:customStyle="1" w:styleId="caaieiaie41">
    <w:name w:val="caaieiaie 41"/>
    <w:basedOn w:val="af3"/>
    <w:next w:val="af3"/>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c">
    <w:name w:val="азвание"/>
    <w:basedOn w:val="af3"/>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3"/>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3"/>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d">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3"/>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3"/>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e">
    <w:name w:val="Стиль дисерт"/>
    <w:basedOn w:val="af3"/>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3"/>
    <w:next w:val="af3"/>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3"/>
    <w:next w:val="af3"/>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
    <w:name w:val="Текст выноски11"/>
    <w:basedOn w:val="af3"/>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3"/>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3"/>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3"/>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3"/>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
    <w:name w:val="Глава Знак"/>
    <w:basedOn w:val="af3"/>
    <w:next w:val="af3"/>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0">
    <w:name w:val="Заголовок Знак"/>
    <w:basedOn w:val="af3"/>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1">
    <w:name w:val="Табличный"/>
    <w:basedOn w:val="affffffffa"/>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3"/>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2">
    <w:name w:val="Заголовок Знак Знак"/>
    <w:basedOn w:val="af4"/>
    <w:rsid w:val="00017F19"/>
    <w:rPr>
      <w:b/>
      <w:bCs/>
      <w:sz w:val="24"/>
      <w:szCs w:val="24"/>
      <w:lang w:val="uk-UA" w:eastAsia="ru-RU" w:bidi="ar-SA"/>
    </w:rPr>
  </w:style>
  <w:style w:type="paragraph" w:customStyle="1" w:styleId="11ff0">
    <w:name w:val="Раздел 1_1"/>
    <w:basedOn w:val="afffffffff0"/>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3"/>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3">
    <w:name w:val="Глава Знак Знак"/>
    <w:basedOn w:val="afffffffffffffffffffffffffffffffffff2"/>
    <w:rsid w:val="00017F19"/>
    <w:rPr>
      <w:b/>
      <w:bCs/>
      <w:iCs/>
      <w:caps/>
      <w:sz w:val="28"/>
      <w:szCs w:val="28"/>
      <w:lang w:val="uk-UA" w:eastAsia="ru-RU" w:bidi="ar-SA"/>
    </w:rPr>
  </w:style>
  <w:style w:type="character" w:customStyle="1" w:styleId="1ffffffffff4">
    <w:name w:val="Заголовок Знак1"/>
    <w:basedOn w:val="af4"/>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4">
    <w:name w:val="Соня"/>
    <w:basedOn w:val="af3"/>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3"/>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4"/>
    <w:rsid w:val="00EC2F77"/>
  </w:style>
  <w:style w:type="paragraph" w:customStyle="1" w:styleId="afffffffffffffffffffffffffffffffffff5">
    <w:name w:val="Графік"/>
    <w:basedOn w:val="af3"/>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3"/>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3"/>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3"/>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6">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3"/>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6">
    <w:name w:val="Диссертационный"/>
    <w:basedOn w:val="af3"/>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3"/>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4"/>
    <w:rsid w:val="005D3DEF"/>
    <w:rPr>
      <w:rFonts w:ascii="Times New Roman" w:hAnsi="Times New Roman" w:cs="Times New Roman" w:hint="default"/>
      <w:sz w:val="24"/>
      <w:szCs w:val="24"/>
    </w:rPr>
  </w:style>
  <w:style w:type="character" w:customStyle="1" w:styleId="goohl11">
    <w:name w:val="goohl11"/>
    <w:basedOn w:val="af4"/>
    <w:rsid w:val="006618B8"/>
    <w:rPr>
      <w:color w:val="000000"/>
      <w:shd w:val="clear" w:color="auto" w:fill="A0FFFF"/>
    </w:rPr>
  </w:style>
  <w:style w:type="character" w:customStyle="1" w:styleId="goohl61">
    <w:name w:val="goohl61"/>
    <w:basedOn w:val="af4"/>
    <w:rsid w:val="006618B8"/>
    <w:rPr>
      <w:color w:val="FFFFFF"/>
      <w:shd w:val="clear" w:color="auto" w:fill="00AA00"/>
    </w:rPr>
  </w:style>
  <w:style w:type="character" w:customStyle="1" w:styleId="goohl01">
    <w:name w:val="goohl01"/>
    <w:basedOn w:val="af4"/>
    <w:rsid w:val="006618B8"/>
    <w:rPr>
      <w:color w:val="000000"/>
      <w:shd w:val="clear" w:color="auto" w:fill="FFFF66"/>
    </w:rPr>
  </w:style>
  <w:style w:type="character" w:customStyle="1" w:styleId="document-author-list">
    <w:name w:val="document-author-list"/>
    <w:basedOn w:val="af4"/>
    <w:rsid w:val="006618B8"/>
  </w:style>
  <w:style w:type="character" w:customStyle="1" w:styleId="textsnoski1">
    <w:name w:val="textsnoski1"/>
    <w:basedOn w:val="af4"/>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4"/>
    <w:rsid w:val="00321169"/>
    <w:rPr>
      <w:noProof w:val="0"/>
      <w:lang w:val="ru-RU"/>
    </w:rPr>
  </w:style>
  <w:style w:type="character" w:customStyle="1" w:styleId="journalnumber">
    <w:name w:val="journalnumber"/>
    <w:basedOn w:val="af4"/>
    <w:rsid w:val="00321169"/>
    <w:rPr>
      <w:noProof w:val="0"/>
      <w:lang w:val="ru-RU"/>
    </w:rPr>
  </w:style>
  <w:style w:type="character" w:customStyle="1" w:styleId="ptsearchsource1">
    <w:name w:val="ptsearchsource1"/>
    <w:basedOn w:val="af4"/>
    <w:rsid w:val="00FE14FE"/>
    <w:rPr>
      <w:b/>
      <w:bCs/>
    </w:rPr>
  </w:style>
  <w:style w:type="character" w:customStyle="1" w:styleId="tiny1">
    <w:name w:val="tiny1"/>
    <w:basedOn w:val="af4"/>
    <w:rsid w:val="00FE14FE"/>
    <w:rPr>
      <w:rFonts w:ascii="Verdana" w:hAnsi="Verdana"/>
      <w:sz w:val="15"/>
      <w:szCs w:val="15"/>
    </w:rPr>
  </w:style>
  <w:style w:type="paragraph" w:customStyle="1" w:styleId="12f0">
    <w:name w:val="Текст выноски12"/>
    <w:basedOn w:val="af3"/>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3"/>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3"/>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4"/>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7">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8">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9">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a">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3"/>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7">
    <w:name w:val="Список в главе"/>
    <w:basedOn w:val="affffffff4"/>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8">
    <w:name w:val="Заголовок параграфа"/>
    <w:basedOn w:val="af3"/>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9">
    <w:name w:val="Таблица / номер"/>
    <w:basedOn w:val="af3"/>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a">
    <w:name w:val="Заголовок первого порядка"/>
    <w:basedOn w:val="af3"/>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b">
    <w:name w:val="подпись под рисунком"/>
    <w:basedOn w:val="afffffffffffffffffffffffffffffffffd"/>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3"/>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3"/>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6"/>
    <w:rsid w:val="00783815"/>
    <w:pPr>
      <w:numPr>
        <w:numId w:val="58"/>
      </w:numPr>
    </w:pPr>
  </w:style>
  <w:style w:type="paragraph" w:customStyle="1" w:styleId="literature0">
    <w:name w:val="literature"/>
    <w:basedOn w:val="af3"/>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4"/>
    <w:rsid w:val="00320C99"/>
    <w:rPr>
      <w:rFonts w:ascii="Times New Roman" w:hAnsi="Times New Roman" w:cs="Times New Roman"/>
      <w:sz w:val="18"/>
      <w:szCs w:val="18"/>
    </w:rPr>
  </w:style>
  <w:style w:type="character" w:customStyle="1" w:styleId="keywordtype1">
    <w:name w:val="keywordtype1"/>
    <w:basedOn w:val="af4"/>
    <w:rsid w:val="00CB47CF"/>
    <w:rPr>
      <w:rFonts w:ascii="Verdana" w:hAnsi="Verdana" w:hint="default"/>
      <w:b/>
      <w:bCs/>
      <w:color w:val="000000"/>
      <w:sz w:val="16"/>
      <w:szCs w:val="16"/>
    </w:rPr>
  </w:style>
  <w:style w:type="paragraph" w:customStyle="1" w:styleId="2251">
    <w:name w:val="Основной текст с отступом 225"/>
    <w:basedOn w:val="af3"/>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3"/>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3"/>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1">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4"/>
    <w:rsid w:val="006A729E"/>
  </w:style>
  <w:style w:type="character" w:customStyle="1" w:styleId="ptdocpublication">
    <w:name w:val="ptdocpublication"/>
    <w:basedOn w:val="af4"/>
    <w:rsid w:val="006A729E"/>
  </w:style>
  <w:style w:type="character" w:customStyle="1" w:styleId="ptdocissue">
    <w:name w:val="ptdocissue"/>
    <w:basedOn w:val="af4"/>
    <w:rsid w:val="006A729E"/>
  </w:style>
  <w:style w:type="character" w:customStyle="1" w:styleId="ptdocissuevolume">
    <w:name w:val="ptdocissuevolume"/>
    <w:basedOn w:val="af4"/>
    <w:rsid w:val="006A729E"/>
  </w:style>
  <w:style w:type="character" w:customStyle="1" w:styleId="ptdocissuedate">
    <w:name w:val="ptdocissuedate"/>
    <w:basedOn w:val="af4"/>
    <w:rsid w:val="006A729E"/>
  </w:style>
  <w:style w:type="character" w:customStyle="1" w:styleId="ptdocissuepage">
    <w:name w:val="ptdocissuepage"/>
    <w:basedOn w:val="af4"/>
    <w:rsid w:val="006A729E"/>
  </w:style>
  <w:style w:type="paragraph" w:customStyle="1" w:styleId="3180">
    <w:name w:val="Основной текст с отступом 318"/>
    <w:basedOn w:val="af3"/>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3"/>
    <w:next w:val="af3"/>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4"/>
    <w:rsid w:val="001205F8"/>
    <w:rPr>
      <w:rFonts w:ascii="Times New Roman" w:hAnsi="Times New Roman" w:cs="Times New Roman"/>
      <w:b/>
      <w:bCs/>
      <w:i/>
      <w:iCs/>
      <w:spacing w:val="30"/>
      <w:sz w:val="24"/>
      <w:szCs w:val="24"/>
    </w:rPr>
  </w:style>
  <w:style w:type="character" w:customStyle="1" w:styleId="FontStyle17">
    <w:name w:val="Font Style17"/>
    <w:basedOn w:val="af4"/>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1">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2">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6">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4"/>
    <w:semiHidden/>
    <w:rsid w:val="002D4E35"/>
    <w:rPr>
      <w:color w:val="000000"/>
      <w:sz w:val="28"/>
      <w:lang w:val="ru-RU" w:eastAsia="ru-RU" w:bidi="ar-SA"/>
    </w:rPr>
  </w:style>
  <w:style w:type="character" w:customStyle="1" w:styleId="7f9">
    <w:name w:val="Знак7"/>
    <w:basedOn w:val="af4"/>
    <w:rsid w:val="002D4E35"/>
    <w:rPr>
      <w:sz w:val="28"/>
      <w:lang w:val="uk-UA" w:eastAsia="ru-RU" w:bidi="ar-SA"/>
    </w:rPr>
  </w:style>
  <w:style w:type="character" w:customStyle="1" w:styleId="13a">
    <w:name w:val="Знак13"/>
    <w:basedOn w:val="af4"/>
    <w:rsid w:val="002D4E35"/>
    <w:rPr>
      <w:color w:val="000000"/>
      <w:spacing w:val="-5"/>
      <w:sz w:val="28"/>
      <w:lang w:val="ru-RU" w:eastAsia="ru-RU" w:bidi="ar-SA"/>
    </w:rPr>
  </w:style>
  <w:style w:type="character" w:customStyle="1" w:styleId="12f3">
    <w:name w:val="Знак12"/>
    <w:basedOn w:val="af4"/>
    <w:rsid w:val="002D4E35"/>
    <w:rPr>
      <w:color w:val="000000"/>
      <w:spacing w:val="-10"/>
      <w:sz w:val="28"/>
      <w:lang w:val="ru-RU" w:eastAsia="ru-RU" w:bidi="ar-SA"/>
    </w:rPr>
  </w:style>
  <w:style w:type="character" w:customStyle="1" w:styleId="11ff2">
    <w:name w:val="Знак11"/>
    <w:basedOn w:val="af4"/>
    <w:rsid w:val="002D4E35"/>
    <w:rPr>
      <w:color w:val="000000"/>
      <w:spacing w:val="4"/>
      <w:sz w:val="28"/>
      <w:lang w:val="ru-RU" w:eastAsia="ru-RU" w:bidi="ar-SA"/>
    </w:rPr>
  </w:style>
  <w:style w:type="character" w:customStyle="1" w:styleId="10f6">
    <w:name w:val="Знак10"/>
    <w:basedOn w:val="af4"/>
    <w:rsid w:val="002D4E35"/>
    <w:rPr>
      <w:color w:val="000000"/>
      <w:spacing w:val="-4"/>
      <w:sz w:val="28"/>
      <w:lang w:val="ru-RU" w:eastAsia="ru-RU" w:bidi="ar-SA"/>
    </w:rPr>
  </w:style>
  <w:style w:type="character" w:customStyle="1" w:styleId="9f7">
    <w:name w:val="Знак9"/>
    <w:basedOn w:val="af4"/>
    <w:rsid w:val="002D4E35"/>
    <w:rPr>
      <w:color w:val="000000"/>
      <w:spacing w:val="2"/>
      <w:sz w:val="28"/>
      <w:lang w:val="ru-RU" w:eastAsia="ru-RU" w:bidi="ar-SA"/>
    </w:rPr>
  </w:style>
  <w:style w:type="character" w:customStyle="1" w:styleId="6ff5">
    <w:name w:val="Знак6"/>
    <w:basedOn w:val="af4"/>
    <w:semiHidden/>
    <w:rsid w:val="002D4E35"/>
    <w:rPr>
      <w:color w:val="000000"/>
      <w:sz w:val="28"/>
      <w:lang w:val="ru-RU" w:eastAsia="ru-RU" w:bidi="ar-SA"/>
    </w:rPr>
  </w:style>
  <w:style w:type="character" w:customStyle="1" w:styleId="5fff4">
    <w:name w:val="Знак5"/>
    <w:basedOn w:val="af4"/>
    <w:semiHidden/>
    <w:rsid w:val="002D4E35"/>
    <w:rPr>
      <w:sz w:val="28"/>
      <w:lang w:val="ru-RU" w:eastAsia="ru-RU" w:bidi="ar-SA"/>
    </w:rPr>
  </w:style>
  <w:style w:type="character" w:customStyle="1" w:styleId="bl1">
    <w:name w:val="bl1"/>
    <w:basedOn w:val="af4"/>
    <w:rsid w:val="002D4E35"/>
    <w:rPr>
      <w:color w:val="006699"/>
    </w:rPr>
  </w:style>
  <w:style w:type="character" w:customStyle="1" w:styleId="4ffff7">
    <w:name w:val="Знак4"/>
    <w:basedOn w:val="af4"/>
    <w:rsid w:val="002D4E35"/>
    <w:rPr>
      <w:sz w:val="24"/>
      <w:szCs w:val="24"/>
      <w:lang w:val="ru-RU" w:eastAsia="ru-RU" w:bidi="ar-SA"/>
    </w:rPr>
  </w:style>
  <w:style w:type="character" w:customStyle="1" w:styleId="3fffff2">
    <w:name w:val="Знак3"/>
    <w:basedOn w:val="af4"/>
    <w:semiHidden/>
    <w:rsid w:val="002D4E35"/>
    <w:rPr>
      <w:sz w:val="16"/>
      <w:szCs w:val="16"/>
      <w:lang w:val="ru-RU" w:eastAsia="ru-RU" w:bidi="ar-SA"/>
    </w:rPr>
  </w:style>
  <w:style w:type="character" w:customStyle="1" w:styleId="2fffffffa">
    <w:name w:val="Знак2"/>
    <w:basedOn w:val="af4"/>
    <w:rsid w:val="002D4E35"/>
    <w:rPr>
      <w:rFonts w:eastAsia="MS Mincho"/>
      <w:sz w:val="32"/>
      <w:lang w:val="ru-RU" w:eastAsia="ru-RU" w:bidi="ar-SA"/>
    </w:rPr>
  </w:style>
  <w:style w:type="character" w:customStyle="1" w:styleId="1ffffffffffb">
    <w:name w:val="Знак1"/>
    <w:basedOn w:val="af4"/>
    <w:rsid w:val="002D4E35"/>
    <w:rPr>
      <w:sz w:val="24"/>
      <w:szCs w:val="24"/>
    </w:rPr>
  </w:style>
  <w:style w:type="character" w:customStyle="1" w:styleId="text141">
    <w:name w:val="text141"/>
    <w:basedOn w:val="af4"/>
    <w:rsid w:val="00AE79DD"/>
    <w:rPr>
      <w:rFonts w:ascii="Times New Roman" w:hAnsi="Times New Roman" w:cs="Times New Roman"/>
      <w:color w:val="000000"/>
      <w:spacing w:val="0"/>
      <w:sz w:val="18"/>
      <w:szCs w:val="18"/>
    </w:rPr>
  </w:style>
  <w:style w:type="paragraph" w:customStyle="1" w:styleId="afffffffffffffffffffffffffffffffffffc">
    <w:name w:val="Заголовок б/н"/>
    <w:basedOn w:val="af3"/>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3"/>
    <w:rsid w:val="00C63845"/>
    <w:pPr>
      <w:suppressAutoHyphens w:val="0"/>
    </w:pPr>
    <w:rPr>
      <w:rFonts w:ascii="Tahoma" w:eastAsia="Times New Roman" w:hAnsi="Tahoma" w:cs="Tahoma"/>
      <w:sz w:val="16"/>
      <w:szCs w:val="16"/>
      <w:lang w:eastAsia="ru-RU"/>
    </w:rPr>
  </w:style>
  <w:style w:type="paragraph" w:customStyle="1" w:styleId="afffffffffffffffffffffffffffffffffffd">
    <w:name w:val="Колонтитул верхний"/>
    <w:basedOn w:val="af3"/>
    <w:next w:val="af3"/>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e">
    <w:name w:val="Колонтитул нижний"/>
    <w:basedOn w:val="afffffffffffffffffffffffffffffffffffd"/>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4"/>
    <w:rsid w:val="005330B0"/>
    <w:rPr>
      <w:b/>
    </w:rPr>
  </w:style>
  <w:style w:type="character" w:customStyle="1" w:styleId="5fff5">
    <w:name w:val="Выделение5"/>
    <w:basedOn w:val="af4"/>
    <w:rsid w:val="005330B0"/>
    <w:rPr>
      <w:i/>
    </w:rPr>
  </w:style>
  <w:style w:type="paragraph" w:customStyle="1" w:styleId="7fb">
    <w:name w:val="Абзац списка7"/>
    <w:basedOn w:val="af3"/>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
    <w:name w:val="дисертація"/>
    <w:basedOn w:val="affffffff3"/>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4"/>
    <w:rsid w:val="009A438D"/>
    <w:rPr>
      <w:b/>
      <w:bCs/>
      <w:sz w:val="24"/>
      <w:szCs w:val="24"/>
      <w:lang w:val="en-US" w:eastAsia="uk-UA" w:bidi="ar-SA"/>
    </w:rPr>
  </w:style>
  <w:style w:type="character" w:customStyle="1" w:styleId="5fff6">
    <w:name w:val="Знак Знак5"/>
    <w:basedOn w:val="af4"/>
    <w:rsid w:val="009A438D"/>
    <w:rPr>
      <w:b/>
      <w:bCs/>
      <w:sz w:val="28"/>
      <w:szCs w:val="28"/>
      <w:lang w:val="uk-UA" w:eastAsia="uk-UA" w:bidi="ar-SA"/>
    </w:rPr>
  </w:style>
  <w:style w:type="character" w:customStyle="1" w:styleId="4ffff8">
    <w:name w:val="Знак Знак4"/>
    <w:basedOn w:val="af4"/>
    <w:rsid w:val="009A438D"/>
    <w:rPr>
      <w:b/>
      <w:bCs/>
      <w:sz w:val="24"/>
      <w:szCs w:val="24"/>
      <w:lang w:val="uk-UA" w:eastAsia="uk-UA" w:bidi="ar-SA"/>
    </w:rPr>
  </w:style>
  <w:style w:type="character" w:customStyle="1" w:styleId="3fffff3">
    <w:name w:val="Знак Знак3"/>
    <w:basedOn w:val="af4"/>
    <w:rsid w:val="009A438D"/>
    <w:rPr>
      <w:b/>
      <w:bCs/>
      <w:sz w:val="24"/>
      <w:szCs w:val="24"/>
      <w:lang w:val="uk-UA" w:eastAsia="uk-UA" w:bidi="ar-SA"/>
    </w:rPr>
  </w:style>
  <w:style w:type="paragraph" w:customStyle="1" w:styleId="affffffffffffffffffffffffffffffffffff0">
    <w:name w:val="дисерт"/>
    <w:basedOn w:val="af3"/>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3"/>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3"/>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1">
    <w:name w:val="Текст дис"/>
    <w:basedOn w:val="af3"/>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c">
    <w:name w:val="Г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d">
    <w:name w:val="Ã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5"/>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3"/>
    <w:rsid w:val="00CA67EA"/>
    <w:pPr>
      <w:widowControl w:val="0"/>
      <w:suppressAutoHyphens w:val="0"/>
      <w:jc w:val="both"/>
    </w:pPr>
    <w:rPr>
      <w:rFonts w:ascii="Journal" w:eastAsia="Times New Roman" w:hAnsi="Journal" w:cs="Journal"/>
      <w:lang w:val="en-AU" w:eastAsia="ru-RU"/>
    </w:rPr>
  </w:style>
  <w:style w:type="paragraph" w:customStyle="1" w:styleId="12f4">
    <w:name w:val="Текст12"/>
    <w:basedOn w:val="af3"/>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2">
    <w:name w:val="Диссерт"/>
    <w:basedOn w:val="af3"/>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3">
    <w:name w:val="Загальний"/>
    <w:basedOn w:val="af3"/>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3"/>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4"/>
    <w:rsid w:val="000E0C5A"/>
    <w:rPr>
      <w:rFonts w:ascii="Arial" w:hAnsi="Arial" w:cs="Arial" w:hint="default"/>
      <w:color w:val="000000"/>
      <w:sz w:val="18"/>
      <w:szCs w:val="18"/>
    </w:rPr>
  </w:style>
  <w:style w:type="character" w:customStyle="1" w:styleId="baseb1">
    <w:name w:val="baseb1"/>
    <w:basedOn w:val="af4"/>
    <w:rsid w:val="000E0C5A"/>
    <w:rPr>
      <w:rFonts w:ascii="Arial" w:hAnsi="Arial" w:cs="Arial" w:hint="default"/>
      <w:b/>
      <w:bCs/>
      <w:color w:val="000000"/>
      <w:sz w:val="18"/>
      <w:szCs w:val="18"/>
    </w:rPr>
  </w:style>
  <w:style w:type="character" w:customStyle="1" w:styleId="authors1">
    <w:name w:val="authors1"/>
    <w:basedOn w:val="af4"/>
    <w:rsid w:val="000E0C5A"/>
    <w:rPr>
      <w:rFonts w:ascii="Arial" w:hAnsi="Arial" w:cs="Arial" w:hint="default"/>
      <w:color w:val="000000"/>
      <w:sz w:val="18"/>
      <w:szCs w:val="18"/>
    </w:rPr>
  </w:style>
  <w:style w:type="character" w:customStyle="1" w:styleId="rvts29">
    <w:name w:val="rvts29"/>
    <w:basedOn w:val="af4"/>
    <w:rsid w:val="000E0C5A"/>
    <w:rPr>
      <w:rFonts w:ascii="Times New Roman" w:hAnsi="Times New Roman" w:cs="Times New Roman" w:hint="default"/>
      <w:sz w:val="24"/>
      <w:szCs w:val="24"/>
    </w:rPr>
  </w:style>
  <w:style w:type="paragraph" w:customStyle="1" w:styleId="12f5">
    <w:name w:val="текст табл. 12 центр"/>
    <w:basedOn w:val="af3"/>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4">
    <w:name w:val="М Абзац текста"/>
    <w:basedOn w:val="af3"/>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4"/>
    <w:rsid w:val="005109BB"/>
  </w:style>
  <w:style w:type="paragraph" w:customStyle="1" w:styleId="rvps22">
    <w:name w:val="rvps22"/>
    <w:basedOn w:val="af3"/>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4"/>
    <w:rsid w:val="005109BB"/>
    <w:rPr>
      <w:rFonts w:ascii="Times New Roman" w:hAnsi="Times New Roman" w:cs="Times New Roman" w:hint="default"/>
      <w:sz w:val="32"/>
      <w:szCs w:val="32"/>
    </w:rPr>
  </w:style>
  <w:style w:type="character" w:customStyle="1" w:styleId="rvts32">
    <w:name w:val="rvts32"/>
    <w:basedOn w:val="af4"/>
    <w:rsid w:val="005109BB"/>
    <w:rPr>
      <w:rFonts w:ascii="Times New Roman" w:hAnsi="Times New Roman" w:cs="Times New Roman" w:hint="default"/>
      <w:sz w:val="32"/>
      <w:szCs w:val="32"/>
    </w:rPr>
  </w:style>
  <w:style w:type="paragraph" w:customStyle="1" w:styleId="rvps18">
    <w:name w:val="rvps18"/>
    <w:basedOn w:val="af3"/>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3"/>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4"/>
    <w:rsid w:val="005109BB"/>
    <w:rPr>
      <w:rFonts w:ascii="Times New Roman" w:hAnsi="Times New Roman" w:cs="Times New Roman" w:hint="default"/>
      <w:sz w:val="24"/>
      <w:szCs w:val="24"/>
    </w:rPr>
  </w:style>
  <w:style w:type="paragraph" w:customStyle="1" w:styleId="010">
    <w:name w:val="01"/>
    <w:basedOn w:val="af3"/>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4"/>
    <w:rsid w:val="005109BB"/>
  </w:style>
  <w:style w:type="character" w:customStyle="1" w:styleId="fn">
    <w:name w:val="fn"/>
    <w:basedOn w:val="af4"/>
    <w:rsid w:val="005109BB"/>
  </w:style>
  <w:style w:type="character" w:customStyle="1" w:styleId="sn">
    <w:name w:val="sn"/>
    <w:basedOn w:val="af4"/>
    <w:rsid w:val="005109BB"/>
  </w:style>
  <w:style w:type="paragraph" w:customStyle="1" w:styleId="issuedetails">
    <w:name w:val="issue_details"/>
    <w:basedOn w:val="af3"/>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4"/>
    <w:rsid w:val="00D54CA0"/>
    <w:rPr>
      <w:vanish/>
      <w:webHidden w:val="0"/>
      <w:color w:val="000000"/>
      <w:specVanish w:val="0"/>
    </w:rPr>
  </w:style>
  <w:style w:type="paragraph" w:customStyle="1" w:styleId="e2">
    <w:name w:val="ÎñíîâíÀeé òåêñò 2"/>
    <w:basedOn w:val="affffffffffff8"/>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6">
    <w:name w:val="Note Heading"/>
    <w:basedOn w:val="af3"/>
    <w:next w:val="af3"/>
    <w:link w:val="affff5"/>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e">
    <w:name w:val="Заголовок записки Знак1"/>
    <w:basedOn w:val="af4"/>
    <w:uiPriority w:val="99"/>
    <w:semiHidden/>
    <w:rsid w:val="002A7BD9"/>
    <w:rPr>
      <w:rFonts w:ascii="Garamond" w:eastAsia="Garamond" w:hAnsi="Garamond" w:cs="Garamond"/>
      <w:sz w:val="24"/>
      <w:szCs w:val="24"/>
      <w:lang w:eastAsia="ar-SA"/>
    </w:rPr>
  </w:style>
  <w:style w:type="paragraph" w:styleId="4ffff9">
    <w:name w:val="List Continue 4"/>
    <w:basedOn w:val="af3"/>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8">
    <w:name w:val="Closing"/>
    <w:basedOn w:val="af3"/>
    <w:link w:val="afffff7"/>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
    <w:name w:val="Прощание Знак1"/>
    <w:basedOn w:val="af4"/>
    <w:uiPriority w:val="99"/>
    <w:semiHidden/>
    <w:rsid w:val="002A7BD9"/>
    <w:rPr>
      <w:rFonts w:ascii="Garamond" w:eastAsia="Garamond" w:hAnsi="Garamond" w:cs="Garamond"/>
      <w:sz w:val="24"/>
      <w:szCs w:val="24"/>
      <w:lang w:eastAsia="ar-SA"/>
    </w:rPr>
  </w:style>
  <w:style w:type="paragraph" w:styleId="affffffe">
    <w:name w:val="Message Header"/>
    <w:basedOn w:val="af3"/>
    <w:link w:val="affffffd"/>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0">
    <w:name w:val="Шапка Знак1"/>
    <w:basedOn w:val="af4"/>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1">
    <w:name w:val="СписовВ"/>
    <w:basedOn w:val="af3"/>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4"/>
    <w:rsid w:val="00294F84"/>
  </w:style>
  <w:style w:type="character" w:customStyle="1" w:styleId="pn3">
    <w:name w:val="pn3"/>
    <w:basedOn w:val="af4"/>
    <w:rsid w:val="00294F84"/>
    <w:rPr>
      <w:rFonts w:ascii="Arial" w:hAnsi="Arial" w:cs="Arial"/>
      <w:sz w:val="24"/>
      <w:szCs w:val="24"/>
    </w:rPr>
  </w:style>
  <w:style w:type="character" w:customStyle="1" w:styleId="pb">
    <w:name w:val="pb"/>
    <w:basedOn w:val="af4"/>
    <w:rsid w:val="00294F84"/>
  </w:style>
  <w:style w:type="character" w:customStyle="1" w:styleId="yr">
    <w:name w:val="yr"/>
    <w:basedOn w:val="af4"/>
    <w:rsid w:val="00294F84"/>
  </w:style>
  <w:style w:type="character" w:customStyle="1" w:styleId="v">
    <w:name w:val="v"/>
    <w:basedOn w:val="af4"/>
    <w:rsid w:val="00294F84"/>
  </w:style>
  <w:style w:type="character" w:customStyle="1" w:styleId="is">
    <w:name w:val="is"/>
    <w:basedOn w:val="af4"/>
    <w:rsid w:val="00294F84"/>
  </w:style>
  <w:style w:type="character" w:customStyle="1" w:styleId="ip">
    <w:name w:val="ip"/>
    <w:basedOn w:val="af4"/>
    <w:rsid w:val="00294F84"/>
  </w:style>
  <w:style w:type="character" w:customStyle="1" w:styleId="pg">
    <w:name w:val="pg"/>
    <w:basedOn w:val="af4"/>
    <w:rsid w:val="00294F84"/>
  </w:style>
  <w:style w:type="character" w:customStyle="1" w:styleId="HeaderChar">
    <w:name w:val="Header Char"/>
    <w:basedOn w:val="af4"/>
    <w:locked/>
    <w:rsid w:val="00C1368C"/>
    <w:rPr>
      <w:rFonts w:cs="Times New Roman"/>
      <w:sz w:val="22"/>
      <w:szCs w:val="22"/>
      <w:lang w:val="x-none" w:eastAsia="en-US"/>
    </w:rPr>
  </w:style>
  <w:style w:type="character" w:customStyle="1" w:styleId="FooterChar">
    <w:name w:val="Footer Char"/>
    <w:basedOn w:val="af4"/>
    <w:semiHidden/>
    <w:locked/>
    <w:rsid w:val="00C1368C"/>
    <w:rPr>
      <w:rFonts w:cs="Times New Roman"/>
      <w:sz w:val="22"/>
      <w:szCs w:val="22"/>
      <w:lang w:val="x-none" w:eastAsia="en-US"/>
    </w:rPr>
  </w:style>
  <w:style w:type="character" w:customStyle="1" w:styleId="BalloonTextChar">
    <w:name w:val="Balloon Text Char"/>
    <w:basedOn w:val="af4"/>
    <w:semiHidden/>
    <w:locked/>
    <w:rsid w:val="00C1368C"/>
    <w:rPr>
      <w:rFonts w:ascii="Tahoma" w:hAnsi="Tahoma" w:cs="Tahoma"/>
      <w:sz w:val="16"/>
      <w:szCs w:val="16"/>
      <w:lang w:val="x-none" w:eastAsia="en-US"/>
    </w:rPr>
  </w:style>
  <w:style w:type="character" w:customStyle="1" w:styleId="grn8v">
    <w:name w:val="grn8v"/>
    <w:basedOn w:val="af4"/>
    <w:rsid w:val="002C2470"/>
  </w:style>
  <w:style w:type="character" w:customStyle="1" w:styleId="14f6">
    <w:name w:val="Обычный + 14 пт Знак"/>
    <w:aliases w:val="По ширине Знак,Междустр.интервал:  полуторный Знак"/>
    <w:basedOn w:val="af4"/>
    <w:rsid w:val="002C2470"/>
    <w:rPr>
      <w:sz w:val="28"/>
      <w:szCs w:val="24"/>
    </w:rPr>
  </w:style>
  <w:style w:type="paragraph" w:customStyle="1" w:styleId="Iaaienu">
    <w:name w:val="Iaaienu"/>
    <w:basedOn w:val="af3"/>
    <w:next w:val="af3"/>
    <w:rsid w:val="00920A6A"/>
    <w:pPr>
      <w:jc w:val="center"/>
    </w:pPr>
    <w:rPr>
      <w:rFonts w:ascii="Times New Roman" w:eastAsia="Times New Roman" w:hAnsi="Times New Roman" w:cs="Times New Roman"/>
      <w:lang w:eastAsia="ru-RU"/>
    </w:rPr>
  </w:style>
  <w:style w:type="paragraph" w:customStyle="1" w:styleId="1fffffffffff1">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Normal7">
    <w:name w:val="Normal"/>
    <w:rsid w:val="00A75306"/>
    <w:rPr>
      <w:rFonts w:ascii="Times New Roman" w:eastAsia="Times New Roman" w:hAnsi="Times New Roman" w:cs="Times New Roman"/>
      <w:sz w:val="24"/>
      <w:lang w:val="uk-UA"/>
    </w:rPr>
  </w:style>
  <w:style w:type="paragraph" w:customStyle="1" w:styleId="heading12">
    <w:name w:val="heading 1"/>
    <w:basedOn w:val="Normal7"/>
    <w:next w:val="Normal7"/>
    <w:rsid w:val="00A75306"/>
    <w:pPr>
      <w:keepNext/>
      <w:spacing w:line="360" w:lineRule="auto"/>
      <w:jc w:val="center"/>
      <w:outlineLvl w:val="0"/>
    </w:pPr>
    <w:rPr>
      <w:sz w:val="28"/>
    </w:rPr>
  </w:style>
  <w:style w:type="paragraph" w:customStyle="1" w:styleId="heading2">
    <w:name w:val="heading 2"/>
    <w:basedOn w:val="Normal7"/>
    <w:next w:val="Normal7"/>
    <w:rsid w:val="00A75306"/>
    <w:pPr>
      <w:keepNext/>
      <w:spacing w:line="360" w:lineRule="auto"/>
      <w:jc w:val="center"/>
      <w:outlineLvl w:val="1"/>
    </w:pPr>
    <w:rPr>
      <w:b/>
      <w:sz w:val="28"/>
    </w:rPr>
  </w:style>
  <w:style w:type="character" w:customStyle="1" w:styleId="DefaultParagraphFont">
    <w:name w:val="Default Paragraph Font"/>
    <w:rsid w:val="00A75306"/>
  </w:style>
  <w:style w:type="character" w:customStyle="1" w:styleId="Hyperlink">
    <w:name w:val="Hyperlink"/>
    <w:basedOn w:val="DefaultParagraphFont"/>
    <w:rsid w:val="00A75306"/>
    <w:rPr>
      <w:color w:val="0000FF"/>
      <w:u w:val="single"/>
    </w:rPr>
  </w:style>
  <w:style w:type="character" w:customStyle="1" w:styleId="Strong">
    <w:name w:val="Strong"/>
    <w:basedOn w:val="DefaultParagraphFont"/>
    <w:rsid w:val="00A75306"/>
    <w:rPr>
      <w:b/>
    </w:rPr>
  </w:style>
  <w:style w:type="paragraph" w:customStyle="1" w:styleId="header">
    <w:name w:val="header"/>
    <w:basedOn w:val="Normal7"/>
    <w:rsid w:val="00A75306"/>
    <w:pPr>
      <w:tabs>
        <w:tab w:val="center" w:pos="4677"/>
        <w:tab w:val="right" w:pos="9355"/>
      </w:tabs>
    </w:pPr>
  </w:style>
  <w:style w:type="character" w:customStyle="1" w:styleId="pagenumber">
    <w:name w:val="page number"/>
    <w:basedOn w:val="DefaultParagraphFont"/>
    <w:rsid w:val="00A75306"/>
  </w:style>
  <w:style w:type="paragraph" w:customStyle="1" w:styleId="BodyText5">
    <w:name w:val="Body Text"/>
    <w:basedOn w:val="Normal7"/>
    <w:rsid w:val="00A75306"/>
    <w:pPr>
      <w:spacing w:line="360" w:lineRule="auto"/>
      <w:jc w:val="center"/>
    </w:pPr>
    <w:rPr>
      <w:b/>
      <w:sz w:val="28"/>
    </w:rPr>
  </w:style>
  <w:style w:type="character" w:customStyle="1" w:styleId="articletitlebold1">
    <w:name w:val="articletitlebold1"/>
    <w:basedOn w:val="DefaultParagraphFont"/>
    <w:rsid w:val="00A75306"/>
    <w:rPr>
      <w:rFonts w:ascii="Arial" w:hAnsi="Arial"/>
      <w:b/>
      <w:color w:val="000000"/>
      <w:sz w:val="20"/>
    </w:rPr>
  </w:style>
  <w:style w:type="character" w:customStyle="1" w:styleId="articletext1">
    <w:name w:val="articletext1"/>
    <w:basedOn w:val="DefaultParagraphFont"/>
    <w:rsid w:val="00A75306"/>
    <w:rPr>
      <w:rFonts w:ascii="Verdana" w:hAnsi="Verdana"/>
      <w:color w:val="000000"/>
      <w:sz w:val="16"/>
    </w:rPr>
  </w:style>
  <w:style w:type="character" w:customStyle="1" w:styleId="articletextitalic1">
    <w:name w:val="articletextitalic1"/>
    <w:basedOn w:val="DefaultParagraphFont"/>
    <w:rsid w:val="00A75306"/>
    <w:rPr>
      <w:rFonts w:ascii="Verdana" w:hAnsi="Verdana"/>
      <w:i/>
      <w:color w:val="000000"/>
      <w:sz w:val="16"/>
    </w:rPr>
  </w:style>
  <w:style w:type="paragraph" w:customStyle="1" w:styleId="NormalWeb">
    <w:name w:val="Normal (Web)"/>
    <w:basedOn w:val="Normal7"/>
    <w:rsid w:val="00A75306"/>
    <w:pPr>
      <w:spacing w:before="100" w:after="100"/>
    </w:pPr>
    <w:rPr>
      <w:lang w:val="ru-RU"/>
    </w:rPr>
  </w:style>
  <w:style w:type="character" w:customStyle="1" w:styleId="Emphasis">
    <w:name w:val="Emphasis"/>
    <w:basedOn w:val="DefaultParagraphFont"/>
    <w:rsid w:val="00A75306"/>
    <w:rPr>
      <w:i/>
    </w:rPr>
  </w:style>
  <w:style w:type="paragraph" w:customStyle="1" w:styleId="PlainText">
    <w:name w:val="Plain Text"/>
    <w:basedOn w:val="af3"/>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3"/>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BodyText30">
    <w:name w:val="Body Text 3"/>
    <w:basedOn w:val="af3"/>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BodyText25">
    <w:name w:val="Body Text 2"/>
    <w:basedOn w:val="af3"/>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4"/>
    <w:rsid w:val="004A6532"/>
    <w:rPr>
      <w:rFonts w:ascii="Times New Roman" w:hAnsi="Times New Roman" w:cs="Times New Roman" w:hint="default"/>
      <w:color w:val="000000"/>
      <w:sz w:val="24"/>
      <w:szCs w:val="24"/>
    </w:rPr>
  </w:style>
  <w:style w:type="paragraph" w:customStyle="1" w:styleId="pc">
    <w:name w:val="pc"/>
    <w:basedOn w:val="af3"/>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4"/>
    <w:rsid w:val="004A6532"/>
  </w:style>
  <w:style w:type="paragraph" w:customStyle="1" w:styleId="13c">
    <w:name w:val="Обычный (веб)13"/>
    <w:basedOn w:val="af3"/>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3"/>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4"/>
    <w:rsid w:val="004A6532"/>
    <w:rPr>
      <w:strike w:val="0"/>
      <w:dstrike w:val="0"/>
      <w:color w:val="004C88"/>
      <w:u w:val="single"/>
      <w:effect w:val="none"/>
    </w:rPr>
  </w:style>
  <w:style w:type="paragraph" w:customStyle="1" w:styleId="ptarticletocsection">
    <w:name w:val="ptarticletocsection"/>
    <w:basedOn w:val="af3"/>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3"/>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4"/>
    <w:rsid w:val="004A6532"/>
    <w:rPr>
      <w:b/>
      <w:bCs/>
    </w:rPr>
  </w:style>
  <w:style w:type="paragraph" w:customStyle="1" w:styleId="affffffffffffffffffffffffffffffffffff5">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6">
    <w:name w:val="Алина раздел"/>
    <w:basedOn w:val="affffffffffffffffffffffffffffffffffff5"/>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7">
    <w:name w:val="Алина пункт"/>
    <w:basedOn w:val="affffffffffffffffffffffffffffffffffff6"/>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8">
    <w:name w:val="НИР"/>
    <w:rsid w:val="00AF5362"/>
    <w:rPr>
      <w:rFonts w:ascii="Times New Roman" w:eastAsia="Times New Roman" w:hAnsi="Times New Roman" w:cs="Times New Roman"/>
    </w:rPr>
  </w:style>
  <w:style w:type="table" w:styleId="6ff7">
    <w:name w:val="Table Grid 6"/>
    <w:basedOn w:val="af5"/>
    <w:rsid w:val="00094AB3"/>
    <w:pPr>
      <w:widowControl w:val="0"/>
      <w:adjustRightInd w:val="0"/>
      <w:spacing w:line="360" w:lineRule="atLeast"/>
      <w:jc w:val="both"/>
      <w:textAlignment w:val="baseline"/>
    </w:pPr>
    <w:rPr>
      <w:rFonts w:ascii="Times New Roman" w:eastAsia="Times New Roman" w:hAnsi="Times New Roman" w:cs="Times New Roman"/>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3"/>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3"/>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3">
    <w:name w:val="heading_1"/>
    <w:basedOn w:val="af3"/>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3"/>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9">
    <w:name w:val="Дисс Текст Знак"/>
    <w:basedOn w:val="af3"/>
    <w:link w:val="affffffffffffffffffffffffffffffffffffa"/>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b">
    <w:name w:val="Дисс Раздел"/>
    <w:basedOn w:val="affffffffffffffffffffffffffffffffffff9"/>
    <w:next w:val="affffffffffffffffffffffffffffffffffff9"/>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a">
    <w:name w:val="Дисс Текст Знак Знак"/>
    <w:basedOn w:val="af4"/>
    <w:link w:val="affffffffffffffffffffffffffffffffffff9"/>
    <w:rsid w:val="0093049E"/>
    <w:rPr>
      <w:rFonts w:ascii="Times New Roman" w:eastAsia="Times New Roman" w:hAnsi="Times New Roman" w:cs="Times New Roman"/>
      <w:sz w:val="28"/>
      <w:szCs w:val="28"/>
    </w:rPr>
  </w:style>
  <w:style w:type="character" w:customStyle="1" w:styleId="affffffffffffffffffffffffffffffffffffc">
    <w:name w:val="Дисс Пункт"/>
    <w:basedOn w:val="af4"/>
    <w:rsid w:val="0093049E"/>
    <w:rPr>
      <w:rFonts w:ascii="Times New Roman" w:hAnsi="Times New Roman"/>
      <w:spacing w:val="40"/>
      <w:w w:val="100"/>
      <w:kern w:val="0"/>
      <w:position w:val="0"/>
      <w:sz w:val="28"/>
      <w:szCs w:val="28"/>
    </w:rPr>
  </w:style>
  <w:style w:type="paragraph" w:customStyle="1" w:styleId="affffffffffffffffffffffffffffffffffffd">
    <w:name w:val="Дисс Текст"/>
    <w:basedOn w:val="af3"/>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e">
    <w:name w:val="Дисс Формула"/>
    <w:basedOn w:val="af3"/>
    <w:next w:val="af3"/>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
    <w:name w:val="Дисс Табл Данные"/>
    <w:basedOn w:val="af3"/>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0">
    <w:name w:val="Дисс Табл Название Знак"/>
    <w:basedOn w:val="af4"/>
    <w:link w:val="afffffffffffffffffffffffffffffffffffff1"/>
    <w:locked/>
    <w:rsid w:val="006A7ECD"/>
    <w:rPr>
      <w:sz w:val="28"/>
      <w:szCs w:val="28"/>
    </w:rPr>
  </w:style>
  <w:style w:type="paragraph" w:customStyle="1" w:styleId="afffffffffffffffffffffffffffffffffffff1">
    <w:name w:val="Дисс Табл Название"/>
    <w:basedOn w:val="af3"/>
    <w:link w:val="afffffffffffffffffffffffffffffffffffff0"/>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2">
    <w:name w:val="Дисс Табл Рядки"/>
    <w:basedOn w:val="af3"/>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3">
    <w:name w:val="Дисс Рис Знак"/>
    <w:basedOn w:val="affffffffffffffffffffffffffffffffffffa"/>
    <w:link w:val="afffffffffffffffffffffffffffffffffffff4"/>
    <w:locked/>
    <w:rsid w:val="006A7ECD"/>
    <w:rPr>
      <w:rFonts w:ascii="Times New Roman" w:eastAsia="Times New Roman" w:hAnsi="Times New Roman" w:cs="Times New Roman"/>
      <w:sz w:val="28"/>
      <w:szCs w:val="28"/>
    </w:rPr>
  </w:style>
  <w:style w:type="paragraph" w:customStyle="1" w:styleId="afffffffffffffffffffffffffffffffffffff4">
    <w:name w:val="Дисс Рис"/>
    <w:basedOn w:val="affffffffffffffffffffffffffffffffffff9"/>
    <w:next w:val="affffffffffffffffffffffffffffffffffff9"/>
    <w:link w:val="afffffffffffffffffffffffffffffffffffff3"/>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5">
    <w:name w:val="Заголовок обложки"/>
    <w:basedOn w:val="af3"/>
    <w:next w:val="af3"/>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6">
    <w:name w:val="Подзаголовок обложки"/>
    <w:basedOn w:val="af3"/>
    <w:next w:val="affffffff3"/>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4"/>
    <w:rsid w:val="00B15037"/>
  </w:style>
  <w:style w:type="character" w:customStyle="1" w:styleId="cmetag">
    <w:name w:val="cmetag"/>
    <w:basedOn w:val="af4"/>
    <w:rsid w:val="00B15037"/>
  </w:style>
  <w:style w:type="character" w:customStyle="1" w:styleId="seriestitle">
    <w:name w:val="seriestitle"/>
    <w:basedOn w:val="af4"/>
    <w:rsid w:val="00561BF8"/>
  </w:style>
  <w:style w:type="character" w:customStyle="1" w:styleId="afffffffffffffffffffffffffffffffffffff7">
    <w:name w:val="Литссылка"/>
    <w:basedOn w:val="af4"/>
    <w:rsid w:val="003D22BF"/>
    <w:rPr>
      <w:rFonts w:ascii="Times New Roman" w:hAnsi="Times New Roman"/>
      <w:noProof/>
      <w:sz w:val="28"/>
      <w:szCs w:val="28"/>
      <w:lang w:val="ru-RU"/>
    </w:rPr>
  </w:style>
  <w:style w:type="character" w:customStyle="1" w:styleId="afffffffffffffffffffffffffffffffffffff8">
    <w:name w:val="Разрядка"/>
    <w:basedOn w:val="af4"/>
    <w:rsid w:val="003D22BF"/>
    <w:rPr>
      <w:rFonts w:ascii="Times New Roman" w:hAnsi="Times New Roman" w:cs="Times New Roman" w:hint="default"/>
      <w:bCs/>
      <w:spacing w:val="20"/>
      <w:sz w:val="28"/>
      <w:szCs w:val="28"/>
      <w:lang w:val="uk-UA"/>
    </w:rPr>
  </w:style>
  <w:style w:type="paragraph" w:customStyle="1" w:styleId="afffffffffffffffffffffffffffffffffffff9">
    <w:name w:val="Таблица название"/>
    <w:basedOn w:val="af3"/>
    <w:next w:val="af3"/>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a">
    <w:name w:val="Таблица№"/>
    <w:basedOn w:val="af3"/>
    <w:next w:val="af3"/>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b">
    <w:name w:val="Заголовок раздела"/>
    <w:basedOn w:val="af3"/>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3"/>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c">
    <w:name w:val="Таблица заг"/>
    <w:basedOn w:val="af3"/>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d">
    <w:name w:val="текст дис"/>
    <w:basedOn w:val="af3"/>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4"/>
    <w:link w:val="afffffffffffffffffffffffffffffffffffffd"/>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e">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4"/>
    <w:rsid w:val="00826913"/>
  </w:style>
  <w:style w:type="character" w:customStyle="1" w:styleId="bodyblack1">
    <w:name w:val="bodyblack1"/>
    <w:basedOn w:val="af4"/>
    <w:rsid w:val="00826913"/>
    <w:rPr>
      <w:rFonts w:ascii="Verdana" w:hAnsi="Verdana" w:hint="default"/>
      <w:b w:val="0"/>
      <w:bCs w:val="0"/>
      <w:color w:val="000000"/>
      <w:sz w:val="20"/>
      <w:szCs w:val="20"/>
    </w:rPr>
  </w:style>
  <w:style w:type="paragraph" w:customStyle="1" w:styleId="lic">
    <w:name w:val="lic"/>
    <w:basedOn w:val="af3"/>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4"/>
    <w:rsid w:val="00826913"/>
  </w:style>
  <w:style w:type="character" w:customStyle="1" w:styleId="xpapertitle">
    <w:name w:val="xpapertitle"/>
    <w:basedOn w:val="af4"/>
    <w:rsid w:val="00826913"/>
  </w:style>
  <w:style w:type="paragraph" w:customStyle="1" w:styleId="BodyTextIndent3">
    <w:name w:val="Body Text Indent 3"/>
    <w:basedOn w:val="af3"/>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3"/>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3"/>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3"/>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3"/>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3"/>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3"/>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3"/>
    <w:next w:val="af3"/>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3"/>
    <w:qFormat/>
    <w:pPr>
      <w:numPr>
        <w:ilvl w:val="2"/>
      </w:numPr>
      <w:outlineLvl w:val="2"/>
    </w:pPr>
  </w:style>
  <w:style w:type="paragraph" w:styleId="40">
    <w:name w:val="heading 4"/>
    <w:basedOn w:val="af3"/>
    <w:next w:val="af3"/>
    <w:qFormat/>
    <w:pPr>
      <w:keepNext/>
      <w:numPr>
        <w:ilvl w:val="3"/>
        <w:numId w:val="1"/>
      </w:numPr>
      <w:spacing w:line="360" w:lineRule="auto"/>
      <w:jc w:val="center"/>
      <w:outlineLvl w:val="3"/>
    </w:pPr>
    <w:rPr>
      <w:sz w:val="32"/>
      <w:szCs w:val="20"/>
    </w:rPr>
  </w:style>
  <w:style w:type="paragraph" w:styleId="50">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 Знак Знак2"/>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rPr>
      <w:sz w:val="28"/>
      <w:szCs w:val="24"/>
    </w:rPr>
  </w:style>
  <w:style w:type="character" w:customStyle="1" w:styleId="afc">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e">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rPr>
      <w:vertAlign w:val="superscript"/>
    </w:rPr>
  </w:style>
  <w:style w:type="character" w:customStyle="1" w:styleId="affc">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d">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8">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9">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a">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b">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c">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d">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e">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c">
    <w:name w:val="???????? ????? ??????1"/>
    <w:rPr>
      <w:sz w:val="20"/>
      <w:szCs w:val="20"/>
    </w:rPr>
  </w:style>
  <w:style w:type="character" w:customStyle="1" w:styleId="afffffffb">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f">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0">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1">
    <w:name w:val="Маркеры списка"/>
    <w:rPr>
      <w:rFonts w:ascii="TimesET" w:eastAsia="TimesET" w:hAnsi="TimesET" w:cs="TimesET"/>
    </w:rPr>
  </w:style>
  <w:style w:type="paragraph" w:customStyle="1" w:styleId="affffffff2">
    <w:name w:val="Заголовок"/>
    <w:next w:val="affffffff3"/>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3">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3"/>
    <w:link w:val="1ff1"/>
    <w:pPr>
      <w:spacing w:after="120"/>
    </w:pPr>
    <w:rPr>
      <w:sz w:val="28"/>
    </w:rPr>
  </w:style>
  <w:style w:type="paragraph" w:styleId="affffffff4">
    <w:name w:val="List"/>
    <w:basedOn w:val="af3"/>
    <w:pPr>
      <w:tabs>
        <w:tab w:val="left" w:pos="644"/>
      </w:tabs>
      <w:spacing w:before="60" w:after="60"/>
      <w:ind w:left="624" w:hanging="340"/>
    </w:pPr>
    <w:rPr>
      <w:sz w:val="26"/>
    </w:rPr>
  </w:style>
  <w:style w:type="paragraph" w:customStyle="1" w:styleId="2fd">
    <w:name w:val="Название2"/>
    <w:basedOn w:val="af3"/>
    <w:pPr>
      <w:suppressLineNumbers/>
      <w:spacing w:before="120" w:after="120"/>
    </w:pPr>
    <w:rPr>
      <w:rFonts w:cs="Times New Roman CYR"/>
      <w:i/>
      <w:iCs/>
    </w:rPr>
  </w:style>
  <w:style w:type="paragraph" w:customStyle="1" w:styleId="2fe">
    <w:name w:val="Указатель2"/>
    <w:basedOn w:val="af3"/>
    <w:pPr>
      <w:suppressLineNumbers/>
    </w:pPr>
    <w:rPr>
      <w:rFonts w:cs="Times New Roman CYR"/>
    </w:rPr>
  </w:style>
  <w:style w:type="paragraph" w:styleId="1ff2">
    <w:name w:val="toc 1"/>
    <w:aliases w:val="Дисс. Оглавление 1,заголовок основной"/>
    <w:basedOn w:val="af3"/>
    <w:next w:val="af3"/>
    <w:qFormat/>
    <w:pPr>
      <w:tabs>
        <w:tab w:val="left" w:pos="960"/>
        <w:tab w:val="left" w:pos="1276"/>
        <w:tab w:val="right" w:leader="dot" w:pos="9639"/>
      </w:tabs>
      <w:spacing w:before="120" w:after="120"/>
    </w:pPr>
    <w:rPr>
      <w:b/>
      <w:caps/>
      <w:szCs w:val="20"/>
    </w:rPr>
  </w:style>
  <w:style w:type="paragraph" w:styleId="affffffff5">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3"/>
    <w:pPr>
      <w:spacing w:line="240" w:lineRule="atLeast"/>
      <w:jc w:val="both"/>
    </w:pPr>
  </w:style>
  <w:style w:type="paragraph" w:styleId="affffffff6">
    <w:name w:val="header"/>
    <w:basedOn w:val="af3"/>
    <w:pPr>
      <w:tabs>
        <w:tab w:val="center" w:pos="4677"/>
        <w:tab w:val="right" w:pos="9355"/>
      </w:tabs>
      <w:spacing w:line="240" w:lineRule="atLeast"/>
      <w:ind w:firstLine="700"/>
      <w:jc w:val="both"/>
    </w:pPr>
    <w:rPr>
      <w:sz w:val="28"/>
    </w:rPr>
  </w:style>
  <w:style w:type="paragraph" w:customStyle="1" w:styleId="1ff3">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7">
    <w:name w:val="Title"/>
    <w:basedOn w:val="af3"/>
    <w:next w:val="affffffff8"/>
    <w:qFormat/>
    <w:pPr>
      <w:spacing w:line="360" w:lineRule="auto"/>
      <w:jc w:val="center"/>
    </w:pPr>
    <w:rPr>
      <w:caps/>
      <w:sz w:val="32"/>
      <w:szCs w:val="20"/>
    </w:rPr>
  </w:style>
  <w:style w:type="paragraph" w:styleId="affffffff8">
    <w:name w:val="Subtitle"/>
    <w:basedOn w:val="af3"/>
    <w:next w:val="affffffff3"/>
    <w:qFormat/>
    <w:pPr>
      <w:widowControl w:val="0"/>
      <w:jc w:val="center"/>
    </w:pPr>
    <w:rPr>
      <w:rFonts w:ascii="OpenSymbol" w:hAnsi="OpenSymbol" w:cs="OpenSymbol"/>
      <w:b/>
      <w:sz w:val="20"/>
      <w:szCs w:val="20"/>
    </w:rPr>
  </w:style>
  <w:style w:type="paragraph" w:styleId="affffffff9">
    <w:name w:val="footer"/>
    <w:aliases w:val="стиль1"/>
    <w:basedOn w:val="af3"/>
    <w:pPr>
      <w:tabs>
        <w:tab w:val="center" w:pos="4677"/>
        <w:tab w:val="right" w:pos="9355"/>
      </w:tabs>
    </w:pPr>
  </w:style>
  <w:style w:type="paragraph" w:styleId="affffffffa">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3"/>
    <w:link w:val="3f3"/>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b">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b"/>
    <w:pPr>
      <w:widowControl w:val="0"/>
      <w:spacing w:line="360" w:lineRule="auto"/>
    </w:pPr>
    <w:rPr>
      <w:sz w:val="18"/>
      <w:szCs w:val="20"/>
      <w:lang w:val="en-US"/>
    </w:rPr>
  </w:style>
  <w:style w:type="paragraph" w:customStyle="1" w:styleId="affffffffc">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4">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d">
    <w:name w:val="Название таблицы"/>
    <w:basedOn w:val="affffffffa"/>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e">
    <w:name w:val="Стандарт"/>
    <w:basedOn w:val="af3"/>
    <w:pPr>
      <w:spacing w:line="312" w:lineRule="auto"/>
      <w:ind w:firstLine="720"/>
      <w:jc w:val="both"/>
    </w:pPr>
    <w:rPr>
      <w:sz w:val="26"/>
      <w:szCs w:val="20"/>
    </w:rPr>
  </w:style>
  <w:style w:type="paragraph" w:customStyle="1" w:styleId="2ff">
    <w:name w:val="Название объекта2"/>
    <w:basedOn w:val="af3"/>
    <w:next w:val="af3"/>
    <w:pPr>
      <w:widowControl w:val="0"/>
      <w:jc w:val="right"/>
    </w:pPr>
    <w:rPr>
      <w:b/>
      <w:szCs w:val="20"/>
    </w:rPr>
  </w:style>
  <w:style w:type="paragraph" w:customStyle="1" w:styleId="afffffffff">
    <w:name w:val="Монография"/>
    <w:basedOn w:val="affffffff3"/>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0">
    <w:name w:val="Normal (Web)"/>
    <w:basedOn w:val="af3"/>
    <w:link w:val="afffffffff1"/>
    <w:pPr>
      <w:spacing w:before="280" w:after="280"/>
    </w:pPr>
    <w:rPr>
      <w:color w:val="000000"/>
    </w:rPr>
  </w:style>
  <w:style w:type="paragraph" w:customStyle="1" w:styleId="rvps698610">
    <w:name w:val="rvps698610"/>
    <w:basedOn w:val="af3"/>
    <w:pPr>
      <w:spacing w:after="100"/>
      <w:ind w:right="200"/>
    </w:pPr>
  </w:style>
  <w:style w:type="paragraph" w:styleId="3f5">
    <w:name w:val="toc 3"/>
    <w:basedOn w:val="af3"/>
    <w:next w:val="af3"/>
    <w:link w:val="3f6"/>
    <w:pPr>
      <w:widowControl w:val="0"/>
      <w:tabs>
        <w:tab w:val="right" w:leader="dot" w:pos="9061"/>
      </w:tabs>
      <w:spacing w:line="360" w:lineRule="auto"/>
      <w:ind w:left="278" w:firstLine="567"/>
    </w:pPr>
    <w:rPr>
      <w:sz w:val="28"/>
      <w:szCs w:val="20"/>
    </w:rPr>
  </w:style>
  <w:style w:type="paragraph" w:styleId="2ff0">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1">
    <w:name w:val="Текст2"/>
    <w:basedOn w:val="af3"/>
    <w:rPr>
      <w:rFonts w:ascii="ISOCPEUR" w:hAnsi="ISOCPEUR" w:cs="ISOCPEUR"/>
      <w:sz w:val="20"/>
      <w:szCs w:val="20"/>
    </w:rPr>
  </w:style>
  <w:style w:type="paragraph" w:customStyle="1" w:styleId="1ff5">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uiPriority w:val="39"/>
    <w:qFormat/>
    <w:pPr>
      <w:widowControl w:val="0"/>
      <w:numPr>
        <w:numId w:val="0"/>
      </w:numPr>
      <w:spacing w:line="360" w:lineRule="auto"/>
      <w:ind w:firstLine="567"/>
      <w:jc w:val="both"/>
    </w:pPr>
  </w:style>
  <w:style w:type="paragraph" w:customStyle="1" w:styleId="2ff2">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uiPriority w:val="99"/>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basedOn w:val="af3"/>
    <w:link w:val="1ff6"/>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3"/>
    <w:rPr>
      <w:sz w:val="20"/>
      <w:szCs w:val="20"/>
    </w:rPr>
  </w:style>
  <w:style w:type="paragraph" w:styleId="afffffffff7">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3">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0">
    <w:name w:val="toc 4"/>
    <w:basedOn w:val="af3"/>
    <w:next w:val="af3"/>
    <w:pPr>
      <w:ind w:left="720"/>
    </w:pPr>
  </w:style>
  <w:style w:type="paragraph" w:customStyle="1" w:styleId="1ffa">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0"/>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3"/>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aliases w:val="Автореферат"/>
    <w:uiPriority w:val="1"/>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pPr>
      <w:widowControl w:val="0"/>
      <w:autoSpaceDE w:val="0"/>
      <w:jc w:val="both"/>
    </w:pPr>
    <w:rPr>
      <w:rFonts w:ascii="Helvetica" w:hAnsi="Helvetica" w:cs="Helvetica"/>
    </w:rPr>
  </w:style>
  <w:style w:type="paragraph" w:customStyle="1" w:styleId="1ffd">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e">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5">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3"/>
    <w:pPr>
      <w:spacing w:before="280" w:after="280"/>
    </w:pPr>
    <w:rPr>
      <w:rFonts w:ascii="OpenSymbol" w:eastAsia="OpenSymbol" w:hAnsi="OpenSymbol" w:cs="OpenSymbol"/>
    </w:rPr>
  </w:style>
  <w:style w:type="paragraph" w:customStyle="1" w:styleId="1fff0">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1">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3"/>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4">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1">
    <w:name w:val="Знак4 Знак Знак"/>
    <w:basedOn w:val="af3"/>
    <w:rPr>
      <w:rFonts w:ascii="MS Reference Specialty" w:hAnsi="MS Reference Specialty" w:cs="MS Reference Specialty"/>
      <w:sz w:val="20"/>
      <w:szCs w:val="20"/>
      <w:lang w:val="en-US"/>
    </w:rPr>
  </w:style>
  <w:style w:type="paragraph" w:customStyle="1" w:styleId="2ffb">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5">
    <w:name w:val="Красная строка1"/>
    <w:basedOn w:val="affffffff3"/>
    <w:pPr>
      <w:ind w:firstLine="210"/>
    </w:pPr>
    <w:rPr>
      <w:sz w:val="24"/>
    </w:rPr>
  </w:style>
  <w:style w:type="paragraph" w:customStyle="1" w:styleId="1fff6">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7">
    <w:name w:val="Нумерованный список 1"/>
    <w:basedOn w:val="affffffff3"/>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3"/>
    <w:pPr>
      <w:tabs>
        <w:tab w:val="left" w:pos="360"/>
      </w:tabs>
      <w:spacing w:after="0" w:line="360" w:lineRule="auto"/>
      <w:ind w:left="360" w:hanging="360"/>
      <w:jc w:val="both"/>
    </w:pPr>
    <w:rPr>
      <w:sz w:val="24"/>
      <w:szCs w:val="20"/>
    </w:rPr>
  </w:style>
  <w:style w:type="paragraph" w:customStyle="1" w:styleId="1fff9">
    <w:name w:val="Нумерованный список1"/>
    <w:basedOn w:val="af3"/>
    <w:pPr>
      <w:tabs>
        <w:tab w:val="left" w:pos="360"/>
      </w:tabs>
      <w:spacing w:line="360" w:lineRule="auto"/>
      <w:ind w:left="360" w:hanging="360"/>
      <w:jc w:val="both"/>
    </w:pPr>
    <w:rPr>
      <w:sz w:val="28"/>
      <w:szCs w:val="20"/>
    </w:rPr>
  </w:style>
  <w:style w:type="paragraph" w:customStyle="1" w:styleId="316">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3"/>
    <w:pPr>
      <w:spacing w:after="120"/>
    </w:pPr>
    <w:rPr>
      <w:rFonts w:ascii="MS Reference Specialty" w:hAnsi="MS Reference Specialty" w:cs="MS Reference Specialty"/>
      <w:b/>
      <w:bCs/>
    </w:rPr>
  </w:style>
  <w:style w:type="paragraph" w:customStyle="1" w:styleId="-3">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9">
    <w:name w:val="Обычный (веб)3"/>
    <w:basedOn w:val="af3"/>
    <w:pPr>
      <w:spacing w:before="150" w:after="150"/>
      <w:jc w:val="both"/>
    </w:pPr>
  </w:style>
  <w:style w:type="paragraph" w:customStyle="1" w:styleId="1fffd">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3"/>
    <w:next w:val="af3"/>
    <w:link w:val="5d"/>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d">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e">
    <w:name w:val="2"/>
    <w:basedOn w:val="af3"/>
    <w:next w:val="afffffffff0"/>
    <w:pPr>
      <w:spacing w:before="280" w:after="280"/>
    </w:pPr>
    <w:rPr>
      <w:lang w:val="uk-UA"/>
    </w:rPr>
  </w:style>
  <w:style w:type="paragraph" w:customStyle="1" w:styleId="3fa">
    <w:name w:val="заголовок 3"/>
    <w:basedOn w:val="af3"/>
    <w:next w:val="af3"/>
    <w:pPr>
      <w:keepNext/>
      <w:widowControl w:val="0"/>
      <w:autoSpaceDE w:val="0"/>
      <w:jc w:val="center"/>
    </w:pPr>
    <w:rPr>
      <w:b/>
      <w:bCs/>
      <w:sz w:val="20"/>
      <w:szCs w:val="20"/>
    </w:rPr>
  </w:style>
  <w:style w:type="paragraph" w:customStyle="1" w:styleId="1fffe">
    <w:name w:val="заголовок 1"/>
    <w:basedOn w:val="af3"/>
    <w:next w:val="af3"/>
    <w:pPr>
      <w:keepNext/>
      <w:autoSpaceDE w:val="0"/>
      <w:jc w:val="center"/>
    </w:pPr>
    <w:rPr>
      <w:rFonts w:ascii="Arial" w:hAnsi="Arial" w:cs="Arial"/>
      <w:b/>
      <w:bCs/>
      <w:sz w:val="36"/>
      <w:szCs w:val="36"/>
    </w:rPr>
  </w:style>
  <w:style w:type="paragraph" w:customStyle="1" w:styleId="2fff">
    <w:name w:val="заголовок 2"/>
    <w:basedOn w:val="af3"/>
    <w:next w:val="af3"/>
    <w:pPr>
      <w:keepNext/>
      <w:autoSpaceDE w:val="0"/>
      <w:jc w:val="center"/>
    </w:pPr>
    <w:rPr>
      <w:rFonts w:ascii="Arial" w:hAnsi="Arial" w:cs="Arial"/>
    </w:rPr>
  </w:style>
  <w:style w:type="paragraph" w:customStyle="1" w:styleId="4f2">
    <w:name w:val="заголовок 4"/>
    <w:basedOn w:val="af3"/>
    <w:next w:val="af3"/>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f0">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1">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2">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3">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0">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0">
    <w:name w:val="Маркированный список 31"/>
    <w:basedOn w:val="af3"/>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3"/>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3">
    <w:name w:val="текст сноски"/>
    <w:basedOn w:val="af3"/>
    <w:pPr>
      <w:autoSpaceDE w:val="0"/>
    </w:pPr>
    <w:rPr>
      <w:sz w:val="20"/>
      <w:szCs w:val="20"/>
    </w:rPr>
  </w:style>
  <w:style w:type="paragraph" w:customStyle="1" w:styleId="afffffffffffff4">
    <w:name w:val="Àäðåñà"/>
    <w:basedOn w:val="af3"/>
    <w:pPr>
      <w:spacing w:after="60" w:line="360" w:lineRule="auto"/>
      <w:jc w:val="center"/>
    </w:pPr>
    <w:rPr>
      <w:szCs w:val="20"/>
      <w:lang w:val="uk-UA"/>
    </w:rPr>
  </w:style>
  <w:style w:type="paragraph" w:customStyle="1" w:styleId="5e">
    <w:name w:val="Основной текст5"/>
    <w:basedOn w:val="af3"/>
    <w:pPr>
      <w:widowControl w:val="0"/>
      <w:spacing w:line="420" w:lineRule="auto"/>
      <w:ind w:firstLine="851"/>
      <w:jc w:val="both"/>
    </w:pPr>
    <w:rPr>
      <w:sz w:val="26"/>
      <w:szCs w:val="20"/>
    </w:rPr>
  </w:style>
  <w:style w:type="paragraph" w:customStyle="1" w:styleId="afffffffffffff5">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6">
    <w:name w:val="Цитаты"/>
    <w:basedOn w:val="af3"/>
    <w:pPr>
      <w:autoSpaceDE w:val="0"/>
      <w:spacing w:before="100" w:after="100"/>
      <w:ind w:left="360" w:right="360"/>
    </w:pPr>
  </w:style>
  <w:style w:type="paragraph" w:styleId="afffffffffffff7">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8">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5">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9">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a">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b">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3"/>
    <w:next w:val="af3"/>
    <w:pPr>
      <w:autoSpaceDE w:val="0"/>
      <w:ind w:firstLine="567"/>
      <w:jc w:val="both"/>
    </w:pPr>
    <w:rPr>
      <w:sz w:val="28"/>
      <w:szCs w:val="28"/>
      <w:lang w:val="uk-UA"/>
    </w:rPr>
  </w:style>
  <w:style w:type="paragraph" w:customStyle="1" w:styleId="afffffffffffffc">
    <w:name w:val="[ ]"/>
    <w:basedOn w:val="af3"/>
    <w:pPr>
      <w:autoSpaceDE w:val="0"/>
      <w:spacing w:line="288" w:lineRule="auto"/>
    </w:pPr>
    <w:rPr>
      <w:color w:val="000000"/>
      <w:sz w:val="20"/>
      <w:lang w:val="uk-UA"/>
    </w:rPr>
  </w:style>
  <w:style w:type="paragraph" w:customStyle="1" w:styleId="-4">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d">
    <w:name w:val="Звичайний (веб)"/>
    <w:basedOn w:val="af3"/>
    <w:pPr>
      <w:autoSpaceDE w:val="0"/>
      <w:spacing w:before="100" w:after="100"/>
    </w:pPr>
    <w:rPr>
      <w:sz w:val="20"/>
      <w:lang w:val="uk-UA"/>
    </w:rPr>
  </w:style>
  <w:style w:type="paragraph" w:customStyle="1" w:styleId="afffffffffffffe">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3"/>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7">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c">
    <w:name w:val="Основний текст з відступом 3"/>
    <w:basedOn w:val="af3"/>
    <w:pPr>
      <w:spacing w:line="360" w:lineRule="auto"/>
      <w:ind w:firstLine="680"/>
      <w:jc w:val="both"/>
    </w:pPr>
    <w:rPr>
      <w:i/>
      <w:iCs/>
      <w:sz w:val="28"/>
      <w:szCs w:val="28"/>
      <w:lang w:val="uk-UA"/>
    </w:rPr>
  </w:style>
  <w:style w:type="paragraph" w:customStyle="1" w:styleId="2fff1">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2">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3">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0">
    <w:name w:val="дисертация"/>
    <w:basedOn w:val="af3"/>
    <w:pPr>
      <w:spacing w:line="360" w:lineRule="auto"/>
      <w:ind w:firstLine="720"/>
      <w:jc w:val="both"/>
    </w:pPr>
    <w:rPr>
      <w:sz w:val="28"/>
      <w:szCs w:val="20"/>
      <w:lang w:val="uk-UA"/>
    </w:rPr>
  </w:style>
  <w:style w:type="paragraph" w:customStyle="1" w:styleId="affffffffffffff1">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3"/>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8">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3"/>
    <w:rPr>
      <w:sz w:val="24"/>
    </w:rPr>
  </w:style>
  <w:style w:type="paragraph" w:customStyle="1" w:styleId="11d">
    <w:name w:val="Цитата11"/>
    <w:basedOn w:val="af3"/>
    <w:pPr>
      <w:ind w:left="72" w:right="-766"/>
      <w:jc w:val="both"/>
    </w:pPr>
    <w:rPr>
      <w:sz w:val="28"/>
      <w:szCs w:val="20"/>
    </w:rPr>
  </w:style>
  <w:style w:type="paragraph" w:customStyle="1" w:styleId="3fd">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3"/>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3"/>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9">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2">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3"/>
    <w:next w:val="af3"/>
    <w:pPr>
      <w:keepNext/>
      <w:tabs>
        <w:tab w:val="left" w:pos="5670"/>
      </w:tabs>
      <w:autoSpaceDE w:val="0"/>
      <w:ind w:firstLine="5387"/>
      <w:jc w:val="both"/>
    </w:pPr>
    <w:rPr>
      <w:b/>
      <w:bCs/>
      <w:sz w:val="28"/>
      <w:szCs w:val="28"/>
    </w:rPr>
  </w:style>
  <w:style w:type="paragraph" w:customStyle="1" w:styleId="af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5">
    <w:name w:val="Подзаголовок2"/>
    <w:basedOn w:val="af3"/>
    <w:pPr>
      <w:spacing w:after="280"/>
    </w:pPr>
    <w:rPr>
      <w:sz w:val="27"/>
      <w:szCs w:val="27"/>
    </w:rPr>
  </w:style>
  <w:style w:type="paragraph" w:customStyle="1" w:styleId="317">
    <w:name w:val="Список 31"/>
    <w:basedOn w:val="af3"/>
    <w:pPr>
      <w:ind w:left="849" w:hanging="283"/>
    </w:pPr>
  </w:style>
  <w:style w:type="paragraph" w:customStyle="1" w:styleId="affffffffffffff4">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5"/>
    <w:pPr>
      <w:pBdr>
        <w:top w:val="single" w:sz="4" w:space="10" w:color="000000"/>
      </w:pBdr>
      <w:ind w:firstLine="283"/>
      <w:jc w:val="both"/>
    </w:pPr>
    <w:rPr>
      <w:rFonts w:ascii="FreeSetCTT" w:hAnsi="FreeSetCTT" w:cs="FreeSetCTT"/>
      <w:sz w:val="18"/>
      <w:szCs w:val="18"/>
    </w:rPr>
  </w:style>
  <w:style w:type="paragraph" w:customStyle="1" w:styleId="affffffffffffff5">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b">
    <w:name w:val="Указатель1"/>
    <w:basedOn w:val="af3"/>
    <w:pPr>
      <w:suppressLineNumbers/>
    </w:pPr>
    <w:rPr>
      <w:rFonts w:cs="Helvetica"/>
    </w:rPr>
  </w:style>
  <w:style w:type="paragraph" w:customStyle="1" w:styleId="affffffffffffff6">
    <w:name w:val="Содержимое врезки"/>
    <w:basedOn w:val="affffffff3"/>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f7">
    <w:name w:val="Адресат"/>
    <w:basedOn w:val="af3"/>
    <w:rPr>
      <w:sz w:val="28"/>
      <w:szCs w:val="20"/>
      <w:lang w:val="uk-UA"/>
    </w:rPr>
  </w:style>
  <w:style w:type="paragraph" w:styleId="2fff6">
    <w:name w:val="index 2"/>
    <w:basedOn w:val="af3"/>
    <w:next w:val="af3"/>
    <w:pPr>
      <w:widowControl w:val="0"/>
      <w:autoSpaceDE w:val="0"/>
      <w:ind w:left="400" w:hanging="200"/>
    </w:pPr>
    <w:rPr>
      <w:sz w:val="18"/>
      <w:szCs w:val="18"/>
    </w:rPr>
  </w:style>
  <w:style w:type="paragraph" w:styleId="3fe">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8">
    <w:name w:val="index heading"/>
    <w:basedOn w:val="af3"/>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a"/>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pPr>
      <w:keepNext/>
      <w:autoSpaceDE w:val="0"/>
      <w:spacing w:line="360" w:lineRule="auto"/>
      <w:jc w:val="both"/>
    </w:pPr>
    <w:rPr>
      <w:sz w:val="28"/>
      <w:szCs w:val="28"/>
      <w:lang w:val="uk-UA"/>
    </w:rPr>
  </w:style>
  <w:style w:type="paragraph" w:customStyle="1" w:styleId="af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c">
    <w:name w:val="текст примечания"/>
    <w:basedOn w:val="af3"/>
    <w:pPr>
      <w:autoSpaceDE w:val="0"/>
    </w:pPr>
    <w:rPr>
      <w:sz w:val="20"/>
      <w:szCs w:val="20"/>
    </w:rPr>
  </w:style>
  <w:style w:type="paragraph" w:customStyle="1" w:styleId="affffffffffffffd">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e">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f"/>
    <w:next w:val="afffffffffffffff"/>
    <w:pPr>
      <w:keepNext/>
      <w:spacing w:before="240" w:after="60"/>
    </w:pPr>
    <w:rPr>
      <w:rFonts w:ascii="OpenSymbol" w:hAnsi="OpenSymbol" w:cs="OpenSymbol"/>
      <w:b/>
      <w:bCs/>
      <w:kern w:val="1"/>
      <w:lang w:val="uk-UA"/>
    </w:rPr>
  </w:style>
  <w:style w:type="paragraph" w:customStyle="1" w:styleId="Aenao-1">
    <w:name w:val="Aena?o-1"/>
    <w:basedOn w:val="affffffff3"/>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0">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3"/>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1">
    <w:name w:val="текст виноски"/>
    <w:basedOn w:val="affffffff5"/>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3">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4">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5">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3"/>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6">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7">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pPr>
      <w:keepNext/>
      <w:autoSpaceDE w:val="0"/>
      <w:jc w:val="right"/>
    </w:pPr>
    <w:rPr>
      <w:b/>
      <w:bCs/>
      <w:sz w:val="32"/>
      <w:szCs w:val="32"/>
      <w:lang w:val="uk-UA"/>
    </w:rPr>
  </w:style>
  <w:style w:type="paragraph" w:customStyle="1" w:styleId="afffffffffffffff8">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9">
    <w:name w:val="рабочий"/>
    <w:basedOn w:val="af3"/>
    <w:pPr>
      <w:spacing w:line="360" w:lineRule="auto"/>
      <w:ind w:right="-284" w:firstLine="709"/>
      <w:jc w:val="both"/>
    </w:pPr>
    <w:rPr>
      <w:sz w:val="28"/>
      <w:szCs w:val="20"/>
    </w:rPr>
  </w:style>
  <w:style w:type="paragraph" w:customStyle="1" w:styleId="1fffff0">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a">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b">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c">
    <w:name w:val="Книги"/>
    <w:basedOn w:val="af3"/>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d">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3"/>
    <w:pPr>
      <w:jc w:val="center"/>
    </w:pPr>
    <w:rPr>
      <w:sz w:val="28"/>
      <w:szCs w:val="20"/>
      <w:lang w:val="uk-UA"/>
    </w:rPr>
  </w:style>
  <w:style w:type="paragraph" w:customStyle="1" w:styleId="2fff7">
    <w:name w:val="Схема 2"/>
    <w:basedOn w:val="af3"/>
    <w:pPr>
      <w:jc w:val="center"/>
    </w:pPr>
    <w:rPr>
      <w:szCs w:val="20"/>
      <w:lang w:val="uk-UA"/>
    </w:rPr>
  </w:style>
  <w:style w:type="paragraph" w:customStyle="1" w:styleId="affffffffffffffff">
    <w:name w:val="Титул"/>
    <w:basedOn w:val="af3"/>
    <w:pPr>
      <w:jc w:val="center"/>
    </w:pPr>
    <w:rPr>
      <w:sz w:val="32"/>
      <w:szCs w:val="20"/>
      <w:lang w:val="uk-UA"/>
    </w:rPr>
  </w:style>
  <w:style w:type="paragraph" w:customStyle="1" w:styleId="affffffffffffffff0">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3"/>
    <w:pPr>
      <w:widowControl/>
      <w:tabs>
        <w:tab w:val="center" w:pos="4680"/>
        <w:tab w:val="right" w:pos="9360"/>
      </w:tabs>
      <w:suppressAutoHyphens w:val="0"/>
      <w:ind w:left="0" w:right="283" w:firstLine="851"/>
      <w:jc w:val="both"/>
    </w:pPr>
    <w:rPr>
      <w:lang w:val="en-US"/>
    </w:rPr>
  </w:style>
  <w:style w:type="paragraph" w:customStyle="1" w:styleId="affffffffffffffff2">
    <w:name w:val="Таблица знак"/>
    <w:basedOn w:val="af3"/>
    <w:pPr>
      <w:jc w:val="center"/>
    </w:pPr>
    <w:rPr>
      <w:sz w:val="26"/>
      <w:szCs w:val="26"/>
    </w:rPr>
  </w:style>
  <w:style w:type="paragraph" w:customStyle="1" w:styleId="affffffffffffffff3">
    <w:name w:val="Ссылка"/>
    <w:basedOn w:val="af3"/>
    <w:pPr>
      <w:spacing w:line="360" w:lineRule="auto"/>
      <w:ind w:firstLine="709"/>
      <w:jc w:val="both"/>
    </w:pPr>
  </w:style>
  <w:style w:type="paragraph" w:customStyle="1" w:styleId="affffffffffffffff4">
    <w:name w:val="Рисунок Знак"/>
    <w:basedOn w:val="af3"/>
    <w:pPr>
      <w:spacing w:after="240"/>
      <w:jc w:val="center"/>
    </w:pPr>
  </w:style>
  <w:style w:type="paragraph" w:customStyle="1" w:styleId="affffffffffffffff5">
    <w:name w:val="Рисунок"/>
    <w:basedOn w:val="af3"/>
    <w:pPr>
      <w:spacing w:after="120"/>
      <w:ind w:firstLine="709"/>
      <w:jc w:val="both"/>
    </w:pPr>
  </w:style>
  <w:style w:type="paragraph" w:customStyle="1" w:styleId="affffffffffffffff6">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7">
    <w:name w:val="Таблица назв"/>
    <w:next w:val="affffffffffffffff6"/>
    <w:pPr>
      <w:suppressAutoHyphens/>
      <w:jc w:val="right"/>
    </w:pPr>
    <w:rPr>
      <w:rFonts w:ascii="Garamond" w:eastAsia="Garamond" w:hAnsi="Garamond" w:cs="Garamond"/>
      <w:sz w:val="28"/>
      <w:szCs w:val="24"/>
      <w:lang w:eastAsia="ar-SA"/>
    </w:rPr>
  </w:style>
  <w:style w:type="paragraph" w:customStyle="1" w:styleId="affffffffffffffff8">
    <w:name w:val="Стиль Таблица"/>
    <w:basedOn w:val="af3"/>
    <w:next w:val="af3"/>
    <w:pPr>
      <w:ind w:left="3240"/>
      <w:jc w:val="right"/>
    </w:pPr>
    <w:rPr>
      <w:sz w:val="28"/>
      <w:szCs w:val="20"/>
    </w:rPr>
  </w:style>
  <w:style w:type="paragraph" w:customStyle="1" w:styleId="af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4"/>
    <w:pPr>
      <w:spacing w:after="0"/>
    </w:pPr>
    <w:rPr>
      <w:sz w:val="26"/>
    </w:rPr>
  </w:style>
  <w:style w:type="paragraph" w:customStyle="1" w:styleId="1310">
    <w:name w:val="Стиль Рисунок Знак + 13 пт1"/>
    <w:basedOn w:val="af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8">
    <w:name w:val="оглавление 2"/>
    <w:basedOn w:val="af3"/>
    <w:next w:val="af3"/>
    <w:pPr>
      <w:ind w:left="200"/>
    </w:pPr>
    <w:rPr>
      <w:sz w:val="20"/>
      <w:szCs w:val="20"/>
    </w:rPr>
  </w:style>
  <w:style w:type="paragraph" w:customStyle="1" w:styleId="1fffff6">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3"/>
    <w:next w:val="af3"/>
    <w:pPr>
      <w:ind w:left="400"/>
    </w:pPr>
    <w:rPr>
      <w:sz w:val="20"/>
      <w:szCs w:val="20"/>
    </w:rPr>
  </w:style>
  <w:style w:type="paragraph" w:customStyle="1" w:styleId="affffffffffffffffa">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3">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d">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e">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0">
    <w:name w:val="н"/>
    <w:basedOn w:val="af3"/>
    <w:pPr>
      <w:spacing w:line="360" w:lineRule="auto"/>
      <w:ind w:firstLine="284"/>
      <w:jc w:val="both"/>
    </w:pPr>
    <w:rPr>
      <w:sz w:val="28"/>
      <w:szCs w:val="20"/>
      <w:lang w:val="uk-UA"/>
    </w:rPr>
  </w:style>
  <w:style w:type="paragraph" w:customStyle="1" w:styleId="1fffff8">
    <w:name w:val="çàãîëîâîê 1"/>
    <w:basedOn w:val="af3"/>
    <w:next w:val="af3"/>
    <w:pPr>
      <w:keepNext/>
      <w:spacing w:line="360" w:lineRule="auto"/>
      <w:jc w:val="both"/>
    </w:pPr>
    <w:rPr>
      <w:sz w:val="28"/>
      <w:szCs w:val="20"/>
      <w:lang w:val="uk-UA"/>
    </w:rPr>
  </w:style>
  <w:style w:type="paragraph" w:customStyle="1" w:styleId="afffffffffffffffff1">
    <w:name w:val="Ос"/>
    <w:basedOn w:val="affffffffa"/>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2">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3">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4">
    <w:name w:val="Подпись к рисунку"/>
    <w:basedOn w:val="af3"/>
    <w:pPr>
      <w:keepLines/>
      <w:spacing w:after="360" w:line="360" w:lineRule="auto"/>
      <w:jc w:val="center"/>
    </w:pPr>
    <w:rPr>
      <w:szCs w:val="20"/>
    </w:rPr>
  </w:style>
  <w:style w:type="paragraph" w:customStyle="1" w:styleId="afffffffffffffffff5">
    <w:name w:val="Подпись к таблице"/>
    <w:basedOn w:val="af3"/>
    <w:link w:val="afffffffffffffffff6"/>
    <w:pPr>
      <w:spacing w:line="360" w:lineRule="auto"/>
      <w:jc w:val="right"/>
    </w:pPr>
    <w:rPr>
      <w:sz w:val="28"/>
      <w:szCs w:val="20"/>
    </w:rPr>
  </w:style>
  <w:style w:type="paragraph" w:customStyle="1" w:styleId="afffffffffffffffff7">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8">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9">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a">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a">
    <w:name w:val="Адрес 2"/>
    <w:basedOn w:val="af3"/>
    <w:pPr>
      <w:spacing w:line="200" w:lineRule="atLeast"/>
    </w:pPr>
    <w:rPr>
      <w:sz w:val="16"/>
      <w:szCs w:val="20"/>
    </w:rPr>
  </w:style>
  <w:style w:type="paragraph" w:customStyle="1" w:styleId="afffffffffffffffffb">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4">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a">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pPr>
      <w:ind w:left="3600"/>
      <w:jc w:val="both"/>
    </w:pPr>
  </w:style>
  <w:style w:type="paragraph" w:customStyle="1" w:styleId="rvps13">
    <w:name w:val="rvps13"/>
    <w:basedOn w:val="af3"/>
    <w:pPr>
      <w:ind w:left="2130" w:hanging="2130"/>
      <w:jc w:val="both"/>
    </w:pPr>
  </w:style>
  <w:style w:type="paragraph" w:customStyle="1" w:styleId="afffffffffffffffffc">
    <w:name w:val="Òåêñò"/>
    <w:basedOn w:val="af3"/>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d">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e">
    <w:name w:val="Без інтервалів"/>
    <w:basedOn w:val="af3"/>
    <w:rPr>
      <w:lang w:val="uk-UA"/>
    </w:rPr>
  </w:style>
  <w:style w:type="paragraph" w:customStyle="1" w:styleId="affffffffffffffffff">
    <w:name w:val="Абзац списку"/>
    <w:basedOn w:val="af3"/>
    <w:pPr>
      <w:ind w:left="720"/>
    </w:pPr>
    <w:rPr>
      <w:lang w:val="uk-UA"/>
    </w:rPr>
  </w:style>
  <w:style w:type="paragraph" w:customStyle="1" w:styleId="affffffffffffffffff0">
    <w:name w:val="Цитація"/>
    <w:basedOn w:val="af3"/>
    <w:next w:val="af3"/>
    <w:pPr>
      <w:spacing w:before="200"/>
      <w:ind w:left="360" w:right="360"/>
    </w:pPr>
    <w:rPr>
      <w:i/>
      <w:iCs/>
      <w:lang w:val="uk-UA"/>
    </w:rPr>
  </w:style>
  <w:style w:type="paragraph" w:customStyle="1" w:styleId="affffffffffffffffff1">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2">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3">
    <w:name w:val="Лит"/>
    <w:basedOn w:val="af3"/>
    <w:pPr>
      <w:keepNext/>
      <w:keepLines/>
      <w:autoSpaceDE w:val="0"/>
      <w:spacing w:before="240"/>
      <w:jc w:val="center"/>
    </w:pPr>
    <w:rPr>
      <w:caps/>
      <w:sz w:val="28"/>
      <w:szCs w:val="28"/>
    </w:rPr>
  </w:style>
  <w:style w:type="paragraph" w:customStyle="1" w:styleId="affffffffffffffffff4">
    <w:name w:val="текст сноски Знак"/>
    <w:basedOn w:val="af3"/>
    <w:pPr>
      <w:autoSpaceDE w:val="0"/>
      <w:ind w:firstLine="709"/>
      <w:jc w:val="both"/>
    </w:pPr>
    <w:rPr>
      <w:sz w:val="16"/>
      <w:szCs w:val="20"/>
    </w:rPr>
  </w:style>
  <w:style w:type="paragraph" w:customStyle="1" w:styleId="affffffffffffffffff5">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6">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b">
    <w:name w:val="envelope return"/>
    <w:basedOn w:val="af3"/>
    <w:pPr>
      <w:widowControl w:val="0"/>
    </w:pPr>
    <w:rPr>
      <w:rFonts w:ascii="OpenSymbol" w:hAnsi="OpenSymbol" w:cs="OpenSymbol"/>
      <w:sz w:val="20"/>
      <w:szCs w:val="20"/>
    </w:rPr>
  </w:style>
  <w:style w:type="paragraph" w:customStyle="1" w:styleId="1fffffc">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d">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8">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9">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a">
    <w:name w:val="Обложка"/>
    <w:basedOn w:val="affffffffffffffffff9"/>
    <w:pPr>
      <w:spacing w:line="288" w:lineRule="auto"/>
      <w:ind w:left="0" w:firstLine="0"/>
      <w:jc w:val="center"/>
    </w:pPr>
    <w:rPr>
      <w:rFonts w:ascii="OpenSymbol" w:hAnsi="OpenSymbol" w:cs="OpenSymbol"/>
      <w:spacing w:val="0"/>
    </w:rPr>
  </w:style>
  <w:style w:type="paragraph" w:customStyle="1" w:styleId="affffffffffffffffffb">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5"/>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c">
    <w:name w:val="Сноска (2)"/>
    <w:basedOn w:val="af3"/>
    <w:pPr>
      <w:widowControl w:val="0"/>
      <w:shd w:val="clear" w:color="auto" w:fill="FFFFFF"/>
      <w:spacing w:before="60" w:line="0" w:lineRule="atLeast"/>
      <w:jc w:val="right"/>
    </w:pPr>
    <w:rPr>
      <w:i/>
      <w:iCs/>
      <w:sz w:val="17"/>
      <w:szCs w:val="17"/>
    </w:rPr>
  </w:style>
  <w:style w:type="paragraph" w:customStyle="1" w:styleId="318">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5">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3"/>
    <w:pPr>
      <w:widowControl w:val="0"/>
      <w:shd w:val="clear" w:color="auto" w:fill="FFFFFF"/>
      <w:spacing w:line="0" w:lineRule="atLeast"/>
      <w:jc w:val="both"/>
    </w:pPr>
    <w:rPr>
      <w:i/>
      <w:iCs/>
      <w:sz w:val="17"/>
      <w:szCs w:val="17"/>
    </w:rPr>
  </w:style>
  <w:style w:type="paragraph" w:customStyle="1" w:styleId="3ff7">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6">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c">
    <w:name w:val="Подпись к картинке"/>
    <w:basedOn w:val="af3"/>
    <w:link w:val="affffffffffffffffffd"/>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3"/>
    <w:next w:val="affffffff3"/>
    <w:pPr>
      <w:keepNext/>
      <w:autoSpaceDE w:val="0"/>
      <w:spacing w:after="0" w:line="480" w:lineRule="auto"/>
      <w:ind w:firstLine="720"/>
      <w:jc w:val="center"/>
    </w:pPr>
    <w:rPr>
      <w:b/>
      <w:bCs/>
      <w:szCs w:val="28"/>
    </w:rPr>
  </w:style>
  <w:style w:type="paragraph" w:customStyle="1" w:styleId="3ff8">
    <w:name w:val="????????? 3"/>
    <w:basedOn w:val="affffffff3"/>
    <w:next w:val="affffffff3"/>
    <w:pPr>
      <w:keepNext/>
      <w:autoSpaceDE w:val="0"/>
      <w:spacing w:after="0" w:line="480" w:lineRule="auto"/>
      <w:ind w:firstLine="720"/>
      <w:jc w:val="both"/>
    </w:pPr>
    <w:rPr>
      <w:b/>
      <w:bCs/>
      <w:szCs w:val="28"/>
    </w:rPr>
  </w:style>
  <w:style w:type="paragraph" w:customStyle="1" w:styleId="4f7">
    <w:name w:val="????????? 4"/>
    <w:basedOn w:val="affffffff3"/>
    <w:next w:val="affffffff3"/>
    <w:pPr>
      <w:keepNext/>
      <w:autoSpaceDE w:val="0"/>
      <w:spacing w:after="0" w:line="480" w:lineRule="auto"/>
      <w:ind w:firstLine="993"/>
      <w:jc w:val="both"/>
    </w:pPr>
    <w:rPr>
      <w:b/>
      <w:bCs/>
      <w:szCs w:val="28"/>
    </w:rPr>
  </w:style>
  <w:style w:type="paragraph" w:customStyle="1" w:styleId="5f1">
    <w:name w:val="????????? 5"/>
    <w:basedOn w:val="affffffff3"/>
    <w:next w:val="affffffff3"/>
    <w:pPr>
      <w:keepNext/>
      <w:autoSpaceDE w:val="0"/>
      <w:spacing w:after="0"/>
      <w:jc w:val="both"/>
    </w:pPr>
    <w:rPr>
      <w:szCs w:val="28"/>
    </w:rPr>
  </w:style>
  <w:style w:type="paragraph" w:customStyle="1" w:styleId="6b">
    <w:name w:val="????????? 6"/>
    <w:basedOn w:val="affffffff3"/>
    <w:next w:val="affffffff3"/>
    <w:pPr>
      <w:keepNext/>
      <w:autoSpaceDE w:val="0"/>
      <w:spacing w:after="0"/>
      <w:ind w:firstLine="720"/>
      <w:jc w:val="center"/>
    </w:pPr>
    <w:rPr>
      <w:szCs w:val="28"/>
    </w:rPr>
  </w:style>
  <w:style w:type="paragraph" w:customStyle="1" w:styleId="7b">
    <w:name w:val="????????? 7"/>
    <w:basedOn w:val="affffffff3"/>
    <w:next w:val="affffffff3"/>
    <w:pPr>
      <w:keepNext/>
      <w:autoSpaceDE w:val="0"/>
      <w:spacing w:after="0"/>
      <w:jc w:val="center"/>
    </w:pPr>
    <w:rPr>
      <w:b/>
      <w:bCs/>
      <w:caps/>
      <w:szCs w:val="28"/>
    </w:rPr>
  </w:style>
  <w:style w:type="paragraph" w:customStyle="1" w:styleId="88">
    <w:name w:val="????????? 8"/>
    <w:basedOn w:val="affffffff3"/>
    <w:next w:val="affffffff3"/>
    <w:pPr>
      <w:keepNext/>
      <w:autoSpaceDE w:val="0"/>
      <w:spacing w:before="120" w:line="480" w:lineRule="auto"/>
      <w:ind w:firstLine="709"/>
    </w:pPr>
    <w:rPr>
      <w:b/>
      <w:bCs/>
      <w:szCs w:val="28"/>
    </w:rPr>
  </w:style>
  <w:style w:type="paragraph" w:customStyle="1" w:styleId="97">
    <w:name w:val="????????? 9"/>
    <w:basedOn w:val="affffffff3"/>
    <w:next w:val="affffffff3"/>
    <w:pPr>
      <w:keepNext/>
      <w:widowControl w:val="0"/>
      <w:autoSpaceDE w:val="0"/>
      <w:spacing w:after="0" w:line="360" w:lineRule="auto"/>
      <w:ind w:left="2126" w:right="2404"/>
      <w:jc w:val="center"/>
    </w:pPr>
    <w:rPr>
      <w:b/>
      <w:bCs/>
      <w:szCs w:val="28"/>
    </w:rPr>
  </w:style>
  <w:style w:type="paragraph" w:customStyle="1" w:styleId="affffffffffffffffffe">
    <w:name w:val="??????? ??????????"/>
    <w:basedOn w:val="affffffff3"/>
    <w:pPr>
      <w:tabs>
        <w:tab w:val="center" w:pos="4536"/>
        <w:tab w:val="right" w:pos="9072"/>
      </w:tabs>
      <w:autoSpaceDE w:val="0"/>
      <w:spacing w:after="0"/>
    </w:pPr>
    <w:rPr>
      <w:szCs w:val="28"/>
    </w:rPr>
  </w:style>
  <w:style w:type="paragraph" w:customStyle="1" w:styleId="afffffffffffffffffff">
    <w:name w:val="????????????"/>
    <w:basedOn w:val="affffffff3"/>
    <w:pPr>
      <w:autoSpaceDE w:val="0"/>
      <w:spacing w:before="240" w:after="0" w:line="480" w:lineRule="auto"/>
      <w:ind w:firstLine="720"/>
      <w:jc w:val="both"/>
    </w:pPr>
    <w:rPr>
      <w:szCs w:val="28"/>
    </w:rPr>
  </w:style>
  <w:style w:type="paragraph" w:customStyle="1" w:styleId="afffffffffffffffffff0">
    <w:name w:val="???????? ????? ? ????????"/>
    <w:basedOn w:val="affffffff3"/>
    <w:pPr>
      <w:tabs>
        <w:tab w:val="left" w:pos="567"/>
      </w:tabs>
      <w:autoSpaceDE w:val="0"/>
      <w:spacing w:after="0" w:line="376" w:lineRule="auto"/>
      <w:ind w:firstLine="567"/>
      <w:jc w:val="both"/>
    </w:pPr>
    <w:rPr>
      <w:szCs w:val="28"/>
    </w:rPr>
  </w:style>
  <w:style w:type="paragraph" w:customStyle="1" w:styleId="2ffff0">
    <w:name w:val="???????? ????? ? ???????? 2"/>
    <w:basedOn w:val="affffffff3"/>
    <w:pPr>
      <w:tabs>
        <w:tab w:val="left" w:pos="360"/>
      </w:tabs>
      <w:autoSpaceDE w:val="0"/>
      <w:spacing w:after="0" w:line="376" w:lineRule="auto"/>
      <w:ind w:firstLine="357"/>
      <w:jc w:val="both"/>
    </w:pPr>
    <w:rPr>
      <w:szCs w:val="28"/>
    </w:rPr>
  </w:style>
  <w:style w:type="paragraph" w:customStyle="1" w:styleId="afffffffffffffffffff1">
    <w:name w:val="???????? ?????"/>
    <w:basedOn w:val="affffffff3"/>
    <w:pPr>
      <w:autoSpaceDE w:val="0"/>
      <w:spacing w:after="0"/>
    </w:pPr>
    <w:rPr>
      <w:szCs w:val="28"/>
    </w:rPr>
  </w:style>
  <w:style w:type="paragraph" w:customStyle="1" w:styleId="afffffffffffffffffff2">
    <w:name w:val="????????"/>
    <w:basedOn w:val="affffffff3"/>
    <w:pPr>
      <w:autoSpaceDE w:val="0"/>
      <w:spacing w:after="0" w:line="480" w:lineRule="auto"/>
      <w:ind w:firstLine="720"/>
      <w:jc w:val="center"/>
    </w:pPr>
    <w:rPr>
      <w:b/>
      <w:bCs/>
      <w:caps/>
      <w:szCs w:val="28"/>
    </w:rPr>
  </w:style>
  <w:style w:type="paragraph" w:customStyle="1" w:styleId="2ffff1">
    <w:name w:val="???????? ????? 2"/>
    <w:basedOn w:val="affffffff3"/>
    <w:pPr>
      <w:widowControl w:val="0"/>
      <w:autoSpaceDE w:val="0"/>
      <w:spacing w:after="0"/>
      <w:jc w:val="center"/>
    </w:pPr>
    <w:rPr>
      <w:b/>
      <w:bCs/>
      <w:caps/>
      <w:sz w:val="32"/>
      <w:szCs w:val="32"/>
    </w:rPr>
  </w:style>
  <w:style w:type="paragraph" w:customStyle="1" w:styleId="afffffffffffffffffff3">
    <w:name w:val="?????? ??????????"/>
    <w:basedOn w:val="affffffff3"/>
    <w:pPr>
      <w:tabs>
        <w:tab w:val="center" w:pos="4153"/>
        <w:tab w:val="right" w:pos="8306"/>
      </w:tabs>
      <w:autoSpaceDE w:val="0"/>
      <w:spacing w:after="0"/>
    </w:pPr>
    <w:rPr>
      <w:szCs w:val="28"/>
    </w:rPr>
  </w:style>
  <w:style w:type="paragraph" w:customStyle="1" w:styleId="1ffffff">
    <w:name w:val="??????? ??????????1"/>
    <w:basedOn w:val="afffffffffffffff"/>
    <w:pPr>
      <w:tabs>
        <w:tab w:val="center" w:pos="4536"/>
        <w:tab w:val="right" w:pos="9072"/>
      </w:tabs>
      <w:overflowPunct/>
      <w:textAlignment w:val="auto"/>
    </w:pPr>
    <w:rPr>
      <w:sz w:val="20"/>
      <w:szCs w:val="20"/>
      <w:lang w:val="ru-RU"/>
    </w:rPr>
  </w:style>
  <w:style w:type="paragraph" w:customStyle="1" w:styleId="1ffffff0">
    <w:name w:val="?????? ??????????1"/>
    <w:basedOn w:val="afffffffffffffff"/>
    <w:pPr>
      <w:tabs>
        <w:tab w:val="center" w:pos="4153"/>
        <w:tab w:val="right" w:pos="8306"/>
      </w:tabs>
      <w:overflowPunct/>
      <w:textAlignment w:val="auto"/>
    </w:pPr>
    <w:rPr>
      <w:sz w:val="20"/>
      <w:szCs w:val="20"/>
      <w:lang w:val="ru-RU"/>
    </w:rPr>
  </w:style>
  <w:style w:type="paragraph" w:customStyle="1" w:styleId="1ffffff1">
    <w:name w:val="???????? ????? ? ????????1"/>
    <w:basedOn w:val="afffffffffffffff"/>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2">
    <w:name w:val="заголовок дисера 1"/>
    <w:basedOn w:val="afffffffffffffffffd"/>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5">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6">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7">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7"/>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8">
    <w:name w:val="Розд."/>
    <w:basedOn w:val="af3"/>
    <w:pPr>
      <w:widowControl w:val="0"/>
      <w:spacing w:line="360" w:lineRule="auto"/>
      <w:ind w:firstLine="567"/>
      <w:jc w:val="center"/>
    </w:pPr>
    <w:rPr>
      <w:b/>
      <w:sz w:val="28"/>
      <w:szCs w:val="20"/>
      <w:lang w:val="uk-UA"/>
    </w:rPr>
  </w:style>
  <w:style w:type="paragraph" w:customStyle="1" w:styleId="afffffffffffffffffff9">
    <w:name w:val="Переменные"/>
    <w:basedOn w:val="affffffff3"/>
    <w:pPr>
      <w:tabs>
        <w:tab w:val="left" w:pos="482"/>
      </w:tabs>
      <w:spacing w:after="0" w:line="336" w:lineRule="auto"/>
      <w:ind w:left="482" w:hanging="482"/>
      <w:jc w:val="both"/>
    </w:pPr>
    <w:rPr>
      <w:sz w:val="18"/>
      <w:szCs w:val="18"/>
      <w:lang w:val="uk-UA"/>
    </w:rPr>
  </w:style>
  <w:style w:type="paragraph" w:customStyle="1" w:styleId="af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fb">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c">
    <w:name w:val="КУ_литература"/>
    <w:basedOn w:val="affffffffa"/>
    <w:pPr>
      <w:suppressLineNumbers/>
      <w:tabs>
        <w:tab w:val="left" w:pos="284"/>
      </w:tabs>
      <w:spacing w:after="0"/>
      <w:ind w:left="720" w:hanging="360"/>
      <w:jc w:val="both"/>
    </w:pPr>
    <w:rPr>
      <w:spacing w:val="-2"/>
      <w:sz w:val="18"/>
      <w:szCs w:val="18"/>
    </w:rPr>
  </w:style>
  <w:style w:type="paragraph" w:customStyle="1" w:styleId="afffffffffffffffffffd">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3">
    <w:name w:val="Заг 4"/>
    <w:basedOn w:val="af3"/>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e">
    <w:name w:val="Обычный центр"/>
    <w:basedOn w:val="af3"/>
    <w:pPr>
      <w:ind w:left="1701" w:right="1701"/>
      <w:jc w:val="both"/>
    </w:pPr>
    <w:rPr>
      <w:sz w:val="28"/>
      <w:szCs w:val="20"/>
      <w:lang w:val="uk-UA"/>
    </w:rPr>
  </w:style>
  <w:style w:type="paragraph" w:customStyle="1" w:styleId="-8">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9">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0">
    <w:name w:val="Памятник"/>
    <w:basedOn w:val="af3"/>
    <w:next w:val="af3"/>
    <w:pPr>
      <w:spacing w:line="360" w:lineRule="auto"/>
      <w:jc w:val="both"/>
    </w:pPr>
    <w:rPr>
      <w:sz w:val="28"/>
      <w:szCs w:val="20"/>
      <w:lang w:val="uk-UA"/>
    </w:rPr>
  </w:style>
  <w:style w:type="paragraph" w:customStyle="1" w:styleId="affffffffffffffffffff1">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3"/>
    <w:next w:val="af3"/>
    <w:pPr>
      <w:spacing w:line="360" w:lineRule="auto"/>
      <w:ind w:left="440" w:hanging="440"/>
      <w:jc w:val="both"/>
    </w:pPr>
    <w:rPr>
      <w:sz w:val="28"/>
      <w:szCs w:val="20"/>
      <w:lang w:val="uk-UA"/>
    </w:rPr>
  </w:style>
  <w:style w:type="paragraph" w:customStyle="1" w:styleId="1ffffff6">
    <w:name w:val="Таблица ссылок1"/>
    <w:basedOn w:val="af3"/>
    <w:next w:val="af3"/>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2">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3"/>
    <w:pPr>
      <w:spacing w:after="0" w:line="360" w:lineRule="auto"/>
      <w:ind w:firstLine="709"/>
      <w:jc w:val="both"/>
    </w:pPr>
    <w:rPr>
      <w:color w:val="000000"/>
      <w:szCs w:val="28"/>
      <w:lang w:val="uk-UA"/>
    </w:rPr>
  </w:style>
  <w:style w:type="paragraph" w:customStyle="1" w:styleId="affffffffffffffffffff3">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4">
    <w:name w:val="Сноска в дисертации"/>
    <w:basedOn w:val="affffffff5"/>
    <w:pPr>
      <w:spacing w:line="240" w:lineRule="auto"/>
      <w:ind w:firstLine="284"/>
    </w:pPr>
    <w:rPr>
      <w:sz w:val="18"/>
      <w:szCs w:val="20"/>
    </w:rPr>
  </w:style>
  <w:style w:type="paragraph" w:customStyle="1" w:styleId="1ffffff8">
    <w:name w:val="Дисертация Заголовок1 без номера"/>
    <w:basedOn w:val="1"/>
    <w:next w:val="af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5">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8">
    <w:name w:val="Стиль4"/>
    <w:basedOn w:val="affffffffa"/>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7">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3"/>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3"/>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3"/>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5"/>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a">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3"/>
    <w:pPr>
      <w:spacing w:after="60"/>
      <w:jc w:val="both"/>
    </w:pPr>
    <w:rPr>
      <w:sz w:val="22"/>
      <w:lang w:val="en-GB"/>
    </w:rPr>
  </w:style>
  <w:style w:type="paragraph" w:customStyle="1" w:styleId="2ffff6">
    <w:name w:val="Абзац 2А"/>
    <w:basedOn w:val="af3"/>
    <w:pPr>
      <w:tabs>
        <w:tab w:val="left" w:pos="482"/>
      </w:tabs>
      <w:spacing w:after="60"/>
      <w:ind w:left="482"/>
      <w:jc w:val="both"/>
    </w:pPr>
    <w:rPr>
      <w:sz w:val="22"/>
      <w:lang w:val="en-GB"/>
    </w:rPr>
  </w:style>
  <w:style w:type="paragraph" w:customStyle="1" w:styleId="3ffa">
    <w:name w:val="Абзац 3А"/>
    <w:basedOn w:val="af3"/>
    <w:pPr>
      <w:tabs>
        <w:tab w:val="left" w:pos="964"/>
      </w:tabs>
      <w:spacing w:after="60"/>
      <w:ind w:left="964"/>
      <w:jc w:val="both"/>
    </w:pPr>
    <w:rPr>
      <w:sz w:val="22"/>
      <w:lang w:val="en-GB"/>
    </w:rPr>
  </w:style>
  <w:style w:type="paragraph" w:customStyle="1" w:styleId="4f9">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3"/>
    <w:pPr>
      <w:keepNext/>
      <w:spacing w:before="240" w:after="120"/>
      <w:jc w:val="both"/>
    </w:pPr>
    <w:rPr>
      <w:b/>
      <w:color w:val="5F5F5F"/>
      <w:sz w:val="28"/>
      <w:lang w:val="en-GB"/>
    </w:rPr>
  </w:style>
  <w:style w:type="paragraph" w:customStyle="1" w:styleId="4fa">
    <w:name w:val="Заголовок 4А"/>
    <w:basedOn w:val="af3"/>
    <w:pPr>
      <w:keepNext/>
      <w:spacing w:before="240" w:after="120"/>
      <w:jc w:val="both"/>
    </w:pPr>
    <w:rPr>
      <w:rFonts w:ascii="IzhTitl" w:hAnsi="IzhTitl" w:cs="FreeSetCTT"/>
      <w:b/>
      <w:color w:val="333333"/>
      <w:lang w:val="en-GB"/>
    </w:rPr>
  </w:style>
  <w:style w:type="paragraph" w:customStyle="1" w:styleId="5f4">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8">
    <w:name w:val="Основний А"/>
    <w:basedOn w:val="af3"/>
    <w:pPr>
      <w:jc w:val="both"/>
    </w:pPr>
    <w:rPr>
      <w:sz w:val="22"/>
      <w:lang w:val="en-GB"/>
    </w:rPr>
  </w:style>
  <w:style w:type="paragraph" w:customStyle="1" w:styleId="affffffffffffffffffff9">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a">
    <w:name w:val="Дисертация"/>
    <w:basedOn w:val="af3"/>
    <w:qFormat/>
    <w:pPr>
      <w:spacing w:line="360" w:lineRule="auto"/>
      <w:ind w:firstLine="709"/>
      <w:jc w:val="both"/>
    </w:pPr>
    <w:rPr>
      <w:sz w:val="28"/>
      <w:szCs w:val="28"/>
    </w:rPr>
  </w:style>
  <w:style w:type="paragraph" w:customStyle="1" w:styleId="affffffffffffffffffffb">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3"/>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3"/>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c">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2"/>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d">
    <w:name w:val="Светлана"/>
    <w:basedOn w:val="af3"/>
    <w:pPr>
      <w:overflowPunct w:val="0"/>
      <w:autoSpaceDE w:val="0"/>
      <w:textAlignment w:val="baseline"/>
    </w:pPr>
    <w:rPr>
      <w:rFonts w:ascii="Alpha000" w:hAnsi="Alpha000" w:cs="Alpha000"/>
      <w:kern w:val="1"/>
      <w:sz w:val="28"/>
    </w:rPr>
  </w:style>
  <w:style w:type="paragraph" w:customStyle="1" w:styleId="af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f">
    <w:name w:val="Block Text"/>
    <w:basedOn w:val="af3"/>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3"/>
    <w:rsid w:val="00803975"/>
    <w:rPr>
      <w:rFonts w:ascii="Garamond" w:eastAsia="Garamond" w:hAnsi="Garamond" w:cs="Garamond"/>
      <w:sz w:val="28"/>
      <w:szCs w:val="24"/>
      <w:lang w:eastAsia="ar-SA"/>
    </w:rPr>
  </w:style>
  <w:style w:type="paragraph" w:styleId="38">
    <w:name w:val="Body Text Indent 3"/>
    <w:basedOn w:val="af3"/>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0">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3"/>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semiHidden/>
    <w:rsid w:val="00B46023"/>
    <w:rPr>
      <w:rFonts w:ascii="Garamond" w:eastAsia="Garamond" w:hAnsi="Garamond" w:cs="Garamond"/>
      <w:sz w:val="24"/>
      <w:szCs w:val="24"/>
      <w:lang w:eastAsia="ar-SA"/>
    </w:rPr>
  </w:style>
  <w:style w:type="paragraph" w:styleId="afffffffffffffffffffff1">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9">
    <w:name w:val="Body Text 2"/>
    <w:basedOn w:val="af3"/>
    <w:link w:val="225"/>
    <w:unhideWhenUsed/>
    <w:rsid w:val="00524D1A"/>
    <w:pPr>
      <w:spacing w:after="120" w:line="480" w:lineRule="auto"/>
    </w:pPr>
  </w:style>
  <w:style w:type="character" w:customStyle="1" w:styleId="225">
    <w:name w:val="Основной текст 2 Знак2"/>
    <w:basedOn w:val="af4"/>
    <w:link w:val="2ffff9"/>
    <w:uiPriority w:val="99"/>
    <w:semiHidden/>
    <w:rsid w:val="00524D1A"/>
    <w:rPr>
      <w:rFonts w:ascii="Garamond" w:eastAsia="Garamond" w:hAnsi="Garamond" w:cs="Garamond"/>
      <w:sz w:val="24"/>
      <w:szCs w:val="24"/>
      <w:lang w:eastAsia="ar-SA"/>
    </w:rPr>
  </w:style>
  <w:style w:type="character" w:styleId="afffffffffffffffffffff2">
    <w:name w:val="footnote reference"/>
    <w:basedOn w:val="af4"/>
    <w:rsid w:val="00524D1A"/>
    <w:rPr>
      <w:vertAlign w:val="superscript"/>
    </w:rPr>
  </w:style>
  <w:style w:type="character" w:styleId="afffffffffffffffffffff3">
    <w:name w:val="annotation reference"/>
    <w:basedOn w:val="af4"/>
    <w:semiHidden/>
    <w:rsid w:val="00524D1A"/>
    <w:rPr>
      <w:sz w:val="16"/>
    </w:rPr>
  </w:style>
  <w:style w:type="paragraph" w:styleId="aff9">
    <w:name w:val="annotation text"/>
    <w:basedOn w:val="af3"/>
    <w:link w:val="aff8"/>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4"/>
    <w:uiPriority w:val="99"/>
    <w:semiHidden/>
    <w:rsid w:val="00524D1A"/>
    <w:rPr>
      <w:rFonts w:ascii="Segoe UI" w:eastAsia="Garamond" w:hAnsi="Segoe UI" w:cs="Segoe UI"/>
      <w:sz w:val="16"/>
      <w:szCs w:val="16"/>
      <w:lang w:eastAsia="ar-SA"/>
    </w:rPr>
  </w:style>
  <w:style w:type="character" w:styleId="afffffffffffffffffffff4">
    <w:name w:val="endnote reference"/>
    <w:basedOn w:val="af4"/>
    <w:semiHidden/>
    <w:rsid w:val="00524D1A"/>
    <w:rPr>
      <w:vertAlign w:val="superscript"/>
    </w:rPr>
  </w:style>
  <w:style w:type="paragraph" w:styleId="35">
    <w:name w:val="Body Text 3"/>
    <w:basedOn w:val="af3"/>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basedOn w:val="af3"/>
    <w:link w:val="aff1"/>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4"/>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c">
    <w:name w:val="Гиперссылка4"/>
    <w:basedOn w:val="af4"/>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a">
    <w:name w:val="Основной текст 2 Знак Знак"/>
    <w:basedOn w:val="af4"/>
    <w:rsid w:val="00902A7A"/>
    <w:rPr>
      <w:sz w:val="28"/>
      <w:szCs w:val="24"/>
      <w:lang w:val="uk-UA" w:eastAsia="ru-RU" w:bidi="ar-SA"/>
    </w:rPr>
  </w:style>
  <w:style w:type="paragraph" w:styleId="afffffffffffffffffffff5">
    <w:name w:val="List Bullet"/>
    <w:basedOn w:val="af3"/>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a"/>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3"/>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3"/>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6">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7">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d">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8">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e">
    <w:name w:val="Колонтитул (4)_"/>
    <w:basedOn w:val="af4"/>
    <w:link w:val="4ff"/>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e"/>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f">
    <w:name w:val="Колонтитул (4)"/>
    <w:basedOn w:val="af3"/>
    <w:link w:val="4fe"/>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0">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5"/>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4"/>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9">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6"/>
    <w:uiPriority w:val="99"/>
    <w:semiHidden/>
    <w:unhideWhenUsed/>
    <w:rsid w:val="0001496C"/>
  </w:style>
  <w:style w:type="numbering" w:customStyle="1" w:styleId="2fffff0">
    <w:name w:val="Нет списка2"/>
    <w:next w:val="af6"/>
    <w:semiHidden/>
    <w:unhideWhenUsed/>
    <w:rsid w:val="00A814A4"/>
  </w:style>
  <w:style w:type="paragraph" w:customStyle="1" w:styleId="3ffe">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1">
    <w:name w:val="Нет списка4"/>
    <w:next w:val="af6"/>
    <w:uiPriority w:val="99"/>
    <w:semiHidden/>
    <w:unhideWhenUsed/>
    <w:rsid w:val="00267173"/>
  </w:style>
  <w:style w:type="paragraph" w:customStyle="1" w:styleId="2fffff1">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a">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0">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2">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3">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b">
    <w:name w:val="Дисс. Обычный абзац"/>
    <w:basedOn w:val="af3"/>
    <w:link w:val="afffffffffffffffffffffc"/>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c">
    <w:name w:val="Дисс. Обычный абзац Знак"/>
    <w:basedOn w:val="af4"/>
    <w:link w:val="afffffffffffffffffffffb"/>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d">
    <w:name w:val="Определения Автора"/>
    <w:basedOn w:val="af3"/>
    <w:link w:val="afffffffffffffffffffffe"/>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e">
    <w:name w:val="Определения Автора Знак"/>
    <w:basedOn w:val="af4"/>
    <w:link w:val="afffffffffffffffffffffd"/>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0">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1">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2">
    <w:name w:val="дис как заголовок раздела"/>
    <w:basedOn w:val="af3"/>
    <w:next w:val="affffffffffffffffffffff1"/>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3">
    <w:name w:val="Основний текст_"/>
    <w:link w:val="affffffffffffffffffffff4"/>
    <w:uiPriority w:val="99"/>
    <w:locked/>
    <w:rsid w:val="0010053C"/>
    <w:rPr>
      <w:sz w:val="21"/>
      <w:shd w:val="clear" w:color="auto" w:fill="FFFFFF"/>
    </w:rPr>
  </w:style>
  <w:style w:type="paragraph" w:customStyle="1" w:styleId="affffffffffffffffffffff4">
    <w:name w:val="Основний текст"/>
    <w:basedOn w:val="af3"/>
    <w:link w:val="affffffffffffffffffffff3"/>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5"/>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5">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4">
    <w:name w:val="Оглавление (4)_"/>
    <w:link w:val="4ff5"/>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3"/>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5">
    <w:name w:val="Оглавление (4)"/>
    <w:basedOn w:val="af3"/>
    <w:link w:val="4ff4"/>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3"/>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6">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7">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8">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6">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d">
    <w:name w:val="Подпись к картинке_"/>
    <w:link w:val="af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7">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6">
    <w:name w:val="Подпись к таблице_"/>
    <w:link w:val="af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3"/>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3"/>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3"/>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8">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3"/>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9">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9">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a">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a">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b">
    <w:name w:val="Основной текст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c">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b">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d">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c">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d">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e">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3"/>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3"/>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e">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1">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3">
    <w:name w:val="название"/>
    <w:basedOn w:val="af4"/>
    <w:rsid w:val="00886B4E"/>
  </w:style>
  <w:style w:type="character" w:customStyle="1" w:styleId="afffffffffffffffffffffff4">
    <w:name w:val="назначение"/>
    <w:basedOn w:val="af4"/>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5">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6">
    <w:name w:val="Подпись к рисунку (заголовок)"/>
    <w:basedOn w:val="afffffffffffffffff4"/>
    <w:next w:val="af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7">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8">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9">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4"/>
    <w:rsid w:val="00181228"/>
  </w:style>
  <w:style w:type="character" w:customStyle="1" w:styleId="ti2">
    <w:name w:val="ti2"/>
    <w:basedOn w:val="af4"/>
    <w:rsid w:val="00181228"/>
    <w:rPr>
      <w:sz w:val="22"/>
      <w:szCs w:val="22"/>
    </w:rPr>
  </w:style>
  <w:style w:type="character" w:customStyle="1" w:styleId="featuredlinkouts">
    <w:name w:val="featured_linkouts"/>
    <w:basedOn w:val="af4"/>
    <w:rsid w:val="00181228"/>
  </w:style>
  <w:style w:type="character" w:customStyle="1" w:styleId="linkbar">
    <w:name w:val="linkbar"/>
    <w:basedOn w:val="af4"/>
    <w:rsid w:val="00181228"/>
  </w:style>
  <w:style w:type="paragraph" w:customStyle="1" w:styleId="affiliation2">
    <w:name w:val="affiliation2"/>
    <w:basedOn w:val="af3"/>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4"/>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3"/>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_рисунок"/>
    <w:basedOn w:val="af3"/>
    <w:next w:val="af3"/>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b">
    <w:name w:val="_рисунок Знак"/>
    <w:basedOn w:val="af4"/>
    <w:rsid w:val="00181228"/>
    <w:rPr>
      <w:b/>
      <w:i/>
      <w:sz w:val="22"/>
      <w:szCs w:val="24"/>
      <w:lang w:val="uk-UA" w:eastAsia="ru-RU" w:bidi="ar-SA"/>
    </w:rPr>
  </w:style>
  <w:style w:type="character" w:customStyle="1" w:styleId="nonunderlined1">
    <w:name w:val="nonunderlined1"/>
    <w:basedOn w:val="af4"/>
    <w:rsid w:val="00181228"/>
    <w:rPr>
      <w:strike w:val="0"/>
      <w:dstrike w:val="0"/>
      <w:u w:val="none"/>
      <w:effect w:val="none"/>
    </w:rPr>
  </w:style>
  <w:style w:type="character" w:customStyle="1" w:styleId="issue">
    <w:name w:val="issue"/>
    <w:basedOn w:val="af4"/>
    <w:rsid w:val="00181228"/>
  </w:style>
  <w:style w:type="character" w:customStyle="1" w:styleId="ref-vol1">
    <w:name w:val="ref-vol1"/>
    <w:basedOn w:val="af4"/>
    <w:rsid w:val="00181228"/>
    <w:rPr>
      <w:b/>
      <w:bCs/>
    </w:rPr>
  </w:style>
  <w:style w:type="table" w:styleId="afffffffffffffffffffffffc">
    <w:name w:val="Table Professional"/>
    <w:basedOn w:val="af5"/>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3"/>
    <w:rsid w:val="006A457C"/>
    <w:pPr>
      <w:suppressAutoHyphens w:val="0"/>
      <w:ind w:left="849" w:hanging="283"/>
    </w:pPr>
    <w:rPr>
      <w:rFonts w:ascii="Times New Roman" w:eastAsia="Times New Roman" w:hAnsi="Times New Roman" w:cs="Times New Roman"/>
      <w:lang w:val="uk-UA" w:eastAsia="ru-RU"/>
    </w:rPr>
  </w:style>
  <w:style w:type="paragraph" w:styleId="4fff">
    <w:name w:val="List 4"/>
    <w:basedOn w:val="af3"/>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3"/>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3"/>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3"/>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3"/>
    <w:rsid w:val="006A457C"/>
    <w:pPr>
      <w:suppressAutoHyphens w:val="0"/>
      <w:spacing w:after="120"/>
      <w:ind w:left="1415"/>
    </w:pPr>
    <w:rPr>
      <w:rFonts w:ascii="Times New Roman" w:eastAsia="Times New Roman" w:hAnsi="Times New Roman" w:cs="Times New Roman"/>
      <w:lang w:val="uk-UA" w:eastAsia="ru-RU"/>
    </w:rPr>
  </w:style>
  <w:style w:type="paragraph" w:styleId="afff8">
    <w:name w:val="Body Text First Indent"/>
    <w:basedOn w:val="affffffff3"/>
    <w:link w:val="afff7"/>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a"/>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4"/>
    <w:link w:val="affffffffa"/>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3"/>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3"/>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3"/>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3"/>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3"/>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3"/>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3"/>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3"/>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3"/>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3"/>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3"/>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3"/>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3"/>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4"/>
    <w:rsid w:val="0011487C"/>
    <w:rPr>
      <w:rFonts w:ascii="Arial Narrow" w:hAnsi="Arial Narrow" w:cs="Arial Narrow"/>
      <w:b/>
      <w:bCs/>
      <w:i/>
      <w:iCs/>
      <w:caps/>
      <w:sz w:val="20"/>
      <w:szCs w:val="20"/>
    </w:rPr>
  </w:style>
  <w:style w:type="paragraph" w:customStyle="1" w:styleId="afffffffffffffffffffffffd">
    <w:name w:val="Титульний"/>
    <w:basedOn w:val="af3"/>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4"/>
    <w:rsid w:val="00821E3A"/>
    <w:rPr>
      <w:color w:val="FF0000"/>
    </w:rPr>
  </w:style>
  <w:style w:type="paragraph" w:customStyle="1" w:styleId="NienieEeo">
    <w:name w:val="NienieEeo"/>
    <w:basedOn w:val="af3"/>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0">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3"/>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e">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1">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3"/>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2">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4"/>
    <w:rsid w:val="007B6B41"/>
  </w:style>
  <w:style w:type="character" w:customStyle="1" w:styleId="bindingblock1">
    <w:name w:val="bindingblock1"/>
    <w:basedOn w:val="af4"/>
    <w:rsid w:val="007B6B41"/>
  </w:style>
  <w:style w:type="paragraph" w:customStyle="1" w:styleId="affffffffffffffffffffffff">
    <w:name w:val="КД Знак Знак"/>
    <w:basedOn w:val="af3"/>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3"/>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4"/>
    <w:rsid w:val="00733FD1"/>
  </w:style>
  <w:style w:type="character" w:customStyle="1" w:styleId="text41">
    <w:name w:val="text41"/>
    <w:basedOn w:val="af4"/>
    <w:rsid w:val="00733FD1"/>
    <w:rPr>
      <w:rFonts w:ascii="Verdana" w:hAnsi="Verdana" w:hint="default"/>
      <w:b w:val="0"/>
      <w:bCs w:val="0"/>
      <w:color w:val="212063"/>
    </w:rPr>
  </w:style>
  <w:style w:type="paragraph" w:customStyle="1" w:styleId="textjur">
    <w:name w:val="text_jur"/>
    <w:basedOn w:val="af3"/>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4"/>
    <w:rsid w:val="00733FD1"/>
    <w:rPr>
      <w:sz w:val="20"/>
      <w:szCs w:val="20"/>
    </w:rPr>
  </w:style>
  <w:style w:type="character" w:customStyle="1" w:styleId="comment">
    <w:name w:val="comment"/>
    <w:basedOn w:val="af4"/>
    <w:rsid w:val="00733FD1"/>
  </w:style>
  <w:style w:type="paragraph" w:customStyle="1" w:styleId="authorgroup">
    <w:name w:val="authorgroup"/>
    <w:basedOn w:val="af3"/>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4"/>
    <w:rsid w:val="00733FD1"/>
    <w:rPr>
      <w:rFonts w:ascii="Arial" w:hAnsi="Arial" w:cs="Arial" w:hint="default"/>
      <w:b/>
      <w:bCs/>
      <w:color w:val="003399"/>
      <w:sz w:val="32"/>
      <w:szCs w:val="32"/>
    </w:rPr>
  </w:style>
  <w:style w:type="character" w:customStyle="1" w:styleId="rvts21">
    <w:name w:val="rvts21"/>
    <w:basedOn w:val="af4"/>
    <w:rsid w:val="00733FD1"/>
    <w:rPr>
      <w:rFonts w:ascii="Times New Roman" w:hAnsi="Times New Roman" w:cs="Times New Roman" w:hint="default"/>
      <w:sz w:val="28"/>
      <w:szCs w:val="28"/>
    </w:rPr>
  </w:style>
  <w:style w:type="character" w:customStyle="1" w:styleId="srtitle">
    <w:name w:val="srtitle"/>
    <w:basedOn w:val="af4"/>
    <w:rsid w:val="00733FD1"/>
  </w:style>
  <w:style w:type="character" w:customStyle="1" w:styleId="grey">
    <w:name w:val="grey"/>
    <w:basedOn w:val="af4"/>
    <w:rsid w:val="00733FD1"/>
  </w:style>
  <w:style w:type="character" w:customStyle="1" w:styleId="addmd">
    <w:name w:val="addmd"/>
    <w:basedOn w:val="af4"/>
    <w:rsid w:val="00733FD1"/>
  </w:style>
  <w:style w:type="character" w:customStyle="1" w:styleId="bindingblock">
    <w:name w:val="bindingblock"/>
    <w:basedOn w:val="af4"/>
    <w:rsid w:val="00733FD1"/>
  </w:style>
  <w:style w:type="character" w:customStyle="1" w:styleId="binding">
    <w:name w:val="binding"/>
    <w:basedOn w:val="af4"/>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3"/>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0">
    <w:name w:val="СтФорм"/>
    <w:basedOn w:val="BodyText3"/>
    <w:rsid w:val="00187A91"/>
    <w:pPr>
      <w:widowControl/>
      <w:spacing w:after="120" w:line="360" w:lineRule="auto"/>
      <w:ind w:firstLine="851"/>
    </w:pPr>
    <w:rPr>
      <w:sz w:val="28"/>
      <w:szCs w:val="28"/>
    </w:rPr>
  </w:style>
  <w:style w:type="character" w:customStyle="1" w:styleId="affffffffffffffffffffffff1">
    <w:name w:val="Основной текст Знак.Основной текст Знак Знак Знак Знак Знак Знак Знак"/>
    <w:basedOn w:val="af4"/>
    <w:rsid w:val="00187A91"/>
    <w:rPr>
      <w:sz w:val="24"/>
      <w:szCs w:val="24"/>
      <w:lang w:val="ru-RU"/>
    </w:rPr>
  </w:style>
  <w:style w:type="paragraph" w:customStyle="1" w:styleId="3fffd">
    <w:name w:val="Текст выноски3"/>
    <w:basedOn w:val="af3"/>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3"/>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2">
    <w:name w:val="А"/>
    <w:basedOn w:val="af3"/>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3">
    <w:name w:val="Список определений"/>
    <w:basedOn w:val="163"/>
    <w:next w:val="af3"/>
    <w:rsid w:val="000E45DD"/>
    <w:pPr>
      <w:widowControl/>
      <w:ind w:left="360"/>
    </w:pPr>
    <w:rPr>
      <w:b w:val="0"/>
      <w:sz w:val="24"/>
    </w:rPr>
  </w:style>
  <w:style w:type="paragraph" w:customStyle="1" w:styleId="21f3">
    <w:name w:val="Îñíîâíîé òåêñò 21"/>
    <w:basedOn w:val="affffffffffff8"/>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3"/>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3"/>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4"/>
    <w:rsid w:val="00125F49"/>
  </w:style>
  <w:style w:type="character" w:customStyle="1" w:styleId="7f">
    <w:name w:val="Название7"/>
    <w:basedOn w:val="af4"/>
    <w:rsid w:val="00125F49"/>
  </w:style>
  <w:style w:type="character" w:customStyle="1" w:styleId="hissue">
    <w:name w:val="hissue"/>
    <w:basedOn w:val="af4"/>
    <w:rsid w:val="00125F49"/>
  </w:style>
  <w:style w:type="character" w:customStyle="1" w:styleId="smalllight">
    <w:name w:val="small light"/>
    <w:basedOn w:val="af4"/>
    <w:rsid w:val="00125F49"/>
  </w:style>
  <w:style w:type="character" w:customStyle="1" w:styleId="c51">
    <w:name w:val="c51"/>
    <w:basedOn w:val="af4"/>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4"/>
    <w:rsid w:val="00140CEE"/>
    <w:rPr>
      <w:rFonts w:ascii="Times New Roman" w:hAnsi="Times New Roman"/>
      <w:noProof w:val="0"/>
      <w:sz w:val="28"/>
      <w:lang w:val="uk-UA"/>
    </w:rPr>
  </w:style>
  <w:style w:type="paragraph" w:customStyle="1" w:styleId="affffffffffffffffffffffff4">
    <w:name w:val="мій Знак Знак Знак Знак Знак Знак Знак Знак"/>
    <w:basedOn w:val="affffffff3"/>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4"/>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3"/>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3"/>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3"/>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3"/>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4"/>
    <w:rsid w:val="00A36128"/>
    <w:rPr>
      <w:rFonts w:ascii="Verdana" w:hAnsi="Verdana" w:cs="Verdana" w:hint="default"/>
      <w:sz w:val="14"/>
      <w:szCs w:val="14"/>
    </w:rPr>
  </w:style>
  <w:style w:type="paragraph" w:customStyle="1" w:styleId="5ff5">
    <w:name w:val="табл5"/>
    <w:basedOn w:val="af3"/>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3"/>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4"/>
    <w:link w:val="afffffffff4"/>
    <w:rsid w:val="00AA46C8"/>
    <w:rPr>
      <w:rFonts w:ascii="Helvetica" w:eastAsia="Garamond" w:hAnsi="Helvetica" w:cs="Helvetica"/>
      <w:sz w:val="16"/>
      <w:szCs w:val="16"/>
      <w:lang w:eastAsia="ar-SA"/>
    </w:rPr>
  </w:style>
  <w:style w:type="paragraph" w:customStyle="1" w:styleId="dip">
    <w:name w:val="dip"/>
    <w:basedOn w:val="af3"/>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4"/>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3"/>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5">
    <w:name w:val="Нормальний текст"/>
    <w:basedOn w:val="af3"/>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3"/>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3"/>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4"/>
    <w:rsid w:val="00A473A1"/>
    <w:rPr>
      <w:rFonts w:ascii="Arial" w:hAnsi="Arial" w:cs="Arial" w:hint="default"/>
      <w:color w:val="494949"/>
      <w:sz w:val="19"/>
      <w:szCs w:val="19"/>
    </w:rPr>
  </w:style>
  <w:style w:type="paragraph" w:customStyle="1" w:styleId="2130">
    <w:name w:val="Основной текст 213"/>
    <w:basedOn w:val="af3"/>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3"/>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3"/>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3"/>
    <w:next w:val="affffffff8"/>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3"/>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4"/>
    <w:rsid w:val="004B780E"/>
    <w:rPr>
      <w:b/>
      <w:bCs/>
      <w:color w:val="999999"/>
      <w:sz w:val="16"/>
      <w:szCs w:val="16"/>
    </w:rPr>
  </w:style>
  <w:style w:type="character" w:customStyle="1" w:styleId="htopic1">
    <w:name w:val="htopic1"/>
    <w:basedOn w:val="af4"/>
    <w:rsid w:val="004B780E"/>
    <w:rPr>
      <w:color w:val="999999"/>
      <w:sz w:val="16"/>
      <w:szCs w:val="16"/>
    </w:rPr>
  </w:style>
  <w:style w:type="paragraph" w:customStyle="1" w:styleId="bottom">
    <w:name w:val="bottom"/>
    <w:basedOn w:val="af3"/>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4"/>
    <w:rsid w:val="00C33A43"/>
    <w:rPr>
      <w:color w:val="ABDC7D"/>
      <w:sz w:val="27"/>
      <w:szCs w:val="27"/>
    </w:rPr>
  </w:style>
  <w:style w:type="character" w:customStyle="1" w:styleId="announcetitle1">
    <w:name w:val="announce_title1"/>
    <w:basedOn w:val="af4"/>
    <w:rsid w:val="00C33A43"/>
    <w:rPr>
      <w:b/>
      <w:bCs/>
      <w:color w:val="00763E"/>
      <w:sz w:val="21"/>
      <w:szCs w:val="21"/>
    </w:rPr>
  </w:style>
  <w:style w:type="character" w:customStyle="1" w:styleId="b4">
    <w:name w:val="b4"/>
    <w:basedOn w:val="af4"/>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6">
    <w:name w:val="Гост"/>
    <w:basedOn w:val="af3"/>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7">
    <w:name w:val="ГОСТ"/>
    <w:basedOn w:val="af3"/>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3"/>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3"/>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3"/>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3"/>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3"/>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3">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5"/>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3"/>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3"/>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8">
    <w:name w:val="Стиль Основной текст + полужирный"/>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3"/>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3"/>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3"/>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3"/>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9">
    <w:name w:val="Загл.табл."/>
    <w:basedOn w:val="af3"/>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3"/>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3"/>
    <w:next w:val="af3"/>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a">
    <w:name w:val="УПЖ"/>
    <w:basedOn w:val="af3"/>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b">
    <w:name w:val="Розділ"/>
    <w:basedOn w:val="af3"/>
    <w:next w:val="af3"/>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3"/>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3"/>
    <w:unhideWhenUsed/>
    <w:rsid w:val="0000123E"/>
    <w:pPr>
      <w:numPr>
        <w:numId w:val="45"/>
      </w:numPr>
      <w:contextualSpacing/>
    </w:pPr>
  </w:style>
  <w:style w:type="character" w:customStyle="1" w:styleId="mlxttrn">
    <w:name w:val="mlxt_trn"/>
    <w:basedOn w:val="af4"/>
    <w:rsid w:val="00CA7E0D"/>
    <w:rPr>
      <w:rFonts w:ascii="Times New Roman" w:hAnsi="Times New Roman" w:cs="Times New Roman"/>
    </w:rPr>
  </w:style>
  <w:style w:type="character" w:customStyle="1" w:styleId="3ffff0">
    <w:name w:val="Номер страницы3"/>
    <w:basedOn w:val="af4"/>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4">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5">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3"/>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4"/>
    <w:rsid w:val="00BF54BF"/>
    <w:rPr>
      <w:rFonts w:ascii="Arial" w:hAnsi="Arial" w:cs="Arial" w:hint="default"/>
      <w:color w:val="000000"/>
      <w:sz w:val="18"/>
      <w:szCs w:val="18"/>
    </w:rPr>
  </w:style>
  <w:style w:type="character" w:customStyle="1" w:styleId="ref-vol">
    <w:name w:val="ref-vol"/>
    <w:basedOn w:val="af4"/>
    <w:rsid w:val="00BF54BF"/>
  </w:style>
  <w:style w:type="character" w:customStyle="1" w:styleId="maintextbldleft">
    <w:name w:val="maintextbldleft"/>
    <w:basedOn w:val="af4"/>
    <w:rsid w:val="00BF54BF"/>
  </w:style>
  <w:style w:type="character" w:customStyle="1" w:styleId="maintextleft">
    <w:name w:val="maintextleft"/>
    <w:basedOn w:val="af4"/>
    <w:rsid w:val="00BF54BF"/>
  </w:style>
  <w:style w:type="character" w:customStyle="1" w:styleId="fm-vol-iss-date1">
    <w:name w:val="fm-vol-iss-date1"/>
    <w:basedOn w:val="af4"/>
    <w:rsid w:val="00BF54BF"/>
    <w:rPr>
      <w:rFonts w:ascii="Arial" w:hAnsi="Arial" w:cs="Arial" w:hint="default"/>
      <w:sz w:val="18"/>
      <w:szCs w:val="18"/>
    </w:rPr>
  </w:style>
  <w:style w:type="paragraph" w:customStyle="1" w:styleId="fm-author">
    <w:name w:val="fm-author"/>
    <w:basedOn w:val="af3"/>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3"/>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3"/>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3"/>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3"/>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3"/>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4"/>
    <w:rsid w:val="00296605"/>
    <w:rPr>
      <w:i/>
      <w:iCs/>
      <w:caps w:val="0"/>
    </w:rPr>
  </w:style>
  <w:style w:type="character" w:customStyle="1" w:styleId="normal--char">
    <w:name w:val="normal--char"/>
    <w:basedOn w:val="af4"/>
    <w:rsid w:val="00985F2A"/>
  </w:style>
  <w:style w:type="character" w:customStyle="1" w:styleId="ref-journal">
    <w:name w:val="ref-journal"/>
    <w:basedOn w:val="af4"/>
    <w:rsid w:val="00985F2A"/>
  </w:style>
  <w:style w:type="character" w:customStyle="1" w:styleId="e1">
    <w:name w:val="e1"/>
    <w:basedOn w:val="af4"/>
    <w:rsid w:val="00985F2A"/>
    <w:rPr>
      <w:color w:val="FF0000"/>
    </w:rPr>
  </w:style>
  <w:style w:type="character" w:customStyle="1" w:styleId="sz13">
    <w:name w:val="sz13"/>
    <w:basedOn w:val="af4"/>
    <w:rsid w:val="00985F2A"/>
  </w:style>
  <w:style w:type="character" w:customStyle="1" w:styleId="ref-journal1">
    <w:name w:val="ref-journal1"/>
    <w:basedOn w:val="af4"/>
    <w:rsid w:val="00985F2A"/>
    <w:rPr>
      <w:i/>
      <w:iCs/>
    </w:rPr>
  </w:style>
  <w:style w:type="character" w:customStyle="1" w:styleId="goohl2">
    <w:name w:val="goohl2"/>
    <w:basedOn w:val="af4"/>
    <w:rsid w:val="006B783C"/>
  </w:style>
  <w:style w:type="character" w:customStyle="1" w:styleId="goohl0">
    <w:name w:val="goohl0"/>
    <w:basedOn w:val="af4"/>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3"/>
    <w:next w:val="af3"/>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c">
    <w:name w:val="Обычный (д)"/>
    <w:basedOn w:val="af3"/>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3"/>
    <w:next w:val="af3"/>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d">
    <w:name w:val="Подзаголовок (д)"/>
    <w:basedOn w:val="20"/>
    <w:next w:val="affffffffffffffffffffffffc"/>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c"/>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e">
    <w:name w:val="Таблица №"/>
    <w:basedOn w:val="affffffffffffffffffffffffc"/>
    <w:next w:val="affffffffd"/>
    <w:rsid w:val="007F0A39"/>
    <w:pPr>
      <w:jc w:val="right"/>
    </w:pPr>
    <w:rPr>
      <w:b/>
    </w:rPr>
  </w:style>
  <w:style w:type="paragraph" w:customStyle="1" w:styleId="3ffff2">
    <w:name w:val="Заголовок 3 (д)"/>
    <w:basedOn w:val="31"/>
    <w:next w:val="affffffffffffffffffffffffc"/>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
    <w:name w:val="Рисунок (название)"/>
    <w:basedOn w:val="affffffffffffffffffffffffc"/>
    <w:next w:val="affffffffffffffffffffffffc"/>
    <w:rsid w:val="007F0A39"/>
    <w:rPr>
      <w:i/>
    </w:rPr>
  </w:style>
  <w:style w:type="character" w:customStyle="1" w:styleId="maintextbldleft1">
    <w:name w:val="maintextbldleft1"/>
    <w:basedOn w:val="af4"/>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4"/>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0">
    <w:name w:val="Содержимое списка"/>
    <w:basedOn w:val="af3"/>
    <w:rsid w:val="007F0A39"/>
    <w:pPr>
      <w:widowControl w:val="0"/>
      <w:ind w:left="567"/>
    </w:pPr>
    <w:rPr>
      <w:rFonts w:ascii="Times New Roman" w:eastAsia="Lucida Sans Unicode" w:hAnsi="Times New Roman" w:cs="Times New Roman"/>
    </w:rPr>
  </w:style>
  <w:style w:type="paragraph" w:customStyle="1" w:styleId="afffffffffffffffffffffffff1">
    <w:name w:val="Нормальный"/>
    <w:rsid w:val="00A8527C"/>
    <w:rPr>
      <w:rFonts w:ascii="Peterburg" w:eastAsia="Times New Roman" w:hAnsi="Peterburg" w:cs="Times New Roman"/>
      <w:sz w:val="26"/>
    </w:rPr>
  </w:style>
  <w:style w:type="paragraph" w:customStyle="1" w:styleId="Dtext">
    <w:name w:val="D_text"/>
    <w:basedOn w:val="af3"/>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3"/>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3"/>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4"/>
    <w:rsid w:val="00680AB0"/>
    <w:rPr>
      <w:color w:val="0000FF"/>
      <w:sz w:val="28"/>
      <w:szCs w:val="28"/>
      <w:lang w:val="uk-UA"/>
    </w:rPr>
  </w:style>
  <w:style w:type="paragraph" w:customStyle="1" w:styleId="Dtext0">
    <w:name w:val="D_text Знак"/>
    <w:basedOn w:val="af3"/>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2">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6">
    <w:name w:val="Абзац списка4"/>
    <w:basedOn w:val="af3"/>
    <w:rsid w:val="006E39C1"/>
    <w:pPr>
      <w:ind w:left="720"/>
    </w:pPr>
    <w:rPr>
      <w:rFonts w:ascii="Calibri" w:eastAsia="Times New Roman" w:hAnsi="Calibri" w:cs="Times New Roman"/>
      <w:lang w:val="en-US"/>
    </w:rPr>
  </w:style>
  <w:style w:type="paragraph" w:customStyle="1" w:styleId="5ff6">
    <w:name w:val="Текст выноски5"/>
    <w:basedOn w:val="af3"/>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3"/>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7">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8">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9">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a">
    <w:name w:val="Схема документа4"/>
    <w:basedOn w:val="245"/>
    <w:rsid w:val="00E9764E"/>
    <w:pPr>
      <w:widowControl/>
    </w:pPr>
    <w:rPr>
      <w:rFonts w:ascii="Tahoma" w:hAnsi="Tahoma"/>
      <w:snapToGrid/>
      <w:sz w:val="16"/>
    </w:rPr>
  </w:style>
  <w:style w:type="character" w:customStyle="1" w:styleId="1710">
    <w:name w:val="Знак Знак171"/>
    <w:basedOn w:val="af4"/>
    <w:rsid w:val="00D93504"/>
    <w:rPr>
      <w:b/>
      <w:bCs/>
      <w:sz w:val="26"/>
      <w:szCs w:val="24"/>
      <w:lang w:val="uk-UA"/>
    </w:rPr>
  </w:style>
  <w:style w:type="character" w:customStyle="1" w:styleId="1210">
    <w:name w:val="Знак Знак121"/>
    <w:basedOn w:val="af4"/>
    <w:rsid w:val="00D93504"/>
    <w:rPr>
      <w:sz w:val="28"/>
      <w:szCs w:val="24"/>
      <w:lang w:val="uk-UA"/>
    </w:rPr>
  </w:style>
  <w:style w:type="paragraph" w:customStyle="1" w:styleId="afffffffffffffffffffffffff3">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a"/>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4">
    <w:name w:val="подраздел"/>
    <w:basedOn w:val="af3"/>
    <w:next w:val="af3"/>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5">
    <w:name w:val="Table Elegant"/>
    <w:basedOn w:val="af5"/>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6">
    <w:name w:val="обычный выделенный Знак Знак Знак"/>
    <w:basedOn w:val="af3"/>
    <w:link w:val="afffffffffffffffffffffffff7"/>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7">
    <w:name w:val="обычный выделенный Знак Знак Знак Знак"/>
    <w:basedOn w:val="af4"/>
    <w:link w:val="afffffffffffffffffffffffff6"/>
    <w:rsid w:val="00372848"/>
    <w:rPr>
      <w:rFonts w:ascii="Courier New" w:eastAsia="Times New Roman" w:hAnsi="Courier New" w:cs="Courier New"/>
      <w:b/>
      <w:spacing w:val="3"/>
      <w:sz w:val="28"/>
      <w:szCs w:val="28"/>
      <w:lang w:val="uk-UA"/>
    </w:rPr>
  </w:style>
  <w:style w:type="character" w:customStyle="1" w:styleId="afffffffffffffffffffffffff8">
    <w:name w:val="обычный выделенный Знак Знак Знак Знак Знак"/>
    <w:basedOn w:val="af4"/>
    <w:rsid w:val="0034262A"/>
    <w:rPr>
      <w:rFonts w:ascii="Courier New" w:hAnsi="Courier New" w:cs="Courier New"/>
      <w:b/>
      <w:spacing w:val="3"/>
      <w:sz w:val="28"/>
      <w:szCs w:val="28"/>
      <w:lang w:val="uk-UA"/>
    </w:rPr>
  </w:style>
  <w:style w:type="paragraph" w:customStyle="1" w:styleId="afffffffffffffffffffffffff9">
    <w:name w:val="Таблиця"/>
    <w:basedOn w:val="af3"/>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3"/>
    <w:rsid w:val="007D5B26"/>
    <w:pPr>
      <w:widowControl w:val="0"/>
      <w:suppressAutoHyphens w:val="0"/>
    </w:pPr>
    <w:rPr>
      <w:rFonts w:ascii="Times New Roman" w:eastAsia="Times New Roman" w:hAnsi="Times New Roman" w:cs="Times New Roman"/>
      <w:lang w:val="en-US" w:eastAsia="ru-RU"/>
    </w:rPr>
  </w:style>
  <w:style w:type="character" w:customStyle="1" w:styleId="afffffffff1">
    <w:name w:val="Обычный (веб) Знак"/>
    <w:basedOn w:val="af4"/>
    <w:link w:val="afffffffff0"/>
    <w:rsid w:val="006C2CC6"/>
    <w:rPr>
      <w:rFonts w:ascii="Garamond" w:eastAsia="Garamond" w:hAnsi="Garamond" w:cs="Garamond"/>
      <w:color w:val="000000"/>
      <w:sz w:val="24"/>
      <w:szCs w:val="24"/>
      <w:lang w:eastAsia="ar-SA"/>
    </w:rPr>
  </w:style>
  <w:style w:type="paragraph" w:customStyle="1" w:styleId="aa">
    <w:name w:val="Рис"/>
    <w:basedOn w:val="affffffffa"/>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a">
    <w:name w:val="Обзор"/>
    <w:basedOn w:val="af3"/>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5"/>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5"/>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b">
    <w:name w:val="íîìåð ñòðàíèöû"/>
    <w:basedOn w:val="af4"/>
    <w:rsid w:val="006C2CC6"/>
  </w:style>
  <w:style w:type="character" w:customStyle="1" w:styleId="variant1">
    <w:name w:val="variant1"/>
    <w:basedOn w:val="af4"/>
    <w:rsid w:val="006C2CC6"/>
    <w:rPr>
      <w:color w:val="0000FF"/>
    </w:rPr>
  </w:style>
  <w:style w:type="character" w:customStyle="1" w:styleId="lowimportantproductattribute1">
    <w:name w:val="lowimportantproductattribute1"/>
    <w:basedOn w:val="af4"/>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4"/>
    <w:rsid w:val="00E64939"/>
  </w:style>
  <w:style w:type="paragraph" w:styleId="4fffb">
    <w:name w:val="index 4"/>
    <w:basedOn w:val="af3"/>
    <w:next w:val="af3"/>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3"/>
    <w:next w:val="af3"/>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3"/>
    <w:next w:val="af3"/>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3"/>
    <w:next w:val="af3"/>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3"/>
    <w:next w:val="af3"/>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3"/>
    <w:next w:val="af3"/>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c">
    <w:name w:val="Ãëàâà äîêóìåíòó"/>
    <w:basedOn w:val="af3"/>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d">
    <w:name w:val="Çàãîëîâîê"/>
    <w:basedOn w:val="af3"/>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e">
    <w:name w:val="Íîðìàëüíèé òåêñò"/>
    <w:basedOn w:val="af3"/>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
    <w:name w:val="Ï³äïèñ"/>
    <w:basedOn w:val="af3"/>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0">
    <w:name w:val="Øàïêà äîêóìåíòó"/>
    <w:basedOn w:val="af3"/>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3"/>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3"/>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3"/>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4"/>
    <w:rsid w:val="00B80692"/>
    <w:rPr>
      <w:rFonts w:ascii="Arial" w:hAnsi="Arial" w:cs="Arial" w:hint="default"/>
      <w:b/>
      <w:bCs/>
      <w:color w:val="092869"/>
      <w:sz w:val="22"/>
      <w:szCs w:val="22"/>
    </w:rPr>
  </w:style>
  <w:style w:type="paragraph" w:customStyle="1" w:styleId="abzac">
    <w:name w:val="abzac"/>
    <w:basedOn w:val="af3"/>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3"/>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3"/>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3"/>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4"/>
    <w:rsid w:val="00B80692"/>
  </w:style>
  <w:style w:type="paragraph" w:customStyle="1" w:styleId="gutter3">
    <w:name w:val="gutter3"/>
    <w:basedOn w:val="af3"/>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4"/>
    <w:rsid w:val="00B80692"/>
    <w:rPr>
      <w:rFonts w:ascii="Arial" w:hAnsi="Arial" w:cs="Arial" w:hint="default"/>
      <w:b w:val="0"/>
      <w:bCs w:val="0"/>
      <w:i w:val="0"/>
      <w:iCs w:val="0"/>
      <w:color w:val="000000"/>
      <w:sz w:val="17"/>
      <w:szCs w:val="17"/>
    </w:rPr>
  </w:style>
  <w:style w:type="character" w:customStyle="1" w:styleId="pit">
    <w:name w:val="pit"/>
    <w:basedOn w:val="af4"/>
    <w:rsid w:val="00B80692"/>
  </w:style>
  <w:style w:type="character" w:customStyle="1" w:styleId="content1">
    <w:name w:val="content1"/>
    <w:basedOn w:val="af4"/>
    <w:rsid w:val="00E66720"/>
    <w:rPr>
      <w:rFonts w:ascii="Verdana" w:hAnsi="Verdana" w:hint="default"/>
      <w:strike w:val="0"/>
      <w:dstrike w:val="0"/>
      <w:sz w:val="18"/>
      <w:szCs w:val="18"/>
      <w:u w:val="none"/>
      <w:effect w:val="none"/>
    </w:rPr>
  </w:style>
  <w:style w:type="character" w:customStyle="1" w:styleId="h22">
    <w:name w:val="h22"/>
    <w:basedOn w:val="af4"/>
    <w:rsid w:val="00E66720"/>
    <w:rPr>
      <w:b/>
      <w:bCs/>
      <w:color w:val="669933"/>
    </w:rPr>
  </w:style>
  <w:style w:type="character" w:customStyle="1" w:styleId="citation2">
    <w:name w:val="citation2"/>
    <w:basedOn w:val="af4"/>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1">
    <w:name w:val="Узел"/>
    <w:rsid w:val="00997C25"/>
    <w:rPr>
      <w:i/>
    </w:rPr>
  </w:style>
  <w:style w:type="paragraph" w:customStyle="1" w:styleId="spec">
    <w:name w:val="spec"/>
    <w:basedOn w:val="af3"/>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3"/>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3"/>
    <w:rsid w:val="00EA0D9F"/>
    <w:pPr>
      <w:widowControl w:val="0"/>
      <w:autoSpaceDE w:val="0"/>
    </w:pPr>
    <w:rPr>
      <w:rFonts w:ascii="Arial" w:eastAsia="Times New Roman" w:hAnsi="Arial" w:cs="Arial"/>
      <w:b/>
      <w:bCs/>
      <w:sz w:val="20"/>
      <w:szCs w:val="20"/>
    </w:rPr>
  </w:style>
  <w:style w:type="character" w:customStyle="1" w:styleId="highlight01">
    <w:name w:val="highlight01"/>
    <w:basedOn w:val="af4"/>
    <w:rsid w:val="00EA0D9F"/>
    <w:rPr>
      <w:sz w:val="24"/>
      <w:szCs w:val="24"/>
      <w:shd w:val="clear" w:color="auto" w:fill="auto"/>
    </w:rPr>
  </w:style>
  <w:style w:type="paragraph" w:customStyle="1" w:styleId="Affils">
    <w:name w:val="Affils"/>
    <w:basedOn w:val="af3"/>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3"/>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4"/>
    <w:rsid w:val="00EA0D9F"/>
    <w:rPr>
      <w:b/>
      <w:bCs/>
      <w:color w:val="FF0000"/>
    </w:rPr>
  </w:style>
  <w:style w:type="paragraph" w:customStyle="1" w:styleId="2ffffffa">
    <w:name w:val="Тема примечания2"/>
    <w:basedOn w:val="aff9"/>
    <w:next w:val="aff9"/>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2">
    <w:name w:val="Основной текст с отступом + по центру"/>
    <w:aliases w:val="Слева:  0 см,Междустр.интервал:  полу..."/>
    <w:basedOn w:val="af3"/>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3"/>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3"/>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3"/>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3"/>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4"/>
    <w:rsid w:val="00673773"/>
    <w:rPr>
      <w:rFonts w:ascii="Verdana" w:hAnsi="Verdana" w:hint="default"/>
      <w:b/>
      <w:bCs/>
      <w:color w:val="000000"/>
      <w:sz w:val="9"/>
      <w:szCs w:val="9"/>
    </w:rPr>
  </w:style>
  <w:style w:type="paragraph" w:customStyle="1" w:styleId="Zagol">
    <w:name w:val="Zagol"/>
    <w:next w:val="af3"/>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4"/>
    <w:rsid w:val="00673773"/>
    <w:rPr>
      <w:b/>
      <w:bCs/>
    </w:rPr>
  </w:style>
  <w:style w:type="character" w:customStyle="1" w:styleId="textitalic1">
    <w:name w:val="text_italic1"/>
    <w:basedOn w:val="af4"/>
    <w:rsid w:val="00673773"/>
    <w:rPr>
      <w:i/>
      <w:iCs/>
    </w:rPr>
  </w:style>
  <w:style w:type="character" w:customStyle="1" w:styleId="searchresulthittext1">
    <w:name w:val="search_result_hit_text1"/>
    <w:basedOn w:val="af4"/>
    <w:rsid w:val="00673773"/>
    <w:rPr>
      <w:shd w:val="clear" w:color="auto" w:fill="FFFF00"/>
    </w:rPr>
  </w:style>
  <w:style w:type="paragraph" w:customStyle="1" w:styleId="affffffffffffffffffffffffff3">
    <w:name w:val="название таблицы"/>
    <w:basedOn w:val="af3"/>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4">
    <w:name w:val="номер таблицы"/>
    <w:basedOn w:val="af3"/>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5">
    <w:name w:val="мой заголовок"/>
    <w:basedOn w:val="affffffffa"/>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3"/>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6">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4"/>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7">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8">
    <w:name w:val="Дистекст"/>
    <w:basedOn w:val="af3"/>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9">
    <w:name w:val="Êîëîíêà"/>
    <w:basedOn w:val="af3"/>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3"/>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3"/>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a">
    <w:name w:val="Îñíîâíèé òåêñò"/>
    <w:basedOn w:val="af3"/>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2">
    <w:name w:val="Нумерованый"/>
    <w:basedOn w:val="af3"/>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3"/>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3"/>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5"/>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3"/>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c">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3"/>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4"/>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3"/>
    <w:next w:val="af3"/>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4"/>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4"/>
    <w:rsid w:val="00CB2DD4"/>
  </w:style>
  <w:style w:type="paragraph" w:customStyle="1" w:styleId="Pa20">
    <w:name w:val="Pa20"/>
    <w:basedOn w:val="af3"/>
    <w:next w:val="af3"/>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3"/>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3"/>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3"/>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3"/>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4"/>
    <w:rsid w:val="00A736DB"/>
    <w:rPr>
      <w:rFonts w:ascii="Arial" w:hAnsi="Arial" w:cs="Arial" w:hint="default"/>
      <w:b/>
      <w:bCs/>
      <w:color w:val="000000"/>
      <w:sz w:val="22"/>
      <w:szCs w:val="22"/>
    </w:rPr>
  </w:style>
  <w:style w:type="character" w:customStyle="1" w:styleId="summarypages">
    <w:name w:val="summary_pages"/>
    <w:basedOn w:val="af4"/>
    <w:rsid w:val="00A736DB"/>
  </w:style>
  <w:style w:type="character" w:customStyle="1" w:styleId="articletitle">
    <w:name w:val="articletitle"/>
    <w:basedOn w:val="af4"/>
    <w:rsid w:val="00A736DB"/>
  </w:style>
  <w:style w:type="paragraph" w:customStyle="1" w:styleId="rvps15">
    <w:name w:val="rvps15"/>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b">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c">
    <w:name w:val="текст дис.ЖК"/>
    <w:basedOn w:val="affffffffffffffffffffffffffb"/>
    <w:next w:val="affffffffffffffffffffffffffb"/>
    <w:autoRedefine/>
    <w:rsid w:val="00A6044C"/>
    <w:rPr>
      <w:b/>
      <w:i/>
    </w:rPr>
  </w:style>
  <w:style w:type="paragraph" w:customStyle="1" w:styleId="1ffffffffb">
    <w:name w:val="Дис. 1"/>
    <w:basedOn w:val="affffffffffffffffffffffffffb"/>
    <w:next w:val="affffffffffffffffffffffffffb"/>
    <w:autoRedefine/>
    <w:rsid w:val="00A6044C"/>
    <w:pPr>
      <w:spacing w:before="120" w:after="360"/>
      <w:ind w:firstLine="0"/>
      <w:jc w:val="center"/>
      <w:outlineLvl w:val="0"/>
    </w:pPr>
    <w:rPr>
      <w:b/>
      <w:caps/>
      <w:szCs w:val="28"/>
    </w:rPr>
  </w:style>
  <w:style w:type="paragraph" w:customStyle="1" w:styleId="affffffffffffffffffffffffffd">
    <w:name w:val="Тит. Шапка дис."/>
    <w:basedOn w:val="affffffffffffffffffffffffffb"/>
    <w:next w:val="affffffffffffffffffffffffffb"/>
    <w:autoRedefine/>
    <w:rsid w:val="00A6044C"/>
    <w:pPr>
      <w:spacing w:line="240" w:lineRule="auto"/>
      <w:ind w:firstLine="0"/>
      <w:jc w:val="center"/>
    </w:pPr>
    <w:rPr>
      <w:b/>
      <w:caps/>
      <w:szCs w:val="28"/>
    </w:rPr>
  </w:style>
  <w:style w:type="paragraph" w:customStyle="1" w:styleId="affffffffffffffffffffffffffe">
    <w:name w:val="Тит. Название дис."/>
    <w:next w:val="affffffffffffffffffffffffffb"/>
    <w:autoRedefine/>
    <w:rsid w:val="00A6044C"/>
    <w:pPr>
      <w:jc w:val="center"/>
    </w:pPr>
    <w:rPr>
      <w:rFonts w:ascii="Arial" w:eastAsia="Times New Roman" w:hAnsi="Arial" w:cs="Times New Roman"/>
      <w:b/>
      <w:caps/>
      <w:sz w:val="36"/>
      <w:szCs w:val="36"/>
    </w:rPr>
  </w:style>
  <w:style w:type="paragraph" w:customStyle="1" w:styleId="afffffffffffffffffffffffffff">
    <w:name w:val="текст дис. Ц"/>
    <w:basedOn w:val="affffffffffffffffffffffffffb"/>
    <w:next w:val="affffffffffffffffffffffffffb"/>
    <w:autoRedefine/>
    <w:rsid w:val="00A6044C"/>
    <w:pPr>
      <w:ind w:firstLine="0"/>
      <w:jc w:val="center"/>
    </w:pPr>
  </w:style>
  <w:style w:type="character" w:customStyle="1" w:styleId="afffffffffffffffffffffffffff0">
    <w:name w:val="Шрифт Ж"/>
    <w:basedOn w:val="af4"/>
    <w:rsid w:val="00A6044C"/>
    <w:rPr>
      <w:b/>
    </w:rPr>
  </w:style>
  <w:style w:type="character" w:customStyle="1" w:styleId="afffffffffffffffffffffffffff1">
    <w:name w:val="Шрифт К"/>
    <w:basedOn w:val="af4"/>
    <w:rsid w:val="00A6044C"/>
    <w:rPr>
      <w:i/>
    </w:rPr>
  </w:style>
  <w:style w:type="paragraph" w:customStyle="1" w:styleId="afffffffffffffffffffffffffff2">
    <w:name w:val="Тит. рук."/>
    <w:basedOn w:val="affffffffffffffffffffffffffb"/>
    <w:next w:val="affffffffffffffffffffffffffb"/>
    <w:autoRedefine/>
    <w:rsid w:val="00A6044C"/>
    <w:pPr>
      <w:ind w:left="5670" w:firstLine="0"/>
    </w:pPr>
  </w:style>
  <w:style w:type="character" w:customStyle="1" w:styleId="afffffffffffffffffffffffffff3">
    <w:name w:val="текст дис.ЖК Знак"/>
    <w:basedOn w:val="af4"/>
    <w:rsid w:val="00A6044C"/>
    <w:rPr>
      <w:b/>
      <w:i/>
      <w:sz w:val="28"/>
      <w:szCs w:val="24"/>
      <w:lang w:val="ru-RU" w:eastAsia="ru-RU" w:bidi="ar-SA"/>
    </w:rPr>
  </w:style>
  <w:style w:type="paragraph" w:customStyle="1" w:styleId="afffffffffffffffffffffffffff4">
    <w:name w:val="текст дис.Ж"/>
    <w:basedOn w:val="affffffffffffffffffffffffffb"/>
    <w:next w:val="affffffffffffffffffffffffffb"/>
    <w:autoRedefine/>
    <w:rsid w:val="00A6044C"/>
    <w:rPr>
      <w:b/>
    </w:rPr>
  </w:style>
  <w:style w:type="paragraph" w:customStyle="1" w:styleId="afffffffffffffffffffffffffff5">
    <w:name w:val="текст дис. К"/>
    <w:basedOn w:val="affffffffffffffffffffffffffb"/>
    <w:next w:val="affffffffffffffffffffffffffb"/>
    <w:link w:val="afffffffffffffffffffffffffff6"/>
    <w:autoRedefine/>
    <w:rsid w:val="00A6044C"/>
  </w:style>
  <w:style w:type="paragraph" w:customStyle="1" w:styleId="11f5">
    <w:name w:val="Дис. 1.1"/>
    <w:basedOn w:val="affffffffffffffffffffffffffb"/>
    <w:next w:val="affffffffffffffffffffffffffb"/>
    <w:autoRedefine/>
    <w:rsid w:val="00A6044C"/>
    <w:pPr>
      <w:spacing w:before="120" w:after="240"/>
      <w:ind w:left="709" w:firstLine="0"/>
      <w:contextualSpacing/>
      <w:jc w:val="left"/>
      <w:outlineLvl w:val="1"/>
    </w:pPr>
  </w:style>
  <w:style w:type="paragraph" w:customStyle="1" w:styleId="1113">
    <w:name w:val="Дис. 1.1.1"/>
    <w:basedOn w:val="affffffffffffffffffffffffffb"/>
    <w:next w:val="affffffffffffffffffffffffffb"/>
    <w:autoRedefine/>
    <w:rsid w:val="00A6044C"/>
    <w:pPr>
      <w:spacing w:before="120" w:after="240"/>
      <w:ind w:left="720" w:firstLine="0"/>
      <w:jc w:val="left"/>
      <w:outlineLvl w:val="2"/>
    </w:pPr>
    <w:rPr>
      <w:bCs/>
    </w:rPr>
  </w:style>
  <w:style w:type="paragraph" w:customStyle="1" w:styleId="11111">
    <w:name w:val="Дис. 1.1.1.1"/>
    <w:basedOn w:val="affffffffffffffffffffffffffb"/>
    <w:next w:val="affffffffffffffffffffffffffb"/>
    <w:autoRedefine/>
    <w:rsid w:val="00A6044C"/>
    <w:pPr>
      <w:spacing w:before="120" w:after="240"/>
      <w:ind w:left="709" w:firstLine="0"/>
      <w:contextualSpacing/>
      <w:jc w:val="left"/>
      <w:outlineLvl w:val="3"/>
    </w:pPr>
  </w:style>
  <w:style w:type="paragraph" w:customStyle="1" w:styleId="afffffffffffffffffffffffffff7">
    <w:name w:val="текст дис. Пр"/>
    <w:basedOn w:val="affffffffffffffffffffffffffb"/>
    <w:next w:val="affffffffffffffffffffffffffb"/>
    <w:autoRedefine/>
    <w:rsid w:val="00A6044C"/>
    <w:pPr>
      <w:jc w:val="right"/>
    </w:pPr>
  </w:style>
  <w:style w:type="paragraph" w:customStyle="1" w:styleId="afffffffffffffffffffffffffff8">
    <w:name w:val="Таб. номер"/>
    <w:basedOn w:val="affffffffffffffffffffffffffb"/>
    <w:next w:val="afffffffffffffffffffffffffff9"/>
    <w:autoRedefine/>
    <w:rsid w:val="00A6044C"/>
    <w:pPr>
      <w:ind w:firstLine="0"/>
      <w:jc w:val="right"/>
    </w:pPr>
    <w:rPr>
      <w:i/>
    </w:rPr>
  </w:style>
  <w:style w:type="paragraph" w:customStyle="1" w:styleId="afffffffffffffffffffffffffff9">
    <w:name w:val="Таб. название"/>
    <w:basedOn w:val="affffffffffffffffffffffffffb"/>
    <w:next w:val="affffffffffffffffffffffffffb"/>
    <w:link w:val="afffffffffffffffffffffffffffa"/>
    <w:autoRedefine/>
    <w:rsid w:val="00A6044C"/>
    <w:pPr>
      <w:spacing w:line="240" w:lineRule="auto"/>
      <w:ind w:firstLine="0"/>
      <w:jc w:val="center"/>
    </w:pPr>
    <w:rPr>
      <w:b/>
    </w:rPr>
  </w:style>
  <w:style w:type="character" w:customStyle="1" w:styleId="afffffffffffffffffffffffffffb">
    <w:name w:val="Шрифт"/>
    <w:basedOn w:val="af4"/>
    <w:rsid w:val="00A6044C"/>
  </w:style>
  <w:style w:type="paragraph" w:customStyle="1" w:styleId="afffffffffffffffffffffffffffc">
    <w:name w:val="текст табл."/>
    <w:basedOn w:val="affffffffffffffffffffffffffb"/>
    <w:next w:val="affffffffffffffffffffffffffb"/>
    <w:autoRedefine/>
    <w:rsid w:val="00A6044C"/>
    <w:pPr>
      <w:spacing w:line="240" w:lineRule="auto"/>
    </w:pPr>
    <w:rPr>
      <w:sz w:val="24"/>
    </w:rPr>
  </w:style>
  <w:style w:type="paragraph" w:customStyle="1" w:styleId="afffffffffffffffffffffffffffd">
    <w:name w:val="Примечание"/>
    <w:basedOn w:val="affffffffffffffffffffffffffb"/>
    <w:next w:val="affffffffffffffffffffffffffb"/>
    <w:autoRedefine/>
    <w:rsid w:val="00A6044C"/>
    <w:pPr>
      <w:spacing w:before="240" w:line="240" w:lineRule="auto"/>
      <w:ind w:left="1158" w:hanging="449"/>
      <w:contextualSpacing/>
    </w:pPr>
  </w:style>
  <w:style w:type="paragraph" w:customStyle="1" w:styleId="afffffffffffffffffffffffffffe">
    <w:name w:val="текст табл. Лево"/>
    <w:basedOn w:val="afffffffffffffffffffffffffffc"/>
    <w:next w:val="affffffffffffffffffffffffffb"/>
    <w:autoRedefine/>
    <w:rsid w:val="00A6044C"/>
    <w:pPr>
      <w:spacing w:line="360" w:lineRule="auto"/>
      <w:ind w:firstLine="0"/>
      <w:jc w:val="left"/>
    </w:pPr>
  </w:style>
  <w:style w:type="paragraph" w:customStyle="1" w:styleId="157">
    <w:name w:val="табл. Лево 1.5"/>
    <w:basedOn w:val="af3"/>
    <w:next w:val="affffffffffffffffffffffffffb"/>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3"/>
    <w:next w:val="affffffffffffffffffffffffffb"/>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3"/>
    <w:next w:val="affffffffffffffffffffffffffb"/>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
    <w:name w:val="текст дис. Знак"/>
    <w:basedOn w:val="af4"/>
    <w:rsid w:val="00A6044C"/>
    <w:rPr>
      <w:sz w:val="28"/>
      <w:szCs w:val="24"/>
      <w:lang w:val="ru-RU" w:eastAsia="ru-RU" w:bidi="ar-SA"/>
    </w:rPr>
  </w:style>
  <w:style w:type="paragraph" w:customStyle="1" w:styleId="affffffffffffffffffffffffffff0">
    <w:name w:val="Осн.текст"/>
    <w:basedOn w:val="af3"/>
    <w:link w:val="affffffffffffffffffffffffffff1"/>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2">
    <w:name w:val="текст дис.Ж Знак"/>
    <w:basedOn w:val="affffffffffffffffffffffffffff"/>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3">
    <w:name w:val="Таб. номер Знак"/>
    <w:basedOn w:val="affffffffffffffffffffffffffff"/>
    <w:rsid w:val="00A6044C"/>
    <w:rPr>
      <w:i/>
      <w:sz w:val="28"/>
      <w:szCs w:val="24"/>
      <w:lang w:val="ru-RU" w:eastAsia="ru-RU" w:bidi="ar-SA"/>
    </w:rPr>
  </w:style>
  <w:style w:type="character" w:customStyle="1" w:styleId="11f7">
    <w:name w:val="Дис. 1.1 Знак"/>
    <w:basedOn w:val="affffffffffffffffffffffffffff"/>
    <w:rsid w:val="00A6044C"/>
    <w:rPr>
      <w:sz w:val="28"/>
      <w:szCs w:val="24"/>
      <w:lang w:val="ru-RU" w:eastAsia="ru-RU" w:bidi="ar-SA"/>
    </w:rPr>
  </w:style>
  <w:style w:type="character" w:customStyle="1" w:styleId="1ffffffffc">
    <w:name w:val="текст дис. Знак1"/>
    <w:basedOn w:val="af4"/>
    <w:rsid w:val="00A6044C"/>
    <w:rPr>
      <w:sz w:val="28"/>
      <w:szCs w:val="24"/>
      <w:lang w:val="ru-RU" w:eastAsia="ru-RU" w:bidi="ar-SA"/>
    </w:rPr>
  </w:style>
  <w:style w:type="paragraph" w:customStyle="1" w:styleId="1ffffffffd">
    <w:name w:val="Рис 1"/>
    <w:basedOn w:val="affffffffffffffff5"/>
    <w:next w:val="af3"/>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3"/>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3"/>
    <w:rsid w:val="006F11FC"/>
    <w:pPr>
      <w:suppressAutoHyphens w:val="0"/>
    </w:pPr>
    <w:rPr>
      <w:rFonts w:ascii="Tahoma" w:eastAsia="Times New Roman" w:hAnsi="Tahoma" w:cs="Tahoma"/>
      <w:sz w:val="16"/>
      <w:szCs w:val="16"/>
      <w:lang w:eastAsia="ru-RU"/>
    </w:rPr>
  </w:style>
  <w:style w:type="paragraph" w:customStyle="1" w:styleId="Tabl">
    <w:name w:val="Tabl"/>
    <w:basedOn w:val="af3"/>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3"/>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3"/>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4">
    <w:name w:val="формула"/>
    <w:basedOn w:val="affffffff3"/>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5">
    <w:name w:val="Осн текст дис"/>
    <w:basedOn w:val="affffffff3"/>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6">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3"/>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3"/>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7">
    <w:name w:val="Осн текст дис Знак"/>
    <w:basedOn w:val="af4"/>
    <w:rsid w:val="00BE2D47"/>
    <w:rPr>
      <w:sz w:val="28"/>
      <w:szCs w:val="28"/>
      <w:lang w:val="uk-UA" w:eastAsia="ru-RU" w:bidi="ar-SA"/>
    </w:rPr>
  </w:style>
  <w:style w:type="paragraph" w:customStyle="1" w:styleId="affffffffffffffffffffffffffff8">
    <w:name w:val="ткс"/>
    <w:basedOn w:val="af3"/>
    <w:next w:val="af3"/>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9">
    <w:name w:val="відступ"/>
    <w:basedOn w:val="affffffffffffffffffffffffffff8"/>
    <w:next w:val="affffffffffffffffffffffffffff8"/>
    <w:rsid w:val="00B50BD7"/>
    <w:pPr>
      <w:ind w:left="227" w:hanging="227"/>
    </w:pPr>
  </w:style>
  <w:style w:type="paragraph" w:customStyle="1" w:styleId="affffffffffffffffffffffffffffa">
    <w:name w:val="Заголовок статей"/>
    <w:basedOn w:val="affffffff3"/>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a"/>
    <w:rsid w:val="00B50BD7"/>
    <w:rPr>
      <w:b w:val="0"/>
      <w:sz w:val="20"/>
    </w:rPr>
  </w:style>
  <w:style w:type="paragraph" w:customStyle="1" w:styleId="affffffffffffffffffffffffffffb">
    <w:name w:val="мой"/>
    <w:basedOn w:val="af3"/>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9"/>
    <w:next w:val="aff9"/>
    <w:rsid w:val="00E36270"/>
    <w:pPr>
      <w:widowControl/>
    </w:pPr>
    <w:rPr>
      <w:rFonts w:ascii="Times New Roman" w:eastAsia="Times New Roman" w:hAnsi="Times New Roman" w:cs="Times New Roman"/>
      <w:b/>
      <w:bCs/>
    </w:rPr>
  </w:style>
  <w:style w:type="paragraph" w:customStyle="1" w:styleId="5ffe">
    <w:name w:val="Абзац списка5"/>
    <w:basedOn w:val="af3"/>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4"/>
    <w:rsid w:val="00794DF8"/>
  </w:style>
  <w:style w:type="character" w:customStyle="1" w:styleId="mlxttrngo1">
    <w:name w:val="mlxt_trn_go1"/>
    <w:basedOn w:val="af4"/>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3"/>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3"/>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3"/>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c">
    <w:name w:val="Підпис"/>
    <w:basedOn w:val="af3"/>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3"/>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d">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3"/>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3"/>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3"/>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4"/>
    <w:rsid w:val="00363673"/>
    <w:rPr>
      <w:b w:val="0"/>
      <w:bCs w:val="0"/>
      <w:i w:val="0"/>
      <w:iCs w:val="0"/>
    </w:rPr>
  </w:style>
  <w:style w:type="character" w:customStyle="1" w:styleId="txr-x-x-70">
    <w:name w:val="txr-x-x-70"/>
    <w:basedOn w:val="af4"/>
    <w:rsid w:val="00363673"/>
  </w:style>
  <w:style w:type="character" w:customStyle="1" w:styleId="medium-font1">
    <w:name w:val="medium-font1"/>
    <w:basedOn w:val="af4"/>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3"/>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4"/>
    <w:rsid w:val="00D04D7C"/>
  </w:style>
  <w:style w:type="paragraph" w:customStyle="1" w:styleId="Header4">
    <w:name w:val="Header_4"/>
    <w:basedOn w:val="af3"/>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4"/>
    <w:rsid w:val="000D4C60"/>
    <w:rPr>
      <w:rFonts w:ascii="Verdana" w:hAnsi="Verdana"/>
      <w:b/>
      <w:bCs/>
      <w:sz w:val="15"/>
      <w:szCs w:val="15"/>
    </w:rPr>
  </w:style>
  <w:style w:type="paragraph" w:customStyle="1" w:styleId="rvps39">
    <w:name w:val="rvps39"/>
    <w:basedOn w:val="af3"/>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3"/>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3"/>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3"/>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d">
    <w:name w:val="List Number 4"/>
    <w:basedOn w:val="af3"/>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3"/>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3"/>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e">
    <w:name w:val="табл. Право"/>
    <w:basedOn w:val="affffffffffffffffffffffffffb"/>
    <w:next w:val="affffffffffffffffffffffffffb"/>
    <w:autoRedefine/>
    <w:rsid w:val="00F73245"/>
    <w:pPr>
      <w:spacing w:line="240" w:lineRule="auto"/>
      <w:ind w:right="113" w:firstLine="0"/>
      <w:jc w:val="right"/>
    </w:pPr>
    <w:rPr>
      <w:sz w:val="24"/>
    </w:rPr>
  </w:style>
  <w:style w:type="character" w:customStyle="1" w:styleId="afffffffffffffffffffffffffffa">
    <w:name w:val="Таб. название Знак"/>
    <w:basedOn w:val="affffffffffffffffffffffffffff"/>
    <w:link w:val="afffffffffffffffffffffffffff9"/>
    <w:locked/>
    <w:rsid w:val="00F73245"/>
    <w:rPr>
      <w:rFonts w:ascii="Times New Roman" w:eastAsia="Times New Roman" w:hAnsi="Times New Roman" w:cs="Times New Roman"/>
      <w:b/>
      <w:sz w:val="28"/>
      <w:szCs w:val="24"/>
      <w:lang w:val="ru-RU" w:eastAsia="ru-RU" w:bidi="ar-SA"/>
    </w:rPr>
  </w:style>
  <w:style w:type="character" w:customStyle="1" w:styleId="afffffffffffffffffffffffffff6">
    <w:name w:val="текст дис. К Знак"/>
    <w:basedOn w:val="affffffffffffffffffffffffffff"/>
    <w:link w:val="afffffffffffffffffffffffffff5"/>
    <w:locked/>
    <w:rsid w:val="00F73245"/>
    <w:rPr>
      <w:rFonts w:ascii="Times New Roman" w:eastAsia="Times New Roman" w:hAnsi="Times New Roman" w:cs="Times New Roman"/>
      <w:sz w:val="28"/>
      <w:szCs w:val="24"/>
      <w:lang w:val="ru-RU" w:eastAsia="ru-RU" w:bidi="ar-SA"/>
    </w:rPr>
  </w:style>
  <w:style w:type="paragraph" w:customStyle="1" w:styleId="afffffffffffffffffffffffffffff">
    <w:name w:val="табл. Лево"/>
    <w:basedOn w:val="af3"/>
    <w:next w:val="affffffffffffffffffffffffffb"/>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0">
    <w:name w:val="табл. Центр Знак"/>
    <w:basedOn w:val="af4"/>
    <w:link w:val="afffffffffffffffffffffffffffff1"/>
    <w:locked/>
    <w:rsid w:val="00F73245"/>
    <w:rPr>
      <w:rFonts w:ascii="Times New Roman" w:eastAsia="Times New Roman" w:hAnsi="Times New Roman" w:cs="Times New Roman"/>
      <w:sz w:val="26"/>
      <w:szCs w:val="28"/>
      <w:lang w:val="uk-UA"/>
    </w:rPr>
  </w:style>
  <w:style w:type="paragraph" w:customStyle="1" w:styleId="afffffffffffffffffffffffffffff1">
    <w:name w:val="табл. Центр"/>
    <w:basedOn w:val="af3"/>
    <w:next w:val="af3"/>
    <w:link w:val="afffffffffffffffffffffffffffff0"/>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2">
    <w:name w:val="Табл.Шапка"/>
    <w:basedOn w:val="afffffffffffffffffffffffffffff1"/>
    <w:next w:val="afffffffffffffffffffffffffffff1"/>
    <w:autoRedefine/>
    <w:rsid w:val="00F73245"/>
    <w:rPr>
      <w:b/>
      <w:bCs/>
      <w:szCs w:val="22"/>
    </w:rPr>
  </w:style>
  <w:style w:type="paragraph" w:customStyle="1" w:styleId="11f9">
    <w:name w:val="Табл.Шапка 11 пт"/>
    <w:basedOn w:val="afffffffffffffffffffffffffffff2"/>
    <w:next w:val="affffffffffffffffffffffffffb"/>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
    <w:rsid w:val="00F73245"/>
  </w:style>
  <w:style w:type="character" w:customStyle="1" w:styleId="affffffffffffffffffffffffffff1">
    <w:name w:val="Осн.текст Знак"/>
    <w:basedOn w:val="af4"/>
    <w:link w:val="affffffffffffffffffffffffffff0"/>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3">
    <w:name w:val="текст д.литер"/>
    <w:basedOn w:val="af3"/>
    <w:next w:val="af3"/>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4">
    <w:name w:val="Стиль Табл.Шапка +"/>
    <w:basedOn w:val="af3"/>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5">
    <w:name w:val="Стиль табл. Центр + Знак"/>
    <w:basedOn w:val="afffffffffffffffffffffffffffff0"/>
    <w:link w:val="afffffffffffffffffffffffffffff6"/>
    <w:locked/>
    <w:rsid w:val="00F73245"/>
    <w:rPr>
      <w:rFonts w:ascii="Times New Roman" w:eastAsia="Times New Roman" w:hAnsi="Times New Roman" w:cs="Times New Roman"/>
      <w:sz w:val="24"/>
      <w:szCs w:val="28"/>
      <w:lang w:val="uk-UA"/>
    </w:rPr>
  </w:style>
  <w:style w:type="paragraph" w:customStyle="1" w:styleId="afffffffffffffffffffffffffffff6">
    <w:name w:val="Стиль табл. Центр +"/>
    <w:basedOn w:val="afffffffffffffffffffffffffffff1"/>
    <w:link w:val="afffffffffffffffffffffffffffff5"/>
    <w:rsid w:val="00F73245"/>
    <w:rPr>
      <w:sz w:val="24"/>
    </w:rPr>
  </w:style>
  <w:style w:type="paragraph" w:customStyle="1" w:styleId="afffffffffffffffffffffffffffff7">
    <w:name w:val="Стиль Стиль Табл.Шапка + +"/>
    <w:basedOn w:val="afffffffffffffffffffffffffffff4"/>
    <w:rsid w:val="00F73245"/>
    <w:rPr>
      <w:b w:val="0"/>
      <w:szCs w:val="24"/>
    </w:rPr>
  </w:style>
  <w:style w:type="character" w:customStyle="1" w:styleId="afffffffffffffffffffffffffffff8">
    <w:name w:val="Осн.текст Знак Знак"/>
    <w:basedOn w:val="af4"/>
    <w:rsid w:val="00F73245"/>
    <w:rPr>
      <w:rFonts w:ascii="ZWAdobeF" w:hAnsi="ZWAdobeF" w:cs="ZWAdobeF" w:hint="default"/>
      <w:color w:val="008000"/>
      <w:sz w:val="28"/>
      <w:szCs w:val="28"/>
      <w:lang w:val="ru-RU" w:eastAsia="ru-RU" w:bidi="ar-SA"/>
    </w:rPr>
  </w:style>
  <w:style w:type="character" w:customStyle="1" w:styleId="afffffffffffffffffffffffffffff9">
    <w:name w:val="текст дис. Знак Знак"/>
    <w:basedOn w:val="af4"/>
    <w:rsid w:val="00F73245"/>
    <w:rPr>
      <w:sz w:val="28"/>
      <w:szCs w:val="24"/>
      <w:lang w:val="ru-RU" w:eastAsia="ru-RU" w:bidi="ar-SA"/>
    </w:rPr>
  </w:style>
  <w:style w:type="table" w:customStyle="1" w:styleId="afffffffffffffffffffffffffffffa">
    <w:name w:val="Сокращения"/>
    <w:basedOn w:val="af5"/>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b">
    <w:name w:val="Таб."/>
    <w:basedOn w:val="af5"/>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c">
    <w:name w:val="ОбычныйКрасный"/>
    <w:basedOn w:val="af3"/>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d">
    <w:name w:val="НазваниеРаздела"/>
    <w:basedOn w:val="af3"/>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3"/>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3"/>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3"/>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3"/>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3"/>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НазваниеПодраздела"/>
    <w:basedOn w:val="afffffffffffffffffffffffffffffc"/>
    <w:rsid w:val="00CA29EF"/>
    <w:pPr>
      <w:ind w:left="1276" w:hanging="567"/>
      <w:jc w:val="left"/>
    </w:pPr>
  </w:style>
  <w:style w:type="paragraph" w:customStyle="1" w:styleId="1fffffffff2">
    <w:name w:val="Таблица1Номер"/>
    <w:basedOn w:val="af3"/>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3"/>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e">
    <w:name w:val="Таблица4Примечание"/>
    <w:basedOn w:val="af3"/>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3"/>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c"/>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f">
    <w:name w:val="СборТабТекст"/>
    <w:basedOn w:val="af3"/>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0">
    <w:name w:val="СборТаблицаНазвание"/>
    <w:basedOn w:val="af3"/>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1">
    <w:name w:val="СборТаблицаНомер"/>
    <w:basedOn w:val="affffffffffffffffffffffffffffff0"/>
    <w:rsid w:val="00CA29EF"/>
    <w:pPr>
      <w:spacing w:after="0" w:line="240" w:lineRule="auto"/>
      <w:ind w:left="0" w:right="567"/>
      <w:jc w:val="right"/>
    </w:pPr>
  </w:style>
  <w:style w:type="paragraph" w:customStyle="1" w:styleId="affffffffffffffffffffffffffffff2">
    <w:name w:val="СборТекстОснов"/>
    <w:basedOn w:val="af3"/>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3">
    <w:name w:val="ОбычныйКрасный Знак"/>
    <w:basedOn w:val="af4"/>
    <w:rsid w:val="00CA29EF"/>
    <w:rPr>
      <w:sz w:val="28"/>
      <w:szCs w:val="24"/>
      <w:lang w:val="ru-RU" w:eastAsia="ru-RU" w:bidi="ar-SA"/>
    </w:rPr>
  </w:style>
  <w:style w:type="paragraph" w:customStyle="1" w:styleId="affffffffffffffffffffffffffffff4">
    <w:name w:val="ТабицаСтиль"/>
    <w:basedOn w:val="af3"/>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РисунокСтиль"/>
    <w:basedOn w:val="af3"/>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6">
    <w:name w:val="РисНазвание"/>
    <w:basedOn w:val="af3"/>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3"/>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7">
    <w:name w:val="ПодраздНазвание"/>
    <w:basedOn w:val="af3"/>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3"/>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3"/>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8">
    <w:name w:val="ТаблицаТекст"/>
    <w:basedOn w:val="af3"/>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9">
    <w:name w:val="СборЛитНазв"/>
    <w:basedOn w:val="af3"/>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3"/>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3"/>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a">
    <w:name w:val="АвторефКрас"/>
    <w:basedOn w:val="166"/>
    <w:rsid w:val="00CA29EF"/>
    <w:pPr>
      <w:keepNext w:val="0"/>
      <w:spacing w:line="293" w:lineRule="auto"/>
    </w:pPr>
  </w:style>
  <w:style w:type="paragraph" w:customStyle="1" w:styleId="affffffffffffffffffffffffffffffb">
    <w:name w:val="ОбычныйКрасн"/>
    <w:basedOn w:val="af3"/>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3"/>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3"/>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4"/>
    <w:rsid w:val="00004FC9"/>
    <w:rPr>
      <w:rFonts w:ascii="Georgia" w:hAnsi="Georgia" w:hint="default"/>
      <w:b/>
      <w:bCs/>
      <w:sz w:val="24"/>
      <w:szCs w:val="24"/>
    </w:rPr>
  </w:style>
  <w:style w:type="paragraph" w:customStyle="1" w:styleId="affffffffffffffffffffffffffffffc">
    <w:name w:val="машинка"/>
    <w:basedOn w:val="af3"/>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3"/>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3"/>
    <w:rsid w:val="00E13078"/>
    <w:pPr>
      <w:suppressAutoHyphens w:val="0"/>
    </w:pPr>
    <w:rPr>
      <w:rFonts w:ascii="Tahoma" w:eastAsia="Times New Roman" w:hAnsi="Tahoma" w:cs="Tahoma"/>
      <w:sz w:val="16"/>
      <w:szCs w:val="16"/>
      <w:lang w:val="uk-UA" w:eastAsia="uk-UA"/>
    </w:rPr>
  </w:style>
  <w:style w:type="table" w:styleId="4ffff">
    <w:name w:val="Table Classic 4"/>
    <w:basedOn w:val="af5"/>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d">
    <w:name w:val="текст таблиці зліва"/>
    <w:basedOn w:val="afffffffffd"/>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e">
    <w:name w:val="З"/>
    <w:basedOn w:val="af3"/>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
    <w:name w:val="текст Знак"/>
    <w:basedOn w:val="af4"/>
    <w:rsid w:val="00DF444E"/>
    <w:rPr>
      <w:sz w:val="28"/>
      <w:lang w:val="uk-UA" w:eastAsia="ru-RU" w:bidi="ar-SA"/>
    </w:rPr>
  </w:style>
  <w:style w:type="paragraph" w:customStyle="1" w:styleId="afffffffffffffffffffffffffffffff0">
    <w:name w:val="текст таблиці центр"/>
    <w:basedOn w:val="affffffffffffffffffffffffffffffd"/>
    <w:rsid w:val="00DF444E"/>
    <w:pPr>
      <w:jc w:val="center"/>
    </w:pPr>
  </w:style>
  <w:style w:type="character" w:customStyle="1" w:styleId="afffffffffffffffffffffffffffffff1">
    <w:name w:val="текст Знак Знак"/>
    <w:basedOn w:val="af4"/>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d"/>
    <w:rsid w:val="00DF444E"/>
    <w:rPr>
      <w:szCs w:val="28"/>
    </w:rPr>
  </w:style>
  <w:style w:type="paragraph" w:customStyle="1" w:styleId="afffffffffffffffffffffffffffffff2">
    <w:name w:val="Підпис до рис"/>
    <w:basedOn w:val="af3"/>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3">
    <w:name w:val="Клінічний приклад"/>
    <w:basedOn w:val="af3"/>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4">
    <w:name w:val="фото"/>
    <w:basedOn w:val="af3"/>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3"/>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3"/>
    <w:next w:val="af3"/>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5">
    <w:name w:val="таблиці назва"/>
    <w:basedOn w:val="af3"/>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6">
    <w:name w:val="таблиця номер"/>
    <w:basedOn w:val="1fffffffff4"/>
    <w:rsid w:val="00DF444E"/>
    <w:rPr>
      <w:i/>
      <w:iCs/>
    </w:rPr>
  </w:style>
  <w:style w:type="paragraph" w:customStyle="1" w:styleId="afffffffffffffffffffffffffffffff7">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3"/>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3"/>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8">
    <w:name w:val="Примітка"/>
    <w:basedOn w:val="af4"/>
    <w:rsid w:val="00DF444E"/>
    <w:rPr>
      <w:sz w:val="20"/>
    </w:rPr>
  </w:style>
  <w:style w:type="character" w:customStyle="1" w:styleId="afffffffffffffffffffffffffffffff9">
    <w:name w:val="ТЕКСТ Знак Знак"/>
    <w:basedOn w:val="af4"/>
    <w:rsid w:val="00DF444E"/>
    <w:rPr>
      <w:spacing w:val="-6"/>
      <w:sz w:val="28"/>
      <w:szCs w:val="28"/>
      <w:lang w:val="uk-UA" w:eastAsia="ru-RU" w:bidi="ar-SA"/>
    </w:rPr>
  </w:style>
  <w:style w:type="character" w:customStyle="1" w:styleId="afffffffffffffffffffffffffffffffa">
    <w:name w:val="фото Знак"/>
    <w:basedOn w:val="af4"/>
    <w:rsid w:val="00DF444E"/>
    <w:rPr>
      <w:sz w:val="24"/>
      <w:lang w:val="uk-UA" w:eastAsia="ru-RU" w:bidi="ar-SA"/>
    </w:rPr>
  </w:style>
  <w:style w:type="table" w:styleId="5fff0">
    <w:name w:val="Table Grid 5"/>
    <w:basedOn w:val="af5"/>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b">
    <w:name w:val="Автореф"/>
    <w:basedOn w:val="affffffff3"/>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4"/>
    <w:rsid w:val="00F937AA"/>
    <w:rPr>
      <w:rFonts w:ascii="Arial" w:hAnsi="Arial" w:cs="Arial" w:hint="default"/>
      <w:strike w:val="0"/>
      <w:dstrike w:val="0"/>
      <w:color w:val="000000"/>
      <w:sz w:val="20"/>
      <w:szCs w:val="20"/>
      <w:u w:val="none"/>
      <w:effect w:val="none"/>
    </w:rPr>
  </w:style>
  <w:style w:type="character" w:customStyle="1" w:styleId="hilight1">
    <w:name w:val="hilight1"/>
    <w:basedOn w:val="af4"/>
    <w:rsid w:val="00F937AA"/>
    <w:rPr>
      <w:b/>
      <w:bCs/>
      <w:color w:val="660066"/>
    </w:rPr>
  </w:style>
  <w:style w:type="character" w:customStyle="1" w:styleId="searchcriteria">
    <w:name w:val="searchcriteria"/>
    <w:basedOn w:val="af4"/>
    <w:rsid w:val="0099471A"/>
  </w:style>
  <w:style w:type="paragraph" w:customStyle="1" w:styleId="4ffff0">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3"/>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3"/>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c">
    <w:name w:val="СтильМОЙ"/>
    <w:basedOn w:val="af3"/>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3"/>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4"/>
    <w:rsid w:val="00E53E36"/>
    <w:rPr>
      <w:b/>
      <w:bCs/>
    </w:rPr>
  </w:style>
  <w:style w:type="character" w:customStyle="1" w:styleId="it1">
    <w:name w:val="it1"/>
    <w:basedOn w:val="af4"/>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3"/>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3"/>
    <w:next w:val="af3"/>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d">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3"/>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3"/>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e">
    <w:name w:val="Обычный + Черный Знак"/>
    <w:basedOn w:val="af4"/>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4"/>
    <w:rsid w:val="00FC2C7A"/>
    <w:rPr>
      <w:sz w:val="28"/>
      <w:szCs w:val="28"/>
      <w:lang w:val="ru-RU" w:eastAsia="ru-RU" w:bidi="ar-SA"/>
    </w:rPr>
  </w:style>
  <w:style w:type="character" w:customStyle="1" w:styleId="ja50-sb-authors">
    <w:name w:val="ja50-sb-authors"/>
    <w:basedOn w:val="af4"/>
    <w:rsid w:val="00FC2C7A"/>
  </w:style>
  <w:style w:type="character" w:customStyle="1" w:styleId="ja50-ce-author">
    <w:name w:val="ja50-ce-author"/>
    <w:basedOn w:val="af4"/>
    <w:rsid w:val="00FC2C7A"/>
  </w:style>
  <w:style w:type="character" w:customStyle="1" w:styleId="it">
    <w:name w:val="it"/>
    <w:basedOn w:val="af4"/>
    <w:rsid w:val="00FC2C7A"/>
  </w:style>
  <w:style w:type="paragraph" w:customStyle="1" w:styleId="affffffffffffffffffffffffffffffff">
    <w:name w:val="Обычный + Черный"/>
    <w:basedOn w:val="af3"/>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3"/>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0">
    <w:name w:val="диссер стиль"/>
    <w:basedOn w:val="af3"/>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3"/>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3"/>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3"/>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3"/>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1">
    <w:name w:val="Выделение4"/>
    <w:basedOn w:val="af4"/>
    <w:rsid w:val="00252F9F"/>
    <w:rPr>
      <w:i/>
      <w:sz w:val="20"/>
    </w:rPr>
  </w:style>
  <w:style w:type="paragraph" w:customStyle="1" w:styleId="4ffff2">
    <w:name w:val="Дата4"/>
    <w:basedOn w:val="af3"/>
    <w:next w:val="af3"/>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3"/>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1">
    <w:name w:val="Table Theme"/>
    <w:basedOn w:val="af5"/>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3"/>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3"/>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3"/>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3"/>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4"/>
    <w:locked/>
    <w:rsid w:val="003C6685"/>
    <w:rPr>
      <w:rFonts w:ascii="Arial" w:hAnsi="Arial" w:cs="Arial"/>
      <w:sz w:val="28"/>
      <w:szCs w:val="28"/>
      <w:lang w:val="ru-RU" w:eastAsia="ru-RU" w:bidi="ar-SA"/>
    </w:rPr>
  </w:style>
  <w:style w:type="paragraph" w:customStyle="1" w:styleId="Avtoref14">
    <w:name w:val="Avtoref14"/>
    <w:basedOn w:val="af3"/>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3"/>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2">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3">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3">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3"/>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4">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5">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3"/>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6">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7">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3"/>
    <w:next w:val="af3"/>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3"/>
    <w:next w:val="af3"/>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3"/>
    <w:next w:val="af3"/>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3"/>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8">
    <w:name w:val="Основной_абзац"/>
    <w:basedOn w:val="affffffff3"/>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3"/>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9">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3"/>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3"/>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a">
    <w:name w:val="ãîñò"/>
    <w:basedOn w:val="af3"/>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b">
    <w:name w:val="документ"/>
    <w:basedOn w:val="af3"/>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3"/>
    <w:rsid w:val="00647FFC"/>
    <w:pPr>
      <w:suppressAutoHyphens w:val="0"/>
    </w:pPr>
    <w:rPr>
      <w:rFonts w:ascii="Tahoma" w:eastAsia="Times New Roman" w:hAnsi="Tahoma" w:cs="Tahoma"/>
      <w:sz w:val="16"/>
      <w:szCs w:val="16"/>
      <w:lang w:eastAsia="ru-RU"/>
    </w:rPr>
  </w:style>
  <w:style w:type="paragraph" w:customStyle="1" w:styleId="disert">
    <w:name w:val="disert"/>
    <w:basedOn w:val="affffffffa"/>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3"/>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3"/>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c">
    <w:name w:val="Стиль По ширине"/>
    <w:basedOn w:val="af4"/>
    <w:rsid w:val="00311D30"/>
    <w:rPr>
      <w:rFonts w:ascii="Times New Roman" w:hAnsi="Times New Roman" w:cs="Times New Roman" w:hint="default"/>
      <w:color w:val="000000"/>
      <w:sz w:val="28"/>
      <w:szCs w:val="28"/>
      <w:lang w:val="uk-UA"/>
    </w:rPr>
  </w:style>
  <w:style w:type="paragraph" w:customStyle="1" w:styleId="reference">
    <w:name w:val="reference"/>
    <w:basedOn w:val="af3"/>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4"/>
    <w:rsid w:val="00311D30"/>
    <w:rPr>
      <w:rFonts w:ascii="Arial" w:hAnsi="Arial" w:cs="Arial" w:hint="default"/>
      <w:sz w:val="18"/>
      <w:szCs w:val="18"/>
    </w:rPr>
  </w:style>
  <w:style w:type="character" w:customStyle="1" w:styleId="citation-issue">
    <w:name w:val="citation-issue"/>
    <w:basedOn w:val="af4"/>
    <w:rsid w:val="00311D30"/>
    <w:rPr>
      <w:rFonts w:ascii="Arial" w:hAnsi="Arial" w:cs="Arial" w:hint="default"/>
      <w:sz w:val="18"/>
      <w:szCs w:val="18"/>
    </w:rPr>
  </w:style>
  <w:style w:type="character" w:customStyle="1" w:styleId="fm-vol-iss-date3">
    <w:name w:val="fm-vol-iss-date3"/>
    <w:basedOn w:val="af4"/>
    <w:rsid w:val="00311D30"/>
    <w:rPr>
      <w:rFonts w:ascii="Arial" w:hAnsi="Arial" w:cs="Arial" w:hint="default"/>
      <w:sz w:val="24"/>
      <w:szCs w:val="24"/>
    </w:rPr>
  </w:style>
  <w:style w:type="character" w:customStyle="1" w:styleId="ots1">
    <w:name w:val="ots1"/>
    <w:basedOn w:val="af4"/>
    <w:rsid w:val="0033024A"/>
    <w:rPr>
      <w:rFonts w:cs="Times New Roman"/>
      <w:b/>
      <w:bCs/>
      <w:caps/>
      <w:sz w:val="27"/>
      <w:szCs w:val="27"/>
    </w:rPr>
  </w:style>
  <w:style w:type="paragraph" w:customStyle="1" w:styleId="head0">
    <w:name w:val="head"/>
    <w:basedOn w:val="af3"/>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3"/>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3"/>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3"/>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3"/>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d">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3"/>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3"/>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4"/>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3"/>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3"/>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e">
    <w:name w:val="Пункт"/>
    <w:basedOn w:val="af3"/>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3"/>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3"/>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4"/>
    <w:rsid w:val="00A21F15"/>
  </w:style>
  <w:style w:type="character" w:customStyle="1" w:styleId="aum1">
    <w:name w:val="aum1"/>
    <w:basedOn w:val="af4"/>
    <w:rsid w:val="00A21F15"/>
    <w:rPr>
      <w:rFonts w:ascii="Times New Roman" w:hAnsi="Times New Roman" w:cs="Times New Roman" w:hint="default"/>
      <w:b/>
      <w:bCs/>
      <w:color w:val="663333"/>
      <w:sz w:val="23"/>
      <w:szCs w:val="23"/>
    </w:rPr>
  </w:style>
  <w:style w:type="paragraph" w:customStyle="1" w:styleId="186">
    <w:name w:val="Название18"/>
    <w:basedOn w:val="af3"/>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3"/>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3"/>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0">
    <w:name w:val="Маркер_мой"/>
    <w:basedOn w:val="af3"/>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3"/>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3"/>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3"/>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4"/>
    <w:rsid w:val="002464E1"/>
  </w:style>
  <w:style w:type="character" w:customStyle="1" w:styleId="MTEquationSection">
    <w:name w:val="MTEquationSection"/>
    <w:basedOn w:val="af4"/>
    <w:rsid w:val="004A05B7"/>
    <w:rPr>
      <w:i/>
      <w:noProof w:val="0"/>
      <w:vanish w:val="0"/>
      <w:color w:val="FF0000"/>
      <w:sz w:val="28"/>
      <w:lang w:val="uk-UA"/>
    </w:rPr>
  </w:style>
  <w:style w:type="paragraph" w:customStyle="1" w:styleId="Authors">
    <w:name w:val="Authors"/>
    <w:basedOn w:val="af3"/>
    <w:next w:val="af3"/>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1">
    <w:name w:val="Основной текст абзаца"/>
    <w:basedOn w:val="af3"/>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4"/>
    <w:link w:val="Text4"/>
    <w:rsid w:val="004A05B7"/>
    <w:rPr>
      <w:rFonts w:ascii="Garamond" w:eastAsia="Garamond" w:hAnsi="Garamond" w:cs="Garamond"/>
      <w:color w:val="000000"/>
      <w:sz w:val="22"/>
      <w:lang w:eastAsia="ar-SA"/>
    </w:rPr>
  </w:style>
  <w:style w:type="character" w:customStyle="1" w:styleId="FigureCaption">
    <w:name w:val="Figure Caption Знак"/>
    <w:basedOn w:val="af4"/>
    <w:link w:val="FigureCaption0"/>
    <w:rsid w:val="004A05B7"/>
    <w:rPr>
      <w:sz w:val="16"/>
      <w:szCs w:val="16"/>
      <w:lang w:val="en-US" w:eastAsia="pl-PL"/>
    </w:rPr>
  </w:style>
  <w:style w:type="paragraph" w:customStyle="1" w:styleId="FigureCaption0">
    <w:name w:val="Figure Caption"/>
    <w:basedOn w:val="af3"/>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4"/>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3"/>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4"/>
    <w:rsid w:val="003D171E"/>
    <w:rPr>
      <w:b/>
      <w:bCs/>
    </w:rPr>
  </w:style>
  <w:style w:type="paragraph" w:customStyle="1" w:styleId="afffffffffffffffffffffffffffffffff2">
    <w:name w:val="Основной текст.Знак"/>
    <w:basedOn w:val="af3"/>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3"/>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3"/>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4"/>
    <w:rsid w:val="008F2219"/>
  </w:style>
  <w:style w:type="paragraph" w:customStyle="1" w:styleId="afffffffffffffffffffffffffffffffff3">
    <w:name w:val="Текст авт"/>
    <w:basedOn w:val="af3"/>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4"/>
    <w:rsid w:val="003D2A30"/>
    <w:rPr>
      <w:sz w:val="17"/>
      <w:szCs w:val="17"/>
    </w:rPr>
  </w:style>
  <w:style w:type="paragraph" w:customStyle="1" w:styleId="4ffff4">
    <w:name w:val="Тема примечания4"/>
    <w:basedOn w:val="aff9"/>
    <w:next w:val="aff9"/>
    <w:rsid w:val="00536854"/>
    <w:pPr>
      <w:widowControl/>
    </w:pPr>
    <w:rPr>
      <w:rFonts w:ascii="Times New Roman" w:eastAsia="Times New Roman" w:hAnsi="Times New Roman" w:cs="Times New Roman"/>
      <w:b/>
      <w:bCs/>
    </w:rPr>
  </w:style>
  <w:style w:type="paragraph" w:customStyle="1" w:styleId="9f2">
    <w:name w:val="Текст выноски9"/>
    <w:basedOn w:val="af3"/>
    <w:rsid w:val="00536854"/>
    <w:pPr>
      <w:suppressAutoHyphens w:val="0"/>
    </w:pPr>
    <w:rPr>
      <w:rFonts w:ascii="Tahoma" w:eastAsia="Times New Roman" w:hAnsi="Tahoma" w:cs="Tahoma"/>
      <w:sz w:val="16"/>
      <w:szCs w:val="16"/>
      <w:lang w:eastAsia="ru-RU"/>
    </w:rPr>
  </w:style>
  <w:style w:type="paragraph" w:customStyle="1" w:styleId="365">
    <w:name w:val="Обычный36"/>
    <w:basedOn w:val="af3"/>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3"/>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4">
    <w:name w:val="таблица"/>
    <w:basedOn w:val="af3"/>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4"/>
    <w:rsid w:val="00DA6E15"/>
  </w:style>
  <w:style w:type="table" w:customStyle="1" w:styleId="1fffffffffa">
    <w:name w:val="Стиль таблицы1"/>
    <w:basedOn w:val="af5"/>
    <w:rsid w:val="00DA6E15"/>
    <w:rPr>
      <w:rFonts w:ascii="Times New Roman" w:eastAsia="Times New Roman" w:hAnsi="Times New Roman" w:cs="Times New Roman"/>
    </w:rPr>
    <w:tblPr/>
  </w:style>
  <w:style w:type="paragraph" w:customStyle="1" w:styleId="2fffffff3">
    <w:name w:val="Список2"/>
    <w:basedOn w:val="af3"/>
    <w:rsid w:val="00DA6E15"/>
    <w:pPr>
      <w:suppressAutoHyphens w:val="0"/>
      <w:ind w:left="283" w:hanging="283"/>
    </w:pPr>
    <w:rPr>
      <w:rFonts w:ascii="Times New Roman" w:eastAsia="Times New Roman" w:hAnsi="Times New Roman" w:cs="Times New Roman"/>
      <w:sz w:val="20"/>
      <w:szCs w:val="20"/>
      <w:lang w:eastAsia="ru-RU"/>
    </w:rPr>
  </w:style>
  <w:style w:type="paragraph" w:styleId="affffffa">
    <w:name w:val="Date"/>
    <w:basedOn w:val="af3"/>
    <w:next w:val="af3"/>
    <w:link w:val="affffff9"/>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4"/>
    <w:uiPriority w:val="99"/>
    <w:semiHidden/>
    <w:rsid w:val="00DA6E15"/>
    <w:rPr>
      <w:rFonts w:ascii="Garamond" w:eastAsia="Garamond" w:hAnsi="Garamond" w:cs="Garamond"/>
      <w:sz w:val="24"/>
      <w:szCs w:val="24"/>
      <w:lang w:eastAsia="ar-SA"/>
    </w:rPr>
  </w:style>
  <w:style w:type="paragraph" w:customStyle="1" w:styleId="326">
    <w:name w:val="Список 32"/>
    <w:basedOn w:val="af3"/>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3"/>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3"/>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5">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3"/>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3"/>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3"/>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6">
    <w:name w:val="Подглава"/>
    <w:basedOn w:val="af3"/>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7">
    <w:name w:val="Таб_заг"/>
    <w:basedOn w:val="af3"/>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3"/>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8">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4"/>
    <w:rsid w:val="00605518"/>
  </w:style>
  <w:style w:type="character" w:customStyle="1" w:styleId="BodyText20">
    <w:name w:val="Body Text 2 Знак"/>
    <w:basedOn w:val="af4"/>
    <w:rsid w:val="00605518"/>
    <w:rPr>
      <w:rFonts w:ascii="Courier New" w:hAnsi="Courier New"/>
      <w:spacing w:val="-20"/>
      <w:sz w:val="28"/>
      <w:lang w:val="uk-UA" w:eastAsia="ru-RU" w:bidi="ar-SA"/>
    </w:rPr>
  </w:style>
  <w:style w:type="character" w:customStyle="1" w:styleId="orangecellsimple">
    <w:name w:val="orangecellsimple"/>
    <w:basedOn w:val="af4"/>
    <w:rsid w:val="00605518"/>
  </w:style>
  <w:style w:type="character" w:customStyle="1" w:styleId="BodyText210">
    <w:name w:val="Body Text 2 Знак1"/>
    <w:basedOn w:val="af4"/>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3"/>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9">
    <w:name w:val="Назва таблиці"/>
    <w:basedOn w:val="af3"/>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a">
    <w:name w:val="Під таблицею"/>
    <w:basedOn w:val="af3"/>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b">
    <w:name w:val="Диссертация Знак Знак Знак Знак Знак"/>
    <w:basedOn w:val="af3"/>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c">
    <w:name w:val="Диссертация Знак Знак Знак"/>
    <w:basedOn w:val="af3"/>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4"/>
    <w:rsid w:val="0027249B"/>
    <w:rPr>
      <w:rFonts w:ascii="Arial" w:hAnsi="Arial" w:cs="Arial"/>
      <w:b/>
      <w:bCs/>
      <w:i/>
      <w:iCs/>
      <w:sz w:val="28"/>
      <w:szCs w:val="28"/>
      <w:lang w:val="ru-RU" w:eastAsia="ru-RU"/>
    </w:rPr>
  </w:style>
  <w:style w:type="character" w:customStyle="1" w:styleId="CharChar3">
    <w:name w:val="Char Char3"/>
    <w:basedOn w:val="af4"/>
    <w:rsid w:val="0027249B"/>
    <w:rPr>
      <w:rFonts w:ascii="Arial" w:hAnsi="Arial" w:cs="Arial"/>
      <w:b/>
      <w:bCs/>
      <w:sz w:val="26"/>
      <w:szCs w:val="26"/>
      <w:lang w:val="ru-RU" w:eastAsia="ru-RU"/>
    </w:rPr>
  </w:style>
  <w:style w:type="character" w:customStyle="1" w:styleId="CharChar2">
    <w:name w:val="Char Char2"/>
    <w:basedOn w:val="af4"/>
    <w:rsid w:val="0027249B"/>
    <w:rPr>
      <w:rFonts w:eastAsia="MS Mincho"/>
      <w:b/>
      <w:bCs/>
      <w:lang w:val="en-US" w:eastAsia="ja-JP"/>
    </w:rPr>
  </w:style>
  <w:style w:type="paragraph" w:customStyle="1" w:styleId="StyleAfter12pt">
    <w:name w:val="Style After:  12 pt"/>
    <w:basedOn w:val="af3"/>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4"/>
    <w:rsid w:val="0027249B"/>
    <w:rPr>
      <w:rFonts w:ascii="Arial" w:hAnsi="Arial" w:cs="Arial"/>
      <w:b/>
      <w:bCs/>
      <w:i/>
      <w:iCs/>
      <w:sz w:val="28"/>
      <w:szCs w:val="28"/>
      <w:lang w:val="ru-RU" w:eastAsia="ru-RU"/>
    </w:rPr>
  </w:style>
  <w:style w:type="character" w:customStyle="1" w:styleId="CharChar">
    <w:name w:val="Char Char"/>
    <w:basedOn w:val="af4"/>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1"/>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d">
    <w:name w:val="table of figures"/>
    <w:basedOn w:val="af3"/>
    <w:next w:val="af3"/>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1"/>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1"/>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3"/>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4"/>
    <w:rsid w:val="0027249B"/>
    <w:rPr>
      <w:rFonts w:ascii="Arial" w:hAnsi="Arial" w:cs="Arial"/>
      <w:b/>
      <w:bCs/>
      <w:i/>
      <w:iCs/>
      <w:sz w:val="28"/>
      <w:szCs w:val="28"/>
      <w:lang w:val="ru-RU" w:eastAsia="ru-RU"/>
    </w:rPr>
  </w:style>
  <w:style w:type="character" w:customStyle="1" w:styleId="Heading3Char">
    <w:name w:val="Heading 3 Char"/>
    <w:basedOn w:val="af4"/>
    <w:rsid w:val="0027249B"/>
    <w:rPr>
      <w:rFonts w:ascii="Arial" w:hAnsi="Arial" w:cs="Arial"/>
      <w:b/>
      <w:bCs/>
      <w:sz w:val="26"/>
      <w:szCs w:val="26"/>
      <w:lang w:val="ru-RU" w:eastAsia="ru-RU"/>
    </w:rPr>
  </w:style>
  <w:style w:type="character" w:customStyle="1" w:styleId="CaptionChar">
    <w:name w:val="Caption Char"/>
    <w:basedOn w:val="af4"/>
    <w:rsid w:val="0027249B"/>
    <w:rPr>
      <w:rFonts w:eastAsia="MS Mincho"/>
      <w:b/>
      <w:bCs/>
      <w:lang w:val="en-US" w:eastAsia="ja-JP"/>
    </w:rPr>
  </w:style>
  <w:style w:type="paragraph" w:customStyle="1" w:styleId="afffffffffffffffffffffffffffffffffe">
    <w:name w:val="Заглавия приложений."/>
    <w:basedOn w:val="af3"/>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3"/>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4"/>
    <w:rsid w:val="007406BD"/>
    <w:rPr>
      <w:rFonts w:ascii="Arial" w:hAnsi="Arial" w:cs="Arial"/>
      <w:b/>
      <w:bCs/>
      <w:i/>
      <w:iCs/>
      <w:sz w:val="28"/>
      <w:szCs w:val="28"/>
      <w:lang w:val="uk-UA" w:eastAsia="ru-RU" w:bidi="ar-SA"/>
    </w:rPr>
  </w:style>
  <w:style w:type="character" w:customStyle="1" w:styleId="italic">
    <w:name w:val="italic"/>
    <w:basedOn w:val="af4"/>
    <w:rsid w:val="003E6EC4"/>
    <w:rPr>
      <w:i/>
      <w:iCs/>
    </w:rPr>
  </w:style>
  <w:style w:type="paragraph" w:customStyle="1" w:styleId="14pt9">
    <w:name w:val="Стиль 14 pt Междустр.интервал:  полуторный"/>
    <w:basedOn w:val="af3"/>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4"/>
    <w:rsid w:val="009A66F2"/>
  </w:style>
  <w:style w:type="paragraph" w:customStyle="1" w:styleId="8f5">
    <w:name w:val="Текст8"/>
    <w:basedOn w:val="af3"/>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
    <w:name w:val="Дис"/>
    <w:basedOn w:val="af3"/>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3"/>
    <w:rsid w:val="00835ECC"/>
    <w:pPr>
      <w:suppressAutoHyphens w:val="0"/>
    </w:pPr>
    <w:rPr>
      <w:rFonts w:ascii="Arial" w:eastAsia="Times New Roman" w:hAnsi="Arial" w:cs="Arial"/>
      <w:sz w:val="20"/>
      <w:szCs w:val="20"/>
      <w:lang w:eastAsia="ru-RU"/>
    </w:rPr>
  </w:style>
  <w:style w:type="paragraph" w:customStyle="1" w:styleId="a8">
    <w:name w:val="Дисерт"/>
    <w:basedOn w:val="af3"/>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3"/>
    <w:next w:val="af3"/>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3"/>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3"/>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2"/>
    <w:next w:val="aff2"/>
    <w:rsid w:val="00835ECC"/>
    <w:pPr>
      <w:jc w:val="both"/>
    </w:pPr>
    <w:rPr>
      <w:rFonts w:ascii="Verdana" w:eastAsia="Times New Roman" w:hAnsi="Verdana" w:cs="Times New Roman"/>
      <w:b/>
      <w:bCs/>
      <w:sz w:val="24"/>
      <w:szCs w:val="24"/>
      <w:lang w:val="uk-UA"/>
    </w:rPr>
  </w:style>
  <w:style w:type="paragraph" w:customStyle="1" w:styleId="affffffffffffffffffffffffffffffffff0">
    <w:name w:val="Рис."/>
    <w:basedOn w:val="af3"/>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1">
    <w:name w:val="Запален"/>
    <w:basedOn w:val="af3"/>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f1"/>
    <w:next w:val="affffffffffffffffffffffffffffffffff1"/>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1"/>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5">
    <w:name w:val="Зап_4"/>
    <w:basedOn w:val="af3"/>
    <w:next w:val="affffffffffffffffffffffffffffffffff1"/>
    <w:rsid w:val="00835ECC"/>
    <w:pPr>
      <w:suppressAutoHyphens w:val="0"/>
      <w:jc w:val="both"/>
    </w:pPr>
    <w:rPr>
      <w:rFonts w:ascii="Arial" w:eastAsia="Times New Roman" w:hAnsi="Arial" w:cs="Arial"/>
      <w:b/>
      <w:bCs/>
      <w:lang w:val="uk-UA" w:eastAsia="ru-RU"/>
    </w:rPr>
  </w:style>
  <w:style w:type="paragraph" w:customStyle="1" w:styleId="Ask">
    <w:name w:val="Ask"/>
    <w:basedOn w:val="af3"/>
    <w:next w:val="af3"/>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2">
    <w:name w:val="Текст главы"/>
    <w:basedOn w:val="af3"/>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3"/>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3"/>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4"/>
    <w:rsid w:val="004153ED"/>
    <w:rPr>
      <w:i/>
      <w:iCs/>
    </w:rPr>
  </w:style>
  <w:style w:type="paragraph" w:customStyle="1" w:styleId="2280">
    <w:name w:val="Основной текст 228"/>
    <w:basedOn w:val="af3"/>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3"/>
    <w:next w:val="af3"/>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3"/>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4"/>
    <w:rsid w:val="004B7E34"/>
    <w:rPr>
      <w:rFonts w:ascii="Times New Roman" w:hAnsi="Times New Roman" w:cs="Times New Roman"/>
      <w:i/>
      <w:iCs/>
      <w:sz w:val="24"/>
      <w:szCs w:val="24"/>
    </w:rPr>
  </w:style>
  <w:style w:type="character" w:customStyle="1" w:styleId="fulltext-issue1">
    <w:name w:val="fulltext-issue1"/>
    <w:basedOn w:val="af4"/>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f"/>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3">
    <w:name w:val="Заголовок списка"/>
    <w:basedOn w:val="af3"/>
    <w:next w:val="afffffffffffffffffffffffff0"/>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4"/>
    <w:rsid w:val="00DF4684"/>
    <w:rPr>
      <w:rFonts w:ascii="Times New Roman" w:hAnsi="Times New Roman" w:cs="Times New Roman" w:hint="default"/>
      <w:sz w:val="24"/>
      <w:szCs w:val="24"/>
    </w:rPr>
  </w:style>
  <w:style w:type="character" w:customStyle="1" w:styleId="rvts35">
    <w:name w:val="rvts35"/>
    <w:basedOn w:val="af4"/>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4"/>
    <w:rsid w:val="002435E8"/>
  </w:style>
  <w:style w:type="paragraph" w:customStyle="1" w:styleId="affffffffffffffffffffffffffffffffff4">
    <w:name w:val="ДИС"/>
    <w:basedOn w:val="af3"/>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3"/>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3"/>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3"/>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4"/>
    <w:rsid w:val="00946056"/>
    <w:rPr>
      <w:sz w:val="18"/>
      <w:szCs w:val="18"/>
    </w:rPr>
  </w:style>
  <w:style w:type="character" w:customStyle="1" w:styleId="c71">
    <w:name w:val="c71"/>
    <w:basedOn w:val="af4"/>
    <w:rsid w:val="00946056"/>
    <w:rPr>
      <w:strike w:val="0"/>
      <w:dstrike w:val="0"/>
      <w:u w:val="none"/>
      <w:effect w:val="none"/>
    </w:rPr>
  </w:style>
  <w:style w:type="character" w:customStyle="1" w:styleId="c81">
    <w:name w:val="c81"/>
    <w:basedOn w:val="af4"/>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4"/>
    <w:rsid w:val="007B0123"/>
  </w:style>
  <w:style w:type="character" w:customStyle="1" w:styleId="searchterm1">
    <w:name w:val="searchterm1"/>
    <w:basedOn w:val="af4"/>
    <w:rsid w:val="007B0123"/>
  </w:style>
  <w:style w:type="character" w:customStyle="1" w:styleId="searchterm2">
    <w:name w:val="searchterm2"/>
    <w:basedOn w:val="af4"/>
    <w:rsid w:val="007B0123"/>
  </w:style>
  <w:style w:type="character" w:customStyle="1" w:styleId="citation">
    <w:name w:val="citation"/>
    <w:basedOn w:val="af4"/>
    <w:rsid w:val="007B0123"/>
  </w:style>
  <w:style w:type="character" w:customStyle="1" w:styleId="fulltext-issue">
    <w:name w:val="fulltext-issue"/>
    <w:basedOn w:val="af4"/>
    <w:rsid w:val="007B0123"/>
  </w:style>
  <w:style w:type="paragraph" w:customStyle="1" w:styleId="vivan">
    <w:name w:val="vivan"/>
    <w:basedOn w:val="af3"/>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3"/>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3"/>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4"/>
    <w:rsid w:val="000533F6"/>
    <w:rPr>
      <w:rFonts w:ascii="Arial" w:hAnsi="Arial" w:cs="Arial"/>
      <w:b/>
      <w:bCs/>
      <w:kern w:val="32"/>
      <w:sz w:val="32"/>
      <w:szCs w:val="32"/>
      <w:lang w:val="uk-UA" w:eastAsia="ru-RU" w:bidi="ar-SA"/>
    </w:rPr>
  </w:style>
  <w:style w:type="paragraph" w:customStyle="1" w:styleId="t12">
    <w:name w:val="Оt1новной текст 2"/>
    <w:basedOn w:val="af3"/>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4"/>
    <w:rsid w:val="00985361"/>
  </w:style>
  <w:style w:type="character" w:customStyle="1" w:styleId="fieldyear">
    <w:name w:val="field_year"/>
    <w:basedOn w:val="af4"/>
    <w:rsid w:val="00985361"/>
  </w:style>
  <w:style w:type="character" w:customStyle="1" w:styleId="fieldtitle">
    <w:name w:val="field_title"/>
    <w:basedOn w:val="af4"/>
    <w:rsid w:val="00985361"/>
  </w:style>
  <w:style w:type="character" w:customStyle="1" w:styleId="fieldpublication">
    <w:name w:val="field_publication"/>
    <w:basedOn w:val="af4"/>
    <w:rsid w:val="00985361"/>
  </w:style>
  <w:style w:type="character" w:customStyle="1" w:styleId="fieldvolume">
    <w:name w:val="field_volume"/>
    <w:basedOn w:val="af4"/>
    <w:rsid w:val="00985361"/>
  </w:style>
  <w:style w:type="character" w:customStyle="1" w:styleId="fieldnumber">
    <w:name w:val="field_number"/>
    <w:basedOn w:val="af4"/>
    <w:rsid w:val="00985361"/>
  </w:style>
  <w:style w:type="character" w:customStyle="1" w:styleId="fieldpages">
    <w:name w:val="field_pages"/>
    <w:basedOn w:val="af4"/>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3"/>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4"/>
    <w:rsid w:val="00274327"/>
  </w:style>
  <w:style w:type="paragraph" w:customStyle="1" w:styleId="affffffffffffffffffffffffffffffffff5">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c">
    <w:name w:val="Salutation"/>
    <w:basedOn w:val="af3"/>
    <w:next w:val="af3"/>
    <w:link w:val="affffffb"/>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4"/>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3"/>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4"/>
    <w:rsid w:val="000D668B"/>
  </w:style>
  <w:style w:type="character" w:customStyle="1" w:styleId="postbody">
    <w:name w:val="postbody"/>
    <w:basedOn w:val="af4"/>
    <w:rsid w:val="000D668B"/>
  </w:style>
  <w:style w:type="paragraph" w:customStyle="1" w:styleId="2310">
    <w:name w:val="Основной текст 231"/>
    <w:basedOn w:val="af3"/>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4"/>
    <w:rsid w:val="00AF459F"/>
  </w:style>
  <w:style w:type="character" w:customStyle="1" w:styleId="21f5">
    <w:name w:val="Название21"/>
    <w:basedOn w:val="af4"/>
    <w:rsid w:val="00AF459F"/>
  </w:style>
  <w:style w:type="paragraph" w:customStyle="1" w:styleId="affffffffffffffffffffffffffffffffff6">
    <w:name w:val="Огл_глава"/>
    <w:basedOn w:val="af3"/>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7">
    <w:name w:val="Огл_подглава"/>
    <w:basedOn w:val="af3"/>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4"/>
    <w:rsid w:val="006410EB"/>
  </w:style>
  <w:style w:type="paragraph" w:customStyle="1" w:styleId="3101">
    <w:name w:val="Основной текст 310"/>
    <w:basedOn w:val="af3"/>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3"/>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3"/>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8">
    <w:name w:val="заг_табл"/>
    <w:next w:val="af3"/>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3"/>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4"/>
    <w:rsid w:val="00FD269E"/>
  </w:style>
  <w:style w:type="paragraph" w:customStyle="1" w:styleId="affffffffffffffffffffffffffffffffff9">
    <w:name w:val="підрозділ дис"/>
    <w:basedOn w:val="af3"/>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a">
    <w:name w:val="Структ.елемент"/>
    <w:basedOn w:val="af3"/>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3"/>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3"/>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b">
    <w:name w:val="Стиль Основной текст + не разреженный на / уплотненный на  Междуст..."/>
    <w:basedOn w:val="affffffff3"/>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3"/>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3"/>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4"/>
    <w:rsid w:val="00CA6C26"/>
    <w:rPr>
      <w:color w:val="0000FF"/>
      <w:u w:val="single"/>
    </w:rPr>
  </w:style>
  <w:style w:type="paragraph" w:customStyle="1" w:styleId="caaieiaie41">
    <w:name w:val="caaieiaie 41"/>
    <w:basedOn w:val="af3"/>
    <w:next w:val="af3"/>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c">
    <w:name w:val="азвание"/>
    <w:basedOn w:val="af3"/>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3"/>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3"/>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d">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3"/>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3"/>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e">
    <w:name w:val="Стиль дисерт"/>
    <w:basedOn w:val="af3"/>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3"/>
    <w:next w:val="af3"/>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3"/>
    <w:next w:val="af3"/>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
    <w:name w:val="Текст выноски11"/>
    <w:basedOn w:val="af3"/>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3"/>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3"/>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3"/>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3"/>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
    <w:name w:val="Глава Знак"/>
    <w:basedOn w:val="af3"/>
    <w:next w:val="af3"/>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0">
    <w:name w:val="Заголовок Знак"/>
    <w:basedOn w:val="af3"/>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1">
    <w:name w:val="Табличный"/>
    <w:basedOn w:val="affffffffa"/>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3"/>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2">
    <w:name w:val="Заголовок Знак Знак"/>
    <w:basedOn w:val="af4"/>
    <w:rsid w:val="00017F19"/>
    <w:rPr>
      <w:b/>
      <w:bCs/>
      <w:sz w:val="24"/>
      <w:szCs w:val="24"/>
      <w:lang w:val="uk-UA" w:eastAsia="ru-RU" w:bidi="ar-SA"/>
    </w:rPr>
  </w:style>
  <w:style w:type="paragraph" w:customStyle="1" w:styleId="11ff0">
    <w:name w:val="Раздел 1_1"/>
    <w:basedOn w:val="afffffffff0"/>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3"/>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3">
    <w:name w:val="Глава Знак Знак"/>
    <w:basedOn w:val="afffffffffffffffffffffffffffffffffff2"/>
    <w:rsid w:val="00017F19"/>
    <w:rPr>
      <w:b/>
      <w:bCs/>
      <w:iCs/>
      <w:caps/>
      <w:sz w:val="28"/>
      <w:szCs w:val="28"/>
      <w:lang w:val="uk-UA" w:eastAsia="ru-RU" w:bidi="ar-SA"/>
    </w:rPr>
  </w:style>
  <w:style w:type="character" w:customStyle="1" w:styleId="1ffffffffff4">
    <w:name w:val="Заголовок Знак1"/>
    <w:basedOn w:val="af4"/>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4">
    <w:name w:val="Соня"/>
    <w:basedOn w:val="af3"/>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3"/>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4"/>
    <w:rsid w:val="00EC2F77"/>
  </w:style>
  <w:style w:type="paragraph" w:customStyle="1" w:styleId="afffffffffffffffffffffffffffffffffff5">
    <w:name w:val="Графік"/>
    <w:basedOn w:val="af3"/>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3"/>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3"/>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3"/>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6">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3"/>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6">
    <w:name w:val="Диссертационный"/>
    <w:basedOn w:val="af3"/>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3"/>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4"/>
    <w:rsid w:val="005D3DEF"/>
    <w:rPr>
      <w:rFonts w:ascii="Times New Roman" w:hAnsi="Times New Roman" w:cs="Times New Roman" w:hint="default"/>
      <w:sz w:val="24"/>
      <w:szCs w:val="24"/>
    </w:rPr>
  </w:style>
  <w:style w:type="character" w:customStyle="1" w:styleId="goohl11">
    <w:name w:val="goohl11"/>
    <w:basedOn w:val="af4"/>
    <w:rsid w:val="006618B8"/>
    <w:rPr>
      <w:color w:val="000000"/>
      <w:shd w:val="clear" w:color="auto" w:fill="A0FFFF"/>
    </w:rPr>
  </w:style>
  <w:style w:type="character" w:customStyle="1" w:styleId="goohl61">
    <w:name w:val="goohl61"/>
    <w:basedOn w:val="af4"/>
    <w:rsid w:val="006618B8"/>
    <w:rPr>
      <w:color w:val="FFFFFF"/>
      <w:shd w:val="clear" w:color="auto" w:fill="00AA00"/>
    </w:rPr>
  </w:style>
  <w:style w:type="character" w:customStyle="1" w:styleId="goohl01">
    <w:name w:val="goohl01"/>
    <w:basedOn w:val="af4"/>
    <w:rsid w:val="006618B8"/>
    <w:rPr>
      <w:color w:val="000000"/>
      <w:shd w:val="clear" w:color="auto" w:fill="FFFF66"/>
    </w:rPr>
  </w:style>
  <w:style w:type="character" w:customStyle="1" w:styleId="document-author-list">
    <w:name w:val="document-author-list"/>
    <w:basedOn w:val="af4"/>
    <w:rsid w:val="006618B8"/>
  </w:style>
  <w:style w:type="character" w:customStyle="1" w:styleId="textsnoski1">
    <w:name w:val="textsnoski1"/>
    <w:basedOn w:val="af4"/>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4"/>
    <w:rsid w:val="00321169"/>
    <w:rPr>
      <w:noProof w:val="0"/>
      <w:lang w:val="ru-RU"/>
    </w:rPr>
  </w:style>
  <w:style w:type="character" w:customStyle="1" w:styleId="journalnumber">
    <w:name w:val="journalnumber"/>
    <w:basedOn w:val="af4"/>
    <w:rsid w:val="00321169"/>
    <w:rPr>
      <w:noProof w:val="0"/>
      <w:lang w:val="ru-RU"/>
    </w:rPr>
  </w:style>
  <w:style w:type="character" w:customStyle="1" w:styleId="ptsearchsource1">
    <w:name w:val="ptsearchsource1"/>
    <w:basedOn w:val="af4"/>
    <w:rsid w:val="00FE14FE"/>
    <w:rPr>
      <w:b/>
      <w:bCs/>
    </w:rPr>
  </w:style>
  <w:style w:type="character" w:customStyle="1" w:styleId="tiny1">
    <w:name w:val="tiny1"/>
    <w:basedOn w:val="af4"/>
    <w:rsid w:val="00FE14FE"/>
    <w:rPr>
      <w:rFonts w:ascii="Verdana" w:hAnsi="Verdana"/>
      <w:sz w:val="15"/>
      <w:szCs w:val="15"/>
    </w:rPr>
  </w:style>
  <w:style w:type="paragraph" w:customStyle="1" w:styleId="12f0">
    <w:name w:val="Текст выноски12"/>
    <w:basedOn w:val="af3"/>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3"/>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3"/>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4"/>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7">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8">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9">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a">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3"/>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7">
    <w:name w:val="Список в главе"/>
    <w:basedOn w:val="affffffff4"/>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8">
    <w:name w:val="Заголовок параграфа"/>
    <w:basedOn w:val="af3"/>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9">
    <w:name w:val="Таблица / номер"/>
    <w:basedOn w:val="af3"/>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a">
    <w:name w:val="Заголовок первого порядка"/>
    <w:basedOn w:val="af3"/>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b">
    <w:name w:val="подпись под рисунком"/>
    <w:basedOn w:val="afffffffffffffffffffffffffffffffffd"/>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3"/>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3"/>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6"/>
    <w:rsid w:val="00783815"/>
    <w:pPr>
      <w:numPr>
        <w:numId w:val="58"/>
      </w:numPr>
    </w:pPr>
  </w:style>
  <w:style w:type="paragraph" w:customStyle="1" w:styleId="literature0">
    <w:name w:val="literature"/>
    <w:basedOn w:val="af3"/>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4"/>
    <w:rsid w:val="00320C99"/>
    <w:rPr>
      <w:rFonts w:ascii="Times New Roman" w:hAnsi="Times New Roman" w:cs="Times New Roman"/>
      <w:sz w:val="18"/>
      <w:szCs w:val="18"/>
    </w:rPr>
  </w:style>
  <w:style w:type="character" w:customStyle="1" w:styleId="keywordtype1">
    <w:name w:val="keywordtype1"/>
    <w:basedOn w:val="af4"/>
    <w:rsid w:val="00CB47CF"/>
    <w:rPr>
      <w:rFonts w:ascii="Verdana" w:hAnsi="Verdana" w:hint="default"/>
      <w:b/>
      <w:bCs/>
      <w:color w:val="000000"/>
      <w:sz w:val="16"/>
      <w:szCs w:val="16"/>
    </w:rPr>
  </w:style>
  <w:style w:type="paragraph" w:customStyle="1" w:styleId="2251">
    <w:name w:val="Основной текст с отступом 225"/>
    <w:basedOn w:val="af3"/>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3"/>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3"/>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1">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4"/>
    <w:rsid w:val="006A729E"/>
  </w:style>
  <w:style w:type="character" w:customStyle="1" w:styleId="ptdocpublication">
    <w:name w:val="ptdocpublication"/>
    <w:basedOn w:val="af4"/>
    <w:rsid w:val="006A729E"/>
  </w:style>
  <w:style w:type="character" w:customStyle="1" w:styleId="ptdocissue">
    <w:name w:val="ptdocissue"/>
    <w:basedOn w:val="af4"/>
    <w:rsid w:val="006A729E"/>
  </w:style>
  <w:style w:type="character" w:customStyle="1" w:styleId="ptdocissuevolume">
    <w:name w:val="ptdocissuevolume"/>
    <w:basedOn w:val="af4"/>
    <w:rsid w:val="006A729E"/>
  </w:style>
  <w:style w:type="character" w:customStyle="1" w:styleId="ptdocissuedate">
    <w:name w:val="ptdocissuedate"/>
    <w:basedOn w:val="af4"/>
    <w:rsid w:val="006A729E"/>
  </w:style>
  <w:style w:type="character" w:customStyle="1" w:styleId="ptdocissuepage">
    <w:name w:val="ptdocissuepage"/>
    <w:basedOn w:val="af4"/>
    <w:rsid w:val="006A729E"/>
  </w:style>
  <w:style w:type="paragraph" w:customStyle="1" w:styleId="3180">
    <w:name w:val="Основной текст с отступом 318"/>
    <w:basedOn w:val="af3"/>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3"/>
    <w:next w:val="af3"/>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4"/>
    <w:rsid w:val="001205F8"/>
    <w:rPr>
      <w:rFonts w:ascii="Times New Roman" w:hAnsi="Times New Roman" w:cs="Times New Roman"/>
      <w:b/>
      <w:bCs/>
      <w:i/>
      <w:iCs/>
      <w:spacing w:val="30"/>
      <w:sz w:val="24"/>
      <w:szCs w:val="24"/>
    </w:rPr>
  </w:style>
  <w:style w:type="character" w:customStyle="1" w:styleId="FontStyle17">
    <w:name w:val="Font Style17"/>
    <w:basedOn w:val="af4"/>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1">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2">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6">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4"/>
    <w:semiHidden/>
    <w:rsid w:val="002D4E35"/>
    <w:rPr>
      <w:color w:val="000000"/>
      <w:sz w:val="28"/>
      <w:lang w:val="ru-RU" w:eastAsia="ru-RU" w:bidi="ar-SA"/>
    </w:rPr>
  </w:style>
  <w:style w:type="character" w:customStyle="1" w:styleId="7f9">
    <w:name w:val="Знак7"/>
    <w:basedOn w:val="af4"/>
    <w:rsid w:val="002D4E35"/>
    <w:rPr>
      <w:sz w:val="28"/>
      <w:lang w:val="uk-UA" w:eastAsia="ru-RU" w:bidi="ar-SA"/>
    </w:rPr>
  </w:style>
  <w:style w:type="character" w:customStyle="1" w:styleId="13a">
    <w:name w:val="Знак13"/>
    <w:basedOn w:val="af4"/>
    <w:rsid w:val="002D4E35"/>
    <w:rPr>
      <w:color w:val="000000"/>
      <w:spacing w:val="-5"/>
      <w:sz w:val="28"/>
      <w:lang w:val="ru-RU" w:eastAsia="ru-RU" w:bidi="ar-SA"/>
    </w:rPr>
  </w:style>
  <w:style w:type="character" w:customStyle="1" w:styleId="12f3">
    <w:name w:val="Знак12"/>
    <w:basedOn w:val="af4"/>
    <w:rsid w:val="002D4E35"/>
    <w:rPr>
      <w:color w:val="000000"/>
      <w:spacing w:val="-10"/>
      <w:sz w:val="28"/>
      <w:lang w:val="ru-RU" w:eastAsia="ru-RU" w:bidi="ar-SA"/>
    </w:rPr>
  </w:style>
  <w:style w:type="character" w:customStyle="1" w:styleId="11ff2">
    <w:name w:val="Знак11"/>
    <w:basedOn w:val="af4"/>
    <w:rsid w:val="002D4E35"/>
    <w:rPr>
      <w:color w:val="000000"/>
      <w:spacing w:val="4"/>
      <w:sz w:val="28"/>
      <w:lang w:val="ru-RU" w:eastAsia="ru-RU" w:bidi="ar-SA"/>
    </w:rPr>
  </w:style>
  <w:style w:type="character" w:customStyle="1" w:styleId="10f6">
    <w:name w:val="Знак10"/>
    <w:basedOn w:val="af4"/>
    <w:rsid w:val="002D4E35"/>
    <w:rPr>
      <w:color w:val="000000"/>
      <w:spacing w:val="-4"/>
      <w:sz w:val="28"/>
      <w:lang w:val="ru-RU" w:eastAsia="ru-RU" w:bidi="ar-SA"/>
    </w:rPr>
  </w:style>
  <w:style w:type="character" w:customStyle="1" w:styleId="9f7">
    <w:name w:val="Знак9"/>
    <w:basedOn w:val="af4"/>
    <w:rsid w:val="002D4E35"/>
    <w:rPr>
      <w:color w:val="000000"/>
      <w:spacing w:val="2"/>
      <w:sz w:val="28"/>
      <w:lang w:val="ru-RU" w:eastAsia="ru-RU" w:bidi="ar-SA"/>
    </w:rPr>
  </w:style>
  <w:style w:type="character" w:customStyle="1" w:styleId="6ff5">
    <w:name w:val="Знак6"/>
    <w:basedOn w:val="af4"/>
    <w:semiHidden/>
    <w:rsid w:val="002D4E35"/>
    <w:rPr>
      <w:color w:val="000000"/>
      <w:sz w:val="28"/>
      <w:lang w:val="ru-RU" w:eastAsia="ru-RU" w:bidi="ar-SA"/>
    </w:rPr>
  </w:style>
  <w:style w:type="character" w:customStyle="1" w:styleId="5fff4">
    <w:name w:val="Знак5"/>
    <w:basedOn w:val="af4"/>
    <w:semiHidden/>
    <w:rsid w:val="002D4E35"/>
    <w:rPr>
      <w:sz w:val="28"/>
      <w:lang w:val="ru-RU" w:eastAsia="ru-RU" w:bidi="ar-SA"/>
    </w:rPr>
  </w:style>
  <w:style w:type="character" w:customStyle="1" w:styleId="bl1">
    <w:name w:val="bl1"/>
    <w:basedOn w:val="af4"/>
    <w:rsid w:val="002D4E35"/>
    <w:rPr>
      <w:color w:val="006699"/>
    </w:rPr>
  </w:style>
  <w:style w:type="character" w:customStyle="1" w:styleId="4ffff7">
    <w:name w:val="Знак4"/>
    <w:basedOn w:val="af4"/>
    <w:rsid w:val="002D4E35"/>
    <w:rPr>
      <w:sz w:val="24"/>
      <w:szCs w:val="24"/>
      <w:lang w:val="ru-RU" w:eastAsia="ru-RU" w:bidi="ar-SA"/>
    </w:rPr>
  </w:style>
  <w:style w:type="character" w:customStyle="1" w:styleId="3fffff2">
    <w:name w:val="Знак3"/>
    <w:basedOn w:val="af4"/>
    <w:semiHidden/>
    <w:rsid w:val="002D4E35"/>
    <w:rPr>
      <w:sz w:val="16"/>
      <w:szCs w:val="16"/>
      <w:lang w:val="ru-RU" w:eastAsia="ru-RU" w:bidi="ar-SA"/>
    </w:rPr>
  </w:style>
  <w:style w:type="character" w:customStyle="1" w:styleId="2fffffffa">
    <w:name w:val="Знак2"/>
    <w:basedOn w:val="af4"/>
    <w:rsid w:val="002D4E35"/>
    <w:rPr>
      <w:rFonts w:eastAsia="MS Mincho"/>
      <w:sz w:val="32"/>
      <w:lang w:val="ru-RU" w:eastAsia="ru-RU" w:bidi="ar-SA"/>
    </w:rPr>
  </w:style>
  <w:style w:type="character" w:customStyle="1" w:styleId="1ffffffffffb">
    <w:name w:val="Знак1"/>
    <w:basedOn w:val="af4"/>
    <w:rsid w:val="002D4E35"/>
    <w:rPr>
      <w:sz w:val="24"/>
      <w:szCs w:val="24"/>
    </w:rPr>
  </w:style>
  <w:style w:type="character" w:customStyle="1" w:styleId="text141">
    <w:name w:val="text141"/>
    <w:basedOn w:val="af4"/>
    <w:rsid w:val="00AE79DD"/>
    <w:rPr>
      <w:rFonts w:ascii="Times New Roman" w:hAnsi="Times New Roman" w:cs="Times New Roman"/>
      <w:color w:val="000000"/>
      <w:spacing w:val="0"/>
      <w:sz w:val="18"/>
      <w:szCs w:val="18"/>
    </w:rPr>
  </w:style>
  <w:style w:type="paragraph" w:customStyle="1" w:styleId="afffffffffffffffffffffffffffffffffffc">
    <w:name w:val="Заголовок б/н"/>
    <w:basedOn w:val="af3"/>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3"/>
    <w:rsid w:val="00C63845"/>
    <w:pPr>
      <w:suppressAutoHyphens w:val="0"/>
    </w:pPr>
    <w:rPr>
      <w:rFonts w:ascii="Tahoma" w:eastAsia="Times New Roman" w:hAnsi="Tahoma" w:cs="Tahoma"/>
      <w:sz w:val="16"/>
      <w:szCs w:val="16"/>
      <w:lang w:eastAsia="ru-RU"/>
    </w:rPr>
  </w:style>
  <w:style w:type="paragraph" w:customStyle="1" w:styleId="afffffffffffffffffffffffffffffffffffd">
    <w:name w:val="Колонтитул верхний"/>
    <w:basedOn w:val="af3"/>
    <w:next w:val="af3"/>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e">
    <w:name w:val="Колонтитул нижний"/>
    <w:basedOn w:val="afffffffffffffffffffffffffffffffffffd"/>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4"/>
    <w:rsid w:val="005330B0"/>
    <w:rPr>
      <w:b/>
    </w:rPr>
  </w:style>
  <w:style w:type="character" w:customStyle="1" w:styleId="5fff5">
    <w:name w:val="Выделение5"/>
    <w:basedOn w:val="af4"/>
    <w:rsid w:val="005330B0"/>
    <w:rPr>
      <w:i/>
    </w:rPr>
  </w:style>
  <w:style w:type="paragraph" w:customStyle="1" w:styleId="7fb">
    <w:name w:val="Абзац списка7"/>
    <w:basedOn w:val="af3"/>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
    <w:name w:val="дисертація"/>
    <w:basedOn w:val="affffffff3"/>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4"/>
    <w:rsid w:val="009A438D"/>
    <w:rPr>
      <w:b/>
      <w:bCs/>
      <w:sz w:val="24"/>
      <w:szCs w:val="24"/>
      <w:lang w:val="en-US" w:eastAsia="uk-UA" w:bidi="ar-SA"/>
    </w:rPr>
  </w:style>
  <w:style w:type="character" w:customStyle="1" w:styleId="5fff6">
    <w:name w:val="Знак Знак5"/>
    <w:basedOn w:val="af4"/>
    <w:rsid w:val="009A438D"/>
    <w:rPr>
      <w:b/>
      <w:bCs/>
      <w:sz w:val="28"/>
      <w:szCs w:val="28"/>
      <w:lang w:val="uk-UA" w:eastAsia="uk-UA" w:bidi="ar-SA"/>
    </w:rPr>
  </w:style>
  <w:style w:type="character" w:customStyle="1" w:styleId="4ffff8">
    <w:name w:val="Знак Знак4"/>
    <w:basedOn w:val="af4"/>
    <w:rsid w:val="009A438D"/>
    <w:rPr>
      <w:b/>
      <w:bCs/>
      <w:sz w:val="24"/>
      <w:szCs w:val="24"/>
      <w:lang w:val="uk-UA" w:eastAsia="uk-UA" w:bidi="ar-SA"/>
    </w:rPr>
  </w:style>
  <w:style w:type="character" w:customStyle="1" w:styleId="3fffff3">
    <w:name w:val="Знак Знак3"/>
    <w:basedOn w:val="af4"/>
    <w:rsid w:val="009A438D"/>
    <w:rPr>
      <w:b/>
      <w:bCs/>
      <w:sz w:val="24"/>
      <w:szCs w:val="24"/>
      <w:lang w:val="uk-UA" w:eastAsia="uk-UA" w:bidi="ar-SA"/>
    </w:rPr>
  </w:style>
  <w:style w:type="paragraph" w:customStyle="1" w:styleId="affffffffffffffffffffffffffffffffffff0">
    <w:name w:val="дисерт"/>
    <w:basedOn w:val="af3"/>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3"/>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3"/>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1">
    <w:name w:val="Текст дис"/>
    <w:basedOn w:val="af3"/>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c">
    <w:name w:val="Г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d">
    <w:name w:val="Ã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5"/>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3"/>
    <w:rsid w:val="00CA67EA"/>
    <w:pPr>
      <w:widowControl w:val="0"/>
      <w:suppressAutoHyphens w:val="0"/>
      <w:jc w:val="both"/>
    </w:pPr>
    <w:rPr>
      <w:rFonts w:ascii="Journal" w:eastAsia="Times New Roman" w:hAnsi="Journal" w:cs="Journal"/>
      <w:lang w:val="en-AU" w:eastAsia="ru-RU"/>
    </w:rPr>
  </w:style>
  <w:style w:type="paragraph" w:customStyle="1" w:styleId="12f4">
    <w:name w:val="Текст12"/>
    <w:basedOn w:val="af3"/>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2">
    <w:name w:val="Диссерт"/>
    <w:basedOn w:val="af3"/>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3">
    <w:name w:val="Загальний"/>
    <w:basedOn w:val="af3"/>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3"/>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4"/>
    <w:rsid w:val="000E0C5A"/>
    <w:rPr>
      <w:rFonts w:ascii="Arial" w:hAnsi="Arial" w:cs="Arial" w:hint="default"/>
      <w:color w:val="000000"/>
      <w:sz w:val="18"/>
      <w:szCs w:val="18"/>
    </w:rPr>
  </w:style>
  <w:style w:type="character" w:customStyle="1" w:styleId="baseb1">
    <w:name w:val="baseb1"/>
    <w:basedOn w:val="af4"/>
    <w:rsid w:val="000E0C5A"/>
    <w:rPr>
      <w:rFonts w:ascii="Arial" w:hAnsi="Arial" w:cs="Arial" w:hint="default"/>
      <w:b/>
      <w:bCs/>
      <w:color w:val="000000"/>
      <w:sz w:val="18"/>
      <w:szCs w:val="18"/>
    </w:rPr>
  </w:style>
  <w:style w:type="character" w:customStyle="1" w:styleId="authors1">
    <w:name w:val="authors1"/>
    <w:basedOn w:val="af4"/>
    <w:rsid w:val="000E0C5A"/>
    <w:rPr>
      <w:rFonts w:ascii="Arial" w:hAnsi="Arial" w:cs="Arial" w:hint="default"/>
      <w:color w:val="000000"/>
      <w:sz w:val="18"/>
      <w:szCs w:val="18"/>
    </w:rPr>
  </w:style>
  <w:style w:type="character" w:customStyle="1" w:styleId="rvts29">
    <w:name w:val="rvts29"/>
    <w:basedOn w:val="af4"/>
    <w:rsid w:val="000E0C5A"/>
    <w:rPr>
      <w:rFonts w:ascii="Times New Roman" w:hAnsi="Times New Roman" w:cs="Times New Roman" w:hint="default"/>
      <w:sz w:val="24"/>
      <w:szCs w:val="24"/>
    </w:rPr>
  </w:style>
  <w:style w:type="paragraph" w:customStyle="1" w:styleId="12f5">
    <w:name w:val="текст табл. 12 центр"/>
    <w:basedOn w:val="af3"/>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4">
    <w:name w:val="М Абзац текста"/>
    <w:basedOn w:val="af3"/>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4"/>
    <w:rsid w:val="005109BB"/>
  </w:style>
  <w:style w:type="paragraph" w:customStyle="1" w:styleId="rvps22">
    <w:name w:val="rvps22"/>
    <w:basedOn w:val="af3"/>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4"/>
    <w:rsid w:val="005109BB"/>
    <w:rPr>
      <w:rFonts w:ascii="Times New Roman" w:hAnsi="Times New Roman" w:cs="Times New Roman" w:hint="default"/>
      <w:sz w:val="32"/>
      <w:szCs w:val="32"/>
    </w:rPr>
  </w:style>
  <w:style w:type="character" w:customStyle="1" w:styleId="rvts32">
    <w:name w:val="rvts32"/>
    <w:basedOn w:val="af4"/>
    <w:rsid w:val="005109BB"/>
    <w:rPr>
      <w:rFonts w:ascii="Times New Roman" w:hAnsi="Times New Roman" w:cs="Times New Roman" w:hint="default"/>
      <w:sz w:val="32"/>
      <w:szCs w:val="32"/>
    </w:rPr>
  </w:style>
  <w:style w:type="paragraph" w:customStyle="1" w:styleId="rvps18">
    <w:name w:val="rvps18"/>
    <w:basedOn w:val="af3"/>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3"/>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4"/>
    <w:rsid w:val="005109BB"/>
    <w:rPr>
      <w:rFonts w:ascii="Times New Roman" w:hAnsi="Times New Roman" w:cs="Times New Roman" w:hint="default"/>
      <w:sz w:val="24"/>
      <w:szCs w:val="24"/>
    </w:rPr>
  </w:style>
  <w:style w:type="paragraph" w:customStyle="1" w:styleId="010">
    <w:name w:val="01"/>
    <w:basedOn w:val="af3"/>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4"/>
    <w:rsid w:val="005109BB"/>
  </w:style>
  <w:style w:type="character" w:customStyle="1" w:styleId="fn">
    <w:name w:val="fn"/>
    <w:basedOn w:val="af4"/>
    <w:rsid w:val="005109BB"/>
  </w:style>
  <w:style w:type="character" w:customStyle="1" w:styleId="sn">
    <w:name w:val="sn"/>
    <w:basedOn w:val="af4"/>
    <w:rsid w:val="005109BB"/>
  </w:style>
  <w:style w:type="paragraph" w:customStyle="1" w:styleId="issuedetails">
    <w:name w:val="issue_details"/>
    <w:basedOn w:val="af3"/>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4"/>
    <w:rsid w:val="00D54CA0"/>
    <w:rPr>
      <w:vanish/>
      <w:webHidden w:val="0"/>
      <w:color w:val="000000"/>
      <w:specVanish w:val="0"/>
    </w:rPr>
  </w:style>
  <w:style w:type="paragraph" w:customStyle="1" w:styleId="e2">
    <w:name w:val="ÎñíîâíÀeé òåêñò 2"/>
    <w:basedOn w:val="affffffffffff8"/>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6">
    <w:name w:val="Note Heading"/>
    <w:basedOn w:val="af3"/>
    <w:next w:val="af3"/>
    <w:link w:val="affff5"/>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e">
    <w:name w:val="Заголовок записки Знак1"/>
    <w:basedOn w:val="af4"/>
    <w:uiPriority w:val="99"/>
    <w:semiHidden/>
    <w:rsid w:val="002A7BD9"/>
    <w:rPr>
      <w:rFonts w:ascii="Garamond" w:eastAsia="Garamond" w:hAnsi="Garamond" w:cs="Garamond"/>
      <w:sz w:val="24"/>
      <w:szCs w:val="24"/>
      <w:lang w:eastAsia="ar-SA"/>
    </w:rPr>
  </w:style>
  <w:style w:type="paragraph" w:styleId="4ffff9">
    <w:name w:val="List Continue 4"/>
    <w:basedOn w:val="af3"/>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8">
    <w:name w:val="Closing"/>
    <w:basedOn w:val="af3"/>
    <w:link w:val="afffff7"/>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
    <w:name w:val="Прощание Знак1"/>
    <w:basedOn w:val="af4"/>
    <w:uiPriority w:val="99"/>
    <w:semiHidden/>
    <w:rsid w:val="002A7BD9"/>
    <w:rPr>
      <w:rFonts w:ascii="Garamond" w:eastAsia="Garamond" w:hAnsi="Garamond" w:cs="Garamond"/>
      <w:sz w:val="24"/>
      <w:szCs w:val="24"/>
      <w:lang w:eastAsia="ar-SA"/>
    </w:rPr>
  </w:style>
  <w:style w:type="paragraph" w:styleId="affffffe">
    <w:name w:val="Message Header"/>
    <w:basedOn w:val="af3"/>
    <w:link w:val="affffffd"/>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0">
    <w:name w:val="Шапка Знак1"/>
    <w:basedOn w:val="af4"/>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1">
    <w:name w:val="СписовВ"/>
    <w:basedOn w:val="af3"/>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4"/>
    <w:rsid w:val="00294F84"/>
  </w:style>
  <w:style w:type="character" w:customStyle="1" w:styleId="pn3">
    <w:name w:val="pn3"/>
    <w:basedOn w:val="af4"/>
    <w:rsid w:val="00294F84"/>
    <w:rPr>
      <w:rFonts w:ascii="Arial" w:hAnsi="Arial" w:cs="Arial"/>
      <w:sz w:val="24"/>
      <w:szCs w:val="24"/>
    </w:rPr>
  </w:style>
  <w:style w:type="character" w:customStyle="1" w:styleId="pb">
    <w:name w:val="pb"/>
    <w:basedOn w:val="af4"/>
    <w:rsid w:val="00294F84"/>
  </w:style>
  <w:style w:type="character" w:customStyle="1" w:styleId="yr">
    <w:name w:val="yr"/>
    <w:basedOn w:val="af4"/>
    <w:rsid w:val="00294F84"/>
  </w:style>
  <w:style w:type="character" w:customStyle="1" w:styleId="v">
    <w:name w:val="v"/>
    <w:basedOn w:val="af4"/>
    <w:rsid w:val="00294F84"/>
  </w:style>
  <w:style w:type="character" w:customStyle="1" w:styleId="is">
    <w:name w:val="is"/>
    <w:basedOn w:val="af4"/>
    <w:rsid w:val="00294F84"/>
  </w:style>
  <w:style w:type="character" w:customStyle="1" w:styleId="ip">
    <w:name w:val="ip"/>
    <w:basedOn w:val="af4"/>
    <w:rsid w:val="00294F84"/>
  </w:style>
  <w:style w:type="character" w:customStyle="1" w:styleId="pg">
    <w:name w:val="pg"/>
    <w:basedOn w:val="af4"/>
    <w:rsid w:val="00294F84"/>
  </w:style>
  <w:style w:type="character" w:customStyle="1" w:styleId="HeaderChar">
    <w:name w:val="Header Char"/>
    <w:basedOn w:val="af4"/>
    <w:locked/>
    <w:rsid w:val="00C1368C"/>
    <w:rPr>
      <w:rFonts w:cs="Times New Roman"/>
      <w:sz w:val="22"/>
      <w:szCs w:val="22"/>
      <w:lang w:val="x-none" w:eastAsia="en-US"/>
    </w:rPr>
  </w:style>
  <w:style w:type="character" w:customStyle="1" w:styleId="FooterChar">
    <w:name w:val="Footer Char"/>
    <w:basedOn w:val="af4"/>
    <w:semiHidden/>
    <w:locked/>
    <w:rsid w:val="00C1368C"/>
    <w:rPr>
      <w:rFonts w:cs="Times New Roman"/>
      <w:sz w:val="22"/>
      <w:szCs w:val="22"/>
      <w:lang w:val="x-none" w:eastAsia="en-US"/>
    </w:rPr>
  </w:style>
  <w:style w:type="character" w:customStyle="1" w:styleId="BalloonTextChar">
    <w:name w:val="Balloon Text Char"/>
    <w:basedOn w:val="af4"/>
    <w:semiHidden/>
    <w:locked/>
    <w:rsid w:val="00C1368C"/>
    <w:rPr>
      <w:rFonts w:ascii="Tahoma" w:hAnsi="Tahoma" w:cs="Tahoma"/>
      <w:sz w:val="16"/>
      <w:szCs w:val="16"/>
      <w:lang w:val="x-none" w:eastAsia="en-US"/>
    </w:rPr>
  </w:style>
  <w:style w:type="character" w:customStyle="1" w:styleId="grn8v">
    <w:name w:val="grn8v"/>
    <w:basedOn w:val="af4"/>
    <w:rsid w:val="002C2470"/>
  </w:style>
  <w:style w:type="character" w:customStyle="1" w:styleId="14f6">
    <w:name w:val="Обычный + 14 пт Знак"/>
    <w:aliases w:val="По ширине Знак,Междустр.интервал:  полуторный Знак"/>
    <w:basedOn w:val="af4"/>
    <w:rsid w:val="002C2470"/>
    <w:rPr>
      <w:sz w:val="28"/>
      <w:szCs w:val="24"/>
    </w:rPr>
  </w:style>
  <w:style w:type="paragraph" w:customStyle="1" w:styleId="Iaaienu">
    <w:name w:val="Iaaienu"/>
    <w:basedOn w:val="af3"/>
    <w:next w:val="af3"/>
    <w:rsid w:val="00920A6A"/>
    <w:pPr>
      <w:jc w:val="center"/>
    </w:pPr>
    <w:rPr>
      <w:rFonts w:ascii="Times New Roman" w:eastAsia="Times New Roman" w:hAnsi="Times New Roman" w:cs="Times New Roman"/>
      <w:lang w:eastAsia="ru-RU"/>
    </w:rPr>
  </w:style>
  <w:style w:type="paragraph" w:customStyle="1" w:styleId="1fffffffffff1">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Normal7">
    <w:name w:val="Normal"/>
    <w:rsid w:val="00A75306"/>
    <w:rPr>
      <w:rFonts w:ascii="Times New Roman" w:eastAsia="Times New Roman" w:hAnsi="Times New Roman" w:cs="Times New Roman"/>
      <w:sz w:val="24"/>
      <w:lang w:val="uk-UA"/>
    </w:rPr>
  </w:style>
  <w:style w:type="paragraph" w:customStyle="1" w:styleId="heading12">
    <w:name w:val="heading 1"/>
    <w:basedOn w:val="Normal7"/>
    <w:next w:val="Normal7"/>
    <w:rsid w:val="00A75306"/>
    <w:pPr>
      <w:keepNext/>
      <w:spacing w:line="360" w:lineRule="auto"/>
      <w:jc w:val="center"/>
      <w:outlineLvl w:val="0"/>
    </w:pPr>
    <w:rPr>
      <w:sz w:val="28"/>
    </w:rPr>
  </w:style>
  <w:style w:type="paragraph" w:customStyle="1" w:styleId="heading2">
    <w:name w:val="heading 2"/>
    <w:basedOn w:val="Normal7"/>
    <w:next w:val="Normal7"/>
    <w:rsid w:val="00A75306"/>
    <w:pPr>
      <w:keepNext/>
      <w:spacing w:line="360" w:lineRule="auto"/>
      <w:jc w:val="center"/>
      <w:outlineLvl w:val="1"/>
    </w:pPr>
    <w:rPr>
      <w:b/>
      <w:sz w:val="28"/>
    </w:rPr>
  </w:style>
  <w:style w:type="character" w:customStyle="1" w:styleId="DefaultParagraphFont">
    <w:name w:val="Default Paragraph Font"/>
    <w:rsid w:val="00A75306"/>
  </w:style>
  <w:style w:type="character" w:customStyle="1" w:styleId="Hyperlink">
    <w:name w:val="Hyperlink"/>
    <w:basedOn w:val="DefaultParagraphFont"/>
    <w:rsid w:val="00A75306"/>
    <w:rPr>
      <w:color w:val="0000FF"/>
      <w:u w:val="single"/>
    </w:rPr>
  </w:style>
  <w:style w:type="character" w:customStyle="1" w:styleId="Strong">
    <w:name w:val="Strong"/>
    <w:basedOn w:val="DefaultParagraphFont"/>
    <w:rsid w:val="00A75306"/>
    <w:rPr>
      <w:b/>
    </w:rPr>
  </w:style>
  <w:style w:type="paragraph" w:customStyle="1" w:styleId="header">
    <w:name w:val="header"/>
    <w:basedOn w:val="Normal7"/>
    <w:rsid w:val="00A75306"/>
    <w:pPr>
      <w:tabs>
        <w:tab w:val="center" w:pos="4677"/>
        <w:tab w:val="right" w:pos="9355"/>
      </w:tabs>
    </w:pPr>
  </w:style>
  <w:style w:type="character" w:customStyle="1" w:styleId="pagenumber">
    <w:name w:val="page number"/>
    <w:basedOn w:val="DefaultParagraphFont"/>
    <w:rsid w:val="00A75306"/>
  </w:style>
  <w:style w:type="paragraph" w:customStyle="1" w:styleId="BodyText5">
    <w:name w:val="Body Text"/>
    <w:basedOn w:val="Normal7"/>
    <w:rsid w:val="00A75306"/>
    <w:pPr>
      <w:spacing w:line="360" w:lineRule="auto"/>
      <w:jc w:val="center"/>
    </w:pPr>
    <w:rPr>
      <w:b/>
      <w:sz w:val="28"/>
    </w:rPr>
  </w:style>
  <w:style w:type="character" w:customStyle="1" w:styleId="articletitlebold1">
    <w:name w:val="articletitlebold1"/>
    <w:basedOn w:val="DefaultParagraphFont"/>
    <w:rsid w:val="00A75306"/>
    <w:rPr>
      <w:rFonts w:ascii="Arial" w:hAnsi="Arial"/>
      <w:b/>
      <w:color w:val="000000"/>
      <w:sz w:val="20"/>
    </w:rPr>
  </w:style>
  <w:style w:type="character" w:customStyle="1" w:styleId="articletext1">
    <w:name w:val="articletext1"/>
    <w:basedOn w:val="DefaultParagraphFont"/>
    <w:rsid w:val="00A75306"/>
    <w:rPr>
      <w:rFonts w:ascii="Verdana" w:hAnsi="Verdana"/>
      <w:color w:val="000000"/>
      <w:sz w:val="16"/>
    </w:rPr>
  </w:style>
  <w:style w:type="character" w:customStyle="1" w:styleId="articletextitalic1">
    <w:name w:val="articletextitalic1"/>
    <w:basedOn w:val="DefaultParagraphFont"/>
    <w:rsid w:val="00A75306"/>
    <w:rPr>
      <w:rFonts w:ascii="Verdana" w:hAnsi="Verdana"/>
      <w:i/>
      <w:color w:val="000000"/>
      <w:sz w:val="16"/>
    </w:rPr>
  </w:style>
  <w:style w:type="paragraph" w:customStyle="1" w:styleId="NormalWeb">
    <w:name w:val="Normal (Web)"/>
    <w:basedOn w:val="Normal7"/>
    <w:rsid w:val="00A75306"/>
    <w:pPr>
      <w:spacing w:before="100" w:after="100"/>
    </w:pPr>
    <w:rPr>
      <w:lang w:val="ru-RU"/>
    </w:rPr>
  </w:style>
  <w:style w:type="character" w:customStyle="1" w:styleId="Emphasis">
    <w:name w:val="Emphasis"/>
    <w:basedOn w:val="DefaultParagraphFont"/>
    <w:rsid w:val="00A75306"/>
    <w:rPr>
      <w:i/>
    </w:rPr>
  </w:style>
  <w:style w:type="paragraph" w:customStyle="1" w:styleId="PlainText">
    <w:name w:val="Plain Text"/>
    <w:basedOn w:val="af3"/>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3"/>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BodyText30">
    <w:name w:val="Body Text 3"/>
    <w:basedOn w:val="af3"/>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BodyText25">
    <w:name w:val="Body Text 2"/>
    <w:basedOn w:val="af3"/>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4"/>
    <w:rsid w:val="004A6532"/>
    <w:rPr>
      <w:rFonts w:ascii="Times New Roman" w:hAnsi="Times New Roman" w:cs="Times New Roman" w:hint="default"/>
      <w:color w:val="000000"/>
      <w:sz w:val="24"/>
      <w:szCs w:val="24"/>
    </w:rPr>
  </w:style>
  <w:style w:type="paragraph" w:customStyle="1" w:styleId="pc">
    <w:name w:val="pc"/>
    <w:basedOn w:val="af3"/>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4"/>
    <w:rsid w:val="004A6532"/>
  </w:style>
  <w:style w:type="paragraph" w:customStyle="1" w:styleId="13c">
    <w:name w:val="Обычный (веб)13"/>
    <w:basedOn w:val="af3"/>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3"/>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4"/>
    <w:rsid w:val="004A6532"/>
    <w:rPr>
      <w:strike w:val="0"/>
      <w:dstrike w:val="0"/>
      <w:color w:val="004C88"/>
      <w:u w:val="single"/>
      <w:effect w:val="none"/>
    </w:rPr>
  </w:style>
  <w:style w:type="paragraph" w:customStyle="1" w:styleId="ptarticletocsection">
    <w:name w:val="ptarticletocsection"/>
    <w:basedOn w:val="af3"/>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3"/>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4"/>
    <w:rsid w:val="004A6532"/>
    <w:rPr>
      <w:b/>
      <w:bCs/>
    </w:rPr>
  </w:style>
  <w:style w:type="paragraph" w:customStyle="1" w:styleId="affffffffffffffffffffffffffffffffffff5">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6">
    <w:name w:val="Алина раздел"/>
    <w:basedOn w:val="affffffffffffffffffffffffffffffffffff5"/>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7">
    <w:name w:val="Алина пункт"/>
    <w:basedOn w:val="affffffffffffffffffffffffffffffffffff6"/>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8">
    <w:name w:val="НИР"/>
    <w:rsid w:val="00AF5362"/>
    <w:rPr>
      <w:rFonts w:ascii="Times New Roman" w:eastAsia="Times New Roman" w:hAnsi="Times New Roman" w:cs="Times New Roman"/>
    </w:rPr>
  </w:style>
  <w:style w:type="table" w:styleId="6ff7">
    <w:name w:val="Table Grid 6"/>
    <w:basedOn w:val="af5"/>
    <w:rsid w:val="00094AB3"/>
    <w:pPr>
      <w:widowControl w:val="0"/>
      <w:adjustRightInd w:val="0"/>
      <w:spacing w:line="360" w:lineRule="atLeast"/>
      <w:jc w:val="both"/>
      <w:textAlignment w:val="baseline"/>
    </w:pPr>
    <w:rPr>
      <w:rFonts w:ascii="Times New Roman" w:eastAsia="Times New Roman" w:hAnsi="Times New Roman" w:cs="Times New Roman"/>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3"/>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3"/>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3">
    <w:name w:val="heading_1"/>
    <w:basedOn w:val="af3"/>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3"/>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9">
    <w:name w:val="Дисс Текст Знак"/>
    <w:basedOn w:val="af3"/>
    <w:link w:val="affffffffffffffffffffffffffffffffffffa"/>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b">
    <w:name w:val="Дисс Раздел"/>
    <w:basedOn w:val="affffffffffffffffffffffffffffffffffff9"/>
    <w:next w:val="affffffffffffffffffffffffffffffffffff9"/>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a">
    <w:name w:val="Дисс Текст Знак Знак"/>
    <w:basedOn w:val="af4"/>
    <w:link w:val="affffffffffffffffffffffffffffffffffff9"/>
    <w:rsid w:val="0093049E"/>
    <w:rPr>
      <w:rFonts w:ascii="Times New Roman" w:eastAsia="Times New Roman" w:hAnsi="Times New Roman" w:cs="Times New Roman"/>
      <w:sz w:val="28"/>
      <w:szCs w:val="28"/>
    </w:rPr>
  </w:style>
  <w:style w:type="character" w:customStyle="1" w:styleId="affffffffffffffffffffffffffffffffffffc">
    <w:name w:val="Дисс Пункт"/>
    <w:basedOn w:val="af4"/>
    <w:rsid w:val="0093049E"/>
    <w:rPr>
      <w:rFonts w:ascii="Times New Roman" w:hAnsi="Times New Roman"/>
      <w:spacing w:val="40"/>
      <w:w w:val="100"/>
      <w:kern w:val="0"/>
      <w:position w:val="0"/>
      <w:sz w:val="28"/>
      <w:szCs w:val="28"/>
    </w:rPr>
  </w:style>
  <w:style w:type="paragraph" w:customStyle="1" w:styleId="affffffffffffffffffffffffffffffffffffd">
    <w:name w:val="Дисс Текст"/>
    <w:basedOn w:val="af3"/>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e">
    <w:name w:val="Дисс Формула"/>
    <w:basedOn w:val="af3"/>
    <w:next w:val="af3"/>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
    <w:name w:val="Дисс Табл Данные"/>
    <w:basedOn w:val="af3"/>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0">
    <w:name w:val="Дисс Табл Название Знак"/>
    <w:basedOn w:val="af4"/>
    <w:link w:val="afffffffffffffffffffffffffffffffffffff1"/>
    <w:locked/>
    <w:rsid w:val="006A7ECD"/>
    <w:rPr>
      <w:sz w:val="28"/>
      <w:szCs w:val="28"/>
    </w:rPr>
  </w:style>
  <w:style w:type="paragraph" w:customStyle="1" w:styleId="afffffffffffffffffffffffffffffffffffff1">
    <w:name w:val="Дисс Табл Название"/>
    <w:basedOn w:val="af3"/>
    <w:link w:val="afffffffffffffffffffffffffffffffffffff0"/>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2">
    <w:name w:val="Дисс Табл Рядки"/>
    <w:basedOn w:val="af3"/>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3">
    <w:name w:val="Дисс Рис Знак"/>
    <w:basedOn w:val="affffffffffffffffffffffffffffffffffffa"/>
    <w:link w:val="afffffffffffffffffffffffffffffffffffff4"/>
    <w:locked/>
    <w:rsid w:val="006A7ECD"/>
    <w:rPr>
      <w:rFonts w:ascii="Times New Roman" w:eastAsia="Times New Roman" w:hAnsi="Times New Roman" w:cs="Times New Roman"/>
      <w:sz w:val="28"/>
      <w:szCs w:val="28"/>
    </w:rPr>
  </w:style>
  <w:style w:type="paragraph" w:customStyle="1" w:styleId="afffffffffffffffffffffffffffffffffffff4">
    <w:name w:val="Дисс Рис"/>
    <w:basedOn w:val="affffffffffffffffffffffffffffffffffff9"/>
    <w:next w:val="affffffffffffffffffffffffffffffffffff9"/>
    <w:link w:val="afffffffffffffffffffffffffffffffffffff3"/>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5">
    <w:name w:val="Заголовок обложки"/>
    <w:basedOn w:val="af3"/>
    <w:next w:val="af3"/>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6">
    <w:name w:val="Подзаголовок обложки"/>
    <w:basedOn w:val="af3"/>
    <w:next w:val="affffffff3"/>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4"/>
    <w:rsid w:val="00B15037"/>
  </w:style>
  <w:style w:type="character" w:customStyle="1" w:styleId="cmetag">
    <w:name w:val="cmetag"/>
    <w:basedOn w:val="af4"/>
    <w:rsid w:val="00B15037"/>
  </w:style>
  <w:style w:type="character" w:customStyle="1" w:styleId="seriestitle">
    <w:name w:val="seriestitle"/>
    <w:basedOn w:val="af4"/>
    <w:rsid w:val="00561BF8"/>
  </w:style>
  <w:style w:type="character" w:customStyle="1" w:styleId="afffffffffffffffffffffffffffffffffffff7">
    <w:name w:val="Литссылка"/>
    <w:basedOn w:val="af4"/>
    <w:rsid w:val="003D22BF"/>
    <w:rPr>
      <w:rFonts w:ascii="Times New Roman" w:hAnsi="Times New Roman"/>
      <w:noProof/>
      <w:sz w:val="28"/>
      <w:szCs w:val="28"/>
      <w:lang w:val="ru-RU"/>
    </w:rPr>
  </w:style>
  <w:style w:type="character" w:customStyle="1" w:styleId="afffffffffffffffffffffffffffffffffffff8">
    <w:name w:val="Разрядка"/>
    <w:basedOn w:val="af4"/>
    <w:rsid w:val="003D22BF"/>
    <w:rPr>
      <w:rFonts w:ascii="Times New Roman" w:hAnsi="Times New Roman" w:cs="Times New Roman" w:hint="default"/>
      <w:bCs/>
      <w:spacing w:val="20"/>
      <w:sz w:val="28"/>
      <w:szCs w:val="28"/>
      <w:lang w:val="uk-UA"/>
    </w:rPr>
  </w:style>
  <w:style w:type="paragraph" w:customStyle="1" w:styleId="afffffffffffffffffffffffffffffffffffff9">
    <w:name w:val="Таблица название"/>
    <w:basedOn w:val="af3"/>
    <w:next w:val="af3"/>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a">
    <w:name w:val="Таблица№"/>
    <w:basedOn w:val="af3"/>
    <w:next w:val="af3"/>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b">
    <w:name w:val="Заголовок раздела"/>
    <w:basedOn w:val="af3"/>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3"/>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c">
    <w:name w:val="Таблица заг"/>
    <w:basedOn w:val="af3"/>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d">
    <w:name w:val="текст дис"/>
    <w:basedOn w:val="af3"/>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4"/>
    <w:link w:val="afffffffffffffffffffffffffffffffffffffd"/>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e">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4"/>
    <w:rsid w:val="00826913"/>
  </w:style>
  <w:style w:type="character" w:customStyle="1" w:styleId="bodyblack1">
    <w:name w:val="bodyblack1"/>
    <w:basedOn w:val="af4"/>
    <w:rsid w:val="00826913"/>
    <w:rPr>
      <w:rFonts w:ascii="Verdana" w:hAnsi="Verdana" w:hint="default"/>
      <w:b w:val="0"/>
      <w:bCs w:val="0"/>
      <w:color w:val="000000"/>
      <w:sz w:val="20"/>
      <w:szCs w:val="20"/>
    </w:rPr>
  </w:style>
  <w:style w:type="paragraph" w:customStyle="1" w:styleId="lic">
    <w:name w:val="lic"/>
    <w:basedOn w:val="af3"/>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4"/>
    <w:rsid w:val="00826913"/>
  </w:style>
  <w:style w:type="character" w:customStyle="1" w:styleId="xpapertitle">
    <w:name w:val="xpapertitle"/>
    <w:basedOn w:val="af4"/>
    <w:rsid w:val="00826913"/>
  </w:style>
  <w:style w:type="paragraph" w:customStyle="1" w:styleId="BodyTextIndent3">
    <w:name w:val="Body Text Indent 3"/>
    <w:basedOn w:val="af3"/>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3"/>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3"/>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3"/>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3"/>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3"/>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3"/>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77186-715A-4247-A0BE-82A2F025C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3934</TotalTime>
  <Pages>38</Pages>
  <Words>13928</Words>
  <Characters>79394</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93136</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686</cp:revision>
  <cp:lastPrinted>2009-02-06T08:36:00Z</cp:lastPrinted>
  <dcterms:created xsi:type="dcterms:W3CDTF">2015-03-22T11:10:00Z</dcterms:created>
  <dcterms:modified xsi:type="dcterms:W3CDTF">2015-09-03T11:48:00Z</dcterms:modified>
</cp:coreProperties>
</file>