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6BC96" w14:textId="6A1B4689" w:rsidR="005C3420" w:rsidRDefault="0051450A" w:rsidP="0051450A">
      <w:pPr>
        <w:rPr>
          <w:rFonts w:ascii="Tahoma" w:hAnsi="Tahoma" w:cs="Tahoma"/>
          <w:color w:val="3A3A3A"/>
          <w:sz w:val="20"/>
          <w:szCs w:val="20"/>
        </w:rPr>
      </w:pPr>
      <w:bookmarkStart w:id="0" w:name="_GoBack"/>
      <w:r>
        <w:rPr>
          <w:rFonts w:ascii="Tahoma" w:hAnsi="Tahoma" w:cs="Tahoma"/>
          <w:color w:val="3A3A3A"/>
          <w:sz w:val="20"/>
          <w:szCs w:val="20"/>
        </w:rPr>
        <w:t>Усікова, Людмила Сергіївна. Естетичні транспозиції ісихазму в мистецтві Київської Русі</w:t>
      </w:r>
      <w:bookmarkEnd w:id="0"/>
      <w:r>
        <w:rPr>
          <w:rFonts w:ascii="Tahoma" w:hAnsi="Tahoma" w:cs="Tahoma"/>
          <w:color w:val="3A3A3A"/>
          <w:sz w:val="20"/>
          <w:szCs w:val="20"/>
        </w:rPr>
        <w:t xml:space="preserve"> : автореферат дис. ... канд. філософ. наук : 09.00.08 / Л. С. Усікова ; наук. кер. В. А. Личковах ; М-во освіти і науки України, Нац. пед. ун-т ім. М. П. Драгоманова. - 19 с.</w:t>
      </w:r>
    </w:p>
    <w:p w14:paraId="336DD2C2" w14:textId="0F95B7FA" w:rsidR="0051450A" w:rsidRPr="0051450A" w:rsidRDefault="0051450A" w:rsidP="0051450A">
      <w:r>
        <w:rPr>
          <w:rFonts w:ascii="Tahoma" w:hAnsi="Tahoma" w:cs="Tahoma"/>
          <w:color w:val="3A3A3A"/>
          <w:sz w:val="20"/>
          <w:szCs w:val="20"/>
        </w:rPr>
        <w:t>Дисертація на здобуття наукового ступеня кандидата філософських наук за спеціальністю 09.00.08 - естетика. - Національний педагогічний університет імені М. П. Драгоманова. - Київ, 2016. Дисертація присвячена розгляду місця і ролі ідей та духовної практики ісихазму в естетосфері Київської Русі. На основі комплексного підходу, через перетин естетики і релігієзнавства вперше досліджуються їх транспозиції у мистецтві й становленні естетичної думки Русі-України. Естетична транспозиція ідей і традицій культу ісихії в мистецтво Київської Русі пояснюється як перехід, перенос, переміщення гносису й естезису ісихії в художні форми образотворчості на основі проникнення ісихастського вчення про синергію як духовну гармонію в художнє мислення й духовно-чуттєві стани. Розглядаються естетичні специфікації таких феноменів ісихастської теогносії як Сутність та Енергейя, синергія, світло, сяяння, блиск, мовчання, тиша, спокій, гармонія. Імпліцитна «естетика ісихазму» обумовлюється анагогічним намаганням духовно-чуттєво осягнути й передати у відповідних художніх метафорах, символах, образах і сюжетах сокровенне у Сходженні Духа, зокрема Божу «енергейю» через синергію «умної» молитви і храмової літургії, архітектоніку храмів, іконографію, сакральну музику та літературу. Свій найвищий вияв естетичні транспозиції ісихазму отримують у літургійній практиці, синтезі церковних мистецтв, створюючи «естетику» храмової дії. Здійснений у дисертації аналіз дозволяє ввести естетичні специфікації синергійних концептів ісихазму і поняття «естетична транспозиція» у теоретичний тезаурус сучасної української естетики.</w:t>
      </w:r>
      <w:r>
        <w:rPr>
          <w:rFonts w:ascii="Tahoma" w:hAnsi="Tahoma" w:cs="Tahoma"/>
          <w:color w:val="3A3A3A"/>
          <w:sz w:val="20"/>
          <w:szCs w:val="20"/>
        </w:rPr>
        <w:br/>
        <w:t>Thesis submitted for the Candidate Degree in Philosophy (PhD) in speciality 09.00.08 - Aesthetics. - National Pedagogical Dragomanov University. - Kyiv, 2016. The thesis deals with the problem of considering the place and role of ideas and spiritual practice of hesychasm in aesthetician sphere of Kievan Rus. Using the comprehensive approach, the transposition of aesthetics and religious studies in the art and the aesthetics formation of Rus-Ukraine are examined through their intersection. The aesthetic transposition of ideas and traditions of hesychasm cult in the art of Kievan Rus is explained as the transition, shift, transfer of gnosis and aesthesis of hesychasm depiction to the art forms based on the penetration of hesychasm doctrine about synergy as spiritual harmony into the artistic thinking and spiritual and sensual states. The aesthetic specifications of such hesychasm theognosia phenomena as: Essence and Energia, synergy, light, glow, shine, silence, silence, peace, harmony, have been studied. The implicit «aesthetics of hesychasm» is caused by the similar attempt to comprehend the sacred of the Descend of the Holy Spirit in spiritual and sensual way, for it to be passed over in appropriate artistic metaphors, symbols, images and stories, for instance: God «energia» through the synergy of «mental» prayer and temple liturgy, architectonic of cathedral, iconography, sacred music and literature. The aesthetics transpositions of hesychasm are most vividly expressed in liturgical practice, the synthesis of religious arts, creating the «aesthetics» of the temple action. The thesis analysis enables to introduce the aesthetic specifications of synergistic concepts of hesychasm and the concept «aesthetic transposition» into the theory of modern Ukrainian aesthetics.</w:t>
      </w:r>
      <w:r>
        <w:rPr>
          <w:rFonts w:ascii="Tahoma" w:hAnsi="Tahoma" w:cs="Tahoma"/>
          <w:color w:val="3A3A3A"/>
          <w:sz w:val="20"/>
          <w:szCs w:val="20"/>
        </w:rPr>
        <w:br/>
        <w:t xml:space="preserve">Диссертация на соискание ученой степени кандидата философских наук по специальности 09.00,08 - эстетика. - Национальный педагогический университет имени М.П.Драгоманова. - Киев, 2016. Диссертация посвящена рассмотрению места и роли идей и духовной практики исихазма в эстетосфере Киевской Руси. На основе комплексного похода, при пересечении эстетики и религиоведения впервые исследуются их транспозиции в искусстве и становлении эстетической мысли Руси-Украины. Эстетическая транспозиция идей и традиций культа исихии в искусство Киевской Руси объясняется проникновение в художественное мышление и образотворчество исихастского учения о синергии как духовной гармонии. Обосновывается, что исихастская синергия имеет духовно-креативный потенциал как в религиозном, так и в эстетическом аспектах. С точки зрения эстетики, с помощью духовной гармонии синергии и Благодати Господь может направлять человека к «благолепным» действиям, наставлять в добрых и светлых помыслах, вдохновлять на творчество и т. д. Именно креативные возможности синергии как «соработничества» человека и Бога в «умной» исихастской молитве приобретают эстетические спецификации, которые выражаются как созерцание </w:t>
      </w:r>
      <w:r>
        <w:rPr>
          <w:rFonts w:ascii="Tahoma" w:hAnsi="Tahoma" w:cs="Tahoma"/>
          <w:color w:val="3A3A3A"/>
          <w:sz w:val="20"/>
          <w:szCs w:val="20"/>
        </w:rPr>
        <w:lastRenderedPageBreak/>
        <w:t>нетварного Фаворского Света, Сияния, Блеска, ощущение тепла, тишины, покоя, переживания гармонии Высшей Красоты и мистического приближения к Божественной Премудрости и Преображению. Имплицитная «эстетика исихазма» обуславливается анагогичной попыткой духовно-чувственно постичь и передать в соответствующих художественных метафорах, символах, образах и сюжетах сокровенное в Схождении Духа, в частности Божию «энергейю» через синергию «умной» молитвы и храмовой литургии, архитектонику храмов, иконографию, сакральную музыку и литературу. Свое высшее проявление эстетические транспозиции исихазма получают в литургической практике, синтезе церковных искусств, создавая «естетику» храмового действия. Проведенный в диссертации анализ позволяет ввести эстетические спецификации синергических концептов исихазма и понятие «эстетическая транспозиция» в теоретический тезаурус современной украинской эстетики</w:t>
      </w:r>
    </w:p>
    <w:sectPr w:rsidR="0051450A" w:rsidRPr="0051450A"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D0CF2" w14:textId="77777777" w:rsidR="00643800" w:rsidRDefault="00643800">
      <w:pPr>
        <w:spacing w:after="0" w:line="240" w:lineRule="auto"/>
      </w:pPr>
      <w:r>
        <w:separator/>
      </w:r>
    </w:p>
  </w:endnote>
  <w:endnote w:type="continuationSeparator" w:id="0">
    <w:p w14:paraId="04145EF3" w14:textId="77777777" w:rsidR="00643800" w:rsidRDefault="00643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70B51" w14:textId="77777777" w:rsidR="00643800" w:rsidRDefault="00643800">
      <w:pPr>
        <w:spacing w:after="0" w:line="240" w:lineRule="auto"/>
      </w:pPr>
      <w:r>
        <w:separator/>
      </w:r>
    </w:p>
  </w:footnote>
  <w:footnote w:type="continuationSeparator" w:id="0">
    <w:p w14:paraId="43B2E039" w14:textId="77777777" w:rsidR="00643800" w:rsidRDefault="00643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1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1"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3"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5"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8" w15:restartNumberingAfterBreak="0">
    <w:nsid w:val="0000000F"/>
    <w:multiLevelType w:val="singleLevel"/>
    <w:tmpl w:val="0000000F"/>
    <w:name w:val="WW8Num37"/>
    <w:lvl w:ilvl="0">
      <w:start w:val="1"/>
      <w:numFmt w:val="bullet"/>
      <w:lvlText w:val=""/>
      <w:lvlJc w:val="left"/>
      <w:pPr>
        <w:tabs>
          <w:tab w:val="num" w:pos="720"/>
        </w:tabs>
        <w:ind w:left="720" w:hanging="360"/>
      </w:pPr>
      <w:rPr>
        <w:rFonts w:ascii="Symbol" w:hAnsi="Symbol" w:cs="Symbol" w:hint="default"/>
      </w:rPr>
    </w:lvl>
  </w:abstractNum>
  <w:abstractNum w:abstractNumId="19" w15:restartNumberingAfterBreak="0">
    <w:nsid w:val="00000010"/>
    <w:multiLevelType w:val="singleLevel"/>
    <w:tmpl w:val="00000010"/>
    <w:name w:val="WW8Num38"/>
    <w:lvl w:ilvl="0">
      <w:start w:val="3"/>
      <w:numFmt w:val="decimal"/>
      <w:lvlText w:val="%1."/>
      <w:lvlJc w:val="left"/>
      <w:pPr>
        <w:tabs>
          <w:tab w:val="num" w:pos="708"/>
        </w:tabs>
        <w:ind w:left="0" w:firstLine="0"/>
      </w:pPr>
      <w:rPr>
        <w:rFonts w:ascii="Times New Roman" w:hAnsi="Times New Roman" w:cs="Times New Roman" w:hint="default"/>
      </w:rPr>
    </w:lvl>
  </w:abstractNum>
  <w:abstractNum w:abstractNumId="20"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color w:val="000000"/>
        <w:sz w:val="28"/>
        <w:szCs w:val="28"/>
        <w:lang w:val="uk-UA"/>
      </w:rPr>
    </w:lvl>
  </w:abstractNum>
  <w:abstractNum w:abstractNumId="21"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15:restartNumberingAfterBreak="0">
    <w:nsid w:val="00000013"/>
    <w:multiLevelType w:val="singleLevel"/>
    <w:tmpl w:val="00000013"/>
    <w:name w:val="WW8Num18"/>
    <w:lvl w:ilvl="0">
      <w:start w:val="1"/>
      <w:numFmt w:val="bullet"/>
      <w:lvlText w:val=""/>
      <w:lvlJc w:val="left"/>
      <w:pPr>
        <w:tabs>
          <w:tab w:val="num" w:pos="0"/>
        </w:tabs>
        <w:ind w:left="1428" w:hanging="360"/>
      </w:pPr>
      <w:rPr>
        <w:rFonts w:ascii="Symbol" w:hAnsi="Symbol" w:cs="Symbol" w:hint="default"/>
        <w:color w:val="000000"/>
        <w:sz w:val="28"/>
        <w:szCs w:val="28"/>
      </w:rPr>
    </w:lvl>
  </w:abstractNum>
  <w:abstractNum w:abstractNumId="23" w15:restartNumberingAfterBreak="0">
    <w:nsid w:val="00000014"/>
    <w:multiLevelType w:val="singleLevel"/>
    <w:tmpl w:val="00000014"/>
    <w:name w:val="WW8Num19"/>
    <w:lvl w:ilvl="0">
      <w:start w:val="2"/>
      <w:numFmt w:val="bullet"/>
      <w:lvlText w:val="˗"/>
      <w:lvlJc w:val="left"/>
      <w:pPr>
        <w:tabs>
          <w:tab w:val="num" w:pos="0"/>
        </w:tabs>
        <w:ind w:left="1080" w:hanging="360"/>
      </w:pPr>
      <w:rPr>
        <w:rFonts w:ascii="Times New Roman" w:hAnsi="Times New Roman" w:cs="Times New Roman" w:hint="default"/>
      </w:rPr>
    </w:lvl>
  </w:abstractNum>
  <w:abstractNum w:abstractNumId="24" w15:restartNumberingAfterBreak="0">
    <w:nsid w:val="00000015"/>
    <w:multiLevelType w:val="singleLevel"/>
    <w:tmpl w:val="00000015"/>
    <w:name w:val="WW8Num20"/>
    <w:lvl w:ilvl="0">
      <w:start w:val="1"/>
      <w:numFmt w:val="decimal"/>
      <w:lvlText w:val="%1."/>
      <w:lvlJc w:val="left"/>
      <w:pPr>
        <w:tabs>
          <w:tab w:val="num" w:pos="0"/>
        </w:tabs>
        <w:ind w:left="1068" w:hanging="360"/>
      </w:pPr>
      <w:rPr>
        <w:rFonts w:ascii="Times New Roman" w:eastAsia="Calibri" w:hAnsi="Times New Roman" w:cs="Times New Roman" w:hint="default"/>
        <w:strike w:val="0"/>
        <w:dstrike w:val="0"/>
        <w:color w:val="auto"/>
        <w:sz w:val="28"/>
        <w:szCs w:val="28"/>
      </w:rPr>
    </w:lvl>
  </w:abstractNum>
  <w:abstractNum w:abstractNumId="25" w15:restartNumberingAfterBreak="0">
    <w:nsid w:val="00000016"/>
    <w:multiLevelType w:val="singleLevel"/>
    <w:tmpl w:val="00000016"/>
    <w:name w:val="WW8Num1"/>
    <w:lvl w:ilvl="0">
      <w:start w:val="1"/>
      <w:numFmt w:val="decimal"/>
      <w:lvlText w:val="%1."/>
      <w:lvlJc w:val="left"/>
      <w:pPr>
        <w:tabs>
          <w:tab w:val="num" w:pos="708"/>
        </w:tabs>
        <w:ind w:left="0" w:firstLine="0"/>
      </w:pPr>
      <w:rPr>
        <w:rFonts w:ascii="Times New Roman" w:hAnsi="Times New Roman" w:cs="Times New Roman" w:hint="default"/>
      </w:rPr>
    </w:lvl>
  </w:abstractNum>
  <w:abstractNum w:abstractNumId="26" w15:restartNumberingAfterBreak="0">
    <w:nsid w:val="00000018"/>
    <w:multiLevelType w:val="singleLevel"/>
    <w:tmpl w:val="00000018"/>
    <w:name w:val="WW8Num23"/>
    <w:lvl w:ilvl="0">
      <w:start w:val="1"/>
      <w:numFmt w:val="bullet"/>
      <w:lvlText w:val=""/>
      <w:lvlJc w:val="left"/>
      <w:pPr>
        <w:tabs>
          <w:tab w:val="num" w:pos="0"/>
        </w:tabs>
        <w:ind w:left="720" w:hanging="360"/>
      </w:pPr>
      <w:rPr>
        <w:rFonts w:ascii="Symbol" w:hAnsi="Symbol" w:cs="Symbol" w:hint="default"/>
      </w:rPr>
    </w:lvl>
  </w:abstractNum>
  <w:abstractNum w:abstractNumId="27" w15:restartNumberingAfterBreak="0">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hint="default"/>
        <w:sz w:val="28"/>
        <w:szCs w:val="28"/>
      </w:rPr>
    </w:lvl>
  </w:abstractNum>
  <w:abstractNum w:abstractNumId="28" w15:restartNumberingAfterBreak="0">
    <w:nsid w:val="0000001A"/>
    <w:multiLevelType w:val="singleLevel"/>
    <w:tmpl w:val="0000001A"/>
    <w:name w:val="WW8Num25"/>
    <w:lvl w:ilvl="0">
      <w:start w:val="1"/>
      <w:numFmt w:val="decimal"/>
      <w:lvlText w:val="%1."/>
      <w:lvlJc w:val="left"/>
      <w:pPr>
        <w:tabs>
          <w:tab w:val="num" w:pos="0"/>
        </w:tabs>
        <w:ind w:left="1080" w:hanging="360"/>
      </w:pPr>
      <w:rPr>
        <w:rFonts w:hint="default"/>
        <w:b/>
        <w:i w:val="0"/>
      </w:rPr>
    </w:lvl>
  </w:abstractNum>
  <w:abstractNum w:abstractNumId="29" w15:restartNumberingAfterBreak="0">
    <w:nsid w:val="0000001B"/>
    <w:multiLevelType w:val="singleLevel"/>
    <w:tmpl w:val="0000001B"/>
    <w:name w:val="WW8Num26"/>
    <w:lvl w:ilvl="0">
      <w:start w:val="1"/>
      <w:numFmt w:val="bullet"/>
      <w:lvlText w:val=""/>
      <w:lvlJc w:val="left"/>
      <w:pPr>
        <w:tabs>
          <w:tab w:val="num" w:pos="1429"/>
        </w:tabs>
        <w:ind w:left="1429" w:hanging="360"/>
      </w:pPr>
      <w:rPr>
        <w:rFonts w:ascii="Symbol" w:hAnsi="Symbol" w:cs="Symbol" w:hint="default"/>
        <w:sz w:val="28"/>
        <w:szCs w:val="28"/>
      </w:rPr>
    </w:lvl>
  </w:abstractNum>
  <w:abstractNum w:abstractNumId="30" w15:restartNumberingAfterBreak="0">
    <w:nsid w:val="0000001C"/>
    <w:multiLevelType w:val="singleLevel"/>
    <w:tmpl w:val="0000001C"/>
    <w:name w:val="WW8Num27"/>
    <w:lvl w:ilvl="0">
      <w:start w:val="1"/>
      <w:numFmt w:val="decimal"/>
      <w:lvlText w:val="%1."/>
      <w:lvlJc w:val="left"/>
      <w:pPr>
        <w:tabs>
          <w:tab w:val="num" w:pos="0"/>
        </w:tabs>
        <w:ind w:left="720" w:hanging="360"/>
      </w:pPr>
      <w:rPr>
        <w:rFonts w:hint="default"/>
      </w:rPr>
    </w:lvl>
  </w:abstractNum>
  <w:abstractNum w:abstractNumId="31" w15:restartNumberingAfterBreak="0">
    <w:nsid w:val="0000001D"/>
    <w:multiLevelType w:val="singleLevel"/>
    <w:tmpl w:val="0000001D"/>
    <w:name w:val="WW8Num28"/>
    <w:lvl w:ilvl="0">
      <w:start w:val="1"/>
      <w:numFmt w:val="decimal"/>
      <w:lvlText w:val="%1."/>
      <w:lvlJc w:val="left"/>
      <w:pPr>
        <w:tabs>
          <w:tab w:val="num" w:pos="0"/>
        </w:tabs>
        <w:ind w:left="720" w:hanging="360"/>
      </w:pPr>
    </w:lvl>
  </w:abstractNum>
  <w:abstractNum w:abstractNumId="32" w15:restartNumberingAfterBreak="0">
    <w:nsid w:val="0000001E"/>
    <w:multiLevelType w:val="singleLevel"/>
    <w:tmpl w:val="0000001E"/>
    <w:name w:val="WW8Num29"/>
    <w:lvl w:ilvl="0">
      <w:start w:val="1"/>
      <w:numFmt w:val="bullet"/>
      <w:lvlText w:val=""/>
      <w:lvlJc w:val="left"/>
      <w:pPr>
        <w:tabs>
          <w:tab w:val="num" w:pos="0"/>
        </w:tabs>
        <w:ind w:left="720" w:hanging="360"/>
      </w:pPr>
      <w:rPr>
        <w:rFonts w:ascii="Symbol" w:hAnsi="Symbol" w:cs="Symbol" w:hint="default"/>
      </w:rPr>
    </w:lvl>
  </w:abstractNum>
  <w:abstractNum w:abstractNumId="33" w15:restartNumberingAfterBreak="0">
    <w:nsid w:val="0000001F"/>
    <w:multiLevelType w:val="singleLevel"/>
    <w:tmpl w:val="0000001F"/>
    <w:name w:val="WW8Num30"/>
    <w:lvl w:ilvl="0">
      <w:start w:val="1"/>
      <w:numFmt w:val="decimal"/>
      <w:lvlText w:val="%1."/>
      <w:lvlJc w:val="left"/>
      <w:pPr>
        <w:tabs>
          <w:tab w:val="num" w:pos="708"/>
        </w:tabs>
        <w:ind w:left="720" w:hanging="360"/>
      </w:pPr>
      <w:rPr>
        <w:rFonts w:ascii="Times New Roman" w:eastAsia="Calibri" w:hAnsi="Times New Roman" w:cs="Times New Roman"/>
        <w:b w:val="0"/>
        <w:bCs/>
        <w:iCs/>
        <w:color w:val="000000"/>
        <w:sz w:val="28"/>
        <w:szCs w:val="28"/>
        <w:shd w:val="clear" w:color="auto" w:fill="FFFFFF"/>
        <w:lang w:val="ru-RU"/>
      </w:rPr>
    </w:lvl>
  </w:abstractNum>
  <w:abstractNum w:abstractNumId="34" w15:restartNumberingAfterBreak="0">
    <w:nsid w:val="00000020"/>
    <w:multiLevelType w:val="singleLevel"/>
    <w:tmpl w:val="00000020"/>
    <w:name w:val="WW8Num31"/>
    <w:lvl w:ilvl="0">
      <w:start w:val="1"/>
      <w:numFmt w:val="decimal"/>
      <w:lvlText w:val="%1."/>
      <w:lvlJc w:val="left"/>
      <w:pPr>
        <w:tabs>
          <w:tab w:val="num" w:pos="0"/>
        </w:tabs>
        <w:ind w:left="720" w:hanging="360"/>
      </w:pPr>
      <w:rPr>
        <w:rFonts w:hint="default"/>
      </w:rPr>
    </w:lvl>
  </w:abstractNum>
  <w:abstractNum w:abstractNumId="35" w15:restartNumberingAfterBreak="0">
    <w:nsid w:val="00000021"/>
    <w:multiLevelType w:val="singleLevel"/>
    <w:tmpl w:val="00000021"/>
    <w:name w:val="WW8Num32"/>
    <w:lvl w:ilvl="0">
      <w:start w:val="1"/>
      <w:numFmt w:val="upperRoman"/>
      <w:lvlText w:val="%1."/>
      <w:lvlJc w:val="left"/>
      <w:pPr>
        <w:tabs>
          <w:tab w:val="num" w:pos="0"/>
        </w:tabs>
        <w:ind w:left="1080" w:hanging="720"/>
      </w:pPr>
      <w:rPr>
        <w:rFonts w:hint="default"/>
        <w:b w:val="0"/>
      </w:rPr>
    </w:lvl>
  </w:abstractNum>
  <w:abstractNum w:abstractNumId="36" w15:restartNumberingAfterBreak="0">
    <w:nsid w:val="00000022"/>
    <w:multiLevelType w:val="singleLevel"/>
    <w:tmpl w:val="00000022"/>
    <w:name w:val="WW8Num33"/>
    <w:lvl w:ilvl="0">
      <w:start w:val="1"/>
      <w:numFmt w:val="bullet"/>
      <w:lvlText w:val=""/>
      <w:lvlJc w:val="left"/>
      <w:pPr>
        <w:tabs>
          <w:tab w:val="num" w:pos="0"/>
        </w:tabs>
        <w:ind w:left="1429" w:hanging="360"/>
      </w:pPr>
      <w:rPr>
        <w:rFonts w:ascii="Symbol" w:hAnsi="Symbol" w:cs="Symbol" w:hint="default"/>
        <w:sz w:val="28"/>
        <w:szCs w:val="28"/>
      </w:rPr>
    </w:lvl>
  </w:abstractNum>
  <w:abstractNum w:abstractNumId="37" w15:restartNumberingAfterBreak="0">
    <w:nsid w:val="00000023"/>
    <w:multiLevelType w:val="singleLevel"/>
    <w:tmpl w:val="00000023"/>
    <w:name w:val="WW8Num34"/>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38" w15:restartNumberingAfterBreak="0">
    <w:nsid w:val="00000024"/>
    <w:multiLevelType w:val="singleLevel"/>
    <w:tmpl w:val="00000024"/>
    <w:name w:val="WW8Num35"/>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9" w15:restartNumberingAfterBreak="0">
    <w:nsid w:val="00000025"/>
    <w:multiLevelType w:val="multilevel"/>
    <w:tmpl w:val="00000025"/>
    <w:name w:val="WW8Num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1"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2" w15:restartNumberingAfterBreak="0">
    <w:nsid w:val="00000028"/>
    <w:multiLevelType w:val="singleLevel"/>
    <w:tmpl w:val="00000028"/>
    <w:name w:val="WW8Num40"/>
    <w:lvl w:ilvl="0">
      <w:start w:val="1"/>
      <w:numFmt w:val="decimal"/>
      <w:lvlText w:val="%1)"/>
      <w:lvlJc w:val="left"/>
      <w:pPr>
        <w:tabs>
          <w:tab w:val="num" w:pos="1440"/>
        </w:tabs>
        <w:ind w:left="1440" w:hanging="360"/>
      </w:pPr>
      <w:rPr>
        <w:rFonts w:hint="default"/>
      </w:rPr>
    </w:lvl>
  </w:abstractNum>
  <w:abstractNum w:abstractNumId="43" w15:restartNumberingAfterBreak="0">
    <w:nsid w:val="00000029"/>
    <w:multiLevelType w:val="singleLevel"/>
    <w:tmpl w:val="00000029"/>
    <w:name w:val="WW8Num41"/>
    <w:lvl w:ilvl="0">
      <w:start w:val="1"/>
      <w:numFmt w:val="bullet"/>
      <w:lvlText w:val=""/>
      <w:lvlJc w:val="left"/>
      <w:pPr>
        <w:tabs>
          <w:tab w:val="num" w:pos="1420"/>
        </w:tabs>
        <w:ind w:left="1420" w:hanging="360"/>
      </w:pPr>
      <w:rPr>
        <w:rFonts w:ascii="Symbol" w:hAnsi="Symbol" w:cs="Symbol" w:hint="default"/>
      </w:rPr>
    </w:lvl>
  </w:abstractNum>
  <w:abstractNum w:abstractNumId="44" w15:restartNumberingAfterBreak="0">
    <w:nsid w:val="0000002C"/>
    <w:multiLevelType w:val="singleLevel"/>
    <w:tmpl w:val="0000002C"/>
    <w:name w:val="WW8Num44"/>
    <w:lvl w:ilvl="0">
      <w:start w:val="1"/>
      <w:numFmt w:val="decimal"/>
      <w:lvlText w:val="%1)"/>
      <w:lvlJc w:val="left"/>
      <w:pPr>
        <w:tabs>
          <w:tab w:val="num" w:pos="1069"/>
        </w:tabs>
        <w:ind w:left="1069" w:hanging="360"/>
      </w:pPr>
      <w:rPr>
        <w:rFonts w:hint="default"/>
      </w:rPr>
    </w:lvl>
  </w:abstractNum>
  <w:abstractNum w:abstractNumId="45" w15:restartNumberingAfterBreak="0">
    <w:nsid w:val="0000002D"/>
    <w:multiLevelType w:val="singleLevel"/>
    <w:tmpl w:val="0000002D"/>
    <w:name w:val="WW8Num45"/>
    <w:lvl w:ilvl="0">
      <w:start w:val="1"/>
      <w:numFmt w:val="bullet"/>
      <w:lvlText w:val=""/>
      <w:lvlJc w:val="left"/>
      <w:pPr>
        <w:tabs>
          <w:tab w:val="num" w:pos="720"/>
        </w:tabs>
        <w:ind w:left="720" w:hanging="360"/>
      </w:pPr>
      <w:rPr>
        <w:rFonts w:ascii="Symbol" w:hAnsi="Symbol" w:cs="Symbol" w:hint="default"/>
        <w:sz w:val="28"/>
      </w:rPr>
    </w:lvl>
  </w:abstractNum>
  <w:abstractNum w:abstractNumId="46" w15:restartNumberingAfterBreak="0">
    <w:nsid w:val="0000002E"/>
    <w:multiLevelType w:val="multilevel"/>
    <w:tmpl w:val="0000002E"/>
    <w:name w:val="WW8Num46"/>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7" w15:restartNumberingAfterBreak="0">
    <w:nsid w:val="0000002F"/>
    <w:multiLevelType w:val="singleLevel"/>
    <w:tmpl w:val="0000002F"/>
    <w:name w:val="WW8Num47"/>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48" w15:restartNumberingAfterBreak="0">
    <w:nsid w:val="00000030"/>
    <w:multiLevelType w:val="multilevel"/>
    <w:tmpl w:val="00000030"/>
    <w:name w:val="WW8Num48"/>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9" w15:restartNumberingAfterBreak="0">
    <w:nsid w:val="00000031"/>
    <w:multiLevelType w:val="singleLevel"/>
    <w:tmpl w:val="00000031"/>
    <w:name w:val="WW8Num49"/>
    <w:lvl w:ilvl="0">
      <w:start w:val="1"/>
      <w:numFmt w:val="decimal"/>
      <w:lvlText w:val="%1)"/>
      <w:lvlJc w:val="left"/>
      <w:pPr>
        <w:tabs>
          <w:tab w:val="num" w:pos="720"/>
        </w:tabs>
        <w:ind w:left="720" w:hanging="360"/>
      </w:pPr>
    </w:lvl>
  </w:abstractNum>
  <w:abstractNum w:abstractNumId="50" w15:restartNumberingAfterBreak="0">
    <w:nsid w:val="00000032"/>
    <w:multiLevelType w:val="singleLevel"/>
    <w:tmpl w:val="00000032"/>
    <w:name w:val="WW8Num50"/>
    <w:lvl w:ilvl="0">
      <w:start w:val="1"/>
      <w:numFmt w:val="bullet"/>
      <w:lvlText w:val=""/>
      <w:lvlJc w:val="left"/>
      <w:pPr>
        <w:tabs>
          <w:tab w:val="num" w:pos="1069"/>
        </w:tabs>
        <w:ind w:left="1069" w:hanging="360"/>
      </w:pPr>
      <w:rPr>
        <w:rFonts w:ascii="Symbol" w:hAnsi="Symbol" w:cs="Symbol" w:hint="default"/>
        <w:sz w:val="28"/>
      </w:rPr>
    </w:lvl>
  </w:abstractNum>
  <w:abstractNum w:abstractNumId="51" w15:restartNumberingAfterBreak="0">
    <w:nsid w:val="00000033"/>
    <w:multiLevelType w:val="singleLevel"/>
    <w:tmpl w:val="00000033"/>
    <w:name w:val="WW8Num51"/>
    <w:lvl w:ilvl="0">
      <w:start w:val="1"/>
      <w:numFmt w:val="bullet"/>
      <w:lvlText w:val=""/>
      <w:lvlJc w:val="left"/>
      <w:pPr>
        <w:tabs>
          <w:tab w:val="num" w:pos="720"/>
        </w:tabs>
        <w:ind w:left="720" w:hanging="360"/>
      </w:pPr>
      <w:rPr>
        <w:rFonts w:ascii="Symbol" w:hAnsi="Symbol" w:cs="Symbol" w:hint="default"/>
      </w:rPr>
    </w:lvl>
  </w:abstractNum>
  <w:abstractNum w:abstractNumId="52" w15:restartNumberingAfterBreak="0">
    <w:nsid w:val="00000034"/>
    <w:multiLevelType w:val="singleLevel"/>
    <w:tmpl w:val="00000034"/>
    <w:name w:val="WW8Num52"/>
    <w:lvl w:ilvl="0">
      <w:start w:val="1"/>
      <w:numFmt w:val="bullet"/>
      <w:lvlText w:val=""/>
      <w:lvlJc w:val="left"/>
      <w:pPr>
        <w:tabs>
          <w:tab w:val="num" w:pos="720"/>
        </w:tabs>
        <w:ind w:left="720" w:hanging="360"/>
      </w:pPr>
      <w:rPr>
        <w:rFonts w:ascii="Symbol" w:hAnsi="Symbol" w:cs="Symbol" w:hint="default"/>
      </w:rPr>
    </w:lvl>
  </w:abstractNum>
  <w:abstractNum w:abstractNumId="53" w15:restartNumberingAfterBreak="0">
    <w:nsid w:val="00000035"/>
    <w:multiLevelType w:val="singleLevel"/>
    <w:tmpl w:val="00000035"/>
    <w:name w:val="WW8Num53"/>
    <w:lvl w:ilvl="0">
      <w:start w:val="1"/>
      <w:numFmt w:val="bullet"/>
      <w:lvlText w:val=""/>
      <w:lvlJc w:val="left"/>
      <w:pPr>
        <w:tabs>
          <w:tab w:val="num" w:pos="1420"/>
        </w:tabs>
        <w:ind w:left="1420" w:hanging="360"/>
      </w:pPr>
      <w:rPr>
        <w:rFonts w:ascii="Symbol" w:hAnsi="Symbol" w:cs="Symbol" w:hint="default"/>
      </w:rPr>
    </w:lvl>
  </w:abstractNum>
  <w:abstractNum w:abstractNumId="54" w15:restartNumberingAfterBreak="0">
    <w:nsid w:val="00000036"/>
    <w:multiLevelType w:val="singleLevel"/>
    <w:tmpl w:val="00000036"/>
    <w:name w:val="WW8Num54"/>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55" w15:restartNumberingAfterBreak="0">
    <w:nsid w:val="00000037"/>
    <w:multiLevelType w:val="multilevel"/>
    <w:tmpl w:val="00000037"/>
    <w:name w:val="WW8Num55"/>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56" w15:restartNumberingAfterBreak="0">
    <w:nsid w:val="00000038"/>
    <w:multiLevelType w:val="singleLevel"/>
    <w:tmpl w:val="00000038"/>
    <w:name w:val="WW8Num56"/>
    <w:lvl w:ilvl="0">
      <w:start w:val="1"/>
      <w:numFmt w:val="bullet"/>
      <w:lvlText w:val=""/>
      <w:lvlJc w:val="left"/>
      <w:pPr>
        <w:tabs>
          <w:tab w:val="num" w:pos="1069"/>
        </w:tabs>
        <w:ind w:left="1069" w:hanging="360"/>
      </w:pPr>
      <w:rPr>
        <w:rFonts w:ascii="Symbol" w:hAnsi="Symbol" w:cs="Symbol" w:hint="default"/>
        <w:sz w:val="28"/>
      </w:rPr>
    </w:lvl>
  </w:abstractNum>
  <w:abstractNum w:abstractNumId="57"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8"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59"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59D"/>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100FE"/>
    <w:rsid w:val="00011047"/>
    <w:rsid w:val="00011261"/>
    <w:rsid w:val="0001128B"/>
    <w:rsid w:val="00011643"/>
    <w:rsid w:val="00011DBC"/>
    <w:rsid w:val="00012486"/>
    <w:rsid w:val="0001261B"/>
    <w:rsid w:val="0001286F"/>
    <w:rsid w:val="00012E2E"/>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036"/>
    <w:rsid w:val="00020A53"/>
    <w:rsid w:val="00020B54"/>
    <w:rsid w:val="00020EAA"/>
    <w:rsid w:val="0002105A"/>
    <w:rsid w:val="000210A0"/>
    <w:rsid w:val="00021AD4"/>
    <w:rsid w:val="00021CD1"/>
    <w:rsid w:val="00022072"/>
    <w:rsid w:val="00022302"/>
    <w:rsid w:val="000223EA"/>
    <w:rsid w:val="00022422"/>
    <w:rsid w:val="000229D0"/>
    <w:rsid w:val="00022B31"/>
    <w:rsid w:val="00022C9A"/>
    <w:rsid w:val="00023440"/>
    <w:rsid w:val="00023B83"/>
    <w:rsid w:val="00024033"/>
    <w:rsid w:val="000240C4"/>
    <w:rsid w:val="00024196"/>
    <w:rsid w:val="000241E6"/>
    <w:rsid w:val="00024526"/>
    <w:rsid w:val="000247A1"/>
    <w:rsid w:val="00024B61"/>
    <w:rsid w:val="00024BDC"/>
    <w:rsid w:val="00024DAC"/>
    <w:rsid w:val="0002508E"/>
    <w:rsid w:val="0002510E"/>
    <w:rsid w:val="00025274"/>
    <w:rsid w:val="000254A4"/>
    <w:rsid w:val="00025838"/>
    <w:rsid w:val="00026370"/>
    <w:rsid w:val="00026928"/>
    <w:rsid w:val="00026CF3"/>
    <w:rsid w:val="000270E6"/>
    <w:rsid w:val="00027332"/>
    <w:rsid w:val="00027646"/>
    <w:rsid w:val="00027AF9"/>
    <w:rsid w:val="00027ED6"/>
    <w:rsid w:val="00030019"/>
    <w:rsid w:val="0003051A"/>
    <w:rsid w:val="000307BF"/>
    <w:rsid w:val="00031303"/>
    <w:rsid w:val="0003190F"/>
    <w:rsid w:val="000322ED"/>
    <w:rsid w:val="00032386"/>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408E3"/>
    <w:rsid w:val="00040E42"/>
    <w:rsid w:val="00040EE9"/>
    <w:rsid w:val="00041C2B"/>
    <w:rsid w:val="0004230D"/>
    <w:rsid w:val="00042545"/>
    <w:rsid w:val="0004390A"/>
    <w:rsid w:val="00044991"/>
    <w:rsid w:val="00045127"/>
    <w:rsid w:val="0004592D"/>
    <w:rsid w:val="000463ED"/>
    <w:rsid w:val="000466C2"/>
    <w:rsid w:val="00046D04"/>
    <w:rsid w:val="00046D49"/>
    <w:rsid w:val="00046F1F"/>
    <w:rsid w:val="00047265"/>
    <w:rsid w:val="000473F3"/>
    <w:rsid w:val="000474A7"/>
    <w:rsid w:val="00047C57"/>
    <w:rsid w:val="00047FE9"/>
    <w:rsid w:val="00050308"/>
    <w:rsid w:val="00050540"/>
    <w:rsid w:val="00050835"/>
    <w:rsid w:val="000508D5"/>
    <w:rsid w:val="00050F8A"/>
    <w:rsid w:val="00050F8B"/>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52D0"/>
    <w:rsid w:val="00055EB1"/>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677CC"/>
    <w:rsid w:val="00070FB5"/>
    <w:rsid w:val="000714B4"/>
    <w:rsid w:val="000728DD"/>
    <w:rsid w:val="00072BFA"/>
    <w:rsid w:val="00072D45"/>
    <w:rsid w:val="000731F4"/>
    <w:rsid w:val="000732D1"/>
    <w:rsid w:val="000735E0"/>
    <w:rsid w:val="00073A32"/>
    <w:rsid w:val="00073BD9"/>
    <w:rsid w:val="00073DE2"/>
    <w:rsid w:val="00074084"/>
    <w:rsid w:val="00074B93"/>
    <w:rsid w:val="0007505E"/>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0F80"/>
    <w:rsid w:val="00082246"/>
    <w:rsid w:val="00082393"/>
    <w:rsid w:val="000823E9"/>
    <w:rsid w:val="00082A37"/>
    <w:rsid w:val="00082CC9"/>
    <w:rsid w:val="000831AE"/>
    <w:rsid w:val="00083427"/>
    <w:rsid w:val="000836B3"/>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A71"/>
    <w:rsid w:val="00091C33"/>
    <w:rsid w:val="00091EDA"/>
    <w:rsid w:val="00092408"/>
    <w:rsid w:val="00092ED8"/>
    <w:rsid w:val="000933D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38BD"/>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1C89"/>
    <w:rsid w:val="000B200C"/>
    <w:rsid w:val="000B24E1"/>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2E1"/>
    <w:rsid w:val="000B7397"/>
    <w:rsid w:val="000B771A"/>
    <w:rsid w:val="000B7B13"/>
    <w:rsid w:val="000B7BE1"/>
    <w:rsid w:val="000C003B"/>
    <w:rsid w:val="000C06F5"/>
    <w:rsid w:val="000C0CCE"/>
    <w:rsid w:val="000C0D6C"/>
    <w:rsid w:val="000C11E1"/>
    <w:rsid w:val="000C1315"/>
    <w:rsid w:val="000C1596"/>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561"/>
    <w:rsid w:val="000D1A1C"/>
    <w:rsid w:val="000D1CF7"/>
    <w:rsid w:val="000D223F"/>
    <w:rsid w:val="000D24E7"/>
    <w:rsid w:val="000D3048"/>
    <w:rsid w:val="000D38F0"/>
    <w:rsid w:val="000D3AC9"/>
    <w:rsid w:val="000D3E3F"/>
    <w:rsid w:val="000D3F30"/>
    <w:rsid w:val="000D4185"/>
    <w:rsid w:val="000D4676"/>
    <w:rsid w:val="000D4EDD"/>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E017B"/>
    <w:rsid w:val="000E0399"/>
    <w:rsid w:val="000E051E"/>
    <w:rsid w:val="000E0BB9"/>
    <w:rsid w:val="000E128D"/>
    <w:rsid w:val="000E131A"/>
    <w:rsid w:val="000E186B"/>
    <w:rsid w:val="000E19BA"/>
    <w:rsid w:val="000E2983"/>
    <w:rsid w:val="000E29B1"/>
    <w:rsid w:val="000E2F9E"/>
    <w:rsid w:val="000E321A"/>
    <w:rsid w:val="000E3DB8"/>
    <w:rsid w:val="000E3E4D"/>
    <w:rsid w:val="000E3F38"/>
    <w:rsid w:val="000E4C1B"/>
    <w:rsid w:val="000E5379"/>
    <w:rsid w:val="000E584E"/>
    <w:rsid w:val="000E586C"/>
    <w:rsid w:val="000E5BD5"/>
    <w:rsid w:val="000E5D33"/>
    <w:rsid w:val="000E7055"/>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6A6"/>
    <w:rsid w:val="000F6D4B"/>
    <w:rsid w:val="000F718E"/>
    <w:rsid w:val="000F74BB"/>
    <w:rsid w:val="000F7522"/>
    <w:rsid w:val="000F759C"/>
    <w:rsid w:val="000F7688"/>
    <w:rsid w:val="000F778C"/>
    <w:rsid w:val="000F7C10"/>
    <w:rsid w:val="000F7D04"/>
    <w:rsid w:val="000F7EA5"/>
    <w:rsid w:val="00100A16"/>
    <w:rsid w:val="00100CE9"/>
    <w:rsid w:val="0010139E"/>
    <w:rsid w:val="00101C59"/>
    <w:rsid w:val="00101F72"/>
    <w:rsid w:val="001024DB"/>
    <w:rsid w:val="00102A49"/>
    <w:rsid w:val="00103057"/>
    <w:rsid w:val="001036DA"/>
    <w:rsid w:val="001047AA"/>
    <w:rsid w:val="001047AC"/>
    <w:rsid w:val="00104B73"/>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81D"/>
    <w:rsid w:val="00112D17"/>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472"/>
    <w:rsid w:val="001174D2"/>
    <w:rsid w:val="0011753D"/>
    <w:rsid w:val="00117714"/>
    <w:rsid w:val="001178DB"/>
    <w:rsid w:val="00117B81"/>
    <w:rsid w:val="0012064A"/>
    <w:rsid w:val="00120671"/>
    <w:rsid w:val="001208B5"/>
    <w:rsid w:val="00120DE0"/>
    <w:rsid w:val="001212F4"/>
    <w:rsid w:val="0012188C"/>
    <w:rsid w:val="00121C8A"/>
    <w:rsid w:val="001220CA"/>
    <w:rsid w:val="00122C51"/>
    <w:rsid w:val="00123280"/>
    <w:rsid w:val="001233D4"/>
    <w:rsid w:val="001234DB"/>
    <w:rsid w:val="00123A6B"/>
    <w:rsid w:val="00123A8F"/>
    <w:rsid w:val="00123F3E"/>
    <w:rsid w:val="0012448F"/>
    <w:rsid w:val="0012455F"/>
    <w:rsid w:val="00124578"/>
    <w:rsid w:val="00125386"/>
    <w:rsid w:val="001257E9"/>
    <w:rsid w:val="00125BF5"/>
    <w:rsid w:val="00126324"/>
    <w:rsid w:val="001269F7"/>
    <w:rsid w:val="00126A04"/>
    <w:rsid w:val="00126C3C"/>
    <w:rsid w:val="00127135"/>
    <w:rsid w:val="0012773F"/>
    <w:rsid w:val="00127CAE"/>
    <w:rsid w:val="0013030C"/>
    <w:rsid w:val="00130340"/>
    <w:rsid w:val="00130DB3"/>
    <w:rsid w:val="00130E45"/>
    <w:rsid w:val="001319EC"/>
    <w:rsid w:val="00132297"/>
    <w:rsid w:val="001323C4"/>
    <w:rsid w:val="001326C3"/>
    <w:rsid w:val="001328A5"/>
    <w:rsid w:val="00132A12"/>
    <w:rsid w:val="00133068"/>
    <w:rsid w:val="00133384"/>
    <w:rsid w:val="00133661"/>
    <w:rsid w:val="00133932"/>
    <w:rsid w:val="00134047"/>
    <w:rsid w:val="0013407D"/>
    <w:rsid w:val="00134EDB"/>
    <w:rsid w:val="00135091"/>
    <w:rsid w:val="00135377"/>
    <w:rsid w:val="00135479"/>
    <w:rsid w:val="00135A24"/>
    <w:rsid w:val="00135A78"/>
    <w:rsid w:val="00135E1E"/>
    <w:rsid w:val="00135EE5"/>
    <w:rsid w:val="0013631D"/>
    <w:rsid w:val="00136B45"/>
    <w:rsid w:val="00136CD5"/>
    <w:rsid w:val="00136D43"/>
    <w:rsid w:val="001372B2"/>
    <w:rsid w:val="001374D5"/>
    <w:rsid w:val="00137782"/>
    <w:rsid w:val="00140277"/>
    <w:rsid w:val="00140466"/>
    <w:rsid w:val="00140798"/>
    <w:rsid w:val="001407F0"/>
    <w:rsid w:val="001409E6"/>
    <w:rsid w:val="00140B8D"/>
    <w:rsid w:val="00140C5C"/>
    <w:rsid w:val="00140D28"/>
    <w:rsid w:val="001415AB"/>
    <w:rsid w:val="00141654"/>
    <w:rsid w:val="001419CE"/>
    <w:rsid w:val="00141A27"/>
    <w:rsid w:val="00141B18"/>
    <w:rsid w:val="001424E5"/>
    <w:rsid w:val="001426CD"/>
    <w:rsid w:val="0014276F"/>
    <w:rsid w:val="00143055"/>
    <w:rsid w:val="001436B6"/>
    <w:rsid w:val="001438DF"/>
    <w:rsid w:val="00143DB6"/>
    <w:rsid w:val="00143FF0"/>
    <w:rsid w:val="001447BB"/>
    <w:rsid w:val="0014677A"/>
    <w:rsid w:val="00146BB6"/>
    <w:rsid w:val="00146C3C"/>
    <w:rsid w:val="00146FA0"/>
    <w:rsid w:val="00150866"/>
    <w:rsid w:val="00151318"/>
    <w:rsid w:val="00151A7F"/>
    <w:rsid w:val="00151BB9"/>
    <w:rsid w:val="0015208E"/>
    <w:rsid w:val="001525B8"/>
    <w:rsid w:val="001528BF"/>
    <w:rsid w:val="00153005"/>
    <w:rsid w:val="001537AB"/>
    <w:rsid w:val="00153A4C"/>
    <w:rsid w:val="0015407A"/>
    <w:rsid w:val="0015473B"/>
    <w:rsid w:val="00154C24"/>
    <w:rsid w:val="00154E7F"/>
    <w:rsid w:val="00154E9B"/>
    <w:rsid w:val="00155120"/>
    <w:rsid w:val="0015532C"/>
    <w:rsid w:val="001558D2"/>
    <w:rsid w:val="00156260"/>
    <w:rsid w:val="001567AD"/>
    <w:rsid w:val="00156E4C"/>
    <w:rsid w:val="00157DA6"/>
    <w:rsid w:val="00157EE5"/>
    <w:rsid w:val="00160234"/>
    <w:rsid w:val="001604B6"/>
    <w:rsid w:val="00160636"/>
    <w:rsid w:val="00160A63"/>
    <w:rsid w:val="00161624"/>
    <w:rsid w:val="001616A1"/>
    <w:rsid w:val="0016197F"/>
    <w:rsid w:val="00162FA8"/>
    <w:rsid w:val="00162FB7"/>
    <w:rsid w:val="00163238"/>
    <w:rsid w:val="00163312"/>
    <w:rsid w:val="00163329"/>
    <w:rsid w:val="001635A9"/>
    <w:rsid w:val="00163E5F"/>
    <w:rsid w:val="001642D9"/>
    <w:rsid w:val="001646DB"/>
    <w:rsid w:val="00164F1B"/>
    <w:rsid w:val="00165054"/>
    <w:rsid w:val="00165161"/>
    <w:rsid w:val="00165349"/>
    <w:rsid w:val="001655F6"/>
    <w:rsid w:val="001656A0"/>
    <w:rsid w:val="00165809"/>
    <w:rsid w:val="0016590C"/>
    <w:rsid w:val="00166078"/>
    <w:rsid w:val="00166579"/>
    <w:rsid w:val="001666AB"/>
    <w:rsid w:val="00166A96"/>
    <w:rsid w:val="00166DFE"/>
    <w:rsid w:val="00166F4A"/>
    <w:rsid w:val="001673BC"/>
    <w:rsid w:val="0016768E"/>
    <w:rsid w:val="00167989"/>
    <w:rsid w:val="00167AF6"/>
    <w:rsid w:val="00170222"/>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AC0"/>
    <w:rsid w:val="00176DDD"/>
    <w:rsid w:val="00176F9D"/>
    <w:rsid w:val="00177A04"/>
    <w:rsid w:val="00177AD1"/>
    <w:rsid w:val="00177CB7"/>
    <w:rsid w:val="00180EF4"/>
    <w:rsid w:val="001819F9"/>
    <w:rsid w:val="00181F4E"/>
    <w:rsid w:val="00181FEA"/>
    <w:rsid w:val="001826D8"/>
    <w:rsid w:val="0018307D"/>
    <w:rsid w:val="00183281"/>
    <w:rsid w:val="001834D8"/>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FB5"/>
    <w:rsid w:val="00194A6B"/>
    <w:rsid w:val="00194D41"/>
    <w:rsid w:val="00195D83"/>
    <w:rsid w:val="00195FFF"/>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280"/>
    <w:rsid w:val="001A13D2"/>
    <w:rsid w:val="001A1753"/>
    <w:rsid w:val="001A21E3"/>
    <w:rsid w:val="001A23FC"/>
    <w:rsid w:val="001A2A91"/>
    <w:rsid w:val="001A2C78"/>
    <w:rsid w:val="001A36F5"/>
    <w:rsid w:val="001A3967"/>
    <w:rsid w:val="001A3D06"/>
    <w:rsid w:val="001A4371"/>
    <w:rsid w:val="001A4B48"/>
    <w:rsid w:val="001A4D08"/>
    <w:rsid w:val="001A4D55"/>
    <w:rsid w:val="001A54E4"/>
    <w:rsid w:val="001A56B3"/>
    <w:rsid w:val="001A58AA"/>
    <w:rsid w:val="001A5BD0"/>
    <w:rsid w:val="001A62B9"/>
    <w:rsid w:val="001A664D"/>
    <w:rsid w:val="001A6A07"/>
    <w:rsid w:val="001A6BC0"/>
    <w:rsid w:val="001A70D7"/>
    <w:rsid w:val="001A7214"/>
    <w:rsid w:val="001A76A2"/>
    <w:rsid w:val="001A78A5"/>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4AC9"/>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29D"/>
    <w:rsid w:val="001C3508"/>
    <w:rsid w:val="001C3C58"/>
    <w:rsid w:val="001C4731"/>
    <w:rsid w:val="001C4D10"/>
    <w:rsid w:val="001C503D"/>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0E0"/>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6212"/>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CC9"/>
    <w:rsid w:val="00201F08"/>
    <w:rsid w:val="002021D8"/>
    <w:rsid w:val="00202374"/>
    <w:rsid w:val="00202543"/>
    <w:rsid w:val="002026AE"/>
    <w:rsid w:val="00203911"/>
    <w:rsid w:val="002045EE"/>
    <w:rsid w:val="00205240"/>
    <w:rsid w:val="00205827"/>
    <w:rsid w:val="00205ADA"/>
    <w:rsid w:val="00205B24"/>
    <w:rsid w:val="00206199"/>
    <w:rsid w:val="002061D3"/>
    <w:rsid w:val="002064B7"/>
    <w:rsid w:val="002064BC"/>
    <w:rsid w:val="00206777"/>
    <w:rsid w:val="002068DA"/>
    <w:rsid w:val="00206E86"/>
    <w:rsid w:val="002070F6"/>
    <w:rsid w:val="0020735B"/>
    <w:rsid w:val="00207A3B"/>
    <w:rsid w:val="00210170"/>
    <w:rsid w:val="002101CD"/>
    <w:rsid w:val="00210BCD"/>
    <w:rsid w:val="00211081"/>
    <w:rsid w:val="002115C6"/>
    <w:rsid w:val="002115E4"/>
    <w:rsid w:val="00211E98"/>
    <w:rsid w:val="0021226F"/>
    <w:rsid w:val="00212471"/>
    <w:rsid w:val="00212CC3"/>
    <w:rsid w:val="00212CFF"/>
    <w:rsid w:val="00212D86"/>
    <w:rsid w:val="00212E39"/>
    <w:rsid w:val="00212F02"/>
    <w:rsid w:val="002130F7"/>
    <w:rsid w:val="0021330D"/>
    <w:rsid w:val="00213568"/>
    <w:rsid w:val="002135DA"/>
    <w:rsid w:val="00213C16"/>
    <w:rsid w:val="00213CE7"/>
    <w:rsid w:val="00213FCD"/>
    <w:rsid w:val="002140A6"/>
    <w:rsid w:val="00214350"/>
    <w:rsid w:val="002147A1"/>
    <w:rsid w:val="00215B0B"/>
    <w:rsid w:val="00215B42"/>
    <w:rsid w:val="002167B7"/>
    <w:rsid w:val="0021779C"/>
    <w:rsid w:val="00217B16"/>
    <w:rsid w:val="002200EB"/>
    <w:rsid w:val="0022013F"/>
    <w:rsid w:val="0022025F"/>
    <w:rsid w:val="002214D1"/>
    <w:rsid w:val="002216F1"/>
    <w:rsid w:val="00221B7C"/>
    <w:rsid w:val="00221CC5"/>
    <w:rsid w:val="00222340"/>
    <w:rsid w:val="00222586"/>
    <w:rsid w:val="00222594"/>
    <w:rsid w:val="002225F0"/>
    <w:rsid w:val="0022286E"/>
    <w:rsid w:val="00222E06"/>
    <w:rsid w:val="002232E8"/>
    <w:rsid w:val="00223872"/>
    <w:rsid w:val="00223911"/>
    <w:rsid w:val="00223976"/>
    <w:rsid w:val="002241CC"/>
    <w:rsid w:val="002241FD"/>
    <w:rsid w:val="00224208"/>
    <w:rsid w:val="00224B72"/>
    <w:rsid w:val="00224F69"/>
    <w:rsid w:val="002250CA"/>
    <w:rsid w:val="0022522C"/>
    <w:rsid w:val="0022583F"/>
    <w:rsid w:val="00226D4F"/>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767A"/>
    <w:rsid w:val="002376CF"/>
    <w:rsid w:val="00237840"/>
    <w:rsid w:val="0024005B"/>
    <w:rsid w:val="00240318"/>
    <w:rsid w:val="0024048D"/>
    <w:rsid w:val="002412D5"/>
    <w:rsid w:val="002413C7"/>
    <w:rsid w:val="002415D3"/>
    <w:rsid w:val="002418F2"/>
    <w:rsid w:val="00241B89"/>
    <w:rsid w:val="00241D12"/>
    <w:rsid w:val="00242974"/>
    <w:rsid w:val="00242BE9"/>
    <w:rsid w:val="00242E9B"/>
    <w:rsid w:val="00242EE3"/>
    <w:rsid w:val="00242F15"/>
    <w:rsid w:val="00242FD3"/>
    <w:rsid w:val="00244462"/>
    <w:rsid w:val="00244792"/>
    <w:rsid w:val="002448E1"/>
    <w:rsid w:val="0024520F"/>
    <w:rsid w:val="00245B4E"/>
    <w:rsid w:val="002466DC"/>
    <w:rsid w:val="00247220"/>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E1E"/>
    <w:rsid w:val="00252E95"/>
    <w:rsid w:val="002532B1"/>
    <w:rsid w:val="002536E8"/>
    <w:rsid w:val="0025384F"/>
    <w:rsid w:val="0025396D"/>
    <w:rsid w:val="00253CCB"/>
    <w:rsid w:val="00253F15"/>
    <w:rsid w:val="00253F25"/>
    <w:rsid w:val="00254E06"/>
    <w:rsid w:val="0025541E"/>
    <w:rsid w:val="002560E8"/>
    <w:rsid w:val="0025668D"/>
    <w:rsid w:val="00256690"/>
    <w:rsid w:val="00256921"/>
    <w:rsid w:val="00256947"/>
    <w:rsid w:val="00256C77"/>
    <w:rsid w:val="00256E95"/>
    <w:rsid w:val="002573ED"/>
    <w:rsid w:val="00257658"/>
    <w:rsid w:val="0025785D"/>
    <w:rsid w:val="00257DE7"/>
    <w:rsid w:val="00257F96"/>
    <w:rsid w:val="00257F9A"/>
    <w:rsid w:val="00260047"/>
    <w:rsid w:val="00260B23"/>
    <w:rsid w:val="0026138D"/>
    <w:rsid w:val="00261680"/>
    <w:rsid w:val="00261E0B"/>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5B0"/>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C72"/>
    <w:rsid w:val="00277AC3"/>
    <w:rsid w:val="002800D7"/>
    <w:rsid w:val="0028077A"/>
    <w:rsid w:val="00280DA2"/>
    <w:rsid w:val="00280E74"/>
    <w:rsid w:val="0028111B"/>
    <w:rsid w:val="002816EA"/>
    <w:rsid w:val="00281F8B"/>
    <w:rsid w:val="00282381"/>
    <w:rsid w:val="002826C8"/>
    <w:rsid w:val="00282A37"/>
    <w:rsid w:val="00283290"/>
    <w:rsid w:val="00283649"/>
    <w:rsid w:val="00283C8E"/>
    <w:rsid w:val="00283E11"/>
    <w:rsid w:val="0028473F"/>
    <w:rsid w:val="002855FE"/>
    <w:rsid w:val="002863D6"/>
    <w:rsid w:val="0028644F"/>
    <w:rsid w:val="002869FE"/>
    <w:rsid w:val="00287246"/>
    <w:rsid w:val="002878C9"/>
    <w:rsid w:val="00287ADD"/>
    <w:rsid w:val="00287B18"/>
    <w:rsid w:val="00287B51"/>
    <w:rsid w:val="00287BB0"/>
    <w:rsid w:val="00287DEA"/>
    <w:rsid w:val="00287E52"/>
    <w:rsid w:val="002900AA"/>
    <w:rsid w:val="00290220"/>
    <w:rsid w:val="0029053B"/>
    <w:rsid w:val="002905B6"/>
    <w:rsid w:val="002905B8"/>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5C43"/>
    <w:rsid w:val="00296228"/>
    <w:rsid w:val="00296543"/>
    <w:rsid w:val="00297D0B"/>
    <w:rsid w:val="002A022B"/>
    <w:rsid w:val="002A090E"/>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5E3A"/>
    <w:rsid w:val="002A6527"/>
    <w:rsid w:val="002A655B"/>
    <w:rsid w:val="002A6741"/>
    <w:rsid w:val="002A69AF"/>
    <w:rsid w:val="002A713B"/>
    <w:rsid w:val="002A7631"/>
    <w:rsid w:val="002A7925"/>
    <w:rsid w:val="002B0B22"/>
    <w:rsid w:val="002B0DB5"/>
    <w:rsid w:val="002B1005"/>
    <w:rsid w:val="002B13E4"/>
    <w:rsid w:val="002B17E9"/>
    <w:rsid w:val="002B1FB6"/>
    <w:rsid w:val="002B2009"/>
    <w:rsid w:val="002B24A4"/>
    <w:rsid w:val="002B2645"/>
    <w:rsid w:val="002B3349"/>
    <w:rsid w:val="002B3539"/>
    <w:rsid w:val="002B3A38"/>
    <w:rsid w:val="002B3B49"/>
    <w:rsid w:val="002B3DA2"/>
    <w:rsid w:val="002B4306"/>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4C1B"/>
    <w:rsid w:val="002C4D7E"/>
    <w:rsid w:val="002C5560"/>
    <w:rsid w:val="002C56C4"/>
    <w:rsid w:val="002C5763"/>
    <w:rsid w:val="002C5912"/>
    <w:rsid w:val="002C5C18"/>
    <w:rsid w:val="002C5C26"/>
    <w:rsid w:val="002C6A99"/>
    <w:rsid w:val="002C745B"/>
    <w:rsid w:val="002C792C"/>
    <w:rsid w:val="002C7C79"/>
    <w:rsid w:val="002C7E07"/>
    <w:rsid w:val="002D057E"/>
    <w:rsid w:val="002D0731"/>
    <w:rsid w:val="002D07EA"/>
    <w:rsid w:val="002D0C56"/>
    <w:rsid w:val="002D1200"/>
    <w:rsid w:val="002D153E"/>
    <w:rsid w:val="002D190C"/>
    <w:rsid w:val="002D2023"/>
    <w:rsid w:val="002D2123"/>
    <w:rsid w:val="002D24C0"/>
    <w:rsid w:val="002D2DBC"/>
    <w:rsid w:val="002D305A"/>
    <w:rsid w:val="002D3300"/>
    <w:rsid w:val="002D355E"/>
    <w:rsid w:val="002D3B19"/>
    <w:rsid w:val="002D3BB4"/>
    <w:rsid w:val="002D428A"/>
    <w:rsid w:val="002D4450"/>
    <w:rsid w:val="002D5374"/>
    <w:rsid w:val="002D598F"/>
    <w:rsid w:val="002D5F75"/>
    <w:rsid w:val="002D62A3"/>
    <w:rsid w:val="002D6745"/>
    <w:rsid w:val="002D6B30"/>
    <w:rsid w:val="002D7E8D"/>
    <w:rsid w:val="002D7EBE"/>
    <w:rsid w:val="002D7F46"/>
    <w:rsid w:val="002D7F95"/>
    <w:rsid w:val="002E025C"/>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F6"/>
    <w:rsid w:val="002E5F7B"/>
    <w:rsid w:val="002E61BD"/>
    <w:rsid w:val="002E6963"/>
    <w:rsid w:val="002E7727"/>
    <w:rsid w:val="002E7B68"/>
    <w:rsid w:val="002E7E71"/>
    <w:rsid w:val="002F06D4"/>
    <w:rsid w:val="002F0771"/>
    <w:rsid w:val="002F097D"/>
    <w:rsid w:val="002F0F74"/>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BB3"/>
    <w:rsid w:val="002F4F63"/>
    <w:rsid w:val="002F517C"/>
    <w:rsid w:val="002F5585"/>
    <w:rsid w:val="002F56DB"/>
    <w:rsid w:val="002F59E6"/>
    <w:rsid w:val="002F6072"/>
    <w:rsid w:val="002F6E0D"/>
    <w:rsid w:val="002F7643"/>
    <w:rsid w:val="002F7F41"/>
    <w:rsid w:val="002F7F78"/>
    <w:rsid w:val="003001F3"/>
    <w:rsid w:val="003002CA"/>
    <w:rsid w:val="003006C8"/>
    <w:rsid w:val="0030177B"/>
    <w:rsid w:val="0030191F"/>
    <w:rsid w:val="003019CE"/>
    <w:rsid w:val="003036E7"/>
    <w:rsid w:val="0030389D"/>
    <w:rsid w:val="003038DF"/>
    <w:rsid w:val="00303EB6"/>
    <w:rsid w:val="00304052"/>
    <w:rsid w:val="003046E6"/>
    <w:rsid w:val="00304B8A"/>
    <w:rsid w:val="003051EF"/>
    <w:rsid w:val="003051FD"/>
    <w:rsid w:val="00305369"/>
    <w:rsid w:val="00305672"/>
    <w:rsid w:val="00305AC2"/>
    <w:rsid w:val="0030681A"/>
    <w:rsid w:val="00306CB0"/>
    <w:rsid w:val="0030713B"/>
    <w:rsid w:val="003075F3"/>
    <w:rsid w:val="0030775B"/>
    <w:rsid w:val="00307825"/>
    <w:rsid w:val="00307E65"/>
    <w:rsid w:val="00310448"/>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A95"/>
    <w:rsid w:val="00315147"/>
    <w:rsid w:val="003152F4"/>
    <w:rsid w:val="0031534F"/>
    <w:rsid w:val="0031542B"/>
    <w:rsid w:val="003154F7"/>
    <w:rsid w:val="003155A9"/>
    <w:rsid w:val="00315EA6"/>
    <w:rsid w:val="00315F0E"/>
    <w:rsid w:val="003160AE"/>
    <w:rsid w:val="00316197"/>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29C"/>
    <w:rsid w:val="00322402"/>
    <w:rsid w:val="00322692"/>
    <w:rsid w:val="00322CCC"/>
    <w:rsid w:val="00323234"/>
    <w:rsid w:val="0032325D"/>
    <w:rsid w:val="003233B8"/>
    <w:rsid w:val="00323DF7"/>
    <w:rsid w:val="0032422C"/>
    <w:rsid w:val="003245D1"/>
    <w:rsid w:val="00324724"/>
    <w:rsid w:val="00324933"/>
    <w:rsid w:val="00325251"/>
    <w:rsid w:val="0032544D"/>
    <w:rsid w:val="00325F84"/>
    <w:rsid w:val="00326026"/>
    <w:rsid w:val="00326363"/>
    <w:rsid w:val="0032696A"/>
    <w:rsid w:val="00326B35"/>
    <w:rsid w:val="00326B37"/>
    <w:rsid w:val="00330233"/>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1A"/>
    <w:rsid w:val="00336E97"/>
    <w:rsid w:val="0033720F"/>
    <w:rsid w:val="00337238"/>
    <w:rsid w:val="003373F2"/>
    <w:rsid w:val="00337777"/>
    <w:rsid w:val="00337FD3"/>
    <w:rsid w:val="003400A5"/>
    <w:rsid w:val="0034032C"/>
    <w:rsid w:val="00340618"/>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355"/>
    <w:rsid w:val="003538C3"/>
    <w:rsid w:val="00353DC7"/>
    <w:rsid w:val="00353FF4"/>
    <w:rsid w:val="00354072"/>
    <w:rsid w:val="00354180"/>
    <w:rsid w:val="003541A0"/>
    <w:rsid w:val="00354C46"/>
    <w:rsid w:val="00354C63"/>
    <w:rsid w:val="00354E61"/>
    <w:rsid w:val="00355607"/>
    <w:rsid w:val="003559DB"/>
    <w:rsid w:val="00355A2F"/>
    <w:rsid w:val="00355C0F"/>
    <w:rsid w:val="003564DF"/>
    <w:rsid w:val="00356747"/>
    <w:rsid w:val="0035676F"/>
    <w:rsid w:val="00356AFF"/>
    <w:rsid w:val="00357B0B"/>
    <w:rsid w:val="00360204"/>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9E8"/>
    <w:rsid w:val="00363A77"/>
    <w:rsid w:val="00363B35"/>
    <w:rsid w:val="00363B53"/>
    <w:rsid w:val="00363C69"/>
    <w:rsid w:val="00364657"/>
    <w:rsid w:val="00364663"/>
    <w:rsid w:val="0036482B"/>
    <w:rsid w:val="003651D8"/>
    <w:rsid w:val="003656FD"/>
    <w:rsid w:val="00365709"/>
    <w:rsid w:val="00365770"/>
    <w:rsid w:val="00365CD5"/>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66E"/>
    <w:rsid w:val="003747DA"/>
    <w:rsid w:val="003749DC"/>
    <w:rsid w:val="00374C7B"/>
    <w:rsid w:val="00374CD1"/>
    <w:rsid w:val="00374CE0"/>
    <w:rsid w:val="00374EAE"/>
    <w:rsid w:val="00374F94"/>
    <w:rsid w:val="003751E4"/>
    <w:rsid w:val="003755D5"/>
    <w:rsid w:val="00375CAA"/>
    <w:rsid w:val="00375EBB"/>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3B0F"/>
    <w:rsid w:val="00384126"/>
    <w:rsid w:val="0038416F"/>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914"/>
    <w:rsid w:val="00396E78"/>
    <w:rsid w:val="00396EB5"/>
    <w:rsid w:val="00397015"/>
    <w:rsid w:val="003976B9"/>
    <w:rsid w:val="00397C9E"/>
    <w:rsid w:val="00397DCD"/>
    <w:rsid w:val="00397E36"/>
    <w:rsid w:val="003A06A7"/>
    <w:rsid w:val="003A0AC8"/>
    <w:rsid w:val="003A0FE2"/>
    <w:rsid w:val="003A1394"/>
    <w:rsid w:val="003A162D"/>
    <w:rsid w:val="003A1A8A"/>
    <w:rsid w:val="003A1B46"/>
    <w:rsid w:val="003A2039"/>
    <w:rsid w:val="003A28D3"/>
    <w:rsid w:val="003A2AE5"/>
    <w:rsid w:val="003A2CC5"/>
    <w:rsid w:val="003A375F"/>
    <w:rsid w:val="003A3ADC"/>
    <w:rsid w:val="003A3E0B"/>
    <w:rsid w:val="003A4B1F"/>
    <w:rsid w:val="003A5062"/>
    <w:rsid w:val="003A5253"/>
    <w:rsid w:val="003A52BD"/>
    <w:rsid w:val="003A5B8C"/>
    <w:rsid w:val="003A5E83"/>
    <w:rsid w:val="003A6114"/>
    <w:rsid w:val="003A69E8"/>
    <w:rsid w:val="003A70EE"/>
    <w:rsid w:val="003A7C8C"/>
    <w:rsid w:val="003A7DD6"/>
    <w:rsid w:val="003A7FE3"/>
    <w:rsid w:val="003B002C"/>
    <w:rsid w:val="003B0976"/>
    <w:rsid w:val="003B09E9"/>
    <w:rsid w:val="003B0BD0"/>
    <w:rsid w:val="003B0C04"/>
    <w:rsid w:val="003B0E41"/>
    <w:rsid w:val="003B0EEC"/>
    <w:rsid w:val="003B0FF5"/>
    <w:rsid w:val="003B12EC"/>
    <w:rsid w:val="003B2728"/>
    <w:rsid w:val="003B33B8"/>
    <w:rsid w:val="003B39DC"/>
    <w:rsid w:val="003B3D81"/>
    <w:rsid w:val="003B40C4"/>
    <w:rsid w:val="003B42F2"/>
    <w:rsid w:val="003B4567"/>
    <w:rsid w:val="003B555A"/>
    <w:rsid w:val="003B5DB3"/>
    <w:rsid w:val="003B5DB6"/>
    <w:rsid w:val="003B5F08"/>
    <w:rsid w:val="003B649B"/>
    <w:rsid w:val="003B6716"/>
    <w:rsid w:val="003B6932"/>
    <w:rsid w:val="003B6A70"/>
    <w:rsid w:val="003B6DEF"/>
    <w:rsid w:val="003B7568"/>
    <w:rsid w:val="003B764D"/>
    <w:rsid w:val="003C077E"/>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2151"/>
    <w:rsid w:val="003D24DF"/>
    <w:rsid w:val="003D25C5"/>
    <w:rsid w:val="003D28DE"/>
    <w:rsid w:val="003D2A23"/>
    <w:rsid w:val="003D2AD2"/>
    <w:rsid w:val="003D2B49"/>
    <w:rsid w:val="003D2C64"/>
    <w:rsid w:val="003D2E83"/>
    <w:rsid w:val="003D2E8A"/>
    <w:rsid w:val="003D312A"/>
    <w:rsid w:val="003D321A"/>
    <w:rsid w:val="003D36E8"/>
    <w:rsid w:val="003D3A6A"/>
    <w:rsid w:val="003D4020"/>
    <w:rsid w:val="003D4211"/>
    <w:rsid w:val="003D4624"/>
    <w:rsid w:val="003D4679"/>
    <w:rsid w:val="003D4E96"/>
    <w:rsid w:val="003D5529"/>
    <w:rsid w:val="003D61CE"/>
    <w:rsid w:val="003D63DE"/>
    <w:rsid w:val="003D657A"/>
    <w:rsid w:val="003D79FF"/>
    <w:rsid w:val="003D7EED"/>
    <w:rsid w:val="003E0776"/>
    <w:rsid w:val="003E0802"/>
    <w:rsid w:val="003E0BA1"/>
    <w:rsid w:val="003E0DA4"/>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587"/>
    <w:rsid w:val="003E78EB"/>
    <w:rsid w:val="003E798B"/>
    <w:rsid w:val="003E7BE7"/>
    <w:rsid w:val="003E7E69"/>
    <w:rsid w:val="003F06E6"/>
    <w:rsid w:val="003F0898"/>
    <w:rsid w:val="003F0C90"/>
    <w:rsid w:val="003F1785"/>
    <w:rsid w:val="003F185B"/>
    <w:rsid w:val="003F1ADB"/>
    <w:rsid w:val="003F1DB7"/>
    <w:rsid w:val="003F1F45"/>
    <w:rsid w:val="003F261D"/>
    <w:rsid w:val="003F277F"/>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878"/>
    <w:rsid w:val="003F6CD5"/>
    <w:rsid w:val="003F73BB"/>
    <w:rsid w:val="003F73CE"/>
    <w:rsid w:val="003F7A62"/>
    <w:rsid w:val="003F7B9B"/>
    <w:rsid w:val="00400454"/>
    <w:rsid w:val="004016EC"/>
    <w:rsid w:val="00401FA7"/>
    <w:rsid w:val="00402701"/>
    <w:rsid w:val="0040302B"/>
    <w:rsid w:val="00403C87"/>
    <w:rsid w:val="00403D4B"/>
    <w:rsid w:val="00403F8F"/>
    <w:rsid w:val="004048B7"/>
    <w:rsid w:val="00404B50"/>
    <w:rsid w:val="004052C5"/>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2C9"/>
    <w:rsid w:val="00410C1E"/>
    <w:rsid w:val="0041148B"/>
    <w:rsid w:val="00411725"/>
    <w:rsid w:val="00411897"/>
    <w:rsid w:val="00411B9B"/>
    <w:rsid w:val="0041227F"/>
    <w:rsid w:val="004127D3"/>
    <w:rsid w:val="0041372C"/>
    <w:rsid w:val="004139EA"/>
    <w:rsid w:val="00413A35"/>
    <w:rsid w:val="00413E9F"/>
    <w:rsid w:val="00413FD9"/>
    <w:rsid w:val="004142D2"/>
    <w:rsid w:val="00414311"/>
    <w:rsid w:val="00414F4A"/>
    <w:rsid w:val="004158F5"/>
    <w:rsid w:val="00416206"/>
    <w:rsid w:val="004167EE"/>
    <w:rsid w:val="00416A77"/>
    <w:rsid w:val="00416AA2"/>
    <w:rsid w:val="0041725F"/>
    <w:rsid w:val="00417A3F"/>
    <w:rsid w:val="00417AFB"/>
    <w:rsid w:val="0042002F"/>
    <w:rsid w:val="00420A4C"/>
    <w:rsid w:val="00420AB4"/>
    <w:rsid w:val="0042158D"/>
    <w:rsid w:val="00421604"/>
    <w:rsid w:val="00421D26"/>
    <w:rsid w:val="00421D78"/>
    <w:rsid w:val="00422949"/>
    <w:rsid w:val="0042328C"/>
    <w:rsid w:val="00423EF2"/>
    <w:rsid w:val="00424344"/>
    <w:rsid w:val="004245AB"/>
    <w:rsid w:val="00424700"/>
    <w:rsid w:val="0042488A"/>
    <w:rsid w:val="004248A0"/>
    <w:rsid w:val="0042508F"/>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2D9"/>
    <w:rsid w:val="00444BAC"/>
    <w:rsid w:val="00444EFC"/>
    <w:rsid w:val="00445367"/>
    <w:rsid w:val="004457DF"/>
    <w:rsid w:val="0044594D"/>
    <w:rsid w:val="00445D3F"/>
    <w:rsid w:val="00447481"/>
    <w:rsid w:val="0044773D"/>
    <w:rsid w:val="00447990"/>
    <w:rsid w:val="00447BDE"/>
    <w:rsid w:val="0045053A"/>
    <w:rsid w:val="00450E37"/>
    <w:rsid w:val="00450FB8"/>
    <w:rsid w:val="0045118C"/>
    <w:rsid w:val="00451925"/>
    <w:rsid w:val="00451C01"/>
    <w:rsid w:val="0045206B"/>
    <w:rsid w:val="00452722"/>
    <w:rsid w:val="004528D3"/>
    <w:rsid w:val="00452B84"/>
    <w:rsid w:val="004538FD"/>
    <w:rsid w:val="00453C32"/>
    <w:rsid w:val="004543A9"/>
    <w:rsid w:val="00454471"/>
    <w:rsid w:val="004545CA"/>
    <w:rsid w:val="00454CE5"/>
    <w:rsid w:val="00454DA1"/>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6ED"/>
    <w:rsid w:val="0046478B"/>
    <w:rsid w:val="00464811"/>
    <w:rsid w:val="00464E6D"/>
    <w:rsid w:val="004651AB"/>
    <w:rsid w:val="00465251"/>
    <w:rsid w:val="00466A9A"/>
    <w:rsid w:val="00466D82"/>
    <w:rsid w:val="0046782D"/>
    <w:rsid w:val="0047007D"/>
    <w:rsid w:val="00470424"/>
    <w:rsid w:val="0047063B"/>
    <w:rsid w:val="00471640"/>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0AD"/>
    <w:rsid w:val="0048621B"/>
    <w:rsid w:val="00486785"/>
    <w:rsid w:val="004868E8"/>
    <w:rsid w:val="00486B70"/>
    <w:rsid w:val="00486D52"/>
    <w:rsid w:val="0048735B"/>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3A5"/>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94"/>
    <w:rsid w:val="00497C99"/>
    <w:rsid w:val="00497F35"/>
    <w:rsid w:val="004A0827"/>
    <w:rsid w:val="004A0D82"/>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D14"/>
    <w:rsid w:val="004A3E3D"/>
    <w:rsid w:val="004A3F39"/>
    <w:rsid w:val="004A4122"/>
    <w:rsid w:val="004A4265"/>
    <w:rsid w:val="004A4C0C"/>
    <w:rsid w:val="004A4C5A"/>
    <w:rsid w:val="004A4C76"/>
    <w:rsid w:val="004A4CEC"/>
    <w:rsid w:val="004A547D"/>
    <w:rsid w:val="004A567A"/>
    <w:rsid w:val="004A5700"/>
    <w:rsid w:val="004A5FF2"/>
    <w:rsid w:val="004A6396"/>
    <w:rsid w:val="004A7BDA"/>
    <w:rsid w:val="004A7FCD"/>
    <w:rsid w:val="004B00CF"/>
    <w:rsid w:val="004B0830"/>
    <w:rsid w:val="004B083F"/>
    <w:rsid w:val="004B0FB5"/>
    <w:rsid w:val="004B0FCC"/>
    <w:rsid w:val="004B11DC"/>
    <w:rsid w:val="004B137F"/>
    <w:rsid w:val="004B1EF2"/>
    <w:rsid w:val="004B23A3"/>
    <w:rsid w:val="004B23BD"/>
    <w:rsid w:val="004B2552"/>
    <w:rsid w:val="004B2F02"/>
    <w:rsid w:val="004B3054"/>
    <w:rsid w:val="004B31C6"/>
    <w:rsid w:val="004B33AB"/>
    <w:rsid w:val="004B3424"/>
    <w:rsid w:val="004B35D8"/>
    <w:rsid w:val="004B3975"/>
    <w:rsid w:val="004B3A29"/>
    <w:rsid w:val="004B47EA"/>
    <w:rsid w:val="004B4999"/>
    <w:rsid w:val="004B4A32"/>
    <w:rsid w:val="004B4C67"/>
    <w:rsid w:val="004B5056"/>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1E6"/>
    <w:rsid w:val="004C5C3B"/>
    <w:rsid w:val="004C5D3E"/>
    <w:rsid w:val="004C5F9B"/>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2A0"/>
    <w:rsid w:val="004E6914"/>
    <w:rsid w:val="004E6D9A"/>
    <w:rsid w:val="004E7038"/>
    <w:rsid w:val="004E7993"/>
    <w:rsid w:val="004E7E0E"/>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4F69"/>
    <w:rsid w:val="004F591B"/>
    <w:rsid w:val="004F5B6C"/>
    <w:rsid w:val="004F6183"/>
    <w:rsid w:val="004F674F"/>
    <w:rsid w:val="004F691E"/>
    <w:rsid w:val="004F6A47"/>
    <w:rsid w:val="004F6C31"/>
    <w:rsid w:val="004F6CCB"/>
    <w:rsid w:val="004F6CEB"/>
    <w:rsid w:val="004F7069"/>
    <w:rsid w:val="004F7410"/>
    <w:rsid w:val="004F780C"/>
    <w:rsid w:val="004F7A07"/>
    <w:rsid w:val="004F7AAC"/>
    <w:rsid w:val="005003D8"/>
    <w:rsid w:val="005007A7"/>
    <w:rsid w:val="00500A12"/>
    <w:rsid w:val="00500DD8"/>
    <w:rsid w:val="00501123"/>
    <w:rsid w:val="005016A1"/>
    <w:rsid w:val="00501717"/>
    <w:rsid w:val="00501BB0"/>
    <w:rsid w:val="00501BB2"/>
    <w:rsid w:val="00501F34"/>
    <w:rsid w:val="00502733"/>
    <w:rsid w:val="005031C0"/>
    <w:rsid w:val="005033AB"/>
    <w:rsid w:val="00503A65"/>
    <w:rsid w:val="00503EFD"/>
    <w:rsid w:val="0050447C"/>
    <w:rsid w:val="005045D5"/>
    <w:rsid w:val="00504680"/>
    <w:rsid w:val="00504FBC"/>
    <w:rsid w:val="00505486"/>
    <w:rsid w:val="00506A10"/>
    <w:rsid w:val="00506C6B"/>
    <w:rsid w:val="0050720A"/>
    <w:rsid w:val="00507663"/>
    <w:rsid w:val="0050769F"/>
    <w:rsid w:val="00507987"/>
    <w:rsid w:val="00507A4F"/>
    <w:rsid w:val="00507A69"/>
    <w:rsid w:val="00507C64"/>
    <w:rsid w:val="005102EF"/>
    <w:rsid w:val="00510A54"/>
    <w:rsid w:val="00510F05"/>
    <w:rsid w:val="0051156E"/>
    <w:rsid w:val="0051173F"/>
    <w:rsid w:val="005118E0"/>
    <w:rsid w:val="005121FF"/>
    <w:rsid w:val="00512764"/>
    <w:rsid w:val="00512CB7"/>
    <w:rsid w:val="005131A6"/>
    <w:rsid w:val="00513405"/>
    <w:rsid w:val="0051348F"/>
    <w:rsid w:val="00513F5B"/>
    <w:rsid w:val="0051450A"/>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42E"/>
    <w:rsid w:val="005266DE"/>
    <w:rsid w:val="00527C11"/>
    <w:rsid w:val="00527D02"/>
    <w:rsid w:val="0053026A"/>
    <w:rsid w:val="0053043E"/>
    <w:rsid w:val="00530822"/>
    <w:rsid w:val="00530832"/>
    <w:rsid w:val="00530E0E"/>
    <w:rsid w:val="00530F60"/>
    <w:rsid w:val="0053148C"/>
    <w:rsid w:val="00531F75"/>
    <w:rsid w:val="00533887"/>
    <w:rsid w:val="00533D1A"/>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35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4D8"/>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18"/>
    <w:rsid w:val="00567195"/>
    <w:rsid w:val="005676D0"/>
    <w:rsid w:val="00567950"/>
    <w:rsid w:val="00567977"/>
    <w:rsid w:val="00567A1B"/>
    <w:rsid w:val="005700E6"/>
    <w:rsid w:val="00570195"/>
    <w:rsid w:val="0057048B"/>
    <w:rsid w:val="00570651"/>
    <w:rsid w:val="00570A84"/>
    <w:rsid w:val="00570CBE"/>
    <w:rsid w:val="00570DAB"/>
    <w:rsid w:val="005713EE"/>
    <w:rsid w:val="0057156E"/>
    <w:rsid w:val="00571BF3"/>
    <w:rsid w:val="00572422"/>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0A5"/>
    <w:rsid w:val="00576466"/>
    <w:rsid w:val="00577A4D"/>
    <w:rsid w:val="00577EEF"/>
    <w:rsid w:val="00580C32"/>
    <w:rsid w:val="00581147"/>
    <w:rsid w:val="005811DE"/>
    <w:rsid w:val="005811F8"/>
    <w:rsid w:val="00581A3B"/>
    <w:rsid w:val="00581A4C"/>
    <w:rsid w:val="00581AE5"/>
    <w:rsid w:val="00581AF3"/>
    <w:rsid w:val="00581F0B"/>
    <w:rsid w:val="0058237B"/>
    <w:rsid w:val="00582573"/>
    <w:rsid w:val="0058270A"/>
    <w:rsid w:val="0058399A"/>
    <w:rsid w:val="00583FF6"/>
    <w:rsid w:val="005842E7"/>
    <w:rsid w:val="0058433C"/>
    <w:rsid w:val="00584D87"/>
    <w:rsid w:val="00584E24"/>
    <w:rsid w:val="00584ECB"/>
    <w:rsid w:val="00585193"/>
    <w:rsid w:val="00586634"/>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1DD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5BB7"/>
    <w:rsid w:val="00596759"/>
    <w:rsid w:val="00596DD3"/>
    <w:rsid w:val="005973E5"/>
    <w:rsid w:val="00597FA4"/>
    <w:rsid w:val="005A0961"/>
    <w:rsid w:val="005A113C"/>
    <w:rsid w:val="005A1497"/>
    <w:rsid w:val="005A1778"/>
    <w:rsid w:val="005A181E"/>
    <w:rsid w:val="005A284A"/>
    <w:rsid w:val="005A2DC9"/>
    <w:rsid w:val="005A2E92"/>
    <w:rsid w:val="005A2F80"/>
    <w:rsid w:val="005A39A2"/>
    <w:rsid w:val="005A3F1B"/>
    <w:rsid w:val="005A42FC"/>
    <w:rsid w:val="005A441C"/>
    <w:rsid w:val="005A47A1"/>
    <w:rsid w:val="005A5885"/>
    <w:rsid w:val="005A5F75"/>
    <w:rsid w:val="005A6188"/>
    <w:rsid w:val="005A6EAD"/>
    <w:rsid w:val="005A714F"/>
    <w:rsid w:val="005A7219"/>
    <w:rsid w:val="005A72AC"/>
    <w:rsid w:val="005A7F31"/>
    <w:rsid w:val="005B06DE"/>
    <w:rsid w:val="005B0960"/>
    <w:rsid w:val="005B0AB0"/>
    <w:rsid w:val="005B0C7A"/>
    <w:rsid w:val="005B0DBF"/>
    <w:rsid w:val="005B0F5B"/>
    <w:rsid w:val="005B1409"/>
    <w:rsid w:val="005B16CE"/>
    <w:rsid w:val="005B16FC"/>
    <w:rsid w:val="005B1A0E"/>
    <w:rsid w:val="005B1C52"/>
    <w:rsid w:val="005B2746"/>
    <w:rsid w:val="005B2907"/>
    <w:rsid w:val="005B2E70"/>
    <w:rsid w:val="005B2F9D"/>
    <w:rsid w:val="005B36DE"/>
    <w:rsid w:val="005B3A80"/>
    <w:rsid w:val="005B3C5C"/>
    <w:rsid w:val="005B3EF8"/>
    <w:rsid w:val="005B4FCD"/>
    <w:rsid w:val="005B5BCF"/>
    <w:rsid w:val="005B5D49"/>
    <w:rsid w:val="005B5F29"/>
    <w:rsid w:val="005B6130"/>
    <w:rsid w:val="005B66C7"/>
    <w:rsid w:val="005B6984"/>
    <w:rsid w:val="005B6CA8"/>
    <w:rsid w:val="005B70C1"/>
    <w:rsid w:val="005B7860"/>
    <w:rsid w:val="005B7E74"/>
    <w:rsid w:val="005C0293"/>
    <w:rsid w:val="005C040A"/>
    <w:rsid w:val="005C0AEA"/>
    <w:rsid w:val="005C0E78"/>
    <w:rsid w:val="005C10BC"/>
    <w:rsid w:val="005C185F"/>
    <w:rsid w:val="005C28A7"/>
    <w:rsid w:val="005C2D32"/>
    <w:rsid w:val="005C2D6A"/>
    <w:rsid w:val="005C2D84"/>
    <w:rsid w:val="005C2DDD"/>
    <w:rsid w:val="005C3420"/>
    <w:rsid w:val="005C35FE"/>
    <w:rsid w:val="005C367E"/>
    <w:rsid w:val="005C37AE"/>
    <w:rsid w:val="005C406F"/>
    <w:rsid w:val="005C4184"/>
    <w:rsid w:val="005C47B2"/>
    <w:rsid w:val="005C51E2"/>
    <w:rsid w:val="005C5DE8"/>
    <w:rsid w:val="005C5F5E"/>
    <w:rsid w:val="005C6034"/>
    <w:rsid w:val="005C61C6"/>
    <w:rsid w:val="005C6EB9"/>
    <w:rsid w:val="005C73AA"/>
    <w:rsid w:val="005C7902"/>
    <w:rsid w:val="005C7AE6"/>
    <w:rsid w:val="005C7B3A"/>
    <w:rsid w:val="005D0027"/>
    <w:rsid w:val="005D0114"/>
    <w:rsid w:val="005D095C"/>
    <w:rsid w:val="005D0C86"/>
    <w:rsid w:val="005D0D95"/>
    <w:rsid w:val="005D12FC"/>
    <w:rsid w:val="005D1653"/>
    <w:rsid w:val="005D1C73"/>
    <w:rsid w:val="005D1C9C"/>
    <w:rsid w:val="005D282A"/>
    <w:rsid w:val="005D284B"/>
    <w:rsid w:val="005D2E8D"/>
    <w:rsid w:val="005D34D4"/>
    <w:rsid w:val="005D3EE1"/>
    <w:rsid w:val="005D41DC"/>
    <w:rsid w:val="005D471B"/>
    <w:rsid w:val="005D4BAC"/>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C05"/>
    <w:rsid w:val="005E0E8D"/>
    <w:rsid w:val="005E100A"/>
    <w:rsid w:val="005E1144"/>
    <w:rsid w:val="005E15B2"/>
    <w:rsid w:val="005E186F"/>
    <w:rsid w:val="005E1FAE"/>
    <w:rsid w:val="005E26D4"/>
    <w:rsid w:val="005E2AC7"/>
    <w:rsid w:val="005E2BA5"/>
    <w:rsid w:val="005E3613"/>
    <w:rsid w:val="005E3ECB"/>
    <w:rsid w:val="005E3F08"/>
    <w:rsid w:val="005E44C5"/>
    <w:rsid w:val="005E54F3"/>
    <w:rsid w:val="005E5666"/>
    <w:rsid w:val="005E5F0A"/>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25B"/>
    <w:rsid w:val="00604E57"/>
    <w:rsid w:val="0060539F"/>
    <w:rsid w:val="00605AED"/>
    <w:rsid w:val="00606016"/>
    <w:rsid w:val="00606025"/>
    <w:rsid w:val="00606183"/>
    <w:rsid w:val="006068C7"/>
    <w:rsid w:val="00606DAE"/>
    <w:rsid w:val="006070BD"/>
    <w:rsid w:val="006074DB"/>
    <w:rsid w:val="00607626"/>
    <w:rsid w:val="0060769F"/>
    <w:rsid w:val="00607704"/>
    <w:rsid w:val="00607955"/>
    <w:rsid w:val="00607C38"/>
    <w:rsid w:val="00607FCB"/>
    <w:rsid w:val="00610029"/>
    <w:rsid w:val="0061040E"/>
    <w:rsid w:val="00610EDD"/>
    <w:rsid w:val="006115B2"/>
    <w:rsid w:val="00611B14"/>
    <w:rsid w:val="0061207A"/>
    <w:rsid w:val="0061274A"/>
    <w:rsid w:val="00612FD5"/>
    <w:rsid w:val="00612FE4"/>
    <w:rsid w:val="006137A4"/>
    <w:rsid w:val="00613A4D"/>
    <w:rsid w:val="00614748"/>
    <w:rsid w:val="00614994"/>
    <w:rsid w:val="00615049"/>
    <w:rsid w:val="00615354"/>
    <w:rsid w:val="00615635"/>
    <w:rsid w:val="006156FE"/>
    <w:rsid w:val="00615DD4"/>
    <w:rsid w:val="00616F32"/>
    <w:rsid w:val="00616F96"/>
    <w:rsid w:val="00617322"/>
    <w:rsid w:val="00617399"/>
    <w:rsid w:val="00617EEE"/>
    <w:rsid w:val="00620927"/>
    <w:rsid w:val="00621337"/>
    <w:rsid w:val="00621849"/>
    <w:rsid w:val="00621887"/>
    <w:rsid w:val="00621B86"/>
    <w:rsid w:val="00622615"/>
    <w:rsid w:val="00622A53"/>
    <w:rsid w:val="00622DC6"/>
    <w:rsid w:val="00622DD0"/>
    <w:rsid w:val="00622F68"/>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2747"/>
    <w:rsid w:val="00632B0C"/>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34C"/>
    <w:rsid w:val="00636674"/>
    <w:rsid w:val="00636831"/>
    <w:rsid w:val="00636D05"/>
    <w:rsid w:val="00637DFB"/>
    <w:rsid w:val="00640537"/>
    <w:rsid w:val="00640AC5"/>
    <w:rsid w:val="00640E0A"/>
    <w:rsid w:val="0064138D"/>
    <w:rsid w:val="00641414"/>
    <w:rsid w:val="0064177D"/>
    <w:rsid w:val="00641A6D"/>
    <w:rsid w:val="00641D5E"/>
    <w:rsid w:val="0064246E"/>
    <w:rsid w:val="00642602"/>
    <w:rsid w:val="00642A03"/>
    <w:rsid w:val="0064376A"/>
    <w:rsid w:val="006437D9"/>
    <w:rsid w:val="00643800"/>
    <w:rsid w:val="00644426"/>
    <w:rsid w:val="00644724"/>
    <w:rsid w:val="00645241"/>
    <w:rsid w:val="00645652"/>
    <w:rsid w:val="00645783"/>
    <w:rsid w:val="00645FC1"/>
    <w:rsid w:val="00645FD0"/>
    <w:rsid w:val="00646361"/>
    <w:rsid w:val="0064663A"/>
    <w:rsid w:val="00646923"/>
    <w:rsid w:val="00646C78"/>
    <w:rsid w:val="00646DF4"/>
    <w:rsid w:val="00647274"/>
    <w:rsid w:val="00647542"/>
    <w:rsid w:val="00647AA6"/>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514A"/>
    <w:rsid w:val="006654B5"/>
    <w:rsid w:val="006655D9"/>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1A8"/>
    <w:rsid w:val="006762DA"/>
    <w:rsid w:val="00676518"/>
    <w:rsid w:val="00676597"/>
    <w:rsid w:val="00676FA5"/>
    <w:rsid w:val="006776DA"/>
    <w:rsid w:val="00677721"/>
    <w:rsid w:val="00677934"/>
    <w:rsid w:val="00677B4B"/>
    <w:rsid w:val="0068056D"/>
    <w:rsid w:val="00680AB2"/>
    <w:rsid w:val="00681218"/>
    <w:rsid w:val="006814C4"/>
    <w:rsid w:val="00681635"/>
    <w:rsid w:val="0068189B"/>
    <w:rsid w:val="00681920"/>
    <w:rsid w:val="00681CDC"/>
    <w:rsid w:val="00681D46"/>
    <w:rsid w:val="0068262F"/>
    <w:rsid w:val="00682E45"/>
    <w:rsid w:val="00682EA2"/>
    <w:rsid w:val="0068325B"/>
    <w:rsid w:val="0068346D"/>
    <w:rsid w:val="006835D1"/>
    <w:rsid w:val="00683F39"/>
    <w:rsid w:val="0068434F"/>
    <w:rsid w:val="00685095"/>
    <w:rsid w:val="00685867"/>
    <w:rsid w:val="006861F9"/>
    <w:rsid w:val="006868FE"/>
    <w:rsid w:val="00686D21"/>
    <w:rsid w:val="00686EDF"/>
    <w:rsid w:val="0068713B"/>
    <w:rsid w:val="00687A5B"/>
    <w:rsid w:val="0069001D"/>
    <w:rsid w:val="00690665"/>
    <w:rsid w:val="00690668"/>
    <w:rsid w:val="006907A8"/>
    <w:rsid w:val="00690BA8"/>
    <w:rsid w:val="00690E16"/>
    <w:rsid w:val="0069107C"/>
    <w:rsid w:val="0069110C"/>
    <w:rsid w:val="006911BD"/>
    <w:rsid w:val="0069163C"/>
    <w:rsid w:val="006916A8"/>
    <w:rsid w:val="00691D9C"/>
    <w:rsid w:val="00691EE4"/>
    <w:rsid w:val="0069219E"/>
    <w:rsid w:val="00692721"/>
    <w:rsid w:val="006929D0"/>
    <w:rsid w:val="00692C25"/>
    <w:rsid w:val="00692D74"/>
    <w:rsid w:val="00693C2A"/>
    <w:rsid w:val="006941EF"/>
    <w:rsid w:val="0069424D"/>
    <w:rsid w:val="00694811"/>
    <w:rsid w:val="006948AC"/>
    <w:rsid w:val="00694FA5"/>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EB8"/>
    <w:rsid w:val="006B0951"/>
    <w:rsid w:val="006B0DC4"/>
    <w:rsid w:val="006B0EBB"/>
    <w:rsid w:val="006B0EF6"/>
    <w:rsid w:val="006B1386"/>
    <w:rsid w:val="006B14E9"/>
    <w:rsid w:val="006B1E3C"/>
    <w:rsid w:val="006B2001"/>
    <w:rsid w:val="006B290B"/>
    <w:rsid w:val="006B29F2"/>
    <w:rsid w:val="006B3265"/>
    <w:rsid w:val="006B332B"/>
    <w:rsid w:val="006B419D"/>
    <w:rsid w:val="006B44F3"/>
    <w:rsid w:val="006B471B"/>
    <w:rsid w:val="006B4C11"/>
    <w:rsid w:val="006B4D1D"/>
    <w:rsid w:val="006B51DB"/>
    <w:rsid w:val="006B56BE"/>
    <w:rsid w:val="006B63D2"/>
    <w:rsid w:val="006B67D9"/>
    <w:rsid w:val="006B7BA3"/>
    <w:rsid w:val="006C01C1"/>
    <w:rsid w:val="006C0395"/>
    <w:rsid w:val="006C0643"/>
    <w:rsid w:val="006C0A13"/>
    <w:rsid w:val="006C0B2A"/>
    <w:rsid w:val="006C0CAA"/>
    <w:rsid w:val="006C0CD0"/>
    <w:rsid w:val="006C0DB9"/>
    <w:rsid w:val="006C149D"/>
    <w:rsid w:val="006C1AE5"/>
    <w:rsid w:val="006C1B4E"/>
    <w:rsid w:val="006C1B65"/>
    <w:rsid w:val="006C2365"/>
    <w:rsid w:val="006C263E"/>
    <w:rsid w:val="006C3808"/>
    <w:rsid w:val="006C3850"/>
    <w:rsid w:val="006C3B01"/>
    <w:rsid w:val="006C3E6B"/>
    <w:rsid w:val="006C450B"/>
    <w:rsid w:val="006C4D4E"/>
    <w:rsid w:val="006C556F"/>
    <w:rsid w:val="006C5629"/>
    <w:rsid w:val="006C5738"/>
    <w:rsid w:val="006C5947"/>
    <w:rsid w:val="006C5964"/>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2005"/>
    <w:rsid w:val="006E24A8"/>
    <w:rsid w:val="006E2759"/>
    <w:rsid w:val="006E27CE"/>
    <w:rsid w:val="006E2867"/>
    <w:rsid w:val="006E28E8"/>
    <w:rsid w:val="006E2AAF"/>
    <w:rsid w:val="006E2E4A"/>
    <w:rsid w:val="006E31D2"/>
    <w:rsid w:val="006E32E9"/>
    <w:rsid w:val="006E34A7"/>
    <w:rsid w:val="006E35D3"/>
    <w:rsid w:val="006E3BE8"/>
    <w:rsid w:val="006E3E51"/>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493"/>
    <w:rsid w:val="006F49A1"/>
    <w:rsid w:val="006F4AE0"/>
    <w:rsid w:val="006F5194"/>
    <w:rsid w:val="006F5DC6"/>
    <w:rsid w:val="006F6529"/>
    <w:rsid w:val="006F66D3"/>
    <w:rsid w:val="006F67CD"/>
    <w:rsid w:val="006F6907"/>
    <w:rsid w:val="006F6AFC"/>
    <w:rsid w:val="006F6C27"/>
    <w:rsid w:val="006F70A1"/>
    <w:rsid w:val="006F76AF"/>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31EC"/>
    <w:rsid w:val="007133C0"/>
    <w:rsid w:val="0071398D"/>
    <w:rsid w:val="007145B2"/>
    <w:rsid w:val="00714721"/>
    <w:rsid w:val="00714E89"/>
    <w:rsid w:val="00714FB9"/>
    <w:rsid w:val="007158FA"/>
    <w:rsid w:val="00715B49"/>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86"/>
    <w:rsid w:val="0073230B"/>
    <w:rsid w:val="0073241A"/>
    <w:rsid w:val="00732BC8"/>
    <w:rsid w:val="00732EE1"/>
    <w:rsid w:val="0073318A"/>
    <w:rsid w:val="00733312"/>
    <w:rsid w:val="00733B0A"/>
    <w:rsid w:val="00734268"/>
    <w:rsid w:val="0073495E"/>
    <w:rsid w:val="0073512F"/>
    <w:rsid w:val="00735CC0"/>
    <w:rsid w:val="007363A5"/>
    <w:rsid w:val="00736766"/>
    <w:rsid w:val="00736D2F"/>
    <w:rsid w:val="007371F5"/>
    <w:rsid w:val="007373C1"/>
    <w:rsid w:val="00737461"/>
    <w:rsid w:val="0074033A"/>
    <w:rsid w:val="00740474"/>
    <w:rsid w:val="007409DB"/>
    <w:rsid w:val="00740E11"/>
    <w:rsid w:val="00741015"/>
    <w:rsid w:val="00741195"/>
    <w:rsid w:val="007417E4"/>
    <w:rsid w:val="007419C7"/>
    <w:rsid w:val="00741F3A"/>
    <w:rsid w:val="0074228F"/>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55D"/>
    <w:rsid w:val="007526D1"/>
    <w:rsid w:val="00752A5F"/>
    <w:rsid w:val="00752A81"/>
    <w:rsid w:val="00753102"/>
    <w:rsid w:val="007534B8"/>
    <w:rsid w:val="00753B3B"/>
    <w:rsid w:val="007545FB"/>
    <w:rsid w:val="00754CF7"/>
    <w:rsid w:val="00754F9F"/>
    <w:rsid w:val="00756385"/>
    <w:rsid w:val="007563EF"/>
    <w:rsid w:val="0075666C"/>
    <w:rsid w:val="00756A82"/>
    <w:rsid w:val="0075710A"/>
    <w:rsid w:val="00757227"/>
    <w:rsid w:val="00757578"/>
    <w:rsid w:val="00757BA1"/>
    <w:rsid w:val="00757EBC"/>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C2E"/>
    <w:rsid w:val="00765E3D"/>
    <w:rsid w:val="00765EBC"/>
    <w:rsid w:val="0076604E"/>
    <w:rsid w:val="00766383"/>
    <w:rsid w:val="0076728F"/>
    <w:rsid w:val="007674B7"/>
    <w:rsid w:val="007678B5"/>
    <w:rsid w:val="00767947"/>
    <w:rsid w:val="00767A9B"/>
    <w:rsid w:val="00770525"/>
    <w:rsid w:val="00770D51"/>
    <w:rsid w:val="007711E6"/>
    <w:rsid w:val="00771340"/>
    <w:rsid w:val="00771760"/>
    <w:rsid w:val="007723A2"/>
    <w:rsid w:val="007727BE"/>
    <w:rsid w:val="00774587"/>
    <w:rsid w:val="00774B06"/>
    <w:rsid w:val="00774D1E"/>
    <w:rsid w:val="007752AC"/>
    <w:rsid w:val="007752C8"/>
    <w:rsid w:val="007755BD"/>
    <w:rsid w:val="0077562F"/>
    <w:rsid w:val="00775B5C"/>
    <w:rsid w:val="00775B86"/>
    <w:rsid w:val="00775F38"/>
    <w:rsid w:val="00775F6A"/>
    <w:rsid w:val="007769BF"/>
    <w:rsid w:val="00776CBC"/>
    <w:rsid w:val="00777025"/>
    <w:rsid w:val="00777098"/>
    <w:rsid w:val="007773E3"/>
    <w:rsid w:val="00780167"/>
    <w:rsid w:val="0078035F"/>
    <w:rsid w:val="007804E6"/>
    <w:rsid w:val="00780625"/>
    <w:rsid w:val="00780627"/>
    <w:rsid w:val="007806F1"/>
    <w:rsid w:val="00780836"/>
    <w:rsid w:val="00780F6F"/>
    <w:rsid w:val="00781985"/>
    <w:rsid w:val="00781F86"/>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747"/>
    <w:rsid w:val="007958F2"/>
    <w:rsid w:val="007959A1"/>
    <w:rsid w:val="00795D20"/>
    <w:rsid w:val="00796190"/>
    <w:rsid w:val="00796445"/>
    <w:rsid w:val="00796D9F"/>
    <w:rsid w:val="007970CD"/>
    <w:rsid w:val="007972FF"/>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74F"/>
    <w:rsid w:val="007C088E"/>
    <w:rsid w:val="007C14AD"/>
    <w:rsid w:val="007C1659"/>
    <w:rsid w:val="007C1E85"/>
    <w:rsid w:val="007C26DB"/>
    <w:rsid w:val="007C293A"/>
    <w:rsid w:val="007C2958"/>
    <w:rsid w:val="007C2C55"/>
    <w:rsid w:val="007C2E80"/>
    <w:rsid w:val="007C367B"/>
    <w:rsid w:val="007C4590"/>
    <w:rsid w:val="007C46DA"/>
    <w:rsid w:val="007C4A68"/>
    <w:rsid w:val="007C5494"/>
    <w:rsid w:val="007C54E3"/>
    <w:rsid w:val="007C5ACB"/>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BB9"/>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BD1"/>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65B"/>
    <w:rsid w:val="007F094A"/>
    <w:rsid w:val="007F09FA"/>
    <w:rsid w:val="007F0AB3"/>
    <w:rsid w:val="007F1166"/>
    <w:rsid w:val="007F1652"/>
    <w:rsid w:val="007F18D5"/>
    <w:rsid w:val="007F2245"/>
    <w:rsid w:val="007F279B"/>
    <w:rsid w:val="007F28BF"/>
    <w:rsid w:val="007F28FC"/>
    <w:rsid w:val="007F2BA2"/>
    <w:rsid w:val="007F2C9D"/>
    <w:rsid w:val="007F2E57"/>
    <w:rsid w:val="007F33D7"/>
    <w:rsid w:val="007F3677"/>
    <w:rsid w:val="007F40F7"/>
    <w:rsid w:val="007F453B"/>
    <w:rsid w:val="007F4681"/>
    <w:rsid w:val="007F4716"/>
    <w:rsid w:val="007F483B"/>
    <w:rsid w:val="007F5063"/>
    <w:rsid w:val="007F5658"/>
    <w:rsid w:val="007F571F"/>
    <w:rsid w:val="007F57C7"/>
    <w:rsid w:val="007F5AA0"/>
    <w:rsid w:val="007F60D8"/>
    <w:rsid w:val="007F6453"/>
    <w:rsid w:val="007F663C"/>
    <w:rsid w:val="007F6907"/>
    <w:rsid w:val="007F74A7"/>
    <w:rsid w:val="007F75E0"/>
    <w:rsid w:val="007F7A59"/>
    <w:rsid w:val="0080029E"/>
    <w:rsid w:val="0080029F"/>
    <w:rsid w:val="008008D3"/>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6F7B"/>
    <w:rsid w:val="00807AE9"/>
    <w:rsid w:val="00810046"/>
    <w:rsid w:val="00810853"/>
    <w:rsid w:val="00810BD3"/>
    <w:rsid w:val="00810DBD"/>
    <w:rsid w:val="00811E4F"/>
    <w:rsid w:val="0081201C"/>
    <w:rsid w:val="008120FF"/>
    <w:rsid w:val="008124CB"/>
    <w:rsid w:val="00813016"/>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0F67"/>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51E8"/>
    <w:rsid w:val="0084600B"/>
    <w:rsid w:val="00846062"/>
    <w:rsid w:val="00846604"/>
    <w:rsid w:val="00847148"/>
    <w:rsid w:val="00847464"/>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6D49"/>
    <w:rsid w:val="008573BE"/>
    <w:rsid w:val="008575CB"/>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65F"/>
    <w:rsid w:val="0086376C"/>
    <w:rsid w:val="008645D3"/>
    <w:rsid w:val="00864EA9"/>
    <w:rsid w:val="00864F00"/>
    <w:rsid w:val="008650C4"/>
    <w:rsid w:val="00865460"/>
    <w:rsid w:val="008654D1"/>
    <w:rsid w:val="00865922"/>
    <w:rsid w:val="00865B77"/>
    <w:rsid w:val="00865BC6"/>
    <w:rsid w:val="00865FD7"/>
    <w:rsid w:val="0086614B"/>
    <w:rsid w:val="0086634D"/>
    <w:rsid w:val="00866647"/>
    <w:rsid w:val="00866D60"/>
    <w:rsid w:val="00867C32"/>
    <w:rsid w:val="0087068F"/>
    <w:rsid w:val="00870CE8"/>
    <w:rsid w:val="00871027"/>
    <w:rsid w:val="00871080"/>
    <w:rsid w:val="0087121B"/>
    <w:rsid w:val="008712F2"/>
    <w:rsid w:val="00872107"/>
    <w:rsid w:val="008725D6"/>
    <w:rsid w:val="008727EF"/>
    <w:rsid w:val="008734FC"/>
    <w:rsid w:val="0087384A"/>
    <w:rsid w:val="00874123"/>
    <w:rsid w:val="00874CAC"/>
    <w:rsid w:val="00875354"/>
    <w:rsid w:val="00875727"/>
    <w:rsid w:val="00875CE2"/>
    <w:rsid w:val="00876010"/>
    <w:rsid w:val="008768A3"/>
    <w:rsid w:val="00876E20"/>
    <w:rsid w:val="0087705B"/>
    <w:rsid w:val="008777A2"/>
    <w:rsid w:val="0087787B"/>
    <w:rsid w:val="0087790F"/>
    <w:rsid w:val="00877BBC"/>
    <w:rsid w:val="0088033D"/>
    <w:rsid w:val="00880379"/>
    <w:rsid w:val="00880449"/>
    <w:rsid w:val="00880547"/>
    <w:rsid w:val="0088062B"/>
    <w:rsid w:val="00880914"/>
    <w:rsid w:val="008811EA"/>
    <w:rsid w:val="008815C4"/>
    <w:rsid w:val="00881675"/>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A1"/>
    <w:rsid w:val="008947D4"/>
    <w:rsid w:val="008947D6"/>
    <w:rsid w:val="00895BDE"/>
    <w:rsid w:val="00895DD1"/>
    <w:rsid w:val="00896068"/>
    <w:rsid w:val="008960F9"/>
    <w:rsid w:val="00896223"/>
    <w:rsid w:val="008965ED"/>
    <w:rsid w:val="0089677C"/>
    <w:rsid w:val="00896B24"/>
    <w:rsid w:val="008970FF"/>
    <w:rsid w:val="008974A5"/>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0978"/>
    <w:rsid w:val="008B10FB"/>
    <w:rsid w:val="008B1E39"/>
    <w:rsid w:val="008B25F8"/>
    <w:rsid w:val="008B2CBA"/>
    <w:rsid w:val="008B348E"/>
    <w:rsid w:val="008B3691"/>
    <w:rsid w:val="008B3931"/>
    <w:rsid w:val="008B3ED3"/>
    <w:rsid w:val="008B4565"/>
    <w:rsid w:val="008B5109"/>
    <w:rsid w:val="008B5259"/>
    <w:rsid w:val="008B65B7"/>
    <w:rsid w:val="008B6D54"/>
    <w:rsid w:val="008B6E75"/>
    <w:rsid w:val="008B7352"/>
    <w:rsid w:val="008B7EE7"/>
    <w:rsid w:val="008B7F8C"/>
    <w:rsid w:val="008C0108"/>
    <w:rsid w:val="008C0862"/>
    <w:rsid w:val="008C09C1"/>
    <w:rsid w:val="008C0A80"/>
    <w:rsid w:val="008C0C65"/>
    <w:rsid w:val="008C0D71"/>
    <w:rsid w:val="008C0EFF"/>
    <w:rsid w:val="008C15FD"/>
    <w:rsid w:val="008C1B1E"/>
    <w:rsid w:val="008C1B24"/>
    <w:rsid w:val="008C1CBC"/>
    <w:rsid w:val="008C2247"/>
    <w:rsid w:val="008C2421"/>
    <w:rsid w:val="008C2C58"/>
    <w:rsid w:val="008C2E5B"/>
    <w:rsid w:val="008C33EF"/>
    <w:rsid w:val="008C35ED"/>
    <w:rsid w:val="008C4472"/>
    <w:rsid w:val="008C464A"/>
    <w:rsid w:val="008C482B"/>
    <w:rsid w:val="008C49E4"/>
    <w:rsid w:val="008C51F7"/>
    <w:rsid w:val="008C5B1B"/>
    <w:rsid w:val="008C6160"/>
    <w:rsid w:val="008C67D7"/>
    <w:rsid w:val="008C6EC1"/>
    <w:rsid w:val="008C6ECF"/>
    <w:rsid w:val="008C71C2"/>
    <w:rsid w:val="008C734E"/>
    <w:rsid w:val="008C741F"/>
    <w:rsid w:val="008C7F31"/>
    <w:rsid w:val="008D0425"/>
    <w:rsid w:val="008D08CB"/>
    <w:rsid w:val="008D0975"/>
    <w:rsid w:val="008D1155"/>
    <w:rsid w:val="008D1C7E"/>
    <w:rsid w:val="008D1CB3"/>
    <w:rsid w:val="008D1D90"/>
    <w:rsid w:val="008D2B80"/>
    <w:rsid w:val="008D3A17"/>
    <w:rsid w:val="008D3C81"/>
    <w:rsid w:val="008D3CF9"/>
    <w:rsid w:val="008D42CD"/>
    <w:rsid w:val="008D4584"/>
    <w:rsid w:val="008D4639"/>
    <w:rsid w:val="008D4C78"/>
    <w:rsid w:val="008D514B"/>
    <w:rsid w:val="008D51AA"/>
    <w:rsid w:val="008D55DD"/>
    <w:rsid w:val="008D5909"/>
    <w:rsid w:val="008D5D84"/>
    <w:rsid w:val="008D62D7"/>
    <w:rsid w:val="008D6495"/>
    <w:rsid w:val="008D692A"/>
    <w:rsid w:val="008D6C0F"/>
    <w:rsid w:val="008D70AD"/>
    <w:rsid w:val="008D7814"/>
    <w:rsid w:val="008D7FE7"/>
    <w:rsid w:val="008E11DC"/>
    <w:rsid w:val="008E1484"/>
    <w:rsid w:val="008E1792"/>
    <w:rsid w:val="008E1816"/>
    <w:rsid w:val="008E18FC"/>
    <w:rsid w:val="008E1AEA"/>
    <w:rsid w:val="008E1AF8"/>
    <w:rsid w:val="008E1CC5"/>
    <w:rsid w:val="008E1CCE"/>
    <w:rsid w:val="008E1DB7"/>
    <w:rsid w:val="008E1DD1"/>
    <w:rsid w:val="008E1F58"/>
    <w:rsid w:val="008E1FDE"/>
    <w:rsid w:val="008E2F1E"/>
    <w:rsid w:val="008E37D7"/>
    <w:rsid w:val="008E3A5D"/>
    <w:rsid w:val="008E454B"/>
    <w:rsid w:val="008E5566"/>
    <w:rsid w:val="008E62FA"/>
    <w:rsid w:val="008E6C37"/>
    <w:rsid w:val="008E70EF"/>
    <w:rsid w:val="008E7540"/>
    <w:rsid w:val="008E7B0F"/>
    <w:rsid w:val="008E7BA6"/>
    <w:rsid w:val="008F0709"/>
    <w:rsid w:val="008F085D"/>
    <w:rsid w:val="008F0CE1"/>
    <w:rsid w:val="008F0F72"/>
    <w:rsid w:val="008F1C21"/>
    <w:rsid w:val="008F23B1"/>
    <w:rsid w:val="008F2957"/>
    <w:rsid w:val="008F32A3"/>
    <w:rsid w:val="008F3522"/>
    <w:rsid w:val="008F3690"/>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812"/>
    <w:rsid w:val="009009C2"/>
    <w:rsid w:val="00900D68"/>
    <w:rsid w:val="0090140C"/>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0AA6"/>
    <w:rsid w:val="009110CB"/>
    <w:rsid w:val="009110DF"/>
    <w:rsid w:val="00911102"/>
    <w:rsid w:val="00911891"/>
    <w:rsid w:val="00911C98"/>
    <w:rsid w:val="00911F72"/>
    <w:rsid w:val="00913019"/>
    <w:rsid w:val="0091306C"/>
    <w:rsid w:val="00913218"/>
    <w:rsid w:val="00913292"/>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35A"/>
    <w:rsid w:val="00916425"/>
    <w:rsid w:val="00916467"/>
    <w:rsid w:val="009164B0"/>
    <w:rsid w:val="00916706"/>
    <w:rsid w:val="00916CC0"/>
    <w:rsid w:val="00916F49"/>
    <w:rsid w:val="0091732E"/>
    <w:rsid w:val="00917B3B"/>
    <w:rsid w:val="009200C8"/>
    <w:rsid w:val="00920211"/>
    <w:rsid w:val="00920496"/>
    <w:rsid w:val="00920526"/>
    <w:rsid w:val="00920DE6"/>
    <w:rsid w:val="0092128E"/>
    <w:rsid w:val="0092222E"/>
    <w:rsid w:val="009223BB"/>
    <w:rsid w:val="00922F10"/>
    <w:rsid w:val="0092358E"/>
    <w:rsid w:val="0092378C"/>
    <w:rsid w:val="00923C82"/>
    <w:rsid w:val="009248A9"/>
    <w:rsid w:val="0092521F"/>
    <w:rsid w:val="0092530B"/>
    <w:rsid w:val="0092547F"/>
    <w:rsid w:val="009256BE"/>
    <w:rsid w:val="00925AC2"/>
    <w:rsid w:val="00925B57"/>
    <w:rsid w:val="009267EB"/>
    <w:rsid w:val="00926BE9"/>
    <w:rsid w:val="0092783B"/>
    <w:rsid w:val="00927F8B"/>
    <w:rsid w:val="009305E7"/>
    <w:rsid w:val="00930783"/>
    <w:rsid w:val="00930789"/>
    <w:rsid w:val="00930B57"/>
    <w:rsid w:val="00931AD9"/>
    <w:rsid w:val="00932174"/>
    <w:rsid w:val="00932317"/>
    <w:rsid w:val="00932899"/>
    <w:rsid w:val="00933E3A"/>
    <w:rsid w:val="0093441E"/>
    <w:rsid w:val="00934A55"/>
    <w:rsid w:val="00934C08"/>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5C8"/>
    <w:rsid w:val="0094299E"/>
    <w:rsid w:val="00942AE5"/>
    <w:rsid w:val="00942BE4"/>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3E0"/>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F48"/>
    <w:rsid w:val="00957047"/>
    <w:rsid w:val="00957049"/>
    <w:rsid w:val="0095788D"/>
    <w:rsid w:val="009578C1"/>
    <w:rsid w:val="00957A2E"/>
    <w:rsid w:val="00957FC6"/>
    <w:rsid w:val="00960825"/>
    <w:rsid w:val="00960CC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C1"/>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192F"/>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160E"/>
    <w:rsid w:val="009916F2"/>
    <w:rsid w:val="00991B89"/>
    <w:rsid w:val="00991BF6"/>
    <w:rsid w:val="00991CD2"/>
    <w:rsid w:val="00991D26"/>
    <w:rsid w:val="00992267"/>
    <w:rsid w:val="0099246C"/>
    <w:rsid w:val="00992573"/>
    <w:rsid w:val="009930DA"/>
    <w:rsid w:val="00993131"/>
    <w:rsid w:val="00993226"/>
    <w:rsid w:val="0099341A"/>
    <w:rsid w:val="0099387D"/>
    <w:rsid w:val="00994163"/>
    <w:rsid w:val="00994198"/>
    <w:rsid w:val="00994B14"/>
    <w:rsid w:val="00994D50"/>
    <w:rsid w:val="0099507A"/>
    <w:rsid w:val="0099569F"/>
    <w:rsid w:val="0099574A"/>
    <w:rsid w:val="009957A9"/>
    <w:rsid w:val="00995F94"/>
    <w:rsid w:val="00996180"/>
    <w:rsid w:val="00996D1A"/>
    <w:rsid w:val="00996F2B"/>
    <w:rsid w:val="00996F5B"/>
    <w:rsid w:val="009972B5"/>
    <w:rsid w:val="00997B66"/>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5F3E"/>
    <w:rsid w:val="009A6309"/>
    <w:rsid w:val="009A6B73"/>
    <w:rsid w:val="009A7DBF"/>
    <w:rsid w:val="009A7E08"/>
    <w:rsid w:val="009B09CF"/>
    <w:rsid w:val="009B0DCF"/>
    <w:rsid w:val="009B0FFE"/>
    <w:rsid w:val="009B1114"/>
    <w:rsid w:val="009B123D"/>
    <w:rsid w:val="009B1289"/>
    <w:rsid w:val="009B14CE"/>
    <w:rsid w:val="009B2013"/>
    <w:rsid w:val="009B26E9"/>
    <w:rsid w:val="009B2CD5"/>
    <w:rsid w:val="009B321B"/>
    <w:rsid w:val="009B33B4"/>
    <w:rsid w:val="009B3738"/>
    <w:rsid w:val="009B38F7"/>
    <w:rsid w:val="009B3E00"/>
    <w:rsid w:val="009B3EC6"/>
    <w:rsid w:val="009B3EE9"/>
    <w:rsid w:val="009B4B85"/>
    <w:rsid w:val="009B5029"/>
    <w:rsid w:val="009B517B"/>
    <w:rsid w:val="009B58F5"/>
    <w:rsid w:val="009B6150"/>
    <w:rsid w:val="009B6338"/>
    <w:rsid w:val="009B633A"/>
    <w:rsid w:val="009B660B"/>
    <w:rsid w:val="009B6AC2"/>
    <w:rsid w:val="009B6E7E"/>
    <w:rsid w:val="009B6F46"/>
    <w:rsid w:val="009B70A1"/>
    <w:rsid w:val="009B7240"/>
    <w:rsid w:val="009B7C42"/>
    <w:rsid w:val="009B7F65"/>
    <w:rsid w:val="009C02B7"/>
    <w:rsid w:val="009C0A0C"/>
    <w:rsid w:val="009C0DB2"/>
    <w:rsid w:val="009C0F82"/>
    <w:rsid w:val="009C17DC"/>
    <w:rsid w:val="009C1950"/>
    <w:rsid w:val="009C1D2F"/>
    <w:rsid w:val="009C1EC2"/>
    <w:rsid w:val="009C2727"/>
    <w:rsid w:val="009C2A8F"/>
    <w:rsid w:val="009C3214"/>
    <w:rsid w:val="009C3A26"/>
    <w:rsid w:val="009C3A79"/>
    <w:rsid w:val="009C4212"/>
    <w:rsid w:val="009C4493"/>
    <w:rsid w:val="009C456D"/>
    <w:rsid w:val="009C4632"/>
    <w:rsid w:val="009C4C86"/>
    <w:rsid w:val="009C4E09"/>
    <w:rsid w:val="009C4E7E"/>
    <w:rsid w:val="009C50B8"/>
    <w:rsid w:val="009C5398"/>
    <w:rsid w:val="009C596D"/>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09C6"/>
    <w:rsid w:val="009D126B"/>
    <w:rsid w:val="009D1B58"/>
    <w:rsid w:val="009D1CEB"/>
    <w:rsid w:val="009D1D01"/>
    <w:rsid w:val="009D2FFF"/>
    <w:rsid w:val="009D30C4"/>
    <w:rsid w:val="009D3206"/>
    <w:rsid w:val="009D362B"/>
    <w:rsid w:val="009D3770"/>
    <w:rsid w:val="009D3AC0"/>
    <w:rsid w:val="009D3B46"/>
    <w:rsid w:val="009D3D9C"/>
    <w:rsid w:val="009D46E0"/>
    <w:rsid w:val="009D4C05"/>
    <w:rsid w:val="009D5951"/>
    <w:rsid w:val="009D5B46"/>
    <w:rsid w:val="009D5DFF"/>
    <w:rsid w:val="009D5F8F"/>
    <w:rsid w:val="009D6225"/>
    <w:rsid w:val="009D624B"/>
    <w:rsid w:val="009D6375"/>
    <w:rsid w:val="009D66FA"/>
    <w:rsid w:val="009D6A78"/>
    <w:rsid w:val="009D6CE0"/>
    <w:rsid w:val="009D6E89"/>
    <w:rsid w:val="009D72DC"/>
    <w:rsid w:val="009D7B2B"/>
    <w:rsid w:val="009E0356"/>
    <w:rsid w:val="009E045A"/>
    <w:rsid w:val="009E04AC"/>
    <w:rsid w:val="009E05DE"/>
    <w:rsid w:val="009E089A"/>
    <w:rsid w:val="009E0C85"/>
    <w:rsid w:val="009E1571"/>
    <w:rsid w:val="009E1897"/>
    <w:rsid w:val="009E1B39"/>
    <w:rsid w:val="009E1D96"/>
    <w:rsid w:val="009E1E8D"/>
    <w:rsid w:val="009E20CD"/>
    <w:rsid w:val="009E25C1"/>
    <w:rsid w:val="009E28CD"/>
    <w:rsid w:val="009E2FC7"/>
    <w:rsid w:val="009E3C12"/>
    <w:rsid w:val="009E3FEE"/>
    <w:rsid w:val="009E4809"/>
    <w:rsid w:val="009E4A4A"/>
    <w:rsid w:val="009E4C00"/>
    <w:rsid w:val="009E50AA"/>
    <w:rsid w:val="009E5614"/>
    <w:rsid w:val="009E5999"/>
    <w:rsid w:val="009E5C76"/>
    <w:rsid w:val="009E5D3B"/>
    <w:rsid w:val="009E67A0"/>
    <w:rsid w:val="009E6C4F"/>
    <w:rsid w:val="009F01A3"/>
    <w:rsid w:val="009F069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2CC"/>
    <w:rsid w:val="00A01AD9"/>
    <w:rsid w:val="00A01BE2"/>
    <w:rsid w:val="00A01D0D"/>
    <w:rsid w:val="00A01FC9"/>
    <w:rsid w:val="00A0227B"/>
    <w:rsid w:val="00A02348"/>
    <w:rsid w:val="00A026F1"/>
    <w:rsid w:val="00A02A7D"/>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6CD"/>
    <w:rsid w:val="00A06A38"/>
    <w:rsid w:val="00A07468"/>
    <w:rsid w:val="00A076E1"/>
    <w:rsid w:val="00A10CD0"/>
    <w:rsid w:val="00A10D95"/>
    <w:rsid w:val="00A1199A"/>
    <w:rsid w:val="00A11F68"/>
    <w:rsid w:val="00A1228E"/>
    <w:rsid w:val="00A13460"/>
    <w:rsid w:val="00A136A0"/>
    <w:rsid w:val="00A13CD5"/>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1DD2"/>
    <w:rsid w:val="00A32301"/>
    <w:rsid w:val="00A327EC"/>
    <w:rsid w:val="00A32D52"/>
    <w:rsid w:val="00A32FA5"/>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37D"/>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6490"/>
    <w:rsid w:val="00A467B9"/>
    <w:rsid w:val="00A467D7"/>
    <w:rsid w:val="00A46872"/>
    <w:rsid w:val="00A46927"/>
    <w:rsid w:val="00A46983"/>
    <w:rsid w:val="00A469B5"/>
    <w:rsid w:val="00A46B37"/>
    <w:rsid w:val="00A46B85"/>
    <w:rsid w:val="00A47830"/>
    <w:rsid w:val="00A47922"/>
    <w:rsid w:val="00A47A8E"/>
    <w:rsid w:val="00A47AB3"/>
    <w:rsid w:val="00A50064"/>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5ACE"/>
    <w:rsid w:val="00A5663D"/>
    <w:rsid w:val="00A572C9"/>
    <w:rsid w:val="00A57573"/>
    <w:rsid w:val="00A57849"/>
    <w:rsid w:val="00A57880"/>
    <w:rsid w:val="00A57B8B"/>
    <w:rsid w:val="00A600C4"/>
    <w:rsid w:val="00A6020A"/>
    <w:rsid w:val="00A61515"/>
    <w:rsid w:val="00A615F2"/>
    <w:rsid w:val="00A61614"/>
    <w:rsid w:val="00A6237A"/>
    <w:rsid w:val="00A6239F"/>
    <w:rsid w:val="00A62B23"/>
    <w:rsid w:val="00A62C83"/>
    <w:rsid w:val="00A62CAB"/>
    <w:rsid w:val="00A62E47"/>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9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C29"/>
    <w:rsid w:val="00A74E28"/>
    <w:rsid w:val="00A75216"/>
    <w:rsid w:val="00A7535A"/>
    <w:rsid w:val="00A759F8"/>
    <w:rsid w:val="00A75C0E"/>
    <w:rsid w:val="00A75D71"/>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607"/>
    <w:rsid w:val="00A84B73"/>
    <w:rsid w:val="00A85620"/>
    <w:rsid w:val="00A85A37"/>
    <w:rsid w:val="00A85E20"/>
    <w:rsid w:val="00A861BD"/>
    <w:rsid w:val="00A86799"/>
    <w:rsid w:val="00A870EA"/>
    <w:rsid w:val="00A8753F"/>
    <w:rsid w:val="00A902E2"/>
    <w:rsid w:val="00A9243D"/>
    <w:rsid w:val="00A92A09"/>
    <w:rsid w:val="00A937B7"/>
    <w:rsid w:val="00A938AF"/>
    <w:rsid w:val="00A93AB7"/>
    <w:rsid w:val="00A93CA7"/>
    <w:rsid w:val="00A942FF"/>
    <w:rsid w:val="00A94381"/>
    <w:rsid w:val="00A94705"/>
    <w:rsid w:val="00A9481A"/>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2ED6"/>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105E"/>
    <w:rsid w:val="00AB15F1"/>
    <w:rsid w:val="00AB1A9A"/>
    <w:rsid w:val="00AB2583"/>
    <w:rsid w:val="00AB2867"/>
    <w:rsid w:val="00AB2BAC"/>
    <w:rsid w:val="00AB35A3"/>
    <w:rsid w:val="00AB4135"/>
    <w:rsid w:val="00AB43BE"/>
    <w:rsid w:val="00AB55D6"/>
    <w:rsid w:val="00AB57F3"/>
    <w:rsid w:val="00AB585F"/>
    <w:rsid w:val="00AB5BCE"/>
    <w:rsid w:val="00AB5DF4"/>
    <w:rsid w:val="00AB603D"/>
    <w:rsid w:val="00AB6312"/>
    <w:rsid w:val="00AB6B5D"/>
    <w:rsid w:val="00AB6D7C"/>
    <w:rsid w:val="00AB6EF4"/>
    <w:rsid w:val="00AB7197"/>
    <w:rsid w:val="00AB71AA"/>
    <w:rsid w:val="00AB7252"/>
    <w:rsid w:val="00AB72B2"/>
    <w:rsid w:val="00AB7726"/>
    <w:rsid w:val="00AB79B6"/>
    <w:rsid w:val="00AB7DB2"/>
    <w:rsid w:val="00AC017C"/>
    <w:rsid w:val="00AC0BA1"/>
    <w:rsid w:val="00AC0F41"/>
    <w:rsid w:val="00AC1982"/>
    <w:rsid w:val="00AC1985"/>
    <w:rsid w:val="00AC23A5"/>
    <w:rsid w:val="00AC2740"/>
    <w:rsid w:val="00AC2C11"/>
    <w:rsid w:val="00AC2F11"/>
    <w:rsid w:val="00AC34B4"/>
    <w:rsid w:val="00AC34BB"/>
    <w:rsid w:val="00AC3504"/>
    <w:rsid w:val="00AC3BD1"/>
    <w:rsid w:val="00AC3D8A"/>
    <w:rsid w:val="00AC3F1E"/>
    <w:rsid w:val="00AC3F1F"/>
    <w:rsid w:val="00AC403D"/>
    <w:rsid w:val="00AC44C5"/>
    <w:rsid w:val="00AC52AF"/>
    <w:rsid w:val="00AC5539"/>
    <w:rsid w:val="00AC55F7"/>
    <w:rsid w:val="00AC5F04"/>
    <w:rsid w:val="00AC5FC6"/>
    <w:rsid w:val="00AC6751"/>
    <w:rsid w:val="00AC6921"/>
    <w:rsid w:val="00AC6A8C"/>
    <w:rsid w:val="00AC6CB0"/>
    <w:rsid w:val="00AC6CF4"/>
    <w:rsid w:val="00AC6EE0"/>
    <w:rsid w:val="00AC7295"/>
    <w:rsid w:val="00AC733E"/>
    <w:rsid w:val="00AC7C8B"/>
    <w:rsid w:val="00AD038F"/>
    <w:rsid w:val="00AD0416"/>
    <w:rsid w:val="00AD0625"/>
    <w:rsid w:val="00AD0CFD"/>
    <w:rsid w:val="00AD1383"/>
    <w:rsid w:val="00AD167C"/>
    <w:rsid w:val="00AD1A63"/>
    <w:rsid w:val="00AD1A84"/>
    <w:rsid w:val="00AD1B47"/>
    <w:rsid w:val="00AD2004"/>
    <w:rsid w:val="00AD22A3"/>
    <w:rsid w:val="00AD230C"/>
    <w:rsid w:val="00AD23DA"/>
    <w:rsid w:val="00AD38CB"/>
    <w:rsid w:val="00AD50C1"/>
    <w:rsid w:val="00AD50F4"/>
    <w:rsid w:val="00AD568C"/>
    <w:rsid w:val="00AD5BCE"/>
    <w:rsid w:val="00AD61A2"/>
    <w:rsid w:val="00AD6DA3"/>
    <w:rsid w:val="00AD6EFF"/>
    <w:rsid w:val="00AE09DD"/>
    <w:rsid w:val="00AE0ABC"/>
    <w:rsid w:val="00AE0FD0"/>
    <w:rsid w:val="00AE0FF1"/>
    <w:rsid w:val="00AE11D9"/>
    <w:rsid w:val="00AE1540"/>
    <w:rsid w:val="00AE162A"/>
    <w:rsid w:val="00AE1794"/>
    <w:rsid w:val="00AE199D"/>
    <w:rsid w:val="00AE1B95"/>
    <w:rsid w:val="00AE22C6"/>
    <w:rsid w:val="00AE2CE2"/>
    <w:rsid w:val="00AE33BA"/>
    <w:rsid w:val="00AE3AFA"/>
    <w:rsid w:val="00AE3C70"/>
    <w:rsid w:val="00AE3FEB"/>
    <w:rsid w:val="00AE3FF7"/>
    <w:rsid w:val="00AE4985"/>
    <w:rsid w:val="00AE4C5B"/>
    <w:rsid w:val="00AE5151"/>
    <w:rsid w:val="00AE55FC"/>
    <w:rsid w:val="00AE57F9"/>
    <w:rsid w:val="00AE5C23"/>
    <w:rsid w:val="00AE5CAA"/>
    <w:rsid w:val="00AE5F7F"/>
    <w:rsid w:val="00AE6026"/>
    <w:rsid w:val="00AE62AC"/>
    <w:rsid w:val="00AE68BB"/>
    <w:rsid w:val="00AE6D26"/>
    <w:rsid w:val="00AE72C1"/>
    <w:rsid w:val="00AE7E1D"/>
    <w:rsid w:val="00AF0625"/>
    <w:rsid w:val="00AF0F3D"/>
    <w:rsid w:val="00AF1158"/>
    <w:rsid w:val="00AF119A"/>
    <w:rsid w:val="00AF149B"/>
    <w:rsid w:val="00AF157C"/>
    <w:rsid w:val="00AF19D4"/>
    <w:rsid w:val="00AF1A02"/>
    <w:rsid w:val="00AF1D6A"/>
    <w:rsid w:val="00AF2BAF"/>
    <w:rsid w:val="00AF3994"/>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1AC9"/>
    <w:rsid w:val="00B02B69"/>
    <w:rsid w:val="00B02B7F"/>
    <w:rsid w:val="00B0315F"/>
    <w:rsid w:val="00B03CB0"/>
    <w:rsid w:val="00B04048"/>
    <w:rsid w:val="00B04713"/>
    <w:rsid w:val="00B04AFD"/>
    <w:rsid w:val="00B05058"/>
    <w:rsid w:val="00B052D9"/>
    <w:rsid w:val="00B0577C"/>
    <w:rsid w:val="00B058B5"/>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955"/>
    <w:rsid w:val="00B10C6F"/>
    <w:rsid w:val="00B11D78"/>
    <w:rsid w:val="00B11E17"/>
    <w:rsid w:val="00B12034"/>
    <w:rsid w:val="00B122D3"/>
    <w:rsid w:val="00B128F5"/>
    <w:rsid w:val="00B1304A"/>
    <w:rsid w:val="00B1344D"/>
    <w:rsid w:val="00B1356D"/>
    <w:rsid w:val="00B13ABB"/>
    <w:rsid w:val="00B13D82"/>
    <w:rsid w:val="00B140C7"/>
    <w:rsid w:val="00B143C9"/>
    <w:rsid w:val="00B1488D"/>
    <w:rsid w:val="00B149CA"/>
    <w:rsid w:val="00B14A51"/>
    <w:rsid w:val="00B14C22"/>
    <w:rsid w:val="00B14F98"/>
    <w:rsid w:val="00B15144"/>
    <w:rsid w:val="00B1527B"/>
    <w:rsid w:val="00B154F2"/>
    <w:rsid w:val="00B15C79"/>
    <w:rsid w:val="00B166A3"/>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101B"/>
    <w:rsid w:val="00B2104B"/>
    <w:rsid w:val="00B215CC"/>
    <w:rsid w:val="00B216DD"/>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D1"/>
    <w:rsid w:val="00B361F7"/>
    <w:rsid w:val="00B36476"/>
    <w:rsid w:val="00B36C03"/>
    <w:rsid w:val="00B36E33"/>
    <w:rsid w:val="00B374C2"/>
    <w:rsid w:val="00B37742"/>
    <w:rsid w:val="00B377A8"/>
    <w:rsid w:val="00B37C48"/>
    <w:rsid w:val="00B37FB6"/>
    <w:rsid w:val="00B40039"/>
    <w:rsid w:val="00B402D7"/>
    <w:rsid w:val="00B40418"/>
    <w:rsid w:val="00B4085F"/>
    <w:rsid w:val="00B40CF9"/>
    <w:rsid w:val="00B40D45"/>
    <w:rsid w:val="00B40F80"/>
    <w:rsid w:val="00B40FDA"/>
    <w:rsid w:val="00B41106"/>
    <w:rsid w:val="00B412D5"/>
    <w:rsid w:val="00B41679"/>
    <w:rsid w:val="00B4186A"/>
    <w:rsid w:val="00B419B3"/>
    <w:rsid w:val="00B41A54"/>
    <w:rsid w:val="00B41CA5"/>
    <w:rsid w:val="00B41DA5"/>
    <w:rsid w:val="00B428DE"/>
    <w:rsid w:val="00B42B66"/>
    <w:rsid w:val="00B42B8C"/>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A54"/>
    <w:rsid w:val="00B47E46"/>
    <w:rsid w:val="00B5059B"/>
    <w:rsid w:val="00B50747"/>
    <w:rsid w:val="00B50A7D"/>
    <w:rsid w:val="00B50C96"/>
    <w:rsid w:val="00B50CD4"/>
    <w:rsid w:val="00B513A8"/>
    <w:rsid w:val="00B51426"/>
    <w:rsid w:val="00B5152A"/>
    <w:rsid w:val="00B517BF"/>
    <w:rsid w:val="00B5193E"/>
    <w:rsid w:val="00B52EBB"/>
    <w:rsid w:val="00B536B1"/>
    <w:rsid w:val="00B53857"/>
    <w:rsid w:val="00B5396C"/>
    <w:rsid w:val="00B53F55"/>
    <w:rsid w:val="00B53F5E"/>
    <w:rsid w:val="00B54641"/>
    <w:rsid w:val="00B54698"/>
    <w:rsid w:val="00B547E3"/>
    <w:rsid w:val="00B54C72"/>
    <w:rsid w:val="00B55037"/>
    <w:rsid w:val="00B550A0"/>
    <w:rsid w:val="00B555C5"/>
    <w:rsid w:val="00B556F6"/>
    <w:rsid w:val="00B55A69"/>
    <w:rsid w:val="00B55D40"/>
    <w:rsid w:val="00B5670E"/>
    <w:rsid w:val="00B5675E"/>
    <w:rsid w:val="00B56930"/>
    <w:rsid w:val="00B575EA"/>
    <w:rsid w:val="00B57FF0"/>
    <w:rsid w:val="00B601F6"/>
    <w:rsid w:val="00B6027A"/>
    <w:rsid w:val="00B608EE"/>
    <w:rsid w:val="00B60D51"/>
    <w:rsid w:val="00B60DFE"/>
    <w:rsid w:val="00B60E90"/>
    <w:rsid w:val="00B60FD5"/>
    <w:rsid w:val="00B6226D"/>
    <w:rsid w:val="00B62A27"/>
    <w:rsid w:val="00B62B9A"/>
    <w:rsid w:val="00B62C88"/>
    <w:rsid w:val="00B637EC"/>
    <w:rsid w:val="00B63A20"/>
    <w:rsid w:val="00B63BCD"/>
    <w:rsid w:val="00B6437B"/>
    <w:rsid w:val="00B652F8"/>
    <w:rsid w:val="00B65CE2"/>
    <w:rsid w:val="00B65D24"/>
    <w:rsid w:val="00B661F5"/>
    <w:rsid w:val="00B662C2"/>
    <w:rsid w:val="00B66317"/>
    <w:rsid w:val="00B66654"/>
    <w:rsid w:val="00B6693B"/>
    <w:rsid w:val="00B66BB3"/>
    <w:rsid w:val="00B6701C"/>
    <w:rsid w:val="00B671D2"/>
    <w:rsid w:val="00B67403"/>
    <w:rsid w:val="00B67BC7"/>
    <w:rsid w:val="00B7016C"/>
    <w:rsid w:val="00B70563"/>
    <w:rsid w:val="00B7078F"/>
    <w:rsid w:val="00B70C3A"/>
    <w:rsid w:val="00B70DA1"/>
    <w:rsid w:val="00B7167C"/>
    <w:rsid w:val="00B716AC"/>
    <w:rsid w:val="00B71AAA"/>
    <w:rsid w:val="00B71D57"/>
    <w:rsid w:val="00B73145"/>
    <w:rsid w:val="00B73531"/>
    <w:rsid w:val="00B7446A"/>
    <w:rsid w:val="00B7466A"/>
    <w:rsid w:val="00B75195"/>
    <w:rsid w:val="00B751D7"/>
    <w:rsid w:val="00B752A9"/>
    <w:rsid w:val="00B75B28"/>
    <w:rsid w:val="00B75E0E"/>
    <w:rsid w:val="00B770FD"/>
    <w:rsid w:val="00B7724A"/>
    <w:rsid w:val="00B776A4"/>
    <w:rsid w:val="00B776B4"/>
    <w:rsid w:val="00B77811"/>
    <w:rsid w:val="00B77BDA"/>
    <w:rsid w:val="00B80075"/>
    <w:rsid w:val="00B806D8"/>
    <w:rsid w:val="00B809CD"/>
    <w:rsid w:val="00B80DC5"/>
    <w:rsid w:val="00B80F49"/>
    <w:rsid w:val="00B8130D"/>
    <w:rsid w:val="00B813A7"/>
    <w:rsid w:val="00B81C8C"/>
    <w:rsid w:val="00B81F1B"/>
    <w:rsid w:val="00B822E0"/>
    <w:rsid w:val="00B8234E"/>
    <w:rsid w:val="00B833EA"/>
    <w:rsid w:val="00B8362E"/>
    <w:rsid w:val="00B83656"/>
    <w:rsid w:val="00B83876"/>
    <w:rsid w:val="00B83F92"/>
    <w:rsid w:val="00B8418D"/>
    <w:rsid w:val="00B842C7"/>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1FB"/>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76C"/>
    <w:rsid w:val="00B97DD1"/>
    <w:rsid w:val="00BA0021"/>
    <w:rsid w:val="00BA01D0"/>
    <w:rsid w:val="00BA0864"/>
    <w:rsid w:val="00BA110E"/>
    <w:rsid w:val="00BA12DB"/>
    <w:rsid w:val="00BA13CC"/>
    <w:rsid w:val="00BA14FE"/>
    <w:rsid w:val="00BA1A48"/>
    <w:rsid w:val="00BA224B"/>
    <w:rsid w:val="00BA3998"/>
    <w:rsid w:val="00BA3D4A"/>
    <w:rsid w:val="00BA431A"/>
    <w:rsid w:val="00BA53BA"/>
    <w:rsid w:val="00BA550A"/>
    <w:rsid w:val="00BA6363"/>
    <w:rsid w:val="00BA6579"/>
    <w:rsid w:val="00BA6A53"/>
    <w:rsid w:val="00BA796E"/>
    <w:rsid w:val="00BA7D26"/>
    <w:rsid w:val="00BA7D4B"/>
    <w:rsid w:val="00BB0A5E"/>
    <w:rsid w:val="00BB0C5E"/>
    <w:rsid w:val="00BB0C7D"/>
    <w:rsid w:val="00BB0EE0"/>
    <w:rsid w:val="00BB11F6"/>
    <w:rsid w:val="00BB14B4"/>
    <w:rsid w:val="00BB1C52"/>
    <w:rsid w:val="00BB1CCC"/>
    <w:rsid w:val="00BB1D77"/>
    <w:rsid w:val="00BB1EA6"/>
    <w:rsid w:val="00BB2473"/>
    <w:rsid w:val="00BB2623"/>
    <w:rsid w:val="00BB2638"/>
    <w:rsid w:val="00BB2E20"/>
    <w:rsid w:val="00BB2FE6"/>
    <w:rsid w:val="00BB3D0A"/>
    <w:rsid w:val="00BB435B"/>
    <w:rsid w:val="00BB44B7"/>
    <w:rsid w:val="00BB44EA"/>
    <w:rsid w:val="00BB54B3"/>
    <w:rsid w:val="00BB5709"/>
    <w:rsid w:val="00BB57A1"/>
    <w:rsid w:val="00BB62DB"/>
    <w:rsid w:val="00BB7277"/>
    <w:rsid w:val="00BB73E2"/>
    <w:rsid w:val="00BB7928"/>
    <w:rsid w:val="00BC0399"/>
    <w:rsid w:val="00BC1455"/>
    <w:rsid w:val="00BC1B3A"/>
    <w:rsid w:val="00BC2109"/>
    <w:rsid w:val="00BC2391"/>
    <w:rsid w:val="00BC2AA8"/>
    <w:rsid w:val="00BC2AFA"/>
    <w:rsid w:val="00BC345F"/>
    <w:rsid w:val="00BC390A"/>
    <w:rsid w:val="00BC4498"/>
    <w:rsid w:val="00BC44C6"/>
    <w:rsid w:val="00BC46FF"/>
    <w:rsid w:val="00BC524C"/>
    <w:rsid w:val="00BC5F42"/>
    <w:rsid w:val="00BC6631"/>
    <w:rsid w:val="00BC669C"/>
    <w:rsid w:val="00BC6A48"/>
    <w:rsid w:val="00BC6BE0"/>
    <w:rsid w:val="00BC6CA5"/>
    <w:rsid w:val="00BC6D19"/>
    <w:rsid w:val="00BC75EF"/>
    <w:rsid w:val="00BC77AC"/>
    <w:rsid w:val="00BD0051"/>
    <w:rsid w:val="00BD011D"/>
    <w:rsid w:val="00BD0298"/>
    <w:rsid w:val="00BD035C"/>
    <w:rsid w:val="00BD0A4B"/>
    <w:rsid w:val="00BD0DD0"/>
    <w:rsid w:val="00BD1145"/>
    <w:rsid w:val="00BD14C5"/>
    <w:rsid w:val="00BD16D1"/>
    <w:rsid w:val="00BD1CB2"/>
    <w:rsid w:val="00BD2072"/>
    <w:rsid w:val="00BD20C3"/>
    <w:rsid w:val="00BD22DC"/>
    <w:rsid w:val="00BD2429"/>
    <w:rsid w:val="00BD273E"/>
    <w:rsid w:val="00BD2786"/>
    <w:rsid w:val="00BD27E1"/>
    <w:rsid w:val="00BD2C2F"/>
    <w:rsid w:val="00BD2C63"/>
    <w:rsid w:val="00BD2D64"/>
    <w:rsid w:val="00BD2E01"/>
    <w:rsid w:val="00BD381B"/>
    <w:rsid w:val="00BD3928"/>
    <w:rsid w:val="00BD3F32"/>
    <w:rsid w:val="00BD477A"/>
    <w:rsid w:val="00BD4802"/>
    <w:rsid w:val="00BD491D"/>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CC"/>
    <w:rsid w:val="00BE05E5"/>
    <w:rsid w:val="00BE0D3D"/>
    <w:rsid w:val="00BE1396"/>
    <w:rsid w:val="00BE1B01"/>
    <w:rsid w:val="00BE1C05"/>
    <w:rsid w:val="00BE1D01"/>
    <w:rsid w:val="00BE2098"/>
    <w:rsid w:val="00BE21C4"/>
    <w:rsid w:val="00BE25B8"/>
    <w:rsid w:val="00BE29D9"/>
    <w:rsid w:val="00BE2E87"/>
    <w:rsid w:val="00BE3460"/>
    <w:rsid w:val="00BE38A8"/>
    <w:rsid w:val="00BE4061"/>
    <w:rsid w:val="00BE5224"/>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5440"/>
    <w:rsid w:val="00C058EF"/>
    <w:rsid w:val="00C05963"/>
    <w:rsid w:val="00C05C52"/>
    <w:rsid w:val="00C05C68"/>
    <w:rsid w:val="00C0647A"/>
    <w:rsid w:val="00C0673F"/>
    <w:rsid w:val="00C068EE"/>
    <w:rsid w:val="00C06D50"/>
    <w:rsid w:val="00C077D3"/>
    <w:rsid w:val="00C07991"/>
    <w:rsid w:val="00C07B1D"/>
    <w:rsid w:val="00C07CA0"/>
    <w:rsid w:val="00C07D20"/>
    <w:rsid w:val="00C10DB8"/>
    <w:rsid w:val="00C110D6"/>
    <w:rsid w:val="00C113A0"/>
    <w:rsid w:val="00C11755"/>
    <w:rsid w:val="00C119EA"/>
    <w:rsid w:val="00C11BCE"/>
    <w:rsid w:val="00C11D67"/>
    <w:rsid w:val="00C11DA2"/>
    <w:rsid w:val="00C11DE9"/>
    <w:rsid w:val="00C120E3"/>
    <w:rsid w:val="00C120FC"/>
    <w:rsid w:val="00C12FB4"/>
    <w:rsid w:val="00C136EB"/>
    <w:rsid w:val="00C13ACD"/>
    <w:rsid w:val="00C148F5"/>
    <w:rsid w:val="00C15232"/>
    <w:rsid w:val="00C15274"/>
    <w:rsid w:val="00C153D7"/>
    <w:rsid w:val="00C157FB"/>
    <w:rsid w:val="00C15F7F"/>
    <w:rsid w:val="00C16071"/>
    <w:rsid w:val="00C16643"/>
    <w:rsid w:val="00C16E91"/>
    <w:rsid w:val="00C16FF1"/>
    <w:rsid w:val="00C17080"/>
    <w:rsid w:val="00C17B3C"/>
    <w:rsid w:val="00C17F6A"/>
    <w:rsid w:val="00C200EA"/>
    <w:rsid w:val="00C20976"/>
    <w:rsid w:val="00C20BFA"/>
    <w:rsid w:val="00C20C6E"/>
    <w:rsid w:val="00C214DA"/>
    <w:rsid w:val="00C21610"/>
    <w:rsid w:val="00C216E2"/>
    <w:rsid w:val="00C21C42"/>
    <w:rsid w:val="00C21E54"/>
    <w:rsid w:val="00C21EEA"/>
    <w:rsid w:val="00C21F00"/>
    <w:rsid w:val="00C2215B"/>
    <w:rsid w:val="00C22665"/>
    <w:rsid w:val="00C22792"/>
    <w:rsid w:val="00C22DB1"/>
    <w:rsid w:val="00C23017"/>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1E9"/>
    <w:rsid w:val="00C34598"/>
    <w:rsid w:val="00C34CBA"/>
    <w:rsid w:val="00C3581A"/>
    <w:rsid w:val="00C359C7"/>
    <w:rsid w:val="00C36533"/>
    <w:rsid w:val="00C367D7"/>
    <w:rsid w:val="00C36CC4"/>
    <w:rsid w:val="00C37C32"/>
    <w:rsid w:val="00C37C38"/>
    <w:rsid w:val="00C37D77"/>
    <w:rsid w:val="00C37F89"/>
    <w:rsid w:val="00C40463"/>
    <w:rsid w:val="00C405BB"/>
    <w:rsid w:val="00C4084D"/>
    <w:rsid w:val="00C40864"/>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1E0"/>
    <w:rsid w:val="00C46556"/>
    <w:rsid w:val="00C46A14"/>
    <w:rsid w:val="00C46E55"/>
    <w:rsid w:val="00C5058E"/>
    <w:rsid w:val="00C5072D"/>
    <w:rsid w:val="00C50EB9"/>
    <w:rsid w:val="00C51884"/>
    <w:rsid w:val="00C522CE"/>
    <w:rsid w:val="00C524D6"/>
    <w:rsid w:val="00C52917"/>
    <w:rsid w:val="00C52B47"/>
    <w:rsid w:val="00C52D87"/>
    <w:rsid w:val="00C52DF0"/>
    <w:rsid w:val="00C53332"/>
    <w:rsid w:val="00C53624"/>
    <w:rsid w:val="00C53B01"/>
    <w:rsid w:val="00C53D47"/>
    <w:rsid w:val="00C53F87"/>
    <w:rsid w:val="00C546D4"/>
    <w:rsid w:val="00C548E5"/>
    <w:rsid w:val="00C549C0"/>
    <w:rsid w:val="00C54E04"/>
    <w:rsid w:val="00C54EC7"/>
    <w:rsid w:val="00C5544C"/>
    <w:rsid w:val="00C5617F"/>
    <w:rsid w:val="00C561D9"/>
    <w:rsid w:val="00C5646E"/>
    <w:rsid w:val="00C56D6B"/>
    <w:rsid w:val="00C570FF"/>
    <w:rsid w:val="00C5760D"/>
    <w:rsid w:val="00C578AF"/>
    <w:rsid w:val="00C57AC4"/>
    <w:rsid w:val="00C57E41"/>
    <w:rsid w:val="00C57F33"/>
    <w:rsid w:val="00C6013E"/>
    <w:rsid w:val="00C60486"/>
    <w:rsid w:val="00C608A8"/>
    <w:rsid w:val="00C60961"/>
    <w:rsid w:val="00C60FAE"/>
    <w:rsid w:val="00C61516"/>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6B8"/>
    <w:rsid w:val="00C659D4"/>
    <w:rsid w:val="00C65C66"/>
    <w:rsid w:val="00C65F1E"/>
    <w:rsid w:val="00C66184"/>
    <w:rsid w:val="00C66419"/>
    <w:rsid w:val="00C66BF9"/>
    <w:rsid w:val="00C66FB6"/>
    <w:rsid w:val="00C67541"/>
    <w:rsid w:val="00C701C6"/>
    <w:rsid w:val="00C701D2"/>
    <w:rsid w:val="00C705ED"/>
    <w:rsid w:val="00C70861"/>
    <w:rsid w:val="00C7092B"/>
    <w:rsid w:val="00C718EE"/>
    <w:rsid w:val="00C71D68"/>
    <w:rsid w:val="00C71FBA"/>
    <w:rsid w:val="00C71FC2"/>
    <w:rsid w:val="00C7224A"/>
    <w:rsid w:val="00C72E57"/>
    <w:rsid w:val="00C733BD"/>
    <w:rsid w:val="00C73B9C"/>
    <w:rsid w:val="00C74675"/>
    <w:rsid w:val="00C748CF"/>
    <w:rsid w:val="00C748F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B89"/>
    <w:rsid w:val="00C86FCB"/>
    <w:rsid w:val="00C870AA"/>
    <w:rsid w:val="00C87710"/>
    <w:rsid w:val="00C9025D"/>
    <w:rsid w:val="00C90792"/>
    <w:rsid w:val="00C9079C"/>
    <w:rsid w:val="00C90D14"/>
    <w:rsid w:val="00C91749"/>
    <w:rsid w:val="00C920FC"/>
    <w:rsid w:val="00C92192"/>
    <w:rsid w:val="00C923C4"/>
    <w:rsid w:val="00C925C6"/>
    <w:rsid w:val="00C92789"/>
    <w:rsid w:val="00C92835"/>
    <w:rsid w:val="00C92D70"/>
    <w:rsid w:val="00C93045"/>
    <w:rsid w:val="00C935D8"/>
    <w:rsid w:val="00C93693"/>
    <w:rsid w:val="00C9379A"/>
    <w:rsid w:val="00C94A5F"/>
    <w:rsid w:val="00C94B3B"/>
    <w:rsid w:val="00C94DA7"/>
    <w:rsid w:val="00C951C6"/>
    <w:rsid w:val="00C9524D"/>
    <w:rsid w:val="00C952F3"/>
    <w:rsid w:val="00C95546"/>
    <w:rsid w:val="00C9558F"/>
    <w:rsid w:val="00C957E5"/>
    <w:rsid w:val="00C95DC6"/>
    <w:rsid w:val="00C961C7"/>
    <w:rsid w:val="00C964D4"/>
    <w:rsid w:val="00C9653D"/>
    <w:rsid w:val="00C969F0"/>
    <w:rsid w:val="00C96EC7"/>
    <w:rsid w:val="00C972CD"/>
    <w:rsid w:val="00C973F5"/>
    <w:rsid w:val="00C97F8D"/>
    <w:rsid w:val="00CA00A0"/>
    <w:rsid w:val="00CA0614"/>
    <w:rsid w:val="00CA06AF"/>
    <w:rsid w:val="00CA06DF"/>
    <w:rsid w:val="00CA1090"/>
    <w:rsid w:val="00CA10DA"/>
    <w:rsid w:val="00CA1111"/>
    <w:rsid w:val="00CA12B8"/>
    <w:rsid w:val="00CA1713"/>
    <w:rsid w:val="00CA191B"/>
    <w:rsid w:val="00CA1C56"/>
    <w:rsid w:val="00CA2322"/>
    <w:rsid w:val="00CA27CA"/>
    <w:rsid w:val="00CA2A80"/>
    <w:rsid w:val="00CA39FF"/>
    <w:rsid w:val="00CA4723"/>
    <w:rsid w:val="00CA4B68"/>
    <w:rsid w:val="00CA541D"/>
    <w:rsid w:val="00CA5FA1"/>
    <w:rsid w:val="00CA62AF"/>
    <w:rsid w:val="00CA6E16"/>
    <w:rsid w:val="00CA6E44"/>
    <w:rsid w:val="00CA7125"/>
    <w:rsid w:val="00CA7833"/>
    <w:rsid w:val="00CA7D8B"/>
    <w:rsid w:val="00CA7F42"/>
    <w:rsid w:val="00CA7FF7"/>
    <w:rsid w:val="00CB05AC"/>
    <w:rsid w:val="00CB07E5"/>
    <w:rsid w:val="00CB08CE"/>
    <w:rsid w:val="00CB0B4D"/>
    <w:rsid w:val="00CB0FC2"/>
    <w:rsid w:val="00CB121D"/>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102B"/>
    <w:rsid w:val="00CC1156"/>
    <w:rsid w:val="00CC15FB"/>
    <w:rsid w:val="00CC1631"/>
    <w:rsid w:val="00CC170C"/>
    <w:rsid w:val="00CC193F"/>
    <w:rsid w:val="00CC1C29"/>
    <w:rsid w:val="00CC24C3"/>
    <w:rsid w:val="00CC2575"/>
    <w:rsid w:val="00CC2E0C"/>
    <w:rsid w:val="00CC2F4B"/>
    <w:rsid w:val="00CC3740"/>
    <w:rsid w:val="00CC3A3B"/>
    <w:rsid w:val="00CC3BD1"/>
    <w:rsid w:val="00CC3CE6"/>
    <w:rsid w:val="00CC42D6"/>
    <w:rsid w:val="00CC45DE"/>
    <w:rsid w:val="00CC4D9E"/>
    <w:rsid w:val="00CC4DE9"/>
    <w:rsid w:val="00CC607C"/>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58CA"/>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29F0"/>
    <w:rsid w:val="00CE342A"/>
    <w:rsid w:val="00CE36A8"/>
    <w:rsid w:val="00CE46AB"/>
    <w:rsid w:val="00CE46D2"/>
    <w:rsid w:val="00CE533F"/>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426"/>
    <w:rsid w:val="00CF4FFC"/>
    <w:rsid w:val="00CF55C0"/>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4A4"/>
    <w:rsid w:val="00D01668"/>
    <w:rsid w:val="00D01969"/>
    <w:rsid w:val="00D01C85"/>
    <w:rsid w:val="00D01E66"/>
    <w:rsid w:val="00D02617"/>
    <w:rsid w:val="00D029A4"/>
    <w:rsid w:val="00D02F7A"/>
    <w:rsid w:val="00D03434"/>
    <w:rsid w:val="00D036B7"/>
    <w:rsid w:val="00D03993"/>
    <w:rsid w:val="00D03CA3"/>
    <w:rsid w:val="00D04035"/>
    <w:rsid w:val="00D04130"/>
    <w:rsid w:val="00D04847"/>
    <w:rsid w:val="00D04BC5"/>
    <w:rsid w:val="00D054FD"/>
    <w:rsid w:val="00D0576A"/>
    <w:rsid w:val="00D05A6E"/>
    <w:rsid w:val="00D05C5C"/>
    <w:rsid w:val="00D05C83"/>
    <w:rsid w:val="00D06284"/>
    <w:rsid w:val="00D06358"/>
    <w:rsid w:val="00D0667E"/>
    <w:rsid w:val="00D066F3"/>
    <w:rsid w:val="00D06818"/>
    <w:rsid w:val="00D06937"/>
    <w:rsid w:val="00D069D9"/>
    <w:rsid w:val="00D0717F"/>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3E5"/>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8F"/>
    <w:rsid w:val="00D234DE"/>
    <w:rsid w:val="00D235CB"/>
    <w:rsid w:val="00D238A8"/>
    <w:rsid w:val="00D239A1"/>
    <w:rsid w:val="00D24876"/>
    <w:rsid w:val="00D2495D"/>
    <w:rsid w:val="00D24968"/>
    <w:rsid w:val="00D251D8"/>
    <w:rsid w:val="00D253B1"/>
    <w:rsid w:val="00D25699"/>
    <w:rsid w:val="00D25872"/>
    <w:rsid w:val="00D258F6"/>
    <w:rsid w:val="00D25A71"/>
    <w:rsid w:val="00D261A5"/>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4D41"/>
    <w:rsid w:val="00D350EA"/>
    <w:rsid w:val="00D35252"/>
    <w:rsid w:val="00D35289"/>
    <w:rsid w:val="00D35364"/>
    <w:rsid w:val="00D35AFF"/>
    <w:rsid w:val="00D35C41"/>
    <w:rsid w:val="00D35E16"/>
    <w:rsid w:val="00D35E89"/>
    <w:rsid w:val="00D363CE"/>
    <w:rsid w:val="00D368B5"/>
    <w:rsid w:val="00D37013"/>
    <w:rsid w:val="00D375AA"/>
    <w:rsid w:val="00D3768D"/>
    <w:rsid w:val="00D37BF2"/>
    <w:rsid w:val="00D418C9"/>
    <w:rsid w:val="00D41DE1"/>
    <w:rsid w:val="00D4201D"/>
    <w:rsid w:val="00D4284B"/>
    <w:rsid w:val="00D4288C"/>
    <w:rsid w:val="00D429CB"/>
    <w:rsid w:val="00D42BD9"/>
    <w:rsid w:val="00D42C56"/>
    <w:rsid w:val="00D42C9B"/>
    <w:rsid w:val="00D42DB5"/>
    <w:rsid w:val="00D42E30"/>
    <w:rsid w:val="00D4350F"/>
    <w:rsid w:val="00D436B6"/>
    <w:rsid w:val="00D4394C"/>
    <w:rsid w:val="00D43AA3"/>
    <w:rsid w:val="00D43AB4"/>
    <w:rsid w:val="00D43EE6"/>
    <w:rsid w:val="00D443F0"/>
    <w:rsid w:val="00D4574C"/>
    <w:rsid w:val="00D457F2"/>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4E0"/>
    <w:rsid w:val="00D6090A"/>
    <w:rsid w:val="00D60B39"/>
    <w:rsid w:val="00D61C65"/>
    <w:rsid w:val="00D622BB"/>
    <w:rsid w:val="00D6263D"/>
    <w:rsid w:val="00D62BA9"/>
    <w:rsid w:val="00D63061"/>
    <w:rsid w:val="00D636D6"/>
    <w:rsid w:val="00D63CC4"/>
    <w:rsid w:val="00D63E97"/>
    <w:rsid w:val="00D63F02"/>
    <w:rsid w:val="00D64830"/>
    <w:rsid w:val="00D6496C"/>
    <w:rsid w:val="00D64A32"/>
    <w:rsid w:val="00D64E4A"/>
    <w:rsid w:val="00D64EE9"/>
    <w:rsid w:val="00D64F16"/>
    <w:rsid w:val="00D65153"/>
    <w:rsid w:val="00D6529C"/>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0E26"/>
    <w:rsid w:val="00D710D3"/>
    <w:rsid w:val="00D714E5"/>
    <w:rsid w:val="00D72123"/>
    <w:rsid w:val="00D721E6"/>
    <w:rsid w:val="00D72C53"/>
    <w:rsid w:val="00D736AA"/>
    <w:rsid w:val="00D73888"/>
    <w:rsid w:val="00D73DBB"/>
    <w:rsid w:val="00D73EAD"/>
    <w:rsid w:val="00D74B79"/>
    <w:rsid w:val="00D75823"/>
    <w:rsid w:val="00D76A52"/>
    <w:rsid w:val="00D76B6D"/>
    <w:rsid w:val="00D76FB1"/>
    <w:rsid w:val="00D77537"/>
    <w:rsid w:val="00D779EA"/>
    <w:rsid w:val="00D77D36"/>
    <w:rsid w:val="00D77F5A"/>
    <w:rsid w:val="00D80134"/>
    <w:rsid w:val="00D801FB"/>
    <w:rsid w:val="00D80A51"/>
    <w:rsid w:val="00D80B12"/>
    <w:rsid w:val="00D80CF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81D"/>
    <w:rsid w:val="00D9485B"/>
    <w:rsid w:val="00D94E9B"/>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0D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918"/>
    <w:rsid w:val="00DB47A8"/>
    <w:rsid w:val="00DB483F"/>
    <w:rsid w:val="00DB50F4"/>
    <w:rsid w:val="00DB52CE"/>
    <w:rsid w:val="00DB56AD"/>
    <w:rsid w:val="00DB5AE3"/>
    <w:rsid w:val="00DB5B4F"/>
    <w:rsid w:val="00DB5BA3"/>
    <w:rsid w:val="00DB61F3"/>
    <w:rsid w:val="00DB6A21"/>
    <w:rsid w:val="00DB6A7B"/>
    <w:rsid w:val="00DB6DE3"/>
    <w:rsid w:val="00DB7384"/>
    <w:rsid w:val="00DB77C8"/>
    <w:rsid w:val="00DB77D1"/>
    <w:rsid w:val="00DB7A4E"/>
    <w:rsid w:val="00DB7ABC"/>
    <w:rsid w:val="00DB7F35"/>
    <w:rsid w:val="00DC071B"/>
    <w:rsid w:val="00DC14AD"/>
    <w:rsid w:val="00DC1720"/>
    <w:rsid w:val="00DC17C7"/>
    <w:rsid w:val="00DC18DE"/>
    <w:rsid w:val="00DC210A"/>
    <w:rsid w:val="00DC2C06"/>
    <w:rsid w:val="00DC2E04"/>
    <w:rsid w:val="00DC30F5"/>
    <w:rsid w:val="00DC3830"/>
    <w:rsid w:val="00DC3883"/>
    <w:rsid w:val="00DC4A83"/>
    <w:rsid w:val="00DC4D78"/>
    <w:rsid w:val="00DC524E"/>
    <w:rsid w:val="00DC5548"/>
    <w:rsid w:val="00DC57F2"/>
    <w:rsid w:val="00DC5955"/>
    <w:rsid w:val="00DC59D0"/>
    <w:rsid w:val="00DC5B79"/>
    <w:rsid w:val="00DC5D81"/>
    <w:rsid w:val="00DC6701"/>
    <w:rsid w:val="00DC6A78"/>
    <w:rsid w:val="00DD030D"/>
    <w:rsid w:val="00DD0652"/>
    <w:rsid w:val="00DD0D5A"/>
    <w:rsid w:val="00DD0FFC"/>
    <w:rsid w:val="00DD14F1"/>
    <w:rsid w:val="00DD2197"/>
    <w:rsid w:val="00DD2799"/>
    <w:rsid w:val="00DD27FC"/>
    <w:rsid w:val="00DD2B92"/>
    <w:rsid w:val="00DD343B"/>
    <w:rsid w:val="00DD41A3"/>
    <w:rsid w:val="00DD4690"/>
    <w:rsid w:val="00DD5518"/>
    <w:rsid w:val="00DD6094"/>
    <w:rsid w:val="00DD6147"/>
    <w:rsid w:val="00DD63A6"/>
    <w:rsid w:val="00DD7026"/>
    <w:rsid w:val="00DD7433"/>
    <w:rsid w:val="00DD79BC"/>
    <w:rsid w:val="00DD7A73"/>
    <w:rsid w:val="00DD7F0C"/>
    <w:rsid w:val="00DE0078"/>
    <w:rsid w:val="00DE009A"/>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4BFC"/>
    <w:rsid w:val="00DE5BDA"/>
    <w:rsid w:val="00DE69BE"/>
    <w:rsid w:val="00DE7300"/>
    <w:rsid w:val="00DE7716"/>
    <w:rsid w:val="00DE7D18"/>
    <w:rsid w:val="00DF013D"/>
    <w:rsid w:val="00DF0CCE"/>
    <w:rsid w:val="00DF18A3"/>
    <w:rsid w:val="00DF20A6"/>
    <w:rsid w:val="00DF221E"/>
    <w:rsid w:val="00DF2444"/>
    <w:rsid w:val="00DF36D9"/>
    <w:rsid w:val="00DF3AF6"/>
    <w:rsid w:val="00DF3F81"/>
    <w:rsid w:val="00DF3FEC"/>
    <w:rsid w:val="00DF40BA"/>
    <w:rsid w:val="00DF42F5"/>
    <w:rsid w:val="00DF470F"/>
    <w:rsid w:val="00DF4B04"/>
    <w:rsid w:val="00DF4B2E"/>
    <w:rsid w:val="00DF50F1"/>
    <w:rsid w:val="00DF5388"/>
    <w:rsid w:val="00DF5645"/>
    <w:rsid w:val="00DF580E"/>
    <w:rsid w:val="00DF584A"/>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917"/>
    <w:rsid w:val="00E02DD0"/>
    <w:rsid w:val="00E02FA1"/>
    <w:rsid w:val="00E03274"/>
    <w:rsid w:val="00E0609C"/>
    <w:rsid w:val="00E06135"/>
    <w:rsid w:val="00E0619B"/>
    <w:rsid w:val="00E061CA"/>
    <w:rsid w:val="00E0626C"/>
    <w:rsid w:val="00E0633F"/>
    <w:rsid w:val="00E0724F"/>
    <w:rsid w:val="00E078D3"/>
    <w:rsid w:val="00E10FAD"/>
    <w:rsid w:val="00E1135E"/>
    <w:rsid w:val="00E11994"/>
    <w:rsid w:val="00E11E45"/>
    <w:rsid w:val="00E12110"/>
    <w:rsid w:val="00E12277"/>
    <w:rsid w:val="00E1271A"/>
    <w:rsid w:val="00E12CF6"/>
    <w:rsid w:val="00E13038"/>
    <w:rsid w:val="00E134DA"/>
    <w:rsid w:val="00E13F4E"/>
    <w:rsid w:val="00E140F2"/>
    <w:rsid w:val="00E14559"/>
    <w:rsid w:val="00E14A9B"/>
    <w:rsid w:val="00E14ACD"/>
    <w:rsid w:val="00E14E1E"/>
    <w:rsid w:val="00E15016"/>
    <w:rsid w:val="00E1542D"/>
    <w:rsid w:val="00E15750"/>
    <w:rsid w:val="00E157E2"/>
    <w:rsid w:val="00E15925"/>
    <w:rsid w:val="00E16217"/>
    <w:rsid w:val="00E16992"/>
    <w:rsid w:val="00E17461"/>
    <w:rsid w:val="00E1771E"/>
    <w:rsid w:val="00E17A38"/>
    <w:rsid w:val="00E17FD1"/>
    <w:rsid w:val="00E203CF"/>
    <w:rsid w:val="00E20599"/>
    <w:rsid w:val="00E2081B"/>
    <w:rsid w:val="00E20DA2"/>
    <w:rsid w:val="00E212E3"/>
    <w:rsid w:val="00E21447"/>
    <w:rsid w:val="00E216F3"/>
    <w:rsid w:val="00E2217E"/>
    <w:rsid w:val="00E2243E"/>
    <w:rsid w:val="00E24466"/>
    <w:rsid w:val="00E2507C"/>
    <w:rsid w:val="00E255BE"/>
    <w:rsid w:val="00E256AB"/>
    <w:rsid w:val="00E2638D"/>
    <w:rsid w:val="00E26A11"/>
    <w:rsid w:val="00E27959"/>
    <w:rsid w:val="00E27ACF"/>
    <w:rsid w:val="00E3087A"/>
    <w:rsid w:val="00E30892"/>
    <w:rsid w:val="00E308F3"/>
    <w:rsid w:val="00E30E4E"/>
    <w:rsid w:val="00E31AC0"/>
    <w:rsid w:val="00E31D8D"/>
    <w:rsid w:val="00E32820"/>
    <w:rsid w:val="00E32CA3"/>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2906"/>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47CA9"/>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96"/>
    <w:rsid w:val="00E53CAA"/>
    <w:rsid w:val="00E5409D"/>
    <w:rsid w:val="00E5424E"/>
    <w:rsid w:val="00E54ADC"/>
    <w:rsid w:val="00E55104"/>
    <w:rsid w:val="00E552FE"/>
    <w:rsid w:val="00E56068"/>
    <w:rsid w:val="00E5608D"/>
    <w:rsid w:val="00E563FF"/>
    <w:rsid w:val="00E565E1"/>
    <w:rsid w:val="00E56B46"/>
    <w:rsid w:val="00E56DFB"/>
    <w:rsid w:val="00E57404"/>
    <w:rsid w:val="00E57612"/>
    <w:rsid w:val="00E5797E"/>
    <w:rsid w:val="00E57B56"/>
    <w:rsid w:val="00E57C4C"/>
    <w:rsid w:val="00E600CA"/>
    <w:rsid w:val="00E61173"/>
    <w:rsid w:val="00E6142D"/>
    <w:rsid w:val="00E6158E"/>
    <w:rsid w:val="00E62008"/>
    <w:rsid w:val="00E620BC"/>
    <w:rsid w:val="00E623D1"/>
    <w:rsid w:val="00E62545"/>
    <w:rsid w:val="00E625CB"/>
    <w:rsid w:val="00E62E59"/>
    <w:rsid w:val="00E632A4"/>
    <w:rsid w:val="00E632B1"/>
    <w:rsid w:val="00E64444"/>
    <w:rsid w:val="00E648F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428D"/>
    <w:rsid w:val="00E749B3"/>
    <w:rsid w:val="00E75741"/>
    <w:rsid w:val="00E75799"/>
    <w:rsid w:val="00E76BF0"/>
    <w:rsid w:val="00E77BC7"/>
    <w:rsid w:val="00E8041C"/>
    <w:rsid w:val="00E8052A"/>
    <w:rsid w:val="00E80CFD"/>
    <w:rsid w:val="00E80D5D"/>
    <w:rsid w:val="00E811FC"/>
    <w:rsid w:val="00E812E0"/>
    <w:rsid w:val="00E819BD"/>
    <w:rsid w:val="00E81E62"/>
    <w:rsid w:val="00E827B3"/>
    <w:rsid w:val="00E82B8D"/>
    <w:rsid w:val="00E832B2"/>
    <w:rsid w:val="00E835EA"/>
    <w:rsid w:val="00E83653"/>
    <w:rsid w:val="00E84187"/>
    <w:rsid w:val="00E8434F"/>
    <w:rsid w:val="00E846D2"/>
    <w:rsid w:val="00E84715"/>
    <w:rsid w:val="00E85124"/>
    <w:rsid w:val="00E86008"/>
    <w:rsid w:val="00E860B6"/>
    <w:rsid w:val="00E8634B"/>
    <w:rsid w:val="00E863E4"/>
    <w:rsid w:val="00E86AA8"/>
    <w:rsid w:val="00E86AAE"/>
    <w:rsid w:val="00E86D06"/>
    <w:rsid w:val="00E8751D"/>
    <w:rsid w:val="00E87895"/>
    <w:rsid w:val="00E904E9"/>
    <w:rsid w:val="00E9059C"/>
    <w:rsid w:val="00E9063D"/>
    <w:rsid w:val="00E90807"/>
    <w:rsid w:val="00E90C42"/>
    <w:rsid w:val="00E90CFA"/>
    <w:rsid w:val="00E910E9"/>
    <w:rsid w:val="00E913D0"/>
    <w:rsid w:val="00E91A01"/>
    <w:rsid w:val="00E92213"/>
    <w:rsid w:val="00E92242"/>
    <w:rsid w:val="00E92453"/>
    <w:rsid w:val="00E925A5"/>
    <w:rsid w:val="00E9334D"/>
    <w:rsid w:val="00E93C2B"/>
    <w:rsid w:val="00E93FBB"/>
    <w:rsid w:val="00E94027"/>
    <w:rsid w:val="00E941E5"/>
    <w:rsid w:val="00E9474B"/>
    <w:rsid w:val="00E949EB"/>
    <w:rsid w:val="00E94C23"/>
    <w:rsid w:val="00E94EE9"/>
    <w:rsid w:val="00E9527C"/>
    <w:rsid w:val="00E9533A"/>
    <w:rsid w:val="00E957A6"/>
    <w:rsid w:val="00E958ED"/>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05F"/>
    <w:rsid w:val="00EA46B5"/>
    <w:rsid w:val="00EA488E"/>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3E5C"/>
    <w:rsid w:val="00EB41DC"/>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AD6"/>
    <w:rsid w:val="00ED0B47"/>
    <w:rsid w:val="00ED0E34"/>
    <w:rsid w:val="00ED13CA"/>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397"/>
    <w:rsid w:val="00EE1477"/>
    <w:rsid w:val="00EE1A17"/>
    <w:rsid w:val="00EE20A5"/>
    <w:rsid w:val="00EE22C7"/>
    <w:rsid w:val="00EE25B3"/>
    <w:rsid w:val="00EE2696"/>
    <w:rsid w:val="00EE2A32"/>
    <w:rsid w:val="00EE2E25"/>
    <w:rsid w:val="00EE33F4"/>
    <w:rsid w:val="00EE3D4E"/>
    <w:rsid w:val="00EE3E5C"/>
    <w:rsid w:val="00EE432B"/>
    <w:rsid w:val="00EE4630"/>
    <w:rsid w:val="00EE46E7"/>
    <w:rsid w:val="00EE4CEB"/>
    <w:rsid w:val="00EE585B"/>
    <w:rsid w:val="00EE59B7"/>
    <w:rsid w:val="00EE5C89"/>
    <w:rsid w:val="00EE612F"/>
    <w:rsid w:val="00EE64D2"/>
    <w:rsid w:val="00EE6520"/>
    <w:rsid w:val="00EE67BF"/>
    <w:rsid w:val="00EE77A8"/>
    <w:rsid w:val="00EE7937"/>
    <w:rsid w:val="00EE7CA8"/>
    <w:rsid w:val="00EE7D33"/>
    <w:rsid w:val="00EE7EE8"/>
    <w:rsid w:val="00EF09CF"/>
    <w:rsid w:val="00EF0D6F"/>
    <w:rsid w:val="00EF124D"/>
    <w:rsid w:val="00EF1E82"/>
    <w:rsid w:val="00EF2991"/>
    <w:rsid w:val="00EF2AC8"/>
    <w:rsid w:val="00EF2E81"/>
    <w:rsid w:val="00EF3088"/>
    <w:rsid w:val="00EF30A0"/>
    <w:rsid w:val="00EF3437"/>
    <w:rsid w:val="00EF3858"/>
    <w:rsid w:val="00EF4355"/>
    <w:rsid w:val="00EF43DD"/>
    <w:rsid w:val="00EF44F6"/>
    <w:rsid w:val="00EF46A3"/>
    <w:rsid w:val="00EF47B5"/>
    <w:rsid w:val="00EF5341"/>
    <w:rsid w:val="00EF5610"/>
    <w:rsid w:val="00EF5654"/>
    <w:rsid w:val="00EF5ED1"/>
    <w:rsid w:val="00EF60B3"/>
    <w:rsid w:val="00EF6AA2"/>
    <w:rsid w:val="00EF6C78"/>
    <w:rsid w:val="00EF6E2E"/>
    <w:rsid w:val="00EF73E4"/>
    <w:rsid w:val="00EF7CCD"/>
    <w:rsid w:val="00EF7D30"/>
    <w:rsid w:val="00F00126"/>
    <w:rsid w:val="00F002DD"/>
    <w:rsid w:val="00F00BD8"/>
    <w:rsid w:val="00F00ED1"/>
    <w:rsid w:val="00F0169A"/>
    <w:rsid w:val="00F018B7"/>
    <w:rsid w:val="00F01CDE"/>
    <w:rsid w:val="00F01CEF"/>
    <w:rsid w:val="00F02412"/>
    <w:rsid w:val="00F024ED"/>
    <w:rsid w:val="00F02649"/>
    <w:rsid w:val="00F0292F"/>
    <w:rsid w:val="00F02CB9"/>
    <w:rsid w:val="00F0307A"/>
    <w:rsid w:val="00F03690"/>
    <w:rsid w:val="00F0393C"/>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363"/>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CA0"/>
    <w:rsid w:val="00F15EC8"/>
    <w:rsid w:val="00F16416"/>
    <w:rsid w:val="00F16459"/>
    <w:rsid w:val="00F16B1C"/>
    <w:rsid w:val="00F170DF"/>
    <w:rsid w:val="00F17133"/>
    <w:rsid w:val="00F179CC"/>
    <w:rsid w:val="00F17E59"/>
    <w:rsid w:val="00F17E9B"/>
    <w:rsid w:val="00F206E2"/>
    <w:rsid w:val="00F208FD"/>
    <w:rsid w:val="00F20E1F"/>
    <w:rsid w:val="00F20E98"/>
    <w:rsid w:val="00F213B4"/>
    <w:rsid w:val="00F21519"/>
    <w:rsid w:val="00F21A9D"/>
    <w:rsid w:val="00F2251F"/>
    <w:rsid w:val="00F2253D"/>
    <w:rsid w:val="00F227B1"/>
    <w:rsid w:val="00F22C3F"/>
    <w:rsid w:val="00F22E42"/>
    <w:rsid w:val="00F23042"/>
    <w:rsid w:val="00F2340F"/>
    <w:rsid w:val="00F23A17"/>
    <w:rsid w:val="00F23A9C"/>
    <w:rsid w:val="00F24124"/>
    <w:rsid w:val="00F24F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C56"/>
    <w:rsid w:val="00F32F6D"/>
    <w:rsid w:val="00F33167"/>
    <w:rsid w:val="00F334CA"/>
    <w:rsid w:val="00F33505"/>
    <w:rsid w:val="00F339AB"/>
    <w:rsid w:val="00F339DD"/>
    <w:rsid w:val="00F33BF7"/>
    <w:rsid w:val="00F33F39"/>
    <w:rsid w:val="00F3428F"/>
    <w:rsid w:val="00F34475"/>
    <w:rsid w:val="00F346D5"/>
    <w:rsid w:val="00F348AA"/>
    <w:rsid w:val="00F3557C"/>
    <w:rsid w:val="00F356EE"/>
    <w:rsid w:val="00F35A0E"/>
    <w:rsid w:val="00F35AE8"/>
    <w:rsid w:val="00F35E22"/>
    <w:rsid w:val="00F35E9F"/>
    <w:rsid w:val="00F366C7"/>
    <w:rsid w:val="00F36BC6"/>
    <w:rsid w:val="00F36BEF"/>
    <w:rsid w:val="00F37134"/>
    <w:rsid w:val="00F3714A"/>
    <w:rsid w:val="00F372D2"/>
    <w:rsid w:val="00F403CF"/>
    <w:rsid w:val="00F406DD"/>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6B28"/>
    <w:rsid w:val="00F66FCB"/>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99D"/>
    <w:rsid w:val="00F72DFF"/>
    <w:rsid w:val="00F7307C"/>
    <w:rsid w:val="00F7321B"/>
    <w:rsid w:val="00F738C9"/>
    <w:rsid w:val="00F73948"/>
    <w:rsid w:val="00F739B5"/>
    <w:rsid w:val="00F73EAF"/>
    <w:rsid w:val="00F73F52"/>
    <w:rsid w:val="00F73FD0"/>
    <w:rsid w:val="00F740B4"/>
    <w:rsid w:val="00F74719"/>
    <w:rsid w:val="00F7474B"/>
    <w:rsid w:val="00F74810"/>
    <w:rsid w:val="00F74C00"/>
    <w:rsid w:val="00F74E88"/>
    <w:rsid w:val="00F75148"/>
    <w:rsid w:val="00F755DF"/>
    <w:rsid w:val="00F759F3"/>
    <w:rsid w:val="00F75BF4"/>
    <w:rsid w:val="00F75C44"/>
    <w:rsid w:val="00F75CEE"/>
    <w:rsid w:val="00F76387"/>
    <w:rsid w:val="00F76ECC"/>
    <w:rsid w:val="00F76F71"/>
    <w:rsid w:val="00F773AE"/>
    <w:rsid w:val="00F775A0"/>
    <w:rsid w:val="00F776B2"/>
    <w:rsid w:val="00F778E7"/>
    <w:rsid w:val="00F77AF5"/>
    <w:rsid w:val="00F77DC7"/>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58A9"/>
    <w:rsid w:val="00F858FF"/>
    <w:rsid w:val="00F85966"/>
    <w:rsid w:val="00F86668"/>
    <w:rsid w:val="00F86CC8"/>
    <w:rsid w:val="00F86CFE"/>
    <w:rsid w:val="00F870BA"/>
    <w:rsid w:val="00F876BA"/>
    <w:rsid w:val="00F876E7"/>
    <w:rsid w:val="00F87AD3"/>
    <w:rsid w:val="00F9018B"/>
    <w:rsid w:val="00F90493"/>
    <w:rsid w:val="00F90633"/>
    <w:rsid w:val="00F90B37"/>
    <w:rsid w:val="00F90EE8"/>
    <w:rsid w:val="00F913D7"/>
    <w:rsid w:val="00F913F2"/>
    <w:rsid w:val="00F91D49"/>
    <w:rsid w:val="00F92144"/>
    <w:rsid w:val="00F9223E"/>
    <w:rsid w:val="00F92C05"/>
    <w:rsid w:val="00F93C4E"/>
    <w:rsid w:val="00F93CD3"/>
    <w:rsid w:val="00F93CDC"/>
    <w:rsid w:val="00F940B2"/>
    <w:rsid w:val="00F952C5"/>
    <w:rsid w:val="00F962E4"/>
    <w:rsid w:val="00F9646B"/>
    <w:rsid w:val="00F964DA"/>
    <w:rsid w:val="00F9670E"/>
    <w:rsid w:val="00F9696C"/>
    <w:rsid w:val="00F969BE"/>
    <w:rsid w:val="00F9714D"/>
    <w:rsid w:val="00F973DD"/>
    <w:rsid w:val="00F9756D"/>
    <w:rsid w:val="00F978D5"/>
    <w:rsid w:val="00F97E9C"/>
    <w:rsid w:val="00F97F68"/>
    <w:rsid w:val="00FA0171"/>
    <w:rsid w:val="00FA01CB"/>
    <w:rsid w:val="00FA02EE"/>
    <w:rsid w:val="00FA0D18"/>
    <w:rsid w:val="00FA14A9"/>
    <w:rsid w:val="00FA15FC"/>
    <w:rsid w:val="00FA21D0"/>
    <w:rsid w:val="00FA25CC"/>
    <w:rsid w:val="00FA26D3"/>
    <w:rsid w:val="00FA270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512"/>
    <w:rsid w:val="00FA58BB"/>
    <w:rsid w:val="00FA5C1C"/>
    <w:rsid w:val="00FA61A1"/>
    <w:rsid w:val="00FA6965"/>
    <w:rsid w:val="00FA7278"/>
    <w:rsid w:val="00FA7286"/>
    <w:rsid w:val="00FA754F"/>
    <w:rsid w:val="00FA7CA7"/>
    <w:rsid w:val="00FA7F63"/>
    <w:rsid w:val="00FB0A90"/>
    <w:rsid w:val="00FB0CE1"/>
    <w:rsid w:val="00FB0F07"/>
    <w:rsid w:val="00FB1068"/>
    <w:rsid w:val="00FB12A3"/>
    <w:rsid w:val="00FB1605"/>
    <w:rsid w:val="00FB25B9"/>
    <w:rsid w:val="00FB26B4"/>
    <w:rsid w:val="00FB3139"/>
    <w:rsid w:val="00FB3160"/>
    <w:rsid w:val="00FB31F8"/>
    <w:rsid w:val="00FB3596"/>
    <w:rsid w:val="00FB380A"/>
    <w:rsid w:val="00FB385F"/>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202"/>
    <w:rsid w:val="00FC17C7"/>
    <w:rsid w:val="00FC24F4"/>
    <w:rsid w:val="00FC25AB"/>
    <w:rsid w:val="00FC285B"/>
    <w:rsid w:val="00FC29D4"/>
    <w:rsid w:val="00FC2D43"/>
    <w:rsid w:val="00FC3093"/>
    <w:rsid w:val="00FC346B"/>
    <w:rsid w:val="00FC3779"/>
    <w:rsid w:val="00FC4012"/>
    <w:rsid w:val="00FC43FA"/>
    <w:rsid w:val="00FC4580"/>
    <w:rsid w:val="00FC475C"/>
    <w:rsid w:val="00FC4A87"/>
    <w:rsid w:val="00FC4AB1"/>
    <w:rsid w:val="00FC547D"/>
    <w:rsid w:val="00FC5A9B"/>
    <w:rsid w:val="00FC5AE9"/>
    <w:rsid w:val="00FC6111"/>
    <w:rsid w:val="00FC6C8B"/>
    <w:rsid w:val="00FC6FC6"/>
    <w:rsid w:val="00FC750A"/>
    <w:rsid w:val="00FC7920"/>
    <w:rsid w:val="00FC797F"/>
    <w:rsid w:val="00FD014C"/>
    <w:rsid w:val="00FD0347"/>
    <w:rsid w:val="00FD04F9"/>
    <w:rsid w:val="00FD0A9D"/>
    <w:rsid w:val="00FD0F36"/>
    <w:rsid w:val="00FD0F3E"/>
    <w:rsid w:val="00FD0F9A"/>
    <w:rsid w:val="00FD1289"/>
    <w:rsid w:val="00FD17C4"/>
    <w:rsid w:val="00FD1B5C"/>
    <w:rsid w:val="00FD1D33"/>
    <w:rsid w:val="00FD1F2F"/>
    <w:rsid w:val="00FD215C"/>
    <w:rsid w:val="00FD21A1"/>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368"/>
    <w:rsid w:val="00FE174A"/>
    <w:rsid w:val="00FE1A04"/>
    <w:rsid w:val="00FE1D58"/>
    <w:rsid w:val="00FE1E31"/>
    <w:rsid w:val="00FE20C1"/>
    <w:rsid w:val="00FE2BF3"/>
    <w:rsid w:val="00FE2C17"/>
    <w:rsid w:val="00FE32D7"/>
    <w:rsid w:val="00FE344A"/>
    <w:rsid w:val="00FE3643"/>
    <w:rsid w:val="00FE3F20"/>
    <w:rsid w:val="00FE48DC"/>
    <w:rsid w:val="00FE5177"/>
    <w:rsid w:val="00FE5D6B"/>
    <w:rsid w:val="00FE6034"/>
    <w:rsid w:val="00FE61C6"/>
    <w:rsid w:val="00FE6316"/>
    <w:rsid w:val="00FE683E"/>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18D"/>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Текст сноски Знак Знак Знак Знак Знак Знак,Текст сноски-FN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uiPriority w:val="99"/>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uiPriority w:val="99"/>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uiPriority w:val="99"/>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uiPriority w:val="99"/>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uiPriority w:val="99"/>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uiPriority w:val="99"/>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
    <w:uiPriority w:val="99"/>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uiPriority w:val="99"/>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uiPriority w:val="99"/>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uiPriority w:val="99"/>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rPr>
      <w:rFonts w:ascii="Courier New" w:hAnsi="Courier New" w:cs="Courier New"/>
      <w:sz w:val="22"/>
      <w:szCs w:val="22"/>
    </w:rPr>
  </w:style>
  <w:style w:type="character" w:customStyle="1" w:styleId="FontStyle72">
    <w:name w:val="Font Style72"/>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qFormat/>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uiPriority w:val="99"/>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uiPriority w:val="99"/>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2027</TotalTime>
  <Pages>2</Pages>
  <Words>859</Words>
  <Characters>4899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5747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219</cp:revision>
  <cp:lastPrinted>2009-02-06T05:36:00Z</cp:lastPrinted>
  <dcterms:created xsi:type="dcterms:W3CDTF">2017-02-26T13:11:00Z</dcterms:created>
  <dcterms:modified xsi:type="dcterms:W3CDTF">2017-03-28T10:57:00Z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