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3"/>
            <w:color w:val="0070C0"/>
          </w:rPr>
          <w:t>http://www.mydisser.com/search.html</w:t>
        </w:r>
      </w:hyperlink>
      <w:r w:rsidR="00073D5C" w:rsidRPr="00073D5C">
        <w:rPr>
          <w:sz w:val="28"/>
          <w:szCs w:val="28"/>
          <w:lang w:val="uk-UA"/>
        </w:rPr>
        <w:t xml:space="preserve"> </w:t>
      </w:r>
    </w:p>
    <w:p w:rsidR="007D1C5F" w:rsidRDefault="007D1C5F" w:rsidP="007D1C5F">
      <w:pPr>
        <w:pStyle w:val="affffffff0"/>
        <w:rPr>
          <w:b/>
          <w:bCs/>
          <w:sz w:val="16"/>
          <w:szCs w:val="16"/>
          <w:lang w:val="en-US"/>
        </w:rPr>
      </w:pPr>
      <w:bookmarkStart w:id="0" w:name="_Ref36355590"/>
      <w:bookmarkStart w:id="1" w:name="_Hlt70493981"/>
      <w:bookmarkEnd w:id="0"/>
      <w:bookmarkEnd w:id="1"/>
    </w:p>
    <w:p w:rsidR="00A92A40" w:rsidRDefault="00A92A40" w:rsidP="00A92A40">
      <w:pPr>
        <w:pStyle w:val="affffffff3"/>
        <w:jc w:val="center"/>
      </w:pPr>
      <w:r>
        <w:t>ИНСТИТУТ ФИЛОЛОГИИ КИЕВСКОГО НАЦИОНАЛЬНОГО УНИВЕРСИТЕТА ИМЕНИ ТАРАСА ШЕВЧЕНКО</w:t>
      </w:r>
    </w:p>
    <w:p w:rsidR="00A92A40" w:rsidRDefault="00A92A40" w:rsidP="00A92A40">
      <w:pPr>
        <w:rPr>
          <w:sz w:val="28"/>
        </w:rPr>
      </w:pPr>
    </w:p>
    <w:p w:rsidR="00A92A40" w:rsidRDefault="00A92A40" w:rsidP="00A92A40">
      <w:pPr>
        <w:rPr>
          <w:sz w:val="28"/>
        </w:rPr>
      </w:pPr>
    </w:p>
    <w:p w:rsidR="00A92A40" w:rsidRDefault="00A92A40" w:rsidP="00A92A40">
      <w:pPr>
        <w:rPr>
          <w:sz w:val="28"/>
        </w:rPr>
      </w:pPr>
    </w:p>
    <w:p w:rsidR="00A92A40" w:rsidRDefault="00A92A40" w:rsidP="00A92A40">
      <w:pPr>
        <w:pStyle w:val="affffffff3"/>
        <w:jc w:val="center"/>
      </w:pPr>
      <w:r>
        <w:t>САТТАРОВА ЗЕРА МАМБЕТОВНА</w:t>
      </w:r>
    </w:p>
    <w:p w:rsidR="00A92A40" w:rsidRDefault="00A92A40" w:rsidP="00A92A40">
      <w:pPr>
        <w:pStyle w:val="affffffff3"/>
        <w:jc w:val="center"/>
      </w:pPr>
    </w:p>
    <w:p w:rsidR="00A92A40" w:rsidRDefault="00A92A40" w:rsidP="00A92A40">
      <w:pPr>
        <w:pStyle w:val="affffffff3"/>
        <w:jc w:val="right"/>
      </w:pPr>
      <w:r>
        <w:t>На правах рукописи</w:t>
      </w:r>
    </w:p>
    <w:p w:rsidR="00A92A40" w:rsidRDefault="00A92A40" w:rsidP="00A92A40">
      <w:pPr>
        <w:pStyle w:val="affffffff3"/>
        <w:jc w:val="right"/>
      </w:pPr>
      <w:r>
        <w:t>УДК 811. 512. 145.</w:t>
      </w:r>
    </w:p>
    <w:p w:rsidR="00A92A40" w:rsidRDefault="00A92A40" w:rsidP="00A92A40">
      <w:pPr>
        <w:pStyle w:val="affffffff3"/>
        <w:jc w:val="right"/>
      </w:pPr>
    </w:p>
    <w:p w:rsidR="00A92A40" w:rsidRDefault="00A92A40" w:rsidP="00A92A40">
      <w:pPr>
        <w:pStyle w:val="affffffff3"/>
        <w:jc w:val="right"/>
      </w:pPr>
    </w:p>
    <w:p w:rsidR="00A92A40" w:rsidRDefault="00A92A40" w:rsidP="00A92A40">
      <w:pPr>
        <w:pStyle w:val="affffffff3"/>
        <w:jc w:val="center"/>
      </w:pPr>
      <w:bookmarkStart w:id="2" w:name="_GoBack"/>
      <w:r>
        <w:t>ОМОНИМЫ В СОВРЕМЕННОМ КРЫМСКОТАТАРСКОМ ЯЗЫКЕ</w:t>
      </w:r>
    </w:p>
    <w:p w:rsidR="00A92A40" w:rsidRDefault="00A92A40" w:rsidP="00A92A40">
      <w:pPr>
        <w:pStyle w:val="affffffff3"/>
        <w:jc w:val="center"/>
      </w:pPr>
      <w:r>
        <w:t>(НА УРОВНЕ ЛЕКСЕМ И СЛОВОФОРМ)</w:t>
      </w:r>
    </w:p>
    <w:bookmarkEnd w:id="2"/>
    <w:p w:rsidR="00A92A40" w:rsidRDefault="00A92A40" w:rsidP="00A92A40">
      <w:pPr>
        <w:pStyle w:val="affffffff3"/>
        <w:jc w:val="center"/>
      </w:pPr>
    </w:p>
    <w:p w:rsidR="00A92A40" w:rsidRDefault="00A92A40" w:rsidP="00A92A40">
      <w:pPr>
        <w:pStyle w:val="affffffff3"/>
        <w:jc w:val="center"/>
      </w:pPr>
    </w:p>
    <w:p w:rsidR="00A92A40" w:rsidRDefault="00A92A40" w:rsidP="00A92A40">
      <w:pPr>
        <w:pStyle w:val="affffffff3"/>
        <w:jc w:val="center"/>
      </w:pPr>
      <w:r>
        <w:t>10.02.13 – языки народов Азии, Африки, аборигенных народов Америки и Австралии.</w:t>
      </w:r>
    </w:p>
    <w:p w:rsidR="00A92A40" w:rsidRDefault="00A92A40" w:rsidP="00A92A40">
      <w:pPr>
        <w:pStyle w:val="affffffff3"/>
        <w:jc w:val="center"/>
      </w:pPr>
    </w:p>
    <w:p w:rsidR="00A92A40" w:rsidRDefault="00A92A40" w:rsidP="00A92A40">
      <w:pPr>
        <w:pStyle w:val="affffffff3"/>
        <w:jc w:val="center"/>
      </w:pPr>
    </w:p>
    <w:p w:rsidR="00A92A40" w:rsidRDefault="00A92A40" w:rsidP="00A92A40">
      <w:pPr>
        <w:pStyle w:val="affffffff3"/>
        <w:jc w:val="center"/>
      </w:pPr>
      <w:r>
        <w:t>Диссертация на соискание учёной степени кандидата филологических наук.</w:t>
      </w:r>
    </w:p>
    <w:p w:rsidR="00A92A40" w:rsidRDefault="00A92A40" w:rsidP="00A92A40">
      <w:pPr>
        <w:pStyle w:val="affffffff3"/>
        <w:jc w:val="center"/>
      </w:pPr>
    </w:p>
    <w:p w:rsidR="00A92A40" w:rsidRDefault="00A92A40" w:rsidP="00A92A40">
      <w:pPr>
        <w:pStyle w:val="affffffff3"/>
        <w:jc w:val="center"/>
      </w:pPr>
    </w:p>
    <w:p w:rsidR="00A92A40" w:rsidRDefault="00A92A40" w:rsidP="00A92A40">
      <w:pPr>
        <w:pStyle w:val="affffffff3"/>
        <w:jc w:val="center"/>
      </w:pPr>
    </w:p>
    <w:p w:rsidR="00A92A40" w:rsidRDefault="00A92A40" w:rsidP="00A92A40">
      <w:pPr>
        <w:pStyle w:val="affffffff3"/>
        <w:tabs>
          <w:tab w:val="left" w:pos="9630"/>
        </w:tabs>
        <w:ind w:right="8" w:firstLine="4680"/>
      </w:pPr>
      <w:r>
        <w:t>Научный         руководитель</w:t>
      </w:r>
    </w:p>
    <w:p w:rsidR="00A92A40" w:rsidRDefault="00A92A40" w:rsidP="00A92A40">
      <w:pPr>
        <w:pStyle w:val="affffffff3"/>
        <w:tabs>
          <w:tab w:val="left" w:pos="9630"/>
        </w:tabs>
        <w:ind w:right="8" w:firstLine="4680"/>
      </w:pPr>
      <w:r>
        <w:t>Меметов Айдер Меметович</w:t>
      </w:r>
    </w:p>
    <w:p w:rsidR="00A92A40" w:rsidRDefault="00A92A40" w:rsidP="00A92A40">
      <w:pPr>
        <w:pStyle w:val="affffffff3"/>
        <w:tabs>
          <w:tab w:val="left" w:pos="9630"/>
        </w:tabs>
        <w:ind w:right="8" w:firstLine="4680"/>
      </w:pPr>
      <w:r>
        <w:t>Доктор филологических наук, профессор</w:t>
      </w:r>
    </w:p>
    <w:p w:rsidR="00A92A40" w:rsidRDefault="00A92A40" w:rsidP="00A92A40">
      <w:pPr>
        <w:pStyle w:val="affffffff3"/>
        <w:tabs>
          <w:tab w:val="left" w:pos="9630"/>
        </w:tabs>
        <w:ind w:right="8" w:firstLine="4680"/>
      </w:pPr>
    </w:p>
    <w:p w:rsidR="00A92A40" w:rsidRDefault="00A92A40" w:rsidP="00A92A40">
      <w:pPr>
        <w:pStyle w:val="affffffff3"/>
        <w:tabs>
          <w:tab w:val="left" w:pos="9630"/>
        </w:tabs>
        <w:ind w:right="8" w:firstLine="4680"/>
      </w:pPr>
    </w:p>
    <w:p w:rsidR="00A92A40" w:rsidRDefault="00A92A40" w:rsidP="00A92A40">
      <w:pPr>
        <w:pStyle w:val="affffffff3"/>
      </w:pPr>
    </w:p>
    <w:p w:rsidR="00A92A40" w:rsidRDefault="00A92A40" w:rsidP="00A92A40">
      <w:pPr>
        <w:pStyle w:val="affffffff3"/>
        <w:jc w:val="center"/>
      </w:pPr>
      <w:r>
        <w:t>Киев – 2003</w:t>
      </w:r>
      <w:r>
        <w:br w:type="page"/>
      </w:r>
      <w:r>
        <w:lastRenderedPageBreak/>
        <w:t>УСЛОВНЫЕ СОКРАЩЕНИЯ</w:t>
      </w:r>
    </w:p>
    <w:p w:rsidR="00A92A40" w:rsidRDefault="00A92A40" w:rsidP="00A92A40">
      <w:pPr>
        <w:pStyle w:val="affffffff3"/>
        <w:jc w:val="center"/>
      </w:pPr>
    </w:p>
    <w:p w:rsidR="00A92A40" w:rsidRDefault="00A92A40" w:rsidP="00A92A40">
      <w:pPr>
        <w:pStyle w:val="affffffff3"/>
      </w:pPr>
      <w:r>
        <w:t>А.В. – Аблязиз Велиев</w:t>
      </w:r>
    </w:p>
    <w:p w:rsidR="00A92A40" w:rsidRDefault="00A92A40" w:rsidP="00A92A40">
      <w:pPr>
        <w:pStyle w:val="affffffff3"/>
      </w:pPr>
      <w:r>
        <w:t>А.М. – Айдер Меметов</w:t>
      </w:r>
    </w:p>
    <w:p w:rsidR="00A92A40" w:rsidRDefault="00A92A40" w:rsidP="00A92A40">
      <w:pPr>
        <w:pStyle w:val="affffffff3"/>
      </w:pPr>
      <w:r>
        <w:t>Б. Чобан-заде – Бекир Чобан-заде</w:t>
      </w:r>
    </w:p>
    <w:p w:rsidR="00A92A40" w:rsidRDefault="00A92A40" w:rsidP="00A92A40">
      <w:pPr>
        <w:pStyle w:val="affffffff3"/>
      </w:pPr>
      <w:r>
        <w:t>Дж.Д. – Джынгъыз Дагъджы</w:t>
      </w:r>
    </w:p>
    <w:p w:rsidR="00A92A40" w:rsidRDefault="00A92A40" w:rsidP="00A92A40">
      <w:pPr>
        <w:pStyle w:val="affffffff3"/>
      </w:pPr>
      <w:r>
        <w:t>И. Э. – Иззет Эмиров</w:t>
      </w:r>
    </w:p>
    <w:p w:rsidR="00A92A40" w:rsidRDefault="00A92A40" w:rsidP="00A92A40">
      <w:pPr>
        <w:pStyle w:val="affffffff3"/>
        <w:rPr>
          <w:lang w:val="uk-UA"/>
        </w:rPr>
      </w:pPr>
      <w:r>
        <w:t>“Йылдыз” – журнал “Йылдыз”</w:t>
      </w:r>
    </w:p>
    <w:p w:rsidR="00A92A40" w:rsidRDefault="00A92A40" w:rsidP="00A92A40">
      <w:pPr>
        <w:pStyle w:val="affffffff3"/>
      </w:pPr>
      <w:r>
        <w:t>Р.Ф. – Риза Фазыл</w:t>
      </w:r>
    </w:p>
    <w:p w:rsidR="00A92A40" w:rsidRDefault="00A92A40" w:rsidP="00A92A40">
      <w:pPr>
        <w:pStyle w:val="affffffff3"/>
      </w:pPr>
      <w:r>
        <w:t>С.А. – Сабри Асанов</w:t>
      </w:r>
    </w:p>
    <w:p w:rsidR="00A92A40" w:rsidRDefault="00A92A40" w:rsidP="00A92A40">
      <w:pPr>
        <w:pStyle w:val="affffffff3"/>
      </w:pPr>
      <w:r>
        <w:t>С.Ч. – Севинч Чокъум</w:t>
      </w:r>
    </w:p>
    <w:p w:rsidR="00A92A40" w:rsidRDefault="00A92A40" w:rsidP="00A92A40">
      <w:pPr>
        <w:pStyle w:val="affffffff3"/>
      </w:pPr>
      <w:r>
        <w:t>С.Э. – Сеитумер Эмин</w:t>
      </w:r>
    </w:p>
    <w:p w:rsidR="00A92A40" w:rsidRDefault="00A92A40" w:rsidP="00A92A40">
      <w:pPr>
        <w:pStyle w:val="affffffff3"/>
      </w:pPr>
      <w:r>
        <w:t>У.И. – Умер Ипчи</w:t>
      </w:r>
    </w:p>
    <w:p w:rsidR="00A92A40" w:rsidRDefault="00A92A40" w:rsidP="00A92A40">
      <w:pPr>
        <w:pStyle w:val="affffffff3"/>
      </w:pPr>
      <w:r>
        <w:t>У.Э. – Урие Эдемова</w:t>
      </w:r>
    </w:p>
    <w:p w:rsidR="00A92A40" w:rsidRDefault="00A92A40" w:rsidP="00A92A40">
      <w:pPr>
        <w:pStyle w:val="affffffff3"/>
      </w:pPr>
      <w:r>
        <w:t>Ч.А. – Черкез Али</w:t>
      </w:r>
    </w:p>
    <w:p w:rsidR="00A92A40" w:rsidRDefault="00A92A40" w:rsidP="00A92A40">
      <w:pPr>
        <w:pStyle w:val="affffffff3"/>
      </w:pPr>
      <w:r>
        <w:t>Ш.А. – Шамиль Алядин</w:t>
      </w:r>
    </w:p>
    <w:p w:rsidR="00A92A40" w:rsidRDefault="00A92A40" w:rsidP="00A92A40">
      <w:pPr>
        <w:pStyle w:val="affffffff3"/>
      </w:pPr>
      <w:r>
        <w:t>Ю.Б. – Юсуф Болат</w:t>
      </w:r>
    </w:p>
    <w:p w:rsidR="00A92A40" w:rsidRDefault="00A92A40" w:rsidP="00A92A40">
      <w:pPr>
        <w:pStyle w:val="affffffff3"/>
      </w:pPr>
      <w:r>
        <w:t>“Я.д.” – газета “Янъы дюнья”</w:t>
      </w:r>
    </w:p>
    <w:p w:rsidR="00A92A40" w:rsidRDefault="00A92A40" w:rsidP="00A92A40">
      <w:pPr>
        <w:pStyle w:val="affffffff3"/>
        <w:ind w:right="-172"/>
        <w:jc w:val="center"/>
        <w:rPr>
          <w:b/>
        </w:rPr>
      </w:pPr>
      <w:r>
        <w:br w:type="page"/>
      </w:r>
      <w:r>
        <w:lastRenderedPageBreak/>
        <w:t>СОДЕРЖАНИЕ</w:t>
      </w:r>
    </w:p>
    <w:p w:rsidR="00A92A40" w:rsidRDefault="00A92A40" w:rsidP="00A92A40">
      <w:pPr>
        <w:pStyle w:val="affffffff3"/>
        <w:tabs>
          <w:tab w:val="left" w:pos="540"/>
          <w:tab w:val="left" w:pos="9630"/>
        </w:tabs>
        <w:ind w:right="-172"/>
      </w:pPr>
      <w:r>
        <w:t>ВВЕДЕНИЕ ….…….………………..………………………………………………. 6</w:t>
      </w:r>
    </w:p>
    <w:p w:rsidR="00A92A40" w:rsidRDefault="00A92A40" w:rsidP="00A92A40">
      <w:pPr>
        <w:pStyle w:val="affffffff3"/>
        <w:tabs>
          <w:tab w:val="left" w:pos="540"/>
          <w:tab w:val="left" w:pos="9630"/>
        </w:tabs>
        <w:ind w:right="-172"/>
      </w:pPr>
      <w:r>
        <w:t>ГЛАВА 1.Теоретические предпосылки исследования омонимии как явления лексического уровня языковой системы …..…………………………..………… 14</w:t>
      </w:r>
    </w:p>
    <w:p w:rsidR="00A92A40" w:rsidRDefault="00A92A40" w:rsidP="00A92A40">
      <w:pPr>
        <w:pStyle w:val="affffffff3"/>
        <w:tabs>
          <w:tab w:val="left" w:pos="720"/>
          <w:tab w:val="left" w:pos="9630"/>
        </w:tabs>
        <w:ind w:left="720" w:right="-172"/>
      </w:pPr>
      <w:r>
        <w:t>1.1. Различные подходы к определению понятия “омоним” ….…………. 14</w:t>
      </w:r>
    </w:p>
    <w:p w:rsidR="00A92A40" w:rsidRDefault="00A92A40" w:rsidP="00A92A40">
      <w:pPr>
        <w:pStyle w:val="affffffff3"/>
        <w:tabs>
          <w:tab w:val="left" w:pos="720"/>
          <w:tab w:val="left" w:pos="9630"/>
        </w:tabs>
        <w:ind w:left="720" w:right="-172"/>
      </w:pPr>
      <w:r>
        <w:t>1.2 Различные трактовки явлений омонимии и полисемии в современном языкознании ……………………………………………………….………... 20</w:t>
      </w:r>
    </w:p>
    <w:p w:rsidR="00A92A40" w:rsidRDefault="00A92A40" w:rsidP="00A92A40">
      <w:pPr>
        <w:pStyle w:val="affffffff3"/>
        <w:tabs>
          <w:tab w:val="left" w:pos="720"/>
          <w:tab w:val="left" w:pos="9630"/>
        </w:tabs>
        <w:ind w:left="720" w:right="-172"/>
      </w:pPr>
      <w:r>
        <w:t>1.3 Сходство омонимов</w:t>
      </w:r>
      <w:r>
        <w:rPr>
          <w:lang w:val="uk-UA"/>
        </w:rPr>
        <w:t xml:space="preserve"> и </w:t>
      </w:r>
      <w:r>
        <w:t>многозначных</w:t>
      </w:r>
      <w:r>
        <w:rPr>
          <w:lang w:val="uk-UA"/>
        </w:rPr>
        <w:t xml:space="preserve"> </w:t>
      </w:r>
      <w:r>
        <w:t>слов в современном крымскотатарском языке ..…………………………………..……..………. 32</w:t>
      </w:r>
    </w:p>
    <w:p w:rsidR="00A92A40" w:rsidRDefault="00A92A40" w:rsidP="00A92A40">
      <w:pPr>
        <w:pStyle w:val="affffffff3"/>
        <w:tabs>
          <w:tab w:val="left" w:pos="720"/>
          <w:tab w:val="left" w:pos="9630"/>
        </w:tabs>
        <w:ind w:left="720" w:right="-172"/>
      </w:pPr>
      <w:r>
        <w:t>1.4. Критерии разграничения омонимов и многозначных слов в современном крымскотатарском языке ………………..…………..……… 35</w:t>
      </w:r>
    </w:p>
    <w:p w:rsidR="00A92A40" w:rsidRDefault="00A92A40" w:rsidP="00A92A40">
      <w:pPr>
        <w:pStyle w:val="affffffff3"/>
        <w:tabs>
          <w:tab w:val="left" w:pos="720"/>
          <w:tab w:val="left" w:pos="9630"/>
        </w:tabs>
        <w:ind w:left="720" w:right="-172"/>
      </w:pPr>
      <w:r>
        <w:t>1.4.1. Этимологический критерий …………………………..…………….... 39</w:t>
      </w:r>
    </w:p>
    <w:p w:rsidR="00A92A40" w:rsidRDefault="00A92A40" w:rsidP="00A92A40">
      <w:pPr>
        <w:pStyle w:val="affffffff3"/>
        <w:tabs>
          <w:tab w:val="left" w:pos="720"/>
          <w:tab w:val="left" w:pos="9630"/>
        </w:tabs>
        <w:ind w:left="720" w:right="-172"/>
      </w:pPr>
      <w:r>
        <w:t>1.4.2. Семантические критерии ……………………………….……………. 41</w:t>
      </w:r>
    </w:p>
    <w:p w:rsidR="00A92A40" w:rsidRDefault="00A92A40" w:rsidP="00A92A40">
      <w:pPr>
        <w:pStyle w:val="affffffff3"/>
        <w:tabs>
          <w:tab w:val="left" w:pos="720"/>
          <w:tab w:val="left" w:pos="9630"/>
        </w:tabs>
        <w:ind w:left="720" w:right="-172"/>
      </w:pPr>
      <w:r>
        <w:t>1.4.2.1. Тематический критерий ………………………………..….……..... 42</w:t>
      </w:r>
    </w:p>
    <w:p w:rsidR="00A92A40" w:rsidRDefault="00A92A40" w:rsidP="00A92A40">
      <w:pPr>
        <w:pStyle w:val="affffffff3"/>
        <w:tabs>
          <w:tab w:val="left" w:pos="720"/>
          <w:tab w:val="left" w:pos="9630"/>
        </w:tabs>
        <w:ind w:left="720" w:right="-172"/>
      </w:pPr>
      <w:r>
        <w:t>1.4.2.2. Синонимический критерий ……………………………..…………. 43</w:t>
      </w:r>
    </w:p>
    <w:p w:rsidR="00A92A40" w:rsidRDefault="00A92A40" w:rsidP="00A92A40">
      <w:pPr>
        <w:pStyle w:val="affffffff3"/>
        <w:tabs>
          <w:tab w:val="left" w:pos="720"/>
          <w:tab w:val="left" w:pos="9630"/>
        </w:tabs>
        <w:ind w:left="720" w:right="-172"/>
      </w:pPr>
      <w:r>
        <w:t>1.4.2.3. Контекстуальный критерий ……………………………..…………. 44</w:t>
      </w:r>
    </w:p>
    <w:p w:rsidR="00A92A40" w:rsidRDefault="00A92A40" w:rsidP="00A92A40">
      <w:pPr>
        <w:pStyle w:val="affffffff3"/>
        <w:tabs>
          <w:tab w:val="left" w:pos="720"/>
          <w:tab w:val="left" w:pos="9630"/>
        </w:tabs>
        <w:ind w:left="720" w:right="-172"/>
      </w:pPr>
      <w:r>
        <w:t>1.4.2.4. Критерий промежуточного звена ..……………………..…………. 45</w:t>
      </w:r>
    </w:p>
    <w:p w:rsidR="00A92A40" w:rsidRDefault="00A92A40" w:rsidP="00A92A40">
      <w:pPr>
        <w:pStyle w:val="affffffff3"/>
        <w:tabs>
          <w:tab w:val="left" w:pos="720"/>
          <w:tab w:val="left" w:pos="9630"/>
        </w:tabs>
        <w:ind w:left="720" w:right="-172"/>
      </w:pPr>
      <w:r>
        <w:t>1.4.2.5. Антонимический критерий …….……………….....…………….…. 46</w:t>
      </w:r>
    </w:p>
    <w:p w:rsidR="00A92A40" w:rsidRDefault="00A92A40" w:rsidP="00A92A40">
      <w:pPr>
        <w:pStyle w:val="affffffff3"/>
        <w:tabs>
          <w:tab w:val="left" w:pos="720"/>
          <w:tab w:val="left" w:pos="9630"/>
        </w:tabs>
        <w:ind w:left="720" w:right="-172"/>
      </w:pPr>
      <w:r>
        <w:t>1.4.2.6. Второстепенные критерии разграничения омонимов и многозначных слов……………………………………………………….…. 47</w:t>
      </w:r>
    </w:p>
    <w:p w:rsidR="00A92A40" w:rsidRDefault="00A92A40" w:rsidP="00A92A40">
      <w:pPr>
        <w:pStyle w:val="affffffff3"/>
        <w:tabs>
          <w:tab w:val="left" w:pos="720"/>
          <w:tab w:val="left" w:pos="9630"/>
        </w:tabs>
        <w:ind w:left="720" w:right="-172"/>
      </w:pPr>
      <w:r>
        <w:t>1.4.3. Формальные критерии ……………………………………………….. 52</w:t>
      </w:r>
    </w:p>
    <w:p w:rsidR="00A92A40" w:rsidRDefault="00A92A40" w:rsidP="00A92A40">
      <w:pPr>
        <w:pStyle w:val="affffffff3"/>
        <w:tabs>
          <w:tab w:val="left" w:pos="720"/>
          <w:tab w:val="left" w:pos="9630"/>
        </w:tabs>
        <w:ind w:left="720" w:right="-172"/>
      </w:pPr>
      <w:r>
        <w:t>1.4.3.1. Словообразовательный критерий …………….…….………….….. 53</w:t>
      </w:r>
    </w:p>
    <w:p w:rsidR="00A92A40" w:rsidRDefault="00A92A40" w:rsidP="00A92A40">
      <w:pPr>
        <w:pStyle w:val="affffffff3"/>
        <w:tabs>
          <w:tab w:val="left" w:pos="720"/>
          <w:tab w:val="left" w:pos="9630"/>
        </w:tabs>
        <w:ind w:left="720" w:right="-172"/>
      </w:pPr>
      <w:r>
        <w:t>1.4.4. Лексико-грамматические и грамматические критерии ……...….…. 56</w:t>
      </w:r>
    </w:p>
    <w:p w:rsidR="00A92A40" w:rsidRDefault="00A92A40" w:rsidP="00A92A40">
      <w:pPr>
        <w:pStyle w:val="affffffff3"/>
        <w:tabs>
          <w:tab w:val="left" w:pos="720"/>
          <w:tab w:val="left" w:pos="1170"/>
          <w:tab w:val="left" w:pos="9630"/>
        </w:tabs>
        <w:ind w:left="720" w:right="-172"/>
      </w:pPr>
      <w:r>
        <w:t>1.5. Выводы ………………………………………………………………….. 58</w:t>
      </w:r>
    </w:p>
    <w:p w:rsidR="00A92A40" w:rsidRDefault="00A92A40" w:rsidP="00A92A40">
      <w:pPr>
        <w:pStyle w:val="affffffff3"/>
        <w:tabs>
          <w:tab w:val="left" w:pos="540"/>
          <w:tab w:val="left" w:pos="1170"/>
          <w:tab w:val="left" w:pos="9630"/>
        </w:tabs>
        <w:ind w:right="-172"/>
      </w:pPr>
      <w:r>
        <w:t>ГЛАВА 2. Классификация омонимов современного крымскотатарского языка………………………………………………………………………………… 61</w:t>
      </w:r>
    </w:p>
    <w:p w:rsidR="00A92A40" w:rsidRDefault="00A92A40" w:rsidP="00A92A40">
      <w:pPr>
        <w:pStyle w:val="affffffff3"/>
        <w:tabs>
          <w:tab w:val="left" w:pos="720"/>
          <w:tab w:val="left" w:pos="9630"/>
        </w:tabs>
        <w:ind w:left="720" w:right="-172"/>
      </w:pPr>
      <w:r>
        <w:lastRenderedPageBreak/>
        <w:t>2.1. Омонимы и омонимичные явления ..…..……………..………….……. 61</w:t>
      </w:r>
    </w:p>
    <w:p w:rsidR="00A92A40" w:rsidRDefault="00A92A40" w:rsidP="00A92A40">
      <w:pPr>
        <w:pStyle w:val="affffffff3"/>
        <w:tabs>
          <w:tab w:val="left" w:pos="720"/>
          <w:tab w:val="left" w:pos="9630"/>
        </w:tabs>
        <w:ind w:left="720" w:right="-172"/>
      </w:pPr>
      <w:r>
        <w:t>2.1.1. Омографы …………………………………………………..……….… 62</w:t>
      </w:r>
    </w:p>
    <w:p w:rsidR="00A92A40" w:rsidRDefault="00A92A40" w:rsidP="00A92A40">
      <w:pPr>
        <w:pStyle w:val="affffffff3"/>
        <w:tabs>
          <w:tab w:val="left" w:pos="720"/>
          <w:tab w:val="left" w:pos="9630"/>
        </w:tabs>
        <w:ind w:left="720" w:right="-172"/>
      </w:pPr>
      <w:r>
        <w:t>2.1.2. Омофоны …………………………………..……………………..…… 66</w:t>
      </w:r>
    </w:p>
    <w:p w:rsidR="00A92A40" w:rsidRDefault="00A92A40" w:rsidP="00A92A40">
      <w:pPr>
        <w:pStyle w:val="affffffff3"/>
        <w:tabs>
          <w:tab w:val="left" w:pos="720"/>
          <w:tab w:val="left" w:pos="9630"/>
        </w:tabs>
        <w:ind w:left="720" w:right="-172"/>
      </w:pPr>
      <w:r>
        <w:t>2.1.3.Омоформы ……………………………………………………………... 70</w:t>
      </w:r>
    </w:p>
    <w:p w:rsidR="00A92A40" w:rsidRDefault="00A92A40" w:rsidP="00A92A40">
      <w:pPr>
        <w:pStyle w:val="affffffff3"/>
        <w:tabs>
          <w:tab w:val="left" w:pos="720"/>
          <w:tab w:val="left" w:pos="9630"/>
        </w:tabs>
        <w:ind w:left="720" w:right="-172"/>
      </w:pPr>
      <w:r>
        <w:t>2.2. Проблемы классификации омонимов в современном крымскотатарском языке ………..…………..……………………..……..… 72</w:t>
      </w:r>
    </w:p>
    <w:p w:rsidR="00A92A40" w:rsidRDefault="00A92A40" w:rsidP="00A92A40">
      <w:pPr>
        <w:pStyle w:val="affffffff3"/>
        <w:ind w:left="720" w:right="-172"/>
      </w:pPr>
      <w:r>
        <w:t>2.2.1. Полные и неполные омонимы .……...………………………..……… 75</w:t>
      </w:r>
    </w:p>
    <w:p w:rsidR="00A92A40" w:rsidRDefault="00A92A40" w:rsidP="00A92A40">
      <w:pPr>
        <w:pStyle w:val="affffffff3"/>
        <w:ind w:left="720" w:right="-172"/>
      </w:pPr>
      <w:r>
        <w:t>2.2.2. Фонетические, графические и фонетико-графические омонимы .… 78</w:t>
      </w:r>
    </w:p>
    <w:p w:rsidR="00A92A40" w:rsidRDefault="00A92A40" w:rsidP="00A92A40">
      <w:pPr>
        <w:pStyle w:val="affffffff3"/>
        <w:ind w:left="720" w:right="-172"/>
      </w:pPr>
      <w:r>
        <w:t>2.2.3. Лексические, грамматические и лексико-грамматические омонимы…………………………………………………………………...…. 80</w:t>
      </w:r>
    </w:p>
    <w:p w:rsidR="00A92A40" w:rsidRDefault="00A92A40" w:rsidP="00A92A40">
      <w:pPr>
        <w:pStyle w:val="affffffff3"/>
        <w:ind w:left="720" w:right="-172"/>
      </w:pPr>
      <w:r>
        <w:t>2.2.4</w:t>
      </w:r>
      <w:r>
        <w:rPr>
          <w:lang w:val="uk-UA"/>
        </w:rPr>
        <w:t>.</w:t>
      </w:r>
      <w:r>
        <w:t xml:space="preserve"> Гомогенные и гетерогенные омонимы ……..……..………………… 90</w:t>
      </w:r>
    </w:p>
    <w:p w:rsidR="00A92A40" w:rsidRDefault="00A92A40" w:rsidP="00A92A40">
      <w:pPr>
        <w:pStyle w:val="affffffff3"/>
        <w:ind w:left="720" w:right="-172"/>
      </w:pPr>
      <w:r>
        <w:t>2.2.5</w:t>
      </w:r>
      <w:r>
        <w:rPr>
          <w:lang w:val="uk-UA"/>
        </w:rPr>
        <w:t>.</w:t>
      </w:r>
      <w:r>
        <w:t xml:space="preserve"> Производные и непроизводные омонимы …..…..………….….…… 93</w:t>
      </w:r>
    </w:p>
    <w:p w:rsidR="00A92A40" w:rsidRDefault="00A92A40" w:rsidP="00A92A40">
      <w:pPr>
        <w:pStyle w:val="affffffff3"/>
        <w:ind w:left="720" w:right="-172"/>
      </w:pPr>
      <w:r>
        <w:t>2.2.6. Простые и сложные омонимы .………...……..…………………...… 95</w:t>
      </w:r>
    </w:p>
    <w:p w:rsidR="00A92A40" w:rsidRDefault="00A92A40" w:rsidP="00A92A40">
      <w:pPr>
        <w:pStyle w:val="affffffff3"/>
        <w:ind w:left="720" w:right="-172"/>
      </w:pPr>
      <w:r>
        <w:t>2.2.7. Омонимы, выполняющие одинаковые и различные синтаксические функции в предложении ……………………………………….………..…. 96</w:t>
      </w:r>
    </w:p>
    <w:p w:rsidR="00A92A40" w:rsidRDefault="00A92A40" w:rsidP="00A92A40">
      <w:pPr>
        <w:pStyle w:val="affffffff3"/>
        <w:ind w:left="720" w:right="-172"/>
      </w:pPr>
      <w:r>
        <w:t>2.3. Омонимический ряд: понятие, типы, структура ………...………...…. 98</w:t>
      </w:r>
    </w:p>
    <w:p w:rsidR="00A92A40" w:rsidRDefault="00A92A40" w:rsidP="00A92A40">
      <w:pPr>
        <w:pStyle w:val="afffffffc"/>
        <w:tabs>
          <w:tab w:val="left" w:pos="709"/>
        </w:tabs>
        <w:spacing w:line="360" w:lineRule="auto"/>
        <w:ind w:left="720" w:right="-172"/>
        <w:jc w:val="both"/>
      </w:pPr>
      <w:r>
        <w:t>2.4. Выводы …..…………………………………………………..…..…..… 109</w:t>
      </w:r>
    </w:p>
    <w:p w:rsidR="00A92A40" w:rsidRDefault="00A92A40" w:rsidP="00A92A40">
      <w:pPr>
        <w:pStyle w:val="afffffffc"/>
        <w:spacing w:line="360" w:lineRule="auto"/>
        <w:ind w:right="-172"/>
        <w:jc w:val="both"/>
      </w:pPr>
      <w:r>
        <w:t>ГЛАВА 3. Пути возникновения омонимов современного крымскотатарского языка……………………………………………………………………………….. 113</w:t>
      </w:r>
    </w:p>
    <w:p w:rsidR="00A92A40" w:rsidRDefault="00A92A40" w:rsidP="00A92A40">
      <w:pPr>
        <w:pStyle w:val="afffffffc"/>
        <w:spacing w:line="360" w:lineRule="auto"/>
        <w:ind w:left="720" w:right="-172"/>
        <w:jc w:val="both"/>
      </w:pPr>
      <w:r>
        <w:t>3.1.Гомогенные омонимы …..……………..………….…….……………... 117</w:t>
      </w:r>
    </w:p>
    <w:p w:rsidR="00A92A40" w:rsidRDefault="00A92A40" w:rsidP="00A92A40">
      <w:pPr>
        <w:pStyle w:val="afffffffc"/>
        <w:spacing w:line="360" w:lineRule="auto"/>
        <w:ind w:left="720" w:right="-172"/>
        <w:jc w:val="both"/>
      </w:pPr>
      <w:r>
        <w:t>3.1.1. Возникновение омонимов в результате семантического развития слова………………………………………………………………………… 117</w:t>
      </w:r>
    </w:p>
    <w:p w:rsidR="00A92A40" w:rsidRDefault="00A92A40" w:rsidP="00A92A40">
      <w:pPr>
        <w:pStyle w:val="afffffffc"/>
        <w:spacing w:line="360" w:lineRule="auto"/>
        <w:ind w:left="720" w:right="-172"/>
        <w:jc w:val="both"/>
      </w:pPr>
      <w:r>
        <w:lastRenderedPageBreak/>
        <w:t>3.1.2. Возникновение омонимов в результате грамматических изменений слова…………..…………………………………………………….………. 127</w:t>
      </w:r>
    </w:p>
    <w:p w:rsidR="00A92A40" w:rsidRDefault="00A92A40" w:rsidP="00A92A40">
      <w:pPr>
        <w:pStyle w:val="afffffffc"/>
        <w:spacing w:line="360" w:lineRule="auto"/>
        <w:ind w:left="720" w:right="-172"/>
        <w:jc w:val="both"/>
      </w:pPr>
      <w:r>
        <w:t>3.1.2.1. Субстантивация …...…..……………………………………..……. 130</w:t>
      </w:r>
    </w:p>
    <w:p w:rsidR="00A92A40" w:rsidRDefault="00A92A40" w:rsidP="00A92A40">
      <w:pPr>
        <w:pStyle w:val="afffffffc"/>
        <w:spacing w:line="360" w:lineRule="auto"/>
        <w:ind w:left="720" w:right="-172"/>
        <w:jc w:val="both"/>
      </w:pPr>
      <w:r>
        <w:t xml:space="preserve">3.1.2.2. Переход нарицательных имён в </w:t>
      </w:r>
      <w:proofErr w:type="gramStart"/>
      <w:r>
        <w:t>собственные</w:t>
      </w:r>
      <w:proofErr w:type="gramEnd"/>
      <w:r>
        <w:t xml:space="preserve"> …......….……...…. 132</w:t>
      </w:r>
    </w:p>
    <w:p w:rsidR="00A92A40" w:rsidRDefault="00A92A40" w:rsidP="00A92A40">
      <w:pPr>
        <w:pStyle w:val="afffffffc"/>
        <w:spacing w:line="360" w:lineRule="auto"/>
        <w:ind w:left="720" w:right="-172"/>
        <w:jc w:val="both"/>
      </w:pPr>
      <w:r>
        <w:t>3.1.2.3. Адъективация …………………………………..……....…………. 133</w:t>
      </w:r>
    </w:p>
    <w:p w:rsidR="00A92A40" w:rsidRDefault="00A92A40" w:rsidP="00A92A40">
      <w:pPr>
        <w:pStyle w:val="afffffffc"/>
        <w:spacing w:line="360" w:lineRule="auto"/>
        <w:ind w:left="720" w:right="-172"/>
        <w:jc w:val="both"/>
      </w:pPr>
      <w:r>
        <w:t>3.1.2.4. Адвербиализация …………………………….………….………… 135</w:t>
      </w:r>
    </w:p>
    <w:p w:rsidR="00A92A40" w:rsidRDefault="00A92A40" w:rsidP="00A92A40">
      <w:pPr>
        <w:pStyle w:val="afffffffc"/>
        <w:spacing w:line="360" w:lineRule="auto"/>
        <w:ind w:left="720" w:right="-172"/>
        <w:jc w:val="both"/>
      </w:pPr>
      <w:r>
        <w:t xml:space="preserve">3.1.2.5. Переход самостоятельных слов в </w:t>
      </w:r>
      <w:proofErr w:type="gramStart"/>
      <w:r>
        <w:t>служебные</w:t>
      </w:r>
      <w:proofErr w:type="gramEnd"/>
      <w:r>
        <w:t xml:space="preserve"> …………..…….… 136</w:t>
      </w:r>
    </w:p>
    <w:p w:rsidR="00A92A40" w:rsidRDefault="00A92A40" w:rsidP="00A92A40">
      <w:pPr>
        <w:pStyle w:val="affffffff3"/>
        <w:ind w:left="720" w:right="-172"/>
      </w:pPr>
      <w:r>
        <w:t>3.1.2.6. Первичные омонимы ……………………………..…..……….….. 137</w:t>
      </w:r>
    </w:p>
    <w:p w:rsidR="00A92A40" w:rsidRDefault="00A92A40" w:rsidP="00A92A40">
      <w:pPr>
        <w:spacing w:line="360" w:lineRule="auto"/>
        <w:ind w:left="720" w:right="-172"/>
        <w:jc w:val="both"/>
        <w:rPr>
          <w:sz w:val="28"/>
        </w:rPr>
      </w:pPr>
      <w:r>
        <w:rPr>
          <w:sz w:val="28"/>
        </w:rPr>
        <w:t>3.2. Гетерогенные омонимы ………………………………...…..…….…… 140</w:t>
      </w:r>
    </w:p>
    <w:p w:rsidR="00A92A40" w:rsidRDefault="00A92A40" w:rsidP="00A92A40">
      <w:pPr>
        <w:pStyle w:val="afffffffc"/>
        <w:tabs>
          <w:tab w:val="left" w:pos="709"/>
        </w:tabs>
        <w:spacing w:line="360" w:lineRule="auto"/>
        <w:ind w:left="720" w:right="-172"/>
        <w:jc w:val="both"/>
      </w:pPr>
      <w:r>
        <w:t>3.2.1. Внутренние омонимы ……………………….………..……..….…… 140</w:t>
      </w:r>
    </w:p>
    <w:p w:rsidR="00A92A40" w:rsidRDefault="00A92A40" w:rsidP="00A92A40">
      <w:pPr>
        <w:pStyle w:val="afffffffc"/>
        <w:spacing w:line="360" w:lineRule="auto"/>
        <w:ind w:left="720" w:right="-172"/>
        <w:jc w:val="both"/>
      </w:pPr>
      <w:r>
        <w:t>3.2.1.1. Возникновение омонимов в результате случайного совпадения фонетического состава непроизводных слов …..……………………….. 141</w:t>
      </w:r>
    </w:p>
    <w:p w:rsidR="00A92A40" w:rsidRDefault="00A92A40" w:rsidP="00A92A40">
      <w:pPr>
        <w:pStyle w:val="afffffffc"/>
        <w:spacing w:line="360" w:lineRule="auto"/>
        <w:ind w:left="720" w:right="-172"/>
        <w:jc w:val="both"/>
      </w:pPr>
      <w:r>
        <w:t>3.2.1.2. Возникновение омонимов путём аффиксальных словообразований....………………….………….…………..……….……. 142</w:t>
      </w:r>
    </w:p>
    <w:p w:rsidR="00A92A40" w:rsidRDefault="00A92A40" w:rsidP="00A92A40">
      <w:pPr>
        <w:pStyle w:val="afffffffc"/>
        <w:spacing w:line="360" w:lineRule="auto"/>
        <w:ind w:left="720" w:right="-172"/>
        <w:jc w:val="both"/>
      </w:pPr>
      <w:r>
        <w:t>3.2.1.3. Возникновение омонимов в результате фонетических изменений слов ………………………………………………..…….....…........……….. 147</w:t>
      </w:r>
    </w:p>
    <w:p w:rsidR="00A92A40" w:rsidRDefault="00A92A40" w:rsidP="00A92A40">
      <w:pPr>
        <w:pStyle w:val="afffffffc"/>
        <w:spacing w:line="360" w:lineRule="auto"/>
        <w:ind w:left="720" w:right="-172"/>
        <w:jc w:val="both"/>
      </w:pPr>
      <w:r>
        <w:t>3.2.1.4. Возникновение омонимов в результате аббревиации ..…….…... 153</w:t>
      </w:r>
    </w:p>
    <w:p w:rsidR="00A92A40" w:rsidRDefault="00A92A40" w:rsidP="00A92A40">
      <w:pPr>
        <w:pStyle w:val="afffffffc"/>
        <w:spacing w:line="360" w:lineRule="auto"/>
        <w:ind w:left="720" w:right="-172"/>
        <w:jc w:val="both"/>
      </w:pPr>
      <w:r>
        <w:t>3.2.1.5. Возникновение омонимов в результате звуковых совпадений слов литературного языка и диалектизмов …………………………..……..…. 153</w:t>
      </w:r>
    </w:p>
    <w:p w:rsidR="00A92A40" w:rsidRDefault="00A92A40" w:rsidP="00A92A40">
      <w:pPr>
        <w:pStyle w:val="afffffffc"/>
        <w:spacing w:line="360" w:lineRule="auto"/>
        <w:ind w:left="720" w:right="-172"/>
        <w:jc w:val="both"/>
      </w:pPr>
      <w:r>
        <w:t>3.2.2. Внешние омонимы ………………………………….……..…..……. 155</w:t>
      </w:r>
    </w:p>
    <w:p w:rsidR="00A92A40" w:rsidRDefault="00A92A40" w:rsidP="00A92A40">
      <w:pPr>
        <w:pStyle w:val="afffffffc"/>
        <w:tabs>
          <w:tab w:val="left" w:pos="709"/>
        </w:tabs>
        <w:spacing w:line="360" w:lineRule="auto"/>
        <w:ind w:left="720" w:right="-172"/>
        <w:jc w:val="both"/>
      </w:pPr>
      <w:r>
        <w:rPr>
          <w:lang w:val="uk-UA"/>
        </w:rPr>
        <w:lastRenderedPageBreak/>
        <w:t xml:space="preserve">3.2.2.1. </w:t>
      </w:r>
      <w:r>
        <w:t>Образование омонимов в результате совпадения заимствованных слов с исконными словами крымскотатарского языка ..………..……….. 160</w:t>
      </w:r>
    </w:p>
    <w:p w:rsidR="00A92A40" w:rsidRDefault="00A92A40" w:rsidP="00A92A40">
      <w:pPr>
        <w:pStyle w:val="afffffffc"/>
        <w:tabs>
          <w:tab w:val="left" w:pos="0"/>
        </w:tabs>
        <w:spacing w:line="360" w:lineRule="auto"/>
        <w:ind w:left="720" w:right="-172"/>
        <w:jc w:val="both"/>
      </w:pPr>
      <w:r>
        <w:t>3.2.2.2. Образование омонимов в результате фонетического совпадения слов, заимствованных из разных языков.…………..……………..…..….. 162</w:t>
      </w:r>
    </w:p>
    <w:p w:rsidR="00A92A40" w:rsidRDefault="00A92A40" w:rsidP="00A92A40">
      <w:pPr>
        <w:pStyle w:val="afffffffc"/>
        <w:tabs>
          <w:tab w:val="left" w:pos="0"/>
        </w:tabs>
        <w:spacing w:line="360" w:lineRule="auto"/>
        <w:ind w:left="720" w:right="-172"/>
        <w:jc w:val="both"/>
      </w:pPr>
      <w:r>
        <w:t>3.2.2.3. Заимствования “готовых” омонимов из одного языка …..……... 163</w:t>
      </w:r>
    </w:p>
    <w:p w:rsidR="00A92A40" w:rsidRDefault="00A92A40" w:rsidP="00A92A40">
      <w:pPr>
        <w:pStyle w:val="afffffffc"/>
        <w:spacing w:line="360" w:lineRule="auto"/>
        <w:ind w:left="720" w:right="-172"/>
        <w:jc w:val="both"/>
      </w:pPr>
      <w:r>
        <w:t>3.2.2.4. Подчинение заимствованных слов фонетическим законам и графическим правилам современного крымскотатарского языка и их совпадение с исконными словами …..………………………..….……….. 164</w:t>
      </w:r>
    </w:p>
    <w:p w:rsidR="00A92A40" w:rsidRDefault="00A92A40" w:rsidP="00A92A40">
      <w:pPr>
        <w:pStyle w:val="afffffffc"/>
        <w:spacing w:line="360" w:lineRule="auto"/>
        <w:ind w:left="720" w:right="-172"/>
        <w:jc w:val="both"/>
      </w:pPr>
      <w:r>
        <w:t>3.3. Выводы .……………………………………………………..…………. 168</w:t>
      </w:r>
    </w:p>
    <w:p w:rsidR="00A92A40" w:rsidRDefault="00A92A40" w:rsidP="00A92A40">
      <w:pPr>
        <w:pStyle w:val="affffffff3"/>
        <w:tabs>
          <w:tab w:val="left" w:pos="540"/>
        </w:tabs>
        <w:ind w:right="-172"/>
      </w:pPr>
      <w:r>
        <w:t>ЗАКЛЮЧЕНИЕ ..………………………………………………………..………… 173</w:t>
      </w:r>
    </w:p>
    <w:p w:rsidR="00A92A40" w:rsidRDefault="00A92A40" w:rsidP="00A92A40">
      <w:pPr>
        <w:pStyle w:val="affffffff3"/>
        <w:tabs>
          <w:tab w:val="left" w:pos="540"/>
        </w:tabs>
        <w:ind w:right="-172"/>
      </w:pPr>
      <w:r>
        <w:t>СПИСОК ИСПОЛЬЗОВАННОЙ ЛИТЕРАТУРЫ …………………….……….. 180</w:t>
      </w:r>
    </w:p>
    <w:p w:rsidR="00A92A40" w:rsidRDefault="00A92A40" w:rsidP="00A92A40">
      <w:pPr>
        <w:pStyle w:val="affffffff3"/>
        <w:tabs>
          <w:tab w:val="left" w:pos="540"/>
        </w:tabs>
        <w:ind w:right="-172"/>
      </w:pPr>
      <w:r>
        <w:t>ПРИЛОЖЕНИЕ Краткий словарь омонимов и омонимичных явлений современного крымскотатарского языка ………………………………..…….... 200</w:t>
      </w:r>
    </w:p>
    <w:p w:rsidR="00A92A40" w:rsidRDefault="00A92A40" w:rsidP="00A92A40">
      <w:pPr>
        <w:pStyle w:val="affffffff3"/>
        <w:tabs>
          <w:tab w:val="left" w:pos="708"/>
        </w:tabs>
      </w:pPr>
      <w:r>
        <w:br w:type="page"/>
      </w:r>
    </w:p>
    <w:p w:rsidR="00A92A40" w:rsidRDefault="00A92A40" w:rsidP="00A92A40">
      <w:pPr>
        <w:pStyle w:val="affffffff3"/>
        <w:tabs>
          <w:tab w:val="left" w:pos="708"/>
        </w:tabs>
        <w:ind w:firstLine="709"/>
        <w:jc w:val="center"/>
      </w:pPr>
      <w:r>
        <w:lastRenderedPageBreak/>
        <w:t>ВВЕДЕНИЕ</w:t>
      </w:r>
    </w:p>
    <w:p w:rsidR="00A92A40" w:rsidRDefault="00A92A40" w:rsidP="00A92A40">
      <w:pPr>
        <w:spacing w:line="360" w:lineRule="auto"/>
        <w:ind w:firstLine="709"/>
        <w:rPr>
          <w:sz w:val="28"/>
        </w:rPr>
      </w:pPr>
    </w:p>
    <w:p w:rsidR="00A92A40" w:rsidRDefault="00A92A40" w:rsidP="00A92A40">
      <w:pPr>
        <w:spacing w:line="360" w:lineRule="auto"/>
        <w:ind w:firstLine="709"/>
        <w:jc w:val="both"/>
        <w:rPr>
          <w:sz w:val="28"/>
        </w:rPr>
      </w:pPr>
      <w:r>
        <w:rPr>
          <w:sz w:val="28"/>
        </w:rPr>
        <w:t xml:space="preserve">Семантика на протяжении нескольких десятилетий составляет ядро языкознания. Современные лингвокомуникативные, прагматические, когнитивные, этнолингвистические исследования опираются на изучение семантических явлений. Семантический анализ также лежит в основе сравнительно-исторического подхода, развивающегося и в наше время, в частности, благодаря привлечению данных ранее не исследованных или слабо изученных языков. </w:t>
      </w:r>
      <w:proofErr w:type="gramStart"/>
      <w:r>
        <w:rPr>
          <w:sz w:val="28"/>
        </w:rPr>
        <w:t>Проблемы семантики и семасиологии как её раздела, изучающего лексическую семантику, включают круг вопросов, связанных с выделением и описанием различных языковых единиц (прежде всего слов) на основе семантических отношений разных типов, устанавливаемых как между словами (синонимические, антонимические, гипо-гиперонимические и др.), так и между значениями многозначного слова (полисемия, энантиосемия).</w:t>
      </w:r>
      <w:proofErr w:type="gramEnd"/>
      <w:r>
        <w:rPr>
          <w:sz w:val="28"/>
        </w:rPr>
        <w:t xml:space="preserve"> В этом контексте отдельную проблему представляет омонимия как явление, основанное на отрицании связи значений. Однако для того чтобы определить некоторые явления как омонимичные, разграничить омонимию и полисемию и решить ряд конкретных вопросов, связанных с омонимией, необходимо осуществить семантический анализ этих явлений.</w:t>
      </w:r>
    </w:p>
    <w:p w:rsidR="00A92A40" w:rsidRDefault="00A92A40" w:rsidP="00A92A40">
      <w:pPr>
        <w:spacing w:line="360" w:lineRule="auto"/>
        <w:ind w:firstLine="709"/>
        <w:jc w:val="both"/>
        <w:rPr>
          <w:sz w:val="28"/>
        </w:rPr>
      </w:pPr>
      <w:proofErr w:type="gramStart"/>
      <w:r>
        <w:rPr>
          <w:sz w:val="28"/>
        </w:rPr>
        <w:t>Различные аспекты омонимии, связанные с определением её сущности как явления языка, классификацией омонимов, изучением происхождения омонимии, проблемами семантического словообразования, разграничения полисемантичных и омонимичных слов, ролью омонимии в развитии языка, и другие разрабатывались в трудах Ш. Балли, Р. Годеля, Дж. Жильерона, Дж. Лайонза, Б. Трнка, С. Ульманна, О.С. Ахмановой, Л.А. Булаховского, В.В. Виноградова, Л.В. Малаховского, А.И.</w:t>
      </w:r>
      <w:proofErr w:type="gramEnd"/>
      <w:r>
        <w:rPr>
          <w:sz w:val="28"/>
        </w:rPr>
        <w:t xml:space="preserve"> Смирницкого, И.С. Тышлера, А.Я. Шайкевича и других учёных. Теоретические и практические вопросы омонимии были специальным предметом дискуссий на многих научных конференциях, включая и международные [85]. Изучению омонимических отношений и омонимов на материале тюркских языков посвящены работы П.А. Азимова, К. Аханова, М.Х. Ахтямова, Р. Бекджановой, А.А. Гасанова, </w:t>
      </w:r>
      <w:r>
        <w:rPr>
          <w:sz w:val="28"/>
        </w:rPr>
        <w:lastRenderedPageBreak/>
        <w:t>А. Джафарова, М.М. Миртоджиевой, Г.Г. Мусабаева, Э.В. Севортяна, А.А. Юлдашева, Б.М. Юнусалиева и других учёных. Однако всестороннее научное исследование омонимии в тюркологии, включая определение границ между явлениями омонимии и полисемии, изучение возникновения омонимов, составление словарей омонимов и многое другое, началось только в наши дни.</w:t>
      </w:r>
    </w:p>
    <w:p w:rsidR="00A92A40" w:rsidRDefault="00A92A40" w:rsidP="00A92A40">
      <w:pPr>
        <w:spacing w:line="360" w:lineRule="auto"/>
        <w:ind w:firstLine="709"/>
        <w:jc w:val="both"/>
        <w:rPr>
          <w:sz w:val="28"/>
        </w:rPr>
      </w:pPr>
      <w:r>
        <w:rPr>
          <w:sz w:val="28"/>
        </w:rPr>
        <w:t>Проблема омонимии в крымскотатарском языкознании почти не разработана. Между тем, исследование омонимии имеет большое теоретическое и практическое значение [60, 11-17] для исследования истории языка, семантики, изучения лексико-грамматических, словообразовательных и стилистических проблем, а также для лексикографической практики и методики преподавания языка. Вместе с тем, эти вопросы, проливающие свет на природу омонимии, можно решить только в единстве теории (семасиологии) с практикой (лексикографией).</w:t>
      </w:r>
    </w:p>
    <w:p w:rsidR="00A92A40" w:rsidRDefault="00A92A40" w:rsidP="00A92A40">
      <w:pPr>
        <w:spacing w:line="360" w:lineRule="auto"/>
        <w:ind w:firstLine="709"/>
        <w:jc w:val="both"/>
        <w:rPr>
          <w:sz w:val="28"/>
        </w:rPr>
      </w:pPr>
      <w:r>
        <w:rPr>
          <w:sz w:val="28"/>
        </w:rPr>
        <w:t>Необходимость изучения омонимии вызывается и потребностями прикладной лингвистики. Составление толковых и переводных словарей, создание эффективных программ автоматической обработки текста, совершенствование методики преподавания языков – как родного, так и иностранного, – настоятельно требует углублённого исследования проблем омонимии, выявления её внутренних закономерностей, определения места, которое она занимает в общей системе языка. Изучение омонимии представляет большой интерес и в связи с широко развернувшейся работой по статистическому изучению лексики.</w:t>
      </w:r>
    </w:p>
    <w:p w:rsidR="00A92A40" w:rsidRDefault="00A92A40" w:rsidP="00A92A40">
      <w:pPr>
        <w:spacing w:line="360" w:lineRule="auto"/>
        <w:ind w:firstLine="709"/>
        <w:jc w:val="both"/>
        <w:rPr>
          <w:sz w:val="28"/>
        </w:rPr>
      </w:pPr>
      <w:r>
        <w:rPr>
          <w:sz w:val="28"/>
        </w:rPr>
        <w:t>Таким образом, актуальность данного диссертационного исследования определяется принадлежностью избранной темы широкому кругу важнейших современных языковедческих вопросов, включая проблемы лингво-культурной коммуникации, развития языка и его современного состояния, лексической семантики и другие, которые приобретают особую значимость для крымскотатарского языка в связи с его недостаточной теоретической изученностью и, в частности, с неисследованностью омонимии.</w:t>
      </w:r>
    </w:p>
    <w:p w:rsidR="00A92A40" w:rsidRDefault="00A92A40" w:rsidP="00A92A40">
      <w:pPr>
        <w:spacing w:line="360" w:lineRule="auto"/>
        <w:ind w:firstLine="709"/>
        <w:jc w:val="both"/>
        <w:rPr>
          <w:sz w:val="28"/>
        </w:rPr>
      </w:pPr>
      <w:r>
        <w:rPr>
          <w:sz w:val="28"/>
        </w:rPr>
        <w:t xml:space="preserve">Интерес к проблемам омонимии в тюркологии существует давно. Источниками для её диахронического изучения являются общетюркские </w:t>
      </w:r>
      <w:r>
        <w:rPr>
          <w:sz w:val="28"/>
        </w:rPr>
        <w:lastRenderedPageBreak/>
        <w:t xml:space="preserve">памятники. Самые ранние письменные материалы, которыми располагает наука, – это орхонские и енисейские памятники древнетюркской письменности, датированные </w:t>
      </w:r>
      <w:r>
        <w:rPr>
          <w:sz w:val="28"/>
          <w:lang w:val="en-US"/>
        </w:rPr>
        <w:t>VII</w:t>
      </w:r>
      <w:r>
        <w:rPr>
          <w:sz w:val="28"/>
        </w:rPr>
        <w:t>–</w:t>
      </w:r>
      <w:r>
        <w:rPr>
          <w:sz w:val="28"/>
          <w:lang w:val="en-US"/>
        </w:rPr>
        <w:t>VIII</w:t>
      </w:r>
      <w:r>
        <w:rPr>
          <w:sz w:val="28"/>
        </w:rPr>
        <w:t xml:space="preserve"> веками, в которых можно встретить ряд омонимов, сохранившихся до настоящего времени: (ср., </w:t>
      </w:r>
      <w:r>
        <w:rPr>
          <w:i/>
          <w:sz w:val="28"/>
        </w:rPr>
        <w:t>кр</w:t>
      </w:r>
      <w:proofErr w:type="gramStart"/>
      <w:r>
        <w:rPr>
          <w:i/>
          <w:sz w:val="28"/>
        </w:rPr>
        <w:t>.т</w:t>
      </w:r>
      <w:proofErr w:type="gramEnd"/>
      <w:r>
        <w:rPr>
          <w:i/>
          <w:sz w:val="28"/>
        </w:rPr>
        <w:t>ат. – орх</w:t>
      </w:r>
      <w:r>
        <w:rPr>
          <w:sz w:val="28"/>
        </w:rPr>
        <w:t xml:space="preserve">.: </w:t>
      </w:r>
      <w:r>
        <w:rPr>
          <w:b/>
          <w:i/>
          <w:sz w:val="28"/>
        </w:rPr>
        <w:t xml:space="preserve">къурт </w:t>
      </w:r>
      <w:r>
        <w:rPr>
          <w:b/>
          <w:i/>
          <w:sz w:val="28"/>
          <w:lang w:val="en-US"/>
        </w:rPr>
        <w:t>I</w:t>
      </w:r>
      <w:r>
        <w:rPr>
          <w:sz w:val="28"/>
        </w:rPr>
        <w:t xml:space="preserve"> – “волк” (устар. форма) и </w:t>
      </w:r>
      <w:r>
        <w:rPr>
          <w:b/>
          <w:i/>
          <w:sz w:val="28"/>
        </w:rPr>
        <w:t>къурт II</w:t>
      </w:r>
      <w:r>
        <w:rPr>
          <w:sz w:val="28"/>
        </w:rPr>
        <w:t xml:space="preserve"> – “червяк” (в современном крымскотатарском языке в результате заимствования из узбекского языка образовалось третье значение: </w:t>
      </w:r>
      <w:r>
        <w:rPr>
          <w:b/>
          <w:i/>
          <w:sz w:val="28"/>
        </w:rPr>
        <w:t>къурт</w:t>
      </w:r>
      <w:r>
        <w:rPr>
          <w:sz w:val="28"/>
        </w:rPr>
        <w:t xml:space="preserve"> </w:t>
      </w:r>
      <w:r>
        <w:rPr>
          <w:b/>
          <w:i/>
          <w:sz w:val="28"/>
        </w:rPr>
        <w:t xml:space="preserve">III </w:t>
      </w:r>
      <w:r>
        <w:rPr>
          <w:sz w:val="28"/>
        </w:rPr>
        <w:t xml:space="preserve">– “вид творога”); </w:t>
      </w:r>
      <w:r>
        <w:rPr>
          <w:b/>
          <w:i/>
          <w:sz w:val="28"/>
        </w:rPr>
        <w:t xml:space="preserve">яш </w:t>
      </w:r>
      <w:r>
        <w:rPr>
          <w:b/>
          <w:i/>
          <w:sz w:val="28"/>
          <w:lang w:val="en-US"/>
        </w:rPr>
        <w:t>I</w:t>
      </w:r>
      <w:r>
        <w:rPr>
          <w:sz w:val="28"/>
        </w:rPr>
        <w:t xml:space="preserve"> – “возраст” и </w:t>
      </w:r>
      <w:r>
        <w:rPr>
          <w:b/>
          <w:i/>
          <w:sz w:val="28"/>
        </w:rPr>
        <w:t xml:space="preserve">яш </w:t>
      </w:r>
      <w:r>
        <w:rPr>
          <w:b/>
          <w:i/>
          <w:sz w:val="28"/>
          <w:lang w:val="en-US"/>
        </w:rPr>
        <w:t>II</w:t>
      </w:r>
      <w:r>
        <w:rPr>
          <w:sz w:val="28"/>
        </w:rPr>
        <w:t xml:space="preserve"> “слеза” (в совр. кр</w:t>
      </w:r>
      <w:proofErr w:type="gramStart"/>
      <w:r>
        <w:rPr>
          <w:sz w:val="28"/>
        </w:rPr>
        <w:t>.т</w:t>
      </w:r>
      <w:proofErr w:type="gramEnd"/>
      <w:r>
        <w:rPr>
          <w:sz w:val="28"/>
        </w:rPr>
        <w:t xml:space="preserve">ат. языке в результате семантического развития </w:t>
      </w:r>
      <w:r>
        <w:rPr>
          <w:b/>
          <w:i/>
          <w:sz w:val="28"/>
        </w:rPr>
        <w:t>яш</w:t>
      </w:r>
      <w:r>
        <w:rPr>
          <w:sz w:val="28"/>
        </w:rPr>
        <w:t xml:space="preserve"> – “возраст” образовалось третье значение – “молодой”); </w:t>
      </w:r>
      <w:r>
        <w:rPr>
          <w:b/>
          <w:i/>
          <w:sz w:val="28"/>
        </w:rPr>
        <w:t>юз</w:t>
      </w:r>
      <w:r>
        <w:rPr>
          <w:sz w:val="28"/>
        </w:rPr>
        <w:t xml:space="preserve"> </w:t>
      </w:r>
      <w:r>
        <w:rPr>
          <w:b/>
          <w:i/>
          <w:sz w:val="28"/>
          <w:lang w:val="en-US"/>
        </w:rPr>
        <w:t>I</w:t>
      </w:r>
      <w:r>
        <w:rPr>
          <w:b/>
          <w:i/>
          <w:sz w:val="28"/>
        </w:rPr>
        <w:t xml:space="preserve"> – </w:t>
      </w:r>
      <w:r>
        <w:rPr>
          <w:sz w:val="28"/>
        </w:rPr>
        <w:t xml:space="preserve">“лицо” и </w:t>
      </w:r>
      <w:r>
        <w:rPr>
          <w:b/>
          <w:i/>
          <w:sz w:val="28"/>
        </w:rPr>
        <w:t>юз</w:t>
      </w:r>
      <w:r>
        <w:rPr>
          <w:sz w:val="28"/>
        </w:rPr>
        <w:t xml:space="preserve"> </w:t>
      </w:r>
      <w:r>
        <w:rPr>
          <w:b/>
          <w:i/>
          <w:sz w:val="28"/>
          <w:lang w:val="en-US"/>
        </w:rPr>
        <w:t>II</w:t>
      </w:r>
      <w:r>
        <w:rPr>
          <w:b/>
          <w:i/>
          <w:sz w:val="28"/>
        </w:rPr>
        <w:t xml:space="preserve"> – </w:t>
      </w:r>
      <w:r>
        <w:rPr>
          <w:sz w:val="28"/>
        </w:rPr>
        <w:t xml:space="preserve">“сто” и др.). омонимы встечаются в трудах Махмуда Кашгарского “Девони лугъат-ит турк” [150]. Конечно, М. Кашгарский не употреблял термин “омоним”, но он широко использовал и охарактеризовал разнообразные типы омонимов. Например, в “Девони лугъат-ит турк” слово </w:t>
      </w:r>
      <w:proofErr w:type="gramStart"/>
      <w:r>
        <w:rPr>
          <w:b/>
          <w:i/>
          <w:sz w:val="28"/>
        </w:rPr>
        <w:t>от</w:t>
      </w:r>
      <w:proofErr w:type="gramEnd"/>
      <w:r>
        <w:rPr>
          <w:b/>
          <w:i/>
          <w:sz w:val="28"/>
        </w:rPr>
        <w:t xml:space="preserve"> </w:t>
      </w:r>
      <w:r>
        <w:rPr>
          <w:sz w:val="28"/>
        </w:rPr>
        <w:t xml:space="preserve">употреблено в четырёх значениях: 1) растение, трава; 2) сухое сено; 3) лекарство, лечебное средство; 4) яд, отрава. В современном крымскотатарском литературном языке слово </w:t>
      </w:r>
      <w:proofErr w:type="gramStart"/>
      <w:r>
        <w:rPr>
          <w:b/>
          <w:i/>
          <w:sz w:val="28"/>
        </w:rPr>
        <w:t>от</w:t>
      </w:r>
      <w:proofErr w:type="gramEnd"/>
      <w:r>
        <w:rPr>
          <w:sz w:val="28"/>
        </w:rPr>
        <w:t xml:space="preserve"> употребляется и в значении огонь. В словаре М. Кашгарского это слово употребляется в форме </w:t>
      </w:r>
      <w:r>
        <w:rPr>
          <w:b/>
          <w:i/>
          <w:sz w:val="28"/>
        </w:rPr>
        <w:t>орт</w:t>
      </w:r>
      <w:r>
        <w:rPr>
          <w:sz w:val="28"/>
        </w:rPr>
        <w:t xml:space="preserve">. Таким образом, слово </w:t>
      </w:r>
      <w:r>
        <w:rPr>
          <w:b/>
          <w:i/>
          <w:sz w:val="28"/>
        </w:rPr>
        <w:t xml:space="preserve">орт </w:t>
      </w:r>
      <w:r>
        <w:rPr>
          <w:sz w:val="28"/>
        </w:rPr>
        <w:t xml:space="preserve">в значении “огонь” превратилось в омоним по отношению к другим словам с указанными выше значениями путём фонетического изменения формы: согласная фонема с ослабленным дрожанием </w:t>
      </w:r>
      <w:proofErr w:type="gramStart"/>
      <w:r>
        <w:rPr>
          <w:b/>
          <w:i/>
          <w:sz w:val="28"/>
        </w:rPr>
        <w:t>р</w:t>
      </w:r>
      <w:proofErr w:type="gramEnd"/>
      <w:r>
        <w:rPr>
          <w:b/>
          <w:i/>
          <w:sz w:val="28"/>
        </w:rPr>
        <w:t xml:space="preserve"> </w:t>
      </w:r>
      <w:r>
        <w:rPr>
          <w:sz w:val="28"/>
        </w:rPr>
        <w:t>отпала. В настоящее время претерпели фонетические изменения и некоторые другие слова, встречающиеся у М. Кашгарского.</w:t>
      </w:r>
    </w:p>
    <w:p w:rsidR="00A92A40" w:rsidRDefault="00A92A40" w:rsidP="00A92A40">
      <w:pPr>
        <w:spacing w:line="360" w:lineRule="auto"/>
        <w:ind w:firstLine="709"/>
        <w:jc w:val="both"/>
        <w:rPr>
          <w:sz w:val="28"/>
        </w:rPr>
      </w:pPr>
      <w:proofErr w:type="gramStart"/>
      <w:r>
        <w:rPr>
          <w:sz w:val="28"/>
        </w:rPr>
        <w:t xml:space="preserve">С.Е. Малов в работе “Памятники древнетюркской письменности” [132, 50] указывал, что современное слово </w:t>
      </w:r>
      <w:r>
        <w:rPr>
          <w:b/>
          <w:i/>
          <w:sz w:val="28"/>
        </w:rPr>
        <w:t>къой</w:t>
      </w:r>
      <w:r>
        <w:rPr>
          <w:sz w:val="28"/>
        </w:rPr>
        <w:t xml:space="preserve"> – “баран” употреблялось в памятниках орхоно-енисейской письменности в форме </w:t>
      </w:r>
      <w:r>
        <w:rPr>
          <w:b/>
          <w:i/>
          <w:sz w:val="28"/>
        </w:rPr>
        <w:t>къон</w:t>
      </w:r>
      <w:r>
        <w:rPr>
          <w:sz w:val="28"/>
        </w:rPr>
        <w:t xml:space="preserve">; в этой форме оно встречается и в “Девони лугъат-ит турк” М. Кашгарского (в современном крымскотатарском языке </w:t>
      </w:r>
      <w:r>
        <w:rPr>
          <w:b/>
          <w:sz w:val="28"/>
        </w:rPr>
        <w:t>къой</w:t>
      </w:r>
      <w:r>
        <w:rPr>
          <w:sz w:val="28"/>
        </w:rPr>
        <w:t xml:space="preserve"> является омоформой:</w:t>
      </w:r>
      <w:proofErr w:type="gramEnd"/>
      <w:r>
        <w:rPr>
          <w:sz w:val="28"/>
        </w:rPr>
        <w:t xml:space="preserve"> </w:t>
      </w:r>
      <w:proofErr w:type="gramStart"/>
      <w:r>
        <w:rPr>
          <w:sz w:val="28"/>
          <w:lang w:val="en-US"/>
        </w:rPr>
        <w:t>I</w:t>
      </w:r>
      <w:r>
        <w:rPr>
          <w:sz w:val="28"/>
        </w:rPr>
        <w:t xml:space="preserve"> – “баран, овца” и </w:t>
      </w:r>
      <w:r>
        <w:rPr>
          <w:sz w:val="28"/>
          <w:lang w:val="en-US"/>
        </w:rPr>
        <w:t>II</w:t>
      </w:r>
      <w:r>
        <w:rPr>
          <w:sz w:val="28"/>
        </w:rPr>
        <w:t xml:space="preserve"> – “поставь, положи”).</w:t>
      </w:r>
      <w:proofErr w:type="gramEnd"/>
      <w:r>
        <w:rPr>
          <w:sz w:val="28"/>
        </w:rPr>
        <w:t xml:space="preserve"> Также омонимы представлены в “Опыте словаря тюркских наречий” В.В. Радлова, в описании “Памятника в честь Кюль-тегина” П.М. Мелиоранского, в “Этимологическом словаре тюркских языков” Э.В. Севортяна, “Древнетюркском словаре” и других источниках.</w:t>
      </w:r>
    </w:p>
    <w:p w:rsidR="00A92A40" w:rsidRDefault="00A92A40" w:rsidP="00A92A40">
      <w:pPr>
        <w:pStyle w:val="affffffff3"/>
        <w:ind w:firstLine="709"/>
      </w:pPr>
      <w:r>
        <w:lastRenderedPageBreak/>
        <w:t>Однако лингвистическое осмысление проблемы омонимии в современном крымскотатарском языке ещё не осуществлено. Некоторые вопросы омонимии затрагиваются в статье А. Меметова “Об омонимии в крымскотатарском языке”, учебных пособиях и в отдельных статьях, посвящённых вопросам изучения крымскотатарского языка. В двуязычном словаре С. Усеинова “Крымскотатарско-русский словарь” представлено 275 омонимических рядов. Названных работ явно недостаточно для того, чтобы считать исследование омонимии в крымскотатарском языке исчерпанным и даже сколько-нибудь удовлетворительным. До сих пор в языкознании нет чёткого определения основных понятий омонимии. Более того, некоторые важнейшие понятия омонимии ещё не выявлены. Не упорядочена терминология, недостаточно разработаны научные классификации, которые адекватно отражали бы характер формально-смысловых отношений между разными классами омонимов, не изучены количественные характеристики омонимичных рядов, не выявлены пути возникновения омонимов в крымскотатарском языке. Слабо разработаны вопросы омонимической лексикографии, в частности вопрос об отражении состава омонимичного ряда в структуре словаря и словарной статьи.</w:t>
      </w:r>
    </w:p>
    <w:p w:rsidR="00A92A40" w:rsidRDefault="00A92A40" w:rsidP="00A92A40">
      <w:pPr>
        <w:spacing w:line="360" w:lineRule="auto"/>
        <w:ind w:firstLine="709"/>
        <w:jc w:val="both"/>
        <w:rPr>
          <w:sz w:val="28"/>
        </w:rPr>
      </w:pPr>
      <w:r>
        <w:rPr>
          <w:sz w:val="28"/>
          <w:u w:val="single"/>
        </w:rPr>
        <w:t>Связь работы с научными программами, планами, темами</w:t>
      </w:r>
      <w:r>
        <w:rPr>
          <w:sz w:val="28"/>
        </w:rPr>
        <w:t xml:space="preserve">. Диссертационная работа написана соответственно теме научно-исследовательской </w:t>
      </w:r>
      <w:proofErr w:type="gramStart"/>
      <w:r>
        <w:rPr>
          <w:sz w:val="28"/>
        </w:rPr>
        <w:t>работы отделения востоковедения Киевского национального университета имени Тараса Шевченко</w:t>
      </w:r>
      <w:proofErr w:type="gramEnd"/>
      <w:r>
        <w:rPr>
          <w:sz w:val="28"/>
        </w:rPr>
        <w:t xml:space="preserve"> №99099 “Исследования актуальных проблем восточной филологии” (руководитель темы – доктор филологических наук, профессор Г.И. Халимоненко).</w:t>
      </w:r>
    </w:p>
    <w:p w:rsidR="00A92A40" w:rsidRDefault="00A92A40" w:rsidP="00A92A40">
      <w:pPr>
        <w:spacing w:line="360" w:lineRule="auto"/>
        <w:ind w:firstLine="709"/>
        <w:jc w:val="both"/>
        <w:rPr>
          <w:sz w:val="28"/>
        </w:rPr>
      </w:pPr>
      <w:r>
        <w:rPr>
          <w:sz w:val="28"/>
          <w:u w:val="single"/>
        </w:rPr>
        <w:t>Цель и задачи работы</w:t>
      </w:r>
      <w:r>
        <w:rPr>
          <w:sz w:val="28"/>
        </w:rPr>
        <w:t>. Вследствие большой сложности и вместе с тем недостаточной изученности проблемы, цель данного диссертационного исследования состоит в разноаспектном изучении омонимов современного крымскотатарского языка (на уровне лексем и словоформ), включая их классификацию и происхождение.</w:t>
      </w:r>
    </w:p>
    <w:p w:rsidR="00A92A40" w:rsidRDefault="00A92A40" w:rsidP="00A92A40">
      <w:pPr>
        <w:spacing w:line="360" w:lineRule="auto"/>
        <w:ind w:firstLine="709"/>
        <w:jc w:val="both"/>
        <w:rPr>
          <w:sz w:val="28"/>
        </w:rPr>
      </w:pPr>
      <w:r>
        <w:rPr>
          <w:sz w:val="28"/>
        </w:rPr>
        <w:t>Достижение поставленной цели предполагает решение следующих задач:</w:t>
      </w:r>
    </w:p>
    <w:p w:rsidR="00A92A40" w:rsidRDefault="00A92A40" w:rsidP="00A92A40">
      <w:pPr>
        <w:spacing w:line="360" w:lineRule="auto"/>
        <w:ind w:firstLine="709"/>
        <w:jc w:val="both"/>
        <w:rPr>
          <w:sz w:val="28"/>
        </w:rPr>
      </w:pPr>
      <w:r>
        <w:rPr>
          <w:sz w:val="28"/>
        </w:rPr>
        <w:t>1. На основе анализа существующих лингвистических концепций выработать критерии для разграничения омонимов и многозначных слов.</w:t>
      </w:r>
    </w:p>
    <w:p w:rsidR="00A92A40" w:rsidRDefault="00A92A40" w:rsidP="00A92A40">
      <w:pPr>
        <w:spacing w:line="360" w:lineRule="auto"/>
        <w:ind w:firstLine="709"/>
        <w:jc w:val="both"/>
        <w:rPr>
          <w:sz w:val="28"/>
        </w:rPr>
      </w:pPr>
      <w:r>
        <w:rPr>
          <w:sz w:val="28"/>
        </w:rPr>
        <w:t>2. Исследовать и систематизировать разнообразные типы омонимов и омонимичных явлений в современном крымскотатарском языке в зависимости от лексических, грамматических, фонетических, графических особенностей.</w:t>
      </w:r>
    </w:p>
    <w:p w:rsidR="00A92A40" w:rsidRDefault="00A92A40" w:rsidP="00A92A40">
      <w:pPr>
        <w:spacing w:line="360" w:lineRule="auto"/>
        <w:ind w:firstLine="709"/>
        <w:jc w:val="both"/>
        <w:rPr>
          <w:sz w:val="28"/>
        </w:rPr>
      </w:pPr>
      <w:r>
        <w:rPr>
          <w:sz w:val="28"/>
        </w:rPr>
        <w:lastRenderedPageBreak/>
        <w:t>3. Изучить пути возникновения разных типов омонимов в крымскотатарском языке.</w:t>
      </w:r>
    </w:p>
    <w:p w:rsidR="00A92A40" w:rsidRDefault="00A92A40" w:rsidP="00A92A40">
      <w:pPr>
        <w:spacing w:line="360" w:lineRule="auto"/>
        <w:ind w:firstLine="709"/>
        <w:jc w:val="both"/>
        <w:rPr>
          <w:sz w:val="28"/>
        </w:rPr>
      </w:pPr>
      <w:r>
        <w:rPr>
          <w:sz w:val="28"/>
        </w:rPr>
        <w:t>4. Составить словарь омонимов современного крымскотатарского языка.</w:t>
      </w:r>
    </w:p>
    <w:p w:rsidR="00A92A40" w:rsidRDefault="00A92A40" w:rsidP="00A92A40">
      <w:pPr>
        <w:pStyle w:val="affffffff3"/>
        <w:ind w:firstLine="709"/>
      </w:pPr>
      <w:r>
        <w:t>Мы считаем такой путь наиболее рациональным, поскольку данная проблема в крымскотатарском языке находится только в стадии начального изучения. Представляется, что в плане постановки задач дальнейших исследований максимально широкий охват темы даст больше, чем предельно суженное рассмотрение какого-либо одного её аспекта.</w:t>
      </w:r>
    </w:p>
    <w:p w:rsidR="00A92A40" w:rsidRDefault="00A92A40" w:rsidP="00A92A40">
      <w:pPr>
        <w:spacing w:line="360" w:lineRule="auto"/>
        <w:ind w:firstLine="709"/>
        <w:jc w:val="both"/>
        <w:rPr>
          <w:sz w:val="28"/>
          <w:u w:val="single"/>
        </w:rPr>
      </w:pPr>
      <w:r>
        <w:rPr>
          <w:sz w:val="28"/>
          <w:u w:val="single"/>
        </w:rPr>
        <w:t>Методы исследования и методологическая основа</w:t>
      </w:r>
      <w:r>
        <w:rPr>
          <w:sz w:val="28"/>
        </w:rPr>
        <w:t xml:space="preserve">. Особенностями избранной темы и намеченного подхода продиктована необходимость использования комплекса методов для достижения поставленной цели и задач. В качестве основного применялся метод синхронного анализа, при необходимости мы прибегали к диахроническому изучению языка. Для определения содержания и количественных соотношений компонентов в анализируемом языке использовался метод количественного и качественного анализа. Для выяснения отношения </w:t>
      </w:r>
      <w:proofErr w:type="gramStart"/>
      <w:r>
        <w:rPr>
          <w:sz w:val="28"/>
        </w:rPr>
        <w:t>говорящих</w:t>
      </w:r>
      <w:proofErr w:type="gramEnd"/>
      <w:r>
        <w:rPr>
          <w:sz w:val="28"/>
        </w:rPr>
        <w:t xml:space="preserve"> к проблеме омонимии и полисемии в крымскотатарском языке применялось анкетирование. В некоторых случаях при сравнении явлений крымскотатарского языка с </w:t>
      </w:r>
      <w:proofErr w:type="gramStart"/>
      <w:r>
        <w:rPr>
          <w:sz w:val="28"/>
        </w:rPr>
        <w:t>подобными</w:t>
      </w:r>
      <w:proofErr w:type="gramEnd"/>
      <w:r>
        <w:rPr>
          <w:sz w:val="28"/>
        </w:rPr>
        <w:t xml:space="preserve"> в других тюркских языках, – таких как турецкий, узбекский, башкирский, азербайджанский, – применялся сравнительный метод. Для подтверждения определений, приводимых в диссертации, использовался метод семантического описания лексических единиц крымскотатарского языка. Применялись и другие методы: метод дистрибутивного анализа, при котором классификация языковых единиц и изучение их свойств осуществляются главным образом на основе их дистрибуции в тексте; метод компонентного анализа и его разновидность – метод трансформации объяснения; а также наглядное изложение результатов исследования в виде таблиц, схем, рисунков. Методологическую основу диссертации составляют работы отечественных и зарубежных учёных, этимологические, двуязычные, словари омонимов и другие словари тюркских языков. В диссертации исследование проводилось на материале произведений известных в крымскотатарском языке писателей Ю. Болата, С. Эмина, Ш. Алядина, Ч. Али, Э. Шемьи-заде и др.</w:t>
      </w:r>
    </w:p>
    <w:p w:rsidR="00A92A40" w:rsidRDefault="00A92A40" w:rsidP="00A92A40">
      <w:pPr>
        <w:spacing w:line="360" w:lineRule="auto"/>
        <w:ind w:firstLine="709"/>
        <w:jc w:val="both"/>
        <w:rPr>
          <w:sz w:val="28"/>
        </w:rPr>
      </w:pPr>
      <w:r>
        <w:rPr>
          <w:sz w:val="28"/>
          <w:u w:val="single"/>
        </w:rPr>
        <w:lastRenderedPageBreak/>
        <w:t>Научная новизна.</w:t>
      </w:r>
      <w:r>
        <w:rPr>
          <w:sz w:val="28"/>
        </w:rPr>
        <w:t xml:space="preserve"> В работе впервые в крымскотатарском языкознании омонимия рассматривается всесторонне. Новизна работы заключается в определении места омонимии в лексико-семантической системе крымскотатарского языка, выявлении тождества и различия омонимичных единиц языка. В диссертации с новых позиций рассматриваются отношения, возникающие между фонетическими и графическими, лексическими и грамматическими омонимами; описываются омонимы и омонимичные явления, определяется отношение омонимов к многозначным словам, устанавливаются критерии разграничения омонимии и полисемии. Впервые анализируется микросистема омонимичного ряда в современном крымскотатарском языке, и исследуются возникновение омонимов (гомогенные и гетерогенные омонимы), их функционирование в современном языке и в истории языка.</w:t>
      </w:r>
    </w:p>
    <w:p w:rsidR="00A92A40" w:rsidRDefault="00A92A40" w:rsidP="00A92A40">
      <w:pPr>
        <w:spacing w:line="360" w:lineRule="auto"/>
        <w:ind w:firstLine="709"/>
        <w:jc w:val="both"/>
        <w:rPr>
          <w:sz w:val="28"/>
        </w:rPr>
      </w:pPr>
      <w:r>
        <w:rPr>
          <w:sz w:val="28"/>
          <w:u w:val="single"/>
        </w:rPr>
        <w:t xml:space="preserve">Теоретическая значимость работы. </w:t>
      </w:r>
      <w:proofErr w:type="gramStart"/>
      <w:r>
        <w:rPr>
          <w:sz w:val="28"/>
        </w:rPr>
        <w:t>Изучение омонимии теснейшим образом связано с решением многих теоретических вопросов исторической лексикологии (изучение словарного состава языка в его развитии), лексики современного языка (описание словарного состава изучаемого языка в его современном состоянии), лексикографии (составление двуязычных словарей и словарей омонимов), семасиологии (анализ значения слова, смысловых отношений между словами и изменения их значений), этимологии (изучение происхождения слов и их связи со словарным составом</w:t>
      </w:r>
      <w:proofErr w:type="gramEnd"/>
      <w:r>
        <w:rPr>
          <w:sz w:val="28"/>
        </w:rPr>
        <w:t xml:space="preserve"> других языков), а также фонетики и грамматики.</w:t>
      </w:r>
    </w:p>
    <w:p w:rsidR="00A92A40" w:rsidRDefault="00A92A40" w:rsidP="00A92A40">
      <w:pPr>
        <w:spacing w:line="360" w:lineRule="auto"/>
        <w:ind w:firstLine="709"/>
        <w:jc w:val="both"/>
        <w:rPr>
          <w:sz w:val="28"/>
        </w:rPr>
      </w:pPr>
      <w:r>
        <w:rPr>
          <w:sz w:val="28"/>
          <w:u w:val="single"/>
        </w:rPr>
        <w:t>Практическая значимость</w:t>
      </w:r>
      <w:r>
        <w:rPr>
          <w:sz w:val="28"/>
        </w:rPr>
        <w:t xml:space="preserve"> исследования состоит в возможности использования его результатов в курсах лекций по крымскотатарской лексикологии, в спецкурсах по проблемам омонимии и полисемии, при написании студентами курсовых и дипломных работ. Материалы диссертации могут быть использованы как база для создания глоссария омонимов для практических занятий по лексикологии современного крымскотатарского языка.</w:t>
      </w:r>
    </w:p>
    <w:p w:rsidR="00A92A40" w:rsidRDefault="00A92A40" w:rsidP="00A92A40">
      <w:pPr>
        <w:pStyle w:val="affffffff3"/>
        <w:ind w:firstLine="709"/>
      </w:pPr>
      <w:r>
        <w:rPr>
          <w:u w:val="single"/>
        </w:rPr>
        <w:t>Апробация результатов диссертации.</w:t>
      </w:r>
      <w:r>
        <w:t xml:space="preserve"> Основные положения диссертации были освещены в докладах и сообщениях на международных научных конференциях:</w:t>
      </w:r>
    </w:p>
    <w:p w:rsidR="00A92A40" w:rsidRDefault="00A92A40" w:rsidP="00A92A40">
      <w:pPr>
        <w:pStyle w:val="affffffff3"/>
        <w:ind w:firstLine="709"/>
        <w:rPr>
          <w:lang w:val="uk-UA"/>
        </w:rPr>
      </w:pPr>
      <w:r>
        <w:t>1) “</w:t>
      </w:r>
      <w:r>
        <w:rPr>
          <w:lang w:val="uk-UA"/>
        </w:rPr>
        <w:t>Україна – Туреччина: минуле, сучасне та майбутнє”</w:t>
      </w:r>
      <w:r>
        <w:t xml:space="preserve"> конференция, посвящённая 10-летию обновления дипломатических отношений между </w:t>
      </w:r>
      <w:r>
        <w:lastRenderedPageBreak/>
        <w:t>Украиной и Турцией</w:t>
      </w:r>
      <w:proofErr w:type="gramStart"/>
      <w:r>
        <w:t xml:space="preserve">, (– </w:t>
      </w:r>
      <w:proofErr w:type="gramEnd"/>
      <w:r>
        <w:t>Киев, 14-16 мая 2002 года) – доклад “</w:t>
      </w:r>
      <w:r>
        <w:rPr>
          <w:lang w:val="uk-UA"/>
        </w:rPr>
        <w:t>Мікросистема омонімічного ряду кримськотатарської мови”;</w:t>
      </w:r>
    </w:p>
    <w:p w:rsidR="00A92A40" w:rsidRDefault="00A92A40" w:rsidP="00A92A40">
      <w:pPr>
        <w:pStyle w:val="affffffff3"/>
        <w:ind w:firstLine="709"/>
        <w:rPr>
          <w:lang w:val="uk-UA"/>
        </w:rPr>
      </w:pPr>
      <w:r>
        <w:rPr>
          <w:lang w:val="uk-UA"/>
        </w:rPr>
        <w:t xml:space="preserve">2) </w:t>
      </w:r>
      <w:r>
        <w:t>“</w:t>
      </w:r>
      <w:r>
        <w:rPr>
          <w:lang w:val="uk-UA"/>
        </w:rPr>
        <w:t>Мова</w:t>
      </w:r>
      <w:r>
        <w:t xml:space="preserve"> </w:t>
      </w:r>
      <w:r>
        <w:rPr>
          <w:lang w:val="uk-UA"/>
        </w:rPr>
        <w:t>і</w:t>
      </w:r>
      <w:r>
        <w:t xml:space="preserve"> культура”, (– Киев, 24-27 июня 2002 года) – доклад “</w:t>
      </w:r>
      <w:r>
        <w:rPr>
          <w:lang w:val="uk-UA"/>
        </w:rPr>
        <w:t>Шляхи виникнення етимологічних омонімів у сучасній кримськотатарській мові” // опубликована в журнале “Мова і культура” – К.: Видавничий центр Д. Бураго, – 2002, – В</w:t>
      </w:r>
      <w:r>
        <w:t>ып.5, – Т.3, Ч.2, – С. 139-143.</w:t>
      </w:r>
    </w:p>
    <w:p w:rsidR="00A92A40" w:rsidRDefault="00A92A40" w:rsidP="00A92A40">
      <w:pPr>
        <w:pStyle w:val="affffffff3"/>
        <w:ind w:firstLine="709"/>
      </w:pPr>
      <w:r>
        <w:rPr>
          <w:lang w:val="uk-UA"/>
        </w:rPr>
        <w:t>3) “</w:t>
      </w:r>
      <w:r>
        <w:rPr>
          <w:lang w:val="en-US"/>
        </w:rPr>
        <w:t>Male</w:t>
      </w:r>
      <w:r>
        <w:rPr>
          <w:lang w:val="uk-UA"/>
        </w:rPr>
        <w:t xml:space="preserve"> </w:t>
      </w:r>
      <w:r>
        <w:rPr>
          <w:lang w:val="en-US"/>
        </w:rPr>
        <w:t>narody</w:t>
      </w:r>
      <w:r>
        <w:rPr>
          <w:lang w:val="uk-UA"/>
        </w:rPr>
        <w:t xml:space="preserve"> </w:t>
      </w:r>
      <w:r>
        <w:rPr>
          <w:lang w:val="en-US"/>
        </w:rPr>
        <w:t>I</w:t>
      </w:r>
      <w:r>
        <w:rPr>
          <w:lang w:val="uk-UA"/>
        </w:rPr>
        <w:t xml:space="preserve"> </w:t>
      </w:r>
      <w:r>
        <w:rPr>
          <w:lang w:val="en-US"/>
        </w:rPr>
        <w:t>grupy</w:t>
      </w:r>
      <w:r>
        <w:rPr>
          <w:lang w:val="uk-UA"/>
        </w:rPr>
        <w:t xml:space="preserve"> </w:t>
      </w:r>
      <w:r>
        <w:rPr>
          <w:lang w:val="en-US"/>
        </w:rPr>
        <w:t>etniczne</w:t>
      </w:r>
      <w:r>
        <w:rPr>
          <w:lang w:val="uk-UA"/>
        </w:rPr>
        <w:t xml:space="preserve">: </w:t>
      </w:r>
      <w:r>
        <w:rPr>
          <w:lang w:val="en-US"/>
        </w:rPr>
        <w:t>tatarzy</w:t>
      </w:r>
      <w:r>
        <w:rPr>
          <w:lang w:val="uk-UA"/>
        </w:rPr>
        <w:t xml:space="preserve"> </w:t>
      </w:r>
      <w:r>
        <w:rPr>
          <w:lang w:val="en-US"/>
        </w:rPr>
        <w:t>krymscy</w:t>
      </w:r>
      <w:r>
        <w:rPr>
          <w:lang w:val="uk-UA"/>
        </w:rPr>
        <w:t xml:space="preserve">” (– Варшава, 9-21 марта 2003 года) – </w:t>
      </w:r>
      <w:r>
        <w:t>сообщение по проблемам лексикологии и лексикографии современного крымскотатарского языка.</w:t>
      </w:r>
    </w:p>
    <w:p w:rsidR="00A92A40" w:rsidRDefault="00A92A40" w:rsidP="00A92A40">
      <w:pPr>
        <w:pStyle w:val="affffffff3"/>
        <w:ind w:firstLine="709"/>
      </w:pPr>
      <w:r>
        <w:t xml:space="preserve">4) Основные положения диссертации обсуждены на заседании </w:t>
      </w:r>
      <w:proofErr w:type="gramStart"/>
      <w:r>
        <w:t>кафедры тюркологии Института филологии Киевского национального университета имени Тараса</w:t>
      </w:r>
      <w:proofErr w:type="gramEnd"/>
      <w:r>
        <w:t xml:space="preserve"> Шевченко (27 марта 2003 года).</w:t>
      </w:r>
    </w:p>
    <w:p w:rsidR="00A92A40" w:rsidRDefault="00A92A40" w:rsidP="00A92A40">
      <w:pPr>
        <w:spacing w:line="360" w:lineRule="auto"/>
        <w:ind w:firstLine="709"/>
        <w:jc w:val="both"/>
        <w:rPr>
          <w:sz w:val="28"/>
        </w:rPr>
      </w:pPr>
      <w:r>
        <w:rPr>
          <w:sz w:val="28"/>
          <w:u w:val="single"/>
        </w:rPr>
        <w:t>Публикации.</w:t>
      </w:r>
      <w:r>
        <w:rPr>
          <w:sz w:val="28"/>
        </w:rPr>
        <w:t xml:space="preserve"> Основные результаты исследования опубликованы в статьях:</w:t>
      </w:r>
    </w:p>
    <w:p w:rsidR="00A92A40" w:rsidRDefault="00A92A40" w:rsidP="00A92A40">
      <w:pPr>
        <w:spacing w:line="360" w:lineRule="auto"/>
        <w:ind w:firstLine="709"/>
        <w:jc w:val="both"/>
        <w:rPr>
          <w:sz w:val="28"/>
          <w:lang w:val="uk-UA"/>
        </w:rPr>
      </w:pPr>
      <w:r>
        <w:rPr>
          <w:sz w:val="28"/>
          <w:lang w:val="uk-UA"/>
        </w:rPr>
        <w:t>1. Омонімія та полісемія в сучасній кримськотатарській мові // Вісник Київського національного університету імені Тараса Шевченка. Східні мови та літератури. – 2001. – № 6. – С. 37-41.</w:t>
      </w:r>
    </w:p>
    <w:p w:rsidR="00A92A40" w:rsidRDefault="00A92A40" w:rsidP="00A92A40">
      <w:pPr>
        <w:spacing w:line="360" w:lineRule="auto"/>
        <w:ind w:firstLine="709"/>
        <w:jc w:val="both"/>
        <w:rPr>
          <w:sz w:val="28"/>
          <w:lang w:val="uk-UA"/>
        </w:rPr>
      </w:pPr>
      <w:r>
        <w:rPr>
          <w:sz w:val="28"/>
          <w:lang w:val="uk-UA"/>
        </w:rPr>
        <w:t>2. Земаневий къырымтатар тилинде омонимия меселеси // Йылдыз. – 2002. – № 2. – С. 131-141.</w:t>
      </w:r>
    </w:p>
    <w:p w:rsidR="00A92A40" w:rsidRDefault="00A92A40" w:rsidP="00A92A40">
      <w:pPr>
        <w:spacing w:line="360" w:lineRule="auto"/>
        <w:ind w:firstLine="709"/>
        <w:jc w:val="both"/>
        <w:rPr>
          <w:sz w:val="28"/>
        </w:rPr>
      </w:pPr>
      <w:r>
        <w:rPr>
          <w:sz w:val="28"/>
          <w:lang w:val="uk-UA"/>
        </w:rPr>
        <w:t>3.Омонімічні явища в кримськотатарській мові (омографи і омофони) // Вісник Київського національного університету імені Тараса Шевченка. Східні мови та літератури</w:t>
      </w:r>
      <w:r>
        <w:rPr>
          <w:sz w:val="28"/>
        </w:rPr>
        <w:t xml:space="preserve">. – 2003. – № 7. (январь) – С. 29-32. </w:t>
      </w:r>
    </w:p>
    <w:p w:rsidR="00A92A40" w:rsidRDefault="00A92A40" w:rsidP="00A92A40">
      <w:pPr>
        <w:spacing w:line="360" w:lineRule="auto"/>
        <w:ind w:firstLine="709"/>
        <w:jc w:val="both"/>
        <w:rPr>
          <w:sz w:val="28"/>
        </w:rPr>
      </w:pPr>
      <w:r>
        <w:rPr>
          <w:sz w:val="28"/>
        </w:rPr>
        <w:t>Диссертационная работа состоит из введения, основной части, включающей три главы, и заключения. К диссертации прилагается список использованной литературы, включающий 257 наименований. Приложение содержит “Краткий словарь омонимов и омонимичных явлений современного крымскотатарского языка”, в котором описаны значения 427 омонимов и омоформ, 37 омографов и 20 омофонов.</w:t>
      </w:r>
    </w:p>
    <w:p w:rsidR="00A92A40" w:rsidRDefault="00A92A40" w:rsidP="00A92A40">
      <w:pPr>
        <w:spacing w:line="360" w:lineRule="auto"/>
        <w:ind w:firstLine="709"/>
        <w:jc w:val="both"/>
      </w:pPr>
      <w:r>
        <w:br w:type="page"/>
      </w:r>
    </w:p>
    <w:p w:rsidR="00A92A40" w:rsidRDefault="00A92A40" w:rsidP="00A92A40">
      <w:pPr>
        <w:pStyle w:val="afffffffc"/>
        <w:spacing w:line="360" w:lineRule="auto"/>
        <w:ind w:firstLine="709"/>
        <w:jc w:val="both"/>
        <w:rPr>
          <w:b/>
        </w:rPr>
      </w:pPr>
      <w:r>
        <w:rPr>
          <w:b/>
        </w:rPr>
        <w:lastRenderedPageBreak/>
        <w:t>ЗАКЛЮЧЕНИЕ:</w:t>
      </w:r>
    </w:p>
    <w:p w:rsidR="00A92A40" w:rsidRDefault="00A92A40" w:rsidP="00A92A40">
      <w:pPr>
        <w:pStyle w:val="afffffffc"/>
        <w:spacing w:line="360" w:lineRule="auto"/>
        <w:ind w:firstLine="709"/>
        <w:jc w:val="both"/>
        <w:rPr>
          <w:u w:val="single"/>
        </w:rPr>
      </w:pPr>
    </w:p>
    <w:p w:rsidR="00A92A40" w:rsidRDefault="00A92A40" w:rsidP="00A92A40">
      <w:pPr>
        <w:pStyle w:val="afffffffc"/>
        <w:spacing w:line="360" w:lineRule="auto"/>
        <w:ind w:firstLine="709"/>
        <w:jc w:val="both"/>
      </w:pPr>
      <w:r>
        <w:t>Проведённое исследование омонимов как системного явления лексики современного крымскотатарского языка позволяет сделать следующие выводы:</w:t>
      </w:r>
    </w:p>
    <w:p w:rsidR="00A92A40" w:rsidRDefault="00A92A40" w:rsidP="00A92A40">
      <w:pPr>
        <w:pStyle w:val="afffffffc"/>
        <w:spacing w:line="360" w:lineRule="auto"/>
        <w:ind w:firstLine="709"/>
        <w:jc w:val="both"/>
      </w:pPr>
      <w:r>
        <w:t>1. Омонимы современного крымскотатарского языка представляют собой обширную подсистему в пределах лексического уровня системы языка, единицы которой характеризуются системной организацией в плане формы и содержания.</w:t>
      </w:r>
    </w:p>
    <w:p w:rsidR="00A92A40" w:rsidRDefault="00A92A40" w:rsidP="00A92A40">
      <w:pPr>
        <w:pStyle w:val="afffffffc"/>
        <w:spacing w:line="360" w:lineRule="auto"/>
        <w:ind w:firstLine="709"/>
        <w:jc w:val="both"/>
      </w:pPr>
      <w:r>
        <w:t xml:space="preserve">2. Омонимами называются слова, совпадающие по звучанию и/или написанию во всех или в некоторых своих грамматических формах, но существенно различающиеся по лексическим и/или грамматическим значениям, что является неизбежным результатом исторического развития языка. </w:t>
      </w:r>
      <w:proofErr w:type="gramStart"/>
      <w:r>
        <w:t>Омонимия</w:t>
      </w:r>
      <w:proofErr w:type="gramEnd"/>
      <w:r>
        <w:t xml:space="preserve"> как и полисемия, не мешает общению, скорее наоборот: служит источником уточнения наших понятий о вещах и отношениях между ними.</w:t>
      </w:r>
    </w:p>
    <w:p w:rsidR="00A92A40" w:rsidRDefault="00A92A40" w:rsidP="00A92A40">
      <w:pPr>
        <w:pStyle w:val="afffffffc"/>
        <w:spacing w:line="360" w:lineRule="auto"/>
        <w:ind w:firstLine="709"/>
        <w:jc w:val="both"/>
      </w:pPr>
      <w:r>
        <w:t>3. Многозначные слова и омонимы обладают некоторыми сходными чертами, а именно: тождеством формы, произношения, написания; принадлежат к одной части речи (лексическая омонимия); способны образовывать новые слова. Кроме того, они связаны исторически и существуют на ранних этапах развития языка. Вместе с тем омонимия и полисемия характеризуются существенными различиями:</w:t>
      </w:r>
    </w:p>
    <w:p w:rsidR="00A92A40" w:rsidRDefault="00A92A40" w:rsidP="00A92A40">
      <w:pPr>
        <w:pStyle w:val="afffffffc"/>
        <w:spacing w:line="360" w:lineRule="auto"/>
        <w:ind w:firstLine="709"/>
        <w:jc w:val="both"/>
      </w:pPr>
      <w:r>
        <w:t>а) в семантическом плане. Наиболее перспективным и теоретически значимым в исследовании семантической омонимии признан взгляд на возникновение семантических омонимов как на живой, развивающийся процесс, характеризующийся различными стадиями. Семантический аспект разграничения полисемии и омонимии нацеливает на изучение близости или отдалённости, связанности или несвязанности слов по значению. При этом собственно семантические критерии, которые применимы ко всем омонимам и многозначным словам, можно считать основными;</w:t>
      </w:r>
    </w:p>
    <w:p w:rsidR="00A92A40" w:rsidRDefault="00A92A40" w:rsidP="00A92A40">
      <w:pPr>
        <w:pStyle w:val="afffffffc"/>
        <w:spacing w:line="360" w:lineRule="auto"/>
        <w:ind w:firstLine="709"/>
        <w:jc w:val="both"/>
      </w:pPr>
      <w:r>
        <w:lastRenderedPageBreak/>
        <w:t>б) в грамматическом плане. Вопрос о принадлежности слова к полисемантичным словам в случае частичной лексико-грамматической и грамматической омонимии отсутствует, так как совпадение части систем грамматических форм возможно только у омонимов. Слова-омонимы, принадлежащие к разным частям речи, различаются не только семантической структурой и грамматическими значениями, но также и синтаксической функцией;</w:t>
      </w:r>
    </w:p>
    <w:p w:rsidR="00A92A40" w:rsidRDefault="00A92A40" w:rsidP="00A92A40">
      <w:pPr>
        <w:pStyle w:val="afffffffc"/>
        <w:spacing w:line="360" w:lineRule="auto"/>
        <w:ind w:firstLine="709"/>
        <w:jc w:val="both"/>
      </w:pPr>
      <w:r>
        <w:t>в) в этимологическом плане. Омонимия есть созвучие только случайное, а полисемия – созвучие, основанное на общности происхождения;</w:t>
      </w:r>
    </w:p>
    <w:p w:rsidR="00A92A40" w:rsidRDefault="00A92A40" w:rsidP="00A92A40">
      <w:pPr>
        <w:pStyle w:val="afffffffc"/>
        <w:spacing w:line="360" w:lineRule="auto"/>
        <w:ind w:firstLine="709"/>
        <w:jc w:val="both"/>
      </w:pPr>
      <w:r>
        <w:t>г) в формальном плане. Разграничение полисемии и омонимии с учётом формальных различий имеет несамостоятельный, вспомогательный характер, лишь подтверждающий факты, обнаруженные посредством собственно семантического анализа, и сводится в основном к указанию на семантические несоответствия словообразовательных отношений между словами, образованными от омонимов и др.</w:t>
      </w:r>
    </w:p>
    <w:p w:rsidR="00A92A40" w:rsidRDefault="00A92A40" w:rsidP="00A92A40">
      <w:pPr>
        <w:pStyle w:val="affffffff3"/>
        <w:tabs>
          <w:tab w:val="left" w:pos="540"/>
        </w:tabs>
        <w:ind w:firstLine="709"/>
      </w:pPr>
      <w:r>
        <w:t>4. Грань, разделяющая омонимы и многозначные слова, нередко бывает очень тонкой и подвижной. В крымскотатарском языке, как и во многих других языках, часто возникают спорные случаи: считать ли те или иные слова омонимами или рассматривать их в пределах одного слова как явление полисемии; другими словами: существует ли в современном языке смысловое взаимодействие между теми или иными значениями или не существует. Только всесторонний семантический, грамматический, этимологический и формальный анализ может выявить. Объективную картину в том или ином случае.</w:t>
      </w:r>
    </w:p>
    <w:p w:rsidR="00A92A40" w:rsidRDefault="00A92A40" w:rsidP="00A92A40">
      <w:pPr>
        <w:pStyle w:val="affffffff3"/>
        <w:tabs>
          <w:tab w:val="left" w:pos="540"/>
        </w:tabs>
        <w:ind w:firstLine="709"/>
      </w:pPr>
      <w:r>
        <w:t>Для разграничения омонимов и многозначных слов нами предложены следующие критерии:</w:t>
      </w:r>
    </w:p>
    <w:p w:rsidR="00A92A40" w:rsidRDefault="00A92A40" w:rsidP="00A92A40">
      <w:pPr>
        <w:pStyle w:val="affffffff3"/>
        <w:tabs>
          <w:tab w:val="left" w:pos="540"/>
        </w:tabs>
        <w:ind w:firstLine="709"/>
      </w:pPr>
      <w:r>
        <w:t>– этимологический;</w:t>
      </w:r>
    </w:p>
    <w:p w:rsidR="00A92A40" w:rsidRDefault="00A92A40" w:rsidP="00A92A40">
      <w:pPr>
        <w:pStyle w:val="affffffff3"/>
        <w:tabs>
          <w:tab w:val="left" w:pos="540"/>
        </w:tabs>
        <w:ind w:firstLine="709"/>
      </w:pPr>
      <w:r>
        <w:t>– семантические (тематический, синонимический, контекстуальный, критерий промежуточного звена, антонимический и некоторые другие, второстепенные);</w:t>
      </w:r>
    </w:p>
    <w:p w:rsidR="00A92A40" w:rsidRDefault="00A92A40" w:rsidP="00A92A40">
      <w:pPr>
        <w:pStyle w:val="affffffff3"/>
        <w:tabs>
          <w:tab w:val="left" w:pos="540"/>
        </w:tabs>
        <w:ind w:firstLine="709"/>
      </w:pPr>
      <w:r>
        <w:t>– формальные (включая словообразовательный);</w:t>
      </w:r>
    </w:p>
    <w:p w:rsidR="00A92A40" w:rsidRDefault="00A92A40" w:rsidP="00A92A40">
      <w:pPr>
        <w:pStyle w:val="affffffff3"/>
        <w:tabs>
          <w:tab w:val="left" w:pos="540"/>
        </w:tabs>
        <w:ind w:firstLine="709"/>
      </w:pPr>
      <w:r>
        <w:t>– лексико-грамматические и грамматические.</w:t>
      </w:r>
    </w:p>
    <w:p w:rsidR="00A92A40" w:rsidRDefault="00A92A40" w:rsidP="00A92A40">
      <w:pPr>
        <w:pStyle w:val="25"/>
        <w:ind w:firstLine="709"/>
      </w:pPr>
      <w:r>
        <w:t xml:space="preserve">5. Исходя из положения о существовании двух форм языка – </w:t>
      </w:r>
      <w:proofErr w:type="gramStart"/>
      <w:r>
        <w:t>устной</w:t>
      </w:r>
      <w:proofErr w:type="gramEnd"/>
      <w:r>
        <w:t xml:space="preserve"> и письменной, – среди омонимических явлений выделяются омофоны и </w:t>
      </w:r>
      <w:r>
        <w:lastRenderedPageBreak/>
        <w:t xml:space="preserve">омографы: омофоны – это слова с идентичным фонетическим составом, выражающие различные значения, различающиеся орфографически (в современном крымскотатарском языке они в основном односложные); омографы – это </w:t>
      </w:r>
      <w:proofErr w:type="gramStart"/>
      <w:r>
        <w:t>слова</w:t>
      </w:r>
      <w:proofErr w:type="gramEnd"/>
      <w:r>
        <w:t xml:space="preserve"> совпадающие в написании и различающиеся по значению, и по коммуникативной функции, которую выполняют различные словесные ударения (в современном крымскотатарском языке они состоят не менее чем из двух слогов).</w:t>
      </w:r>
    </w:p>
    <w:p w:rsidR="00A92A40" w:rsidRDefault="00A92A40" w:rsidP="00A92A40">
      <w:pPr>
        <w:pStyle w:val="25"/>
        <w:ind w:firstLine="709"/>
      </w:pPr>
      <w:r>
        <w:t>Разные слова могут звучать одинаково в некоторых формах благодаря действию фонетических и грамматических закономерностей, образуя омоформы. Звуковые совпадения таких слов возможны как в отдельных формах, так и в ряде форм разных слов, принадлежащих к одной и той же части речи либо к разным частям речи.</w:t>
      </w:r>
    </w:p>
    <w:p w:rsidR="00A92A40" w:rsidRDefault="00A92A40" w:rsidP="00A92A40">
      <w:pPr>
        <w:pStyle w:val="25"/>
        <w:ind w:firstLine="709"/>
      </w:pPr>
      <w:r>
        <w:t>Следовательно, омоформы, омофоны и омографы, обладая общностью форм и грамматических признаков, образованных на основе взаимосвязанности и взаимозависимости, являются омонимичными явлениями. По количеству омоформы в языке намного превосходят омонимы, число же омофонов и омографов невелико.</w:t>
      </w:r>
    </w:p>
    <w:p w:rsidR="00A92A40" w:rsidRDefault="00A92A40" w:rsidP="00A92A40">
      <w:pPr>
        <w:pStyle w:val="afffffffc"/>
        <w:spacing w:line="360" w:lineRule="auto"/>
        <w:ind w:firstLine="709"/>
        <w:jc w:val="both"/>
      </w:pPr>
      <w:r>
        <w:t xml:space="preserve">6. Различаются омонимы полные и неполные; фонетические, графические и фонетико-графические; лексические, грамматические и лексико-грамматические; гомогенные и гетерогенные; производные и непроизводные; простые и сложные; выполняющие одинаковые и различные синтаксические функции в предложении. Перекрёстная классификация позволяет выделить сорок групп омонимичных слов, которые представлены в таблице “Классификация омонимов современного крымскотатарского языка” (стр. 108.). </w:t>
      </w:r>
      <w:r>
        <w:lastRenderedPageBreak/>
        <w:t>Из них в исследуемом языке обнаружено девятнадцать. Таблица составлена с учётом семи показателей: тождественность написания и/или звучания; степень полноты омонимов; морфемный состав; синтаксическая функция; значение; происхождение.</w:t>
      </w:r>
    </w:p>
    <w:p w:rsidR="00A92A40" w:rsidRDefault="00A92A40" w:rsidP="00A92A40">
      <w:pPr>
        <w:pStyle w:val="afffffffc"/>
        <w:spacing w:line="360" w:lineRule="auto"/>
        <w:ind w:firstLine="709"/>
        <w:jc w:val="both"/>
      </w:pPr>
      <w:r>
        <w:t>7. Осуществлена синхронная классификация омонимов на базе комплексного подхода. Специфической чертой данной классификации является то, что она опирается на парадигматическую организацию и учитывает структурно-семантические характеристики омонимического ряда (омогруппы). Под омонимическим рядом (омогруппой) понимается обобщённая формально выраженная парадигма в виде ряда омонимичных слов, в которых проявляются все системные характеристики омонимов, представляющая собой микросистему. Омогруппы включают в себя от двух до десяти и более членов, которые в работе сопоставляются попарно.</w:t>
      </w:r>
    </w:p>
    <w:p w:rsidR="00A92A40" w:rsidRDefault="00A92A40" w:rsidP="00A92A40">
      <w:pPr>
        <w:pStyle w:val="afffffffc"/>
        <w:spacing w:line="360" w:lineRule="auto"/>
        <w:ind w:firstLine="709"/>
        <w:jc w:val="both"/>
      </w:pPr>
      <w:r>
        <w:t>8. Образования омонимов является одним из факторов обогащения словарного состава языка. Омонимы, как и другие слова – явление историческое: они изменяются, развиваются, появляются новые. Важную роль в возникновении омонимов играют как развитие внутренних ресурсов языка, благодаря которым</w:t>
      </w:r>
      <w:proofErr w:type="gramStart"/>
      <w:r>
        <w:t>.</w:t>
      </w:r>
      <w:proofErr w:type="gramEnd"/>
      <w:r>
        <w:t xml:space="preserve"> </w:t>
      </w:r>
      <w:proofErr w:type="gramStart"/>
      <w:r>
        <w:t>о</w:t>
      </w:r>
      <w:proofErr w:type="gramEnd"/>
      <w:r>
        <w:t>бразуются новые понятия, появляются новые значения слов, так и влияние заимствований в результате языковых контактов и ряд других причин.</w:t>
      </w:r>
    </w:p>
    <w:p w:rsidR="00A92A40" w:rsidRDefault="00A92A40" w:rsidP="00A92A40">
      <w:pPr>
        <w:pStyle w:val="afffffffc"/>
        <w:spacing w:line="360" w:lineRule="auto"/>
        <w:ind w:firstLine="709"/>
        <w:jc w:val="both"/>
      </w:pPr>
      <w:r>
        <w:t>9. Образование омонимов во всех языках обусловлено общими закономерностями, свойственными всем языкам, и частными сторонами, связанными с системными особенностями языков.</w:t>
      </w:r>
    </w:p>
    <w:p w:rsidR="00A92A40" w:rsidRDefault="00A92A40" w:rsidP="00A92A40">
      <w:pPr>
        <w:pStyle w:val="afffffffc"/>
        <w:spacing w:line="360" w:lineRule="auto"/>
        <w:ind w:firstLine="709"/>
        <w:jc w:val="both"/>
      </w:pPr>
      <w:r>
        <w:t xml:space="preserve">Нами выделяются две группы омонимов в зависимости от происхождения: гетерогенные, то есть этимологические, – омонимы, образованные от разных, корней и гомогенные, то есть семантические и грамматические – омонимы, образованные от одного корня. Итак, омонимами могут быть слова как разного происхождения, случайно совпавшие по звучанию на определённом этапе развития языка, так и восходящие к одному источнику, </w:t>
      </w:r>
      <w:r>
        <w:lastRenderedPageBreak/>
        <w:t>значения которых в современном языке разошлись настолько далеко, что связь между ними уже не осознаётся.</w:t>
      </w:r>
    </w:p>
    <w:p w:rsidR="00A92A40" w:rsidRDefault="00A92A40" w:rsidP="00A92A40">
      <w:pPr>
        <w:pStyle w:val="afffffffc"/>
        <w:spacing w:line="360" w:lineRule="auto"/>
        <w:ind w:firstLine="709"/>
        <w:jc w:val="both"/>
      </w:pPr>
      <w:r>
        <w:t>Таким образом, однокоренные омонимы – это омонимы, образованные в результате дробления одного корня на два или более значения. Однокоренные омонимы образуются семантическим или грамматическим путём.</w:t>
      </w:r>
    </w:p>
    <w:p w:rsidR="00A92A40" w:rsidRDefault="00A92A40" w:rsidP="00A92A40">
      <w:pPr>
        <w:pStyle w:val="afffffffc"/>
        <w:spacing w:line="360" w:lineRule="auto"/>
        <w:ind w:firstLine="709"/>
        <w:jc w:val="both"/>
      </w:pPr>
      <w:r>
        <w:t>10. Отмечено, что разрыв семантической связи между значениями многозначного слова и образование омонимов имеет свои последствия, подтверждающие, что распад полисемии произошёл: каждый член омонимической пары может иметь свой синонимический ряд. Между этими синонимическими рядами нет никакого смыслового соприкосновения; каждый член омонимической пары способен создавать свой словообразовательный центр или гнездо; фразеологическое окружение, если оно имеется, различно у всех членов омонимической пары и др. Такие омонимы называются семантическими. Им обычно противопоставляются омонимы этимологические, возникающие не вследствие расхождения значений многозначного слова, а вследствие случайного звукового совпадения разных слов, происходящих из разных языков или одного и того же языка.</w:t>
      </w:r>
    </w:p>
    <w:p w:rsidR="00A92A40" w:rsidRDefault="00A92A40" w:rsidP="00A92A40">
      <w:pPr>
        <w:pStyle w:val="afffffffc"/>
        <w:spacing w:line="360" w:lineRule="auto"/>
        <w:ind w:firstLine="709"/>
        <w:jc w:val="both"/>
      </w:pPr>
      <w:r>
        <w:t>11. Каков бы ни был, однако, источник образования омонимов – случайные фонетические совпадения этимологически разных слов или распад былой полисемии, – на определённом этапе развития языка омонимы обычно воспринимаются как разные слова, не связанные между собой по смыслу (за исключением грамматических омонимов: в них смысловое различие заключается в грамматических значениях).</w:t>
      </w:r>
    </w:p>
    <w:p w:rsidR="00A92A40" w:rsidRDefault="00A92A40" w:rsidP="00A92A40">
      <w:pPr>
        <w:pStyle w:val="afffffffc"/>
        <w:spacing w:line="360" w:lineRule="auto"/>
        <w:ind w:firstLine="709"/>
        <w:jc w:val="both"/>
      </w:pPr>
      <w:r>
        <w:t xml:space="preserve">12. </w:t>
      </w:r>
      <w:proofErr w:type="gramStart"/>
      <w:r>
        <w:t>В крымскотатарском языке выделяются грамматические омонимы, образованные путём субстантивации прилагательных, адвербиализации имён существительных, адъективации причастий, перехода нарицательных имён в собственные и перехода основных или знаменательных слов в разряд служебных.</w:t>
      </w:r>
      <w:proofErr w:type="gramEnd"/>
      <w:r>
        <w:t xml:space="preserve"> Основная закономерность омонимичности частей речи заключается в том, что переход слов из одной части речи в другую связан с сокращением парадигмы или изоляцией словоформы от парадигмы. При переходе </w:t>
      </w:r>
      <w:r>
        <w:lastRenderedPageBreak/>
        <w:t>изменяемых слов в неизменяемые происходит сокращение и сужение парадигмы. Омонимы, принадлежащие к одной или различным частям речи, выражают различные значения в парадигматическом и синтагматическом плане.</w:t>
      </w:r>
    </w:p>
    <w:p w:rsidR="00A92A40" w:rsidRDefault="00A92A40" w:rsidP="00A92A40">
      <w:pPr>
        <w:pStyle w:val="afffffffc"/>
        <w:spacing w:line="360" w:lineRule="auto"/>
        <w:ind w:firstLine="709"/>
        <w:jc w:val="both"/>
      </w:pPr>
      <w:r>
        <w:t xml:space="preserve">Омонимы, возникшие на базе перехода самостоятельных слов </w:t>
      </w:r>
      <w:proofErr w:type="gramStart"/>
      <w:r>
        <w:t>в</w:t>
      </w:r>
      <w:proofErr w:type="gramEnd"/>
      <w:r>
        <w:t xml:space="preserve"> служебные, существенно отличаются от обычной омонимии. Так, если при обычной омонимии (например, при субстантивации) слово в процессе изменения не теряет своей основной (номинативной) функции, то при переходе в послелог или частицу оно в процессе общения постепенно утрачивает лексическую самостоятельность и начинает функционировать как средство выражения логико-грамматических отношений между словами.</w:t>
      </w:r>
    </w:p>
    <w:p w:rsidR="00A92A40" w:rsidRDefault="00A92A40" w:rsidP="00A92A40">
      <w:pPr>
        <w:pStyle w:val="affffffff3"/>
        <w:ind w:firstLine="709"/>
        <w:rPr>
          <w:rFonts w:eastAsia="SimSun"/>
          <w:lang w:eastAsia="zh-CN"/>
        </w:rPr>
      </w:pPr>
      <w:r>
        <w:rPr>
          <w:rFonts w:eastAsia="SimSun"/>
          <w:lang w:eastAsia="zh-CN"/>
        </w:rPr>
        <w:t xml:space="preserve">13. </w:t>
      </w:r>
      <w:proofErr w:type="gramStart"/>
      <w:r>
        <w:rPr>
          <w:rFonts w:eastAsia="SimSun"/>
          <w:lang w:eastAsia="zh-CN"/>
        </w:rPr>
        <w:t>Первичные омонимы, и омонимы, возникшие из полисемантических слов, в смысловом отношении характеризуются одинаковыми особенностями, потому что восходят к одному корню, но по форме (особенностям процесса образования) резко отличаются друг от друга: если возникновение омонимов из полисемантических слов объясняются семантическим развитием многозначности слов, то для возникновения первичных омонимов необходимо также грамматическое развитие этих слов.</w:t>
      </w:r>
      <w:proofErr w:type="gramEnd"/>
      <w:r>
        <w:rPr>
          <w:rFonts w:eastAsia="SimSun"/>
          <w:lang w:eastAsia="zh-CN"/>
        </w:rPr>
        <w:t xml:space="preserve"> Из этого следует, что история первичных омонимов тюркских языков и, в частности, крымскотатарского, связана и с историей частей речи.</w:t>
      </w:r>
    </w:p>
    <w:p w:rsidR="00A92A40" w:rsidRDefault="00A92A40" w:rsidP="00A92A40">
      <w:pPr>
        <w:pStyle w:val="affffffff3"/>
        <w:ind w:firstLine="709"/>
      </w:pPr>
      <w:r>
        <w:t>Множество специфических фактов системы тюркских языков говорит о том, что процесс омонимизации – явление историческое, имеющее глубокие корни. Во многих языках омонимы имеют место в пределах одной части речи, в тюркских же языках омонимы могут принадлежать к разным частям речи, особенно к классам имени и глагола.</w:t>
      </w:r>
    </w:p>
    <w:p w:rsidR="00A92A40" w:rsidRDefault="00A92A40" w:rsidP="00A92A40">
      <w:pPr>
        <w:pStyle w:val="afffffffc"/>
        <w:tabs>
          <w:tab w:val="left" w:pos="709"/>
        </w:tabs>
        <w:spacing w:line="360" w:lineRule="auto"/>
        <w:ind w:firstLine="709"/>
        <w:jc w:val="both"/>
      </w:pPr>
      <w:r>
        <w:t>14. Разнокоренные омонимы – это омонимы, образованные в результате случайного совпадения слов по фонетическому звучанию, или в результате действия морфологических способов изменения слова, или при совпадении внешнего облика исконного и заимствованного слов. На основе этих связей омонимы, происшедшие от разных корней, подразделяются на следующие группы: а) внутренние и б) внешние омонимы.</w:t>
      </w:r>
    </w:p>
    <w:p w:rsidR="00A92A40" w:rsidRDefault="00A92A40" w:rsidP="00A92A40">
      <w:pPr>
        <w:pStyle w:val="afffffffc"/>
        <w:tabs>
          <w:tab w:val="left" w:pos="709"/>
        </w:tabs>
        <w:spacing w:line="360" w:lineRule="auto"/>
        <w:ind w:firstLine="709"/>
        <w:jc w:val="both"/>
      </w:pPr>
      <w:r>
        <w:t xml:space="preserve">15. </w:t>
      </w:r>
      <w:proofErr w:type="gramStart"/>
      <w:r>
        <w:t xml:space="preserve">К внутренним относятся омонимы, образованные благодаря действию внутренних законов развития языка, приводящих к возникновению омонимов путём аффиксальных словообразований; совпадения фонетического состава непроизводных слов; конвертирующих звуковых изменений; слов, исторически </w:t>
      </w:r>
      <w:r>
        <w:lastRenderedPageBreak/>
        <w:t>различных по происхождению; аббревиации; звуковых совпадений слов литературного языка и диалектизмов.</w:t>
      </w:r>
      <w:proofErr w:type="gramEnd"/>
    </w:p>
    <w:p w:rsidR="00A92A40" w:rsidRDefault="00A92A40" w:rsidP="00A92A40">
      <w:pPr>
        <w:pStyle w:val="afffffffc"/>
        <w:tabs>
          <w:tab w:val="left" w:pos="709"/>
        </w:tabs>
        <w:spacing w:line="360" w:lineRule="auto"/>
        <w:ind w:firstLine="709"/>
        <w:jc w:val="both"/>
      </w:pPr>
      <w:r>
        <w:t>16. Внешние омонимы в крымскотатарском языке занимают значительное место. Процесс омонимизации за счёт других языков происходит благодаря народной этимологии. Источником таких омонимов являются в основном арабский, иранский, русский и другие языки. Таким образом, внешние омонимы в крымскотатарском языке образуются в результате заимствования.</w:t>
      </w:r>
    </w:p>
    <w:p w:rsidR="00A92A40" w:rsidRDefault="00A92A40" w:rsidP="00A92A40">
      <w:pPr>
        <w:pStyle w:val="afffffffc"/>
        <w:spacing w:line="360" w:lineRule="auto"/>
        <w:ind w:firstLine="709"/>
        <w:jc w:val="both"/>
      </w:pPr>
      <w:r>
        <w:t>17. Значительная группа заимствований в крымскотатарском языке образовала ряды омонимов в результате фонетических и графических совпадений с исконными словами или с другими заимствованными словами. В крымскотатарский язык вошли целые ряды “готовых” заимствованных омонимов. В процессе заимствования и усвоения некоторые слова подверглись закономерным фонетическим трансформациям, обусловленным различиями фонетических структур дающего и принимающего языков.</w:t>
      </w:r>
    </w:p>
    <w:p w:rsidR="00A92A40" w:rsidRDefault="00A92A40" w:rsidP="00A92A40">
      <w:pPr>
        <w:pStyle w:val="afffffffc"/>
        <w:spacing w:line="360" w:lineRule="auto"/>
        <w:ind w:firstLine="709"/>
        <w:jc w:val="both"/>
      </w:pPr>
      <w:r>
        <w:t>Было установлено, что основным принципом разграничения полисемии и омонимии является признание факта разрыва, утраты смысловых связей (при омонимии) или наличие у этих связей значений (при полисемии). Выяснилось, что в современном крымскотатарском языке явление омонимии представлено широко и многообразно. Осуществлена характеристика омонимов с применением ряда классификационных признаков. Мы описали различные виды омонимов, проанализировали их в составе омонимичных рядов разной структуры. Рассмотрены пути возникновения омонимов современного крымскотатарского языка. Составлен словарь омонимов современного крымскотатарского языка, где отражены три группы омонимов: полные омонимы и омоформы; омофоны; омографы.</w:t>
      </w:r>
    </w:p>
    <w:p w:rsidR="00A92A40" w:rsidRDefault="00A92A40" w:rsidP="00A92A40">
      <w:pPr>
        <w:pStyle w:val="afffffffc"/>
        <w:spacing w:line="360" w:lineRule="auto"/>
        <w:ind w:firstLine="567"/>
        <w:jc w:val="both"/>
      </w:pPr>
      <w:r>
        <w:br w:type="page"/>
      </w:r>
      <w:r>
        <w:lastRenderedPageBreak/>
        <w:t>СПИСОК ИСПОЛЬЗОВАННОЙ ЛИТЕРАТУРЫ</w:t>
      </w:r>
    </w:p>
    <w:p w:rsidR="00A92A40" w:rsidRDefault="00A92A40" w:rsidP="00A92A40">
      <w:pPr>
        <w:pStyle w:val="afffffffc"/>
        <w:spacing w:line="360" w:lineRule="auto"/>
        <w:ind w:firstLine="567"/>
        <w:jc w:val="both"/>
      </w:pPr>
    </w:p>
    <w:p w:rsidR="00A92A40" w:rsidRDefault="00A92A40" w:rsidP="00645474">
      <w:pPr>
        <w:pStyle w:val="afffffffc"/>
        <w:numPr>
          <w:ilvl w:val="0"/>
          <w:numId w:val="60"/>
        </w:numPr>
        <w:suppressAutoHyphens w:val="0"/>
        <w:spacing w:after="0" w:line="360" w:lineRule="auto"/>
        <w:ind w:left="0" w:firstLine="567"/>
        <w:jc w:val="both"/>
      </w:pPr>
      <w:r>
        <w:t>Абаев В.И. О подаче омонимов в словаре // Вопросы языкознания. – 1957. – № 34. – С. 31-43.</w:t>
      </w:r>
    </w:p>
    <w:p w:rsidR="00A92A40" w:rsidRDefault="00A92A40" w:rsidP="00645474">
      <w:pPr>
        <w:pStyle w:val="afffffffc"/>
        <w:numPr>
          <w:ilvl w:val="0"/>
          <w:numId w:val="60"/>
        </w:numPr>
        <w:suppressAutoHyphens w:val="0"/>
        <w:spacing w:after="0" w:line="360" w:lineRule="auto"/>
        <w:ind w:left="0" w:firstLine="567"/>
        <w:jc w:val="both"/>
      </w:pPr>
      <w:r>
        <w:t>Абаев В.И. Выступление на дискуссии по вопросам омонимии // Лексикологический сборник. – М.: ГИС, – 1960. Вып. IV. – С. 71-76.</w:t>
      </w:r>
    </w:p>
    <w:p w:rsidR="00A92A40" w:rsidRDefault="00A92A40" w:rsidP="00645474">
      <w:pPr>
        <w:pStyle w:val="afffffffc"/>
        <w:numPr>
          <w:ilvl w:val="0"/>
          <w:numId w:val="60"/>
        </w:numPr>
        <w:suppressAutoHyphens w:val="0"/>
        <w:spacing w:after="0" w:line="360" w:lineRule="auto"/>
        <w:ind w:left="0" w:firstLine="567"/>
        <w:jc w:val="both"/>
      </w:pPr>
      <w:r>
        <w:t>Абдурахманова Н.А. К проблеме омонимии (на материале переходных глаголов современного английского языка) // Лингвистические исследования 1975. – М., – 1975. Ч. 2. – С. 23-36.</w:t>
      </w:r>
    </w:p>
    <w:p w:rsidR="00A92A40" w:rsidRDefault="00A92A40" w:rsidP="00645474">
      <w:pPr>
        <w:pStyle w:val="afffffffc"/>
        <w:numPr>
          <w:ilvl w:val="0"/>
          <w:numId w:val="60"/>
        </w:numPr>
        <w:suppressAutoHyphens w:val="0"/>
        <w:spacing w:after="0" w:line="360" w:lineRule="auto"/>
        <w:ind w:left="0" w:firstLine="567"/>
        <w:jc w:val="both"/>
      </w:pPr>
      <w:r>
        <w:t xml:space="preserve">Аллендорф К.А. Значение и изменение значений </w:t>
      </w:r>
      <w:proofErr w:type="gramStart"/>
      <w:r>
        <w:t>слов</w:t>
      </w:r>
      <w:proofErr w:type="gramEnd"/>
      <w:r>
        <w:t xml:space="preserve"> // Учёные записки ПМГПИИ им. М. Тореза. – М. – 1965. – Т. 32. – С. 76-78.</w:t>
      </w:r>
    </w:p>
    <w:p w:rsidR="00A92A40" w:rsidRDefault="00A92A40" w:rsidP="00645474">
      <w:pPr>
        <w:pStyle w:val="afffffffc"/>
        <w:numPr>
          <w:ilvl w:val="0"/>
          <w:numId w:val="60"/>
        </w:numPr>
        <w:suppressAutoHyphens w:val="0"/>
        <w:spacing w:after="0" w:line="360" w:lineRule="auto"/>
        <w:ind w:left="0" w:firstLine="567"/>
        <w:jc w:val="both"/>
      </w:pPr>
      <w:r>
        <w:t>Амирова Т.А. К истории и теории графемики. – М.: Наука, 1977. – 191 с.</w:t>
      </w:r>
    </w:p>
    <w:p w:rsidR="00A92A40" w:rsidRDefault="00A92A40" w:rsidP="00645474">
      <w:pPr>
        <w:pStyle w:val="afffffffc"/>
        <w:numPr>
          <w:ilvl w:val="0"/>
          <w:numId w:val="60"/>
        </w:numPr>
        <w:suppressAutoHyphens w:val="0"/>
        <w:spacing w:after="0" w:line="360" w:lineRule="auto"/>
        <w:ind w:left="0" w:firstLine="567"/>
        <w:jc w:val="both"/>
      </w:pPr>
      <w:r>
        <w:t>Антонинова Л.Е. Переходный класс явлений между полисемией и омонимией: Автореф. дисс… канд. филол. наук: 10. 02. 04 / ОГУ им. И.И. Мечникова. – Одесса, 1988. – 17 с.</w:t>
      </w:r>
    </w:p>
    <w:p w:rsidR="00A92A40" w:rsidRDefault="00A92A40" w:rsidP="00645474">
      <w:pPr>
        <w:pStyle w:val="afffffffc"/>
        <w:numPr>
          <w:ilvl w:val="0"/>
          <w:numId w:val="60"/>
        </w:numPr>
        <w:suppressAutoHyphens w:val="0"/>
        <w:spacing w:after="0" w:line="360" w:lineRule="auto"/>
        <w:ind w:left="0" w:firstLine="567"/>
        <w:jc w:val="both"/>
      </w:pPr>
      <w:r>
        <w:t xml:space="preserve">Антонинова Л.Е. Переходный класс явлений между полисемией и омонимией (гетеросемия): (на материале англ. яз.) – М.: Изд-во </w:t>
      </w:r>
      <w:proofErr w:type="gramStart"/>
      <w:r>
        <w:t>лит-ры</w:t>
      </w:r>
      <w:proofErr w:type="gramEnd"/>
      <w:r>
        <w:t xml:space="preserve"> на иностранном языке, 1988. – 170 с.</w:t>
      </w:r>
    </w:p>
    <w:p w:rsidR="00A92A40" w:rsidRDefault="00A92A40" w:rsidP="00645474">
      <w:pPr>
        <w:pStyle w:val="afffffffc"/>
        <w:numPr>
          <w:ilvl w:val="0"/>
          <w:numId w:val="60"/>
        </w:numPr>
        <w:suppressAutoHyphens w:val="0"/>
        <w:spacing w:after="0" w:line="360" w:lineRule="auto"/>
        <w:ind w:left="0" w:firstLine="567"/>
        <w:jc w:val="both"/>
      </w:pPr>
      <w:r>
        <w:t xml:space="preserve">Апресян Ю.Д. Современные методы изучения значения и некоторые проблемы структурной </w:t>
      </w:r>
      <w:proofErr w:type="gramStart"/>
      <w:r>
        <w:t>лингвистики</w:t>
      </w:r>
      <w:proofErr w:type="gramEnd"/>
      <w:r>
        <w:t xml:space="preserve"> // Структурные методы лингвистики. – М., 1963. – С.12-18.</w:t>
      </w:r>
    </w:p>
    <w:p w:rsidR="00A92A40" w:rsidRDefault="00A92A40" w:rsidP="00645474">
      <w:pPr>
        <w:pStyle w:val="afffffffc"/>
        <w:numPr>
          <w:ilvl w:val="0"/>
          <w:numId w:val="60"/>
        </w:numPr>
        <w:suppressAutoHyphens w:val="0"/>
        <w:spacing w:after="0" w:line="360" w:lineRule="auto"/>
        <w:ind w:left="0" w:firstLine="567"/>
        <w:jc w:val="both"/>
      </w:pPr>
      <w:r>
        <w:t xml:space="preserve">Апресян Ю.Д. Лексическая семантика. Синонимические средства языка. </w:t>
      </w:r>
      <w:r>
        <w:rPr>
          <w:lang w:val="uk-UA"/>
        </w:rPr>
        <w:t xml:space="preserve">– </w:t>
      </w:r>
      <w:r>
        <w:t>М</w:t>
      </w:r>
      <w:r>
        <w:rPr>
          <w:lang w:val="uk-UA"/>
        </w:rPr>
        <w:t>.</w:t>
      </w:r>
      <w:r>
        <w:t>: Наука,</w:t>
      </w:r>
      <w:r>
        <w:rPr>
          <w:lang w:val="uk-UA"/>
        </w:rPr>
        <w:t xml:space="preserve"> </w:t>
      </w:r>
      <w:r>
        <w:t>1974. – 367 с.</w:t>
      </w:r>
    </w:p>
    <w:p w:rsidR="00A92A40" w:rsidRDefault="00A92A40" w:rsidP="00645474">
      <w:pPr>
        <w:pStyle w:val="afffffffc"/>
        <w:numPr>
          <w:ilvl w:val="0"/>
          <w:numId w:val="60"/>
        </w:numPr>
        <w:suppressAutoHyphens w:val="0"/>
        <w:spacing w:after="0" w:line="360" w:lineRule="auto"/>
        <w:ind w:left="0" w:firstLine="567"/>
        <w:jc w:val="both"/>
      </w:pPr>
      <w:r>
        <w:t>Аракин В.Д. Омонимы в английском языке // Иностранные языки в школе. – 1958. – № 4. – С. 3-11.</w:t>
      </w:r>
    </w:p>
    <w:p w:rsidR="00A92A40" w:rsidRDefault="00A92A40" w:rsidP="00645474">
      <w:pPr>
        <w:pStyle w:val="afffffffc"/>
        <w:numPr>
          <w:ilvl w:val="0"/>
          <w:numId w:val="60"/>
        </w:numPr>
        <w:suppressAutoHyphens w:val="0"/>
        <w:spacing w:after="0" w:line="360" w:lineRule="auto"/>
        <w:ind w:left="0" w:firstLine="567"/>
        <w:jc w:val="both"/>
      </w:pPr>
      <w:r>
        <w:t>Аракин В.Д. Об омонимах в турецком языке // Советская тюркология. – 1978. – № 2. – С. 48-61.</w:t>
      </w:r>
    </w:p>
    <w:p w:rsidR="00A92A40" w:rsidRDefault="00A92A40" w:rsidP="00645474">
      <w:pPr>
        <w:pStyle w:val="afffffffc"/>
        <w:numPr>
          <w:ilvl w:val="0"/>
          <w:numId w:val="60"/>
        </w:numPr>
        <w:suppressAutoHyphens w:val="0"/>
        <w:spacing w:after="0" w:line="360" w:lineRule="auto"/>
        <w:ind w:left="0" w:firstLine="567"/>
        <w:jc w:val="both"/>
      </w:pPr>
      <w:r>
        <w:t xml:space="preserve">Арнольд И.В. Лексикология современного английского языка – 2-е изд. </w:t>
      </w:r>
      <w:r>
        <w:rPr>
          <w:lang w:val="uk-UA"/>
        </w:rPr>
        <w:t xml:space="preserve">– </w:t>
      </w:r>
      <w:r>
        <w:t>М</w:t>
      </w:r>
      <w:r>
        <w:rPr>
          <w:lang w:val="uk-UA"/>
        </w:rPr>
        <w:t>.:</w:t>
      </w:r>
      <w:r>
        <w:t xml:space="preserve"> Высшая школа,</w:t>
      </w:r>
      <w:r>
        <w:rPr>
          <w:lang w:val="uk-UA"/>
        </w:rPr>
        <w:t xml:space="preserve"> </w:t>
      </w:r>
      <w:r>
        <w:t>1973. – 304 с.</w:t>
      </w:r>
    </w:p>
    <w:p w:rsidR="00A92A40" w:rsidRDefault="00A92A40" w:rsidP="00645474">
      <w:pPr>
        <w:pStyle w:val="afffffffc"/>
        <w:numPr>
          <w:ilvl w:val="0"/>
          <w:numId w:val="60"/>
        </w:numPr>
        <w:suppressAutoHyphens w:val="0"/>
        <w:spacing w:after="0" w:line="360" w:lineRule="auto"/>
        <w:ind w:left="0" w:firstLine="567"/>
        <w:jc w:val="both"/>
      </w:pPr>
      <w:r>
        <w:lastRenderedPageBreak/>
        <w:t>Арсеньева М.Г., Строева Т.В., Хазанович А.П. Многозначность и омонимия. – Л.: Изд-во Ленинградского ун-та, 1966. – 131 с.</w:t>
      </w:r>
    </w:p>
    <w:p w:rsidR="00A92A40" w:rsidRDefault="00A92A40" w:rsidP="00645474">
      <w:pPr>
        <w:pStyle w:val="afffffffc"/>
        <w:numPr>
          <w:ilvl w:val="0"/>
          <w:numId w:val="60"/>
        </w:numPr>
        <w:suppressAutoHyphens w:val="0"/>
        <w:spacing w:after="0" w:line="360" w:lineRule="auto"/>
        <w:ind w:left="0" w:firstLine="567"/>
        <w:jc w:val="both"/>
      </w:pPr>
      <w:r>
        <w:t xml:space="preserve">Асланов В.И. Из этюдов по исторической фонетике азербайджанского языка (о фонеме </w:t>
      </w:r>
      <w:r>
        <w:rPr>
          <w:lang w:val="en-US"/>
        </w:rPr>
        <w:t>h</w:t>
      </w:r>
      <w:r>
        <w:t>) // Изв. АН Азербайджанской ССР. Серия лит</w:t>
      </w:r>
      <w:r>
        <w:rPr>
          <w:lang w:val="uk-UA"/>
        </w:rPr>
        <w:t>ератур</w:t>
      </w:r>
      <w:r>
        <w:t>ы, языка, искусства. – Баку, – 1967. – № 1. – С. 60-66.</w:t>
      </w:r>
    </w:p>
    <w:p w:rsidR="00A92A40" w:rsidRDefault="00A92A40" w:rsidP="00645474">
      <w:pPr>
        <w:pStyle w:val="afffffffc"/>
        <w:numPr>
          <w:ilvl w:val="0"/>
          <w:numId w:val="60"/>
        </w:numPr>
        <w:suppressAutoHyphens w:val="0"/>
        <w:spacing w:after="0" w:line="360" w:lineRule="auto"/>
        <w:ind w:left="0" w:firstLine="567"/>
        <w:jc w:val="both"/>
      </w:pPr>
      <w:r>
        <w:t>Аханов К. Омонимы в казахском языке</w:t>
      </w:r>
      <w:r>
        <w:rPr>
          <w:lang w:val="uk-UA"/>
        </w:rPr>
        <w:t xml:space="preserve"> </w:t>
      </w:r>
      <w:r>
        <w:t>(на казах</w:t>
      </w:r>
      <w:proofErr w:type="gramStart"/>
      <w:r>
        <w:t>.</w:t>
      </w:r>
      <w:proofErr w:type="gramEnd"/>
      <w:r>
        <w:t xml:space="preserve"> </w:t>
      </w:r>
      <w:proofErr w:type="gramStart"/>
      <w:r>
        <w:t>я</w:t>
      </w:r>
      <w:proofErr w:type="gramEnd"/>
      <w:r>
        <w:t>з.):</w:t>
      </w:r>
      <w:r>
        <w:rPr>
          <w:lang w:val="uk-UA"/>
        </w:rPr>
        <w:t xml:space="preserve"> </w:t>
      </w:r>
      <w:r>
        <w:t>Дисс... канд. филол. наук.</w:t>
      </w:r>
      <w:r>
        <w:rPr>
          <w:lang w:val="uk-UA"/>
        </w:rPr>
        <w:t xml:space="preserve"> – </w:t>
      </w:r>
      <w:r>
        <w:t>Алма</w:t>
      </w:r>
      <w:r>
        <w:rPr>
          <w:lang w:val="uk-UA"/>
        </w:rPr>
        <w:t>-</w:t>
      </w:r>
      <w:r>
        <w:t>Ата, 1956. – 167 с.</w:t>
      </w:r>
    </w:p>
    <w:p w:rsidR="00A92A40" w:rsidRDefault="00A92A40" w:rsidP="00645474">
      <w:pPr>
        <w:pStyle w:val="afffffffc"/>
        <w:numPr>
          <w:ilvl w:val="0"/>
          <w:numId w:val="60"/>
        </w:numPr>
        <w:suppressAutoHyphens w:val="0"/>
        <w:spacing w:after="0" w:line="360" w:lineRule="auto"/>
        <w:ind w:left="0" w:firstLine="567"/>
        <w:jc w:val="both"/>
      </w:pPr>
      <w:r>
        <w:t>Аханов К. Казах тилиндиги омонимдер. – Алма-Ата, 1958. – 161 с.</w:t>
      </w:r>
    </w:p>
    <w:p w:rsidR="00A92A40" w:rsidRDefault="00A92A40" w:rsidP="00645474">
      <w:pPr>
        <w:pStyle w:val="afffffffc"/>
        <w:numPr>
          <w:ilvl w:val="0"/>
          <w:numId w:val="60"/>
        </w:numPr>
        <w:suppressAutoHyphens w:val="0"/>
        <w:spacing w:after="0" w:line="360" w:lineRule="auto"/>
        <w:ind w:left="0" w:firstLine="567"/>
        <w:jc w:val="both"/>
      </w:pPr>
      <w:r>
        <w:t>Ахманова О.С. Очерки по общей и русской  лексикологии. – М.: Учпедгиз, 1957. – 295 с.</w:t>
      </w:r>
    </w:p>
    <w:p w:rsidR="00A92A40" w:rsidRDefault="00A92A40" w:rsidP="00645474">
      <w:pPr>
        <w:pStyle w:val="afffffffc"/>
        <w:numPr>
          <w:ilvl w:val="0"/>
          <w:numId w:val="60"/>
        </w:numPr>
        <w:suppressAutoHyphens w:val="0"/>
        <w:spacing w:after="0" w:line="360" w:lineRule="auto"/>
        <w:ind w:left="0" w:firstLine="567"/>
        <w:jc w:val="both"/>
      </w:pPr>
      <w:r>
        <w:t>Ахманова О.С. Лексикология современного русского языка. – М.: Учпедгиз, 1957. – 209 с.</w:t>
      </w:r>
    </w:p>
    <w:p w:rsidR="00A92A40" w:rsidRDefault="00A92A40" w:rsidP="00645474">
      <w:pPr>
        <w:pStyle w:val="afffffffc"/>
        <w:numPr>
          <w:ilvl w:val="0"/>
          <w:numId w:val="60"/>
        </w:numPr>
        <w:suppressAutoHyphens w:val="0"/>
        <w:spacing w:after="0" w:line="360" w:lineRule="auto"/>
        <w:ind w:left="0" w:firstLine="567"/>
        <w:jc w:val="both"/>
      </w:pPr>
      <w:r>
        <w:t>Ахманова О.С. Обсуждение проблемы омонимии // Вопросы языкознания. – 1958. – № 2. – С. 31-36.</w:t>
      </w:r>
    </w:p>
    <w:p w:rsidR="00A92A40" w:rsidRDefault="00A92A40" w:rsidP="00645474">
      <w:pPr>
        <w:pStyle w:val="afffffffc"/>
        <w:numPr>
          <w:ilvl w:val="0"/>
          <w:numId w:val="60"/>
        </w:numPr>
        <w:suppressAutoHyphens w:val="0"/>
        <w:spacing w:after="0" w:line="360" w:lineRule="auto"/>
        <w:ind w:left="0" w:firstLine="567"/>
        <w:jc w:val="both"/>
      </w:pPr>
      <w:r>
        <w:t xml:space="preserve">Ахманова О.С. Вопрос о языковой картине мира и проблема омонимии // </w:t>
      </w:r>
      <w:r>
        <w:rPr>
          <w:lang w:val="en-US"/>
        </w:rPr>
        <w:t>L</w:t>
      </w:r>
      <w:r>
        <w:t>`</w:t>
      </w:r>
      <w:r>
        <w:rPr>
          <w:lang w:val="en-US"/>
        </w:rPr>
        <w:t>annuaire</w:t>
      </w:r>
      <w:r>
        <w:t xml:space="preserve"> </w:t>
      </w:r>
      <w:r>
        <w:rPr>
          <w:lang w:val="en-US"/>
        </w:rPr>
        <w:t>de</w:t>
      </w:r>
      <w:r>
        <w:t xml:space="preserve"> </w:t>
      </w:r>
      <w:r>
        <w:rPr>
          <w:lang w:val="en-US"/>
        </w:rPr>
        <w:t>l</w:t>
      </w:r>
      <w:r>
        <w:t>`</w:t>
      </w:r>
      <w:r>
        <w:rPr>
          <w:lang w:val="en-US"/>
        </w:rPr>
        <w:t>Institute</w:t>
      </w:r>
      <w:r>
        <w:t xml:space="preserve"> </w:t>
      </w:r>
      <w:r>
        <w:rPr>
          <w:lang w:val="en-US"/>
        </w:rPr>
        <w:t>de</w:t>
      </w:r>
      <w:r>
        <w:t xml:space="preserve"> </w:t>
      </w:r>
      <w:r>
        <w:rPr>
          <w:lang w:val="en-US"/>
        </w:rPr>
        <w:t>philologie</w:t>
      </w:r>
      <w:r>
        <w:t xml:space="preserve"> </w:t>
      </w:r>
      <w:r>
        <w:rPr>
          <w:lang w:val="en-US"/>
        </w:rPr>
        <w:t>et</w:t>
      </w:r>
      <w:r>
        <w:t xml:space="preserve"> </w:t>
      </w:r>
      <w:r>
        <w:rPr>
          <w:lang w:val="en-US"/>
        </w:rPr>
        <w:t>d</w:t>
      </w:r>
      <w:r>
        <w:t>`</w:t>
      </w:r>
      <w:r>
        <w:rPr>
          <w:lang w:val="en-US"/>
        </w:rPr>
        <w:t>histoire</w:t>
      </w:r>
      <w:r>
        <w:t xml:space="preserve"> </w:t>
      </w:r>
      <w:r>
        <w:rPr>
          <w:lang w:val="en-US"/>
        </w:rPr>
        <w:t>Orientales</w:t>
      </w:r>
      <w:r>
        <w:t xml:space="preserve"> </w:t>
      </w:r>
      <w:r>
        <w:rPr>
          <w:lang w:val="en-US"/>
        </w:rPr>
        <w:t>et</w:t>
      </w:r>
      <w:r>
        <w:t xml:space="preserve"> </w:t>
      </w:r>
      <w:r>
        <w:rPr>
          <w:lang w:val="en-US"/>
        </w:rPr>
        <w:t>Slaves</w:t>
      </w:r>
      <w:r>
        <w:t xml:space="preserve">. – </w:t>
      </w:r>
      <w:r>
        <w:rPr>
          <w:lang w:val="en-US"/>
        </w:rPr>
        <w:t>Bruxelles</w:t>
      </w:r>
      <w:r>
        <w:t xml:space="preserve">, 1968. </w:t>
      </w:r>
      <w:r>
        <w:rPr>
          <w:lang w:val="en-US"/>
        </w:rPr>
        <w:t>T</w:t>
      </w:r>
      <w:r>
        <w:t xml:space="preserve">. </w:t>
      </w:r>
      <w:r>
        <w:rPr>
          <w:lang w:val="en-US"/>
        </w:rPr>
        <w:t>XVIII</w:t>
      </w:r>
      <w:r>
        <w:t xml:space="preserve">. – </w:t>
      </w:r>
      <w:r>
        <w:rPr>
          <w:lang w:val="en-US"/>
        </w:rPr>
        <w:t>P</w:t>
      </w:r>
      <w:r>
        <w:t>. 5-11.</w:t>
      </w:r>
    </w:p>
    <w:p w:rsidR="00A92A40" w:rsidRDefault="00A92A40" w:rsidP="00645474">
      <w:pPr>
        <w:pStyle w:val="afffffffc"/>
        <w:numPr>
          <w:ilvl w:val="0"/>
          <w:numId w:val="60"/>
        </w:numPr>
        <w:suppressAutoHyphens w:val="0"/>
        <w:spacing w:after="0" w:line="360" w:lineRule="auto"/>
        <w:ind w:left="0" w:firstLine="567"/>
        <w:jc w:val="both"/>
      </w:pPr>
      <w:r>
        <w:t>Ахтямов М.Х. Проблемы омонимии в современном башкирском языке: Дисс... канд. филол. наук. – М., 1965. – 171 с.</w:t>
      </w:r>
    </w:p>
    <w:p w:rsidR="00A92A40" w:rsidRDefault="00A92A40" w:rsidP="00645474">
      <w:pPr>
        <w:pStyle w:val="afffffffc"/>
        <w:numPr>
          <w:ilvl w:val="0"/>
          <w:numId w:val="60"/>
        </w:numPr>
        <w:suppressAutoHyphens w:val="0"/>
        <w:spacing w:after="0" w:line="360" w:lineRule="auto"/>
        <w:ind w:left="0" w:firstLine="567"/>
        <w:jc w:val="both"/>
      </w:pPr>
      <w:r>
        <w:t>Ахтямов М.Х. Образование лексико-грамматических омонимов (омоформ) в башкирском языке // Башкирская лексика. – Уфа: Башкнигоиздат, – 1966. – С. 24-27.</w:t>
      </w:r>
    </w:p>
    <w:p w:rsidR="00A92A40" w:rsidRDefault="00A92A40" w:rsidP="00645474">
      <w:pPr>
        <w:pStyle w:val="afffffffc"/>
        <w:numPr>
          <w:ilvl w:val="0"/>
          <w:numId w:val="60"/>
        </w:numPr>
        <w:suppressAutoHyphens w:val="0"/>
        <w:spacing w:after="0" w:line="360" w:lineRule="auto"/>
        <w:ind w:left="0" w:firstLine="567"/>
        <w:jc w:val="both"/>
      </w:pPr>
      <w:r>
        <w:t>Ахтямов М.Х. Проблемы омонимии в современном литературном башкирском языке: Автореф. дисс… канд. филол. наук / Ин-т восточных яз</w:t>
      </w:r>
      <w:proofErr w:type="gramStart"/>
      <w:r>
        <w:t>.</w:t>
      </w:r>
      <w:proofErr w:type="gramEnd"/>
      <w:r>
        <w:t xml:space="preserve"> </w:t>
      </w:r>
      <w:proofErr w:type="gramStart"/>
      <w:r>
        <w:t>п</w:t>
      </w:r>
      <w:proofErr w:type="gramEnd"/>
      <w:r>
        <w:t>ри МГУ им. М.В. Ломоносова. – М., 1966. – 20 с.</w:t>
      </w:r>
    </w:p>
    <w:p w:rsidR="00A92A40" w:rsidRDefault="00A92A40" w:rsidP="00645474">
      <w:pPr>
        <w:pStyle w:val="afffffffc"/>
        <w:numPr>
          <w:ilvl w:val="0"/>
          <w:numId w:val="60"/>
        </w:numPr>
        <w:suppressAutoHyphens w:val="0"/>
        <w:spacing w:after="0" w:line="360" w:lineRule="auto"/>
        <w:ind w:left="0" w:firstLine="567"/>
        <w:jc w:val="both"/>
      </w:pPr>
      <w:r>
        <w:t>Аъламова М. Узбек тилида омоморфемалар // Сб. Филологические науки. Языкознание и литература. Вып. 268. – Ташкент, – 1964. – С. 185-189.</w:t>
      </w:r>
    </w:p>
    <w:p w:rsidR="00A92A40" w:rsidRDefault="00A92A40" w:rsidP="00645474">
      <w:pPr>
        <w:pStyle w:val="afffffffc"/>
        <w:numPr>
          <w:ilvl w:val="0"/>
          <w:numId w:val="60"/>
        </w:numPr>
        <w:suppressAutoHyphens w:val="0"/>
        <w:spacing w:after="0" w:line="360" w:lineRule="auto"/>
        <w:ind w:left="0" w:firstLine="567"/>
        <w:jc w:val="both"/>
      </w:pPr>
      <w:proofErr w:type="gramStart"/>
      <w:r>
        <w:t>Балли Ш. Общая лингвистика и вопросы французского языка / Перевод с 3-го французского изд. – М.: Изд-во иностранной лит., 1955. – 416 с.</w:t>
      </w:r>
      <w:proofErr w:type="gramEnd"/>
    </w:p>
    <w:p w:rsidR="00A92A40" w:rsidRDefault="00A92A40" w:rsidP="00645474">
      <w:pPr>
        <w:pStyle w:val="afffffffc"/>
        <w:numPr>
          <w:ilvl w:val="0"/>
          <w:numId w:val="60"/>
        </w:numPr>
        <w:suppressAutoHyphens w:val="0"/>
        <w:spacing w:after="0" w:line="360" w:lineRule="auto"/>
        <w:ind w:left="0" w:firstLine="567"/>
        <w:jc w:val="both"/>
      </w:pPr>
      <w:r>
        <w:t>Балли Ш. Французская стилистика. – М., 1961. – 394 с.</w:t>
      </w:r>
    </w:p>
    <w:p w:rsidR="00A92A40" w:rsidRDefault="00A92A40" w:rsidP="00645474">
      <w:pPr>
        <w:pStyle w:val="afffffffc"/>
        <w:numPr>
          <w:ilvl w:val="0"/>
          <w:numId w:val="60"/>
        </w:numPr>
        <w:suppressAutoHyphens w:val="0"/>
        <w:spacing w:after="0" w:line="360" w:lineRule="auto"/>
        <w:ind w:left="0" w:firstLine="567"/>
        <w:jc w:val="both"/>
      </w:pPr>
      <w:r>
        <w:lastRenderedPageBreak/>
        <w:t xml:space="preserve">Баранцев К.Т. Курс </w:t>
      </w:r>
      <w:r>
        <w:rPr>
          <w:lang w:val="uk-UA"/>
        </w:rPr>
        <w:t xml:space="preserve">лексикогії сучасної </w:t>
      </w:r>
      <w:proofErr w:type="gramStart"/>
      <w:r>
        <w:rPr>
          <w:lang w:val="uk-UA"/>
        </w:rPr>
        <w:t>англ</w:t>
      </w:r>
      <w:proofErr w:type="gramEnd"/>
      <w:r>
        <w:rPr>
          <w:lang w:val="uk-UA"/>
        </w:rPr>
        <w:t>ійської мови. – Київ: Радянська школа, 1955. – 276 с.</w:t>
      </w:r>
    </w:p>
    <w:p w:rsidR="00A92A40" w:rsidRDefault="00A92A40" w:rsidP="00645474">
      <w:pPr>
        <w:pStyle w:val="afffffffc"/>
        <w:numPr>
          <w:ilvl w:val="0"/>
          <w:numId w:val="60"/>
        </w:numPr>
        <w:suppressAutoHyphens w:val="0"/>
        <w:spacing w:after="0" w:line="360" w:lineRule="auto"/>
        <w:ind w:left="0" w:firstLine="567"/>
        <w:jc w:val="both"/>
      </w:pPr>
      <w:r>
        <w:t>Барзилович А.М. О проблемах омонимии // Исследования по грамматике и лексикологии. – К.: Наукова думка, – 1966. – С. 3-12.</w:t>
      </w:r>
    </w:p>
    <w:p w:rsidR="00A92A40" w:rsidRDefault="00A92A40" w:rsidP="00645474">
      <w:pPr>
        <w:pStyle w:val="afffffffc"/>
        <w:numPr>
          <w:ilvl w:val="0"/>
          <w:numId w:val="60"/>
        </w:numPr>
        <w:suppressAutoHyphens w:val="0"/>
        <w:spacing w:after="0" w:line="360" w:lineRule="auto"/>
        <w:ind w:left="0" w:firstLine="567"/>
        <w:jc w:val="both"/>
      </w:pPr>
      <w:r>
        <w:t xml:space="preserve">Баскаков Н.А. Каракалпакский язык. </w:t>
      </w:r>
      <w:r>
        <w:rPr>
          <w:lang w:val="en-US"/>
        </w:rPr>
        <w:t>II</w:t>
      </w:r>
      <w:r>
        <w:t>. Фонетика и морфология. – М., 1952. – 263 с.</w:t>
      </w:r>
    </w:p>
    <w:p w:rsidR="00A92A40" w:rsidRDefault="00A92A40" w:rsidP="00645474">
      <w:pPr>
        <w:pStyle w:val="afffffffc"/>
        <w:numPr>
          <w:ilvl w:val="0"/>
          <w:numId w:val="60"/>
        </w:numPr>
        <w:suppressAutoHyphens w:val="0"/>
        <w:spacing w:after="0" w:line="360" w:lineRule="auto"/>
        <w:ind w:left="0" w:firstLine="567"/>
        <w:jc w:val="both"/>
      </w:pPr>
      <w:r>
        <w:t>Баскаков Н.А. и др. Современные кыпчакские языки. – Нукус: Каракалпакстан, 1987. – 212 с.</w:t>
      </w:r>
    </w:p>
    <w:p w:rsidR="00A92A40" w:rsidRDefault="00A92A40" w:rsidP="00645474">
      <w:pPr>
        <w:pStyle w:val="afffffffc"/>
        <w:numPr>
          <w:ilvl w:val="0"/>
          <w:numId w:val="60"/>
        </w:numPr>
        <w:suppressAutoHyphens w:val="0"/>
        <w:spacing w:after="0" w:line="360" w:lineRule="auto"/>
        <w:ind w:left="0" w:firstLine="567"/>
        <w:jc w:val="both"/>
      </w:pPr>
      <w:r>
        <w:t>Батманов И.А. Современный киргизский язык. Вып. 1. – Фрунзе: Изд-во АН СССР, 1963. – 166 с.</w:t>
      </w:r>
    </w:p>
    <w:p w:rsidR="00A92A40" w:rsidRDefault="00A92A40" w:rsidP="00645474">
      <w:pPr>
        <w:pStyle w:val="afffffffc"/>
        <w:numPr>
          <w:ilvl w:val="0"/>
          <w:numId w:val="60"/>
        </w:numPr>
        <w:suppressAutoHyphens w:val="0"/>
        <w:spacing w:after="0" w:line="360" w:lineRule="auto"/>
        <w:ind w:left="0" w:firstLine="567"/>
        <w:jc w:val="both"/>
      </w:pPr>
      <w:r>
        <w:t>Беглярова С.А. Адвербиализация в современном азербайджанском языке: Автореф. дисс… канд. филол. наук: 10.02.05 / АН АзССР, Ин-т языкознания им. Насими. – Баку, 1979. – 23 с.</w:t>
      </w:r>
    </w:p>
    <w:p w:rsidR="00A92A40" w:rsidRDefault="00A92A40" w:rsidP="00645474">
      <w:pPr>
        <w:pStyle w:val="afffffffc"/>
        <w:numPr>
          <w:ilvl w:val="0"/>
          <w:numId w:val="60"/>
        </w:numPr>
        <w:suppressAutoHyphens w:val="0"/>
        <w:spacing w:after="0" w:line="360" w:lineRule="auto"/>
        <w:ind w:left="0" w:firstLine="567"/>
        <w:jc w:val="both"/>
        <w:rPr>
          <w:lang w:val="uk-UA"/>
        </w:rPr>
      </w:pPr>
      <w:r>
        <w:t>Беднаж М.А. Польсько-укра</w:t>
      </w:r>
      <w:r>
        <w:rPr>
          <w:lang w:val="uk-UA"/>
        </w:rPr>
        <w:t>ї</w:t>
      </w:r>
      <w:r>
        <w:t xml:space="preserve">ньська </w:t>
      </w:r>
      <w:r>
        <w:rPr>
          <w:lang w:val="uk-UA"/>
        </w:rPr>
        <w:t xml:space="preserve">міжмовна омонімія: </w:t>
      </w:r>
      <w:r>
        <w:t>Автореф. дис… канд. філол. наук: 10. 02. 17 / Ки</w:t>
      </w:r>
      <w:r>
        <w:rPr>
          <w:lang w:val="uk-UA"/>
        </w:rPr>
        <w:t>ївський держ. лінгвістичн. ун-т. – К., 2000. – 19 с.</w:t>
      </w:r>
    </w:p>
    <w:p w:rsidR="00A92A40" w:rsidRDefault="00A92A40" w:rsidP="00645474">
      <w:pPr>
        <w:pStyle w:val="afffffffc"/>
        <w:numPr>
          <w:ilvl w:val="0"/>
          <w:numId w:val="60"/>
        </w:numPr>
        <w:suppressAutoHyphens w:val="0"/>
        <w:spacing w:after="0" w:line="360" w:lineRule="auto"/>
        <w:ind w:left="0" w:firstLine="567"/>
        <w:jc w:val="both"/>
      </w:pPr>
      <w:r>
        <w:t>Бекджанова Р. Об омонимах в киргизском языке // Материалы V Всесоюзного лексикографич. совещания (Принципы составления национальных толковых словарей). – Фрунзе, – 1964. – С. 76-80.</w:t>
      </w:r>
    </w:p>
    <w:p w:rsidR="00A92A40" w:rsidRDefault="00A92A40" w:rsidP="00645474">
      <w:pPr>
        <w:pStyle w:val="afffffffc"/>
        <w:numPr>
          <w:ilvl w:val="0"/>
          <w:numId w:val="60"/>
        </w:numPr>
        <w:suppressAutoHyphens w:val="0"/>
        <w:spacing w:after="0" w:line="360" w:lineRule="auto"/>
        <w:ind w:left="0" w:firstLine="567"/>
        <w:jc w:val="both"/>
      </w:pPr>
      <w:proofErr w:type="gramStart"/>
      <w:r>
        <w:t>Бекджанова Р. Омонимы в киргизском языке (на киргизском яз.):</w:t>
      </w:r>
      <w:proofErr w:type="gramEnd"/>
      <w:r>
        <w:t xml:space="preserve"> </w:t>
      </w:r>
      <w:r>
        <w:rPr>
          <w:lang w:val="uk-UA"/>
        </w:rPr>
        <w:t>Дисс... канд. филол. наук</w:t>
      </w:r>
      <w:r>
        <w:t>.</w:t>
      </w:r>
      <w:r>
        <w:rPr>
          <w:lang w:val="uk-UA"/>
        </w:rPr>
        <w:t xml:space="preserve"> </w:t>
      </w:r>
      <w:r>
        <w:t>– Фрунзе, 1967. – 182 с.</w:t>
      </w:r>
    </w:p>
    <w:p w:rsidR="00A92A40" w:rsidRDefault="00A92A40" w:rsidP="00645474">
      <w:pPr>
        <w:pStyle w:val="afffffffc"/>
        <w:numPr>
          <w:ilvl w:val="0"/>
          <w:numId w:val="60"/>
        </w:numPr>
        <w:suppressAutoHyphens w:val="0"/>
        <w:spacing w:after="0" w:line="360" w:lineRule="auto"/>
        <w:ind w:left="0" w:firstLine="567"/>
        <w:jc w:val="both"/>
      </w:pPr>
      <w:r>
        <w:t>Бекджанова Р. Омонимы в киргизском языке: Автореф. дисс… канд. филол. наук. – Фрунзе, 1967. – 30 с.</w:t>
      </w:r>
    </w:p>
    <w:p w:rsidR="00A92A40" w:rsidRDefault="00A92A40" w:rsidP="00645474">
      <w:pPr>
        <w:pStyle w:val="afffffffc"/>
        <w:numPr>
          <w:ilvl w:val="0"/>
          <w:numId w:val="60"/>
        </w:numPr>
        <w:suppressAutoHyphens w:val="0"/>
        <w:spacing w:after="0" w:line="360" w:lineRule="auto"/>
        <w:ind w:left="0" w:firstLine="567"/>
        <w:jc w:val="both"/>
      </w:pPr>
      <w:r>
        <w:t>Бертагаев Т.А. К вопросу о внутренних законах развития полисемии // Изв. АН СССР, ОЛЯ. – Т. 10. Вып.6. – М.–Л., 1951. – С. 56-65.</w:t>
      </w:r>
    </w:p>
    <w:p w:rsidR="00A92A40" w:rsidRDefault="00A92A40" w:rsidP="00645474">
      <w:pPr>
        <w:pStyle w:val="afffffffc"/>
        <w:numPr>
          <w:ilvl w:val="0"/>
          <w:numId w:val="60"/>
        </w:numPr>
        <w:suppressAutoHyphens w:val="0"/>
        <w:spacing w:after="0" w:line="360" w:lineRule="auto"/>
        <w:ind w:left="0" w:firstLine="567"/>
        <w:jc w:val="both"/>
      </w:pPr>
      <w:r>
        <w:t>Блауберг И.В., Юдин Э.Г. Становление и сущность системного подхода. – М.: Наука, 1973. – 270 с.</w:t>
      </w:r>
    </w:p>
    <w:p w:rsidR="00A92A40" w:rsidRDefault="00A92A40" w:rsidP="00645474">
      <w:pPr>
        <w:pStyle w:val="afffffffc"/>
        <w:numPr>
          <w:ilvl w:val="0"/>
          <w:numId w:val="60"/>
        </w:numPr>
        <w:suppressAutoHyphens w:val="0"/>
        <w:spacing w:after="0" w:line="360" w:lineRule="auto"/>
        <w:ind w:left="0" w:firstLine="567"/>
        <w:jc w:val="both"/>
      </w:pPr>
      <w:r>
        <w:rPr>
          <w:lang w:val="uk-UA"/>
        </w:rPr>
        <w:t>Блох М.Я., Семенова Т.Н. Имена личные в парадигматике, синтагматике и прагматике / Институт языкознания РАН, Московский гос. педагогический ун-т. – М.: Готика, 2001. – 196 с.</w:t>
      </w:r>
    </w:p>
    <w:p w:rsidR="00A92A40" w:rsidRDefault="00A92A40" w:rsidP="00645474">
      <w:pPr>
        <w:pStyle w:val="afffffffc"/>
        <w:numPr>
          <w:ilvl w:val="0"/>
          <w:numId w:val="60"/>
        </w:numPr>
        <w:suppressAutoHyphens w:val="0"/>
        <w:spacing w:after="0" w:line="360" w:lineRule="auto"/>
        <w:ind w:left="0" w:firstLine="567"/>
        <w:jc w:val="both"/>
      </w:pPr>
      <w:r>
        <w:lastRenderedPageBreak/>
        <w:t>Блумфилд Л. Язык: Пер. с англ. Е.С. Кубряковой / Под ред. и с предисл. М.М. Гухман. – М.: Прогресс, 1968. – 607 с.</w:t>
      </w:r>
    </w:p>
    <w:p w:rsidR="00A92A40" w:rsidRDefault="00A92A40" w:rsidP="00645474">
      <w:pPr>
        <w:pStyle w:val="afffffffc"/>
        <w:numPr>
          <w:ilvl w:val="0"/>
          <w:numId w:val="60"/>
        </w:numPr>
        <w:suppressAutoHyphens w:val="0"/>
        <w:spacing w:after="0" w:line="360" w:lineRule="auto"/>
        <w:ind w:left="0" w:firstLine="567"/>
        <w:jc w:val="both"/>
      </w:pPr>
      <w:r>
        <w:t>Богородицкий В.А. Введение в татарское языкознание в связи с другими тюркскими языками / Под ред. чл</w:t>
      </w:r>
      <w:proofErr w:type="gramStart"/>
      <w:r>
        <w:t>.-</w:t>
      </w:r>
      <w:proofErr w:type="gramEnd"/>
      <w:r>
        <w:t xml:space="preserve">кор. АН СССР проф. Н.К. Дмитриева. – 2-е изд. – Казань: Татгосиздат, Ред. науч.-техн. </w:t>
      </w:r>
      <w:proofErr w:type="gramStart"/>
      <w:r>
        <w:t>лит</w:t>
      </w:r>
      <w:proofErr w:type="gramEnd"/>
      <w:r>
        <w:t>., 1953. – 220 с.</w:t>
      </w:r>
    </w:p>
    <w:p w:rsidR="00A92A40" w:rsidRDefault="00A92A40" w:rsidP="00645474">
      <w:pPr>
        <w:pStyle w:val="afffffffc"/>
        <w:numPr>
          <w:ilvl w:val="0"/>
          <w:numId w:val="60"/>
        </w:numPr>
        <w:suppressAutoHyphens w:val="0"/>
        <w:spacing w:after="0" w:line="360" w:lineRule="auto"/>
        <w:ind w:left="0" w:firstLine="567"/>
        <w:jc w:val="both"/>
      </w:pPr>
      <w:r>
        <w:t>Бодуэн де Куртенэ И.А. Избранные труды по общему языкознанию. – М., 1963. – Т.2. – 240 с.</w:t>
      </w:r>
    </w:p>
    <w:p w:rsidR="00A92A40" w:rsidRDefault="00A92A40" w:rsidP="00645474">
      <w:pPr>
        <w:pStyle w:val="afffffffc"/>
        <w:numPr>
          <w:ilvl w:val="0"/>
          <w:numId w:val="60"/>
        </w:numPr>
        <w:suppressAutoHyphens w:val="0"/>
        <w:spacing w:after="0" w:line="360" w:lineRule="auto"/>
        <w:ind w:left="0" w:firstLine="567"/>
        <w:jc w:val="both"/>
      </w:pPr>
      <w:r>
        <w:rPr>
          <w:lang w:val="uk-UA"/>
        </w:rPr>
        <w:t>Бондарь Н.А. Переходные явления в области частей речи: Метод. рекомендации к спецсеминару / Нежинский гос. педагогический ун-т им. Н.Гоголя. – Нежин: Видавництво НДПУ, 2001. – 26 с.</w:t>
      </w:r>
    </w:p>
    <w:p w:rsidR="00A92A40" w:rsidRDefault="00A92A40" w:rsidP="00645474">
      <w:pPr>
        <w:pStyle w:val="afffffffc"/>
        <w:numPr>
          <w:ilvl w:val="0"/>
          <w:numId w:val="60"/>
        </w:numPr>
        <w:suppressAutoHyphens w:val="0"/>
        <w:spacing w:after="0" w:line="360" w:lineRule="auto"/>
        <w:ind w:left="0" w:firstLine="567"/>
        <w:jc w:val="both"/>
      </w:pPr>
      <w:r>
        <w:rPr>
          <w:lang w:val="uk-UA"/>
        </w:rPr>
        <w:t xml:space="preserve">Борисенко Н.С. Грамматична омонімія як ознака процесу формування дієслівних перифраз з інфінітивом у сучасній іспанській мові: </w:t>
      </w:r>
      <w:r>
        <w:t>Дис... канд. ф</w:t>
      </w:r>
      <w:r>
        <w:rPr>
          <w:lang w:val="uk-UA"/>
        </w:rPr>
        <w:t>і</w:t>
      </w:r>
      <w:r>
        <w:t>лол. наук:</w:t>
      </w:r>
      <w:r>
        <w:rPr>
          <w:lang w:val="uk-UA"/>
        </w:rPr>
        <w:t xml:space="preserve"> 10.02.05 / Київ. держ. лінгвістичний ун-т. – К., 1998. – 210 с.</w:t>
      </w:r>
    </w:p>
    <w:p w:rsidR="00A92A40" w:rsidRDefault="00A92A40" w:rsidP="00645474">
      <w:pPr>
        <w:pStyle w:val="afffffffc"/>
        <w:numPr>
          <w:ilvl w:val="0"/>
          <w:numId w:val="60"/>
        </w:numPr>
        <w:suppressAutoHyphens w:val="0"/>
        <w:spacing w:after="0" w:line="360" w:lineRule="auto"/>
        <w:ind w:left="0" w:firstLine="567"/>
        <w:jc w:val="both"/>
      </w:pPr>
      <w:r>
        <w:t>Броун В.В. Некоторые вопросы омонимии: Автореф. дисс… канд. филол. наук. – Тбилиси, 1958. – С. 14-15.</w:t>
      </w:r>
    </w:p>
    <w:p w:rsidR="00A92A40" w:rsidRDefault="00A92A40" w:rsidP="00645474">
      <w:pPr>
        <w:pStyle w:val="afffffffc"/>
        <w:numPr>
          <w:ilvl w:val="0"/>
          <w:numId w:val="60"/>
        </w:numPr>
        <w:suppressAutoHyphens w:val="0"/>
        <w:spacing w:after="0" w:line="360" w:lineRule="auto"/>
        <w:ind w:left="0" w:firstLine="567"/>
        <w:jc w:val="both"/>
      </w:pPr>
      <w:r>
        <w:t>Будагов Р.А. Введение в науку о языке. – М.: Учпедгиз, 1958. – 491</w:t>
      </w:r>
      <w:r>
        <w:rPr>
          <w:lang w:val="en-US"/>
        </w:rPr>
        <w:t> </w:t>
      </w:r>
      <w:r>
        <w:t>с.</w:t>
      </w:r>
    </w:p>
    <w:p w:rsidR="00A92A40" w:rsidRDefault="00A92A40" w:rsidP="00645474">
      <w:pPr>
        <w:pStyle w:val="afffffffc"/>
        <w:numPr>
          <w:ilvl w:val="0"/>
          <w:numId w:val="60"/>
        </w:numPr>
        <w:suppressAutoHyphens w:val="0"/>
        <w:spacing w:after="0" w:line="360" w:lineRule="auto"/>
        <w:ind w:left="0" w:firstLine="567"/>
        <w:jc w:val="both"/>
      </w:pPr>
      <w:r>
        <w:t>Будагов Р.А. О так называемом “промежуточном звене” в смысловом развитии слов // Сб. статей по языкознанию. – М.: Изд-во МГУ, – 1958. – С. 76-77.</w:t>
      </w:r>
    </w:p>
    <w:p w:rsidR="00A92A40" w:rsidRDefault="00A92A40" w:rsidP="00645474">
      <w:pPr>
        <w:pStyle w:val="afffffffc"/>
        <w:numPr>
          <w:ilvl w:val="0"/>
          <w:numId w:val="60"/>
        </w:numPr>
        <w:suppressAutoHyphens w:val="0"/>
        <w:spacing w:after="0" w:line="360" w:lineRule="auto"/>
        <w:ind w:left="0" w:firstLine="567"/>
        <w:jc w:val="both"/>
      </w:pPr>
      <w:r>
        <w:t>Булаховский Л.А. Из жизни омонимов // Русская речь. Нов</w:t>
      </w:r>
      <w:proofErr w:type="gramStart"/>
      <w:r>
        <w:t>.</w:t>
      </w:r>
      <w:proofErr w:type="gramEnd"/>
      <w:r>
        <w:t xml:space="preserve"> </w:t>
      </w:r>
      <w:proofErr w:type="gramStart"/>
      <w:r>
        <w:t>с</w:t>
      </w:r>
      <w:proofErr w:type="gramEnd"/>
      <w:r>
        <w:t>ер. Вып. III. – 1928. – С. 47-60.</w:t>
      </w:r>
    </w:p>
    <w:p w:rsidR="00A92A40" w:rsidRDefault="00A92A40" w:rsidP="00645474">
      <w:pPr>
        <w:pStyle w:val="afffffffc"/>
        <w:numPr>
          <w:ilvl w:val="0"/>
          <w:numId w:val="60"/>
        </w:numPr>
        <w:suppressAutoHyphens w:val="0"/>
        <w:spacing w:after="0" w:line="360" w:lineRule="auto"/>
        <w:ind w:left="0" w:firstLine="567"/>
        <w:jc w:val="both"/>
      </w:pPr>
      <w:r>
        <w:t xml:space="preserve">Булаховский Л.А. Введение в языкознание. Ч. </w:t>
      </w:r>
      <w:r>
        <w:rPr>
          <w:lang w:val="en-US"/>
        </w:rPr>
        <w:t>II</w:t>
      </w:r>
      <w:r>
        <w:t>. – М.: Учпедгиз, 1954. – 174 с.</w:t>
      </w:r>
    </w:p>
    <w:p w:rsidR="00A92A40" w:rsidRDefault="00A92A40" w:rsidP="00645474">
      <w:pPr>
        <w:pStyle w:val="afffffffc"/>
        <w:numPr>
          <w:ilvl w:val="0"/>
          <w:numId w:val="60"/>
        </w:numPr>
        <w:suppressAutoHyphens w:val="0"/>
        <w:spacing w:after="0" w:line="360" w:lineRule="auto"/>
        <w:ind w:left="0" w:firstLine="567"/>
        <w:jc w:val="both"/>
      </w:pPr>
      <w:r>
        <w:rPr>
          <w:lang w:val="uk-UA"/>
        </w:rPr>
        <w:t>Булаховський Л.А. Нариси з загального мовознавства. – К.: Радянська школа, 1955. – 129 с.</w:t>
      </w:r>
    </w:p>
    <w:p w:rsidR="00A92A40" w:rsidRDefault="00A92A40" w:rsidP="00645474">
      <w:pPr>
        <w:pStyle w:val="afffffffc"/>
        <w:numPr>
          <w:ilvl w:val="0"/>
          <w:numId w:val="60"/>
        </w:numPr>
        <w:suppressAutoHyphens w:val="0"/>
        <w:spacing w:after="0" w:line="360" w:lineRule="auto"/>
        <w:ind w:left="0" w:firstLine="567"/>
        <w:jc w:val="both"/>
      </w:pPr>
      <w:r>
        <w:t>Вавилов Н.А. О классификации омофонов // Грамматические и лексико-семантические исследования в синхронии и диахронии (на материале английского языка) / Межвузовский тематический сборник. Вып. 3.– Калинин, – 1975. – С. 3-18.</w:t>
      </w:r>
    </w:p>
    <w:p w:rsidR="00A92A40" w:rsidRDefault="00A92A40" w:rsidP="00645474">
      <w:pPr>
        <w:pStyle w:val="afffffffc"/>
        <w:numPr>
          <w:ilvl w:val="0"/>
          <w:numId w:val="60"/>
        </w:numPr>
        <w:suppressAutoHyphens w:val="0"/>
        <w:spacing w:after="0" w:line="360" w:lineRule="auto"/>
        <w:ind w:left="0" w:firstLine="567"/>
        <w:jc w:val="both"/>
      </w:pPr>
      <w:r>
        <w:lastRenderedPageBreak/>
        <w:t>Вавилов Н.А. Некоторые принципы классификации омографов // Грамматические и лексико-семантические исследования в синхронии и диахронии // Межвузовский тематический сборник. – Калинин, – 1977. – С. 20-25.</w:t>
      </w:r>
    </w:p>
    <w:p w:rsidR="00A92A40" w:rsidRDefault="00A92A40" w:rsidP="00645474">
      <w:pPr>
        <w:pStyle w:val="afffffffc"/>
        <w:numPr>
          <w:ilvl w:val="0"/>
          <w:numId w:val="60"/>
        </w:numPr>
        <w:suppressAutoHyphens w:val="0"/>
        <w:spacing w:after="0" w:line="360" w:lineRule="auto"/>
        <w:ind w:left="0" w:firstLine="567"/>
        <w:jc w:val="both"/>
      </w:pPr>
      <w:r>
        <w:t>Вайнрайх У. Языковые контакты. Состояния и проблема исследования. – Киев: Высшая школа, 1979. – 263 с.</w:t>
      </w:r>
    </w:p>
    <w:p w:rsidR="00A92A40" w:rsidRDefault="00A92A40" w:rsidP="00645474">
      <w:pPr>
        <w:pStyle w:val="afffffffc"/>
        <w:numPr>
          <w:ilvl w:val="0"/>
          <w:numId w:val="60"/>
        </w:numPr>
        <w:suppressAutoHyphens w:val="0"/>
        <w:spacing w:after="0" w:line="360" w:lineRule="auto"/>
        <w:ind w:left="0" w:firstLine="567"/>
        <w:jc w:val="both"/>
      </w:pPr>
      <w:r>
        <w:t>Василевский А.Л. Полисемия и омонимия конструкций с субстантивным сказуемым в современном английском языке: Автореф. дисс… канд. филол. наук. – М., 1962. – 23 с.</w:t>
      </w:r>
    </w:p>
    <w:p w:rsidR="00A92A40" w:rsidRDefault="00A92A40" w:rsidP="00645474">
      <w:pPr>
        <w:pStyle w:val="afffffffc"/>
        <w:numPr>
          <w:ilvl w:val="0"/>
          <w:numId w:val="60"/>
        </w:numPr>
        <w:suppressAutoHyphens w:val="0"/>
        <w:spacing w:after="0" w:line="360" w:lineRule="auto"/>
        <w:ind w:left="0" w:firstLine="567"/>
        <w:jc w:val="both"/>
      </w:pPr>
      <w:r>
        <w:t>Ващенко В.С. Синонимы, антонимы, омонимы, паронимы как системные категории в лексическом составе языка // Актуальные проблемы лексикологии. – Минск: Изд-во БГУ, – 1970. – С. 31-35.</w:t>
      </w:r>
    </w:p>
    <w:p w:rsidR="00A92A40" w:rsidRDefault="00A92A40" w:rsidP="00645474">
      <w:pPr>
        <w:pStyle w:val="afffffffc"/>
        <w:numPr>
          <w:ilvl w:val="0"/>
          <w:numId w:val="60"/>
        </w:numPr>
        <w:suppressAutoHyphens w:val="0"/>
        <w:spacing w:after="0" w:line="360" w:lineRule="auto"/>
        <w:ind w:left="0" w:firstLine="567"/>
        <w:jc w:val="both"/>
      </w:pPr>
      <w:r>
        <w:t>Введенская Л.А. К вопросу о путях развития омонимов в русском языке // Русский язык в школе. – 1961. – №3. – С. 14-18.</w:t>
      </w:r>
    </w:p>
    <w:p w:rsidR="00A92A40" w:rsidRDefault="00A92A40" w:rsidP="00645474">
      <w:pPr>
        <w:pStyle w:val="afffffffc"/>
        <w:numPr>
          <w:ilvl w:val="0"/>
          <w:numId w:val="60"/>
        </w:numPr>
        <w:suppressAutoHyphens w:val="0"/>
        <w:spacing w:after="0" w:line="360" w:lineRule="auto"/>
        <w:ind w:left="0" w:firstLine="567"/>
        <w:jc w:val="both"/>
      </w:pPr>
      <w:r>
        <w:t>Виноградов В.В. О грамматической омонимии в современном русском языке // Русский язык в школе. – 1940. – № 1. – С. 1-12.</w:t>
      </w:r>
    </w:p>
    <w:p w:rsidR="00A92A40" w:rsidRDefault="00A92A40" w:rsidP="00645474">
      <w:pPr>
        <w:pStyle w:val="afffffffc"/>
        <w:numPr>
          <w:ilvl w:val="0"/>
          <w:numId w:val="60"/>
        </w:numPr>
        <w:suppressAutoHyphens w:val="0"/>
        <w:spacing w:after="0" w:line="360" w:lineRule="auto"/>
        <w:ind w:left="0" w:firstLine="567"/>
        <w:jc w:val="both"/>
      </w:pPr>
      <w:r>
        <w:t>Виноградов В.В. О формах слова // Известия АН СССР, отделение литературы и языка. – 1944. – Т. 3. – С. 43-47.</w:t>
      </w:r>
    </w:p>
    <w:p w:rsidR="00A92A40" w:rsidRDefault="00A92A40" w:rsidP="00645474">
      <w:pPr>
        <w:pStyle w:val="afffffffc"/>
        <w:numPr>
          <w:ilvl w:val="0"/>
          <w:numId w:val="60"/>
        </w:numPr>
        <w:suppressAutoHyphens w:val="0"/>
        <w:spacing w:after="0" w:line="360" w:lineRule="auto"/>
        <w:ind w:left="0" w:firstLine="567"/>
        <w:jc w:val="both"/>
      </w:pPr>
      <w:r>
        <w:t>Виноградов В.В. Об омонимии и смежных явлениях // Вопросы языкознания. – 1960. – № 5. – С. 3-17.</w:t>
      </w:r>
    </w:p>
    <w:p w:rsidR="00A92A40" w:rsidRDefault="00A92A40" w:rsidP="00645474">
      <w:pPr>
        <w:pStyle w:val="afffffffc"/>
        <w:numPr>
          <w:ilvl w:val="0"/>
          <w:numId w:val="60"/>
        </w:numPr>
        <w:suppressAutoHyphens w:val="0"/>
        <w:spacing w:after="0" w:line="360" w:lineRule="auto"/>
        <w:ind w:left="0" w:firstLine="567"/>
        <w:jc w:val="both"/>
      </w:pPr>
      <w:r>
        <w:t xml:space="preserve">Виноградов В.В. Проблема морфематической структуры слова и явления омонимии в славянских языках // Славянское языкознание. </w:t>
      </w:r>
      <w:r>
        <w:rPr>
          <w:lang w:val="en-US"/>
        </w:rPr>
        <w:t>VI</w:t>
      </w:r>
      <w:r>
        <w:t xml:space="preserve"> Международный съезд славистов. Доклады советской делегации. – М.: Наука, – 1968. – С. 11-17.</w:t>
      </w:r>
    </w:p>
    <w:p w:rsidR="00A92A40" w:rsidRDefault="00A92A40" w:rsidP="00645474">
      <w:pPr>
        <w:pStyle w:val="afffffffc"/>
        <w:numPr>
          <w:ilvl w:val="0"/>
          <w:numId w:val="60"/>
        </w:numPr>
        <w:suppressAutoHyphens w:val="0"/>
        <w:spacing w:after="0" w:line="360" w:lineRule="auto"/>
        <w:ind w:left="0" w:firstLine="567"/>
        <w:jc w:val="both"/>
      </w:pPr>
      <w:r>
        <w:t>Виноградов В.В. Избранные труды. Исследования по русской грамматике. – М., 1975. – 307 с.</w:t>
      </w:r>
    </w:p>
    <w:p w:rsidR="00A92A40" w:rsidRDefault="00A92A40" w:rsidP="00645474">
      <w:pPr>
        <w:pStyle w:val="afffffffc"/>
        <w:numPr>
          <w:ilvl w:val="0"/>
          <w:numId w:val="60"/>
        </w:numPr>
        <w:suppressAutoHyphens w:val="0"/>
        <w:spacing w:after="0" w:line="360" w:lineRule="auto"/>
        <w:ind w:left="0" w:firstLine="567"/>
        <w:jc w:val="both"/>
      </w:pPr>
      <w:r>
        <w:t>Виноградов В.В. Русский язык. – М.: Учпедгиз, 1978. –237 с.</w:t>
      </w:r>
    </w:p>
    <w:p w:rsidR="00A92A40" w:rsidRDefault="00A92A40" w:rsidP="00645474">
      <w:pPr>
        <w:pStyle w:val="afffffffc"/>
        <w:numPr>
          <w:ilvl w:val="0"/>
          <w:numId w:val="60"/>
        </w:numPr>
        <w:suppressAutoHyphens w:val="0"/>
        <w:spacing w:after="0" w:line="360" w:lineRule="auto"/>
        <w:ind w:left="0" w:firstLine="567"/>
        <w:jc w:val="both"/>
      </w:pPr>
      <w:r>
        <w:t>Воронцова Г.Н. Синонимы перфекта в английском языке // Иностранные языки в школе. – 1949. – №3. – С. 34-39.</w:t>
      </w:r>
    </w:p>
    <w:p w:rsidR="00A92A40" w:rsidRDefault="00A92A40" w:rsidP="00645474">
      <w:pPr>
        <w:pStyle w:val="afffffffc"/>
        <w:numPr>
          <w:ilvl w:val="0"/>
          <w:numId w:val="60"/>
        </w:numPr>
        <w:suppressAutoHyphens w:val="0"/>
        <w:spacing w:after="0" w:line="360" w:lineRule="auto"/>
        <w:ind w:left="0" w:firstLine="567"/>
        <w:jc w:val="both"/>
      </w:pPr>
      <w:r>
        <w:t>Выготский Л.С. Избранные психологические исследования. – М., 1956. – 261с.</w:t>
      </w:r>
    </w:p>
    <w:p w:rsidR="00A92A40" w:rsidRDefault="00A92A40" w:rsidP="00645474">
      <w:pPr>
        <w:pStyle w:val="afffffffc"/>
        <w:numPr>
          <w:ilvl w:val="0"/>
          <w:numId w:val="60"/>
        </w:numPr>
        <w:suppressAutoHyphens w:val="0"/>
        <w:spacing w:after="0" w:line="360" w:lineRule="auto"/>
        <w:ind w:left="0" w:firstLine="567"/>
        <w:jc w:val="both"/>
      </w:pPr>
      <w:r>
        <w:lastRenderedPageBreak/>
        <w:t>Газизов Р., Исанбет Н., Ишмухаметов Г. Татарско-русский словарь. – Казань: Татгосиздат, 1950. – 340 с.</w:t>
      </w:r>
    </w:p>
    <w:p w:rsidR="00A92A40" w:rsidRDefault="00A92A40" w:rsidP="00645474">
      <w:pPr>
        <w:pStyle w:val="afffffffc"/>
        <w:numPr>
          <w:ilvl w:val="0"/>
          <w:numId w:val="60"/>
        </w:numPr>
        <w:suppressAutoHyphens w:val="0"/>
        <w:spacing w:after="0" w:line="360" w:lineRule="auto"/>
        <w:ind w:left="0" w:firstLine="567"/>
        <w:jc w:val="both"/>
      </w:pPr>
      <w:r>
        <w:t>Гак В.Г. Проблемы структурной лингвистики. – М.: Изд-во “Международные отношения”, 1962. – 207 с.</w:t>
      </w:r>
    </w:p>
    <w:p w:rsidR="00A92A40" w:rsidRDefault="00A92A40" w:rsidP="00645474">
      <w:pPr>
        <w:pStyle w:val="afffffffc"/>
        <w:numPr>
          <w:ilvl w:val="0"/>
          <w:numId w:val="60"/>
        </w:numPr>
        <w:suppressAutoHyphens w:val="0"/>
        <w:spacing w:after="0" w:line="360" w:lineRule="auto"/>
        <w:ind w:left="0" w:firstLine="567"/>
        <w:jc w:val="both"/>
      </w:pPr>
      <w:r>
        <w:t xml:space="preserve">Галкина-Федорук Е.М. К вопросу об омонимах в русском языке // Русский язык в школе. – 1954. – № 3. </w:t>
      </w:r>
      <w:r>
        <w:rPr>
          <w:lang w:val="uk-UA"/>
        </w:rPr>
        <w:t xml:space="preserve">– </w:t>
      </w:r>
      <w:r>
        <w:t>С. 14-19.</w:t>
      </w:r>
    </w:p>
    <w:p w:rsidR="00A92A40" w:rsidRDefault="00A92A40" w:rsidP="00645474">
      <w:pPr>
        <w:pStyle w:val="afffffffc"/>
        <w:numPr>
          <w:ilvl w:val="0"/>
          <w:numId w:val="60"/>
        </w:numPr>
        <w:suppressAutoHyphens w:val="0"/>
        <w:spacing w:after="0" w:line="360" w:lineRule="auto"/>
        <w:ind w:left="0" w:firstLine="567"/>
        <w:jc w:val="both"/>
      </w:pPr>
      <w:r>
        <w:t>Ганиев Ф.А. Суффиксальное словообразование в современном татарском литературном языке. – Казань: Татарское кн. изд-во, 1974. – 172 с.</w:t>
      </w:r>
    </w:p>
    <w:p w:rsidR="00A92A40" w:rsidRDefault="00A92A40" w:rsidP="00645474">
      <w:pPr>
        <w:pStyle w:val="afffffffc"/>
        <w:numPr>
          <w:ilvl w:val="0"/>
          <w:numId w:val="60"/>
        </w:numPr>
        <w:suppressAutoHyphens w:val="0"/>
        <w:spacing w:after="0" w:line="360" w:lineRule="auto"/>
        <w:ind w:left="0" w:firstLine="567"/>
        <w:jc w:val="both"/>
      </w:pPr>
      <w:r>
        <w:t>Ганиев Ф.А. Конверсия в татарском языке // Советская тюркология. – Баку, – 1990. – № 5. – С. 3-8.</w:t>
      </w:r>
    </w:p>
    <w:p w:rsidR="00A92A40" w:rsidRDefault="00A92A40" w:rsidP="00645474">
      <w:pPr>
        <w:pStyle w:val="afffffffc"/>
        <w:numPr>
          <w:ilvl w:val="0"/>
          <w:numId w:val="60"/>
        </w:numPr>
        <w:suppressAutoHyphens w:val="0"/>
        <w:spacing w:after="0" w:line="360" w:lineRule="auto"/>
        <w:ind w:left="0" w:firstLine="567"/>
        <w:jc w:val="both"/>
      </w:pPr>
      <w:r>
        <w:t>Гасанов А.А. Омонимия в азербайджанском языке:</w:t>
      </w:r>
      <w:r>
        <w:rPr>
          <w:lang w:val="uk-UA"/>
        </w:rPr>
        <w:t xml:space="preserve"> </w:t>
      </w:r>
      <w:r>
        <w:t>Дис</w:t>
      </w:r>
      <w:proofErr w:type="gramStart"/>
      <w:r>
        <w:t>c</w:t>
      </w:r>
      <w:proofErr w:type="gramEnd"/>
      <w:r>
        <w:t>... канд. филол. наук.</w:t>
      </w:r>
      <w:r>
        <w:rPr>
          <w:lang w:val="uk-UA"/>
        </w:rPr>
        <w:t xml:space="preserve"> – </w:t>
      </w:r>
      <w:r>
        <w:t>Баку, 1980. – 337</w:t>
      </w:r>
      <w:r>
        <w:rPr>
          <w:lang w:val="uk-UA"/>
        </w:rPr>
        <w:t xml:space="preserve"> с.</w:t>
      </w:r>
    </w:p>
    <w:p w:rsidR="00A92A40" w:rsidRDefault="00A92A40" w:rsidP="00645474">
      <w:pPr>
        <w:pStyle w:val="afffffffc"/>
        <w:numPr>
          <w:ilvl w:val="0"/>
          <w:numId w:val="60"/>
        </w:numPr>
        <w:suppressAutoHyphens w:val="0"/>
        <w:spacing w:after="0" w:line="360" w:lineRule="auto"/>
        <w:ind w:left="0" w:firstLine="567"/>
        <w:jc w:val="both"/>
      </w:pPr>
      <w:r>
        <w:t xml:space="preserve"> Гельдымурадов А. Критерии определения лексических омонимов в туркменском языке (на турк</w:t>
      </w:r>
      <w:proofErr w:type="gramStart"/>
      <w:r>
        <w:rPr>
          <w:lang w:val="en-US"/>
        </w:rPr>
        <w:t>v</w:t>
      </w:r>
      <w:proofErr w:type="gramEnd"/>
      <w:r>
        <w:t>. яз.): Дис</w:t>
      </w:r>
      <w:proofErr w:type="gramStart"/>
      <w:r>
        <w:rPr>
          <w:lang w:val="en-US"/>
        </w:rPr>
        <w:t>c</w:t>
      </w:r>
      <w:proofErr w:type="gramEnd"/>
      <w:r>
        <w:t>... канд. филол. наук.</w:t>
      </w:r>
      <w:r>
        <w:rPr>
          <w:lang w:val="uk-UA"/>
        </w:rPr>
        <w:t xml:space="preserve"> – </w:t>
      </w:r>
      <w:r>
        <w:t>Ашхабад, 1974. – 177 с.</w:t>
      </w:r>
    </w:p>
    <w:p w:rsidR="00A92A40" w:rsidRDefault="00A92A40" w:rsidP="00645474">
      <w:pPr>
        <w:pStyle w:val="afffffffc"/>
        <w:numPr>
          <w:ilvl w:val="0"/>
          <w:numId w:val="60"/>
        </w:numPr>
        <w:suppressAutoHyphens w:val="0"/>
        <w:spacing w:after="0" w:line="360" w:lineRule="auto"/>
        <w:ind w:left="0" w:firstLine="567"/>
        <w:jc w:val="both"/>
      </w:pPr>
      <w:r>
        <w:t>Гельдымурадов А. Критерии определения лексических омонимов в туркменском языке: Автореф. дис</w:t>
      </w:r>
      <w:proofErr w:type="gramStart"/>
      <w:r>
        <w:rPr>
          <w:lang w:val="en-US"/>
        </w:rPr>
        <w:t>c</w:t>
      </w:r>
      <w:proofErr w:type="gramEnd"/>
      <w:r>
        <w:t>… канд. филол. наук. – Ашхабад, 1974. – 27 с.</w:t>
      </w:r>
    </w:p>
    <w:p w:rsidR="00A92A40" w:rsidRDefault="00A92A40" w:rsidP="00645474">
      <w:pPr>
        <w:pStyle w:val="afffffffc"/>
        <w:numPr>
          <w:ilvl w:val="0"/>
          <w:numId w:val="60"/>
        </w:numPr>
        <w:suppressAutoHyphens w:val="0"/>
        <w:spacing w:after="0" w:line="360" w:lineRule="auto"/>
        <w:ind w:left="0" w:firstLine="567"/>
        <w:jc w:val="both"/>
      </w:pPr>
      <w:r>
        <w:t>Головин Б.Н. Омонимы в современном русском литературном языке // Вопросы преподавания современного русского языка в вузе: Материалы Горьковской межвузовской лингвистической конференции. – Горький, – 1960. – С. 60-70.</w:t>
      </w:r>
    </w:p>
    <w:p w:rsidR="00A92A40" w:rsidRDefault="00A92A40" w:rsidP="00645474">
      <w:pPr>
        <w:pStyle w:val="afffffffc"/>
        <w:numPr>
          <w:ilvl w:val="0"/>
          <w:numId w:val="60"/>
        </w:numPr>
        <w:suppressAutoHyphens w:val="0"/>
        <w:spacing w:after="0" w:line="360" w:lineRule="auto"/>
        <w:ind w:left="0" w:firstLine="567"/>
        <w:jc w:val="both"/>
      </w:pPr>
      <w:r>
        <w:t>Горбань В.Г. К вопросу о разграничении полисемии и омонимии // Вопросы теории и методики преподавания иностранных языков. Вып. 1. – Казань, – 1966. – С. 65-81.</w:t>
      </w:r>
    </w:p>
    <w:p w:rsidR="00A92A40" w:rsidRDefault="00A92A40" w:rsidP="00645474">
      <w:pPr>
        <w:pStyle w:val="afffffffc"/>
        <w:numPr>
          <w:ilvl w:val="0"/>
          <w:numId w:val="60"/>
        </w:numPr>
        <w:suppressAutoHyphens w:val="0"/>
        <w:spacing w:after="0" w:line="360" w:lineRule="auto"/>
        <w:ind w:left="0" w:firstLine="567"/>
        <w:jc w:val="both"/>
      </w:pPr>
      <w:r>
        <w:t xml:space="preserve">Гочияева С.А. Наречие в карачаево-балкарском языке. – Черкесск: Ставропольское кн. изд-во, </w:t>
      </w:r>
      <w:proofErr w:type="gramStart"/>
      <w:r>
        <w:t>Карачаево-Черкес</w:t>
      </w:r>
      <w:proofErr w:type="gramEnd"/>
      <w:r>
        <w:t>. отделение, 1973. – 136 с.</w:t>
      </w:r>
    </w:p>
    <w:p w:rsidR="00A92A40" w:rsidRDefault="00A92A40" w:rsidP="00645474">
      <w:pPr>
        <w:pStyle w:val="afffffffc"/>
        <w:numPr>
          <w:ilvl w:val="0"/>
          <w:numId w:val="60"/>
        </w:numPr>
        <w:suppressAutoHyphens w:val="0"/>
        <w:spacing w:after="0" w:line="360" w:lineRule="auto"/>
        <w:ind w:left="0" w:firstLine="567"/>
        <w:jc w:val="both"/>
      </w:pPr>
      <w:r>
        <w:t>Гулямова Н.Г. Русские лексические заимствования в узбекском языке. – Ташкент: Изд-во Фан Узбекской ССР, 1985. – 112 стр.</w:t>
      </w:r>
    </w:p>
    <w:p w:rsidR="00A92A40" w:rsidRDefault="00A92A40" w:rsidP="00645474">
      <w:pPr>
        <w:pStyle w:val="afffffffc"/>
        <w:numPr>
          <w:ilvl w:val="0"/>
          <w:numId w:val="60"/>
        </w:numPr>
        <w:suppressAutoHyphens w:val="0"/>
        <w:spacing w:after="0" w:line="360" w:lineRule="auto"/>
        <w:ind w:left="0" w:firstLine="567"/>
        <w:jc w:val="both"/>
      </w:pPr>
      <w:r>
        <w:t>Данияров Х. Восточно-кипчакские (джекающие) говоры и их участие в развитии узбекского литературного языка: Автореф. дис</w:t>
      </w:r>
      <w:proofErr w:type="gramStart"/>
      <w:r>
        <w:rPr>
          <w:lang w:val="en-US"/>
        </w:rPr>
        <w:t>c</w:t>
      </w:r>
      <w:proofErr w:type="gramEnd"/>
      <w:r>
        <w:t>… канд. филол. наук. – Ташкент, 1977. – 36 с.</w:t>
      </w:r>
    </w:p>
    <w:p w:rsidR="00A92A40" w:rsidRDefault="00A92A40" w:rsidP="00645474">
      <w:pPr>
        <w:pStyle w:val="afffffffc"/>
        <w:numPr>
          <w:ilvl w:val="0"/>
          <w:numId w:val="60"/>
        </w:numPr>
        <w:suppressAutoHyphens w:val="0"/>
        <w:spacing w:after="0" w:line="360" w:lineRule="auto"/>
        <w:ind w:left="0" w:firstLine="567"/>
        <w:jc w:val="both"/>
      </w:pPr>
      <w:r>
        <w:rPr>
          <w:lang w:val="uk-UA"/>
        </w:rPr>
        <w:lastRenderedPageBreak/>
        <w:t>Демська О.М. Лексична та лексико-граматична омонімія сучасної української мови: НАН України, Інститут мовознавства ім. О.О. Потебні. – К.: Фенікс, 1996. – 223 с.</w:t>
      </w:r>
    </w:p>
    <w:p w:rsidR="00A92A40" w:rsidRDefault="00A92A40" w:rsidP="00645474">
      <w:pPr>
        <w:pStyle w:val="afffffffc"/>
        <w:numPr>
          <w:ilvl w:val="0"/>
          <w:numId w:val="60"/>
        </w:numPr>
        <w:suppressAutoHyphens w:val="0"/>
        <w:spacing w:after="0" w:line="360" w:lineRule="auto"/>
        <w:ind w:left="0" w:firstLine="567"/>
        <w:jc w:val="both"/>
      </w:pPr>
      <w:r>
        <w:t>Джафаров С.А. Myac</w:t>
      </w:r>
      <w:proofErr w:type="gramStart"/>
      <w:r>
        <w:t>ир</w:t>
      </w:r>
      <w:proofErr w:type="gramEnd"/>
      <w:r>
        <w:t xml:space="preserve"> азерба</w:t>
      </w:r>
      <w:r>
        <w:rPr>
          <w:lang w:val="en-US"/>
        </w:rPr>
        <w:t>j</w:t>
      </w:r>
      <w:r>
        <w:t>джан дили. – Баку, 1970. – 264 с.</w:t>
      </w:r>
    </w:p>
    <w:p w:rsidR="00A92A40" w:rsidRDefault="00A92A40" w:rsidP="00645474">
      <w:pPr>
        <w:pStyle w:val="afffffffc"/>
        <w:numPr>
          <w:ilvl w:val="0"/>
          <w:numId w:val="60"/>
        </w:numPr>
        <w:suppressAutoHyphens w:val="0"/>
        <w:spacing w:after="0" w:line="360" w:lineRule="auto"/>
        <w:ind w:left="0" w:firstLine="567"/>
        <w:jc w:val="both"/>
      </w:pPr>
      <w:r>
        <w:t>Джурабаева М.А. О разграничении аффиксальной омонимии и аффиксальной полисемии в современном узбекском языке // Узбек филологияси масалалари / Научные труды ТашГУ. Вып. 362. Узбекская филология. – Ташкент, – 1970. – С. 45-51.</w:t>
      </w:r>
    </w:p>
    <w:p w:rsidR="00A92A40" w:rsidRDefault="00A92A40" w:rsidP="00645474">
      <w:pPr>
        <w:pStyle w:val="afffffffc"/>
        <w:numPr>
          <w:ilvl w:val="0"/>
          <w:numId w:val="60"/>
        </w:numPr>
        <w:suppressAutoHyphens w:val="0"/>
        <w:spacing w:after="0" w:line="360" w:lineRule="auto"/>
        <w:ind w:left="0" w:firstLine="567"/>
        <w:jc w:val="both"/>
      </w:pPr>
      <w:r>
        <w:t>Джурабаева М.А. Об определении аффиксального омонимического ряда (на примере аффиксов =ган и =лар) // Узбек тили стилистикаси масалалари / Научные труды ТашГУ. Вып. 427. – Ташкент, – 1972. – С.43-50.</w:t>
      </w:r>
    </w:p>
    <w:p w:rsidR="00A92A40" w:rsidRDefault="00A92A40" w:rsidP="00645474">
      <w:pPr>
        <w:pStyle w:val="afffffffc"/>
        <w:numPr>
          <w:ilvl w:val="0"/>
          <w:numId w:val="60"/>
        </w:numPr>
        <w:suppressAutoHyphens w:val="0"/>
        <w:spacing w:after="0" w:line="360" w:lineRule="auto"/>
        <w:ind w:left="0" w:firstLine="567"/>
        <w:jc w:val="both"/>
      </w:pPr>
      <w:r>
        <w:t>Джурабаева М.А. Аффиксальная омонимия в узбекском языке: Автореф. дис</w:t>
      </w:r>
      <w:proofErr w:type="gramStart"/>
      <w:r>
        <w:rPr>
          <w:lang w:val="en-US"/>
        </w:rPr>
        <w:t>c</w:t>
      </w:r>
      <w:proofErr w:type="gramEnd"/>
      <w:r>
        <w:t>… канд. филол. наук: 10.02.02. – Ташкент, 1975. – 37 с.</w:t>
      </w:r>
    </w:p>
    <w:p w:rsidR="00A92A40" w:rsidRDefault="00A92A40" w:rsidP="00645474">
      <w:pPr>
        <w:pStyle w:val="afffffffc"/>
        <w:numPr>
          <w:ilvl w:val="0"/>
          <w:numId w:val="60"/>
        </w:numPr>
        <w:suppressAutoHyphens w:val="0"/>
        <w:spacing w:after="0" w:line="360" w:lineRule="auto"/>
        <w:ind w:left="0" w:firstLine="567"/>
        <w:jc w:val="both"/>
      </w:pPr>
      <w:r>
        <w:t>Джурабаева М.А. О формально-семантическом принципе определения аффиксальных омонимов // Узбек тилшунослиги масалалари / Научные труды ТашГУ. Вып. 475. – Ташкент, – 1975. – С. 62-68.</w:t>
      </w:r>
    </w:p>
    <w:p w:rsidR="00A92A40" w:rsidRDefault="00A92A40" w:rsidP="00645474">
      <w:pPr>
        <w:pStyle w:val="afffffffc"/>
        <w:numPr>
          <w:ilvl w:val="0"/>
          <w:numId w:val="60"/>
        </w:numPr>
        <w:suppressAutoHyphens w:val="0"/>
        <w:spacing w:after="0" w:line="360" w:lineRule="auto"/>
        <w:ind w:left="0" w:firstLine="567"/>
        <w:jc w:val="both"/>
        <w:rPr>
          <w:lang w:val="en-US"/>
        </w:rPr>
      </w:pPr>
      <w:r>
        <w:t>Диаконеску</w:t>
      </w:r>
      <w:r>
        <w:rPr>
          <w:lang w:val="en-US"/>
        </w:rPr>
        <w:t xml:space="preserve"> </w:t>
      </w:r>
      <w:r>
        <w:t>П</w:t>
      </w:r>
      <w:r>
        <w:rPr>
          <w:lang w:val="en-US"/>
        </w:rPr>
        <w:t xml:space="preserve">. </w:t>
      </w:r>
      <w:r>
        <w:t>Омонимия</w:t>
      </w:r>
      <w:r>
        <w:rPr>
          <w:lang w:val="en-US"/>
        </w:rPr>
        <w:t xml:space="preserve"> </w:t>
      </w:r>
      <w:r>
        <w:t>и</w:t>
      </w:r>
      <w:r>
        <w:rPr>
          <w:lang w:val="en-US"/>
        </w:rPr>
        <w:t xml:space="preserve"> </w:t>
      </w:r>
      <w:r>
        <w:t>полисемия</w:t>
      </w:r>
      <w:r>
        <w:rPr>
          <w:lang w:val="en-US"/>
        </w:rPr>
        <w:t xml:space="preserve"> // Revue de Linquistique / Academie de la Republique Populare Roumaine, 1960, t. V, № 1. – </w:t>
      </w:r>
      <w:proofErr w:type="gramStart"/>
      <w:r>
        <w:t>С</w:t>
      </w:r>
      <w:r>
        <w:rPr>
          <w:lang w:val="en-US"/>
        </w:rPr>
        <w:t>. 41</w:t>
      </w:r>
      <w:proofErr w:type="gramEnd"/>
      <w:r>
        <w:rPr>
          <w:lang w:val="en-US"/>
        </w:rPr>
        <w:t>-46.</w:t>
      </w:r>
    </w:p>
    <w:p w:rsidR="00A92A40" w:rsidRDefault="00A92A40" w:rsidP="00645474">
      <w:pPr>
        <w:pStyle w:val="afffffffc"/>
        <w:numPr>
          <w:ilvl w:val="0"/>
          <w:numId w:val="60"/>
        </w:numPr>
        <w:suppressAutoHyphens w:val="0"/>
        <w:spacing w:after="0" w:line="360" w:lineRule="auto"/>
        <w:ind w:left="0" w:firstLine="567"/>
        <w:jc w:val="both"/>
      </w:pPr>
      <w:r>
        <w:t>Дискуссия по вопросам омонимии на открытом заседании учёного совета Ленинградского отделения Института языкознания АН СССР // Лексикографический сборник. – М.: ГИС, – 1960. Вып. IV. – С. 35-92.</w:t>
      </w:r>
    </w:p>
    <w:p w:rsidR="00A92A40" w:rsidRDefault="00A92A40" w:rsidP="00645474">
      <w:pPr>
        <w:pStyle w:val="afffffffc"/>
        <w:numPr>
          <w:ilvl w:val="0"/>
          <w:numId w:val="60"/>
        </w:numPr>
        <w:suppressAutoHyphens w:val="0"/>
        <w:spacing w:after="0" w:line="360" w:lineRule="auto"/>
        <w:ind w:left="0" w:firstLine="567"/>
        <w:jc w:val="both"/>
      </w:pPr>
      <w:r>
        <w:t>Дистрибутивный анализ лексических значений // Лексикографический сборник. – М.: ГИС, – 1962. Вып. 5. – С. 111-122.</w:t>
      </w:r>
    </w:p>
    <w:p w:rsidR="00A92A40" w:rsidRDefault="00A92A40" w:rsidP="00645474">
      <w:pPr>
        <w:pStyle w:val="afffffffc"/>
        <w:numPr>
          <w:ilvl w:val="0"/>
          <w:numId w:val="60"/>
        </w:numPr>
        <w:suppressAutoHyphens w:val="0"/>
        <w:spacing w:after="0" w:line="360" w:lineRule="auto"/>
        <w:ind w:left="0" w:firstLine="567"/>
        <w:jc w:val="both"/>
      </w:pPr>
      <w:r>
        <w:t>Дмитриев Н.К. Грамматика башкирского языка. – М.–Л.: Изд-во АН СССР в Лгр., 1948. – 180 с.</w:t>
      </w:r>
    </w:p>
    <w:p w:rsidR="00A92A40" w:rsidRDefault="00A92A40" w:rsidP="00645474">
      <w:pPr>
        <w:pStyle w:val="afffffffc"/>
        <w:numPr>
          <w:ilvl w:val="0"/>
          <w:numId w:val="60"/>
        </w:numPr>
        <w:suppressAutoHyphens w:val="0"/>
        <w:spacing w:after="0" w:line="360" w:lineRule="auto"/>
        <w:ind w:left="0" w:firstLine="567"/>
        <w:jc w:val="both"/>
      </w:pPr>
      <w:r>
        <w:t xml:space="preserve">Дмитриев Н.К. Некоторые вопросы азербайджанского языкознания // Сб.: Труды Азербайджанского гос. ун-та, серия филологическая. </w:t>
      </w:r>
      <w:r>
        <w:rPr>
          <w:lang w:val="en-US"/>
        </w:rPr>
        <w:t>III</w:t>
      </w:r>
      <w:r>
        <w:t>. – Баку. – 1949. – С. 63-71.</w:t>
      </w:r>
    </w:p>
    <w:p w:rsidR="00A92A40" w:rsidRDefault="00A92A40" w:rsidP="00645474">
      <w:pPr>
        <w:pStyle w:val="afffffffc"/>
        <w:numPr>
          <w:ilvl w:val="0"/>
          <w:numId w:val="60"/>
        </w:numPr>
        <w:suppressAutoHyphens w:val="0"/>
        <w:spacing w:after="0" w:line="360" w:lineRule="auto"/>
        <w:ind w:left="0" w:firstLine="567"/>
        <w:jc w:val="both"/>
      </w:pPr>
      <w:r>
        <w:t>Дмитриев Ю. Закономерности развития и взаимодействия языков в советском обществе. – М., 1966. – 211 с.</w:t>
      </w:r>
    </w:p>
    <w:p w:rsidR="00A92A40" w:rsidRDefault="00A92A40" w:rsidP="00645474">
      <w:pPr>
        <w:pStyle w:val="afffffffc"/>
        <w:numPr>
          <w:ilvl w:val="0"/>
          <w:numId w:val="60"/>
        </w:numPr>
        <w:suppressAutoHyphens w:val="0"/>
        <w:spacing w:after="0" w:line="360" w:lineRule="auto"/>
        <w:ind w:left="0" w:firstLine="567"/>
        <w:jc w:val="both"/>
      </w:pPr>
      <w:r>
        <w:lastRenderedPageBreak/>
        <w:t>Древнетюркский словарь. – Л.: Наука, Ленинградское отделение, 1969. – 676 с.</w:t>
      </w:r>
    </w:p>
    <w:p w:rsidR="00A92A40" w:rsidRDefault="00A92A40" w:rsidP="00645474">
      <w:pPr>
        <w:pStyle w:val="afffffffc"/>
        <w:numPr>
          <w:ilvl w:val="0"/>
          <w:numId w:val="60"/>
        </w:numPr>
        <w:suppressAutoHyphens w:val="0"/>
        <w:spacing w:after="0" w:line="360" w:lineRule="auto"/>
        <w:ind w:left="0" w:firstLine="567"/>
        <w:jc w:val="both"/>
      </w:pPr>
      <w:r>
        <w:t>Егерман Л.Ю. Об определении омонимов в плане отличия омонимов от полисемии // Вопросы современного русского литературного языка. Грамматический строй и стилистика. Вып. 3. – Челябинск, – 1968. – С. 38-42.</w:t>
      </w:r>
    </w:p>
    <w:p w:rsidR="00A92A40" w:rsidRDefault="00A92A40" w:rsidP="00645474">
      <w:pPr>
        <w:pStyle w:val="afffffffc"/>
        <w:numPr>
          <w:ilvl w:val="0"/>
          <w:numId w:val="60"/>
        </w:numPr>
        <w:suppressAutoHyphens w:val="0"/>
        <w:spacing w:after="0" w:line="360" w:lineRule="auto"/>
        <w:ind w:left="0" w:firstLine="567"/>
        <w:jc w:val="both"/>
      </w:pPr>
      <w:r>
        <w:t>Ерёмкина Г.Г. К проблеме возникновения акронимов-омонимов // Русская филология. Украинский вестник. – 2000. – № 3-4. – С. 32-34.</w:t>
      </w:r>
    </w:p>
    <w:p w:rsidR="00A92A40" w:rsidRDefault="00A92A40" w:rsidP="00645474">
      <w:pPr>
        <w:pStyle w:val="afffffffc"/>
        <w:numPr>
          <w:ilvl w:val="0"/>
          <w:numId w:val="60"/>
        </w:numPr>
        <w:suppressAutoHyphens w:val="0"/>
        <w:spacing w:after="0" w:line="360" w:lineRule="auto"/>
        <w:ind w:left="0" w:firstLine="567"/>
        <w:jc w:val="both"/>
      </w:pPr>
      <w:r>
        <w:t>Жлуктенко Ю.А. Конверсия в современном английском языке // Вопросы языкознания. – 1958. – №5. – С. 59-64.</w:t>
      </w:r>
    </w:p>
    <w:p w:rsidR="00A92A40" w:rsidRDefault="00A92A40" w:rsidP="00645474">
      <w:pPr>
        <w:pStyle w:val="afffffffc"/>
        <w:numPr>
          <w:ilvl w:val="0"/>
          <w:numId w:val="60"/>
        </w:numPr>
        <w:suppressAutoHyphens w:val="0"/>
        <w:spacing w:after="0" w:line="360" w:lineRule="auto"/>
        <w:ind w:left="0" w:firstLine="567"/>
        <w:jc w:val="both"/>
      </w:pPr>
      <w:r>
        <w:t>Журабаева М. Хозирги замон узбек тилида аффиксал омонимия ва аффиксал полисемия ходисаларининг чегараланишига доир // Узбек филологияси масалалари. Вып. 362. – Тошкент, – 1970. – Б. 121-127.</w:t>
      </w:r>
    </w:p>
    <w:p w:rsidR="00A92A40" w:rsidRDefault="00A92A40" w:rsidP="00645474">
      <w:pPr>
        <w:pStyle w:val="afffffffc"/>
        <w:numPr>
          <w:ilvl w:val="0"/>
          <w:numId w:val="60"/>
        </w:numPr>
        <w:suppressAutoHyphens w:val="0"/>
        <w:spacing w:after="0" w:line="360" w:lineRule="auto"/>
        <w:ind w:left="0" w:firstLine="567"/>
        <w:jc w:val="both"/>
      </w:pPr>
      <w:r>
        <w:t>Задорожный М.И. О границах полисемии и омонимии. – М.: Изд-во Московского ун-та, 1971. – 71 с.</w:t>
      </w:r>
    </w:p>
    <w:p w:rsidR="00A92A40" w:rsidRDefault="00A92A40" w:rsidP="00645474">
      <w:pPr>
        <w:pStyle w:val="afffffffc"/>
        <w:numPr>
          <w:ilvl w:val="0"/>
          <w:numId w:val="60"/>
        </w:numPr>
        <w:suppressAutoHyphens w:val="0"/>
        <w:spacing w:after="0" w:line="360" w:lineRule="auto"/>
        <w:ind w:left="0" w:firstLine="567"/>
        <w:jc w:val="both"/>
      </w:pPr>
      <w:r>
        <w:t>Ильиш Б.А. Строй современного английского языка: Теоретический курс. Изд. 2-е. – Л.: Просвещение, Ленингр. отделение, 1971. – 366 с.</w:t>
      </w:r>
    </w:p>
    <w:p w:rsidR="00A92A40" w:rsidRDefault="00A92A40" w:rsidP="00645474">
      <w:pPr>
        <w:pStyle w:val="afffffffc"/>
        <w:numPr>
          <w:ilvl w:val="0"/>
          <w:numId w:val="60"/>
        </w:numPr>
        <w:suppressAutoHyphens w:val="0"/>
        <w:spacing w:after="0" w:line="360" w:lineRule="auto"/>
        <w:ind w:left="0" w:firstLine="567"/>
        <w:jc w:val="both"/>
      </w:pPr>
      <w:r>
        <w:t>Исабеков Б. Лексическая омонимия в современном узбекском языке: Автореф. дисс… канд. филол. наук. – Ташкент, 1973. – 21с.</w:t>
      </w:r>
    </w:p>
    <w:p w:rsidR="00A92A40" w:rsidRDefault="00A92A40" w:rsidP="00645474">
      <w:pPr>
        <w:pStyle w:val="afffffffc"/>
        <w:numPr>
          <w:ilvl w:val="0"/>
          <w:numId w:val="60"/>
        </w:numPr>
        <w:suppressAutoHyphens w:val="0"/>
        <w:spacing w:after="0" w:line="360" w:lineRule="auto"/>
        <w:ind w:left="0" w:firstLine="567"/>
        <w:jc w:val="both"/>
      </w:pPr>
      <w:r>
        <w:t>Исаченко А.В. О грамматическом значении // Вопросы языкознания. – 1961. – № 1. – С. 28-43.</w:t>
      </w:r>
    </w:p>
    <w:p w:rsidR="00A92A40" w:rsidRDefault="00A92A40" w:rsidP="00645474">
      <w:pPr>
        <w:pStyle w:val="afffffffc"/>
        <w:numPr>
          <w:ilvl w:val="0"/>
          <w:numId w:val="60"/>
        </w:numPr>
        <w:suppressAutoHyphens w:val="0"/>
        <w:spacing w:after="0" w:line="360" w:lineRule="auto"/>
        <w:ind w:left="0" w:firstLine="567"/>
        <w:jc w:val="both"/>
      </w:pPr>
      <w:r>
        <w:rPr>
          <w:lang w:val="uk-UA"/>
        </w:rPr>
        <w:t xml:space="preserve">Каскаракова З.Е., Чанков Д.И. </w:t>
      </w:r>
      <w:r>
        <w:t>Краткий</w:t>
      </w:r>
      <w:r>
        <w:rPr>
          <w:lang w:val="uk-UA"/>
        </w:rPr>
        <w:t xml:space="preserve"> </w:t>
      </w:r>
      <w:r>
        <w:t>словарь</w:t>
      </w:r>
      <w:r>
        <w:rPr>
          <w:lang w:val="uk-UA"/>
        </w:rPr>
        <w:t xml:space="preserve"> </w:t>
      </w:r>
      <w:r>
        <w:t>омонимов</w:t>
      </w:r>
      <w:r>
        <w:rPr>
          <w:lang w:val="uk-UA"/>
        </w:rPr>
        <w:t xml:space="preserve"> </w:t>
      </w:r>
      <w:r>
        <w:t>хакасского</w:t>
      </w:r>
      <w:r>
        <w:rPr>
          <w:lang w:val="uk-UA"/>
        </w:rPr>
        <w:t xml:space="preserve"> </w:t>
      </w:r>
      <w:r>
        <w:t>языка</w:t>
      </w:r>
      <w:r>
        <w:rPr>
          <w:lang w:val="uk-UA"/>
        </w:rPr>
        <w:t xml:space="preserve">: </w:t>
      </w:r>
      <w:r>
        <w:t>Пособие</w:t>
      </w:r>
      <w:r>
        <w:rPr>
          <w:lang w:val="uk-UA"/>
        </w:rPr>
        <w:t xml:space="preserve"> для </w:t>
      </w:r>
      <w:r>
        <w:t>студентов</w:t>
      </w:r>
      <w:r>
        <w:rPr>
          <w:lang w:val="uk-UA"/>
        </w:rPr>
        <w:t xml:space="preserve"> </w:t>
      </w:r>
      <w:r>
        <w:t>вузов</w:t>
      </w:r>
      <w:r>
        <w:rPr>
          <w:lang w:val="uk-UA"/>
        </w:rPr>
        <w:t xml:space="preserve"> и </w:t>
      </w:r>
      <w:r>
        <w:t>учащихся</w:t>
      </w:r>
      <w:r>
        <w:rPr>
          <w:lang w:val="uk-UA"/>
        </w:rPr>
        <w:t xml:space="preserve"> </w:t>
      </w:r>
      <w:r>
        <w:t>школ</w:t>
      </w:r>
      <w:r>
        <w:rPr>
          <w:lang w:val="uk-UA"/>
        </w:rPr>
        <w:t xml:space="preserve"> / </w:t>
      </w:r>
      <w:r>
        <w:t>Хакасский</w:t>
      </w:r>
      <w:r>
        <w:rPr>
          <w:lang w:val="uk-UA"/>
        </w:rPr>
        <w:t xml:space="preserve"> </w:t>
      </w:r>
      <w:r>
        <w:t>гос.</w:t>
      </w:r>
      <w:r>
        <w:rPr>
          <w:lang w:val="uk-UA"/>
        </w:rPr>
        <w:t xml:space="preserve"> </w:t>
      </w:r>
      <w:r>
        <w:t>ун-т</w:t>
      </w:r>
      <w:r>
        <w:rPr>
          <w:lang w:val="uk-UA"/>
        </w:rPr>
        <w:t xml:space="preserve"> </w:t>
      </w:r>
      <w:r>
        <w:t>им</w:t>
      </w:r>
      <w:r>
        <w:rPr>
          <w:lang w:val="uk-UA"/>
        </w:rPr>
        <w:t xml:space="preserve">. Н.Ф. </w:t>
      </w:r>
      <w:r>
        <w:t>Катанова</w:t>
      </w:r>
      <w:r>
        <w:rPr>
          <w:lang w:val="uk-UA"/>
        </w:rPr>
        <w:t xml:space="preserve">, </w:t>
      </w:r>
      <w:r>
        <w:t>Институт</w:t>
      </w:r>
      <w:r>
        <w:rPr>
          <w:lang w:val="uk-UA"/>
        </w:rPr>
        <w:t xml:space="preserve"> </w:t>
      </w:r>
      <w:r>
        <w:t>саяно-алтайской</w:t>
      </w:r>
      <w:r>
        <w:rPr>
          <w:lang w:val="uk-UA"/>
        </w:rPr>
        <w:t xml:space="preserve"> </w:t>
      </w:r>
      <w:r>
        <w:t>тюркологии</w:t>
      </w:r>
      <w:r>
        <w:rPr>
          <w:lang w:val="uk-UA"/>
        </w:rPr>
        <w:t xml:space="preserve">. </w:t>
      </w:r>
      <w:r>
        <w:t>Словарная</w:t>
      </w:r>
      <w:r>
        <w:rPr>
          <w:lang w:val="uk-UA"/>
        </w:rPr>
        <w:t xml:space="preserve"> </w:t>
      </w:r>
      <w:r>
        <w:t>группа</w:t>
      </w:r>
      <w:r>
        <w:rPr>
          <w:lang w:val="uk-UA"/>
        </w:rPr>
        <w:t xml:space="preserve">. – Абакан: </w:t>
      </w:r>
      <w:r>
        <w:t>Изд-во</w:t>
      </w:r>
      <w:r>
        <w:rPr>
          <w:lang w:val="uk-UA"/>
        </w:rPr>
        <w:t xml:space="preserve"> </w:t>
      </w:r>
      <w:r>
        <w:t>Хакасского</w:t>
      </w:r>
      <w:r>
        <w:rPr>
          <w:lang w:val="uk-UA"/>
        </w:rPr>
        <w:t xml:space="preserve"> </w:t>
      </w:r>
      <w:r>
        <w:t>гос</w:t>
      </w:r>
      <w:r>
        <w:rPr>
          <w:lang w:val="uk-UA"/>
        </w:rPr>
        <w:t xml:space="preserve">. </w:t>
      </w:r>
      <w:r>
        <w:t>ун-та</w:t>
      </w:r>
      <w:r>
        <w:rPr>
          <w:lang w:val="uk-UA"/>
        </w:rPr>
        <w:t xml:space="preserve"> </w:t>
      </w:r>
      <w:r>
        <w:t>им</w:t>
      </w:r>
      <w:r>
        <w:rPr>
          <w:lang w:val="uk-UA"/>
        </w:rPr>
        <w:t xml:space="preserve">. Н.Ф. </w:t>
      </w:r>
      <w:r>
        <w:t>Катанова</w:t>
      </w:r>
      <w:r>
        <w:rPr>
          <w:lang w:val="uk-UA"/>
        </w:rPr>
        <w:t>, 2001. – 32 с.</w:t>
      </w:r>
    </w:p>
    <w:p w:rsidR="00A92A40" w:rsidRDefault="00A92A40" w:rsidP="00645474">
      <w:pPr>
        <w:pStyle w:val="afffffffc"/>
        <w:numPr>
          <w:ilvl w:val="0"/>
          <w:numId w:val="60"/>
        </w:numPr>
        <w:suppressAutoHyphens w:val="0"/>
        <w:spacing w:after="0" w:line="360" w:lineRule="auto"/>
        <w:ind w:left="0" w:firstLine="567"/>
        <w:jc w:val="both"/>
      </w:pPr>
      <w:r>
        <w:t>Ким О.М. Омонимия на уровне частей речи и её отражение в словаре // Актуальные проблемы русского словообразования. Материалы респ. научн. конф. (12-15 сентября 1972). – Самарканд, – 1972. – С. 102-107.</w:t>
      </w:r>
    </w:p>
    <w:p w:rsidR="00A92A40" w:rsidRDefault="00A92A40" w:rsidP="00645474">
      <w:pPr>
        <w:pStyle w:val="afffffffc"/>
        <w:numPr>
          <w:ilvl w:val="0"/>
          <w:numId w:val="60"/>
        </w:numPr>
        <w:suppressAutoHyphens w:val="0"/>
        <w:spacing w:after="0" w:line="360" w:lineRule="auto"/>
        <w:ind w:left="0" w:firstLine="567"/>
        <w:jc w:val="both"/>
      </w:pPr>
      <w:r>
        <w:lastRenderedPageBreak/>
        <w:t>Ким О.М. Типы омогрупп и омопар на уровне частей речи // Вопросы теории и истории языка: Сб. научн. трудов Ташкентского гос. ун-та. – Ташкент, – 1980. – № 629. – С. 10-15.</w:t>
      </w:r>
    </w:p>
    <w:p w:rsidR="00A92A40" w:rsidRDefault="00A92A40" w:rsidP="00645474">
      <w:pPr>
        <w:pStyle w:val="afffffffc"/>
        <w:numPr>
          <w:ilvl w:val="0"/>
          <w:numId w:val="60"/>
        </w:numPr>
        <w:suppressAutoHyphens w:val="0"/>
        <w:spacing w:after="0" w:line="360" w:lineRule="auto"/>
        <w:ind w:left="0" w:firstLine="567"/>
        <w:jc w:val="both"/>
      </w:pPr>
      <w:r>
        <w:t>Конецкая В.П. Характеристика лексических омонимов – слов, генетически связанных, и пути их образования в английском языке // Исследования по английской лексикологии. – М., 1967. – С. 84-110.</w:t>
      </w:r>
    </w:p>
    <w:p w:rsidR="00A92A40" w:rsidRDefault="00A92A40" w:rsidP="00645474">
      <w:pPr>
        <w:pStyle w:val="afffffffc"/>
        <w:numPr>
          <w:ilvl w:val="0"/>
          <w:numId w:val="60"/>
        </w:numPr>
        <w:suppressAutoHyphens w:val="0"/>
        <w:spacing w:after="0" w:line="360" w:lineRule="auto"/>
        <w:ind w:left="0" w:firstLine="567"/>
        <w:jc w:val="both"/>
      </w:pPr>
      <w:r>
        <w:t xml:space="preserve">Кононов А.Н. Проблемы современной тюркологии: Пер. с англ. и </w:t>
      </w:r>
      <w:proofErr w:type="gramStart"/>
      <w:r>
        <w:t>нем</w:t>
      </w:r>
      <w:proofErr w:type="gramEnd"/>
      <w:r>
        <w:t>. яз. / Сост. А.Н. Барулин, ред. А.Н. Кононов. – М.: Прогресс, 1987. – 495 с.</w:t>
      </w:r>
    </w:p>
    <w:p w:rsidR="00A92A40" w:rsidRDefault="00A92A40" w:rsidP="00645474">
      <w:pPr>
        <w:pStyle w:val="afffffffc"/>
        <w:numPr>
          <w:ilvl w:val="0"/>
          <w:numId w:val="60"/>
        </w:numPr>
        <w:suppressAutoHyphens w:val="0"/>
        <w:spacing w:after="0" w:line="360" w:lineRule="auto"/>
        <w:ind w:left="0" w:firstLine="567"/>
        <w:jc w:val="both"/>
      </w:pPr>
      <w:r>
        <w:t>Коровина Г.И. Построение правил различение омонимии при помощи машины // Проблемы кибернетики. Вып. 7. – 1962. – С. 225-228.</w:t>
      </w:r>
    </w:p>
    <w:p w:rsidR="00A92A40" w:rsidRDefault="00A92A40" w:rsidP="00645474">
      <w:pPr>
        <w:pStyle w:val="afffffffc"/>
        <w:numPr>
          <w:ilvl w:val="0"/>
          <w:numId w:val="60"/>
        </w:numPr>
        <w:suppressAutoHyphens w:val="0"/>
        <w:spacing w:after="0" w:line="360" w:lineRule="auto"/>
        <w:ind w:left="0" w:firstLine="567"/>
        <w:jc w:val="both"/>
      </w:pPr>
      <w:r>
        <w:t>Корчагина Т.И. Проблемы омонимии в современном японском языке: Дисс... канд. филол. наук. – М., 1975. – 198 с.</w:t>
      </w:r>
    </w:p>
    <w:p w:rsidR="00A92A40" w:rsidRDefault="00A92A40" w:rsidP="00645474">
      <w:pPr>
        <w:pStyle w:val="afffffffc"/>
        <w:numPr>
          <w:ilvl w:val="0"/>
          <w:numId w:val="60"/>
        </w:numPr>
        <w:suppressAutoHyphens w:val="0"/>
        <w:spacing w:after="0" w:line="360" w:lineRule="auto"/>
        <w:ind w:left="0" w:firstLine="567"/>
        <w:jc w:val="both"/>
      </w:pPr>
      <w:r>
        <w:t>Корчагина Т.И. Основные источники омонимии в японском языке // Вопросы японской филологии. Вып. 4. – М.: Наука, – 1977. – С. 42-50.</w:t>
      </w:r>
    </w:p>
    <w:p w:rsidR="00A92A40" w:rsidRDefault="00A92A40" w:rsidP="00645474">
      <w:pPr>
        <w:pStyle w:val="afffffffc"/>
        <w:numPr>
          <w:ilvl w:val="0"/>
          <w:numId w:val="60"/>
        </w:numPr>
        <w:suppressAutoHyphens w:val="0"/>
        <w:spacing w:after="0" w:line="360" w:lineRule="auto"/>
        <w:ind w:left="0" w:firstLine="567"/>
        <w:jc w:val="both"/>
      </w:pPr>
      <w:r>
        <w:t>Косаев М. Омонимы туркменского языка // Проблемы туркменской филологии. – Том 1. – Ашхабад: Изд-во</w:t>
      </w:r>
      <w:proofErr w:type="gramStart"/>
      <w:r>
        <w:t xml:space="preserve"> Т</w:t>
      </w:r>
      <w:proofErr w:type="gramEnd"/>
      <w:r>
        <w:t>уркм. Фан, – 1944. – С. 19-26.</w:t>
      </w:r>
    </w:p>
    <w:p w:rsidR="00A92A40" w:rsidRDefault="00A92A40" w:rsidP="00645474">
      <w:pPr>
        <w:pStyle w:val="afffffffc"/>
        <w:numPr>
          <w:ilvl w:val="0"/>
          <w:numId w:val="60"/>
        </w:numPr>
        <w:suppressAutoHyphens w:val="0"/>
        <w:spacing w:after="0" w:line="360" w:lineRule="auto"/>
        <w:ind w:left="0" w:firstLine="567"/>
        <w:jc w:val="both"/>
      </w:pPr>
      <w:r>
        <w:t>Костюченко Ю.П. Количество и место омонимов в современном английском языке (по материалам словарей среднего объёма – 60000 слов): Дисс... канд. филол. наук. – Харьков, 1954. – 158 с.</w:t>
      </w:r>
    </w:p>
    <w:p w:rsidR="00A92A40" w:rsidRDefault="00A92A40" w:rsidP="00645474">
      <w:pPr>
        <w:pStyle w:val="afffffffc"/>
        <w:numPr>
          <w:ilvl w:val="0"/>
          <w:numId w:val="60"/>
        </w:numPr>
        <w:suppressAutoHyphens w:val="0"/>
        <w:spacing w:after="0" w:line="360" w:lineRule="auto"/>
        <w:ind w:left="0" w:firstLine="567"/>
        <w:jc w:val="both"/>
      </w:pPr>
      <w:r>
        <w:t xml:space="preserve">Кочерган М.П. Лексическая сочетаемость омонимов и лингвистический статус </w:t>
      </w:r>
      <w:proofErr w:type="gramStart"/>
      <w:r>
        <w:t>омонимии</w:t>
      </w:r>
      <w:proofErr w:type="gramEnd"/>
      <w:r>
        <w:t xml:space="preserve"> // Филологические науки. – 1981. – № 5. – С. 47-55.</w:t>
      </w:r>
    </w:p>
    <w:p w:rsidR="00A92A40" w:rsidRDefault="00A92A40" w:rsidP="00645474">
      <w:pPr>
        <w:pStyle w:val="afffffffc"/>
        <w:numPr>
          <w:ilvl w:val="0"/>
          <w:numId w:val="60"/>
        </w:numPr>
        <w:suppressAutoHyphens w:val="0"/>
        <w:spacing w:after="0" w:line="360" w:lineRule="auto"/>
        <w:ind w:left="0" w:firstLine="567"/>
        <w:jc w:val="both"/>
      </w:pPr>
      <w:r>
        <w:rPr>
          <w:lang w:val="uk-UA"/>
        </w:rPr>
        <w:t>Кочерган М.П. Загальне мовознавства: Підручник для студ. філол. спец. вузів. – К.: Академія, 1999. – 288 с.</w:t>
      </w:r>
    </w:p>
    <w:p w:rsidR="00A92A40" w:rsidRDefault="00A92A40" w:rsidP="00645474">
      <w:pPr>
        <w:pStyle w:val="afffffffc"/>
        <w:numPr>
          <w:ilvl w:val="0"/>
          <w:numId w:val="60"/>
        </w:numPr>
        <w:suppressAutoHyphens w:val="0"/>
        <w:spacing w:after="0" w:line="360" w:lineRule="auto"/>
        <w:ind w:left="0" w:firstLine="567"/>
        <w:jc w:val="both"/>
      </w:pPr>
      <w:r>
        <w:rPr>
          <w:lang w:val="uk-UA"/>
        </w:rPr>
        <w:t>Кочерган М.П. Вступ до мовознавства: Підручник для студ. філологічних спец. вищ. навчальних закладів. – К.: Видавничий центр “Академия”, 2001. – 368 с.</w:t>
      </w:r>
    </w:p>
    <w:p w:rsidR="00A92A40" w:rsidRDefault="00A92A40" w:rsidP="00645474">
      <w:pPr>
        <w:pStyle w:val="afffffffc"/>
        <w:numPr>
          <w:ilvl w:val="0"/>
          <w:numId w:val="60"/>
        </w:numPr>
        <w:suppressAutoHyphens w:val="0"/>
        <w:spacing w:after="0" w:line="360" w:lineRule="auto"/>
        <w:ind w:left="0" w:firstLine="567"/>
        <w:jc w:val="both"/>
      </w:pPr>
      <w:r>
        <w:rPr>
          <w:lang w:val="uk-UA"/>
        </w:rPr>
        <w:t>Кримський А.Ю. Твори в 5-ти томах. – К., Наукова думка, 1974. – Т.4. (см. – С. 449-585) Сходознавство. – 639 с. (– Т.3. Мовознавство. – С. 7-302).</w:t>
      </w:r>
    </w:p>
    <w:p w:rsidR="00A92A40" w:rsidRDefault="00A92A40" w:rsidP="00645474">
      <w:pPr>
        <w:pStyle w:val="afffffffc"/>
        <w:numPr>
          <w:ilvl w:val="0"/>
          <w:numId w:val="60"/>
        </w:numPr>
        <w:suppressAutoHyphens w:val="0"/>
        <w:spacing w:after="0" w:line="360" w:lineRule="auto"/>
        <w:ind w:left="0" w:firstLine="567"/>
        <w:jc w:val="both"/>
      </w:pPr>
      <w:r>
        <w:t>Критенко А.П. Тематичні групи слі</w:t>
      </w:r>
      <w:proofErr w:type="gramStart"/>
      <w:r>
        <w:t>в</w:t>
      </w:r>
      <w:proofErr w:type="gramEnd"/>
      <w:r>
        <w:t xml:space="preserve"> и омонімія // Слов’янське мовознавство. – 1962. – Вип. 4. – С. 198-211.</w:t>
      </w:r>
    </w:p>
    <w:p w:rsidR="00A92A40" w:rsidRDefault="00A92A40" w:rsidP="00645474">
      <w:pPr>
        <w:pStyle w:val="afffffffc"/>
        <w:numPr>
          <w:ilvl w:val="0"/>
          <w:numId w:val="60"/>
        </w:numPr>
        <w:suppressAutoHyphens w:val="0"/>
        <w:spacing w:after="0" w:line="360" w:lineRule="auto"/>
        <w:ind w:left="0" w:firstLine="567"/>
        <w:jc w:val="both"/>
      </w:pPr>
      <w:r>
        <w:rPr>
          <w:lang w:val="uk-UA"/>
        </w:rPr>
        <w:lastRenderedPageBreak/>
        <w:t>Кузьменко Г.І. Омонімія: аспектологія, проблематика: філол. розвідка з лексикології та стилістики // Київський національний ун-т ім. Тараса Шевченка. – К.: Видавничий центр “Київський ун-т”, 2001. – 35 с.</w:t>
      </w:r>
    </w:p>
    <w:p w:rsidR="00A92A40" w:rsidRDefault="00A92A40" w:rsidP="00645474">
      <w:pPr>
        <w:pStyle w:val="afffffffc"/>
        <w:numPr>
          <w:ilvl w:val="0"/>
          <w:numId w:val="60"/>
        </w:numPr>
        <w:suppressAutoHyphens w:val="0"/>
        <w:spacing w:after="0" w:line="360" w:lineRule="auto"/>
        <w:ind w:left="0" w:firstLine="567"/>
        <w:jc w:val="both"/>
      </w:pPr>
      <w:r>
        <w:t>Кумлик О.П. О</w:t>
      </w:r>
      <w:r>
        <w:rPr>
          <w:lang w:val="uk-UA"/>
        </w:rPr>
        <w:t xml:space="preserve">монімія незмінних класів слів: </w:t>
      </w:r>
      <w:r>
        <w:t>Дис... канд. філол. наук:</w:t>
      </w:r>
      <w:r>
        <w:rPr>
          <w:lang w:val="uk-UA"/>
        </w:rPr>
        <w:t xml:space="preserve"> 10.02.01 / Дрогобицький держ. педагогічний ун-т ім. І. Франка. – Дрогоб</w:t>
      </w:r>
      <w:r>
        <w:t>ич, 2000. – 223 с.</w:t>
      </w:r>
    </w:p>
    <w:p w:rsidR="00A92A40" w:rsidRDefault="00A92A40" w:rsidP="00645474">
      <w:pPr>
        <w:pStyle w:val="afffffffc"/>
        <w:numPr>
          <w:ilvl w:val="0"/>
          <w:numId w:val="60"/>
        </w:numPr>
        <w:suppressAutoHyphens w:val="0"/>
        <w:spacing w:after="0" w:line="360" w:lineRule="auto"/>
        <w:ind w:left="0" w:firstLine="567"/>
        <w:jc w:val="both"/>
      </w:pPr>
      <w:r>
        <w:rPr>
          <w:lang w:val="uk-UA"/>
        </w:rPr>
        <w:t>Курак Т.В. Словообразовательная омонимия и квазиомонимия в современном французском языке. – М., 1988. –156 с.</w:t>
      </w:r>
    </w:p>
    <w:p w:rsidR="00A92A40" w:rsidRDefault="00A92A40" w:rsidP="00645474">
      <w:pPr>
        <w:pStyle w:val="afffffffc"/>
        <w:numPr>
          <w:ilvl w:val="0"/>
          <w:numId w:val="60"/>
        </w:numPr>
        <w:suppressAutoHyphens w:val="0"/>
        <w:spacing w:after="0" w:line="360" w:lineRule="auto"/>
        <w:ind w:left="0" w:firstLine="567"/>
        <w:jc w:val="both"/>
      </w:pPr>
      <w:r>
        <w:t xml:space="preserve">Курилович Е.Р. Заметки о значении слова // Курилович Е.Р. Очерки по лингвистике. – М.: Изд-во иностр. </w:t>
      </w:r>
      <w:proofErr w:type="gramStart"/>
      <w:r>
        <w:t>лит</w:t>
      </w:r>
      <w:proofErr w:type="gramEnd"/>
      <w:r>
        <w:t>., 1962. – С. 237-250.</w:t>
      </w:r>
    </w:p>
    <w:p w:rsidR="00A92A40" w:rsidRDefault="00A92A40" w:rsidP="00645474">
      <w:pPr>
        <w:pStyle w:val="afffffffc"/>
        <w:numPr>
          <w:ilvl w:val="0"/>
          <w:numId w:val="60"/>
        </w:numPr>
        <w:suppressAutoHyphens w:val="0"/>
        <w:spacing w:after="0" w:line="360" w:lineRule="auto"/>
        <w:ind w:left="0" w:firstLine="567"/>
        <w:jc w:val="both"/>
      </w:pPr>
      <w:r>
        <w:t>Левковская К.А. Лексикология немецкого языка. – М.: Учпедгиз, 1956. – 247 с.</w:t>
      </w:r>
    </w:p>
    <w:p w:rsidR="00A92A40" w:rsidRDefault="00A92A40" w:rsidP="00645474">
      <w:pPr>
        <w:pStyle w:val="afffffffc"/>
        <w:numPr>
          <w:ilvl w:val="0"/>
          <w:numId w:val="60"/>
        </w:numPr>
        <w:suppressAutoHyphens w:val="0"/>
        <w:spacing w:after="0" w:line="360" w:lineRule="auto"/>
        <w:ind w:left="0" w:firstLine="567"/>
        <w:jc w:val="both"/>
      </w:pPr>
      <w:r>
        <w:t>Леонтьев А.А. Вопросы общего языкознания. – М., 1964. – 160 с.</w:t>
      </w:r>
    </w:p>
    <w:p w:rsidR="00A92A40" w:rsidRDefault="00A92A40" w:rsidP="00645474">
      <w:pPr>
        <w:pStyle w:val="afffffffc"/>
        <w:numPr>
          <w:ilvl w:val="0"/>
          <w:numId w:val="60"/>
        </w:numPr>
        <w:suppressAutoHyphens w:val="0"/>
        <w:spacing w:after="0" w:line="360" w:lineRule="auto"/>
        <w:ind w:left="0" w:firstLine="567"/>
        <w:jc w:val="both"/>
      </w:pPr>
      <w:r>
        <w:t>Макарова Р.В. Понятие графики и графемы // Система и уровни языка. – М., 1969. – С. 78-89.</w:t>
      </w:r>
    </w:p>
    <w:p w:rsidR="00A92A40" w:rsidRDefault="00A92A40" w:rsidP="00645474">
      <w:pPr>
        <w:pStyle w:val="afffffffc"/>
        <w:numPr>
          <w:ilvl w:val="0"/>
          <w:numId w:val="60"/>
        </w:numPr>
        <w:suppressAutoHyphens w:val="0"/>
        <w:spacing w:after="0" w:line="360" w:lineRule="auto"/>
        <w:ind w:left="0" w:firstLine="567"/>
        <w:jc w:val="both"/>
      </w:pPr>
      <w:proofErr w:type="gramStart"/>
      <w:r>
        <w:t>Малаховский Л.В. Соотношение графической и фонетической дифференциации омонимов в современном английском языке // Лингвистические иссл. – 1970.</w:t>
      </w:r>
      <w:proofErr w:type="gramEnd"/>
      <w:r>
        <w:t xml:space="preserve"> – С. 125-140.</w:t>
      </w:r>
    </w:p>
    <w:p w:rsidR="00A92A40" w:rsidRDefault="00A92A40" w:rsidP="00645474">
      <w:pPr>
        <w:pStyle w:val="afffffffc"/>
        <w:numPr>
          <w:ilvl w:val="0"/>
          <w:numId w:val="60"/>
        </w:numPr>
        <w:suppressAutoHyphens w:val="0"/>
        <w:spacing w:after="0" w:line="360" w:lineRule="auto"/>
        <w:ind w:left="0" w:firstLine="567"/>
        <w:jc w:val="both"/>
      </w:pPr>
      <w:r>
        <w:t xml:space="preserve">Малаховский Л.В. О зависимости между сравнительной употребительностью членов омонимической пары и их параметрами в психолингвистическом эксперименте // Материалы </w:t>
      </w:r>
      <w:r>
        <w:rPr>
          <w:lang w:val="en-US"/>
        </w:rPr>
        <w:t>IV</w:t>
      </w:r>
      <w:r>
        <w:t xml:space="preserve"> Всесоюзного съезда Общества психологов. – Тбилиси, – 1971. – С. 326-327.</w:t>
      </w:r>
    </w:p>
    <w:p w:rsidR="00A92A40" w:rsidRDefault="00A92A40" w:rsidP="00645474">
      <w:pPr>
        <w:pStyle w:val="afffffffc"/>
        <w:numPr>
          <w:ilvl w:val="0"/>
          <w:numId w:val="60"/>
        </w:numPr>
        <w:suppressAutoHyphens w:val="0"/>
        <w:spacing w:after="0" w:line="360" w:lineRule="auto"/>
        <w:ind w:left="0" w:firstLine="567"/>
        <w:jc w:val="both"/>
      </w:pPr>
      <w:r>
        <w:t>Малаховский Л.В. Система формально-смысловых отношений между словами (на материале современного английского языка) // Актуальные проблемы лексикологии. – Новосибирск: Изд-во НГУ, – 1971. – С. 106-108.</w:t>
      </w:r>
    </w:p>
    <w:p w:rsidR="00A92A40" w:rsidRDefault="00A92A40" w:rsidP="00645474">
      <w:pPr>
        <w:pStyle w:val="afffffffc"/>
        <w:numPr>
          <w:ilvl w:val="0"/>
          <w:numId w:val="60"/>
        </w:numPr>
        <w:suppressAutoHyphens w:val="0"/>
        <w:spacing w:after="0" w:line="360" w:lineRule="auto"/>
        <w:ind w:left="0" w:firstLine="567"/>
        <w:jc w:val="both"/>
      </w:pPr>
      <w:r>
        <w:t>Малаховский Л.В. О возможностях сравнительно-типологического исследования омонимии (К вопросу о семантических универсалиях) // Проблемы семантики. – М.: Наука, 1974. – С. 272-278.</w:t>
      </w:r>
    </w:p>
    <w:p w:rsidR="00A92A40" w:rsidRDefault="00A92A40" w:rsidP="00645474">
      <w:pPr>
        <w:pStyle w:val="afffffffc"/>
        <w:numPr>
          <w:ilvl w:val="0"/>
          <w:numId w:val="60"/>
        </w:numPr>
        <w:suppressAutoHyphens w:val="0"/>
        <w:spacing w:after="0" w:line="360" w:lineRule="auto"/>
        <w:ind w:left="0" w:firstLine="567"/>
        <w:jc w:val="both"/>
      </w:pPr>
      <w:r>
        <w:t>Малаховский Л.В. Омонимическая группа как лексическая микросистема // Лингвистические исследования. 1975. Вопросы строя индоевропейских языков. – 1975. Ч. 2. – С. 184-193.</w:t>
      </w:r>
    </w:p>
    <w:p w:rsidR="00A92A40" w:rsidRDefault="00A92A40" w:rsidP="00645474">
      <w:pPr>
        <w:pStyle w:val="afffffffc"/>
        <w:numPr>
          <w:ilvl w:val="0"/>
          <w:numId w:val="60"/>
        </w:numPr>
        <w:suppressAutoHyphens w:val="0"/>
        <w:spacing w:after="0" w:line="360" w:lineRule="auto"/>
        <w:ind w:left="0" w:firstLine="567"/>
        <w:jc w:val="both"/>
      </w:pPr>
      <w:r>
        <w:lastRenderedPageBreak/>
        <w:t>Малаховский Л.В. Омонимия слов как абсолютная лингвистическая универсалия // Иностранные языки в высшей школе. Вып. 12. – 1977. – С. 94-98.</w:t>
      </w:r>
    </w:p>
    <w:p w:rsidR="00A92A40" w:rsidRDefault="00A92A40" w:rsidP="00645474">
      <w:pPr>
        <w:pStyle w:val="afffffffc"/>
        <w:numPr>
          <w:ilvl w:val="0"/>
          <w:numId w:val="60"/>
        </w:numPr>
        <w:suppressAutoHyphens w:val="0"/>
        <w:spacing w:after="0" w:line="360" w:lineRule="auto"/>
        <w:ind w:left="0" w:firstLine="567"/>
        <w:jc w:val="both"/>
      </w:pPr>
      <w:r>
        <w:t xml:space="preserve">Малаховский Л.В., Степанова Л.Г. Омонимия как одна из форм проявления асимметрии языкового знака (на материале итальянского языка) // Современные проблемы романистики. Тезисы </w:t>
      </w:r>
      <w:r>
        <w:rPr>
          <w:lang w:val="en-US"/>
        </w:rPr>
        <w:t>IV</w:t>
      </w:r>
      <w:r>
        <w:t xml:space="preserve"> Всесоюз. конф. по ром</w:t>
      </w:r>
      <w:proofErr w:type="gramStart"/>
      <w:r>
        <w:t>.</w:t>
      </w:r>
      <w:proofErr w:type="gramEnd"/>
      <w:r>
        <w:t xml:space="preserve"> </w:t>
      </w:r>
      <w:proofErr w:type="gramStart"/>
      <w:r>
        <w:t>я</w:t>
      </w:r>
      <w:proofErr w:type="gramEnd"/>
      <w:r>
        <w:t>зыкозн. (Калинин, 11-13 января 1978). – Калинин, – 1978. Ч. 2. – С. 10-12.</w:t>
      </w:r>
    </w:p>
    <w:p w:rsidR="00A92A40" w:rsidRDefault="00A92A40" w:rsidP="00645474">
      <w:pPr>
        <w:pStyle w:val="afffffffc"/>
        <w:numPr>
          <w:ilvl w:val="0"/>
          <w:numId w:val="60"/>
        </w:numPr>
        <w:suppressAutoHyphens w:val="0"/>
        <w:spacing w:after="0" w:line="360" w:lineRule="auto"/>
        <w:ind w:left="0" w:firstLine="567"/>
        <w:jc w:val="both"/>
      </w:pPr>
      <w:r>
        <w:t>Малаховский Л.В. Структурные и квантитативные характеристики омонимических рядов в современном английском языке // Статистика речи и автоматический анализ текста. – Л.: Наука, Ленингр</w:t>
      </w:r>
      <w:proofErr w:type="gramStart"/>
      <w:r>
        <w:t>.о</w:t>
      </w:r>
      <w:proofErr w:type="gramEnd"/>
      <w:r>
        <w:t>тд-ние, 1980. – С. 145-212.</w:t>
      </w:r>
    </w:p>
    <w:p w:rsidR="00A92A40" w:rsidRDefault="00A92A40" w:rsidP="00645474">
      <w:pPr>
        <w:pStyle w:val="afffffffc"/>
        <w:numPr>
          <w:ilvl w:val="0"/>
          <w:numId w:val="60"/>
        </w:numPr>
        <w:suppressAutoHyphens w:val="0"/>
        <w:spacing w:after="0" w:line="360" w:lineRule="auto"/>
        <w:ind w:left="0" w:firstLine="567"/>
        <w:jc w:val="both"/>
      </w:pPr>
      <w:r>
        <w:t>Малаховский Л.В. Виды грамматических значений в семантической структуре слова (на материале английского языка) // Функциональн</w:t>
      </w:r>
      <w:proofErr w:type="gramStart"/>
      <w:r>
        <w:t>о-</w:t>
      </w:r>
      <w:proofErr w:type="gramEnd"/>
      <w:r>
        <w:t xml:space="preserve"> типологические проблемы грамматики. Тез</w:t>
      </w:r>
      <w:proofErr w:type="gramStart"/>
      <w:r>
        <w:t>.</w:t>
      </w:r>
      <w:proofErr w:type="gramEnd"/>
      <w:r>
        <w:t xml:space="preserve"> </w:t>
      </w:r>
      <w:proofErr w:type="gramStart"/>
      <w:r>
        <w:t>н</w:t>
      </w:r>
      <w:proofErr w:type="gramEnd"/>
      <w:r>
        <w:t>аучно-практич. конф. – Вологда, – – 1986. Ч. 2. – С. 81-87.</w:t>
      </w:r>
    </w:p>
    <w:p w:rsidR="00A92A40" w:rsidRDefault="00A92A40" w:rsidP="00645474">
      <w:pPr>
        <w:pStyle w:val="afffffffc"/>
        <w:numPr>
          <w:ilvl w:val="0"/>
          <w:numId w:val="60"/>
        </w:numPr>
        <w:suppressAutoHyphens w:val="0"/>
        <w:spacing w:after="0" w:line="360" w:lineRule="auto"/>
        <w:ind w:left="0" w:firstLine="567"/>
        <w:jc w:val="both"/>
      </w:pPr>
      <w:r>
        <w:t>Малаховский Л.В. Структура английской омонимики и её отражение в словарях // Иностранные языки в высшей школе. – 1987. – № 1. – С. 8-12.</w:t>
      </w:r>
    </w:p>
    <w:p w:rsidR="00A92A40" w:rsidRDefault="00A92A40" w:rsidP="00645474">
      <w:pPr>
        <w:pStyle w:val="afffffffc"/>
        <w:numPr>
          <w:ilvl w:val="0"/>
          <w:numId w:val="60"/>
        </w:numPr>
        <w:suppressAutoHyphens w:val="0"/>
        <w:spacing w:after="0" w:line="360" w:lineRule="auto"/>
        <w:ind w:left="0" w:firstLine="567"/>
        <w:jc w:val="both"/>
      </w:pPr>
      <w:r>
        <w:t>Малаховский Л. В. Теория лексической и грамматической омонимии. – Л.: Наука, ЛО, 1990. – 239 с.</w:t>
      </w:r>
    </w:p>
    <w:p w:rsidR="00A92A40" w:rsidRDefault="00A92A40" w:rsidP="00645474">
      <w:pPr>
        <w:pStyle w:val="afffffffc"/>
        <w:numPr>
          <w:ilvl w:val="0"/>
          <w:numId w:val="60"/>
        </w:numPr>
        <w:suppressAutoHyphens w:val="0"/>
        <w:spacing w:after="0" w:line="360" w:lineRule="auto"/>
        <w:ind w:left="0" w:firstLine="567"/>
        <w:jc w:val="both"/>
      </w:pPr>
      <w:r>
        <w:t>Малов С.Е. Памятники древнетюркской письменности. Тексты и исследования. – М.–Л.: Изд-во АН СССР, 1951. – 452 с.</w:t>
      </w:r>
    </w:p>
    <w:p w:rsidR="00A92A40" w:rsidRDefault="00A92A40" w:rsidP="00645474">
      <w:pPr>
        <w:pStyle w:val="afffffffc"/>
        <w:numPr>
          <w:ilvl w:val="0"/>
          <w:numId w:val="60"/>
        </w:numPr>
        <w:suppressAutoHyphens w:val="0"/>
        <w:spacing w:after="0" w:line="360" w:lineRule="auto"/>
        <w:ind w:left="0" w:firstLine="567"/>
        <w:jc w:val="both"/>
      </w:pPr>
      <w:r>
        <w:t>Маслов Ю.С. Омонимы в словарях и омонимы в языке (к постановке вопроса) // Вопросы теории и истории языка: Сб. в честь проф. Б.А. Ларина. – Л.: Изд-во Ленингр. ун-та, – 1963. – С. 198-202.</w:t>
      </w:r>
    </w:p>
    <w:p w:rsidR="00A92A40" w:rsidRDefault="00A92A40" w:rsidP="00645474">
      <w:pPr>
        <w:pStyle w:val="afffffffc"/>
        <w:numPr>
          <w:ilvl w:val="0"/>
          <w:numId w:val="60"/>
        </w:numPr>
        <w:suppressAutoHyphens w:val="0"/>
        <w:spacing w:after="0" w:line="360" w:lineRule="auto"/>
        <w:ind w:left="0" w:firstLine="567"/>
        <w:jc w:val="both"/>
      </w:pPr>
      <w:r>
        <w:t>Маулер Ф.И. Грамматическая омонимия в современном английском языке. – Ростов: Изд-во Ростовского ун-та, 1983. – 136 с.</w:t>
      </w:r>
    </w:p>
    <w:p w:rsidR="00A92A40" w:rsidRDefault="00A92A40" w:rsidP="00645474">
      <w:pPr>
        <w:pStyle w:val="afffffffc"/>
        <w:numPr>
          <w:ilvl w:val="0"/>
          <w:numId w:val="60"/>
        </w:numPr>
        <w:suppressAutoHyphens w:val="0"/>
        <w:spacing w:after="0" w:line="360" w:lineRule="auto"/>
        <w:ind w:left="0" w:firstLine="567"/>
        <w:jc w:val="both"/>
      </w:pPr>
      <w:r>
        <w:t>Мелиоранский П.М. Памятники в честь Кюль-Тегина. ЗВОРАО. – Т. 12. Вып. 2-3. – СПб, 1899. –132 с.</w:t>
      </w:r>
    </w:p>
    <w:p w:rsidR="00A92A40" w:rsidRDefault="00A92A40" w:rsidP="00645474">
      <w:pPr>
        <w:pStyle w:val="afffffffc"/>
        <w:numPr>
          <w:ilvl w:val="0"/>
          <w:numId w:val="60"/>
        </w:numPr>
        <w:suppressAutoHyphens w:val="0"/>
        <w:spacing w:after="0" w:line="360" w:lineRule="auto"/>
        <w:ind w:left="0" w:firstLine="567"/>
        <w:jc w:val="both"/>
      </w:pPr>
      <w:r>
        <w:t>Меметов А. Об омонимии в крымскотатарском языке // Советская тюркология. – Баку, – 1977. – № 3. – С. 89-96.</w:t>
      </w:r>
    </w:p>
    <w:p w:rsidR="00A92A40" w:rsidRDefault="00A92A40" w:rsidP="00645474">
      <w:pPr>
        <w:pStyle w:val="afffffffc"/>
        <w:numPr>
          <w:ilvl w:val="0"/>
          <w:numId w:val="60"/>
        </w:numPr>
        <w:suppressAutoHyphens w:val="0"/>
        <w:spacing w:after="0" w:line="360" w:lineRule="auto"/>
        <w:ind w:left="0" w:firstLine="567"/>
        <w:jc w:val="both"/>
      </w:pPr>
      <w:r>
        <w:lastRenderedPageBreak/>
        <w:t>Меметов А. Заимствования из русского языка в современном крымскотатарском языке // Вопросы изучения и методики преподавания филологических дисциплин в вузе. – Ташкент: Изд-во ТашГПИ, – 1978. – С. 39-51.</w:t>
      </w:r>
    </w:p>
    <w:p w:rsidR="00A92A40" w:rsidRDefault="00A92A40" w:rsidP="00645474">
      <w:pPr>
        <w:pStyle w:val="afffffffc"/>
        <w:numPr>
          <w:ilvl w:val="0"/>
          <w:numId w:val="60"/>
        </w:numPr>
        <w:suppressAutoHyphens w:val="0"/>
        <w:spacing w:after="0" w:line="360" w:lineRule="auto"/>
        <w:ind w:left="0" w:firstLine="567"/>
        <w:jc w:val="both"/>
      </w:pPr>
      <w:r>
        <w:t>Меметов А. Арабские заимствования в современном крымскотатарском языке // Советская тюркология. – Баку, – 1985. – № 5. – С. 16-21.</w:t>
      </w:r>
    </w:p>
    <w:p w:rsidR="00A92A40" w:rsidRDefault="00A92A40" w:rsidP="00645474">
      <w:pPr>
        <w:pStyle w:val="afffffffc"/>
        <w:numPr>
          <w:ilvl w:val="0"/>
          <w:numId w:val="60"/>
        </w:numPr>
        <w:suppressAutoHyphens w:val="0"/>
        <w:spacing w:after="0" w:line="360" w:lineRule="auto"/>
        <w:ind w:left="0" w:firstLine="567"/>
        <w:jc w:val="both"/>
      </w:pPr>
      <w:r>
        <w:t>Меметов А. Фонетическое освоение русских заимствований в крымскотатарском языке // Советская тюркология. – Баку, – 1988, – № 6. – С.27-31.</w:t>
      </w:r>
    </w:p>
    <w:p w:rsidR="00A92A40" w:rsidRDefault="00A92A40" w:rsidP="00645474">
      <w:pPr>
        <w:pStyle w:val="afffffffc"/>
        <w:numPr>
          <w:ilvl w:val="0"/>
          <w:numId w:val="60"/>
        </w:numPr>
        <w:suppressAutoHyphens w:val="0"/>
        <w:spacing w:after="0" w:line="360" w:lineRule="auto"/>
        <w:ind w:left="0" w:firstLine="567"/>
        <w:jc w:val="both"/>
      </w:pPr>
      <w:r>
        <w:t>Меметов А.М. Иноязычные заимствования в крымскотатарском языке. Низами. – Ташкент: Изд-во Таш. пед ин-та, 1990. – 282 с.</w:t>
      </w:r>
    </w:p>
    <w:p w:rsidR="00A92A40" w:rsidRDefault="00A92A40" w:rsidP="00645474">
      <w:pPr>
        <w:pStyle w:val="afffffffc"/>
        <w:numPr>
          <w:ilvl w:val="0"/>
          <w:numId w:val="60"/>
        </w:numPr>
        <w:suppressAutoHyphens w:val="0"/>
        <w:spacing w:after="0" w:line="360" w:lineRule="auto"/>
        <w:ind w:left="0" w:firstLine="567"/>
        <w:jc w:val="both"/>
        <w:rPr>
          <w:b/>
        </w:rPr>
      </w:pPr>
      <w:r>
        <w:t>Меметов А.М. Лексикология современного крымскотатарского языка. – Симферополь, 2000. – 314 с.</w:t>
      </w:r>
    </w:p>
    <w:p w:rsidR="00A92A40" w:rsidRDefault="00A92A40" w:rsidP="00645474">
      <w:pPr>
        <w:pStyle w:val="afffffffc"/>
        <w:numPr>
          <w:ilvl w:val="0"/>
          <w:numId w:val="60"/>
        </w:numPr>
        <w:suppressAutoHyphens w:val="0"/>
        <w:spacing w:after="0" w:line="360" w:lineRule="auto"/>
        <w:ind w:left="0" w:firstLine="567"/>
        <w:jc w:val="both"/>
      </w:pPr>
      <w:r>
        <w:t>Меметов А.М. Источники формирования лексики крымскотатарского языка. – Ташкент: Изд-во просвещения УзССР Таш. гос. пед. ит-та им. Низами. Фан, 1988. – 413 с.</w:t>
      </w:r>
    </w:p>
    <w:p w:rsidR="00A92A40" w:rsidRDefault="00A92A40" w:rsidP="00645474">
      <w:pPr>
        <w:pStyle w:val="afffffffc"/>
        <w:numPr>
          <w:ilvl w:val="0"/>
          <w:numId w:val="60"/>
        </w:numPr>
        <w:suppressAutoHyphens w:val="0"/>
        <w:spacing w:after="0" w:line="360" w:lineRule="auto"/>
        <w:ind w:left="0" w:firstLine="567"/>
        <w:jc w:val="both"/>
      </w:pPr>
      <w:r>
        <w:t>Миртоджиев М. Об образовании омонимов из полисемантических слов // Тильшунослик масалалари. – Ташкент, – 1960. – С. 104-108.</w:t>
      </w:r>
    </w:p>
    <w:p w:rsidR="00A92A40" w:rsidRDefault="00A92A40" w:rsidP="00645474">
      <w:pPr>
        <w:pStyle w:val="afffffffc"/>
        <w:numPr>
          <w:ilvl w:val="0"/>
          <w:numId w:val="60"/>
        </w:numPr>
        <w:suppressAutoHyphens w:val="0"/>
        <w:spacing w:after="0" w:line="360" w:lineRule="auto"/>
        <w:ind w:left="0" w:firstLine="567"/>
        <w:jc w:val="both"/>
      </w:pPr>
      <w:r>
        <w:t>Миртоджиев М. Даслабки омонимларнинг вуджудга келиши // Узбек тили ва адабиёти, 42-китаб. – Тошкент, 1962. – Б. 361-364.</w:t>
      </w:r>
    </w:p>
    <w:p w:rsidR="00A92A40" w:rsidRDefault="00A92A40" w:rsidP="00645474">
      <w:pPr>
        <w:pStyle w:val="afffffffc"/>
        <w:numPr>
          <w:ilvl w:val="0"/>
          <w:numId w:val="60"/>
        </w:numPr>
        <w:suppressAutoHyphens w:val="0"/>
        <w:spacing w:after="0" w:line="360" w:lineRule="auto"/>
        <w:ind w:left="0" w:firstLine="567"/>
        <w:jc w:val="both"/>
      </w:pPr>
      <w:r>
        <w:t>Миртоджиев М. Возникновение лексических омонимов в узбекском языке (на узб. яз): Дисс</w:t>
      </w:r>
      <w:proofErr w:type="gramStart"/>
      <w:r>
        <w:t xml:space="preserve">.. </w:t>
      </w:r>
      <w:proofErr w:type="gramEnd"/>
      <w:r>
        <w:t>канд. филол. наук.</w:t>
      </w:r>
      <w:r>
        <w:rPr>
          <w:lang w:val="uk-UA"/>
        </w:rPr>
        <w:t xml:space="preserve"> –</w:t>
      </w:r>
      <w:r>
        <w:t xml:space="preserve"> Ташкент, 1963. – 181 с.</w:t>
      </w:r>
    </w:p>
    <w:p w:rsidR="00A92A40" w:rsidRDefault="00A92A40" w:rsidP="00645474">
      <w:pPr>
        <w:pStyle w:val="afffffffc"/>
        <w:numPr>
          <w:ilvl w:val="0"/>
          <w:numId w:val="60"/>
        </w:numPr>
        <w:suppressAutoHyphens w:val="0"/>
        <w:spacing w:after="0" w:line="360" w:lineRule="auto"/>
        <w:ind w:left="0" w:firstLine="567"/>
        <w:jc w:val="both"/>
      </w:pPr>
      <w:r>
        <w:t>Миртоджиев М.М. Возникновение лексических омонимов в узбекском языке: Автореф. дисс… канд. филол. наук. – Ташкент, 1964. – 19 с.</w:t>
      </w:r>
    </w:p>
    <w:p w:rsidR="00A92A40" w:rsidRDefault="00A92A40" w:rsidP="00645474">
      <w:pPr>
        <w:pStyle w:val="afffffffc"/>
        <w:numPr>
          <w:ilvl w:val="0"/>
          <w:numId w:val="60"/>
        </w:numPr>
        <w:suppressAutoHyphens w:val="0"/>
        <w:spacing w:after="0" w:line="360" w:lineRule="auto"/>
        <w:ind w:left="0" w:firstLine="567"/>
        <w:jc w:val="both"/>
      </w:pPr>
      <w:r>
        <w:t>Молошная Т.Н. Алгоритм перевода с английского языка на русский // Проблемы кибернетики. Вып. 3. – 1960. – С. 219-225.</w:t>
      </w:r>
    </w:p>
    <w:p w:rsidR="00A92A40" w:rsidRDefault="00A92A40" w:rsidP="00645474">
      <w:pPr>
        <w:pStyle w:val="afffffffc"/>
        <w:numPr>
          <w:ilvl w:val="0"/>
          <w:numId w:val="60"/>
        </w:numPr>
        <w:suppressAutoHyphens w:val="0"/>
        <w:spacing w:after="0" w:line="360" w:lineRule="auto"/>
        <w:ind w:left="0" w:firstLine="567"/>
        <w:jc w:val="both"/>
      </w:pPr>
      <w:r>
        <w:t xml:space="preserve">Мурад Г.А. Полисемия и </w:t>
      </w:r>
      <w:proofErr w:type="gramStart"/>
      <w:r>
        <w:t>омонимия</w:t>
      </w:r>
      <w:proofErr w:type="gramEnd"/>
      <w:r>
        <w:t xml:space="preserve"> и их лексикографическая разработка в адыгейском языке. – Нальчик, 1998. – 213 с.</w:t>
      </w:r>
    </w:p>
    <w:p w:rsidR="00A92A40" w:rsidRDefault="00A92A40" w:rsidP="00645474">
      <w:pPr>
        <w:pStyle w:val="afffffffc"/>
        <w:numPr>
          <w:ilvl w:val="0"/>
          <w:numId w:val="60"/>
        </w:numPr>
        <w:suppressAutoHyphens w:val="0"/>
        <w:spacing w:after="0" w:line="360" w:lineRule="auto"/>
        <w:ind w:left="0" w:firstLine="567"/>
        <w:jc w:val="both"/>
      </w:pPr>
      <w:r>
        <w:t>Мусабаев Г.Г. Лексика современного казахского языка: Автореф. дисс… канд. филол. наук. – Алма-Ата, 1960. – 23 с.</w:t>
      </w:r>
    </w:p>
    <w:p w:rsidR="00A92A40" w:rsidRDefault="00A92A40" w:rsidP="00645474">
      <w:pPr>
        <w:pStyle w:val="afffffffc"/>
        <w:numPr>
          <w:ilvl w:val="0"/>
          <w:numId w:val="60"/>
        </w:numPr>
        <w:suppressAutoHyphens w:val="0"/>
        <w:spacing w:after="0" w:line="360" w:lineRule="auto"/>
        <w:ind w:left="0" w:firstLine="567"/>
        <w:jc w:val="both"/>
      </w:pPr>
      <w:r>
        <w:lastRenderedPageBreak/>
        <w:t>Мусабаева З.М. Омонимы в “Дивани лугат-ит-тюрк” Махмуда Кашгарского: Дисс... канд. филол. наук. – Фрунзе, 1978. – 188 с.</w:t>
      </w:r>
    </w:p>
    <w:p w:rsidR="00A92A40" w:rsidRDefault="00A92A40" w:rsidP="00645474">
      <w:pPr>
        <w:pStyle w:val="afffffffc"/>
        <w:numPr>
          <w:ilvl w:val="0"/>
          <w:numId w:val="60"/>
        </w:numPr>
        <w:suppressAutoHyphens w:val="0"/>
        <w:spacing w:after="0" w:line="360" w:lineRule="auto"/>
        <w:ind w:left="0" w:firstLine="567"/>
        <w:jc w:val="both"/>
      </w:pPr>
      <w:r>
        <w:t>Мусаев К.М. Лексикология тюркских языков. – М.: Наука, 1984. – 228 с.</w:t>
      </w:r>
    </w:p>
    <w:p w:rsidR="00A92A40" w:rsidRDefault="00A92A40" w:rsidP="00645474">
      <w:pPr>
        <w:pStyle w:val="afffffffc"/>
        <w:numPr>
          <w:ilvl w:val="0"/>
          <w:numId w:val="60"/>
        </w:numPr>
        <w:suppressAutoHyphens w:val="0"/>
        <w:spacing w:after="0" w:line="360" w:lineRule="auto"/>
        <w:ind w:left="0" w:firstLine="567"/>
        <w:jc w:val="both"/>
      </w:pPr>
      <w:r>
        <w:t xml:space="preserve">Новиков Л.Н. К проблеме омонимии // Лексикографический сборник. Вып. </w:t>
      </w:r>
      <w:r>
        <w:rPr>
          <w:lang w:val="en-US"/>
        </w:rPr>
        <w:t>IV</w:t>
      </w:r>
      <w:r>
        <w:t>. – М.: ГИС, – 1960. – С. 94-97.</w:t>
      </w:r>
    </w:p>
    <w:p w:rsidR="00A92A40" w:rsidRDefault="00A92A40" w:rsidP="00645474">
      <w:pPr>
        <w:pStyle w:val="afffffffc"/>
        <w:numPr>
          <w:ilvl w:val="0"/>
          <w:numId w:val="60"/>
        </w:numPr>
        <w:suppressAutoHyphens w:val="0"/>
        <w:spacing w:after="0" w:line="360" w:lineRule="auto"/>
        <w:ind w:left="0" w:firstLine="567"/>
        <w:jc w:val="both"/>
      </w:pPr>
      <w:r>
        <w:t xml:space="preserve">Ожегов С.И. Выступление на дискуссии по вопросам омонимии // Лексикографический сб. Вып. </w:t>
      </w:r>
      <w:r>
        <w:rPr>
          <w:lang w:val="en-US"/>
        </w:rPr>
        <w:t>IV</w:t>
      </w:r>
      <w:r>
        <w:t xml:space="preserve"> – </w:t>
      </w:r>
      <w:proofErr w:type="gramStart"/>
      <w:r>
        <w:t>М.:</w:t>
      </w:r>
      <w:proofErr w:type="gramEnd"/>
      <w:r>
        <w:t xml:space="preserve"> ГИС, – 1960. – С. 69-71.</w:t>
      </w:r>
    </w:p>
    <w:p w:rsidR="00A92A40" w:rsidRDefault="00A92A40" w:rsidP="00645474">
      <w:pPr>
        <w:pStyle w:val="afffffffc"/>
        <w:numPr>
          <w:ilvl w:val="0"/>
          <w:numId w:val="60"/>
        </w:numPr>
        <w:suppressAutoHyphens w:val="0"/>
        <w:spacing w:after="0" w:line="360" w:lineRule="auto"/>
        <w:ind w:left="0" w:firstLine="567"/>
        <w:jc w:val="both"/>
      </w:pPr>
      <w:r>
        <w:t>Ожегов С.И., Шведова Н.Ю. Толковый словарь русского языка. – М., 1992. – 336 с.</w:t>
      </w:r>
    </w:p>
    <w:p w:rsidR="00A92A40" w:rsidRDefault="00A92A40" w:rsidP="00645474">
      <w:pPr>
        <w:pStyle w:val="afffffffc"/>
        <w:numPr>
          <w:ilvl w:val="0"/>
          <w:numId w:val="60"/>
        </w:numPr>
        <w:suppressAutoHyphens w:val="0"/>
        <w:spacing w:after="0" w:line="360" w:lineRule="auto"/>
        <w:ind w:left="0" w:firstLine="567"/>
        <w:jc w:val="both"/>
      </w:pPr>
      <w:r>
        <w:t>Омосемия и омография в естественных и машинных языках</w:t>
      </w:r>
      <w:proofErr w:type="gramStart"/>
      <w:r>
        <w:t xml:space="preserve"> // С</w:t>
      </w:r>
      <w:proofErr w:type="gramEnd"/>
      <w:r>
        <w:t>б. научн. трудов. – Владивосток: ДВНЦ АН СССР, 1986. – 198 с.</w:t>
      </w:r>
    </w:p>
    <w:p w:rsidR="00A92A40" w:rsidRDefault="00A92A40" w:rsidP="00645474">
      <w:pPr>
        <w:pStyle w:val="afffffffc"/>
        <w:numPr>
          <w:ilvl w:val="0"/>
          <w:numId w:val="60"/>
        </w:numPr>
        <w:suppressAutoHyphens w:val="0"/>
        <w:spacing w:after="0" w:line="360" w:lineRule="auto"/>
        <w:ind w:left="0" w:firstLine="567"/>
        <w:jc w:val="both"/>
      </w:pPr>
      <w:r>
        <w:t>Орузбаева Б.О. Словообразования в киргизском языке. – Фрунзе: Илим, 1964. – 311 с.</w:t>
      </w:r>
    </w:p>
    <w:p w:rsidR="00A92A40" w:rsidRDefault="00A92A40" w:rsidP="00645474">
      <w:pPr>
        <w:pStyle w:val="afffffffc"/>
        <w:numPr>
          <w:ilvl w:val="0"/>
          <w:numId w:val="60"/>
        </w:numPr>
        <w:suppressAutoHyphens w:val="0"/>
        <w:spacing w:after="0" w:line="360" w:lineRule="auto"/>
        <w:ind w:left="0" w:firstLine="567"/>
        <w:jc w:val="both"/>
      </w:pPr>
      <w:r>
        <w:t>Османова Р.А. О явлении омонимии в лезгинском языке // Учен</w:t>
      </w:r>
      <w:proofErr w:type="gramStart"/>
      <w:r>
        <w:t>.</w:t>
      </w:r>
      <w:proofErr w:type="gramEnd"/>
      <w:r>
        <w:t xml:space="preserve"> </w:t>
      </w:r>
      <w:proofErr w:type="gramStart"/>
      <w:r>
        <w:t>з</w:t>
      </w:r>
      <w:proofErr w:type="gramEnd"/>
      <w:r>
        <w:t>ап. Азерб. гос. ун-та. Сер</w:t>
      </w:r>
      <w:proofErr w:type="gramStart"/>
      <w:r>
        <w:t>.</w:t>
      </w:r>
      <w:proofErr w:type="gramEnd"/>
      <w:r>
        <w:t xml:space="preserve"> </w:t>
      </w:r>
      <w:proofErr w:type="gramStart"/>
      <w:r>
        <w:t>о</w:t>
      </w:r>
      <w:proofErr w:type="gramEnd"/>
      <w:r>
        <w:t>бществ. наук. – Баку, – 1962. – Т. 1. – С. 57-64.</w:t>
      </w:r>
    </w:p>
    <w:p w:rsidR="00A92A40" w:rsidRDefault="00A92A40" w:rsidP="00645474">
      <w:pPr>
        <w:pStyle w:val="afffffffc"/>
        <w:numPr>
          <w:ilvl w:val="0"/>
          <w:numId w:val="60"/>
        </w:numPr>
        <w:suppressAutoHyphens w:val="0"/>
        <w:spacing w:after="0" w:line="360" w:lineRule="auto"/>
        <w:ind w:left="0" w:firstLine="567"/>
        <w:jc w:val="both"/>
      </w:pPr>
      <w:r>
        <w:t>Петрова Т.И. Структурно-семантическая характеристика лексической омонимии в современном английском языке. – Одесса, 1983. – 135 с.</w:t>
      </w:r>
    </w:p>
    <w:p w:rsidR="00A92A40" w:rsidRDefault="00A92A40" w:rsidP="00645474">
      <w:pPr>
        <w:pStyle w:val="afffffffc"/>
        <w:numPr>
          <w:ilvl w:val="0"/>
          <w:numId w:val="60"/>
        </w:numPr>
        <w:suppressAutoHyphens w:val="0"/>
        <w:spacing w:after="0" w:line="360" w:lineRule="auto"/>
        <w:ind w:left="0" w:firstLine="567"/>
        <w:jc w:val="both"/>
      </w:pPr>
      <w:r>
        <w:t>Покусаенко В.К. К вопросу о классификации омонимов в русском языке // Научные труды Краснод. гос. пед. ин-та. Вып. 81. – 1969. – С. 185-192.</w:t>
      </w:r>
    </w:p>
    <w:p w:rsidR="00A92A40" w:rsidRDefault="00A92A40" w:rsidP="00645474">
      <w:pPr>
        <w:pStyle w:val="afffffffc"/>
        <w:numPr>
          <w:ilvl w:val="0"/>
          <w:numId w:val="60"/>
        </w:numPr>
        <w:suppressAutoHyphens w:val="0"/>
        <w:spacing w:after="0" w:line="360" w:lineRule="auto"/>
        <w:ind w:left="0" w:firstLine="567"/>
        <w:jc w:val="both"/>
      </w:pPr>
      <w:r>
        <w:t>Поротников П.Т. Личные собственные имена в говорах Свердловской области // Вопросы лексикологии. Вып. 97. – Свердловск, – 1969. – С. 74.</w:t>
      </w:r>
    </w:p>
    <w:p w:rsidR="00A92A40" w:rsidRDefault="00A92A40" w:rsidP="00645474">
      <w:pPr>
        <w:pStyle w:val="afffffffc"/>
        <w:numPr>
          <w:ilvl w:val="0"/>
          <w:numId w:val="60"/>
        </w:numPr>
        <w:suppressAutoHyphens w:val="0"/>
        <w:spacing w:after="0" w:line="360" w:lineRule="auto"/>
        <w:ind w:left="0" w:firstLine="567"/>
        <w:jc w:val="both"/>
      </w:pPr>
      <w:r>
        <w:t>Потапов С.М. К вопросу об омонимах // Учён</w:t>
      </w:r>
      <w:proofErr w:type="gramStart"/>
      <w:r>
        <w:t>.</w:t>
      </w:r>
      <w:proofErr w:type="gramEnd"/>
      <w:r>
        <w:t xml:space="preserve"> </w:t>
      </w:r>
      <w:proofErr w:type="gramStart"/>
      <w:r>
        <w:t>з</w:t>
      </w:r>
      <w:proofErr w:type="gramEnd"/>
      <w:r>
        <w:t>аписки Вильнюсского гос. ун-та, 26. Языкознание. – 1958. – № 1. – С. 225-226.</w:t>
      </w:r>
    </w:p>
    <w:p w:rsidR="00A92A40" w:rsidRDefault="00A92A40" w:rsidP="00645474">
      <w:pPr>
        <w:pStyle w:val="afffffffc"/>
        <w:numPr>
          <w:ilvl w:val="0"/>
          <w:numId w:val="60"/>
        </w:numPr>
        <w:suppressAutoHyphens w:val="0"/>
        <w:spacing w:after="0" w:line="360" w:lineRule="auto"/>
        <w:ind w:left="0" w:firstLine="567"/>
        <w:jc w:val="both"/>
      </w:pPr>
      <w:r>
        <w:t>Привалова М.И. Собственные имена и проблема омонимии // Вопросы языкознания. – 1979. – № 5. – С. 56-67.</w:t>
      </w:r>
    </w:p>
    <w:p w:rsidR="00A92A40" w:rsidRDefault="00A92A40" w:rsidP="00645474">
      <w:pPr>
        <w:pStyle w:val="afffffffc"/>
        <w:numPr>
          <w:ilvl w:val="0"/>
          <w:numId w:val="60"/>
        </w:numPr>
        <w:suppressAutoHyphens w:val="0"/>
        <w:spacing w:after="0" w:line="360" w:lineRule="auto"/>
        <w:ind w:left="0" w:firstLine="567"/>
        <w:jc w:val="both"/>
      </w:pPr>
      <w:r>
        <w:t>Пророкова В.М. Некоторые особенности  омонимии в немецком языке // Вопросы языкознания. – 1960. – № 5. – С. 76-79.</w:t>
      </w:r>
    </w:p>
    <w:p w:rsidR="00A92A40" w:rsidRDefault="00A92A40" w:rsidP="00645474">
      <w:pPr>
        <w:pStyle w:val="afffffffc"/>
        <w:numPr>
          <w:ilvl w:val="0"/>
          <w:numId w:val="60"/>
        </w:numPr>
        <w:suppressAutoHyphens w:val="0"/>
        <w:spacing w:after="0" w:line="360" w:lineRule="auto"/>
        <w:ind w:left="0" w:firstLine="567"/>
        <w:jc w:val="both"/>
      </w:pPr>
      <w:r>
        <w:lastRenderedPageBreak/>
        <w:t>Пророкова В.М. К вопросу о разграничении омонимов и лексико-семантических вариантов слова. (На материале непроизводных существительных современного немецкого языка): Дисс... канд. филол. наук. – М., 1966.</w:t>
      </w:r>
    </w:p>
    <w:p w:rsidR="00A92A40" w:rsidRDefault="00A92A40" w:rsidP="00645474">
      <w:pPr>
        <w:pStyle w:val="afffffffc"/>
        <w:numPr>
          <w:ilvl w:val="0"/>
          <w:numId w:val="60"/>
        </w:numPr>
        <w:suppressAutoHyphens w:val="0"/>
        <w:spacing w:after="0" w:line="360" w:lineRule="auto"/>
        <w:ind w:left="0" w:firstLine="567"/>
        <w:jc w:val="both"/>
      </w:pPr>
      <w:r>
        <w:t>Пушков Х.Х. Полисемия и омонимия в кабардино-черкесском языке: Дисс... канд. филол. наук. – Нальчик, 1975. – 138 с.</w:t>
      </w:r>
    </w:p>
    <w:p w:rsidR="00A92A40" w:rsidRDefault="00A92A40" w:rsidP="00645474">
      <w:pPr>
        <w:pStyle w:val="afffffffc"/>
        <w:numPr>
          <w:ilvl w:val="0"/>
          <w:numId w:val="60"/>
        </w:numPr>
        <w:suppressAutoHyphens w:val="0"/>
        <w:spacing w:after="0" w:line="360" w:lineRule="auto"/>
        <w:ind w:left="0" w:firstLine="567"/>
        <w:jc w:val="both"/>
      </w:pPr>
      <w:r>
        <w:t>Радлов В.В. Опыт словаря тюркских наречий. [В 4-х томах]. – М.: Изд. восточная литература, 1963.</w:t>
      </w:r>
    </w:p>
    <w:p w:rsidR="00A92A40" w:rsidRDefault="00A92A40" w:rsidP="00645474">
      <w:pPr>
        <w:pStyle w:val="afffffffc"/>
        <w:numPr>
          <w:ilvl w:val="0"/>
          <w:numId w:val="60"/>
        </w:numPr>
        <w:suppressAutoHyphens w:val="0"/>
        <w:spacing w:after="0" w:line="360" w:lineRule="auto"/>
        <w:ind w:left="0" w:firstLine="567"/>
        <w:jc w:val="both"/>
      </w:pPr>
      <w:r>
        <w:t xml:space="preserve">Рамстедт Г.И. Введение в алтайское языкознание. Морфология. – М.: Изд-во иностр. </w:t>
      </w:r>
      <w:proofErr w:type="gramStart"/>
      <w:r>
        <w:t>лит</w:t>
      </w:r>
      <w:proofErr w:type="gramEnd"/>
      <w:r>
        <w:t>., 1957. – 254 с.</w:t>
      </w:r>
    </w:p>
    <w:p w:rsidR="00A92A40" w:rsidRDefault="00A92A40" w:rsidP="00645474">
      <w:pPr>
        <w:pStyle w:val="afffffffc"/>
        <w:numPr>
          <w:ilvl w:val="0"/>
          <w:numId w:val="60"/>
        </w:numPr>
        <w:suppressAutoHyphens w:val="0"/>
        <w:spacing w:after="0" w:line="360" w:lineRule="auto"/>
        <w:ind w:left="0" w:firstLine="567"/>
        <w:jc w:val="both"/>
      </w:pPr>
      <w:proofErr w:type="gramStart"/>
      <w:r>
        <w:t>Реформатский</w:t>
      </w:r>
      <w:proofErr w:type="gramEnd"/>
      <w:r>
        <w:t xml:space="preserve"> А.А. Введение в языковедение. Изд. 4-е. – М.: Просвещение, 1967. – 542 с.</w:t>
      </w:r>
    </w:p>
    <w:p w:rsidR="00A92A40" w:rsidRDefault="00A92A40" w:rsidP="00645474">
      <w:pPr>
        <w:pStyle w:val="afffffffc"/>
        <w:numPr>
          <w:ilvl w:val="0"/>
          <w:numId w:val="60"/>
        </w:numPr>
        <w:suppressAutoHyphens w:val="0"/>
        <w:spacing w:after="0" w:line="360" w:lineRule="auto"/>
        <w:ind w:left="0" w:firstLine="567"/>
        <w:jc w:val="both"/>
      </w:pPr>
      <w:r>
        <w:t xml:space="preserve">Рихтер Г.И. Вопросы классификации омонимов в русском языке // Филологические науки. Вып. </w:t>
      </w:r>
      <w:r>
        <w:rPr>
          <w:lang w:val="en-US"/>
        </w:rPr>
        <w:t>III</w:t>
      </w:r>
      <w:r>
        <w:t>. – 1961. – № 1. – С. 24-31.</w:t>
      </w:r>
    </w:p>
    <w:p w:rsidR="00A92A40" w:rsidRDefault="00A92A40" w:rsidP="00645474">
      <w:pPr>
        <w:pStyle w:val="afffffffc"/>
        <w:numPr>
          <w:ilvl w:val="0"/>
          <w:numId w:val="60"/>
        </w:numPr>
        <w:suppressAutoHyphens w:val="0"/>
        <w:spacing w:after="0" w:line="360" w:lineRule="auto"/>
        <w:ind w:left="0" w:firstLine="567"/>
        <w:jc w:val="both"/>
      </w:pPr>
      <w:r>
        <w:t>Роднева И.В. Психолингвистические особенности восприятия явлений омонимии в разносистемных языках: на материале рус</w:t>
      </w:r>
      <w:proofErr w:type="gramStart"/>
      <w:r>
        <w:t xml:space="preserve">., </w:t>
      </w:r>
      <w:proofErr w:type="gramEnd"/>
      <w:r>
        <w:t>англ. и фр. яз: Автореф. дисс… канд. филол. наук: 10.02.19. – К., 1989. – 22 с.</w:t>
      </w:r>
    </w:p>
    <w:p w:rsidR="00A92A40" w:rsidRDefault="00A92A40" w:rsidP="00645474">
      <w:pPr>
        <w:pStyle w:val="afffffffc"/>
        <w:numPr>
          <w:ilvl w:val="0"/>
          <w:numId w:val="60"/>
        </w:numPr>
        <w:suppressAutoHyphens w:val="0"/>
        <w:spacing w:after="0" w:line="360" w:lineRule="auto"/>
        <w:ind w:left="0" w:firstLine="567"/>
        <w:jc w:val="both"/>
      </w:pPr>
      <w:r>
        <w:t xml:space="preserve">Рублёва О.Л. К проблеме омонимии, синонимии и </w:t>
      </w:r>
      <w:proofErr w:type="gramStart"/>
      <w:r>
        <w:t>имён</w:t>
      </w:r>
      <w:proofErr w:type="gramEnd"/>
      <w:r>
        <w:t xml:space="preserve"> собственных // Омосемия и омография в естественных и машинных языках / Сб. научн. трудов. – Владивосток: ДВНЦ АН СССР, – 1986. – С. 186-195.</w:t>
      </w:r>
    </w:p>
    <w:p w:rsidR="00A92A40" w:rsidRDefault="00A92A40" w:rsidP="00645474">
      <w:pPr>
        <w:pStyle w:val="afffffffc"/>
        <w:numPr>
          <w:ilvl w:val="0"/>
          <w:numId w:val="60"/>
        </w:numPr>
        <w:suppressAutoHyphens w:val="0"/>
        <w:spacing w:after="0" w:line="360" w:lineRule="auto"/>
        <w:ind w:left="0" w:firstLine="567"/>
        <w:jc w:val="both"/>
      </w:pPr>
      <w:r>
        <w:rPr>
          <w:lang w:val="uk-UA"/>
        </w:rPr>
        <w:t>Савченко І.С. Принципи виділення лексичних омонімів іменників в українській мові: Україн. пед. ин-т. – К., 1994. – 201 с.</w:t>
      </w:r>
    </w:p>
    <w:p w:rsidR="00A92A40" w:rsidRDefault="00A92A40" w:rsidP="00645474">
      <w:pPr>
        <w:pStyle w:val="afffffffc"/>
        <w:numPr>
          <w:ilvl w:val="0"/>
          <w:numId w:val="60"/>
        </w:numPr>
        <w:suppressAutoHyphens w:val="0"/>
        <w:spacing w:after="0" w:line="360" w:lineRule="auto"/>
        <w:ind w:left="0" w:firstLine="567"/>
        <w:jc w:val="both"/>
      </w:pPr>
      <w:r>
        <w:t>Саитеев Г.Д. Сравнительная грамматика монгольских языков. – Т.1. – М., 1953. – 177 с.</w:t>
      </w:r>
    </w:p>
    <w:p w:rsidR="00A92A40" w:rsidRDefault="00A92A40" w:rsidP="00645474">
      <w:pPr>
        <w:pStyle w:val="afffffffc"/>
        <w:numPr>
          <w:ilvl w:val="0"/>
          <w:numId w:val="60"/>
        </w:numPr>
        <w:suppressAutoHyphens w:val="0"/>
        <w:spacing w:after="0" w:line="360" w:lineRule="auto"/>
        <w:ind w:left="0" w:firstLine="567"/>
        <w:jc w:val="both"/>
      </w:pPr>
      <w:r>
        <w:t>Салимгареева Б.С. Омонимы в современном татарском языке (на тат</w:t>
      </w:r>
      <w:proofErr w:type="gramStart"/>
      <w:r>
        <w:t>.</w:t>
      </w:r>
      <w:proofErr w:type="gramEnd"/>
      <w:r>
        <w:t xml:space="preserve"> </w:t>
      </w:r>
      <w:proofErr w:type="gramStart"/>
      <w:r>
        <w:t>я</w:t>
      </w:r>
      <w:proofErr w:type="gramEnd"/>
      <w:r>
        <w:t xml:space="preserve">з.): Дисс... канд. филол. наук. – Уфа, 1971. – 212 с. </w:t>
      </w:r>
    </w:p>
    <w:p w:rsidR="00A92A40" w:rsidRDefault="00A92A40" w:rsidP="00645474">
      <w:pPr>
        <w:pStyle w:val="afffffffc"/>
        <w:numPr>
          <w:ilvl w:val="0"/>
          <w:numId w:val="60"/>
        </w:numPr>
        <w:suppressAutoHyphens w:val="0"/>
        <w:spacing w:after="0" w:line="360" w:lineRule="auto"/>
        <w:ind w:left="0" w:firstLine="567"/>
        <w:jc w:val="both"/>
      </w:pPr>
      <w:r>
        <w:t xml:space="preserve">Саттарова З.М. Омонімія та полісемія в сучасній кримськотатарській мові // </w:t>
      </w:r>
      <w:proofErr w:type="gramStart"/>
      <w:r>
        <w:t>Вісник</w:t>
      </w:r>
      <w:proofErr w:type="gramEnd"/>
      <w:r>
        <w:t xml:space="preserve"> Киівського національного університету імені Тараса Шевченка. Східні мови та </w:t>
      </w:r>
      <w:proofErr w:type="gramStart"/>
      <w:r>
        <w:t>л</w:t>
      </w:r>
      <w:proofErr w:type="gramEnd"/>
      <w:r>
        <w:t>ітератури. – 2001. – № 6. – С. 37-41.</w:t>
      </w:r>
    </w:p>
    <w:p w:rsidR="00A92A40" w:rsidRDefault="00A92A40" w:rsidP="00645474">
      <w:pPr>
        <w:pStyle w:val="afffffffc"/>
        <w:numPr>
          <w:ilvl w:val="0"/>
          <w:numId w:val="60"/>
        </w:numPr>
        <w:suppressAutoHyphens w:val="0"/>
        <w:spacing w:after="0" w:line="360" w:lineRule="auto"/>
        <w:ind w:left="0" w:firstLine="567"/>
        <w:jc w:val="both"/>
      </w:pPr>
      <w:r>
        <w:lastRenderedPageBreak/>
        <w:t xml:space="preserve">Саттарова З.М. </w:t>
      </w:r>
      <w:r>
        <w:rPr>
          <w:lang w:val="uk-UA"/>
        </w:rPr>
        <w:t>Виникнення етимологічних омонімі</w:t>
      </w:r>
      <w:proofErr w:type="gramStart"/>
      <w:r>
        <w:rPr>
          <w:lang w:val="uk-UA"/>
        </w:rPr>
        <w:t>в</w:t>
      </w:r>
      <w:proofErr w:type="gramEnd"/>
      <w:r>
        <w:rPr>
          <w:lang w:val="uk-UA"/>
        </w:rPr>
        <w:t xml:space="preserve"> у сучасній кримськотатарський мові // Мова і культура. – К.: Видавничий центр Д. Бураго. – 2002. – Віп.5. – Т. 3. Ч. 2. – С. 139-143.</w:t>
      </w:r>
    </w:p>
    <w:p w:rsidR="00A92A40" w:rsidRDefault="00A92A40" w:rsidP="00645474">
      <w:pPr>
        <w:pStyle w:val="afffffffc"/>
        <w:numPr>
          <w:ilvl w:val="0"/>
          <w:numId w:val="60"/>
        </w:numPr>
        <w:suppressAutoHyphens w:val="0"/>
        <w:spacing w:after="0" w:line="360" w:lineRule="auto"/>
        <w:ind w:left="0" w:firstLine="567"/>
        <w:jc w:val="both"/>
        <w:rPr>
          <w:lang w:val="uk-UA"/>
        </w:rPr>
      </w:pPr>
      <w:r>
        <w:t>Саттарова З.М. Земаневий къырымтатар тилинде омонимия меселеси // Йылдыз. – 2002. – № 2. – С. 131-141.</w:t>
      </w:r>
    </w:p>
    <w:p w:rsidR="00A92A40" w:rsidRDefault="00A92A40" w:rsidP="00645474">
      <w:pPr>
        <w:pStyle w:val="afffffffc"/>
        <w:numPr>
          <w:ilvl w:val="0"/>
          <w:numId w:val="60"/>
        </w:numPr>
        <w:suppressAutoHyphens w:val="0"/>
        <w:spacing w:after="0" w:line="360" w:lineRule="auto"/>
        <w:ind w:left="0" w:firstLine="567"/>
        <w:jc w:val="both"/>
        <w:rPr>
          <w:lang w:val="uk-UA"/>
        </w:rPr>
      </w:pPr>
      <w:r>
        <w:rPr>
          <w:lang w:val="uk-UA"/>
        </w:rPr>
        <w:t xml:space="preserve">Саттарова З.М. Омонімічні явища в кримськотатарській мові // Вісник Киівського національного університету імені Тараса Шевченка. </w:t>
      </w:r>
      <w:r>
        <w:t xml:space="preserve">Східні мови та </w:t>
      </w:r>
      <w:proofErr w:type="gramStart"/>
      <w:r>
        <w:t>л</w:t>
      </w:r>
      <w:proofErr w:type="gramEnd"/>
      <w:r>
        <w:t>ітератури. – 2003. – № 7. (січень) – С. 29-32.</w:t>
      </w:r>
    </w:p>
    <w:p w:rsidR="00A92A40" w:rsidRDefault="00A92A40" w:rsidP="00645474">
      <w:pPr>
        <w:pStyle w:val="afffffffc"/>
        <w:numPr>
          <w:ilvl w:val="0"/>
          <w:numId w:val="60"/>
        </w:numPr>
        <w:suppressAutoHyphens w:val="0"/>
        <w:spacing w:after="0" w:line="360" w:lineRule="auto"/>
        <w:ind w:left="0" w:firstLine="567"/>
        <w:jc w:val="both"/>
      </w:pPr>
      <w:r>
        <w:t>Сборник исследований по грамматике и лексикологии.– Киев: Наукова думка, 1966. – 133 с.</w:t>
      </w:r>
    </w:p>
    <w:p w:rsidR="00A92A40" w:rsidRDefault="00A92A40" w:rsidP="00645474">
      <w:pPr>
        <w:pStyle w:val="afffffffc"/>
        <w:numPr>
          <w:ilvl w:val="0"/>
          <w:numId w:val="60"/>
        </w:numPr>
        <w:suppressAutoHyphens w:val="0"/>
        <w:spacing w:after="0" w:line="360" w:lineRule="auto"/>
        <w:ind w:left="0" w:firstLine="567"/>
        <w:jc w:val="both"/>
      </w:pPr>
      <w:r>
        <w:t>Севортян Э.В. Соотношение грамматики и лексики в тюркских языках // Вопросы теории и истории языка. – М.: Изд-во АН СССР, – 1952. – 494 с.</w:t>
      </w:r>
    </w:p>
    <w:p w:rsidR="00A92A40" w:rsidRDefault="00A92A40" w:rsidP="00645474">
      <w:pPr>
        <w:pStyle w:val="afffffffc"/>
        <w:numPr>
          <w:ilvl w:val="0"/>
          <w:numId w:val="60"/>
        </w:numPr>
        <w:suppressAutoHyphens w:val="0"/>
        <w:spacing w:after="0" w:line="360" w:lineRule="auto"/>
        <w:ind w:left="0" w:firstLine="567"/>
        <w:jc w:val="both"/>
      </w:pPr>
      <w:r>
        <w:t>Севортян Э.В. К проблеме частей речи в тюркских языках // Вопросы грамматического строя. – М.: Изд-во АН СССР, – 1955. – С. 191-205.</w:t>
      </w:r>
    </w:p>
    <w:p w:rsidR="00A92A40" w:rsidRDefault="00A92A40" w:rsidP="00645474">
      <w:pPr>
        <w:pStyle w:val="afffffffc"/>
        <w:numPr>
          <w:ilvl w:val="0"/>
          <w:numId w:val="60"/>
        </w:numPr>
        <w:suppressAutoHyphens w:val="0"/>
        <w:spacing w:after="0" w:line="360" w:lineRule="auto"/>
        <w:ind w:left="0" w:firstLine="567"/>
        <w:jc w:val="both"/>
      </w:pPr>
      <w:r>
        <w:t xml:space="preserve">Севортян Э.В. Аффиксы глаголообразования в азербайджанском языке. Опыт сравнительных исследований. – М.: Изд-во вост. </w:t>
      </w:r>
      <w:proofErr w:type="gramStart"/>
      <w:r>
        <w:t>лит</w:t>
      </w:r>
      <w:proofErr w:type="gramEnd"/>
      <w:r>
        <w:t>., 1962. –643 с.</w:t>
      </w:r>
    </w:p>
    <w:p w:rsidR="00A92A40" w:rsidRDefault="00A92A40" w:rsidP="00645474">
      <w:pPr>
        <w:pStyle w:val="afffffffc"/>
        <w:numPr>
          <w:ilvl w:val="0"/>
          <w:numId w:val="60"/>
        </w:numPr>
        <w:suppressAutoHyphens w:val="0"/>
        <w:spacing w:after="0" w:line="360" w:lineRule="auto"/>
        <w:ind w:left="0" w:firstLine="567"/>
        <w:jc w:val="both"/>
      </w:pPr>
      <w:r>
        <w:t>Севортян Э.В. Крымскотатарский язык. Языки народов СССР. – Т.2. – М., 1966. – С. 235-236.</w:t>
      </w:r>
    </w:p>
    <w:p w:rsidR="00A92A40" w:rsidRDefault="00A92A40" w:rsidP="00645474">
      <w:pPr>
        <w:pStyle w:val="afffffffc"/>
        <w:numPr>
          <w:ilvl w:val="0"/>
          <w:numId w:val="60"/>
        </w:numPr>
        <w:suppressAutoHyphens w:val="0"/>
        <w:spacing w:after="0" w:line="360" w:lineRule="auto"/>
        <w:ind w:left="0" w:firstLine="567"/>
        <w:jc w:val="both"/>
      </w:pPr>
      <w:r>
        <w:t>Севортян Э.В. Этимологический словарь тюркских языков: Общетюркские и межтюркские основы на гласные. – М.: Наука, 1974. – С. 28-72.</w:t>
      </w:r>
    </w:p>
    <w:p w:rsidR="00A92A40" w:rsidRDefault="00A92A40" w:rsidP="00645474">
      <w:pPr>
        <w:pStyle w:val="afffffffc"/>
        <w:numPr>
          <w:ilvl w:val="0"/>
          <w:numId w:val="60"/>
        </w:numPr>
        <w:suppressAutoHyphens w:val="0"/>
        <w:spacing w:after="0" w:line="360" w:lineRule="auto"/>
        <w:ind w:left="0" w:firstLine="567"/>
        <w:jc w:val="both"/>
      </w:pPr>
      <w:r>
        <w:t>Севортян Э.В. Этимологический словарь тюркских языков.: Общетюркские и межтюркские основы на буквы</w:t>
      </w:r>
      <w:proofErr w:type="gramStart"/>
      <w:r>
        <w:t xml:space="preserve"> В</w:t>
      </w:r>
      <w:proofErr w:type="gramEnd"/>
      <w:r>
        <w:t>, Г и Д. – М.: Наука, 1980. – 395 с.</w:t>
      </w:r>
    </w:p>
    <w:p w:rsidR="00A92A40" w:rsidRDefault="00A92A40" w:rsidP="00645474">
      <w:pPr>
        <w:pStyle w:val="afffffffc"/>
        <w:numPr>
          <w:ilvl w:val="0"/>
          <w:numId w:val="60"/>
        </w:numPr>
        <w:suppressAutoHyphens w:val="0"/>
        <w:spacing w:after="0" w:line="360" w:lineRule="auto"/>
        <w:ind w:left="0" w:firstLine="567"/>
        <w:jc w:val="both"/>
      </w:pPr>
      <w:r>
        <w:t xml:space="preserve"> Скиба Г.Г. Переход самостоятельных слов в </w:t>
      </w:r>
      <w:proofErr w:type="gramStart"/>
      <w:r>
        <w:t>служебные</w:t>
      </w:r>
      <w:proofErr w:type="gramEnd"/>
      <w:r>
        <w:t xml:space="preserve"> в русском языке: Автореф. дисс… канд. филол. наук. – Львов, 1954. – 26 с.</w:t>
      </w:r>
    </w:p>
    <w:p w:rsidR="00A92A40" w:rsidRDefault="00A92A40" w:rsidP="00645474">
      <w:pPr>
        <w:pStyle w:val="afffffffc"/>
        <w:numPr>
          <w:ilvl w:val="0"/>
          <w:numId w:val="60"/>
        </w:numPr>
        <w:suppressAutoHyphens w:val="0"/>
        <w:spacing w:after="0" w:line="360" w:lineRule="auto"/>
        <w:ind w:left="0" w:firstLine="567"/>
        <w:jc w:val="both"/>
      </w:pPr>
      <w:r>
        <w:t>Смирницкий А.И. Некоторые замечания по английской омонимике // Иностранные языки в школе. – 1948. – № 5. – С. 10-15.</w:t>
      </w:r>
    </w:p>
    <w:p w:rsidR="00A92A40" w:rsidRDefault="00A92A40" w:rsidP="00645474">
      <w:pPr>
        <w:pStyle w:val="afffffffc"/>
        <w:numPr>
          <w:ilvl w:val="0"/>
          <w:numId w:val="60"/>
        </w:numPr>
        <w:suppressAutoHyphens w:val="0"/>
        <w:spacing w:after="0" w:line="360" w:lineRule="auto"/>
        <w:ind w:left="0" w:firstLine="567"/>
        <w:jc w:val="both"/>
      </w:pPr>
      <w:r>
        <w:t>Смирницкий А.И. Лексикология английского языка. – М.: Изд-во лит. на иностр. яз</w:t>
      </w:r>
      <w:proofErr w:type="gramStart"/>
      <w:r>
        <w:t xml:space="preserve">., </w:t>
      </w:r>
      <w:proofErr w:type="gramEnd"/>
      <w:r>
        <w:t>1956. – 260 с.</w:t>
      </w:r>
    </w:p>
    <w:p w:rsidR="00A92A40" w:rsidRDefault="00A92A40" w:rsidP="00645474">
      <w:pPr>
        <w:pStyle w:val="afffffffc"/>
        <w:numPr>
          <w:ilvl w:val="0"/>
          <w:numId w:val="60"/>
        </w:numPr>
        <w:suppressAutoHyphens w:val="0"/>
        <w:spacing w:after="0" w:line="360" w:lineRule="auto"/>
        <w:ind w:left="0" w:firstLine="567"/>
        <w:jc w:val="both"/>
      </w:pPr>
      <w:r>
        <w:lastRenderedPageBreak/>
        <w:t>Соболева П.А. Словообразовательная полисемия и омонимия. – М.: Наука, 1980. – 294 с.</w:t>
      </w:r>
    </w:p>
    <w:p w:rsidR="00A92A40" w:rsidRDefault="00A92A40" w:rsidP="00645474">
      <w:pPr>
        <w:pStyle w:val="afffffffc"/>
        <w:numPr>
          <w:ilvl w:val="0"/>
          <w:numId w:val="60"/>
        </w:numPr>
        <w:suppressAutoHyphens w:val="0"/>
        <w:spacing w:after="0" w:line="360" w:lineRule="auto"/>
        <w:ind w:left="0" w:firstLine="567"/>
        <w:jc w:val="both"/>
      </w:pPr>
      <w:r>
        <w:t>Соссюр Ф. Де. Курс общей лингвистики. – М.: Изд-во Уральского ун-та, 1999. – 426 с.</w:t>
      </w:r>
    </w:p>
    <w:p w:rsidR="00A92A40" w:rsidRDefault="00A92A40" w:rsidP="00645474">
      <w:pPr>
        <w:pStyle w:val="afffffffc"/>
        <w:numPr>
          <w:ilvl w:val="0"/>
          <w:numId w:val="60"/>
        </w:numPr>
        <w:suppressAutoHyphens w:val="0"/>
        <w:spacing w:after="0" w:line="360" w:lineRule="auto"/>
        <w:ind w:left="0" w:firstLine="567"/>
        <w:jc w:val="both"/>
      </w:pPr>
      <w:r>
        <w:t xml:space="preserve">Старо – Крымские и Отузские надписи </w:t>
      </w:r>
      <w:r>
        <w:rPr>
          <w:lang w:val="en-US"/>
        </w:rPr>
        <w:t>XIII</w:t>
      </w:r>
      <w:r>
        <w:t xml:space="preserve"> – </w:t>
      </w:r>
      <w:r>
        <w:rPr>
          <w:lang w:val="en-US"/>
        </w:rPr>
        <w:t>XV</w:t>
      </w:r>
      <w:r>
        <w:t xml:space="preserve"> </w:t>
      </w:r>
      <w:proofErr w:type="gramStart"/>
      <w:r>
        <w:t>вв</w:t>
      </w:r>
      <w:proofErr w:type="gramEnd"/>
      <w:r>
        <w:t xml:space="preserve"> // Известия Таврического общества истории, археологии и этнографии. – Симферополь, – 1927. – Т.1. – С. 5-7.</w:t>
      </w:r>
    </w:p>
    <w:p w:rsidR="00A92A40" w:rsidRDefault="00A92A40" w:rsidP="00645474">
      <w:pPr>
        <w:pStyle w:val="afffffffc"/>
        <w:numPr>
          <w:ilvl w:val="0"/>
          <w:numId w:val="60"/>
        </w:numPr>
        <w:suppressAutoHyphens w:val="0"/>
        <w:spacing w:after="0" w:line="360" w:lineRule="auto"/>
        <w:ind w:left="0" w:firstLine="567"/>
        <w:jc w:val="both"/>
      </w:pPr>
      <w:r>
        <w:t>Суперенская А.В., Султанов А.Х. К вопросу о терминах омонимах // Омосемия и омография в естественных и машинных языках. Сб. научн. трудов. – Владивосток: ДВНЦ АН СССР, – 1986. – С. 76-81.</w:t>
      </w:r>
    </w:p>
    <w:p w:rsidR="00A92A40" w:rsidRDefault="00A92A40" w:rsidP="00645474">
      <w:pPr>
        <w:pStyle w:val="afffffffc"/>
        <w:numPr>
          <w:ilvl w:val="0"/>
          <w:numId w:val="60"/>
        </w:numPr>
        <w:suppressAutoHyphens w:val="0"/>
        <w:spacing w:after="0" w:line="360" w:lineRule="auto"/>
        <w:ind w:left="0" w:firstLine="567"/>
        <w:jc w:val="both"/>
      </w:pPr>
      <w:r>
        <w:t xml:space="preserve">Талипов Т. К вопросу о генезисе </w:t>
      </w:r>
      <w:r>
        <w:rPr>
          <w:lang w:val="en-US"/>
        </w:rPr>
        <w:t>h</w:t>
      </w:r>
      <w:r>
        <w:t xml:space="preserve"> в современном уйгурском языке // Исследования по тюркологии. – Алма-Ата: Наука, 1969. – С. 172-184.</w:t>
      </w:r>
    </w:p>
    <w:p w:rsidR="00A92A40" w:rsidRDefault="00A92A40" w:rsidP="00645474">
      <w:pPr>
        <w:pStyle w:val="afffffffc"/>
        <w:numPr>
          <w:ilvl w:val="0"/>
          <w:numId w:val="60"/>
        </w:numPr>
        <w:suppressAutoHyphens w:val="0"/>
        <w:spacing w:after="0" w:line="360" w:lineRule="auto"/>
        <w:ind w:left="0" w:firstLine="567"/>
        <w:jc w:val="both"/>
      </w:pPr>
      <w:r>
        <w:t>Теория и практика этимологических исследований. Материалы к ЭСТЯ / Этимологический словарь тюркских языков. – М.: Наука, 1988. – 291 с.</w:t>
      </w:r>
    </w:p>
    <w:p w:rsidR="00A92A40" w:rsidRDefault="00A92A40" w:rsidP="00645474">
      <w:pPr>
        <w:pStyle w:val="afffffffc"/>
        <w:numPr>
          <w:ilvl w:val="0"/>
          <w:numId w:val="60"/>
        </w:numPr>
        <w:suppressAutoHyphens w:val="0"/>
        <w:spacing w:after="0" w:line="360" w:lineRule="auto"/>
        <w:ind w:left="0" w:firstLine="567"/>
        <w:jc w:val="both"/>
      </w:pPr>
      <w:r>
        <w:t xml:space="preserve">Торжинская Г.Ф. Пути развития генетически не связанной омонимии в английском языке. </w:t>
      </w:r>
      <w:r>
        <w:rPr>
          <w:lang w:val="en-US"/>
        </w:rPr>
        <w:t>XVIII</w:t>
      </w:r>
      <w:r>
        <w:t xml:space="preserve"> – </w:t>
      </w:r>
      <w:r>
        <w:rPr>
          <w:lang w:val="en-US"/>
        </w:rPr>
        <w:t>XX</w:t>
      </w:r>
      <w:r>
        <w:t xml:space="preserve"> вв: Автореф. дисс… канд. филол. наук: 10.02.04. – М., 1972. – 20 с.</w:t>
      </w:r>
    </w:p>
    <w:p w:rsidR="00A92A40" w:rsidRDefault="00A92A40" w:rsidP="00645474">
      <w:pPr>
        <w:pStyle w:val="afffffffc"/>
        <w:numPr>
          <w:ilvl w:val="0"/>
          <w:numId w:val="60"/>
        </w:numPr>
        <w:suppressAutoHyphens w:val="0"/>
        <w:spacing w:after="0" w:line="360" w:lineRule="auto"/>
        <w:ind w:left="0" w:firstLine="567"/>
        <w:jc w:val="both"/>
      </w:pPr>
      <w:r>
        <w:t xml:space="preserve">Трнка Б. Замечания об омонимии // Пражский лингвистический кружок: Сб. статей / Сост., </w:t>
      </w:r>
      <w:proofErr w:type="gramStart"/>
      <w:r>
        <w:t>ред</w:t>
      </w:r>
      <w:proofErr w:type="gramEnd"/>
      <w:r>
        <w:t xml:space="preserve"> и предисл. Н.А. Кондрашова. – М.: Прогресс, 1967. – С. 272-276.</w:t>
      </w:r>
    </w:p>
    <w:p w:rsidR="00A92A40" w:rsidRDefault="00A92A40" w:rsidP="00645474">
      <w:pPr>
        <w:pStyle w:val="afffffffc"/>
        <w:numPr>
          <w:ilvl w:val="0"/>
          <w:numId w:val="60"/>
        </w:numPr>
        <w:suppressAutoHyphens w:val="0"/>
        <w:spacing w:after="0" w:line="360" w:lineRule="auto"/>
        <w:ind w:left="0" w:firstLine="567"/>
        <w:jc w:val="both"/>
      </w:pPr>
      <w:r>
        <w:t>Турсунов У., Раджабов Н. Омонимларнинг пайдо булиш йуллари // Узбек тили грамматик курилиши ва далектологияси масалалари. – Тошкент, – 1966. – Б. 54-59.</w:t>
      </w:r>
    </w:p>
    <w:p w:rsidR="00A92A40" w:rsidRDefault="00A92A40" w:rsidP="00645474">
      <w:pPr>
        <w:pStyle w:val="afffffffc"/>
        <w:numPr>
          <w:ilvl w:val="0"/>
          <w:numId w:val="60"/>
        </w:numPr>
        <w:suppressAutoHyphens w:val="0"/>
        <w:spacing w:after="0" w:line="360" w:lineRule="auto"/>
        <w:ind w:left="0" w:firstLine="567"/>
        <w:jc w:val="both"/>
      </w:pPr>
      <w:r>
        <w:t xml:space="preserve">Тхаркахо Ю.А. Становление стилей и норм адыгейского литературного языка. – С. 128-129. </w:t>
      </w:r>
    </w:p>
    <w:p w:rsidR="00A92A40" w:rsidRDefault="00A92A40" w:rsidP="00645474">
      <w:pPr>
        <w:pStyle w:val="afffffffc"/>
        <w:numPr>
          <w:ilvl w:val="0"/>
          <w:numId w:val="60"/>
        </w:numPr>
        <w:suppressAutoHyphens w:val="0"/>
        <w:spacing w:after="0" w:line="360" w:lineRule="auto"/>
        <w:ind w:left="0" w:firstLine="567"/>
        <w:jc w:val="both"/>
      </w:pPr>
      <w:r>
        <w:t>Тышлер И.С. К вопросу о судьбе омонимов (на материале современного английского языка) // Вопросы языкознания. – 1960. – № 5. – С.</w:t>
      </w:r>
      <w:r>
        <w:rPr>
          <w:lang w:val="en-US"/>
        </w:rPr>
        <w:t> </w:t>
      </w:r>
      <w:r>
        <w:t>80-84.</w:t>
      </w:r>
    </w:p>
    <w:p w:rsidR="00A92A40" w:rsidRDefault="00A92A40" w:rsidP="00645474">
      <w:pPr>
        <w:pStyle w:val="afffffffc"/>
        <w:numPr>
          <w:ilvl w:val="0"/>
          <w:numId w:val="60"/>
        </w:numPr>
        <w:suppressAutoHyphens w:val="0"/>
        <w:spacing w:after="0" w:line="360" w:lineRule="auto"/>
        <w:ind w:left="0" w:firstLine="567"/>
        <w:jc w:val="both"/>
      </w:pPr>
      <w:r>
        <w:t>Тышлер И.С. К разграничению полисемии и омонимии // Филологические науки. – 1963. – № 4. – С. 141-149.</w:t>
      </w:r>
    </w:p>
    <w:p w:rsidR="00A92A40" w:rsidRDefault="00A92A40" w:rsidP="00645474">
      <w:pPr>
        <w:pStyle w:val="afffffffc"/>
        <w:numPr>
          <w:ilvl w:val="0"/>
          <w:numId w:val="60"/>
        </w:numPr>
        <w:suppressAutoHyphens w:val="0"/>
        <w:spacing w:after="0" w:line="360" w:lineRule="auto"/>
        <w:ind w:left="0" w:firstLine="567"/>
        <w:jc w:val="both"/>
      </w:pPr>
      <w:r>
        <w:lastRenderedPageBreak/>
        <w:t>Тышлер И.С. Словарь лексических и лексико-грамматических омонимов современного английского языка. – Саратов: Изд-во Саратовского ун-та, 1975. – 380 с.</w:t>
      </w:r>
    </w:p>
    <w:p w:rsidR="00A92A40" w:rsidRDefault="00A92A40" w:rsidP="00645474">
      <w:pPr>
        <w:pStyle w:val="afffffffc"/>
        <w:numPr>
          <w:ilvl w:val="0"/>
          <w:numId w:val="60"/>
        </w:numPr>
        <w:suppressAutoHyphens w:val="0"/>
        <w:spacing w:after="0" w:line="360" w:lineRule="auto"/>
        <w:ind w:left="0" w:firstLine="567"/>
        <w:jc w:val="both"/>
      </w:pPr>
      <w:r>
        <w:t>Тышлер И.С. Лексико-семантические и грамматические исследования. – Саратов: Изд-во Саратовского ун-та, 1988. – 129 с.</w:t>
      </w:r>
    </w:p>
    <w:p w:rsidR="00A92A40" w:rsidRDefault="00A92A40" w:rsidP="00645474">
      <w:pPr>
        <w:pStyle w:val="afffffffc"/>
        <w:numPr>
          <w:ilvl w:val="0"/>
          <w:numId w:val="60"/>
        </w:numPr>
        <w:suppressAutoHyphens w:val="0"/>
        <w:spacing w:after="0" w:line="360" w:lineRule="auto"/>
        <w:ind w:left="0" w:firstLine="567"/>
        <w:jc w:val="both"/>
      </w:pPr>
      <w:r>
        <w:t>Тышлер И.С. Омонимия в современном английском языке. – Саратов: Изд-во Саратовского ун-та, 1988. – 146 с.</w:t>
      </w:r>
    </w:p>
    <w:p w:rsidR="00A92A40" w:rsidRDefault="00A92A40" w:rsidP="00645474">
      <w:pPr>
        <w:pStyle w:val="afffffffc"/>
        <w:numPr>
          <w:ilvl w:val="0"/>
          <w:numId w:val="60"/>
        </w:numPr>
        <w:suppressAutoHyphens w:val="0"/>
        <w:spacing w:after="0" w:line="360" w:lineRule="auto"/>
        <w:ind w:left="0" w:firstLine="567"/>
        <w:jc w:val="both"/>
      </w:pPr>
      <w:r>
        <w:t xml:space="preserve">Ульманн С. Семантические универсалии // Новое в лингвистике. Вып. </w:t>
      </w:r>
      <w:r>
        <w:rPr>
          <w:lang w:val="en-US"/>
        </w:rPr>
        <w:t>V</w:t>
      </w:r>
      <w:r>
        <w:t xml:space="preserve">. Языковые универсалии. – М.: Изд-во иностр. </w:t>
      </w:r>
      <w:proofErr w:type="gramStart"/>
      <w:r>
        <w:t>лит</w:t>
      </w:r>
      <w:proofErr w:type="gramEnd"/>
      <w:r>
        <w:t>, – 1970. – С. 250-299.</w:t>
      </w:r>
    </w:p>
    <w:p w:rsidR="00A92A40" w:rsidRDefault="00A92A40" w:rsidP="00645474">
      <w:pPr>
        <w:pStyle w:val="afffffffc"/>
        <w:numPr>
          <w:ilvl w:val="0"/>
          <w:numId w:val="60"/>
        </w:numPr>
        <w:suppressAutoHyphens w:val="0"/>
        <w:spacing w:after="0" w:line="360" w:lineRule="auto"/>
        <w:ind w:left="0" w:firstLine="567"/>
        <w:jc w:val="both"/>
      </w:pPr>
      <w:r>
        <w:t>Усеинов С.М Крымскотатарско-русский словарь. – Симферополь, Изд-во СМНПП+Диалог, 1994. – 395 с.</w:t>
      </w:r>
    </w:p>
    <w:p w:rsidR="00A92A40" w:rsidRDefault="00A92A40" w:rsidP="00645474">
      <w:pPr>
        <w:pStyle w:val="afffffffc"/>
        <w:numPr>
          <w:ilvl w:val="0"/>
          <w:numId w:val="60"/>
        </w:numPr>
        <w:suppressAutoHyphens w:val="0"/>
        <w:spacing w:after="0" w:line="360" w:lineRule="auto"/>
        <w:ind w:left="0" w:firstLine="567"/>
        <w:jc w:val="both"/>
      </w:pPr>
      <w:r>
        <w:t>Усманов С. Хозирги замон узбек адабий тилида омонимлар ва синонимлар // Ильмий асарлар, 12 Чикарув, ТашДПИ, – 1959. – Б. 42-49.</w:t>
      </w:r>
    </w:p>
    <w:p w:rsidR="00A92A40" w:rsidRDefault="00A92A40" w:rsidP="00645474">
      <w:pPr>
        <w:pStyle w:val="afffffffc"/>
        <w:numPr>
          <w:ilvl w:val="0"/>
          <w:numId w:val="60"/>
        </w:numPr>
        <w:suppressAutoHyphens w:val="0"/>
        <w:spacing w:after="0" w:line="360" w:lineRule="auto"/>
        <w:ind w:left="0" w:firstLine="567"/>
        <w:jc w:val="both"/>
      </w:pPr>
      <w:r>
        <w:t>Усманова О.Р. К вопросу об изученности омонимии в персидском языке // Востоковедение. Языкознание. Научн. тр. Вып. 433. – Ташкент, – 1973. – С. 57-69.</w:t>
      </w:r>
    </w:p>
    <w:p w:rsidR="00A92A40" w:rsidRDefault="00A92A40" w:rsidP="00645474">
      <w:pPr>
        <w:pStyle w:val="afffffffc"/>
        <w:numPr>
          <w:ilvl w:val="0"/>
          <w:numId w:val="60"/>
        </w:numPr>
        <w:suppressAutoHyphens w:val="0"/>
        <w:spacing w:after="0" w:line="360" w:lineRule="auto"/>
        <w:ind w:left="0" w:firstLine="567"/>
        <w:jc w:val="both"/>
      </w:pPr>
      <w:r>
        <w:t>Уфимцева А.А. Слово в лексико-семантической системе языка. – М.: Наука, 1968. – 272 с.</w:t>
      </w:r>
    </w:p>
    <w:p w:rsidR="00A92A40" w:rsidRDefault="00A92A40" w:rsidP="00645474">
      <w:pPr>
        <w:pStyle w:val="afffffffc"/>
        <w:numPr>
          <w:ilvl w:val="0"/>
          <w:numId w:val="60"/>
        </w:numPr>
        <w:suppressAutoHyphens w:val="0"/>
        <w:spacing w:after="0" w:line="360" w:lineRule="auto"/>
        <w:ind w:left="0" w:firstLine="567"/>
        <w:jc w:val="both"/>
      </w:pPr>
      <w:r>
        <w:t>Фалькович М.М. К вопросу об омонимии и полисемии // Вопросы языкознания. – 1960. – № 5. – С. 85-88.</w:t>
      </w:r>
    </w:p>
    <w:p w:rsidR="00A92A40" w:rsidRDefault="00A92A40" w:rsidP="00645474">
      <w:pPr>
        <w:pStyle w:val="afffffffc"/>
        <w:numPr>
          <w:ilvl w:val="0"/>
          <w:numId w:val="60"/>
        </w:numPr>
        <w:suppressAutoHyphens w:val="0"/>
        <w:spacing w:after="0" w:line="360" w:lineRule="auto"/>
        <w:ind w:left="0" w:firstLine="567"/>
        <w:jc w:val="both"/>
      </w:pPr>
      <w:r>
        <w:t xml:space="preserve">Филин Ф.П. Выступление на дискуссии по вопросам омонимии // Лексикографический сб. Вып. </w:t>
      </w:r>
      <w:r>
        <w:rPr>
          <w:lang w:val="en-US"/>
        </w:rPr>
        <w:t>IV</w:t>
      </w:r>
      <w:r>
        <w:t xml:space="preserve">. – </w:t>
      </w:r>
      <w:proofErr w:type="gramStart"/>
      <w:r>
        <w:t>М.:</w:t>
      </w:r>
      <w:proofErr w:type="gramEnd"/>
      <w:r>
        <w:t xml:space="preserve"> ГИС, – 1960. – С. 59-60.</w:t>
      </w:r>
    </w:p>
    <w:p w:rsidR="00A92A40" w:rsidRDefault="00A92A40" w:rsidP="00645474">
      <w:pPr>
        <w:pStyle w:val="afffffffc"/>
        <w:numPr>
          <w:ilvl w:val="0"/>
          <w:numId w:val="60"/>
        </w:numPr>
        <w:suppressAutoHyphens w:val="0"/>
        <w:spacing w:after="0" w:line="360" w:lineRule="auto"/>
        <w:ind w:left="0" w:firstLine="567"/>
        <w:jc w:val="both"/>
      </w:pPr>
      <w:r>
        <w:t>Фомина М.И. Современный русский язык. Лексикология. Учебник для студентов институтов и факультетов иностранных языков. – М.: Высшая школа, 1978. – 256 с.</w:t>
      </w:r>
    </w:p>
    <w:p w:rsidR="00A92A40" w:rsidRDefault="00A92A40" w:rsidP="00645474">
      <w:pPr>
        <w:pStyle w:val="afffffffc"/>
        <w:numPr>
          <w:ilvl w:val="0"/>
          <w:numId w:val="60"/>
        </w:numPr>
        <w:suppressAutoHyphens w:val="0"/>
        <w:spacing w:after="0" w:line="360" w:lineRule="auto"/>
        <w:ind w:left="0" w:firstLine="567"/>
        <w:jc w:val="both"/>
      </w:pPr>
      <w:r>
        <w:rPr>
          <w:lang w:val="uk-UA"/>
        </w:rPr>
        <w:t>Халимоненко Г.И. Турецька мова. Основи теоретичної граматики: Підручник. – К.: Видавничий центр “Київський ун-т”, 1999. – 281 с.</w:t>
      </w:r>
    </w:p>
    <w:p w:rsidR="00A92A40" w:rsidRDefault="00A92A40" w:rsidP="00645474">
      <w:pPr>
        <w:pStyle w:val="afffffffc"/>
        <w:numPr>
          <w:ilvl w:val="0"/>
          <w:numId w:val="60"/>
        </w:numPr>
        <w:suppressAutoHyphens w:val="0"/>
        <w:spacing w:after="0" w:line="360" w:lineRule="auto"/>
        <w:ind w:left="0" w:firstLine="567"/>
        <w:jc w:val="both"/>
      </w:pPr>
      <w:r>
        <w:t>Шайкевич А.Я. О принципах классификации омонимов // Процессы развития языка. – М., 1959. – С. 125-143.</w:t>
      </w:r>
    </w:p>
    <w:p w:rsidR="00A92A40" w:rsidRDefault="00A92A40" w:rsidP="00645474">
      <w:pPr>
        <w:pStyle w:val="afffffffc"/>
        <w:numPr>
          <w:ilvl w:val="0"/>
          <w:numId w:val="60"/>
        </w:numPr>
        <w:suppressAutoHyphens w:val="0"/>
        <w:spacing w:after="0" w:line="360" w:lineRule="auto"/>
        <w:ind w:left="0" w:firstLine="567"/>
        <w:jc w:val="both"/>
      </w:pPr>
      <w:r>
        <w:t>Шайкевич А.Я. Источники лексической омонимии в германских языках: Дисс... канд. филол. наук / МГПИИЯ им. М. Тореза. – М., 1962. – 294 с.</w:t>
      </w:r>
    </w:p>
    <w:p w:rsidR="00A92A40" w:rsidRDefault="00A92A40" w:rsidP="00645474">
      <w:pPr>
        <w:pStyle w:val="afffffffc"/>
        <w:numPr>
          <w:ilvl w:val="0"/>
          <w:numId w:val="60"/>
        </w:numPr>
        <w:suppressAutoHyphens w:val="0"/>
        <w:spacing w:after="0" w:line="360" w:lineRule="auto"/>
        <w:ind w:left="0" w:firstLine="567"/>
        <w:jc w:val="both"/>
      </w:pPr>
      <w:r>
        <w:lastRenderedPageBreak/>
        <w:t>Шанский Н.М. Лексикология современного русского языка для пед ин-тов. – М.: Просвещение, 1972. – 316 с.</w:t>
      </w:r>
    </w:p>
    <w:p w:rsidR="00A92A40" w:rsidRDefault="00A92A40" w:rsidP="00645474">
      <w:pPr>
        <w:pStyle w:val="afffffffc"/>
        <w:numPr>
          <w:ilvl w:val="0"/>
          <w:numId w:val="60"/>
        </w:numPr>
        <w:suppressAutoHyphens w:val="0"/>
        <w:spacing w:after="0" w:line="360" w:lineRule="auto"/>
        <w:ind w:left="0" w:firstLine="567"/>
        <w:jc w:val="both"/>
      </w:pPr>
      <w:r>
        <w:t>Шанский И.М., Иванов В.В. Современный русский язык. Ч.1. – М.: Просвещение, 1981. – 219 с.</w:t>
      </w:r>
    </w:p>
    <w:p w:rsidR="00A92A40" w:rsidRDefault="00A92A40" w:rsidP="00645474">
      <w:pPr>
        <w:pStyle w:val="afffffffc"/>
        <w:numPr>
          <w:ilvl w:val="0"/>
          <w:numId w:val="60"/>
        </w:numPr>
        <w:suppressAutoHyphens w:val="0"/>
        <w:spacing w:after="0" w:line="360" w:lineRule="auto"/>
        <w:ind w:left="0" w:firstLine="567"/>
        <w:jc w:val="both"/>
      </w:pPr>
      <w:r>
        <w:rPr>
          <w:lang w:val="uk-UA"/>
        </w:rPr>
        <w:t>Шаранда А.Н. Статистическое выделение типовых контекстов и автоматический перевод: Дисс... канд. ф</w:t>
      </w:r>
      <w:r>
        <w:t>и</w:t>
      </w:r>
      <w:r>
        <w:rPr>
          <w:lang w:val="uk-UA"/>
        </w:rPr>
        <w:t>лол. наук. – Л., 1968. – 164 с.</w:t>
      </w:r>
    </w:p>
    <w:p w:rsidR="00A92A40" w:rsidRDefault="00A92A40" w:rsidP="00645474">
      <w:pPr>
        <w:pStyle w:val="afffffffc"/>
        <w:numPr>
          <w:ilvl w:val="0"/>
          <w:numId w:val="60"/>
        </w:numPr>
        <w:suppressAutoHyphens w:val="0"/>
        <w:spacing w:after="0" w:line="360" w:lineRule="auto"/>
        <w:ind w:left="0" w:firstLine="567"/>
        <w:jc w:val="both"/>
      </w:pPr>
      <w:r>
        <w:t>Шендельс Е.И. О грамматической омонимии // Иностранные языки в школе. – 1955. – № 6. – С. 15-25.</w:t>
      </w:r>
    </w:p>
    <w:p w:rsidR="00A92A40" w:rsidRDefault="00A92A40" w:rsidP="00645474">
      <w:pPr>
        <w:pStyle w:val="afffffffc"/>
        <w:numPr>
          <w:ilvl w:val="0"/>
          <w:numId w:val="60"/>
        </w:numPr>
        <w:suppressAutoHyphens w:val="0"/>
        <w:spacing w:after="0" w:line="360" w:lineRule="auto"/>
        <w:ind w:left="0" w:firstLine="567"/>
        <w:jc w:val="both"/>
      </w:pPr>
      <w:r>
        <w:t xml:space="preserve">Ширалиев М.Ш. О звуке </w:t>
      </w:r>
      <w:r>
        <w:rPr>
          <w:lang w:val="en-US"/>
        </w:rPr>
        <w:t>h</w:t>
      </w:r>
      <w:r>
        <w:t xml:space="preserve"> в азербайджанской фонетике // Труды Азербайджанского </w:t>
      </w:r>
      <w:proofErr w:type="gramStart"/>
      <w:r>
        <w:t>гос. университета</w:t>
      </w:r>
      <w:proofErr w:type="gramEnd"/>
      <w:r>
        <w:t xml:space="preserve">. Серия филологическая. </w:t>
      </w:r>
      <w:r>
        <w:rPr>
          <w:lang w:val="en-US"/>
        </w:rPr>
        <w:t>III</w:t>
      </w:r>
      <w:r>
        <w:t>. – Баку, – 1949. – С. 67-68;</w:t>
      </w:r>
    </w:p>
    <w:p w:rsidR="00A92A40" w:rsidRDefault="00A92A40" w:rsidP="00645474">
      <w:pPr>
        <w:pStyle w:val="afffffffc"/>
        <w:numPr>
          <w:ilvl w:val="0"/>
          <w:numId w:val="60"/>
        </w:numPr>
        <w:suppressAutoHyphens w:val="0"/>
        <w:spacing w:after="0" w:line="360" w:lineRule="auto"/>
        <w:ind w:left="0" w:firstLine="567"/>
        <w:jc w:val="both"/>
      </w:pPr>
      <w:r>
        <w:t>Шмелёв Д.Н. Очерки по семасиологии русского языка. – М., 1964. – 273 с.</w:t>
      </w:r>
    </w:p>
    <w:p w:rsidR="00A92A40" w:rsidRDefault="00A92A40" w:rsidP="00645474">
      <w:pPr>
        <w:pStyle w:val="afffffffc"/>
        <w:numPr>
          <w:ilvl w:val="0"/>
          <w:numId w:val="60"/>
        </w:numPr>
        <w:suppressAutoHyphens w:val="0"/>
        <w:spacing w:after="0" w:line="360" w:lineRule="auto"/>
        <w:ind w:left="0" w:firstLine="567"/>
        <w:jc w:val="both"/>
      </w:pPr>
      <w:r>
        <w:t>Шмелёв Д.Н. Проблемы семантического анализа лексики (на материале русского языка). – М.: Наука, 1973. – 278 с.</w:t>
      </w:r>
    </w:p>
    <w:p w:rsidR="00A92A40" w:rsidRDefault="00A92A40" w:rsidP="00645474">
      <w:pPr>
        <w:pStyle w:val="afffffffc"/>
        <w:numPr>
          <w:ilvl w:val="0"/>
          <w:numId w:val="60"/>
        </w:numPr>
        <w:suppressAutoHyphens w:val="0"/>
        <w:spacing w:after="0" w:line="360" w:lineRule="auto"/>
        <w:ind w:left="0" w:firstLine="567"/>
        <w:jc w:val="both"/>
      </w:pPr>
      <w:r>
        <w:t>Шумилов Н.Ф. К вопросу о разграничении полисемантизма и омонимии // Русский язык в школе. – 1956. – № 3. – С. 33.</w:t>
      </w:r>
    </w:p>
    <w:p w:rsidR="00A92A40" w:rsidRDefault="00A92A40" w:rsidP="00645474">
      <w:pPr>
        <w:pStyle w:val="afffffffc"/>
        <w:numPr>
          <w:ilvl w:val="0"/>
          <w:numId w:val="60"/>
        </w:numPr>
        <w:suppressAutoHyphens w:val="0"/>
        <w:spacing w:after="0" w:line="360" w:lineRule="auto"/>
        <w:ind w:left="0" w:firstLine="567"/>
        <w:jc w:val="both"/>
      </w:pPr>
      <w:r>
        <w:t>Шухордт Г. Избранные статьи по языкознанию. – М., 1950. – 274 с.</w:t>
      </w:r>
    </w:p>
    <w:p w:rsidR="00A92A40" w:rsidRDefault="00A92A40" w:rsidP="00645474">
      <w:pPr>
        <w:pStyle w:val="afffffffc"/>
        <w:numPr>
          <w:ilvl w:val="0"/>
          <w:numId w:val="60"/>
        </w:numPr>
        <w:suppressAutoHyphens w:val="0"/>
        <w:spacing w:after="0" w:line="360" w:lineRule="auto"/>
        <w:ind w:left="0" w:firstLine="567"/>
        <w:jc w:val="both"/>
      </w:pPr>
      <w:r>
        <w:t>Щербак А.И. Сравнительная фонетика. – Л.: Наука, Ленинградское отделение, 1970, – 204 с.</w:t>
      </w:r>
    </w:p>
    <w:p w:rsidR="00A92A40" w:rsidRDefault="00A92A40" w:rsidP="00645474">
      <w:pPr>
        <w:pStyle w:val="afffffffc"/>
        <w:numPr>
          <w:ilvl w:val="0"/>
          <w:numId w:val="60"/>
        </w:numPr>
        <w:suppressAutoHyphens w:val="0"/>
        <w:spacing w:after="0" w:line="360" w:lineRule="auto"/>
        <w:ind w:left="0" w:firstLine="567"/>
        <w:jc w:val="both"/>
      </w:pPr>
      <w:r>
        <w:t>Эман Э. Об омонимии в немецком языке // Вопросы языкознания. – 1960. – № 5. – С. 123.</w:t>
      </w:r>
    </w:p>
    <w:p w:rsidR="00A92A40" w:rsidRDefault="00A92A40" w:rsidP="00645474">
      <w:pPr>
        <w:pStyle w:val="afffffffc"/>
        <w:numPr>
          <w:ilvl w:val="0"/>
          <w:numId w:val="60"/>
        </w:numPr>
        <w:suppressAutoHyphens w:val="0"/>
        <w:spacing w:after="0" w:line="360" w:lineRule="auto"/>
        <w:ind w:left="0" w:firstLine="567"/>
        <w:jc w:val="both"/>
      </w:pPr>
      <w:r>
        <w:t>Юлдашев А.А. Словообразования и спряжение глаголов в башкирском языке. – М., 1958. – С. 38.</w:t>
      </w:r>
    </w:p>
    <w:p w:rsidR="00A92A40" w:rsidRDefault="00A92A40" w:rsidP="00645474">
      <w:pPr>
        <w:pStyle w:val="afffffffc"/>
        <w:numPr>
          <w:ilvl w:val="0"/>
          <w:numId w:val="60"/>
        </w:numPr>
        <w:suppressAutoHyphens w:val="0"/>
        <w:spacing w:after="0" w:line="360" w:lineRule="auto"/>
        <w:ind w:left="0" w:firstLine="567"/>
        <w:jc w:val="both"/>
      </w:pPr>
      <w:r>
        <w:t>Юлдашев А.А. Конверсия в тюркских языках и её отражение в словарях / Советская тюркология. – Баку, – 1970. – № 1. – С. 70-81.</w:t>
      </w:r>
    </w:p>
    <w:p w:rsidR="00A92A40" w:rsidRDefault="00A92A40" w:rsidP="00645474">
      <w:pPr>
        <w:pStyle w:val="afffffffc"/>
        <w:numPr>
          <w:ilvl w:val="0"/>
          <w:numId w:val="60"/>
        </w:numPr>
        <w:suppressAutoHyphens w:val="0"/>
        <w:spacing w:after="0" w:line="360" w:lineRule="auto"/>
        <w:ind w:left="0" w:firstLine="567"/>
        <w:jc w:val="both"/>
        <w:rPr>
          <w:lang w:val="az-Latn-AZ"/>
        </w:rPr>
      </w:pPr>
      <w:r>
        <w:t>Юлдашев А.А. Принципы составления тюркско-русских словарей. – М., 1972. – 286 с.</w:t>
      </w:r>
    </w:p>
    <w:p w:rsidR="00A92A40" w:rsidRDefault="00A92A40" w:rsidP="00645474">
      <w:pPr>
        <w:pStyle w:val="afffffffc"/>
        <w:numPr>
          <w:ilvl w:val="0"/>
          <w:numId w:val="60"/>
        </w:numPr>
        <w:suppressAutoHyphens w:val="0"/>
        <w:spacing w:after="0" w:line="360" w:lineRule="auto"/>
        <w:ind w:left="0" w:firstLine="567"/>
        <w:jc w:val="both"/>
      </w:pPr>
      <w:r>
        <w:t>Юнусалиев Б.М. Киргизская лексикология. Ч.</w:t>
      </w:r>
      <w:r>
        <w:rPr>
          <w:lang w:val="en-US"/>
        </w:rPr>
        <w:t>I</w:t>
      </w:r>
      <w:r>
        <w:t>. – Фрунзе: Киргизучпедгиз, 1959. – 248 с.</w:t>
      </w:r>
    </w:p>
    <w:p w:rsidR="00A92A40" w:rsidRDefault="00A92A40" w:rsidP="00645474">
      <w:pPr>
        <w:pStyle w:val="afffffffc"/>
        <w:numPr>
          <w:ilvl w:val="0"/>
          <w:numId w:val="60"/>
        </w:numPr>
        <w:suppressAutoHyphens w:val="0"/>
        <w:spacing w:after="0" w:line="360" w:lineRule="auto"/>
        <w:ind w:left="0" w:firstLine="567"/>
        <w:jc w:val="both"/>
      </w:pPr>
      <w:r>
        <w:lastRenderedPageBreak/>
        <w:t xml:space="preserve">Юрьев В.И. О соотношении устной и письменной форм языка // </w:t>
      </w:r>
      <w:proofErr w:type="gramStart"/>
      <w:r>
        <w:t>Иностранные</w:t>
      </w:r>
      <w:proofErr w:type="gramEnd"/>
      <w:r>
        <w:t xml:space="preserve"> языке в школе. – 1966. – № 2. – С. 18.</w:t>
      </w:r>
    </w:p>
    <w:p w:rsidR="00A92A40" w:rsidRDefault="00A92A40" w:rsidP="00A92A40">
      <w:pPr>
        <w:pStyle w:val="afffffffc"/>
        <w:spacing w:line="360" w:lineRule="auto"/>
        <w:ind w:firstLine="567"/>
        <w:jc w:val="both"/>
      </w:pPr>
    </w:p>
    <w:p w:rsidR="00A92A40" w:rsidRDefault="00A92A40" w:rsidP="00645474">
      <w:pPr>
        <w:pStyle w:val="afffffffc"/>
        <w:numPr>
          <w:ilvl w:val="0"/>
          <w:numId w:val="60"/>
        </w:numPr>
        <w:suppressAutoHyphens w:val="0"/>
        <w:spacing w:after="0" w:line="360" w:lineRule="auto"/>
        <w:ind w:left="0" w:firstLine="567"/>
        <w:jc w:val="both"/>
        <w:rPr>
          <w:lang w:val="en-US"/>
        </w:rPr>
      </w:pPr>
      <w:r>
        <w:rPr>
          <w:lang w:val="en-US"/>
        </w:rPr>
        <w:t>Bloomfield L. Linguistic aspects of science. By Leonard Bloomfield. Chicago, Illinois. The Un-ty of Chicago. Press. 1939. – 59 p.</w:t>
      </w:r>
    </w:p>
    <w:p w:rsidR="00A92A40" w:rsidRDefault="00A92A40" w:rsidP="00645474">
      <w:pPr>
        <w:pStyle w:val="afffffffc"/>
        <w:numPr>
          <w:ilvl w:val="0"/>
          <w:numId w:val="60"/>
        </w:numPr>
        <w:suppressAutoHyphens w:val="0"/>
        <w:spacing w:after="0" w:line="360" w:lineRule="auto"/>
        <w:ind w:left="0" w:firstLine="567"/>
        <w:jc w:val="both"/>
        <w:rPr>
          <w:lang w:val="en-US"/>
        </w:rPr>
      </w:pPr>
      <w:r>
        <w:rPr>
          <w:lang w:val="en-US"/>
        </w:rPr>
        <w:t>Diaconescu P. Structura si evolutie in morfologia substantivului romanesc. Bus., ARSR, 1970. – 301 p.</w:t>
      </w:r>
    </w:p>
    <w:p w:rsidR="00A92A40" w:rsidRDefault="00A92A40" w:rsidP="00645474">
      <w:pPr>
        <w:pStyle w:val="afffffffc"/>
        <w:numPr>
          <w:ilvl w:val="0"/>
          <w:numId w:val="60"/>
        </w:numPr>
        <w:suppressAutoHyphens w:val="0"/>
        <w:spacing w:after="0" w:line="360" w:lineRule="auto"/>
        <w:ind w:left="0" w:firstLine="567"/>
        <w:jc w:val="both"/>
        <w:rPr>
          <w:lang w:val="uk-UA"/>
        </w:rPr>
      </w:pPr>
      <w:r>
        <w:rPr>
          <w:lang w:val="de-DE"/>
        </w:rPr>
        <w:t>Fraenkel E</w:t>
      </w:r>
      <w:r>
        <w:rPr>
          <w:lang w:val="uk-UA"/>
        </w:rPr>
        <w:t xml:space="preserve">., </w:t>
      </w:r>
      <w:r>
        <w:rPr>
          <w:lang w:val="de-DE"/>
        </w:rPr>
        <w:t>Kreuzung</w:t>
      </w:r>
      <w:r>
        <w:rPr>
          <w:lang w:val="uk-UA"/>
        </w:rPr>
        <w:t xml:space="preserve"> </w:t>
      </w:r>
      <w:r>
        <w:rPr>
          <w:lang w:val="de-DE"/>
        </w:rPr>
        <w:t>einheimischer</w:t>
      </w:r>
      <w:r>
        <w:rPr>
          <w:lang w:val="uk-UA"/>
        </w:rPr>
        <w:t xml:space="preserve"> </w:t>
      </w:r>
      <w:r>
        <w:rPr>
          <w:lang w:val="de-DE"/>
        </w:rPr>
        <w:t>und</w:t>
      </w:r>
      <w:r>
        <w:rPr>
          <w:lang w:val="uk-UA"/>
        </w:rPr>
        <w:t xml:space="preserve"> </w:t>
      </w:r>
      <w:r>
        <w:rPr>
          <w:lang w:val="de-DE"/>
        </w:rPr>
        <w:t>fremder</w:t>
      </w:r>
      <w:r>
        <w:rPr>
          <w:lang w:val="uk-UA"/>
        </w:rPr>
        <w:t xml:space="preserve"> </w:t>
      </w:r>
      <w:r>
        <w:rPr>
          <w:lang w:val="de-DE"/>
        </w:rPr>
        <w:t>Synonyma</w:t>
      </w:r>
      <w:r>
        <w:rPr>
          <w:lang w:val="uk-UA"/>
        </w:rPr>
        <w:t xml:space="preserve"> </w:t>
      </w:r>
      <w:r>
        <w:rPr>
          <w:lang w:val="de-DE"/>
        </w:rPr>
        <w:t>ahnlicher</w:t>
      </w:r>
      <w:r>
        <w:rPr>
          <w:lang w:val="uk-UA"/>
        </w:rPr>
        <w:t xml:space="preserve"> </w:t>
      </w:r>
      <w:r>
        <w:rPr>
          <w:lang w:val="de-DE"/>
        </w:rPr>
        <w:t>Lautung</w:t>
      </w:r>
      <w:r>
        <w:rPr>
          <w:lang w:val="uk-UA"/>
        </w:rPr>
        <w:t xml:space="preserve"> </w:t>
      </w:r>
      <w:r>
        <w:rPr>
          <w:lang w:val="de-DE"/>
        </w:rPr>
        <w:t>im</w:t>
      </w:r>
      <w:r>
        <w:rPr>
          <w:lang w:val="uk-UA"/>
        </w:rPr>
        <w:t xml:space="preserve"> </w:t>
      </w:r>
      <w:r>
        <w:rPr>
          <w:lang w:val="de-DE"/>
        </w:rPr>
        <w:t>Baltischen</w:t>
      </w:r>
      <w:r>
        <w:rPr>
          <w:lang w:val="uk-UA"/>
        </w:rPr>
        <w:t xml:space="preserve">, </w:t>
      </w:r>
      <w:r>
        <w:rPr>
          <w:lang w:val="de-DE"/>
        </w:rPr>
        <w:t>zisiph</w:t>
      </w:r>
      <w:r>
        <w:rPr>
          <w:lang w:val="uk-UA"/>
        </w:rPr>
        <w:t xml:space="preserve">, </w:t>
      </w:r>
      <w:r>
        <w:rPr>
          <w:lang w:val="de-DE"/>
        </w:rPr>
        <w:t>Bd</w:t>
      </w:r>
      <w:r>
        <w:rPr>
          <w:lang w:val="uk-UA"/>
        </w:rPr>
        <w:t xml:space="preserve">. </w:t>
      </w:r>
      <w:r>
        <w:rPr>
          <w:lang w:val="de-DE"/>
        </w:rPr>
        <w:t>VIII</w:t>
      </w:r>
      <w:r>
        <w:rPr>
          <w:lang w:val="uk-UA"/>
        </w:rPr>
        <w:t xml:space="preserve">, </w:t>
      </w:r>
      <w:r>
        <w:rPr>
          <w:lang w:val="de-DE"/>
        </w:rPr>
        <w:t>Hf</w:t>
      </w:r>
      <w:r>
        <w:rPr>
          <w:lang w:val="uk-UA"/>
        </w:rPr>
        <w:t>. 3-4, 1931.</w:t>
      </w:r>
    </w:p>
    <w:p w:rsidR="00A92A40" w:rsidRDefault="00A92A40" w:rsidP="00645474">
      <w:pPr>
        <w:pStyle w:val="afffffffc"/>
        <w:numPr>
          <w:ilvl w:val="0"/>
          <w:numId w:val="60"/>
        </w:numPr>
        <w:suppressAutoHyphens w:val="0"/>
        <w:spacing w:after="0" w:line="360" w:lineRule="auto"/>
        <w:ind w:left="0" w:firstLine="567"/>
        <w:jc w:val="both"/>
        <w:rPr>
          <w:lang w:val="de-DE"/>
        </w:rPr>
      </w:pPr>
      <w:r>
        <w:rPr>
          <w:lang w:val="de-DE"/>
        </w:rPr>
        <w:t>Gillieron J. Pathologie et therapentique verbale. Etude de geographie linguistique. 1-2. Neuveville, 1913.</w:t>
      </w:r>
    </w:p>
    <w:p w:rsidR="00A92A40" w:rsidRDefault="00A92A40" w:rsidP="00645474">
      <w:pPr>
        <w:pStyle w:val="afffffffc"/>
        <w:numPr>
          <w:ilvl w:val="0"/>
          <w:numId w:val="60"/>
        </w:numPr>
        <w:suppressAutoHyphens w:val="0"/>
        <w:spacing w:after="0" w:line="360" w:lineRule="auto"/>
        <w:ind w:left="0" w:firstLine="567"/>
        <w:jc w:val="both"/>
        <w:rPr>
          <w:lang w:val="de-DE"/>
        </w:rPr>
      </w:pPr>
      <w:r>
        <w:rPr>
          <w:lang w:val="de-DE"/>
        </w:rPr>
        <w:t xml:space="preserve"> Gronbeek K. Der turkische sprachbau. 1. – Kopenhagen, 1936. – P. 19.</w:t>
      </w:r>
    </w:p>
    <w:p w:rsidR="00A92A40" w:rsidRDefault="00A92A40" w:rsidP="00645474">
      <w:pPr>
        <w:pStyle w:val="afffffffc"/>
        <w:numPr>
          <w:ilvl w:val="0"/>
          <w:numId w:val="60"/>
        </w:numPr>
        <w:suppressAutoHyphens w:val="0"/>
        <w:spacing w:after="0" w:line="360" w:lineRule="auto"/>
        <w:ind w:left="0" w:firstLine="567"/>
        <w:jc w:val="both"/>
        <w:rPr>
          <w:lang w:val="az-Latn-AZ"/>
        </w:rPr>
      </w:pPr>
      <w:r>
        <w:rPr>
          <w:lang w:val="az-Latn-AZ"/>
        </w:rPr>
        <w:t>Hycejnзаде М. Myacир Азербаjджан дили. – Баку, 1954. – C. 15.</w:t>
      </w:r>
    </w:p>
    <w:p w:rsidR="00A92A40" w:rsidRDefault="00A92A40" w:rsidP="00645474">
      <w:pPr>
        <w:pStyle w:val="afffffffc"/>
        <w:numPr>
          <w:ilvl w:val="0"/>
          <w:numId w:val="60"/>
        </w:numPr>
        <w:suppressAutoHyphens w:val="0"/>
        <w:spacing w:after="0" w:line="360" w:lineRule="auto"/>
        <w:ind w:left="0" w:firstLine="567"/>
        <w:jc w:val="both"/>
        <w:rPr>
          <w:lang w:val="en-US"/>
        </w:rPr>
      </w:pPr>
      <w:r>
        <w:rPr>
          <w:lang w:val="en-US"/>
        </w:rPr>
        <w:t>Jespersen O. Growth and structure of the English Ianguage. 4 ed., revised. Leipzig, Teubner, 1923. IV, – 259 p.</w:t>
      </w:r>
    </w:p>
    <w:p w:rsidR="00A92A40" w:rsidRDefault="00A92A40" w:rsidP="00645474">
      <w:pPr>
        <w:pStyle w:val="afffffffc"/>
        <w:numPr>
          <w:ilvl w:val="0"/>
          <w:numId w:val="60"/>
        </w:numPr>
        <w:suppressAutoHyphens w:val="0"/>
        <w:spacing w:after="0" w:line="360" w:lineRule="auto"/>
        <w:ind w:left="0" w:firstLine="567"/>
        <w:jc w:val="both"/>
        <w:rPr>
          <w:lang w:val="de-DE"/>
        </w:rPr>
      </w:pPr>
      <w:r>
        <w:rPr>
          <w:lang w:val="en-US"/>
        </w:rPr>
        <w:t xml:space="preserve">Koonin </w:t>
      </w:r>
      <w:r>
        <w:t>А</w:t>
      </w:r>
      <w:r>
        <w:rPr>
          <w:lang w:val="en-US"/>
        </w:rPr>
        <w:t xml:space="preserve">. English lexicology. M. State text-bock publishinghoust. </w:t>
      </w:r>
      <w:r>
        <w:rPr>
          <w:lang w:val="de-DE"/>
        </w:rPr>
        <w:t>1940. – 160 p.</w:t>
      </w:r>
    </w:p>
    <w:p w:rsidR="00A92A40" w:rsidRDefault="00A92A40" w:rsidP="00645474">
      <w:pPr>
        <w:pStyle w:val="afffffffc"/>
        <w:numPr>
          <w:ilvl w:val="0"/>
          <w:numId w:val="60"/>
        </w:numPr>
        <w:suppressAutoHyphens w:val="0"/>
        <w:spacing w:after="0" w:line="360" w:lineRule="auto"/>
        <w:ind w:left="0" w:firstLine="567"/>
        <w:jc w:val="both"/>
        <w:rPr>
          <w:lang w:val="de-DE"/>
        </w:rPr>
      </w:pPr>
      <w:r>
        <w:rPr>
          <w:lang w:val="de-DE"/>
        </w:rPr>
        <w:t>Lexikon byzantinischen Grazitat / Osterreichische Akademie der Wissenschaften. – W.: Verlag der Osterreichischen Akademie der Wissenschften, 2001. – 65 s.</w:t>
      </w:r>
    </w:p>
    <w:p w:rsidR="00A92A40" w:rsidRDefault="00A92A40" w:rsidP="00645474">
      <w:pPr>
        <w:pStyle w:val="afffffffc"/>
        <w:numPr>
          <w:ilvl w:val="0"/>
          <w:numId w:val="60"/>
        </w:numPr>
        <w:suppressAutoHyphens w:val="0"/>
        <w:spacing w:after="0" w:line="360" w:lineRule="auto"/>
        <w:ind w:left="0" w:firstLine="567"/>
        <w:jc w:val="both"/>
        <w:rPr>
          <w:lang w:val="en-US"/>
        </w:rPr>
      </w:pPr>
      <w:r>
        <w:rPr>
          <w:lang w:val="en-US"/>
        </w:rPr>
        <w:t>Menner R.J. The conflict of homonyms. – “Yale Studies in English”, V. 100. New Haven – L., 1944, – 253 p.</w:t>
      </w:r>
    </w:p>
    <w:p w:rsidR="00A92A40" w:rsidRDefault="00A92A40" w:rsidP="00645474">
      <w:pPr>
        <w:pStyle w:val="afffffffc"/>
        <w:numPr>
          <w:ilvl w:val="0"/>
          <w:numId w:val="60"/>
        </w:numPr>
        <w:suppressAutoHyphens w:val="0"/>
        <w:spacing w:after="0" w:line="360" w:lineRule="auto"/>
        <w:ind w:left="0" w:firstLine="567"/>
        <w:jc w:val="both"/>
        <w:rPr>
          <w:lang w:val="de-DE"/>
        </w:rPr>
      </w:pPr>
      <w:r>
        <w:rPr>
          <w:lang w:val="de-DE"/>
        </w:rPr>
        <w:t>Monchi-Zadeh O. Das persische in Codex Cumanicus, Uppsala, 1969. –S. 14-21.</w:t>
      </w:r>
    </w:p>
    <w:p w:rsidR="00A92A40" w:rsidRDefault="00A92A40" w:rsidP="00645474">
      <w:pPr>
        <w:pStyle w:val="afffffffc"/>
        <w:numPr>
          <w:ilvl w:val="0"/>
          <w:numId w:val="60"/>
        </w:numPr>
        <w:suppressAutoHyphens w:val="0"/>
        <w:spacing w:after="0" w:line="360" w:lineRule="auto"/>
        <w:ind w:left="0" w:firstLine="567"/>
        <w:jc w:val="both"/>
        <w:rPr>
          <w:lang w:val="en-US"/>
        </w:rPr>
      </w:pPr>
      <w:r>
        <w:rPr>
          <w:lang w:val="de-DE"/>
        </w:rPr>
        <w:t xml:space="preserve">Rasanen M. Nenere Forschungen uber altaisch-slavische Beruhrungen // ZSP. B. XX, Heft 2. – Leipzig, 1950. </w:t>
      </w:r>
      <w:r>
        <w:rPr>
          <w:lang w:val="en-US"/>
        </w:rPr>
        <w:t>S. 446-452.</w:t>
      </w:r>
    </w:p>
    <w:p w:rsidR="00A92A40" w:rsidRDefault="00A92A40" w:rsidP="00645474">
      <w:pPr>
        <w:pStyle w:val="afffffffc"/>
        <w:numPr>
          <w:ilvl w:val="0"/>
          <w:numId w:val="60"/>
        </w:numPr>
        <w:suppressAutoHyphens w:val="0"/>
        <w:spacing w:after="0" w:line="360" w:lineRule="auto"/>
        <w:ind w:left="0" w:firstLine="567"/>
        <w:jc w:val="both"/>
        <w:rPr>
          <w:lang w:val="de-DE"/>
        </w:rPr>
      </w:pPr>
      <w:r>
        <w:rPr>
          <w:lang w:val="en-US"/>
        </w:rPr>
        <w:t xml:space="preserve">Robert. “Dictionnaire alphabetique et analogique de la langue francaise”. – Preface. – P. 12. </w:t>
      </w:r>
      <w:r>
        <w:rPr>
          <w:lang w:val="de-DE"/>
        </w:rPr>
        <w:t>1964.</w:t>
      </w:r>
    </w:p>
    <w:p w:rsidR="00A92A40" w:rsidRDefault="00A92A40" w:rsidP="00645474">
      <w:pPr>
        <w:pStyle w:val="afffffffc"/>
        <w:numPr>
          <w:ilvl w:val="0"/>
          <w:numId w:val="60"/>
        </w:numPr>
        <w:suppressAutoHyphens w:val="0"/>
        <w:spacing w:after="0" w:line="360" w:lineRule="auto"/>
        <w:ind w:left="0" w:firstLine="567"/>
        <w:jc w:val="both"/>
        <w:rPr>
          <w:lang w:val="en-US"/>
        </w:rPr>
      </w:pPr>
      <w:r>
        <w:rPr>
          <w:lang w:val="de-DE"/>
        </w:rPr>
        <w:t>Trnka B</w:t>
      </w:r>
      <w:r>
        <w:rPr>
          <w:i/>
          <w:lang w:val="de-DE"/>
        </w:rPr>
        <w:t>.</w:t>
      </w:r>
      <w:r>
        <w:rPr>
          <w:lang w:val="de-DE"/>
        </w:rPr>
        <w:t xml:space="preserve"> Bemerkungen zur Homonymie // Travaux du cercle linguistque de Prage. </w:t>
      </w:r>
      <w:r>
        <w:rPr>
          <w:lang w:val="en-US"/>
        </w:rPr>
        <w:t>1931. – № 4. – P. 152-153.</w:t>
      </w:r>
    </w:p>
    <w:p w:rsidR="00A92A40" w:rsidRDefault="00A92A40" w:rsidP="00645474">
      <w:pPr>
        <w:pStyle w:val="afffffffc"/>
        <w:numPr>
          <w:ilvl w:val="0"/>
          <w:numId w:val="60"/>
        </w:numPr>
        <w:suppressAutoHyphens w:val="0"/>
        <w:spacing w:after="0" w:line="360" w:lineRule="auto"/>
        <w:ind w:left="0" w:firstLine="567"/>
        <w:jc w:val="both"/>
        <w:rPr>
          <w:lang w:val="en-US"/>
        </w:rPr>
      </w:pPr>
      <w:r>
        <w:rPr>
          <w:lang w:val="en-US"/>
        </w:rPr>
        <w:lastRenderedPageBreak/>
        <w:t>Ullmann St. Semantics. An Introduktion to the Science of Meaning. – Oxford, 1970. – Pp. 176-180.</w:t>
      </w:r>
    </w:p>
    <w:p w:rsidR="00A92A40" w:rsidRDefault="00A92A40" w:rsidP="00645474">
      <w:pPr>
        <w:pStyle w:val="afffffffc"/>
        <w:numPr>
          <w:ilvl w:val="0"/>
          <w:numId w:val="60"/>
        </w:numPr>
        <w:suppressAutoHyphens w:val="0"/>
        <w:spacing w:after="0" w:line="360" w:lineRule="auto"/>
        <w:ind w:left="0" w:firstLine="567"/>
        <w:jc w:val="both"/>
        <w:rPr>
          <w:lang w:val="en-US"/>
        </w:rPr>
      </w:pPr>
      <w:r>
        <w:rPr>
          <w:lang w:val="en-US"/>
        </w:rPr>
        <w:t xml:space="preserve"> Ulmann St. / Precis seamntique française. – Paris, 1952. – </w:t>
      </w:r>
      <w:proofErr w:type="gramStart"/>
      <w:r>
        <w:t>Р</w:t>
      </w:r>
      <w:r>
        <w:rPr>
          <w:lang w:val="en-US"/>
        </w:rPr>
        <w:t>. 221</w:t>
      </w:r>
      <w:proofErr w:type="gramEnd"/>
      <w:r>
        <w:rPr>
          <w:lang w:val="en-US"/>
        </w:rPr>
        <w:t>-223.</w:t>
      </w:r>
    </w:p>
    <w:p w:rsidR="00A92A40" w:rsidRDefault="00A92A40" w:rsidP="00645474">
      <w:pPr>
        <w:pStyle w:val="afffffffc"/>
        <w:numPr>
          <w:ilvl w:val="0"/>
          <w:numId w:val="60"/>
        </w:numPr>
        <w:suppressAutoHyphens w:val="0"/>
        <w:spacing w:after="0" w:line="360" w:lineRule="auto"/>
        <w:ind w:left="0" w:firstLine="567"/>
        <w:jc w:val="both"/>
        <w:rPr>
          <w:lang w:val="en-US"/>
        </w:rPr>
      </w:pPr>
      <w:r>
        <w:rPr>
          <w:lang w:val="en-US"/>
        </w:rPr>
        <w:t>Universals of language. Ed by J. H. Greenberg. Cambridge (Mass.) 1966. – 172 p.</w:t>
      </w:r>
    </w:p>
    <w:p w:rsidR="00A92A40" w:rsidRDefault="00A92A40" w:rsidP="00645474">
      <w:pPr>
        <w:pStyle w:val="afffffffc"/>
        <w:numPr>
          <w:ilvl w:val="0"/>
          <w:numId w:val="60"/>
        </w:numPr>
        <w:suppressAutoHyphens w:val="0"/>
        <w:spacing w:after="0" w:line="360" w:lineRule="auto"/>
        <w:ind w:left="0" w:firstLine="567"/>
        <w:jc w:val="both"/>
        <w:rPr>
          <w:lang w:val="en-US"/>
        </w:rPr>
      </w:pPr>
      <w:r>
        <w:rPr>
          <w:lang w:val="en-US"/>
        </w:rPr>
        <w:t>Weelkly E. The Romance jf Words. – Londonl: Myrray, 1961. – 188 p.</w:t>
      </w:r>
    </w:p>
    <w:p w:rsidR="00A92A40" w:rsidRDefault="00A92A40" w:rsidP="00645474">
      <w:pPr>
        <w:pStyle w:val="afffffffc"/>
        <w:numPr>
          <w:ilvl w:val="0"/>
          <w:numId w:val="60"/>
        </w:numPr>
        <w:suppressAutoHyphens w:val="0"/>
        <w:spacing w:after="0" w:line="360" w:lineRule="auto"/>
        <w:ind w:left="0" w:firstLine="567"/>
        <w:jc w:val="both"/>
        <w:rPr>
          <w:lang w:val="en-US"/>
        </w:rPr>
      </w:pPr>
      <w:r>
        <w:rPr>
          <w:lang w:val="en-US"/>
        </w:rPr>
        <w:t>Weinreich “Language in Contact, Findings and Problems”, NY, 1953.</w:t>
      </w:r>
    </w:p>
    <w:p w:rsidR="00A73DA1" w:rsidRPr="00A92A40" w:rsidRDefault="00A73DA1" w:rsidP="00D867A8">
      <w:pPr>
        <w:pStyle w:val="affffffff0"/>
        <w:rPr>
          <w:color w:val="FF0000"/>
          <w:lang w:val="en-US"/>
        </w:rPr>
      </w:pPr>
    </w:p>
    <w:p w:rsidR="00A73DA1" w:rsidRPr="00A92A40" w:rsidRDefault="00A73DA1" w:rsidP="00D867A8">
      <w:pPr>
        <w:pStyle w:val="affffffff0"/>
        <w:rPr>
          <w:color w:val="FF0000"/>
          <w:lang w:val="en-US"/>
        </w:rPr>
      </w:pPr>
    </w:p>
    <w:p w:rsidR="00E8063E" w:rsidRPr="00290ED5" w:rsidRDefault="00E8063E" w:rsidP="00D867A8">
      <w:pPr>
        <w:pStyle w:val="affffffff0"/>
        <w:rPr>
          <w:lang w:val="uk-UA"/>
        </w:rPr>
      </w:pPr>
      <w:r w:rsidRPr="00290ED5">
        <w:rPr>
          <w:color w:val="FF0000"/>
          <w:lang w:val="uk-UA"/>
        </w:rPr>
        <w:t xml:space="preserve">воспользуйтесь поиском на сайте по ссылке:  </w:t>
      </w:r>
      <w:hyperlink r:id="rId9" w:history="1">
        <w:r w:rsidRPr="00E27985">
          <w:rPr>
            <w:rStyle w:val="af3"/>
            <w:color w:val="0070C0"/>
            <w:lang w:val="en-US"/>
          </w:rPr>
          <w:t>http</w:t>
        </w:r>
        <w:r w:rsidRPr="00290ED5">
          <w:rPr>
            <w:rStyle w:val="af3"/>
            <w:color w:val="0070C0"/>
            <w:lang w:val="uk-UA"/>
          </w:rPr>
          <w:t>://</w:t>
        </w:r>
        <w:r w:rsidRPr="00E27985">
          <w:rPr>
            <w:rStyle w:val="af3"/>
            <w:color w:val="0070C0"/>
            <w:lang w:val="en-US"/>
          </w:rPr>
          <w:t>www</w:t>
        </w:r>
        <w:r w:rsidRPr="00290ED5">
          <w:rPr>
            <w:rStyle w:val="af3"/>
            <w:color w:val="0070C0"/>
            <w:lang w:val="uk-UA"/>
          </w:rPr>
          <w:t>.</w:t>
        </w:r>
        <w:r w:rsidRPr="00E27985">
          <w:rPr>
            <w:rStyle w:val="af3"/>
            <w:color w:val="0070C0"/>
            <w:lang w:val="en-US"/>
          </w:rPr>
          <w:t>mydisser</w:t>
        </w:r>
        <w:r w:rsidRPr="00290ED5">
          <w:rPr>
            <w:rStyle w:val="af3"/>
            <w:color w:val="0070C0"/>
            <w:lang w:val="uk-UA"/>
          </w:rPr>
          <w:t>.</w:t>
        </w:r>
        <w:r w:rsidRPr="00E27985">
          <w:rPr>
            <w:rStyle w:val="af3"/>
            <w:color w:val="0070C0"/>
            <w:lang w:val="en-US"/>
          </w:rPr>
          <w:t>com</w:t>
        </w:r>
        <w:r w:rsidRPr="00290ED5">
          <w:rPr>
            <w:rStyle w:val="af3"/>
            <w:color w:val="0070C0"/>
            <w:lang w:val="uk-UA"/>
          </w:rPr>
          <w:t>/</w:t>
        </w:r>
        <w:r w:rsidRPr="00E27985">
          <w:rPr>
            <w:rStyle w:val="af3"/>
            <w:color w:val="0070C0"/>
            <w:lang w:val="en-US"/>
          </w:rPr>
          <w:t>search</w:t>
        </w:r>
        <w:r w:rsidRPr="00290ED5">
          <w:rPr>
            <w:rStyle w:val="af3"/>
            <w:color w:val="0070C0"/>
            <w:lang w:val="uk-UA"/>
          </w:rPr>
          <w:t>.</w:t>
        </w:r>
        <w:r w:rsidRPr="00E27985">
          <w:rPr>
            <w:rStyle w:val="af3"/>
            <w:color w:val="0070C0"/>
            <w:lang w:val="en-US"/>
          </w:rPr>
          <w:t>html</w:t>
        </w:r>
      </w:hyperlink>
    </w:p>
    <w:p w:rsidR="00E8063E" w:rsidRPr="00290ED5" w:rsidRDefault="00E8063E">
      <w:pPr>
        <w:spacing w:line="336" w:lineRule="auto"/>
        <w:jc w:val="both"/>
        <w:rPr>
          <w:lang w:val="uk-UA"/>
        </w:rPr>
      </w:pPr>
      <w:bookmarkStart w:id="3" w:name="_PictureBullets"/>
      <w:bookmarkEnd w:id="3"/>
    </w:p>
    <w:sectPr w:rsidR="00E8063E" w:rsidRPr="00290ED5" w:rsidSect="00EA26D4">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474" w:rsidRDefault="00645474">
      <w:r>
        <w:separator/>
      </w:r>
    </w:p>
  </w:endnote>
  <w:endnote w:type="continuationSeparator" w:id="0">
    <w:p w:rsidR="00645474" w:rsidRDefault="0064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sig w:usb0="00000003" w:usb1="00000000" w:usb2="00000000" w:usb3="00000000" w:csb0="00000001" w:csb1="00000000"/>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sig w:usb0="00000003" w:usb1="00000000" w:usb2="00000000" w:usb3="00000000" w:csb0="00000001" w:csb1="00000000"/>
  </w:font>
  <w:font w:name="Mincho">
    <w:altName w:val="??"/>
    <w:panose1 w:val="02020609040305080305"/>
    <w:charset w:val="80"/>
    <w:family w:val="roman"/>
    <w:notTrueType/>
    <w:pitch w:val="fixed"/>
    <w:sig w:usb0="00000001"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MS ??"/>
    <w:panose1 w:val="02020609040205080304"/>
    <w:charset w:val="80"/>
    <w:family w:val="modern"/>
    <w:pitch w:val="fixed"/>
    <w:sig w:usb0="E00002FF" w:usb1="6AC7FDFB" w:usb2="00000012" w:usb3="00000000" w:csb0="0002009F" w:csb1="00000000"/>
  </w:font>
  <w:font w:name="Times">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NewRoman,Italic">
    <w:panose1 w:val="00000000000000000000"/>
    <w:charset w:val="CC"/>
    <w:family w:val="auto"/>
    <w:notTrueType/>
    <w:pitch w:val="default"/>
    <w:sig w:usb0="00000201" w:usb1="00000000" w:usb2="00000000" w:usb3="00000000" w:csb0="00000004" w:csb1="00000000"/>
  </w:font>
  <w:font w:name="Time Roman">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font>
  <w:font w:name="Univers">
    <w:charset w:val="00"/>
    <w:family w:val="swiss"/>
    <w:pitch w:val="variable"/>
    <w:sig w:usb0="00000007" w:usb1="00000000" w:usb2="00000000" w:usb3="00000000" w:csb0="00000093" w:csb1="00000000"/>
  </w:font>
  <w:font w:name="EIIa">
    <w:altName w:val="SimSun"/>
    <w:panose1 w:val="00000000000000000000"/>
    <w:charset w:val="86"/>
    <w:family w:val="auto"/>
    <w:notTrueType/>
    <w:pitch w:val="variable"/>
    <w:sig w:usb0="00000001" w:usb1="080E0000" w:usb2="00000010" w:usb3="00000000" w:csb0="00040000" w:csb1="00000000"/>
  </w:font>
  <w:font w:name="MyslCTT">
    <w:panose1 w:val="00000000000000000000"/>
    <w:charset w:val="CC"/>
    <w:family w:val="auto"/>
    <w:notTrueType/>
    <w:pitch w:val="variable"/>
    <w:sig w:usb0="00000203" w:usb1="00000000" w:usb2="00000000" w:usb3="00000000" w:csb0="00000005" w:csb1="00000000"/>
  </w:font>
  <w:font w:name="UkrainianBaltic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474" w:rsidRDefault="00645474">
      <w:r>
        <w:separator/>
      </w:r>
    </w:p>
  </w:footnote>
  <w:footnote w:type="continuationSeparator" w:id="0">
    <w:p w:rsidR="00645474" w:rsidRDefault="00645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pPr>
      <w:pStyle w:val="affffffff"/>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6348272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8">
    <w:nsid w:val="FFFFFFFB"/>
    <w:multiLevelType w:val="multilevel"/>
    <w:tmpl w:val="D518A704"/>
    <w:lvl w:ilvl="0">
      <w:start w:val="1"/>
      <w:numFmt w:val="decimal"/>
      <w:pStyle w:val="18"/>
      <w:lvlText w:val="%1"/>
      <w:legacy w:legacy="1" w:legacySpace="120" w:legacyIndent="432"/>
      <w:lvlJc w:val="left"/>
      <w:pPr>
        <w:ind w:left="432" w:hanging="432"/>
      </w:pPr>
    </w:lvl>
    <w:lvl w:ilvl="1">
      <w:start w:val="1"/>
      <w:numFmt w:val="decimal"/>
      <w:pStyle w:val="29"/>
      <w:lvlText w:val="%1.%2"/>
      <w:legacy w:legacy="1" w:legacySpace="120" w:legacyIndent="576"/>
      <w:lvlJc w:val="left"/>
      <w:pPr>
        <w:ind w:left="576" w:hanging="576"/>
      </w:pPr>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00000001"/>
    <w:multiLevelType w:val="multilevel"/>
    <w:tmpl w:val="00000001"/>
    <w:lvl w:ilvl="0">
      <w:start w:val="1"/>
      <w:numFmt w:val="bullet"/>
      <w:pStyle w:val="1"/>
      <w:lvlText w:val=""/>
      <w:lvlJc w:val="left"/>
      <w:pPr>
        <w:tabs>
          <w:tab w:val="num" w:pos="348"/>
        </w:tabs>
        <w:ind w:left="3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080"/>
        </w:tabs>
        <w:ind w:left="10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1800"/>
        </w:tabs>
        <w:ind w:left="1800" w:hanging="360"/>
      </w:pPr>
      <w:rPr>
        <w:rFonts w:ascii="CentSchbook Win95BT" w:hAnsi="CentSchbook Win95BT" w:cs="CentSchbook Win95BT"/>
      </w:rPr>
    </w:lvl>
    <w:lvl w:ilvl="3">
      <w:start w:val="1"/>
      <w:numFmt w:val="bullet"/>
      <w:pStyle w:val="41"/>
      <w:lvlText w:val=""/>
      <w:lvlJc w:val="left"/>
      <w:pPr>
        <w:tabs>
          <w:tab w:val="num" w:pos="2520"/>
        </w:tabs>
        <w:ind w:left="25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1"/>
      <w:lvlText w:val="o"/>
      <w:lvlJc w:val="left"/>
      <w:pPr>
        <w:tabs>
          <w:tab w:val="num" w:pos="3240"/>
        </w:tabs>
        <w:ind w:left="32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5039"/>
        </w:tabs>
        <w:ind w:left="5039" w:hanging="360"/>
      </w:pPr>
      <w:rPr>
        <w:rFonts w:ascii="CentSchbook Win95BT" w:hAnsi="CentSchbook Win95BT" w:cs="CentSchbook Win95BT"/>
      </w:rPr>
    </w:lvl>
    <w:lvl w:ilvl="6">
      <w:start w:val="1"/>
      <w:numFmt w:val="bullet"/>
      <w:pStyle w:val="7"/>
      <w:lvlText w:val=""/>
      <w:lvlJc w:val="left"/>
      <w:pPr>
        <w:tabs>
          <w:tab w:val="num" w:pos="4680"/>
        </w:tabs>
        <w:ind w:left="46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400"/>
        </w:tabs>
        <w:ind w:left="54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120"/>
        </w:tabs>
        <w:ind w:left="6120" w:hanging="360"/>
      </w:pPr>
      <w:rPr>
        <w:rFonts w:ascii="CentSchbook Win95BT" w:hAnsi="CentSchbook Win95BT" w:cs="CentSchbook Win95BT"/>
      </w:rPr>
    </w:lvl>
  </w:abstractNum>
  <w:abstractNum w:abstractNumId="10">
    <w:nsid w:val="00000002"/>
    <w:multiLevelType w:val="singleLevel"/>
    <w:tmpl w:val="00000002"/>
    <w:name w:val="WW8Num2"/>
    <w:lvl w:ilvl="0">
      <w:start w:val="1"/>
      <w:numFmt w:val="bullet"/>
      <w:pStyle w:val="510"/>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11">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2">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3">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4">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5">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6">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7">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9">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20">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2">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3">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4">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5">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6">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8">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9">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31">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2">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3">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4">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5">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6">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8">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5">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6">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7">
    <w:nsid w:val="286577EA"/>
    <w:multiLevelType w:val="hybridMultilevel"/>
    <w:tmpl w:val="21A63D98"/>
    <w:lvl w:ilvl="0" w:tplc="310AD1C0">
      <w:start w:val="1"/>
      <w:numFmt w:val="bullet"/>
      <w:pStyle w:val="Atslistnumber"/>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8">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0">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5CE802A9"/>
    <w:multiLevelType w:val="singleLevel"/>
    <w:tmpl w:val="FFD8BE90"/>
    <w:lvl w:ilvl="0">
      <w:start w:val="1"/>
      <w:numFmt w:val="decimal"/>
      <w:pStyle w:val="215"/>
      <w:lvlText w:val="%1."/>
      <w:lvlJc w:val="left"/>
      <w:pPr>
        <w:tabs>
          <w:tab w:val="num" w:pos="360"/>
        </w:tabs>
        <w:ind w:left="360" w:hanging="360"/>
      </w:pPr>
    </w:lvl>
  </w:abstractNum>
  <w:abstractNum w:abstractNumId="55">
    <w:nsid w:val="646B2DA7"/>
    <w:multiLevelType w:val="singleLevel"/>
    <w:tmpl w:val="23C81612"/>
    <w:lvl w:ilvl="0">
      <w:start w:val="1"/>
      <w:numFmt w:val="decimal"/>
      <w:lvlText w:val="%1."/>
      <w:lvlJc w:val="left"/>
      <w:pPr>
        <w:tabs>
          <w:tab w:val="num" w:pos="644"/>
        </w:tabs>
        <w:ind w:left="644" w:hanging="360"/>
      </w:pPr>
    </w:lvl>
  </w:abstractNum>
  <w:abstractNum w:abstractNumId="56">
    <w:nsid w:val="67F56A20"/>
    <w:multiLevelType w:val="multilevel"/>
    <w:tmpl w:val="39B64B5A"/>
    <w:styleLink w:val="aa"/>
    <w:lvl w:ilvl="0">
      <w:start w:val="1"/>
      <w:numFmt w:val="decimal"/>
      <w:lvlText w:val="%1)"/>
      <w:lvlJc w:val="left"/>
      <w:pPr>
        <w:tabs>
          <w:tab w:val="num" w:pos="1134"/>
        </w:tabs>
        <w:ind w:left="1134" w:hanging="414"/>
      </w:pPr>
      <w:rPr>
        <w:rFonts w:ascii="Times New Roman" w:hAnsi="Times New Roman"/>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6C194F3D"/>
    <w:multiLevelType w:val="hybridMultilevel"/>
    <w:tmpl w:val="8CD8E316"/>
    <w:lvl w:ilvl="0" w:tplc="FFFFFFFF">
      <w:start w:val="1"/>
      <w:numFmt w:val="lowerLetter"/>
      <w:pStyle w:val="ab"/>
      <w:lvlText w:val="%1"/>
      <w:lvlJc w:val="left"/>
      <w:pPr>
        <w:tabs>
          <w:tab w:val="num" w:pos="726"/>
        </w:tabs>
        <w:ind w:left="726"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8">
    <w:nsid w:val="72614657"/>
    <w:multiLevelType w:val="hybridMultilevel"/>
    <w:tmpl w:val="DED88026"/>
    <w:lvl w:ilvl="0" w:tplc="FFFFFFFF">
      <w:start w:val="1"/>
      <w:numFmt w:val="bullet"/>
      <w:pStyle w:val="15"/>
      <w:lvlText w:val=""/>
      <w:lvlJc w:val="left"/>
      <w:pPr>
        <w:tabs>
          <w:tab w:val="num" w:pos="360"/>
        </w:tabs>
        <w:ind w:left="360" w:hanging="360"/>
      </w:pPr>
      <w:rPr>
        <w:rFonts w:ascii="Symbol" w:hAnsi="Symbol" w:hint="default"/>
      </w:rPr>
    </w:lvl>
    <w:lvl w:ilvl="1" w:tplc="FFFFFFFF">
      <w:start w:val="1"/>
      <w:numFmt w:val="bullet"/>
      <w:lvlText w:val=""/>
      <w:lvlJc w:val="left"/>
      <w:pPr>
        <w:tabs>
          <w:tab w:val="num" w:pos="1155"/>
        </w:tabs>
        <w:ind w:left="1155" w:hanging="360"/>
      </w:pPr>
      <w:rPr>
        <w:rFonts w:ascii="Symbol" w:hAnsi="Symbol" w:hint="default"/>
      </w:rPr>
    </w:lvl>
    <w:lvl w:ilvl="2" w:tplc="FFFFFFFF" w:tentative="1">
      <w:start w:val="1"/>
      <w:numFmt w:val="bullet"/>
      <w:lvlText w:val=""/>
      <w:lvlJc w:val="left"/>
      <w:pPr>
        <w:tabs>
          <w:tab w:val="num" w:pos="1875"/>
        </w:tabs>
        <w:ind w:left="1875" w:hanging="360"/>
      </w:pPr>
      <w:rPr>
        <w:rFonts w:ascii="Wingdings" w:hAnsi="Wingdings" w:hint="default"/>
      </w:rPr>
    </w:lvl>
    <w:lvl w:ilvl="3" w:tplc="FFFFFFFF" w:tentative="1">
      <w:start w:val="1"/>
      <w:numFmt w:val="bullet"/>
      <w:lvlText w:val=""/>
      <w:lvlJc w:val="left"/>
      <w:pPr>
        <w:tabs>
          <w:tab w:val="num" w:pos="2595"/>
        </w:tabs>
        <w:ind w:left="2595" w:hanging="360"/>
      </w:pPr>
      <w:rPr>
        <w:rFonts w:ascii="Symbol" w:hAnsi="Symbol" w:hint="default"/>
      </w:rPr>
    </w:lvl>
    <w:lvl w:ilvl="4" w:tplc="FFFFFFFF" w:tentative="1">
      <w:start w:val="1"/>
      <w:numFmt w:val="bullet"/>
      <w:lvlText w:val="o"/>
      <w:lvlJc w:val="left"/>
      <w:pPr>
        <w:tabs>
          <w:tab w:val="num" w:pos="3315"/>
        </w:tabs>
        <w:ind w:left="3315" w:hanging="360"/>
      </w:pPr>
      <w:rPr>
        <w:rFonts w:ascii="Courier New" w:hAnsi="Courier New" w:hint="default"/>
      </w:rPr>
    </w:lvl>
    <w:lvl w:ilvl="5" w:tplc="FFFFFFFF" w:tentative="1">
      <w:start w:val="1"/>
      <w:numFmt w:val="bullet"/>
      <w:lvlText w:val=""/>
      <w:lvlJc w:val="left"/>
      <w:pPr>
        <w:tabs>
          <w:tab w:val="num" w:pos="4035"/>
        </w:tabs>
        <w:ind w:left="4035" w:hanging="360"/>
      </w:pPr>
      <w:rPr>
        <w:rFonts w:ascii="Wingdings" w:hAnsi="Wingdings" w:hint="default"/>
      </w:rPr>
    </w:lvl>
    <w:lvl w:ilvl="6" w:tplc="FFFFFFFF" w:tentative="1">
      <w:start w:val="1"/>
      <w:numFmt w:val="bullet"/>
      <w:lvlText w:val=""/>
      <w:lvlJc w:val="left"/>
      <w:pPr>
        <w:tabs>
          <w:tab w:val="num" w:pos="4755"/>
        </w:tabs>
        <w:ind w:left="4755" w:hanging="360"/>
      </w:pPr>
      <w:rPr>
        <w:rFonts w:ascii="Symbol" w:hAnsi="Symbol" w:hint="default"/>
      </w:rPr>
    </w:lvl>
    <w:lvl w:ilvl="7" w:tplc="FFFFFFFF" w:tentative="1">
      <w:start w:val="1"/>
      <w:numFmt w:val="bullet"/>
      <w:lvlText w:val="o"/>
      <w:lvlJc w:val="left"/>
      <w:pPr>
        <w:tabs>
          <w:tab w:val="num" w:pos="5475"/>
        </w:tabs>
        <w:ind w:left="5475" w:hanging="360"/>
      </w:pPr>
      <w:rPr>
        <w:rFonts w:ascii="Courier New" w:hAnsi="Courier New" w:hint="default"/>
      </w:rPr>
    </w:lvl>
    <w:lvl w:ilvl="8" w:tplc="FFFFFFFF" w:tentative="1">
      <w:start w:val="1"/>
      <w:numFmt w:val="bullet"/>
      <w:lvlText w:val=""/>
      <w:lvlJc w:val="left"/>
      <w:pPr>
        <w:tabs>
          <w:tab w:val="num" w:pos="6195"/>
        </w:tabs>
        <w:ind w:left="6195" w:hanging="360"/>
      </w:pPr>
      <w:rPr>
        <w:rFonts w:ascii="Wingdings" w:hAnsi="Wingdings" w:hint="default"/>
      </w:rPr>
    </w:lvl>
  </w:abstractNum>
  <w:abstractNum w:abstractNumId="59">
    <w:nsid w:val="743D2161"/>
    <w:multiLevelType w:val="hybridMultilevel"/>
    <w:tmpl w:val="653AD134"/>
    <w:lvl w:ilvl="0" w:tplc="DF68262C">
      <w:start w:val="1"/>
      <w:numFmt w:val="bullet"/>
      <w:pStyle w:val="ATSnumberedparagraph"/>
      <w:lvlText w:val=""/>
      <w:lvlJc w:val="left"/>
      <w:pPr>
        <w:tabs>
          <w:tab w:val="num" w:pos="1437"/>
        </w:tabs>
        <w:ind w:left="1437" w:hanging="360"/>
      </w:pPr>
      <w:rPr>
        <w:rFonts w:ascii="Symbol" w:hAnsi="Symbol" w:hint="default"/>
        <w:color w:val="auto"/>
      </w:rPr>
    </w:lvl>
    <w:lvl w:ilvl="1" w:tplc="08090019" w:tentative="1">
      <w:start w:val="1"/>
      <w:numFmt w:val="bullet"/>
      <w:lvlText w:val="o"/>
      <w:lvlJc w:val="left"/>
      <w:pPr>
        <w:tabs>
          <w:tab w:val="num" w:pos="2517"/>
        </w:tabs>
        <w:ind w:left="2517" w:hanging="360"/>
      </w:pPr>
      <w:rPr>
        <w:rFonts w:ascii="Courier New" w:hAnsi="Courier New" w:cs="Courier New" w:hint="default"/>
      </w:rPr>
    </w:lvl>
    <w:lvl w:ilvl="2" w:tplc="0809001B" w:tentative="1">
      <w:start w:val="1"/>
      <w:numFmt w:val="bullet"/>
      <w:lvlText w:val=""/>
      <w:lvlJc w:val="left"/>
      <w:pPr>
        <w:tabs>
          <w:tab w:val="num" w:pos="3237"/>
        </w:tabs>
        <w:ind w:left="3237" w:hanging="360"/>
      </w:pPr>
      <w:rPr>
        <w:rFonts w:ascii="Wingdings" w:hAnsi="Wingdings" w:hint="default"/>
      </w:rPr>
    </w:lvl>
    <w:lvl w:ilvl="3" w:tplc="0809000F" w:tentative="1">
      <w:start w:val="1"/>
      <w:numFmt w:val="bullet"/>
      <w:lvlText w:val=""/>
      <w:lvlJc w:val="left"/>
      <w:pPr>
        <w:tabs>
          <w:tab w:val="num" w:pos="3957"/>
        </w:tabs>
        <w:ind w:left="3957" w:hanging="360"/>
      </w:pPr>
      <w:rPr>
        <w:rFonts w:ascii="Symbol" w:hAnsi="Symbol" w:hint="default"/>
      </w:rPr>
    </w:lvl>
    <w:lvl w:ilvl="4" w:tplc="08090019" w:tentative="1">
      <w:start w:val="1"/>
      <w:numFmt w:val="bullet"/>
      <w:lvlText w:val="o"/>
      <w:lvlJc w:val="left"/>
      <w:pPr>
        <w:tabs>
          <w:tab w:val="num" w:pos="4677"/>
        </w:tabs>
        <w:ind w:left="4677" w:hanging="360"/>
      </w:pPr>
      <w:rPr>
        <w:rFonts w:ascii="Courier New" w:hAnsi="Courier New" w:cs="Courier New" w:hint="default"/>
      </w:rPr>
    </w:lvl>
    <w:lvl w:ilvl="5" w:tplc="0809001B" w:tentative="1">
      <w:start w:val="1"/>
      <w:numFmt w:val="bullet"/>
      <w:lvlText w:val=""/>
      <w:lvlJc w:val="left"/>
      <w:pPr>
        <w:tabs>
          <w:tab w:val="num" w:pos="5397"/>
        </w:tabs>
        <w:ind w:left="5397" w:hanging="360"/>
      </w:pPr>
      <w:rPr>
        <w:rFonts w:ascii="Wingdings" w:hAnsi="Wingdings" w:hint="default"/>
      </w:rPr>
    </w:lvl>
    <w:lvl w:ilvl="6" w:tplc="0809000F" w:tentative="1">
      <w:start w:val="1"/>
      <w:numFmt w:val="bullet"/>
      <w:lvlText w:val=""/>
      <w:lvlJc w:val="left"/>
      <w:pPr>
        <w:tabs>
          <w:tab w:val="num" w:pos="6117"/>
        </w:tabs>
        <w:ind w:left="6117" w:hanging="360"/>
      </w:pPr>
      <w:rPr>
        <w:rFonts w:ascii="Symbol" w:hAnsi="Symbol" w:hint="default"/>
      </w:rPr>
    </w:lvl>
    <w:lvl w:ilvl="7" w:tplc="08090019" w:tentative="1">
      <w:start w:val="1"/>
      <w:numFmt w:val="bullet"/>
      <w:lvlText w:val="o"/>
      <w:lvlJc w:val="left"/>
      <w:pPr>
        <w:tabs>
          <w:tab w:val="num" w:pos="6837"/>
        </w:tabs>
        <w:ind w:left="6837" w:hanging="360"/>
      </w:pPr>
      <w:rPr>
        <w:rFonts w:ascii="Courier New" w:hAnsi="Courier New" w:cs="Courier New" w:hint="default"/>
      </w:rPr>
    </w:lvl>
    <w:lvl w:ilvl="8" w:tplc="0809001B" w:tentative="1">
      <w:start w:val="1"/>
      <w:numFmt w:val="bullet"/>
      <w:lvlText w:val=""/>
      <w:lvlJc w:val="left"/>
      <w:pPr>
        <w:tabs>
          <w:tab w:val="num" w:pos="7557"/>
        </w:tabs>
        <w:ind w:left="7557" w:hanging="360"/>
      </w:pPr>
      <w:rPr>
        <w:rFonts w:ascii="Wingdings" w:hAnsi="Wingdings" w:hint="default"/>
      </w:rPr>
    </w:lvl>
  </w:abstractNum>
  <w:num w:numId="1">
    <w:abstractNumId w:val="9"/>
  </w:num>
  <w:num w:numId="2">
    <w:abstractNumId w:val="10"/>
  </w:num>
  <w:num w:numId="3">
    <w:abstractNumId w:val="11"/>
  </w:num>
  <w:num w:numId="4">
    <w:abstractNumId w:val="12"/>
  </w:num>
  <w:num w:numId="5">
    <w:abstractNumId w:val="13"/>
  </w:num>
  <w:num w:numId="6">
    <w:abstractNumId w:val="14"/>
  </w:num>
  <w:num w:numId="7">
    <w:abstractNumId w:val="15"/>
  </w:num>
  <w:num w:numId="8">
    <w:abstractNumId w:val="16"/>
  </w:num>
  <w:num w:numId="9">
    <w:abstractNumId w:val="17"/>
  </w:num>
  <w:num w:numId="10">
    <w:abstractNumId w:val="18"/>
  </w:num>
  <w:num w:numId="11">
    <w:abstractNumId w:val="19"/>
  </w:num>
  <w:num w:numId="12">
    <w:abstractNumId w:val="20"/>
  </w:num>
  <w:num w:numId="13">
    <w:abstractNumId w:val="21"/>
  </w:num>
  <w:num w:numId="14">
    <w:abstractNumId w:val="22"/>
  </w:num>
  <w:num w:numId="15">
    <w:abstractNumId w:val="23"/>
  </w:num>
  <w:num w:numId="16">
    <w:abstractNumId w:val="24"/>
  </w:num>
  <w:num w:numId="17">
    <w:abstractNumId w:val="25"/>
  </w:num>
  <w:num w:numId="18">
    <w:abstractNumId w:val="26"/>
  </w:num>
  <w:num w:numId="19">
    <w:abstractNumId w:val="27"/>
  </w:num>
  <w:num w:numId="20">
    <w:abstractNumId w:val="28"/>
  </w:num>
  <w:num w:numId="21">
    <w:abstractNumId w:val="29"/>
  </w:num>
  <w:num w:numId="22">
    <w:abstractNumId w:val="30"/>
  </w:num>
  <w:num w:numId="23">
    <w:abstractNumId w:val="31"/>
  </w:num>
  <w:num w:numId="24">
    <w:abstractNumId w:val="32"/>
  </w:num>
  <w:num w:numId="25">
    <w:abstractNumId w:val="33"/>
  </w:num>
  <w:num w:numId="26">
    <w:abstractNumId w:val="34"/>
  </w:num>
  <w:num w:numId="27">
    <w:abstractNumId w:val="35"/>
  </w:num>
  <w:num w:numId="28">
    <w:abstractNumId w:val="36"/>
  </w:num>
  <w:num w:numId="29">
    <w:abstractNumId w:val="37"/>
  </w:num>
  <w:num w:numId="30">
    <w:abstractNumId w:val="38"/>
  </w:num>
  <w:num w:numId="31">
    <w:abstractNumId w:val="39"/>
  </w:num>
  <w:num w:numId="32">
    <w:abstractNumId w:val="40"/>
  </w:num>
  <w:num w:numId="33">
    <w:abstractNumId w:val="41"/>
  </w:num>
  <w:num w:numId="34">
    <w:abstractNumId w:val="42"/>
  </w:num>
  <w:num w:numId="35">
    <w:abstractNumId w:val="43"/>
  </w:num>
  <w:num w:numId="36">
    <w:abstractNumId w:val="45"/>
  </w:num>
  <w:num w:numId="37">
    <w:abstractNumId w:val="44"/>
  </w:num>
  <w:num w:numId="38">
    <w:abstractNumId w:val="51"/>
  </w:num>
  <w:num w:numId="39">
    <w:abstractNumId w:val="53"/>
  </w:num>
  <w:num w:numId="40">
    <w:abstractNumId w:val="7"/>
  </w:num>
  <w:num w:numId="41">
    <w:abstractNumId w:val="6"/>
  </w:num>
  <w:num w:numId="42">
    <w:abstractNumId w:val="5"/>
  </w:num>
  <w:num w:numId="43">
    <w:abstractNumId w:val="48"/>
  </w:num>
  <w:num w:numId="44">
    <w:abstractNumId w:val="50"/>
  </w:num>
  <w:num w:numId="45">
    <w:abstractNumId w:val="49"/>
  </w:num>
  <w:num w:numId="46">
    <w:abstractNumId w:val="0"/>
  </w:num>
  <w:num w:numId="47">
    <w:abstractNumId w:val="52"/>
  </w:num>
  <w:num w:numId="48">
    <w:abstractNumId w:val="46"/>
  </w:num>
  <w:num w:numId="49">
    <w:abstractNumId w:val="3"/>
  </w:num>
  <w:num w:numId="50">
    <w:abstractNumId w:val="2"/>
  </w:num>
  <w:num w:numId="51">
    <w:abstractNumId w:val="1"/>
  </w:num>
  <w:num w:numId="52">
    <w:abstractNumId w:val="47"/>
  </w:num>
  <w:num w:numId="53">
    <w:abstractNumId w:val="59"/>
  </w:num>
  <w:num w:numId="54">
    <w:abstractNumId w:val="4"/>
  </w:num>
  <w:num w:numId="55">
    <w:abstractNumId w:val="54"/>
  </w:num>
  <w:num w:numId="56">
    <w:abstractNumId w:val="56"/>
  </w:num>
  <w:num w:numId="57">
    <w:abstractNumId w:val="57"/>
  </w:num>
  <w:num w:numId="58">
    <w:abstractNumId w:val="58"/>
  </w:num>
  <w:num w:numId="59">
    <w:abstractNumId w:val="8"/>
  </w:num>
  <w:num w:numId="60">
    <w:abstractNumId w:val="55"/>
    <w:lvlOverride w:ilvl="0">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c"/>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560"/>
    <w:rsid w:val="0000186B"/>
    <w:rsid w:val="00007646"/>
    <w:rsid w:val="00012E55"/>
    <w:rsid w:val="00013285"/>
    <w:rsid w:val="00017C64"/>
    <w:rsid w:val="0002038C"/>
    <w:rsid w:val="00022778"/>
    <w:rsid w:val="00022CF5"/>
    <w:rsid w:val="000236C9"/>
    <w:rsid w:val="000312C4"/>
    <w:rsid w:val="00031EB2"/>
    <w:rsid w:val="0003329C"/>
    <w:rsid w:val="000336B3"/>
    <w:rsid w:val="0004076E"/>
    <w:rsid w:val="0004111E"/>
    <w:rsid w:val="00043793"/>
    <w:rsid w:val="0005052B"/>
    <w:rsid w:val="00051685"/>
    <w:rsid w:val="0005272D"/>
    <w:rsid w:val="000561E5"/>
    <w:rsid w:val="0005668F"/>
    <w:rsid w:val="00057DAB"/>
    <w:rsid w:val="000601A6"/>
    <w:rsid w:val="0006022E"/>
    <w:rsid w:val="000609C1"/>
    <w:rsid w:val="00062399"/>
    <w:rsid w:val="00063168"/>
    <w:rsid w:val="00070BFB"/>
    <w:rsid w:val="000737AA"/>
    <w:rsid w:val="00073CB6"/>
    <w:rsid w:val="00073D5C"/>
    <w:rsid w:val="00075CD7"/>
    <w:rsid w:val="000760AE"/>
    <w:rsid w:val="0008061F"/>
    <w:rsid w:val="00080FDC"/>
    <w:rsid w:val="000818A1"/>
    <w:rsid w:val="00082E58"/>
    <w:rsid w:val="0008592B"/>
    <w:rsid w:val="00085F29"/>
    <w:rsid w:val="000878D6"/>
    <w:rsid w:val="00090A1B"/>
    <w:rsid w:val="00094139"/>
    <w:rsid w:val="0009473D"/>
    <w:rsid w:val="00097542"/>
    <w:rsid w:val="00097AA1"/>
    <w:rsid w:val="000A172E"/>
    <w:rsid w:val="000A376E"/>
    <w:rsid w:val="000A53C9"/>
    <w:rsid w:val="000B1C3A"/>
    <w:rsid w:val="000B3393"/>
    <w:rsid w:val="000B487A"/>
    <w:rsid w:val="000B58CD"/>
    <w:rsid w:val="000B5CCA"/>
    <w:rsid w:val="000B7322"/>
    <w:rsid w:val="000B7376"/>
    <w:rsid w:val="000B74AB"/>
    <w:rsid w:val="000B7A0F"/>
    <w:rsid w:val="000C26EA"/>
    <w:rsid w:val="000C27CA"/>
    <w:rsid w:val="000C48F6"/>
    <w:rsid w:val="000C6185"/>
    <w:rsid w:val="000C66C1"/>
    <w:rsid w:val="000C6A4F"/>
    <w:rsid w:val="000D0331"/>
    <w:rsid w:val="000D50B1"/>
    <w:rsid w:val="000D5113"/>
    <w:rsid w:val="000D65B7"/>
    <w:rsid w:val="000E07C2"/>
    <w:rsid w:val="000E1CDB"/>
    <w:rsid w:val="000E2DCB"/>
    <w:rsid w:val="000E4C67"/>
    <w:rsid w:val="000E6014"/>
    <w:rsid w:val="000E6F9E"/>
    <w:rsid w:val="000F4E10"/>
    <w:rsid w:val="00100F75"/>
    <w:rsid w:val="00101B12"/>
    <w:rsid w:val="00107B0D"/>
    <w:rsid w:val="00114953"/>
    <w:rsid w:val="00115051"/>
    <w:rsid w:val="00116855"/>
    <w:rsid w:val="001201ED"/>
    <w:rsid w:val="0012103E"/>
    <w:rsid w:val="001218E1"/>
    <w:rsid w:val="00127DD4"/>
    <w:rsid w:val="00130ACD"/>
    <w:rsid w:val="00131584"/>
    <w:rsid w:val="00132BC1"/>
    <w:rsid w:val="0013651E"/>
    <w:rsid w:val="00136956"/>
    <w:rsid w:val="00136C5F"/>
    <w:rsid w:val="00137774"/>
    <w:rsid w:val="001407E0"/>
    <w:rsid w:val="001412DA"/>
    <w:rsid w:val="001422D9"/>
    <w:rsid w:val="00142A4E"/>
    <w:rsid w:val="0014481E"/>
    <w:rsid w:val="001500D2"/>
    <w:rsid w:val="0015340A"/>
    <w:rsid w:val="00153A41"/>
    <w:rsid w:val="001545FE"/>
    <w:rsid w:val="001562E2"/>
    <w:rsid w:val="00157034"/>
    <w:rsid w:val="001605EF"/>
    <w:rsid w:val="001611E8"/>
    <w:rsid w:val="00161AF8"/>
    <w:rsid w:val="00162A81"/>
    <w:rsid w:val="00166386"/>
    <w:rsid w:val="00166F4D"/>
    <w:rsid w:val="00171370"/>
    <w:rsid w:val="00172D21"/>
    <w:rsid w:val="00172F97"/>
    <w:rsid w:val="00177A6B"/>
    <w:rsid w:val="00177F58"/>
    <w:rsid w:val="00182E32"/>
    <w:rsid w:val="00184664"/>
    <w:rsid w:val="00190074"/>
    <w:rsid w:val="00191C10"/>
    <w:rsid w:val="00191C95"/>
    <w:rsid w:val="00192F59"/>
    <w:rsid w:val="00193AE0"/>
    <w:rsid w:val="0019421E"/>
    <w:rsid w:val="00194C8D"/>
    <w:rsid w:val="00195416"/>
    <w:rsid w:val="00196B7E"/>
    <w:rsid w:val="00197CBB"/>
    <w:rsid w:val="001A133F"/>
    <w:rsid w:val="001A197B"/>
    <w:rsid w:val="001A47EC"/>
    <w:rsid w:val="001A5206"/>
    <w:rsid w:val="001A5C51"/>
    <w:rsid w:val="001A5CF8"/>
    <w:rsid w:val="001A6E56"/>
    <w:rsid w:val="001A7321"/>
    <w:rsid w:val="001B1132"/>
    <w:rsid w:val="001B206A"/>
    <w:rsid w:val="001B3317"/>
    <w:rsid w:val="001B5294"/>
    <w:rsid w:val="001B5B25"/>
    <w:rsid w:val="001C0C72"/>
    <w:rsid w:val="001C1167"/>
    <w:rsid w:val="001C1415"/>
    <w:rsid w:val="001C3631"/>
    <w:rsid w:val="001C446A"/>
    <w:rsid w:val="001C5549"/>
    <w:rsid w:val="001C6AF1"/>
    <w:rsid w:val="001D0FFF"/>
    <w:rsid w:val="001D146A"/>
    <w:rsid w:val="001D2C45"/>
    <w:rsid w:val="001D5364"/>
    <w:rsid w:val="001D61A9"/>
    <w:rsid w:val="001D62D4"/>
    <w:rsid w:val="001D730B"/>
    <w:rsid w:val="001D7A12"/>
    <w:rsid w:val="001E1DDF"/>
    <w:rsid w:val="001E293A"/>
    <w:rsid w:val="001E69CE"/>
    <w:rsid w:val="001E6B85"/>
    <w:rsid w:val="001E70BD"/>
    <w:rsid w:val="001F1507"/>
    <w:rsid w:val="001F1B16"/>
    <w:rsid w:val="001F2B6B"/>
    <w:rsid w:val="001F31FA"/>
    <w:rsid w:val="001F3D5E"/>
    <w:rsid w:val="00201730"/>
    <w:rsid w:val="00201EF2"/>
    <w:rsid w:val="00201F67"/>
    <w:rsid w:val="00204363"/>
    <w:rsid w:val="00207DDB"/>
    <w:rsid w:val="002105DD"/>
    <w:rsid w:val="00211C95"/>
    <w:rsid w:val="00214047"/>
    <w:rsid w:val="0021405D"/>
    <w:rsid w:val="00215489"/>
    <w:rsid w:val="00215864"/>
    <w:rsid w:val="00215CD2"/>
    <w:rsid w:val="0021648A"/>
    <w:rsid w:val="00220817"/>
    <w:rsid w:val="00221A1A"/>
    <w:rsid w:val="00223822"/>
    <w:rsid w:val="002241D6"/>
    <w:rsid w:val="00233706"/>
    <w:rsid w:val="00235CAA"/>
    <w:rsid w:val="00237B3C"/>
    <w:rsid w:val="0024017B"/>
    <w:rsid w:val="002465E1"/>
    <w:rsid w:val="002502E8"/>
    <w:rsid w:val="00251E57"/>
    <w:rsid w:val="00255E44"/>
    <w:rsid w:val="00257A53"/>
    <w:rsid w:val="00260D90"/>
    <w:rsid w:val="002610D8"/>
    <w:rsid w:val="002615FB"/>
    <w:rsid w:val="00263063"/>
    <w:rsid w:val="00264287"/>
    <w:rsid w:val="00266C8D"/>
    <w:rsid w:val="002701AD"/>
    <w:rsid w:val="00271354"/>
    <w:rsid w:val="00271F74"/>
    <w:rsid w:val="00272CC0"/>
    <w:rsid w:val="00272F3D"/>
    <w:rsid w:val="002757EE"/>
    <w:rsid w:val="00275C86"/>
    <w:rsid w:val="00276CAF"/>
    <w:rsid w:val="00290ED5"/>
    <w:rsid w:val="00292945"/>
    <w:rsid w:val="00294BD0"/>
    <w:rsid w:val="002953C8"/>
    <w:rsid w:val="002958EC"/>
    <w:rsid w:val="002A03CB"/>
    <w:rsid w:val="002A3E7A"/>
    <w:rsid w:val="002A4231"/>
    <w:rsid w:val="002A4A76"/>
    <w:rsid w:val="002A5B3E"/>
    <w:rsid w:val="002A5C4A"/>
    <w:rsid w:val="002A6202"/>
    <w:rsid w:val="002A63C1"/>
    <w:rsid w:val="002B08F6"/>
    <w:rsid w:val="002B7BF1"/>
    <w:rsid w:val="002C024E"/>
    <w:rsid w:val="002C22C4"/>
    <w:rsid w:val="002C28F9"/>
    <w:rsid w:val="002D14FF"/>
    <w:rsid w:val="002D2BBA"/>
    <w:rsid w:val="002D69D2"/>
    <w:rsid w:val="002E04F4"/>
    <w:rsid w:val="002E197C"/>
    <w:rsid w:val="002E27A2"/>
    <w:rsid w:val="002E39B7"/>
    <w:rsid w:val="002E774C"/>
    <w:rsid w:val="002F1544"/>
    <w:rsid w:val="002F21AF"/>
    <w:rsid w:val="002F42F0"/>
    <w:rsid w:val="002F4E5A"/>
    <w:rsid w:val="002F550A"/>
    <w:rsid w:val="002F5C6C"/>
    <w:rsid w:val="00301BAA"/>
    <w:rsid w:val="00301FD2"/>
    <w:rsid w:val="00302235"/>
    <w:rsid w:val="00304CCD"/>
    <w:rsid w:val="0030592D"/>
    <w:rsid w:val="00306351"/>
    <w:rsid w:val="0031511A"/>
    <w:rsid w:val="00317520"/>
    <w:rsid w:val="00321539"/>
    <w:rsid w:val="00326443"/>
    <w:rsid w:val="00332212"/>
    <w:rsid w:val="00332E47"/>
    <w:rsid w:val="00334A28"/>
    <w:rsid w:val="003355AA"/>
    <w:rsid w:val="00337138"/>
    <w:rsid w:val="00342393"/>
    <w:rsid w:val="003439BE"/>
    <w:rsid w:val="0034431E"/>
    <w:rsid w:val="003464F0"/>
    <w:rsid w:val="0034663F"/>
    <w:rsid w:val="00350DF3"/>
    <w:rsid w:val="00350E90"/>
    <w:rsid w:val="003536EA"/>
    <w:rsid w:val="0035582A"/>
    <w:rsid w:val="00355F9B"/>
    <w:rsid w:val="00356E80"/>
    <w:rsid w:val="00361543"/>
    <w:rsid w:val="00361A81"/>
    <w:rsid w:val="00361A8E"/>
    <w:rsid w:val="00361C71"/>
    <w:rsid w:val="0036281E"/>
    <w:rsid w:val="00364403"/>
    <w:rsid w:val="00367B31"/>
    <w:rsid w:val="00367CCE"/>
    <w:rsid w:val="00370B86"/>
    <w:rsid w:val="00370E0E"/>
    <w:rsid w:val="003716F4"/>
    <w:rsid w:val="00374574"/>
    <w:rsid w:val="00381722"/>
    <w:rsid w:val="003834F3"/>
    <w:rsid w:val="003864BD"/>
    <w:rsid w:val="00386690"/>
    <w:rsid w:val="00387486"/>
    <w:rsid w:val="00387CE8"/>
    <w:rsid w:val="00392625"/>
    <w:rsid w:val="00394D25"/>
    <w:rsid w:val="00395436"/>
    <w:rsid w:val="003A0A3F"/>
    <w:rsid w:val="003A1E74"/>
    <w:rsid w:val="003A2409"/>
    <w:rsid w:val="003A4B5D"/>
    <w:rsid w:val="003A51E3"/>
    <w:rsid w:val="003A541D"/>
    <w:rsid w:val="003A6262"/>
    <w:rsid w:val="003B1D18"/>
    <w:rsid w:val="003B26DE"/>
    <w:rsid w:val="003B5734"/>
    <w:rsid w:val="003C2490"/>
    <w:rsid w:val="003C2F62"/>
    <w:rsid w:val="003C348B"/>
    <w:rsid w:val="003C38B0"/>
    <w:rsid w:val="003C48D3"/>
    <w:rsid w:val="003D14E1"/>
    <w:rsid w:val="003D1AAD"/>
    <w:rsid w:val="003E2560"/>
    <w:rsid w:val="003E734A"/>
    <w:rsid w:val="003E7EAD"/>
    <w:rsid w:val="003E7ED6"/>
    <w:rsid w:val="003F0318"/>
    <w:rsid w:val="003F307A"/>
    <w:rsid w:val="003F35E8"/>
    <w:rsid w:val="003F5973"/>
    <w:rsid w:val="004002D8"/>
    <w:rsid w:val="00401704"/>
    <w:rsid w:val="00401BBA"/>
    <w:rsid w:val="00402557"/>
    <w:rsid w:val="00403E20"/>
    <w:rsid w:val="0041357E"/>
    <w:rsid w:val="00414194"/>
    <w:rsid w:val="004143AA"/>
    <w:rsid w:val="00414608"/>
    <w:rsid w:val="00415990"/>
    <w:rsid w:val="004241F8"/>
    <w:rsid w:val="00425503"/>
    <w:rsid w:val="00425582"/>
    <w:rsid w:val="00431D44"/>
    <w:rsid w:val="00433D32"/>
    <w:rsid w:val="00433F0C"/>
    <w:rsid w:val="0043737B"/>
    <w:rsid w:val="004376F8"/>
    <w:rsid w:val="00440596"/>
    <w:rsid w:val="00440BD5"/>
    <w:rsid w:val="00441866"/>
    <w:rsid w:val="00442E0F"/>
    <w:rsid w:val="00443246"/>
    <w:rsid w:val="00444BA5"/>
    <w:rsid w:val="00445AF6"/>
    <w:rsid w:val="004473D1"/>
    <w:rsid w:val="00447CDC"/>
    <w:rsid w:val="00450BE6"/>
    <w:rsid w:val="00451178"/>
    <w:rsid w:val="00451FD9"/>
    <w:rsid w:val="00453A09"/>
    <w:rsid w:val="00454305"/>
    <w:rsid w:val="00455CE2"/>
    <w:rsid w:val="004567B0"/>
    <w:rsid w:val="00457062"/>
    <w:rsid w:val="004570E9"/>
    <w:rsid w:val="00460F5E"/>
    <w:rsid w:val="00467E31"/>
    <w:rsid w:val="00471B33"/>
    <w:rsid w:val="004732DA"/>
    <w:rsid w:val="00474FE8"/>
    <w:rsid w:val="0047579E"/>
    <w:rsid w:val="00476C41"/>
    <w:rsid w:val="00476D89"/>
    <w:rsid w:val="00476E05"/>
    <w:rsid w:val="00480D13"/>
    <w:rsid w:val="00481A76"/>
    <w:rsid w:val="004824EA"/>
    <w:rsid w:val="00483F56"/>
    <w:rsid w:val="00484007"/>
    <w:rsid w:val="00484C53"/>
    <w:rsid w:val="004864AF"/>
    <w:rsid w:val="004878F3"/>
    <w:rsid w:val="00491D81"/>
    <w:rsid w:val="00496514"/>
    <w:rsid w:val="004A294F"/>
    <w:rsid w:val="004A4539"/>
    <w:rsid w:val="004A535B"/>
    <w:rsid w:val="004A6024"/>
    <w:rsid w:val="004A6F9B"/>
    <w:rsid w:val="004B03A8"/>
    <w:rsid w:val="004B15BA"/>
    <w:rsid w:val="004B227F"/>
    <w:rsid w:val="004B332B"/>
    <w:rsid w:val="004B664F"/>
    <w:rsid w:val="004B76A6"/>
    <w:rsid w:val="004B7F0F"/>
    <w:rsid w:val="004C1FF2"/>
    <w:rsid w:val="004C5F33"/>
    <w:rsid w:val="004C6816"/>
    <w:rsid w:val="004D03A6"/>
    <w:rsid w:val="004D0DD8"/>
    <w:rsid w:val="004D3393"/>
    <w:rsid w:val="004D425B"/>
    <w:rsid w:val="004E3FC1"/>
    <w:rsid w:val="004E625C"/>
    <w:rsid w:val="004F1A13"/>
    <w:rsid w:val="004F3EAA"/>
    <w:rsid w:val="004F426E"/>
    <w:rsid w:val="004F4EDD"/>
    <w:rsid w:val="00500AD2"/>
    <w:rsid w:val="00500FEC"/>
    <w:rsid w:val="00502D3D"/>
    <w:rsid w:val="0050418D"/>
    <w:rsid w:val="00505468"/>
    <w:rsid w:val="00505874"/>
    <w:rsid w:val="0051145D"/>
    <w:rsid w:val="005165A4"/>
    <w:rsid w:val="00516A8F"/>
    <w:rsid w:val="00517790"/>
    <w:rsid w:val="005179C9"/>
    <w:rsid w:val="005238E6"/>
    <w:rsid w:val="00524B7B"/>
    <w:rsid w:val="00524D1A"/>
    <w:rsid w:val="00527D35"/>
    <w:rsid w:val="005313A1"/>
    <w:rsid w:val="00534A48"/>
    <w:rsid w:val="00534E63"/>
    <w:rsid w:val="00541FBC"/>
    <w:rsid w:val="005422D0"/>
    <w:rsid w:val="0054342E"/>
    <w:rsid w:val="005442E1"/>
    <w:rsid w:val="0054456F"/>
    <w:rsid w:val="0054609C"/>
    <w:rsid w:val="00547B8C"/>
    <w:rsid w:val="005524AE"/>
    <w:rsid w:val="00554EAB"/>
    <w:rsid w:val="00555471"/>
    <w:rsid w:val="00555D86"/>
    <w:rsid w:val="0055761B"/>
    <w:rsid w:val="005576EE"/>
    <w:rsid w:val="0056141B"/>
    <w:rsid w:val="00566ED6"/>
    <w:rsid w:val="0056735E"/>
    <w:rsid w:val="0057293D"/>
    <w:rsid w:val="00574591"/>
    <w:rsid w:val="00574D8D"/>
    <w:rsid w:val="005756E0"/>
    <w:rsid w:val="005804EE"/>
    <w:rsid w:val="00580535"/>
    <w:rsid w:val="005808DD"/>
    <w:rsid w:val="00580B1F"/>
    <w:rsid w:val="00582064"/>
    <w:rsid w:val="00582692"/>
    <w:rsid w:val="00582DD9"/>
    <w:rsid w:val="005859A7"/>
    <w:rsid w:val="005861EB"/>
    <w:rsid w:val="00586696"/>
    <w:rsid w:val="0059082A"/>
    <w:rsid w:val="00591589"/>
    <w:rsid w:val="00591CE4"/>
    <w:rsid w:val="005941E2"/>
    <w:rsid w:val="00594E11"/>
    <w:rsid w:val="005965F7"/>
    <w:rsid w:val="005A490F"/>
    <w:rsid w:val="005A4EFD"/>
    <w:rsid w:val="005B424F"/>
    <w:rsid w:val="005B700E"/>
    <w:rsid w:val="005B7C72"/>
    <w:rsid w:val="005C1BC1"/>
    <w:rsid w:val="005C45FF"/>
    <w:rsid w:val="005C4DD0"/>
    <w:rsid w:val="005D0CA4"/>
    <w:rsid w:val="005E30E9"/>
    <w:rsid w:val="005E4C1D"/>
    <w:rsid w:val="005E5FDE"/>
    <w:rsid w:val="005E630D"/>
    <w:rsid w:val="005E7613"/>
    <w:rsid w:val="005E7AD8"/>
    <w:rsid w:val="005E7DC9"/>
    <w:rsid w:val="005F2235"/>
    <w:rsid w:val="00600429"/>
    <w:rsid w:val="0060082B"/>
    <w:rsid w:val="006015DB"/>
    <w:rsid w:val="006061DF"/>
    <w:rsid w:val="006101C3"/>
    <w:rsid w:val="0061066D"/>
    <w:rsid w:val="006110D3"/>
    <w:rsid w:val="006118C6"/>
    <w:rsid w:val="00612F1E"/>
    <w:rsid w:val="00620A08"/>
    <w:rsid w:val="006212A6"/>
    <w:rsid w:val="0062357D"/>
    <w:rsid w:val="006241B6"/>
    <w:rsid w:val="00626336"/>
    <w:rsid w:val="00627951"/>
    <w:rsid w:val="00630D55"/>
    <w:rsid w:val="00640284"/>
    <w:rsid w:val="00640A13"/>
    <w:rsid w:val="006424A7"/>
    <w:rsid w:val="006431A1"/>
    <w:rsid w:val="006436EA"/>
    <w:rsid w:val="006437D3"/>
    <w:rsid w:val="00643FAA"/>
    <w:rsid w:val="00645474"/>
    <w:rsid w:val="0064553D"/>
    <w:rsid w:val="006458A3"/>
    <w:rsid w:val="006462F4"/>
    <w:rsid w:val="00647AB4"/>
    <w:rsid w:val="00651EE2"/>
    <w:rsid w:val="006539F7"/>
    <w:rsid w:val="0066221C"/>
    <w:rsid w:val="0066258B"/>
    <w:rsid w:val="00662D50"/>
    <w:rsid w:val="0066494E"/>
    <w:rsid w:val="00665901"/>
    <w:rsid w:val="00666C2E"/>
    <w:rsid w:val="00671D93"/>
    <w:rsid w:val="00672459"/>
    <w:rsid w:val="00673235"/>
    <w:rsid w:val="00674E91"/>
    <w:rsid w:val="00676171"/>
    <w:rsid w:val="00676308"/>
    <w:rsid w:val="006774A0"/>
    <w:rsid w:val="0068230E"/>
    <w:rsid w:val="0068510E"/>
    <w:rsid w:val="00685432"/>
    <w:rsid w:val="00687122"/>
    <w:rsid w:val="006952CF"/>
    <w:rsid w:val="00695396"/>
    <w:rsid w:val="006954F4"/>
    <w:rsid w:val="006955A3"/>
    <w:rsid w:val="006A07E1"/>
    <w:rsid w:val="006A0BE2"/>
    <w:rsid w:val="006A10B3"/>
    <w:rsid w:val="006A1E23"/>
    <w:rsid w:val="006A2A5F"/>
    <w:rsid w:val="006A3517"/>
    <w:rsid w:val="006A71CC"/>
    <w:rsid w:val="006B5F2E"/>
    <w:rsid w:val="006B6308"/>
    <w:rsid w:val="006C0055"/>
    <w:rsid w:val="006C0CF3"/>
    <w:rsid w:val="006C5C2F"/>
    <w:rsid w:val="006C6A50"/>
    <w:rsid w:val="006C7782"/>
    <w:rsid w:val="006C7B7A"/>
    <w:rsid w:val="006D1CAC"/>
    <w:rsid w:val="006D2F49"/>
    <w:rsid w:val="006D3B96"/>
    <w:rsid w:val="006D5588"/>
    <w:rsid w:val="006D607B"/>
    <w:rsid w:val="006D6494"/>
    <w:rsid w:val="006E1745"/>
    <w:rsid w:val="006E2F3C"/>
    <w:rsid w:val="006E38D6"/>
    <w:rsid w:val="006E755F"/>
    <w:rsid w:val="006E76C4"/>
    <w:rsid w:val="006F1187"/>
    <w:rsid w:val="006F2EFD"/>
    <w:rsid w:val="006F3651"/>
    <w:rsid w:val="006F653F"/>
    <w:rsid w:val="006F6D85"/>
    <w:rsid w:val="006F7944"/>
    <w:rsid w:val="006F7D25"/>
    <w:rsid w:val="00700395"/>
    <w:rsid w:val="00702183"/>
    <w:rsid w:val="0070455E"/>
    <w:rsid w:val="0070488B"/>
    <w:rsid w:val="00706A50"/>
    <w:rsid w:val="00707F6E"/>
    <w:rsid w:val="00710657"/>
    <w:rsid w:val="0071313E"/>
    <w:rsid w:val="00714643"/>
    <w:rsid w:val="007159A9"/>
    <w:rsid w:val="0071787C"/>
    <w:rsid w:val="00717896"/>
    <w:rsid w:val="0072174E"/>
    <w:rsid w:val="00721A13"/>
    <w:rsid w:val="0072488B"/>
    <w:rsid w:val="007248BD"/>
    <w:rsid w:val="00726BCC"/>
    <w:rsid w:val="00727DB4"/>
    <w:rsid w:val="00730BA1"/>
    <w:rsid w:val="007364BD"/>
    <w:rsid w:val="00736B0F"/>
    <w:rsid w:val="00740145"/>
    <w:rsid w:val="007401CF"/>
    <w:rsid w:val="00742899"/>
    <w:rsid w:val="00743415"/>
    <w:rsid w:val="007452A6"/>
    <w:rsid w:val="007474C0"/>
    <w:rsid w:val="00750CA9"/>
    <w:rsid w:val="00754E06"/>
    <w:rsid w:val="007563B6"/>
    <w:rsid w:val="00756F4E"/>
    <w:rsid w:val="0076148A"/>
    <w:rsid w:val="0076155F"/>
    <w:rsid w:val="00761D56"/>
    <w:rsid w:val="0076397F"/>
    <w:rsid w:val="00764196"/>
    <w:rsid w:val="007645FC"/>
    <w:rsid w:val="00764D0A"/>
    <w:rsid w:val="007666B2"/>
    <w:rsid w:val="00767891"/>
    <w:rsid w:val="00772E78"/>
    <w:rsid w:val="00773925"/>
    <w:rsid w:val="00773B27"/>
    <w:rsid w:val="00773BB4"/>
    <w:rsid w:val="00773FBC"/>
    <w:rsid w:val="00776D2F"/>
    <w:rsid w:val="00780D61"/>
    <w:rsid w:val="0078395E"/>
    <w:rsid w:val="00784130"/>
    <w:rsid w:val="00792201"/>
    <w:rsid w:val="00794B51"/>
    <w:rsid w:val="00794E20"/>
    <w:rsid w:val="007A205C"/>
    <w:rsid w:val="007A2D31"/>
    <w:rsid w:val="007A3A4A"/>
    <w:rsid w:val="007A5416"/>
    <w:rsid w:val="007A72FE"/>
    <w:rsid w:val="007A78F8"/>
    <w:rsid w:val="007B01AF"/>
    <w:rsid w:val="007B7CB6"/>
    <w:rsid w:val="007C2467"/>
    <w:rsid w:val="007C5656"/>
    <w:rsid w:val="007C6ED2"/>
    <w:rsid w:val="007D1C5F"/>
    <w:rsid w:val="007D2063"/>
    <w:rsid w:val="007D3122"/>
    <w:rsid w:val="007D477B"/>
    <w:rsid w:val="007D7BF8"/>
    <w:rsid w:val="007E2097"/>
    <w:rsid w:val="007E3CE5"/>
    <w:rsid w:val="007E713F"/>
    <w:rsid w:val="007E7D23"/>
    <w:rsid w:val="007F0DA3"/>
    <w:rsid w:val="007F3918"/>
    <w:rsid w:val="007F4FD9"/>
    <w:rsid w:val="007F58F6"/>
    <w:rsid w:val="007F6C73"/>
    <w:rsid w:val="007F7C68"/>
    <w:rsid w:val="007F7FC3"/>
    <w:rsid w:val="00800EDA"/>
    <w:rsid w:val="00803462"/>
    <w:rsid w:val="00803798"/>
    <w:rsid w:val="00803975"/>
    <w:rsid w:val="0080440B"/>
    <w:rsid w:val="0080562A"/>
    <w:rsid w:val="008057C8"/>
    <w:rsid w:val="00812E93"/>
    <w:rsid w:val="0081422B"/>
    <w:rsid w:val="00816455"/>
    <w:rsid w:val="00817C26"/>
    <w:rsid w:val="008216D3"/>
    <w:rsid w:val="00822A43"/>
    <w:rsid w:val="00822C9A"/>
    <w:rsid w:val="00823334"/>
    <w:rsid w:val="00830CA8"/>
    <w:rsid w:val="0083152A"/>
    <w:rsid w:val="00834DF4"/>
    <w:rsid w:val="00834E7A"/>
    <w:rsid w:val="008372B4"/>
    <w:rsid w:val="008373B3"/>
    <w:rsid w:val="00837F57"/>
    <w:rsid w:val="00840D04"/>
    <w:rsid w:val="00840EC3"/>
    <w:rsid w:val="00841406"/>
    <w:rsid w:val="00842F88"/>
    <w:rsid w:val="00842FFD"/>
    <w:rsid w:val="0084356E"/>
    <w:rsid w:val="00845785"/>
    <w:rsid w:val="00845FA8"/>
    <w:rsid w:val="00846196"/>
    <w:rsid w:val="008478CF"/>
    <w:rsid w:val="008511D2"/>
    <w:rsid w:val="00854667"/>
    <w:rsid w:val="00855C6E"/>
    <w:rsid w:val="00856AF1"/>
    <w:rsid w:val="00860244"/>
    <w:rsid w:val="00860261"/>
    <w:rsid w:val="00860BE9"/>
    <w:rsid w:val="008650F1"/>
    <w:rsid w:val="00865679"/>
    <w:rsid w:val="008669FB"/>
    <w:rsid w:val="00867B60"/>
    <w:rsid w:val="008766B4"/>
    <w:rsid w:val="00877431"/>
    <w:rsid w:val="0087753F"/>
    <w:rsid w:val="00877AA5"/>
    <w:rsid w:val="00877DED"/>
    <w:rsid w:val="00880E46"/>
    <w:rsid w:val="00881748"/>
    <w:rsid w:val="0088296F"/>
    <w:rsid w:val="008834CF"/>
    <w:rsid w:val="0088540A"/>
    <w:rsid w:val="00886F08"/>
    <w:rsid w:val="008872E6"/>
    <w:rsid w:val="00890940"/>
    <w:rsid w:val="0089309B"/>
    <w:rsid w:val="00893BC2"/>
    <w:rsid w:val="00895489"/>
    <w:rsid w:val="008A109A"/>
    <w:rsid w:val="008A4B4B"/>
    <w:rsid w:val="008A6F00"/>
    <w:rsid w:val="008B30CF"/>
    <w:rsid w:val="008B30F3"/>
    <w:rsid w:val="008B559C"/>
    <w:rsid w:val="008B60DA"/>
    <w:rsid w:val="008C4358"/>
    <w:rsid w:val="008C4663"/>
    <w:rsid w:val="008C734A"/>
    <w:rsid w:val="008D18B3"/>
    <w:rsid w:val="008D250C"/>
    <w:rsid w:val="008D2A93"/>
    <w:rsid w:val="008D33E9"/>
    <w:rsid w:val="008D40B1"/>
    <w:rsid w:val="008D564D"/>
    <w:rsid w:val="008D5A37"/>
    <w:rsid w:val="008D5AC5"/>
    <w:rsid w:val="008D67B7"/>
    <w:rsid w:val="008D693A"/>
    <w:rsid w:val="008D69F9"/>
    <w:rsid w:val="008E06F9"/>
    <w:rsid w:val="008E200A"/>
    <w:rsid w:val="008E3846"/>
    <w:rsid w:val="008E3AB3"/>
    <w:rsid w:val="008E3E63"/>
    <w:rsid w:val="008F115A"/>
    <w:rsid w:val="008F3F5A"/>
    <w:rsid w:val="008F4350"/>
    <w:rsid w:val="008F5625"/>
    <w:rsid w:val="008F5C92"/>
    <w:rsid w:val="008F5D67"/>
    <w:rsid w:val="008F646A"/>
    <w:rsid w:val="0090002C"/>
    <w:rsid w:val="00900EC5"/>
    <w:rsid w:val="0090213C"/>
    <w:rsid w:val="00902A7A"/>
    <w:rsid w:val="0090321E"/>
    <w:rsid w:val="00903599"/>
    <w:rsid w:val="009051E8"/>
    <w:rsid w:val="00906CCA"/>
    <w:rsid w:val="00906EC1"/>
    <w:rsid w:val="0091153C"/>
    <w:rsid w:val="009136F7"/>
    <w:rsid w:val="00913F97"/>
    <w:rsid w:val="00914C86"/>
    <w:rsid w:val="0091635B"/>
    <w:rsid w:val="00921185"/>
    <w:rsid w:val="00921E4A"/>
    <w:rsid w:val="00922509"/>
    <w:rsid w:val="00925B5C"/>
    <w:rsid w:val="00925BDA"/>
    <w:rsid w:val="0092636E"/>
    <w:rsid w:val="00927736"/>
    <w:rsid w:val="009322E5"/>
    <w:rsid w:val="009325ED"/>
    <w:rsid w:val="00932971"/>
    <w:rsid w:val="00934238"/>
    <w:rsid w:val="00934446"/>
    <w:rsid w:val="00935D9D"/>
    <w:rsid w:val="009364CD"/>
    <w:rsid w:val="00936E71"/>
    <w:rsid w:val="0094087F"/>
    <w:rsid w:val="00942146"/>
    <w:rsid w:val="00946F51"/>
    <w:rsid w:val="00947B64"/>
    <w:rsid w:val="00950195"/>
    <w:rsid w:val="0095636D"/>
    <w:rsid w:val="009625A4"/>
    <w:rsid w:val="00963CDE"/>
    <w:rsid w:val="00966395"/>
    <w:rsid w:val="00966F81"/>
    <w:rsid w:val="00967237"/>
    <w:rsid w:val="00970089"/>
    <w:rsid w:val="009763F0"/>
    <w:rsid w:val="009765BC"/>
    <w:rsid w:val="00976953"/>
    <w:rsid w:val="0097769D"/>
    <w:rsid w:val="00981F95"/>
    <w:rsid w:val="00982918"/>
    <w:rsid w:val="00990DE6"/>
    <w:rsid w:val="009A0641"/>
    <w:rsid w:val="009A76DC"/>
    <w:rsid w:val="009B4D7B"/>
    <w:rsid w:val="009B7AD2"/>
    <w:rsid w:val="009C42C3"/>
    <w:rsid w:val="009C43EF"/>
    <w:rsid w:val="009C6512"/>
    <w:rsid w:val="009C7320"/>
    <w:rsid w:val="009D054B"/>
    <w:rsid w:val="009D3ACA"/>
    <w:rsid w:val="009D4F72"/>
    <w:rsid w:val="009D6235"/>
    <w:rsid w:val="009E007E"/>
    <w:rsid w:val="009E1786"/>
    <w:rsid w:val="009E1B56"/>
    <w:rsid w:val="009E2576"/>
    <w:rsid w:val="009E6EC2"/>
    <w:rsid w:val="009E7170"/>
    <w:rsid w:val="009E7619"/>
    <w:rsid w:val="009F07A8"/>
    <w:rsid w:val="009F07CF"/>
    <w:rsid w:val="009F35A1"/>
    <w:rsid w:val="009F37FD"/>
    <w:rsid w:val="009F7150"/>
    <w:rsid w:val="009F7AFA"/>
    <w:rsid w:val="00A0257B"/>
    <w:rsid w:val="00A04001"/>
    <w:rsid w:val="00A04DC8"/>
    <w:rsid w:val="00A050FC"/>
    <w:rsid w:val="00A0602F"/>
    <w:rsid w:val="00A101F6"/>
    <w:rsid w:val="00A16716"/>
    <w:rsid w:val="00A17946"/>
    <w:rsid w:val="00A212AC"/>
    <w:rsid w:val="00A23F1E"/>
    <w:rsid w:val="00A25F44"/>
    <w:rsid w:val="00A27D10"/>
    <w:rsid w:val="00A31F79"/>
    <w:rsid w:val="00A33B24"/>
    <w:rsid w:val="00A33C9B"/>
    <w:rsid w:val="00A33D42"/>
    <w:rsid w:val="00A35FFB"/>
    <w:rsid w:val="00A37784"/>
    <w:rsid w:val="00A37A8A"/>
    <w:rsid w:val="00A40217"/>
    <w:rsid w:val="00A412E9"/>
    <w:rsid w:val="00A4158A"/>
    <w:rsid w:val="00A41FCB"/>
    <w:rsid w:val="00A423A2"/>
    <w:rsid w:val="00A42509"/>
    <w:rsid w:val="00A42738"/>
    <w:rsid w:val="00A445AD"/>
    <w:rsid w:val="00A46BB3"/>
    <w:rsid w:val="00A47A01"/>
    <w:rsid w:val="00A47ED8"/>
    <w:rsid w:val="00A51D6A"/>
    <w:rsid w:val="00A521E0"/>
    <w:rsid w:val="00A53789"/>
    <w:rsid w:val="00A55CAD"/>
    <w:rsid w:val="00A55F35"/>
    <w:rsid w:val="00A60829"/>
    <w:rsid w:val="00A60964"/>
    <w:rsid w:val="00A61486"/>
    <w:rsid w:val="00A62BFD"/>
    <w:rsid w:val="00A636A0"/>
    <w:rsid w:val="00A65D06"/>
    <w:rsid w:val="00A65ECB"/>
    <w:rsid w:val="00A72FED"/>
    <w:rsid w:val="00A73DA1"/>
    <w:rsid w:val="00A77FA5"/>
    <w:rsid w:val="00A803DE"/>
    <w:rsid w:val="00A83D03"/>
    <w:rsid w:val="00A84D79"/>
    <w:rsid w:val="00A9131F"/>
    <w:rsid w:val="00A915FD"/>
    <w:rsid w:val="00A92A40"/>
    <w:rsid w:val="00A93644"/>
    <w:rsid w:val="00A96800"/>
    <w:rsid w:val="00A97497"/>
    <w:rsid w:val="00AA0640"/>
    <w:rsid w:val="00AA0C6F"/>
    <w:rsid w:val="00AA0C91"/>
    <w:rsid w:val="00AA3702"/>
    <w:rsid w:val="00AA3DF7"/>
    <w:rsid w:val="00AA402F"/>
    <w:rsid w:val="00AA665E"/>
    <w:rsid w:val="00AA7088"/>
    <w:rsid w:val="00AB28FB"/>
    <w:rsid w:val="00AB3BA2"/>
    <w:rsid w:val="00AB5C3A"/>
    <w:rsid w:val="00AC0AAA"/>
    <w:rsid w:val="00AC16B6"/>
    <w:rsid w:val="00AC4776"/>
    <w:rsid w:val="00AC6CBC"/>
    <w:rsid w:val="00AD050A"/>
    <w:rsid w:val="00AD2E48"/>
    <w:rsid w:val="00AD2EA1"/>
    <w:rsid w:val="00AD5010"/>
    <w:rsid w:val="00AD5DBA"/>
    <w:rsid w:val="00AD7066"/>
    <w:rsid w:val="00AE0C4B"/>
    <w:rsid w:val="00AF0CD0"/>
    <w:rsid w:val="00AF2BDE"/>
    <w:rsid w:val="00AF4E06"/>
    <w:rsid w:val="00AF7C40"/>
    <w:rsid w:val="00B00859"/>
    <w:rsid w:val="00B0245D"/>
    <w:rsid w:val="00B04AC9"/>
    <w:rsid w:val="00B04C39"/>
    <w:rsid w:val="00B04C43"/>
    <w:rsid w:val="00B10EA9"/>
    <w:rsid w:val="00B1193C"/>
    <w:rsid w:val="00B125DB"/>
    <w:rsid w:val="00B12E5F"/>
    <w:rsid w:val="00B14D03"/>
    <w:rsid w:val="00B15934"/>
    <w:rsid w:val="00B15FBC"/>
    <w:rsid w:val="00B17976"/>
    <w:rsid w:val="00B21A4E"/>
    <w:rsid w:val="00B2214F"/>
    <w:rsid w:val="00B224E7"/>
    <w:rsid w:val="00B22C38"/>
    <w:rsid w:val="00B237A5"/>
    <w:rsid w:val="00B24858"/>
    <w:rsid w:val="00B337F9"/>
    <w:rsid w:val="00B36487"/>
    <w:rsid w:val="00B413A2"/>
    <w:rsid w:val="00B456CB"/>
    <w:rsid w:val="00B46023"/>
    <w:rsid w:val="00B460F5"/>
    <w:rsid w:val="00B539A0"/>
    <w:rsid w:val="00B53BD0"/>
    <w:rsid w:val="00B62ABB"/>
    <w:rsid w:val="00B63508"/>
    <w:rsid w:val="00B63AC8"/>
    <w:rsid w:val="00B63FF8"/>
    <w:rsid w:val="00B65CB2"/>
    <w:rsid w:val="00B65E76"/>
    <w:rsid w:val="00B70BA7"/>
    <w:rsid w:val="00B72E0A"/>
    <w:rsid w:val="00B77AE2"/>
    <w:rsid w:val="00B80D30"/>
    <w:rsid w:val="00B818CA"/>
    <w:rsid w:val="00B82737"/>
    <w:rsid w:val="00B82C22"/>
    <w:rsid w:val="00B82F0A"/>
    <w:rsid w:val="00B85FEB"/>
    <w:rsid w:val="00B91E66"/>
    <w:rsid w:val="00B93084"/>
    <w:rsid w:val="00B93F89"/>
    <w:rsid w:val="00B95676"/>
    <w:rsid w:val="00B96053"/>
    <w:rsid w:val="00B96147"/>
    <w:rsid w:val="00B96A1F"/>
    <w:rsid w:val="00BA0755"/>
    <w:rsid w:val="00BA09E8"/>
    <w:rsid w:val="00BA0C7C"/>
    <w:rsid w:val="00BA1AD0"/>
    <w:rsid w:val="00BA7E2A"/>
    <w:rsid w:val="00BB3459"/>
    <w:rsid w:val="00BB3BDE"/>
    <w:rsid w:val="00BB7A8D"/>
    <w:rsid w:val="00BC021C"/>
    <w:rsid w:val="00BC02DA"/>
    <w:rsid w:val="00BC1A08"/>
    <w:rsid w:val="00BC241E"/>
    <w:rsid w:val="00BC4464"/>
    <w:rsid w:val="00BD0D04"/>
    <w:rsid w:val="00BD64F2"/>
    <w:rsid w:val="00BD7538"/>
    <w:rsid w:val="00BE0E8C"/>
    <w:rsid w:val="00BE256E"/>
    <w:rsid w:val="00BE2595"/>
    <w:rsid w:val="00BE2A30"/>
    <w:rsid w:val="00BE2ABE"/>
    <w:rsid w:val="00BE2EA4"/>
    <w:rsid w:val="00BE5DC6"/>
    <w:rsid w:val="00BE6F31"/>
    <w:rsid w:val="00BE7A08"/>
    <w:rsid w:val="00BE7F4C"/>
    <w:rsid w:val="00BF0985"/>
    <w:rsid w:val="00BF0A69"/>
    <w:rsid w:val="00BF18E6"/>
    <w:rsid w:val="00C031A4"/>
    <w:rsid w:val="00C03886"/>
    <w:rsid w:val="00C0631D"/>
    <w:rsid w:val="00C07158"/>
    <w:rsid w:val="00C10280"/>
    <w:rsid w:val="00C1232E"/>
    <w:rsid w:val="00C17E23"/>
    <w:rsid w:val="00C20DC8"/>
    <w:rsid w:val="00C225C1"/>
    <w:rsid w:val="00C2336C"/>
    <w:rsid w:val="00C24289"/>
    <w:rsid w:val="00C34C20"/>
    <w:rsid w:val="00C40317"/>
    <w:rsid w:val="00C429F9"/>
    <w:rsid w:val="00C44288"/>
    <w:rsid w:val="00C44709"/>
    <w:rsid w:val="00C458AC"/>
    <w:rsid w:val="00C465B6"/>
    <w:rsid w:val="00C47DEF"/>
    <w:rsid w:val="00C50F18"/>
    <w:rsid w:val="00C51A86"/>
    <w:rsid w:val="00C52247"/>
    <w:rsid w:val="00C55188"/>
    <w:rsid w:val="00C558B0"/>
    <w:rsid w:val="00C56A1E"/>
    <w:rsid w:val="00C5750D"/>
    <w:rsid w:val="00C57DC8"/>
    <w:rsid w:val="00C6258F"/>
    <w:rsid w:val="00C646BD"/>
    <w:rsid w:val="00C64768"/>
    <w:rsid w:val="00C64865"/>
    <w:rsid w:val="00C66AD5"/>
    <w:rsid w:val="00C70285"/>
    <w:rsid w:val="00C802F5"/>
    <w:rsid w:val="00C80E26"/>
    <w:rsid w:val="00C840C2"/>
    <w:rsid w:val="00C84B7F"/>
    <w:rsid w:val="00C902EF"/>
    <w:rsid w:val="00C926E3"/>
    <w:rsid w:val="00C96FB4"/>
    <w:rsid w:val="00CA0A94"/>
    <w:rsid w:val="00CA107E"/>
    <w:rsid w:val="00CA1112"/>
    <w:rsid w:val="00CA1B0F"/>
    <w:rsid w:val="00CA3600"/>
    <w:rsid w:val="00CA3A2A"/>
    <w:rsid w:val="00CA51B5"/>
    <w:rsid w:val="00CB1A05"/>
    <w:rsid w:val="00CB293E"/>
    <w:rsid w:val="00CB5506"/>
    <w:rsid w:val="00CB6319"/>
    <w:rsid w:val="00CB643F"/>
    <w:rsid w:val="00CB6501"/>
    <w:rsid w:val="00CB7CF0"/>
    <w:rsid w:val="00CC085B"/>
    <w:rsid w:val="00CC366C"/>
    <w:rsid w:val="00CC3DA3"/>
    <w:rsid w:val="00CC483A"/>
    <w:rsid w:val="00CC6BB0"/>
    <w:rsid w:val="00CC6D86"/>
    <w:rsid w:val="00CC7AD0"/>
    <w:rsid w:val="00CD11F7"/>
    <w:rsid w:val="00CD1733"/>
    <w:rsid w:val="00CD1C18"/>
    <w:rsid w:val="00CD303E"/>
    <w:rsid w:val="00CD4E1F"/>
    <w:rsid w:val="00CD5157"/>
    <w:rsid w:val="00CD7D3A"/>
    <w:rsid w:val="00CE122B"/>
    <w:rsid w:val="00CE2109"/>
    <w:rsid w:val="00CE37D8"/>
    <w:rsid w:val="00CE5542"/>
    <w:rsid w:val="00CE5C5D"/>
    <w:rsid w:val="00CE6DD0"/>
    <w:rsid w:val="00CE7D9B"/>
    <w:rsid w:val="00CF0B2E"/>
    <w:rsid w:val="00CF0DB6"/>
    <w:rsid w:val="00CF0DE8"/>
    <w:rsid w:val="00CF1C9B"/>
    <w:rsid w:val="00CF6FA3"/>
    <w:rsid w:val="00D02A6F"/>
    <w:rsid w:val="00D06304"/>
    <w:rsid w:val="00D10999"/>
    <w:rsid w:val="00D13A16"/>
    <w:rsid w:val="00D14598"/>
    <w:rsid w:val="00D171E2"/>
    <w:rsid w:val="00D17C74"/>
    <w:rsid w:val="00D17D5F"/>
    <w:rsid w:val="00D204DA"/>
    <w:rsid w:val="00D21F54"/>
    <w:rsid w:val="00D230E2"/>
    <w:rsid w:val="00D2606E"/>
    <w:rsid w:val="00D27CE4"/>
    <w:rsid w:val="00D34D05"/>
    <w:rsid w:val="00D35CB0"/>
    <w:rsid w:val="00D36DE2"/>
    <w:rsid w:val="00D439D0"/>
    <w:rsid w:val="00D44EAC"/>
    <w:rsid w:val="00D465FE"/>
    <w:rsid w:val="00D46A4A"/>
    <w:rsid w:val="00D52D9B"/>
    <w:rsid w:val="00D567AD"/>
    <w:rsid w:val="00D56F9F"/>
    <w:rsid w:val="00D574B2"/>
    <w:rsid w:val="00D60CFE"/>
    <w:rsid w:val="00D65B1F"/>
    <w:rsid w:val="00D675EA"/>
    <w:rsid w:val="00D67E54"/>
    <w:rsid w:val="00D722FC"/>
    <w:rsid w:val="00D72825"/>
    <w:rsid w:val="00D73E28"/>
    <w:rsid w:val="00D75BB0"/>
    <w:rsid w:val="00D768D9"/>
    <w:rsid w:val="00D8405B"/>
    <w:rsid w:val="00D85877"/>
    <w:rsid w:val="00D867A8"/>
    <w:rsid w:val="00D87D66"/>
    <w:rsid w:val="00D903C2"/>
    <w:rsid w:val="00D928C4"/>
    <w:rsid w:val="00D93B13"/>
    <w:rsid w:val="00D963CD"/>
    <w:rsid w:val="00D970E5"/>
    <w:rsid w:val="00D97F12"/>
    <w:rsid w:val="00DA49B1"/>
    <w:rsid w:val="00DA654F"/>
    <w:rsid w:val="00DB1D95"/>
    <w:rsid w:val="00DB3801"/>
    <w:rsid w:val="00DC0640"/>
    <w:rsid w:val="00DC5BA8"/>
    <w:rsid w:val="00DC6500"/>
    <w:rsid w:val="00DC7244"/>
    <w:rsid w:val="00DC7973"/>
    <w:rsid w:val="00DC7F35"/>
    <w:rsid w:val="00DD1496"/>
    <w:rsid w:val="00DD1E03"/>
    <w:rsid w:val="00DD1F52"/>
    <w:rsid w:val="00DD2508"/>
    <w:rsid w:val="00DD2FF3"/>
    <w:rsid w:val="00DD7AD2"/>
    <w:rsid w:val="00DE537E"/>
    <w:rsid w:val="00DE5D0E"/>
    <w:rsid w:val="00DE5DB4"/>
    <w:rsid w:val="00DE69DA"/>
    <w:rsid w:val="00DF2453"/>
    <w:rsid w:val="00DF37A3"/>
    <w:rsid w:val="00DF4558"/>
    <w:rsid w:val="00DF5D8E"/>
    <w:rsid w:val="00DF649B"/>
    <w:rsid w:val="00DF697A"/>
    <w:rsid w:val="00E0070B"/>
    <w:rsid w:val="00E0356E"/>
    <w:rsid w:val="00E047B3"/>
    <w:rsid w:val="00E07777"/>
    <w:rsid w:val="00E131CE"/>
    <w:rsid w:val="00E13B3A"/>
    <w:rsid w:val="00E14CEF"/>
    <w:rsid w:val="00E16126"/>
    <w:rsid w:val="00E17508"/>
    <w:rsid w:val="00E1794C"/>
    <w:rsid w:val="00E17B49"/>
    <w:rsid w:val="00E2087A"/>
    <w:rsid w:val="00E20B89"/>
    <w:rsid w:val="00E20FFA"/>
    <w:rsid w:val="00E26F4E"/>
    <w:rsid w:val="00E275C6"/>
    <w:rsid w:val="00E27985"/>
    <w:rsid w:val="00E30C47"/>
    <w:rsid w:val="00E320BB"/>
    <w:rsid w:val="00E325AF"/>
    <w:rsid w:val="00E33FB5"/>
    <w:rsid w:val="00E34FC2"/>
    <w:rsid w:val="00E36EB4"/>
    <w:rsid w:val="00E42372"/>
    <w:rsid w:val="00E42A45"/>
    <w:rsid w:val="00E4426E"/>
    <w:rsid w:val="00E46F32"/>
    <w:rsid w:val="00E47B9B"/>
    <w:rsid w:val="00E520FD"/>
    <w:rsid w:val="00E53E0F"/>
    <w:rsid w:val="00E54562"/>
    <w:rsid w:val="00E5526E"/>
    <w:rsid w:val="00E56C70"/>
    <w:rsid w:val="00E57100"/>
    <w:rsid w:val="00E57D56"/>
    <w:rsid w:val="00E6167F"/>
    <w:rsid w:val="00E61E68"/>
    <w:rsid w:val="00E63D91"/>
    <w:rsid w:val="00E67E94"/>
    <w:rsid w:val="00E71B1E"/>
    <w:rsid w:val="00E72390"/>
    <w:rsid w:val="00E73C73"/>
    <w:rsid w:val="00E7556D"/>
    <w:rsid w:val="00E7649A"/>
    <w:rsid w:val="00E766CB"/>
    <w:rsid w:val="00E801C0"/>
    <w:rsid w:val="00E8063E"/>
    <w:rsid w:val="00E8229C"/>
    <w:rsid w:val="00E847D4"/>
    <w:rsid w:val="00E85655"/>
    <w:rsid w:val="00E8664E"/>
    <w:rsid w:val="00E90F2A"/>
    <w:rsid w:val="00E9409A"/>
    <w:rsid w:val="00E95C44"/>
    <w:rsid w:val="00E96455"/>
    <w:rsid w:val="00EA26D4"/>
    <w:rsid w:val="00EA2A03"/>
    <w:rsid w:val="00EA68EC"/>
    <w:rsid w:val="00EB1A89"/>
    <w:rsid w:val="00EB35A7"/>
    <w:rsid w:val="00EB3729"/>
    <w:rsid w:val="00EB4118"/>
    <w:rsid w:val="00EB48A0"/>
    <w:rsid w:val="00EB5A72"/>
    <w:rsid w:val="00EB5EA7"/>
    <w:rsid w:val="00EB62F2"/>
    <w:rsid w:val="00EC12E5"/>
    <w:rsid w:val="00EC144A"/>
    <w:rsid w:val="00EC4096"/>
    <w:rsid w:val="00EC68A6"/>
    <w:rsid w:val="00ED0CD9"/>
    <w:rsid w:val="00ED1CAB"/>
    <w:rsid w:val="00ED5850"/>
    <w:rsid w:val="00ED5FD4"/>
    <w:rsid w:val="00ED74E8"/>
    <w:rsid w:val="00EE0CB8"/>
    <w:rsid w:val="00EE2571"/>
    <w:rsid w:val="00EE2753"/>
    <w:rsid w:val="00EE336D"/>
    <w:rsid w:val="00EE5518"/>
    <w:rsid w:val="00EE6E21"/>
    <w:rsid w:val="00EE70C1"/>
    <w:rsid w:val="00EF2802"/>
    <w:rsid w:val="00EF3B22"/>
    <w:rsid w:val="00EF4092"/>
    <w:rsid w:val="00EF6625"/>
    <w:rsid w:val="00EF6AFF"/>
    <w:rsid w:val="00EF7012"/>
    <w:rsid w:val="00EF7A60"/>
    <w:rsid w:val="00F028D2"/>
    <w:rsid w:val="00F0416A"/>
    <w:rsid w:val="00F07646"/>
    <w:rsid w:val="00F07695"/>
    <w:rsid w:val="00F135E4"/>
    <w:rsid w:val="00F13806"/>
    <w:rsid w:val="00F1657B"/>
    <w:rsid w:val="00F20A65"/>
    <w:rsid w:val="00F249F9"/>
    <w:rsid w:val="00F250A1"/>
    <w:rsid w:val="00F270A1"/>
    <w:rsid w:val="00F30791"/>
    <w:rsid w:val="00F359BC"/>
    <w:rsid w:val="00F36349"/>
    <w:rsid w:val="00F37EA1"/>
    <w:rsid w:val="00F41E8D"/>
    <w:rsid w:val="00F4275F"/>
    <w:rsid w:val="00F44B15"/>
    <w:rsid w:val="00F45177"/>
    <w:rsid w:val="00F46135"/>
    <w:rsid w:val="00F538A7"/>
    <w:rsid w:val="00F54347"/>
    <w:rsid w:val="00F562F9"/>
    <w:rsid w:val="00F67FB8"/>
    <w:rsid w:val="00F73D29"/>
    <w:rsid w:val="00F7443A"/>
    <w:rsid w:val="00F75DD3"/>
    <w:rsid w:val="00F778D4"/>
    <w:rsid w:val="00F85B36"/>
    <w:rsid w:val="00F864E0"/>
    <w:rsid w:val="00F86864"/>
    <w:rsid w:val="00F87AD4"/>
    <w:rsid w:val="00F91020"/>
    <w:rsid w:val="00F959B5"/>
    <w:rsid w:val="00F9664F"/>
    <w:rsid w:val="00F9702A"/>
    <w:rsid w:val="00F97AC9"/>
    <w:rsid w:val="00F97DC7"/>
    <w:rsid w:val="00FA0515"/>
    <w:rsid w:val="00FA16F4"/>
    <w:rsid w:val="00FA23AB"/>
    <w:rsid w:val="00FA45E7"/>
    <w:rsid w:val="00FA7242"/>
    <w:rsid w:val="00FA740A"/>
    <w:rsid w:val="00FB1D5E"/>
    <w:rsid w:val="00FB2613"/>
    <w:rsid w:val="00FB528A"/>
    <w:rsid w:val="00FB74D9"/>
    <w:rsid w:val="00FC0325"/>
    <w:rsid w:val="00FC214A"/>
    <w:rsid w:val="00FC6138"/>
    <w:rsid w:val="00FC6655"/>
    <w:rsid w:val="00FD207C"/>
    <w:rsid w:val="00FD374E"/>
    <w:rsid w:val="00FD4C88"/>
    <w:rsid w:val="00FD5E67"/>
    <w:rsid w:val="00FD7B98"/>
    <w:rsid w:val="00FE1518"/>
    <w:rsid w:val="00FE7B0C"/>
    <w:rsid w:val="00FF3C79"/>
    <w:rsid w:val="00FF3CFD"/>
    <w:rsid w:val="00FF3E2B"/>
    <w:rsid w:val="00FF5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footnote text" w:uiPriority="99"/>
    <w:lsdException w:name="header" w:uiPriority="99"/>
    <w:lsdException w:name="footer" w:uiPriority="99"/>
    <w:lsdException w:name="caption" w:qFormat="1"/>
    <w:lsdException w:name="page number" w:uiPriority="99"/>
    <w:lsdException w:name="List Bullet 2" w:uiPriority="99"/>
    <w:lsdException w:name="Title" w:semiHidden="0" w:uiPriority="99" w:unhideWhenUsed="0" w:qFormat="1"/>
    <w:lsdException w:name="Default Paragraph Font" w:uiPriority="1"/>
    <w:lsdException w:name="Body Text" w:uiPriority="99"/>
    <w:lsdException w:name="Subtitle" w:semiHidden="0" w:uiPriority="99" w:unhideWhenUsed="0" w:qFormat="1"/>
    <w:lsdException w:name="Body Text 2" w:uiPriority="99"/>
    <w:lsdException w:name="Body Text 3" w:uiPriority="99"/>
    <w:lsdException w:name="Body Text Indent 2" w:uiPriority="99"/>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Preformatte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c"/>
    <w:next w:val="ac"/>
    <w:uiPriority w:val="99"/>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c"/>
    <w:next w:val="ac"/>
    <w:uiPriority w:val="9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c"/>
    <w:uiPriority w:val="99"/>
    <w:qFormat/>
    <w:pPr>
      <w:numPr>
        <w:ilvl w:val="2"/>
      </w:numPr>
      <w:outlineLvl w:val="2"/>
    </w:pPr>
  </w:style>
  <w:style w:type="paragraph" w:styleId="41">
    <w:name w:val="heading 4"/>
    <w:basedOn w:val="ac"/>
    <w:next w:val="ac"/>
    <w:uiPriority w:val="99"/>
    <w:qFormat/>
    <w:pPr>
      <w:keepNext/>
      <w:numPr>
        <w:ilvl w:val="3"/>
        <w:numId w:val="1"/>
      </w:numPr>
      <w:spacing w:line="360" w:lineRule="auto"/>
      <w:jc w:val="center"/>
      <w:outlineLvl w:val="3"/>
    </w:pPr>
    <w:rPr>
      <w:sz w:val="32"/>
      <w:szCs w:val="20"/>
    </w:rPr>
  </w:style>
  <w:style w:type="paragraph" w:styleId="51">
    <w:name w:val="heading 5"/>
    <w:basedOn w:val="ac"/>
    <w:next w:val="ac"/>
    <w:uiPriority w:val="99"/>
    <w:qFormat/>
    <w:pPr>
      <w:keepNext/>
      <w:widowControl w:val="0"/>
      <w:numPr>
        <w:ilvl w:val="4"/>
        <w:numId w:val="1"/>
      </w:numPr>
      <w:spacing w:after="120"/>
      <w:jc w:val="right"/>
      <w:outlineLvl w:val="4"/>
    </w:pPr>
    <w:rPr>
      <w:b/>
      <w:sz w:val="28"/>
      <w:szCs w:val="20"/>
    </w:rPr>
  </w:style>
  <w:style w:type="paragraph" w:styleId="6">
    <w:name w:val="heading 6"/>
    <w:basedOn w:val="ac"/>
    <w:next w:val="ac"/>
    <w:uiPriority w:val="9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qFormat/>
    <w:pPr>
      <w:numPr>
        <w:ilvl w:val="6"/>
        <w:numId w:val="1"/>
      </w:numPr>
      <w:spacing w:before="240" w:after="60"/>
      <w:outlineLvl w:val="6"/>
    </w:pPr>
    <w:rPr>
      <w:rFonts w:ascii="IzhTitl" w:hAnsi="IzhTitl"/>
    </w:rPr>
  </w:style>
  <w:style w:type="paragraph" w:styleId="8">
    <w:name w:val="heading 8"/>
    <w:basedOn w:val="ac"/>
    <w:next w:val="ac"/>
    <w:qFormat/>
    <w:pPr>
      <w:numPr>
        <w:ilvl w:val="7"/>
        <w:numId w:val="1"/>
      </w:numPr>
      <w:spacing w:before="240" w:after="60"/>
      <w:outlineLvl w:val="7"/>
    </w:pPr>
    <w:rPr>
      <w:rFonts w:ascii="IzhTitl" w:hAnsi="IzhTitl"/>
      <w:i/>
      <w:iCs/>
    </w:rPr>
  </w:style>
  <w:style w:type="paragraph" w:styleId="9">
    <w:name w:val="heading 9"/>
    <w:basedOn w:val="ac"/>
    <w:next w:val="ac"/>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uiPriority w:val="99"/>
    <w:rPr>
      <w:sz w:val="28"/>
      <w:szCs w:val="24"/>
      <w:lang w:val="ru-RU" w:eastAsia="ar-SA" w:bidi="ar-SA"/>
    </w:rPr>
  </w:style>
  <w:style w:type="character" w:customStyle="1" w:styleId="af1">
    <w:name w:val="Символ сноски"/>
    <w:uiPriority w:val="99"/>
    <w:rPr>
      <w:vertAlign w:val="superscript"/>
    </w:rPr>
  </w:style>
  <w:style w:type="character" w:styleId="af2">
    <w:name w:val="page number"/>
    <w:basedOn w:val="61"/>
    <w:uiPriority w:val="99"/>
  </w:style>
  <w:style w:type="character" w:styleId="af3">
    <w:name w:val="Hyperlink"/>
    <w:rPr>
      <w:color w:val="0000FF"/>
      <w:u w:val="single"/>
    </w:rPr>
  </w:style>
  <w:style w:type="character" w:customStyle="1" w:styleId="af4">
    <w:name w:val="Верхний колонтитул Знак"/>
    <w:uiPriority w:val="99"/>
    <w:rPr>
      <w:sz w:val="28"/>
      <w:szCs w:val="24"/>
    </w:rPr>
  </w:style>
  <w:style w:type="character" w:customStyle="1" w:styleId="af5">
    <w:name w:val="Нижний колонтитул Знак"/>
    <w:aliases w:val="Нижний колонтитул Знак1 Знак,Нижний колонтитул Знак Знак Знак, Знак Знак Знак Знак Знак"/>
    <w:uiPriority w:val="99"/>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uiPriority w:val="99"/>
    <w:rPr>
      <w:rFonts w:ascii="Mincho" w:hAnsi="Mincho" w:cs="Mincho"/>
      <w:b/>
      <w:bCs/>
      <w:i/>
      <w:iCs/>
      <w:sz w:val="28"/>
      <w:szCs w:val="28"/>
    </w:rPr>
  </w:style>
  <w:style w:type="character" w:customStyle="1" w:styleId="16">
    <w:name w:val="Заголовок 1 Знак"/>
    <w:aliases w:val="Heading 1 Main Знак1,Main Знак1"/>
    <w:uiPriority w:val="99"/>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3">
    <w:name w:val="Основной текст 3 Знак"/>
    <w:link w:val="34"/>
    <w:uiPriority w:val="99"/>
    <w:rPr>
      <w:sz w:val="16"/>
      <w:szCs w:val="16"/>
    </w:rPr>
  </w:style>
  <w:style w:type="character" w:customStyle="1" w:styleId="35">
    <w:name w:val="Заголовок 3 Знак"/>
    <w:aliases w:val="Заголовок 3 Знак Знак Знак Знак Знак Знак Знак Знак Знак Знак Знак"/>
    <w:uiPriority w:val="99"/>
    <w:rPr>
      <w:b/>
      <w:i/>
      <w:color w:val="000000"/>
      <w:sz w:val="26"/>
    </w:rPr>
  </w:style>
  <w:style w:type="character" w:customStyle="1" w:styleId="54">
    <w:name w:val="Заголовок 5 Знак"/>
    <w:uiPriority w:val="99"/>
    <w:rPr>
      <w:b/>
      <w:sz w:val="28"/>
    </w:rPr>
  </w:style>
  <w:style w:type="character" w:customStyle="1" w:styleId="62">
    <w:name w:val="Заголовок 6 Знак"/>
    <w:uiPriority w:val="99"/>
    <w:rPr>
      <w:b/>
      <w:i/>
      <w:color w:val="000000"/>
      <w:sz w:val="26"/>
    </w:rPr>
  </w:style>
  <w:style w:type="character" w:customStyle="1" w:styleId="90">
    <w:name w:val="Заголовок 9 Знак"/>
    <w:rPr>
      <w:b/>
      <w:bCs/>
      <w:sz w:val="28"/>
      <w:szCs w:val="24"/>
    </w:rPr>
  </w:style>
  <w:style w:type="character" w:customStyle="1" w:styleId="44">
    <w:name w:val="Заголовок 4 Знак"/>
    <w:uiPriority w:val="99"/>
    <w:rPr>
      <w:sz w:val="32"/>
    </w:rPr>
  </w:style>
  <w:style w:type="character" w:customStyle="1" w:styleId="af6">
    <w:name w:val="Текст сноски Знак"/>
    <w:uiPriority w:val="99"/>
    <w:rPr>
      <w:sz w:val="24"/>
      <w:szCs w:val="24"/>
    </w:rPr>
  </w:style>
  <w:style w:type="character" w:customStyle="1" w:styleId="af7">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uiPriority w:val="99"/>
    <w:rPr>
      <w:sz w:val="28"/>
    </w:rPr>
  </w:style>
  <w:style w:type="character" w:customStyle="1" w:styleId="36">
    <w:name w:val="Основной текст с отступом 3 Знак"/>
    <w:link w:val="37"/>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basedOn w:val="61"/>
  </w:style>
  <w:style w:type="character" w:customStyle="1" w:styleId="aff0">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uiPriority w:val="99"/>
    <w:rPr>
      <w:vertAlign w:val="superscript"/>
    </w:rPr>
  </w:style>
  <w:style w:type="character" w:customStyle="1" w:styleId="aff5">
    <w:name w:val="Название Знак"/>
    <w:uiPriority w:val="99"/>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uiPriority w:val="99"/>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7">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9">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a">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b">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c">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uiPriority w:val="99"/>
  </w:style>
  <w:style w:type="character" w:customStyle="1" w:styleId="2a">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uiPriority w:val="99"/>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link w:val="affff"/>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d">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b">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c">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e">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f">
    <w:name w:val="Знак концевой сноски1"/>
    <w:rPr>
      <w:vertAlign w:val="superscript"/>
    </w:rPr>
  </w:style>
  <w:style w:type="character" w:customStyle="1" w:styleId="2d">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e">
    <w:name w:val="Красная строка 2 Знак"/>
    <w:link w:val="2f"/>
    <w:rPr>
      <w:sz w:val="24"/>
      <w:szCs w:val="24"/>
    </w:rPr>
  </w:style>
  <w:style w:type="character" w:customStyle="1" w:styleId="2f0">
    <w:name w:val="Червоний рядок 2 Знак"/>
    <w:rPr>
      <w:rFonts w:ascii="Garamond" w:eastAsia="Garamond" w:hAnsi="Garamond" w:cs="Garamond"/>
      <w:sz w:val="24"/>
      <w:szCs w:val="24"/>
      <w:lang w:val="ru-RU"/>
    </w:rPr>
  </w:style>
  <w:style w:type="character" w:customStyle="1" w:styleId="2f1">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2">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f0">
    <w:name w:val="Гиперссылка1"/>
    <w:rPr>
      <w:color w:val="0000FF"/>
      <w:u w:val="single"/>
    </w:rPr>
  </w:style>
  <w:style w:type="character" w:customStyle="1" w:styleId="1f1">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uiPriority w:val="99"/>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2">
    <w:name w:val="Название1"/>
  </w:style>
  <w:style w:type="character" w:customStyle="1" w:styleId="1f3">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4">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5">
    <w:name w:val="Выделение1"/>
    <w:rPr>
      <w:i/>
    </w:rPr>
  </w:style>
  <w:style w:type="character" w:customStyle="1" w:styleId="1f6">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7">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link w:val="afffff1"/>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3">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8">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9">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a">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b">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c">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link w:val="affffff5"/>
    <w:rPr>
      <w:sz w:val="24"/>
    </w:rPr>
  </w:style>
  <w:style w:type="character" w:customStyle="1" w:styleId="affffff6">
    <w:name w:val="Шапка Знак"/>
    <w:link w:val="affffff7"/>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rPr>
      <w:rFonts w:ascii="Symbol" w:hAnsi="Symbol" w:cs="Symbol"/>
      <w:sz w:val="18"/>
    </w:rPr>
  </w:style>
  <w:style w:type="character" w:customStyle="1" w:styleId="2f4">
    <w:name w:val="Сноска (2)_"/>
    <w:rPr>
      <w:i/>
      <w:iCs/>
      <w:sz w:val="17"/>
      <w:szCs w:val="17"/>
      <w:shd w:val="clear" w:color="auto" w:fill="FFFFFF"/>
    </w:rPr>
  </w:style>
  <w:style w:type="character" w:customStyle="1" w:styleId="1fd">
    <w:name w:val="Заголовок №1_"/>
    <w:rPr>
      <w:b/>
      <w:bCs/>
      <w:spacing w:val="-20"/>
      <w:sz w:val="38"/>
      <w:szCs w:val="38"/>
      <w:shd w:val="clear" w:color="auto" w:fill="FFFFFF"/>
    </w:rPr>
  </w:style>
  <w:style w:type="character" w:customStyle="1" w:styleId="2f5">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6">
    <w:name w:val="Оглавление (2)_"/>
    <w:rPr>
      <w:i/>
      <w:iCs/>
      <w:sz w:val="17"/>
      <w:szCs w:val="17"/>
      <w:shd w:val="clear" w:color="auto" w:fill="FFFFFF"/>
    </w:rPr>
  </w:style>
  <w:style w:type="character" w:customStyle="1" w:styleId="2f7">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8">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9">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e">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a">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f">
    <w:name w:val="???????? ????? ??????1"/>
    <w:rPr>
      <w:sz w:val="20"/>
      <w:szCs w:val="20"/>
    </w:rPr>
  </w:style>
  <w:style w:type="character" w:customStyle="1" w:styleId="afffffff3">
    <w:name w:val="????? ????????"/>
  </w:style>
  <w:style w:type="character" w:customStyle="1" w:styleId="1ff0">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b">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1">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c">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link w:val="afffffff8"/>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2">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d">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e">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3">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4"/>
    <w:uiPriority w:val="99"/>
    <w:pPr>
      <w:spacing w:after="120"/>
    </w:pPr>
    <w:rPr>
      <w:sz w:val="28"/>
    </w:rPr>
  </w:style>
  <w:style w:type="paragraph" w:styleId="afffffffd">
    <w:name w:val="List"/>
    <w:basedOn w:val="ac"/>
    <w:pPr>
      <w:tabs>
        <w:tab w:val="left" w:pos="644"/>
      </w:tabs>
      <w:spacing w:before="60" w:after="60"/>
      <w:ind w:left="624" w:hanging="340"/>
    </w:pPr>
    <w:rPr>
      <w:sz w:val="26"/>
    </w:rPr>
  </w:style>
  <w:style w:type="paragraph" w:customStyle="1" w:styleId="2ff">
    <w:name w:val="Название2"/>
    <w:basedOn w:val="ac"/>
    <w:pPr>
      <w:suppressLineNumbers/>
      <w:spacing w:before="120" w:after="120"/>
    </w:pPr>
    <w:rPr>
      <w:rFonts w:cs="Times New Roman CYR"/>
      <w:i/>
      <w:iCs/>
    </w:rPr>
  </w:style>
  <w:style w:type="paragraph" w:customStyle="1" w:styleId="2ff0">
    <w:name w:val="Указатель2"/>
    <w:basedOn w:val="ac"/>
    <w:pPr>
      <w:suppressLineNumbers/>
    </w:pPr>
    <w:rPr>
      <w:rFonts w:cs="Times New Roman CYR"/>
    </w:rPr>
  </w:style>
  <w:style w:type="paragraph" w:styleId="1ff5">
    <w:name w:val="toc 1"/>
    <w:aliases w:val="Заголовок 01"/>
    <w:basedOn w:val="ac"/>
    <w:next w:val="ac"/>
    <w:qFormat/>
    <w:pPr>
      <w:tabs>
        <w:tab w:val="left" w:pos="960"/>
        <w:tab w:val="left" w:pos="1276"/>
        <w:tab w:val="right" w:leader="dot" w:pos="9639"/>
      </w:tabs>
      <w:spacing w:before="120" w:after="120"/>
    </w:pPr>
    <w:rPr>
      <w:b/>
      <w:caps/>
      <w:szCs w:val="20"/>
    </w:rPr>
  </w:style>
  <w:style w:type="paragraph" w:styleId="afffffffe">
    <w:name w:val="footnote text"/>
    <w:basedOn w:val="ac"/>
    <w:uiPriority w:val="99"/>
    <w:pPr>
      <w:spacing w:line="240" w:lineRule="atLeast"/>
      <w:jc w:val="both"/>
    </w:pPr>
  </w:style>
  <w:style w:type="paragraph" w:styleId="affffffff">
    <w:name w:val="header"/>
    <w:basedOn w:val="ac"/>
    <w:uiPriority w:val="99"/>
    <w:pPr>
      <w:tabs>
        <w:tab w:val="center" w:pos="4677"/>
        <w:tab w:val="right" w:pos="9355"/>
      </w:tabs>
      <w:spacing w:line="240" w:lineRule="atLeast"/>
      <w:ind w:firstLine="700"/>
      <w:jc w:val="both"/>
    </w:pPr>
    <w:rPr>
      <w:sz w:val="28"/>
    </w:rPr>
  </w:style>
  <w:style w:type="paragraph" w:customStyle="1" w:styleId="1ff6">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f0">
    <w:name w:val="Title"/>
    <w:basedOn w:val="ac"/>
    <w:next w:val="affffffff1"/>
    <w:uiPriority w:val="99"/>
    <w:qFormat/>
    <w:pPr>
      <w:spacing w:line="360" w:lineRule="auto"/>
      <w:jc w:val="center"/>
    </w:pPr>
    <w:rPr>
      <w:caps/>
      <w:sz w:val="32"/>
      <w:szCs w:val="20"/>
    </w:rPr>
  </w:style>
  <w:style w:type="paragraph" w:styleId="affffffff1">
    <w:name w:val="Subtitle"/>
    <w:basedOn w:val="ac"/>
    <w:next w:val="afffffffc"/>
    <w:uiPriority w:val="99"/>
    <w:qFormat/>
    <w:pPr>
      <w:widowControl w:val="0"/>
      <w:jc w:val="center"/>
    </w:pPr>
    <w:rPr>
      <w:rFonts w:ascii="OpenSymbol" w:hAnsi="OpenSymbol" w:cs="OpenSymbol"/>
      <w:b/>
      <w:sz w:val="20"/>
      <w:szCs w:val="20"/>
    </w:rPr>
  </w:style>
  <w:style w:type="paragraph" w:styleId="affffffff2">
    <w:name w:val="footer"/>
    <w:aliases w:val="Нижний колонтитул Знак Знак"/>
    <w:basedOn w:val="ac"/>
    <w:uiPriority w:val="99"/>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4">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4"/>
    <w:pPr>
      <w:widowControl w:val="0"/>
      <w:spacing w:line="360" w:lineRule="auto"/>
    </w:pPr>
    <w:rPr>
      <w:sz w:val="18"/>
      <w:szCs w:val="20"/>
      <w:lang w:val="en-US"/>
    </w:rPr>
  </w:style>
  <w:style w:type="paragraph" w:customStyle="1" w:styleId="affffffff5">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7">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7">
    <w:name w:val="Стандарт"/>
    <w:basedOn w:val="ac"/>
    <w:pPr>
      <w:spacing w:line="312" w:lineRule="auto"/>
      <w:ind w:firstLine="720"/>
      <w:jc w:val="both"/>
    </w:pPr>
    <w:rPr>
      <w:sz w:val="26"/>
      <w:szCs w:val="20"/>
    </w:rPr>
  </w:style>
  <w:style w:type="paragraph" w:customStyle="1" w:styleId="2ff1">
    <w:name w:val="Название объекта2"/>
    <w:basedOn w:val="ac"/>
    <w:next w:val="ac"/>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uiPriority w:val="9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c"/>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qFormat/>
    <w:pPr>
      <w:widowControl w:val="0"/>
      <w:tabs>
        <w:tab w:val="right" w:leader="dot" w:pos="9061"/>
      </w:tabs>
      <w:spacing w:line="360" w:lineRule="auto"/>
      <w:ind w:left="278" w:firstLine="567"/>
    </w:pPr>
    <w:rPr>
      <w:sz w:val="28"/>
      <w:szCs w:val="20"/>
    </w:rPr>
  </w:style>
  <w:style w:type="paragraph" w:styleId="2ff2">
    <w:name w:val="toc 2"/>
    <w:basedOn w:val="ac"/>
    <w:next w:val="ac"/>
    <w:qFormat/>
    <w:pPr>
      <w:widowControl w:val="0"/>
      <w:tabs>
        <w:tab w:val="right" w:leader="dot" w:pos="9072"/>
      </w:tabs>
      <w:spacing w:before="40" w:after="40"/>
      <w:ind w:left="278" w:right="567" w:firstLine="6"/>
    </w:pPr>
    <w:rPr>
      <w:sz w:val="28"/>
      <w:szCs w:val="20"/>
    </w:rPr>
  </w:style>
  <w:style w:type="paragraph" w:customStyle="1" w:styleId="2ff3">
    <w:name w:val="Текст2"/>
    <w:basedOn w:val="ac"/>
    <w:rPr>
      <w:rFonts w:ascii="ISOCPEUR" w:hAnsi="ISOCPEUR" w:cs="ISOCPEUR"/>
      <w:sz w:val="20"/>
      <w:szCs w:val="20"/>
    </w:rPr>
  </w:style>
  <w:style w:type="paragraph" w:customStyle="1" w:styleId="1ff8">
    <w:name w:val="Стиль1"/>
    <w:basedOn w:val="ac"/>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c"/>
    <w:uiPriority w:val="39"/>
    <w:qFormat/>
    <w:pPr>
      <w:widowControl w:val="0"/>
      <w:numPr>
        <w:numId w:val="0"/>
      </w:numPr>
      <w:spacing w:line="360" w:lineRule="auto"/>
      <w:ind w:firstLine="567"/>
      <w:jc w:val="both"/>
    </w:pPr>
  </w:style>
  <w:style w:type="paragraph" w:customStyle="1" w:styleId="2ff4">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b">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c">
    <w:name w:val="Balloon Text"/>
    <w:basedOn w:val="ac"/>
    <w:pPr>
      <w:widowControl w:val="0"/>
      <w:ind w:firstLine="567"/>
      <w:jc w:val="both"/>
    </w:pPr>
    <w:rPr>
      <w:rFonts w:ascii="Helvetica" w:hAnsi="Helvetica" w:cs="Helvetica"/>
      <w:sz w:val="16"/>
      <w:szCs w:val="16"/>
    </w:rPr>
  </w:style>
  <w:style w:type="paragraph" w:styleId="affffffffd">
    <w:name w:val="Bibliography"/>
    <w:basedOn w:val="ac"/>
    <w:next w:val="ac"/>
    <w:pPr>
      <w:widowControl w:val="0"/>
      <w:spacing w:line="360" w:lineRule="auto"/>
      <w:ind w:firstLine="567"/>
      <w:jc w:val="both"/>
    </w:pPr>
    <w:rPr>
      <w:sz w:val="28"/>
      <w:szCs w:val="20"/>
    </w:rPr>
  </w:style>
  <w:style w:type="paragraph" w:styleId="affffffffe">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5">
    <w:name w:val="Текст примечания2"/>
    <w:basedOn w:val="ac"/>
    <w:rPr>
      <w:sz w:val="20"/>
      <w:szCs w:val="20"/>
    </w:rPr>
  </w:style>
  <w:style w:type="paragraph" w:styleId="afffffffff">
    <w:name w:val="annotation subject"/>
    <w:basedOn w:val="2ff5"/>
    <w:next w:val="2ff5"/>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9">
    <w:name w:val="табл. 1"/>
    <w:pPr>
      <w:suppressAutoHyphens/>
      <w:jc w:val="right"/>
    </w:pPr>
    <w:rPr>
      <w:rFonts w:ascii="Garamond" w:eastAsia="Garamond" w:hAnsi="Garamond" w:cs="Garamond"/>
      <w:i/>
      <w:sz w:val="18"/>
      <w:lang w:eastAsia="ar-SA"/>
    </w:rPr>
  </w:style>
  <w:style w:type="paragraph" w:customStyle="1" w:styleId="1ffa">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b">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4">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5">
    <w:name w:val="текст"/>
    <w:basedOn w:val="ac"/>
    <w:pPr>
      <w:spacing w:line="360" w:lineRule="auto"/>
      <w:ind w:firstLine="709"/>
      <w:jc w:val="both"/>
    </w:pPr>
    <w:rPr>
      <w:sz w:val="28"/>
      <w:szCs w:val="20"/>
    </w:rPr>
  </w:style>
  <w:style w:type="paragraph" w:customStyle="1" w:styleId="afffffffff6">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c"/>
    <w:pPr>
      <w:widowControl w:val="0"/>
      <w:autoSpaceDE w:val="0"/>
      <w:spacing w:before="120" w:after="240" w:line="288" w:lineRule="auto"/>
      <w:jc w:val="center"/>
    </w:pPr>
    <w:rPr>
      <w:sz w:val="28"/>
      <w:szCs w:val="26"/>
    </w:rPr>
  </w:style>
  <w:style w:type="paragraph" w:customStyle="1" w:styleId="afffffffffd">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uiPriority w:val="99"/>
    <w:pPr>
      <w:jc w:val="both"/>
    </w:pPr>
    <w:rPr>
      <w:rFonts w:ascii="OpenSymbol" w:hAnsi="OpenSymbol" w:cs="OpenSymbol"/>
      <w:sz w:val="26"/>
      <w:szCs w:val="20"/>
    </w:rPr>
  </w:style>
  <w:style w:type="paragraph" w:customStyle="1" w:styleId="213">
    <w:name w:val="Основной текст 21"/>
    <w:basedOn w:val="ac"/>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c"/>
    <w:next w:val="ac"/>
    <w:pPr>
      <w:ind w:left="720"/>
    </w:pPr>
  </w:style>
  <w:style w:type="paragraph" w:customStyle="1" w:styleId="1ffc">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6">
    <w:name w:val="Уровень2"/>
    <w:basedOn w:val="21"/>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d">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e">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f">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f0">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1">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7">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3">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8">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c"/>
    <w:pPr>
      <w:spacing w:line="360" w:lineRule="auto"/>
      <w:ind w:firstLine="567"/>
      <w:jc w:val="both"/>
    </w:pPr>
    <w:rPr>
      <w:sz w:val="28"/>
      <w:szCs w:val="28"/>
    </w:rPr>
  </w:style>
  <w:style w:type="paragraph" w:customStyle="1" w:styleId="2ff9">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uiPriority w:val="9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aliases w:val="заголовок1"/>
    <w:basedOn w:val="ac"/>
    <w:pPr>
      <w:spacing w:before="280" w:after="280"/>
    </w:pPr>
    <w:rPr>
      <w:rFonts w:ascii="OpenSymbol" w:eastAsia="OpenSymbol" w:hAnsi="OpenSymbol" w:cs="OpenSymbol"/>
    </w:rPr>
  </w:style>
  <w:style w:type="paragraph" w:customStyle="1" w:styleId="1fff2">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c"/>
    <w:pPr>
      <w:keepNext/>
      <w:spacing w:before="160" w:after="120"/>
      <w:ind w:left="964" w:hanging="964"/>
    </w:pPr>
    <w:rPr>
      <w:rFonts w:eastAsia="Impact"/>
      <w:sz w:val="18"/>
    </w:rPr>
  </w:style>
  <w:style w:type="paragraph" w:customStyle="1" w:styleId="affffffffff6">
    <w:name w:val="Обычный вправо"/>
    <w:basedOn w:val="ac"/>
    <w:pPr>
      <w:jc w:val="right"/>
    </w:pPr>
    <w:rPr>
      <w:rFonts w:eastAsia="Impact"/>
      <w:sz w:val="20"/>
      <w:szCs w:val="20"/>
    </w:rPr>
  </w:style>
  <w:style w:type="paragraph" w:customStyle="1" w:styleId="affffffffff7">
    <w:name w:val="Специальность"/>
    <w:basedOn w:val="ac"/>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9">
    <w:name w:val="Обычный без отступа"/>
    <w:basedOn w:val="ac"/>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3">
    <w:name w:val="Абзац списка1"/>
    <w:basedOn w:val="ac"/>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a">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c"/>
    <w:pPr>
      <w:spacing w:line="360" w:lineRule="auto"/>
      <w:ind w:firstLine="709"/>
      <w:jc w:val="both"/>
    </w:pPr>
    <w:rPr>
      <w:sz w:val="28"/>
      <w:szCs w:val="28"/>
    </w:rPr>
  </w:style>
  <w:style w:type="paragraph" w:customStyle="1" w:styleId="affffffffffc">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4">
    <w:name w:val="ЗАГОЛОВОК1"/>
    <w:basedOn w:val="ac"/>
    <w:pPr>
      <w:spacing w:before="120" w:after="120"/>
      <w:jc w:val="center"/>
    </w:pPr>
    <w:rPr>
      <w:rFonts w:ascii="Helvetica" w:hAnsi="Helvetica" w:cs="Helvetica"/>
      <w:b/>
      <w:sz w:val="32"/>
      <w:szCs w:val="28"/>
    </w:rPr>
  </w:style>
  <w:style w:type="paragraph" w:customStyle="1" w:styleId="affffffffffd">
    <w:name w:val="Тема"/>
    <w:basedOn w:val="ac"/>
    <w:next w:val="ac"/>
    <w:pPr>
      <w:spacing w:after="120" w:line="360" w:lineRule="auto"/>
      <w:jc w:val="center"/>
    </w:pPr>
    <w:rPr>
      <w:rFonts w:ascii="Helvetica" w:hAnsi="Helvetica" w:cs="Helvetica"/>
      <w:b/>
      <w:sz w:val="28"/>
      <w:szCs w:val="20"/>
    </w:rPr>
  </w:style>
  <w:style w:type="paragraph" w:customStyle="1" w:styleId="1fff5">
    <w:name w:val="Знак Знак Знак Знак Знак Знак1"/>
    <w:basedOn w:val="ac"/>
    <w:rPr>
      <w:rFonts w:ascii="MS Reference Specialty" w:hAnsi="MS Reference Specialty" w:cs="MS Reference Specialty"/>
      <w:sz w:val="20"/>
      <w:szCs w:val="20"/>
      <w:lang w:val="en-US"/>
    </w:rPr>
  </w:style>
  <w:style w:type="paragraph" w:customStyle="1" w:styleId="1fff6">
    <w:name w:val="Обычный1"/>
    <w:uiPriority w:val="99"/>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4">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b">
    <w:name w:val="Обычный (веб)2"/>
    <w:basedOn w:val="ac"/>
    <w:uiPriority w:val="99"/>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c">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0">
    <w:name w:val="Знак4 Знак Знак"/>
    <w:basedOn w:val="ac"/>
    <w:rPr>
      <w:rFonts w:ascii="MS Reference Specialty" w:hAnsi="MS Reference Specialty" w:cs="MS Reference Specialty"/>
      <w:sz w:val="20"/>
      <w:szCs w:val="20"/>
      <w:lang w:val="en-US"/>
    </w:rPr>
  </w:style>
  <w:style w:type="paragraph" w:customStyle="1" w:styleId="2ffd">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c"/>
    <w:link w:val="5b"/>
    <w:uiPriority w:val="99"/>
    <w:qFormat/>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f0">
    <w:name w:val="#Основной Стиль"/>
    <w:basedOn w:val="ac"/>
    <w:pPr>
      <w:spacing w:line="360" w:lineRule="auto"/>
      <w:ind w:firstLine="720"/>
      <w:jc w:val="both"/>
    </w:pPr>
    <w:rPr>
      <w:sz w:val="28"/>
      <w:szCs w:val="20"/>
    </w:rPr>
  </w:style>
  <w:style w:type="paragraph" w:customStyle="1" w:styleId="1fff7">
    <w:name w:val="Красная строка1"/>
    <w:basedOn w:val="afffffffc"/>
    <w:pPr>
      <w:ind w:firstLine="210"/>
    </w:pPr>
    <w:rPr>
      <w:sz w:val="24"/>
    </w:rPr>
  </w:style>
  <w:style w:type="paragraph" w:customStyle="1" w:styleId="1fff8">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e">
    <w:name w:val="ЗАГОЛОВОК2"/>
    <w:basedOn w:val="ac"/>
    <w:pPr>
      <w:spacing w:after="240" w:line="360" w:lineRule="auto"/>
      <w:jc w:val="center"/>
    </w:pPr>
    <w:rPr>
      <w:b/>
      <w:sz w:val="32"/>
    </w:rPr>
  </w:style>
  <w:style w:type="paragraph" w:customStyle="1" w:styleId="afffffffffff1">
    <w:name w:val="Содержимое таблицы"/>
    <w:basedOn w:val="ac"/>
    <w:pPr>
      <w:suppressLineNumbers/>
    </w:pPr>
    <w:rPr>
      <w:sz w:val="20"/>
      <w:szCs w:val="20"/>
    </w:rPr>
  </w:style>
  <w:style w:type="paragraph" w:customStyle="1" w:styleId="afffffffffff2">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3">
    <w:name w:val="Текст в заданном формате"/>
    <w:basedOn w:val="ac"/>
    <w:pPr>
      <w:widowControl w:val="0"/>
    </w:pPr>
    <w:rPr>
      <w:rFonts w:ascii="ISOCPEUR" w:eastAsia="ISOCPEUR" w:hAnsi="ISOCPEUR" w:cs="ISOCPEUR"/>
      <w:sz w:val="20"/>
      <w:szCs w:val="20"/>
    </w:rPr>
  </w:style>
  <w:style w:type="paragraph" w:customStyle="1" w:styleId="1fff9">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a">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b">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c">
    <w:name w:val="1Тема"/>
    <w:basedOn w:val="ac"/>
    <w:pPr>
      <w:spacing w:after="120"/>
    </w:pPr>
    <w:rPr>
      <w:rFonts w:ascii="MS Reference Specialty" w:hAnsi="MS Reference Specialty" w:cs="MS Reference Specialty"/>
      <w:b/>
      <w:bCs/>
    </w:rPr>
  </w:style>
  <w:style w:type="paragraph" w:customStyle="1" w:styleId="-3">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5">
    <w:name w:val="Текст таблицы"/>
    <w:basedOn w:val="ac"/>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d">
    <w:name w:val="Подзаголовок1"/>
    <w:basedOn w:val="250"/>
    <w:pPr>
      <w:widowControl/>
      <w:spacing w:before="120" w:after="120"/>
      <w:ind w:right="0" w:firstLine="851"/>
    </w:pPr>
    <w:rPr>
      <w:b/>
      <w:bCs/>
      <w:szCs w:val="24"/>
    </w:rPr>
  </w:style>
  <w:style w:type="paragraph" w:customStyle="1" w:styleId="1fffe">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9">
    <w:name w:val="Основной текст_"/>
    <w:basedOn w:val="ac"/>
    <w:pPr>
      <w:widowControl w:val="0"/>
      <w:shd w:val="clear" w:color="auto" w:fill="FFFFFF"/>
      <w:spacing w:line="470" w:lineRule="exact"/>
      <w:jc w:val="center"/>
    </w:pPr>
    <w:rPr>
      <w:spacing w:val="4"/>
      <w:szCs w:val="20"/>
    </w:rPr>
  </w:style>
  <w:style w:type="paragraph" w:customStyle="1" w:styleId="217">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b">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f">
    <w:name w:val="Обычный (веб)1"/>
    <w:basedOn w:val="ac"/>
    <w:pPr>
      <w:spacing w:after="280" w:line="312" w:lineRule="atLeast"/>
    </w:pPr>
  </w:style>
  <w:style w:type="paragraph" w:customStyle="1" w:styleId="afffffffffffc">
    <w:name w:val="Обычный текст"/>
    <w:basedOn w:val="ac"/>
    <w:pPr>
      <w:ind w:firstLine="454"/>
      <w:jc w:val="both"/>
    </w:pPr>
    <w:rPr>
      <w:szCs w:val="20"/>
    </w:rPr>
  </w:style>
  <w:style w:type="paragraph" w:customStyle="1" w:styleId="afffffffffffd">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e">
    <w:name w:val="Норм без абзаца"/>
    <w:basedOn w:val="ac"/>
    <w:pPr>
      <w:jc w:val="both"/>
    </w:pPr>
    <w:rPr>
      <w:rFonts w:ascii="UkrainianPeterburg" w:hAnsi="UkrainianPeterburg" w:cs="UkrainianPeterburg"/>
      <w:sz w:val="16"/>
      <w:szCs w:val="16"/>
    </w:rPr>
  </w:style>
  <w:style w:type="paragraph" w:customStyle="1" w:styleId="affffffffffff">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c"/>
    <w:next w:val="ac"/>
    <w:pPr>
      <w:ind w:left="960"/>
    </w:pPr>
    <w:rPr>
      <w:rFonts w:ascii="IzhTitl" w:hAnsi="IzhTitl" w:cs="IzhTitl"/>
      <w:sz w:val="18"/>
      <w:szCs w:val="18"/>
    </w:rPr>
  </w:style>
  <w:style w:type="paragraph" w:styleId="66">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3">
    <w:name w:val="Список 41"/>
    <w:basedOn w:val="ac"/>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8">
    <w:name w:val="Продолжение списка 21"/>
    <w:basedOn w:val="ac"/>
    <w:pPr>
      <w:widowControl w:val="0"/>
      <w:autoSpaceDE w:val="0"/>
      <w:spacing w:after="120"/>
      <w:ind w:left="566"/>
    </w:pPr>
    <w:rPr>
      <w:sz w:val="20"/>
      <w:szCs w:val="20"/>
    </w:rPr>
  </w:style>
  <w:style w:type="paragraph" w:customStyle="1" w:styleId="2fff">
    <w:name w:val="Îñíîâíîé òåêñò 2"/>
    <w:basedOn w:val="ac"/>
    <w:pPr>
      <w:widowControl w:val="0"/>
      <w:ind w:firstLine="851"/>
      <w:jc w:val="both"/>
    </w:pPr>
    <w:rPr>
      <w:sz w:val="28"/>
      <w:szCs w:val="20"/>
      <w:lang w:val="en-GB"/>
    </w:rPr>
  </w:style>
  <w:style w:type="paragraph" w:customStyle="1" w:styleId="affffffffffff0">
    <w:name w:val="Îáû÷íûé"/>
    <w:uiPriority w:val="99"/>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0">
    <w:name w:val="2"/>
    <w:basedOn w:val="ac"/>
    <w:next w:val="affffffff9"/>
    <w:pPr>
      <w:spacing w:before="280" w:after="280"/>
    </w:pPr>
    <w:rPr>
      <w:lang w:val="uk-UA"/>
    </w:rPr>
  </w:style>
  <w:style w:type="paragraph" w:customStyle="1" w:styleId="3f8">
    <w:name w:val="заголовок 3"/>
    <w:basedOn w:val="ac"/>
    <w:next w:val="ac"/>
    <w:uiPriority w:val="99"/>
    <w:pPr>
      <w:keepNext/>
      <w:widowControl w:val="0"/>
      <w:autoSpaceDE w:val="0"/>
      <w:jc w:val="center"/>
    </w:pPr>
    <w:rPr>
      <w:b/>
      <w:bCs/>
      <w:sz w:val="20"/>
      <w:szCs w:val="20"/>
    </w:rPr>
  </w:style>
  <w:style w:type="paragraph" w:customStyle="1" w:styleId="1ffff0">
    <w:name w:val="заголовок 1"/>
    <w:basedOn w:val="ac"/>
    <w:next w:val="ac"/>
    <w:uiPriority w:val="99"/>
    <w:pPr>
      <w:keepNext/>
      <w:autoSpaceDE w:val="0"/>
      <w:jc w:val="center"/>
    </w:pPr>
    <w:rPr>
      <w:rFonts w:ascii="Arial" w:hAnsi="Arial" w:cs="Arial"/>
      <w:b/>
      <w:bCs/>
      <w:sz w:val="36"/>
      <w:szCs w:val="36"/>
    </w:rPr>
  </w:style>
  <w:style w:type="paragraph" w:customStyle="1" w:styleId="2fff1">
    <w:name w:val="заголовок 2"/>
    <w:basedOn w:val="ac"/>
    <w:next w:val="ac"/>
    <w:link w:val="2fff2"/>
    <w:uiPriority w:val="99"/>
    <w:pPr>
      <w:keepNext/>
      <w:autoSpaceDE w:val="0"/>
      <w:jc w:val="center"/>
    </w:pPr>
    <w:rPr>
      <w:rFonts w:ascii="Arial" w:hAnsi="Arial" w:cs="Arial"/>
    </w:rPr>
  </w:style>
  <w:style w:type="paragraph" w:customStyle="1" w:styleId="4f1">
    <w:name w:val="заголовок 4"/>
    <w:basedOn w:val="ac"/>
    <w:next w:val="ac"/>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f2">
    <w:name w:val="Текст_статті Знак"/>
    <w:basedOn w:val="ac"/>
    <w:pPr>
      <w:ind w:firstLine="284"/>
      <w:jc w:val="both"/>
    </w:pPr>
    <w:rPr>
      <w:sz w:val="20"/>
      <w:szCs w:val="20"/>
      <w:lang w:val="uk-UA"/>
    </w:rPr>
  </w:style>
  <w:style w:type="paragraph" w:customStyle="1" w:styleId="affffffffffff3">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1">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3"/>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3"/>
    <w:pPr>
      <w:spacing w:line="360" w:lineRule="auto"/>
      <w:ind w:firstLine="720"/>
      <w:jc w:val="both"/>
    </w:pPr>
    <w:rPr>
      <w:rFonts w:ascii="Garamond" w:hAnsi="Garamond" w:cs="Garamond"/>
      <w:sz w:val="28"/>
      <w:lang w:val="uk-UA"/>
    </w:rPr>
  </w:style>
  <w:style w:type="paragraph" w:customStyle="1" w:styleId="Sokiltitle">
    <w:name w:val="Sokil title"/>
    <w:basedOn w:val="2ff3"/>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2">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3">
    <w:name w:val="Основной текст с отступом1"/>
    <w:basedOn w:val="ac"/>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c"/>
    <w:uiPriority w:val="99"/>
    <w:pPr>
      <w:widowControl w:val="0"/>
      <w:spacing w:line="360" w:lineRule="auto"/>
      <w:ind w:firstLine="680"/>
      <w:jc w:val="both"/>
    </w:pPr>
    <w:rPr>
      <w:sz w:val="28"/>
      <w:szCs w:val="20"/>
      <w:lang w:val="uk-UA"/>
    </w:rPr>
  </w:style>
  <w:style w:type="paragraph" w:customStyle="1" w:styleId="1ffff4">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c"/>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c"/>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c"/>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c"/>
    <w:pPr>
      <w:ind w:firstLine="720"/>
      <w:jc w:val="left"/>
    </w:pPr>
    <w:rPr>
      <w:rFonts w:ascii="Garamond" w:hAnsi="Garamond" w:cs="Garamond"/>
    </w:rPr>
  </w:style>
  <w:style w:type="paragraph" w:customStyle="1" w:styleId="1ffff5">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8">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3">
    <w:name w:val="Стиль2"/>
    <w:basedOn w:val="ac"/>
    <w:uiPriority w:val="99"/>
    <w:qFormat/>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0">
    <w:name w:val="Маркированный список 31"/>
    <w:basedOn w:val="ac"/>
    <w:pPr>
      <w:numPr>
        <w:numId w:val="4"/>
      </w:numPr>
    </w:pPr>
    <w:rPr>
      <w:sz w:val="20"/>
      <w:szCs w:val="20"/>
      <w:lang w:val="uk-UA"/>
    </w:rPr>
  </w:style>
  <w:style w:type="paragraph" w:customStyle="1" w:styleId="1ffff6">
    <w:name w:val="Верхний колонтитул1"/>
    <w:basedOn w:val="1fff6"/>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3"/>
    <w:pPr>
      <w:widowControl w:val="0"/>
      <w:spacing w:line="180" w:lineRule="atLeast"/>
      <w:ind w:firstLine="397"/>
      <w:jc w:val="both"/>
    </w:pPr>
    <w:rPr>
      <w:rFonts w:ascii="Symbol" w:hAnsi="Symbol" w:cs="Symbol"/>
      <w:sz w:val="18"/>
    </w:rPr>
  </w:style>
  <w:style w:type="paragraph" w:customStyle="1" w:styleId="affffffffffffb">
    <w:name w:val="текст сноски"/>
    <w:basedOn w:val="ac"/>
    <w:uiPriority w:val="99"/>
    <w:pPr>
      <w:autoSpaceDE w:val="0"/>
    </w:pPr>
    <w:rPr>
      <w:sz w:val="20"/>
      <w:szCs w:val="20"/>
    </w:rPr>
  </w:style>
  <w:style w:type="paragraph" w:customStyle="1" w:styleId="affffffffffffc">
    <w:name w:val="Àäðåñà"/>
    <w:basedOn w:val="ac"/>
    <w:pPr>
      <w:spacing w:after="60" w:line="360" w:lineRule="auto"/>
      <w:jc w:val="center"/>
    </w:pPr>
    <w:rPr>
      <w:szCs w:val="20"/>
      <w:lang w:val="uk-UA"/>
    </w:rPr>
  </w:style>
  <w:style w:type="paragraph" w:customStyle="1" w:styleId="5e">
    <w:name w:val="Основной текст5"/>
    <w:basedOn w:val="ac"/>
    <w:pPr>
      <w:widowControl w:val="0"/>
      <w:spacing w:line="420" w:lineRule="auto"/>
      <w:ind w:firstLine="851"/>
      <w:jc w:val="both"/>
    </w:pPr>
    <w:rPr>
      <w:sz w:val="26"/>
      <w:szCs w:val="20"/>
    </w:rPr>
  </w:style>
  <w:style w:type="paragraph" w:customStyle="1" w:styleId="affffffffffffd">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c"/>
    <w:pPr>
      <w:autoSpaceDE w:val="0"/>
      <w:spacing w:before="100" w:after="100"/>
      <w:ind w:left="360" w:right="360"/>
    </w:pPr>
  </w:style>
  <w:style w:type="paragraph" w:styleId="afffffffffffff">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7">
    <w:name w:val="index 1"/>
    <w:basedOn w:val="ac"/>
    <w:next w:val="ac"/>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c"/>
    <w:pPr>
      <w:autoSpaceDE w:val="0"/>
      <w:ind w:left="2268"/>
      <w:jc w:val="both"/>
    </w:pPr>
    <w:rPr>
      <w:i/>
      <w:iCs/>
      <w:sz w:val="28"/>
      <w:szCs w:val="28"/>
      <w:lang w:val="uk-UA"/>
    </w:rPr>
  </w:style>
  <w:style w:type="paragraph" w:customStyle="1" w:styleId="87">
    <w:name w:val="заголовок 8"/>
    <w:basedOn w:val="ac"/>
    <w:next w:val="ac"/>
    <w:uiPriority w:val="99"/>
    <w:pPr>
      <w:keepNext/>
      <w:autoSpaceDE w:val="0"/>
      <w:spacing w:line="360" w:lineRule="auto"/>
      <w:ind w:firstLine="720"/>
      <w:jc w:val="center"/>
    </w:pPr>
    <w:rPr>
      <w:b/>
      <w:bCs/>
      <w:sz w:val="28"/>
      <w:szCs w:val="28"/>
      <w:lang w:val="uk-UA"/>
    </w:rPr>
  </w:style>
  <w:style w:type="paragraph" w:customStyle="1" w:styleId="1ffff8">
    <w:name w:val="Заголовок записки1"/>
    <w:basedOn w:val="ac"/>
    <w:next w:val="ac"/>
    <w:pPr>
      <w:autoSpaceDE w:val="0"/>
      <w:ind w:firstLine="567"/>
      <w:jc w:val="both"/>
    </w:pPr>
    <w:rPr>
      <w:sz w:val="28"/>
      <w:szCs w:val="28"/>
      <w:lang w:val="uk-UA"/>
    </w:rPr>
  </w:style>
  <w:style w:type="paragraph" w:customStyle="1" w:styleId="afffffffffffff4">
    <w:name w:val="[ ]"/>
    <w:basedOn w:val="ac"/>
    <w:pPr>
      <w:autoSpaceDE w:val="0"/>
      <w:spacing w:line="288" w:lineRule="auto"/>
    </w:pPr>
    <w:rPr>
      <w:color w:val="000000"/>
      <w:sz w:val="20"/>
      <w:lang w:val="uk-UA"/>
    </w:rPr>
  </w:style>
  <w:style w:type="paragraph" w:customStyle="1" w:styleId="-4">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c"/>
    <w:pPr>
      <w:autoSpaceDE w:val="0"/>
      <w:spacing w:before="100" w:after="100"/>
    </w:pPr>
    <w:rPr>
      <w:sz w:val="20"/>
      <w:lang w:val="uk-UA"/>
    </w:rPr>
  </w:style>
  <w:style w:type="paragraph" w:customStyle="1" w:styleId="afffffffffffff6">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c"/>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9">
    <w:name w:val="Текст примечания1"/>
    <w:basedOn w:val="ac"/>
    <w:rPr>
      <w:sz w:val="20"/>
      <w:szCs w:val="20"/>
    </w:rPr>
  </w:style>
  <w:style w:type="paragraph" w:customStyle="1" w:styleId="222">
    <w:name w:val="Основной текст 22"/>
    <w:basedOn w:val="ac"/>
    <w:uiPriority w:val="99"/>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4">
    <w:name w:val="Продовження списку 2"/>
    <w:basedOn w:val="ac"/>
    <w:pPr>
      <w:autoSpaceDE w:val="0"/>
      <w:spacing w:after="120"/>
      <w:ind w:left="566"/>
    </w:pPr>
    <w:rPr>
      <w:sz w:val="22"/>
      <w:szCs w:val="22"/>
    </w:rPr>
  </w:style>
  <w:style w:type="paragraph" w:customStyle="1" w:styleId="21a">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5">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6">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8">
    <w:name w:val="дисертация"/>
    <w:basedOn w:val="ac"/>
    <w:pPr>
      <w:spacing w:line="360" w:lineRule="auto"/>
      <w:ind w:firstLine="720"/>
      <w:jc w:val="both"/>
    </w:pPr>
    <w:rPr>
      <w:sz w:val="28"/>
      <w:szCs w:val="20"/>
      <w:lang w:val="uk-UA"/>
    </w:rPr>
  </w:style>
  <w:style w:type="paragraph" w:customStyle="1" w:styleId="afffffffffffff9">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6"/>
    <w:next w:val="1fff6"/>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c"/>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a">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c"/>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c"/>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b">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a">
    <w:name w:val="ЦитатаВірш"/>
    <w:basedOn w:val="ac"/>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c"/>
    <w:next w:val="ac"/>
    <w:uiPriority w:val="99"/>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c">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8">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c">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d">
    <w:name w:val="Указатель1"/>
    <w:basedOn w:val="ac"/>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c"/>
    <w:rPr>
      <w:sz w:val="28"/>
      <w:szCs w:val="20"/>
      <w:lang w:val="uk-UA"/>
    </w:rPr>
  </w:style>
  <w:style w:type="paragraph" w:styleId="2fff9">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4">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f0">
    <w:name w:val="index heading"/>
    <w:basedOn w:val="ac"/>
    <w:next w:val="1ffff7"/>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3"/>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uiPriority w:val="99"/>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c"/>
    <w:uiPriority w:val="99"/>
    <w:pPr>
      <w:autoSpaceDE w:val="0"/>
    </w:pPr>
    <w:rPr>
      <w:sz w:val="20"/>
      <w:szCs w:val="20"/>
    </w:rPr>
  </w:style>
  <w:style w:type="paragraph" w:customStyle="1" w:styleId="affffffffffffff5">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e">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c"/>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c"/>
    <w:pPr>
      <w:ind w:firstLine="284"/>
      <w:jc w:val="both"/>
    </w:pPr>
    <w:rPr>
      <w:sz w:val="20"/>
      <w:szCs w:val="20"/>
      <w:lang w:val="uk-UA"/>
    </w:rPr>
  </w:style>
  <w:style w:type="paragraph" w:customStyle="1" w:styleId="WW-20">
    <w:name w:val="WW-Основной текст с отступом 2"/>
    <w:basedOn w:val="ac"/>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f">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0">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c">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d">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f1">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e">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f">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uiPriority w:val="99"/>
    <w:pPr>
      <w:keepNext/>
      <w:autoSpaceDE w:val="0"/>
      <w:jc w:val="right"/>
    </w:pPr>
    <w:rPr>
      <w:b/>
      <w:bCs/>
      <w:sz w:val="32"/>
      <w:szCs w:val="32"/>
      <w:lang w:val="uk-UA"/>
    </w:rPr>
  </w:style>
  <w:style w:type="paragraph" w:customStyle="1" w:styleId="afffffffffffffff0">
    <w:name w:val="а"/>
    <w:basedOn w:val="ac"/>
    <w:pPr>
      <w:autoSpaceDE w:val="0"/>
      <w:ind w:firstLine="720"/>
      <w:jc w:val="both"/>
    </w:pPr>
    <w:rPr>
      <w:sz w:val="28"/>
      <w:szCs w:val="28"/>
      <w:lang w:val="uk-UA"/>
    </w:rPr>
  </w:style>
  <w:style w:type="paragraph" w:customStyle="1" w:styleId="67">
    <w:name w:val="заголовок 6"/>
    <w:basedOn w:val="ac"/>
    <w:next w:val="ac"/>
    <w:uiPriority w:val="99"/>
    <w:pPr>
      <w:keepNext/>
      <w:autoSpaceDE w:val="0"/>
      <w:spacing w:line="288" w:lineRule="auto"/>
      <w:jc w:val="center"/>
    </w:pPr>
    <w:rPr>
      <w:sz w:val="26"/>
      <w:szCs w:val="26"/>
      <w:lang w:val="en-US"/>
    </w:rPr>
  </w:style>
  <w:style w:type="paragraph" w:customStyle="1" w:styleId="afffffffffffffff1">
    <w:name w:val="рабочий"/>
    <w:basedOn w:val="ac"/>
    <w:pPr>
      <w:spacing w:line="360" w:lineRule="auto"/>
      <w:ind w:right="-284" w:firstLine="709"/>
      <w:jc w:val="both"/>
    </w:pPr>
    <w:rPr>
      <w:sz w:val="28"/>
      <w:szCs w:val="20"/>
    </w:rPr>
  </w:style>
  <w:style w:type="paragraph" w:customStyle="1" w:styleId="1fffff2">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6"/>
    <w:pPr>
      <w:snapToGrid/>
      <w:spacing w:before="0" w:after="0" w:line="360" w:lineRule="auto"/>
    </w:pPr>
    <w:rPr>
      <w:b/>
      <w:sz w:val="28"/>
      <w:u w:val="single"/>
    </w:rPr>
  </w:style>
  <w:style w:type="paragraph" w:customStyle="1" w:styleId="21c">
    <w:name w:val="Заголовок 21"/>
    <w:basedOn w:val="1fff6"/>
    <w:next w:val="1fff6"/>
    <w:pPr>
      <w:keepNext/>
      <w:snapToGrid/>
      <w:spacing w:before="0" w:after="0" w:line="360" w:lineRule="auto"/>
      <w:jc w:val="center"/>
    </w:pPr>
    <w:rPr>
      <w:sz w:val="28"/>
      <w:lang w:val="uk-UA"/>
    </w:rPr>
  </w:style>
  <w:style w:type="paragraph" w:customStyle="1" w:styleId="323">
    <w:name w:val="Заголовок 32"/>
    <w:basedOn w:val="1fff6"/>
    <w:next w:val="1fff6"/>
    <w:pPr>
      <w:keepNext/>
      <w:snapToGrid/>
      <w:spacing w:before="0" w:after="0"/>
    </w:pPr>
    <w:rPr>
      <w:b/>
      <w:sz w:val="28"/>
      <w:lang w:val="pl-PL"/>
    </w:rPr>
  </w:style>
  <w:style w:type="paragraph" w:customStyle="1" w:styleId="3ff">
    <w:name w:val="Название3"/>
    <w:basedOn w:val="1fff6"/>
    <w:pPr>
      <w:snapToGrid/>
      <w:spacing w:before="0" w:after="0" w:line="360" w:lineRule="auto"/>
      <w:jc w:val="center"/>
    </w:pPr>
    <w:rPr>
      <w:sz w:val="28"/>
      <w:lang w:val="uk-UA"/>
    </w:rPr>
  </w:style>
  <w:style w:type="paragraph" w:customStyle="1" w:styleId="afffffffffffffff2">
    <w:name w:val="Âåðõíèé êîëîíòèòóë"/>
    <w:basedOn w:val="ac"/>
    <w:pPr>
      <w:widowControl w:val="0"/>
      <w:tabs>
        <w:tab w:val="center" w:pos="4677"/>
        <w:tab w:val="right" w:pos="9355"/>
      </w:tabs>
      <w:autoSpaceDE w:val="0"/>
    </w:pPr>
    <w:rPr>
      <w:sz w:val="20"/>
      <w:szCs w:val="20"/>
    </w:rPr>
  </w:style>
  <w:style w:type="paragraph" w:customStyle="1" w:styleId="415">
    <w:name w:val="Заголовок 41"/>
    <w:basedOn w:val="1fff6"/>
    <w:next w:val="1fff6"/>
    <w:pPr>
      <w:keepNext/>
      <w:widowControl w:val="0"/>
      <w:snapToGrid/>
      <w:spacing w:before="0" w:after="0" w:line="360" w:lineRule="auto"/>
      <w:jc w:val="center"/>
    </w:pPr>
    <w:rPr>
      <w:sz w:val="28"/>
    </w:rPr>
  </w:style>
  <w:style w:type="paragraph" w:customStyle="1" w:styleId="612">
    <w:name w:val="Заголовок 61"/>
    <w:basedOn w:val="1fff6"/>
    <w:next w:val="1fff6"/>
    <w:pPr>
      <w:keepNext/>
      <w:widowControl w:val="0"/>
      <w:snapToGrid/>
      <w:spacing w:before="0" w:after="0" w:line="312" w:lineRule="auto"/>
      <w:jc w:val="center"/>
    </w:pPr>
    <w:rPr>
      <w:caps/>
      <w:color w:val="000000"/>
      <w:sz w:val="28"/>
      <w:lang w:val="uk-UA"/>
    </w:rPr>
  </w:style>
  <w:style w:type="paragraph" w:customStyle="1" w:styleId="1fffff3">
    <w:name w:val="Нижний колонтитул1"/>
    <w:basedOn w:val="1fff6"/>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6"/>
    <w:next w:val="1fff6"/>
    <w:pPr>
      <w:keepNext/>
      <w:widowControl w:val="0"/>
      <w:snapToGrid/>
      <w:spacing w:before="0" w:after="0" w:line="360" w:lineRule="auto"/>
    </w:pPr>
    <w:rPr>
      <w:caps/>
      <w:color w:val="000000"/>
      <w:sz w:val="28"/>
      <w:lang w:val="en-US"/>
    </w:rPr>
  </w:style>
  <w:style w:type="paragraph" w:customStyle="1" w:styleId="1fffff4">
    <w:name w:val="Текст концевой сноски1"/>
    <w:basedOn w:val="1fff6"/>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6"/>
    <w:next w:val="1fff6"/>
    <w:pPr>
      <w:keepNext/>
      <w:snapToGrid/>
      <w:spacing w:before="0" w:after="0" w:line="360" w:lineRule="auto"/>
      <w:ind w:left="708"/>
      <w:jc w:val="center"/>
    </w:pPr>
    <w:rPr>
      <w:b/>
      <w:lang w:val="uk-UA"/>
    </w:rPr>
  </w:style>
  <w:style w:type="paragraph" w:customStyle="1" w:styleId="afffffffffffffff3">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4">
    <w:name w:val="Книги"/>
    <w:basedOn w:val="ac"/>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5">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5">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6">
    <w:name w:val="Схема 1"/>
    <w:basedOn w:val="ac"/>
    <w:pPr>
      <w:jc w:val="center"/>
    </w:pPr>
    <w:rPr>
      <w:sz w:val="28"/>
      <w:szCs w:val="20"/>
      <w:lang w:val="uk-UA"/>
    </w:rPr>
  </w:style>
  <w:style w:type="paragraph" w:customStyle="1" w:styleId="2fffa">
    <w:name w:val="Схема 2"/>
    <w:basedOn w:val="ac"/>
    <w:pPr>
      <w:jc w:val="center"/>
    </w:pPr>
    <w:rPr>
      <w:szCs w:val="20"/>
      <w:lang w:val="uk-UA"/>
    </w:rPr>
  </w:style>
  <w:style w:type="paragraph" w:customStyle="1" w:styleId="afffffffffffffff7">
    <w:name w:val="Титул"/>
    <w:basedOn w:val="ac"/>
    <w:pPr>
      <w:jc w:val="center"/>
    </w:pPr>
    <w:rPr>
      <w:sz w:val="32"/>
      <w:szCs w:val="20"/>
      <w:lang w:val="uk-UA"/>
    </w:rPr>
  </w:style>
  <w:style w:type="paragraph" w:customStyle="1" w:styleId="afffffffffffffff8">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7">
    <w:name w:val="Тема примечания1"/>
    <w:basedOn w:val="2ff5"/>
    <w:next w:val="2ff5"/>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c"/>
    <w:pPr>
      <w:jc w:val="center"/>
    </w:pPr>
    <w:rPr>
      <w:sz w:val="26"/>
      <w:szCs w:val="26"/>
    </w:rPr>
  </w:style>
  <w:style w:type="paragraph" w:customStyle="1" w:styleId="afffffffffffffffb">
    <w:name w:val="Ссылка"/>
    <w:basedOn w:val="ac"/>
    <w:pPr>
      <w:spacing w:line="360" w:lineRule="auto"/>
      <w:ind w:firstLine="709"/>
      <w:jc w:val="both"/>
    </w:pPr>
  </w:style>
  <w:style w:type="paragraph" w:customStyle="1" w:styleId="afffffffffffffffc">
    <w:name w:val="Рисунок Знак"/>
    <w:basedOn w:val="ac"/>
    <w:pPr>
      <w:spacing w:after="240"/>
      <w:jc w:val="center"/>
    </w:pPr>
  </w:style>
  <w:style w:type="paragraph" w:customStyle="1" w:styleId="afffffffffffffffd">
    <w:name w:val="Рисунок"/>
    <w:basedOn w:val="ac"/>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c"/>
    <w:next w:val="ac"/>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b">
    <w:name w:val="оглавление 2"/>
    <w:basedOn w:val="ac"/>
    <w:next w:val="ac"/>
    <w:pPr>
      <w:ind w:left="200"/>
    </w:pPr>
    <w:rPr>
      <w:sz w:val="20"/>
      <w:szCs w:val="20"/>
    </w:rPr>
  </w:style>
  <w:style w:type="paragraph" w:customStyle="1" w:styleId="1fffff8">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f2">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5">
    <w:name w:val="×îðíîâèê"/>
    <w:basedOn w:val="1fff6"/>
    <w:pPr>
      <w:snapToGrid/>
      <w:spacing w:before="0" w:after="0" w:line="420" w:lineRule="atLeast"/>
      <w:ind w:firstLine="720"/>
      <w:jc w:val="both"/>
    </w:pPr>
    <w:rPr>
      <w:sz w:val="28"/>
      <w:lang w:val="uk-UA"/>
    </w:rPr>
  </w:style>
  <w:style w:type="paragraph" w:customStyle="1" w:styleId="1fffff9">
    <w:name w:val="Ñòèëü1"/>
    <w:basedOn w:val="1fff6"/>
    <w:pPr>
      <w:snapToGrid/>
      <w:spacing w:before="0" w:after="0" w:line="420" w:lineRule="exact"/>
      <w:ind w:firstLine="720"/>
      <w:jc w:val="both"/>
    </w:pPr>
    <w:rPr>
      <w:sz w:val="28"/>
      <w:lang w:val="uk-UA"/>
    </w:rPr>
  </w:style>
  <w:style w:type="paragraph" w:customStyle="1" w:styleId="affffffffffffffff6">
    <w:name w:val="Чорновик"/>
    <w:basedOn w:val="1fff6"/>
    <w:pPr>
      <w:snapToGrid/>
      <w:spacing w:before="0" w:after="0" w:line="360" w:lineRule="exact"/>
      <w:ind w:firstLine="720"/>
    </w:pPr>
  </w:style>
  <w:style w:type="paragraph" w:customStyle="1" w:styleId="3ff2">
    <w:name w:val="Название объекта3"/>
    <w:basedOn w:val="1fff6"/>
    <w:next w:val="1fff6"/>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8">
    <w:name w:val="н"/>
    <w:basedOn w:val="ac"/>
    <w:pPr>
      <w:spacing w:line="360" w:lineRule="auto"/>
      <w:ind w:firstLine="284"/>
      <w:jc w:val="both"/>
    </w:pPr>
    <w:rPr>
      <w:sz w:val="28"/>
      <w:szCs w:val="20"/>
      <w:lang w:val="uk-UA"/>
    </w:rPr>
  </w:style>
  <w:style w:type="paragraph" w:customStyle="1" w:styleId="1fffffa">
    <w:name w:val="çàãîëîâîê 1"/>
    <w:basedOn w:val="ac"/>
    <w:next w:val="ac"/>
    <w:uiPriority w:val="99"/>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c"/>
    <w:pPr>
      <w:keepLines/>
      <w:spacing w:after="360" w:line="360" w:lineRule="auto"/>
      <w:jc w:val="center"/>
    </w:pPr>
    <w:rPr>
      <w:szCs w:val="20"/>
    </w:rPr>
  </w:style>
  <w:style w:type="paragraph" w:customStyle="1" w:styleId="affffffffffffffffd">
    <w:name w:val="Подпись к таблице"/>
    <w:basedOn w:val="ac"/>
    <w:pPr>
      <w:spacing w:line="360" w:lineRule="auto"/>
      <w:jc w:val="right"/>
    </w:pPr>
    <w:rPr>
      <w:sz w:val="28"/>
      <w:szCs w:val="20"/>
    </w:rPr>
  </w:style>
  <w:style w:type="paragraph" w:customStyle="1" w:styleId="affffffffffffffffe">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f">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f0">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b">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d">
    <w:name w:val="Адрес 2"/>
    <w:basedOn w:val="ac"/>
    <w:pPr>
      <w:spacing w:line="200" w:lineRule="atLeast"/>
    </w:pPr>
    <w:rPr>
      <w:sz w:val="16"/>
      <w:szCs w:val="20"/>
    </w:rPr>
  </w:style>
  <w:style w:type="paragraph" w:customStyle="1" w:styleId="afffffffffffffffff2">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6"/>
    <w:pPr>
      <w:snapToGrid/>
    </w:pPr>
    <w:rPr>
      <w:color w:val="000000"/>
    </w:rPr>
  </w:style>
  <w:style w:type="paragraph" w:customStyle="1" w:styleId="4f3">
    <w:name w:val="Обычный (веб)4"/>
    <w:basedOn w:val="1fff6"/>
    <w:pPr>
      <w:snapToGrid/>
    </w:pPr>
  </w:style>
  <w:style w:type="paragraph" w:customStyle="1" w:styleId="3ff3">
    <w:name w:val="Текст примечания3"/>
    <w:basedOn w:val="1fff6"/>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c">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3">
    <w:name w:val="Òåêñò"/>
    <w:basedOn w:val="ac"/>
    <w:pPr>
      <w:spacing w:line="320" w:lineRule="atLeast"/>
      <w:ind w:firstLine="283"/>
      <w:jc w:val="both"/>
    </w:pPr>
    <w:rPr>
      <w:rFonts w:ascii="IzhTitl" w:hAnsi="IzhTitl" w:cs="IzhTitl"/>
      <w:sz w:val="28"/>
      <w:szCs w:val="20"/>
      <w:lang w:val="en-GB"/>
    </w:rPr>
  </w:style>
  <w:style w:type="paragraph" w:customStyle="1" w:styleId="1fffffd">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c"/>
    <w:rPr>
      <w:lang w:val="uk-UA"/>
    </w:rPr>
  </w:style>
  <w:style w:type="paragraph" w:customStyle="1" w:styleId="afffffffffffffffff6">
    <w:name w:val="Абзац списку"/>
    <w:basedOn w:val="ac"/>
    <w:uiPriority w:val="34"/>
    <w:qFormat/>
    <w:pPr>
      <w:ind w:left="720"/>
    </w:pPr>
    <w:rPr>
      <w:lang w:val="uk-UA"/>
    </w:rPr>
  </w:style>
  <w:style w:type="paragraph" w:customStyle="1" w:styleId="afffffffffffffffff7">
    <w:name w:val="Цитація"/>
    <w:basedOn w:val="ac"/>
    <w:next w:val="ac"/>
    <w:pPr>
      <w:spacing w:before="200"/>
      <w:ind w:left="360" w:right="360"/>
    </w:pPr>
    <w:rPr>
      <w:i/>
      <w:iCs/>
      <w:lang w:val="uk-UA"/>
    </w:rPr>
  </w:style>
  <w:style w:type="paragraph" w:customStyle="1" w:styleId="afffffffffffffffff8">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c"/>
    <w:pPr>
      <w:keepNext/>
      <w:keepLines/>
      <w:autoSpaceDE w:val="0"/>
      <w:spacing w:before="240"/>
      <w:jc w:val="center"/>
    </w:pPr>
    <w:rPr>
      <w:caps/>
      <w:sz w:val="28"/>
      <w:szCs w:val="28"/>
    </w:rPr>
  </w:style>
  <w:style w:type="paragraph" w:customStyle="1" w:styleId="afffffffffffffffffb">
    <w:name w:val="текст сноски Знак"/>
    <w:basedOn w:val="ac"/>
    <w:pPr>
      <w:autoSpaceDE w:val="0"/>
      <w:ind w:firstLine="709"/>
      <w:jc w:val="both"/>
    </w:pPr>
    <w:rPr>
      <w:sz w:val="16"/>
      <w:szCs w:val="20"/>
    </w:rPr>
  </w:style>
  <w:style w:type="paragraph" w:customStyle="1" w:styleId="afffffffffffffffffc">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d">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0">
    <w:name w:val="Маркированный список 41"/>
    <w:basedOn w:val="ac"/>
    <w:pPr>
      <w:widowControl w:val="0"/>
      <w:numPr>
        <w:numId w:val="3"/>
      </w:numPr>
    </w:pPr>
    <w:rPr>
      <w:szCs w:val="20"/>
    </w:rPr>
  </w:style>
  <w:style w:type="paragraph" w:customStyle="1" w:styleId="510">
    <w:name w:val="Маркированный список 51"/>
    <w:basedOn w:val="ac"/>
    <w:pPr>
      <w:widowControl w:val="0"/>
      <w:numPr>
        <w:numId w:val="2"/>
      </w:numPr>
    </w:pPr>
    <w:rPr>
      <w:szCs w:val="20"/>
    </w:rPr>
  </w:style>
  <w:style w:type="paragraph" w:styleId="2fffe">
    <w:name w:val="envelope return"/>
    <w:basedOn w:val="ac"/>
    <w:pPr>
      <w:widowControl w:val="0"/>
    </w:pPr>
    <w:rPr>
      <w:rFonts w:ascii="OpenSymbol" w:hAnsi="OpenSymbol" w:cs="OpenSymbol"/>
      <w:sz w:val="20"/>
      <w:szCs w:val="20"/>
    </w:rPr>
  </w:style>
  <w:style w:type="paragraph" w:customStyle="1" w:styleId="1fffffe">
    <w:name w:val="Приветствие1"/>
    <w:basedOn w:val="ac"/>
    <w:next w:val="ac"/>
    <w:pPr>
      <w:widowControl w:val="0"/>
    </w:pPr>
    <w:rPr>
      <w:szCs w:val="20"/>
    </w:rPr>
  </w:style>
  <w:style w:type="paragraph" w:customStyle="1" w:styleId="416">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f">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f0">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link w:val="1410"/>
    <w:pPr>
      <w:spacing w:line="360" w:lineRule="auto"/>
      <w:ind w:firstLine="709"/>
      <w:jc w:val="both"/>
    </w:pPr>
    <w:rPr>
      <w:sz w:val="28"/>
      <w:szCs w:val="28"/>
      <w:lang w:val="uk-UA"/>
    </w:rPr>
  </w:style>
  <w:style w:type="paragraph" w:customStyle="1" w:styleId="2ffff">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f0">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c"/>
    <w:next w:val="afffffffc"/>
    <w:pPr>
      <w:keepNext/>
      <w:autoSpaceDE w:val="0"/>
      <w:spacing w:after="0" w:line="480" w:lineRule="auto"/>
      <w:ind w:firstLine="720"/>
      <w:jc w:val="center"/>
    </w:pPr>
    <w:rPr>
      <w:b/>
      <w:bCs/>
      <w:szCs w:val="28"/>
    </w:rPr>
  </w:style>
  <w:style w:type="paragraph" w:customStyle="1" w:styleId="3ff6">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a">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4">
    <w:name w:val="??????? ??????????"/>
    <w:basedOn w:val="afffffffc"/>
    <w:pPr>
      <w:tabs>
        <w:tab w:val="center" w:pos="4536"/>
        <w:tab w:val="right" w:pos="9072"/>
      </w:tabs>
      <w:autoSpaceDE w:val="0"/>
      <w:spacing w:after="0"/>
    </w:pPr>
    <w:rPr>
      <w:szCs w:val="28"/>
    </w:rPr>
  </w:style>
  <w:style w:type="paragraph" w:customStyle="1" w:styleId="affffffffffffffffff5">
    <w:name w:val="????????????"/>
    <w:basedOn w:val="afffffffc"/>
    <w:pPr>
      <w:autoSpaceDE w:val="0"/>
      <w:spacing w:before="240" w:after="0" w:line="480" w:lineRule="auto"/>
      <w:ind w:firstLine="720"/>
      <w:jc w:val="both"/>
    </w:pPr>
    <w:rPr>
      <w:szCs w:val="28"/>
    </w:rPr>
  </w:style>
  <w:style w:type="paragraph" w:customStyle="1" w:styleId="affffffffffffffffff6">
    <w:name w:val="???????? ????? ? ????????"/>
    <w:basedOn w:val="afffffffc"/>
    <w:pPr>
      <w:tabs>
        <w:tab w:val="left" w:pos="567"/>
      </w:tabs>
      <w:autoSpaceDE w:val="0"/>
      <w:spacing w:after="0" w:line="376" w:lineRule="auto"/>
      <w:ind w:firstLine="567"/>
      <w:jc w:val="both"/>
    </w:pPr>
    <w:rPr>
      <w:szCs w:val="28"/>
    </w:rPr>
  </w:style>
  <w:style w:type="paragraph" w:customStyle="1" w:styleId="2ffff3">
    <w:name w:val="???????? ????? ? ???????? 2"/>
    <w:basedOn w:val="afffffffc"/>
    <w:pPr>
      <w:tabs>
        <w:tab w:val="left" w:pos="360"/>
      </w:tabs>
      <w:autoSpaceDE w:val="0"/>
      <w:spacing w:after="0" w:line="376" w:lineRule="auto"/>
      <w:ind w:firstLine="357"/>
      <w:jc w:val="both"/>
    </w:pPr>
    <w:rPr>
      <w:szCs w:val="28"/>
    </w:rPr>
  </w:style>
  <w:style w:type="paragraph" w:customStyle="1" w:styleId="affffffffffffffffff7">
    <w:name w:val="???????? ?????"/>
    <w:basedOn w:val="afffffffc"/>
    <w:pPr>
      <w:autoSpaceDE w:val="0"/>
      <w:spacing w:after="0"/>
    </w:pPr>
    <w:rPr>
      <w:szCs w:val="28"/>
    </w:rPr>
  </w:style>
  <w:style w:type="paragraph" w:customStyle="1" w:styleId="affffffffffffffffff8">
    <w:name w:val="????????"/>
    <w:basedOn w:val="afffffffc"/>
    <w:pPr>
      <w:autoSpaceDE w:val="0"/>
      <w:spacing w:after="0" w:line="480" w:lineRule="auto"/>
      <w:ind w:firstLine="720"/>
      <w:jc w:val="center"/>
    </w:pPr>
    <w:rPr>
      <w:b/>
      <w:bCs/>
      <w:caps/>
      <w:szCs w:val="28"/>
    </w:rPr>
  </w:style>
  <w:style w:type="paragraph" w:customStyle="1" w:styleId="2ffff4">
    <w:name w:val="???????? ????? 2"/>
    <w:basedOn w:val="afffffffc"/>
    <w:pPr>
      <w:widowControl w:val="0"/>
      <w:autoSpaceDE w:val="0"/>
      <w:spacing w:after="0"/>
      <w:jc w:val="center"/>
    </w:pPr>
    <w:rPr>
      <w:b/>
      <w:bCs/>
      <w:caps/>
      <w:sz w:val="32"/>
      <w:szCs w:val="32"/>
    </w:rPr>
  </w:style>
  <w:style w:type="paragraph" w:customStyle="1" w:styleId="affffffffffffffffff9">
    <w:name w:val="?????? ??????????"/>
    <w:basedOn w:val="afffffffc"/>
    <w:pPr>
      <w:tabs>
        <w:tab w:val="center" w:pos="4153"/>
        <w:tab w:val="right" w:pos="8306"/>
      </w:tabs>
      <w:autoSpaceDE w:val="0"/>
      <w:spacing w:after="0"/>
    </w:pPr>
    <w:rPr>
      <w:szCs w:val="28"/>
    </w:rPr>
  </w:style>
  <w:style w:type="paragraph" w:customStyle="1" w:styleId="1ffffff1">
    <w:name w:val="??????? ??????????1"/>
    <w:basedOn w:val="affffffffffffff7"/>
    <w:pPr>
      <w:tabs>
        <w:tab w:val="center" w:pos="4536"/>
        <w:tab w:val="right" w:pos="9072"/>
      </w:tabs>
      <w:overflowPunct/>
      <w:textAlignment w:val="auto"/>
    </w:pPr>
    <w:rPr>
      <w:sz w:val="20"/>
      <w:szCs w:val="20"/>
      <w:lang w:val="ru-RU"/>
    </w:rPr>
  </w:style>
  <w:style w:type="paragraph" w:customStyle="1" w:styleId="1ffffff2">
    <w:name w:val="?????? ??????????1"/>
    <w:basedOn w:val="affffffffffffff7"/>
    <w:pPr>
      <w:tabs>
        <w:tab w:val="center" w:pos="4153"/>
        <w:tab w:val="right" w:pos="8306"/>
      </w:tabs>
      <w:overflowPunct/>
      <w:textAlignment w:val="auto"/>
    </w:pPr>
    <w:rPr>
      <w:sz w:val="20"/>
      <w:szCs w:val="20"/>
      <w:lang w:val="ru-RU"/>
    </w:rPr>
  </w:style>
  <w:style w:type="paragraph" w:customStyle="1" w:styleId="1ffffff3">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4">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4"/>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5">
    <w:name w:val="ВИНОСКА1"/>
    <w:basedOn w:val="affffffffffffffffffd"/>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c"/>
    <w:pPr>
      <w:widowControl w:val="0"/>
      <w:spacing w:line="360" w:lineRule="auto"/>
      <w:ind w:firstLine="567"/>
      <w:jc w:val="center"/>
    </w:pPr>
    <w:rPr>
      <w:b/>
      <w:sz w:val="28"/>
      <w:szCs w:val="20"/>
      <w:lang w:val="uk-UA"/>
    </w:rPr>
  </w:style>
  <w:style w:type="paragraph" w:customStyle="1" w:styleId="afffffffffffffffffff">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b">
    <w:name w:val="Стиль6"/>
    <w:basedOn w:val="2fff3"/>
    <w:uiPriority w:val="99"/>
    <w:qFormat/>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6">
    <w:name w:val="1_Заголовок"/>
    <w:basedOn w:val="2ffff6"/>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f2">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c"/>
    <w:pPr>
      <w:ind w:firstLine="425"/>
      <w:jc w:val="both"/>
    </w:pPr>
    <w:rPr>
      <w:sz w:val="28"/>
      <w:szCs w:val="28"/>
    </w:rPr>
  </w:style>
  <w:style w:type="paragraph" w:customStyle="1" w:styleId="21d">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d"/>
    <w:pPr>
      <w:tabs>
        <w:tab w:val="right" w:leader="dot" w:pos="7090"/>
      </w:tabs>
      <w:ind w:left="2547"/>
    </w:pPr>
    <w:rPr>
      <w:rFonts w:ascii="FreeSetCTT" w:hAnsi="FreeSetCTT" w:cs="Garamond"/>
    </w:rPr>
  </w:style>
  <w:style w:type="paragraph" w:customStyle="1" w:styleId="Style12">
    <w:name w:val="Style12"/>
    <w:basedOn w:val="ac"/>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3">
    <w:name w:val="Заг 4"/>
    <w:basedOn w:val="ac"/>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c"/>
    <w:pPr>
      <w:ind w:left="1701" w:right="1701"/>
      <w:jc w:val="both"/>
    </w:pPr>
    <w:rPr>
      <w:sz w:val="28"/>
      <w:szCs w:val="20"/>
      <w:lang w:val="uk-UA"/>
    </w:rPr>
  </w:style>
  <w:style w:type="paragraph" w:customStyle="1" w:styleId="-8">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9">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5">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6">
    <w:name w:val="Памятник"/>
    <w:basedOn w:val="ac"/>
    <w:next w:val="ac"/>
    <w:pPr>
      <w:spacing w:line="360" w:lineRule="auto"/>
      <w:jc w:val="both"/>
    </w:pPr>
    <w:rPr>
      <w:sz w:val="28"/>
      <w:szCs w:val="20"/>
      <w:lang w:val="uk-UA"/>
    </w:rPr>
  </w:style>
  <w:style w:type="paragraph" w:customStyle="1" w:styleId="afffffffffffffffffff7">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7">
    <w:name w:val="Перечень рисунков1"/>
    <w:basedOn w:val="ac"/>
    <w:next w:val="ac"/>
    <w:pPr>
      <w:spacing w:line="360" w:lineRule="auto"/>
      <w:ind w:left="440" w:hanging="440"/>
      <w:jc w:val="both"/>
    </w:pPr>
    <w:rPr>
      <w:sz w:val="28"/>
      <w:szCs w:val="20"/>
      <w:lang w:val="uk-UA"/>
    </w:rPr>
  </w:style>
  <w:style w:type="paragraph" w:customStyle="1" w:styleId="1ffffff8">
    <w:name w:val="Таблица ссылок1"/>
    <w:basedOn w:val="ac"/>
    <w:next w:val="ac"/>
    <w:pPr>
      <w:spacing w:line="360" w:lineRule="auto"/>
      <w:ind w:left="220" w:hanging="220"/>
      <w:jc w:val="both"/>
    </w:pPr>
    <w:rPr>
      <w:sz w:val="28"/>
      <w:szCs w:val="20"/>
      <w:lang w:val="uk-UA"/>
    </w:rPr>
  </w:style>
  <w:style w:type="paragraph" w:customStyle="1" w:styleId="1ffffff9">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8">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c"/>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e"/>
    <w:pPr>
      <w:spacing w:line="240" w:lineRule="auto"/>
      <w:ind w:firstLine="284"/>
    </w:pPr>
    <w:rPr>
      <w:sz w:val="18"/>
      <w:szCs w:val="20"/>
    </w:rPr>
  </w:style>
  <w:style w:type="paragraph" w:customStyle="1" w:styleId="1ffffffa">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7">
    <w:name w:val="Стиль4"/>
    <w:basedOn w:val="affffffff3"/>
    <w:link w:val="4f8"/>
    <w:uiPriority w:val="99"/>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a"/>
    <w:next w:val="2ffa"/>
    <w:pPr>
      <w:ind w:firstLine="283"/>
    </w:pPr>
    <w:rPr>
      <w:rFonts w:ascii="IzhTitl" w:hAnsi="IzhTitl" w:cs="Garamond"/>
      <w:i/>
      <w:iCs/>
      <w:color w:val="auto"/>
      <w:sz w:val="18"/>
      <w:szCs w:val="18"/>
    </w:rPr>
  </w:style>
  <w:style w:type="paragraph" w:customStyle="1" w:styleId="1ffffffb">
    <w:name w:val="Текст сноски 1"/>
    <w:basedOn w:val="afffffffe"/>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c">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d">
    <w:name w:val="Абзац 1А"/>
    <w:basedOn w:val="ac"/>
    <w:pPr>
      <w:spacing w:after="60"/>
      <w:jc w:val="both"/>
    </w:pPr>
    <w:rPr>
      <w:sz w:val="22"/>
      <w:lang w:val="en-GB"/>
    </w:rPr>
  </w:style>
  <w:style w:type="paragraph" w:customStyle="1" w:styleId="2ffff9">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9">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e">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a">
    <w:name w:val="Заголовок 4А"/>
    <w:basedOn w:val="ac"/>
    <w:pPr>
      <w:keepNext/>
      <w:spacing w:before="240" w:after="120"/>
      <w:jc w:val="both"/>
    </w:pPr>
    <w:rPr>
      <w:rFonts w:ascii="IzhTitl" w:hAnsi="IzhTitl" w:cs="FreeSetCTT"/>
      <w:b/>
      <w:color w:val="333333"/>
      <w:lang w:val="en-GB"/>
    </w:rPr>
  </w:style>
  <w:style w:type="paragraph" w:customStyle="1" w:styleId="5f4">
    <w:name w:val="Заголовок 5А"/>
    <w:basedOn w:val="ac"/>
    <w:pPr>
      <w:keepNext/>
      <w:spacing w:before="240" w:after="120"/>
      <w:jc w:val="both"/>
    </w:pPr>
    <w:rPr>
      <w:rFonts w:ascii="IzhTitl" w:hAnsi="IzhTitl" w:cs="FreeSetCTT"/>
      <w:b/>
      <w:color w:val="333333"/>
      <w:sz w:val="22"/>
      <w:lang w:val="en-GB"/>
    </w:rPr>
  </w:style>
  <w:style w:type="paragraph" w:customStyle="1" w:styleId="6c">
    <w:name w:val="Заголовок 6А"/>
    <w:basedOn w:val="ac"/>
    <w:pPr>
      <w:keepNext/>
      <w:spacing w:before="240" w:after="120"/>
      <w:jc w:val="both"/>
    </w:pPr>
    <w:rPr>
      <w:rFonts w:cs="FreeSetCTT"/>
      <w:b/>
      <w:color w:val="333333"/>
      <w:sz w:val="22"/>
      <w:lang w:val="en-GB"/>
    </w:rPr>
  </w:style>
  <w:style w:type="paragraph" w:customStyle="1" w:styleId="afffffffffffffffffffe">
    <w:name w:val="Основний А"/>
    <w:basedOn w:val="ac"/>
    <w:pPr>
      <w:jc w:val="both"/>
    </w:pPr>
    <w:rPr>
      <w:sz w:val="22"/>
      <w:lang w:val="en-GB"/>
    </w:rPr>
  </w:style>
  <w:style w:type="paragraph" w:customStyle="1" w:styleId="affffffffffffffffffff">
    <w:name w:val="Заголовок А"/>
    <w:next w:val="1fffffff"/>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f">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f0">
    <w:name w:val="Дисертация"/>
    <w:basedOn w:val="ac"/>
    <w:pPr>
      <w:spacing w:line="360" w:lineRule="auto"/>
      <w:ind w:firstLine="709"/>
      <w:jc w:val="both"/>
    </w:pPr>
    <w:rPr>
      <w:sz w:val="28"/>
      <w:szCs w:val="28"/>
    </w:rPr>
  </w:style>
  <w:style w:type="paragraph" w:customStyle="1" w:styleId="affffffffffffffffffff1">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c"/>
    <w:uiPriority w:val="99"/>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f0">
    <w:name w:val="Колонтитул1"/>
    <w:basedOn w:val="ac"/>
    <w:pPr>
      <w:widowControl w:val="0"/>
      <w:shd w:val="clear" w:color="auto" w:fill="FFFFFF"/>
      <w:spacing w:line="0" w:lineRule="atLeast"/>
      <w:jc w:val="center"/>
    </w:pPr>
    <w:rPr>
      <w:b/>
      <w:bCs/>
      <w:sz w:val="17"/>
      <w:szCs w:val="17"/>
    </w:rPr>
  </w:style>
  <w:style w:type="paragraph" w:customStyle="1" w:styleId="417">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3">
    <w:name w:val="Светлана"/>
    <w:basedOn w:val="ac"/>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c"/>
    <w:rsid w:val="00803975"/>
    <w:pPr>
      <w:suppressAutoHyphens w:val="0"/>
      <w:ind w:left="1417" w:right="287"/>
    </w:pPr>
    <w:rPr>
      <w:rFonts w:ascii="PetersburgCTT" w:eastAsia="PetersburgCTT" w:hAnsi="PetersburgCTT" w:cs="PetersburgCTT"/>
      <w:sz w:val="28"/>
      <w:lang w:eastAsia="ru-RU"/>
    </w:rPr>
  </w:style>
  <w:style w:type="character" w:customStyle="1" w:styleId="1ff4">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7">
    <w:name w:val="Body Text Indent 3"/>
    <w:basedOn w:val="ac"/>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e"/>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uiPriority w:val="99"/>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c"/>
    <w:link w:val="24"/>
    <w:uiPriority w:val="99"/>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d"/>
    <w:rsid w:val="00B46023"/>
    <w:rPr>
      <w:rFonts w:ascii="Garamond" w:eastAsia="Garamond" w:hAnsi="Garamond" w:cs="Garamond"/>
      <w:sz w:val="24"/>
      <w:szCs w:val="24"/>
      <w:lang w:eastAsia="ar-SA"/>
    </w:rPr>
  </w:style>
  <w:style w:type="paragraph" w:styleId="affffffffffffffffffff7">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uiPriority w:val="99"/>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uiPriority w:val="99"/>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uiPriority w:val="99"/>
    <w:rsid w:val="00B46023"/>
    <w:pPr>
      <w:numPr>
        <w:numId w:val="38"/>
      </w:numPr>
      <w:tabs>
        <w:tab w:val="clear" w:pos="644"/>
        <w:tab w:val="num" w:pos="360"/>
      </w:tabs>
      <w:ind w:left="360" w:hanging="360"/>
    </w:pPr>
  </w:style>
  <w:style w:type="paragraph" w:customStyle="1" w:styleId="107">
    <w:name w:val="Стиль10"/>
    <w:basedOn w:val="70"/>
    <w:uiPriority w:val="99"/>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d"/>
    <w:rsid w:val="00B46023"/>
    <w:rPr>
      <w:noProof w:val="0"/>
      <w:sz w:val="28"/>
      <w:lang w:val="uk-UA"/>
    </w:rPr>
  </w:style>
  <w:style w:type="paragraph" w:styleId="2ffffc">
    <w:name w:val="Body Text 2"/>
    <w:basedOn w:val="ac"/>
    <w:link w:val="225"/>
    <w:uiPriority w:val="99"/>
    <w:unhideWhenUsed/>
    <w:rsid w:val="00524D1A"/>
    <w:pPr>
      <w:spacing w:after="120" w:line="480" w:lineRule="auto"/>
    </w:pPr>
  </w:style>
  <w:style w:type="character" w:customStyle="1" w:styleId="225">
    <w:name w:val="Основной текст 2 Знак2"/>
    <w:basedOn w:val="ad"/>
    <w:link w:val="2ffffc"/>
    <w:uiPriority w:val="99"/>
    <w:semiHidden/>
    <w:rsid w:val="00524D1A"/>
    <w:rPr>
      <w:rFonts w:ascii="Garamond" w:eastAsia="Garamond" w:hAnsi="Garamond" w:cs="Garamond"/>
      <w:sz w:val="24"/>
      <w:szCs w:val="24"/>
      <w:lang w:eastAsia="ar-SA"/>
    </w:rPr>
  </w:style>
  <w:style w:type="character" w:styleId="affffffffffffffffffff8">
    <w:name w:val="footnote reference"/>
    <w:basedOn w:val="ad"/>
    <w:rsid w:val="00524D1A"/>
    <w:rPr>
      <w:vertAlign w:val="superscript"/>
    </w:rPr>
  </w:style>
  <w:style w:type="character" w:styleId="affffffffffffffffffff9">
    <w:name w:val="annotation reference"/>
    <w:basedOn w:val="ad"/>
    <w:rsid w:val="00524D1A"/>
    <w:rPr>
      <w:sz w:val="16"/>
    </w:rPr>
  </w:style>
  <w:style w:type="paragraph" w:styleId="aff2">
    <w:name w:val="annotation text"/>
    <w:basedOn w:val="ac"/>
    <w:link w:val="aff1"/>
    <w:rsid w:val="00524D1A"/>
    <w:pPr>
      <w:widowControl w:val="0"/>
      <w:suppressAutoHyphens w:val="0"/>
    </w:pPr>
    <w:rPr>
      <w:rFonts w:ascii="PetersburgCTT" w:eastAsia="PetersburgCTT" w:hAnsi="PetersburgCTT" w:cs="PetersburgCTT"/>
      <w:sz w:val="20"/>
      <w:szCs w:val="20"/>
      <w:lang w:eastAsia="ru-RU"/>
    </w:rPr>
  </w:style>
  <w:style w:type="character" w:customStyle="1" w:styleId="1fffffff1">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2">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a">
    <w:name w:val="endnote reference"/>
    <w:basedOn w:val="ad"/>
    <w:rsid w:val="00524D1A"/>
    <w:rPr>
      <w:vertAlign w:val="superscript"/>
    </w:rPr>
  </w:style>
  <w:style w:type="paragraph" w:styleId="34">
    <w:name w:val="Body Text 3"/>
    <w:basedOn w:val="ac"/>
    <w:link w:val="33"/>
    <w:uiPriority w:val="99"/>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3">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c">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d">
    <w:name w:val="Основной текст 2 Знак Знак"/>
    <w:basedOn w:val="ad"/>
    <w:rsid w:val="00902A7A"/>
    <w:rPr>
      <w:sz w:val="28"/>
      <w:szCs w:val="24"/>
      <w:lang w:val="uk-UA" w:eastAsia="ru-RU" w:bidi="ar-SA"/>
    </w:rPr>
  </w:style>
  <w:style w:type="paragraph" w:styleId="affffffffffffffffffffb">
    <w:name w:val="List Bullet"/>
    <w:basedOn w:val="ac"/>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c"/>
    <w:next w:val="ac"/>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c"/>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d"/>
    <w:rsid w:val="00447CDC"/>
  </w:style>
  <w:style w:type="paragraph" w:customStyle="1" w:styleId="articlecreditbottom">
    <w:name w:val="article_credit_bottom"/>
    <w:basedOn w:val="ac"/>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c"/>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d"/>
    <w:rsid w:val="00447CDC"/>
  </w:style>
  <w:style w:type="character" w:customStyle="1" w:styleId="copyright">
    <w:name w:val="copyright"/>
    <w:basedOn w:val="ad"/>
    <w:rsid w:val="00447CDC"/>
  </w:style>
  <w:style w:type="character" w:customStyle="1" w:styleId="refresult">
    <w:name w:val="ref_result"/>
    <w:basedOn w:val="ad"/>
    <w:rsid w:val="007E3CE5"/>
  </w:style>
  <w:style w:type="character" w:customStyle="1" w:styleId="highlightedsearchterm">
    <w:name w:val="highlightedsearchterm"/>
    <w:basedOn w:val="ad"/>
    <w:rsid w:val="00792201"/>
  </w:style>
  <w:style w:type="character" w:customStyle="1" w:styleId="link-external">
    <w:name w:val="link-external"/>
    <w:basedOn w:val="ad"/>
    <w:rsid w:val="00792201"/>
  </w:style>
  <w:style w:type="character" w:customStyle="1" w:styleId="ref">
    <w:name w:val="ref"/>
    <w:basedOn w:val="ad"/>
    <w:rsid w:val="00792201"/>
  </w:style>
  <w:style w:type="character" w:customStyle="1" w:styleId="txt1">
    <w:name w:val="txt1"/>
    <w:basedOn w:val="ad"/>
    <w:rsid w:val="00792201"/>
  </w:style>
  <w:style w:type="character" w:customStyle="1" w:styleId="rvts21">
    <w:name w:val="rvts21"/>
    <w:basedOn w:val="ad"/>
    <w:rsid w:val="00EB5EA7"/>
    <w:rPr>
      <w:rFonts w:ascii="Times New Roman" w:hAnsi="Times New Roman" w:cs="Times New Roman" w:hint="default"/>
      <w:i/>
      <w:iCs/>
      <w:sz w:val="24"/>
      <w:szCs w:val="24"/>
    </w:rPr>
  </w:style>
  <w:style w:type="paragraph" w:customStyle="1" w:styleId="3ffc">
    <w:name w:val="Стиль3"/>
    <w:basedOn w:val="21"/>
    <w:link w:val="3ffd"/>
    <w:uiPriority w:val="99"/>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4">
    <w:name w:val="Основной 1 см"/>
    <w:basedOn w:val="ac"/>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c">
    <w:name w:val="Основной б.о."/>
    <w:basedOn w:val="1fffffff4"/>
    <w:next w:val="1fffffff4"/>
    <w:rsid w:val="00AD050A"/>
    <w:pPr>
      <w:ind w:firstLine="0"/>
    </w:pPr>
  </w:style>
  <w:style w:type="paragraph" w:customStyle="1" w:styleId="BodyText2">
    <w:name w:val="Body Text 2.Основной текст с отступом Знак"/>
    <w:basedOn w:val="ac"/>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c"/>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c"/>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e">
    <w:name w:val="Знак Знак2"/>
    <w:basedOn w:val="ad"/>
    <w:semiHidden/>
    <w:rsid w:val="00AD050A"/>
    <w:rPr>
      <w:rFonts w:ascii="Tahoma" w:hAnsi="Tahoma" w:cs="Tahoma"/>
      <w:sz w:val="16"/>
      <w:szCs w:val="16"/>
      <w:lang w:val="ru-RU" w:eastAsia="ru-RU" w:bidi="ar-SA"/>
    </w:rPr>
  </w:style>
  <w:style w:type="character" w:customStyle="1" w:styleId="1fffffff5">
    <w:name w:val="Знак Знак1"/>
    <w:basedOn w:val="ad"/>
    <w:semiHidden/>
    <w:rsid w:val="00AD050A"/>
    <w:rPr>
      <w:sz w:val="24"/>
      <w:szCs w:val="24"/>
      <w:lang w:val="ru-RU" w:eastAsia="ru-RU" w:bidi="ar-SA"/>
    </w:rPr>
  </w:style>
  <w:style w:type="character" w:customStyle="1" w:styleId="affffffffffffffffffffd">
    <w:name w:val="Знак Знак"/>
    <w:basedOn w:val="ad"/>
    <w:rsid w:val="00AD050A"/>
    <w:rPr>
      <w:rFonts w:ascii="Courier New" w:hAnsi="Courier New" w:cs="Courier New"/>
    </w:rPr>
  </w:style>
  <w:style w:type="character" w:customStyle="1" w:styleId="def">
    <w:name w:val="def"/>
    <w:basedOn w:val="ad"/>
    <w:rsid w:val="00AD050A"/>
  </w:style>
  <w:style w:type="character" w:customStyle="1" w:styleId="sc">
    <w:name w:val="sc"/>
    <w:basedOn w:val="ad"/>
    <w:rsid w:val="00AD050A"/>
  </w:style>
  <w:style w:type="character" w:customStyle="1" w:styleId="ital-inline">
    <w:name w:val="ital-inline"/>
    <w:basedOn w:val="ad"/>
    <w:rsid w:val="00AD050A"/>
  </w:style>
  <w:style w:type="character" w:customStyle="1" w:styleId="definition">
    <w:name w:val="definition"/>
    <w:basedOn w:val="ad"/>
    <w:rsid w:val="00AD050A"/>
  </w:style>
  <w:style w:type="paragraph" w:customStyle="1" w:styleId="251">
    <w:name w:val="Основной текст 25"/>
    <w:basedOn w:val="ac"/>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e">
    <w:name w:val="дис"/>
    <w:basedOn w:val="ac"/>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c"/>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c"/>
    <w:next w:val="ac"/>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6">
    <w:name w:val="Заголовок1"/>
    <w:basedOn w:val="ac"/>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d"/>
    <w:rsid w:val="00834DF4"/>
  </w:style>
  <w:style w:type="character" w:customStyle="1" w:styleId="ptbrand">
    <w:name w:val="ptbrand"/>
    <w:basedOn w:val="ad"/>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d"/>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d"/>
    <w:rsid w:val="00CB5506"/>
    <w:rPr>
      <w:rFonts w:ascii="Times New Roman" w:hAnsi="Times New Roman" w:cs="Times New Roman" w:hint="default"/>
      <w:sz w:val="12"/>
      <w:szCs w:val="12"/>
      <w:vertAlign w:val="subscript"/>
    </w:rPr>
  </w:style>
  <w:style w:type="character" w:customStyle="1" w:styleId="rvts23">
    <w:name w:val="rvts23"/>
    <w:basedOn w:val="ad"/>
    <w:rsid w:val="00CB5506"/>
    <w:rPr>
      <w:rFonts w:ascii="Lucida Sans Unicode" w:hAnsi="Lucida Sans Unicode" w:cs="Lucida Sans Unicode" w:hint="default"/>
      <w:spacing w:val="45"/>
    </w:rPr>
  </w:style>
  <w:style w:type="character" w:customStyle="1" w:styleId="rvts24">
    <w:name w:val="rvts24"/>
    <w:basedOn w:val="ad"/>
    <w:rsid w:val="00CB5506"/>
    <w:rPr>
      <w:rFonts w:ascii="Lucida Sans Unicode" w:hAnsi="Lucida Sans Unicode" w:cs="Lucida Sans Unicode" w:hint="default"/>
      <w:spacing w:val="45"/>
    </w:rPr>
  </w:style>
  <w:style w:type="character" w:customStyle="1" w:styleId="rvts28">
    <w:name w:val="rvts28"/>
    <w:basedOn w:val="ad"/>
    <w:rsid w:val="00CB5506"/>
    <w:rPr>
      <w:rFonts w:ascii="Times New Roman" w:hAnsi="Times New Roman" w:cs="Times New Roman" w:hint="default"/>
      <w:b/>
      <w:bCs/>
      <w:sz w:val="28"/>
      <w:szCs w:val="28"/>
    </w:rPr>
  </w:style>
  <w:style w:type="character" w:customStyle="1" w:styleId="rvts36">
    <w:name w:val="rvts36"/>
    <w:basedOn w:val="ad"/>
    <w:rsid w:val="00CB5506"/>
    <w:rPr>
      <w:rFonts w:ascii="Times New Roman" w:hAnsi="Times New Roman" w:cs="Times New Roman" w:hint="default"/>
      <w:color w:val="000000"/>
      <w:sz w:val="24"/>
      <w:szCs w:val="24"/>
    </w:rPr>
  </w:style>
  <w:style w:type="character" w:customStyle="1" w:styleId="rvts37">
    <w:name w:val="rvts37"/>
    <w:basedOn w:val="ad"/>
    <w:rsid w:val="00CB5506"/>
    <w:rPr>
      <w:rFonts w:ascii="Times New Roman" w:hAnsi="Times New Roman" w:cs="Times New Roman" w:hint="default"/>
      <w:i/>
      <w:iCs/>
      <w:sz w:val="24"/>
      <w:szCs w:val="24"/>
    </w:rPr>
  </w:style>
  <w:style w:type="character" w:customStyle="1" w:styleId="rvts39">
    <w:name w:val="rvts39"/>
    <w:basedOn w:val="ad"/>
    <w:rsid w:val="00CB5506"/>
    <w:rPr>
      <w:rFonts w:ascii="Times New Roman" w:hAnsi="Times New Roman" w:cs="Times New Roman" w:hint="default"/>
    </w:rPr>
  </w:style>
  <w:style w:type="character" w:customStyle="1" w:styleId="rvts40">
    <w:name w:val="rvts40"/>
    <w:basedOn w:val="ad"/>
    <w:rsid w:val="00CB5506"/>
    <w:rPr>
      <w:rFonts w:ascii="Arial Unicode MS" w:eastAsia="Arial Unicode MS" w:hAnsi="Arial Unicode MS" w:cs="Arial Unicode MS" w:hint="eastAsia"/>
      <w:b/>
      <w:bCs/>
      <w:sz w:val="24"/>
      <w:szCs w:val="24"/>
    </w:rPr>
  </w:style>
  <w:style w:type="character" w:customStyle="1" w:styleId="rvts41">
    <w:name w:val="rvts41"/>
    <w:basedOn w:val="ad"/>
    <w:rsid w:val="00CB5506"/>
    <w:rPr>
      <w:rFonts w:ascii="Lucida Sans Unicode" w:hAnsi="Lucida Sans Unicode" w:cs="Lucida Sans Unicode" w:hint="default"/>
      <w:u w:val="single"/>
    </w:rPr>
  </w:style>
  <w:style w:type="character" w:customStyle="1" w:styleId="rvts42">
    <w:name w:val="rvts42"/>
    <w:basedOn w:val="ad"/>
    <w:rsid w:val="00CB5506"/>
    <w:rPr>
      <w:rFonts w:ascii="Lucida Sans Unicode" w:hAnsi="Lucida Sans Unicode" w:cs="Lucida Sans Unicode" w:hint="default"/>
    </w:rPr>
  </w:style>
  <w:style w:type="character" w:customStyle="1" w:styleId="rvts43">
    <w:name w:val="rvts43"/>
    <w:basedOn w:val="ad"/>
    <w:rsid w:val="00CB5506"/>
    <w:rPr>
      <w:rFonts w:ascii="Lucida Sans Unicode" w:hAnsi="Lucida Sans Unicode" w:cs="Lucida Sans Unicode" w:hint="default"/>
      <w:i/>
      <w:iCs/>
    </w:rPr>
  </w:style>
  <w:style w:type="character" w:customStyle="1" w:styleId="rvts44">
    <w:name w:val="rvts44"/>
    <w:basedOn w:val="ad"/>
    <w:rsid w:val="00CB5506"/>
    <w:rPr>
      <w:rFonts w:ascii="Arial Unicode MS" w:eastAsia="Arial Unicode MS" w:hAnsi="Arial Unicode MS" w:cs="Arial Unicode MS" w:hint="eastAsia"/>
      <w:b/>
      <w:bCs/>
      <w:sz w:val="28"/>
      <w:szCs w:val="28"/>
    </w:rPr>
  </w:style>
  <w:style w:type="character" w:customStyle="1" w:styleId="rvts45">
    <w:name w:val="rvts45"/>
    <w:basedOn w:val="ad"/>
    <w:rsid w:val="00CB5506"/>
    <w:rPr>
      <w:rFonts w:ascii="Times New Roman" w:hAnsi="Times New Roman" w:cs="Times New Roman" w:hint="default"/>
      <w:color w:val="000000"/>
      <w:sz w:val="24"/>
      <w:szCs w:val="24"/>
    </w:rPr>
  </w:style>
  <w:style w:type="character" w:customStyle="1" w:styleId="rvts46">
    <w:name w:val="rvts46"/>
    <w:basedOn w:val="ad"/>
    <w:rsid w:val="00CB5506"/>
    <w:rPr>
      <w:rFonts w:ascii="Arial Unicode MS" w:eastAsia="Arial Unicode MS" w:hAnsi="Arial Unicode MS" w:cs="Arial Unicode MS" w:hint="eastAsia"/>
      <w:sz w:val="24"/>
      <w:szCs w:val="24"/>
    </w:rPr>
  </w:style>
  <w:style w:type="character" w:customStyle="1" w:styleId="rvts47">
    <w:name w:val="rvts47"/>
    <w:basedOn w:val="ad"/>
    <w:rsid w:val="00CB5506"/>
    <w:rPr>
      <w:rFonts w:ascii="Lucida Sans Unicode" w:hAnsi="Lucida Sans Unicode" w:cs="Lucida Sans Unicode" w:hint="default"/>
      <w:i/>
      <w:iCs/>
      <w:sz w:val="24"/>
      <w:szCs w:val="24"/>
    </w:rPr>
  </w:style>
  <w:style w:type="character" w:customStyle="1" w:styleId="rvts48">
    <w:name w:val="rvts48"/>
    <w:basedOn w:val="ad"/>
    <w:rsid w:val="00CB5506"/>
    <w:rPr>
      <w:rFonts w:ascii="Lucida Sans Unicode" w:hAnsi="Lucida Sans Unicode" w:cs="Lucida Sans Unicode" w:hint="default"/>
      <w:sz w:val="24"/>
      <w:szCs w:val="24"/>
    </w:rPr>
  </w:style>
  <w:style w:type="character" w:customStyle="1" w:styleId="rvts49">
    <w:name w:val="rvts49"/>
    <w:basedOn w:val="ad"/>
    <w:rsid w:val="00CB5506"/>
    <w:rPr>
      <w:rFonts w:ascii="Arial Unicode MS" w:eastAsia="Arial Unicode MS" w:hAnsi="Arial Unicode MS" w:cs="Arial Unicode MS" w:hint="eastAsia"/>
      <w:b/>
      <w:bCs/>
      <w:sz w:val="24"/>
      <w:szCs w:val="24"/>
    </w:rPr>
  </w:style>
  <w:style w:type="character" w:customStyle="1" w:styleId="rvts50">
    <w:name w:val="rvts50"/>
    <w:basedOn w:val="ad"/>
    <w:rsid w:val="00CB5506"/>
    <w:rPr>
      <w:rFonts w:ascii="Arial Unicode MS" w:eastAsia="Arial Unicode MS" w:hAnsi="Arial Unicode MS" w:cs="Arial Unicode MS" w:hint="eastAsia"/>
    </w:rPr>
  </w:style>
  <w:style w:type="character" w:customStyle="1" w:styleId="rvts51">
    <w:name w:val="rvts51"/>
    <w:basedOn w:val="ad"/>
    <w:rsid w:val="00CB5506"/>
    <w:rPr>
      <w:rFonts w:ascii="Arial Unicode MS" w:eastAsia="Arial Unicode MS" w:hAnsi="Arial Unicode MS" w:cs="Arial Unicode MS" w:hint="eastAsia"/>
    </w:rPr>
  </w:style>
  <w:style w:type="character" w:customStyle="1" w:styleId="rvts52">
    <w:name w:val="rvts52"/>
    <w:basedOn w:val="ad"/>
    <w:rsid w:val="00CB5506"/>
    <w:rPr>
      <w:rFonts w:ascii="Times New Roman" w:hAnsi="Times New Roman" w:cs="Times New Roman" w:hint="default"/>
      <w:color w:val="000000"/>
      <w:sz w:val="24"/>
      <w:szCs w:val="24"/>
    </w:rPr>
  </w:style>
  <w:style w:type="character" w:customStyle="1" w:styleId="rvts53">
    <w:name w:val="rvts53"/>
    <w:basedOn w:val="ad"/>
    <w:rsid w:val="00CB5506"/>
    <w:rPr>
      <w:rFonts w:ascii="Times New Roman" w:hAnsi="Times New Roman" w:cs="Times New Roman" w:hint="default"/>
      <w:spacing w:val="-15"/>
      <w:sz w:val="24"/>
      <w:szCs w:val="24"/>
    </w:rPr>
  </w:style>
  <w:style w:type="character" w:customStyle="1" w:styleId="rvts54">
    <w:name w:val="rvts54"/>
    <w:basedOn w:val="ad"/>
    <w:rsid w:val="00CB5506"/>
    <w:rPr>
      <w:rFonts w:ascii="Lucida Sans Unicode" w:hAnsi="Lucida Sans Unicode" w:cs="Lucida Sans Unicode" w:hint="default"/>
      <w:i/>
      <w:iCs/>
      <w:spacing w:val="-15"/>
    </w:rPr>
  </w:style>
  <w:style w:type="character" w:customStyle="1" w:styleId="rvts55">
    <w:name w:val="rvts55"/>
    <w:basedOn w:val="ad"/>
    <w:rsid w:val="00CB5506"/>
    <w:rPr>
      <w:rFonts w:ascii="Lucida Sans Unicode" w:hAnsi="Lucida Sans Unicode" w:cs="Lucida Sans Unicode" w:hint="default"/>
      <w:i/>
      <w:iCs/>
      <w:spacing w:val="-15"/>
    </w:rPr>
  </w:style>
  <w:style w:type="character" w:customStyle="1" w:styleId="rvts56">
    <w:name w:val="rvts56"/>
    <w:basedOn w:val="ad"/>
    <w:rsid w:val="00CB5506"/>
    <w:rPr>
      <w:rFonts w:ascii="Lucida Sans Unicode" w:hAnsi="Lucida Sans Unicode" w:cs="Lucida Sans Unicode" w:hint="default"/>
      <w:spacing w:val="-15"/>
    </w:rPr>
  </w:style>
  <w:style w:type="character" w:customStyle="1" w:styleId="rvts57">
    <w:name w:val="rvts57"/>
    <w:basedOn w:val="ad"/>
    <w:rsid w:val="00CB5506"/>
    <w:rPr>
      <w:rFonts w:ascii="Lucida Sans Unicode" w:hAnsi="Lucida Sans Unicode" w:cs="Lucida Sans Unicode" w:hint="default"/>
      <w:color w:val="000000"/>
      <w:spacing w:val="45"/>
    </w:rPr>
  </w:style>
  <w:style w:type="character" w:customStyle="1" w:styleId="binding">
    <w:name w:val="binding"/>
    <w:basedOn w:val="ad"/>
    <w:rsid w:val="00CB5506"/>
  </w:style>
  <w:style w:type="character" w:customStyle="1" w:styleId="format">
    <w:name w:val="format"/>
    <w:basedOn w:val="ad"/>
    <w:rsid w:val="00CB5506"/>
  </w:style>
  <w:style w:type="character" w:customStyle="1" w:styleId="rvts20">
    <w:name w:val="rvts20"/>
    <w:basedOn w:val="ad"/>
    <w:rsid w:val="00CB5506"/>
  </w:style>
  <w:style w:type="table" w:customStyle="1" w:styleId="1fffffff7">
    <w:name w:val="Стиль таблицы1"/>
    <w:basedOn w:val="affffffffffffffffffff6"/>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c"/>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f">
    <w:name w:val="List 2"/>
    <w:basedOn w:val="ac"/>
    <w:unhideWhenUsed/>
    <w:rsid w:val="00773FBC"/>
    <w:pPr>
      <w:ind w:left="566" w:hanging="283"/>
      <w:contextualSpacing/>
    </w:pPr>
  </w:style>
  <w:style w:type="paragraph" w:styleId="5f6">
    <w:name w:val="List Continue 5"/>
    <w:basedOn w:val="ac"/>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c"/>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d"/>
    <w:rsid w:val="009625A4"/>
    <w:rPr>
      <w:b/>
      <w:bCs/>
    </w:rPr>
  </w:style>
  <w:style w:type="paragraph" w:customStyle="1" w:styleId="IOiiacaaieiaie">
    <w:name w:val="IOiiacaaieiaie"/>
    <w:basedOn w:val="ac"/>
    <w:next w:val="ac"/>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c"/>
    <w:next w:val="ac"/>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c"/>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c"/>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c"/>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c"/>
    <w:uiPriority w:val="99"/>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c"/>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c"/>
    <w:rsid w:val="009625A4"/>
    <w:pPr>
      <w:numPr>
        <w:numId w:val="42"/>
      </w:numPr>
      <w:suppressAutoHyphens w:val="0"/>
    </w:pPr>
    <w:rPr>
      <w:rFonts w:ascii="Times New Roman" w:eastAsia="Times New Roman" w:hAnsi="Times New Roman" w:cs="Times New Roman"/>
      <w:lang w:eastAsia="ru-RU"/>
    </w:rPr>
  </w:style>
  <w:style w:type="paragraph" w:styleId="2fffff0">
    <w:name w:val="List Continue 2"/>
    <w:basedOn w:val="ac"/>
    <w:rsid w:val="009625A4"/>
    <w:pPr>
      <w:suppressAutoHyphens w:val="0"/>
      <w:spacing w:after="120"/>
      <w:ind w:left="566"/>
    </w:pPr>
    <w:rPr>
      <w:rFonts w:ascii="Times New Roman" w:eastAsia="Times New Roman" w:hAnsi="Times New Roman" w:cs="Times New Roman"/>
      <w:lang w:eastAsia="ru-RU"/>
    </w:rPr>
  </w:style>
  <w:style w:type="paragraph" w:styleId="afff1">
    <w:name w:val="Body Text First Indent"/>
    <w:basedOn w:val="afffffffc"/>
    <w:link w:val="afff0"/>
    <w:rsid w:val="009625A4"/>
    <w:pPr>
      <w:suppressAutoHyphens w:val="0"/>
      <w:ind w:firstLine="210"/>
    </w:pPr>
    <w:rPr>
      <w:rFonts w:ascii="PetersburgCTT" w:eastAsia="PetersburgCTT" w:hAnsi="PetersburgCTT" w:cs="PetersburgCTT"/>
      <w:sz w:val="24"/>
    </w:rPr>
  </w:style>
  <w:style w:type="character" w:customStyle="1" w:styleId="1fffffff8">
    <w:name w:val="Красная строка Знак1"/>
    <w:basedOn w:val="1ff4"/>
    <w:uiPriority w:val="99"/>
    <w:semiHidden/>
    <w:rsid w:val="009625A4"/>
    <w:rPr>
      <w:rFonts w:ascii="Garamond" w:eastAsia="Garamond" w:hAnsi="Garamond" w:cs="Garamond"/>
      <w:sz w:val="24"/>
      <w:szCs w:val="24"/>
      <w:lang w:eastAsia="ar-SA"/>
    </w:rPr>
  </w:style>
  <w:style w:type="paragraph" w:styleId="2f">
    <w:name w:val="Body Text First Indent 2"/>
    <w:basedOn w:val="affffffff3"/>
    <w:link w:val="2e"/>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3"/>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c"/>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f">
    <w:name w:val="Знак Знак Знак Знак"/>
    <w:basedOn w:val="ac"/>
    <w:rsid w:val="009625A4"/>
    <w:pPr>
      <w:suppressAutoHyphens w:val="0"/>
    </w:pPr>
    <w:rPr>
      <w:rFonts w:ascii="Verdana" w:eastAsia="Times New Roman" w:hAnsi="Verdana" w:cs="Verdana"/>
      <w:sz w:val="20"/>
      <w:szCs w:val="20"/>
      <w:lang w:val="en-US" w:eastAsia="en-US"/>
    </w:rPr>
  </w:style>
  <w:style w:type="paragraph" w:customStyle="1" w:styleId="afffffffffffffffffffff0">
    <w:name w:val="Интервал"/>
    <w:basedOn w:val="ac"/>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1">
    <w:name w:val="Замузяка"/>
    <w:basedOn w:val="ac"/>
    <w:rsid w:val="00B539A0"/>
    <w:pPr>
      <w:suppressAutoHyphens w:val="0"/>
    </w:pPr>
    <w:rPr>
      <w:rFonts w:ascii="Times New Roman" w:eastAsia="Times New Roman" w:hAnsi="Times New Roman" w:cs="Times New Roman"/>
      <w:b/>
      <w:bCs/>
      <w:lang w:eastAsia="ru-RU"/>
    </w:rPr>
  </w:style>
  <w:style w:type="paragraph" w:customStyle="1" w:styleId="afffffffffffffffffffff2">
    <w:name w:val="Обычный + По ширине"/>
    <w:aliases w:val="Первая строка:  1,25 см,Обычный + по ширине,59 см"/>
    <w:basedOn w:val="ac"/>
    <w:link w:val="afffffffffffffffffffff3"/>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3">
    <w:name w:val="Обычный + По ширине Знак"/>
    <w:aliases w:val="Первая строка:  1 Знак,25 см Знак"/>
    <w:basedOn w:val="ad"/>
    <w:link w:val="afffffffffffffffffffff2"/>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c"/>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d"/>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e"/>
    <w:rsid w:val="003C38B0"/>
    <w:rPr>
      <w:rFonts w:ascii="Arial" w:hAnsi="Arial" w:cs="Arial"/>
      <w:color w:val="000000"/>
      <w:sz w:val="20"/>
      <w:szCs w:val="20"/>
    </w:rPr>
  </w:style>
  <w:style w:type="character" w:customStyle="1" w:styleId="afffffffffffffffffffff4">
    <w:name w:val="Узел"/>
    <w:rsid w:val="003C38B0"/>
    <w:rPr>
      <w:i/>
    </w:rPr>
  </w:style>
  <w:style w:type="character" w:customStyle="1" w:styleId="2fffff1">
    <w:name w:val="Дата2"/>
    <w:basedOn w:val="1e"/>
    <w:rsid w:val="003C38B0"/>
  </w:style>
  <w:style w:type="character" w:customStyle="1" w:styleId="searchword">
    <w:name w:val="searchword"/>
    <w:basedOn w:val="1e"/>
    <w:rsid w:val="003C38B0"/>
    <w:rPr>
      <w:b/>
      <w:bCs/>
      <w:shd w:val="clear" w:color="auto" w:fill="FFA500"/>
    </w:rPr>
  </w:style>
  <w:style w:type="character" w:customStyle="1" w:styleId="superscript1">
    <w:name w:val="superscript1"/>
    <w:basedOn w:val="1e"/>
    <w:rsid w:val="003C38B0"/>
    <w:rPr>
      <w:rFonts w:ascii="Arial" w:hAnsi="Arial" w:cs="Arial"/>
      <w:color w:val="990000"/>
      <w:sz w:val="20"/>
      <w:szCs w:val="20"/>
    </w:rPr>
  </w:style>
  <w:style w:type="character" w:customStyle="1" w:styleId="me1">
    <w:name w:val="me1"/>
    <w:basedOn w:val="1e"/>
    <w:rsid w:val="003C38B0"/>
    <w:rPr>
      <w:b/>
      <w:bCs/>
      <w:vanish w:val="0"/>
    </w:rPr>
  </w:style>
  <w:style w:type="character" w:customStyle="1" w:styleId="pronset1">
    <w:name w:val="pronset1"/>
    <w:basedOn w:val="1e"/>
    <w:rsid w:val="003C38B0"/>
    <w:rPr>
      <w:color w:val="116699"/>
    </w:rPr>
  </w:style>
  <w:style w:type="character" w:customStyle="1" w:styleId="showipapr">
    <w:name w:val="show_ipapr"/>
    <w:basedOn w:val="1e"/>
    <w:rsid w:val="003C38B0"/>
  </w:style>
  <w:style w:type="character" w:customStyle="1" w:styleId="prondelim1">
    <w:name w:val="prondelim1"/>
    <w:basedOn w:val="1e"/>
    <w:rsid w:val="003C38B0"/>
    <w:rPr>
      <w:rFonts w:ascii="Arial Unicode MS" w:hAnsi="Arial Unicode MS"/>
      <w:color w:val="880000"/>
    </w:rPr>
  </w:style>
  <w:style w:type="character" w:customStyle="1" w:styleId="pron4">
    <w:name w:val="pron4"/>
    <w:basedOn w:val="1e"/>
    <w:rsid w:val="003C38B0"/>
    <w:rPr>
      <w:rFonts w:ascii="Lucida Sans Unicode" w:hAnsi="Lucida Sans Unicode" w:cs="Lucida Sans Unicode"/>
      <w:vanish w:val="0"/>
      <w:color w:val="880000"/>
      <w:sz w:val="22"/>
      <w:szCs w:val="22"/>
    </w:rPr>
  </w:style>
  <w:style w:type="character" w:customStyle="1" w:styleId="prontoggle">
    <w:name w:val="pron_toggle"/>
    <w:basedOn w:val="1e"/>
    <w:rsid w:val="003C38B0"/>
  </w:style>
  <w:style w:type="character" w:customStyle="1" w:styleId="showspellpr">
    <w:name w:val="show_spellpr"/>
    <w:basedOn w:val="1e"/>
    <w:rsid w:val="003C38B0"/>
  </w:style>
  <w:style w:type="character" w:customStyle="1" w:styleId="pron5">
    <w:name w:val="pron5"/>
    <w:basedOn w:val="1e"/>
    <w:rsid w:val="003C38B0"/>
    <w:rPr>
      <w:rFonts w:ascii="Verdana" w:hAnsi="Verdana"/>
      <w:vanish w:val="0"/>
      <w:color w:val="880000"/>
      <w:sz w:val="22"/>
      <w:szCs w:val="22"/>
    </w:rPr>
  </w:style>
  <w:style w:type="character" w:customStyle="1" w:styleId="pg1">
    <w:name w:val="pg1"/>
    <w:basedOn w:val="1e"/>
    <w:rsid w:val="003C38B0"/>
    <w:rPr>
      <w:i/>
      <w:iCs/>
      <w:vanish w:val="0"/>
      <w:color w:val="558811"/>
    </w:rPr>
  </w:style>
  <w:style w:type="character" w:customStyle="1" w:styleId="dn1">
    <w:name w:val="dn1"/>
    <w:basedOn w:val="1e"/>
    <w:rsid w:val="003C38B0"/>
    <w:rPr>
      <w:b w:val="0"/>
      <w:bCs w:val="0"/>
      <w:vanish w:val="0"/>
      <w:color w:val="000000"/>
    </w:rPr>
  </w:style>
  <w:style w:type="character" w:customStyle="1" w:styleId="src1">
    <w:name w:val="src1"/>
    <w:basedOn w:val="1e"/>
    <w:rsid w:val="003C38B0"/>
    <w:rPr>
      <w:i/>
      <w:iCs/>
      <w:color w:val="666666"/>
      <w:sz w:val="22"/>
      <w:szCs w:val="22"/>
    </w:rPr>
  </w:style>
  <w:style w:type="character" w:customStyle="1" w:styleId="tnihongokanji">
    <w:name w:val="t_nihongo_kanji"/>
    <w:basedOn w:val="1e"/>
    <w:rsid w:val="003C38B0"/>
  </w:style>
  <w:style w:type="character" w:customStyle="1" w:styleId="tnihongonorom">
    <w:name w:val="t_nihongo_norom"/>
    <w:basedOn w:val="1e"/>
    <w:rsid w:val="003C38B0"/>
  </w:style>
  <w:style w:type="character" w:customStyle="1" w:styleId="tnihongocomma">
    <w:name w:val="t_nihongo_comma"/>
    <w:basedOn w:val="1e"/>
    <w:rsid w:val="003C38B0"/>
  </w:style>
  <w:style w:type="character" w:customStyle="1" w:styleId="tnihongoromaji">
    <w:name w:val="t_nihongo_romaji"/>
    <w:basedOn w:val="1e"/>
    <w:rsid w:val="003C38B0"/>
  </w:style>
  <w:style w:type="character" w:customStyle="1" w:styleId="tnihongohelp">
    <w:name w:val="t_nihongo_help"/>
    <w:basedOn w:val="1e"/>
    <w:rsid w:val="003C38B0"/>
  </w:style>
  <w:style w:type="character" w:customStyle="1" w:styleId="tnihongoicon">
    <w:name w:val="t_nihongo_icon"/>
    <w:basedOn w:val="1e"/>
    <w:rsid w:val="003C38B0"/>
  </w:style>
  <w:style w:type="character" w:customStyle="1" w:styleId="resultbodyblack1">
    <w:name w:val="resultbodyblack1"/>
    <w:basedOn w:val="1e"/>
    <w:rsid w:val="003C38B0"/>
    <w:rPr>
      <w:rFonts w:ascii="MS Reference Sans Serif" w:hAnsi="MS Reference Sans Serif"/>
      <w:b/>
      <w:bCs/>
      <w:color w:val="000000"/>
      <w:sz w:val="22"/>
      <w:szCs w:val="22"/>
    </w:rPr>
  </w:style>
  <w:style w:type="character" w:customStyle="1" w:styleId="resultbody1">
    <w:name w:val="resultbody1"/>
    <w:basedOn w:val="1e"/>
    <w:rsid w:val="003C38B0"/>
    <w:rPr>
      <w:rFonts w:ascii="MS Reference Sans Serif" w:hAnsi="MS Reference Sans Serif"/>
      <w:b w:val="0"/>
      <w:bCs w:val="0"/>
      <w:color w:val="333333"/>
      <w:sz w:val="22"/>
      <w:szCs w:val="22"/>
    </w:rPr>
  </w:style>
  <w:style w:type="character" w:customStyle="1" w:styleId="resultpron1">
    <w:name w:val="resultpron1"/>
    <w:basedOn w:val="1e"/>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e"/>
    <w:rsid w:val="003C38B0"/>
    <w:rPr>
      <w:rFonts w:ascii="MS Reference Sans Serif" w:hAnsi="MS Reference Sans Serif"/>
      <w:b w:val="0"/>
      <w:bCs w:val="0"/>
      <w:i/>
      <w:iCs/>
      <w:color w:val="333333"/>
      <w:sz w:val="19"/>
      <w:szCs w:val="19"/>
    </w:rPr>
  </w:style>
  <w:style w:type="character" w:customStyle="1" w:styleId="entityxref1">
    <w:name w:val="entityxref1"/>
    <w:basedOn w:val="1e"/>
    <w:rsid w:val="003C38B0"/>
    <w:rPr>
      <w:rFonts w:ascii="MS Reference Sans Serif" w:hAnsi="MS Reference Sans Serif"/>
      <w:b w:val="0"/>
      <w:bCs w:val="0"/>
      <w:color w:val="0066CC"/>
    </w:rPr>
  </w:style>
  <w:style w:type="character" w:customStyle="1" w:styleId="ital-inline1">
    <w:name w:val="ital-inline1"/>
    <w:basedOn w:val="1e"/>
    <w:rsid w:val="003C38B0"/>
    <w:rPr>
      <w:i/>
      <w:iCs/>
      <w:vanish w:val="0"/>
    </w:rPr>
  </w:style>
  <w:style w:type="character" w:customStyle="1" w:styleId="infl-inline1">
    <w:name w:val="infl-inline1"/>
    <w:basedOn w:val="1e"/>
    <w:rsid w:val="003C38B0"/>
    <w:rPr>
      <w:vanish w:val="0"/>
    </w:rPr>
  </w:style>
  <w:style w:type="character" w:customStyle="1" w:styleId="resultbodysmallcaps1">
    <w:name w:val="resultbodysmallcaps1"/>
    <w:basedOn w:val="1e"/>
    <w:rsid w:val="003C38B0"/>
    <w:rPr>
      <w:rFonts w:ascii="MS Reference Sans Serif" w:hAnsi="MS Reference Sans Serif"/>
      <w:b w:val="0"/>
      <w:bCs w:val="0"/>
      <w:smallCaps/>
      <w:color w:val="333333"/>
      <w:sz w:val="22"/>
      <w:szCs w:val="22"/>
    </w:rPr>
  </w:style>
  <w:style w:type="character" w:customStyle="1" w:styleId="foreign1">
    <w:name w:val="foreign1"/>
    <w:basedOn w:val="1e"/>
    <w:rsid w:val="003C38B0"/>
    <w:rPr>
      <w:i/>
      <w:iCs/>
    </w:rPr>
  </w:style>
  <w:style w:type="character" w:customStyle="1" w:styleId="labset1">
    <w:name w:val="labset1"/>
    <w:basedOn w:val="1e"/>
    <w:rsid w:val="003C38B0"/>
    <w:rPr>
      <w:i w:val="0"/>
      <w:iCs w:val="0"/>
      <w:vanish w:val="0"/>
      <w:color w:val="333333"/>
    </w:rPr>
  </w:style>
  <w:style w:type="character" w:customStyle="1" w:styleId="rom-inline1">
    <w:name w:val="rom-inline1"/>
    <w:basedOn w:val="1e"/>
    <w:rsid w:val="003C38B0"/>
    <w:rPr>
      <w:b w:val="0"/>
      <w:bCs w:val="0"/>
      <w:i w:val="0"/>
      <w:iCs w:val="0"/>
      <w:vanish w:val="0"/>
    </w:rPr>
  </w:style>
  <w:style w:type="character" w:customStyle="1" w:styleId="x1">
    <w:name w:val="x1"/>
    <w:basedOn w:val="1e"/>
    <w:rsid w:val="003C38B0"/>
    <w:rPr>
      <w:color w:val="116699"/>
    </w:rPr>
  </w:style>
  <w:style w:type="character" w:customStyle="1" w:styleId="unicode1">
    <w:name w:val="unicode1"/>
    <w:basedOn w:val="1e"/>
    <w:rsid w:val="003C38B0"/>
    <w:rPr>
      <w:rFonts w:ascii="inherit" w:hAnsi="inherit"/>
    </w:rPr>
  </w:style>
  <w:style w:type="character" w:customStyle="1" w:styleId="editsection1">
    <w:name w:val="editsection1"/>
    <w:basedOn w:val="1e"/>
    <w:rsid w:val="003C38B0"/>
  </w:style>
  <w:style w:type="character" w:customStyle="1" w:styleId="byline1">
    <w:name w:val="byline1"/>
    <w:basedOn w:val="1e"/>
    <w:rsid w:val="003C38B0"/>
    <w:rPr>
      <w:color w:val="666666"/>
      <w:sz w:val="24"/>
      <w:szCs w:val="24"/>
    </w:rPr>
  </w:style>
  <w:style w:type="character" w:customStyle="1" w:styleId="src">
    <w:name w:val="src"/>
    <w:basedOn w:val="1e"/>
    <w:rsid w:val="003C38B0"/>
    <w:rPr>
      <w:color w:val="666666"/>
    </w:rPr>
  </w:style>
  <w:style w:type="character" w:customStyle="1" w:styleId="articletext1">
    <w:name w:val="article_text1"/>
    <w:basedOn w:val="1e"/>
    <w:rsid w:val="003C38B0"/>
    <w:rPr>
      <w:rFonts w:ascii="Verdana" w:hAnsi="Verdana"/>
      <w:color w:val="000000"/>
      <w:spacing w:val="0"/>
      <w:sz w:val="24"/>
      <w:szCs w:val="24"/>
    </w:rPr>
  </w:style>
  <w:style w:type="character" w:customStyle="1" w:styleId="headercategoryname1">
    <w:name w:val="header_category_name1"/>
    <w:basedOn w:val="1e"/>
    <w:rsid w:val="003C38B0"/>
    <w:rPr>
      <w:rFonts w:ascii="Impact" w:hAnsi="Impact"/>
      <w:b/>
      <w:bCs/>
      <w:caps/>
      <w:color w:val="000000"/>
      <w:sz w:val="52"/>
      <w:szCs w:val="52"/>
    </w:rPr>
  </w:style>
  <w:style w:type="character" w:customStyle="1" w:styleId="articletitle1">
    <w:name w:val="article_title1"/>
    <w:basedOn w:val="1e"/>
    <w:rsid w:val="003C38B0"/>
    <w:rPr>
      <w:rFonts w:ascii="Arial" w:hAnsi="Arial" w:cs="Arial"/>
      <w:b/>
      <w:bCs/>
      <w:sz w:val="40"/>
      <w:szCs w:val="40"/>
    </w:rPr>
  </w:style>
  <w:style w:type="character" w:customStyle="1" w:styleId="qualifier-brac">
    <w:name w:val="qualifier-brac"/>
    <w:basedOn w:val="1e"/>
    <w:rsid w:val="003C38B0"/>
  </w:style>
  <w:style w:type="character" w:customStyle="1" w:styleId="qualifier-content">
    <w:name w:val="qualifier-content"/>
    <w:basedOn w:val="1e"/>
    <w:rsid w:val="003C38B0"/>
  </w:style>
  <w:style w:type="character" w:customStyle="1" w:styleId="cald-hword1">
    <w:name w:val="cald-hword1"/>
    <w:basedOn w:val="1e"/>
    <w:rsid w:val="003C38B0"/>
    <w:rPr>
      <w:rFonts w:ascii="Verdana" w:hAnsi="Verdana"/>
      <w:b/>
      <w:bCs/>
      <w:color w:val="005C9C"/>
      <w:sz w:val="27"/>
      <w:szCs w:val="27"/>
    </w:rPr>
  </w:style>
  <w:style w:type="character" w:customStyle="1" w:styleId="def-classification1">
    <w:name w:val="def-classification1"/>
    <w:basedOn w:val="1e"/>
    <w:rsid w:val="003C38B0"/>
    <w:rPr>
      <w:rFonts w:ascii="Verdana" w:hAnsi="Verdana"/>
      <w:color w:val="333333"/>
      <w:sz w:val="24"/>
      <w:szCs w:val="24"/>
    </w:rPr>
  </w:style>
  <w:style w:type="character" w:customStyle="1" w:styleId="def-grammar1">
    <w:name w:val="def-grammar1"/>
    <w:basedOn w:val="1e"/>
    <w:rsid w:val="003C38B0"/>
    <w:rPr>
      <w:rFonts w:ascii="Verdana" w:hAnsi="Verdana"/>
      <w:color w:val="333333"/>
      <w:sz w:val="24"/>
      <w:szCs w:val="24"/>
    </w:rPr>
  </w:style>
  <w:style w:type="character" w:customStyle="1" w:styleId="def-label1">
    <w:name w:val="def-label1"/>
    <w:basedOn w:val="1e"/>
    <w:rsid w:val="003C38B0"/>
    <w:rPr>
      <w:rFonts w:ascii="Verdana" w:hAnsi="Verdana"/>
      <w:color w:val="000000"/>
      <w:sz w:val="24"/>
      <w:szCs w:val="24"/>
    </w:rPr>
  </w:style>
  <w:style w:type="character" w:customStyle="1" w:styleId="cald-definition1">
    <w:name w:val="cald-definition1"/>
    <w:basedOn w:val="1e"/>
    <w:rsid w:val="003C38B0"/>
    <w:rPr>
      <w:rFonts w:ascii="Verdana" w:hAnsi="Verdana"/>
      <w:i w:val="0"/>
      <w:iCs w:val="0"/>
      <w:color w:val="000000"/>
      <w:sz w:val="24"/>
      <w:szCs w:val="24"/>
    </w:rPr>
  </w:style>
  <w:style w:type="character" w:customStyle="1" w:styleId="use-with-mention">
    <w:name w:val="use-with-mention"/>
    <w:basedOn w:val="1e"/>
    <w:rsid w:val="003C38B0"/>
  </w:style>
  <w:style w:type="character" w:customStyle="1" w:styleId="ru1">
    <w:name w:val="ru1"/>
    <w:basedOn w:val="1e"/>
    <w:rsid w:val="003C38B0"/>
    <w:rPr>
      <w:rFonts w:ascii="inherit" w:hAnsi="inherit"/>
    </w:rPr>
  </w:style>
  <w:style w:type="character" w:customStyle="1" w:styleId="sense-qualifier-colon">
    <w:name w:val="sense-qualifier-colon"/>
    <w:basedOn w:val="1e"/>
    <w:rsid w:val="003C38B0"/>
  </w:style>
  <w:style w:type="character" w:customStyle="1" w:styleId="sensecontent1">
    <w:name w:val="sense_content1"/>
    <w:basedOn w:val="1e"/>
    <w:rsid w:val="003C38B0"/>
    <w:rPr>
      <w:rFonts w:ascii="Times New Roman" w:hAnsi="Times New Roman" w:cs="Times New Roman"/>
      <w:b w:val="0"/>
      <w:bCs w:val="0"/>
    </w:rPr>
  </w:style>
  <w:style w:type="character" w:customStyle="1" w:styleId="senselabelstart">
    <w:name w:val="sense_label start"/>
    <w:basedOn w:val="1e"/>
    <w:rsid w:val="003C38B0"/>
  </w:style>
  <w:style w:type="character" w:customStyle="1" w:styleId="resultbodyitalic1">
    <w:name w:val="resultbodyitalic1"/>
    <w:basedOn w:val="1e"/>
    <w:rsid w:val="003C38B0"/>
    <w:rPr>
      <w:rFonts w:ascii="MS Reference Sans Serif" w:hAnsi="MS Reference Sans Serif"/>
      <w:b w:val="0"/>
      <w:bCs w:val="0"/>
      <w:i/>
      <w:iCs/>
      <w:color w:val="333333"/>
      <w:sz w:val="22"/>
      <w:szCs w:val="22"/>
    </w:rPr>
  </w:style>
  <w:style w:type="character" w:customStyle="1" w:styleId="sensebreak1">
    <w:name w:val="sense_break1"/>
    <w:basedOn w:val="1e"/>
    <w:rsid w:val="003C38B0"/>
    <w:rPr>
      <w:vanish w:val="0"/>
    </w:rPr>
  </w:style>
  <w:style w:type="character" w:customStyle="1" w:styleId="def-sensenum1">
    <w:name w:val="def-sensenum1"/>
    <w:basedOn w:val="1e"/>
    <w:rsid w:val="003C38B0"/>
    <w:rPr>
      <w:rFonts w:ascii="Verdana" w:hAnsi="Verdana"/>
      <w:b/>
      <w:bCs/>
      <w:color w:val="333333"/>
      <w:sz w:val="24"/>
      <w:szCs w:val="24"/>
    </w:rPr>
  </w:style>
  <w:style w:type="character" w:customStyle="1" w:styleId="indexdef1">
    <w:name w:val="indexdef1"/>
    <w:basedOn w:val="1e"/>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c"/>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c"/>
    <w:rsid w:val="003C38B0"/>
    <w:pPr>
      <w:spacing w:before="100" w:after="100"/>
    </w:pPr>
    <w:rPr>
      <w:rFonts w:ascii="Times New Roman" w:eastAsia="Times New Roman" w:hAnsi="Times New Roman" w:cs="Times New Roman"/>
      <w:lang w:val="uk-UA"/>
    </w:rPr>
  </w:style>
  <w:style w:type="paragraph" w:customStyle="1" w:styleId="l1">
    <w:name w:val="l1"/>
    <w:basedOn w:val="ac"/>
    <w:rsid w:val="003C38B0"/>
    <w:pPr>
      <w:spacing w:before="80" w:after="80"/>
      <w:ind w:left="380"/>
    </w:pPr>
    <w:rPr>
      <w:rFonts w:ascii="Times New Roman" w:eastAsia="Times New Roman" w:hAnsi="Times New Roman" w:cs="Times New Roman"/>
      <w:lang w:val="uk-UA"/>
    </w:rPr>
  </w:style>
  <w:style w:type="paragraph" w:customStyle="1" w:styleId="l2">
    <w:name w:val="l2"/>
    <w:basedOn w:val="ac"/>
    <w:rsid w:val="003C38B0"/>
    <w:pPr>
      <w:spacing w:before="80" w:after="80"/>
      <w:ind w:left="760"/>
    </w:pPr>
    <w:rPr>
      <w:rFonts w:ascii="Times New Roman" w:eastAsia="Times New Roman" w:hAnsi="Times New Roman" w:cs="Times New Roman"/>
      <w:lang w:val="uk-UA"/>
    </w:rPr>
  </w:style>
  <w:style w:type="paragraph" w:customStyle="1" w:styleId="afffffffffffffffffffff5">
    <w:name w:val="Список определений"/>
    <w:basedOn w:val="ac"/>
    <w:next w:val="ac"/>
    <w:rsid w:val="003C38B0"/>
    <w:pPr>
      <w:ind w:left="360"/>
    </w:pPr>
    <w:rPr>
      <w:rFonts w:ascii="Times New Roman" w:eastAsia="Times New Roman" w:hAnsi="Times New Roman" w:cs="Times New Roman"/>
      <w:szCs w:val="20"/>
      <w:lang w:val="uk-UA"/>
    </w:rPr>
  </w:style>
  <w:style w:type="paragraph" w:customStyle="1" w:styleId="6e">
    <w:name w:val="Обычный6"/>
    <w:basedOn w:val="ac"/>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c"/>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c"/>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c"/>
    <w:rsid w:val="003C38B0"/>
    <w:rPr>
      <w:rFonts w:ascii="Times New Roman" w:eastAsia="Times New Roman" w:hAnsi="Times New Roman" w:cs="Times New Roman"/>
      <w:sz w:val="29"/>
      <w:szCs w:val="29"/>
      <w:lang w:val="uk-UA"/>
    </w:rPr>
  </w:style>
  <w:style w:type="paragraph" w:customStyle="1" w:styleId="l3">
    <w:name w:val="l3"/>
    <w:basedOn w:val="ac"/>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c"/>
    <w:rsid w:val="003C38B0"/>
    <w:pPr>
      <w:spacing w:before="48" w:after="48"/>
      <w:jc w:val="both"/>
    </w:pPr>
    <w:rPr>
      <w:rFonts w:ascii="Times New Roman" w:eastAsia="Times New Roman" w:hAnsi="Times New Roman" w:cs="Times New Roman"/>
      <w:lang w:val="uk-UA"/>
    </w:rPr>
  </w:style>
  <w:style w:type="paragraph" w:customStyle="1" w:styleId="p2">
    <w:name w:val="p2"/>
    <w:basedOn w:val="ac"/>
    <w:rsid w:val="003C38B0"/>
    <w:pPr>
      <w:spacing w:before="100" w:after="100"/>
    </w:pPr>
    <w:rPr>
      <w:rFonts w:ascii="Times New Roman" w:eastAsia="Times New Roman" w:hAnsi="Times New Roman" w:cs="Times New Roman"/>
      <w:lang w:val="uk-UA"/>
    </w:rPr>
  </w:style>
  <w:style w:type="paragraph" w:customStyle="1" w:styleId="wh-normal">
    <w:name w:val="wh-normal"/>
    <w:basedOn w:val="ac"/>
    <w:rsid w:val="003C38B0"/>
    <w:pPr>
      <w:suppressAutoHyphens w:val="0"/>
    </w:pPr>
    <w:rPr>
      <w:rFonts w:ascii="Verdana" w:eastAsia="Times New Roman" w:hAnsi="Verdana" w:cs="Times New Roman"/>
      <w:color w:val="000000"/>
      <w:sz w:val="20"/>
      <w:szCs w:val="20"/>
      <w:lang w:val="uk-UA" w:eastAsia="ru-RU"/>
    </w:rPr>
  </w:style>
  <w:style w:type="paragraph" w:styleId="affffff7">
    <w:name w:val="Message Header"/>
    <w:basedOn w:val="ac"/>
    <w:link w:val="affffff6"/>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9">
    <w:name w:val="Шапка Знак1"/>
    <w:basedOn w:val="ad"/>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6">
    <w:name w:val="Normal Indent"/>
    <w:aliases w:val="Обычный 22"/>
    <w:basedOn w:val="ac"/>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d"/>
    <w:rsid w:val="00DD1F52"/>
    <w:rPr>
      <w:rFonts w:ascii="Tahoma" w:hAnsi="Tahoma" w:cs="Tahoma"/>
      <w:b/>
      <w:bCs/>
      <w:color w:val="0000CD"/>
    </w:rPr>
  </w:style>
  <w:style w:type="character" w:customStyle="1" w:styleId="tolkm1">
    <w:name w:val="tolkm1"/>
    <w:basedOn w:val="ad"/>
    <w:rsid w:val="00DD1F52"/>
    <w:rPr>
      <w:rFonts w:ascii="Tahoma" w:hAnsi="Tahoma" w:cs="Tahoma"/>
      <w:color w:val="696969"/>
    </w:rPr>
  </w:style>
  <w:style w:type="character" w:customStyle="1" w:styleId="maintext1">
    <w:name w:val="maintext1"/>
    <w:basedOn w:val="ad"/>
    <w:rsid w:val="00DE69DA"/>
    <w:rPr>
      <w:rFonts w:ascii="Verdana" w:hAnsi="Verdana" w:cs="Times New Roman"/>
      <w:b/>
      <w:bCs/>
      <w:color w:val="330099"/>
      <w:sz w:val="24"/>
      <w:szCs w:val="24"/>
    </w:rPr>
  </w:style>
  <w:style w:type="character" w:customStyle="1" w:styleId="content1">
    <w:name w:val="content1"/>
    <w:basedOn w:val="ad"/>
    <w:rsid w:val="00DE69DA"/>
    <w:rPr>
      <w:rFonts w:ascii="Arial" w:hAnsi="Arial" w:cs="Arial"/>
      <w:color w:val="000000"/>
      <w:sz w:val="17"/>
      <w:szCs w:val="17"/>
    </w:rPr>
  </w:style>
  <w:style w:type="character" w:customStyle="1" w:styleId="artcopy5">
    <w:name w:val="artcopy5"/>
    <w:basedOn w:val="ad"/>
    <w:rsid w:val="00DE69DA"/>
    <w:rPr>
      <w:rFonts w:cs="Times New Roman"/>
      <w:color w:val="333333"/>
      <w:sz w:val="24"/>
      <w:szCs w:val="24"/>
      <w:u w:val="none"/>
      <w:effect w:val="none"/>
    </w:rPr>
  </w:style>
  <w:style w:type="character" w:customStyle="1" w:styleId="spn">
    <w:name w:val="spn"/>
    <w:basedOn w:val="ad"/>
    <w:rsid w:val="00DE69DA"/>
    <w:rPr>
      <w:rFonts w:cs="Times New Roman"/>
    </w:rPr>
  </w:style>
  <w:style w:type="character" w:customStyle="1" w:styleId="spdiss21">
    <w:name w:val="sp_diss21"/>
    <w:basedOn w:val="ad"/>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d"/>
    <w:rsid w:val="00CB293E"/>
    <w:rPr>
      <w:shd w:val="clear" w:color="auto" w:fill="FFFFFF"/>
    </w:rPr>
  </w:style>
  <w:style w:type="character" w:customStyle="1" w:styleId="highlight21">
    <w:name w:val="highlight21"/>
    <w:basedOn w:val="ad"/>
    <w:rsid w:val="00CB293E"/>
    <w:rPr>
      <w:shd w:val="clear" w:color="auto" w:fill="FFFFFF"/>
    </w:rPr>
  </w:style>
  <w:style w:type="character" w:customStyle="1" w:styleId="vstup0">
    <w:name w:val="vstup"/>
    <w:basedOn w:val="ad"/>
    <w:rsid w:val="00CA0A94"/>
  </w:style>
  <w:style w:type="paragraph" w:customStyle="1" w:styleId="a40">
    <w:name w:val="a4"/>
    <w:basedOn w:val="ac"/>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2">
    <w:name w:val="Абзац списка2"/>
    <w:basedOn w:val="ac"/>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c"/>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c"/>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c"/>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d"/>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d"/>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d"/>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d"/>
    <w:locked/>
    <w:rsid w:val="00BA1AD0"/>
    <w:rPr>
      <w:rFonts w:ascii="Arial" w:hAnsi="Arial" w:cs="Arial"/>
      <w:b/>
      <w:bCs/>
      <w:i/>
      <w:iCs/>
      <w:sz w:val="28"/>
      <w:szCs w:val="28"/>
      <w:lang w:val="ru-RU" w:eastAsia="ru-RU" w:bidi="ar-SA"/>
    </w:rPr>
  </w:style>
  <w:style w:type="character" w:customStyle="1" w:styleId="2fffff3">
    <w:name w:val="Знак Знак2"/>
    <w:basedOn w:val="ad"/>
    <w:locked/>
    <w:rsid w:val="00BA1AD0"/>
    <w:rPr>
      <w:rFonts w:ascii="Arial" w:hAnsi="Arial" w:cs="Arial"/>
      <w:b/>
      <w:bCs/>
      <w:sz w:val="26"/>
      <w:szCs w:val="26"/>
      <w:lang w:val="ru-RU" w:eastAsia="ru-RU" w:bidi="ar-SA"/>
    </w:rPr>
  </w:style>
  <w:style w:type="character" w:customStyle="1" w:styleId="1fffffffa">
    <w:name w:val="Знак Знак1"/>
    <w:basedOn w:val="ad"/>
    <w:locked/>
    <w:rsid w:val="00BA1AD0"/>
    <w:rPr>
      <w:b/>
      <w:bCs/>
      <w:sz w:val="28"/>
      <w:szCs w:val="28"/>
      <w:lang w:val="ru-RU" w:eastAsia="uk-UA" w:bidi="ar-SA"/>
    </w:rPr>
  </w:style>
  <w:style w:type="character" w:customStyle="1" w:styleId="afffffffffffffffffffff7">
    <w:name w:val="Знак Знак"/>
    <w:basedOn w:val="1fffffffa"/>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d"/>
    <w:rsid w:val="00BA1AD0"/>
    <w:rPr>
      <w:rFonts w:ascii="Arial" w:hAnsi="Arial" w:cs="Arial" w:hint="default"/>
      <w:b/>
      <w:bCs/>
      <w:sz w:val="28"/>
      <w:szCs w:val="26"/>
      <w:lang w:val="ru-RU" w:eastAsia="ru-RU" w:bidi="ar-SA"/>
    </w:rPr>
  </w:style>
  <w:style w:type="character" w:customStyle="1" w:styleId="FontStyle26">
    <w:name w:val="Font Style26"/>
    <w:basedOn w:val="ad"/>
    <w:rsid w:val="00E57100"/>
    <w:rPr>
      <w:rFonts w:ascii="Century Schoolbook" w:hAnsi="Century Schoolbook" w:cs="Century Schoolbook"/>
      <w:sz w:val="22"/>
      <w:szCs w:val="22"/>
    </w:rPr>
  </w:style>
  <w:style w:type="paragraph" w:customStyle="1" w:styleId="Style7">
    <w:name w:val="Style7"/>
    <w:basedOn w:val="ac"/>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d"/>
    <w:rsid w:val="00E57100"/>
    <w:rPr>
      <w:rFonts w:ascii="Century Schoolbook" w:hAnsi="Century Schoolbook" w:cs="Century Schoolbook"/>
      <w:i/>
      <w:iCs/>
      <w:sz w:val="22"/>
      <w:szCs w:val="22"/>
    </w:rPr>
  </w:style>
  <w:style w:type="character" w:customStyle="1" w:styleId="FontStyle33">
    <w:name w:val="Font Style33"/>
    <w:basedOn w:val="ad"/>
    <w:rsid w:val="00E57100"/>
    <w:rPr>
      <w:rFonts w:ascii="Century Schoolbook" w:hAnsi="Century Schoolbook" w:cs="Century Schoolbook"/>
      <w:sz w:val="20"/>
      <w:szCs w:val="20"/>
    </w:rPr>
  </w:style>
  <w:style w:type="paragraph" w:customStyle="1" w:styleId="Style19">
    <w:name w:val="Style19"/>
    <w:basedOn w:val="ac"/>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c"/>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b">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c">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8">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d"/>
    <w:rsid w:val="008057C8"/>
    <w:rPr>
      <w:rFonts w:cs="Times New Roman"/>
      <w:sz w:val="21"/>
      <w:szCs w:val="21"/>
    </w:rPr>
  </w:style>
  <w:style w:type="character" w:customStyle="1" w:styleId="tlfcsyntagme">
    <w:name w:val="tlf_csyntagme"/>
    <w:basedOn w:val="ad"/>
    <w:rsid w:val="008057C8"/>
    <w:rPr>
      <w:rFonts w:cs="Times New Roman"/>
    </w:rPr>
  </w:style>
  <w:style w:type="paragraph" w:styleId="5f7">
    <w:name w:val="List 5"/>
    <w:basedOn w:val="ac"/>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d"/>
    <w:rsid w:val="008057C8"/>
    <w:rPr>
      <w:rFonts w:ascii="Verdana" w:hAnsi="Verdana" w:cs="Times New Roman"/>
      <w:color w:val="006760"/>
      <w:sz w:val="14"/>
      <w:szCs w:val="14"/>
    </w:rPr>
  </w:style>
  <w:style w:type="character" w:customStyle="1" w:styleId="sr21">
    <w:name w:val="sr21"/>
    <w:basedOn w:val="ad"/>
    <w:rsid w:val="008057C8"/>
    <w:rPr>
      <w:rFonts w:ascii="Verdana" w:hAnsi="Verdana" w:cs="Times New Roman"/>
      <w:color w:val="006760"/>
      <w:sz w:val="15"/>
      <w:szCs w:val="15"/>
      <w:shd w:val="clear" w:color="auto" w:fill="FAFAFA"/>
    </w:rPr>
  </w:style>
  <w:style w:type="paragraph" w:customStyle="1" w:styleId="ris">
    <w:name w:val="ris"/>
    <w:basedOn w:val="ac"/>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9">
    <w:name w:val="надпись"/>
    <w:basedOn w:val="ac"/>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a">
    <w:name w:val="формула"/>
    <w:basedOn w:val="ad"/>
    <w:rsid w:val="00B17976"/>
    <w:rPr>
      <w:rFonts w:ascii="Times New Roman" w:hAnsi="Times New Roman"/>
      <w:i/>
    </w:rPr>
  </w:style>
  <w:style w:type="paragraph" w:customStyle="1" w:styleId="afffffffffffffffffffffb">
    <w:name w:val="чернетка"/>
    <w:basedOn w:val="ac"/>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d"/>
    <w:rsid w:val="00B17976"/>
    <w:rPr>
      <w:rFonts w:ascii="Comic Sans MS" w:hAnsi="Comic Sans MS" w:cs="Arial"/>
      <w:sz w:val="26"/>
      <w:lang w:val="uk-UA"/>
    </w:rPr>
  </w:style>
  <w:style w:type="character" w:customStyle="1" w:styleId="key">
    <w:name w:val="key"/>
    <w:basedOn w:val="ad"/>
    <w:rsid w:val="00B17976"/>
    <w:rPr>
      <w:rFonts w:ascii="Arial" w:hAnsi="Arial"/>
      <w:color w:val="FF0000"/>
      <w:sz w:val="24"/>
      <w:szCs w:val="28"/>
    </w:rPr>
  </w:style>
  <w:style w:type="paragraph" w:styleId="afffffffffffffffffffffc">
    <w:name w:val="List Continue"/>
    <w:basedOn w:val="ac"/>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c"/>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c"/>
    <w:rsid w:val="00B17976"/>
    <w:pPr>
      <w:suppressAutoHyphens w:val="0"/>
      <w:spacing w:after="120"/>
      <w:ind w:left="849"/>
    </w:pPr>
    <w:rPr>
      <w:rFonts w:ascii="Times New Roman" w:eastAsia="Times New Roman" w:hAnsi="Times New Roman" w:cs="Times New Roman"/>
      <w:lang w:eastAsia="ru-RU"/>
    </w:rPr>
  </w:style>
  <w:style w:type="paragraph" w:customStyle="1" w:styleId="2fffff4">
    <w:name w:val="Основной текст с отступом2"/>
    <w:basedOn w:val="ac"/>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d"/>
    <w:rsid w:val="00E13B3A"/>
    <w:rPr>
      <w:rFonts w:ascii="Arial" w:hAnsi="Arial" w:cs="Arial" w:hint="default"/>
      <w:b/>
      <w:bCs/>
      <w:i/>
      <w:iCs/>
      <w:color w:val="1642FF"/>
      <w:spacing w:val="12"/>
      <w:sz w:val="27"/>
      <w:szCs w:val="27"/>
    </w:rPr>
  </w:style>
  <w:style w:type="paragraph" w:customStyle="1" w:styleId="head0">
    <w:name w:val="head"/>
    <w:basedOn w:val="ac"/>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5">
    <w:name w:val="Красная строка2"/>
    <w:basedOn w:val="afffffffc"/>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d">
    <w:name w:val="List Number"/>
    <w:basedOn w:val="ac"/>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d"/>
    <w:link w:val="80"/>
    <w:uiPriority w:val="99"/>
    <w:rsid w:val="00BB3459"/>
    <w:rPr>
      <w:rFonts w:ascii="Times New Roman" w:eastAsia="Times New Roman" w:hAnsi="Times New Roman" w:cs="Times New Roman"/>
      <w:sz w:val="28"/>
      <w:szCs w:val="24"/>
      <w:lang w:val="uk-UA"/>
    </w:rPr>
  </w:style>
  <w:style w:type="character" w:customStyle="1" w:styleId="5b">
    <w:name w:val="Стиль5 Знак"/>
    <w:basedOn w:val="ad"/>
    <w:link w:val="53"/>
    <w:uiPriority w:val="99"/>
    <w:rsid w:val="00BB3459"/>
    <w:rPr>
      <w:rFonts w:ascii="Garamond" w:eastAsia="Garamond" w:hAnsi="Garamond" w:cs="Garamond"/>
      <w:sz w:val="28"/>
      <w:szCs w:val="28"/>
      <w:lang w:eastAsia="ar-SA"/>
    </w:rPr>
  </w:style>
  <w:style w:type="paragraph" w:customStyle="1" w:styleId="Title3">
    <w:name w:val="Title3"/>
    <w:basedOn w:val="affffffff0"/>
    <w:uiPriority w:val="9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6">
    <w:name w:val="Текст выноски2"/>
    <w:basedOn w:val="ac"/>
    <w:rsid w:val="00914C86"/>
    <w:pPr>
      <w:suppressAutoHyphens w:val="0"/>
    </w:pPr>
    <w:rPr>
      <w:rFonts w:ascii="Tahoma" w:eastAsia="Times New Roman" w:hAnsi="Tahoma" w:cs="Tahoma"/>
      <w:sz w:val="16"/>
      <w:szCs w:val="16"/>
      <w:lang w:eastAsia="ru-RU"/>
    </w:rPr>
  </w:style>
  <w:style w:type="character" w:customStyle="1" w:styleId="vline">
    <w:name w:val="vline"/>
    <w:basedOn w:val="ad"/>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7">
    <w:name w:val="Quote"/>
    <w:basedOn w:val="ac"/>
    <w:next w:val="ac"/>
    <w:link w:val="2fffff8"/>
    <w:uiPriority w:val="29"/>
    <w:qFormat/>
    <w:rsid w:val="00566ED6"/>
    <w:pPr>
      <w:suppressAutoHyphens w:val="0"/>
    </w:pPr>
    <w:rPr>
      <w:rFonts w:ascii="Calibri" w:eastAsia="Times New Roman" w:hAnsi="Calibri" w:cs="Times New Roman"/>
      <w:i/>
      <w:lang w:val="en-US" w:eastAsia="en-US"/>
    </w:rPr>
  </w:style>
  <w:style w:type="character" w:customStyle="1" w:styleId="2fffff8">
    <w:name w:val="Цитата 2 Знак"/>
    <w:basedOn w:val="ad"/>
    <w:link w:val="2fffff7"/>
    <w:uiPriority w:val="29"/>
    <w:rsid w:val="00566ED6"/>
    <w:rPr>
      <w:rFonts w:ascii="Calibri" w:eastAsia="Times New Roman" w:hAnsi="Calibri" w:cs="Times New Roman"/>
      <w:i/>
      <w:sz w:val="24"/>
      <w:szCs w:val="24"/>
      <w:lang w:val="en-US" w:eastAsia="en-US"/>
    </w:rPr>
  </w:style>
  <w:style w:type="paragraph" w:styleId="afffffffffffffffffffffe">
    <w:name w:val="Intense Quote"/>
    <w:basedOn w:val="ac"/>
    <w:next w:val="ac"/>
    <w:link w:val="affffffffffffffffffffff"/>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f">
    <w:name w:val="Выделенная цитата Знак"/>
    <w:basedOn w:val="ad"/>
    <w:link w:val="afffffffffffffffffffffe"/>
    <w:uiPriority w:val="30"/>
    <w:rsid w:val="00566ED6"/>
    <w:rPr>
      <w:rFonts w:ascii="Calibri" w:eastAsia="Times New Roman" w:hAnsi="Calibri" w:cs="Times New Roman"/>
      <w:b/>
      <w:i/>
      <w:sz w:val="24"/>
      <w:szCs w:val="22"/>
      <w:lang w:val="en-US" w:eastAsia="en-US"/>
    </w:rPr>
  </w:style>
  <w:style w:type="character" w:styleId="affffffffffffffffffffff0">
    <w:name w:val="Subtle Emphasis"/>
    <w:uiPriority w:val="19"/>
    <w:qFormat/>
    <w:rsid w:val="00566ED6"/>
    <w:rPr>
      <w:i/>
      <w:color w:val="5A5A5A"/>
    </w:rPr>
  </w:style>
  <w:style w:type="character" w:styleId="affffffffffffffffffffff1">
    <w:name w:val="Intense Emphasis"/>
    <w:basedOn w:val="ad"/>
    <w:uiPriority w:val="21"/>
    <w:qFormat/>
    <w:rsid w:val="00566ED6"/>
    <w:rPr>
      <w:rFonts w:cs="Times New Roman"/>
      <w:b/>
      <w:i/>
      <w:sz w:val="24"/>
      <w:szCs w:val="24"/>
      <w:u w:val="single"/>
    </w:rPr>
  </w:style>
  <w:style w:type="character" w:styleId="affffffffffffffffffffff2">
    <w:name w:val="Subtle Reference"/>
    <w:basedOn w:val="ad"/>
    <w:uiPriority w:val="31"/>
    <w:qFormat/>
    <w:rsid w:val="00566ED6"/>
    <w:rPr>
      <w:rFonts w:cs="Times New Roman"/>
      <w:sz w:val="24"/>
      <w:szCs w:val="24"/>
      <w:u w:val="single"/>
    </w:rPr>
  </w:style>
  <w:style w:type="character" w:styleId="affffffffffffffffffffff3">
    <w:name w:val="Intense Reference"/>
    <w:basedOn w:val="ad"/>
    <w:uiPriority w:val="32"/>
    <w:qFormat/>
    <w:rsid w:val="00566ED6"/>
    <w:rPr>
      <w:rFonts w:cs="Times New Roman"/>
      <w:b/>
      <w:sz w:val="24"/>
      <w:u w:val="single"/>
    </w:rPr>
  </w:style>
  <w:style w:type="character" w:customStyle="1" w:styleId="160">
    <w:name w:val="Знак Знак16"/>
    <w:basedOn w:val="ad"/>
    <w:locked/>
    <w:rsid w:val="00566ED6"/>
    <w:rPr>
      <w:rFonts w:ascii="Cambria" w:eastAsia="Times New Roman" w:hAnsi="Cambria" w:cs="Times New Roman"/>
      <w:b/>
      <w:bCs/>
      <w:kern w:val="28"/>
      <w:sz w:val="32"/>
      <w:szCs w:val="32"/>
    </w:rPr>
  </w:style>
  <w:style w:type="character" w:customStyle="1" w:styleId="1412">
    <w:name w:val="Знак Знак141"/>
    <w:basedOn w:val="ad"/>
    <w:locked/>
    <w:rsid w:val="00566ED6"/>
    <w:rPr>
      <w:rFonts w:ascii="Cambria" w:eastAsia="Times New Roman" w:hAnsi="Cambria" w:cs="Times New Roman"/>
      <w:b/>
      <w:bCs/>
      <w:kern w:val="32"/>
      <w:sz w:val="32"/>
      <w:szCs w:val="32"/>
    </w:rPr>
  </w:style>
  <w:style w:type="character" w:customStyle="1" w:styleId="1311">
    <w:name w:val="Знак Знак131"/>
    <w:basedOn w:val="ad"/>
    <w:semiHidden/>
    <w:locked/>
    <w:rsid w:val="00566ED6"/>
    <w:rPr>
      <w:rFonts w:ascii="Cambria" w:eastAsia="Times New Roman" w:hAnsi="Cambria" w:cs="Times New Roman"/>
      <w:b/>
      <w:bCs/>
      <w:i/>
      <w:iCs/>
      <w:sz w:val="28"/>
      <w:szCs w:val="28"/>
    </w:rPr>
  </w:style>
  <w:style w:type="character" w:customStyle="1" w:styleId="1210">
    <w:name w:val="Знак Знак121"/>
    <w:basedOn w:val="ad"/>
    <w:semiHidden/>
    <w:locked/>
    <w:rsid w:val="00566ED6"/>
    <w:rPr>
      <w:rFonts w:ascii="Cambria" w:eastAsia="Times New Roman" w:hAnsi="Cambria" w:cs="Times New Roman"/>
      <w:b/>
      <w:bCs/>
      <w:sz w:val="26"/>
      <w:szCs w:val="26"/>
    </w:rPr>
  </w:style>
  <w:style w:type="character" w:customStyle="1" w:styleId="1113">
    <w:name w:val="Знак Знак111"/>
    <w:basedOn w:val="ad"/>
    <w:locked/>
    <w:rsid w:val="00566ED6"/>
    <w:rPr>
      <w:rFonts w:cs="Times New Roman"/>
      <w:b/>
      <w:bCs/>
      <w:sz w:val="28"/>
      <w:szCs w:val="28"/>
    </w:rPr>
  </w:style>
  <w:style w:type="character" w:customStyle="1" w:styleId="1010">
    <w:name w:val="Знак Знак101"/>
    <w:basedOn w:val="ad"/>
    <w:semiHidden/>
    <w:locked/>
    <w:rsid w:val="00566ED6"/>
    <w:rPr>
      <w:rFonts w:cs="Times New Roman"/>
      <w:b/>
      <w:bCs/>
      <w:i/>
      <w:iCs/>
      <w:sz w:val="26"/>
      <w:szCs w:val="26"/>
    </w:rPr>
  </w:style>
  <w:style w:type="character" w:customStyle="1" w:styleId="911">
    <w:name w:val="Знак Знак91"/>
    <w:basedOn w:val="ad"/>
    <w:semiHidden/>
    <w:locked/>
    <w:rsid w:val="00566ED6"/>
    <w:rPr>
      <w:rFonts w:cs="Times New Roman"/>
      <w:b/>
      <w:bCs/>
    </w:rPr>
  </w:style>
  <w:style w:type="character" w:customStyle="1" w:styleId="811">
    <w:name w:val="Знак Знак81"/>
    <w:basedOn w:val="ad"/>
    <w:semiHidden/>
    <w:locked/>
    <w:rsid w:val="00566ED6"/>
    <w:rPr>
      <w:rFonts w:cs="Times New Roman"/>
      <w:sz w:val="24"/>
      <w:szCs w:val="24"/>
    </w:rPr>
  </w:style>
  <w:style w:type="character" w:customStyle="1" w:styleId="152">
    <w:name w:val="Знак Знак15"/>
    <w:basedOn w:val="ad"/>
    <w:locked/>
    <w:rsid w:val="00566ED6"/>
    <w:rPr>
      <w:rFonts w:ascii="Cambria" w:eastAsia="Times New Roman" w:hAnsi="Cambria" w:cs="Times New Roman"/>
      <w:sz w:val="24"/>
      <w:szCs w:val="24"/>
    </w:rPr>
  </w:style>
  <w:style w:type="table" w:styleId="2fffff9">
    <w:name w:val="Table Subtle 2"/>
    <w:basedOn w:val="ae"/>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4">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d"/>
    <w:rsid w:val="00370B86"/>
    <w:rPr>
      <w:rFonts w:ascii="Times New Roman" w:hAnsi="Times New Roman" w:cs="Times New Roman" w:hint="default"/>
      <w:color w:val="000000"/>
      <w:sz w:val="28"/>
      <w:szCs w:val="28"/>
    </w:rPr>
  </w:style>
  <w:style w:type="paragraph" w:customStyle="1" w:styleId="rindent">
    <w:name w:val="rindent"/>
    <w:basedOn w:val="ac"/>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c"/>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c"/>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d">
    <w:name w:val="Знак1"/>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c"/>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d"/>
    <w:rsid w:val="00BC241E"/>
    <w:rPr>
      <w:sz w:val="27"/>
    </w:rPr>
  </w:style>
  <w:style w:type="paragraph" w:customStyle="1" w:styleId="IauiueWeb">
    <w:name w:val="Iau?iue (Web)"/>
    <w:basedOn w:val="ac"/>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5">
    <w:name w:val="осн"/>
    <w:basedOn w:val="ac"/>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d"/>
    <w:rsid w:val="00BC241E"/>
  </w:style>
  <w:style w:type="character" w:customStyle="1" w:styleId="affffffffffffffffffffff6">
    <w:name w:val="выделение"/>
    <w:basedOn w:val="ad"/>
    <w:rsid w:val="00BC241E"/>
  </w:style>
  <w:style w:type="character" w:customStyle="1" w:styleId="affffffffffffffffffffff7">
    <w:name w:val="пример"/>
    <w:basedOn w:val="ad"/>
    <w:rsid w:val="00BC241E"/>
  </w:style>
  <w:style w:type="paragraph" w:customStyle="1" w:styleId="CharCharCharCharCharChar0">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8">
    <w:name w:val="ТекстСборник"/>
    <w:basedOn w:val="ac"/>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c"/>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d"/>
    <w:rsid w:val="00BC241E"/>
  </w:style>
  <w:style w:type="paragraph" w:customStyle="1" w:styleId="rvps15">
    <w:name w:val="rvps15"/>
    <w:basedOn w:val="ac"/>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c"/>
    <w:next w:val="ac"/>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d"/>
    <w:rsid w:val="00C465B6"/>
    <w:rPr>
      <w:rFonts w:ascii="Arial" w:hAnsi="Arial" w:cs="Arial" w:hint="default"/>
      <w:b/>
      <w:bCs/>
      <w:i w:val="0"/>
      <w:iCs w:val="0"/>
      <w:color w:val="000000"/>
      <w:sz w:val="24"/>
      <w:szCs w:val="24"/>
    </w:rPr>
  </w:style>
  <w:style w:type="character" w:customStyle="1" w:styleId="illustration1">
    <w:name w:val="illustration1"/>
    <w:basedOn w:val="ad"/>
    <w:rsid w:val="000236C9"/>
    <w:rPr>
      <w:i/>
      <w:iCs/>
      <w:color w:val="226699"/>
    </w:rPr>
  </w:style>
  <w:style w:type="paragraph" w:customStyle="1" w:styleId="standart">
    <w:name w:val="standart"/>
    <w:basedOn w:val="ac"/>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d"/>
    <w:rsid w:val="000236C9"/>
    <w:rPr>
      <w:rFonts w:ascii="Verdana" w:hAnsi="Verdana" w:hint="default"/>
      <w:color w:val="333333"/>
      <w:sz w:val="17"/>
      <w:szCs w:val="17"/>
    </w:rPr>
  </w:style>
  <w:style w:type="paragraph" w:customStyle="1" w:styleId="a8">
    <w:name w:val="список нумерований"/>
    <w:basedOn w:val="ac"/>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9">
    <w:name w:val="Розділ"/>
    <w:basedOn w:val="affffffff0"/>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a">
    <w:name w:val="Розділ_питання"/>
    <w:basedOn w:val="affffffff0"/>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d"/>
    <w:rsid w:val="00DD1496"/>
    <w:rPr>
      <w:b/>
      <w:bCs/>
      <w:sz w:val="32"/>
      <w:szCs w:val="32"/>
    </w:rPr>
  </w:style>
  <w:style w:type="character" w:customStyle="1" w:styleId="14b">
    <w:name w:val="Знак Знак14"/>
    <w:basedOn w:val="ad"/>
    <w:rsid w:val="00DD1496"/>
    <w:rPr>
      <w:b/>
      <w:bCs/>
      <w:sz w:val="32"/>
      <w:szCs w:val="32"/>
    </w:rPr>
  </w:style>
  <w:style w:type="character" w:customStyle="1" w:styleId="132">
    <w:name w:val="Знак Знак13"/>
    <w:basedOn w:val="ad"/>
    <w:rsid w:val="00DD1496"/>
    <w:rPr>
      <w:rFonts w:ascii="Arial" w:hAnsi="Arial" w:cs="Arial"/>
      <w:sz w:val="24"/>
      <w:szCs w:val="24"/>
      <w:lang w:val="uk-UA"/>
    </w:rPr>
  </w:style>
  <w:style w:type="character" w:customStyle="1" w:styleId="127">
    <w:name w:val="Знак Знак12"/>
    <w:basedOn w:val="ad"/>
    <w:rsid w:val="00DD1496"/>
    <w:rPr>
      <w:sz w:val="32"/>
      <w:szCs w:val="32"/>
      <w:lang w:val="uk-UA"/>
    </w:rPr>
  </w:style>
  <w:style w:type="character" w:customStyle="1" w:styleId="11f4">
    <w:name w:val="Знак Знак11"/>
    <w:basedOn w:val="ad"/>
    <w:rsid w:val="00DD1496"/>
    <w:rPr>
      <w:sz w:val="28"/>
      <w:szCs w:val="28"/>
    </w:rPr>
  </w:style>
  <w:style w:type="character" w:customStyle="1" w:styleId="108">
    <w:name w:val="Знак Знак10"/>
    <w:basedOn w:val="ad"/>
    <w:rsid w:val="00DD1496"/>
    <w:rPr>
      <w:b/>
      <w:bCs/>
      <w:sz w:val="22"/>
      <w:szCs w:val="22"/>
      <w:lang w:val="uk-UA"/>
    </w:rPr>
  </w:style>
  <w:style w:type="character" w:customStyle="1" w:styleId="99">
    <w:name w:val="Знак Знак9"/>
    <w:basedOn w:val="ad"/>
    <w:rsid w:val="00DD1496"/>
    <w:rPr>
      <w:sz w:val="24"/>
      <w:szCs w:val="24"/>
      <w:lang w:val="uk-UA"/>
    </w:rPr>
  </w:style>
  <w:style w:type="character" w:customStyle="1" w:styleId="8b">
    <w:name w:val="Знак Знак8"/>
    <w:basedOn w:val="ad"/>
    <w:rsid w:val="00DD1496"/>
    <w:rPr>
      <w:b/>
      <w:bCs/>
      <w:sz w:val="28"/>
      <w:szCs w:val="28"/>
      <w:lang w:val="uk-UA"/>
    </w:rPr>
  </w:style>
  <w:style w:type="character" w:customStyle="1" w:styleId="7d">
    <w:name w:val="Знак Знак7"/>
    <w:basedOn w:val="ad"/>
    <w:rsid w:val="00DD1496"/>
    <w:rPr>
      <w:sz w:val="28"/>
      <w:szCs w:val="28"/>
      <w:lang w:val="uk-UA"/>
    </w:rPr>
  </w:style>
  <w:style w:type="character" w:customStyle="1" w:styleId="6f">
    <w:name w:val="Знак Знак6"/>
    <w:basedOn w:val="ad"/>
    <w:rsid w:val="00DD1496"/>
    <w:rPr>
      <w:sz w:val="28"/>
      <w:szCs w:val="24"/>
      <w:lang w:val="uk-UA"/>
    </w:rPr>
  </w:style>
  <w:style w:type="character" w:customStyle="1" w:styleId="5f8">
    <w:name w:val="Знак Знак5"/>
    <w:basedOn w:val="ad"/>
    <w:rsid w:val="00DD1496"/>
    <w:rPr>
      <w:sz w:val="24"/>
      <w:szCs w:val="24"/>
    </w:rPr>
  </w:style>
  <w:style w:type="character" w:customStyle="1" w:styleId="4ff2">
    <w:name w:val="Знак Знак4"/>
    <w:basedOn w:val="ad"/>
    <w:rsid w:val="00DD1496"/>
    <w:rPr>
      <w:sz w:val="24"/>
      <w:szCs w:val="24"/>
    </w:rPr>
  </w:style>
  <w:style w:type="character" w:customStyle="1" w:styleId="3fff5">
    <w:name w:val="Знак Знак3"/>
    <w:basedOn w:val="ad"/>
    <w:rsid w:val="00DD1496"/>
    <w:rPr>
      <w:sz w:val="24"/>
      <w:szCs w:val="24"/>
    </w:rPr>
  </w:style>
  <w:style w:type="character" w:customStyle="1" w:styleId="2fffffa">
    <w:name w:val="Знак Знак2"/>
    <w:basedOn w:val="ad"/>
    <w:rsid w:val="00DD1496"/>
    <w:rPr>
      <w:sz w:val="16"/>
      <w:szCs w:val="16"/>
    </w:rPr>
  </w:style>
  <w:style w:type="character" w:customStyle="1" w:styleId="1fffffffe">
    <w:name w:val="Знак Знак1"/>
    <w:basedOn w:val="ad"/>
    <w:rsid w:val="00DD1496"/>
    <w:rPr>
      <w:sz w:val="24"/>
      <w:szCs w:val="24"/>
    </w:rPr>
  </w:style>
  <w:style w:type="character" w:customStyle="1" w:styleId="affffffffffffffffffffffb">
    <w:name w:val="Знак Знак"/>
    <w:basedOn w:val="ad"/>
    <w:rsid w:val="00DD1496"/>
    <w:rPr>
      <w:sz w:val="24"/>
      <w:szCs w:val="24"/>
    </w:rPr>
  </w:style>
  <w:style w:type="paragraph" w:customStyle="1" w:styleId="affffffffffffffffffffffc">
    <w:name w:val="Приклади Знак Знак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и Знак Знак Знак Знак Знак"/>
    <w:basedOn w:val="ad"/>
    <w:rsid w:val="000B1C3A"/>
    <w:rPr>
      <w:i/>
      <w:noProof w:val="0"/>
      <w:sz w:val="28"/>
      <w:szCs w:val="28"/>
      <w:lang w:val="en-US" w:eastAsia="ru-RU" w:bidi="ar-SA"/>
    </w:rPr>
  </w:style>
  <w:style w:type="paragraph" w:customStyle="1" w:styleId="Style10">
    <w:name w:val="Style 1"/>
    <w:basedOn w:val="ac"/>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B1C3A"/>
    <w:rPr>
      <w:rFonts w:ascii="Verdana" w:hAnsi="Verdana" w:hint="default"/>
      <w:color w:val="000000"/>
      <w:sz w:val="18"/>
      <w:szCs w:val="18"/>
      <w:shd w:val="clear" w:color="auto" w:fill="FFFFFF"/>
    </w:rPr>
  </w:style>
  <w:style w:type="paragraph" w:customStyle="1" w:styleId="reading1">
    <w:name w:val="reading1"/>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стиль приклади"/>
    <w:basedOn w:val="ac"/>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
    <w:name w:val="стиль приклади Знак"/>
    <w:basedOn w:val="ad"/>
    <w:rsid w:val="000B1C3A"/>
    <w:rPr>
      <w:i/>
      <w:iCs/>
      <w:noProof w:val="0"/>
      <w:sz w:val="28"/>
      <w:szCs w:val="28"/>
      <w:lang w:val="uk-UA" w:eastAsia="ru-RU" w:bidi="ar-SA"/>
    </w:rPr>
  </w:style>
  <w:style w:type="paragraph" w:customStyle="1" w:styleId="reading10">
    <w:name w:val="reading1 Знак"/>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0">
    <w:name w:val="Приклади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1">
    <w:name w:val="Приклади Знак Знак Знак"/>
    <w:basedOn w:val="ad"/>
    <w:rsid w:val="000B1C3A"/>
    <w:rPr>
      <w:i/>
      <w:noProof w:val="0"/>
      <w:sz w:val="28"/>
      <w:szCs w:val="28"/>
      <w:lang w:val="en-US" w:eastAsia="ru-RU" w:bidi="ar-SA"/>
    </w:rPr>
  </w:style>
  <w:style w:type="paragraph" w:customStyle="1" w:styleId="sx0x1">
    <w:name w:val="sx0x1"/>
    <w:basedOn w:val="ac"/>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2">
    <w:name w:val="стиль приклад"/>
    <w:basedOn w:val="afffffffffffffffffffffff0"/>
    <w:rsid w:val="000B1C3A"/>
    <w:pPr>
      <w:tabs>
        <w:tab w:val="left" w:pos="2552"/>
      </w:tabs>
      <w:ind w:left="0" w:firstLine="0"/>
    </w:pPr>
    <w:rPr>
      <w:iCs/>
    </w:rPr>
  </w:style>
  <w:style w:type="paragraph" w:customStyle="1" w:styleId="afffffffffffffffffffffff3">
    <w:name w:val="Приклад анг"/>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4">
    <w:name w:val="Приклад анг Знак"/>
    <w:basedOn w:val="ad"/>
    <w:rsid w:val="000B1C3A"/>
    <w:rPr>
      <w:i/>
      <w:noProof w:val="0"/>
      <w:sz w:val="28"/>
      <w:szCs w:val="28"/>
      <w:lang w:val="en-US" w:eastAsia="ru-RU" w:bidi="ar-SA"/>
    </w:rPr>
  </w:style>
  <w:style w:type="paragraph" w:customStyle="1" w:styleId="afffffffffffffffffffffff5">
    <w:name w:val="Приклад укр"/>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6">
    <w:name w:val="приклад стиль"/>
    <w:basedOn w:val="afffffffffffffffffffffff3"/>
    <w:rsid w:val="000B1C3A"/>
    <w:pPr>
      <w:tabs>
        <w:tab w:val="left" w:pos="2520"/>
      </w:tabs>
      <w:ind w:left="0" w:firstLine="0"/>
    </w:pPr>
  </w:style>
  <w:style w:type="paragraph" w:customStyle="1" w:styleId="title-content-page1">
    <w:name w:val="title-content-page1"/>
    <w:basedOn w:val="ac"/>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c"/>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c"/>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c"/>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7">
    <w:name w:val="Звичайний"/>
    <w:basedOn w:val="ac"/>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c"/>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d"/>
    <w:rsid w:val="009D054B"/>
  </w:style>
  <w:style w:type="character" w:customStyle="1" w:styleId="head11">
    <w:name w:val="head1"/>
    <w:basedOn w:val="ad"/>
    <w:rsid w:val="009D054B"/>
    <w:rPr>
      <w:rFonts w:ascii="Georgia" w:hAnsi="Georgia" w:cs="Wingdings" w:hint="default"/>
      <w:b w:val="0"/>
      <w:bCs w:val="0"/>
      <w:i w:val="0"/>
      <w:iCs w:val="0"/>
      <w:color w:val="333333"/>
      <w:sz w:val="23"/>
      <w:szCs w:val="23"/>
    </w:rPr>
  </w:style>
  <w:style w:type="paragraph" w:customStyle="1" w:styleId="big">
    <w:name w:val="big"/>
    <w:basedOn w:val="ac"/>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c"/>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8">
    <w:name w:val="Текст у виносці"/>
    <w:basedOn w:val="ac"/>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c"/>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f">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d"/>
    <w:rsid w:val="007159A9"/>
    <w:rPr>
      <w:rFonts w:cs="Times New Roman"/>
      <w:sz w:val="24"/>
      <w:szCs w:val="24"/>
      <w:lang w:val="ru-RU" w:eastAsia="ru-RU" w:bidi="ar-SA"/>
    </w:rPr>
  </w:style>
  <w:style w:type="paragraph" w:customStyle="1" w:styleId="iauiue10">
    <w:name w:val="iau?iue1"/>
    <w:basedOn w:val="ac"/>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c"/>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d"/>
    <w:rsid w:val="007159A9"/>
    <w:rPr>
      <w:rFonts w:cs="Times New Roman"/>
    </w:rPr>
  </w:style>
  <w:style w:type="character" w:customStyle="1" w:styleId="trd121">
    <w:name w:val="trd121"/>
    <w:basedOn w:val="ad"/>
    <w:rsid w:val="007159A9"/>
    <w:rPr>
      <w:rFonts w:ascii="Arial" w:hAnsi="Arial" w:cs="Arial"/>
      <w:b/>
      <w:bCs/>
      <w:color w:val="800000"/>
      <w:sz w:val="12"/>
      <w:szCs w:val="12"/>
      <w:u w:val="none"/>
      <w:effect w:val="none"/>
    </w:rPr>
  </w:style>
  <w:style w:type="character" w:customStyle="1" w:styleId="trb12">
    <w:name w:val="trb12"/>
    <w:basedOn w:val="ad"/>
    <w:rsid w:val="007159A9"/>
    <w:rPr>
      <w:rFonts w:cs="Times New Roman"/>
    </w:rPr>
  </w:style>
  <w:style w:type="character" w:customStyle="1" w:styleId="5fa">
    <w:name w:val="Название5"/>
    <w:basedOn w:val="ad"/>
    <w:rsid w:val="007159A9"/>
    <w:rPr>
      <w:rFonts w:cs="Times New Roman"/>
    </w:rPr>
  </w:style>
  <w:style w:type="character" w:customStyle="1" w:styleId="titlemiddle">
    <w:name w:val="titlemiddle"/>
    <w:basedOn w:val="ad"/>
    <w:rsid w:val="007159A9"/>
    <w:rPr>
      <w:rFonts w:cs="Times New Roman"/>
    </w:rPr>
  </w:style>
  <w:style w:type="paragraph" w:customStyle="1" w:styleId="afffffffffffffffffffffff9">
    <w:name w:val="регалії"/>
    <w:basedOn w:val="affffffffffff2"/>
    <w:rsid w:val="007159A9"/>
    <w:pPr>
      <w:suppressAutoHyphens w:val="0"/>
      <w:jc w:val="right"/>
    </w:pPr>
    <w:rPr>
      <w:rFonts w:ascii="Times New Roman" w:eastAsia="Times New Roman" w:hAnsi="Times New Roman" w:cs="Times New Roman"/>
      <w:lang w:eastAsia="ru-RU"/>
    </w:rPr>
  </w:style>
  <w:style w:type="character" w:customStyle="1" w:styleId="afffffffffffffffffffffffa">
    <w:name w:val="регалії Знак"/>
    <w:basedOn w:val="afff8"/>
    <w:rsid w:val="007159A9"/>
    <w:rPr>
      <w:rFonts w:cs="Times New Roman"/>
      <w:lang w:val="uk-UA" w:eastAsia="ru-RU" w:bidi="ar-SA"/>
    </w:rPr>
  </w:style>
  <w:style w:type="character" w:customStyle="1" w:styleId="estilo21">
    <w:name w:val="estilo21"/>
    <w:basedOn w:val="ad"/>
    <w:rsid w:val="007159A9"/>
    <w:rPr>
      <w:rFonts w:ascii="Arial" w:hAnsi="Arial" w:cs="Arial"/>
      <w:b/>
      <w:bCs/>
      <w:color w:val="CCCCFF"/>
    </w:rPr>
  </w:style>
  <w:style w:type="character" w:customStyle="1" w:styleId="enc-article-text-term1">
    <w:name w:val="enc-article-text-term1"/>
    <w:basedOn w:val="ad"/>
    <w:rsid w:val="007159A9"/>
    <w:rPr>
      <w:rFonts w:cs="Times New Roman"/>
      <w:b/>
      <w:bCs/>
      <w:color w:val="FF0000"/>
    </w:rPr>
  </w:style>
  <w:style w:type="character" w:customStyle="1" w:styleId="titficha1">
    <w:name w:val="tit_ficha1"/>
    <w:basedOn w:val="ad"/>
    <w:rsid w:val="007159A9"/>
    <w:rPr>
      <w:rFonts w:cs="Times New Roman"/>
      <w:color w:val="50735D"/>
      <w:sz w:val="14"/>
      <w:szCs w:val="14"/>
    </w:rPr>
  </w:style>
  <w:style w:type="character" w:customStyle="1" w:styleId="npag1">
    <w:name w:val="npag1"/>
    <w:basedOn w:val="ad"/>
    <w:rsid w:val="007159A9"/>
    <w:rPr>
      <w:rFonts w:ascii="Arial" w:hAnsi="Arial" w:cs="Arial"/>
      <w:sz w:val="11"/>
      <w:szCs w:val="11"/>
    </w:rPr>
  </w:style>
  <w:style w:type="character" w:customStyle="1" w:styleId="titficha21">
    <w:name w:val="tit_ficha21"/>
    <w:basedOn w:val="ad"/>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c"/>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d"/>
    <w:rsid w:val="008F115A"/>
  </w:style>
  <w:style w:type="character" w:customStyle="1" w:styleId="ipa1">
    <w:name w:val="ipa1"/>
    <w:basedOn w:val="ad"/>
    <w:rsid w:val="008F115A"/>
    <w:rPr>
      <w:rFonts w:ascii="Arial Unicode MS" w:eastAsia="Arial Unicode MS" w:hAnsi="Arial Unicode MS" w:cs="Arial Unicode MS" w:hint="eastAsia"/>
    </w:rPr>
  </w:style>
  <w:style w:type="paragraph" w:customStyle="1" w:styleId="720">
    <w:name w:val="Заголовок 72"/>
    <w:basedOn w:val="ac"/>
    <w:next w:val="ac"/>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d"/>
    <w:rsid w:val="00B04C43"/>
  </w:style>
  <w:style w:type="character" w:customStyle="1" w:styleId="document1">
    <w:name w:val="document1"/>
    <w:basedOn w:val="ad"/>
    <w:rsid w:val="00B04C43"/>
    <w:rPr>
      <w:rFonts w:ascii="Arial" w:hAnsi="Arial" w:cs="Arial" w:hint="default"/>
      <w:color w:val="A9A9A9"/>
      <w:sz w:val="19"/>
      <w:szCs w:val="19"/>
    </w:rPr>
  </w:style>
  <w:style w:type="character" w:customStyle="1" w:styleId="zag20">
    <w:name w:val="zag2"/>
    <w:basedOn w:val="ad"/>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d"/>
    <w:rsid w:val="00B04C43"/>
    <w:rPr>
      <w:rFonts w:ascii="Times New Roman" w:hAnsi="Times New Roman" w:cs="Times New Roman"/>
      <w:sz w:val="18"/>
      <w:szCs w:val="18"/>
    </w:rPr>
  </w:style>
  <w:style w:type="character" w:customStyle="1" w:styleId="133">
    <w:name w:val="Знак Знак13"/>
    <w:basedOn w:val="ad"/>
    <w:rsid w:val="00433F0C"/>
    <w:rPr>
      <w:b/>
      <w:bCs/>
      <w:sz w:val="24"/>
      <w:szCs w:val="24"/>
      <w:lang w:val="uk-UA" w:eastAsia="ru-RU" w:bidi="ar-SA"/>
    </w:rPr>
  </w:style>
  <w:style w:type="character" w:customStyle="1" w:styleId="8d">
    <w:name w:val="Знак Знак8"/>
    <w:basedOn w:val="ad"/>
    <w:semiHidden/>
    <w:rsid w:val="00433F0C"/>
    <w:rPr>
      <w:sz w:val="16"/>
      <w:szCs w:val="16"/>
      <w:lang w:val="ru-RU" w:eastAsia="ru-RU" w:bidi="ar-SA"/>
    </w:rPr>
  </w:style>
  <w:style w:type="paragraph" w:customStyle="1" w:styleId="afffffffffffffffffffffffb">
    <w:name w:val="обичний"/>
    <w:basedOn w:val="ac"/>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c"/>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d"/>
    <w:rsid w:val="00B77AE2"/>
  </w:style>
  <w:style w:type="character" w:customStyle="1" w:styleId="14d">
    <w:name w:val="14Полуторный Знак Знак Знак Знак"/>
    <w:basedOn w:val="ad"/>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d"/>
    <w:rsid w:val="00B77AE2"/>
    <w:rPr>
      <w:sz w:val="28"/>
      <w:szCs w:val="24"/>
      <w:lang w:val="uk-UA" w:eastAsia="ru-RU" w:bidi="ar-SA"/>
    </w:rPr>
  </w:style>
  <w:style w:type="paragraph" w:customStyle="1" w:styleId="CM20">
    <w:name w:val="CM20"/>
    <w:basedOn w:val="ac"/>
    <w:next w:val="ac"/>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d"/>
    <w:rsid w:val="00B77AE2"/>
  </w:style>
  <w:style w:type="character" w:customStyle="1" w:styleId="1414">
    <w:name w:val="14Полуторный Знак Знак Знак1"/>
    <w:basedOn w:val="ad"/>
    <w:rsid w:val="00B77AE2"/>
    <w:rPr>
      <w:sz w:val="28"/>
      <w:szCs w:val="24"/>
      <w:lang w:val="uk-UA" w:eastAsia="ru-RU" w:bidi="ar-SA"/>
    </w:rPr>
  </w:style>
  <w:style w:type="paragraph" w:customStyle="1" w:styleId="14e">
    <w:name w:val="14Полуторный Знак"/>
    <w:basedOn w:val="ac"/>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c"/>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d"/>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d"/>
    <w:link w:val="14e"/>
    <w:rsid w:val="00B77AE2"/>
    <w:rPr>
      <w:rFonts w:ascii="Times New Roman" w:eastAsia="Times New Roman" w:hAnsi="Times New Roman" w:cs="Times New Roman"/>
      <w:sz w:val="28"/>
      <w:szCs w:val="28"/>
      <w:lang w:val="uk-UA"/>
    </w:rPr>
  </w:style>
  <w:style w:type="paragraph" w:customStyle="1" w:styleId="diserwork">
    <w:name w:val="diser.work"/>
    <w:basedOn w:val="ac"/>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c">
    <w:name w:val="мій стиль"/>
    <w:basedOn w:val="ac"/>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d"/>
    <w:rsid w:val="003A1E74"/>
    <w:rPr>
      <w:rFonts w:ascii="Georgia" w:hAnsi="Georgia" w:cs="Georgia"/>
      <w:i/>
      <w:iCs/>
      <w:color w:val="auto"/>
      <w:sz w:val="24"/>
      <w:szCs w:val="24"/>
    </w:rPr>
  </w:style>
  <w:style w:type="character" w:customStyle="1" w:styleId="goohl2">
    <w:name w:val="goohl2"/>
    <w:basedOn w:val="ad"/>
    <w:rsid w:val="003A1E74"/>
  </w:style>
  <w:style w:type="character" w:customStyle="1" w:styleId="goohl0">
    <w:name w:val="goohl0"/>
    <w:basedOn w:val="ad"/>
    <w:rsid w:val="003A1E74"/>
  </w:style>
  <w:style w:type="character" w:customStyle="1" w:styleId="afffffffffffffffffffffffd">
    <w:name w:val="Основной текст Знак Знак"/>
    <w:basedOn w:val="ad"/>
    <w:rsid w:val="003A1E74"/>
    <w:rPr>
      <w:sz w:val="24"/>
      <w:szCs w:val="24"/>
      <w:lang w:val="uk-UA" w:eastAsia="ru-RU"/>
    </w:rPr>
  </w:style>
  <w:style w:type="character" w:customStyle="1" w:styleId="FontStyle51">
    <w:name w:val="Font Style51"/>
    <w:basedOn w:val="ad"/>
    <w:rsid w:val="003A1E74"/>
    <w:rPr>
      <w:rFonts w:ascii="Times New Roman" w:hAnsi="Times New Roman" w:cs="Times New Roman"/>
      <w:sz w:val="26"/>
      <w:szCs w:val="26"/>
    </w:rPr>
  </w:style>
  <w:style w:type="character" w:customStyle="1" w:styleId="FontStyle52">
    <w:name w:val="Font Style52"/>
    <w:basedOn w:val="ad"/>
    <w:rsid w:val="003A1E74"/>
    <w:rPr>
      <w:rFonts w:ascii="Times New Roman" w:hAnsi="Times New Roman" w:cs="Times New Roman"/>
      <w:i/>
      <w:iCs/>
      <w:sz w:val="26"/>
      <w:szCs w:val="26"/>
    </w:rPr>
  </w:style>
  <w:style w:type="paragraph" w:customStyle="1" w:styleId="TNR14">
    <w:name w:val="T N R 14"/>
    <w:basedOn w:val="ac"/>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d"/>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c"/>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d"/>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c"/>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d"/>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e">
    <w:name w:val="стиль для ссылок"/>
    <w:basedOn w:val="ad"/>
    <w:rsid w:val="00094139"/>
    <w:rPr>
      <w:rFonts w:ascii="Times New Roman" w:hAnsi="Times New Roman"/>
      <w:i/>
      <w:sz w:val="20"/>
    </w:rPr>
  </w:style>
  <w:style w:type="paragraph" w:customStyle="1" w:styleId="affffffffffffffffffffffff">
    <w:name w:val="для ссылок"/>
    <w:basedOn w:val="ac"/>
    <w:link w:val="affffffffffffffffffffffff0"/>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0">
    <w:name w:val="для ссылок Знак"/>
    <w:basedOn w:val="ad"/>
    <w:link w:val="affffffffffffffffffffffff"/>
    <w:rsid w:val="00094139"/>
    <w:rPr>
      <w:rFonts w:ascii="Times New Roman" w:eastAsia="Times New Roman" w:hAnsi="Times New Roman" w:cs="Times New Roman"/>
      <w:i/>
      <w:sz w:val="16"/>
    </w:rPr>
  </w:style>
  <w:style w:type="character" w:customStyle="1" w:styleId="fulltextarticle">
    <w:name w:val="fulltextarticle"/>
    <w:basedOn w:val="ad"/>
    <w:rsid w:val="00094139"/>
  </w:style>
  <w:style w:type="character" w:customStyle="1" w:styleId="fulltexttitle">
    <w:name w:val="fulltexttitle"/>
    <w:basedOn w:val="ad"/>
    <w:rsid w:val="00094139"/>
  </w:style>
  <w:style w:type="paragraph" w:customStyle="1" w:styleId="13">
    <w:name w:val="Стиль1заголовок"/>
    <w:basedOn w:val="affffffffe"/>
    <w:link w:val="1ffffffff0"/>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f0">
    <w:name w:val="Стиль1заголовок Знак"/>
    <w:basedOn w:val="affc"/>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c"/>
    <w:link w:val="3ffc"/>
    <w:uiPriority w:val="99"/>
    <w:rsid w:val="00094139"/>
    <w:rPr>
      <w:rFonts w:ascii="Times New Roman" w:eastAsia="Times New Roman" w:hAnsi="Times New Roman" w:cs="Times New Roman"/>
      <w:b/>
      <w:bCs/>
      <w:iCs/>
      <w:sz w:val="28"/>
      <w:szCs w:val="28"/>
    </w:rPr>
  </w:style>
  <w:style w:type="character" w:customStyle="1" w:styleId="4f8">
    <w:name w:val="Стиль4 Знак"/>
    <w:basedOn w:val="ad"/>
    <w:link w:val="4f7"/>
    <w:rsid w:val="00094139"/>
    <w:rPr>
      <w:rFonts w:ascii="Garamond" w:eastAsia="Garamond" w:hAnsi="Garamond" w:cs="Garamond"/>
      <w:bCs/>
      <w:sz w:val="28"/>
      <w:szCs w:val="24"/>
      <w:lang w:eastAsia="ar-SA"/>
    </w:rPr>
  </w:style>
  <w:style w:type="character" w:customStyle="1" w:styleId="FontStyle22">
    <w:name w:val="Font Style22"/>
    <w:basedOn w:val="ad"/>
    <w:rsid w:val="00094139"/>
    <w:rPr>
      <w:rFonts w:ascii="Times New Roman" w:hAnsi="Times New Roman" w:cs="Times New Roman"/>
      <w:sz w:val="24"/>
      <w:szCs w:val="24"/>
    </w:rPr>
  </w:style>
  <w:style w:type="character" w:customStyle="1" w:styleId="personname">
    <w:name w:val="person_name"/>
    <w:basedOn w:val="ad"/>
    <w:rsid w:val="00094139"/>
  </w:style>
  <w:style w:type="paragraph" w:customStyle="1" w:styleId="font0">
    <w:name w:val="font0"/>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c"/>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c"/>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c"/>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c"/>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c"/>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c"/>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c"/>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c"/>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c"/>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c"/>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c"/>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c"/>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c"/>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c"/>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c"/>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c"/>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c"/>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d"/>
    <w:rsid w:val="00094139"/>
  </w:style>
  <w:style w:type="character" w:customStyle="1" w:styleId="1ffffffff1">
    <w:name w:val="Текст выноски Знак1"/>
    <w:basedOn w:val="ad"/>
    <w:uiPriority w:val="99"/>
    <w:semiHidden/>
    <w:rsid w:val="00094139"/>
    <w:rPr>
      <w:rFonts w:ascii="Tahoma" w:hAnsi="Tahoma" w:cs="Tahoma"/>
      <w:sz w:val="16"/>
      <w:szCs w:val="16"/>
    </w:rPr>
  </w:style>
  <w:style w:type="character" w:customStyle="1" w:styleId="attribute-value">
    <w:name w:val="attribute-value"/>
    <w:basedOn w:val="ad"/>
    <w:rsid w:val="00094139"/>
  </w:style>
  <w:style w:type="paragraph" w:customStyle="1" w:styleId="generaltext">
    <w:name w:val="general_text"/>
    <w:basedOn w:val="ac"/>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d"/>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c"/>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c"/>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c"/>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c"/>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c"/>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b">
    <w:name w:val="Строгий2"/>
    <w:basedOn w:val="ad"/>
    <w:rsid w:val="00730BA1"/>
    <w:rPr>
      <w:b/>
    </w:rPr>
  </w:style>
  <w:style w:type="paragraph" w:customStyle="1" w:styleId="500">
    <w:name w:val="Стиль500"/>
    <w:basedOn w:val="ac"/>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1">
    <w:name w:val="Название таблицы Знак"/>
    <w:basedOn w:val="affffffffffffffffffff7"/>
    <w:next w:val="ac"/>
    <w:rsid w:val="000B7376"/>
    <w:pPr>
      <w:keepNext/>
      <w:keepLines/>
      <w:spacing w:before="360" w:after="120"/>
      <w:ind w:firstLine="567"/>
    </w:pPr>
    <w:rPr>
      <w:spacing w:val="0"/>
      <w:sz w:val="22"/>
      <w:lang w:val="ru-RU" w:eastAsia="uk-UA"/>
    </w:rPr>
  </w:style>
  <w:style w:type="paragraph" w:customStyle="1" w:styleId="affffffffffffffffffffffff2">
    <w:name w:val="таблица"/>
    <w:basedOn w:val="ac"/>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c"/>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c"/>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c"/>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d"/>
    <w:rsid w:val="00386690"/>
    <w:rPr>
      <w:rFonts w:ascii="Verdana" w:hAnsi="Verdana" w:hint="default"/>
      <w:color w:val="000000"/>
      <w:sz w:val="15"/>
      <w:szCs w:val="15"/>
    </w:rPr>
  </w:style>
  <w:style w:type="character" w:customStyle="1" w:styleId="bookpages">
    <w:name w:val="bookpages"/>
    <w:basedOn w:val="ad"/>
    <w:rsid w:val="00386690"/>
    <w:rPr>
      <w:bdr w:val="single" w:sz="6" w:space="0" w:color="FFFFFF" w:frame="1"/>
      <w:shd w:val="clear" w:color="auto" w:fill="FFFFFF"/>
    </w:rPr>
  </w:style>
  <w:style w:type="character" w:customStyle="1" w:styleId="c11">
    <w:name w:val="c11"/>
    <w:basedOn w:val="ad"/>
    <w:rsid w:val="0014481E"/>
    <w:rPr>
      <w:color w:val="auto"/>
    </w:rPr>
  </w:style>
  <w:style w:type="paragraph" w:customStyle="1" w:styleId="msobodytextindentc16">
    <w:name w:val="msobodytextindent c16"/>
    <w:basedOn w:val="ac"/>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c"/>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d"/>
    <w:rsid w:val="0014481E"/>
    <w:rPr>
      <w:b/>
      <w:bCs/>
      <w:color w:val="333399"/>
    </w:rPr>
  </w:style>
  <w:style w:type="paragraph" w:customStyle="1" w:styleId="style11">
    <w:name w:val="style1"/>
    <w:basedOn w:val="ac"/>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c"/>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c">
    <w:name w:val="Тема примечания2"/>
    <w:basedOn w:val="aff2"/>
    <w:next w:val="aff2"/>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d"/>
    <w:rsid w:val="00FD207C"/>
    <w:rPr>
      <w:rFonts w:ascii="Cambria" w:hAnsi="Cambria" w:cs="Times New Roman" w:hint="default"/>
      <w:b/>
      <w:bCs/>
      <w:kern w:val="32"/>
      <w:sz w:val="32"/>
      <w:szCs w:val="32"/>
      <w:lang w:val="uk-UA" w:eastAsia="x-none"/>
    </w:rPr>
  </w:style>
  <w:style w:type="character" w:customStyle="1" w:styleId="Heading2Char">
    <w:name w:val="Heading 2 Char"/>
    <w:basedOn w:val="ad"/>
    <w:rsid w:val="00FD207C"/>
    <w:rPr>
      <w:rFonts w:ascii="Cambria" w:hAnsi="Cambria" w:cs="Times New Roman" w:hint="default"/>
      <w:b/>
      <w:bCs/>
      <w:i/>
      <w:iCs/>
      <w:sz w:val="28"/>
      <w:szCs w:val="28"/>
      <w:lang w:val="uk-UA" w:eastAsia="x-none"/>
    </w:rPr>
  </w:style>
  <w:style w:type="character" w:customStyle="1" w:styleId="Heading3Char">
    <w:name w:val="Heading 3 Char"/>
    <w:basedOn w:val="ad"/>
    <w:rsid w:val="00FD207C"/>
    <w:rPr>
      <w:rFonts w:ascii="Cambria" w:hAnsi="Cambria" w:cs="Times New Roman" w:hint="default"/>
      <w:b/>
      <w:bCs/>
      <w:sz w:val="26"/>
      <w:szCs w:val="26"/>
      <w:lang w:val="uk-UA" w:eastAsia="x-none"/>
    </w:rPr>
  </w:style>
  <w:style w:type="character" w:customStyle="1" w:styleId="Heading4Char">
    <w:name w:val="Heading 4 Char"/>
    <w:basedOn w:val="ad"/>
    <w:rsid w:val="00FD207C"/>
    <w:rPr>
      <w:rFonts w:ascii="Calibri" w:hAnsi="Calibri" w:cs="Times New Roman" w:hint="default"/>
      <w:b/>
      <w:bCs/>
      <w:sz w:val="28"/>
      <w:szCs w:val="28"/>
      <w:lang w:val="uk-UA" w:eastAsia="x-none"/>
    </w:rPr>
  </w:style>
  <w:style w:type="character" w:customStyle="1" w:styleId="Heading5Char">
    <w:name w:val="Heading 5 Char"/>
    <w:basedOn w:val="ad"/>
    <w:rsid w:val="00FD207C"/>
    <w:rPr>
      <w:rFonts w:ascii="Calibri" w:hAnsi="Calibri" w:cs="Times New Roman" w:hint="default"/>
      <w:b/>
      <w:bCs/>
      <w:i/>
      <w:iCs/>
      <w:sz w:val="26"/>
      <w:szCs w:val="26"/>
      <w:lang w:val="uk-UA" w:eastAsia="x-none"/>
    </w:rPr>
  </w:style>
  <w:style w:type="character" w:customStyle="1" w:styleId="BalloonTextChar">
    <w:name w:val="Balloon Text Char"/>
    <w:basedOn w:val="ad"/>
    <w:rsid w:val="00FD207C"/>
    <w:rPr>
      <w:rFonts w:ascii="Tahoma" w:hAnsi="Tahoma" w:cs="Tahoma" w:hint="default"/>
      <w:sz w:val="16"/>
      <w:szCs w:val="16"/>
      <w:lang w:val="uk-UA" w:eastAsia="x-none"/>
    </w:rPr>
  </w:style>
  <w:style w:type="character" w:customStyle="1" w:styleId="BodyText2Char">
    <w:name w:val="Body Text 2 Char"/>
    <w:basedOn w:val="ad"/>
    <w:rsid w:val="00FD207C"/>
    <w:rPr>
      <w:rFonts w:ascii="Times New Roman" w:hAnsi="Times New Roman" w:cs="Times New Roman" w:hint="default"/>
      <w:sz w:val="24"/>
      <w:szCs w:val="24"/>
      <w:lang w:val="uk-UA" w:eastAsia="x-none"/>
    </w:rPr>
  </w:style>
  <w:style w:type="character" w:customStyle="1" w:styleId="BodyTextChar">
    <w:name w:val="Body Text Char"/>
    <w:basedOn w:val="ad"/>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d"/>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d"/>
    <w:rsid w:val="00FD207C"/>
    <w:rPr>
      <w:rFonts w:ascii="Times New Roman" w:hAnsi="Times New Roman" w:cs="Times New Roman" w:hint="default"/>
      <w:sz w:val="16"/>
      <w:szCs w:val="16"/>
      <w:lang w:val="uk-UA" w:eastAsia="x-none"/>
    </w:rPr>
  </w:style>
  <w:style w:type="character" w:customStyle="1" w:styleId="HeaderChar">
    <w:name w:val="Header Char"/>
    <w:basedOn w:val="ad"/>
    <w:rsid w:val="00FD207C"/>
    <w:rPr>
      <w:rFonts w:ascii="Times New Roman" w:hAnsi="Times New Roman" w:cs="Times New Roman" w:hint="default"/>
      <w:sz w:val="24"/>
      <w:szCs w:val="24"/>
      <w:lang w:val="uk-UA" w:eastAsia="x-none"/>
    </w:rPr>
  </w:style>
  <w:style w:type="character" w:customStyle="1" w:styleId="FooterChar">
    <w:name w:val="Footer Char"/>
    <w:basedOn w:val="ad"/>
    <w:rsid w:val="00FD207C"/>
    <w:rPr>
      <w:rFonts w:ascii="Times New Roman" w:hAnsi="Times New Roman" w:cs="Times New Roman" w:hint="default"/>
      <w:sz w:val="24"/>
      <w:szCs w:val="24"/>
      <w:lang w:val="uk-UA" w:eastAsia="x-none"/>
    </w:rPr>
  </w:style>
  <w:style w:type="character" w:customStyle="1" w:styleId="TitleChar">
    <w:name w:val="Title Char"/>
    <w:basedOn w:val="ad"/>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d"/>
    <w:rsid w:val="00FD207C"/>
    <w:rPr>
      <w:rFonts w:ascii="Times New Roman" w:hAnsi="Times New Roman" w:cs="Times New Roman" w:hint="default"/>
      <w:sz w:val="24"/>
      <w:szCs w:val="24"/>
      <w:lang w:val="uk-UA" w:eastAsia="x-none"/>
    </w:rPr>
  </w:style>
  <w:style w:type="character" w:customStyle="1" w:styleId="CommentTextChar">
    <w:name w:val="Comment Text Char"/>
    <w:basedOn w:val="ad"/>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d"/>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c"/>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d"/>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c"/>
    <w:next w:val="ac"/>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3">
    <w:name w:val="нумерований список"/>
    <w:basedOn w:val="ac"/>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c"/>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c"/>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c"/>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2">
    <w:name w:val="Список_1 Знак"/>
    <w:basedOn w:val="ad"/>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0"/>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c"/>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c"/>
    <w:rsid w:val="00EC144A"/>
    <w:pPr>
      <w:suppressAutoHyphens w:val="0"/>
    </w:pPr>
    <w:rPr>
      <w:rFonts w:ascii="Tahoma" w:eastAsia="Times New Roman" w:hAnsi="Tahoma" w:cs="Tahoma"/>
      <w:sz w:val="16"/>
      <w:szCs w:val="16"/>
      <w:lang w:val="uk-UA" w:eastAsia="uk-UA"/>
    </w:rPr>
  </w:style>
  <w:style w:type="paragraph" w:customStyle="1" w:styleId="affffffffffffffffffffffff4">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5">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6">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7">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8">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9">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b">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c">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c"/>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c"/>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d"/>
    <w:rsid w:val="00DB1D95"/>
    <w:rPr>
      <w:b/>
    </w:rPr>
  </w:style>
  <w:style w:type="paragraph" w:customStyle="1" w:styleId="5fc">
    <w:name w:val="Текст выноски5"/>
    <w:basedOn w:val="ac"/>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c"/>
    <w:next w:val="ac"/>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3">
    <w:name w:val="Список1"/>
    <w:basedOn w:val="ac"/>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c"/>
    <w:next w:val="ac"/>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c"/>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d"/>
    <w:rsid w:val="004D3393"/>
    <w:rPr>
      <w:sz w:val="24"/>
      <w:szCs w:val="24"/>
      <w:lang w:val="uk-UA" w:eastAsia="ru-RU"/>
    </w:rPr>
  </w:style>
  <w:style w:type="paragraph" w:customStyle="1" w:styleId="3fff8">
    <w:name w:val="Тема примечания3"/>
    <w:basedOn w:val="aff2"/>
    <w:next w:val="aff2"/>
    <w:rsid w:val="004D3393"/>
    <w:pPr>
      <w:widowControl/>
    </w:pPr>
    <w:rPr>
      <w:rFonts w:ascii="Times New Roman" w:eastAsia="Times New Roman" w:hAnsi="Times New Roman" w:cs="Times New Roman"/>
      <w:b/>
      <w:bCs/>
    </w:rPr>
  </w:style>
  <w:style w:type="paragraph" w:customStyle="1" w:styleId="6f2">
    <w:name w:val="Текст выноски6"/>
    <w:basedOn w:val="ac"/>
    <w:rsid w:val="004D3393"/>
    <w:pPr>
      <w:suppressAutoHyphens w:val="0"/>
    </w:pPr>
    <w:rPr>
      <w:rFonts w:ascii="Tahoma" w:eastAsia="Times New Roman" w:hAnsi="Tahoma" w:cs="Tahoma"/>
      <w:sz w:val="16"/>
      <w:szCs w:val="16"/>
      <w:lang w:eastAsia="ru-RU"/>
    </w:rPr>
  </w:style>
  <w:style w:type="paragraph" w:styleId="5">
    <w:name w:val="List Number 5"/>
    <w:basedOn w:val="ac"/>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c"/>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d"/>
    <w:rsid w:val="00425582"/>
  </w:style>
  <w:style w:type="character" w:customStyle="1" w:styleId="fieldyear">
    <w:name w:val="field_year"/>
    <w:basedOn w:val="ad"/>
    <w:rsid w:val="00425582"/>
  </w:style>
  <w:style w:type="character" w:customStyle="1" w:styleId="fieldtitle">
    <w:name w:val="field_title"/>
    <w:basedOn w:val="ad"/>
    <w:rsid w:val="00425582"/>
  </w:style>
  <w:style w:type="character" w:customStyle="1" w:styleId="fieldthesistype">
    <w:name w:val="field_thesistype"/>
    <w:basedOn w:val="ad"/>
    <w:rsid w:val="00425582"/>
  </w:style>
  <w:style w:type="character" w:customStyle="1" w:styleId="fielddepartment">
    <w:name w:val="field_department"/>
    <w:basedOn w:val="ad"/>
    <w:rsid w:val="00425582"/>
  </w:style>
  <w:style w:type="character" w:customStyle="1" w:styleId="fieldinstitution">
    <w:name w:val="field_institution"/>
    <w:basedOn w:val="ad"/>
    <w:rsid w:val="00425582"/>
  </w:style>
  <w:style w:type="character" w:customStyle="1" w:styleId="small1">
    <w:name w:val="small1"/>
    <w:basedOn w:val="ad"/>
    <w:rsid w:val="00425582"/>
    <w:rPr>
      <w:rFonts w:ascii="Verdana" w:hAnsi="Verdana" w:hint="default"/>
      <w:sz w:val="20"/>
      <w:szCs w:val="20"/>
    </w:rPr>
  </w:style>
  <w:style w:type="character" w:customStyle="1" w:styleId="smallltblue1">
    <w:name w:val="smallltblue1"/>
    <w:basedOn w:val="ad"/>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c"/>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d">
    <w:name w:val="номер"/>
    <w:basedOn w:val="ac"/>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c"/>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d"/>
    <w:rsid w:val="001F3D5E"/>
    <w:rPr>
      <w:rFonts w:ascii="Arial" w:hAnsi="Arial" w:cs="Arial"/>
      <w:color w:val="000000"/>
      <w:sz w:val="16"/>
      <w:szCs w:val="16"/>
      <w:shd w:val="clear" w:color="auto" w:fill="FFFFFF"/>
    </w:rPr>
  </w:style>
  <w:style w:type="character" w:customStyle="1" w:styleId="postbody">
    <w:name w:val="postbody"/>
    <w:basedOn w:val="ad"/>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d"/>
    <w:rsid w:val="00B125DB"/>
  </w:style>
  <w:style w:type="character" w:customStyle="1" w:styleId="karticletext">
    <w:name w:val="karticletext"/>
    <w:basedOn w:val="ad"/>
    <w:rsid w:val="00B125DB"/>
  </w:style>
  <w:style w:type="character" w:customStyle="1" w:styleId="3fff9">
    <w:name w:val="Строгий3"/>
    <w:rsid w:val="00B125DB"/>
    <w:rPr>
      <w:b/>
    </w:rPr>
  </w:style>
  <w:style w:type="character" w:customStyle="1" w:styleId="karticleheadline1">
    <w:name w:val="karticleheadline1"/>
    <w:basedOn w:val="ad"/>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d"/>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c"/>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c"/>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e">
    <w:name w:val="Стиль Основной текст с отступом + курсив Знак"/>
    <w:basedOn w:val="af7"/>
    <w:rsid w:val="00A93644"/>
    <w:rPr>
      <w:i/>
      <w:iCs/>
      <w:sz w:val="28"/>
      <w:szCs w:val="24"/>
      <w:lang w:val="ru-RU" w:eastAsia="ru-RU" w:bidi="ar-SA"/>
    </w:rPr>
  </w:style>
  <w:style w:type="paragraph" w:customStyle="1" w:styleId="afffffffffffffffffffffffff">
    <w:name w:val="Стиль Основной текст с отступом +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0">
    <w:name w:val="Стиль Основной текст с отступом + полужирный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1">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d"/>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7"/>
    <w:rsid w:val="00E14CEF"/>
    <w:rPr>
      <w:spacing w:val="2"/>
      <w:sz w:val="24"/>
      <w:szCs w:val="24"/>
      <w:lang w:val="en-GB" w:eastAsia="ru-RU"/>
    </w:rPr>
  </w:style>
  <w:style w:type="character" w:customStyle="1" w:styleId="afffffffffffffffffffffffff2">
    <w:name w:val="пример без курсива Знак"/>
    <w:basedOn w:val="ad"/>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3">
    <w:name w:val="Стиль Пример с номером + курсив Знак"/>
    <w:basedOn w:val="ad"/>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4">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d">
    <w:name w:val="2.Продолж."/>
    <w:basedOn w:val="1ffffffff4"/>
    <w:rsid w:val="00E14CEF"/>
    <w:pPr>
      <w:ind w:firstLine="0"/>
    </w:pPr>
    <w:rPr>
      <w:color w:val="auto"/>
    </w:rPr>
  </w:style>
  <w:style w:type="character" w:customStyle="1" w:styleId="2fffffe">
    <w:name w:val="Знак Знак2"/>
    <w:basedOn w:val="ad"/>
    <w:rsid w:val="00FA45E7"/>
    <w:rPr>
      <w:sz w:val="28"/>
      <w:szCs w:val="24"/>
      <w:lang w:val="uk-UA" w:eastAsia="ru-RU" w:bidi="ar-SA"/>
    </w:rPr>
  </w:style>
  <w:style w:type="character" w:customStyle="1" w:styleId="1ffffffff5">
    <w:name w:val="Знак Знак1"/>
    <w:basedOn w:val="ad"/>
    <w:rsid w:val="00FA45E7"/>
    <w:rPr>
      <w:b/>
      <w:bCs/>
      <w:sz w:val="24"/>
      <w:szCs w:val="28"/>
      <w:lang w:val="uk-UA" w:eastAsia="ru-RU" w:bidi="ar-SA"/>
    </w:rPr>
  </w:style>
  <w:style w:type="character" w:customStyle="1" w:styleId="afffffffffffffffffffffffff4">
    <w:name w:val="Знак Знак"/>
    <w:basedOn w:val="ad"/>
    <w:rsid w:val="00FA45E7"/>
    <w:rPr>
      <w:sz w:val="24"/>
      <w:szCs w:val="24"/>
      <w:lang w:val="uk-UA" w:eastAsia="ru-RU" w:bidi="ar-SA"/>
    </w:rPr>
  </w:style>
  <w:style w:type="character" w:customStyle="1" w:styleId="sp6">
    <w:name w:val="sp6"/>
    <w:basedOn w:val="ad"/>
    <w:rsid w:val="00FA45E7"/>
  </w:style>
  <w:style w:type="character" w:customStyle="1" w:styleId="Web0">
    <w:name w:val="Обычный (Web) Знак Знак"/>
    <w:basedOn w:val="ad"/>
    <w:rsid w:val="00FA45E7"/>
    <w:rPr>
      <w:color w:val="333333"/>
      <w:sz w:val="24"/>
      <w:szCs w:val="24"/>
      <w:lang w:val="ru-RU" w:eastAsia="ru-RU" w:bidi="ar-SA"/>
    </w:rPr>
  </w:style>
  <w:style w:type="character" w:customStyle="1" w:styleId="txt2">
    <w:name w:val="txt2"/>
    <w:basedOn w:val="ad"/>
    <w:rsid w:val="00FA45E7"/>
  </w:style>
  <w:style w:type="character" w:customStyle="1" w:styleId="greybody1">
    <w:name w:val="greybody1"/>
    <w:basedOn w:val="ad"/>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c"/>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d"/>
    <w:rsid w:val="00FA45E7"/>
    <w:rPr>
      <w:rFonts w:ascii="Georgia" w:hAnsi="Georgia" w:hint="default"/>
      <w:sz w:val="22"/>
      <w:szCs w:val="22"/>
    </w:rPr>
  </w:style>
  <w:style w:type="character" w:customStyle="1" w:styleId="pagetitle1">
    <w:name w:val="pagetitle1"/>
    <w:basedOn w:val="ad"/>
    <w:rsid w:val="00FA45E7"/>
    <w:rPr>
      <w:rFonts w:ascii="Verdana" w:hAnsi="Verdana" w:hint="default"/>
      <w:b/>
      <w:bCs/>
      <w:color w:val="000080"/>
      <w:sz w:val="24"/>
      <w:szCs w:val="24"/>
    </w:rPr>
  </w:style>
  <w:style w:type="character" w:customStyle="1" w:styleId="style31">
    <w:name w:val="style31"/>
    <w:basedOn w:val="ad"/>
    <w:rsid w:val="00FA45E7"/>
    <w:rPr>
      <w:color w:val="000000"/>
    </w:rPr>
  </w:style>
  <w:style w:type="paragraph" w:customStyle="1" w:styleId="plattekst">
    <w:name w:val="plattekst"/>
    <w:basedOn w:val="ac"/>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d"/>
    <w:rsid w:val="00FA45E7"/>
    <w:rPr>
      <w:rFonts w:ascii="Verdana" w:hAnsi="Verdana" w:hint="default"/>
      <w:color w:val="000000"/>
      <w:sz w:val="24"/>
      <w:szCs w:val="24"/>
    </w:rPr>
  </w:style>
  <w:style w:type="paragraph" w:customStyle="1" w:styleId="ety">
    <w:name w:val="ety"/>
    <w:basedOn w:val="ac"/>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c"/>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d"/>
    <w:rsid w:val="00FA45E7"/>
    <w:rPr>
      <w:color w:val="FF9900"/>
    </w:rPr>
  </w:style>
  <w:style w:type="paragraph" w:customStyle="1" w:styleId="14f3">
    <w:name w:val="Обычный + 14 пт"/>
    <w:aliases w:val="полужирный,По ширине,Первая строка:  0,63 см,Справа:"/>
    <w:basedOn w:val="ac"/>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d"/>
    <w:rsid w:val="00FA45E7"/>
    <w:rPr>
      <w:rFonts w:ascii="Tahoma" w:hAnsi="Tahoma" w:cs="Tahoma" w:hint="default"/>
      <w:b/>
      <w:bCs/>
      <w:color w:val="003366"/>
      <w:sz w:val="24"/>
      <w:szCs w:val="24"/>
    </w:rPr>
  </w:style>
  <w:style w:type="character" w:customStyle="1" w:styleId="a50">
    <w:name w:val="a5"/>
    <w:basedOn w:val="ad"/>
    <w:rsid w:val="00FA45E7"/>
  </w:style>
  <w:style w:type="paragraph" w:customStyle="1" w:styleId="cap1">
    <w:name w:val="cap1"/>
    <w:basedOn w:val="ac"/>
    <w:rsid w:val="002953C8"/>
    <w:pPr>
      <w:suppressAutoHyphens w:val="0"/>
    </w:pPr>
    <w:rPr>
      <w:rFonts w:ascii="Arial" w:eastAsia="Times New Roman" w:hAnsi="Arial" w:cs="Arial"/>
      <w:color w:val="797979"/>
      <w:lang w:eastAsia="ru-RU"/>
    </w:rPr>
  </w:style>
  <w:style w:type="paragraph" w:customStyle="1" w:styleId="cap2">
    <w:name w:val="cap2"/>
    <w:basedOn w:val="ac"/>
    <w:rsid w:val="002953C8"/>
    <w:pPr>
      <w:suppressAutoHyphens w:val="0"/>
    </w:pPr>
    <w:rPr>
      <w:rFonts w:ascii="Arial" w:eastAsia="Times New Roman" w:hAnsi="Arial" w:cs="Arial"/>
      <w:color w:val="797979"/>
      <w:lang w:eastAsia="ru-RU"/>
    </w:rPr>
  </w:style>
  <w:style w:type="paragraph" w:customStyle="1" w:styleId="menu">
    <w:name w:val="menu"/>
    <w:basedOn w:val="ac"/>
    <w:rsid w:val="002953C8"/>
    <w:pPr>
      <w:suppressAutoHyphens w:val="0"/>
    </w:pPr>
    <w:rPr>
      <w:rFonts w:ascii="Arial" w:eastAsia="Times New Roman" w:hAnsi="Arial" w:cs="Arial"/>
      <w:color w:val="000099"/>
      <w:lang w:eastAsia="ru-RU"/>
    </w:rPr>
  </w:style>
  <w:style w:type="paragraph" w:customStyle="1" w:styleId="centerhead">
    <w:name w:val="centerhead"/>
    <w:basedOn w:val="ac"/>
    <w:rsid w:val="002953C8"/>
    <w:pPr>
      <w:suppressAutoHyphens w:val="0"/>
    </w:pPr>
    <w:rPr>
      <w:rFonts w:ascii="Arial" w:eastAsia="Times New Roman" w:hAnsi="Arial" w:cs="Arial"/>
      <w:b/>
      <w:bCs/>
      <w:color w:val="7F838B"/>
      <w:lang w:eastAsia="ru-RU"/>
    </w:rPr>
  </w:style>
  <w:style w:type="paragraph" w:customStyle="1" w:styleId="bordercolor">
    <w:name w:val="bordercolor"/>
    <w:basedOn w:val="ac"/>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c"/>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c"/>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c"/>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c"/>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c"/>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c"/>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c"/>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c"/>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c"/>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c"/>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c"/>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c"/>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c"/>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d"/>
    <w:rsid w:val="002953C8"/>
    <w:rPr>
      <w:b/>
      <w:bCs/>
      <w:color w:val="0000FF"/>
    </w:rPr>
  </w:style>
  <w:style w:type="character" w:customStyle="1" w:styleId="rvts2">
    <w:name w:val="rvts2"/>
    <w:basedOn w:val="ad"/>
    <w:rsid w:val="002953C8"/>
    <w:rPr>
      <w:b/>
      <w:bCs/>
      <w:color w:val="000080"/>
    </w:rPr>
  </w:style>
  <w:style w:type="character" w:customStyle="1" w:styleId="rvts3">
    <w:name w:val="rvts3"/>
    <w:basedOn w:val="ad"/>
    <w:rsid w:val="002953C8"/>
    <w:rPr>
      <w:i/>
      <w:iCs/>
      <w:color w:val="800000"/>
    </w:rPr>
  </w:style>
  <w:style w:type="character" w:customStyle="1" w:styleId="rvts4">
    <w:name w:val="rvts4"/>
    <w:basedOn w:val="ad"/>
    <w:rsid w:val="002953C8"/>
    <w:rPr>
      <w:color w:val="008000"/>
      <w:u w:val="single"/>
    </w:rPr>
  </w:style>
  <w:style w:type="character" w:customStyle="1" w:styleId="rvts5">
    <w:name w:val="rvts5"/>
    <w:basedOn w:val="ad"/>
    <w:rsid w:val="002953C8"/>
    <w:rPr>
      <w:color w:val="008000"/>
      <w:u w:val="single"/>
    </w:rPr>
  </w:style>
  <w:style w:type="character" w:customStyle="1" w:styleId="highlight1">
    <w:name w:val="highlight1"/>
    <w:basedOn w:val="ad"/>
    <w:rsid w:val="002953C8"/>
    <w:rPr>
      <w:b/>
      <w:bCs/>
    </w:rPr>
  </w:style>
  <w:style w:type="character" w:customStyle="1" w:styleId="norm121">
    <w:name w:val="norm121"/>
    <w:basedOn w:val="ad"/>
    <w:rsid w:val="002953C8"/>
    <w:rPr>
      <w:rFonts w:ascii="Verdana" w:hAnsi="Verdana"/>
      <w:color w:val="000000"/>
      <w:sz w:val="18"/>
      <w:szCs w:val="18"/>
    </w:rPr>
  </w:style>
  <w:style w:type="paragraph" w:customStyle="1" w:styleId="7f0">
    <w:name w:val="Текст выноски7"/>
    <w:basedOn w:val="ac"/>
    <w:rsid w:val="002953C8"/>
    <w:pPr>
      <w:suppressAutoHyphens w:val="0"/>
    </w:pPr>
    <w:rPr>
      <w:rFonts w:ascii="Tahoma" w:eastAsia="Times New Roman" w:hAnsi="Tahoma" w:cs="Tahoma"/>
      <w:sz w:val="16"/>
      <w:szCs w:val="16"/>
      <w:lang w:eastAsia="en-US"/>
    </w:rPr>
  </w:style>
  <w:style w:type="paragraph" w:styleId="afffffffffffffffffffffffff5">
    <w:name w:val="toa heading"/>
    <w:basedOn w:val="ac"/>
    <w:next w:val="ac"/>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c"/>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c"/>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c"/>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c"/>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c"/>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6">
    <w:name w:val="Разделитель"/>
    <w:basedOn w:val="ac"/>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f">
    <w:name w:val="Верхний колонтитул2"/>
    <w:basedOn w:val="14f4"/>
    <w:rsid w:val="00CF0DE8"/>
    <w:pPr>
      <w:tabs>
        <w:tab w:val="center" w:pos="4153"/>
        <w:tab w:val="right" w:pos="8306"/>
      </w:tabs>
    </w:pPr>
  </w:style>
  <w:style w:type="character" w:customStyle="1" w:styleId="2ffffff0">
    <w:name w:val="Номер страницы2"/>
    <w:basedOn w:val="ad"/>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d"/>
    <w:rsid w:val="00CF0DE8"/>
    <w:rPr>
      <w:rFonts w:ascii="Courier New" w:eastAsia="Times New Roman" w:hAnsi="Courier New"/>
      <w:sz w:val="20"/>
    </w:rPr>
  </w:style>
  <w:style w:type="paragraph" w:customStyle="1" w:styleId="headword">
    <w:name w:val="headword"/>
    <w:basedOn w:val="ac"/>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c"/>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d"/>
    <w:rsid w:val="001A5206"/>
  </w:style>
  <w:style w:type="character" w:customStyle="1" w:styleId="sender">
    <w:name w:val="sender"/>
    <w:basedOn w:val="ad"/>
    <w:rsid w:val="001A5206"/>
  </w:style>
  <w:style w:type="character" w:customStyle="1" w:styleId="4ff5">
    <w:name w:val="Дата4"/>
    <w:basedOn w:val="ad"/>
    <w:rsid w:val="001A5206"/>
  </w:style>
  <w:style w:type="character" w:customStyle="1" w:styleId="cald-example1">
    <w:name w:val="cald-example1"/>
    <w:basedOn w:val="ad"/>
    <w:rsid w:val="001A5206"/>
    <w:rPr>
      <w:rFonts w:ascii="Verdana" w:hAnsi="Verdana" w:cs="Verdana"/>
      <w:i/>
      <w:iCs/>
      <w:color w:val="auto"/>
      <w:sz w:val="24"/>
      <w:szCs w:val="24"/>
    </w:rPr>
  </w:style>
  <w:style w:type="character" w:customStyle="1" w:styleId="6f3">
    <w:name w:val="Гиперссылка6"/>
    <w:basedOn w:val="ad"/>
    <w:rsid w:val="001A5206"/>
    <w:rPr>
      <w:color w:val="auto"/>
      <w:u w:val="none"/>
      <w:effect w:val="none"/>
    </w:rPr>
  </w:style>
  <w:style w:type="character" w:customStyle="1" w:styleId="brokenlink">
    <w:name w:val="brokenlink"/>
    <w:basedOn w:val="ad"/>
    <w:rsid w:val="001A5206"/>
  </w:style>
  <w:style w:type="character" w:customStyle="1" w:styleId="fieldvalue1">
    <w:name w:val="fieldvalue1"/>
    <w:basedOn w:val="ad"/>
    <w:rsid w:val="001A5206"/>
    <w:rPr>
      <w:rFonts w:ascii="Arial" w:hAnsi="Arial" w:cs="Arial"/>
      <w:color w:val="000000"/>
      <w:sz w:val="22"/>
      <w:szCs w:val="22"/>
    </w:rPr>
  </w:style>
  <w:style w:type="paragraph" w:customStyle="1" w:styleId="afffffffffffffffffffffffff7">
    <w:name w:val="Укр"/>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6">
    <w:name w:val="Укр1"/>
    <w:basedOn w:val="afffffffffffffffffffffffff7"/>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8">
    <w:name w:val="Назва рисунка"/>
    <w:basedOn w:val="affffffffffffffffffff7"/>
    <w:autoRedefine/>
    <w:rsid w:val="006241B6"/>
    <w:pPr>
      <w:ind w:firstLine="0"/>
      <w:jc w:val="right"/>
    </w:pPr>
    <w:rPr>
      <w:i/>
      <w:iCs/>
      <w:spacing w:val="0"/>
      <w:szCs w:val="28"/>
    </w:rPr>
  </w:style>
  <w:style w:type="paragraph" w:customStyle="1" w:styleId="8f2">
    <w:name w:val="Текст выноски8"/>
    <w:basedOn w:val="ac"/>
    <w:rsid w:val="006241B6"/>
    <w:pPr>
      <w:suppressAutoHyphens w:val="0"/>
    </w:pPr>
    <w:rPr>
      <w:rFonts w:ascii="Tahoma" w:eastAsia="Times New Roman" w:hAnsi="Tahoma" w:cs="Tahoma"/>
      <w:sz w:val="16"/>
      <w:szCs w:val="16"/>
      <w:lang w:eastAsia="ru-RU"/>
    </w:rPr>
  </w:style>
  <w:style w:type="paragraph" w:customStyle="1" w:styleId="NormalRus">
    <w:name w:val="Normal_Rus"/>
    <w:basedOn w:val="ac"/>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c"/>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2"/>
    <w:next w:val="aff2"/>
    <w:rsid w:val="006241B6"/>
    <w:pPr>
      <w:widowControl/>
    </w:pPr>
    <w:rPr>
      <w:rFonts w:ascii="Times New Roman" w:eastAsia="Times New Roman" w:hAnsi="Times New Roman" w:cs="Times New Roman"/>
      <w:b/>
      <w:bCs/>
    </w:rPr>
  </w:style>
  <w:style w:type="paragraph" w:customStyle="1" w:styleId="1ffffffff7">
    <w:name w:val="Çàãîëîâîê1"/>
    <w:basedOn w:val="ac"/>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d"/>
    <w:rsid w:val="00191C95"/>
    <w:rPr>
      <w:i/>
      <w:iCs/>
      <w:vanish w:val="0"/>
      <w:webHidden w:val="0"/>
      <w:specVanish w:val="0"/>
    </w:rPr>
  </w:style>
  <w:style w:type="character" w:customStyle="1" w:styleId="Heading3Char1CharChar">
    <w:name w:val="Heading 3 Char1 Char Char"/>
    <w:basedOn w:val="ad"/>
    <w:rsid w:val="00F30791"/>
    <w:rPr>
      <w:rFonts w:eastAsia="MS Mincho"/>
      <w:sz w:val="28"/>
      <w:szCs w:val="24"/>
      <w:lang w:val="uk-UA" w:eastAsia="ja-JP" w:bidi="ar-SA"/>
    </w:rPr>
  </w:style>
  <w:style w:type="paragraph" w:customStyle="1" w:styleId="afffffffffffffffffffffffff9">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8">
    <w:name w:val="обычный1"/>
    <w:basedOn w:val="ac"/>
    <w:uiPriority w:val="99"/>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a">
    <w:name w:val="литерату"/>
    <w:basedOn w:val="ac"/>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d"/>
    <w:rsid w:val="001A6E56"/>
    <w:rPr>
      <w:rFonts w:ascii="Arial" w:hAnsi="Arial" w:cs="Arial" w:hint="default"/>
      <w:b/>
      <w:bCs/>
      <w:color w:val="CC3300"/>
      <w:sz w:val="18"/>
      <w:szCs w:val="18"/>
    </w:rPr>
  </w:style>
  <w:style w:type="paragraph" w:customStyle="1" w:styleId="afffffffffffffffffffffffffb">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c"/>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d"/>
    <w:rsid w:val="00A212AC"/>
    <w:rPr>
      <w:rFonts w:ascii="Verdana" w:hAnsi="Verdana" w:cs="Verdana"/>
      <w:sz w:val="18"/>
      <w:szCs w:val="18"/>
    </w:rPr>
  </w:style>
  <w:style w:type="character" w:customStyle="1" w:styleId="citecrochet1">
    <w:name w:val="cite_crochet1"/>
    <w:basedOn w:val="ad"/>
    <w:rsid w:val="00A212AC"/>
    <w:rPr>
      <w:vanish/>
    </w:rPr>
  </w:style>
  <w:style w:type="paragraph" w:customStyle="1" w:styleId="r">
    <w:name w:val="r"/>
    <w:basedOn w:val="ac"/>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d"/>
    <w:rsid w:val="00A212AC"/>
  </w:style>
  <w:style w:type="paragraph" w:customStyle="1" w:styleId="14pt14pt">
    <w:name w:val="Обычный + 14 ptОбычный + 14 pt"/>
    <w:basedOn w:val="affffffff9"/>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c"/>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c">
    <w:name w:val="Табличные данные"/>
    <w:basedOn w:val="ac"/>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d"/>
    <w:rsid w:val="00773B27"/>
    <w:rPr>
      <w:rFonts w:ascii="Arial" w:hAnsi="Arial"/>
      <w:color w:val="000000"/>
      <w:sz w:val="21"/>
    </w:rPr>
  </w:style>
  <w:style w:type="character" w:customStyle="1" w:styleId="1ffffffff9">
    <w:name w:val="Знак Знак1"/>
    <w:basedOn w:val="ad"/>
    <w:locked/>
    <w:rsid w:val="00EA68EC"/>
    <w:rPr>
      <w:rFonts w:ascii="Cambria" w:hAnsi="Cambria"/>
      <w:b/>
      <w:bCs/>
      <w:kern w:val="32"/>
      <w:sz w:val="32"/>
      <w:szCs w:val="32"/>
      <w:lang w:val="ru-RU" w:eastAsia="ru-RU" w:bidi="ar-SA"/>
    </w:rPr>
  </w:style>
  <w:style w:type="character" w:customStyle="1" w:styleId="afffffffffffffffffffffffffd">
    <w:name w:val="Знак Знак"/>
    <w:basedOn w:val="ad"/>
    <w:semiHidden/>
    <w:locked/>
    <w:rsid w:val="00EA68EC"/>
    <w:rPr>
      <w:rFonts w:eastAsia="SimSun"/>
      <w:sz w:val="16"/>
      <w:szCs w:val="16"/>
      <w:lang w:val="ru-RU" w:eastAsia="ru-RU" w:bidi="ar-SA"/>
    </w:rPr>
  </w:style>
  <w:style w:type="paragraph" w:customStyle="1" w:styleId="333">
    <w:name w:val="Основной текст 33"/>
    <w:basedOn w:val="ac"/>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d"/>
    <w:rsid w:val="00EF6AFF"/>
  </w:style>
  <w:style w:type="paragraph" w:customStyle="1" w:styleId="Page0">
    <w:name w:val="Page"/>
    <w:basedOn w:val="ac"/>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d"/>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d"/>
    <w:rsid w:val="00F249F9"/>
  </w:style>
  <w:style w:type="character" w:customStyle="1" w:styleId="ver101">
    <w:name w:val="ver101"/>
    <w:basedOn w:val="ad"/>
    <w:rsid w:val="00F249F9"/>
    <w:rPr>
      <w:rFonts w:ascii="Verdana" w:hAnsi="Verdana" w:hint="default"/>
      <w:strike w:val="0"/>
      <w:dstrike w:val="0"/>
      <w:sz w:val="15"/>
      <w:szCs w:val="15"/>
      <w:u w:val="none"/>
      <w:effect w:val="none"/>
    </w:rPr>
  </w:style>
  <w:style w:type="character" w:customStyle="1" w:styleId="inside-head">
    <w:name w:val="inside-head"/>
    <w:basedOn w:val="ad"/>
    <w:rsid w:val="00F249F9"/>
  </w:style>
  <w:style w:type="character" w:customStyle="1" w:styleId="c7">
    <w:name w:val="c7"/>
    <w:basedOn w:val="ad"/>
    <w:rsid w:val="00CD4E1F"/>
    <w:rPr>
      <w:sz w:val="20"/>
      <w:szCs w:val="20"/>
    </w:rPr>
  </w:style>
  <w:style w:type="character" w:customStyle="1" w:styleId="c10">
    <w:name w:val="c10"/>
    <w:basedOn w:val="ad"/>
    <w:rsid w:val="00CA107E"/>
    <w:rPr>
      <w:sz w:val="20"/>
      <w:szCs w:val="20"/>
    </w:rPr>
  </w:style>
  <w:style w:type="paragraph" w:customStyle="1" w:styleId="1011">
    <w:name w:val="Обычный + Первая строка:  1.01 см.Междустр.интервал:  одинарный"/>
    <w:basedOn w:val="ac"/>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c"/>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d"/>
    <w:rsid w:val="00443246"/>
    <w:rPr>
      <w:noProof w:val="0"/>
      <w:sz w:val="28"/>
      <w:szCs w:val="28"/>
      <w:lang w:val="uk-UA" w:eastAsia="ru-RU" w:bidi="ar-SA"/>
    </w:rPr>
  </w:style>
  <w:style w:type="paragraph" w:customStyle="1" w:styleId="afffffffffffffffffffffffffe">
    <w:name w:val="Инициалы"/>
    <w:basedOn w:val="ac"/>
    <w:next w:val="ac"/>
    <w:uiPriority w:val="99"/>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443246"/>
    <w:rPr>
      <w:noProof w:val="0"/>
      <w:sz w:val="24"/>
      <w:szCs w:val="24"/>
      <w:lang w:val="ru-RU" w:eastAsia="ru-RU" w:bidi="ar-SA"/>
    </w:rPr>
  </w:style>
  <w:style w:type="paragraph" w:customStyle="1" w:styleId="12a">
    <w:name w:val="Основной текст с отступом12"/>
    <w:basedOn w:val="ac"/>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2"/>
    <w:next w:val="aff2"/>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c"/>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f">
    <w:name w:val="Обычный (веб) Знак"/>
    <w:basedOn w:val="ad"/>
    <w:rsid w:val="009E1B56"/>
    <w:rPr>
      <w:sz w:val="24"/>
      <w:szCs w:val="24"/>
      <w:lang w:val="ru-RU" w:eastAsia="ru-RU"/>
    </w:rPr>
  </w:style>
  <w:style w:type="paragraph" w:customStyle="1" w:styleId="Center0">
    <w:name w:val="Center"/>
    <w:basedOn w:val="ac"/>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1">
    <w:name w:val="Нижний колонтитул2"/>
    <w:basedOn w:val="154"/>
    <w:rsid w:val="006F2EFD"/>
    <w:pPr>
      <w:tabs>
        <w:tab w:val="center" w:pos="4677"/>
        <w:tab w:val="right" w:pos="9355"/>
      </w:tabs>
    </w:pPr>
    <w:rPr>
      <w:snapToGrid/>
      <w:sz w:val="24"/>
    </w:rPr>
  </w:style>
  <w:style w:type="character" w:customStyle="1" w:styleId="text131">
    <w:name w:val="text131"/>
    <w:basedOn w:val="ad"/>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c"/>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a">
    <w:name w:val="Знак Знак1"/>
    <w:basedOn w:val="ad"/>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0">
    <w:name w:val="Знак Знак"/>
    <w:basedOn w:val="ad"/>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1">
    <w:name w:val="Тема примітки"/>
    <w:basedOn w:val="aff2"/>
    <w:next w:val="aff2"/>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c"/>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c"/>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c"/>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c"/>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2">
    <w:name w:val="реферат"/>
    <w:basedOn w:val="154"/>
    <w:rsid w:val="00A65D06"/>
    <w:pPr>
      <w:spacing w:line="228" w:lineRule="auto"/>
      <w:ind w:firstLine="397"/>
      <w:jc w:val="both"/>
    </w:pPr>
    <w:rPr>
      <w:snapToGrid/>
      <w:sz w:val="22"/>
      <w:lang w:val="uk-UA"/>
    </w:rPr>
  </w:style>
  <w:style w:type="paragraph" w:customStyle="1" w:styleId="affffffffffffffffffffffffff3">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c"/>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c"/>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c"/>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d"/>
    <w:rsid w:val="008F5C92"/>
    <w:rPr>
      <w:b/>
      <w:bCs/>
      <w:i/>
      <w:iCs/>
      <w:strike/>
      <w:sz w:val="28"/>
      <w:szCs w:val="28"/>
      <w:u w:val="none"/>
      <w:effect w:val="none"/>
    </w:rPr>
  </w:style>
  <w:style w:type="character" w:customStyle="1" w:styleId="textnews1">
    <w:name w:val="textnews1"/>
    <w:basedOn w:val="ad"/>
    <w:rsid w:val="008F5C92"/>
    <w:rPr>
      <w:b/>
      <w:bCs/>
      <w:i/>
      <w:iCs/>
      <w:smallCaps/>
      <w:strike/>
      <w:sz w:val="24"/>
      <w:szCs w:val="24"/>
      <w:u w:val="none"/>
      <w:effect w:val="none"/>
    </w:rPr>
  </w:style>
  <w:style w:type="paragraph" w:customStyle="1" w:styleId="135">
    <w:name w:val="Основной текст с отступом13"/>
    <w:basedOn w:val="ac"/>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c"/>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5">
    <w:name w:val="Печатная машинка"/>
    <w:rsid w:val="004D425B"/>
    <w:rPr>
      <w:rFonts w:ascii="Courier New" w:hAnsi="Courier New" w:cs="Courier New"/>
      <w:sz w:val="20"/>
      <w:szCs w:val="20"/>
    </w:rPr>
  </w:style>
  <w:style w:type="paragraph" w:customStyle="1" w:styleId="291">
    <w:name w:val="Основной текст 29"/>
    <w:basedOn w:val="ac"/>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6">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c"/>
    <w:next w:val="ac"/>
    <w:uiPriority w:val="99"/>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d"/>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d"/>
    <w:rsid w:val="001B3317"/>
    <w:rPr>
      <w:color w:val="000000"/>
    </w:rPr>
  </w:style>
  <w:style w:type="character" w:customStyle="1" w:styleId="affffffffffffffffffffffffff7">
    <w:name w:val="Знак Знак"/>
    <w:basedOn w:val="ad"/>
    <w:rsid w:val="00D21F54"/>
    <w:rPr>
      <w:b/>
      <w:sz w:val="28"/>
      <w:szCs w:val="28"/>
      <w:lang w:val="uk-UA" w:eastAsia="ru-RU" w:bidi="ar-SA"/>
    </w:rPr>
  </w:style>
  <w:style w:type="paragraph" w:customStyle="1" w:styleId="Glos2">
    <w:name w:val="Glos 2"/>
    <w:basedOn w:val="2ffffc"/>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c"/>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d"/>
    <w:rsid w:val="00D21F54"/>
    <w:rPr>
      <w:rFonts w:ascii="Verdana" w:hAnsi="Verdana" w:hint="default"/>
      <w:sz w:val="17"/>
      <w:szCs w:val="17"/>
    </w:rPr>
  </w:style>
  <w:style w:type="character" w:customStyle="1" w:styleId="bleu10g1">
    <w:name w:val="bleu10g1"/>
    <w:basedOn w:val="ad"/>
    <w:rsid w:val="00D21F54"/>
    <w:rPr>
      <w:rFonts w:ascii="Verdana" w:hAnsi="Verdana" w:hint="default"/>
      <w:b/>
      <w:bCs/>
      <w:color w:val="32349B"/>
      <w:sz w:val="17"/>
      <w:szCs w:val="17"/>
    </w:rPr>
  </w:style>
  <w:style w:type="character" w:customStyle="1" w:styleId="txtsmallred1">
    <w:name w:val="txtsmallred1"/>
    <w:basedOn w:val="ad"/>
    <w:rsid w:val="00D21F54"/>
    <w:rPr>
      <w:rFonts w:ascii="Verdana" w:hAnsi="Verdana" w:hint="default"/>
      <w:color w:val="FF0000"/>
      <w:sz w:val="14"/>
      <w:szCs w:val="14"/>
    </w:rPr>
  </w:style>
  <w:style w:type="character" w:customStyle="1" w:styleId="txtsmall1">
    <w:name w:val="txtsmall1"/>
    <w:basedOn w:val="ad"/>
    <w:rsid w:val="00D21F54"/>
    <w:rPr>
      <w:rFonts w:ascii="Verdana" w:hAnsi="Verdana" w:hint="default"/>
      <w:sz w:val="14"/>
      <w:szCs w:val="14"/>
    </w:rPr>
  </w:style>
  <w:style w:type="character" w:customStyle="1" w:styleId="txtsmallbleu1">
    <w:name w:val="txtsmallbleu1"/>
    <w:basedOn w:val="ad"/>
    <w:rsid w:val="00D21F54"/>
    <w:rPr>
      <w:rFonts w:ascii="Verdana" w:hAnsi="Verdana" w:hint="default"/>
      <w:color w:val="31349C"/>
      <w:sz w:val="14"/>
      <w:szCs w:val="14"/>
    </w:rPr>
  </w:style>
  <w:style w:type="character" w:customStyle="1" w:styleId="titretableau1">
    <w:name w:val="titretableau1"/>
    <w:basedOn w:val="ad"/>
    <w:rsid w:val="00D21F54"/>
    <w:rPr>
      <w:rFonts w:ascii="Verdana" w:hAnsi="Verdana" w:hint="default"/>
      <w:b/>
      <w:bCs/>
      <w:color w:val="FF0000"/>
      <w:sz w:val="17"/>
      <w:szCs w:val="17"/>
    </w:rPr>
  </w:style>
  <w:style w:type="character" w:customStyle="1" w:styleId="tableau1">
    <w:name w:val="tableau1"/>
    <w:basedOn w:val="ad"/>
    <w:rsid w:val="00D21F54"/>
    <w:rPr>
      <w:rFonts w:ascii="Verdana" w:hAnsi="Verdana" w:hint="default"/>
      <w:b w:val="0"/>
      <w:bCs w:val="0"/>
      <w:i w:val="0"/>
      <w:iCs w:val="0"/>
      <w:color w:val="000000"/>
      <w:sz w:val="17"/>
      <w:szCs w:val="17"/>
    </w:rPr>
  </w:style>
  <w:style w:type="character" w:customStyle="1" w:styleId="titreune11">
    <w:name w:val="titreune11"/>
    <w:basedOn w:val="ad"/>
    <w:rsid w:val="00D21F54"/>
    <w:rPr>
      <w:rFonts w:ascii="Verdana" w:hAnsi="Verdana" w:hint="default"/>
      <w:b/>
      <w:bCs/>
      <w:color w:val="000000"/>
      <w:sz w:val="26"/>
      <w:szCs w:val="26"/>
    </w:rPr>
  </w:style>
  <w:style w:type="character" w:customStyle="1" w:styleId="artauteur">
    <w:name w:val="art_auteur"/>
    <w:basedOn w:val="ad"/>
    <w:rsid w:val="00D21F54"/>
  </w:style>
  <w:style w:type="character" w:customStyle="1" w:styleId="articletitle">
    <w:name w:val="articletitle"/>
    <w:basedOn w:val="ad"/>
    <w:rsid w:val="00D21F54"/>
  </w:style>
  <w:style w:type="character" w:customStyle="1" w:styleId="desc">
    <w:name w:val="desc"/>
    <w:basedOn w:val="ad"/>
    <w:rsid w:val="00D21F54"/>
  </w:style>
  <w:style w:type="paragraph" w:customStyle="1" w:styleId="Glos5">
    <w:name w:val="Glos 5"/>
    <w:basedOn w:val="2ffffc"/>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c"/>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c"/>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c"/>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c"/>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c"/>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c"/>
    <w:next w:val="ac"/>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c"/>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d"/>
    <w:rsid w:val="00B14D03"/>
    <w:rPr>
      <w:color w:val="auto"/>
      <w:u w:val="none"/>
      <w:effect w:val="none"/>
    </w:rPr>
  </w:style>
  <w:style w:type="character" w:customStyle="1" w:styleId="smcaps">
    <w:name w:val="smcaps"/>
    <w:basedOn w:val="ad"/>
    <w:rsid w:val="00B14D03"/>
    <w:rPr>
      <w:rFonts w:ascii="Verdana" w:hAnsi="Verdana" w:cs="Verdana"/>
      <w:smallCaps/>
    </w:rPr>
  </w:style>
  <w:style w:type="character" w:customStyle="1" w:styleId="firstword">
    <w:name w:val="firstword"/>
    <w:basedOn w:val="ad"/>
    <w:uiPriority w:val="99"/>
    <w:rsid w:val="00B14D03"/>
    <w:rPr>
      <w:b/>
      <w:bCs/>
      <w:color w:val="0000FF"/>
    </w:rPr>
  </w:style>
  <w:style w:type="paragraph" w:customStyle="1" w:styleId="2101">
    <w:name w:val="Основной текст 210"/>
    <w:basedOn w:val="ac"/>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c"/>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c"/>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c"/>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8">
    <w:name w:val="ЗГУ"/>
    <w:basedOn w:val="ac"/>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d"/>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d"/>
    <w:rsid w:val="00EF6625"/>
  </w:style>
  <w:style w:type="character" w:customStyle="1" w:styleId="minilink-data">
    <w:name w:val="minilink-data"/>
    <w:basedOn w:val="ad"/>
    <w:rsid w:val="00EF6625"/>
  </w:style>
  <w:style w:type="character" w:customStyle="1" w:styleId="msobodytextindent20">
    <w:name w:val="msobodytextindent2"/>
    <w:basedOn w:val="ad"/>
    <w:rsid w:val="00EF6625"/>
    <w:rPr>
      <w:rFonts w:ascii="Times New Roman" w:hAnsi="Times New Roman" w:cs="Times New Roman" w:hint="default"/>
      <w:sz w:val="28"/>
      <w:szCs w:val="28"/>
    </w:rPr>
  </w:style>
  <w:style w:type="character" w:customStyle="1" w:styleId="msobodytextindent30">
    <w:name w:val="msobodytextindent3"/>
    <w:basedOn w:val="ad"/>
    <w:rsid w:val="00EF6625"/>
    <w:rPr>
      <w:rFonts w:ascii="Times New Roman" w:hAnsi="Times New Roman" w:cs="Times New Roman" w:hint="default"/>
      <w:sz w:val="28"/>
      <w:szCs w:val="28"/>
    </w:rPr>
  </w:style>
  <w:style w:type="table" w:styleId="1ffffffffb">
    <w:name w:val="Table Grid 1"/>
    <w:basedOn w:val="ae"/>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c"/>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d"/>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c"/>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c"/>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c"/>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c"/>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d"/>
    <w:rsid w:val="00C558B0"/>
    <w:rPr>
      <w:rFonts w:ascii="Arial" w:hAnsi="Arial" w:cs="Arial" w:hint="default"/>
      <w:b w:val="0"/>
      <w:bCs w:val="0"/>
      <w:color w:val="65200E"/>
      <w:sz w:val="18"/>
      <w:szCs w:val="18"/>
      <w:shd w:val="clear" w:color="auto" w:fill="FFFFFF"/>
    </w:rPr>
  </w:style>
  <w:style w:type="paragraph" w:customStyle="1" w:styleId="pnormal">
    <w:name w:val="pnormal"/>
    <w:basedOn w:val="ac"/>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c"/>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c"/>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d"/>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d"/>
    <w:rsid w:val="0097769D"/>
    <w:rPr>
      <w:b w:val="0"/>
      <w:bCs w:val="0"/>
      <w:sz w:val="21"/>
      <w:szCs w:val="21"/>
    </w:rPr>
  </w:style>
  <w:style w:type="paragraph" w:customStyle="1" w:styleId="2141">
    <w:name w:val="Основной текст с отступом 214"/>
    <w:basedOn w:val="ac"/>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c"/>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9">
    <w:name w:val="Базовая сноска"/>
    <w:basedOn w:val="ac"/>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3">
    <w:name w:val="Date"/>
    <w:basedOn w:val="ac"/>
    <w:next w:val="ac"/>
    <w:link w:val="affffff2"/>
    <w:rsid w:val="003A4B5D"/>
    <w:pPr>
      <w:suppressAutoHyphens w:val="0"/>
    </w:pPr>
    <w:rPr>
      <w:rFonts w:ascii="PetersburgCTT" w:eastAsia="PetersburgCTT" w:hAnsi="PetersburgCTT" w:cs="PetersburgCTT"/>
      <w:szCs w:val="20"/>
      <w:lang w:eastAsia="ru-RU"/>
    </w:rPr>
  </w:style>
  <w:style w:type="character" w:customStyle="1" w:styleId="1ffffffffc">
    <w:name w:val="Дата Знак1"/>
    <w:basedOn w:val="ad"/>
    <w:uiPriority w:val="99"/>
    <w:semiHidden/>
    <w:rsid w:val="003A4B5D"/>
    <w:rPr>
      <w:rFonts w:ascii="Garamond" w:eastAsia="Garamond" w:hAnsi="Garamond" w:cs="Garamond"/>
      <w:sz w:val="24"/>
      <w:szCs w:val="24"/>
      <w:lang w:eastAsia="ar-SA"/>
    </w:rPr>
  </w:style>
  <w:style w:type="paragraph" w:styleId="affff">
    <w:name w:val="Note Heading"/>
    <w:basedOn w:val="ac"/>
    <w:next w:val="ac"/>
    <w:link w:val="afffe"/>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d">
    <w:name w:val="Заголовок записки Знак1"/>
    <w:basedOn w:val="ad"/>
    <w:uiPriority w:val="99"/>
    <w:semiHidden/>
    <w:rsid w:val="003A4B5D"/>
    <w:rPr>
      <w:rFonts w:ascii="Garamond" w:eastAsia="Garamond" w:hAnsi="Garamond" w:cs="Garamond"/>
      <w:sz w:val="24"/>
      <w:szCs w:val="24"/>
      <w:lang w:eastAsia="ar-SA"/>
    </w:rPr>
  </w:style>
  <w:style w:type="paragraph" w:styleId="50">
    <w:name w:val="List Bullet 5"/>
    <w:basedOn w:val="ac"/>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a">
    <w:name w:val="table of figures"/>
    <w:basedOn w:val="ac"/>
    <w:next w:val="ac"/>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5">
    <w:name w:val="Salutation"/>
    <w:basedOn w:val="ac"/>
    <w:next w:val="ac"/>
    <w:link w:val="affffff4"/>
    <w:rsid w:val="003A4B5D"/>
    <w:pPr>
      <w:suppressAutoHyphens w:val="0"/>
    </w:pPr>
    <w:rPr>
      <w:rFonts w:ascii="PetersburgCTT" w:eastAsia="PetersburgCTT" w:hAnsi="PetersburgCTT" w:cs="PetersburgCTT"/>
      <w:szCs w:val="20"/>
      <w:lang w:eastAsia="ru-RU"/>
    </w:rPr>
  </w:style>
  <w:style w:type="character" w:customStyle="1" w:styleId="1ffffffffe">
    <w:name w:val="Приветствие Знак1"/>
    <w:basedOn w:val="ad"/>
    <w:uiPriority w:val="99"/>
    <w:semiHidden/>
    <w:rsid w:val="003A4B5D"/>
    <w:rPr>
      <w:rFonts w:ascii="Garamond" w:eastAsia="Garamond" w:hAnsi="Garamond" w:cs="Garamond"/>
      <w:sz w:val="24"/>
      <w:szCs w:val="24"/>
      <w:lang w:eastAsia="ar-SA"/>
    </w:rPr>
  </w:style>
  <w:style w:type="paragraph" w:styleId="4ffb">
    <w:name w:val="List Continue 4"/>
    <w:basedOn w:val="ac"/>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1">
    <w:name w:val="Closing"/>
    <w:basedOn w:val="ac"/>
    <w:link w:val="afffff0"/>
    <w:rsid w:val="003A4B5D"/>
    <w:pPr>
      <w:suppressAutoHyphens w:val="0"/>
      <w:ind w:left="4252"/>
    </w:pPr>
    <w:rPr>
      <w:rFonts w:ascii="PetersburgCTT" w:eastAsia="PetersburgCTT" w:hAnsi="PetersburgCTT" w:cs="PetersburgCTT"/>
      <w:lang w:val="pl-PL" w:eastAsia="ru-RU"/>
    </w:rPr>
  </w:style>
  <w:style w:type="character" w:customStyle="1" w:styleId="1fffffffff">
    <w:name w:val="Прощание Знак1"/>
    <w:basedOn w:val="ad"/>
    <w:uiPriority w:val="99"/>
    <w:semiHidden/>
    <w:rsid w:val="003A4B5D"/>
    <w:rPr>
      <w:rFonts w:ascii="Garamond" w:eastAsia="Garamond" w:hAnsi="Garamond" w:cs="Garamond"/>
      <w:sz w:val="24"/>
      <w:szCs w:val="24"/>
      <w:lang w:eastAsia="ar-SA"/>
    </w:rPr>
  </w:style>
  <w:style w:type="paragraph" w:styleId="affffffffffffffffffffffffffb">
    <w:name w:val="table of authorities"/>
    <w:basedOn w:val="ac"/>
    <w:next w:val="ac"/>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8">
    <w:name w:val="macro"/>
    <w:link w:val="afffffff7"/>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0">
    <w:name w:val="Текст макроса Знак1"/>
    <w:basedOn w:val="ad"/>
    <w:uiPriority w:val="99"/>
    <w:semiHidden/>
    <w:rsid w:val="003A4B5D"/>
    <w:rPr>
      <w:rFonts w:ascii="Consolas" w:eastAsia="Garamond" w:hAnsi="Consolas" w:cs="Consolas"/>
      <w:lang w:eastAsia="ar-SA"/>
    </w:rPr>
  </w:style>
  <w:style w:type="paragraph" w:styleId="4ffc">
    <w:name w:val="index 4"/>
    <w:basedOn w:val="ac"/>
    <w:next w:val="ac"/>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c"/>
    <w:next w:val="ac"/>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c"/>
    <w:next w:val="ac"/>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c"/>
    <w:next w:val="ac"/>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c"/>
    <w:next w:val="ac"/>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c"/>
    <w:next w:val="ac"/>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c"/>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c"/>
    <w:next w:val="ac"/>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c">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c"/>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c"/>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c"/>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2">
    <w:name w:val="Текст концевой сноски2"/>
    <w:basedOn w:val="190"/>
    <w:rsid w:val="00555471"/>
    <w:rPr>
      <w:color w:val="auto"/>
      <w:lang w:val="ru-RU"/>
    </w:rPr>
  </w:style>
  <w:style w:type="paragraph" w:customStyle="1" w:styleId="affffffffffffffffffffffffffd">
    <w:name w:val="Надпись"/>
    <w:basedOn w:val="ac"/>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e">
    <w:name w:val="Содержимое рамки"/>
    <w:basedOn w:val="afffffffc"/>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d"/>
    <w:uiPriority w:val="99"/>
    <w:rsid w:val="00CA3600"/>
    <w:rPr>
      <w:rFonts w:ascii="Verdana" w:hAnsi="Verdana" w:cs="Verdana"/>
      <w:color w:val="auto"/>
      <w:sz w:val="14"/>
      <w:szCs w:val="14"/>
      <w:u w:val="none"/>
      <w:effect w:val="none"/>
    </w:rPr>
  </w:style>
  <w:style w:type="character" w:customStyle="1" w:styleId="docepixazulneg1">
    <w:name w:val="docepixazulneg1"/>
    <w:basedOn w:val="ad"/>
    <w:uiPriority w:val="99"/>
    <w:rsid w:val="00CA3600"/>
    <w:rPr>
      <w:rFonts w:ascii="Arial" w:hAnsi="Arial" w:cs="Arial"/>
      <w:b/>
      <w:bCs/>
      <w:color w:val="auto"/>
      <w:sz w:val="18"/>
      <w:szCs w:val="18"/>
      <w:u w:val="none"/>
      <w:effect w:val="none"/>
    </w:rPr>
  </w:style>
  <w:style w:type="paragraph" w:customStyle="1" w:styleId="1fffffffff1">
    <w:name w:val="указатель 1"/>
    <w:basedOn w:val="ac"/>
    <w:next w:val="ac"/>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d"/>
    <w:rsid w:val="00FF3E2B"/>
    <w:rPr>
      <w:color w:val="000000"/>
      <w:shd w:val="clear" w:color="auto" w:fill="A0FFFF"/>
    </w:rPr>
  </w:style>
  <w:style w:type="character" w:customStyle="1" w:styleId="goohl01">
    <w:name w:val="goohl01"/>
    <w:basedOn w:val="ad"/>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c"/>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c"/>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c"/>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d"/>
    <w:rsid w:val="00EE6E21"/>
  </w:style>
  <w:style w:type="character" w:customStyle="1" w:styleId="goohl1">
    <w:name w:val="goohl1"/>
    <w:basedOn w:val="ad"/>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c"/>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2"/>
    <w:next w:val="aff2"/>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c"/>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c"/>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c"/>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c"/>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c"/>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f">
    <w:name w:val="Èãîðü"/>
    <w:basedOn w:val="ac"/>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c"/>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0">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1">
    <w:name w:val="!***"/>
    <w:basedOn w:val="ac"/>
    <w:next w:val="ac"/>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0"/>
    <w:next w:val="ac"/>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d"/>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c"/>
    <w:next w:val="ac"/>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0"/>
    <w:next w:val="ac"/>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0"/>
    <w:next w:val="ac"/>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0"/>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c"/>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c"/>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c"/>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c"/>
    <w:next w:val="ac"/>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c"/>
    <w:next w:val="ac"/>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c"/>
    <w:next w:val="ac"/>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3">
    <w:name w:val="указатель 2"/>
    <w:basedOn w:val="ac"/>
    <w:next w:val="ac"/>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c"/>
    <w:next w:val="ac"/>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c"/>
    <w:next w:val="ac"/>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2">
    <w:name w:val="указатель"/>
    <w:basedOn w:val="ac"/>
    <w:next w:val="1fffffffff1"/>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c"/>
    <w:next w:val="ac"/>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3">
    <w:name w:val="Îñíîâíîé øðèôò"/>
    <w:rsid w:val="008B559C"/>
  </w:style>
  <w:style w:type="character" w:customStyle="1" w:styleId="afffffffffffffffffffffffffff4">
    <w:name w:val="çíàê ñíîñêè"/>
    <w:basedOn w:val="afffffffffffffffffffffffffff3"/>
    <w:rsid w:val="008B559C"/>
    <w:rPr>
      <w:vertAlign w:val="superscript"/>
    </w:rPr>
  </w:style>
  <w:style w:type="character" w:customStyle="1" w:styleId="afffffffffffffffffffffffffff5">
    <w:name w:val="íîìåð ñòðàíèöû"/>
    <w:basedOn w:val="afffffffffffffffffffffffffff3"/>
    <w:rsid w:val="008B559C"/>
  </w:style>
  <w:style w:type="character" w:customStyle="1" w:styleId="myGeneral">
    <w:name w:val="myGeneral"/>
    <w:basedOn w:val="ad"/>
    <w:rsid w:val="008B559C"/>
    <w:rPr>
      <w:rFonts w:ascii="Times New Roman" w:hAnsi="Times New Roman" w:cs="Times New Roman" w:hint="default"/>
      <w:sz w:val="20"/>
      <w:szCs w:val="20"/>
    </w:rPr>
  </w:style>
  <w:style w:type="character" w:customStyle="1" w:styleId="afffffffffffffffffffffffffff6">
    <w:name w:val="Основноﻳ"/>
    <w:aliases w:val="Ѐ"/>
    <w:rsid w:val="008B559C"/>
  </w:style>
  <w:style w:type="paragraph" w:customStyle="1" w:styleId="2142">
    <w:name w:val="Основной текст 214"/>
    <w:basedOn w:val="ac"/>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c"/>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0"/>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c"/>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d"/>
    <w:rsid w:val="00350E90"/>
  </w:style>
  <w:style w:type="character" w:customStyle="1" w:styleId="ft1">
    <w:name w:val="ft1"/>
    <w:basedOn w:val="ad"/>
    <w:rsid w:val="00350E90"/>
  </w:style>
  <w:style w:type="paragraph" w:customStyle="1" w:styleId="txt1l">
    <w:name w:val="txt1l"/>
    <w:basedOn w:val="ac"/>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d"/>
    <w:uiPriority w:val="99"/>
    <w:rsid w:val="00350E90"/>
  </w:style>
  <w:style w:type="character" w:customStyle="1" w:styleId="redarial18px">
    <w:name w:val="redarial18px"/>
    <w:basedOn w:val="ad"/>
    <w:uiPriority w:val="99"/>
    <w:rsid w:val="00350E90"/>
  </w:style>
  <w:style w:type="character" w:customStyle="1" w:styleId="def-definition">
    <w:name w:val="def-definition"/>
    <w:basedOn w:val="ad"/>
    <w:uiPriority w:val="99"/>
    <w:rsid w:val="00350E90"/>
  </w:style>
  <w:style w:type="character" w:customStyle="1" w:styleId="def-example">
    <w:name w:val="def-example"/>
    <w:basedOn w:val="ad"/>
    <w:uiPriority w:val="99"/>
    <w:rsid w:val="00350E90"/>
  </w:style>
  <w:style w:type="character" w:customStyle="1" w:styleId="def-contents">
    <w:name w:val="def-contents"/>
    <w:basedOn w:val="ad"/>
    <w:uiPriority w:val="99"/>
    <w:rsid w:val="00350E90"/>
  </w:style>
  <w:style w:type="character" w:customStyle="1" w:styleId="small-text">
    <w:name w:val="small-text"/>
    <w:basedOn w:val="ad"/>
    <w:uiPriority w:val="99"/>
    <w:rsid w:val="00350E90"/>
  </w:style>
  <w:style w:type="character" w:customStyle="1" w:styleId="huge">
    <w:name w:val="huge"/>
    <w:basedOn w:val="ad"/>
    <w:rsid w:val="00350E90"/>
  </w:style>
  <w:style w:type="character" w:customStyle="1" w:styleId="ft12">
    <w:name w:val="ft12"/>
    <w:basedOn w:val="ad"/>
    <w:rsid w:val="00350E90"/>
  </w:style>
  <w:style w:type="character" w:customStyle="1" w:styleId="jbody">
    <w:name w:val="jbody"/>
    <w:basedOn w:val="ad"/>
    <w:uiPriority w:val="99"/>
    <w:rsid w:val="00350E90"/>
  </w:style>
  <w:style w:type="character" w:customStyle="1" w:styleId="ft7">
    <w:name w:val="ft7"/>
    <w:basedOn w:val="ad"/>
    <w:uiPriority w:val="99"/>
    <w:rsid w:val="00350E90"/>
  </w:style>
  <w:style w:type="character" w:customStyle="1" w:styleId="normal--char">
    <w:name w:val="normal--char"/>
    <w:basedOn w:val="ad"/>
    <w:uiPriority w:val="99"/>
    <w:rsid w:val="00350E90"/>
  </w:style>
  <w:style w:type="character" w:customStyle="1" w:styleId="infonormal1">
    <w:name w:val="infonormal1"/>
    <w:basedOn w:val="ad"/>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c"/>
    <w:next w:val="ac"/>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c"/>
    <w:next w:val="ac"/>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c"/>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c"/>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c"/>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c"/>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c"/>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c"/>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7">
    <w:name w:val="разрядка"/>
    <w:basedOn w:val="ad"/>
    <w:uiPriority w:val="99"/>
    <w:rsid w:val="0066494E"/>
    <w:rPr>
      <w:spacing w:val="60"/>
    </w:rPr>
  </w:style>
  <w:style w:type="character" w:customStyle="1" w:styleId="afffffffffffffffffffffffffff8">
    <w:name w:val="скрытый"/>
    <w:basedOn w:val="ad"/>
    <w:uiPriority w:val="99"/>
    <w:rsid w:val="00D722FC"/>
    <w:rPr>
      <w:vanish/>
      <w:color w:val="FF0000"/>
    </w:rPr>
  </w:style>
  <w:style w:type="paragraph" w:customStyle="1" w:styleId="afffffffffffffffffffffffffff9">
    <w:name w:val="КЛзаголов"/>
    <w:basedOn w:val="ac"/>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a">
    <w:name w:val="?????????"/>
    <w:basedOn w:val="afffffffe"/>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b">
    <w:name w:val="Назва"/>
    <w:basedOn w:val="ac"/>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d"/>
    <w:rsid w:val="001D146A"/>
    <w:rPr>
      <w:rFonts w:ascii="Verdana" w:hAnsi="Verdana" w:hint="default"/>
      <w:b w:val="0"/>
      <w:bCs w:val="0"/>
      <w:color w:val="000000"/>
      <w:sz w:val="25"/>
      <w:szCs w:val="25"/>
    </w:rPr>
  </w:style>
  <w:style w:type="character" w:customStyle="1" w:styleId="proddetailsgen1">
    <w:name w:val="proddetailsgen1"/>
    <w:basedOn w:val="ad"/>
    <w:rsid w:val="001D146A"/>
    <w:rPr>
      <w:rFonts w:ascii="Verdana" w:hAnsi="Verdana" w:hint="default"/>
      <w:color w:val="000000"/>
      <w:sz w:val="18"/>
      <w:szCs w:val="18"/>
    </w:rPr>
  </w:style>
  <w:style w:type="character" w:customStyle="1" w:styleId="smalllinkbold1">
    <w:name w:val="smalllinkbold1"/>
    <w:basedOn w:val="ad"/>
    <w:uiPriority w:val="99"/>
    <w:rsid w:val="001D146A"/>
    <w:rPr>
      <w:rFonts w:ascii="Verdana" w:hAnsi="Verdana" w:hint="default"/>
      <w:sz w:val="17"/>
      <w:szCs w:val="17"/>
    </w:rPr>
  </w:style>
  <w:style w:type="character" w:customStyle="1" w:styleId="byline">
    <w:name w:val="byline"/>
    <w:basedOn w:val="ad"/>
    <w:rsid w:val="001D146A"/>
  </w:style>
  <w:style w:type="character" w:customStyle="1" w:styleId="headline1">
    <w:name w:val="headline1"/>
    <w:basedOn w:val="ad"/>
    <w:rsid w:val="001D146A"/>
    <w:rPr>
      <w:rFonts w:ascii="Helvetica" w:hAnsi="Helvetica" w:hint="default"/>
      <w:b/>
      <w:bCs/>
      <w:color w:val="660000"/>
      <w:sz w:val="26"/>
      <w:szCs w:val="26"/>
    </w:rPr>
  </w:style>
  <w:style w:type="character" w:customStyle="1" w:styleId="serif1">
    <w:name w:val="serif1"/>
    <w:basedOn w:val="ad"/>
    <w:rsid w:val="00E1794C"/>
    <w:rPr>
      <w:rFonts w:ascii="Times" w:hAnsi="Times" w:hint="default"/>
      <w:sz w:val="24"/>
      <w:szCs w:val="24"/>
    </w:rPr>
  </w:style>
  <w:style w:type="character" w:customStyle="1" w:styleId="font8ptverd1">
    <w:name w:val="font_8ptverd1"/>
    <w:basedOn w:val="ad"/>
    <w:rsid w:val="00E1794C"/>
    <w:rPr>
      <w:rFonts w:ascii="Verdana" w:hAnsi="Verdana" w:hint="default"/>
      <w:sz w:val="16"/>
      <w:szCs w:val="16"/>
    </w:rPr>
  </w:style>
  <w:style w:type="character" w:customStyle="1" w:styleId="cheadline11">
    <w:name w:val="cheadline11"/>
    <w:basedOn w:val="ad"/>
    <w:rsid w:val="00E1794C"/>
    <w:rPr>
      <w:rFonts w:ascii="Arial" w:hAnsi="Arial" w:cs="Arial" w:hint="default"/>
      <w:b/>
      <w:bCs/>
      <w:sz w:val="36"/>
      <w:szCs w:val="36"/>
    </w:rPr>
  </w:style>
  <w:style w:type="character" w:customStyle="1" w:styleId="subheadline1">
    <w:name w:val="subheadline1"/>
    <w:basedOn w:val="ad"/>
    <w:rsid w:val="00E1794C"/>
    <w:rPr>
      <w:rFonts w:ascii="Times" w:hAnsi="Times" w:cs="Times" w:hint="default"/>
      <w:sz w:val="27"/>
      <w:szCs w:val="27"/>
    </w:rPr>
  </w:style>
  <w:style w:type="character" w:customStyle="1" w:styleId="caption10">
    <w:name w:val="caption1"/>
    <w:basedOn w:val="ad"/>
    <w:rsid w:val="00E1794C"/>
    <w:rPr>
      <w:rFonts w:ascii="Arial" w:hAnsi="Arial" w:cs="Arial" w:hint="default"/>
    </w:rPr>
  </w:style>
  <w:style w:type="character" w:customStyle="1" w:styleId="storyhed1">
    <w:name w:val="storyhed1"/>
    <w:basedOn w:val="ad"/>
    <w:rsid w:val="00E1794C"/>
    <w:rPr>
      <w:rFonts w:ascii="Verdana" w:hAnsi="Verdana" w:hint="default"/>
      <w:b/>
      <w:bCs/>
      <w:color w:val="9C0000"/>
      <w:sz w:val="28"/>
      <w:szCs w:val="28"/>
    </w:rPr>
  </w:style>
  <w:style w:type="character" w:customStyle="1" w:styleId="storydeck1">
    <w:name w:val="storydeck1"/>
    <w:basedOn w:val="ad"/>
    <w:rsid w:val="00E1794C"/>
    <w:rPr>
      <w:rFonts w:ascii="Verdana" w:hAnsi="Verdana" w:hint="default"/>
      <w:b/>
      <w:bCs/>
      <w:color w:val="333333"/>
      <w:sz w:val="22"/>
      <w:szCs w:val="22"/>
    </w:rPr>
  </w:style>
  <w:style w:type="character" w:customStyle="1" w:styleId="storyby1">
    <w:name w:val="storyby1"/>
    <w:basedOn w:val="ad"/>
    <w:rsid w:val="00E1794C"/>
    <w:rPr>
      <w:rFonts w:ascii="Arial" w:hAnsi="Arial" w:cs="Arial" w:hint="default"/>
      <w:b/>
      <w:bCs/>
      <w:caps/>
      <w:color w:val="000000"/>
      <w:sz w:val="18"/>
      <w:szCs w:val="18"/>
    </w:rPr>
  </w:style>
  <w:style w:type="paragraph" w:customStyle="1" w:styleId="1fffffffff2">
    <w:name w:val="Стиль Основной текст + полужирный Первая строка:  1 см Междустр.и..."/>
    <w:basedOn w:val="2ff2"/>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2">
    <w:name w:val="заголовок 2 Знак"/>
    <w:basedOn w:val="2f8"/>
    <w:link w:val="2fff1"/>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c"/>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c"/>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c"/>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c"/>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d"/>
    <w:rsid w:val="007D7BF8"/>
    <w:rPr>
      <w:color w:val="000080"/>
    </w:rPr>
  </w:style>
  <w:style w:type="paragraph" w:customStyle="1" w:styleId="SubHeading">
    <w:name w:val="Sub Heading"/>
    <w:basedOn w:val="ac"/>
    <w:next w:val="ac"/>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f"/>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c"/>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c">
    <w:name w:val="Список Лит"/>
    <w:basedOn w:val="ac"/>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d">
    <w:name w:val="Название рисунка"/>
    <w:basedOn w:val="ac"/>
    <w:next w:val="afffffffc"/>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4">
    <w:name w:val="Название таблицы 2"/>
    <w:basedOn w:val="ac"/>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c"/>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d"/>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c"/>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c"/>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d"/>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d"/>
    <w:rsid w:val="003B26DE"/>
    <w:rPr>
      <w:rFonts w:ascii="Verdana" w:hAnsi="Verdana" w:hint="default"/>
      <w:b/>
      <w:bCs/>
      <w:strike w:val="0"/>
      <w:dstrike w:val="0"/>
      <w:sz w:val="24"/>
      <w:szCs w:val="24"/>
      <w:u w:val="none"/>
      <w:effect w:val="none"/>
    </w:rPr>
  </w:style>
  <w:style w:type="character" w:customStyle="1" w:styleId="head21">
    <w:name w:val="head21"/>
    <w:basedOn w:val="ad"/>
    <w:rsid w:val="00C5750D"/>
    <w:rPr>
      <w:rFonts w:ascii="Verdana" w:hAnsi="Verdana" w:hint="default"/>
      <w:b/>
      <w:bCs/>
      <w:strike w:val="0"/>
      <w:dstrike w:val="0"/>
      <w:spacing w:val="0"/>
      <w:sz w:val="22"/>
      <w:szCs w:val="22"/>
      <w:u w:val="none"/>
      <w:effect w:val="none"/>
    </w:rPr>
  </w:style>
  <w:style w:type="character" w:customStyle="1" w:styleId="text13">
    <w:name w:val="text1"/>
    <w:basedOn w:val="ad"/>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c"/>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c"/>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c"/>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d"/>
    <w:rsid w:val="00900EC5"/>
    <w:rPr>
      <w:rFonts w:ascii="Arial" w:hAnsi="Arial" w:cs="Arial" w:hint="default"/>
      <w:sz w:val="24"/>
      <w:szCs w:val="24"/>
    </w:rPr>
  </w:style>
  <w:style w:type="paragraph" w:customStyle="1" w:styleId="caaieiaie32">
    <w:name w:val="caaieiaie32"/>
    <w:basedOn w:val="ac"/>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c"/>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c"/>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c"/>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c"/>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e">
    <w:name w:val="Назва таблиці"/>
    <w:basedOn w:val="ac"/>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f">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c"/>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0">
    <w:name w:val="розділ"/>
    <w:basedOn w:val="afffffffc"/>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c"/>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c"/>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d"/>
    <w:rsid w:val="003C48D3"/>
    <w:rPr>
      <w:rFonts w:ascii="Arial" w:hAnsi="Arial" w:cs="Arial"/>
      <w:sz w:val="19"/>
      <w:szCs w:val="19"/>
      <w:u w:val="none"/>
      <w:effect w:val="none"/>
    </w:rPr>
  </w:style>
  <w:style w:type="character" w:customStyle="1" w:styleId="text-news1">
    <w:name w:val="text-news1"/>
    <w:basedOn w:val="ad"/>
    <w:rsid w:val="003C48D3"/>
    <w:rPr>
      <w:rFonts w:ascii="Arial" w:hAnsi="Arial" w:cs="Arial"/>
      <w:color w:val="000000"/>
      <w:sz w:val="16"/>
      <w:szCs w:val="16"/>
      <w:u w:val="none"/>
      <w:effect w:val="none"/>
    </w:rPr>
  </w:style>
  <w:style w:type="paragraph" w:customStyle="1" w:styleId="copy">
    <w:name w:val="copy"/>
    <w:basedOn w:val="ac"/>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1">
    <w:name w:val="ОбТекст"/>
    <w:basedOn w:val="ac"/>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2">
    <w:name w:val="Содержание"/>
    <w:basedOn w:val="ac"/>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6f8">
    <w:name w:val="Текст6"/>
    <w:basedOn w:val="ac"/>
    <w:rsid w:val="00841406"/>
    <w:pPr>
      <w:suppressAutoHyphens w:val="0"/>
    </w:pPr>
    <w:rPr>
      <w:rFonts w:ascii="Courier New" w:eastAsia="Times New Roman" w:hAnsi="Courier New" w:cs="Times New Roman"/>
      <w:sz w:val="20"/>
      <w:szCs w:val="20"/>
      <w:lang w:eastAsia="ru-RU"/>
    </w:rPr>
  </w:style>
  <w:style w:type="table" w:styleId="1fffffffff3">
    <w:name w:val="Table Classic 1"/>
    <w:basedOn w:val="ae"/>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
    <w:name w:val="кирилица"/>
    <w:basedOn w:val="ac"/>
    <w:next w:val="ac"/>
    <w:rsid w:val="00292945"/>
    <w:pPr>
      <w:numPr>
        <w:numId w:val="57"/>
      </w:numPr>
      <w:suppressAutoHyphens w:val="0"/>
    </w:pPr>
    <w:rPr>
      <w:rFonts w:ascii="Times New Roman" w:eastAsia="Times New Roman" w:hAnsi="Times New Roman" w:cs="Times New Roman"/>
      <w:lang w:val="uk-UA" w:eastAsia="ru-RU"/>
    </w:rPr>
  </w:style>
  <w:style w:type="paragraph" w:customStyle="1" w:styleId="StyleHeading2Before0pt">
    <w:name w:val="Style Heading 2 + Before:  0 pt"/>
    <w:basedOn w:val="21"/>
    <w:autoRedefine/>
    <w:uiPriority w:val="99"/>
    <w:rsid w:val="008650F1"/>
    <w:pPr>
      <w:numPr>
        <w:ilvl w:val="0"/>
        <w:numId w:val="0"/>
      </w:numPr>
      <w:suppressAutoHyphens w:val="0"/>
      <w:spacing w:before="360" w:after="360" w:line="360" w:lineRule="auto"/>
      <w:ind w:firstLine="709"/>
      <w:jc w:val="both"/>
    </w:pPr>
    <w:rPr>
      <w:rFonts w:ascii="Times New Roman" w:eastAsia="Times New Roman" w:hAnsi="Times New Roman" w:cs="Times New Roman"/>
      <w:b w:val="0"/>
      <w:bCs w:val="0"/>
      <w:i w:val="0"/>
      <w:iCs w:val="0"/>
      <w:sz w:val="30"/>
      <w:szCs w:val="30"/>
      <w:lang w:eastAsia="ru-RU"/>
    </w:rPr>
  </w:style>
  <w:style w:type="paragraph" w:customStyle="1" w:styleId="StyleHeading3Before0pt">
    <w:name w:val="Style Heading 3 + Before:  0 pt"/>
    <w:basedOn w:val="31"/>
    <w:autoRedefine/>
    <w:uiPriority w:val="99"/>
    <w:rsid w:val="008650F1"/>
    <w:pPr>
      <w:keepNext w:val="0"/>
      <w:widowControl/>
      <w:numPr>
        <w:ilvl w:val="0"/>
        <w:numId w:val="0"/>
      </w:numPr>
      <w:suppressAutoHyphens w:val="0"/>
      <w:spacing w:before="360" w:after="360" w:line="360" w:lineRule="auto"/>
      <w:ind w:firstLine="709"/>
      <w:jc w:val="both"/>
    </w:pPr>
    <w:rPr>
      <w:rFonts w:ascii="Times New Roman" w:eastAsia="Times New Roman" w:hAnsi="Times New Roman" w:cs="Times New Roman"/>
      <w:b w:val="0"/>
      <w:i w:val="0"/>
      <w:color w:val="auto"/>
      <w:sz w:val="28"/>
      <w:szCs w:val="28"/>
      <w:lang w:eastAsia="ru-RU"/>
    </w:rPr>
  </w:style>
  <w:style w:type="paragraph" w:customStyle="1" w:styleId="243">
    <w:name w:val="Обычный24"/>
    <w:rsid w:val="00321539"/>
    <w:rPr>
      <w:rFonts w:ascii="Times New Roman" w:eastAsia="Times New Roman" w:hAnsi="Times New Roman" w:cs="Times New Roman"/>
    </w:rPr>
  </w:style>
  <w:style w:type="paragraph" w:customStyle="1" w:styleId="450">
    <w:name w:val="Заголовок 45"/>
    <w:basedOn w:val="243"/>
    <w:next w:val="243"/>
    <w:rsid w:val="00321539"/>
    <w:pPr>
      <w:keepNext/>
      <w:suppressLineNumbers/>
      <w:spacing w:before="120" w:line="264" w:lineRule="auto"/>
      <w:jc w:val="center"/>
      <w:outlineLvl w:val="3"/>
    </w:pPr>
    <w:rPr>
      <w:b/>
      <w:sz w:val="28"/>
      <w:lang w:val="uk-UA"/>
    </w:rPr>
  </w:style>
  <w:style w:type="paragraph" w:customStyle="1" w:styleId="2190">
    <w:name w:val="Основной текст с отступом 219"/>
    <w:basedOn w:val="243"/>
    <w:rsid w:val="00321539"/>
    <w:pPr>
      <w:spacing w:line="360" w:lineRule="auto"/>
      <w:ind w:firstLine="426"/>
      <w:jc w:val="both"/>
    </w:pPr>
    <w:rPr>
      <w:sz w:val="28"/>
      <w:lang w:val="uk-UA"/>
    </w:rPr>
  </w:style>
  <w:style w:type="paragraph" w:customStyle="1" w:styleId="2191">
    <w:name w:val="Основной текст 219"/>
    <w:basedOn w:val="243"/>
    <w:rsid w:val="00321539"/>
    <w:pPr>
      <w:spacing w:after="120" w:line="480" w:lineRule="auto"/>
    </w:pPr>
  </w:style>
  <w:style w:type="paragraph" w:customStyle="1" w:styleId="234">
    <w:name w:val="Основной текст23"/>
    <w:basedOn w:val="243"/>
    <w:rsid w:val="00321539"/>
    <w:pPr>
      <w:spacing w:after="120"/>
    </w:pPr>
  </w:style>
  <w:style w:type="paragraph" w:customStyle="1" w:styleId="6f9">
    <w:name w:val="Верхний колонтитул6"/>
    <w:basedOn w:val="243"/>
    <w:rsid w:val="00321539"/>
    <w:pPr>
      <w:tabs>
        <w:tab w:val="center" w:pos="4153"/>
        <w:tab w:val="right" w:pos="8306"/>
      </w:tabs>
    </w:pPr>
  </w:style>
  <w:style w:type="paragraph" w:customStyle="1" w:styleId="9f1">
    <w:name w:val="Название9"/>
    <w:basedOn w:val="243"/>
    <w:rsid w:val="00321539"/>
    <w:pPr>
      <w:suppressLineNumbers/>
      <w:spacing w:line="264" w:lineRule="auto"/>
      <w:ind w:firstLine="680"/>
      <w:jc w:val="center"/>
    </w:pPr>
    <w:rPr>
      <w:b/>
      <w:sz w:val="28"/>
      <w:lang w:val="uk-UA"/>
    </w:rPr>
  </w:style>
  <w:style w:type="paragraph" w:customStyle="1" w:styleId="4fff">
    <w:name w:val="Название объекта4"/>
    <w:basedOn w:val="243"/>
    <w:next w:val="243"/>
    <w:rsid w:val="00321539"/>
    <w:pPr>
      <w:suppressLineNumbers/>
      <w:spacing w:line="264" w:lineRule="auto"/>
      <w:ind w:firstLine="720"/>
    </w:pPr>
    <w:rPr>
      <w:sz w:val="24"/>
      <w:lang w:val="uk-UA"/>
    </w:rPr>
  </w:style>
  <w:style w:type="paragraph" w:customStyle="1" w:styleId="affffffffffffffffffffffffffff3">
    <w:name w:val="НазвГлав"/>
    <w:basedOn w:val="ac"/>
    <w:next w:val="ac"/>
    <w:rsid w:val="007D2063"/>
    <w:pPr>
      <w:keepNext/>
      <w:widowControl w:val="0"/>
      <w:spacing w:line="360" w:lineRule="auto"/>
      <w:ind w:left="567" w:right="567"/>
      <w:jc w:val="center"/>
    </w:pPr>
    <w:rPr>
      <w:rFonts w:ascii="Courier New" w:eastAsia="Times New Roman" w:hAnsi="Courier New" w:cs="Times New Roman"/>
      <w:caps/>
      <w:sz w:val="28"/>
      <w:szCs w:val="20"/>
      <w:lang w:eastAsia="ru-RU"/>
    </w:rPr>
  </w:style>
  <w:style w:type="paragraph" w:customStyle="1" w:styleId="affffffffffffffffffffffffffff4">
    <w:name w:val="НазвПодразд"/>
    <w:basedOn w:val="ac"/>
    <w:next w:val="ac"/>
    <w:rsid w:val="007D2063"/>
    <w:pPr>
      <w:keepNext/>
      <w:keepLines/>
      <w:widowControl w:val="0"/>
      <w:spacing w:before="240" w:after="120" w:line="360" w:lineRule="auto"/>
      <w:ind w:left="567" w:right="567"/>
      <w:jc w:val="center"/>
    </w:pPr>
    <w:rPr>
      <w:rFonts w:ascii="Courier New" w:eastAsia="Times New Roman" w:hAnsi="Courier New" w:cs="Times New Roman"/>
      <w:sz w:val="28"/>
      <w:szCs w:val="20"/>
      <w:lang w:eastAsia="ru-RU"/>
    </w:rPr>
  </w:style>
  <w:style w:type="paragraph" w:customStyle="1" w:styleId="affffffffffffffffffffffffffff5">
    <w:name w:val="НазвСорта"/>
    <w:basedOn w:val="ac"/>
    <w:rsid w:val="007D2063"/>
    <w:pPr>
      <w:keepNext/>
      <w:keepLines/>
      <w:widowControl w:val="0"/>
      <w:suppressAutoHyphens w:val="0"/>
      <w:spacing w:before="120" w:after="120" w:line="360" w:lineRule="auto"/>
      <w:ind w:firstLine="709"/>
      <w:jc w:val="center"/>
    </w:pPr>
    <w:rPr>
      <w:rFonts w:ascii="Courier New" w:eastAsia="Times New Roman" w:hAnsi="Courier New" w:cs="Times New Roman"/>
      <w:sz w:val="27"/>
      <w:szCs w:val="20"/>
      <w:u w:val="single"/>
      <w:lang w:eastAsia="ru-RU"/>
    </w:rPr>
  </w:style>
  <w:style w:type="paragraph" w:customStyle="1" w:styleId="373">
    <w:name w:val="Основной текст 37"/>
    <w:basedOn w:val="ac"/>
    <w:rsid w:val="00500FEC"/>
    <w:pPr>
      <w:suppressAutoHyphens w:val="0"/>
      <w:overflowPunct w:val="0"/>
      <w:autoSpaceDE w:val="0"/>
      <w:autoSpaceDN w:val="0"/>
      <w:adjustRightInd w:val="0"/>
    </w:pPr>
    <w:rPr>
      <w:rFonts w:ascii="Times New Roman" w:eastAsia="Times New Roman" w:hAnsi="Times New Roman" w:cs="Times New Roman"/>
      <w:szCs w:val="20"/>
      <w:lang w:val="uk-UA" w:eastAsia="ru-RU"/>
    </w:rPr>
  </w:style>
  <w:style w:type="paragraph" w:customStyle="1" w:styleId="7f4">
    <w:name w:val="Текст7"/>
    <w:basedOn w:val="ac"/>
    <w:rsid w:val="008216D3"/>
    <w:pPr>
      <w:suppressAutoHyphens w:val="0"/>
    </w:pPr>
    <w:rPr>
      <w:rFonts w:ascii="Courier New" w:eastAsia="Times New Roman" w:hAnsi="Courier New" w:cs="Times New Roman"/>
      <w:sz w:val="20"/>
      <w:szCs w:val="20"/>
      <w:lang w:eastAsia="ru-RU"/>
    </w:rPr>
  </w:style>
  <w:style w:type="paragraph" w:customStyle="1" w:styleId="2200">
    <w:name w:val="Основной текст с отступом 220"/>
    <w:basedOn w:val="ac"/>
    <w:rsid w:val="003E7EA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8f7">
    <w:name w:val="Цитата8"/>
    <w:basedOn w:val="ac"/>
    <w:rsid w:val="003E7EAD"/>
    <w:pPr>
      <w:suppressAutoHyphens w:val="0"/>
      <w:overflowPunct w:val="0"/>
      <w:autoSpaceDE w:val="0"/>
      <w:autoSpaceDN w:val="0"/>
      <w:adjustRightInd w:val="0"/>
      <w:spacing w:line="360" w:lineRule="auto"/>
      <w:ind w:left="1440" w:right="-6" w:hanging="540"/>
      <w:textAlignment w:val="baseline"/>
    </w:pPr>
    <w:rPr>
      <w:rFonts w:ascii="Times New Roman" w:eastAsia="Times New Roman" w:hAnsi="Times New Roman" w:cs="Times New Roman"/>
      <w:sz w:val="28"/>
      <w:szCs w:val="20"/>
      <w:lang w:val="uk-UA" w:eastAsia="ru-RU"/>
    </w:rPr>
  </w:style>
  <w:style w:type="paragraph" w:customStyle="1" w:styleId="253">
    <w:name w:val="Обычный25"/>
    <w:rsid w:val="003E7EAD"/>
    <w:pPr>
      <w:widowControl w:val="0"/>
      <w:jc w:val="both"/>
    </w:pPr>
    <w:rPr>
      <w:rFonts w:ascii="Times New Roman" w:eastAsia="Times New Roman" w:hAnsi="Times New Roman" w:cs="Times New Roman"/>
      <w:snapToGrid w:val="0"/>
    </w:rPr>
  </w:style>
  <w:style w:type="paragraph" w:customStyle="1" w:styleId="3140">
    <w:name w:val="Основной текст с отступом 314"/>
    <w:basedOn w:val="ac"/>
    <w:rsid w:val="003E7EAD"/>
    <w:pPr>
      <w:suppressAutoHyphens w:val="0"/>
      <w:overflowPunct w:val="0"/>
      <w:autoSpaceDE w:val="0"/>
      <w:autoSpaceDN w:val="0"/>
      <w:adjustRightInd w:val="0"/>
      <w:spacing w:line="360" w:lineRule="auto"/>
      <w:ind w:right="-6" w:firstLine="540"/>
      <w:jc w:val="both"/>
      <w:textAlignment w:val="baseline"/>
    </w:pPr>
    <w:rPr>
      <w:rFonts w:ascii="Times New Roman" w:eastAsia="Times New Roman" w:hAnsi="Times New Roman" w:cs="Times New Roman"/>
      <w:sz w:val="28"/>
      <w:szCs w:val="20"/>
      <w:lang w:val="uk-UA" w:eastAsia="ru-RU"/>
    </w:rPr>
  </w:style>
  <w:style w:type="paragraph" w:customStyle="1" w:styleId="244">
    <w:name w:val="Основной текст24"/>
    <w:basedOn w:val="ac"/>
    <w:rsid w:val="00A915FD"/>
    <w:pPr>
      <w:suppressAutoHyphens w:val="0"/>
      <w:ind w:firstLine="283"/>
      <w:jc w:val="both"/>
    </w:pPr>
    <w:rPr>
      <w:rFonts w:ascii="Times New Roman" w:eastAsia="Times New Roman" w:hAnsi="Times New Roman" w:cs="Times New Roman"/>
      <w:sz w:val="20"/>
      <w:szCs w:val="20"/>
      <w:lang w:val="uk-UA" w:eastAsia="ru-RU"/>
    </w:rPr>
  </w:style>
  <w:style w:type="paragraph" w:customStyle="1" w:styleId="1fffffffff4">
    <w:name w:val="îáû÷íûé1"/>
    <w:basedOn w:val="ac"/>
    <w:rsid w:val="00A915FD"/>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156">
    <w:name w:val="Заголовок 15"/>
    <w:basedOn w:val="253"/>
    <w:next w:val="253"/>
    <w:rsid w:val="00A84D79"/>
    <w:pPr>
      <w:keepNext/>
      <w:widowControl/>
      <w:spacing w:line="360" w:lineRule="auto"/>
      <w:ind w:firstLine="540"/>
      <w:jc w:val="center"/>
      <w:outlineLvl w:val="0"/>
    </w:pPr>
    <w:rPr>
      <w:rFonts w:ascii="Arial" w:hAnsi="Arial"/>
      <w:b/>
      <w:snapToGrid/>
      <w:sz w:val="24"/>
      <w:lang w:val="uk-UA"/>
    </w:rPr>
  </w:style>
  <w:style w:type="paragraph" w:customStyle="1" w:styleId="272">
    <w:name w:val="Заголовок 27"/>
    <w:basedOn w:val="253"/>
    <w:next w:val="253"/>
    <w:rsid w:val="00A84D79"/>
    <w:pPr>
      <w:keepNext/>
      <w:widowControl/>
      <w:spacing w:line="360" w:lineRule="auto"/>
      <w:jc w:val="center"/>
      <w:outlineLvl w:val="1"/>
    </w:pPr>
    <w:rPr>
      <w:rFonts w:ascii="Arial" w:hAnsi="Arial"/>
      <w:b/>
      <w:snapToGrid/>
      <w:sz w:val="24"/>
      <w:lang w:val="uk-UA"/>
    </w:rPr>
  </w:style>
  <w:style w:type="paragraph" w:customStyle="1" w:styleId="364">
    <w:name w:val="Заголовок 36"/>
    <w:basedOn w:val="253"/>
    <w:next w:val="253"/>
    <w:rsid w:val="00A84D79"/>
    <w:pPr>
      <w:keepNext/>
      <w:spacing w:line="240" w:lineRule="atLeast"/>
      <w:jc w:val="center"/>
      <w:outlineLvl w:val="2"/>
    </w:pPr>
    <w:rPr>
      <w:rFonts w:ascii="Arial" w:hAnsi="Arial"/>
      <w:b/>
      <w:snapToGrid/>
      <w:spacing w:val="-10"/>
      <w:sz w:val="18"/>
      <w:lang w:val="uk-UA"/>
    </w:rPr>
  </w:style>
  <w:style w:type="paragraph" w:customStyle="1" w:styleId="460">
    <w:name w:val="Заголовок 46"/>
    <w:basedOn w:val="253"/>
    <w:next w:val="253"/>
    <w:rsid w:val="00A84D79"/>
    <w:pPr>
      <w:keepNext/>
      <w:spacing w:line="240" w:lineRule="atLeast"/>
      <w:ind w:firstLine="426"/>
      <w:jc w:val="right"/>
      <w:outlineLvl w:val="3"/>
    </w:pPr>
    <w:rPr>
      <w:rFonts w:ascii="Arial" w:hAnsi="Arial"/>
      <w:b/>
      <w:i/>
      <w:snapToGrid/>
      <w:sz w:val="18"/>
      <w:lang w:val="uk-UA"/>
    </w:rPr>
  </w:style>
  <w:style w:type="paragraph" w:customStyle="1" w:styleId="10d">
    <w:name w:val="Название10"/>
    <w:basedOn w:val="253"/>
    <w:rsid w:val="00A84D79"/>
    <w:pPr>
      <w:widowControl/>
      <w:jc w:val="center"/>
    </w:pPr>
    <w:rPr>
      <w:rFonts w:ascii="Arial" w:hAnsi="Arial"/>
      <w:snapToGrid/>
      <w:sz w:val="24"/>
      <w:lang w:val="uk-UA"/>
    </w:rPr>
  </w:style>
  <w:style w:type="paragraph" w:customStyle="1" w:styleId="2201">
    <w:name w:val="Основной текст 220"/>
    <w:basedOn w:val="253"/>
    <w:rsid w:val="00A84D79"/>
    <w:pPr>
      <w:widowControl/>
      <w:spacing w:before="100" w:after="100"/>
    </w:pPr>
    <w:rPr>
      <w:rFonts w:ascii="Arial" w:hAnsi="Arial"/>
      <w:b/>
      <w:snapToGrid/>
      <w:color w:val="008000"/>
      <w:spacing w:val="-10"/>
      <w:lang w:val="uk-UA"/>
    </w:rPr>
  </w:style>
  <w:style w:type="paragraph" w:customStyle="1" w:styleId="383">
    <w:name w:val="Основной текст 38"/>
    <w:basedOn w:val="253"/>
    <w:rsid w:val="00A84D79"/>
    <w:pPr>
      <w:widowControl/>
    </w:pPr>
    <w:rPr>
      <w:rFonts w:ascii="Arial" w:hAnsi="Arial"/>
      <w:snapToGrid/>
      <w:color w:val="008000"/>
      <w:sz w:val="24"/>
      <w:lang w:val="uk-UA"/>
    </w:rPr>
  </w:style>
  <w:style w:type="paragraph" w:customStyle="1" w:styleId="StandardWeb">
    <w:name w:val="Standard (Web)"/>
    <w:basedOn w:val="ac"/>
    <w:rsid w:val="00496514"/>
    <w:pPr>
      <w:suppressAutoHyphens w:val="0"/>
      <w:spacing w:before="100" w:after="100"/>
    </w:pPr>
    <w:rPr>
      <w:rFonts w:ascii="Verdana" w:eastAsia="Arial Unicode MS" w:hAnsi="Verdana" w:cs="Times New Roman"/>
      <w:sz w:val="20"/>
      <w:lang w:val="de-DE" w:eastAsia="ru-RU"/>
    </w:rPr>
  </w:style>
  <w:style w:type="paragraph" w:customStyle="1" w:styleId="BodyText24">
    <w:name w:val="Body Text 24"/>
    <w:basedOn w:val="ac"/>
    <w:rsid w:val="003B5734"/>
    <w:pPr>
      <w:suppressAutoHyphens w:val="0"/>
      <w:ind w:firstLine="720"/>
      <w:jc w:val="both"/>
    </w:pPr>
    <w:rPr>
      <w:rFonts w:ascii="Times New Roman" w:eastAsia="Times New Roman" w:hAnsi="Times New Roman" w:cs="Times New Roman"/>
      <w:sz w:val="28"/>
      <w:szCs w:val="20"/>
      <w:lang w:val="uk-UA" w:eastAsia="en-US"/>
    </w:rPr>
  </w:style>
  <w:style w:type="character" w:customStyle="1" w:styleId="pageheading">
    <w:name w:val="pageheading"/>
    <w:basedOn w:val="ad"/>
    <w:rsid w:val="00685432"/>
  </w:style>
  <w:style w:type="paragraph" w:customStyle="1" w:styleId="12d">
    <w:name w:val="Обычный (веб)12"/>
    <w:basedOn w:val="ac"/>
    <w:rsid w:val="00114953"/>
    <w:pPr>
      <w:suppressAutoHyphens w:val="0"/>
      <w:spacing w:before="100" w:after="100"/>
    </w:pPr>
    <w:rPr>
      <w:rFonts w:ascii="Arial Unicode MS" w:eastAsia="Arial Unicode MS" w:hAnsi="Arial Unicode MS" w:cs="Times New Roman"/>
      <w:szCs w:val="20"/>
      <w:lang w:val="en-GB" w:eastAsia="ru-RU"/>
    </w:rPr>
  </w:style>
  <w:style w:type="character" w:customStyle="1" w:styleId="HTML21">
    <w:name w:val="Пишущая машинка HTML2"/>
    <w:basedOn w:val="ad"/>
    <w:rsid w:val="00114953"/>
    <w:rPr>
      <w:rFonts w:ascii="Arial Unicode MS" w:eastAsia="Arial Unicode MS" w:hAnsi="Arial Unicode MS" w:cs="Courier New"/>
      <w:sz w:val="20"/>
      <w:szCs w:val="20"/>
    </w:rPr>
  </w:style>
  <w:style w:type="character" w:customStyle="1" w:styleId="HTML12">
    <w:name w:val="Цитата HTML1"/>
    <w:basedOn w:val="ad"/>
    <w:rsid w:val="00114953"/>
    <w:rPr>
      <w:i/>
      <w:iCs/>
    </w:rPr>
  </w:style>
  <w:style w:type="character" w:customStyle="1" w:styleId="Typewriter">
    <w:name w:val="Typewriter"/>
    <w:rsid w:val="00886F08"/>
    <w:rPr>
      <w:rFonts w:ascii="Courier New" w:hAnsi="Courier New"/>
      <w:sz w:val="20"/>
    </w:rPr>
  </w:style>
  <w:style w:type="character" w:customStyle="1" w:styleId="main2">
    <w:name w:val="main2"/>
    <w:basedOn w:val="ad"/>
    <w:rsid w:val="00C07158"/>
  </w:style>
  <w:style w:type="paragraph" w:customStyle="1" w:styleId="3150">
    <w:name w:val="Основной текст с отступом 315"/>
    <w:basedOn w:val="ac"/>
    <w:rsid w:val="006D5588"/>
    <w:pPr>
      <w:ind w:right="264" w:firstLine="440"/>
      <w:jc w:val="both"/>
    </w:pPr>
    <w:rPr>
      <w:rFonts w:ascii="Times New Roman" w:eastAsia="Times New Roman" w:hAnsi="Times New Roman" w:cs="Times New Roman"/>
      <w:sz w:val="28"/>
      <w:szCs w:val="20"/>
      <w:lang w:eastAsia="ru-RU"/>
    </w:rPr>
  </w:style>
  <w:style w:type="paragraph" w:customStyle="1" w:styleId="2210">
    <w:name w:val="Основной текст с отступом 221"/>
    <w:basedOn w:val="ac"/>
    <w:rsid w:val="006D5588"/>
    <w:pPr>
      <w:ind w:right="88" w:firstLine="567"/>
    </w:pPr>
    <w:rPr>
      <w:rFonts w:ascii="Times New Roman" w:eastAsia="Times New Roman" w:hAnsi="Times New Roman" w:cs="Times New Roman"/>
      <w:sz w:val="28"/>
      <w:szCs w:val="20"/>
      <w:lang w:eastAsia="ru-RU"/>
    </w:rPr>
  </w:style>
  <w:style w:type="paragraph" w:customStyle="1" w:styleId="2211">
    <w:name w:val="Основной текст 221"/>
    <w:basedOn w:val="ac"/>
    <w:rsid w:val="00BC1A08"/>
    <w:pPr>
      <w:jc w:val="both"/>
    </w:pPr>
    <w:rPr>
      <w:rFonts w:ascii="Times New Roman" w:eastAsia="Times New Roman" w:hAnsi="Times New Roman" w:cs="Times New Roman"/>
      <w:sz w:val="28"/>
      <w:szCs w:val="20"/>
      <w:lang w:eastAsia="ru-RU"/>
    </w:rPr>
  </w:style>
  <w:style w:type="paragraph" w:customStyle="1" w:styleId="263">
    <w:name w:val="Обычный26"/>
    <w:rsid w:val="007D477B"/>
    <w:rPr>
      <w:rFonts w:ascii="Times New Roman" w:eastAsia="Times New Roman" w:hAnsi="Times New Roman" w:cs="Times New Roman"/>
      <w:snapToGrid w:val="0"/>
    </w:rPr>
  </w:style>
  <w:style w:type="paragraph" w:customStyle="1" w:styleId="4fff0">
    <w:name w:val="çàãîëîâîê 4"/>
    <w:basedOn w:val="ac"/>
    <w:next w:val="ac"/>
    <w:rsid w:val="00A0257B"/>
    <w:pPr>
      <w:keepNext/>
      <w:widowControl w:val="0"/>
      <w:suppressAutoHyphens w:val="0"/>
      <w:jc w:val="center"/>
    </w:pPr>
    <w:rPr>
      <w:rFonts w:ascii="Times New Roman" w:eastAsia="Times New Roman" w:hAnsi="Times New Roman" w:cs="Times New Roman"/>
      <w:sz w:val="28"/>
      <w:szCs w:val="20"/>
      <w:lang w:val="uk-UA" w:eastAsia="ru-RU"/>
    </w:rPr>
  </w:style>
  <w:style w:type="character" w:customStyle="1" w:styleId="affffffffffffffffffffffffffff6">
    <w:name w:val="çíàê ïðèìå÷àíèÿ"/>
    <w:basedOn w:val="ad"/>
    <w:rsid w:val="00877DED"/>
    <w:rPr>
      <w:sz w:val="16"/>
    </w:rPr>
  </w:style>
  <w:style w:type="paragraph" w:customStyle="1" w:styleId="affffffffffffffffffffffffffff7">
    <w:name w:val="òåêñò ïðèìå÷àíèÿ"/>
    <w:basedOn w:val="ac"/>
    <w:rsid w:val="00877DED"/>
    <w:pPr>
      <w:widowControl w:val="0"/>
      <w:suppressAutoHyphens w:val="0"/>
      <w:ind w:firstLine="567"/>
      <w:jc w:val="both"/>
    </w:pPr>
    <w:rPr>
      <w:rFonts w:ascii="Times New Roman" w:eastAsia="Times New Roman" w:hAnsi="Times New Roman" w:cs="Times New Roman"/>
      <w:noProof/>
      <w:sz w:val="20"/>
      <w:szCs w:val="20"/>
      <w:lang w:eastAsia="ru-RU"/>
    </w:rPr>
  </w:style>
  <w:style w:type="paragraph" w:customStyle="1" w:styleId="163">
    <w:name w:val="Заголовок 16"/>
    <w:basedOn w:val="263"/>
    <w:next w:val="263"/>
    <w:rsid w:val="00440BD5"/>
    <w:pPr>
      <w:keepNext/>
      <w:spacing w:line="360" w:lineRule="auto"/>
      <w:jc w:val="center"/>
      <w:outlineLvl w:val="0"/>
    </w:pPr>
    <w:rPr>
      <w:b/>
      <w:snapToGrid/>
      <w:sz w:val="28"/>
      <w:lang w:val="uk-UA"/>
    </w:rPr>
  </w:style>
  <w:style w:type="paragraph" w:customStyle="1" w:styleId="282">
    <w:name w:val="Заголовок 28"/>
    <w:basedOn w:val="263"/>
    <w:next w:val="263"/>
    <w:rsid w:val="00440BD5"/>
    <w:pPr>
      <w:keepNext/>
      <w:spacing w:line="360" w:lineRule="auto"/>
      <w:jc w:val="center"/>
      <w:outlineLvl w:val="1"/>
    </w:pPr>
    <w:rPr>
      <w:b/>
      <w:snapToGrid/>
      <w:sz w:val="24"/>
      <w:lang w:val="uk-UA"/>
    </w:rPr>
  </w:style>
  <w:style w:type="paragraph" w:customStyle="1" w:styleId="374">
    <w:name w:val="Заголовок 37"/>
    <w:basedOn w:val="263"/>
    <w:next w:val="263"/>
    <w:rsid w:val="00440BD5"/>
    <w:pPr>
      <w:keepNext/>
      <w:spacing w:line="360" w:lineRule="auto"/>
      <w:ind w:left="240"/>
      <w:jc w:val="center"/>
      <w:outlineLvl w:val="2"/>
    </w:pPr>
    <w:rPr>
      <w:b/>
      <w:snapToGrid/>
      <w:sz w:val="24"/>
      <w:lang w:val="uk-UA"/>
    </w:rPr>
  </w:style>
  <w:style w:type="paragraph" w:customStyle="1" w:styleId="550">
    <w:name w:val="Заголовок 55"/>
    <w:basedOn w:val="263"/>
    <w:next w:val="263"/>
    <w:rsid w:val="00440BD5"/>
    <w:pPr>
      <w:keepNext/>
      <w:spacing w:line="360" w:lineRule="auto"/>
      <w:jc w:val="center"/>
      <w:outlineLvl w:val="4"/>
    </w:pPr>
    <w:rPr>
      <w:snapToGrid/>
      <w:sz w:val="28"/>
      <w:lang w:val="uk-UA"/>
    </w:rPr>
  </w:style>
  <w:style w:type="paragraph" w:customStyle="1" w:styleId="650">
    <w:name w:val="Заголовок 65"/>
    <w:basedOn w:val="263"/>
    <w:next w:val="263"/>
    <w:rsid w:val="00440BD5"/>
    <w:pPr>
      <w:keepNext/>
      <w:outlineLvl w:val="5"/>
    </w:pPr>
    <w:rPr>
      <w:snapToGrid/>
      <w:sz w:val="28"/>
      <w:lang w:val="uk-UA"/>
    </w:rPr>
  </w:style>
  <w:style w:type="paragraph" w:customStyle="1" w:styleId="740">
    <w:name w:val="Заголовок 74"/>
    <w:basedOn w:val="263"/>
    <w:next w:val="263"/>
    <w:rsid w:val="00440BD5"/>
    <w:pPr>
      <w:keepNext/>
      <w:ind w:firstLine="720"/>
      <w:jc w:val="both"/>
      <w:outlineLvl w:val="6"/>
    </w:pPr>
    <w:rPr>
      <w:b/>
      <w:snapToGrid/>
      <w:sz w:val="28"/>
      <w:lang w:val="uk-UA"/>
    </w:rPr>
  </w:style>
  <w:style w:type="paragraph" w:customStyle="1" w:styleId="254">
    <w:name w:val="Основной текст25"/>
    <w:basedOn w:val="263"/>
    <w:rsid w:val="00440BD5"/>
    <w:pPr>
      <w:spacing w:line="360" w:lineRule="auto"/>
      <w:jc w:val="both"/>
    </w:pPr>
    <w:rPr>
      <w:snapToGrid/>
      <w:sz w:val="28"/>
      <w:lang w:val="uk-UA"/>
    </w:rPr>
  </w:style>
  <w:style w:type="paragraph" w:customStyle="1" w:styleId="392">
    <w:name w:val="Основной текст 39"/>
    <w:basedOn w:val="263"/>
    <w:rsid w:val="00440BD5"/>
    <w:pPr>
      <w:tabs>
        <w:tab w:val="left" w:pos="600"/>
      </w:tabs>
      <w:jc w:val="both"/>
    </w:pPr>
    <w:rPr>
      <w:snapToGrid/>
      <w:lang w:val="uk-UA"/>
    </w:rPr>
  </w:style>
  <w:style w:type="paragraph" w:customStyle="1" w:styleId="heading21">
    <w:name w:val="heading 21"/>
    <w:basedOn w:val="Normal1"/>
    <w:next w:val="Normal1"/>
    <w:uiPriority w:val="99"/>
    <w:rsid w:val="00D65B1F"/>
    <w:pPr>
      <w:keepNext/>
      <w:suppressAutoHyphens w:val="0"/>
      <w:autoSpaceDE w:val="0"/>
      <w:autoSpaceDN w:val="0"/>
      <w:spacing w:before="0"/>
      <w:ind w:left="0" w:right="0" w:firstLine="709"/>
      <w:jc w:val="both"/>
      <w:outlineLvl w:val="1"/>
    </w:pPr>
    <w:rPr>
      <w:rFonts w:ascii="Times New Roman" w:eastAsiaTheme="minorEastAsia" w:hAnsi="Times New Roman" w:cs="Times New Roman"/>
      <w:i w:val="0"/>
      <w:sz w:val="28"/>
      <w:szCs w:val="28"/>
      <w:lang w:val="uk-UA" w:eastAsia="ru-RU"/>
    </w:rPr>
  </w:style>
  <w:style w:type="paragraph" w:customStyle="1" w:styleId="heading110">
    <w:name w:val="heading 11"/>
    <w:basedOn w:val="Normal1"/>
    <w:next w:val="Normal1"/>
    <w:uiPriority w:val="99"/>
    <w:rsid w:val="00D65B1F"/>
    <w:pPr>
      <w:keepNext/>
      <w:suppressAutoHyphens w:val="0"/>
      <w:autoSpaceDE w:val="0"/>
      <w:autoSpaceDN w:val="0"/>
      <w:spacing w:before="0"/>
      <w:ind w:left="0" w:right="0" w:firstLine="720"/>
      <w:outlineLvl w:val="0"/>
    </w:pPr>
    <w:rPr>
      <w:rFonts w:ascii="Times New Roman" w:eastAsiaTheme="minorEastAsia" w:hAnsi="Times New Roman" w:cs="Times New Roman"/>
      <w:i w:val="0"/>
      <w:sz w:val="28"/>
      <w:szCs w:val="28"/>
      <w:lang w:eastAsia="ru-RU"/>
    </w:rPr>
  </w:style>
  <w:style w:type="character" w:customStyle="1" w:styleId="fsnbmddk">
    <w:name w:val="fsnbmddk"/>
    <w:basedOn w:val="ad"/>
    <w:rsid w:val="00CD1C18"/>
  </w:style>
  <w:style w:type="paragraph" w:customStyle="1" w:styleId="273">
    <w:name w:val="Обычный27"/>
    <w:rsid w:val="00FF3C79"/>
    <w:pPr>
      <w:spacing w:before="100" w:after="100" w:line="360" w:lineRule="auto"/>
      <w:ind w:firstLine="720"/>
      <w:jc w:val="both"/>
    </w:pPr>
    <w:rPr>
      <w:rFonts w:ascii="Times New Roman" w:eastAsia="Times New Roman" w:hAnsi="Times New Roman" w:cs="Times New Roman"/>
      <w:snapToGrid w:val="0"/>
      <w:sz w:val="24"/>
    </w:rPr>
  </w:style>
  <w:style w:type="paragraph" w:customStyle="1" w:styleId="335">
    <w:name w:val="Стиль33"/>
    <w:uiPriority w:val="99"/>
    <w:rsid w:val="004C1FF2"/>
    <w:pPr>
      <w:autoSpaceDE w:val="0"/>
      <w:autoSpaceDN w:val="0"/>
    </w:pPr>
    <w:rPr>
      <w:rFonts w:ascii="Times New Roman" w:eastAsiaTheme="minorEastAsia" w:hAnsi="Times New Roman" w:cs="Times New Roman"/>
    </w:rPr>
  </w:style>
  <w:style w:type="paragraph" w:customStyle="1" w:styleId="820">
    <w:name w:val="Стиль82"/>
    <w:uiPriority w:val="99"/>
    <w:rsid w:val="004C1FF2"/>
    <w:pPr>
      <w:autoSpaceDE w:val="0"/>
      <w:autoSpaceDN w:val="0"/>
    </w:pPr>
    <w:rPr>
      <w:rFonts w:ascii="Times New Roman" w:eastAsiaTheme="minorEastAsia" w:hAnsi="Times New Roman" w:cs="Times New Roman"/>
    </w:rPr>
  </w:style>
  <w:style w:type="paragraph" w:customStyle="1" w:styleId="813">
    <w:name w:val="Стиль81"/>
    <w:uiPriority w:val="99"/>
    <w:rsid w:val="004C1FF2"/>
    <w:pPr>
      <w:autoSpaceDE w:val="0"/>
      <w:autoSpaceDN w:val="0"/>
    </w:pPr>
    <w:rPr>
      <w:rFonts w:ascii="Times New Roman" w:eastAsiaTheme="minorEastAsia" w:hAnsi="Times New Roman" w:cs="Times New Roman"/>
    </w:rPr>
  </w:style>
  <w:style w:type="paragraph" w:customStyle="1" w:styleId="800">
    <w:name w:val="Стиль80"/>
    <w:uiPriority w:val="99"/>
    <w:rsid w:val="004C1FF2"/>
    <w:pPr>
      <w:autoSpaceDE w:val="0"/>
      <w:autoSpaceDN w:val="0"/>
    </w:pPr>
    <w:rPr>
      <w:rFonts w:ascii="Times New Roman" w:eastAsiaTheme="minorEastAsia" w:hAnsi="Times New Roman" w:cs="Times New Roman"/>
    </w:rPr>
  </w:style>
  <w:style w:type="paragraph" w:customStyle="1" w:styleId="790">
    <w:name w:val="Стиль79"/>
    <w:uiPriority w:val="99"/>
    <w:rsid w:val="004C1FF2"/>
    <w:pPr>
      <w:autoSpaceDE w:val="0"/>
      <w:autoSpaceDN w:val="0"/>
    </w:pPr>
    <w:rPr>
      <w:rFonts w:ascii="Times New Roman" w:eastAsiaTheme="minorEastAsia" w:hAnsi="Times New Roman" w:cs="Times New Roman"/>
    </w:rPr>
  </w:style>
  <w:style w:type="paragraph" w:customStyle="1" w:styleId="780">
    <w:name w:val="Стиль78"/>
    <w:uiPriority w:val="99"/>
    <w:rsid w:val="004C1FF2"/>
    <w:pPr>
      <w:autoSpaceDE w:val="0"/>
      <w:autoSpaceDN w:val="0"/>
    </w:pPr>
    <w:rPr>
      <w:rFonts w:ascii="Times New Roman" w:eastAsiaTheme="minorEastAsia" w:hAnsi="Times New Roman" w:cs="Times New Roman"/>
    </w:rPr>
  </w:style>
  <w:style w:type="paragraph" w:customStyle="1" w:styleId="770">
    <w:name w:val="Стиль77"/>
    <w:uiPriority w:val="99"/>
    <w:rsid w:val="004C1FF2"/>
    <w:pPr>
      <w:autoSpaceDE w:val="0"/>
      <w:autoSpaceDN w:val="0"/>
    </w:pPr>
    <w:rPr>
      <w:rFonts w:ascii="Times New Roman" w:eastAsiaTheme="minorEastAsia" w:hAnsi="Times New Roman" w:cs="Times New Roman"/>
    </w:rPr>
  </w:style>
  <w:style w:type="paragraph" w:customStyle="1" w:styleId="760">
    <w:name w:val="Стиль76"/>
    <w:uiPriority w:val="99"/>
    <w:rsid w:val="004C1FF2"/>
    <w:pPr>
      <w:autoSpaceDE w:val="0"/>
      <w:autoSpaceDN w:val="0"/>
    </w:pPr>
    <w:rPr>
      <w:rFonts w:ascii="Times New Roman" w:eastAsiaTheme="minorEastAsia" w:hAnsi="Times New Roman" w:cs="Times New Roman"/>
    </w:rPr>
  </w:style>
  <w:style w:type="paragraph" w:customStyle="1" w:styleId="750">
    <w:name w:val="Стиль75"/>
    <w:uiPriority w:val="99"/>
    <w:rsid w:val="004C1FF2"/>
    <w:pPr>
      <w:autoSpaceDE w:val="0"/>
      <w:autoSpaceDN w:val="0"/>
    </w:pPr>
    <w:rPr>
      <w:rFonts w:ascii="Times New Roman" w:eastAsiaTheme="minorEastAsia" w:hAnsi="Times New Roman" w:cs="Times New Roman"/>
    </w:rPr>
  </w:style>
  <w:style w:type="paragraph" w:customStyle="1" w:styleId="741">
    <w:name w:val="Стиль74"/>
    <w:uiPriority w:val="99"/>
    <w:rsid w:val="004C1FF2"/>
    <w:pPr>
      <w:autoSpaceDE w:val="0"/>
      <w:autoSpaceDN w:val="0"/>
    </w:pPr>
    <w:rPr>
      <w:rFonts w:ascii="Times New Roman" w:eastAsiaTheme="minorEastAsia" w:hAnsi="Times New Roman" w:cs="Times New Roman"/>
    </w:rPr>
  </w:style>
  <w:style w:type="paragraph" w:customStyle="1" w:styleId="731">
    <w:name w:val="Стиль73"/>
    <w:uiPriority w:val="99"/>
    <w:rsid w:val="004C1FF2"/>
    <w:pPr>
      <w:autoSpaceDE w:val="0"/>
      <w:autoSpaceDN w:val="0"/>
    </w:pPr>
    <w:rPr>
      <w:rFonts w:ascii="Times New Roman" w:eastAsiaTheme="minorEastAsia" w:hAnsi="Times New Roman" w:cs="Times New Roman"/>
    </w:rPr>
  </w:style>
  <w:style w:type="paragraph" w:customStyle="1" w:styleId="721">
    <w:name w:val="Стиль72"/>
    <w:uiPriority w:val="99"/>
    <w:rsid w:val="004C1FF2"/>
    <w:pPr>
      <w:autoSpaceDE w:val="0"/>
      <w:autoSpaceDN w:val="0"/>
    </w:pPr>
    <w:rPr>
      <w:rFonts w:ascii="Times New Roman" w:eastAsiaTheme="minorEastAsia" w:hAnsi="Times New Roman" w:cs="Times New Roman"/>
    </w:rPr>
  </w:style>
  <w:style w:type="paragraph" w:customStyle="1" w:styleId="713">
    <w:name w:val="Стиль71"/>
    <w:uiPriority w:val="99"/>
    <w:rsid w:val="004C1FF2"/>
    <w:pPr>
      <w:autoSpaceDE w:val="0"/>
      <w:autoSpaceDN w:val="0"/>
    </w:pPr>
    <w:rPr>
      <w:rFonts w:ascii="Times New Roman" w:eastAsiaTheme="minorEastAsia" w:hAnsi="Times New Roman" w:cs="Times New Roman"/>
    </w:rPr>
  </w:style>
  <w:style w:type="paragraph" w:customStyle="1" w:styleId="700">
    <w:name w:val="Стиль70"/>
    <w:uiPriority w:val="99"/>
    <w:rsid w:val="004C1FF2"/>
    <w:pPr>
      <w:autoSpaceDE w:val="0"/>
      <w:autoSpaceDN w:val="0"/>
    </w:pPr>
    <w:rPr>
      <w:rFonts w:ascii="Times New Roman" w:eastAsiaTheme="minorEastAsia" w:hAnsi="Times New Roman" w:cs="Times New Roman"/>
    </w:rPr>
  </w:style>
  <w:style w:type="paragraph" w:customStyle="1" w:styleId="690">
    <w:name w:val="Стиль69"/>
    <w:uiPriority w:val="99"/>
    <w:rsid w:val="004C1FF2"/>
    <w:pPr>
      <w:autoSpaceDE w:val="0"/>
      <w:autoSpaceDN w:val="0"/>
    </w:pPr>
    <w:rPr>
      <w:rFonts w:ascii="Times New Roman" w:eastAsiaTheme="minorEastAsia" w:hAnsi="Times New Roman" w:cs="Times New Roman"/>
    </w:rPr>
  </w:style>
  <w:style w:type="paragraph" w:customStyle="1" w:styleId="680">
    <w:name w:val="Стиль68"/>
    <w:uiPriority w:val="99"/>
    <w:rsid w:val="004C1FF2"/>
    <w:pPr>
      <w:autoSpaceDE w:val="0"/>
      <w:autoSpaceDN w:val="0"/>
    </w:pPr>
    <w:rPr>
      <w:rFonts w:ascii="Times New Roman" w:eastAsiaTheme="minorEastAsia" w:hAnsi="Times New Roman" w:cs="Times New Roman"/>
    </w:rPr>
  </w:style>
  <w:style w:type="paragraph" w:customStyle="1" w:styleId="670">
    <w:name w:val="Стиль67"/>
    <w:uiPriority w:val="99"/>
    <w:rsid w:val="004C1FF2"/>
    <w:pPr>
      <w:autoSpaceDE w:val="0"/>
      <w:autoSpaceDN w:val="0"/>
    </w:pPr>
    <w:rPr>
      <w:rFonts w:ascii="Times New Roman" w:eastAsiaTheme="minorEastAsia" w:hAnsi="Times New Roman" w:cs="Times New Roman"/>
    </w:rPr>
  </w:style>
  <w:style w:type="paragraph" w:customStyle="1" w:styleId="660">
    <w:name w:val="Стиль66"/>
    <w:uiPriority w:val="99"/>
    <w:rsid w:val="004C1FF2"/>
    <w:pPr>
      <w:autoSpaceDE w:val="0"/>
      <w:autoSpaceDN w:val="0"/>
    </w:pPr>
    <w:rPr>
      <w:rFonts w:ascii="Times New Roman" w:eastAsiaTheme="minorEastAsia" w:hAnsi="Times New Roman" w:cs="Times New Roman"/>
    </w:rPr>
  </w:style>
  <w:style w:type="paragraph" w:customStyle="1" w:styleId="651">
    <w:name w:val="Стиль65"/>
    <w:uiPriority w:val="99"/>
    <w:rsid w:val="004C1FF2"/>
    <w:pPr>
      <w:autoSpaceDE w:val="0"/>
      <w:autoSpaceDN w:val="0"/>
    </w:pPr>
    <w:rPr>
      <w:rFonts w:ascii="Times New Roman" w:eastAsiaTheme="minorEastAsia" w:hAnsi="Times New Roman" w:cs="Times New Roman"/>
    </w:rPr>
  </w:style>
  <w:style w:type="paragraph" w:customStyle="1" w:styleId="641">
    <w:name w:val="Стиль64"/>
    <w:uiPriority w:val="99"/>
    <w:rsid w:val="004C1FF2"/>
    <w:pPr>
      <w:autoSpaceDE w:val="0"/>
      <w:autoSpaceDN w:val="0"/>
    </w:pPr>
    <w:rPr>
      <w:rFonts w:ascii="Times New Roman" w:eastAsiaTheme="minorEastAsia" w:hAnsi="Times New Roman" w:cs="Times New Roman"/>
    </w:rPr>
  </w:style>
  <w:style w:type="paragraph" w:customStyle="1" w:styleId="631">
    <w:name w:val="Стиль63"/>
    <w:uiPriority w:val="99"/>
    <w:rsid w:val="004C1FF2"/>
    <w:pPr>
      <w:autoSpaceDE w:val="0"/>
      <w:autoSpaceDN w:val="0"/>
    </w:pPr>
    <w:rPr>
      <w:rFonts w:ascii="Times New Roman" w:eastAsiaTheme="minorEastAsia" w:hAnsi="Times New Roman" w:cs="Times New Roman"/>
    </w:rPr>
  </w:style>
  <w:style w:type="paragraph" w:customStyle="1" w:styleId="621">
    <w:name w:val="Стиль62"/>
    <w:uiPriority w:val="99"/>
    <w:rsid w:val="004C1FF2"/>
    <w:pPr>
      <w:autoSpaceDE w:val="0"/>
      <w:autoSpaceDN w:val="0"/>
    </w:pPr>
    <w:rPr>
      <w:rFonts w:ascii="Times New Roman" w:eastAsiaTheme="minorEastAsia" w:hAnsi="Times New Roman" w:cs="Times New Roman"/>
    </w:rPr>
  </w:style>
  <w:style w:type="paragraph" w:customStyle="1" w:styleId="613">
    <w:name w:val="Стиль61"/>
    <w:uiPriority w:val="99"/>
    <w:rsid w:val="004C1FF2"/>
    <w:pPr>
      <w:autoSpaceDE w:val="0"/>
      <w:autoSpaceDN w:val="0"/>
    </w:pPr>
    <w:rPr>
      <w:rFonts w:ascii="Times New Roman" w:eastAsiaTheme="minorEastAsia" w:hAnsi="Times New Roman" w:cs="Times New Roman"/>
    </w:rPr>
  </w:style>
  <w:style w:type="paragraph" w:customStyle="1" w:styleId="600">
    <w:name w:val="Стиль60"/>
    <w:uiPriority w:val="99"/>
    <w:rsid w:val="004C1FF2"/>
    <w:pPr>
      <w:autoSpaceDE w:val="0"/>
      <w:autoSpaceDN w:val="0"/>
    </w:pPr>
    <w:rPr>
      <w:rFonts w:ascii="Times New Roman" w:eastAsiaTheme="minorEastAsia" w:hAnsi="Times New Roman" w:cs="Times New Roman"/>
    </w:rPr>
  </w:style>
  <w:style w:type="paragraph" w:customStyle="1" w:styleId="590">
    <w:name w:val="Стиль59"/>
    <w:uiPriority w:val="99"/>
    <w:rsid w:val="004C1FF2"/>
    <w:pPr>
      <w:autoSpaceDE w:val="0"/>
      <w:autoSpaceDN w:val="0"/>
    </w:pPr>
    <w:rPr>
      <w:rFonts w:ascii="Times New Roman" w:eastAsiaTheme="minorEastAsia" w:hAnsi="Times New Roman" w:cs="Times New Roman"/>
    </w:rPr>
  </w:style>
  <w:style w:type="paragraph" w:customStyle="1" w:styleId="580">
    <w:name w:val="Стиль58"/>
    <w:uiPriority w:val="99"/>
    <w:rsid w:val="004C1FF2"/>
    <w:pPr>
      <w:autoSpaceDE w:val="0"/>
      <w:autoSpaceDN w:val="0"/>
    </w:pPr>
    <w:rPr>
      <w:rFonts w:ascii="Times New Roman" w:eastAsiaTheme="minorEastAsia" w:hAnsi="Times New Roman" w:cs="Times New Roman"/>
    </w:rPr>
  </w:style>
  <w:style w:type="paragraph" w:customStyle="1" w:styleId="570">
    <w:name w:val="Стиль57"/>
    <w:uiPriority w:val="99"/>
    <w:rsid w:val="004C1FF2"/>
    <w:pPr>
      <w:autoSpaceDE w:val="0"/>
      <w:autoSpaceDN w:val="0"/>
    </w:pPr>
    <w:rPr>
      <w:rFonts w:ascii="Times New Roman" w:eastAsiaTheme="minorEastAsia" w:hAnsi="Times New Roman" w:cs="Times New Roman"/>
    </w:rPr>
  </w:style>
  <w:style w:type="paragraph" w:customStyle="1" w:styleId="560">
    <w:name w:val="Стиль56"/>
    <w:uiPriority w:val="99"/>
    <w:rsid w:val="004C1FF2"/>
    <w:pPr>
      <w:autoSpaceDE w:val="0"/>
      <w:autoSpaceDN w:val="0"/>
    </w:pPr>
    <w:rPr>
      <w:rFonts w:ascii="Times New Roman" w:eastAsiaTheme="minorEastAsia" w:hAnsi="Times New Roman" w:cs="Times New Roman"/>
    </w:rPr>
  </w:style>
  <w:style w:type="paragraph" w:customStyle="1" w:styleId="551">
    <w:name w:val="Стиль55"/>
    <w:uiPriority w:val="99"/>
    <w:rsid w:val="004C1FF2"/>
    <w:pPr>
      <w:autoSpaceDE w:val="0"/>
      <w:autoSpaceDN w:val="0"/>
    </w:pPr>
    <w:rPr>
      <w:rFonts w:ascii="Times New Roman" w:eastAsiaTheme="minorEastAsia" w:hAnsi="Times New Roman" w:cs="Times New Roman"/>
    </w:rPr>
  </w:style>
  <w:style w:type="paragraph" w:customStyle="1" w:styleId="541">
    <w:name w:val="Стиль54"/>
    <w:uiPriority w:val="99"/>
    <w:rsid w:val="004C1FF2"/>
    <w:pPr>
      <w:autoSpaceDE w:val="0"/>
      <w:autoSpaceDN w:val="0"/>
    </w:pPr>
    <w:rPr>
      <w:rFonts w:ascii="Times New Roman" w:eastAsiaTheme="minorEastAsia" w:hAnsi="Times New Roman" w:cs="Times New Roman"/>
    </w:rPr>
  </w:style>
  <w:style w:type="paragraph" w:customStyle="1" w:styleId="533">
    <w:name w:val="Стиль53"/>
    <w:uiPriority w:val="99"/>
    <w:rsid w:val="004C1FF2"/>
    <w:pPr>
      <w:autoSpaceDE w:val="0"/>
      <w:autoSpaceDN w:val="0"/>
    </w:pPr>
    <w:rPr>
      <w:rFonts w:ascii="Times New Roman" w:eastAsiaTheme="minorEastAsia" w:hAnsi="Times New Roman" w:cs="Times New Roman"/>
    </w:rPr>
  </w:style>
  <w:style w:type="paragraph" w:customStyle="1" w:styleId="523">
    <w:name w:val="Стиль52"/>
    <w:uiPriority w:val="99"/>
    <w:rsid w:val="004C1FF2"/>
    <w:pPr>
      <w:autoSpaceDE w:val="0"/>
      <w:autoSpaceDN w:val="0"/>
    </w:pPr>
    <w:rPr>
      <w:rFonts w:ascii="Times New Roman" w:eastAsiaTheme="minorEastAsia" w:hAnsi="Times New Roman" w:cs="Times New Roman"/>
    </w:rPr>
  </w:style>
  <w:style w:type="paragraph" w:customStyle="1" w:styleId="519">
    <w:name w:val="Стиль51"/>
    <w:uiPriority w:val="99"/>
    <w:rsid w:val="004C1FF2"/>
    <w:pPr>
      <w:autoSpaceDE w:val="0"/>
      <w:autoSpaceDN w:val="0"/>
    </w:pPr>
    <w:rPr>
      <w:rFonts w:ascii="Times New Roman" w:eastAsiaTheme="minorEastAsia" w:hAnsi="Times New Roman" w:cs="Times New Roman"/>
    </w:rPr>
  </w:style>
  <w:style w:type="paragraph" w:customStyle="1" w:styleId="501">
    <w:name w:val="Стиль50"/>
    <w:uiPriority w:val="99"/>
    <w:rsid w:val="004C1FF2"/>
    <w:pPr>
      <w:autoSpaceDE w:val="0"/>
      <w:autoSpaceDN w:val="0"/>
    </w:pPr>
    <w:rPr>
      <w:rFonts w:ascii="Times New Roman" w:eastAsiaTheme="minorEastAsia" w:hAnsi="Times New Roman" w:cs="Times New Roman"/>
    </w:rPr>
  </w:style>
  <w:style w:type="paragraph" w:customStyle="1" w:styleId="490">
    <w:name w:val="Стиль49"/>
    <w:uiPriority w:val="99"/>
    <w:rsid w:val="004C1FF2"/>
    <w:pPr>
      <w:autoSpaceDE w:val="0"/>
      <w:autoSpaceDN w:val="0"/>
    </w:pPr>
    <w:rPr>
      <w:rFonts w:ascii="Times New Roman" w:eastAsiaTheme="minorEastAsia" w:hAnsi="Times New Roman" w:cs="Times New Roman"/>
    </w:rPr>
  </w:style>
  <w:style w:type="paragraph" w:customStyle="1" w:styleId="480">
    <w:name w:val="Стиль48"/>
    <w:uiPriority w:val="99"/>
    <w:rsid w:val="004C1FF2"/>
    <w:pPr>
      <w:autoSpaceDE w:val="0"/>
      <w:autoSpaceDN w:val="0"/>
    </w:pPr>
    <w:rPr>
      <w:rFonts w:ascii="Times New Roman" w:eastAsiaTheme="minorEastAsia" w:hAnsi="Times New Roman" w:cs="Times New Roman"/>
    </w:rPr>
  </w:style>
  <w:style w:type="paragraph" w:customStyle="1" w:styleId="470">
    <w:name w:val="Стиль47"/>
    <w:uiPriority w:val="99"/>
    <w:rsid w:val="004C1FF2"/>
    <w:pPr>
      <w:autoSpaceDE w:val="0"/>
      <w:autoSpaceDN w:val="0"/>
    </w:pPr>
    <w:rPr>
      <w:rFonts w:ascii="Times New Roman" w:eastAsiaTheme="minorEastAsia" w:hAnsi="Times New Roman" w:cs="Times New Roman"/>
    </w:rPr>
  </w:style>
  <w:style w:type="paragraph" w:customStyle="1" w:styleId="461">
    <w:name w:val="Стиль46"/>
    <w:uiPriority w:val="99"/>
    <w:rsid w:val="004C1FF2"/>
    <w:pPr>
      <w:autoSpaceDE w:val="0"/>
      <w:autoSpaceDN w:val="0"/>
    </w:pPr>
    <w:rPr>
      <w:rFonts w:ascii="Times New Roman" w:eastAsiaTheme="minorEastAsia" w:hAnsi="Times New Roman" w:cs="Times New Roman"/>
    </w:rPr>
  </w:style>
  <w:style w:type="paragraph" w:customStyle="1" w:styleId="451">
    <w:name w:val="Стиль45"/>
    <w:uiPriority w:val="99"/>
    <w:rsid w:val="004C1FF2"/>
    <w:pPr>
      <w:autoSpaceDE w:val="0"/>
      <w:autoSpaceDN w:val="0"/>
    </w:pPr>
    <w:rPr>
      <w:rFonts w:ascii="Times New Roman" w:eastAsiaTheme="minorEastAsia" w:hAnsi="Times New Roman" w:cs="Times New Roman"/>
    </w:rPr>
  </w:style>
  <w:style w:type="paragraph" w:customStyle="1" w:styleId="441">
    <w:name w:val="Стиль44"/>
    <w:uiPriority w:val="99"/>
    <w:rsid w:val="004C1FF2"/>
    <w:pPr>
      <w:autoSpaceDE w:val="0"/>
      <w:autoSpaceDN w:val="0"/>
    </w:pPr>
    <w:rPr>
      <w:rFonts w:ascii="Times New Roman" w:eastAsiaTheme="minorEastAsia" w:hAnsi="Times New Roman" w:cs="Times New Roman"/>
    </w:rPr>
  </w:style>
  <w:style w:type="paragraph" w:customStyle="1" w:styleId="431">
    <w:name w:val="Стиль43"/>
    <w:uiPriority w:val="99"/>
    <w:rsid w:val="004C1FF2"/>
    <w:pPr>
      <w:autoSpaceDE w:val="0"/>
      <w:autoSpaceDN w:val="0"/>
    </w:pPr>
    <w:rPr>
      <w:rFonts w:ascii="Times New Roman" w:eastAsiaTheme="minorEastAsia" w:hAnsi="Times New Roman" w:cs="Times New Roman"/>
    </w:rPr>
  </w:style>
  <w:style w:type="paragraph" w:customStyle="1" w:styleId="421">
    <w:name w:val="Стиль42"/>
    <w:uiPriority w:val="99"/>
    <w:rsid w:val="004C1FF2"/>
    <w:pPr>
      <w:autoSpaceDE w:val="0"/>
      <w:autoSpaceDN w:val="0"/>
    </w:pPr>
    <w:rPr>
      <w:rFonts w:ascii="Times New Roman" w:eastAsiaTheme="minorEastAsia" w:hAnsi="Times New Roman" w:cs="Times New Roman"/>
    </w:rPr>
  </w:style>
  <w:style w:type="paragraph" w:customStyle="1" w:styleId="41a">
    <w:name w:val="Стиль41"/>
    <w:uiPriority w:val="99"/>
    <w:rsid w:val="004C1FF2"/>
    <w:pPr>
      <w:autoSpaceDE w:val="0"/>
      <w:autoSpaceDN w:val="0"/>
    </w:pPr>
    <w:rPr>
      <w:rFonts w:ascii="Times New Roman" w:eastAsiaTheme="minorEastAsia" w:hAnsi="Times New Roman" w:cs="Times New Roman"/>
    </w:rPr>
  </w:style>
  <w:style w:type="paragraph" w:customStyle="1" w:styleId="400">
    <w:name w:val="Стиль40"/>
    <w:uiPriority w:val="99"/>
    <w:rsid w:val="004C1FF2"/>
    <w:pPr>
      <w:autoSpaceDE w:val="0"/>
      <w:autoSpaceDN w:val="0"/>
    </w:pPr>
    <w:rPr>
      <w:rFonts w:ascii="Times New Roman" w:eastAsiaTheme="minorEastAsia" w:hAnsi="Times New Roman" w:cs="Times New Roman"/>
    </w:rPr>
  </w:style>
  <w:style w:type="paragraph" w:customStyle="1" w:styleId="393">
    <w:name w:val="Стиль39"/>
    <w:uiPriority w:val="99"/>
    <w:rsid w:val="004C1FF2"/>
    <w:pPr>
      <w:autoSpaceDE w:val="0"/>
      <w:autoSpaceDN w:val="0"/>
    </w:pPr>
    <w:rPr>
      <w:rFonts w:ascii="Times New Roman" w:eastAsiaTheme="minorEastAsia" w:hAnsi="Times New Roman" w:cs="Times New Roman"/>
    </w:rPr>
  </w:style>
  <w:style w:type="paragraph" w:customStyle="1" w:styleId="384">
    <w:name w:val="Стиль38"/>
    <w:uiPriority w:val="99"/>
    <w:rsid w:val="004C1FF2"/>
    <w:pPr>
      <w:autoSpaceDE w:val="0"/>
      <w:autoSpaceDN w:val="0"/>
    </w:pPr>
    <w:rPr>
      <w:rFonts w:ascii="Times New Roman" w:eastAsiaTheme="minorEastAsia" w:hAnsi="Times New Roman" w:cs="Times New Roman"/>
    </w:rPr>
  </w:style>
  <w:style w:type="paragraph" w:customStyle="1" w:styleId="375">
    <w:name w:val="Стиль37"/>
    <w:uiPriority w:val="99"/>
    <w:rsid w:val="004C1FF2"/>
    <w:pPr>
      <w:autoSpaceDE w:val="0"/>
      <w:autoSpaceDN w:val="0"/>
    </w:pPr>
    <w:rPr>
      <w:rFonts w:ascii="Times New Roman" w:eastAsiaTheme="minorEastAsia" w:hAnsi="Times New Roman" w:cs="Times New Roman"/>
    </w:rPr>
  </w:style>
  <w:style w:type="paragraph" w:customStyle="1" w:styleId="365">
    <w:name w:val="Стиль36"/>
    <w:uiPriority w:val="99"/>
    <w:rsid w:val="004C1FF2"/>
    <w:pPr>
      <w:autoSpaceDE w:val="0"/>
      <w:autoSpaceDN w:val="0"/>
    </w:pPr>
    <w:rPr>
      <w:rFonts w:ascii="Times New Roman" w:eastAsiaTheme="minorEastAsia" w:hAnsi="Times New Roman" w:cs="Times New Roman"/>
    </w:rPr>
  </w:style>
  <w:style w:type="paragraph" w:customStyle="1" w:styleId="355">
    <w:name w:val="Стиль35"/>
    <w:uiPriority w:val="99"/>
    <w:rsid w:val="004C1FF2"/>
    <w:pPr>
      <w:autoSpaceDE w:val="0"/>
      <w:autoSpaceDN w:val="0"/>
    </w:pPr>
    <w:rPr>
      <w:rFonts w:ascii="Times New Roman" w:eastAsiaTheme="minorEastAsia" w:hAnsi="Times New Roman" w:cs="Times New Roman"/>
    </w:rPr>
  </w:style>
  <w:style w:type="paragraph" w:customStyle="1" w:styleId="345">
    <w:name w:val="Стиль34"/>
    <w:uiPriority w:val="99"/>
    <w:rsid w:val="004C1FF2"/>
    <w:pPr>
      <w:autoSpaceDE w:val="0"/>
      <w:autoSpaceDN w:val="0"/>
    </w:pPr>
    <w:rPr>
      <w:rFonts w:ascii="Times New Roman" w:eastAsiaTheme="minorEastAsia" w:hAnsi="Times New Roman" w:cs="Times New Roman"/>
    </w:rPr>
  </w:style>
  <w:style w:type="paragraph" w:customStyle="1" w:styleId="325">
    <w:name w:val="Стиль32"/>
    <w:uiPriority w:val="99"/>
    <w:rsid w:val="004C1FF2"/>
    <w:pPr>
      <w:autoSpaceDE w:val="0"/>
      <w:autoSpaceDN w:val="0"/>
    </w:pPr>
    <w:rPr>
      <w:rFonts w:ascii="Times New Roman" w:eastAsiaTheme="minorEastAsia" w:hAnsi="Times New Roman" w:cs="Times New Roman"/>
    </w:rPr>
  </w:style>
  <w:style w:type="paragraph" w:customStyle="1" w:styleId="31b">
    <w:name w:val="Стиль31"/>
    <w:uiPriority w:val="99"/>
    <w:rsid w:val="004C1FF2"/>
    <w:pPr>
      <w:autoSpaceDE w:val="0"/>
      <w:autoSpaceDN w:val="0"/>
    </w:pPr>
    <w:rPr>
      <w:rFonts w:ascii="Times New Roman" w:eastAsiaTheme="minorEastAsia" w:hAnsi="Times New Roman" w:cs="Times New Roman"/>
    </w:rPr>
  </w:style>
  <w:style w:type="paragraph" w:customStyle="1" w:styleId="292">
    <w:name w:val="Стиль29"/>
    <w:uiPriority w:val="99"/>
    <w:rsid w:val="004C1FF2"/>
    <w:pPr>
      <w:autoSpaceDE w:val="0"/>
      <w:autoSpaceDN w:val="0"/>
    </w:pPr>
    <w:rPr>
      <w:rFonts w:ascii="Times New Roman" w:eastAsiaTheme="minorEastAsia" w:hAnsi="Times New Roman" w:cs="Times New Roman"/>
    </w:rPr>
  </w:style>
  <w:style w:type="paragraph" w:customStyle="1" w:styleId="283">
    <w:name w:val="Стиль28"/>
    <w:uiPriority w:val="99"/>
    <w:rsid w:val="004C1FF2"/>
    <w:pPr>
      <w:autoSpaceDE w:val="0"/>
      <w:autoSpaceDN w:val="0"/>
    </w:pPr>
    <w:rPr>
      <w:rFonts w:ascii="Times New Roman" w:eastAsiaTheme="minorEastAsia" w:hAnsi="Times New Roman" w:cs="Times New Roman"/>
    </w:rPr>
  </w:style>
  <w:style w:type="paragraph" w:customStyle="1" w:styleId="274">
    <w:name w:val="Стиль27"/>
    <w:uiPriority w:val="99"/>
    <w:rsid w:val="004C1FF2"/>
    <w:pPr>
      <w:autoSpaceDE w:val="0"/>
      <w:autoSpaceDN w:val="0"/>
    </w:pPr>
    <w:rPr>
      <w:rFonts w:ascii="Times New Roman" w:eastAsiaTheme="minorEastAsia" w:hAnsi="Times New Roman" w:cs="Times New Roman"/>
    </w:rPr>
  </w:style>
  <w:style w:type="paragraph" w:customStyle="1" w:styleId="264">
    <w:name w:val="Стиль26"/>
    <w:uiPriority w:val="99"/>
    <w:rsid w:val="004C1FF2"/>
    <w:pPr>
      <w:autoSpaceDE w:val="0"/>
      <w:autoSpaceDN w:val="0"/>
    </w:pPr>
    <w:rPr>
      <w:rFonts w:ascii="Times New Roman" w:eastAsiaTheme="minorEastAsia" w:hAnsi="Times New Roman" w:cs="Times New Roman"/>
    </w:rPr>
  </w:style>
  <w:style w:type="paragraph" w:customStyle="1" w:styleId="255">
    <w:name w:val="Стиль25"/>
    <w:uiPriority w:val="99"/>
    <w:rsid w:val="004C1FF2"/>
    <w:pPr>
      <w:autoSpaceDE w:val="0"/>
      <w:autoSpaceDN w:val="0"/>
    </w:pPr>
    <w:rPr>
      <w:rFonts w:ascii="Times New Roman" w:eastAsiaTheme="minorEastAsia" w:hAnsi="Times New Roman" w:cs="Times New Roman"/>
    </w:rPr>
  </w:style>
  <w:style w:type="paragraph" w:customStyle="1" w:styleId="245">
    <w:name w:val="Стиль24"/>
    <w:uiPriority w:val="99"/>
    <w:rsid w:val="004C1FF2"/>
    <w:pPr>
      <w:autoSpaceDE w:val="0"/>
      <w:autoSpaceDN w:val="0"/>
    </w:pPr>
    <w:rPr>
      <w:rFonts w:ascii="Times New Roman" w:eastAsiaTheme="minorEastAsia" w:hAnsi="Times New Roman" w:cs="Times New Roman"/>
    </w:rPr>
  </w:style>
  <w:style w:type="paragraph" w:customStyle="1" w:styleId="235">
    <w:name w:val="Стиль23"/>
    <w:uiPriority w:val="99"/>
    <w:rsid w:val="004C1FF2"/>
    <w:pPr>
      <w:autoSpaceDE w:val="0"/>
      <w:autoSpaceDN w:val="0"/>
    </w:pPr>
    <w:rPr>
      <w:rFonts w:ascii="Times New Roman" w:eastAsiaTheme="minorEastAsia" w:hAnsi="Times New Roman" w:cs="Times New Roman"/>
    </w:rPr>
  </w:style>
  <w:style w:type="paragraph" w:customStyle="1" w:styleId="229">
    <w:name w:val="Стиль22"/>
    <w:uiPriority w:val="99"/>
    <w:rsid w:val="004C1FF2"/>
    <w:pPr>
      <w:autoSpaceDE w:val="0"/>
      <w:autoSpaceDN w:val="0"/>
    </w:pPr>
    <w:rPr>
      <w:rFonts w:ascii="Times New Roman" w:eastAsiaTheme="minorEastAsia" w:hAnsi="Times New Roman" w:cs="Times New Roman"/>
    </w:rPr>
  </w:style>
  <w:style w:type="paragraph" w:customStyle="1" w:styleId="21f2">
    <w:name w:val="Стиль21"/>
    <w:uiPriority w:val="99"/>
    <w:rsid w:val="004C1FF2"/>
    <w:pPr>
      <w:autoSpaceDE w:val="0"/>
      <w:autoSpaceDN w:val="0"/>
    </w:pPr>
    <w:rPr>
      <w:rFonts w:ascii="Times New Roman" w:eastAsiaTheme="minorEastAsia" w:hAnsi="Times New Roman" w:cs="Times New Roman"/>
    </w:rPr>
  </w:style>
  <w:style w:type="paragraph" w:customStyle="1" w:styleId="202">
    <w:name w:val="Стиль20"/>
    <w:uiPriority w:val="99"/>
    <w:rsid w:val="004C1FF2"/>
    <w:pPr>
      <w:autoSpaceDE w:val="0"/>
      <w:autoSpaceDN w:val="0"/>
    </w:pPr>
    <w:rPr>
      <w:rFonts w:ascii="Times New Roman" w:eastAsiaTheme="minorEastAsia" w:hAnsi="Times New Roman" w:cs="Times New Roman"/>
    </w:rPr>
  </w:style>
  <w:style w:type="paragraph" w:customStyle="1" w:styleId="192">
    <w:name w:val="Стиль19"/>
    <w:uiPriority w:val="99"/>
    <w:rsid w:val="004C1FF2"/>
    <w:pPr>
      <w:autoSpaceDE w:val="0"/>
      <w:autoSpaceDN w:val="0"/>
    </w:pPr>
    <w:rPr>
      <w:rFonts w:ascii="Times New Roman" w:eastAsiaTheme="minorEastAsia" w:hAnsi="Times New Roman" w:cs="Times New Roman"/>
    </w:rPr>
  </w:style>
  <w:style w:type="paragraph" w:customStyle="1" w:styleId="182">
    <w:name w:val="Стиль18"/>
    <w:uiPriority w:val="99"/>
    <w:rsid w:val="004C1FF2"/>
    <w:pPr>
      <w:autoSpaceDE w:val="0"/>
      <w:autoSpaceDN w:val="0"/>
    </w:pPr>
    <w:rPr>
      <w:rFonts w:ascii="Times New Roman" w:eastAsiaTheme="minorEastAsia" w:hAnsi="Times New Roman" w:cs="Times New Roman"/>
    </w:rPr>
  </w:style>
  <w:style w:type="paragraph" w:customStyle="1" w:styleId="172">
    <w:name w:val="Стиль17"/>
    <w:uiPriority w:val="99"/>
    <w:rsid w:val="004C1FF2"/>
    <w:pPr>
      <w:autoSpaceDE w:val="0"/>
      <w:autoSpaceDN w:val="0"/>
    </w:pPr>
    <w:rPr>
      <w:rFonts w:ascii="Times New Roman" w:eastAsiaTheme="minorEastAsia" w:hAnsi="Times New Roman" w:cs="Times New Roman"/>
    </w:rPr>
  </w:style>
  <w:style w:type="paragraph" w:customStyle="1" w:styleId="164">
    <w:name w:val="Стиль16"/>
    <w:uiPriority w:val="99"/>
    <w:rsid w:val="004C1FF2"/>
    <w:pPr>
      <w:autoSpaceDE w:val="0"/>
      <w:autoSpaceDN w:val="0"/>
    </w:pPr>
    <w:rPr>
      <w:rFonts w:ascii="Times New Roman" w:eastAsiaTheme="minorEastAsia" w:hAnsi="Times New Roman" w:cs="Times New Roman"/>
    </w:rPr>
  </w:style>
  <w:style w:type="paragraph" w:customStyle="1" w:styleId="157">
    <w:name w:val="Стиль15"/>
    <w:uiPriority w:val="99"/>
    <w:rsid w:val="004C1FF2"/>
    <w:pPr>
      <w:autoSpaceDE w:val="0"/>
      <w:autoSpaceDN w:val="0"/>
    </w:pPr>
    <w:rPr>
      <w:rFonts w:ascii="Times New Roman" w:eastAsiaTheme="minorEastAsia" w:hAnsi="Times New Roman" w:cs="Times New Roman"/>
    </w:rPr>
  </w:style>
  <w:style w:type="paragraph" w:customStyle="1" w:styleId="14f7">
    <w:name w:val="Стиль14"/>
    <w:uiPriority w:val="99"/>
    <w:rsid w:val="004C1FF2"/>
    <w:pPr>
      <w:autoSpaceDE w:val="0"/>
      <w:autoSpaceDN w:val="0"/>
    </w:pPr>
    <w:rPr>
      <w:rFonts w:ascii="Times New Roman" w:eastAsiaTheme="minorEastAsia" w:hAnsi="Times New Roman" w:cs="Times New Roman"/>
    </w:rPr>
  </w:style>
  <w:style w:type="paragraph" w:customStyle="1" w:styleId="137">
    <w:name w:val="Стиль13"/>
    <w:uiPriority w:val="99"/>
    <w:rsid w:val="004C1FF2"/>
    <w:pPr>
      <w:autoSpaceDE w:val="0"/>
      <w:autoSpaceDN w:val="0"/>
    </w:pPr>
    <w:rPr>
      <w:rFonts w:ascii="Times New Roman" w:eastAsiaTheme="minorEastAsia" w:hAnsi="Times New Roman" w:cs="Times New Roman"/>
    </w:rPr>
  </w:style>
  <w:style w:type="paragraph" w:customStyle="1" w:styleId="12e">
    <w:name w:val="Стиль12"/>
    <w:uiPriority w:val="99"/>
    <w:rsid w:val="004C1FF2"/>
    <w:pPr>
      <w:autoSpaceDE w:val="0"/>
      <w:autoSpaceDN w:val="0"/>
    </w:pPr>
    <w:rPr>
      <w:rFonts w:ascii="Times New Roman" w:eastAsiaTheme="minorEastAsia" w:hAnsi="Times New Roman" w:cs="Times New Roman"/>
    </w:rPr>
  </w:style>
  <w:style w:type="paragraph" w:customStyle="1" w:styleId="11fa">
    <w:name w:val="Стиль11"/>
    <w:uiPriority w:val="99"/>
    <w:rsid w:val="004C1FF2"/>
    <w:pPr>
      <w:autoSpaceDE w:val="0"/>
      <w:autoSpaceDN w:val="0"/>
    </w:pPr>
    <w:rPr>
      <w:rFonts w:ascii="Times New Roman" w:eastAsiaTheme="minorEastAsia" w:hAnsi="Times New Roman" w:cs="Times New Roman"/>
    </w:rPr>
  </w:style>
  <w:style w:type="paragraph" w:customStyle="1" w:styleId="affffffffffffffffffffffffffff8">
    <w:name w:val="Стиль ОЛа"/>
    <w:basedOn w:val="ac"/>
    <w:uiPriority w:val="99"/>
    <w:rsid w:val="00172F97"/>
    <w:pPr>
      <w:suppressAutoHyphens w:val="0"/>
      <w:spacing w:line="360" w:lineRule="auto"/>
      <w:ind w:firstLine="539"/>
    </w:pPr>
    <w:rPr>
      <w:rFonts w:ascii="Times New Roman" w:eastAsia="Times New Roman" w:hAnsi="Times New Roman" w:cs="Times New Roman"/>
      <w:sz w:val="28"/>
      <w:lang w:eastAsia="ru-RU"/>
    </w:rPr>
  </w:style>
  <w:style w:type="paragraph" w:customStyle="1" w:styleId="affffffffffffffffffffffffffff9">
    <w:name w:val="Нормальный.ОльгаСтиль"/>
    <w:uiPriority w:val="99"/>
    <w:rsid w:val="00982918"/>
    <w:pPr>
      <w:overflowPunct w:val="0"/>
      <w:autoSpaceDE w:val="0"/>
      <w:autoSpaceDN w:val="0"/>
      <w:adjustRightInd w:val="0"/>
      <w:spacing w:line="360" w:lineRule="auto"/>
      <w:ind w:firstLine="567"/>
    </w:pPr>
    <w:rPr>
      <w:rFonts w:ascii="Times New Roman" w:eastAsiaTheme="minorEastAsia" w:hAnsi="Times New Roman" w:cs="Times New Roman"/>
      <w:color w:val="000000"/>
      <w:sz w:val="28"/>
      <w:szCs w:val="28"/>
    </w:rPr>
  </w:style>
  <w:style w:type="paragraph" w:customStyle="1" w:styleId="15">
    <w:name w:val="Стиль1 німецька"/>
    <w:basedOn w:val="ac"/>
    <w:rsid w:val="00BE2A30"/>
    <w:pPr>
      <w:numPr>
        <w:numId w:val="58"/>
      </w:numPr>
      <w:suppressAutoHyphens w:val="0"/>
      <w:spacing w:line="360" w:lineRule="auto"/>
      <w:jc w:val="both"/>
    </w:pPr>
    <w:rPr>
      <w:rFonts w:ascii="Times New Roman" w:eastAsia="Times New Roman" w:hAnsi="Times New Roman" w:cs="Times New Roman"/>
      <w:sz w:val="28"/>
      <w:szCs w:val="28"/>
      <w:lang w:val="de-DE" w:eastAsia="ru-RU"/>
    </w:rPr>
  </w:style>
  <w:style w:type="paragraph" w:customStyle="1" w:styleId="diser">
    <w:name w:val="_diser"/>
    <w:basedOn w:val="afffffffc"/>
    <w:rsid w:val="00BE2A30"/>
    <w:pPr>
      <w:suppressAutoHyphens w:val="0"/>
      <w:spacing w:after="0" w:line="360" w:lineRule="auto"/>
      <w:ind w:firstLine="709"/>
    </w:pPr>
    <w:rPr>
      <w:rFonts w:ascii="Times New Roman" w:eastAsia="Times New Roman" w:hAnsi="Times New Roman" w:cs="Times New Roman"/>
      <w:b/>
      <w:szCs w:val="28"/>
      <w:lang w:val="uk-UA" w:eastAsia="ru-RU"/>
    </w:rPr>
  </w:style>
  <w:style w:type="paragraph" w:customStyle="1" w:styleId="8f8">
    <w:name w:val="Текст8"/>
    <w:basedOn w:val="273"/>
    <w:rsid w:val="00A47ED8"/>
    <w:pPr>
      <w:spacing w:before="0" w:after="0" w:line="240" w:lineRule="auto"/>
      <w:ind w:firstLine="0"/>
      <w:jc w:val="left"/>
    </w:pPr>
    <w:rPr>
      <w:rFonts w:ascii="Courier New" w:hAnsi="Courier New"/>
      <w:snapToGrid/>
      <w:sz w:val="20"/>
    </w:rPr>
  </w:style>
  <w:style w:type="paragraph" w:customStyle="1" w:styleId="2220">
    <w:name w:val="Основной текст 222"/>
    <w:basedOn w:val="273"/>
    <w:rsid w:val="00A47ED8"/>
    <w:pPr>
      <w:spacing w:before="0" w:after="0"/>
    </w:pPr>
    <w:rPr>
      <w:snapToGrid/>
      <w:lang w:val="uk-UA"/>
    </w:rPr>
  </w:style>
  <w:style w:type="paragraph" w:customStyle="1" w:styleId="5ff4">
    <w:name w:val="Название объекта5"/>
    <w:basedOn w:val="273"/>
    <w:rsid w:val="00A47ED8"/>
    <w:pPr>
      <w:spacing w:before="0" w:after="0"/>
      <w:ind w:firstLine="709"/>
      <w:jc w:val="center"/>
    </w:pPr>
    <w:rPr>
      <w:b/>
      <w:snapToGrid/>
      <w:sz w:val="28"/>
      <w:lang w:val="uk-UA"/>
    </w:rPr>
  </w:style>
  <w:style w:type="paragraph" w:customStyle="1" w:styleId="2221">
    <w:name w:val="Основной текст с отступом 222"/>
    <w:basedOn w:val="ac"/>
    <w:rsid w:val="00DC7244"/>
    <w:pPr>
      <w:suppressAutoHyphens w:val="0"/>
      <w:overflowPunct w:val="0"/>
      <w:autoSpaceDE w:val="0"/>
      <w:autoSpaceDN w:val="0"/>
      <w:adjustRightInd w:val="0"/>
      <w:ind w:left="567" w:hanging="567"/>
      <w:textAlignment w:val="baseline"/>
    </w:pPr>
    <w:rPr>
      <w:rFonts w:ascii="Times New Roman" w:eastAsia="Times New Roman" w:hAnsi="Times New Roman" w:cs="Times New Roman"/>
      <w:sz w:val="28"/>
      <w:szCs w:val="20"/>
      <w:lang w:val="en-US" w:eastAsia="ru-RU"/>
    </w:rPr>
  </w:style>
  <w:style w:type="character" w:customStyle="1" w:styleId="4fff1">
    <w:name w:val="Строгий4"/>
    <w:rsid w:val="00672459"/>
    <w:rPr>
      <w:b/>
    </w:rPr>
  </w:style>
  <w:style w:type="character" w:customStyle="1" w:styleId="affffffffffffffffffffffffffffa">
    <w:name w:val="першеслово"/>
    <w:basedOn w:val="ad"/>
    <w:autoRedefine/>
    <w:rsid w:val="009F07A8"/>
    <w:rPr>
      <w:b/>
      <w:noProof w:val="0"/>
      <w:lang w:val="en-GB"/>
    </w:rPr>
  </w:style>
  <w:style w:type="paragraph" w:customStyle="1" w:styleId="265">
    <w:name w:val="Основной текст26"/>
    <w:basedOn w:val="ac"/>
    <w:rsid w:val="009F07A8"/>
    <w:pPr>
      <w:suppressAutoHyphens w:val="0"/>
    </w:pPr>
    <w:rPr>
      <w:rFonts w:ascii="Times New Roman" w:eastAsia="Times New Roman" w:hAnsi="Times New Roman" w:cs="Times New Roman"/>
      <w:szCs w:val="20"/>
      <w:lang w:val="en-US" w:eastAsia="ru-RU"/>
    </w:rPr>
  </w:style>
  <w:style w:type="character" w:customStyle="1" w:styleId="line">
    <w:name w:val="line"/>
    <w:basedOn w:val="ad"/>
    <w:rsid w:val="00FC6138"/>
    <w:rPr>
      <w:vanish w:val="0"/>
      <w:webHidden w:val="0"/>
      <w:specVanish w:val="0"/>
    </w:rPr>
  </w:style>
  <w:style w:type="character" w:customStyle="1" w:styleId="10e">
    <w:name w:val="Основной шрифт абзаца10"/>
    <w:rsid w:val="00A51D6A"/>
  </w:style>
  <w:style w:type="character" w:customStyle="1" w:styleId="WW-8">
    <w:name w:val="WW-Знак сноски"/>
    <w:uiPriority w:val="99"/>
    <w:rsid w:val="00600429"/>
    <w:rPr>
      <w:vertAlign w:val="superscript"/>
    </w:rPr>
  </w:style>
  <w:style w:type="character" w:customStyle="1" w:styleId="WW-10">
    <w:name w:val="WW-Знак сноски1"/>
    <w:uiPriority w:val="99"/>
    <w:rsid w:val="00600429"/>
    <w:rPr>
      <w:vertAlign w:val="superscript"/>
    </w:rPr>
  </w:style>
  <w:style w:type="character" w:customStyle="1" w:styleId="WW-110">
    <w:name w:val="WW-Знак сноски11"/>
    <w:basedOn w:val="ad"/>
    <w:uiPriority w:val="99"/>
    <w:rsid w:val="00600429"/>
    <w:rPr>
      <w:vertAlign w:val="superscript"/>
    </w:rPr>
  </w:style>
  <w:style w:type="paragraph" w:customStyle="1" w:styleId="173">
    <w:name w:val="Заголовок 17"/>
    <w:basedOn w:val="273"/>
    <w:next w:val="273"/>
    <w:rsid w:val="00F270A1"/>
    <w:pPr>
      <w:keepNext/>
      <w:spacing w:before="0" w:after="0" w:line="240" w:lineRule="auto"/>
      <w:ind w:firstLine="0"/>
      <w:outlineLvl w:val="0"/>
    </w:pPr>
    <w:rPr>
      <w:snapToGrid/>
      <w:sz w:val="28"/>
    </w:rPr>
  </w:style>
  <w:style w:type="paragraph" w:customStyle="1" w:styleId="2230">
    <w:name w:val="Основной текст 223"/>
    <w:rsid w:val="00476C41"/>
    <w:pPr>
      <w:spacing w:line="360" w:lineRule="auto"/>
      <w:ind w:firstLine="1140"/>
      <w:jc w:val="both"/>
    </w:pPr>
    <w:rPr>
      <w:rFonts w:ascii="Times New Roman" w:eastAsia="Times New Roman" w:hAnsi="Times New Roman" w:cs="Times New Roman"/>
      <w:sz w:val="28"/>
      <w:lang w:val="uk-UA"/>
    </w:rPr>
  </w:style>
  <w:style w:type="paragraph" w:customStyle="1" w:styleId="275">
    <w:name w:val="Основной текст27"/>
    <w:rsid w:val="00476C41"/>
    <w:pPr>
      <w:spacing w:after="120"/>
      <w:jc w:val="both"/>
    </w:pPr>
    <w:rPr>
      <w:rFonts w:ascii="Arial" w:eastAsia="Times New Roman" w:hAnsi="Arial" w:cs="Times New Roman"/>
      <w:lang w:val="uk-UA"/>
    </w:rPr>
  </w:style>
  <w:style w:type="paragraph" w:customStyle="1" w:styleId="2231">
    <w:name w:val="Основной текст с отступом 223"/>
    <w:rsid w:val="00476C41"/>
    <w:pPr>
      <w:spacing w:line="360" w:lineRule="auto"/>
      <w:ind w:firstLine="720"/>
      <w:jc w:val="both"/>
    </w:pPr>
    <w:rPr>
      <w:rFonts w:ascii="Times New Roman" w:eastAsia="Times New Roman" w:hAnsi="Times New Roman" w:cs="Times New Roman"/>
      <w:sz w:val="28"/>
      <w:lang w:val="uk-UA"/>
    </w:rPr>
  </w:style>
  <w:style w:type="paragraph" w:customStyle="1" w:styleId="138">
    <w:name w:val="Оглавление 13"/>
    <w:autoRedefine/>
    <w:rsid w:val="00476C41"/>
    <w:pPr>
      <w:tabs>
        <w:tab w:val="left" w:pos="1680"/>
        <w:tab w:val="right" w:pos="9741"/>
      </w:tabs>
      <w:spacing w:before="240" w:after="120"/>
    </w:pPr>
    <w:rPr>
      <w:rFonts w:ascii="Times New Roman" w:eastAsia="Times New Roman" w:hAnsi="Times New Roman" w:cs="Times New Roman"/>
      <w:b/>
      <w:sz w:val="28"/>
      <w:lang w:val="uk-UA"/>
    </w:rPr>
  </w:style>
  <w:style w:type="paragraph" w:customStyle="1" w:styleId="21f3">
    <w:name w:val="Оглавление 21"/>
    <w:autoRedefine/>
    <w:rsid w:val="00476C41"/>
    <w:pPr>
      <w:spacing w:before="120"/>
      <w:ind w:left="280"/>
    </w:pPr>
    <w:rPr>
      <w:rFonts w:ascii="Times New Roman" w:eastAsia="Times New Roman" w:hAnsi="Times New Roman" w:cs="Times New Roman"/>
      <w:sz w:val="28"/>
    </w:rPr>
  </w:style>
  <w:style w:type="paragraph" w:customStyle="1" w:styleId="31c">
    <w:name w:val="Оглавление 31"/>
    <w:autoRedefine/>
    <w:rsid w:val="00476C41"/>
    <w:pPr>
      <w:ind w:left="560"/>
    </w:pPr>
    <w:rPr>
      <w:rFonts w:ascii="Times New Roman" w:eastAsia="Times New Roman" w:hAnsi="Times New Roman" w:cs="Times New Roman"/>
      <w:sz w:val="28"/>
    </w:rPr>
  </w:style>
  <w:style w:type="character" w:customStyle="1" w:styleId="7f5">
    <w:name w:val="Гиперссылка7"/>
    <w:basedOn w:val="ad"/>
    <w:rsid w:val="00476C41"/>
    <w:rPr>
      <w:rFonts w:ascii="Times New Roman" w:eastAsia="Times New Roman" w:hAnsi="Times New Roman"/>
      <w:noProof w:val="0"/>
      <w:snapToGrid/>
      <w:color w:val="0000FF"/>
      <w:spacing w:val="0"/>
      <w:w w:val="100"/>
      <w:kern w:val="0"/>
      <w:position w:val="0"/>
      <w:sz w:val="28"/>
      <w:u w:val="single"/>
      <w:effect w:val="none"/>
      <w:bdr w:val="none" w:sz="0" w:space="0" w:color="auto"/>
      <w:shd w:val="clear" w:color="auto" w:fill="auto"/>
      <w:vertAlign w:val="baseline"/>
      <w:em w:val="none"/>
      <w:lang w:val="ru-RU" w:eastAsia="ru-RU"/>
    </w:rPr>
  </w:style>
  <w:style w:type="character" w:customStyle="1" w:styleId="1fffffffff5">
    <w:name w:val="Список литературы1"/>
    <w:basedOn w:val="ad"/>
    <w:rsid w:val="00476C41"/>
    <w:rPr>
      <w:rFonts w:ascii="Times New Roman" w:eastAsia="Times New Roman" w:hAnsi="Times New Roman"/>
      <w:noProof w:val="0"/>
      <w:snapToGrid/>
      <w:color w:val="auto"/>
      <w:spacing w:val="0"/>
      <w:w w:val="100"/>
      <w:kern w:val="0"/>
      <w:position w:val="0"/>
      <w:sz w:val="28"/>
      <w:u w:val="none"/>
      <w:effect w:val="none"/>
      <w:bdr w:val="none" w:sz="0" w:space="0" w:color="auto"/>
      <w:shd w:val="clear" w:color="auto" w:fill="auto"/>
      <w:vertAlign w:val="baseline"/>
      <w:em w:val="none"/>
      <w:lang w:val="ru-RU" w:eastAsia="ru-RU"/>
    </w:rPr>
  </w:style>
  <w:style w:type="paragraph" w:customStyle="1" w:styleId="284">
    <w:name w:val="Обычный28"/>
    <w:rsid w:val="00302235"/>
    <w:pPr>
      <w:spacing w:after="120"/>
      <w:jc w:val="both"/>
    </w:pPr>
    <w:rPr>
      <w:rFonts w:ascii="Times New Roman" w:eastAsia="Times New Roman" w:hAnsi="Times New Roman" w:cs="Times New Roman"/>
      <w:sz w:val="24"/>
      <w:lang w:val="uk-UA"/>
    </w:rPr>
  </w:style>
  <w:style w:type="paragraph" w:customStyle="1" w:styleId="18">
    <w:name w:val="Заголовок 18"/>
    <w:basedOn w:val="284"/>
    <w:next w:val="284"/>
    <w:rsid w:val="00302235"/>
    <w:pPr>
      <w:keepNext/>
      <w:pageBreakBefore/>
      <w:widowControl w:val="0"/>
      <w:numPr>
        <w:numId w:val="59"/>
      </w:numPr>
      <w:tabs>
        <w:tab w:val="left" w:pos="432"/>
      </w:tabs>
      <w:jc w:val="center"/>
      <w:outlineLvl w:val="0"/>
    </w:pPr>
    <w:rPr>
      <w:rFonts w:ascii="Arial" w:hAnsi="Arial"/>
      <w:b/>
      <w:caps/>
      <w:sz w:val="32"/>
    </w:rPr>
  </w:style>
  <w:style w:type="paragraph" w:customStyle="1" w:styleId="29">
    <w:name w:val="Заголовок 29"/>
    <w:basedOn w:val="284"/>
    <w:next w:val="284"/>
    <w:rsid w:val="00302235"/>
    <w:pPr>
      <w:keepNext/>
      <w:widowControl w:val="0"/>
      <w:numPr>
        <w:ilvl w:val="1"/>
        <w:numId w:val="59"/>
      </w:numPr>
      <w:tabs>
        <w:tab w:val="left" w:pos="576"/>
      </w:tabs>
      <w:spacing w:before="240"/>
      <w:jc w:val="left"/>
      <w:outlineLvl w:val="1"/>
    </w:pPr>
    <w:rPr>
      <w:b/>
      <w:sz w:val="28"/>
    </w:rPr>
  </w:style>
  <w:style w:type="paragraph" w:customStyle="1" w:styleId="385">
    <w:name w:val="Заголовок 38"/>
    <w:basedOn w:val="284"/>
    <w:next w:val="284"/>
    <w:rsid w:val="00302235"/>
    <w:pPr>
      <w:keepNext/>
      <w:spacing w:after="0" w:line="360" w:lineRule="auto"/>
      <w:jc w:val="center"/>
    </w:pPr>
    <w:rPr>
      <w:sz w:val="28"/>
    </w:rPr>
  </w:style>
  <w:style w:type="paragraph" w:customStyle="1" w:styleId="471">
    <w:name w:val="Заголовок 47"/>
    <w:basedOn w:val="284"/>
    <w:next w:val="284"/>
    <w:rsid w:val="00302235"/>
    <w:pPr>
      <w:keepNext/>
      <w:spacing w:after="0" w:line="360" w:lineRule="auto"/>
      <w:ind w:firstLine="720"/>
      <w:jc w:val="center"/>
    </w:pPr>
    <w:rPr>
      <w:sz w:val="28"/>
    </w:rPr>
  </w:style>
  <w:style w:type="paragraph" w:customStyle="1" w:styleId="561">
    <w:name w:val="Заголовок 56"/>
    <w:basedOn w:val="284"/>
    <w:next w:val="284"/>
    <w:rsid w:val="00302235"/>
    <w:pPr>
      <w:keepNext/>
      <w:tabs>
        <w:tab w:val="left" w:pos="513"/>
      </w:tabs>
      <w:spacing w:after="0"/>
      <w:jc w:val="center"/>
    </w:pPr>
    <w:rPr>
      <w:b/>
      <w:sz w:val="20"/>
    </w:rPr>
  </w:style>
  <w:style w:type="paragraph" w:customStyle="1" w:styleId="751">
    <w:name w:val="Заголовок 75"/>
    <w:basedOn w:val="284"/>
    <w:next w:val="284"/>
    <w:rsid w:val="00302235"/>
    <w:pPr>
      <w:keepNext/>
      <w:spacing w:after="0" w:line="360" w:lineRule="auto"/>
      <w:jc w:val="center"/>
    </w:pPr>
    <w:rPr>
      <w:b/>
    </w:rPr>
  </w:style>
  <w:style w:type="paragraph" w:customStyle="1" w:styleId="3160">
    <w:name w:val="Основной текст с отступом 316"/>
    <w:basedOn w:val="284"/>
    <w:rsid w:val="00302235"/>
    <w:pPr>
      <w:spacing w:line="360" w:lineRule="auto"/>
      <w:ind w:firstLine="1134"/>
    </w:pPr>
  </w:style>
  <w:style w:type="paragraph" w:customStyle="1" w:styleId="7f6">
    <w:name w:val="Верхний колонтитул7"/>
    <w:basedOn w:val="284"/>
    <w:rsid w:val="00302235"/>
    <w:pPr>
      <w:tabs>
        <w:tab w:val="center" w:pos="4153"/>
        <w:tab w:val="right" w:pos="8306"/>
      </w:tabs>
    </w:pPr>
  </w:style>
  <w:style w:type="paragraph" w:customStyle="1" w:styleId="1fffffffff6">
    <w:name w:val="Текст сноски1"/>
    <w:basedOn w:val="284"/>
    <w:rsid w:val="00302235"/>
    <w:rPr>
      <w:sz w:val="20"/>
    </w:rPr>
  </w:style>
  <w:style w:type="character" w:customStyle="1" w:styleId="6fa">
    <w:name w:val="Знак сноски6"/>
    <w:basedOn w:val="ad"/>
    <w:rsid w:val="00302235"/>
    <w:rPr>
      <w:vertAlign w:val="superscript"/>
    </w:rPr>
  </w:style>
  <w:style w:type="paragraph" w:customStyle="1" w:styleId="12f">
    <w:name w:val="Название12"/>
    <w:basedOn w:val="284"/>
    <w:rsid w:val="00302235"/>
    <w:pPr>
      <w:jc w:val="center"/>
    </w:pPr>
    <w:rPr>
      <w:sz w:val="28"/>
    </w:rPr>
  </w:style>
  <w:style w:type="paragraph" w:customStyle="1" w:styleId="4fff2">
    <w:name w:val="Основной текст 4"/>
    <w:basedOn w:val="affffffff3"/>
    <w:rsid w:val="004A6024"/>
    <w:pPr>
      <w:suppressAutoHyphens w:val="0"/>
    </w:pPr>
    <w:rPr>
      <w:rFonts w:ascii="Times New Roman" w:eastAsia="Times New Roman" w:hAnsi="Times New Roman" w:cs="Times New Roman"/>
      <w:color w:val="000000"/>
      <w:szCs w:val="28"/>
      <w:lang w:eastAsia="ru-RU"/>
    </w:rPr>
  </w:style>
  <w:style w:type="paragraph" w:customStyle="1" w:styleId="5ff5">
    <w:name w:val="Основной текст 5"/>
    <w:basedOn w:val="affffffff3"/>
    <w:rsid w:val="004A6024"/>
    <w:pPr>
      <w:suppressAutoHyphens w:val="0"/>
    </w:pPr>
    <w:rPr>
      <w:rFonts w:ascii="Times New Roman" w:eastAsia="Times New Roman" w:hAnsi="Times New Roman" w:cs="Times New Roman"/>
      <w:color w:val="000000"/>
      <w:szCs w:val="28"/>
      <w:lang w:eastAsia="ru-RU"/>
    </w:rPr>
  </w:style>
  <w:style w:type="paragraph" w:customStyle="1" w:styleId="3101">
    <w:name w:val="Основной текст 310"/>
    <w:basedOn w:val="ac"/>
    <w:rsid w:val="00817C26"/>
    <w:pPr>
      <w:suppressAutoHyphens w:val="0"/>
      <w:overflowPunct w:val="0"/>
      <w:autoSpaceDE w:val="0"/>
      <w:autoSpaceDN w:val="0"/>
      <w:adjustRightInd w:val="0"/>
    </w:pPr>
    <w:rPr>
      <w:rFonts w:ascii="Times New Roman" w:eastAsia="Times New Roman" w:hAnsi="Times New Roman" w:cs="Times New Roman"/>
      <w:b/>
      <w:szCs w:val="20"/>
      <w:lang w:val="en-US" w:eastAsia="ru-RU"/>
    </w:rPr>
  </w:style>
  <w:style w:type="paragraph" w:customStyle="1" w:styleId="293">
    <w:name w:val="Обычный29"/>
    <w:rsid w:val="00643FAA"/>
    <w:rPr>
      <w:rFonts w:ascii="Times New Roman" w:eastAsia="Times New Roman" w:hAnsi="Times New Roman" w:cs="Times New Roman"/>
      <w:snapToGrid w:val="0"/>
      <w:sz w:val="28"/>
      <w:lang w:val="uk-UA"/>
    </w:rPr>
  </w:style>
  <w:style w:type="paragraph" w:customStyle="1" w:styleId="193">
    <w:name w:val="Заголовок 19"/>
    <w:basedOn w:val="293"/>
    <w:next w:val="293"/>
    <w:rsid w:val="00643FAA"/>
    <w:pPr>
      <w:keepNext/>
      <w:jc w:val="center"/>
    </w:pPr>
    <w:rPr>
      <w:b/>
      <w:color w:val="000000"/>
      <w:kern w:val="32"/>
      <w:lang w:val="en-US"/>
    </w:rPr>
  </w:style>
  <w:style w:type="paragraph" w:customStyle="1" w:styleId="2102">
    <w:name w:val="Заголовок 210"/>
    <w:basedOn w:val="293"/>
    <w:next w:val="293"/>
    <w:rsid w:val="00643FAA"/>
    <w:pPr>
      <w:keepNext/>
      <w:jc w:val="center"/>
    </w:pPr>
    <w:rPr>
      <w:b/>
      <w:sz w:val="24"/>
    </w:rPr>
  </w:style>
  <w:style w:type="paragraph" w:customStyle="1" w:styleId="394">
    <w:name w:val="Заголовок 39"/>
    <w:basedOn w:val="293"/>
    <w:next w:val="293"/>
    <w:rsid w:val="00643FAA"/>
    <w:pPr>
      <w:keepNext/>
      <w:jc w:val="center"/>
    </w:pPr>
    <w:rPr>
      <w:sz w:val="24"/>
    </w:rPr>
  </w:style>
  <w:style w:type="paragraph" w:customStyle="1" w:styleId="3121">
    <w:name w:val="Основной текст 312"/>
    <w:basedOn w:val="293"/>
    <w:rsid w:val="00643FAA"/>
    <w:pPr>
      <w:spacing w:line="360" w:lineRule="auto"/>
      <w:jc w:val="center"/>
    </w:pPr>
    <w:rPr>
      <w:b/>
      <w:sz w:val="24"/>
      <w:lang w:val="en-US"/>
    </w:rPr>
  </w:style>
  <w:style w:type="paragraph" w:customStyle="1" w:styleId="3ffff1">
    <w:name w:val="Нижний колонтитул3"/>
    <w:basedOn w:val="293"/>
    <w:rsid w:val="00643FAA"/>
    <w:pPr>
      <w:tabs>
        <w:tab w:val="center" w:pos="4153"/>
        <w:tab w:val="right" w:pos="8306"/>
      </w:tabs>
    </w:pPr>
    <w:rPr>
      <w:sz w:val="20"/>
    </w:rPr>
  </w:style>
  <w:style w:type="paragraph" w:customStyle="1" w:styleId="2241">
    <w:name w:val="Основной текст с отступом 224"/>
    <w:basedOn w:val="293"/>
    <w:rsid w:val="00643FAA"/>
    <w:pPr>
      <w:ind w:firstLine="720"/>
      <w:jc w:val="both"/>
    </w:pPr>
    <w:rPr>
      <w:color w:val="000000"/>
      <w:lang w:val="de-DE"/>
    </w:rPr>
  </w:style>
  <w:style w:type="paragraph" w:customStyle="1" w:styleId="285">
    <w:name w:val="Основной текст28"/>
    <w:basedOn w:val="293"/>
    <w:rsid w:val="00643FAA"/>
    <w:pPr>
      <w:spacing w:line="360" w:lineRule="auto"/>
    </w:pPr>
    <w:rPr>
      <w:sz w:val="24"/>
    </w:rPr>
  </w:style>
  <w:style w:type="paragraph" w:customStyle="1" w:styleId="3170">
    <w:name w:val="Основной текст с отступом 317"/>
    <w:basedOn w:val="293"/>
    <w:rsid w:val="00643FAA"/>
    <w:pPr>
      <w:spacing w:line="360" w:lineRule="auto"/>
      <w:ind w:firstLine="426"/>
      <w:jc w:val="both"/>
    </w:pPr>
    <w:rPr>
      <w:color w:val="000000"/>
      <w:kern w:val="32"/>
    </w:rPr>
  </w:style>
  <w:style w:type="paragraph" w:customStyle="1" w:styleId="2242">
    <w:name w:val="Основной текст 224"/>
    <w:basedOn w:val="293"/>
    <w:rsid w:val="00643FAA"/>
    <w:rPr>
      <w:b/>
      <w:i/>
      <w:color w:val="000000"/>
      <w:kern w:val="32"/>
      <w:sz w:val="32"/>
    </w:rPr>
  </w:style>
  <w:style w:type="paragraph" w:customStyle="1" w:styleId="139">
    <w:name w:val="Название13"/>
    <w:basedOn w:val="293"/>
    <w:rsid w:val="00643FAA"/>
    <w:pPr>
      <w:jc w:val="center"/>
    </w:pPr>
    <w:rPr>
      <w:sz w:val="32"/>
      <w:lang w:val="ru-RU"/>
    </w:rPr>
  </w:style>
  <w:style w:type="paragraph" w:customStyle="1" w:styleId="9f2">
    <w:name w:val="Цитата9"/>
    <w:basedOn w:val="293"/>
    <w:rsid w:val="00643FAA"/>
    <w:pPr>
      <w:spacing w:line="360" w:lineRule="auto"/>
      <w:ind w:left="1134" w:right="-149"/>
      <w:jc w:val="both"/>
    </w:pPr>
    <w:rPr>
      <w:color w:val="000000"/>
    </w:rPr>
  </w:style>
  <w:style w:type="character" w:customStyle="1" w:styleId="8f9">
    <w:name w:val="Гиперссылка8"/>
    <w:basedOn w:val="ad"/>
    <w:rsid w:val="00643FAA"/>
    <w:rPr>
      <w:color w:val="0000FF"/>
      <w:u w:val="single"/>
    </w:rPr>
  </w:style>
  <w:style w:type="paragraph" w:customStyle="1" w:styleId="9f3">
    <w:name w:val="Текст9"/>
    <w:basedOn w:val="ac"/>
    <w:rsid w:val="001545FE"/>
    <w:pPr>
      <w:widowControl w:val="0"/>
      <w:suppressAutoHyphens w:val="0"/>
    </w:pPr>
    <w:rPr>
      <w:rFonts w:ascii="Courier New" w:eastAsia="Times New Roman" w:hAnsi="Courier New" w:cs="Times New Roman"/>
      <w:sz w:val="20"/>
      <w:szCs w:val="20"/>
      <w:lang w:val="pl-PL" w:eastAsia="ru-RU"/>
    </w:rPr>
  </w:style>
  <w:style w:type="paragraph" w:customStyle="1" w:styleId="affffffffffffffffffffffffffffb">
    <w:name w:val="Абзацний загальний"/>
    <w:basedOn w:val="ac"/>
    <w:rsid w:val="00A55CAD"/>
    <w:pPr>
      <w:widowControl w:val="0"/>
      <w:suppressAutoHyphens w:val="0"/>
      <w:autoSpaceDE w:val="0"/>
      <w:autoSpaceDN w:val="0"/>
      <w:spacing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fffffffffc">
    <w:name w:val="Абрацний загальний"/>
    <w:basedOn w:val="ac"/>
    <w:rsid w:val="005238E6"/>
    <w:pPr>
      <w:widowControl w:val="0"/>
      <w:suppressAutoHyphens w:val="0"/>
      <w:autoSpaceDE w:val="0"/>
      <w:autoSpaceDN w:val="0"/>
      <w:spacing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fffffffffd">
    <w:name w:val="Концепт. метафора"/>
    <w:basedOn w:val="ac"/>
    <w:next w:val="affffffffffffffffffffffffffffe"/>
    <w:rsid w:val="00EE336D"/>
    <w:pPr>
      <w:tabs>
        <w:tab w:val="left" w:pos="1134"/>
      </w:tabs>
      <w:suppressAutoHyphens w:val="0"/>
      <w:spacing w:line="360" w:lineRule="auto"/>
      <w:ind w:left="1134" w:hanging="425"/>
    </w:pPr>
    <w:rPr>
      <w:rFonts w:ascii="Times New Roman" w:eastAsia="Times New Roman" w:hAnsi="Times New Roman" w:cs="Times New Roman"/>
      <w:b/>
      <w:bCs/>
      <w:caps/>
      <w:sz w:val="28"/>
      <w:lang w:val="en-US" w:eastAsia="ru-RU"/>
    </w:rPr>
  </w:style>
  <w:style w:type="paragraph" w:customStyle="1" w:styleId="affffffffffffffffffffffffffffe">
    <w:name w:val="англ.текст"/>
    <w:basedOn w:val="affffffffffffffffffffffffffffd"/>
    <w:next w:val="ac"/>
    <w:semiHidden/>
    <w:rsid w:val="00EE336D"/>
    <w:pPr>
      <w:ind w:left="0" w:firstLine="709"/>
    </w:pPr>
    <w:rPr>
      <w:b w:val="0"/>
      <w:i/>
      <w:caps w:val="0"/>
      <w:lang w:val="en-GB"/>
    </w:rPr>
  </w:style>
  <w:style w:type="paragraph" w:customStyle="1" w:styleId="afffffffffffffffffffffffffffff">
    <w:name w:val="Фрейм"/>
    <w:basedOn w:val="21"/>
    <w:next w:val="ac"/>
    <w:rsid w:val="00EE336D"/>
    <w:pPr>
      <w:numPr>
        <w:ilvl w:val="0"/>
        <w:numId w:val="0"/>
      </w:numPr>
      <w:suppressAutoHyphens w:val="0"/>
      <w:spacing w:after="0" w:line="360" w:lineRule="auto"/>
      <w:ind w:hanging="567"/>
      <w:jc w:val="center"/>
    </w:pPr>
    <w:rPr>
      <w:rFonts w:ascii="Times New Roman" w:eastAsia="Times New Roman" w:hAnsi="Times New Roman" w:cs="Arial"/>
      <w:bCs w:val="0"/>
      <w:i w:val="0"/>
      <w:lang w:val="uk-UA" w:eastAsia="ru-RU"/>
    </w:rPr>
  </w:style>
  <w:style w:type="paragraph" w:customStyle="1" w:styleId="afffffffffffffffffffffffffffff0">
    <w:name w:val="*"/>
    <w:basedOn w:val="ac"/>
    <w:next w:val="ac"/>
    <w:rsid w:val="00EE336D"/>
    <w:pPr>
      <w:suppressAutoHyphens w:val="0"/>
      <w:spacing w:before="120" w:after="120" w:line="360" w:lineRule="auto"/>
      <w:jc w:val="center"/>
    </w:pPr>
    <w:rPr>
      <w:rFonts w:ascii="Times New Roman" w:eastAsia="Times New Roman" w:hAnsi="Times New Roman" w:cs="Times New Roman"/>
      <w:b/>
      <w:iCs/>
      <w:sz w:val="36"/>
      <w:lang w:val="uk-UA" w:eastAsia="ru-RU"/>
    </w:rPr>
  </w:style>
  <w:style w:type="paragraph" w:customStyle="1" w:styleId="afffffffffffffffffffffffffffff1">
    <w:name w:val="Схемата"/>
    <w:basedOn w:val="ac"/>
    <w:next w:val="ac"/>
    <w:rsid w:val="00EE336D"/>
    <w:pPr>
      <w:suppressAutoHyphens w:val="0"/>
      <w:spacing w:before="240" w:line="360" w:lineRule="auto"/>
      <w:jc w:val="center"/>
    </w:pPr>
    <w:rPr>
      <w:rFonts w:ascii="Times New Roman" w:eastAsia="Times New Roman" w:hAnsi="Times New Roman" w:cs="Times New Roman"/>
      <w:sz w:val="28"/>
      <w:szCs w:val="20"/>
      <w:u w:val="single"/>
      <w:lang w:eastAsia="ru-RU"/>
    </w:rPr>
  </w:style>
  <w:style w:type="paragraph" w:customStyle="1" w:styleId="StyleLeft127cmHanging073cm">
    <w:name w:val="Style Концепт. метафора + Left:  127 cm Hanging:  073 cm"/>
    <w:basedOn w:val="affffffffffffffffffffffffffffd"/>
    <w:rsid w:val="00EE336D"/>
    <w:pPr>
      <w:ind w:hanging="414"/>
    </w:pPr>
    <w:rPr>
      <w:szCs w:val="20"/>
    </w:rPr>
  </w:style>
  <w:style w:type="paragraph" w:customStyle="1" w:styleId="afffffffffffffffffffffffffffff2">
    <w:name w:val="подсем"/>
    <w:basedOn w:val="ac"/>
    <w:rsid w:val="00EE336D"/>
    <w:pPr>
      <w:suppressAutoHyphens w:val="0"/>
      <w:spacing w:line="360" w:lineRule="auto"/>
      <w:jc w:val="center"/>
    </w:pPr>
    <w:rPr>
      <w:rFonts w:ascii="Times New Roman" w:eastAsia="Times New Roman" w:hAnsi="Times New Roman" w:cs="Times New Roman"/>
      <w:b/>
      <w:sz w:val="28"/>
      <w:szCs w:val="28"/>
      <w:lang w:eastAsia="ru-RU"/>
    </w:rPr>
  </w:style>
  <w:style w:type="character" w:customStyle="1" w:styleId="Char">
    <w:name w:val="подсем Char"/>
    <w:basedOn w:val="ad"/>
    <w:rsid w:val="00EE336D"/>
    <w:rPr>
      <w:b/>
      <w:sz w:val="28"/>
      <w:szCs w:val="28"/>
      <w:lang w:val="ru-RU" w:eastAsia="ru-RU" w:bidi="ar-SA"/>
    </w:rPr>
  </w:style>
  <w:style w:type="paragraph" w:customStyle="1" w:styleId="1fffffffff7">
    <w:name w:val="Концепт. метафора1"/>
    <w:basedOn w:val="ac"/>
    <w:next w:val="affffffffffffffffffffffffffffe"/>
    <w:rsid w:val="00EE336D"/>
    <w:pPr>
      <w:tabs>
        <w:tab w:val="left" w:pos="1134"/>
      </w:tabs>
      <w:suppressAutoHyphens w:val="0"/>
      <w:spacing w:line="360" w:lineRule="auto"/>
      <w:ind w:left="1134" w:hanging="425"/>
    </w:pPr>
    <w:rPr>
      <w:rFonts w:ascii="Times New Roman" w:eastAsia="Times New Roman" w:hAnsi="Times New Roman" w:cs="Times New Roman"/>
      <w:b/>
      <w:bCs/>
      <w:caps/>
      <w:sz w:val="28"/>
      <w:lang w:val="en-US" w:eastAsia="ru-RU"/>
    </w:rPr>
  </w:style>
  <w:style w:type="paragraph" w:customStyle="1" w:styleId="1fffffffff8">
    <w:name w:val="Фрейм1"/>
    <w:basedOn w:val="21"/>
    <w:next w:val="ac"/>
    <w:rsid w:val="00EE336D"/>
    <w:pPr>
      <w:numPr>
        <w:ilvl w:val="0"/>
        <w:numId w:val="0"/>
      </w:numPr>
      <w:suppressAutoHyphens w:val="0"/>
      <w:spacing w:after="0" w:line="360" w:lineRule="auto"/>
      <w:ind w:hanging="567"/>
      <w:jc w:val="center"/>
    </w:pPr>
    <w:rPr>
      <w:rFonts w:ascii="Times New Roman" w:eastAsia="Times New Roman" w:hAnsi="Times New Roman" w:cs="Arial"/>
      <w:bCs w:val="0"/>
      <w:i w:val="0"/>
      <w:lang w:val="uk-UA" w:eastAsia="ru-RU"/>
    </w:rPr>
  </w:style>
  <w:style w:type="paragraph" w:customStyle="1" w:styleId="1fffffffff9">
    <w:name w:val="*1"/>
    <w:basedOn w:val="ac"/>
    <w:next w:val="ac"/>
    <w:rsid w:val="00EE336D"/>
    <w:pPr>
      <w:suppressAutoHyphens w:val="0"/>
      <w:spacing w:before="120" w:after="120" w:line="360" w:lineRule="auto"/>
      <w:jc w:val="center"/>
    </w:pPr>
    <w:rPr>
      <w:rFonts w:ascii="Times New Roman" w:eastAsia="Times New Roman" w:hAnsi="Times New Roman" w:cs="Times New Roman"/>
      <w:b/>
      <w:iCs/>
      <w:sz w:val="36"/>
      <w:lang w:val="uk-UA" w:eastAsia="ru-RU"/>
    </w:rPr>
  </w:style>
  <w:style w:type="paragraph" w:customStyle="1" w:styleId="1fffffffffa">
    <w:name w:val="Схемата1"/>
    <w:basedOn w:val="ac"/>
    <w:next w:val="ac"/>
    <w:rsid w:val="00EE336D"/>
    <w:pPr>
      <w:suppressAutoHyphens w:val="0"/>
      <w:spacing w:before="240" w:line="360" w:lineRule="auto"/>
      <w:jc w:val="center"/>
    </w:pPr>
    <w:rPr>
      <w:rFonts w:ascii="Times New Roman" w:eastAsia="Times New Roman" w:hAnsi="Times New Roman" w:cs="Times New Roman"/>
      <w:sz w:val="28"/>
      <w:szCs w:val="20"/>
      <w:u w:val="single"/>
      <w:lang w:eastAsia="ru-RU"/>
    </w:rPr>
  </w:style>
  <w:style w:type="paragraph" w:customStyle="1" w:styleId="StyleLeft127cmHanging073cm1">
    <w:name w:val="Style Концепт. метафора + Left:  127 cm Hanging:  073 cm1"/>
    <w:basedOn w:val="affffffffffffffffffffffffffffd"/>
    <w:rsid w:val="00EE336D"/>
    <w:pPr>
      <w:ind w:hanging="414"/>
    </w:pPr>
    <w:rPr>
      <w:szCs w:val="20"/>
    </w:rPr>
  </w:style>
  <w:style w:type="paragraph" w:customStyle="1" w:styleId="1fffffffffb">
    <w:name w:val="подсем1"/>
    <w:basedOn w:val="ac"/>
    <w:rsid w:val="00EE336D"/>
    <w:pPr>
      <w:suppressAutoHyphens w:val="0"/>
      <w:spacing w:line="360" w:lineRule="auto"/>
      <w:jc w:val="center"/>
    </w:pPr>
    <w:rPr>
      <w:rFonts w:ascii="Times New Roman" w:eastAsia="Times New Roman" w:hAnsi="Times New Roman" w:cs="Times New Roman"/>
      <w:b/>
      <w:sz w:val="28"/>
      <w:szCs w:val="28"/>
      <w:lang w:eastAsia="ru-RU"/>
    </w:rPr>
  </w:style>
  <w:style w:type="paragraph" w:customStyle="1" w:styleId="21251">
    <w:name w:val="Стиль Заголовок 2 + Слева:  1.25 см Выступ:  1 см"/>
    <w:basedOn w:val="21"/>
    <w:rsid w:val="00EE336D"/>
    <w:pPr>
      <w:numPr>
        <w:ilvl w:val="0"/>
        <w:numId w:val="0"/>
      </w:numPr>
      <w:suppressAutoHyphens w:val="0"/>
      <w:spacing w:before="480" w:after="480" w:line="360" w:lineRule="auto"/>
      <w:ind w:left="1276" w:hanging="567"/>
      <w:jc w:val="both"/>
    </w:pPr>
    <w:rPr>
      <w:rFonts w:ascii="Times New Roman" w:eastAsia="Times New Roman" w:hAnsi="Times New Roman" w:cs="Times New Roman"/>
      <w:i w:val="0"/>
      <w:iCs w:val="0"/>
      <w:szCs w:val="20"/>
      <w:lang w:val="uk-UA" w:eastAsia="ru-RU"/>
    </w:rPr>
  </w:style>
  <w:style w:type="paragraph" w:customStyle="1" w:styleId="2250">
    <w:name w:val="Основной текст 225"/>
    <w:basedOn w:val="ac"/>
    <w:rsid w:val="00022CF5"/>
    <w:pPr>
      <w:suppressAutoHyphens w:val="0"/>
      <w:spacing w:line="288" w:lineRule="auto"/>
      <w:ind w:firstLine="709"/>
      <w:jc w:val="both"/>
    </w:pPr>
    <w:rPr>
      <w:rFonts w:ascii="Times New Roman" w:eastAsia="Times New Roman" w:hAnsi="Times New Roman" w:cs="Times New Roman"/>
      <w:b/>
      <w:szCs w:val="20"/>
      <w:lang w:val="uk-UA" w:eastAsia="ru-RU"/>
    </w:rPr>
  </w:style>
  <w:style w:type="paragraph" w:customStyle="1" w:styleId="301">
    <w:name w:val="Обычный30"/>
    <w:rsid w:val="00022CF5"/>
    <w:pPr>
      <w:ind w:firstLine="709"/>
      <w:jc w:val="both"/>
    </w:pPr>
    <w:rPr>
      <w:rFonts w:ascii="Times New Roman" w:eastAsia="Times New Roman" w:hAnsi="Times New Roman" w:cs="Times New Roman"/>
      <w:sz w:val="28"/>
    </w:rPr>
  </w:style>
  <w:style w:type="paragraph" w:customStyle="1" w:styleId="2112">
    <w:name w:val="Заголовок 211"/>
    <w:basedOn w:val="301"/>
    <w:next w:val="301"/>
    <w:rsid w:val="00201F67"/>
    <w:pPr>
      <w:keepNext/>
      <w:spacing w:line="360" w:lineRule="auto"/>
      <w:ind w:firstLine="0"/>
      <w:jc w:val="center"/>
    </w:pPr>
    <w:rPr>
      <w:b/>
      <w:lang w:val="uk-UA"/>
    </w:rPr>
  </w:style>
  <w:style w:type="paragraph" w:customStyle="1" w:styleId="3102">
    <w:name w:val="Заголовок 310"/>
    <w:basedOn w:val="301"/>
    <w:next w:val="301"/>
    <w:rsid w:val="00201F67"/>
    <w:pPr>
      <w:keepNext/>
      <w:ind w:firstLine="0"/>
      <w:jc w:val="left"/>
    </w:pPr>
    <w:rPr>
      <w:b/>
      <w:lang w:val="uk-UA"/>
    </w:rPr>
  </w:style>
  <w:style w:type="paragraph" w:customStyle="1" w:styleId="481">
    <w:name w:val="Заголовок 48"/>
    <w:basedOn w:val="301"/>
    <w:next w:val="301"/>
    <w:rsid w:val="00201F67"/>
    <w:pPr>
      <w:keepNext/>
      <w:spacing w:line="360" w:lineRule="auto"/>
      <w:ind w:firstLine="0"/>
    </w:pPr>
    <w:rPr>
      <w:b/>
      <w:lang w:val="en-GB"/>
    </w:rPr>
  </w:style>
  <w:style w:type="paragraph" w:customStyle="1" w:styleId="661">
    <w:name w:val="Заголовок 66"/>
    <w:basedOn w:val="301"/>
    <w:next w:val="301"/>
    <w:rsid w:val="00201F67"/>
    <w:pPr>
      <w:keepNext/>
      <w:ind w:firstLine="0"/>
    </w:pPr>
    <w:rPr>
      <w:b/>
      <w:lang w:val="uk-UA"/>
    </w:rPr>
  </w:style>
  <w:style w:type="paragraph" w:customStyle="1" w:styleId="761">
    <w:name w:val="Заголовок 76"/>
    <w:basedOn w:val="301"/>
    <w:next w:val="301"/>
    <w:rsid w:val="00201F67"/>
    <w:pPr>
      <w:keepNext/>
      <w:ind w:firstLine="0"/>
      <w:outlineLvl w:val="6"/>
    </w:pPr>
    <w:rPr>
      <w:lang w:val="uk-UA"/>
    </w:rPr>
  </w:style>
  <w:style w:type="paragraph" w:customStyle="1" w:styleId="821">
    <w:name w:val="Заголовок 82"/>
    <w:basedOn w:val="301"/>
    <w:next w:val="301"/>
    <w:rsid w:val="00201F67"/>
    <w:pPr>
      <w:keepNext/>
      <w:ind w:firstLine="0"/>
      <w:jc w:val="right"/>
      <w:outlineLvl w:val="7"/>
    </w:pPr>
    <w:rPr>
      <w:sz w:val="24"/>
      <w:lang w:val="uk-UA"/>
    </w:rPr>
  </w:style>
  <w:style w:type="paragraph" w:customStyle="1" w:styleId="294">
    <w:name w:val="Основной текст29"/>
    <w:basedOn w:val="301"/>
    <w:rsid w:val="00201F67"/>
    <w:pPr>
      <w:ind w:firstLine="0"/>
      <w:jc w:val="left"/>
    </w:pPr>
    <w:rPr>
      <w:b/>
      <w:lang w:val="en-US"/>
    </w:rPr>
  </w:style>
  <w:style w:type="paragraph" w:customStyle="1" w:styleId="14f8">
    <w:name w:val="Название14"/>
    <w:basedOn w:val="301"/>
    <w:rsid w:val="00201F67"/>
    <w:pPr>
      <w:spacing w:line="360" w:lineRule="auto"/>
      <w:ind w:firstLine="0"/>
      <w:jc w:val="center"/>
    </w:pPr>
    <w:rPr>
      <w:lang w:val="en-US"/>
    </w:rPr>
  </w:style>
  <w:style w:type="paragraph" w:customStyle="1" w:styleId="2251">
    <w:name w:val="Основной текст с отступом 225"/>
    <w:basedOn w:val="301"/>
    <w:rsid w:val="00201F67"/>
    <w:pPr>
      <w:spacing w:line="360" w:lineRule="auto"/>
      <w:ind w:left="75" w:firstLine="0"/>
    </w:pPr>
    <w:rPr>
      <w:lang w:val="uk-UA"/>
    </w:rPr>
  </w:style>
  <w:style w:type="paragraph" w:customStyle="1" w:styleId="3180">
    <w:name w:val="Основной текст с отступом 318"/>
    <w:basedOn w:val="301"/>
    <w:rsid w:val="00201F67"/>
    <w:pPr>
      <w:spacing w:line="360" w:lineRule="auto"/>
      <w:ind w:firstLine="720"/>
    </w:pPr>
    <w:rPr>
      <w:lang w:val="uk-UA"/>
    </w:rPr>
  </w:style>
  <w:style w:type="paragraph" w:customStyle="1" w:styleId="afffffffffffffffffffffffffffff3">
    <w:name w:val="?????"/>
    <w:basedOn w:val="affffffffffffff7"/>
    <w:rsid w:val="00A0602F"/>
    <w:pPr>
      <w:widowControl w:val="0"/>
      <w:suppressAutoHyphens w:val="0"/>
      <w:autoSpaceDN w:val="0"/>
      <w:adjustRightInd w:val="0"/>
      <w:textAlignment w:val="auto"/>
    </w:pPr>
    <w:rPr>
      <w:rFonts w:ascii="Courier New" w:eastAsia="Times New Roman" w:hAnsi="Courier New" w:cs="Times New Roman"/>
      <w:sz w:val="20"/>
      <w:szCs w:val="20"/>
      <w:lang w:val="ru-RU" w:eastAsia="ru-RU"/>
    </w:rPr>
  </w:style>
  <w:style w:type="paragraph" w:customStyle="1" w:styleId="Oaeno">
    <w:name w:val="Oaeno"/>
    <w:basedOn w:val="affffffffffffff7"/>
    <w:rsid w:val="00A0602F"/>
    <w:pPr>
      <w:widowControl w:val="0"/>
      <w:suppressAutoHyphens w:val="0"/>
      <w:autoSpaceDN w:val="0"/>
      <w:adjustRightInd w:val="0"/>
      <w:textAlignment w:val="auto"/>
    </w:pPr>
    <w:rPr>
      <w:rFonts w:ascii="Courier New" w:eastAsia="Times New Roman" w:hAnsi="Courier New" w:cs="Times New Roman"/>
      <w:sz w:val="20"/>
      <w:szCs w:val="20"/>
      <w:lang w:val="ru-RU" w:eastAsia="ru-RU"/>
    </w:rPr>
  </w:style>
  <w:style w:type="paragraph" w:customStyle="1" w:styleId="3ffff2">
    <w:name w:val="Основной3"/>
    <w:aliases w:val="текст3,22"/>
    <w:basedOn w:val="ac"/>
    <w:rsid w:val="0005052B"/>
    <w:pPr>
      <w:suppressAutoHyphens w:val="0"/>
      <w:spacing w:line="360" w:lineRule="auto"/>
      <w:ind w:right="51"/>
      <w:jc w:val="both"/>
    </w:pPr>
    <w:rPr>
      <w:rFonts w:ascii="Times New Roman" w:eastAsia="Times New Roman" w:hAnsi="Times New Roman" w:cs="Times New Roman"/>
      <w:sz w:val="28"/>
      <w:szCs w:val="20"/>
      <w:lang w:val="uk-UA" w:eastAsia="ru-RU"/>
    </w:rPr>
  </w:style>
  <w:style w:type="paragraph" w:customStyle="1" w:styleId="4423">
    <w:name w:val="Основной4.текст4.23"/>
    <w:rsid w:val="00013285"/>
    <w:pPr>
      <w:spacing w:line="360" w:lineRule="atLeast"/>
      <w:ind w:firstLine="720"/>
      <w:jc w:val="both"/>
    </w:pPr>
    <w:rPr>
      <w:rFonts w:ascii="Times New Roman" w:eastAsia="Times New Roman" w:hAnsi="Times New Roman" w:cs="Times New Roman"/>
      <w:snapToGrid w:val="0"/>
      <w:sz w:val="28"/>
    </w:rPr>
  </w:style>
  <w:style w:type="paragraph" w:customStyle="1" w:styleId="1fffffffffc">
    <w:name w:val="заголовок.1"/>
    <w:next w:val="ac"/>
    <w:rsid w:val="00013285"/>
    <w:pPr>
      <w:keepNext/>
      <w:spacing w:line="360" w:lineRule="atLeast"/>
      <w:ind w:right="618"/>
      <w:jc w:val="both"/>
    </w:pPr>
    <w:rPr>
      <w:rFonts w:ascii="Times New Roman" w:eastAsia="Times New Roman" w:hAnsi="Times New Roman" w:cs="Times New Roman"/>
      <w:b/>
      <w:snapToGrid w:val="0"/>
      <w:spacing w:val="15"/>
      <w:sz w:val="28"/>
    </w:rPr>
  </w:style>
  <w:style w:type="paragraph" w:customStyle="1" w:styleId="3322">
    <w:name w:val="Основной3.текст3.22"/>
    <w:rsid w:val="00013285"/>
    <w:pPr>
      <w:spacing w:line="360" w:lineRule="atLeast"/>
      <w:ind w:right="51"/>
      <w:jc w:val="both"/>
    </w:pPr>
    <w:rPr>
      <w:rFonts w:ascii="Times New Roman" w:eastAsia="Times New Roman" w:hAnsi="Times New Roman" w:cs="Times New Roman"/>
      <w:snapToGrid w:val="0"/>
      <w:sz w:val="28"/>
    </w:rPr>
  </w:style>
  <w:style w:type="paragraph" w:customStyle="1" w:styleId="afffffffffffffffffffffffffffff4">
    <w:name w:val="Термин"/>
    <w:basedOn w:val="ac"/>
    <w:next w:val="ac"/>
    <w:rsid w:val="00D465FE"/>
    <w:pPr>
      <w:suppressAutoHyphens w:val="0"/>
      <w:spacing w:line="360" w:lineRule="auto"/>
    </w:pPr>
    <w:rPr>
      <w:rFonts w:ascii="Times New Roman" w:eastAsia="Times New Roman" w:hAnsi="Times New Roman" w:cs="Times New Roman"/>
      <w:snapToGrid w:val="0"/>
      <w:sz w:val="28"/>
      <w:szCs w:val="20"/>
      <w:lang w:eastAsia="ru-RU"/>
    </w:rPr>
  </w:style>
  <w:style w:type="paragraph" w:customStyle="1" w:styleId="31d">
    <w:name w:val="Обычный31"/>
    <w:rsid w:val="001D7A12"/>
    <w:pPr>
      <w:widowControl w:val="0"/>
    </w:pPr>
    <w:rPr>
      <w:rFonts w:ascii="Times New Roman" w:eastAsia="Times New Roman" w:hAnsi="Times New Roman" w:cs="Times New Roman"/>
      <w:snapToGrid w:val="0"/>
      <w:sz w:val="28"/>
      <w:lang w:val="uk-UA"/>
    </w:rPr>
  </w:style>
  <w:style w:type="paragraph" w:customStyle="1" w:styleId="3122">
    <w:name w:val="Заголовок 312"/>
    <w:basedOn w:val="31d"/>
    <w:next w:val="31d"/>
    <w:rsid w:val="00865679"/>
    <w:pPr>
      <w:keepNext/>
      <w:widowControl/>
      <w:spacing w:line="360" w:lineRule="auto"/>
      <w:jc w:val="center"/>
      <w:outlineLvl w:val="2"/>
    </w:pPr>
    <w:rPr>
      <w:rFonts w:eastAsia="SimSun"/>
      <w:b/>
      <w:snapToGrid/>
      <w:lang w:eastAsia="zh-CN"/>
    </w:rPr>
  </w:style>
  <w:style w:type="paragraph" w:customStyle="1" w:styleId="2260">
    <w:name w:val="Основной текст с отступом 226"/>
    <w:basedOn w:val="31d"/>
    <w:rsid w:val="00865679"/>
    <w:pPr>
      <w:widowControl/>
      <w:spacing w:line="360" w:lineRule="auto"/>
      <w:ind w:firstLine="567"/>
      <w:jc w:val="both"/>
    </w:pPr>
    <w:rPr>
      <w:rFonts w:eastAsia="SimSun"/>
      <w:snapToGrid/>
      <w:lang w:eastAsia="zh-CN"/>
    </w:rPr>
  </w:style>
  <w:style w:type="paragraph" w:customStyle="1" w:styleId="302">
    <w:name w:val="Основной текст30"/>
    <w:basedOn w:val="31d"/>
    <w:rsid w:val="00865679"/>
    <w:pPr>
      <w:widowControl/>
      <w:spacing w:line="360" w:lineRule="auto"/>
      <w:jc w:val="both"/>
    </w:pPr>
    <w:rPr>
      <w:rFonts w:ascii="Times New Roman CYR" w:eastAsia="SimSun" w:hAnsi="Times New Roman CYR"/>
      <w:snapToGrid/>
      <w:lang w:val="ru-RU" w:eastAsia="zh-CN"/>
    </w:rPr>
  </w:style>
  <w:style w:type="paragraph" w:customStyle="1" w:styleId="158">
    <w:name w:val="Название15"/>
    <w:basedOn w:val="31d"/>
    <w:rsid w:val="00865679"/>
    <w:pPr>
      <w:widowControl/>
      <w:spacing w:line="360" w:lineRule="auto"/>
      <w:jc w:val="center"/>
    </w:pPr>
    <w:rPr>
      <w:b/>
      <w:snapToGrid/>
      <w:lang w:eastAsia="zh-CN"/>
    </w:rPr>
  </w:style>
  <w:style w:type="paragraph" w:customStyle="1" w:styleId="1100">
    <w:name w:val="Заголовок 110"/>
    <w:basedOn w:val="31d"/>
    <w:next w:val="31d"/>
    <w:rsid w:val="00043793"/>
    <w:pPr>
      <w:keepNext/>
      <w:widowControl/>
      <w:spacing w:line="360" w:lineRule="auto"/>
      <w:jc w:val="center"/>
      <w:outlineLvl w:val="0"/>
    </w:pPr>
    <w:rPr>
      <w:snapToGrid/>
    </w:rPr>
  </w:style>
  <w:style w:type="paragraph" w:customStyle="1" w:styleId="2261">
    <w:name w:val="Основной текст 226"/>
    <w:basedOn w:val="ac"/>
    <w:rsid w:val="00184664"/>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20"/>
      <w:szCs w:val="20"/>
      <w:lang w:eastAsia="ru-RU"/>
    </w:rPr>
  </w:style>
  <w:style w:type="paragraph" w:customStyle="1" w:styleId="Iniiaiieoaenf22">
    <w:name w:val="Iniiaiie oaen«f2 2"/>
    <w:basedOn w:val="ac"/>
    <w:rsid w:val="00184664"/>
    <w:pPr>
      <w:widowControl w:val="0"/>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5">
    <w:name w:val="Діплом"/>
    <w:basedOn w:val="ac"/>
    <w:rsid w:val="00334A28"/>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Normal0">
    <w:name w:val="Normal"/>
    <w:rsid w:val="00C2336C"/>
    <w:rPr>
      <w:rFonts w:ascii="Times New Roman" w:eastAsia="Times New Roman" w:hAnsi="Times New Roman" w:cs="Times New Roman"/>
      <w:sz w:val="28"/>
      <w:lang w:val="uk-UA"/>
    </w:rPr>
  </w:style>
  <w:style w:type="paragraph" w:customStyle="1" w:styleId="Caaieiaie20">
    <w:name w:val="Caaieiaie 2"/>
    <w:basedOn w:val="Iauiue0"/>
    <w:next w:val="Iauiue0"/>
    <w:uiPriority w:val="99"/>
    <w:rsid w:val="007D1C5F"/>
    <w:pPr>
      <w:keepNext/>
      <w:widowControl w:val="0"/>
      <w:suppressAutoHyphens w:val="0"/>
      <w:autoSpaceDE w:val="0"/>
      <w:autoSpaceDN w:val="0"/>
    </w:pPr>
    <w:rPr>
      <w:rFonts w:ascii="UkrainianBaltica" w:eastAsiaTheme="minorEastAsia" w:hAnsi="UkrainianBaltica" w:cs="UkrainianBaltica"/>
      <w:b/>
      <w:bCs/>
      <w:sz w:val="28"/>
      <w:szCs w:val="28"/>
      <w:lang w:val="ru-RU" w:eastAsia="ru-RU"/>
    </w:rPr>
  </w:style>
  <w:style w:type="paragraph" w:customStyle="1" w:styleId="BodyText25">
    <w:name w:val="Body Text 2"/>
    <w:basedOn w:val="ac"/>
    <w:rsid w:val="004376F8"/>
    <w:pPr>
      <w:suppressAutoHyphens w:val="0"/>
      <w:spacing w:line="360" w:lineRule="auto"/>
      <w:ind w:firstLine="720"/>
      <w:jc w:val="both"/>
    </w:pPr>
    <w:rPr>
      <w:rFonts w:ascii="Times New Roman" w:eastAsia="Times New Roman" w:hAnsi="Times New Roman" w:cs="Times New Roman"/>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footnote text" w:uiPriority="99"/>
    <w:lsdException w:name="header" w:uiPriority="99"/>
    <w:lsdException w:name="footer" w:uiPriority="99"/>
    <w:lsdException w:name="caption" w:qFormat="1"/>
    <w:lsdException w:name="page number" w:uiPriority="99"/>
    <w:lsdException w:name="List Bullet 2" w:uiPriority="99"/>
    <w:lsdException w:name="Title" w:semiHidden="0" w:uiPriority="99" w:unhideWhenUsed="0" w:qFormat="1"/>
    <w:lsdException w:name="Default Paragraph Font" w:uiPriority="1"/>
    <w:lsdException w:name="Body Text" w:uiPriority="99"/>
    <w:lsdException w:name="Subtitle" w:semiHidden="0" w:uiPriority="99" w:unhideWhenUsed="0" w:qFormat="1"/>
    <w:lsdException w:name="Body Text 2" w:uiPriority="99"/>
    <w:lsdException w:name="Body Text 3" w:uiPriority="99"/>
    <w:lsdException w:name="Body Text Indent 2" w:uiPriority="99"/>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Preformatte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c"/>
    <w:next w:val="ac"/>
    <w:uiPriority w:val="99"/>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c"/>
    <w:next w:val="ac"/>
    <w:uiPriority w:val="9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c"/>
    <w:uiPriority w:val="99"/>
    <w:qFormat/>
    <w:pPr>
      <w:numPr>
        <w:ilvl w:val="2"/>
      </w:numPr>
      <w:outlineLvl w:val="2"/>
    </w:pPr>
  </w:style>
  <w:style w:type="paragraph" w:styleId="41">
    <w:name w:val="heading 4"/>
    <w:basedOn w:val="ac"/>
    <w:next w:val="ac"/>
    <w:uiPriority w:val="99"/>
    <w:qFormat/>
    <w:pPr>
      <w:keepNext/>
      <w:numPr>
        <w:ilvl w:val="3"/>
        <w:numId w:val="1"/>
      </w:numPr>
      <w:spacing w:line="360" w:lineRule="auto"/>
      <w:jc w:val="center"/>
      <w:outlineLvl w:val="3"/>
    </w:pPr>
    <w:rPr>
      <w:sz w:val="32"/>
      <w:szCs w:val="20"/>
    </w:rPr>
  </w:style>
  <w:style w:type="paragraph" w:styleId="51">
    <w:name w:val="heading 5"/>
    <w:basedOn w:val="ac"/>
    <w:next w:val="ac"/>
    <w:uiPriority w:val="99"/>
    <w:qFormat/>
    <w:pPr>
      <w:keepNext/>
      <w:widowControl w:val="0"/>
      <w:numPr>
        <w:ilvl w:val="4"/>
        <w:numId w:val="1"/>
      </w:numPr>
      <w:spacing w:after="120"/>
      <w:jc w:val="right"/>
      <w:outlineLvl w:val="4"/>
    </w:pPr>
    <w:rPr>
      <w:b/>
      <w:sz w:val="28"/>
      <w:szCs w:val="20"/>
    </w:rPr>
  </w:style>
  <w:style w:type="paragraph" w:styleId="6">
    <w:name w:val="heading 6"/>
    <w:basedOn w:val="ac"/>
    <w:next w:val="ac"/>
    <w:uiPriority w:val="9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qFormat/>
    <w:pPr>
      <w:numPr>
        <w:ilvl w:val="6"/>
        <w:numId w:val="1"/>
      </w:numPr>
      <w:spacing w:before="240" w:after="60"/>
      <w:outlineLvl w:val="6"/>
    </w:pPr>
    <w:rPr>
      <w:rFonts w:ascii="IzhTitl" w:hAnsi="IzhTitl"/>
    </w:rPr>
  </w:style>
  <w:style w:type="paragraph" w:styleId="8">
    <w:name w:val="heading 8"/>
    <w:basedOn w:val="ac"/>
    <w:next w:val="ac"/>
    <w:qFormat/>
    <w:pPr>
      <w:numPr>
        <w:ilvl w:val="7"/>
        <w:numId w:val="1"/>
      </w:numPr>
      <w:spacing w:before="240" w:after="60"/>
      <w:outlineLvl w:val="7"/>
    </w:pPr>
    <w:rPr>
      <w:rFonts w:ascii="IzhTitl" w:hAnsi="IzhTitl"/>
      <w:i/>
      <w:iCs/>
    </w:rPr>
  </w:style>
  <w:style w:type="paragraph" w:styleId="9">
    <w:name w:val="heading 9"/>
    <w:basedOn w:val="ac"/>
    <w:next w:val="ac"/>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uiPriority w:val="99"/>
    <w:rPr>
      <w:sz w:val="28"/>
      <w:szCs w:val="24"/>
      <w:lang w:val="ru-RU" w:eastAsia="ar-SA" w:bidi="ar-SA"/>
    </w:rPr>
  </w:style>
  <w:style w:type="character" w:customStyle="1" w:styleId="af1">
    <w:name w:val="Символ сноски"/>
    <w:uiPriority w:val="99"/>
    <w:rPr>
      <w:vertAlign w:val="superscript"/>
    </w:rPr>
  </w:style>
  <w:style w:type="character" w:styleId="af2">
    <w:name w:val="page number"/>
    <w:basedOn w:val="61"/>
    <w:uiPriority w:val="99"/>
  </w:style>
  <w:style w:type="character" w:styleId="af3">
    <w:name w:val="Hyperlink"/>
    <w:rPr>
      <w:color w:val="0000FF"/>
      <w:u w:val="single"/>
    </w:rPr>
  </w:style>
  <w:style w:type="character" w:customStyle="1" w:styleId="af4">
    <w:name w:val="Верхний колонтитул Знак"/>
    <w:uiPriority w:val="99"/>
    <w:rPr>
      <w:sz w:val="28"/>
      <w:szCs w:val="24"/>
    </w:rPr>
  </w:style>
  <w:style w:type="character" w:customStyle="1" w:styleId="af5">
    <w:name w:val="Нижний колонтитул Знак"/>
    <w:aliases w:val="Нижний колонтитул Знак1 Знак,Нижний колонтитул Знак Знак Знак, Знак Знак Знак Знак Знак"/>
    <w:uiPriority w:val="99"/>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uiPriority w:val="99"/>
    <w:rPr>
      <w:rFonts w:ascii="Mincho" w:hAnsi="Mincho" w:cs="Mincho"/>
      <w:b/>
      <w:bCs/>
      <w:i/>
      <w:iCs/>
      <w:sz w:val="28"/>
      <w:szCs w:val="28"/>
    </w:rPr>
  </w:style>
  <w:style w:type="character" w:customStyle="1" w:styleId="16">
    <w:name w:val="Заголовок 1 Знак"/>
    <w:aliases w:val="Heading 1 Main Знак1,Main Знак1"/>
    <w:uiPriority w:val="99"/>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3">
    <w:name w:val="Основной текст 3 Знак"/>
    <w:link w:val="34"/>
    <w:uiPriority w:val="99"/>
    <w:rPr>
      <w:sz w:val="16"/>
      <w:szCs w:val="16"/>
    </w:rPr>
  </w:style>
  <w:style w:type="character" w:customStyle="1" w:styleId="35">
    <w:name w:val="Заголовок 3 Знак"/>
    <w:aliases w:val="Заголовок 3 Знак Знак Знак Знак Знак Знак Знак Знак Знак Знак Знак"/>
    <w:uiPriority w:val="99"/>
    <w:rPr>
      <w:b/>
      <w:i/>
      <w:color w:val="000000"/>
      <w:sz w:val="26"/>
    </w:rPr>
  </w:style>
  <w:style w:type="character" w:customStyle="1" w:styleId="54">
    <w:name w:val="Заголовок 5 Знак"/>
    <w:uiPriority w:val="99"/>
    <w:rPr>
      <w:b/>
      <w:sz w:val="28"/>
    </w:rPr>
  </w:style>
  <w:style w:type="character" w:customStyle="1" w:styleId="62">
    <w:name w:val="Заголовок 6 Знак"/>
    <w:uiPriority w:val="99"/>
    <w:rPr>
      <w:b/>
      <w:i/>
      <w:color w:val="000000"/>
      <w:sz w:val="26"/>
    </w:rPr>
  </w:style>
  <w:style w:type="character" w:customStyle="1" w:styleId="90">
    <w:name w:val="Заголовок 9 Знак"/>
    <w:rPr>
      <w:b/>
      <w:bCs/>
      <w:sz w:val="28"/>
      <w:szCs w:val="24"/>
    </w:rPr>
  </w:style>
  <w:style w:type="character" w:customStyle="1" w:styleId="44">
    <w:name w:val="Заголовок 4 Знак"/>
    <w:uiPriority w:val="99"/>
    <w:rPr>
      <w:sz w:val="32"/>
    </w:rPr>
  </w:style>
  <w:style w:type="character" w:customStyle="1" w:styleId="af6">
    <w:name w:val="Текст сноски Знак"/>
    <w:uiPriority w:val="99"/>
    <w:rPr>
      <w:sz w:val="24"/>
      <w:szCs w:val="24"/>
    </w:rPr>
  </w:style>
  <w:style w:type="character" w:customStyle="1" w:styleId="af7">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uiPriority w:val="99"/>
    <w:rPr>
      <w:sz w:val="28"/>
    </w:rPr>
  </w:style>
  <w:style w:type="character" w:customStyle="1" w:styleId="36">
    <w:name w:val="Основной текст с отступом 3 Знак"/>
    <w:link w:val="37"/>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basedOn w:val="61"/>
  </w:style>
  <w:style w:type="character" w:customStyle="1" w:styleId="aff0">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uiPriority w:val="99"/>
    <w:rPr>
      <w:vertAlign w:val="superscript"/>
    </w:rPr>
  </w:style>
  <w:style w:type="character" w:customStyle="1" w:styleId="aff5">
    <w:name w:val="Название Знак"/>
    <w:uiPriority w:val="99"/>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uiPriority w:val="99"/>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7">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9">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a">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b">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c">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uiPriority w:val="99"/>
  </w:style>
  <w:style w:type="character" w:customStyle="1" w:styleId="2a">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uiPriority w:val="99"/>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link w:val="affff"/>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d">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b">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c">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e">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f">
    <w:name w:val="Знак концевой сноски1"/>
    <w:rPr>
      <w:vertAlign w:val="superscript"/>
    </w:rPr>
  </w:style>
  <w:style w:type="character" w:customStyle="1" w:styleId="2d">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e">
    <w:name w:val="Красная строка 2 Знак"/>
    <w:link w:val="2f"/>
    <w:rPr>
      <w:sz w:val="24"/>
      <w:szCs w:val="24"/>
    </w:rPr>
  </w:style>
  <w:style w:type="character" w:customStyle="1" w:styleId="2f0">
    <w:name w:val="Червоний рядок 2 Знак"/>
    <w:rPr>
      <w:rFonts w:ascii="Garamond" w:eastAsia="Garamond" w:hAnsi="Garamond" w:cs="Garamond"/>
      <w:sz w:val="24"/>
      <w:szCs w:val="24"/>
      <w:lang w:val="ru-RU"/>
    </w:rPr>
  </w:style>
  <w:style w:type="character" w:customStyle="1" w:styleId="2f1">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2">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f0">
    <w:name w:val="Гиперссылка1"/>
    <w:rPr>
      <w:color w:val="0000FF"/>
      <w:u w:val="single"/>
    </w:rPr>
  </w:style>
  <w:style w:type="character" w:customStyle="1" w:styleId="1f1">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uiPriority w:val="99"/>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2">
    <w:name w:val="Название1"/>
  </w:style>
  <w:style w:type="character" w:customStyle="1" w:styleId="1f3">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4">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5">
    <w:name w:val="Выделение1"/>
    <w:rPr>
      <w:i/>
    </w:rPr>
  </w:style>
  <w:style w:type="character" w:customStyle="1" w:styleId="1f6">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7">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link w:val="afffff1"/>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3">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8">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9">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a">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b">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c">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link w:val="affffff5"/>
    <w:rPr>
      <w:sz w:val="24"/>
    </w:rPr>
  </w:style>
  <w:style w:type="character" w:customStyle="1" w:styleId="affffff6">
    <w:name w:val="Шапка Знак"/>
    <w:link w:val="affffff7"/>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rPr>
      <w:rFonts w:ascii="Symbol" w:hAnsi="Symbol" w:cs="Symbol"/>
      <w:sz w:val="18"/>
    </w:rPr>
  </w:style>
  <w:style w:type="character" w:customStyle="1" w:styleId="2f4">
    <w:name w:val="Сноска (2)_"/>
    <w:rPr>
      <w:i/>
      <w:iCs/>
      <w:sz w:val="17"/>
      <w:szCs w:val="17"/>
      <w:shd w:val="clear" w:color="auto" w:fill="FFFFFF"/>
    </w:rPr>
  </w:style>
  <w:style w:type="character" w:customStyle="1" w:styleId="1fd">
    <w:name w:val="Заголовок №1_"/>
    <w:rPr>
      <w:b/>
      <w:bCs/>
      <w:spacing w:val="-20"/>
      <w:sz w:val="38"/>
      <w:szCs w:val="38"/>
      <w:shd w:val="clear" w:color="auto" w:fill="FFFFFF"/>
    </w:rPr>
  </w:style>
  <w:style w:type="character" w:customStyle="1" w:styleId="2f5">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6">
    <w:name w:val="Оглавление (2)_"/>
    <w:rPr>
      <w:i/>
      <w:iCs/>
      <w:sz w:val="17"/>
      <w:szCs w:val="17"/>
      <w:shd w:val="clear" w:color="auto" w:fill="FFFFFF"/>
    </w:rPr>
  </w:style>
  <w:style w:type="character" w:customStyle="1" w:styleId="2f7">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8">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9">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e">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a">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f">
    <w:name w:val="???????? ????? ??????1"/>
    <w:rPr>
      <w:sz w:val="20"/>
      <w:szCs w:val="20"/>
    </w:rPr>
  </w:style>
  <w:style w:type="character" w:customStyle="1" w:styleId="afffffff3">
    <w:name w:val="????? ????????"/>
  </w:style>
  <w:style w:type="character" w:customStyle="1" w:styleId="1ff0">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b">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1">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c">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link w:val="afffffff8"/>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2">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d">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e">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3">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4"/>
    <w:uiPriority w:val="99"/>
    <w:pPr>
      <w:spacing w:after="120"/>
    </w:pPr>
    <w:rPr>
      <w:sz w:val="28"/>
    </w:rPr>
  </w:style>
  <w:style w:type="paragraph" w:styleId="afffffffd">
    <w:name w:val="List"/>
    <w:basedOn w:val="ac"/>
    <w:pPr>
      <w:tabs>
        <w:tab w:val="left" w:pos="644"/>
      </w:tabs>
      <w:spacing w:before="60" w:after="60"/>
      <w:ind w:left="624" w:hanging="340"/>
    </w:pPr>
    <w:rPr>
      <w:sz w:val="26"/>
    </w:rPr>
  </w:style>
  <w:style w:type="paragraph" w:customStyle="1" w:styleId="2ff">
    <w:name w:val="Название2"/>
    <w:basedOn w:val="ac"/>
    <w:pPr>
      <w:suppressLineNumbers/>
      <w:spacing w:before="120" w:after="120"/>
    </w:pPr>
    <w:rPr>
      <w:rFonts w:cs="Times New Roman CYR"/>
      <w:i/>
      <w:iCs/>
    </w:rPr>
  </w:style>
  <w:style w:type="paragraph" w:customStyle="1" w:styleId="2ff0">
    <w:name w:val="Указатель2"/>
    <w:basedOn w:val="ac"/>
    <w:pPr>
      <w:suppressLineNumbers/>
    </w:pPr>
    <w:rPr>
      <w:rFonts w:cs="Times New Roman CYR"/>
    </w:rPr>
  </w:style>
  <w:style w:type="paragraph" w:styleId="1ff5">
    <w:name w:val="toc 1"/>
    <w:aliases w:val="Заголовок 01"/>
    <w:basedOn w:val="ac"/>
    <w:next w:val="ac"/>
    <w:qFormat/>
    <w:pPr>
      <w:tabs>
        <w:tab w:val="left" w:pos="960"/>
        <w:tab w:val="left" w:pos="1276"/>
        <w:tab w:val="right" w:leader="dot" w:pos="9639"/>
      </w:tabs>
      <w:spacing w:before="120" w:after="120"/>
    </w:pPr>
    <w:rPr>
      <w:b/>
      <w:caps/>
      <w:szCs w:val="20"/>
    </w:rPr>
  </w:style>
  <w:style w:type="paragraph" w:styleId="afffffffe">
    <w:name w:val="footnote text"/>
    <w:basedOn w:val="ac"/>
    <w:uiPriority w:val="99"/>
    <w:pPr>
      <w:spacing w:line="240" w:lineRule="atLeast"/>
      <w:jc w:val="both"/>
    </w:pPr>
  </w:style>
  <w:style w:type="paragraph" w:styleId="affffffff">
    <w:name w:val="header"/>
    <w:basedOn w:val="ac"/>
    <w:uiPriority w:val="99"/>
    <w:pPr>
      <w:tabs>
        <w:tab w:val="center" w:pos="4677"/>
        <w:tab w:val="right" w:pos="9355"/>
      </w:tabs>
      <w:spacing w:line="240" w:lineRule="atLeast"/>
      <w:ind w:firstLine="700"/>
      <w:jc w:val="both"/>
    </w:pPr>
    <w:rPr>
      <w:sz w:val="28"/>
    </w:rPr>
  </w:style>
  <w:style w:type="paragraph" w:customStyle="1" w:styleId="1ff6">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f0">
    <w:name w:val="Title"/>
    <w:basedOn w:val="ac"/>
    <w:next w:val="affffffff1"/>
    <w:uiPriority w:val="99"/>
    <w:qFormat/>
    <w:pPr>
      <w:spacing w:line="360" w:lineRule="auto"/>
      <w:jc w:val="center"/>
    </w:pPr>
    <w:rPr>
      <w:caps/>
      <w:sz w:val="32"/>
      <w:szCs w:val="20"/>
    </w:rPr>
  </w:style>
  <w:style w:type="paragraph" w:styleId="affffffff1">
    <w:name w:val="Subtitle"/>
    <w:basedOn w:val="ac"/>
    <w:next w:val="afffffffc"/>
    <w:uiPriority w:val="99"/>
    <w:qFormat/>
    <w:pPr>
      <w:widowControl w:val="0"/>
      <w:jc w:val="center"/>
    </w:pPr>
    <w:rPr>
      <w:rFonts w:ascii="OpenSymbol" w:hAnsi="OpenSymbol" w:cs="OpenSymbol"/>
      <w:b/>
      <w:sz w:val="20"/>
      <w:szCs w:val="20"/>
    </w:rPr>
  </w:style>
  <w:style w:type="paragraph" w:styleId="affffffff2">
    <w:name w:val="footer"/>
    <w:aliases w:val="Нижний колонтитул Знак Знак"/>
    <w:basedOn w:val="ac"/>
    <w:uiPriority w:val="99"/>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4">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4"/>
    <w:pPr>
      <w:widowControl w:val="0"/>
      <w:spacing w:line="360" w:lineRule="auto"/>
    </w:pPr>
    <w:rPr>
      <w:sz w:val="18"/>
      <w:szCs w:val="20"/>
      <w:lang w:val="en-US"/>
    </w:rPr>
  </w:style>
  <w:style w:type="paragraph" w:customStyle="1" w:styleId="affffffff5">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7">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7">
    <w:name w:val="Стандарт"/>
    <w:basedOn w:val="ac"/>
    <w:pPr>
      <w:spacing w:line="312" w:lineRule="auto"/>
      <w:ind w:firstLine="720"/>
      <w:jc w:val="both"/>
    </w:pPr>
    <w:rPr>
      <w:sz w:val="26"/>
      <w:szCs w:val="20"/>
    </w:rPr>
  </w:style>
  <w:style w:type="paragraph" w:customStyle="1" w:styleId="2ff1">
    <w:name w:val="Название объекта2"/>
    <w:basedOn w:val="ac"/>
    <w:next w:val="ac"/>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uiPriority w:val="9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c"/>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qFormat/>
    <w:pPr>
      <w:widowControl w:val="0"/>
      <w:tabs>
        <w:tab w:val="right" w:leader="dot" w:pos="9061"/>
      </w:tabs>
      <w:spacing w:line="360" w:lineRule="auto"/>
      <w:ind w:left="278" w:firstLine="567"/>
    </w:pPr>
    <w:rPr>
      <w:sz w:val="28"/>
      <w:szCs w:val="20"/>
    </w:rPr>
  </w:style>
  <w:style w:type="paragraph" w:styleId="2ff2">
    <w:name w:val="toc 2"/>
    <w:basedOn w:val="ac"/>
    <w:next w:val="ac"/>
    <w:qFormat/>
    <w:pPr>
      <w:widowControl w:val="0"/>
      <w:tabs>
        <w:tab w:val="right" w:leader="dot" w:pos="9072"/>
      </w:tabs>
      <w:spacing w:before="40" w:after="40"/>
      <w:ind w:left="278" w:right="567" w:firstLine="6"/>
    </w:pPr>
    <w:rPr>
      <w:sz w:val="28"/>
      <w:szCs w:val="20"/>
    </w:rPr>
  </w:style>
  <w:style w:type="paragraph" w:customStyle="1" w:styleId="2ff3">
    <w:name w:val="Текст2"/>
    <w:basedOn w:val="ac"/>
    <w:rPr>
      <w:rFonts w:ascii="ISOCPEUR" w:hAnsi="ISOCPEUR" w:cs="ISOCPEUR"/>
      <w:sz w:val="20"/>
      <w:szCs w:val="20"/>
    </w:rPr>
  </w:style>
  <w:style w:type="paragraph" w:customStyle="1" w:styleId="1ff8">
    <w:name w:val="Стиль1"/>
    <w:basedOn w:val="ac"/>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c"/>
    <w:uiPriority w:val="39"/>
    <w:qFormat/>
    <w:pPr>
      <w:widowControl w:val="0"/>
      <w:numPr>
        <w:numId w:val="0"/>
      </w:numPr>
      <w:spacing w:line="360" w:lineRule="auto"/>
      <w:ind w:firstLine="567"/>
      <w:jc w:val="both"/>
    </w:pPr>
  </w:style>
  <w:style w:type="paragraph" w:customStyle="1" w:styleId="2ff4">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b">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c">
    <w:name w:val="Balloon Text"/>
    <w:basedOn w:val="ac"/>
    <w:pPr>
      <w:widowControl w:val="0"/>
      <w:ind w:firstLine="567"/>
      <w:jc w:val="both"/>
    </w:pPr>
    <w:rPr>
      <w:rFonts w:ascii="Helvetica" w:hAnsi="Helvetica" w:cs="Helvetica"/>
      <w:sz w:val="16"/>
      <w:szCs w:val="16"/>
    </w:rPr>
  </w:style>
  <w:style w:type="paragraph" w:styleId="affffffffd">
    <w:name w:val="Bibliography"/>
    <w:basedOn w:val="ac"/>
    <w:next w:val="ac"/>
    <w:pPr>
      <w:widowControl w:val="0"/>
      <w:spacing w:line="360" w:lineRule="auto"/>
      <w:ind w:firstLine="567"/>
      <w:jc w:val="both"/>
    </w:pPr>
    <w:rPr>
      <w:sz w:val="28"/>
      <w:szCs w:val="20"/>
    </w:rPr>
  </w:style>
  <w:style w:type="paragraph" w:styleId="affffffffe">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5">
    <w:name w:val="Текст примечания2"/>
    <w:basedOn w:val="ac"/>
    <w:rPr>
      <w:sz w:val="20"/>
      <w:szCs w:val="20"/>
    </w:rPr>
  </w:style>
  <w:style w:type="paragraph" w:styleId="afffffffff">
    <w:name w:val="annotation subject"/>
    <w:basedOn w:val="2ff5"/>
    <w:next w:val="2ff5"/>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9">
    <w:name w:val="табл. 1"/>
    <w:pPr>
      <w:suppressAutoHyphens/>
      <w:jc w:val="right"/>
    </w:pPr>
    <w:rPr>
      <w:rFonts w:ascii="Garamond" w:eastAsia="Garamond" w:hAnsi="Garamond" w:cs="Garamond"/>
      <w:i/>
      <w:sz w:val="18"/>
      <w:lang w:eastAsia="ar-SA"/>
    </w:rPr>
  </w:style>
  <w:style w:type="paragraph" w:customStyle="1" w:styleId="1ffa">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b">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4">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5">
    <w:name w:val="текст"/>
    <w:basedOn w:val="ac"/>
    <w:pPr>
      <w:spacing w:line="360" w:lineRule="auto"/>
      <w:ind w:firstLine="709"/>
      <w:jc w:val="both"/>
    </w:pPr>
    <w:rPr>
      <w:sz w:val="28"/>
      <w:szCs w:val="20"/>
    </w:rPr>
  </w:style>
  <w:style w:type="paragraph" w:customStyle="1" w:styleId="afffffffff6">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c"/>
    <w:pPr>
      <w:widowControl w:val="0"/>
      <w:autoSpaceDE w:val="0"/>
      <w:spacing w:before="120" w:after="240" w:line="288" w:lineRule="auto"/>
      <w:jc w:val="center"/>
    </w:pPr>
    <w:rPr>
      <w:sz w:val="28"/>
      <w:szCs w:val="26"/>
    </w:rPr>
  </w:style>
  <w:style w:type="paragraph" w:customStyle="1" w:styleId="afffffffffd">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uiPriority w:val="99"/>
    <w:pPr>
      <w:jc w:val="both"/>
    </w:pPr>
    <w:rPr>
      <w:rFonts w:ascii="OpenSymbol" w:hAnsi="OpenSymbol" w:cs="OpenSymbol"/>
      <w:sz w:val="26"/>
      <w:szCs w:val="20"/>
    </w:rPr>
  </w:style>
  <w:style w:type="paragraph" w:customStyle="1" w:styleId="213">
    <w:name w:val="Основной текст 21"/>
    <w:basedOn w:val="ac"/>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c"/>
    <w:next w:val="ac"/>
    <w:pPr>
      <w:ind w:left="720"/>
    </w:pPr>
  </w:style>
  <w:style w:type="paragraph" w:customStyle="1" w:styleId="1ffc">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6">
    <w:name w:val="Уровень2"/>
    <w:basedOn w:val="21"/>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d">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e">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f">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f0">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1">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7">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3">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8">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c"/>
    <w:pPr>
      <w:spacing w:line="360" w:lineRule="auto"/>
      <w:ind w:firstLine="567"/>
      <w:jc w:val="both"/>
    </w:pPr>
    <w:rPr>
      <w:sz w:val="28"/>
      <w:szCs w:val="28"/>
    </w:rPr>
  </w:style>
  <w:style w:type="paragraph" w:customStyle="1" w:styleId="2ff9">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uiPriority w:val="9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aliases w:val="заголовок1"/>
    <w:basedOn w:val="ac"/>
    <w:pPr>
      <w:spacing w:before="280" w:after="280"/>
    </w:pPr>
    <w:rPr>
      <w:rFonts w:ascii="OpenSymbol" w:eastAsia="OpenSymbol" w:hAnsi="OpenSymbol" w:cs="OpenSymbol"/>
    </w:rPr>
  </w:style>
  <w:style w:type="paragraph" w:customStyle="1" w:styleId="1fff2">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c"/>
    <w:pPr>
      <w:keepNext/>
      <w:spacing w:before="160" w:after="120"/>
      <w:ind w:left="964" w:hanging="964"/>
    </w:pPr>
    <w:rPr>
      <w:rFonts w:eastAsia="Impact"/>
      <w:sz w:val="18"/>
    </w:rPr>
  </w:style>
  <w:style w:type="paragraph" w:customStyle="1" w:styleId="affffffffff6">
    <w:name w:val="Обычный вправо"/>
    <w:basedOn w:val="ac"/>
    <w:pPr>
      <w:jc w:val="right"/>
    </w:pPr>
    <w:rPr>
      <w:rFonts w:eastAsia="Impact"/>
      <w:sz w:val="20"/>
      <w:szCs w:val="20"/>
    </w:rPr>
  </w:style>
  <w:style w:type="paragraph" w:customStyle="1" w:styleId="affffffffff7">
    <w:name w:val="Специальность"/>
    <w:basedOn w:val="ac"/>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9">
    <w:name w:val="Обычный без отступа"/>
    <w:basedOn w:val="ac"/>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3">
    <w:name w:val="Абзац списка1"/>
    <w:basedOn w:val="ac"/>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a">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c"/>
    <w:pPr>
      <w:spacing w:line="360" w:lineRule="auto"/>
      <w:ind w:firstLine="709"/>
      <w:jc w:val="both"/>
    </w:pPr>
    <w:rPr>
      <w:sz w:val="28"/>
      <w:szCs w:val="28"/>
    </w:rPr>
  </w:style>
  <w:style w:type="paragraph" w:customStyle="1" w:styleId="affffffffffc">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4">
    <w:name w:val="ЗАГОЛОВОК1"/>
    <w:basedOn w:val="ac"/>
    <w:pPr>
      <w:spacing w:before="120" w:after="120"/>
      <w:jc w:val="center"/>
    </w:pPr>
    <w:rPr>
      <w:rFonts w:ascii="Helvetica" w:hAnsi="Helvetica" w:cs="Helvetica"/>
      <w:b/>
      <w:sz w:val="32"/>
      <w:szCs w:val="28"/>
    </w:rPr>
  </w:style>
  <w:style w:type="paragraph" w:customStyle="1" w:styleId="affffffffffd">
    <w:name w:val="Тема"/>
    <w:basedOn w:val="ac"/>
    <w:next w:val="ac"/>
    <w:pPr>
      <w:spacing w:after="120" w:line="360" w:lineRule="auto"/>
      <w:jc w:val="center"/>
    </w:pPr>
    <w:rPr>
      <w:rFonts w:ascii="Helvetica" w:hAnsi="Helvetica" w:cs="Helvetica"/>
      <w:b/>
      <w:sz w:val="28"/>
      <w:szCs w:val="20"/>
    </w:rPr>
  </w:style>
  <w:style w:type="paragraph" w:customStyle="1" w:styleId="1fff5">
    <w:name w:val="Знак Знак Знак Знак Знак Знак1"/>
    <w:basedOn w:val="ac"/>
    <w:rPr>
      <w:rFonts w:ascii="MS Reference Specialty" w:hAnsi="MS Reference Specialty" w:cs="MS Reference Specialty"/>
      <w:sz w:val="20"/>
      <w:szCs w:val="20"/>
      <w:lang w:val="en-US"/>
    </w:rPr>
  </w:style>
  <w:style w:type="paragraph" w:customStyle="1" w:styleId="1fff6">
    <w:name w:val="Обычный1"/>
    <w:uiPriority w:val="99"/>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4">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b">
    <w:name w:val="Обычный (веб)2"/>
    <w:basedOn w:val="ac"/>
    <w:uiPriority w:val="99"/>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c">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0">
    <w:name w:val="Знак4 Знак Знак"/>
    <w:basedOn w:val="ac"/>
    <w:rPr>
      <w:rFonts w:ascii="MS Reference Specialty" w:hAnsi="MS Reference Specialty" w:cs="MS Reference Specialty"/>
      <w:sz w:val="20"/>
      <w:szCs w:val="20"/>
      <w:lang w:val="en-US"/>
    </w:rPr>
  </w:style>
  <w:style w:type="paragraph" w:customStyle="1" w:styleId="2ffd">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c"/>
    <w:link w:val="5b"/>
    <w:uiPriority w:val="99"/>
    <w:qFormat/>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f0">
    <w:name w:val="#Основной Стиль"/>
    <w:basedOn w:val="ac"/>
    <w:pPr>
      <w:spacing w:line="360" w:lineRule="auto"/>
      <w:ind w:firstLine="720"/>
      <w:jc w:val="both"/>
    </w:pPr>
    <w:rPr>
      <w:sz w:val="28"/>
      <w:szCs w:val="20"/>
    </w:rPr>
  </w:style>
  <w:style w:type="paragraph" w:customStyle="1" w:styleId="1fff7">
    <w:name w:val="Красная строка1"/>
    <w:basedOn w:val="afffffffc"/>
    <w:pPr>
      <w:ind w:firstLine="210"/>
    </w:pPr>
    <w:rPr>
      <w:sz w:val="24"/>
    </w:rPr>
  </w:style>
  <w:style w:type="paragraph" w:customStyle="1" w:styleId="1fff8">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e">
    <w:name w:val="ЗАГОЛОВОК2"/>
    <w:basedOn w:val="ac"/>
    <w:pPr>
      <w:spacing w:after="240" w:line="360" w:lineRule="auto"/>
      <w:jc w:val="center"/>
    </w:pPr>
    <w:rPr>
      <w:b/>
      <w:sz w:val="32"/>
    </w:rPr>
  </w:style>
  <w:style w:type="paragraph" w:customStyle="1" w:styleId="afffffffffff1">
    <w:name w:val="Содержимое таблицы"/>
    <w:basedOn w:val="ac"/>
    <w:pPr>
      <w:suppressLineNumbers/>
    </w:pPr>
    <w:rPr>
      <w:sz w:val="20"/>
      <w:szCs w:val="20"/>
    </w:rPr>
  </w:style>
  <w:style w:type="paragraph" w:customStyle="1" w:styleId="afffffffffff2">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3">
    <w:name w:val="Текст в заданном формате"/>
    <w:basedOn w:val="ac"/>
    <w:pPr>
      <w:widowControl w:val="0"/>
    </w:pPr>
    <w:rPr>
      <w:rFonts w:ascii="ISOCPEUR" w:eastAsia="ISOCPEUR" w:hAnsi="ISOCPEUR" w:cs="ISOCPEUR"/>
      <w:sz w:val="20"/>
      <w:szCs w:val="20"/>
    </w:rPr>
  </w:style>
  <w:style w:type="paragraph" w:customStyle="1" w:styleId="1fff9">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a">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b">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c">
    <w:name w:val="1Тема"/>
    <w:basedOn w:val="ac"/>
    <w:pPr>
      <w:spacing w:after="120"/>
    </w:pPr>
    <w:rPr>
      <w:rFonts w:ascii="MS Reference Specialty" w:hAnsi="MS Reference Specialty" w:cs="MS Reference Specialty"/>
      <w:b/>
      <w:bCs/>
    </w:rPr>
  </w:style>
  <w:style w:type="paragraph" w:customStyle="1" w:styleId="-3">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5">
    <w:name w:val="Текст таблицы"/>
    <w:basedOn w:val="ac"/>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d">
    <w:name w:val="Подзаголовок1"/>
    <w:basedOn w:val="250"/>
    <w:pPr>
      <w:widowControl/>
      <w:spacing w:before="120" w:after="120"/>
      <w:ind w:right="0" w:firstLine="851"/>
    </w:pPr>
    <w:rPr>
      <w:b/>
      <w:bCs/>
      <w:szCs w:val="24"/>
    </w:rPr>
  </w:style>
  <w:style w:type="paragraph" w:customStyle="1" w:styleId="1fffe">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9">
    <w:name w:val="Основной текст_"/>
    <w:basedOn w:val="ac"/>
    <w:pPr>
      <w:widowControl w:val="0"/>
      <w:shd w:val="clear" w:color="auto" w:fill="FFFFFF"/>
      <w:spacing w:line="470" w:lineRule="exact"/>
      <w:jc w:val="center"/>
    </w:pPr>
    <w:rPr>
      <w:spacing w:val="4"/>
      <w:szCs w:val="20"/>
    </w:rPr>
  </w:style>
  <w:style w:type="paragraph" w:customStyle="1" w:styleId="217">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b">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f">
    <w:name w:val="Обычный (веб)1"/>
    <w:basedOn w:val="ac"/>
    <w:pPr>
      <w:spacing w:after="280" w:line="312" w:lineRule="atLeast"/>
    </w:pPr>
  </w:style>
  <w:style w:type="paragraph" w:customStyle="1" w:styleId="afffffffffffc">
    <w:name w:val="Обычный текст"/>
    <w:basedOn w:val="ac"/>
    <w:pPr>
      <w:ind w:firstLine="454"/>
      <w:jc w:val="both"/>
    </w:pPr>
    <w:rPr>
      <w:szCs w:val="20"/>
    </w:rPr>
  </w:style>
  <w:style w:type="paragraph" w:customStyle="1" w:styleId="afffffffffffd">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e">
    <w:name w:val="Норм без абзаца"/>
    <w:basedOn w:val="ac"/>
    <w:pPr>
      <w:jc w:val="both"/>
    </w:pPr>
    <w:rPr>
      <w:rFonts w:ascii="UkrainianPeterburg" w:hAnsi="UkrainianPeterburg" w:cs="UkrainianPeterburg"/>
      <w:sz w:val="16"/>
      <w:szCs w:val="16"/>
    </w:rPr>
  </w:style>
  <w:style w:type="paragraph" w:customStyle="1" w:styleId="affffffffffff">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c"/>
    <w:next w:val="ac"/>
    <w:pPr>
      <w:ind w:left="960"/>
    </w:pPr>
    <w:rPr>
      <w:rFonts w:ascii="IzhTitl" w:hAnsi="IzhTitl" w:cs="IzhTitl"/>
      <w:sz w:val="18"/>
      <w:szCs w:val="18"/>
    </w:rPr>
  </w:style>
  <w:style w:type="paragraph" w:styleId="66">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3">
    <w:name w:val="Список 41"/>
    <w:basedOn w:val="ac"/>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8">
    <w:name w:val="Продолжение списка 21"/>
    <w:basedOn w:val="ac"/>
    <w:pPr>
      <w:widowControl w:val="0"/>
      <w:autoSpaceDE w:val="0"/>
      <w:spacing w:after="120"/>
      <w:ind w:left="566"/>
    </w:pPr>
    <w:rPr>
      <w:sz w:val="20"/>
      <w:szCs w:val="20"/>
    </w:rPr>
  </w:style>
  <w:style w:type="paragraph" w:customStyle="1" w:styleId="2fff">
    <w:name w:val="Îñíîâíîé òåêñò 2"/>
    <w:basedOn w:val="ac"/>
    <w:pPr>
      <w:widowControl w:val="0"/>
      <w:ind w:firstLine="851"/>
      <w:jc w:val="both"/>
    </w:pPr>
    <w:rPr>
      <w:sz w:val="28"/>
      <w:szCs w:val="20"/>
      <w:lang w:val="en-GB"/>
    </w:rPr>
  </w:style>
  <w:style w:type="paragraph" w:customStyle="1" w:styleId="affffffffffff0">
    <w:name w:val="Îáû÷íûé"/>
    <w:uiPriority w:val="99"/>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0">
    <w:name w:val="2"/>
    <w:basedOn w:val="ac"/>
    <w:next w:val="affffffff9"/>
    <w:pPr>
      <w:spacing w:before="280" w:after="280"/>
    </w:pPr>
    <w:rPr>
      <w:lang w:val="uk-UA"/>
    </w:rPr>
  </w:style>
  <w:style w:type="paragraph" w:customStyle="1" w:styleId="3f8">
    <w:name w:val="заголовок 3"/>
    <w:basedOn w:val="ac"/>
    <w:next w:val="ac"/>
    <w:uiPriority w:val="99"/>
    <w:pPr>
      <w:keepNext/>
      <w:widowControl w:val="0"/>
      <w:autoSpaceDE w:val="0"/>
      <w:jc w:val="center"/>
    </w:pPr>
    <w:rPr>
      <w:b/>
      <w:bCs/>
      <w:sz w:val="20"/>
      <w:szCs w:val="20"/>
    </w:rPr>
  </w:style>
  <w:style w:type="paragraph" w:customStyle="1" w:styleId="1ffff0">
    <w:name w:val="заголовок 1"/>
    <w:basedOn w:val="ac"/>
    <w:next w:val="ac"/>
    <w:uiPriority w:val="99"/>
    <w:pPr>
      <w:keepNext/>
      <w:autoSpaceDE w:val="0"/>
      <w:jc w:val="center"/>
    </w:pPr>
    <w:rPr>
      <w:rFonts w:ascii="Arial" w:hAnsi="Arial" w:cs="Arial"/>
      <w:b/>
      <w:bCs/>
      <w:sz w:val="36"/>
      <w:szCs w:val="36"/>
    </w:rPr>
  </w:style>
  <w:style w:type="paragraph" w:customStyle="1" w:styleId="2fff1">
    <w:name w:val="заголовок 2"/>
    <w:basedOn w:val="ac"/>
    <w:next w:val="ac"/>
    <w:link w:val="2fff2"/>
    <w:uiPriority w:val="99"/>
    <w:pPr>
      <w:keepNext/>
      <w:autoSpaceDE w:val="0"/>
      <w:jc w:val="center"/>
    </w:pPr>
    <w:rPr>
      <w:rFonts w:ascii="Arial" w:hAnsi="Arial" w:cs="Arial"/>
    </w:rPr>
  </w:style>
  <w:style w:type="paragraph" w:customStyle="1" w:styleId="4f1">
    <w:name w:val="заголовок 4"/>
    <w:basedOn w:val="ac"/>
    <w:next w:val="ac"/>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f2">
    <w:name w:val="Текст_статті Знак"/>
    <w:basedOn w:val="ac"/>
    <w:pPr>
      <w:ind w:firstLine="284"/>
      <w:jc w:val="both"/>
    </w:pPr>
    <w:rPr>
      <w:sz w:val="20"/>
      <w:szCs w:val="20"/>
      <w:lang w:val="uk-UA"/>
    </w:rPr>
  </w:style>
  <w:style w:type="paragraph" w:customStyle="1" w:styleId="affffffffffff3">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1">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3"/>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3"/>
    <w:pPr>
      <w:spacing w:line="360" w:lineRule="auto"/>
      <w:ind w:firstLine="720"/>
      <w:jc w:val="both"/>
    </w:pPr>
    <w:rPr>
      <w:rFonts w:ascii="Garamond" w:hAnsi="Garamond" w:cs="Garamond"/>
      <w:sz w:val="28"/>
      <w:lang w:val="uk-UA"/>
    </w:rPr>
  </w:style>
  <w:style w:type="paragraph" w:customStyle="1" w:styleId="Sokiltitle">
    <w:name w:val="Sokil title"/>
    <w:basedOn w:val="2ff3"/>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2">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3">
    <w:name w:val="Основной текст с отступом1"/>
    <w:basedOn w:val="ac"/>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c"/>
    <w:uiPriority w:val="99"/>
    <w:pPr>
      <w:widowControl w:val="0"/>
      <w:spacing w:line="360" w:lineRule="auto"/>
      <w:ind w:firstLine="680"/>
      <w:jc w:val="both"/>
    </w:pPr>
    <w:rPr>
      <w:sz w:val="28"/>
      <w:szCs w:val="20"/>
      <w:lang w:val="uk-UA"/>
    </w:rPr>
  </w:style>
  <w:style w:type="paragraph" w:customStyle="1" w:styleId="1ffff4">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c"/>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c"/>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c"/>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c"/>
    <w:pPr>
      <w:ind w:firstLine="720"/>
      <w:jc w:val="left"/>
    </w:pPr>
    <w:rPr>
      <w:rFonts w:ascii="Garamond" w:hAnsi="Garamond" w:cs="Garamond"/>
    </w:rPr>
  </w:style>
  <w:style w:type="paragraph" w:customStyle="1" w:styleId="1ffff5">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8">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3">
    <w:name w:val="Стиль2"/>
    <w:basedOn w:val="ac"/>
    <w:uiPriority w:val="99"/>
    <w:qFormat/>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0">
    <w:name w:val="Маркированный список 31"/>
    <w:basedOn w:val="ac"/>
    <w:pPr>
      <w:numPr>
        <w:numId w:val="4"/>
      </w:numPr>
    </w:pPr>
    <w:rPr>
      <w:sz w:val="20"/>
      <w:szCs w:val="20"/>
      <w:lang w:val="uk-UA"/>
    </w:rPr>
  </w:style>
  <w:style w:type="paragraph" w:customStyle="1" w:styleId="1ffff6">
    <w:name w:val="Верхний колонтитул1"/>
    <w:basedOn w:val="1fff6"/>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3"/>
    <w:pPr>
      <w:widowControl w:val="0"/>
      <w:spacing w:line="180" w:lineRule="atLeast"/>
      <w:ind w:firstLine="397"/>
      <w:jc w:val="both"/>
    </w:pPr>
    <w:rPr>
      <w:rFonts w:ascii="Symbol" w:hAnsi="Symbol" w:cs="Symbol"/>
      <w:sz w:val="18"/>
    </w:rPr>
  </w:style>
  <w:style w:type="paragraph" w:customStyle="1" w:styleId="affffffffffffb">
    <w:name w:val="текст сноски"/>
    <w:basedOn w:val="ac"/>
    <w:uiPriority w:val="99"/>
    <w:pPr>
      <w:autoSpaceDE w:val="0"/>
    </w:pPr>
    <w:rPr>
      <w:sz w:val="20"/>
      <w:szCs w:val="20"/>
    </w:rPr>
  </w:style>
  <w:style w:type="paragraph" w:customStyle="1" w:styleId="affffffffffffc">
    <w:name w:val="Àäðåñà"/>
    <w:basedOn w:val="ac"/>
    <w:pPr>
      <w:spacing w:after="60" w:line="360" w:lineRule="auto"/>
      <w:jc w:val="center"/>
    </w:pPr>
    <w:rPr>
      <w:szCs w:val="20"/>
      <w:lang w:val="uk-UA"/>
    </w:rPr>
  </w:style>
  <w:style w:type="paragraph" w:customStyle="1" w:styleId="5e">
    <w:name w:val="Основной текст5"/>
    <w:basedOn w:val="ac"/>
    <w:pPr>
      <w:widowControl w:val="0"/>
      <w:spacing w:line="420" w:lineRule="auto"/>
      <w:ind w:firstLine="851"/>
      <w:jc w:val="both"/>
    </w:pPr>
    <w:rPr>
      <w:sz w:val="26"/>
      <w:szCs w:val="20"/>
    </w:rPr>
  </w:style>
  <w:style w:type="paragraph" w:customStyle="1" w:styleId="affffffffffffd">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c"/>
    <w:pPr>
      <w:autoSpaceDE w:val="0"/>
      <w:spacing w:before="100" w:after="100"/>
      <w:ind w:left="360" w:right="360"/>
    </w:pPr>
  </w:style>
  <w:style w:type="paragraph" w:styleId="afffffffffffff">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7">
    <w:name w:val="index 1"/>
    <w:basedOn w:val="ac"/>
    <w:next w:val="ac"/>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c"/>
    <w:pPr>
      <w:autoSpaceDE w:val="0"/>
      <w:ind w:left="2268"/>
      <w:jc w:val="both"/>
    </w:pPr>
    <w:rPr>
      <w:i/>
      <w:iCs/>
      <w:sz w:val="28"/>
      <w:szCs w:val="28"/>
      <w:lang w:val="uk-UA"/>
    </w:rPr>
  </w:style>
  <w:style w:type="paragraph" w:customStyle="1" w:styleId="87">
    <w:name w:val="заголовок 8"/>
    <w:basedOn w:val="ac"/>
    <w:next w:val="ac"/>
    <w:uiPriority w:val="99"/>
    <w:pPr>
      <w:keepNext/>
      <w:autoSpaceDE w:val="0"/>
      <w:spacing w:line="360" w:lineRule="auto"/>
      <w:ind w:firstLine="720"/>
      <w:jc w:val="center"/>
    </w:pPr>
    <w:rPr>
      <w:b/>
      <w:bCs/>
      <w:sz w:val="28"/>
      <w:szCs w:val="28"/>
      <w:lang w:val="uk-UA"/>
    </w:rPr>
  </w:style>
  <w:style w:type="paragraph" w:customStyle="1" w:styleId="1ffff8">
    <w:name w:val="Заголовок записки1"/>
    <w:basedOn w:val="ac"/>
    <w:next w:val="ac"/>
    <w:pPr>
      <w:autoSpaceDE w:val="0"/>
      <w:ind w:firstLine="567"/>
      <w:jc w:val="both"/>
    </w:pPr>
    <w:rPr>
      <w:sz w:val="28"/>
      <w:szCs w:val="28"/>
      <w:lang w:val="uk-UA"/>
    </w:rPr>
  </w:style>
  <w:style w:type="paragraph" w:customStyle="1" w:styleId="afffffffffffff4">
    <w:name w:val="[ ]"/>
    <w:basedOn w:val="ac"/>
    <w:pPr>
      <w:autoSpaceDE w:val="0"/>
      <w:spacing w:line="288" w:lineRule="auto"/>
    </w:pPr>
    <w:rPr>
      <w:color w:val="000000"/>
      <w:sz w:val="20"/>
      <w:lang w:val="uk-UA"/>
    </w:rPr>
  </w:style>
  <w:style w:type="paragraph" w:customStyle="1" w:styleId="-4">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c"/>
    <w:pPr>
      <w:autoSpaceDE w:val="0"/>
      <w:spacing w:before="100" w:after="100"/>
    </w:pPr>
    <w:rPr>
      <w:sz w:val="20"/>
      <w:lang w:val="uk-UA"/>
    </w:rPr>
  </w:style>
  <w:style w:type="paragraph" w:customStyle="1" w:styleId="afffffffffffff6">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c"/>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9">
    <w:name w:val="Текст примечания1"/>
    <w:basedOn w:val="ac"/>
    <w:rPr>
      <w:sz w:val="20"/>
      <w:szCs w:val="20"/>
    </w:rPr>
  </w:style>
  <w:style w:type="paragraph" w:customStyle="1" w:styleId="222">
    <w:name w:val="Основной текст 22"/>
    <w:basedOn w:val="ac"/>
    <w:uiPriority w:val="99"/>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4">
    <w:name w:val="Продовження списку 2"/>
    <w:basedOn w:val="ac"/>
    <w:pPr>
      <w:autoSpaceDE w:val="0"/>
      <w:spacing w:after="120"/>
      <w:ind w:left="566"/>
    </w:pPr>
    <w:rPr>
      <w:sz w:val="22"/>
      <w:szCs w:val="22"/>
    </w:rPr>
  </w:style>
  <w:style w:type="paragraph" w:customStyle="1" w:styleId="21a">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5">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6">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8">
    <w:name w:val="дисертация"/>
    <w:basedOn w:val="ac"/>
    <w:pPr>
      <w:spacing w:line="360" w:lineRule="auto"/>
      <w:ind w:firstLine="720"/>
      <w:jc w:val="both"/>
    </w:pPr>
    <w:rPr>
      <w:sz w:val="28"/>
      <w:szCs w:val="20"/>
      <w:lang w:val="uk-UA"/>
    </w:rPr>
  </w:style>
  <w:style w:type="paragraph" w:customStyle="1" w:styleId="afffffffffffff9">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6"/>
    <w:next w:val="1fff6"/>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c"/>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a">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c"/>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c"/>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b">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a">
    <w:name w:val="ЦитатаВірш"/>
    <w:basedOn w:val="ac"/>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c"/>
    <w:next w:val="ac"/>
    <w:uiPriority w:val="99"/>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c">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8">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c">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d">
    <w:name w:val="Указатель1"/>
    <w:basedOn w:val="ac"/>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c"/>
    <w:rPr>
      <w:sz w:val="28"/>
      <w:szCs w:val="20"/>
      <w:lang w:val="uk-UA"/>
    </w:rPr>
  </w:style>
  <w:style w:type="paragraph" w:styleId="2fff9">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4">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f0">
    <w:name w:val="index heading"/>
    <w:basedOn w:val="ac"/>
    <w:next w:val="1ffff7"/>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3"/>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uiPriority w:val="99"/>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c"/>
    <w:uiPriority w:val="99"/>
    <w:pPr>
      <w:autoSpaceDE w:val="0"/>
    </w:pPr>
    <w:rPr>
      <w:sz w:val="20"/>
      <w:szCs w:val="20"/>
    </w:rPr>
  </w:style>
  <w:style w:type="paragraph" w:customStyle="1" w:styleId="affffffffffffff5">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e">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c"/>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c"/>
    <w:pPr>
      <w:ind w:firstLine="284"/>
      <w:jc w:val="both"/>
    </w:pPr>
    <w:rPr>
      <w:sz w:val="20"/>
      <w:szCs w:val="20"/>
      <w:lang w:val="uk-UA"/>
    </w:rPr>
  </w:style>
  <w:style w:type="paragraph" w:customStyle="1" w:styleId="WW-20">
    <w:name w:val="WW-Основной текст с отступом 2"/>
    <w:basedOn w:val="ac"/>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f">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0">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c">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d">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f1">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e">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f">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uiPriority w:val="99"/>
    <w:pPr>
      <w:keepNext/>
      <w:autoSpaceDE w:val="0"/>
      <w:jc w:val="right"/>
    </w:pPr>
    <w:rPr>
      <w:b/>
      <w:bCs/>
      <w:sz w:val="32"/>
      <w:szCs w:val="32"/>
      <w:lang w:val="uk-UA"/>
    </w:rPr>
  </w:style>
  <w:style w:type="paragraph" w:customStyle="1" w:styleId="afffffffffffffff0">
    <w:name w:val="а"/>
    <w:basedOn w:val="ac"/>
    <w:pPr>
      <w:autoSpaceDE w:val="0"/>
      <w:ind w:firstLine="720"/>
      <w:jc w:val="both"/>
    </w:pPr>
    <w:rPr>
      <w:sz w:val="28"/>
      <w:szCs w:val="28"/>
      <w:lang w:val="uk-UA"/>
    </w:rPr>
  </w:style>
  <w:style w:type="paragraph" w:customStyle="1" w:styleId="67">
    <w:name w:val="заголовок 6"/>
    <w:basedOn w:val="ac"/>
    <w:next w:val="ac"/>
    <w:uiPriority w:val="99"/>
    <w:pPr>
      <w:keepNext/>
      <w:autoSpaceDE w:val="0"/>
      <w:spacing w:line="288" w:lineRule="auto"/>
      <w:jc w:val="center"/>
    </w:pPr>
    <w:rPr>
      <w:sz w:val="26"/>
      <w:szCs w:val="26"/>
      <w:lang w:val="en-US"/>
    </w:rPr>
  </w:style>
  <w:style w:type="paragraph" w:customStyle="1" w:styleId="afffffffffffffff1">
    <w:name w:val="рабочий"/>
    <w:basedOn w:val="ac"/>
    <w:pPr>
      <w:spacing w:line="360" w:lineRule="auto"/>
      <w:ind w:right="-284" w:firstLine="709"/>
      <w:jc w:val="both"/>
    </w:pPr>
    <w:rPr>
      <w:sz w:val="28"/>
      <w:szCs w:val="20"/>
    </w:rPr>
  </w:style>
  <w:style w:type="paragraph" w:customStyle="1" w:styleId="1fffff2">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6"/>
    <w:pPr>
      <w:snapToGrid/>
      <w:spacing w:before="0" w:after="0" w:line="360" w:lineRule="auto"/>
    </w:pPr>
    <w:rPr>
      <w:b/>
      <w:sz w:val="28"/>
      <w:u w:val="single"/>
    </w:rPr>
  </w:style>
  <w:style w:type="paragraph" w:customStyle="1" w:styleId="21c">
    <w:name w:val="Заголовок 21"/>
    <w:basedOn w:val="1fff6"/>
    <w:next w:val="1fff6"/>
    <w:pPr>
      <w:keepNext/>
      <w:snapToGrid/>
      <w:spacing w:before="0" w:after="0" w:line="360" w:lineRule="auto"/>
      <w:jc w:val="center"/>
    </w:pPr>
    <w:rPr>
      <w:sz w:val="28"/>
      <w:lang w:val="uk-UA"/>
    </w:rPr>
  </w:style>
  <w:style w:type="paragraph" w:customStyle="1" w:styleId="323">
    <w:name w:val="Заголовок 32"/>
    <w:basedOn w:val="1fff6"/>
    <w:next w:val="1fff6"/>
    <w:pPr>
      <w:keepNext/>
      <w:snapToGrid/>
      <w:spacing w:before="0" w:after="0"/>
    </w:pPr>
    <w:rPr>
      <w:b/>
      <w:sz w:val="28"/>
      <w:lang w:val="pl-PL"/>
    </w:rPr>
  </w:style>
  <w:style w:type="paragraph" w:customStyle="1" w:styleId="3ff">
    <w:name w:val="Название3"/>
    <w:basedOn w:val="1fff6"/>
    <w:pPr>
      <w:snapToGrid/>
      <w:spacing w:before="0" w:after="0" w:line="360" w:lineRule="auto"/>
      <w:jc w:val="center"/>
    </w:pPr>
    <w:rPr>
      <w:sz w:val="28"/>
      <w:lang w:val="uk-UA"/>
    </w:rPr>
  </w:style>
  <w:style w:type="paragraph" w:customStyle="1" w:styleId="afffffffffffffff2">
    <w:name w:val="Âåðõíèé êîëîíòèòóë"/>
    <w:basedOn w:val="ac"/>
    <w:pPr>
      <w:widowControl w:val="0"/>
      <w:tabs>
        <w:tab w:val="center" w:pos="4677"/>
        <w:tab w:val="right" w:pos="9355"/>
      </w:tabs>
      <w:autoSpaceDE w:val="0"/>
    </w:pPr>
    <w:rPr>
      <w:sz w:val="20"/>
      <w:szCs w:val="20"/>
    </w:rPr>
  </w:style>
  <w:style w:type="paragraph" w:customStyle="1" w:styleId="415">
    <w:name w:val="Заголовок 41"/>
    <w:basedOn w:val="1fff6"/>
    <w:next w:val="1fff6"/>
    <w:pPr>
      <w:keepNext/>
      <w:widowControl w:val="0"/>
      <w:snapToGrid/>
      <w:spacing w:before="0" w:after="0" w:line="360" w:lineRule="auto"/>
      <w:jc w:val="center"/>
    </w:pPr>
    <w:rPr>
      <w:sz w:val="28"/>
    </w:rPr>
  </w:style>
  <w:style w:type="paragraph" w:customStyle="1" w:styleId="612">
    <w:name w:val="Заголовок 61"/>
    <w:basedOn w:val="1fff6"/>
    <w:next w:val="1fff6"/>
    <w:pPr>
      <w:keepNext/>
      <w:widowControl w:val="0"/>
      <w:snapToGrid/>
      <w:spacing w:before="0" w:after="0" w:line="312" w:lineRule="auto"/>
      <w:jc w:val="center"/>
    </w:pPr>
    <w:rPr>
      <w:caps/>
      <w:color w:val="000000"/>
      <w:sz w:val="28"/>
      <w:lang w:val="uk-UA"/>
    </w:rPr>
  </w:style>
  <w:style w:type="paragraph" w:customStyle="1" w:styleId="1fffff3">
    <w:name w:val="Нижний колонтитул1"/>
    <w:basedOn w:val="1fff6"/>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6"/>
    <w:next w:val="1fff6"/>
    <w:pPr>
      <w:keepNext/>
      <w:widowControl w:val="0"/>
      <w:snapToGrid/>
      <w:spacing w:before="0" w:after="0" w:line="360" w:lineRule="auto"/>
    </w:pPr>
    <w:rPr>
      <w:caps/>
      <w:color w:val="000000"/>
      <w:sz w:val="28"/>
      <w:lang w:val="en-US"/>
    </w:rPr>
  </w:style>
  <w:style w:type="paragraph" w:customStyle="1" w:styleId="1fffff4">
    <w:name w:val="Текст концевой сноски1"/>
    <w:basedOn w:val="1fff6"/>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6"/>
    <w:next w:val="1fff6"/>
    <w:pPr>
      <w:keepNext/>
      <w:snapToGrid/>
      <w:spacing w:before="0" w:after="0" w:line="360" w:lineRule="auto"/>
      <w:ind w:left="708"/>
      <w:jc w:val="center"/>
    </w:pPr>
    <w:rPr>
      <w:b/>
      <w:lang w:val="uk-UA"/>
    </w:rPr>
  </w:style>
  <w:style w:type="paragraph" w:customStyle="1" w:styleId="afffffffffffffff3">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4">
    <w:name w:val="Книги"/>
    <w:basedOn w:val="ac"/>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5">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5">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6">
    <w:name w:val="Схема 1"/>
    <w:basedOn w:val="ac"/>
    <w:pPr>
      <w:jc w:val="center"/>
    </w:pPr>
    <w:rPr>
      <w:sz w:val="28"/>
      <w:szCs w:val="20"/>
      <w:lang w:val="uk-UA"/>
    </w:rPr>
  </w:style>
  <w:style w:type="paragraph" w:customStyle="1" w:styleId="2fffa">
    <w:name w:val="Схема 2"/>
    <w:basedOn w:val="ac"/>
    <w:pPr>
      <w:jc w:val="center"/>
    </w:pPr>
    <w:rPr>
      <w:szCs w:val="20"/>
      <w:lang w:val="uk-UA"/>
    </w:rPr>
  </w:style>
  <w:style w:type="paragraph" w:customStyle="1" w:styleId="afffffffffffffff7">
    <w:name w:val="Титул"/>
    <w:basedOn w:val="ac"/>
    <w:pPr>
      <w:jc w:val="center"/>
    </w:pPr>
    <w:rPr>
      <w:sz w:val="32"/>
      <w:szCs w:val="20"/>
      <w:lang w:val="uk-UA"/>
    </w:rPr>
  </w:style>
  <w:style w:type="paragraph" w:customStyle="1" w:styleId="afffffffffffffff8">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7">
    <w:name w:val="Тема примечания1"/>
    <w:basedOn w:val="2ff5"/>
    <w:next w:val="2ff5"/>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c"/>
    <w:pPr>
      <w:jc w:val="center"/>
    </w:pPr>
    <w:rPr>
      <w:sz w:val="26"/>
      <w:szCs w:val="26"/>
    </w:rPr>
  </w:style>
  <w:style w:type="paragraph" w:customStyle="1" w:styleId="afffffffffffffffb">
    <w:name w:val="Ссылка"/>
    <w:basedOn w:val="ac"/>
    <w:pPr>
      <w:spacing w:line="360" w:lineRule="auto"/>
      <w:ind w:firstLine="709"/>
      <w:jc w:val="both"/>
    </w:pPr>
  </w:style>
  <w:style w:type="paragraph" w:customStyle="1" w:styleId="afffffffffffffffc">
    <w:name w:val="Рисунок Знак"/>
    <w:basedOn w:val="ac"/>
    <w:pPr>
      <w:spacing w:after="240"/>
      <w:jc w:val="center"/>
    </w:pPr>
  </w:style>
  <w:style w:type="paragraph" w:customStyle="1" w:styleId="afffffffffffffffd">
    <w:name w:val="Рисунок"/>
    <w:basedOn w:val="ac"/>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c"/>
    <w:next w:val="ac"/>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b">
    <w:name w:val="оглавление 2"/>
    <w:basedOn w:val="ac"/>
    <w:next w:val="ac"/>
    <w:pPr>
      <w:ind w:left="200"/>
    </w:pPr>
    <w:rPr>
      <w:sz w:val="20"/>
      <w:szCs w:val="20"/>
    </w:rPr>
  </w:style>
  <w:style w:type="paragraph" w:customStyle="1" w:styleId="1fffff8">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f2">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5">
    <w:name w:val="×îðíîâèê"/>
    <w:basedOn w:val="1fff6"/>
    <w:pPr>
      <w:snapToGrid/>
      <w:spacing w:before="0" w:after="0" w:line="420" w:lineRule="atLeast"/>
      <w:ind w:firstLine="720"/>
      <w:jc w:val="both"/>
    </w:pPr>
    <w:rPr>
      <w:sz w:val="28"/>
      <w:lang w:val="uk-UA"/>
    </w:rPr>
  </w:style>
  <w:style w:type="paragraph" w:customStyle="1" w:styleId="1fffff9">
    <w:name w:val="Ñòèëü1"/>
    <w:basedOn w:val="1fff6"/>
    <w:pPr>
      <w:snapToGrid/>
      <w:spacing w:before="0" w:after="0" w:line="420" w:lineRule="exact"/>
      <w:ind w:firstLine="720"/>
      <w:jc w:val="both"/>
    </w:pPr>
    <w:rPr>
      <w:sz w:val="28"/>
      <w:lang w:val="uk-UA"/>
    </w:rPr>
  </w:style>
  <w:style w:type="paragraph" w:customStyle="1" w:styleId="affffffffffffffff6">
    <w:name w:val="Чорновик"/>
    <w:basedOn w:val="1fff6"/>
    <w:pPr>
      <w:snapToGrid/>
      <w:spacing w:before="0" w:after="0" w:line="360" w:lineRule="exact"/>
      <w:ind w:firstLine="720"/>
    </w:pPr>
  </w:style>
  <w:style w:type="paragraph" w:customStyle="1" w:styleId="3ff2">
    <w:name w:val="Название объекта3"/>
    <w:basedOn w:val="1fff6"/>
    <w:next w:val="1fff6"/>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8">
    <w:name w:val="н"/>
    <w:basedOn w:val="ac"/>
    <w:pPr>
      <w:spacing w:line="360" w:lineRule="auto"/>
      <w:ind w:firstLine="284"/>
      <w:jc w:val="both"/>
    </w:pPr>
    <w:rPr>
      <w:sz w:val="28"/>
      <w:szCs w:val="20"/>
      <w:lang w:val="uk-UA"/>
    </w:rPr>
  </w:style>
  <w:style w:type="paragraph" w:customStyle="1" w:styleId="1fffffa">
    <w:name w:val="çàãîëîâîê 1"/>
    <w:basedOn w:val="ac"/>
    <w:next w:val="ac"/>
    <w:uiPriority w:val="99"/>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c"/>
    <w:pPr>
      <w:keepLines/>
      <w:spacing w:after="360" w:line="360" w:lineRule="auto"/>
      <w:jc w:val="center"/>
    </w:pPr>
    <w:rPr>
      <w:szCs w:val="20"/>
    </w:rPr>
  </w:style>
  <w:style w:type="paragraph" w:customStyle="1" w:styleId="affffffffffffffffd">
    <w:name w:val="Подпись к таблице"/>
    <w:basedOn w:val="ac"/>
    <w:pPr>
      <w:spacing w:line="360" w:lineRule="auto"/>
      <w:jc w:val="right"/>
    </w:pPr>
    <w:rPr>
      <w:sz w:val="28"/>
      <w:szCs w:val="20"/>
    </w:rPr>
  </w:style>
  <w:style w:type="paragraph" w:customStyle="1" w:styleId="affffffffffffffffe">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f">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f0">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b">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d">
    <w:name w:val="Адрес 2"/>
    <w:basedOn w:val="ac"/>
    <w:pPr>
      <w:spacing w:line="200" w:lineRule="atLeast"/>
    </w:pPr>
    <w:rPr>
      <w:sz w:val="16"/>
      <w:szCs w:val="20"/>
    </w:rPr>
  </w:style>
  <w:style w:type="paragraph" w:customStyle="1" w:styleId="afffffffffffffffff2">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6"/>
    <w:pPr>
      <w:snapToGrid/>
    </w:pPr>
    <w:rPr>
      <w:color w:val="000000"/>
    </w:rPr>
  </w:style>
  <w:style w:type="paragraph" w:customStyle="1" w:styleId="4f3">
    <w:name w:val="Обычный (веб)4"/>
    <w:basedOn w:val="1fff6"/>
    <w:pPr>
      <w:snapToGrid/>
    </w:pPr>
  </w:style>
  <w:style w:type="paragraph" w:customStyle="1" w:styleId="3ff3">
    <w:name w:val="Текст примечания3"/>
    <w:basedOn w:val="1fff6"/>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c">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3">
    <w:name w:val="Òåêñò"/>
    <w:basedOn w:val="ac"/>
    <w:pPr>
      <w:spacing w:line="320" w:lineRule="atLeast"/>
      <w:ind w:firstLine="283"/>
      <w:jc w:val="both"/>
    </w:pPr>
    <w:rPr>
      <w:rFonts w:ascii="IzhTitl" w:hAnsi="IzhTitl" w:cs="IzhTitl"/>
      <w:sz w:val="28"/>
      <w:szCs w:val="20"/>
      <w:lang w:val="en-GB"/>
    </w:rPr>
  </w:style>
  <w:style w:type="paragraph" w:customStyle="1" w:styleId="1fffffd">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c"/>
    <w:rPr>
      <w:lang w:val="uk-UA"/>
    </w:rPr>
  </w:style>
  <w:style w:type="paragraph" w:customStyle="1" w:styleId="afffffffffffffffff6">
    <w:name w:val="Абзац списку"/>
    <w:basedOn w:val="ac"/>
    <w:uiPriority w:val="34"/>
    <w:qFormat/>
    <w:pPr>
      <w:ind w:left="720"/>
    </w:pPr>
    <w:rPr>
      <w:lang w:val="uk-UA"/>
    </w:rPr>
  </w:style>
  <w:style w:type="paragraph" w:customStyle="1" w:styleId="afffffffffffffffff7">
    <w:name w:val="Цитація"/>
    <w:basedOn w:val="ac"/>
    <w:next w:val="ac"/>
    <w:pPr>
      <w:spacing w:before="200"/>
      <w:ind w:left="360" w:right="360"/>
    </w:pPr>
    <w:rPr>
      <w:i/>
      <w:iCs/>
      <w:lang w:val="uk-UA"/>
    </w:rPr>
  </w:style>
  <w:style w:type="paragraph" w:customStyle="1" w:styleId="afffffffffffffffff8">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c"/>
    <w:pPr>
      <w:keepNext/>
      <w:keepLines/>
      <w:autoSpaceDE w:val="0"/>
      <w:spacing w:before="240"/>
      <w:jc w:val="center"/>
    </w:pPr>
    <w:rPr>
      <w:caps/>
      <w:sz w:val="28"/>
      <w:szCs w:val="28"/>
    </w:rPr>
  </w:style>
  <w:style w:type="paragraph" w:customStyle="1" w:styleId="afffffffffffffffffb">
    <w:name w:val="текст сноски Знак"/>
    <w:basedOn w:val="ac"/>
    <w:pPr>
      <w:autoSpaceDE w:val="0"/>
      <w:ind w:firstLine="709"/>
      <w:jc w:val="both"/>
    </w:pPr>
    <w:rPr>
      <w:sz w:val="16"/>
      <w:szCs w:val="20"/>
    </w:rPr>
  </w:style>
  <w:style w:type="paragraph" w:customStyle="1" w:styleId="afffffffffffffffffc">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d">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0">
    <w:name w:val="Маркированный список 41"/>
    <w:basedOn w:val="ac"/>
    <w:pPr>
      <w:widowControl w:val="0"/>
      <w:numPr>
        <w:numId w:val="3"/>
      </w:numPr>
    </w:pPr>
    <w:rPr>
      <w:szCs w:val="20"/>
    </w:rPr>
  </w:style>
  <w:style w:type="paragraph" w:customStyle="1" w:styleId="510">
    <w:name w:val="Маркированный список 51"/>
    <w:basedOn w:val="ac"/>
    <w:pPr>
      <w:widowControl w:val="0"/>
      <w:numPr>
        <w:numId w:val="2"/>
      </w:numPr>
    </w:pPr>
    <w:rPr>
      <w:szCs w:val="20"/>
    </w:rPr>
  </w:style>
  <w:style w:type="paragraph" w:styleId="2fffe">
    <w:name w:val="envelope return"/>
    <w:basedOn w:val="ac"/>
    <w:pPr>
      <w:widowControl w:val="0"/>
    </w:pPr>
    <w:rPr>
      <w:rFonts w:ascii="OpenSymbol" w:hAnsi="OpenSymbol" w:cs="OpenSymbol"/>
      <w:sz w:val="20"/>
      <w:szCs w:val="20"/>
    </w:rPr>
  </w:style>
  <w:style w:type="paragraph" w:customStyle="1" w:styleId="1fffffe">
    <w:name w:val="Приветствие1"/>
    <w:basedOn w:val="ac"/>
    <w:next w:val="ac"/>
    <w:pPr>
      <w:widowControl w:val="0"/>
    </w:pPr>
    <w:rPr>
      <w:szCs w:val="20"/>
    </w:rPr>
  </w:style>
  <w:style w:type="paragraph" w:customStyle="1" w:styleId="416">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f">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f0">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link w:val="1410"/>
    <w:pPr>
      <w:spacing w:line="360" w:lineRule="auto"/>
      <w:ind w:firstLine="709"/>
      <w:jc w:val="both"/>
    </w:pPr>
    <w:rPr>
      <w:sz w:val="28"/>
      <w:szCs w:val="28"/>
      <w:lang w:val="uk-UA"/>
    </w:rPr>
  </w:style>
  <w:style w:type="paragraph" w:customStyle="1" w:styleId="2ffff">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f0">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c"/>
    <w:next w:val="afffffffc"/>
    <w:pPr>
      <w:keepNext/>
      <w:autoSpaceDE w:val="0"/>
      <w:spacing w:after="0" w:line="480" w:lineRule="auto"/>
      <w:ind w:firstLine="720"/>
      <w:jc w:val="center"/>
    </w:pPr>
    <w:rPr>
      <w:b/>
      <w:bCs/>
      <w:szCs w:val="28"/>
    </w:rPr>
  </w:style>
  <w:style w:type="paragraph" w:customStyle="1" w:styleId="3ff6">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a">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4">
    <w:name w:val="??????? ??????????"/>
    <w:basedOn w:val="afffffffc"/>
    <w:pPr>
      <w:tabs>
        <w:tab w:val="center" w:pos="4536"/>
        <w:tab w:val="right" w:pos="9072"/>
      </w:tabs>
      <w:autoSpaceDE w:val="0"/>
      <w:spacing w:after="0"/>
    </w:pPr>
    <w:rPr>
      <w:szCs w:val="28"/>
    </w:rPr>
  </w:style>
  <w:style w:type="paragraph" w:customStyle="1" w:styleId="affffffffffffffffff5">
    <w:name w:val="????????????"/>
    <w:basedOn w:val="afffffffc"/>
    <w:pPr>
      <w:autoSpaceDE w:val="0"/>
      <w:spacing w:before="240" w:after="0" w:line="480" w:lineRule="auto"/>
      <w:ind w:firstLine="720"/>
      <w:jc w:val="both"/>
    </w:pPr>
    <w:rPr>
      <w:szCs w:val="28"/>
    </w:rPr>
  </w:style>
  <w:style w:type="paragraph" w:customStyle="1" w:styleId="affffffffffffffffff6">
    <w:name w:val="???????? ????? ? ????????"/>
    <w:basedOn w:val="afffffffc"/>
    <w:pPr>
      <w:tabs>
        <w:tab w:val="left" w:pos="567"/>
      </w:tabs>
      <w:autoSpaceDE w:val="0"/>
      <w:spacing w:after="0" w:line="376" w:lineRule="auto"/>
      <w:ind w:firstLine="567"/>
      <w:jc w:val="both"/>
    </w:pPr>
    <w:rPr>
      <w:szCs w:val="28"/>
    </w:rPr>
  </w:style>
  <w:style w:type="paragraph" w:customStyle="1" w:styleId="2ffff3">
    <w:name w:val="???????? ????? ? ???????? 2"/>
    <w:basedOn w:val="afffffffc"/>
    <w:pPr>
      <w:tabs>
        <w:tab w:val="left" w:pos="360"/>
      </w:tabs>
      <w:autoSpaceDE w:val="0"/>
      <w:spacing w:after="0" w:line="376" w:lineRule="auto"/>
      <w:ind w:firstLine="357"/>
      <w:jc w:val="both"/>
    </w:pPr>
    <w:rPr>
      <w:szCs w:val="28"/>
    </w:rPr>
  </w:style>
  <w:style w:type="paragraph" w:customStyle="1" w:styleId="affffffffffffffffff7">
    <w:name w:val="???????? ?????"/>
    <w:basedOn w:val="afffffffc"/>
    <w:pPr>
      <w:autoSpaceDE w:val="0"/>
      <w:spacing w:after="0"/>
    </w:pPr>
    <w:rPr>
      <w:szCs w:val="28"/>
    </w:rPr>
  </w:style>
  <w:style w:type="paragraph" w:customStyle="1" w:styleId="affffffffffffffffff8">
    <w:name w:val="????????"/>
    <w:basedOn w:val="afffffffc"/>
    <w:pPr>
      <w:autoSpaceDE w:val="0"/>
      <w:spacing w:after="0" w:line="480" w:lineRule="auto"/>
      <w:ind w:firstLine="720"/>
      <w:jc w:val="center"/>
    </w:pPr>
    <w:rPr>
      <w:b/>
      <w:bCs/>
      <w:caps/>
      <w:szCs w:val="28"/>
    </w:rPr>
  </w:style>
  <w:style w:type="paragraph" w:customStyle="1" w:styleId="2ffff4">
    <w:name w:val="???????? ????? 2"/>
    <w:basedOn w:val="afffffffc"/>
    <w:pPr>
      <w:widowControl w:val="0"/>
      <w:autoSpaceDE w:val="0"/>
      <w:spacing w:after="0"/>
      <w:jc w:val="center"/>
    </w:pPr>
    <w:rPr>
      <w:b/>
      <w:bCs/>
      <w:caps/>
      <w:sz w:val="32"/>
      <w:szCs w:val="32"/>
    </w:rPr>
  </w:style>
  <w:style w:type="paragraph" w:customStyle="1" w:styleId="affffffffffffffffff9">
    <w:name w:val="?????? ??????????"/>
    <w:basedOn w:val="afffffffc"/>
    <w:pPr>
      <w:tabs>
        <w:tab w:val="center" w:pos="4153"/>
        <w:tab w:val="right" w:pos="8306"/>
      </w:tabs>
      <w:autoSpaceDE w:val="0"/>
      <w:spacing w:after="0"/>
    </w:pPr>
    <w:rPr>
      <w:szCs w:val="28"/>
    </w:rPr>
  </w:style>
  <w:style w:type="paragraph" w:customStyle="1" w:styleId="1ffffff1">
    <w:name w:val="??????? ??????????1"/>
    <w:basedOn w:val="affffffffffffff7"/>
    <w:pPr>
      <w:tabs>
        <w:tab w:val="center" w:pos="4536"/>
        <w:tab w:val="right" w:pos="9072"/>
      </w:tabs>
      <w:overflowPunct/>
      <w:textAlignment w:val="auto"/>
    </w:pPr>
    <w:rPr>
      <w:sz w:val="20"/>
      <w:szCs w:val="20"/>
      <w:lang w:val="ru-RU"/>
    </w:rPr>
  </w:style>
  <w:style w:type="paragraph" w:customStyle="1" w:styleId="1ffffff2">
    <w:name w:val="?????? ??????????1"/>
    <w:basedOn w:val="affffffffffffff7"/>
    <w:pPr>
      <w:tabs>
        <w:tab w:val="center" w:pos="4153"/>
        <w:tab w:val="right" w:pos="8306"/>
      </w:tabs>
      <w:overflowPunct/>
      <w:textAlignment w:val="auto"/>
    </w:pPr>
    <w:rPr>
      <w:sz w:val="20"/>
      <w:szCs w:val="20"/>
      <w:lang w:val="ru-RU"/>
    </w:rPr>
  </w:style>
  <w:style w:type="paragraph" w:customStyle="1" w:styleId="1ffffff3">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4">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4"/>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5">
    <w:name w:val="ВИНОСКА1"/>
    <w:basedOn w:val="affffffffffffffffffd"/>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c"/>
    <w:pPr>
      <w:widowControl w:val="0"/>
      <w:spacing w:line="360" w:lineRule="auto"/>
      <w:ind w:firstLine="567"/>
      <w:jc w:val="center"/>
    </w:pPr>
    <w:rPr>
      <w:b/>
      <w:sz w:val="28"/>
      <w:szCs w:val="20"/>
      <w:lang w:val="uk-UA"/>
    </w:rPr>
  </w:style>
  <w:style w:type="paragraph" w:customStyle="1" w:styleId="afffffffffffffffffff">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b">
    <w:name w:val="Стиль6"/>
    <w:basedOn w:val="2fff3"/>
    <w:uiPriority w:val="99"/>
    <w:qFormat/>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6">
    <w:name w:val="1_Заголовок"/>
    <w:basedOn w:val="2ffff6"/>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f2">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c"/>
    <w:pPr>
      <w:ind w:firstLine="425"/>
      <w:jc w:val="both"/>
    </w:pPr>
    <w:rPr>
      <w:sz w:val="28"/>
      <w:szCs w:val="28"/>
    </w:rPr>
  </w:style>
  <w:style w:type="paragraph" w:customStyle="1" w:styleId="21d">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d"/>
    <w:pPr>
      <w:tabs>
        <w:tab w:val="right" w:leader="dot" w:pos="7090"/>
      </w:tabs>
      <w:ind w:left="2547"/>
    </w:pPr>
    <w:rPr>
      <w:rFonts w:ascii="FreeSetCTT" w:hAnsi="FreeSetCTT" w:cs="Garamond"/>
    </w:rPr>
  </w:style>
  <w:style w:type="paragraph" w:customStyle="1" w:styleId="Style12">
    <w:name w:val="Style12"/>
    <w:basedOn w:val="ac"/>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3">
    <w:name w:val="Заг 4"/>
    <w:basedOn w:val="ac"/>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c"/>
    <w:pPr>
      <w:ind w:left="1701" w:right="1701"/>
      <w:jc w:val="both"/>
    </w:pPr>
    <w:rPr>
      <w:sz w:val="28"/>
      <w:szCs w:val="20"/>
      <w:lang w:val="uk-UA"/>
    </w:rPr>
  </w:style>
  <w:style w:type="paragraph" w:customStyle="1" w:styleId="-8">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9">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5">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6">
    <w:name w:val="Памятник"/>
    <w:basedOn w:val="ac"/>
    <w:next w:val="ac"/>
    <w:pPr>
      <w:spacing w:line="360" w:lineRule="auto"/>
      <w:jc w:val="both"/>
    </w:pPr>
    <w:rPr>
      <w:sz w:val="28"/>
      <w:szCs w:val="20"/>
      <w:lang w:val="uk-UA"/>
    </w:rPr>
  </w:style>
  <w:style w:type="paragraph" w:customStyle="1" w:styleId="afffffffffffffffffff7">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7">
    <w:name w:val="Перечень рисунков1"/>
    <w:basedOn w:val="ac"/>
    <w:next w:val="ac"/>
    <w:pPr>
      <w:spacing w:line="360" w:lineRule="auto"/>
      <w:ind w:left="440" w:hanging="440"/>
      <w:jc w:val="both"/>
    </w:pPr>
    <w:rPr>
      <w:sz w:val="28"/>
      <w:szCs w:val="20"/>
      <w:lang w:val="uk-UA"/>
    </w:rPr>
  </w:style>
  <w:style w:type="paragraph" w:customStyle="1" w:styleId="1ffffff8">
    <w:name w:val="Таблица ссылок1"/>
    <w:basedOn w:val="ac"/>
    <w:next w:val="ac"/>
    <w:pPr>
      <w:spacing w:line="360" w:lineRule="auto"/>
      <w:ind w:left="220" w:hanging="220"/>
      <w:jc w:val="both"/>
    </w:pPr>
    <w:rPr>
      <w:sz w:val="28"/>
      <w:szCs w:val="20"/>
      <w:lang w:val="uk-UA"/>
    </w:rPr>
  </w:style>
  <w:style w:type="paragraph" w:customStyle="1" w:styleId="1ffffff9">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8">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c"/>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e"/>
    <w:pPr>
      <w:spacing w:line="240" w:lineRule="auto"/>
      <w:ind w:firstLine="284"/>
    </w:pPr>
    <w:rPr>
      <w:sz w:val="18"/>
      <w:szCs w:val="20"/>
    </w:rPr>
  </w:style>
  <w:style w:type="paragraph" w:customStyle="1" w:styleId="1ffffffa">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7">
    <w:name w:val="Стиль4"/>
    <w:basedOn w:val="affffffff3"/>
    <w:link w:val="4f8"/>
    <w:uiPriority w:val="99"/>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a"/>
    <w:next w:val="2ffa"/>
    <w:pPr>
      <w:ind w:firstLine="283"/>
    </w:pPr>
    <w:rPr>
      <w:rFonts w:ascii="IzhTitl" w:hAnsi="IzhTitl" w:cs="Garamond"/>
      <w:i/>
      <w:iCs/>
      <w:color w:val="auto"/>
      <w:sz w:val="18"/>
      <w:szCs w:val="18"/>
    </w:rPr>
  </w:style>
  <w:style w:type="paragraph" w:customStyle="1" w:styleId="1ffffffb">
    <w:name w:val="Текст сноски 1"/>
    <w:basedOn w:val="afffffffe"/>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c">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d">
    <w:name w:val="Абзац 1А"/>
    <w:basedOn w:val="ac"/>
    <w:pPr>
      <w:spacing w:after="60"/>
      <w:jc w:val="both"/>
    </w:pPr>
    <w:rPr>
      <w:sz w:val="22"/>
      <w:lang w:val="en-GB"/>
    </w:rPr>
  </w:style>
  <w:style w:type="paragraph" w:customStyle="1" w:styleId="2ffff9">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9">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e">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a">
    <w:name w:val="Заголовок 4А"/>
    <w:basedOn w:val="ac"/>
    <w:pPr>
      <w:keepNext/>
      <w:spacing w:before="240" w:after="120"/>
      <w:jc w:val="both"/>
    </w:pPr>
    <w:rPr>
      <w:rFonts w:ascii="IzhTitl" w:hAnsi="IzhTitl" w:cs="FreeSetCTT"/>
      <w:b/>
      <w:color w:val="333333"/>
      <w:lang w:val="en-GB"/>
    </w:rPr>
  </w:style>
  <w:style w:type="paragraph" w:customStyle="1" w:styleId="5f4">
    <w:name w:val="Заголовок 5А"/>
    <w:basedOn w:val="ac"/>
    <w:pPr>
      <w:keepNext/>
      <w:spacing w:before="240" w:after="120"/>
      <w:jc w:val="both"/>
    </w:pPr>
    <w:rPr>
      <w:rFonts w:ascii="IzhTitl" w:hAnsi="IzhTitl" w:cs="FreeSetCTT"/>
      <w:b/>
      <w:color w:val="333333"/>
      <w:sz w:val="22"/>
      <w:lang w:val="en-GB"/>
    </w:rPr>
  </w:style>
  <w:style w:type="paragraph" w:customStyle="1" w:styleId="6c">
    <w:name w:val="Заголовок 6А"/>
    <w:basedOn w:val="ac"/>
    <w:pPr>
      <w:keepNext/>
      <w:spacing w:before="240" w:after="120"/>
      <w:jc w:val="both"/>
    </w:pPr>
    <w:rPr>
      <w:rFonts w:cs="FreeSetCTT"/>
      <w:b/>
      <w:color w:val="333333"/>
      <w:sz w:val="22"/>
      <w:lang w:val="en-GB"/>
    </w:rPr>
  </w:style>
  <w:style w:type="paragraph" w:customStyle="1" w:styleId="afffffffffffffffffffe">
    <w:name w:val="Основний А"/>
    <w:basedOn w:val="ac"/>
    <w:pPr>
      <w:jc w:val="both"/>
    </w:pPr>
    <w:rPr>
      <w:sz w:val="22"/>
      <w:lang w:val="en-GB"/>
    </w:rPr>
  </w:style>
  <w:style w:type="paragraph" w:customStyle="1" w:styleId="affffffffffffffffffff">
    <w:name w:val="Заголовок А"/>
    <w:next w:val="1fffffff"/>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f">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f0">
    <w:name w:val="Дисертация"/>
    <w:basedOn w:val="ac"/>
    <w:pPr>
      <w:spacing w:line="360" w:lineRule="auto"/>
      <w:ind w:firstLine="709"/>
      <w:jc w:val="both"/>
    </w:pPr>
    <w:rPr>
      <w:sz w:val="28"/>
      <w:szCs w:val="28"/>
    </w:rPr>
  </w:style>
  <w:style w:type="paragraph" w:customStyle="1" w:styleId="affffffffffffffffffff1">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c"/>
    <w:uiPriority w:val="99"/>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f0">
    <w:name w:val="Колонтитул1"/>
    <w:basedOn w:val="ac"/>
    <w:pPr>
      <w:widowControl w:val="0"/>
      <w:shd w:val="clear" w:color="auto" w:fill="FFFFFF"/>
      <w:spacing w:line="0" w:lineRule="atLeast"/>
      <w:jc w:val="center"/>
    </w:pPr>
    <w:rPr>
      <w:b/>
      <w:bCs/>
      <w:sz w:val="17"/>
      <w:szCs w:val="17"/>
    </w:rPr>
  </w:style>
  <w:style w:type="paragraph" w:customStyle="1" w:styleId="417">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3">
    <w:name w:val="Светлана"/>
    <w:basedOn w:val="ac"/>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c"/>
    <w:rsid w:val="00803975"/>
    <w:pPr>
      <w:suppressAutoHyphens w:val="0"/>
      <w:ind w:left="1417" w:right="287"/>
    </w:pPr>
    <w:rPr>
      <w:rFonts w:ascii="PetersburgCTT" w:eastAsia="PetersburgCTT" w:hAnsi="PetersburgCTT" w:cs="PetersburgCTT"/>
      <w:sz w:val="28"/>
      <w:lang w:eastAsia="ru-RU"/>
    </w:rPr>
  </w:style>
  <w:style w:type="character" w:customStyle="1" w:styleId="1ff4">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7">
    <w:name w:val="Body Text Indent 3"/>
    <w:basedOn w:val="ac"/>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e"/>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uiPriority w:val="99"/>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c"/>
    <w:link w:val="24"/>
    <w:uiPriority w:val="99"/>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d"/>
    <w:rsid w:val="00B46023"/>
    <w:rPr>
      <w:rFonts w:ascii="Garamond" w:eastAsia="Garamond" w:hAnsi="Garamond" w:cs="Garamond"/>
      <w:sz w:val="24"/>
      <w:szCs w:val="24"/>
      <w:lang w:eastAsia="ar-SA"/>
    </w:rPr>
  </w:style>
  <w:style w:type="paragraph" w:styleId="affffffffffffffffffff7">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uiPriority w:val="99"/>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uiPriority w:val="99"/>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uiPriority w:val="99"/>
    <w:rsid w:val="00B46023"/>
    <w:pPr>
      <w:numPr>
        <w:numId w:val="38"/>
      </w:numPr>
      <w:tabs>
        <w:tab w:val="clear" w:pos="644"/>
        <w:tab w:val="num" w:pos="360"/>
      </w:tabs>
      <w:ind w:left="360" w:hanging="360"/>
    </w:pPr>
  </w:style>
  <w:style w:type="paragraph" w:customStyle="1" w:styleId="107">
    <w:name w:val="Стиль10"/>
    <w:basedOn w:val="70"/>
    <w:uiPriority w:val="99"/>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d"/>
    <w:rsid w:val="00B46023"/>
    <w:rPr>
      <w:noProof w:val="0"/>
      <w:sz w:val="28"/>
      <w:lang w:val="uk-UA"/>
    </w:rPr>
  </w:style>
  <w:style w:type="paragraph" w:styleId="2ffffc">
    <w:name w:val="Body Text 2"/>
    <w:basedOn w:val="ac"/>
    <w:link w:val="225"/>
    <w:uiPriority w:val="99"/>
    <w:unhideWhenUsed/>
    <w:rsid w:val="00524D1A"/>
    <w:pPr>
      <w:spacing w:after="120" w:line="480" w:lineRule="auto"/>
    </w:pPr>
  </w:style>
  <w:style w:type="character" w:customStyle="1" w:styleId="225">
    <w:name w:val="Основной текст 2 Знак2"/>
    <w:basedOn w:val="ad"/>
    <w:link w:val="2ffffc"/>
    <w:uiPriority w:val="99"/>
    <w:semiHidden/>
    <w:rsid w:val="00524D1A"/>
    <w:rPr>
      <w:rFonts w:ascii="Garamond" w:eastAsia="Garamond" w:hAnsi="Garamond" w:cs="Garamond"/>
      <w:sz w:val="24"/>
      <w:szCs w:val="24"/>
      <w:lang w:eastAsia="ar-SA"/>
    </w:rPr>
  </w:style>
  <w:style w:type="character" w:styleId="affffffffffffffffffff8">
    <w:name w:val="footnote reference"/>
    <w:basedOn w:val="ad"/>
    <w:rsid w:val="00524D1A"/>
    <w:rPr>
      <w:vertAlign w:val="superscript"/>
    </w:rPr>
  </w:style>
  <w:style w:type="character" w:styleId="affffffffffffffffffff9">
    <w:name w:val="annotation reference"/>
    <w:basedOn w:val="ad"/>
    <w:rsid w:val="00524D1A"/>
    <w:rPr>
      <w:sz w:val="16"/>
    </w:rPr>
  </w:style>
  <w:style w:type="paragraph" w:styleId="aff2">
    <w:name w:val="annotation text"/>
    <w:basedOn w:val="ac"/>
    <w:link w:val="aff1"/>
    <w:rsid w:val="00524D1A"/>
    <w:pPr>
      <w:widowControl w:val="0"/>
      <w:suppressAutoHyphens w:val="0"/>
    </w:pPr>
    <w:rPr>
      <w:rFonts w:ascii="PetersburgCTT" w:eastAsia="PetersburgCTT" w:hAnsi="PetersburgCTT" w:cs="PetersburgCTT"/>
      <w:sz w:val="20"/>
      <w:szCs w:val="20"/>
      <w:lang w:eastAsia="ru-RU"/>
    </w:rPr>
  </w:style>
  <w:style w:type="character" w:customStyle="1" w:styleId="1fffffff1">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2">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a">
    <w:name w:val="endnote reference"/>
    <w:basedOn w:val="ad"/>
    <w:rsid w:val="00524D1A"/>
    <w:rPr>
      <w:vertAlign w:val="superscript"/>
    </w:rPr>
  </w:style>
  <w:style w:type="paragraph" w:styleId="34">
    <w:name w:val="Body Text 3"/>
    <w:basedOn w:val="ac"/>
    <w:link w:val="33"/>
    <w:uiPriority w:val="99"/>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3">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c">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d">
    <w:name w:val="Основной текст 2 Знак Знак"/>
    <w:basedOn w:val="ad"/>
    <w:rsid w:val="00902A7A"/>
    <w:rPr>
      <w:sz w:val="28"/>
      <w:szCs w:val="24"/>
      <w:lang w:val="uk-UA" w:eastAsia="ru-RU" w:bidi="ar-SA"/>
    </w:rPr>
  </w:style>
  <w:style w:type="paragraph" w:styleId="affffffffffffffffffffb">
    <w:name w:val="List Bullet"/>
    <w:basedOn w:val="ac"/>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c"/>
    <w:next w:val="ac"/>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c"/>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d"/>
    <w:rsid w:val="00447CDC"/>
  </w:style>
  <w:style w:type="paragraph" w:customStyle="1" w:styleId="articlecreditbottom">
    <w:name w:val="article_credit_bottom"/>
    <w:basedOn w:val="ac"/>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c"/>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d"/>
    <w:rsid w:val="00447CDC"/>
  </w:style>
  <w:style w:type="character" w:customStyle="1" w:styleId="copyright">
    <w:name w:val="copyright"/>
    <w:basedOn w:val="ad"/>
    <w:rsid w:val="00447CDC"/>
  </w:style>
  <w:style w:type="character" w:customStyle="1" w:styleId="refresult">
    <w:name w:val="ref_result"/>
    <w:basedOn w:val="ad"/>
    <w:rsid w:val="007E3CE5"/>
  </w:style>
  <w:style w:type="character" w:customStyle="1" w:styleId="highlightedsearchterm">
    <w:name w:val="highlightedsearchterm"/>
    <w:basedOn w:val="ad"/>
    <w:rsid w:val="00792201"/>
  </w:style>
  <w:style w:type="character" w:customStyle="1" w:styleId="link-external">
    <w:name w:val="link-external"/>
    <w:basedOn w:val="ad"/>
    <w:rsid w:val="00792201"/>
  </w:style>
  <w:style w:type="character" w:customStyle="1" w:styleId="ref">
    <w:name w:val="ref"/>
    <w:basedOn w:val="ad"/>
    <w:rsid w:val="00792201"/>
  </w:style>
  <w:style w:type="character" w:customStyle="1" w:styleId="txt1">
    <w:name w:val="txt1"/>
    <w:basedOn w:val="ad"/>
    <w:rsid w:val="00792201"/>
  </w:style>
  <w:style w:type="character" w:customStyle="1" w:styleId="rvts21">
    <w:name w:val="rvts21"/>
    <w:basedOn w:val="ad"/>
    <w:rsid w:val="00EB5EA7"/>
    <w:rPr>
      <w:rFonts w:ascii="Times New Roman" w:hAnsi="Times New Roman" w:cs="Times New Roman" w:hint="default"/>
      <w:i/>
      <w:iCs/>
      <w:sz w:val="24"/>
      <w:szCs w:val="24"/>
    </w:rPr>
  </w:style>
  <w:style w:type="paragraph" w:customStyle="1" w:styleId="3ffc">
    <w:name w:val="Стиль3"/>
    <w:basedOn w:val="21"/>
    <w:link w:val="3ffd"/>
    <w:uiPriority w:val="99"/>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4">
    <w:name w:val="Основной 1 см"/>
    <w:basedOn w:val="ac"/>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c">
    <w:name w:val="Основной б.о."/>
    <w:basedOn w:val="1fffffff4"/>
    <w:next w:val="1fffffff4"/>
    <w:rsid w:val="00AD050A"/>
    <w:pPr>
      <w:ind w:firstLine="0"/>
    </w:pPr>
  </w:style>
  <w:style w:type="paragraph" w:customStyle="1" w:styleId="BodyText2">
    <w:name w:val="Body Text 2.Основной текст с отступом Знак"/>
    <w:basedOn w:val="ac"/>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c"/>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c"/>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e">
    <w:name w:val="Знак Знак2"/>
    <w:basedOn w:val="ad"/>
    <w:semiHidden/>
    <w:rsid w:val="00AD050A"/>
    <w:rPr>
      <w:rFonts w:ascii="Tahoma" w:hAnsi="Tahoma" w:cs="Tahoma"/>
      <w:sz w:val="16"/>
      <w:szCs w:val="16"/>
      <w:lang w:val="ru-RU" w:eastAsia="ru-RU" w:bidi="ar-SA"/>
    </w:rPr>
  </w:style>
  <w:style w:type="character" w:customStyle="1" w:styleId="1fffffff5">
    <w:name w:val="Знак Знак1"/>
    <w:basedOn w:val="ad"/>
    <w:semiHidden/>
    <w:rsid w:val="00AD050A"/>
    <w:rPr>
      <w:sz w:val="24"/>
      <w:szCs w:val="24"/>
      <w:lang w:val="ru-RU" w:eastAsia="ru-RU" w:bidi="ar-SA"/>
    </w:rPr>
  </w:style>
  <w:style w:type="character" w:customStyle="1" w:styleId="affffffffffffffffffffd">
    <w:name w:val="Знак Знак"/>
    <w:basedOn w:val="ad"/>
    <w:rsid w:val="00AD050A"/>
    <w:rPr>
      <w:rFonts w:ascii="Courier New" w:hAnsi="Courier New" w:cs="Courier New"/>
    </w:rPr>
  </w:style>
  <w:style w:type="character" w:customStyle="1" w:styleId="def">
    <w:name w:val="def"/>
    <w:basedOn w:val="ad"/>
    <w:rsid w:val="00AD050A"/>
  </w:style>
  <w:style w:type="character" w:customStyle="1" w:styleId="sc">
    <w:name w:val="sc"/>
    <w:basedOn w:val="ad"/>
    <w:rsid w:val="00AD050A"/>
  </w:style>
  <w:style w:type="character" w:customStyle="1" w:styleId="ital-inline">
    <w:name w:val="ital-inline"/>
    <w:basedOn w:val="ad"/>
    <w:rsid w:val="00AD050A"/>
  </w:style>
  <w:style w:type="character" w:customStyle="1" w:styleId="definition">
    <w:name w:val="definition"/>
    <w:basedOn w:val="ad"/>
    <w:rsid w:val="00AD050A"/>
  </w:style>
  <w:style w:type="paragraph" w:customStyle="1" w:styleId="251">
    <w:name w:val="Основной текст 25"/>
    <w:basedOn w:val="ac"/>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e">
    <w:name w:val="дис"/>
    <w:basedOn w:val="ac"/>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c"/>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c"/>
    <w:next w:val="ac"/>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6">
    <w:name w:val="Заголовок1"/>
    <w:basedOn w:val="ac"/>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d"/>
    <w:rsid w:val="00834DF4"/>
  </w:style>
  <w:style w:type="character" w:customStyle="1" w:styleId="ptbrand">
    <w:name w:val="ptbrand"/>
    <w:basedOn w:val="ad"/>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d"/>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d"/>
    <w:rsid w:val="00CB5506"/>
    <w:rPr>
      <w:rFonts w:ascii="Times New Roman" w:hAnsi="Times New Roman" w:cs="Times New Roman" w:hint="default"/>
      <w:sz w:val="12"/>
      <w:szCs w:val="12"/>
      <w:vertAlign w:val="subscript"/>
    </w:rPr>
  </w:style>
  <w:style w:type="character" w:customStyle="1" w:styleId="rvts23">
    <w:name w:val="rvts23"/>
    <w:basedOn w:val="ad"/>
    <w:rsid w:val="00CB5506"/>
    <w:rPr>
      <w:rFonts w:ascii="Lucida Sans Unicode" w:hAnsi="Lucida Sans Unicode" w:cs="Lucida Sans Unicode" w:hint="default"/>
      <w:spacing w:val="45"/>
    </w:rPr>
  </w:style>
  <w:style w:type="character" w:customStyle="1" w:styleId="rvts24">
    <w:name w:val="rvts24"/>
    <w:basedOn w:val="ad"/>
    <w:rsid w:val="00CB5506"/>
    <w:rPr>
      <w:rFonts w:ascii="Lucida Sans Unicode" w:hAnsi="Lucida Sans Unicode" w:cs="Lucida Sans Unicode" w:hint="default"/>
      <w:spacing w:val="45"/>
    </w:rPr>
  </w:style>
  <w:style w:type="character" w:customStyle="1" w:styleId="rvts28">
    <w:name w:val="rvts28"/>
    <w:basedOn w:val="ad"/>
    <w:rsid w:val="00CB5506"/>
    <w:rPr>
      <w:rFonts w:ascii="Times New Roman" w:hAnsi="Times New Roman" w:cs="Times New Roman" w:hint="default"/>
      <w:b/>
      <w:bCs/>
      <w:sz w:val="28"/>
      <w:szCs w:val="28"/>
    </w:rPr>
  </w:style>
  <w:style w:type="character" w:customStyle="1" w:styleId="rvts36">
    <w:name w:val="rvts36"/>
    <w:basedOn w:val="ad"/>
    <w:rsid w:val="00CB5506"/>
    <w:rPr>
      <w:rFonts w:ascii="Times New Roman" w:hAnsi="Times New Roman" w:cs="Times New Roman" w:hint="default"/>
      <w:color w:val="000000"/>
      <w:sz w:val="24"/>
      <w:szCs w:val="24"/>
    </w:rPr>
  </w:style>
  <w:style w:type="character" w:customStyle="1" w:styleId="rvts37">
    <w:name w:val="rvts37"/>
    <w:basedOn w:val="ad"/>
    <w:rsid w:val="00CB5506"/>
    <w:rPr>
      <w:rFonts w:ascii="Times New Roman" w:hAnsi="Times New Roman" w:cs="Times New Roman" w:hint="default"/>
      <w:i/>
      <w:iCs/>
      <w:sz w:val="24"/>
      <w:szCs w:val="24"/>
    </w:rPr>
  </w:style>
  <w:style w:type="character" w:customStyle="1" w:styleId="rvts39">
    <w:name w:val="rvts39"/>
    <w:basedOn w:val="ad"/>
    <w:rsid w:val="00CB5506"/>
    <w:rPr>
      <w:rFonts w:ascii="Times New Roman" w:hAnsi="Times New Roman" w:cs="Times New Roman" w:hint="default"/>
    </w:rPr>
  </w:style>
  <w:style w:type="character" w:customStyle="1" w:styleId="rvts40">
    <w:name w:val="rvts40"/>
    <w:basedOn w:val="ad"/>
    <w:rsid w:val="00CB5506"/>
    <w:rPr>
      <w:rFonts w:ascii="Arial Unicode MS" w:eastAsia="Arial Unicode MS" w:hAnsi="Arial Unicode MS" w:cs="Arial Unicode MS" w:hint="eastAsia"/>
      <w:b/>
      <w:bCs/>
      <w:sz w:val="24"/>
      <w:szCs w:val="24"/>
    </w:rPr>
  </w:style>
  <w:style w:type="character" w:customStyle="1" w:styleId="rvts41">
    <w:name w:val="rvts41"/>
    <w:basedOn w:val="ad"/>
    <w:rsid w:val="00CB5506"/>
    <w:rPr>
      <w:rFonts w:ascii="Lucida Sans Unicode" w:hAnsi="Lucida Sans Unicode" w:cs="Lucida Sans Unicode" w:hint="default"/>
      <w:u w:val="single"/>
    </w:rPr>
  </w:style>
  <w:style w:type="character" w:customStyle="1" w:styleId="rvts42">
    <w:name w:val="rvts42"/>
    <w:basedOn w:val="ad"/>
    <w:rsid w:val="00CB5506"/>
    <w:rPr>
      <w:rFonts w:ascii="Lucida Sans Unicode" w:hAnsi="Lucida Sans Unicode" w:cs="Lucida Sans Unicode" w:hint="default"/>
    </w:rPr>
  </w:style>
  <w:style w:type="character" w:customStyle="1" w:styleId="rvts43">
    <w:name w:val="rvts43"/>
    <w:basedOn w:val="ad"/>
    <w:rsid w:val="00CB5506"/>
    <w:rPr>
      <w:rFonts w:ascii="Lucida Sans Unicode" w:hAnsi="Lucida Sans Unicode" w:cs="Lucida Sans Unicode" w:hint="default"/>
      <w:i/>
      <w:iCs/>
    </w:rPr>
  </w:style>
  <w:style w:type="character" w:customStyle="1" w:styleId="rvts44">
    <w:name w:val="rvts44"/>
    <w:basedOn w:val="ad"/>
    <w:rsid w:val="00CB5506"/>
    <w:rPr>
      <w:rFonts w:ascii="Arial Unicode MS" w:eastAsia="Arial Unicode MS" w:hAnsi="Arial Unicode MS" w:cs="Arial Unicode MS" w:hint="eastAsia"/>
      <w:b/>
      <w:bCs/>
      <w:sz w:val="28"/>
      <w:szCs w:val="28"/>
    </w:rPr>
  </w:style>
  <w:style w:type="character" w:customStyle="1" w:styleId="rvts45">
    <w:name w:val="rvts45"/>
    <w:basedOn w:val="ad"/>
    <w:rsid w:val="00CB5506"/>
    <w:rPr>
      <w:rFonts w:ascii="Times New Roman" w:hAnsi="Times New Roman" w:cs="Times New Roman" w:hint="default"/>
      <w:color w:val="000000"/>
      <w:sz w:val="24"/>
      <w:szCs w:val="24"/>
    </w:rPr>
  </w:style>
  <w:style w:type="character" w:customStyle="1" w:styleId="rvts46">
    <w:name w:val="rvts46"/>
    <w:basedOn w:val="ad"/>
    <w:rsid w:val="00CB5506"/>
    <w:rPr>
      <w:rFonts w:ascii="Arial Unicode MS" w:eastAsia="Arial Unicode MS" w:hAnsi="Arial Unicode MS" w:cs="Arial Unicode MS" w:hint="eastAsia"/>
      <w:sz w:val="24"/>
      <w:szCs w:val="24"/>
    </w:rPr>
  </w:style>
  <w:style w:type="character" w:customStyle="1" w:styleId="rvts47">
    <w:name w:val="rvts47"/>
    <w:basedOn w:val="ad"/>
    <w:rsid w:val="00CB5506"/>
    <w:rPr>
      <w:rFonts w:ascii="Lucida Sans Unicode" w:hAnsi="Lucida Sans Unicode" w:cs="Lucida Sans Unicode" w:hint="default"/>
      <w:i/>
      <w:iCs/>
      <w:sz w:val="24"/>
      <w:szCs w:val="24"/>
    </w:rPr>
  </w:style>
  <w:style w:type="character" w:customStyle="1" w:styleId="rvts48">
    <w:name w:val="rvts48"/>
    <w:basedOn w:val="ad"/>
    <w:rsid w:val="00CB5506"/>
    <w:rPr>
      <w:rFonts w:ascii="Lucida Sans Unicode" w:hAnsi="Lucida Sans Unicode" w:cs="Lucida Sans Unicode" w:hint="default"/>
      <w:sz w:val="24"/>
      <w:szCs w:val="24"/>
    </w:rPr>
  </w:style>
  <w:style w:type="character" w:customStyle="1" w:styleId="rvts49">
    <w:name w:val="rvts49"/>
    <w:basedOn w:val="ad"/>
    <w:rsid w:val="00CB5506"/>
    <w:rPr>
      <w:rFonts w:ascii="Arial Unicode MS" w:eastAsia="Arial Unicode MS" w:hAnsi="Arial Unicode MS" w:cs="Arial Unicode MS" w:hint="eastAsia"/>
      <w:b/>
      <w:bCs/>
      <w:sz w:val="24"/>
      <w:szCs w:val="24"/>
    </w:rPr>
  </w:style>
  <w:style w:type="character" w:customStyle="1" w:styleId="rvts50">
    <w:name w:val="rvts50"/>
    <w:basedOn w:val="ad"/>
    <w:rsid w:val="00CB5506"/>
    <w:rPr>
      <w:rFonts w:ascii="Arial Unicode MS" w:eastAsia="Arial Unicode MS" w:hAnsi="Arial Unicode MS" w:cs="Arial Unicode MS" w:hint="eastAsia"/>
    </w:rPr>
  </w:style>
  <w:style w:type="character" w:customStyle="1" w:styleId="rvts51">
    <w:name w:val="rvts51"/>
    <w:basedOn w:val="ad"/>
    <w:rsid w:val="00CB5506"/>
    <w:rPr>
      <w:rFonts w:ascii="Arial Unicode MS" w:eastAsia="Arial Unicode MS" w:hAnsi="Arial Unicode MS" w:cs="Arial Unicode MS" w:hint="eastAsia"/>
    </w:rPr>
  </w:style>
  <w:style w:type="character" w:customStyle="1" w:styleId="rvts52">
    <w:name w:val="rvts52"/>
    <w:basedOn w:val="ad"/>
    <w:rsid w:val="00CB5506"/>
    <w:rPr>
      <w:rFonts w:ascii="Times New Roman" w:hAnsi="Times New Roman" w:cs="Times New Roman" w:hint="default"/>
      <w:color w:val="000000"/>
      <w:sz w:val="24"/>
      <w:szCs w:val="24"/>
    </w:rPr>
  </w:style>
  <w:style w:type="character" w:customStyle="1" w:styleId="rvts53">
    <w:name w:val="rvts53"/>
    <w:basedOn w:val="ad"/>
    <w:rsid w:val="00CB5506"/>
    <w:rPr>
      <w:rFonts w:ascii="Times New Roman" w:hAnsi="Times New Roman" w:cs="Times New Roman" w:hint="default"/>
      <w:spacing w:val="-15"/>
      <w:sz w:val="24"/>
      <w:szCs w:val="24"/>
    </w:rPr>
  </w:style>
  <w:style w:type="character" w:customStyle="1" w:styleId="rvts54">
    <w:name w:val="rvts54"/>
    <w:basedOn w:val="ad"/>
    <w:rsid w:val="00CB5506"/>
    <w:rPr>
      <w:rFonts w:ascii="Lucida Sans Unicode" w:hAnsi="Lucida Sans Unicode" w:cs="Lucida Sans Unicode" w:hint="default"/>
      <w:i/>
      <w:iCs/>
      <w:spacing w:val="-15"/>
    </w:rPr>
  </w:style>
  <w:style w:type="character" w:customStyle="1" w:styleId="rvts55">
    <w:name w:val="rvts55"/>
    <w:basedOn w:val="ad"/>
    <w:rsid w:val="00CB5506"/>
    <w:rPr>
      <w:rFonts w:ascii="Lucida Sans Unicode" w:hAnsi="Lucida Sans Unicode" w:cs="Lucida Sans Unicode" w:hint="default"/>
      <w:i/>
      <w:iCs/>
      <w:spacing w:val="-15"/>
    </w:rPr>
  </w:style>
  <w:style w:type="character" w:customStyle="1" w:styleId="rvts56">
    <w:name w:val="rvts56"/>
    <w:basedOn w:val="ad"/>
    <w:rsid w:val="00CB5506"/>
    <w:rPr>
      <w:rFonts w:ascii="Lucida Sans Unicode" w:hAnsi="Lucida Sans Unicode" w:cs="Lucida Sans Unicode" w:hint="default"/>
      <w:spacing w:val="-15"/>
    </w:rPr>
  </w:style>
  <w:style w:type="character" w:customStyle="1" w:styleId="rvts57">
    <w:name w:val="rvts57"/>
    <w:basedOn w:val="ad"/>
    <w:rsid w:val="00CB5506"/>
    <w:rPr>
      <w:rFonts w:ascii="Lucida Sans Unicode" w:hAnsi="Lucida Sans Unicode" w:cs="Lucida Sans Unicode" w:hint="default"/>
      <w:color w:val="000000"/>
      <w:spacing w:val="45"/>
    </w:rPr>
  </w:style>
  <w:style w:type="character" w:customStyle="1" w:styleId="binding">
    <w:name w:val="binding"/>
    <w:basedOn w:val="ad"/>
    <w:rsid w:val="00CB5506"/>
  </w:style>
  <w:style w:type="character" w:customStyle="1" w:styleId="format">
    <w:name w:val="format"/>
    <w:basedOn w:val="ad"/>
    <w:rsid w:val="00CB5506"/>
  </w:style>
  <w:style w:type="character" w:customStyle="1" w:styleId="rvts20">
    <w:name w:val="rvts20"/>
    <w:basedOn w:val="ad"/>
    <w:rsid w:val="00CB5506"/>
  </w:style>
  <w:style w:type="table" w:customStyle="1" w:styleId="1fffffff7">
    <w:name w:val="Стиль таблицы1"/>
    <w:basedOn w:val="affffffffffffffffffff6"/>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c"/>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f">
    <w:name w:val="List 2"/>
    <w:basedOn w:val="ac"/>
    <w:unhideWhenUsed/>
    <w:rsid w:val="00773FBC"/>
    <w:pPr>
      <w:ind w:left="566" w:hanging="283"/>
      <w:contextualSpacing/>
    </w:pPr>
  </w:style>
  <w:style w:type="paragraph" w:styleId="5f6">
    <w:name w:val="List Continue 5"/>
    <w:basedOn w:val="ac"/>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c"/>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d"/>
    <w:rsid w:val="009625A4"/>
    <w:rPr>
      <w:b/>
      <w:bCs/>
    </w:rPr>
  </w:style>
  <w:style w:type="paragraph" w:customStyle="1" w:styleId="IOiiacaaieiaie">
    <w:name w:val="IOiiacaaieiaie"/>
    <w:basedOn w:val="ac"/>
    <w:next w:val="ac"/>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c"/>
    <w:next w:val="ac"/>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c"/>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c"/>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c"/>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c"/>
    <w:uiPriority w:val="99"/>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c"/>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c"/>
    <w:rsid w:val="009625A4"/>
    <w:pPr>
      <w:numPr>
        <w:numId w:val="42"/>
      </w:numPr>
      <w:suppressAutoHyphens w:val="0"/>
    </w:pPr>
    <w:rPr>
      <w:rFonts w:ascii="Times New Roman" w:eastAsia="Times New Roman" w:hAnsi="Times New Roman" w:cs="Times New Roman"/>
      <w:lang w:eastAsia="ru-RU"/>
    </w:rPr>
  </w:style>
  <w:style w:type="paragraph" w:styleId="2fffff0">
    <w:name w:val="List Continue 2"/>
    <w:basedOn w:val="ac"/>
    <w:rsid w:val="009625A4"/>
    <w:pPr>
      <w:suppressAutoHyphens w:val="0"/>
      <w:spacing w:after="120"/>
      <w:ind w:left="566"/>
    </w:pPr>
    <w:rPr>
      <w:rFonts w:ascii="Times New Roman" w:eastAsia="Times New Roman" w:hAnsi="Times New Roman" w:cs="Times New Roman"/>
      <w:lang w:eastAsia="ru-RU"/>
    </w:rPr>
  </w:style>
  <w:style w:type="paragraph" w:styleId="afff1">
    <w:name w:val="Body Text First Indent"/>
    <w:basedOn w:val="afffffffc"/>
    <w:link w:val="afff0"/>
    <w:rsid w:val="009625A4"/>
    <w:pPr>
      <w:suppressAutoHyphens w:val="0"/>
      <w:ind w:firstLine="210"/>
    </w:pPr>
    <w:rPr>
      <w:rFonts w:ascii="PetersburgCTT" w:eastAsia="PetersburgCTT" w:hAnsi="PetersburgCTT" w:cs="PetersburgCTT"/>
      <w:sz w:val="24"/>
    </w:rPr>
  </w:style>
  <w:style w:type="character" w:customStyle="1" w:styleId="1fffffff8">
    <w:name w:val="Красная строка Знак1"/>
    <w:basedOn w:val="1ff4"/>
    <w:uiPriority w:val="99"/>
    <w:semiHidden/>
    <w:rsid w:val="009625A4"/>
    <w:rPr>
      <w:rFonts w:ascii="Garamond" w:eastAsia="Garamond" w:hAnsi="Garamond" w:cs="Garamond"/>
      <w:sz w:val="24"/>
      <w:szCs w:val="24"/>
      <w:lang w:eastAsia="ar-SA"/>
    </w:rPr>
  </w:style>
  <w:style w:type="paragraph" w:styleId="2f">
    <w:name w:val="Body Text First Indent 2"/>
    <w:basedOn w:val="affffffff3"/>
    <w:link w:val="2e"/>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3"/>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c"/>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f">
    <w:name w:val="Знак Знак Знак Знак"/>
    <w:basedOn w:val="ac"/>
    <w:rsid w:val="009625A4"/>
    <w:pPr>
      <w:suppressAutoHyphens w:val="0"/>
    </w:pPr>
    <w:rPr>
      <w:rFonts w:ascii="Verdana" w:eastAsia="Times New Roman" w:hAnsi="Verdana" w:cs="Verdana"/>
      <w:sz w:val="20"/>
      <w:szCs w:val="20"/>
      <w:lang w:val="en-US" w:eastAsia="en-US"/>
    </w:rPr>
  </w:style>
  <w:style w:type="paragraph" w:customStyle="1" w:styleId="afffffffffffffffffffff0">
    <w:name w:val="Интервал"/>
    <w:basedOn w:val="ac"/>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1">
    <w:name w:val="Замузяка"/>
    <w:basedOn w:val="ac"/>
    <w:rsid w:val="00B539A0"/>
    <w:pPr>
      <w:suppressAutoHyphens w:val="0"/>
    </w:pPr>
    <w:rPr>
      <w:rFonts w:ascii="Times New Roman" w:eastAsia="Times New Roman" w:hAnsi="Times New Roman" w:cs="Times New Roman"/>
      <w:b/>
      <w:bCs/>
      <w:lang w:eastAsia="ru-RU"/>
    </w:rPr>
  </w:style>
  <w:style w:type="paragraph" w:customStyle="1" w:styleId="afffffffffffffffffffff2">
    <w:name w:val="Обычный + По ширине"/>
    <w:aliases w:val="Первая строка:  1,25 см,Обычный + по ширине,59 см"/>
    <w:basedOn w:val="ac"/>
    <w:link w:val="afffffffffffffffffffff3"/>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3">
    <w:name w:val="Обычный + По ширине Знак"/>
    <w:aliases w:val="Первая строка:  1 Знак,25 см Знак"/>
    <w:basedOn w:val="ad"/>
    <w:link w:val="afffffffffffffffffffff2"/>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c"/>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d"/>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e"/>
    <w:rsid w:val="003C38B0"/>
    <w:rPr>
      <w:rFonts w:ascii="Arial" w:hAnsi="Arial" w:cs="Arial"/>
      <w:color w:val="000000"/>
      <w:sz w:val="20"/>
      <w:szCs w:val="20"/>
    </w:rPr>
  </w:style>
  <w:style w:type="character" w:customStyle="1" w:styleId="afffffffffffffffffffff4">
    <w:name w:val="Узел"/>
    <w:rsid w:val="003C38B0"/>
    <w:rPr>
      <w:i/>
    </w:rPr>
  </w:style>
  <w:style w:type="character" w:customStyle="1" w:styleId="2fffff1">
    <w:name w:val="Дата2"/>
    <w:basedOn w:val="1e"/>
    <w:rsid w:val="003C38B0"/>
  </w:style>
  <w:style w:type="character" w:customStyle="1" w:styleId="searchword">
    <w:name w:val="searchword"/>
    <w:basedOn w:val="1e"/>
    <w:rsid w:val="003C38B0"/>
    <w:rPr>
      <w:b/>
      <w:bCs/>
      <w:shd w:val="clear" w:color="auto" w:fill="FFA500"/>
    </w:rPr>
  </w:style>
  <w:style w:type="character" w:customStyle="1" w:styleId="superscript1">
    <w:name w:val="superscript1"/>
    <w:basedOn w:val="1e"/>
    <w:rsid w:val="003C38B0"/>
    <w:rPr>
      <w:rFonts w:ascii="Arial" w:hAnsi="Arial" w:cs="Arial"/>
      <w:color w:val="990000"/>
      <w:sz w:val="20"/>
      <w:szCs w:val="20"/>
    </w:rPr>
  </w:style>
  <w:style w:type="character" w:customStyle="1" w:styleId="me1">
    <w:name w:val="me1"/>
    <w:basedOn w:val="1e"/>
    <w:rsid w:val="003C38B0"/>
    <w:rPr>
      <w:b/>
      <w:bCs/>
      <w:vanish w:val="0"/>
    </w:rPr>
  </w:style>
  <w:style w:type="character" w:customStyle="1" w:styleId="pronset1">
    <w:name w:val="pronset1"/>
    <w:basedOn w:val="1e"/>
    <w:rsid w:val="003C38B0"/>
    <w:rPr>
      <w:color w:val="116699"/>
    </w:rPr>
  </w:style>
  <w:style w:type="character" w:customStyle="1" w:styleId="showipapr">
    <w:name w:val="show_ipapr"/>
    <w:basedOn w:val="1e"/>
    <w:rsid w:val="003C38B0"/>
  </w:style>
  <w:style w:type="character" w:customStyle="1" w:styleId="prondelim1">
    <w:name w:val="prondelim1"/>
    <w:basedOn w:val="1e"/>
    <w:rsid w:val="003C38B0"/>
    <w:rPr>
      <w:rFonts w:ascii="Arial Unicode MS" w:hAnsi="Arial Unicode MS"/>
      <w:color w:val="880000"/>
    </w:rPr>
  </w:style>
  <w:style w:type="character" w:customStyle="1" w:styleId="pron4">
    <w:name w:val="pron4"/>
    <w:basedOn w:val="1e"/>
    <w:rsid w:val="003C38B0"/>
    <w:rPr>
      <w:rFonts w:ascii="Lucida Sans Unicode" w:hAnsi="Lucida Sans Unicode" w:cs="Lucida Sans Unicode"/>
      <w:vanish w:val="0"/>
      <w:color w:val="880000"/>
      <w:sz w:val="22"/>
      <w:szCs w:val="22"/>
    </w:rPr>
  </w:style>
  <w:style w:type="character" w:customStyle="1" w:styleId="prontoggle">
    <w:name w:val="pron_toggle"/>
    <w:basedOn w:val="1e"/>
    <w:rsid w:val="003C38B0"/>
  </w:style>
  <w:style w:type="character" w:customStyle="1" w:styleId="showspellpr">
    <w:name w:val="show_spellpr"/>
    <w:basedOn w:val="1e"/>
    <w:rsid w:val="003C38B0"/>
  </w:style>
  <w:style w:type="character" w:customStyle="1" w:styleId="pron5">
    <w:name w:val="pron5"/>
    <w:basedOn w:val="1e"/>
    <w:rsid w:val="003C38B0"/>
    <w:rPr>
      <w:rFonts w:ascii="Verdana" w:hAnsi="Verdana"/>
      <w:vanish w:val="0"/>
      <w:color w:val="880000"/>
      <w:sz w:val="22"/>
      <w:szCs w:val="22"/>
    </w:rPr>
  </w:style>
  <w:style w:type="character" w:customStyle="1" w:styleId="pg1">
    <w:name w:val="pg1"/>
    <w:basedOn w:val="1e"/>
    <w:rsid w:val="003C38B0"/>
    <w:rPr>
      <w:i/>
      <w:iCs/>
      <w:vanish w:val="0"/>
      <w:color w:val="558811"/>
    </w:rPr>
  </w:style>
  <w:style w:type="character" w:customStyle="1" w:styleId="dn1">
    <w:name w:val="dn1"/>
    <w:basedOn w:val="1e"/>
    <w:rsid w:val="003C38B0"/>
    <w:rPr>
      <w:b w:val="0"/>
      <w:bCs w:val="0"/>
      <w:vanish w:val="0"/>
      <w:color w:val="000000"/>
    </w:rPr>
  </w:style>
  <w:style w:type="character" w:customStyle="1" w:styleId="src1">
    <w:name w:val="src1"/>
    <w:basedOn w:val="1e"/>
    <w:rsid w:val="003C38B0"/>
    <w:rPr>
      <w:i/>
      <w:iCs/>
      <w:color w:val="666666"/>
      <w:sz w:val="22"/>
      <w:szCs w:val="22"/>
    </w:rPr>
  </w:style>
  <w:style w:type="character" w:customStyle="1" w:styleId="tnihongokanji">
    <w:name w:val="t_nihongo_kanji"/>
    <w:basedOn w:val="1e"/>
    <w:rsid w:val="003C38B0"/>
  </w:style>
  <w:style w:type="character" w:customStyle="1" w:styleId="tnihongonorom">
    <w:name w:val="t_nihongo_norom"/>
    <w:basedOn w:val="1e"/>
    <w:rsid w:val="003C38B0"/>
  </w:style>
  <w:style w:type="character" w:customStyle="1" w:styleId="tnihongocomma">
    <w:name w:val="t_nihongo_comma"/>
    <w:basedOn w:val="1e"/>
    <w:rsid w:val="003C38B0"/>
  </w:style>
  <w:style w:type="character" w:customStyle="1" w:styleId="tnihongoromaji">
    <w:name w:val="t_nihongo_romaji"/>
    <w:basedOn w:val="1e"/>
    <w:rsid w:val="003C38B0"/>
  </w:style>
  <w:style w:type="character" w:customStyle="1" w:styleId="tnihongohelp">
    <w:name w:val="t_nihongo_help"/>
    <w:basedOn w:val="1e"/>
    <w:rsid w:val="003C38B0"/>
  </w:style>
  <w:style w:type="character" w:customStyle="1" w:styleId="tnihongoicon">
    <w:name w:val="t_nihongo_icon"/>
    <w:basedOn w:val="1e"/>
    <w:rsid w:val="003C38B0"/>
  </w:style>
  <w:style w:type="character" w:customStyle="1" w:styleId="resultbodyblack1">
    <w:name w:val="resultbodyblack1"/>
    <w:basedOn w:val="1e"/>
    <w:rsid w:val="003C38B0"/>
    <w:rPr>
      <w:rFonts w:ascii="MS Reference Sans Serif" w:hAnsi="MS Reference Sans Serif"/>
      <w:b/>
      <w:bCs/>
      <w:color w:val="000000"/>
      <w:sz w:val="22"/>
      <w:szCs w:val="22"/>
    </w:rPr>
  </w:style>
  <w:style w:type="character" w:customStyle="1" w:styleId="resultbody1">
    <w:name w:val="resultbody1"/>
    <w:basedOn w:val="1e"/>
    <w:rsid w:val="003C38B0"/>
    <w:rPr>
      <w:rFonts w:ascii="MS Reference Sans Serif" w:hAnsi="MS Reference Sans Serif"/>
      <w:b w:val="0"/>
      <w:bCs w:val="0"/>
      <w:color w:val="333333"/>
      <w:sz w:val="22"/>
      <w:szCs w:val="22"/>
    </w:rPr>
  </w:style>
  <w:style w:type="character" w:customStyle="1" w:styleId="resultpron1">
    <w:name w:val="resultpron1"/>
    <w:basedOn w:val="1e"/>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e"/>
    <w:rsid w:val="003C38B0"/>
    <w:rPr>
      <w:rFonts w:ascii="MS Reference Sans Serif" w:hAnsi="MS Reference Sans Serif"/>
      <w:b w:val="0"/>
      <w:bCs w:val="0"/>
      <w:i/>
      <w:iCs/>
      <w:color w:val="333333"/>
      <w:sz w:val="19"/>
      <w:szCs w:val="19"/>
    </w:rPr>
  </w:style>
  <w:style w:type="character" w:customStyle="1" w:styleId="entityxref1">
    <w:name w:val="entityxref1"/>
    <w:basedOn w:val="1e"/>
    <w:rsid w:val="003C38B0"/>
    <w:rPr>
      <w:rFonts w:ascii="MS Reference Sans Serif" w:hAnsi="MS Reference Sans Serif"/>
      <w:b w:val="0"/>
      <w:bCs w:val="0"/>
      <w:color w:val="0066CC"/>
    </w:rPr>
  </w:style>
  <w:style w:type="character" w:customStyle="1" w:styleId="ital-inline1">
    <w:name w:val="ital-inline1"/>
    <w:basedOn w:val="1e"/>
    <w:rsid w:val="003C38B0"/>
    <w:rPr>
      <w:i/>
      <w:iCs/>
      <w:vanish w:val="0"/>
    </w:rPr>
  </w:style>
  <w:style w:type="character" w:customStyle="1" w:styleId="infl-inline1">
    <w:name w:val="infl-inline1"/>
    <w:basedOn w:val="1e"/>
    <w:rsid w:val="003C38B0"/>
    <w:rPr>
      <w:vanish w:val="0"/>
    </w:rPr>
  </w:style>
  <w:style w:type="character" w:customStyle="1" w:styleId="resultbodysmallcaps1">
    <w:name w:val="resultbodysmallcaps1"/>
    <w:basedOn w:val="1e"/>
    <w:rsid w:val="003C38B0"/>
    <w:rPr>
      <w:rFonts w:ascii="MS Reference Sans Serif" w:hAnsi="MS Reference Sans Serif"/>
      <w:b w:val="0"/>
      <w:bCs w:val="0"/>
      <w:smallCaps/>
      <w:color w:val="333333"/>
      <w:sz w:val="22"/>
      <w:szCs w:val="22"/>
    </w:rPr>
  </w:style>
  <w:style w:type="character" w:customStyle="1" w:styleId="foreign1">
    <w:name w:val="foreign1"/>
    <w:basedOn w:val="1e"/>
    <w:rsid w:val="003C38B0"/>
    <w:rPr>
      <w:i/>
      <w:iCs/>
    </w:rPr>
  </w:style>
  <w:style w:type="character" w:customStyle="1" w:styleId="labset1">
    <w:name w:val="labset1"/>
    <w:basedOn w:val="1e"/>
    <w:rsid w:val="003C38B0"/>
    <w:rPr>
      <w:i w:val="0"/>
      <w:iCs w:val="0"/>
      <w:vanish w:val="0"/>
      <w:color w:val="333333"/>
    </w:rPr>
  </w:style>
  <w:style w:type="character" w:customStyle="1" w:styleId="rom-inline1">
    <w:name w:val="rom-inline1"/>
    <w:basedOn w:val="1e"/>
    <w:rsid w:val="003C38B0"/>
    <w:rPr>
      <w:b w:val="0"/>
      <w:bCs w:val="0"/>
      <w:i w:val="0"/>
      <w:iCs w:val="0"/>
      <w:vanish w:val="0"/>
    </w:rPr>
  </w:style>
  <w:style w:type="character" w:customStyle="1" w:styleId="x1">
    <w:name w:val="x1"/>
    <w:basedOn w:val="1e"/>
    <w:rsid w:val="003C38B0"/>
    <w:rPr>
      <w:color w:val="116699"/>
    </w:rPr>
  </w:style>
  <w:style w:type="character" w:customStyle="1" w:styleId="unicode1">
    <w:name w:val="unicode1"/>
    <w:basedOn w:val="1e"/>
    <w:rsid w:val="003C38B0"/>
    <w:rPr>
      <w:rFonts w:ascii="inherit" w:hAnsi="inherit"/>
    </w:rPr>
  </w:style>
  <w:style w:type="character" w:customStyle="1" w:styleId="editsection1">
    <w:name w:val="editsection1"/>
    <w:basedOn w:val="1e"/>
    <w:rsid w:val="003C38B0"/>
  </w:style>
  <w:style w:type="character" w:customStyle="1" w:styleId="byline1">
    <w:name w:val="byline1"/>
    <w:basedOn w:val="1e"/>
    <w:rsid w:val="003C38B0"/>
    <w:rPr>
      <w:color w:val="666666"/>
      <w:sz w:val="24"/>
      <w:szCs w:val="24"/>
    </w:rPr>
  </w:style>
  <w:style w:type="character" w:customStyle="1" w:styleId="src">
    <w:name w:val="src"/>
    <w:basedOn w:val="1e"/>
    <w:rsid w:val="003C38B0"/>
    <w:rPr>
      <w:color w:val="666666"/>
    </w:rPr>
  </w:style>
  <w:style w:type="character" w:customStyle="1" w:styleId="articletext1">
    <w:name w:val="article_text1"/>
    <w:basedOn w:val="1e"/>
    <w:rsid w:val="003C38B0"/>
    <w:rPr>
      <w:rFonts w:ascii="Verdana" w:hAnsi="Verdana"/>
      <w:color w:val="000000"/>
      <w:spacing w:val="0"/>
      <w:sz w:val="24"/>
      <w:szCs w:val="24"/>
    </w:rPr>
  </w:style>
  <w:style w:type="character" w:customStyle="1" w:styleId="headercategoryname1">
    <w:name w:val="header_category_name1"/>
    <w:basedOn w:val="1e"/>
    <w:rsid w:val="003C38B0"/>
    <w:rPr>
      <w:rFonts w:ascii="Impact" w:hAnsi="Impact"/>
      <w:b/>
      <w:bCs/>
      <w:caps/>
      <w:color w:val="000000"/>
      <w:sz w:val="52"/>
      <w:szCs w:val="52"/>
    </w:rPr>
  </w:style>
  <w:style w:type="character" w:customStyle="1" w:styleId="articletitle1">
    <w:name w:val="article_title1"/>
    <w:basedOn w:val="1e"/>
    <w:rsid w:val="003C38B0"/>
    <w:rPr>
      <w:rFonts w:ascii="Arial" w:hAnsi="Arial" w:cs="Arial"/>
      <w:b/>
      <w:bCs/>
      <w:sz w:val="40"/>
      <w:szCs w:val="40"/>
    </w:rPr>
  </w:style>
  <w:style w:type="character" w:customStyle="1" w:styleId="qualifier-brac">
    <w:name w:val="qualifier-brac"/>
    <w:basedOn w:val="1e"/>
    <w:rsid w:val="003C38B0"/>
  </w:style>
  <w:style w:type="character" w:customStyle="1" w:styleId="qualifier-content">
    <w:name w:val="qualifier-content"/>
    <w:basedOn w:val="1e"/>
    <w:rsid w:val="003C38B0"/>
  </w:style>
  <w:style w:type="character" w:customStyle="1" w:styleId="cald-hword1">
    <w:name w:val="cald-hword1"/>
    <w:basedOn w:val="1e"/>
    <w:rsid w:val="003C38B0"/>
    <w:rPr>
      <w:rFonts w:ascii="Verdana" w:hAnsi="Verdana"/>
      <w:b/>
      <w:bCs/>
      <w:color w:val="005C9C"/>
      <w:sz w:val="27"/>
      <w:szCs w:val="27"/>
    </w:rPr>
  </w:style>
  <w:style w:type="character" w:customStyle="1" w:styleId="def-classification1">
    <w:name w:val="def-classification1"/>
    <w:basedOn w:val="1e"/>
    <w:rsid w:val="003C38B0"/>
    <w:rPr>
      <w:rFonts w:ascii="Verdana" w:hAnsi="Verdana"/>
      <w:color w:val="333333"/>
      <w:sz w:val="24"/>
      <w:szCs w:val="24"/>
    </w:rPr>
  </w:style>
  <w:style w:type="character" w:customStyle="1" w:styleId="def-grammar1">
    <w:name w:val="def-grammar1"/>
    <w:basedOn w:val="1e"/>
    <w:rsid w:val="003C38B0"/>
    <w:rPr>
      <w:rFonts w:ascii="Verdana" w:hAnsi="Verdana"/>
      <w:color w:val="333333"/>
      <w:sz w:val="24"/>
      <w:szCs w:val="24"/>
    </w:rPr>
  </w:style>
  <w:style w:type="character" w:customStyle="1" w:styleId="def-label1">
    <w:name w:val="def-label1"/>
    <w:basedOn w:val="1e"/>
    <w:rsid w:val="003C38B0"/>
    <w:rPr>
      <w:rFonts w:ascii="Verdana" w:hAnsi="Verdana"/>
      <w:color w:val="000000"/>
      <w:sz w:val="24"/>
      <w:szCs w:val="24"/>
    </w:rPr>
  </w:style>
  <w:style w:type="character" w:customStyle="1" w:styleId="cald-definition1">
    <w:name w:val="cald-definition1"/>
    <w:basedOn w:val="1e"/>
    <w:rsid w:val="003C38B0"/>
    <w:rPr>
      <w:rFonts w:ascii="Verdana" w:hAnsi="Verdana"/>
      <w:i w:val="0"/>
      <w:iCs w:val="0"/>
      <w:color w:val="000000"/>
      <w:sz w:val="24"/>
      <w:szCs w:val="24"/>
    </w:rPr>
  </w:style>
  <w:style w:type="character" w:customStyle="1" w:styleId="use-with-mention">
    <w:name w:val="use-with-mention"/>
    <w:basedOn w:val="1e"/>
    <w:rsid w:val="003C38B0"/>
  </w:style>
  <w:style w:type="character" w:customStyle="1" w:styleId="ru1">
    <w:name w:val="ru1"/>
    <w:basedOn w:val="1e"/>
    <w:rsid w:val="003C38B0"/>
    <w:rPr>
      <w:rFonts w:ascii="inherit" w:hAnsi="inherit"/>
    </w:rPr>
  </w:style>
  <w:style w:type="character" w:customStyle="1" w:styleId="sense-qualifier-colon">
    <w:name w:val="sense-qualifier-colon"/>
    <w:basedOn w:val="1e"/>
    <w:rsid w:val="003C38B0"/>
  </w:style>
  <w:style w:type="character" w:customStyle="1" w:styleId="sensecontent1">
    <w:name w:val="sense_content1"/>
    <w:basedOn w:val="1e"/>
    <w:rsid w:val="003C38B0"/>
    <w:rPr>
      <w:rFonts w:ascii="Times New Roman" w:hAnsi="Times New Roman" w:cs="Times New Roman"/>
      <w:b w:val="0"/>
      <w:bCs w:val="0"/>
    </w:rPr>
  </w:style>
  <w:style w:type="character" w:customStyle="1" w:styleId="senselabelstart">
    <w:name w:val="sense_label start"/>
    <w:basedOn w:val="1e"/>
    <w:rsid w:val="003C38B0"/>
  </w:style>
  <w:style w:type="character" w:customStyle="1" w:styleId="resultbodyitalic1">
    <w:name w:val="resultbodyitalic1"/>
    <w:basedOn w:val="1e"/>
    <w:rsid w:val="003C38B0"/>
    <w:rPr>
      <w:rFonts w:ascii="MS Reference Sans Serif" w:hAnsi="MS Reference Sans Serif"/>
      <w:b w:val="0"/>
      <w:bCs w:val="0"/>
      <w:i/>
      <w:iCs/>
      <w:color w:val="333333"/>
      <w:sz w:val="22"/>
      <w:szCs w:val="22"/>
    </w:rPr>
  </w:style>
  <w:style w:type="character" w:customStyle="1" w:styleId="sensebreak1">
    <w:name w:val="sense_break1"/>
    <w:basedOn w:val="1e"/>
    <w:rsid w:val="003C38B0"/>
    <w:rPr>
      <w:vanish w:val="0"/>
    </w:rPr>
  </w:style>
  <w:style w:type="character" w:customStyle="1" w:styleId="def-sensenum1">
    <w:name w:val="def-sensenum1"/>
    <w:basedOn w:val="1e"/>
    <w:rsid w:val="003C38B0"/>
    <w:rPr>
      <w:rFonts w:ascii="Verdana" w:hAnsi="Verdana"/>
      <w:b/>
      <w:bCs/>
      <w:color w:val="333333"/>
      <w:sz w:val="24"/>
      <w:szCs w:val="24"/>
    </w:rPr>
  </w:style>
  <w:style w:type="character" w:customStyle="1" w:styleId="indexdef1">
    <w:name w:val="indexdef1"/>
    <w:basedOn w:val="1e"/>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c"/>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c"/>
    <w:rsid w:val="003C38B0"/>
    <w:pPr>
      <w:spacing w:before="100" w:after="100"/>
    </w:pPr>
    <w:rPr>
      <w:rFonts w:ascii="Times New Roman" w:eastAsia="Times New Roman" w:hAnsi="Times New Roman" w:cs="Times New Roman"/>
      <w:lang w:val="uk-UA"/>
    </w:rPr>
  </w:style>
  <w:style w:type="paragraph" w:customStyle="1" w:styleId="l1">
    <w:name w:val="l1"/>
    <w:basedOn w:val="ac"/>
    <w:rsid w:val="003C38B0"/>
    <w:pPr>
      <w:spacing w:before="80" w:after="80"/>
      <w:ind w:left="380"/>
    </w:pPr>
    <w:rPr>
      <w:rFonts w:ascii="Times New Roman" w:eastAsia="Times New Roman" w:hAnsi="Times New Roman" w:cs="Times New Roman"/>
      <w:lang w:val="uk-UA"/>
    </w:rPr>
  </w:style>
  <w:style w:type="paragraph" w:customStyle="1" w:styleId="l2">
    <w:name w:val="l2"/>
    <w:basedOn w:val="ac"/>
    <w:rsid w:val="003C38B0"/>
    <w:pPr>
      <w:spacing w:before="80" w:after="80"/>
      <w:ind w:left="760"/>
    </w:pPr>
    <w:rPr>
      <w:rFonts w:ascii="Times New Roman" w:eastAsia="Times New Roman" w:hAnsi="Times New Roman" w:cs="Times New Roman"/>
      <w:lang w:val="uk-UA"/>
    </w:rPr>
  </w:style>
  <w:style w:type="paragraph" w:customStyle="1" w:styleId="afffffffffffffffffffff5">
    <w:name w:val="Список определений"/>
    <w:basedOn w:val="ac"/>
    <w:next w:val="ac"/>
    <w:rsid w:val="003C38B0"/>
    <w:pPr>
      <w:ind w:left="360"/>
    </w:pPr>
    <w:rPr>
      <w:rFonts w:ascii="Times New Roman" w:eastAsia="Times New Roman" w:hAnsi="Times New Roman" w:cs="Times New Roman"/>
      <w:szCs w:val="20"/>
      <w:lang w:val="uk-UA"/>
    </w:rPr>
  </w:style>
  <w:style w:type="paragraph" w:customStyle="1" w:styleId="6e">
    <w:name w:val="Обычный6"/>
    <w:basedOn w:val="ac"/>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c"/>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c"/>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c"/>
    <w:rsid w:val="003C38B0"/>
    <w:rPr>
      <w:rFonts w:ascii="Times New Roman" w:eastAsia="Times New Roman" w:hAnsi="Times New Roman" w:cs="Times New Roman"/>
      <w:sz w:val="29"/>
      <w:szCs w:val="29"/>
      <w:lang w:val="uk-UA"/>
    </w:rPr>
  </w:style>
  <w:style w:type="paragraph" w:customStyle="1" w:styleId="l3">
    <w:name w:val="l3"/>
    <w:basedOn w:val="ac"/>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c"/>
    <w:rsid w:val="003C38B0"/>
    <w:pPr>
      <w:spacing w:before="48" w:after="48"/>
      <w:jc w:val="both"/>
    </w:pPr>
    <w:rPr>
      <w:rFonts w:ascii="Times New Roman" w:eastAsia="Times New Roman" w:hAnsi="Times New Roman" w:cs="Times New Roman"/>
      <w:lang w:val="uk-UA"/>
    </w:rPr>
  </w:style>
  <w:style w:type="paragraph" w:customStyle="1" w:styleId="p2">
    <w:name w:val="p2"/>
    <w:basedOn w:val="ac"/>
    <w:rsid w:val="003C38B0"/>
    <w:pPr>
      <w:spacing w:before="100" w:after="100"/>
    </w:pPr>
    <w:rPr>
      <w:rFonts w:ascii="Times New Roman" w:eastAsia="Times New Roman" w:hAnsi="Times New Roman" w:cs="Times New Roman"/>
      <w:lang w:val="uk-UA"/>
    </w:rPr>
  </w:style>
  <w:style w:type="paragraph" w:customStyle="1" w:styleId="wh-normal">
    <w:name w:val="wh-normal"/>
    <w:basedOn w:val="ac"/>
    <w:rsid w:val="003C38B0"/>
    <w:pPr>
      <w:suppressAutoHyphens w:val="0"/>
    </w:pPr>
    <w:rPr>
      <w:rFonts w:ascii="Verdana" w:eastAsia="Times New Roman" w:hAnsi="Verdana" w:cs="Times New Roman"/>
      <w:color w:val="000000"/>
      <w:sz w:val="20"/>
      <w:szCs w:val="20"/>
      <w:lang w:val="uk-UA" w:eastAsia="ru-RU"/>
    </w:rPr>
  </w:style>
  <w:style w:type="paragraph" w:styleId="affffff7">
    <w:name w:val="Message Header"/>
    <w:basedOn w:val="ac"/>
    <w:link w:val="affffff6"/>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9">
    <w:name w:val="Шапка Знак1"/>
    <w:basedOn w:val="ad"/>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6">
    <w:name w:val="Normal Indent"/>
    <w:aliases w:val="Обычный 22"/>
    <w:basedOn w:val="ac"/>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d"/>
    <w:rsid w:val="00DD1F52"/>
    <w:rPr>
      <w:rFonts w:ascii="Tahoma" w:hAnsi="Tahoma" w:cs="Tahoma"/>
      <w:b/>
      <w:bCs/>
      <w:color w:val="0000CD"/>
    </w:rPr>
  </w:style>
  <w:style w:type="character" w:customStyle="1" w:styleId="tolkm1">
    <w:name w:val="tolkm1"/>
    <w:basedOn w:val="ad"/>
    <w:rsid w:val="00DD1F52"/>
    <w:rPr>
      <w:rFonts w:ascii="Tahoma" w:hAnsi="Tahoma" w:cs="Tahoma"/>
      <w:color w:val="696969"/>
    </w:rPr>
  </w:style>
  <w:style w:type="character" w:customStyle="1" w:styleId="maintext1">
    <w:name w:val="maintext1"/>
    <w:basedOn w:val="ad"/>
    <w:rsid w:val="00DE69DA"/>
    <w:rPr>
      <w:rFonts w:ascii="Verdana" w:hAnsi="Verdana" w:cs="Times New Roman"/>
      <w:b/>
      <w:bCs/>
      <w:color w:val="330099"/>
      <w:sz w:val="24"/>
      <w:szCs w:val="24"/>
    </w:rPr>
  </w:style>
  <w:style w:type="character" w:customStyle="1" w:styleId="content1">
    <w:name w:val="content1"/>
    <w:basedOn w:val="ad"/>
    <w:rsid w:val="00DE69DA"/>
    <w:rPr>
      <w:rFonts w:ascii="Arial" w:hAnsi="Arial" w:cs="Arial"/>
      <w:color w:val="000000"/>
      <w:sz w:val="17"/>
      <w:szCs w:val="17"/>
    </w:rPr>
  </w:style>
  <w:style w:type="character" w:customStyle="1" w:styleId="artcopy5">
    <w:name w:val="artcopy5"/>
    <w:basedOn w:val="ad"/>
    <w:rsid w:val="00DE69DA"/>
    <w:rPr>
      <w:rFonts w:cs="Times New Roman"/>
      <w:color w:val="333333"/>
      <w:sz w:val="24"/>
      <w:szCs w:val="24"/>
      <w:u w:val="none"/>
      <w:effect w:val="none"/>
    </w:rPr>
  </w:style>
  <w:style w:type="character" w:customStyle="1" w:styleId="spn">
    <w:name w:val="spn"/>
    <w:basedOn w:val="ad"/>
    <w:rsid w:val="00DE69DA"/>
    <w:rPr>
      <w:rFonts w:cs="Times New Roman"/>
    </w:rPr>
  </w:style>
  <w:style w:type="character" w:customStyle="1" w:styleId="spdiss21">
    <w:name w:val="sp_diss21"/>
    <w:basedOn w:val="ad"/>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d"/>
    <w:rsid w:val="00CB293E"/>
    <w:rPr>
      <w:shd w:val="clear" w:color="auto" w:fill="FFFFFF"/>
    </w:rPr>
  </w:style>
  <w:style w:type="character" w:customStyle="1" w:styleId="highlight21">
    <w:name w:val="highlight21"/>
    <w:basedOn w:val="ad"/>
    <w:rsid w:val="00CB293E"/>
    <w:rPr>
      <w:shd w:val="clear" w:color="auto" w:fill="FFFFFF"/>
    </w:rPr>
  </w:style>
  <w:style w:type="character" w:customStyle="1" w:styleId="vstup0">
    <w:name w:val="vstup"/>
    <w:basedOn w:val="ad"/>
    <w:rsid w:val="00CA0A94"/>
  </w:style>
  <w:style w:type="paragraph" w:customStyle="1" w:styleId="a40">
    <w:name w:val="a4"/>
    <w:basedOn w:val="ac"/>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2">
    <w:name w:val="Абзац списка2"/>
    <w:basedOn w:val="ac"/>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c"/>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c"/>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c"/>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d"/>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d"/>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d"/>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d"/>
    <w:locked/>
    <w:rsid w:val="00BA1AD0"/>
    <w:rPr>
      <w:rFonts w:ascii="Arial" w:hAnsi="Arial" w:cs="Arial"/>
      <w:b/>
      <w:bCs/>
      <w:i/>
      <w:iCs/>
      <w:sz w:val="28"/>
      <w:szCs w:val="28"/>
      <w:lang w:val="ru-RU" w:eastAsia="ru-RU" w:bidi="ar-SA"/>
    </w:rPr>
  </w:style>
  <w:style w:type="character" w:customStyle="1" w:styleId="2fffff3">
    <w:name w:val="Знак Знак2"/>
    <w:basedOn w:val="ad"/>
    <w:locked/>
    <w:rsid w:val="00BA1AD0"/>
    <w:rPr>
      <w:rFonts w:ascii="Arial" w:hAnsi="Arial" w:cs="Arial"/>
      <w:b/>
      <w:bCs/>
      <w:sz w:val="26"/>
      <w:szCs w:val="26"/>
      <w:lang w:val="ru-RU" w:eastAsia="ru-RU" w:bidi="ar-SA"/>
    </w:rPr>
  </w:style>
  <w:style w:type="character" w:customStyle="1" w:styleId="1fffffffa">
    <w:name w:val="Знак Знак1"/>
    <w:basedOn w:val="ad"/>
    <w:locked/>
    <w:rsid w:val="00BA1AD0"/>
    <w:rPr>
      <w:b/>
      <w:bCs/>
      <w:sz w:val="28"/>
      <w:szCs w:val="28"/>
      <w:lang w:val="ru-RU" w:eastAsia="uk-UA" w:bidi="ar-SA"/>
    </w:rPr>
  </w:style>
  <w:style w:type="character" w:customStyle="1" w:styleId="afffffffffffffffffffff7">
    <w:name w:val="Знак Знак"/>
    <w:basedOn w:val="1fffffffa"/>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d"/>
    <w:rsid w:val="00BA1AD0"/>
    <w:rPr>
      <w:rFonts w:ascii="Arial" w:hAnsi="Arial" w:cs="Arial" w:hint="default"/>
      <w:b/>
      <w:bCs/>
      <w:sz w:val="28"/>
      <w:szCs w:val="26"/>
      <w:lang w:val="ru-RU" w:eastAsia="ru-RU" w:bidi="ar-SA"/>
    </w:rPr>
  </w:style>
  <w:style w:type="character" w:customStyle="1" w:styleId="FontStyle26">
    <w:name w:val="Font Style26"/>
    <w:basedOn w:val="ad"/>
    <w:rsid w:val="00E57100"/>
    <w:rPr>
      <w:rFonts w:ascii="Century Schoolbook" w:hAnsi="Century Schoolbook" w:cs="Century Schoolbook"/>
      <w:sz w:val="22"/>
      <w:szCs w:val="22"/>
    </w:rPr>
  </w:style>
  <w:style w:type="paragraph" w:customStyle="1" w:styleId="Style7">
    <w:name w:val="Style7"/>
    <w:basedOn w:val="ac"/>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d"/>
    <w:rsid w:val="00E57100"/>
    <w:rPr>
      <w:rFonts w:ascii="Century Schoolbook" w:hAnsi="Century Schoolbook" w:cs="Century Schoolbook"/>
      <w:i/>
      <w:iCs/>
      <w:sz w:val="22"/>
      <w:szCs w:val="22"/>
    </w:rPr>
  </w:style>
  <w:style w:type="character" w:customStyle="1" w:styleId="FontStyle33">
    <w:name w:val="Font Style33"/>
    <w:basedOn w:val="ad"/>
    <w:rsid w:val="00E57100"/>
    <w:rPr>
      <w:rFonts w:ascii="Century Schoolbook" w:hAnsi="Century Schoolbook" w:cs="Century Schoolbook"/>
      <w:sz w:val="20"/>
      <w:szCs w:val="20"/>
    </w:rPr>
  </w:style>
  <w:style w:type="paragraph" w:customStyle="1" w:styleId="Style19">
    <w:name w:val="Style19"/>
    <w:basedOn w:val="ac"/>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c"/>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b">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c">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8">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d"/>
    <w:rsid w:val="008057C8"/>
    <w:rPr>
      <w:rFonts w:cs="Times New Roman"/>
      <w:sz w:val="21"/>
      <w:szCs w:val="21"/>
    </w:rPr>
  </w:style>
  <w:style w:type="character" w:customStyle="1" w:styleId="tlfcsyntagme">
    <w:name w:val="tlf_csyntagme"/>
    <w:basedOn w:val="ad"/>
    <w:rsid w:val="008057C8"/>
    <w:rPr>
      <w:rFonts w:cs="Times New Roman"/>
    </w:rPr>
  </w:style>
  <w:style w:type="paragraph" w:styleId="5f7">
    <w:name w:val="List 5"/>
    <w:basedOn w:val="ac"/>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d"/>
    <w:rsid w:val="008057C8"/>
    <w:rPr>
      <w:rFonts w:ascii="Verdana" w:hAnsi="Verdana" w:cs="Times New Roman"/>
      <w:color w:val="006760"/>
      <w:sz w:val="14"/>
      <w:szCs w:val="14"/>
    </w:rPr>
  </w:style>
  <w:style w:type="character" w:customStyle="1" w:styleId="sr21">
    <w:name w:val="sr21"/>
    <w:basedOn w:val="ad"/>
    <w:rsid w:val="008057C8"/>
    <w:rPr>
      <w:rFonts w:ascii="Verdana" w:hAnsi="Verdana" w:cs="Times New Roman"/>
      <w:color w:val="006760"/>
      <w:sz w:val="15"/>
      <w:szCs w:val="15"/>
      <w:shd w:val="clear" w:color="auto" w:fill="FAFAFA"/>
    </w:rPr>
  </w:style>
  <w:style w:type="paragraph" w:customStyle="1" w:styleId="ris">
    <w:name w:val="ris"/>
    <w:basedOn w:val="ac"/>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9">
    <w:name w:val="надпись"/>
    <w:basedOn w:val="ac"/>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a">
    <w:name w:val="формула"/>
    <w:basedOn w:val="ad"/>
    <w:rsid w:val="00B17976"/>
    <w:rPr>
      <w:rFonts w:ascii="Times New Roman" w:hAnsi="Times New Roman"/>
      <w:i/>
    </w:rPr>
  </w:style>
  <w:style w:type="paragraph" w:customStyle="1" w:styleId="afffffffffffffffffffffb">
    <w:name w:val="чернетка"/>
    <w:basedOn w:val="ac"/>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d"/>
    <w:rsid w:val="00B17976"/>
    <w:rPr>
      <w:rFonts w:ascii="Comic Sans MS" w:hAnsi="Comic Sans MS" w:cs="Arial"/>
      <w:sz w:val="26"/>
      <w:lang w:val="uk-UA"/>
    </w:rPr>
  </w:style>
  <w:style w:type="character" w:customStyle="1" w:styleId="key">
    <w:name w:val="key"/>
    <w:basedOn w:val="ad"/>
    <w:rsid w:val="00B17976"/>
    <w:rPr>
      <w:rFonts w:ascii="Arial" w:hAnsi="Arial"/>
      <w:color w:val="FF0000"/>
      <w:sz w:val="24"/>
      <w:szCs w:val="28"/>
    </w:rPr>
  </w:style>
  <w:style w:type="paragraph" w:styleId="afffffffffffffffffffffc">
    <w:name w:val="List Continue"/>
    <w:basedOn w:val="ac"/>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c"/>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c"/>
    <w:rsid w:val="00B17976"/>
    <w:pPr>
      <w:suppressAutoHyphens w:val="0"/>
      <w:spacing w:after="120"/>
      <w:ind w:left="849"/>
    </w:pPr>
    <w:rPr>
      <w:rFonts w:ascii="Times New Roman" w:eastAsia="Times New Roman" w:hAnsi="Times New Roman" w:cs="Times New Roman"/>
      <w:lang w:eastAsia="ru-RU"/>
    </w:rPr>
  </w:style>
  <w:style w:type="paragraph" w:customStyle="1" w:styleId="2fffff4">
    <w:name w:val="Основной текст с отступом2"/>
    <w:basedOn w:val="ac"/>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d"/>
    <w:rsid w:val="00E13B3A"/>
    <w:rPr>
      <w:rFonts w:ascii="Arial" w:hAnsi="Arial" w:cs="Arial" w:hint="default"/>
      <w:b/>
      <w:bCs/>
      <w:i/>
      <w:iCs/>
      <w:color w:val="1642FF"/>
      <w:spacing w:val="12"/>
      <w:sz w:val="27"/>
      <w:szCs w:val="27"/>
    </w:rPr>
  </w:style>
  <w:style w:type="paragraph" w:customStyle="1" w:styleId="head0">
    <w:name w:val="head"/>
    <w:basedOn w:val="ac"/>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5">
    <w:name w:val="Красная строка2"/>
    <w:basedOn w:val="afffffffc"/>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d">
    <w:name w:val="List Number"/>
    <w:basedOn w:val="ac"/>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d"/>
    <w:link w:val="80"/>
    <w:uiPriority w:val="99"/>
    <w:rsid w:val="00BB3459"/>
    <w:rPr>
      <w:rFonts w:ascii="Times New Roman" w:eastAsia="Times New Roman" w:hAnsi="Times New Roman" w:cs="Times New Roman"/>
      <w:sz w:val="28"/>
      <w:szCs w:val="24"/>
      <w:lang w:val="uk-UA"/>
    </w:rPr>
  </w:style>
  <w:style w:type="character" w:customStyle="1" w:styleId="5b">
    <w:name w:val="Стиль5 Знак"/>
    <w:basedOn w:val="ad"/>
    <w:link w:val="53"/>
    <w:uiPriority w:val="99"/>
    <w:rsid w:val="00BB3459"/>
    <w:rPr>
      <w:rFonts w:ascii="Garamond" w:eastAsia="Garamond" w:hAnsi="Garamond" w:cs="Garamond"/>
      <w:sz w:val="28"/>
      <w:szCs w:val="28"/>
      <w:lang w:eastAsia="ar-SA"/>
    </w:rPr>
  </w:style>
  <w:style w:type="paragraph" w:customStyle="1" w:styleId="Title3">
    <w:name w:val="Title3"/>
    <w:basedOn w:val="affffffff0"/>
    <w:uiPriority w:val="9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6">
    <w:name w:val="Текст выноски2"/>
    <w:basedOn w:val="ac"/>
    <w:rsid w:val="00914C86"/>
    <w:pPr>
      <w:suppressAutoHyphens w:val="0"/>
    </w:pPr>
    <w:rPr>
      <w:rFonts w:ascii="Tahoma" w:eastAsia="Times New Roman" w:hAnsi="Tahoma" w:cs="Tahoma"/>
      <w:sz w:val="16"/>
      <w:szCs w:val="16"/>
      <w:lang w:eastAsia="ru-RU"/>
    </w:rPr>
  </w:style>
  <w:style w:type="character" w:customStyle="1" w:styleId="vline">
    <w:name w:val="vline"/>
    <w:basedOn w:val="ad"/>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7">
    <w:name w:val="Quote"/>
    <w:basedOn w:val="ac"/>
    <w:next w:val="ac"/>
    <w:link w:val="2fffff8"/>
    <w:uiPriority w:val="29"/>
    <w:qFormat/>
    <w:rsid w:val="00566ED6"/>
    <w:pPr>
      <w:suppressAutoHyphens w:val="0"/>
    </w:pPr>
    <w:rPr>
      <w:rFonts w:ascii="Calibri" w:eastAsia="Times New Roman" w:hAnsi="Calibri" w:cs="Times New Roman"/>
      <w:i/>
      <w:lang w:val="en-US" w:eastAsia="en-US"/>
    </w:rPr>
  </w:style>
  <w:style w:type="character" w:customStyle="1" w:styleId="2fffff8">
    <w:name w:val="Цитата 2 Знак"/>
    <w:basedOn w:val="ad"/>
    <w:link w:val="2fffff7"/>
    <w:uiPriority w:val="29"/>
    <w:rsid w:val="00566ED6"/>
    <w:rPr>
      <w:rFonts w:ascii="Calibri" w:eastAsia="Times New Roman" w:hAnsi="Calibri" w:cs="Times New Roman"/>
      <w:i/>
      <w:sz w:val="24"/>
      <w:szCs w:val="24"/>
      <w:lang w:val="en-US" w:eastAsia="en-US"/>
    </w:rPr>
  </w:style>
  <w:style w:type="paragraph" w:styleId="afffffffffffffffffffffe">
    <w:name w:val="Intense Quote"/>
    <w:basedOn w:val="ac"/>
    <w:next w:val="ac"/>
    <w:link w:val="affffffffffffffffffffff"/>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f">
    <w:name w:val="Выделенная цитата Знак"/>
    <w:basedOn w:val="ad"/>
    <w:link w:val="afffffffffffffffffffffe"/>
    <w:uiPriority w:val="30"/>
    <w:rsid w:val="00566ED6"/>
    <w:rPr>
      <w:rFonts w:ascii="Calibri" w:eastAsia="Times New Roman" w:hAnsi="Calibri" w:cs="Times New Roman"/>
      <w:b/>
      <w:i/>
      <w:sz w:val="24"/>
      <w:szCs w:val="22"/>
      <w:lang w:val="en-US" w:eastAsia="en-US"/>
    </w:rPr>
  </w:style>
  <w:style w:type="character" w:styleId="affffffffffffffffffffff0">
    <w:name w:val="Subtle Emphasis"/>
    <w:uiPriority w:val="19"/>
    <w:qFormat/>
    <w:rsid w:val="00566ED6"/>
    <w:rPr>
      <w:i/>
      <w:color w:val="5A5A5A"/>
    </w:rPr>
  </w:style>
  <w:style w:type="character" w:styleId="affffffffffffffffffffff1">
    <w:name w:val="Intense Emphasis"/>
    <w:basedOn w:val="ad"/>
    <w:uiPriority w:val="21"/>
    <w:qFormat/>
    <w:rsid w:val="00566ED6"/>
    <w:rPr>
      <w:rFonts w:cs="Times New Roman"/>
      <w:b/>
      <w:i/>
      <w:sz w:val="24"/>
      <w:szCs w:val="24"/>
      <w:u w:val="single"/>
    </w:rPr>
  </w:style>
  <w:style w:type="character" w:styleId="affffffffffffffffffffff2">
    <w:name w:val="Subtle Reference"/>
    <w:basedOn w:val="ad"/>
    <w:uiPriority w:val="31"/>
    <w:qFormat/>
    <w:rsid w:val="00566ED6"/>
    <w:rPr>
      <w:rFonts w:cs="Times New Roman"/>
      <w:sz w:val="24"/>
      <w:szCs w:val="24"/>
      <w:u w:val="single"/>
    </w:rPr>
  </w:style>
  <w:style w:type="character" w:styleId="affffffffffffffffffffff3">
    <w:name w:val="Intense Reference"/>
    <w:basedOn w:val="ad"/>
    <w:uiPriority w:val="32"/>
    <w:qFormat/>
    <w:rsid w:val="00566ED6"/>
    <w:rPr>
      <w:rFonts w:cs="Times New Roman"/>
      <w:b/>
      <w:sz w:val="24"/>
      <w:u w:val="single"/>
    </w:rPr>
  </w:style>
  <w:style w:type="character" w:customStyle="1" w:styleId="160">
    <w:name w:val="Знак Знак16"/>
    <w:basedOn w:val="ad"/>
    <w:locked/>
    <w:rsid w:val="00566ED6"/>
    <w:rPr>
      <w:rFonts w:ascii="Cambria" w:eastAsia="Times New Roman" w:hAnsi="Cambria" w:cs="Times New Roman"/>
      <w:b/>
      <w:bCs/>
      <w:kern w:val="28"/>
      <w:sz w:val="32"/>
      <w:szCs w:val="32"/>
    </w:rPr>
  </w:style>
  <w:style w:type="character" w:customStyle="1" w:styleId="1412">
    <w:name w:val="Знак Знак141"/>
    <w:basedOn w:val="ad"/>
    <w:locked/>
    <w:rsid w:val="00566ED6"/>
    <w:rPr>
      <w:rFonts w:ascii="Cambria" w:eastAsia="Times New Roman" w:hAnsi="Cambria" w:cs="Times New Roman"/>
      <w:b/>
      <w:bCs/>
      <w:kern w:val="32"/>
      <w:sz w:val="32"/>
      <w:szCs w:val="32"/>
    </w:rPr>
  </w:style>
  <w:style w:type="character" w:customStyle="1" w:styleId="1311">
    <w:name w:val="Знак Знак131"/>
    <w:basedOn w:val="ad"/>
    <w:semiHidden/>
    <w:locked/>
    <w:rsid w:val="00566ED6"/>
    <w:rPr>
      <w:rFonts w:ascii="Cambria" w:eastAsia="Times New Roman" w:hAnsi="Cambria" w:cs="Times New Roman"/>
      <w:b/>
      <w:bCs/>
      <w:i/>
      <w:iCs/>
      <w:sz w:val="28"/>
      <w:szCs w:val="28"/>
    </w:rPr>
  </w:style>
  <w:style w:type="character" w:customStyle="1" w:styleId="1210">
    <w:name w:val="Знак Знак121"/>
    <w:basedOn w:val="ad"/>
    <w:semiHidden/>
    <w:locked/>
    <w:rsid w:val="00566ED6"/>
    <w:rPr>
      <w:rFonts w:ascii="Cambria" w:eastAsia="Times New Roman" w:hAnsi="Cambria" w:cs="Times New Roman"/>
      <w:b/>
      <w:bCs/>
      <w:sz w:val="26"/>
      <w:szCs w:val="26"/>
    </w:rPr>
  </w:style>
  <w:style w:type="character" w:customStyle="1" w:styleId="1113">
    <w:name w:val="Знак Знак111"/>
    <w:basedOn w:val="ad"/>
    <w:locked/>
    <w:rsid w:val="00566ED6"/>
    <w:rPr>
      <w:rFonts w:cs="Times New Roman"/>
      <w:b/>
      <w:bCs/>
      <w:sz w:val="28"/>
      <w:szCs w:val="28"/>
    </w:rPr>
  </w:style>
  <w:style w:type="character" w:customStyle="1" w:styleId="1010">
    <w:name w:val="Знак Знак101"/>
    <w:basedOn w:val="ad"/>
    <w:semiHidden/>
    <w:locked/>
    <w:rsid w:val="00566ED6"/>
    <w:rPr>
      <w:rFonts w:cs="Times New Roman"/>
      <w:b/>
      <w:bCs/>
      <w:i/>
      <w:iCs/>
      <w:sz w:val="26"/>
      <w:szCs w:val="26"/>
    </w:rPr>
  </w:style>
  <w:style w:type="character" w:customStyle="1" w:styleId="911">
    <w:name w:val="Знак Знак91"/>
    <w:basedOn w:val="ad"/>
    <w:semiHidden/>
    <w:locked/>
    <w:rsid w:val="00566ED6"/>
    <w:rPr>
      <w:rFonts w:cs="Times New Roman"/>
      <w:b/>
      <w:bCs/>
    </w:rPr>
  </w:style>
  <w:style w:type="character" w:customStyle="1" w:styleId="811">
    <w:name w:val="Знак Знак81"/>
    <w:basedOn w:val="ad"/>
    <w:semiHidden/>
    <w:locked/>
    <w:rsid w:val="00566ED6"/>
    <w:rPr>
      <w:rFonts w:cs="Times New Roman"/>
      <w:sz w:val="24"/>
      <w:szCs w:val="24"/>
    </w:rPr>
  </w:style>
  <w:style w:type="character" w:customStyle="1" w:styleId="152">
    <w:name w:val="Знак Знак15"/>
    <w:basedOn w:val="ad"/>
    <w:locked/>
    <w:rsid w:val="00566ED6"/>
    <w:rPr>
      <w:rFonts w:ascii="Cambria" w:eastAsia="Times New Roman" w:hAnsi="Cambria" w:cs="Times New Roman"/>
      <w:sz w:val="24"/>
      <w:szCs w:val="24"/>
    </w:rPr>
  </w:style>
  <w:style w:type="table" w:styleId="2fffff9">
    <w:name w:val="Table Subtle 2"/>
    <w:basedOn w:val="ae"/>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4">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d"/>
    <w:rsid w:val="00370B86"/>
    <w:rPr>
      <w:rFonts w:ascii="Times New Roman" w:hAnsi="Times New Roman" w:cs="Times New Roman" w:hint="default"/>
      <w:color w:val="000000"/>
      <w:sz w:val="28"/>
      <w:szCs w:val="28"/>
    </w:rPr>
  </w:style>
  <w:style w:type="paragraph" w:customStyle="1" w:styleId="rindent">
    <w:name w:val="rindent"/>
    <w:basedOn w:val="ac"/>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c"/>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c"/>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d">
    <w:name w:val="Знак1"/>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c"/>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d"/>
    <w:rsid w:val="00BC241E"/>
    <w:rPr>
      <w:sz w:val="27"/>
    </w:rPr>
  </w:style>
  <w:style w:type="paragraph" w:customStyle="1" w:styleId="IauiueWeb">
    <w:name w:val="Iau?iue (Web)"/>
    <w:basedOn w:val="ac"/>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5">
    <w:name w:val="осн"/>
    <w:basedOn w:val="ac"/>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d"/>
    <w:rsid w:val="00BC241E"/>
  </w:style>
  <w:style w:type="character" w:customStyle="1" w:styleId="affffffffffffffffffffff6">
    <w:name w:val="выделение"/>
    <w:basedOn w:val="ad"/>
    <w:rsid w:val="00BC241E"/>
  </w:style>
  <w:style w:type="character" w:customStyle="1" w:styleId="affffffffffffffffffffff7">
    <w:name w:val="пример"/>
    <w:basedOn w:val="ad"/>
    <w:rsid w:val="00BC241E"/>
  </w:style>
  <w:style w:type="paragraph" w:customStyle="1" w:styleId="CharCharCharCharCharChar0">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8">
    <w:name w:val="ТекстСборник"/>
    <w:basedOn w:val="ac"/>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c"/>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d"/>
    <w:rsid w:val="00BC241E"/>
  </w:style>
  <w:style w:type="paragraph" w:customStyle="1" w:styleId="rvps15">
    <w:name w:val="rvps15"/>
    <w:basedOn w:val="ac"/>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c"/>
    <w:next w:val="ac"/>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d"/>
    <w:rsid w:val="00C465B6"/>
    <w:rPr>
      <w:rFonts w:ascii="Arial" w:hAnsi="Arial" w:cs="Arial" w:hint="default"/>
      <w:b/>
      <w:bCs/>
      <w:i w:val="0"/>
      <w:iCs w:val="0"/>
      <w:color w:val="000000"/>
      <w:sz w:val="24"/>
      <w:szCs w:val="24"/>
    </w:rPr>
  </w:style>
  <w:style w:type="character" w:customStyle="1" w:styleId="illustration1">
    <w:name w:val="illustration1"/>
    <w:basedOn w:val="ad"/>
    <w:rsid w:val="000236C9"/>
    <w:rPr>
      <w:i/>
      <w:iCs/>
      <w:color w:val="226699"/>
    </w:rPr>
  </w:style>
  <w:style w:type="paragraph" w:customStyle="1" w:styleId="standart">
    <w:name w:val="standart"/>
    <w:basedOn w:val="ac"/>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d"/>
    <w:rsid w:val="000236C9"/>
    <w:rPr>
      <w:rFonts w:ascii="Verdana" w:hAnsi="Verdana" w:hint="default"/>
      <w:color w:val="333333"/>
      <w:sz w:val="17"/>
      <w:szCs w:val="17"/>
    </w:rPr>
  </w:style>
  <w:style w:type="paragraph" w:customStyle="1" w:styleId="a8">
    <w:name w:val="список нумерований"/>
    <w:basedOn w:val="ac"/>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9">
    <w:name w:val="Розділ"/>
    <w:basedOn w:val="affffffff0"/>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a">
    <w:name w:val="Розділ_питання"/>
    <w:basedOn w:val="affffffff0"/>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d"/>
    <w:rsid w:val="00DD1496"/>
    <w:rPr>
      <w:b/>
      <w:bCs/>
      <w:sz w:val="32"/>
      <w:szCs w:val="32"/>
    </w:rPr>
  </w:style>
  <w:style w:type="character" w:customStyle="1" w:styleId="14b">
    <w:name w:val="Знак Знак14"/>
    <w:basedOn w:val="ad"/>
    <w:rsid w:val="00DD1496"/>
    <w:rPr>
      <w:b/>
      <w:bCs/>
      <w:sz w:val="32"/>
      <w:szCs w:val="32"/>
    </w:rPr>
  </w:style>
  <w:style w:type="character" w:customStyle="1" w:styleId="132">
    <w:name w:val="Знак Знак13"/>
    <w:basedOn w:val="ad"/>
    <w:rsid w:val="00DD1496"/>
    <w:rPr>
      <w:rFonts w:ascii="Arial" w:hAnsi="Arial" w:cs="Arial"/>
      <w:sz w:val="24"/>
      <w:szCs w:val="24"/>
      <w:lang w:val="uk-UA"/>
    </w:rPr>
  </w:style>
  <w:style w:type="character" w:customStyle="1" w:styleId="127">
    <w:name w:val="Знак Знак12"/>
    <w:basedOn w:val="ad"/>
    <w:rsid w:val="00DD1496"/>
    <w:rPr>
      <w:sz w:val="32"/>
      <w:szCs w:val="32"/>
      <w:lang w:val="uk-UA"/>
    </w:rPr>
  </w:style>
  <w:style w:type="character" w:customStyle="1" w:styleId="11f4">
    <w:name w:val="Знак Знак11"/>
    <w:basedOn w:val="ad"/>
    <w:rsid w:val="00DD1496"/>
    <w:rPr>
      <w:sz w:val="28"/>
      <w:szCs w:val="28"/>
    </w:rPr>
  </w:style>
  <w:style w:type="character" w:customStyle="1" w:styleId="108">
    <w:name w:val="Знак Знак10"/>
    <w:basedOn w:val="ad"/>
    <w:rsid w:val="00DD1496"/>
    <w:rPr>
      <w:b/>
      <w:bCs/>
      <w:sz w:val="22"/>
      <w:szCs w:val="22"/>
      <w:lang w:val="uk-UA"/>
    </w:rPr>
  </w:style>
  <w:style w:type="character" w:customStyle="1" w:styleId="99">
    <w:name w:val="Знак Знак9"/>
    <w:basedOn w:val="ad"/>
    <w:rsid w:val="00DD1496"/>
    <w:rPr>
      <w:sz w:val="24"/>
      <w:szCs w:val="24"/>
      <w:lang w:val="uk-UA"/>
    </w:rPr>
  </w:style>
  <w:style w:type="character" w:customStyle="1" w:styleId="8b">
    <w:name w:val="Знак Знак8"/>
    <w:basedOn w:val="ad"/>
    <w:rsid w:val="00DD1496"/>
    <w:rPr>
      <w:b/>
      <w:bCs/>
      <w:sz w:val="28"/>
      <w:szCs w:val="28"/>
      <w:lang w:val="uk-UA"/>
    </w:rPr>
  </w:style>
  <w:style w:type="character" w:customStyle="1" w:styleId="7d">
    <w:name w:val="Знак Знак7"/>
    <w:basedOn w:val="ad"/>
    <w:rsid w:val="00DD1496"/>
    <w:rPr>
      <w:sz w:val="28"/>
      <w:szCs w:val="28"/>
      <w:lang w:val="uk-UA"/>
    </w:rPr>
  </w:style>
  <w:style w:type="character" w:customStyle="1" w:styleId="6f">
    <w:name w:val="Знак Знак6"/>
    <w:basedOn w:val="ad"/>
    <w:rsid w:val="00DD1496"/>
    <w:rPr>
      <w:sz w:val="28"/>
      <w:szCs w:val="24"/>
      <w:lang w:val="uk-UA"/>
    </w:rPr>
  </w:style>
  <w:style w:type="character" w:customStyle="1" w:styleId="5f8">
    <w:name w:val="Знак Знак5"/>
    <w:basedOn w:val="ad"/>
    <w:rsid w:val="00DD1496"/>
    <w:rPr>
      <w:sz w:val="24"/>
      <w:szCs w:val="24"/>
    </w:rPr>
  </w:style>
  <w:style w:type="character" w:customStyle="1" w:styleId="4ff2">
    <w:name w:val="Знак Знак4"/>
    <w:basedOn w:val="ad"/>
    <w:rsid w:val="00DD1496"/>
    <w:rPr>
      <w:sz w:val="24"/>
      <w:szCs w:val="24"/>
    </w:rPr>
  </w:style>
  <w:style w:type="character" w:customStyle="1" w:styleId="3fff5">
    <w:name w:val="Знак Знак3"/>
    <w:basedOn w:val="ad"/>
    <w:rsid w:val="00DD1496"/>
    <w:rPr>
      <w:sz w:val="24"/>
      <w:szCs w:val="24"/>
    </w:rPr>
  </w:style>
  <w:style w:type="character" w:customStyle="1" w:styleId="2fffffa">
    <w:name w:val="Знак Знак2"/>
    <w:basedOn w:val="ad"/>
    <w:rsid w:val="00DD1496"/>
    <w:rPr>
      <w:sz w:val="16"/>
      <w:szCs w:val="16"/>
    </w:rPr>
  </w:style>
  <w:style w:type="character" w:customStyle="1" w:styleId="1fffffffe">
    <w:name w:val="Знак Знак1"/>
    <w:basedOn w:val="ad"/>
    <w:rsid w:val="00DD1496"/>
    <w:rPr>
      <w:sz w:val="24"/>
      <w:szCs w:val="24"/>
    </w:rPr>
  </w:style>
  <w:style w:type="character" w:customStyle="1" w:styleId="affffffffffffffffffffffb">
    <w:name w:val="Знак Знак"/>
    <w:basedOn w:val="ad"/>
    <w:rsid w:val="00DD1496"/>
    <w:rPr>
      <w:sz w:val="24"/>
      <w:szCs w:val="24"/>
    </w:rPr>
  </w:style>
  <w:style w:type="paragraph" w:customStyle="1" w:styleId="affffffffffffffffffffffc">
    <w:name w:val="Приклади Знак Знак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и Знак Знак Знак Знак Знак"/>
    <w:basedOn w:val="ad"/>
    <w:rsid w:val="000B1C3A"/>
    <w:rPr>
      <w:i/>
      <w:noProof w:val="0"/>
      <w:sz w:val="28"/>
      <w:szCs w:val="28"/>
      <w:lang w:val="en-US" w:eastAsia="ru-RU" w:bidi="ar-SA"/>
    </w:rPr>
  </w:style>
  <w:style w:type="paragraph" w:customStyle="1" w:styleId="Style10">
    <w:name w:val="Style 1"/>
    <w:basedOn w:val="ac"/>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B1C3A"/>
    <w:rPr>
      <w:rFonts w:ascii="Verdana" w:hAnsi="Verdana" w:hint="default"/>
      <w:color w:val="000000"/>
      <w:sz w:val="18"/>
      <w:szCs w:val="18"/>
      <w:shd w:val="clear" w:color="auto" w:fill="FFFFFF"/>
    </w:rPr>
  </w:style>
  <w:style w:type="paragraph" w:customStyle="1" w:styleId="reading1">
    <w:name w:val="reading1"/>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стиль приклади"/>
    <w:basedOn w:val="ac"/>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
    <w:name w:val="стиль приклади Знак"/>
    <w:basedOn w:val="ad"/>
    <w:rsid w:val="000B1C3A"/>
    <w:rPr>
      <w:i/>
      <w:iCs/>
      <w:noProof w:val="0"/>
      <w:sz w:val="28"/>
      <w:szCs w:val="28"/>
      <w:lang w:val="uk-UA" w:eastAsia="ru-RU" w:bidi="ar-SA"/>
    </w:rPr>
  </w:style>
  <w:style w:type="paragraph" w:customStyle="1" w:styleId="reading10">
    <w:name w:val="reading1 Знак"/>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0">
    <w:name w:val="Приклади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1">
    <w:name w:val="Приклади Знак Знак Знак"/>
    <w:basedOn w:val="ad"/>
    <w:rsid w:val="000B1C3A"/>
    <w:rPr>
      <w:i/>
      <w:noProof w:val="0"/>
      <w:sz w:val="28"/>
      <w:szCs w:val="28"/>
      <w:lang w:val="en-US" w:eastAsia="ru-RU" w:bidi="ar-SA"/>
    </w:rPr>
  </w:style>
  <w:style w:type="paragraph" w:customStyle="1" w:styleId="sx0x1">
    <w:name w:val="sx0x1"/>
    <w:basedOn w:val="ac"/>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2">
    <w:name w:val="стиль приклад"/>
    <w:basedOn w:val="afffffffffffffffffffffff0"/>
    <w:rsid w:val="000B1C3A"/>
    <w:pPr>
      <w:tabs>
        <w:tab w:val="left" w:pos="2552"/>
      </w:tabs>
      <w:ind w:left="0" w:firstLine="0"/>
    </w:pPr>
    <w:rPr>
      <w:iCs/>
    </w:rPr>
  </w:style>
  <w:style w:type="paragraph" w:customStyle="1" w:styleId="afffffffffffffffffffffff3">
    <w:name w:val="Приклад анг"/>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4">
    <w:name w:val="Приклад анг Знак"/>
    <w:basedOn w:val="ad"/>
    <w:rsid w:val="000B1C3A"/>
    <w:rPr>
      <w:i/>
      <w:noProof w:val="0"/>
      <w:sz w:val="28"/>
      <w:szCs w:val="28"/>
      <w:lang w:val="en-US" w:eastAsia="ru-RU" w:bidi="ar-SA"/>
    </w:rPr>
  </w:style>
  <w:style w:type="paragraph" w:customStyle="1" w:styleId="afffffffffffffffffffffff5">
    <w:name w:val="Приклад укр"/>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6">
    <w:name w:val="приклад стиль"/>
    <w:basedOn w:val="afffffffffffffffffffffff3"/>
    <w:rsid w:val="000B1C3A"/>
    <w:pPr>
      <w:tabs>
        <w:tab w:val="left" w:pos="2520"/>
      </w:tabs>
      <w:ind w:left="0" w:firstLine="0"/>
    </w:pPr>
  </w:style>
  <w:style w:type="paragraph" w:customStyle="1" w:styleId="title-content-page1">
    <w:name w:val="title-content-page1"/>
    <w:basedOn w:val="ac"/>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c"/>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c"/>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c"/>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7">
    <w:name w:val="Звичайний"/>
    <w:basedOn w:val="ac"/>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c"/>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d"/>
    <w:rsid w:val="009D054B"/>
  </w:style>
  <w:style w:type="character" w:customStyle="1" w:styleId="head11">
    <w:name w:val="head1"/>
    <w:basedOn w:val="ad"/>
    <w:rsid w:val="009D054B"/>
    <w:rPr>
      <w:rFonts w:ascii="Georgia" w:hAnsi="Georgia" w:cs="Wingdings" w:hint="default"/>
      <w:b w:val="0"/>
      <w:bCs w:val="0"/>
      <w:i w:val="0"/>
      <w:iCs w:val="0"/>
      <w:color w:val="333333"/>
      <w:sz w:val="23"/>
      <w:szCs w:val="23"/>
    </w:rPr>
  </w:style>
  <w:style w:type="paragraph" w:customStyle="1" w:styleId="big">
    <w:name w:val="big"/>
    <w:basedOn w:val="ac"/>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c"/>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8">
    <w:name w:val="Текст у виносці"/>
    <w:basedOn w:val="ac"/>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c"/>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f">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d"/>
    <w:rsid w:val="007159A9"/>
    <w:rPr>
      <w:rFonts w:cs="Times New Roman"/>
      <w:sz w:val="24"/>
      <w:szCs w:val="24"/>
      <w:lang w:val="ru-RU" w:eastAsia="ru-RU" w:bidi="ar-SA"/>
    </w:rPr>
  </w:style>
  <w:style w:type="paragraph" w:customStyle="1" w:styleId="iauiue10">
    <w:name w:val="iau?iue1"/>
    <w:basedOn w:val="ac"/>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c"/>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d"/>
    <w:rsid w:val="007159A9"/>
    <w:rPr>
      <w:rFonts w:cs="Times New Roman"/>
    </w:rPr>
  </w:style>
  <w:style w:type="character" w:customStyle="1" w:styleId="trd121">
    <w:name w:val="trd121"/>
    <w:basedOn w:val="ad"/>
    <w:rsid w:val="007159A9"/>
    <w:rPr>
      <w:rFonts w:ascii="Arial" w:hAnsi="Arial" w:cs="Arial"/>
      <w:b/>
      <w:bCs/>
      <w:color w:val="800000"/>
      <w:sz w:val="12"/>
      <w:szCs w:val="12"/>
      <w:u w:val="none"/>
      <w:effect w:val="none"/>
    </w:rPr>
  </w:style>
  <w:style w:type="character" w:customStyle="1" w:styleId="trb12">
    <w:name w:val="trb12"/>
    <w:basedOn w:val="ad"/>
    <w:rsid w:val="007159A9"/>
    <w:rPr>
      <w:rFonts w:cs="Times New Roman"/>
    </w:rPr>
  </w:style>
  <w:style w:type="character" w:customStyle="1" w:styleId="5fa">
    <w:name w:val="Название5"/>
    <w:basedOn w:val="ad"/>
    <w:rsid w:val="007159A9"/>
    <w:rPr>
      <w:rFonts w:cs="Times New Roman"/>
    </w:rPr>
  </w:style>
  <w:style w:type="character" w:customStyle="1" w:styleId="titlemiddle">
    <w:name w:val="titlemiddle"/>
    <w:basedOn w:val="ad"/>
    <w:rsid w:val="007159A9"/>
    <w:rPr>
      <w:rFonts w:cs="Times New Roman"/>
    </w:rPr>
  </w:style>
  <w:style w:type="paragraph" w:customStyle="1" w:styleId="afffffffffffffffffffffff9">
    <w:name w:val="регалії"/>
    <w:basedOn w:val="affffffffffff2"/>
    <w:rsid w:val="007159A9"/>
    <w:pPr>
      <w:suppressAutoHyphens w:val="0"/>
      <w:jc w:val="right"/>
    </w:pPr>
    <w:rPr>
      <w:rFonts w:ascii="Times New Roman" w:eastAsia="Times New Roman" w:hAnsi="Times New Roman" w:cs="Times New Roman"/>
      <w:lang w:eastAsia="ru-RU"/>
    </w:rPr>
  </w:style>
  <w:style w:type="character" w:customStyle="1" w:styleId="afffffffffffffffffffffffa">
    <w:name w:val="регалії Знак"/>
    <w:basedOn w:val="afff8"/>
    <w:rsid w:val="007159A9"/>
    <w:rPr>
      <w:rFonts w:cs="Times New Roman"/>
      <w:lang w:val="uk-UA" w:eastAsia="ru-RU" w:bidi="ar-SA"/>
    </w:rPr>
  </w:style>
  <w:style w:type="character" w:customStyle="1" w:styleId="estilo21">
    <w:name w:val="estilo21"/>
    <w:basedOn w:val="ad"/>
    <w:rsid w:val="007159A9"/>
    <w:rPr>
      <w:rFonts w:ascii="Arial" w:hAnsi="Arial" w:cs="Arial"/>
      <w:b/>
      <w:bCs/>
      <w:color w:val="CCCCFF"/>
    </w:rPr>
  </w:style>
  <w:style w:type="character" w:customStyle="1" w:styleId="enc-article-text-term1">
    <w:name w:val="enc-article-text-term1"/>
    <w:basedOn w:val="ad"/>
    <w:rsid w:val="007159A9"/>
    <w:rPr>
      <w:rFonts w:cs="Times New Roman"/>
      <w:b/>
      <w:bCs/>
      <w:color w:val="FF0000"/>
    </w:rPr>
  </w:style>
  <w:style w:type="character" w:customStyle="1" w:styleId="titficha1">
    <w:name w:val="tit_ficha1"/>
    <w:basedOn w:val="ad"/>
    <w:rsid w:val="007159A9"/>
    <w:rPr>
      <w:rFonts w:cs="Times New Roman"/>
      <w:color w:val="50735D"/>
      <w:sz w:val="14"/>
      <w:szCs w:val="14"/>
    </w:rPr>
  </w:style>
  <w:style w:type="character" w:customStyle="1" w:styleId="npag1">
    <w:name w:val="npag1"/>
    <w:basedOn w:val="ad"/>
    <w:rsid w:val="007159A9"/>
    <w:rPr>
      <w:rFonts w:ascii="Arial" w:hAnsi="Arial" w:cs="Arial"/>
      <w:sz w:val="11"/>
      <w:szCs w:val="11"/>
    </w:rPr>
  </w:style>
  <w:style w:type="character" w:customStyle="1" w:styleId="titficha21">
    <w:name w:val="tit_ficha21"/>
    <w:basedOn w:val="ad"/>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c"/>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d"/>
    <w:rsid w:val="008F115A"/>
  </w:style>
  <w:style w:type="character" w:customStyle="1" w:styleId="ipa1">
    <w:name w:val="ipa1"/>
    <w:basedOn w:val="ad"/>
    <w:rsid w:val="008F115A"/>
    <w:rPr>
      <w:rFonts w:ascii="Arial Unicode MS" w:eastAsia="Arial Unicode MS" w:hAnsi="Arial Unicode MS" w:cs="Arial Unicode MS" w:hint="eastAsia"/>
    </w:rPr>
  </w:style>
  <w:style w:type="paragraph" w:customStyle="1" w:styleId="720">
    <w:name w:val="Заголовок 72"/>
    <w:basedOn w:val="ac"/>
    <w:next w:val="ac"/>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d"/>
    <w:rsid w:val="00B04C43"/>
  </w:style>
  <w:style w:type="character" w:customStyle="1" w:styleId="document1">
    <w:name w:val="document1"/>
    <w:basedOn w:val="ad"/>
    <w:rsid w:val="00B04C43"/>
    <w:rPr>
      <w:rFonts w:ascii="Arial" w:hAnsi="Arial" w:cs="Arial" w:hint="default"/>
      <w:color w:val="A9A9A9"/>
      <w:sz w:val="19"/>
      <w:szCs w:val="19"/>
    </w:rPr>
  </w:style>
  <w:style w:type="character" w:customStyle="1" w:styleId="zag20">
    <w:name w:val="zag2"/>
    <w:basedOn w:val="ad"/>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d"/>
    <w:rsid w:val="00B04C43"/>
    <w:rPr>
      <w:rFonts w:ascii="Times New Roman" w:hAnsi="Times New Roman" w:cs="Times New Roman"/>
      <w:sz w:val="18"/>
      <w:szCs w:val="18"/>
    </w:rPr>
  </w:style>
  <w:style w:type="character" w:customStyle="1" w:styleId="133">
    <w:name w:val="Знак Знак13"/>
    <w:basedOn w:val="ad"/>
    <w:rsid w:val="00433F0C"/>
    <w:rPr>
      <w:b/>
      <w:bCs/>
      <w:sz w:val="24"/>
      <w:szCs w:val="24"/>
      <w:lang w:val="uk-UA" w:eastAsia="ru-RU" w:bidi="ar-SA"/>
    </w:rPr>
  </w:style>
  <w:style w:type="character" w:customStyle="1" w:styleId="8d">
    <w:name w:val="Знак Знак8"/>
    <w:basedOn w:val="ad"/>
    <w:semiHidden/>
    <w:rsid w:val="00433F0C"/>
    <w:rPr>
      <w:sz w:val="16"/>
      <w:szCs w:val="16"/>
      <w:lang w:val="ru-RU" w:eastAsia="ru-RU" w:bidi="ar-SA"/>
    </w:rPr>
  </w:style>
  <w:style w:type="paragraph" w:customStyle="1" w:styleId="afffffffffffffffffffffffb">
    <w:name w:val="обичний"/>
    <w:basedOn w:val="ac"/>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c"/>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d"/>
    <w:rsid w:val="00B77AE2"/>
  </w:style>
  <w:style w:type="character" w:customStyle="1" w:styleId="14d">
    <w:name w:val="14Полуторный Знак Знак Знак Знак"/>
    <w:basedOn w:val="ad"/>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d"/>
    <w:rsid w:val="00B77AE2"/>
    <w:rPr>
      <w:sz w:val="28"/>
      <w:szCs w:val="24"/>
      <w:lang w:val="uk-UA" w:eastAsia="ru-RU" w:bidi="ar-SA"/>
    </w:rPr>
  </w:style>
  <w:style w:type="paragraph" w:customStyle="1" w:styleId="CM20">
    <w:name w:val="CM20"/>
    <w:basedOn w:val="ac"/>
    <w:next w:val="ac"/>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d"/>
    <w:rsid w:val="00B77AE2"/>
  </w:style>
  <w:style w:type="character" w:customStyle="1" w:styleId="1414">
    <w:name w:val="14Полуторный Знак Знак Знак1"/>
    <w:basedOn w:val="ad"/>
    <w:rsid w:val="00B77AE2"/>
    <w:rPr>
      <w:sz w:val="28"/>
      <w:szCs w:val="24"/>
      <w:lang w:val="uk-UA" w:eastAsia="ru-RU" w:bidi="ar-SA"/>
    </w:rPr>
  </w:style>
  <w:style w:type="paragraph" w:customStyle="1" w:styleId="14e">
    <w:name w:val="14Полуторный Знак"/>
    <w:basedOn w:val="ac"/>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c"/>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d"/>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d"/>
    <w:link w:val="14e"/>
    <w:rsid w:val="00B77AE2"/>
    <w:rPr>
      <w:rFonts w:ascii="Times New Roman" w:eastAsia="Times New Roman" w:hAnsi="Times New Roman" w:cs="Times New Roman"/>
      <w:sz w:val="28"/>
      <w:szCs w:val="28"/>
      <w:lang w:val="uk-UA"/>
    </w:rPr>
  </w:style>
  <w:style w:type="paragraph" w:customStyle="1" w:styleId="diserwork">
    <w:name w:val="diser.work"/>
    <w:basedOn w:val="ac"/>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c">
    <w:name w:val="мій стиль"/>
    <w:basedOn w:val="ac"/>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d"/>
    <w:rsid w:val="003A1E74"/>
    <w:rPr>
      <w:rFonts w:ascii="Georgia" w:hAnsi="Georgia" w:cs="Georgia"/>
      <w:i/>
      <w:iCs/>
      <w:color w:val="auto"/>
      <w:sz w:val="24"/>
      <w:szCs w:val="24"/>
    </w:rPr>
  </w:style>
  <w:style w:type="character" w:customStyle="1" w:styleId="goohl2">
    <w:name w:val="goohl2"/>
    <w:basedOn w:val="ad"/>
    <w:rsid w:val="003A1E74"/>
  </w:style>
  <w:style w:type="character" w:customStyle="1" w:styleId="goohl0">
    <w:name w:val="goohl0"/>
    <w:basedOn w:val="ad"/>
    <w:rsid w:val="003A1E74"/>
  </w:style>
  <w:style w:type="character" w:customStyle="1" w:styleId="afffffffffffffffffffffffd">
    <w:name w:val="Основной текст Знак Знак"/>
    <w:basedOn w:val="ad"/>
    <w:rsid w:val="003A1E74"/>
    <w:rPr>
      <w:sz w:val="24"/>
      <w:szCs w:val="24"/>
      <w:lang w:val="uk-UA" w:eastAsia="ru-RU"/>
    </w:rPr>
  </w:style>
  <w:style w:type="character" w:customStyle="1" w:styleId="FontStyle51">
    <w:name w:val="Font Style51"/>
    <w:basedOn w:val="ad"/>
    <w:rsid w:val="003A1E74"/>
    <w:rPr>
      <w:rFonts w:ascii="Times New Roman" w:hAnsi="Times New Roman" w:cs="Times New Roman"/>
      <w:sz w:val="26"/>
      <w:szCs w:val="26"/>
    </w:rPr>
  </w:style>
  <w:style w:type="character" w:customStyle="1" w:styleId="FontStyle52">
    <w:name w:val="Font Style52"/>
    <w:basedOn w:val="ad"/>
    <w:rsid w:val="003A1E74"/>
    <w:rPr>
      <w:rFonts w:ascii="Times New Roman" w:hAnsi="Times New Roman" w:cs="Times New Roman"/>
      <w:i/>
      <w:iCs/>
      <w:sz w:val="26"/>
      <w:szCs w:val="26"/>
    </w:rPr>
  </w:style>
  <w:style w:type="paragraph" w:customStyle="1" w:styleId="TNR14">
    <w:name w:val="T N R 14"/>
    <w:basedOn w:val="ac"/>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d"/>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c"/>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d"/>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c"/>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d"/>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e">
    <w:name w:val="стиль для ссылок"/>
    <w:basedOn w:val="ad"/>
    <w:rsid w:val="00094139"/>
    <w:rPr>
      <w:rFonts w:ascii="Times New Roman" w:hAnsi="Times New Roman"/>
      <w:i/>
      <w:sz w:val="20"/>
    </w:rPr>
  </w:style>
  <w:style w:type="paragraph" w:customStyle="1" w:styleId="affffffffffffffffffffffff">
    <w:name w:val="для ссылок"/>
    <w:basedOn w:val="ac"/>
    <w:link w:val="affffffffffffffffffffffff0"/>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0">
    <w:name w:val="для ссылок Знак"/>
    <w:basedOn w:val="ad"/>
    <w:link w:val="affffffffffffffffffffffff"/>
    <w:rsid w:val="00094139"/>
    <w:rPr>
      <w:rFonts w:ascii="Times New Roman" w:eastAsia="Times New Roman" w:hAnsi="Times New Roman" w:cs="Times New Roman"/>
      <w:i/>
      <w:sz w:val="16"/>
    </w:rPr>
  </w:style>
  <w:style w:type="character" w:customStyle="1" w:styleId="fulltextarticle">
    <w:name w:val="fulltextarticle"/>
    <w:basedOn w:val="ad"/>
    <w:rsid w:val="00094139"/>
  </w:style>
  <w:style w:type="character" w:customStyle="1" w:styleId="fulltexttitle">
    <w:name w:val="fulltexttitle"/>
    <w:basedOn w:val="ad"/>
    <w:rsid w:val="00094139"/>
  </w:style>
  <w:style w:type="paragraph" w:customStyle="1" w:styleId="13">
    <w:name w:val="Стиль1заголовок"/>
    <w:basedOn w:val="affffffffe"/>
    <w:link w:val="1ffffffff0"/>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f0">
    <w:name w:val="Стиль1заголовок Знак"/>
    <w:basedOn w:val="affc"/>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c"/>
    <w:link w:val="3ffc"/>
    <w:uiPriority w:val="99"/>
    <w:rsid w:val="00094139"/>
    <w:rPr>
      <w:rFonts w:ascii="Times New Roman" w:eastAsia="Times New Roman" w:hAnsi="Times New Roman" w:cs="Times New Roman"/>
      <w:b/>
      <w:bCs/>
      <w:iCs/>
      <w:sz w:val="28"/>
      <w:szCs w:val="28"/>
    </w:rPr>
  </w:style>
  <w:style w:type="character" w:customStyle="1" w:styleId="4f8">
    <w:name w:val="Стиль4 Знак"/>
    <w:basedOn w:val="ad"/>
    <w:link w:val="4f7"/>
    <w:rsid w:val="00094139"/>
    <w:rPr>
      <w:rFonts w:ascii="Garamond" w:eastAsia="Garamond" w:hAnsi="Garamond" w:cs="Garamond"/>
      <w:bCs/>
      <w:sz w:val="28"/>
      <w:szCs w:val="24"/>
      <w:lang w:eastAsia="ar-SA"/>
    </w:rPr>
  </w:style>
  <w:style w:type="character" w:customStyle="1" w:styleId="FontStyle22">
    <w:name w:val="Font Style22"/>
    <w:basedOn w:val="ad"/>
    <w:rsid w:val="00094139"/>
    <w:rPr>
      <w:rFonts w:ascii="Times New Roman" w:hAnsi="Times New Roman" w:cs="Times New Roman"/>
      <w:sz w:val="24"/>
      <w:szCs w:val="24"/>
    </w:rPr>
  </w:style>
  <w:style w:type="character" w:customStyle="1" w:styleId="personname">
    <w:name w:val="person_name"/>
    <w:basedOn w:val="ad"/>
    <w:rsid w:val="00094139"/>
  </w:style>
  <w:style w:type="paragraph" w:customStyle="1" w:styleId="font0">
    <w:name w:val="font0"/>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c"/>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c"/>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c"/>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c"/>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c"/>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c"/>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c"/>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c"/>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c"/>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c"/>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c"/>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c"/>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c"/>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c"/>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c"/>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c"/>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c"/>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d"/>
    <w:rsid w:val="00094139"/>
  </w:style>
  <w:style w:type="character" w:customStyle="1" w:styleId="1ffffffff1">
    <w:name w:val="Текст выноски Знак1"/>
    <w:basedOn w:val="ad"/>
    <w:uiPriority w:val="99"/>
    <w:semiHidden/>
    <w:rsid w:val="00094139"/>
    <w:rPr>
      <w:rFonts w:ascii="Tahoma" w:hAnsi="Tahoma" w:cs="Tahoma"/>
      <w:sz w:val="16"/>
      <w:szCs w:val="16"/>
    </w:rPr>
  </w:style>
  <w:style w:type="character" w:customStyle="1" w:styleId="attribute-value">
    <w:name w:val="attribute-value"/>
    <w:basedOn w:val="ad"/>
    <w:rsid w:val="00094139"/>
  </w:style>
  <w:style w:type="paragraph" w:customStyle="1" w:styleId="generaltext">
    <w:name w:val="general_text"/>
    <w:basedOn w:val="ac"/>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d"/>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c"/>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c"/>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c"/>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c"/>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c"/>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b">
    <w:name w:val="Строгий2"/>
    <w:basedOn w:val="ad"/>
    <w:rsid w:val="00730BA1"/>
    <w:rPr>
      <w:b/>
    </w:rPr>
  </w:style>
  <w:style w:type="paragraph" w:customStyle="1" w:styleId="500">
    <w:name w:val="Стиль500"/>
    <w:basedOn w:val="ac"/>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1">
    <w:name w:val="Название таблицы Знак"/>
    <w:basedOn w:val="affffffffffffffffffff7"/>
    <w:next w:val="ac"/>
    <w:rsid w:val="000B7376"/>
    <w:pPr>
      <w:keepNext/>
      <w:keepLines/>
      <w:spacing w:before="360" w:after="120"/>
      <w:ind w:firstLine="567"/>
    </w:pPr>
    <w:rPr>
      <w:spacing w:val="0"/>
      <w:sz w:val="22"/>
      <w:lang w:val="ru-RU" w:eastAsia="uk-UA"/>
    </w:rPr>
  </w:style>
  <w:style w:type="paragraph" w:customStyle="1" w:styleId="affffffffffffffffffffffff2">
    <w:name w:val="таблица"/>
    <w:basedOn w:val="ac"/>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c"/>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c"/>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c"/>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d"/>
    <w:rsid w:val="00386690"/>
    <w:rPr>
      <w:rFonts w:ascii="Verdana" w:hAnsi="Verdana" w:hint="default"/>
      <w:color w:val="000000"/>
      <w:sz w:val="15"/>
      <w:szCs w:val="15"/>
    </w:rPr>
  </w:style>
  <w:style w:type="character" w:customStyle="1" w:styleId="bookpages">
    <w:name w:val="bookpages"/>
    <w:basedOn w:val="ad"/>
    <w:rsid w:val="00386690"/>
    <w:rPr>
      <w:bdr w:val="single" w:sz="6" w:space="0" w:color="FFFFFF" w:frame="1"/>
      <w:shd w:val="clear" w:color="auto" w:fill="FFFFFF"/>
    </w:rPr>
  </w:style>
  <w:style w:type="character" w:customStyle="1" w:styleId="c11">
    <w:name w:val="c11"/>
    <w:basedOn w:val="ad"/>
    <w:rsid w:val="0014481E"/>
    <w:rPr>
      <w:color w:val="auto"/>
    </w:rPr>
  </w:style>
  <w:style w:type="paragraph" w:customStyle="1" w:styleId="msobodytextindentc16">
    <w:name w:val="msobodytextindent c16"/>
    <w:basedOn w:val="ac"/>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c"/>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d"/>
    <w:rsid w:val="0014481E"/>
    <w:rPr>
      <w:b/>
      <w:bCs/>
      <w:color w:val="333399"/>
    </w:rPr>
  </w:style>
  <w:style w:type="paragraph" w:customStyle="1" w:styleId="style11">
    <w:name w:val="style1"/>
    <w:basedOn w:val="ac"/>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c"/>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c">
    <w:name w:val="Тема примечания2"/>
    <w:basedOn w:val="aff2"/>
    <w:next w:val="aff2"/>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d"/>
    <w:rsid w:val="00FD207C"/>
    <w:rPr>
      <w:rFonts w:ascii="Cambria" w:hAnsi="Cambria" w:cs="Times New Roman" w:hint="default"/>
      <w:b/>
      <w:bCs/>
      <w:kern w:val="32"/>
      <w:sz w:val="32"/>
      <w:szCs w:val="32"/>
      <w:lang w:val="uk-UA" w:eastAsia="x-none"/>
    </w:rPr>
  </w:style>
  <w:style w:type="character" w:customStyle="1" w:styleId="Heading2Char">
    <w:name w:val="Heading 2 Char"/>
    <w:basedOn w:val="ad"/>
    <w:rsid w:val="00FD207C"/>
    <w:rPr>
      <w:rFonts w:ascii="Cambria" w:hAnsi="Cambria" w:cs="Times New Roman" w:hint="default"/>
      <w:b/>
      <w:bCs/>
      <w:i/>
      <w:iCs/>
      <w:sz w:val="28"/>
      <w:szCs w:val="28"/>
      <w:lang w:val="uk-UA" w:eastAsia="x-none"/>
    </w:rPr>
  </w:style>
  <w:style w:type="character" w:customStyle="1" w:styleId="Heading3Char">
    <w:name w:val="Heading 3 Char"/>
    <w:basedOn w:val="ad"/>
    <w:rsid w:val="00FD207C"/>
    <w:rPr>
      <w:rFonts w:ascii="Cambria" w:hAnsi="Cambria" w:cs="Times New Roman" w:hint="default"/>
      <w:b/>
      <w:bCs/>
      <w:sz w:val="26"/>
      <w:szCs w:val="26"/>
      <w:lang w:val="uk-UA" w:eastAsia="x-none"/>
    </w:rPr>
  </w:style>
  <w:style w:type="character" w:customStyle="1" w:styleId="Heading4Char">
    <w:name w:val="Heading 4 Char"/>
    <w:basedOn w:val="ad"/>
    <w:rsid w:val="00FD207C"/>
    <w:rPr>
      <w:rFonts w:ascii="Calibri" w:hAnsi="Calibri" w:cs="Times New Roman" w:hint="default"/>
      <w:b/>
      <w:bCs/>
      <w:sz w:val="28"/>
      <w:szCs w:val="28"/>
      <w:lang w:val="uk-UA" w:eastAsia="x-none"/>
    </w:rPr>
  </w:style>
  <w:style w:type="character" w:customStyle="1" w:styleId="Heading5Char">
    <w:name w:val="Heading 5 Char"/>
    <w:basedOn w:val="ad"/>
    <w:rsid w:val="00FD207C"/>
    <w:rPr>
      <w:rFonts w:ascii="Calibri" w:hAnsi="Calibri" w:cs="Times New Roman" w:hint="default"/>
      <w:b/>
      <w:bCs/>
      <w:i/>
      <w:iCs/>
      <w:sz w:val="26"/>
      <w:szCs w:val="26"/>
      <w:lang w:val="uk-UA" w:eastAsia="x-none"/>
    </w:rPr>
  </w:style>
  <w:style w:type="character" w:customStyle="1" w:styleId="BalloonTextChar">
    <w:name w:val="Balloon Text Char"/>
    <w:basedOn w:val="ad"/>
    <w:rsid w:val="00FD207C"/>
    <w:rPr>
      <w:rFonts w:ascii="Tahoma" w:hAnsi="Tahoma" w:cs="Tahoma" w:hint="default"/>
      <w:sz w:val="16"/>
      <w:szCs w:val="16"/>
      <w:lang w:val="uk-UA" w:eastAsia="x-none"/>
    </w:rPr>
  </w:style>
  <w:style w:type="character" w:customStyle="1" w:styleId="BodyText2Char">
    <w:name w:val="Body Text 2 Char"/>
    <w:basedOn w:val="ad"/>
    <w:rsid w:val="00FD207C"/>
    <w:rPr>
      <w:rFonts w:ascii="Times New Roman" w:hAnsi="Times New Roman" w:cs="Times New Roman" w:hint="default"/>
      <w:sz w:val="24"/>
      <w:szCs w:val="24"/>
      <w:lang w:val="uk-UA" w:eastAsia="x-none"/>
    </w:rPr>
  </w:style>
  <w:style w:type="character" w:customStyle="1" w:styleId="BodyTextChar">
    <w:name w:val="Body Text Char"/>
    <w:basedOn w:val="ad"/>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d"/>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d"/>
    <w:rsid w:val="00FD207C"/>
    <w:rPr>
      <w:rFonts w:ascii="Times New Roman" w:hAnsi="Times New Roman" w:cs="Times New Roman" w:hint="default"/>
      <w:sz w:val="16"/>
      <w:szCs w:val="16"/>
      <w:lang w:val="uk-UA" w:eastAsia="x-none"/>
    </w:rPr>
  </w:style>
  <w:style w:type="character" w:customStyle="1" w:styleId="HeaderChar">
    <w:name w:val="Header Char"/>
    <w:basedOn w:val="ad"/>
    <w:rsid w:val="00FD207C"/>
    <w:rPr>
      <w:rFonts w:ascii="Times New Roman" w:hAnsi="Times New Roman" w:cs="Times New Roman" w:hint="default"/>
      <w:sz w:val="24"/>
      <w:szCs w:val="24"/>
      <w:lang w:val="uk-UA" w:eastAsia="x-none"/>
    </w:rPr>
  </w:style>
  <w:style w:type="character" w:customStyle="1" w:styleId="FooterChar">
    <w:name w:val="Footer Char"/>
    <w:basedOn w:val="ad"/>
    <w:rsid w:val="00FD207C"/>
    <w:rPr>
      <w:rFonts w:ascii="Times New Roman" w:hAnsi="Times New Roman" w:cs="Times New Roman" w:hint="default"/>
      <w:sz w:val="24"/>
      <w:szCs w:val="24"/>
      <w:lang w:val="uk-UA" w:eastAsia="x-none"/>
    </w:rPr>
  </w:style>
  <w:style w:type="character" w:customStyle="1" w:styleId="TitleChar">
    <w:name w:val="Title Char"/>
    <w:basedOn w:val="ad"/>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d"/>
    <w:rsid w:val="00FD207C"/>
    <w:rPr>
      <w:rFonts w:ascii="Times New Roman" w:hAnsi="Times New Roman" w:cs="Times New Roman" w:hint="default"/>
      <w:sz w:val="24"/>
      <w:szCs w:val="24"/>
      <w:lang w:val="uk-UA" w:eastAsia="x-none"/>
    </w:rPr>
  </w:style>
  <w:style w:type="character" w:customStyle="1" w:styleId="CommentTextChar">
    <w:name w:val="Comment Text Char"/>
    <w:basedOn w:val="ad"/>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d"/>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c"/>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d"/>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c"/>
    <w:next w:val="ac"/>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3">
    <w:name w:val="нумерований список"/>
    <w:basedOn w:val="ac"/>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c"/>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c"/>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c"/>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2">
    <w:name w:val="Список_1 Знак"/>
    <w:basedOn w:val="ad"/>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0"/>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c"/>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c"/>
    <w:rsid w:val="00EC144A"/>
    <w:pPr>
      <w:suppressAutoHyphens w:val="0"/>
    </w:pPr>
    <w:rPr>
      <w:rFonts w:ascii="Tahoma" w:eastAsia="Times New Roman" w:hAnsi="Tahoma" w:cs="Tahoma"/>
      <w:sz w:val="16"/>
      <w:szCs w:val="16"/>
      <w:lang w:val="uk-UA" w:eastAsia="uk-UA"/>
    </w:rPr>
  </w:style>
  <w:style w:type="paragraph" w:customStyle="1" w:styleId="affffffffffffffffffffffff4">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5">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6">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7">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8">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9">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b">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c">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c"/>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c"/>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d"/>
    <w:rsid w:val="00DB1D95"/>
    <w:rPr>
      <w:b/>
    </w:rPr>
  </w:style>
  <w:style w:type="paragraph" w:customStyle="1" w:styleId="5fc">
    <w:name w:val="Текст выноски5"/>
    <w:basedOn w:val="ac"/>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c"/>
    <w:next w:val="ac"/>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3">
    <w:name w:val="Список1"/>
    <w:basedOn w:val="ac"/>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c"/>
    <w:next w:val="ac"/>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c"/>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d"/>
    <w:rsid w:val="004D3393"/>
    <w:rPr>
      <w:sz w:val="24"/>
      <w:szCs w:val="24"/>
      <w:lang w:val="uk-UA" w:eastAsia="ru-RU"/>
    </w:rPr>
  </w:style>
  <w:style w:type="paragraph" w:customStyle="1" w:styleId="3fff8">
    <w:name w:val="Тема примечания3"/>
    <w:basedOn w:val="aff2"/>
    <w:next w:val="aff2"/>
    <w:rsid w:val="004D3393"/>
    <w:pPr>
      <w:widowControl/>
    </w:pPr>
    <w:rPr>
      <w:rFonts w:ascii="Times New Roman" w:eastAsia="Times New Roman" w:hAnsi="Times New Roman" w:cs="Times New Roman"/>
      <w:b/>
      <w:bCs/>
    </w:rPr>
  </w:style>
  <w:style w:type="paragraph" w:customStyle="1" w:styleId="6f2">
    <w:name w:val="Текст выноски6"/>
    <w:basedOn w:val="ac"/>
    <w:rsid w:val="004D3393"/>
    <w:pPr>
      <w:suppressAutoHyphens w:val="0"/>
    </w:pPr>
    <w:rPr>
      <w:rFonts w:ascii="Tahoma" w:eastAsia="Times New Roman" w:hAnsi="Tahoma" w:cs="Tahoma"/>
      <w:sz w:val="16"/>
      <w:szCs w:val="16"/>
      <w:lang w:eastAsia="ru-RU"/>
    </w:rPr>
  </w:style>
  <w:style w:type="paragraph" w:styleId="5">
    <w:name w:val="List Number 5"/>
    <w:basedOn w:val="ac"/>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c"/>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d"/>
    <w:rsid w:val="00425582"/>
  </w:style>
  <w:style w:type="character" w:customStyle="1" w:styleId="fieldyear">
    <w:name w:val="field_year"/>
    <w:basedOn w:val="ad"/>
    <w:rsid w:val="00425582"/>
  </w:style>
  <w:style w:type="character" w:customStyle="1" w:styleId="fieldtitle">
    <w:name w:val="field_title"/>
    <w:basedOn w:val="ad"/>
    <w:rsid w:val="00425582"/>
  </w:style>
  <w:style w:type="character" w:customStyle="1" w:styleId="fieldthesistype">
    <w:name w:val="field_thesistype"/>
    <w:basedOn w:val="ad"/>
    <w:rsid w:val="00425582"/>
  </w:style>
  <w:style w:type="character" w:customStyle="1" w:styleId="fielddepartment">
    <w:name w:val="field_department"/>
    <w:basedOn w:val="ad"/>
    <w:rsid w:val="00425582"/>
  </w:style>
  <w:style w:type="character" w:customStyle="1" w:styleId="fieldinstitution">
    <w:name w:val="field_institution"/>
    <w:basedOn w:val="ad"/>
    <w:rsid w:val="00425582"/>
  </w:style>
  <w:style w:type="character" w:customStyle="1" w:styleId="small1">
    <w:name w:val="small1"/>
    <w:basedOn w:val="ad"/>
    <w:rsid w:val="00425582"/>
    <w:rPr>
      <w:rFonts w:ascii="Verdana" w:hAnsi="Verdana" w:hint="default"/>
      <w:sz w:val="20"/>
      <w:szCs w:val="20"/>
    </w:rPr>
  </w:style>
  <w:style w:type="character" w:customStyle="1" w:styleId="smallltblue1">
    <w:name w:val="smallltblue1"/>
    <w:basedOn w:val="ad"/>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c"/>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d">
    <w:name w:val="номер"/>
    <w:basedOn w:val="ac"/>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c"/>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d"/>
    <w:rsid w:val="001F3D5E"/>
    <w:rPr>
      <w:rFonts w:ascii="Arial" w:hAnsi="Arial" w:cs="Arial"/>
      <w:color w:val="000000"/>
      <w:sz w:val="16"/>
      <w:szCs w:val="16"/>
      <w:shd w:val="clear" w:color="auto" w:fill="FFFFFF"/>
    </w:rPr>
  </w:style>
  <w:style w:type="character" w:customStyle="1" w:styleId="postbody">
    <w:name w:val="postbody"/>
    <w:basedOn w:val="ad"/>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d"/>
    <w:rsid w:val="00B125DB"/>
  </w:style>
  <w:style w:type="character" w:customStyle="1" w:styleId="karticletext">
    <w:name w:val="karticletext"/>
    <w:basedOn w:val="ad"/>
    <w:rsid w:val="00B125DB"/>
  </w:style>
  <w:style w:type="character" w:customStyle="1" w:styleId="3fff9">
    <w:name w:val="Строгий3"/>
    <w:rsid w:val="00B125DB"/>
    <w:rPr>
      <w:b/>
    </w:rPr>
  </w:style>
  <w:style w:type="character" w:customStyle="1" w:styleId="karticleheadline1">
    <w:name w:val="karticleheadline1"/>
    <w:basedOn w:val="ad"/>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d"/>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c"/>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c"/>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e">
    <w:name w:val="Стиль Основной текст с отступом + курсив Знак"/>
    <w:basedOn w:val="af7"/>
    <w:rsid w:val="00A93644"/>
    <w:rPr>
      <w:i/>
      <w:iCs/>
      <w:sz w:val="28"/>
      <w:szCs w:val="24"/>
      <w:lang w:val="ru-RU" w:eastAsia="ru-RU" w:bidi="ar-SA"/>
    </w:rPr>
  </w:style>
  <w:style w:type="paragraph" w:customStyle="1" w:styleId="afffffffffffffffffffffffff">
    <w:name w:val="Стиль Основной текст с отступом +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0">
    <w:name w:val="Стиль Основной текст с отступом + полужирный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1">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d"/>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7"/>
    <w:rsid w:val="00E14CEF"/>
    <w:rPr>
      <w:spacing w:val="2"/>
      <w:sz w:val="24"/>
      <w:szCs w:val="24"/>
      <w:lang w:val="en-GB" w:eastAsia="ru-RU"/>
    </w:rPr>
  </w:style>
  <w:style w:type="character" w:customStyle="1" w:styleId="afffffffffffffffffffffffff2">
    <w:name w:val="пример без курсива Знак"/>
    <w:basedOn w:val="ad"/>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3">
    <w:name w:val="Стиль Пример с номером + курсив Знак"/>
    <w:basedOn w:val="ad"/>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4">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d">
    <w:name w:val="2.Продолж."/>
    <w:basedOn w:val="1ffffffff4"/>
    <w:rsid w:val="00E14CEF"/>
    <w:pPr>
      <w:ind w:firstLine="0"/>
    </w:pPr>
    <w:rPr>
      <w:color w:val="auto"/>
    </w:rPr>
  </w:style>
  <w:style w:type="character" w:customStyle="1" w:styleId="2fffffe">
    <w:name w:val="Знак Знак2"/>
    <w:basedOn w:val="ad"/>
    <w:rsid w:val="00FA45E7"/>
    <w:rPr>
      <w:sz w:val="28"/>
      <w:szCs w:val="24"/>
      <w:lang w:val="uk-UA" w:eastAsia="ru-RU" w:bidi="ar-SA"/>
    </w:rPr>
  </w:style>
  <w:style w:type="character" w:customStyle="1" w:styleId="1ffffffff5">
    <w:name w:val="Знак Знак1"/>
    <w:basedOn w:val="ad"/>
    <w:rsid w:val="00FA45E7"/>
    <w:rPr>
      <w:b/>
      <w:bCs/>
      <w:sz w:val="24"/>
      <w:szCs w:val="28"/>
      <w:lang w:val="uk-UA" w:eastAsia="ru-RU" w:bidi="ar-SA"/>
    </w:rPr>
  </w:style>
  <w:style w:type="character" w:customStyle="1" w:styleId="afffffffffffffffffffffffff4">
    <w:name w:val="Знак Знак"/>
    <w:basedOn w:val="ad"/>
    <w:rsid w:val="00FA45E7"/>
    <w:rPr>
      <w:sz w:val="24"/>
      <w:szCs w:val="24"/>
      <w:lang w:val="uk-UA" w:eastAsia="ru-RU" w:bidi="ar-SA"/>
    </w:rPr>
  </w:style>
  <w:style w:type="character" w:customStyle="1" w:styleId="sp6">
    <w:name w:val="sp6"/>
    <w:basedOn w:val="ad"/>
    <w:rsid w:val="00FA45E7"/>
  </w:style>
  <w:style w:type="character" w:customStyle="1" w:styleId="Web0">
    <w:name w:val="Обычный (Web) Знак Знак"/>
    <w:basedOn w:val="ad"/>
    <w:rsid w:val="00FA45E7"/>
    <w:rPr>
      <w:color w:val="333333"/>
      <w:sz w:val="24"/>
      <w:szCs w:val="24"/>
      <w:lang w:val="ru-RU" w:eastAsia="ru-RU" w:bidi="ar-SA"/>
    </w:rPr>
  </w:style>
  <w:style w:type="character" w:customStyle="1" w:styleId="txt2">
    <w:name w:val="txt2"/>
    <w:basedOn w:val="ad"/>
    <w:rsid w:val="00FA45E7"/>
  </w:style>
  <w:style w:type="character" w:customStyle="1" w:styleId="greybody1">
    <w:name w:val="greybody1"/>
    <w:basedOn w:val="ad"/>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c"/>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d"/>
    <w:rsid w:val="00FA45E7"/>
    <w:rPr>
      <w:rFonts w:ascii="Georgia" w:hAnsi="Georgia" w:hint="default"/>
      <w:sz w:val="22"/>
      <w:szCs w:val="22"/>
    </w:rPr>
  </w:style>
  <w:style w:type="character" w:customStyle="1" w:styleId="pagetitle1">
    <w:name w:val="pagetitle1"/>
    <w:basedOn w:val="ad"/>
    <w:rsid w:val="00FA45E7"/>
    <w:rPr>
      <w:rFonts w:ascii="Verdana" w:hAnsi="Verdana" w:hint="default"/>
      <w:b/>
      <w:bCs/>
      <w:color w:val="000080"/>
      <w:sz w:val="24"/>
      <w:szCs w:val="24"/>
    </w:rPr>
  </w:style>
  <w:style w:type="character" w:customStyle="1" w:styleId="style31">
    <w:name w:val="style31"/>
    <w:basedOn w:val="ad"/>
    <w:rsid w:val="00FA45E7"/>
    <w:rPr>
      <w:color w:val="000000"/>
    </w:rPr>
  </w:style>
  <w:style w:type="paragraph" w:customStyle="1" w:styleId="plattekst">
    <w:name w:val="plattekst"/>
    <w:basedOn w:val="ac"/>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d"/>
    <w:rsid w:val="00FA45E7"/>
    <w:rPr>
      <w:rFonts w:ascii="Verdana" w:hAnsi="Verdana" w:hint="default"/>
      <w:color w:val="000000"/>
      <w:sz w:val="24"/>
      <w:szCs w:val="24"/>
    </w:rPr>
  </w:style>
  <w:style w:type="paragraph" w:customStyle="1" w:styleId="ety">
    <w:name w:val="ety"/>
    <w:basedOn w:val="ac"/>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c"/>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d"/>
    <w:rsid w:val="00FA45E7"/>
    <w:rPr>
      <w:color w:val="FF9900"/>
    </w:rPr>
  </w:style>
  <w:style w:type="paragraph" w:customStyle="1" w:styleId="14f3">
    <w:name w:val="Обычный + 14 пт"/>
    <w:aliases w:val="полужирный,По ширине,Первая строка:  0,63 см,Справа:"/>
    <w:basedOn w:val="ac"/>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d"/>
    <w:rsid w:val="00FA45E7"/>
    <w:rPr>
      <w:rFonts w:ascii="Tahoma" w:hAnsi="Tahoma" w:cs="Tahoma" w:hint="default"/>
      <w:b/>
      <w:bCs/>
      <w:color w:val="003366"/>
      <w:sz w:val="24"/>
      <w:szCs w:val="24"/>
    </w:rPr>
  </w:style>
  <w:style w:type="character" w:customStyle="1" w:styleId="a50">
    <w:name w:val="a5"/>
    <w:basedOn w:val="ad"/>
    <w:rsid w:val="00FA45E7"/>
  </w:style>
  <w:style w:type="paragraph" w:customStyle="1" w:styleId="cap1">
    <w:name w:val="cap1"/>
    <w:basedOn w:val="ac"/>
    <w:rsid w:val="002953C8"/>
    <w:pPr>
      <w:suppressAutoHyphens w:val="0"/>
    </w:pPr>
    <w:rPr>
      <w:rFonts w:ascii="Arial" w:eastAsia="Times New Roman" w:hAnsi="Arial" w:cs="Arial"/>
      <w:color w:val="797979"/>
      <w:lang w:eastAsia="ru-RU"/>
    </w:rPr>
  </w:style>
  <w:style w:type="paragraph" w:customStyle="1" w:styleId="cap2">
    <w:name w:val="cap2"/>
    <w:basedOn w:val="ac"/>
    <w:rsid w:val="002953C8"/>
    <w:pPr>
      <w:suppressAutoHyphens w:val="0"/>
    </w:pPr>
    <w:rPr>
      <w:rFonts w:ascii="Arial" w:eastAsia="Times New Roman" w:hAnsi="Arial" w:cs="Arial"/>
      <w:color w:val="797979"/>
      <w:lang w:eastAsia="ru-RU"/>
    </w:rPr>
  </w:style>
  <w:style w:type="paragraph" w:customStyle="1" w:styleId="menu">
    <w:name w:val="menu"/>
    <w:basedOn w:val="ac"/>
    <w:rsid w:val="002953C8"/>
    <w:pPr>
      <w:suppressAutoHyphens w:val="0"/>
    </w:pPr>
    <w:rPr>
      <w:rFonts w:ascii="Arial" w:eastAsia="Times New Roman" w:hAnsi="Arial" w:cs="Arial"/>
      <w:color w:val="000099"/>
      <w:lang w:eastAsia="ru-RU"/>
    </w:rPr>
  </w:style>
  <w:style w:type="paragraph" w:customStyle="1" w:styleId="centerhead">
    <w:name w:val="centerhead"/>
    <w:basedOn w:val="ac"/>
    <w:rsid w:val="002953C8"/>
    <w:pPr>
      <w:suppressAutoHyphens w:val="0"/>
    </w:pPr>
    <w:rPr>
      <w:rFonts w:ascii="Arial" w:eastAsia="Times New Roman" w:hAnsi="Arial" w:cs="Arial"/>
      <w:b/>
      <w:bCs/>
      <w:color w:val="7F838B"/>
      <w:lang w:eastAsia="ru-RU"/>
    </w:rPr>
  </w:style>
  <w:style w:type="paragraph" w:customStyle="1" w:styleId="bordercolor">
    <w:name w:val="bordercolor"/>
    <w:basedOn w:val="ac"/>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c"/>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c"/>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c"/>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c"/>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c"/>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c"/>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c"/>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c"/>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c"/>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c"/>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c"/>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c"/>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c"/>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d"/>
    <w:rsid w:val="002953C8"/>
    <w:rPr>
      <w:b/>
      <w:bCs/>
      <w:color w:val="0000FF"/>
    </w:rPr>
  </w:style>
  <w:style w:type="character" w:customStyle="1" w:styleId="rvts2">
    <w:name w:val="rvts2"/>
    <w:basedOn w:val="ad"/>
    <w:rsid w:val="002953C8"/>
    <w:rPr>
      <w:b/>
      <w:bCs/>
      <w:color w:val="000080"/>
    </w:rPr>
  </w:style>
  <w:style w:type="character" w:customStyle="1" w:styleId="rvts3">
    <w:name w:val="rvts3"/>
    <w:basedOn w:val="ad"/>
    <w:rsid w:val="002953C8"/>
    <w:rPr>
      <w:i/>
      <w:iCs/>
      <w:color w:val="800000"/>
    </w:rPr>
  </w:style>
  <w:style w:type="character" w:customStyle="1" w:styleId="rvts4">
    <w:name w:val="rvts4"/>
    <w:basedOn w:val="ad"/>
    <w:rsid w:val="002953C8"/>
    <w:rPr>
      <w:color w:val="008000"/>
      <w:u w:val="single"/>
    </w:rPr>
  </w:style>
  <w:style w:type="character" w:customStyle="1" w:styleId="rvts5">
    <w:name w:val="rvts5"/>
    <w:basedOn w:val="ad"/>
    <w:rsid w:val="002953C8"/>
    <w:rPr>
      <w:color w:val="008000"/>
      <w:u w:val="single"/>
    </w:rPr>
  </w:style>
  <w:style w:type="character" w:customStyle="1" w:styleId="highlight1">
    <w:name w:val="highlight1"/>
    <w:basedOn w:val="ad"/>
    <w:rsid w:val="002953C8"/>
    <w:rPr>
      <w:b/>
      <w:bCs/>
    </w:rPr>
  </w:style>
  <w:style w:type="character" w:customStyle="1" w:styleId="norm121">
    <w:name w:val="norm121"/>
    <w:basedOn w:val="ad"/>
    <w:rsid w:val="002953C8"/>
    <w:rPr>
      <w:rFonts w:ascii="Verdana" w:hAnsi="Verdana"/>
      <w:color w:val="000000"/>
      <w:sz w:val="18"/>
      <w:szCs w:val="18"/>
    </w:rPr>
  </w:style>
  <w:style w:type="paragraph" w:customStyle="1" w:styleId="7f0">
    <w:name w:val="Текст выноски7"/>
    <w:basedOn w:val="ac"/>
    <w:rsid w:val="002953C8"/>
    <w:pPr>
      <w:suppressAutoHyphens w:val="0"/>
    </w:pPr>
    <w:rPr>
      <w:rFonts w:ascii="Tahoma" w:eastAsia="Times New Roman" w:hAnsi="Tahoma" w:cs="Tahoma"/>
      <w:sz w:val="16"/>
      <w:szCs w:val="16"/>
      <w:lang w:eastAsia="en-US"/>
    </w:rPr>
  </w:style>
  <w:style w:type="paragraph" w:styleId="afffffffffffffffffffffffff5">
    <w:name w:val="toa heading"/>
    <w:basedOn w:val="ac"/>
    <w:next w:val="ac"/>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c"/>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c"/>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c"/>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c"/>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c"/>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6">
    <w:name w:val="Разделитель"/>
    <w:basedOn w:val="ac"/>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f">
    <w:name w:val="Верхний колонтитул2"/>
    <w:basedOn w:val="14f4"/>
    <w:rsid w:val="00CF0DE8"/>
    <w:pPr>
      <w:tabs>
        <w:tab w:val="center" w:pos="4153"/>
        <w:tab w:val="right" w:pos="8306"/>
      </w:tabs>
    </w:pPr>
  </w:style>
  <w:style w:type="character" w:customStyle="1" w:styleId="2ffffff0">
    <w:name w:val="Номер страницы2"/>
    <w:basedOn w:val="ad"/>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d"/>
    <w:rsid w:val="00CF0DE8"/>
    <w:rPr>
      <w:rFonts w:ascii="Courier New" w:eastAsia="Times New Roman" w:hAnsi="Courier New"/>
      <w:sz w:val="20"/>
    </w:rPr>
  </w:style>
  <w:style w:type="paragraph" w:customStyle="1" w:styleId="headword">
    <w:name w:val="headword"/>
    <w:basedOn w:val="ac"/>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c"/>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d"/>
    <w:rsid w:val="001A5206"/>
  </w:style>
  <w:style w:type="character" w:customStyle="1" w:styleId="sender">
    <w:name w:val="sender"/>
    <w:basedOn w:val="ad"/>
    <w:rsid w:val="001A5206"/>
  </w:style>
  <w:style w:type="character" w:customStyle="1" w:styleId="4ff5">
    <w:name w:val="Дата4"/>
    <w:basedOn w:val="ad"/>
    <w:rsid w:val="001A5206"/>
  </w:style>
  <w:style w:type="character" w:customStyle="1" w:styleId="cald-example1">
    <w:name w:val="cald-example1"/>
    <w:basedOn w:val="ad"/>
    <w:rsid w:val="001A5206"/>
    <w:rPr>
      <w:rFonts w:ascii="Verdana" w:hAnsi="Verdana" w:cs="Verdana"/>
      <w:i/>
      <w:iCs/>
      <w:color w:val="auto"/>
      <w:sz w:val="24"/>
      <w:szCs w:val="24"/>
    </w:rPr>
  </w:style>
  <w:style w:type="character" w:customStyle="1" w:styleId="6f3">
    <w:name w:val="Гиперссылка6"/>
    <w:basedOn w:val="ad"/>
    <w:rsid w:val="001A5206"/>
    <w:rPr>
      <w:color w:val="auto"/>
      <w:u w:val="none"/>
      <w:effect w:val="none"/>
    </w:rPr>
  </w:style>
  <w:style w:type="character" w:customStyle="1" w:styleId="brokenlink">
    <w:name w:val="brokenlink"/>
    <w:basedOn w:val="ad"/>
    <w:rsid w:val="001A5206"/>
  </w:style>
  <w:style w:type="character" w:customStyle="1" w:styleId="fieldvalue1">
    <w:name w:val="fieldvalue1"/>
    <w:basedOn w:val="ad"/>
    <w:rsid w:val="001A5206"/>
    <w:rPr>
      <w:rFonts w:ascii="Arial" w:hAnsi="Arial" w:cs="Arial"/>
      <w:color w:val="000000"/>
      <w:sz w:val="22"/>
      <w:szCs w:val="22"/>
    </w:rPr>
  </w:style>
  <w:style w:type="paragraph" w:customStyle="1" w:styleId="afffffffffffffffffffffffff7">
    <w:name w:val="Укр"/>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6">
    <w:name w:val="Укр1"/>
    <w:basedOn w:val="afffffffffffffffffffffffff7"/>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8">
    <w:name w:val="Назва рисунка"/>
    <w:basedOn w:val="affffffffffffffffffff7"/>
    <w:autoRedefine/>
    <w:rsid w:val="006241B6"/>
    <w:pPr>
      <w:ind w:firstLine="0"/>
      <w:jc w:val="right"/>
    </w:pPr>
    <w:rPr>
      <w:i/>
      <w:iCs/>
      <w:spacing w:val="0"/>
      <w:szCs w:val="28"/>
    </w:rPr>
  </w:style>
  <w:style w:type="paragraph" w:customStyle="1" w:styleId="8f2">
    <w:name w:val="Текст выноски8"/>
    <w:basedOn w:val="ac"/>
    <w:rsid w:val="006241B6"/>
    <w:pPr>
      <w:suppressAutoHyphens w:val="0"/>
    </w:pPr>
    <w:rPr>
      <w:rFonts w:ascii="Tahoma" w:eastAsia="Times New Roman" w:hAnsi="Tahoma" w:cs="Tahoma"/>
      <w:sz w:val="16"/>
      <w:szCs w:val="16"/>
      <w:lang w:eastAsia="ru-RU"/>
    </w:rPr>
  </w:style>
  <w:style w:type="paragraph" w:customStyle="1" w:styleId="NormalRus">
    <w:name w:val="Normal_Rus"/>
    <w:basedOn w:val="ac"/>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c"/>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2"/>
    <w:next w:val="aff2"/>
    <w:rsid w:val="006241B6"/>
    <w:pPr>
      <w:widowControl/>
    </w:pPr>
    <w:rPr>
      <w:rFonts w:ascii="Times New Roman" w:eastAsia="Times New Roman" w:hAnsi="Times New Roman" w:cs="Times New Roman"/>
      <w:b/>
      <w:bCs/>
    </w:rPr>
  </w:style>
  <w:style w:type="paragraph" w:customStyle="1" w:styleId="1ffffffff7">
    <w:name w:val="Çàãîëîâîê1"/>
    <w:basedOn w:val="ac"/>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d"/>
    <w:rsid w:val="00191C95"/>
    <w:rPr>
      <w:i/>
      <w:iCs/>
      <w:vanish w:val="0"/>
      <w:webHidden w:val="0"/>
      <w:specVanish w:val="0"/>
    </w:rPr>
  </w:style>
  <w:style w:type="character" w:customStyle="1" w:styleId="Heading3Char1CharChar">
    <w:name w:val="Heading 3 Char1 Char Char"/>
    <w:basedOn w:val="ad"/>
    <w:rsid w:val="00F30791"/>
    <w:rPr>
      <w:rFonts w:eastAsia="MS Mincho"/>
      <w:sz w:val="28"/>
      <w:szCs w:val="24"/>
      <w:lang w:val="uk-UA" w:eastAsia="ja-JP" w:bidi="ar-SA"/>
    </w:rPr>
  </w:style>
  <w:style w:type="paragraph" w:customStyle="1" w:styleId="afffffffffffffffffffffffff9">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8">
    <w:name w:val="обычный1"/>
    <w:basedOn w:val="ac"/>
    <w:uiPriority w:val="99"/>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a">
    <w:name w:val="литерату"/>
    <w:basedOn w:val="ac"/>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d"/>
    <w:rsid w:val="001A6E56"/>
    <w:rPr>
      <w:rFonts w:ascii="Arial" w:hAnsi="Arial" w:cs="Arial" w:hint="default"/>
      <w:b/>
      <w:bCs/>
      <w:color w:val="CC3300"/>
      <w:sz w:val="18"/>
      <w:szCs w:val="18"/>
    </w:rPr>
  </w:style>
  <w:style w:type="paragraph" w:customStyle="1" w:styleId="afffffffffffffffffffffffffb">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c"/>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d"/>
    <w:rsid w:val="00A212AC"/>
    <w:rPr>
      <w:rFonts w:ascii="Verdana" w:hAnsi="Verdana" w:cs="Verdana"/>
      <w:sz w:val="18"/>
      <w:szCs w:val="18"/>
    </w:rPr>
  </w:style>
  <w:style w:type="character" w:customStyle="1" w:styleId="citecrochet1">
    <w:name w:val="cite_crochet1"/>
    <w:basedOn w:val="ad"/>
    <w:rsid w:val="00A212AC"/>
    <w:rPr>
      <w:vanish/>
    </w:rPr>
  </w:style>
  <w:style w:type="paragraph" w:customStyle="1" w:styleId="r">
    <w:name w:val="r"/>
    <w:basedOn w:val="ac"/>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d"/>
    <w:rsid w:val="00A212AC"/>
  </w:style>
  <w:style w:type="paragraph" w:customStyle="1" w:styleId="14pt14pt">
    <w:name w:val="Обычный + 14 ptОбычный + 14 pt"/>
    <w:basedOn w:val="affffffff9"/>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c"/>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c">
    <w:name w:val="Табличные данные"/>
    <w:basedOn w:val="ac"/>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d"/>
    <w:rsid w:val="00773B27"/>
    <w:rPr>
      <w:rFonts w:ascii="Arial" w:hAnsi="Arial"/>
      <w:color w:val="000000"/>
      <w:sz w:val="21"/>
    </w:rPr>
  </w:style>
  <w:style w:type="character" w:customStyle="1" w:styleId="1ffffffff9">
    <w:name w:val="Знак Знак1"/>
    <w:basedOn w:val="ad"/>
    <w:locked/>
    <w:rsid w:val="00EA68EC"/>
    <w:rPr>
      <w:rFonts w:ascii="Cambria" w:hAnsi="Cambria"/>
      <w:b/>
      <w:bCs/>
      <w:kern w:val="32"/>
      <w:sz w:val="32"/>
      <w:szCs w:val="32"/>
      <w:lang w:val="ru-RU" w:eastAsia="ru-RU" w:bidi="ar-SA"/>
    </w:rPr>
  </w:style>
  <w:style w:type="character" w:customStyle="1" w:styleId="afffffffffffffffffffffffffd">
    <w:name w:val="Знак Знак"/>
    <w:basedOn w:val="ad"/>
    <w:semiHidden/>
    <w:locked/>
    <w:rsid w:val="00EA68EC"/>
    <w:rPr>
      <w:rFonts w:eastAsia="SimSun"/>
      <w:sz w:val="16"/>
      <w:szCs w:val="16"/>
      <w:lang w:val="ru-RU" w:eastAsia="ru-RU" w:bidi="ar-SA"/>
    </w:rPr>
  </w:style>
  <w:style w:type="paragraph" w:customStyle="1" w:styleId="333">
    <w:name w:val="Основной текст 33"/>
    <w:basedOn w:val="ac"/>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d"/>
    <w:rsid w:val="00EF6AFF"/>
  </w:style>
  <w:style w:type="paragraph" w:customStyle="1" w:styleId="Page0">
    <w:name w:val="Page"/>
    <w:basedOn w:val="ac"/>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d"/>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d"/>
    <w:rsid w:val="00F249F9"/>
  </w:style>
  <w:style w:type="character" w:customStyle="1" w:styleId="ver101">
    <w:name w:val="ver101"/>
    <w:basedOn w:val="ad"/>
    <w:rsid w:val="00F249F9"/>
    <w:rPr>
      <w:rFonts w:ascii="Verdana" w:hAnsi="Verdana" w:hint="default"/>
      <w:strike w:val="0"/>
      <w:dstrike w:val="0"/>
      <w:sz w:val="15"/>
      <w:szCs w:val="15"/>
      <w:u w:val="none"/>
      <w:effect w:val="none"/>
    </w:rPr>
  </w:style>
  <w:style w:type="character" w:customStyle="1" w:styleId="inside-head">
    <w:name w:val="inside-head"/>
    <w:basedOn w:val="ad"/>
    <w:rsid w:val="00F249F9"/>
  </w:style>
  <w:style w:type="character" w:customStyle="1" w:styleId="c7">
    <w:name w:val="c7"/>
    <w:basedOn w:val="ad"/>
    <w:rsid w:val="00CD4E1F"/>
    <w:rPr>
      <w:sz w:val="20"/>
      <w:szCs w:val="20"/>
    </w:rPr>
  </w:style>
  <w:style w:type="character" w:customStyle="1" w:styleId="c10">
    <w:name w:val="c10"/>
    <w:basedOn w:val="ad"/>
    <w:rsid w:val="00CA107E"/>
    <w:rPr>
      <w:sz w:val="20"/>
      <w:szCs w:val="20"/>
    </w:rPr>
  </w:style>
  <w:style w:type="paragraph" w:customStyle="1" w:styleId="1011">
    <w:name w:val="Обычный + Первая строка:  1.01 см.Междустр.интервал:  одинарный"/>
    <w:basedOn w:val="ac"/>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c"/>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d"/>
    <w:rsid w:val="00443246"/>
    <w:rPr>
      <w:noProof w:val="0"/>
      <w:sz w:val="28"/>
      <w:szCs w:val="28"/>
      <w:lang w:val="uk-UA" w:eastAsia="ru-RU" w:bidi="ar-SA"/>
    </w:rPr>
  </w:style>
  <w:style w:type="paragraph" w:customStyle="1" w:styleId="afffffffffffffffffffffffffe">
    <w:name w:val="Инициалы"/>
    <w:basedOn w:val="ac"/>
    <w:next w:val="ac"/>
    <w:uiPriority w:val="99"/>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443246"/>
    <w:rPr>
      <w:noProof w:val="0"/>
      <w:sz w:val="24"/>
      <w:szCs w:val="24"/>
      <w:lang w:val="ru-RU" w:eastAsia="ru-RU" w:bidi="ar-SA"/>
    </w:rPr>
  </w:style>
  <w:style w:type="paragraph" w:customStyle="1" w:styleId="12a">
    <w:name w:val="Основной текст с отступом12"/>
    <w:basedOn w:val="ac"/>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2"/>
    <w:next w:val="aff2"/>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c"/>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f">
    <w:name w:val="Обычный (веб) Знак"/>
    <w:basedOn w:val="ad"/>
    <w:rsid w:val="009E1B56"/>
    <w:rPr>
      <w:sz w:val="24"/>
      <w:szCs w:val="24"/>
      <w:lang w:val="ru-RU" w:eastAsia="ru-RU"/>
    </w:rPr>
  </w:style>
  <w:style w:type="paragraph" w:customStyle="1" w:styleId="Center0">
    <w:name w:val="Center"/>
    <w:basedOn w:val="ac"/>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1">
    <w:name w:val="Нижний колонтитул2"/>
    <w:basedOn w:val="154"/>
    <w:rsid w:val="006F2EFD"/>
    <w:pPr>
      <w:tabs>
        <w:tab w:val="center" w:pos="4677"/>
        <w:tab w:val="right" w:pos="9355"/>
      </w:tabs>
    </w:pPr>
    <w:rPr>
      <w:snapToGrid/>
      <w:sz w:val="24"/>
    </w:rPr>
  </w:style>
  <w:style w:type="character" w:customStyle="1" w:styleId="text131">
    <w:name w:val="text131"/>
    <w:basedOn w:val="ad"/>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c"/>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a">
    <w:name w:val="Знак Знак1"/>
    <w:basedOn w:val="ad"/>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0">
    <w:name w:val="Знак Знак"/>
    <w:basedOn w:val="ad"/>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1">
    <w:name w:val="Тема примітки"/>
    <w:basedOn w:val="aff2"/>
    <w:next w:val="aff2"/>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c"/>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c"/>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c"/>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c"/>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2">
    <w:name w:val="реферат"/>
    <w:basedOn w:val="154"/>
    <w:rsid w:val="00A65D06"/>
    <w:pPr>
      <w:spacing w:line="228" w:lineRule="auto"/>
      <w:ind w:firstLine="397"/>
      <w:jc w:val="both"/>
    </w:pPr>
    <w:rPr>
      <w:snapToGrid/>
      <w:sz w:val="22"/>
      <w:lang w:val="uk-UA"/>
    </w:rPr>
  </w:style>
  <w:style w:type="paragraph" w:customStyle="1" w:styleId="affffffffffffffffffffffffff3">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c"/>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c"/>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c"/>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d"/>
    <w:rsid w:val="008F5C92"/>
    <w:rPr>
      <w:b/>
      <w:bCs/>
      <w:i/>
      <w:iCs/>
      <w:strike/>
      <w:sz w:val="28"/>
      <w:szCs w:val="28"/>
      <w:u w:val="none"/>
      <w:effect w:val="none"/>
    </w:rPr>
  </w:style>
  <w:style w:type="character" w:customStyle="1" w:styleId="textnews1">
    <w:name w:val="textnews1"/>
    <w:basedOn w:val="ad"/>
    <w:rsid w:val="008F5C92"/>
    <w:rPr>
      <w:b/>
      <w:bCs/>
      <w:i/>
      <w:iCs/>
      <w:smallCaps/>
      <w:strike/>
      <w:sz w:val="24"/>
      <w:szCs w:val="24"/>
      <w:u w:val="none"/>
      <w:effect w:val="none"/>
    </w:rPr>
  </w:style>
  <w:style w:type="paragraph" w:customStyle="1" w:styleId="135">
    <w:name w:val="Основной текст с отступом13"/>
    <w:basedOn w:val="ac"/>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c"/>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5">
    <w:name w:val="Печатная машинка"/>
    <w:rsid w:val="004D425B"/>
    <w:rPr>
      <w:rFonts w:ascii="Courier New" w:hAnsi="Courier New" w:cs="Courier New"/>
      <w:sz w:val="20"/>
      <w:szCs w:val="20"/>
    </w:rPr>
  </w:style>
  <w:style w:type="paragraph" w:customStyle="1" w:styleId="291">
    <w:name w:val="Основной текст 29"/>
    <w:basedOn w:val="ac"/>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6">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c"/>
    <w:next w:val="ac"/>
    <w:uiPriority w:val="99"/>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d"/>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d"/>
    <w:rsid w:val="001B3317"/>
    <w:rPr>
      <w:color w:val="000000"/>
    </w:rPr>
  </w:style>
  <w:style w:type="character" w:customStyle="1" w:styleId="affffffffffffffffffffffffff7">
    <w:name w:val="Знак Знак"/>
    <w:basedOn w:val="ad"/>
    <w:rsid w:val="00D21F54"/>
    <w:rPr>
      <w:b/>
      <w:sz w:val="28"/>
      <w:szCs w:val="28"/>
      <w:lang w:val="uk-UA" w:eastAsia="ru-RU" w:bidi="ar-SA"/>
    </w:rPr>
  </w:style>
  <w:style w:type="paragraph" w:customStyle="1" w:styleId="Glos2">
    <w:name w:val="Glos 2"/>
    <w:basedOn w:val="2ffffc"/>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c"/>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d"/>
    <w:rsid w:val="00D21F54"/>
    <w:rPr>
      <w:rFonts w:ascii="Verdana" w:hAnsi="Verdana" w:hint="default"/>
      <w:sz w:val="17"/>
      <w:szCs w:val="17"/>
    </w:rPr>
  </w:style>
  <w:style w:type="character" w:customStyle="1" w:styleId="bleu10g1">
    <w:name w:val="bleu10g1"/>
    <w:basedOn w:val="ad"/>
    <w:rsid w:val="00D21F54"/>
    <w:rPr>
      <w:rFonts w:ascii="Verdana" w:hAnsi="Verdana" w:hint="default"/>
      <w:b/>
      <w:bCs/>
      <w:color w:val="32349B"/>
      <w:sz w:val="17"/>
      <w:szCs w:val="17"/>
    </w:rPr>
  </w:style>
  <w:style w:type="character" w:customStyle="1" w:styleId="txtsmallred1">
    <w:name w:val="txtsmallred1"/>
    <w:basedOn w:val="ad"/>
    <w:rsid w:val="00D21F54"/>
    <w:rPr>
      <w:rFonts w:ascii="Verdana" w:hAnsi="Verdana" w:hint="default"/>
      <w:color w:val="FF0000"/>
      <w:sz w:val="14"/>
      <w:szCs w:val="14"/>
    </w:rPr>
  </w:style>
  <w:style w:type="character" w:customStyle="1" w:styleId="txtsmall1">
    <w:name w:val="txtsmall1"/>
    <w:basedOn w:val="ad"/>
    <w:rsid w:val="00D21F54"/>
    <w:rPr>
      <w:rFonts w:ascii="Verdana" w:hAnsi="Verdana" w:hint="default"/>
      <w:sz w:val="14"/>
      <w:szCs w:val="14"/>
    </w:rPr>
  </w:style>
  <w:style w:type="character" w:customStyle="1" w:styleId="txtsmallbleu1">
    <w:name w:val="txtsmallbleu1"/>
    <w:basedOn w:val="ad"/>
    <w:rsid w:val="00D21F54"/>
    <w:rPr>
      <w:rFonts w:ascii="Verdana" w:hAnsi="Verdana" w:hint="default"/>
      <w:color w:val="31349C"/>
      <w:sz w:val="14"/>
      <w:szCs w:val="14"/>
    </w:rPr>
  </w:style>
  <w:style w:type="character" w:customStyle="1" w:styleId="titretableau1">
    <w:name w:val="titretableau1"/>
    <w:basedOn w:val="ad"/>
    <w:rsid w:val="00D21F54"/>
    <w:rPr>
      <w:rFonts w:ascii="Verdana" w:hAnsi="Verdana" w:hint="default"/>
      <w:b/>
      <w:bCs/>
      <w:color w:val="FF0000"/>
      <w:sz w:val="17"/>
      <w:szCs w:val="17"/>
    </w:rPr>
  </w:style>
  <w:style w:type="character" w:customStyle="1" w:styleId="tableau1">
    <w:name w:val="tableau1"/>
    <w:basedOn w:val="ad"/>
    <w:rsid w:val="00D21F54"/>
    <w:rPr>
      <w:rFonts w:ascii="Verdana" w:hAnsi="Verdana" w:hint="default"/>
      <w:b w:val="0"/>
      <w:bCs w:val="0"/>
      <w:i w:val="0"/>
      <w:iCs w:val="0"/>
      <w:color w:val="000000"/>
      <w:sz w:val="17"/>
      <w:szCs w:val="17"/>
    </w:rPr>
  </w:style>
  <w:style w:type="character" w:customStyle="1" w:styleId="titreune11">
    <w:name w:val="titreune11"/>
    <w:basedOn w:val="ad"/>
    <w:rsid w:val="00D21F54"/>
    <w:rPr>
      <w:rFonts w:ascii="Verdana" w:hAnsi="Verdana" w:hint="default"/>
      <w:b/>
      <w:bCs/>
      <w:color w:val="000000"/>
      <w:sz w:val="26"/>
      <w:szCs w:val="26"/>
    </w:rPr>
  </w:style>
  <w:style w:type="character" w:customStyle="1" w:styleId="artauteur">
    <w:name w:val="art_auteur"/>
    <w:basedOn w:val="ad"/>
    <w:rsid w:val="00D21F54"/>
  </w:style>
  <w:style w:type="character" w:customStyle="1" w:styleId="articletitle">
    <w:name w:val="articletitle"/>
    <w:basedOn w:val="ad"/>
    <w:rsid w:val="00D21F54"/>
  </w:style>
  <w:style w:type="character" w:customStyle="1" w:styleId="desc">
    <w:name w:val="desc"/>
    <w:basedOn w:val="ad"/>
    <w:rsid w:val="00D21F54"/>
  </w:style>
  <w:style w:type="paragraph" w:customStyle="1" w:styleId="Glos5">
    <w:name w:val="Glos 5"/>
    <w:basedOn w:val="2ffffc"/>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c"/>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c"/>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c"/>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c"/>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c"/>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c"/>
    <w:next w:val="ac"/>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c"/>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d"/>
    <w:rsid w:val="00B14D03"/>
    <w:rPr>
      <w:color w:val="auto"/>
      <w:u w:val="none"/>
      <w:effect w:val="none"/>
    </w:rPr>
  </w:style>
  <w:style w:type="character" w:customStyle="1" w:styleId="smcaps">
    <w:name w:val="smcaps"/>
    <w:basedOn w:val="ad"/>
    <w:rsid w:val="00B14D03"/>
    <w:rPr>
      <w:rFonts w:ascii="Verdana" w:hAnsi="Verdana" w:cs="Verdana"/>
      <w:smallCaps/>
    </w:rPr>
  </w:style>
  <w:style w:type="character" w:customStyle="1" w:styleId="firstword">
    <w:name w:val="firstword"/>
    <w:basedOn w:val="ad"/>
    <w:uiPriority w:val="99"/>
    <w:rsid w:val="00B14D03"/>
    <w:rPr>
      <w:b/>
      <w:bCs/>
      <w:color w:val="0000FF"/>
    </w:rPr>
  </w:style>
  <w:style w:type="paragraph" w:customStyle="1" w:styleId="2101">
    <w:name w:val="Основной текст 210"/>
    <w:basedOn w:val="ac"/>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c"/>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c"/>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c"/>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8">
    <w:name w:val="ЗГУ"/>
    <w:basedOn w:val="ac"/>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d"/>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d"/>
    <w:rsid w:val="00EF6625"/>
  </w:style>
  <w:style w:type="character" w:customStyle="1" w:styleId="minilink-data">
    <w:name w:val="minilink-data"/>
    <w:basedOn w:val="ad"/>
    <w:rsid w:val="00EF6625"/>
  </w:style>
  <w:style w:type="character" w:customStyle="1" w:styleId="msobodytextindent20">
    <w:name w:val="msobodytextindent2"/>
    <w:basedOn w:val="ad"/>
    <w:rsid w:val="00EF6625"/>
    <w:rPr>
      <w:rFonts w:ascii="Times New Roman" w:hAnsi="Times New Roman" w:cs="Times New Roman" w:hint="default"/>
      <w:sz w:val="28"/>
      <w:szCs w:val="28"/>
    </w:rPr>
  </w:style>
  <w:style w:type="character" w:customStyle="1" w:styleId="msobodytextindent30">
    <w:name w:val="msobodytextindent3"/>
    <w:basedOn w:val="ad"/>
    <w:rsid w:val="00EF6625"/>
    <w:rPr>
      <w:rFonts w:ascii="Times New Roman" w:hAnsi="Times New Roman" w:cs="Times New Roman" w:hint="default"/>
      <w:sz w:val="28"/>
      <w:szCs w:val="28"/>
    </w:rPr>
  </w:style>
  <w:style w:type="table" w:styleId="1ffffffffb">
    <w:name w:val="Table Grid 1"/>
    <w:basedOn w:val="ae"/>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c"/>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d"/>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c"/>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c"/>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c"/>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c"/>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d"/>
    <w:rsid w:val="00C558B0"/>
    <w:rPr>
      <w:rFonts w:ascii="Arial" w:hAnsi="Arial" w:cs="Arial" w:hint="default"/>
      <w:b w:val="0"/>
      <w:bCs w:val="0"/>
      <w:color w:val="65200E"/>
      <w:sz w:val="18"/>
      <w:szCs w:val="18"/>
      <w:shd w:val="clear" w:color="auto" w:fill="FFFFFF"/>
    </w:rPr>
  </w:style>
  <w:style w:type="paragraph" w:customStyle="1" w:styleId="pnormal">
    <w:name w:val="pnormal"/>
    <w:basedOn w:val="ac"/>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c"/>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c"/>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d"/>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d"/>
    <w:rsid w:val="0097769D"/>
    <w:rPr>
      <w:b w:val="0"/>
      <w:bCs w:val="0"/>
      <w:sz w:val="21"/>
      <w:szCs w:val="21"/>
    </w:rPr>
  </w:style>
  <w:style w:type="paragraph" w:customStyle="1" w:styleId="2141">
    <w:name w:val="Основной текст с отступом 214"/>
    <w:basedOn w:val="ac"/>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c"/>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9">
    <w:name w:val="Базовая сноска"/>
    <w:basedOn w:val="ac"/>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3">
    <w:name w:val="Date"/>
    <w:basedOn w:val="ac"/>
    <w:next w:val="ac"/>
    <w:link w:val="affffff2"/>
    <w:rsid w:val="003A4B5D"/>
    <w:pPr>
      <w:suppressAutoHyphens w:val="0"/>
    </w:pPr>
    <w:rPr>
      <w:rFonts w:ascii="PetersburgCTT" w:eastAsia="PetersburgCTT" w:hAnsi="PetersburgCTT" w:cs="PetersburgCTT"/>
      <w:szCs w:val="20"/>
      <w:lang w:eastAsia="ru-RU"/>
    </w:rPr>
  </w:style>
  <w:style w:type="character" w:customStyle="1" w:styleId="1ffffffffc">
    <w:name w:val="Дата Знак1"/>
    <w:basedOn w:val="ad"/>
    <w:uiPriority w:val="99"/>
    <w:semiHidden/>
    <w:rsid w:val="003A4B5D"/>
    <w:rPr>
      <w:rFonts w:ascii="Garamond" w:eastAsia="Garamond" w:hAnsi="Garamond" w:cs="Garamond"/>
      <w:sz w:val="24"/>
      <w:szCs w:val="24"/>
      <w:lang w:eastAsia="ar-SA"/>
    </w:rPr>
  </w:style>
  <w:style w:type="paragraph" w:styleId="affff">
    <w:name w:val="Note Heading"/>
    <w:basedOn w:val="ac"/>
    <w:next w:val="ac"/>
    <w:link w:val="afffe"/>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d">
    <w:name w:val="Заголовок записки Знак1"/>
    <w:basedOn w:val="ad"/>
    <w:uiPriority w:val="99"/>
    <w:semiHidden/>
    <w:rsid w:val="003A4B5D"/>
    <w:rPr>
      <w:rFonts w:ascii="Garamond" w:eastAsia="Garamond" w:hAnsi="Garamond" w:cs="Garamond"/>
      <w:sz w:val="24"/>
      <w:szCs w:val="24"/>
      <w:lang w:eastAsia="ar-SA"/>
    </w:rPr>
  </w:style>
  <w:style w:type="paragraph" w:styleId="50">
    <w:name w:val="List Bullet 5"/>
    <w:basedOn w:val="ac"/>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a">
    <w:name w:val="table of figures"/>
    <w:basedOn w:val="ac"/>
    <w:next w:val="ac"/>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5">
    <w:name w:val="Salutation"/>
    <w:basedOn w:val="ac"/>
    <w:next w:val="ac"/>
    <w:link w:val="affffff4"/>
    <w:rsid w:val="003A4B5D"/>
    <w:pPr>
      <w:suppressAutoHyphens w:val="0"/>
    </w:pPr>
    <w:rPr>
      <w:rFonts w:ascii="PetersburgCTT" w:eastAsia="PetersburgCTT" w:hAnsi="PetersburgCTT" w:cs="PetersburgCTT"/>
      <w:szCs w:val="20"/>
      <w:lang w:eastAsia="ru-RU"/>
    </w:rPr>
  </w:style>
  <w:style w:type="character" w:customStyle="1" w:styleId="1ffffffffe">
    <w:name w:val="Приветствие Знак1"/>
    <w:basedOn w:val="ad"/>
    <w:uiPriority w:val="99"/>
    <w:semiHidden/>
    <w:rsid w:val="003A4B5D"/>
    <w:rPr>
      <w:rFonts w:ascii="Garamond" w:eastAsia="Garamond" w:hAnsi="Garamond" w:cs="Garamond"/>
      <w:sz w:val="24"/>
      <w:szCs w:val="24"/>
      <w:lang w:eastAsia="ar-SA"/>
    </w:rPr>
  </w:style>
  <w:style w:type="paragraph" w:styleId="4ffb">
    <w:name w:val="List Continue 4"/>
    <w:basedOn w:val="ac"/>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1">
    <w:name w:val="Closing"/>
    <w:basedOn w:val="ac"/>
    <w:link w:val="afffff0"/>
    <w:rsid w:val="003A4B5D"/>
    <w:pPr>
      <w:suppressAutoHyphens w:val="0"/>
      <w:ind w:left="4252"/>
    </w:pPr>
    <w:rPr>
      <w:rFonts w:ascii="PetersburgCTT" w:eastAsia="PetersburgCTT" w:hAnsi="PetersburgCTT" w:cs="PetersburgCTT"/>
      <w:lang w:val="pl-PL" w:eastAsia="ru-RU"/>
    </w:rPr>
  </w:style>
  <w:style w:type="character" w:customStyle="1" w:styleId="1fffffffff">
    <w:name w:val="Прощание Знак1"/>
    <w:basedOn w:val="ad"/>
    <w:uiPriority w:val="99"/>
    <w:semiHidden/>
    <w:rsid w:val="003A4B5D"/>
    <w:rPr>
      <w:rFonts w:ascii="Garamond" w:eastAsia="Garamond" w:hAnsi="Garamond" w:cs="Garamond"/>
      <w:sz w:val="24"/>
      <w:szCs w:val="24"/>
      <w:lang w:eastAsia="ar-SA"/>
    </w:rPr>
  </w:style>
  <w:style w:type="paragraph" w:styleId="affffffffffffffffffffffffffb">
    <w:name w:val="table of authorities"/>
    <w:basedOn w:val="ac"/>
    <w:next w:val="ac"/>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8">
    <w:name w:val="macro"/>
    <w:link w:val="afffffff7"/>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0">
    <w:name w:val="Текст макроса Знак1"/>
    <w:basedOn w:val="ad"/>
    <w:uiPriority w:val="99"/>
    <w:semiHidden/>
    <w:rsid w:val="003A4B5D"/>
    <w:rPr>
      <w:rFonts w:ascii="Consolas" w:eastAsia="Garamond" w:hAnsi="Consolas" w:cs="Consolas"/>
      <w:lang w:eastAsia="ar-SA"/>
    </w:rPr>
  </w:style>
  <w:style w:type="paragraph" w:styleId="4ffc">
    <w:name w:val="index 4"/>
    <w:basedOn w:val="ac"/>
    <w:next w:val="ac"/>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c"/>
    <w:next w:val="ac"/>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c"/>
    <w:next w:val="ac"/>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c"/>
    <w:next w:val="ac"/>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c"/>
    <w:next w:val="ac"/>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c"/>
    <w:next w:val="ac"/>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c"/>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c"/>
    <w:next w:val="ac"/>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c">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c"/>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c"/>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c"/>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2">
    <w:name w:val="Текст концевой сноски2"/>
    <w:basedOn w:val="190"/>
    <w:rsid w:val="00555471"/>
    <w:rPr>
      <w:color w:val="auto"/>
      <w:lang w:val="ru-RU"/>
    </w:rPr>
  </w:style>
  <w:style w:type="paragraph" w:customStyle="1" w:styleId="affffffffffffffffffffffffffd">
    <w:name w:val="Надпись"/>
    <w:basedOn w:val="ac"/>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e">
    <w:name w:val="Содержимое рамки"/>
    <w:basedOn w:val="afffffffc"/>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d"/>
    <w:uiPriority w:val="99"/>
    <w:rsid w:val="00CA3600"/>
    <w:rPr>
      <w:rFonts w:ascii="Verdana" w:hAnsi="Verdana" w:cs="Verdana"/>
      <w:color w:val="auto"/>
      <w:sz w:val="14"/>
      <w:szCs w:val="14"/>
      <w:u w:val="none"/>
      <w:effect w:val="none"/>
    </w:rPr>
  </w:style>
  <w:style w:type="character" w:customStyle="1" w:styleId="docepixazulneg1">
    <w:name w:val="docepixazulneg1"/>
    <w:basedOn w:val="ad"/>
    <w:uiPriority w:val="99"/>
    <w:rsid w:val="00CA3600"/>
    <w:rPr>
      <w:rFonts w:ascii="Arial" w:hAnsi="Arial" w:cs="Arial"/>
      <w:b/>
      <w:bCs/>
      <w:color w:val="auto"/>
      <w:sz w:val="18"/>
      <w:szCs w:val="18"/>
      <w:u w:val="none"/>
      <w:effect w:val="none"/>
    </w:rPr>
  </w:style>
  <w:style w:type="paragraph" w:customStyle="1" w:styleId="1fffffffff1">
    <w:name w:val="указатель 1"/>
    <w:basedOn w:val="ac"/>
    <w:next w:val="ac"/>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d"/>
    <w:rsid w:val="00FF3E2B"/>
    <w:rPr>
      <w:color w:val="000000"/>
      <w:shd w:val="clear" w:color="auto" w:fill="A0FFFF"/>
    </w:rPr>
  </w:style>
  <w:style w:type="character" w:customStyle="1" w:styleId="goohl01">
    <w:name w:val="goohl01"/>
    <w:basedOn w:val="ad"/>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c"/>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c"/>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c"/>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d"/>
    <w:rsid w:val="00EE6E21"/>
  </w:style>
  <w:style w:type="character" w:customStyle="1" w:styleId="goohl1">
    <w:name w:val="goohl1"/>
    <w:basedOn w:val="ad"/>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c"/>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2"/>
    <w:next w:val="aff2"/>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c"/>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c"/>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c"/>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c"/>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c"/>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f">
    <w:name w:val="Èãîðü"/>
    <w:basedOn w:val="ac"/>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c"/>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0">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1">
    <w:name w:val="!***"/>
    <w:basedOn w:val="ac"/>
    <w:next w:val="ac"/>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0"/>
    <w:next w:val="ac"/>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d"/>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c"/>
    <w:next w:val="ac"/>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0"/>
    <w:next w:val="ac"/>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0"/>
    <w:next w:val="ac"/>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0"/>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c"/>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c"/>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c"/>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c"/>
    <w:next w:val="ac"/>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c"/>
    <w:next w:val="ac"/>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c"/>
    <w:next w:val="ac"/>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3">
    <w:name w:val="указатель 2"/>
    <w:basedOn w:val="ac"/>
    <w:next w:val="ac"/>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c"/>
    <w:next w:val="ac"/>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c"/>
    <w:next w:val="ac"/>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2">
    <w:name w:val="указатель"/>
    <w:basedOn w:val="ac"/>
    <w:next w:val="1fffffffff1"/>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c"/>
    <w:next w:val="ac"/>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3">
    <w:name w:val="Îñíîâíîé øðèôò"/>
    <w:rsid w:val="008B559C"/>
  </w:style>
  <w:style w:type="character" w:customStyle="1" w:styleId="afffffffffffffffffffffffffff4">
    <w:name w:val="çíàê ñíîñêè"/>
    <w:basedOn w:val="afffffffffffffffffffffffffff3"/>
    <w:rsid w:val="008B559C"/>
    <w:rPr>
      <w:vertAlign w:val="superscript"/>
    </w:rPr>
  </w:style>
  <w:style w:type="character" w:customStyle="1" w:styleId="afffffffffffffffffffffffffff5">
    <w:name w:val="íîìåð ñòðàíèöû"/>
    <w:basedOn w:val="afffffffffffffffffffffffffff3"/>
    <w:rsid w:val="008B559C"/>
  </w:style>
  <w:style w:type="character" w:customStyle="1" w:styleId="myGeneral">
    <w:name w:val="myGeneral"/>
    <w:basedOn w:val="ad"/>
    <w:rsid w:val="008B559C"/>
    <w:rPr>
      <w:rFonts w:ascii="Times New Roman" w:hAnsi="Times New Roman" w:cs="Times New Roman" w:hint="default"/>
      <w:sz w:val="20"/>
      <w:szCs w:val="20"/>
    </w:rPr>
  </w:style>
  <w:style w:type="character" w:customStyle="1" w:styleId="afffffffffffffffffffffffffff6">
    <w:name w:val="Основноﻳ"/>
    <w:aliases w:val="Ѐ"/>
    <w:rsid w:val="008B559C"/>
  </w:style>
  <w:style w:type="paragraph" w:customStyle="1" w:styleId="2142">
    <w:name w:val="Основной текст 214"/>
    <w:basedOn w:val="ac"/>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c"/>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0"/>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c"/>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d"/>
    <w:rsid w:val="00350E90"/>
  </w:style>
  <w:style w:type="character" w:customStyle="1" w:styleId="ft1">
    <w:name w:val="ft1"/>
    <w:basedOn w:val="ad"/>
    <w:rsid w:val="00350E90"/>
  </w:style>
  <w:style w:type="paragraph" w:customStyle="1" w:styleId="txt1l">
    <w:name w:val="txt1l"/>
    <w:basedOn w:val="ac"/>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d"/>
    <w:uiPriority w:val="99"/>
    <w:rsid w:val="00350E90"/>
  </w:style>
  <w:style w:type="character" w:customStyle="1" w:styleId="redarial18px">
    <w:name w:val="redarial18px"/>
    <w:basedOn w:val="ad"/>
    <w:uiPriority w:val="99"/>
    <w:rsid w:val="00350E90"/>
  </w:style>
  <w:style w:type="character" w:customStyle="1" w:styleId="def-definition">
    <w:name w:val="def-definition"/>
    <w:basedOn w:val="ad"/>
    <w:uiPriority w:val="99"/>
    <w:rsid w:val="00350E90"/>
  </w:style>
  <w:style w:type="character" w:customStyle="1" w:styleId="def-example">
    <w:name w:val="def-example"/>
    <w:basedOn w:val="ad"/>
    <w:uiPriority w:val="99"/>
    <w:rsid w:val="00350E90"/>
  </w:style>
  <w:style w:type="character" w:customStyle="1" w:styleId="def-contents">
    <w:name w:val="def-contents"/>
    <w:basedOn w:val="ad"/>
    <w:uiPriority w:val="99"/>
    <w:rsid w:val="00350E90"/>
  </w:style>
  <w:style w:type="character" w:customStyle="1" w:styleId="small-text">
    <w:name w:val="small-text"/>
    <w:basedOn w:val="ad"/>
    <w:uiPriority w:val="99"/>
    <w:rsid w:val="00350E90"/>
  </w:style>
  <w:style w:type="character" w:customStyle="1" w:styleId="huge">
    <w:name w:val="huge"/>
    <w:basedOn w:val="ad"/>
    <w:rsid w:val="00350E90"/>
  </w:style>
  <w:style w:type="character" w:customStyle="1" w:styleId="ft12">
    <w:name w:val="ft12"/>
    <w:basedOn w:val="ad"/>
    <w:rsid w:val="00350E90"/>
  </w:style>
  <w:style w:type="character" w:customStyle="1" w:styleId="jbody">
    <w:name w:val="jbody"/>
    <w:basedOn w:val="ad"/>
    <w:uiPriority w:val="99"/>
    <w:rsid w:val="00350E90"/>
  </w:style>
  <w:style w:type="character" w:customStyle="1" w:styleId="ft7">
    <w:name w:val="ft7"/>
    <w:basedOn w:val="ad"/>
    <w:uiPriority w:val="99"/>
    <w:rsid w:val="00350E90"/>
  </w:style>
  <w:style w:type="character" w:customStyle="1" w:styleId="normal--char">
    <w:name w:val="normal--char"/>
    <w:basedOn w:val="ad"/>
    <w:uiPriority w:val="99"/>
    <w:rsid w:val="00350E90"/>
  </w:style>
  <w:style w:type="character" w:customStyle="1" w:styleId="infonormal1">
    <w:name w:val="infonormal1"/>
    <w:basedOn w:val="ad"/>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c"/>
    <w:next w:val="ac"/>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c"/>
    <w:next w:val="ac"/>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c"/>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c"/>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c"/>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c"/>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c"/>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c"/>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7">
    <w:name w:val="разрядка"/>
    <w:basedOn w:val="ad"/>
    <w:uiPriority w:val="99"/>
    <w:rsid w:val="0066494E"/>
    <w:rPr>
      <w:spacing w:val="60"/>
    </w:rPr>
  </w:style>
  <w:style w:type="character" w:customStyle="1" w:styleId="afffffffffffffffffffffffffff8">
    <w:name w:val="скрытый"/>
    <w:basedOn w:val="ad"/>
    <w:uiPriority w:val="99"/>
    <w:rsid w:val="00D722FC"/>
    <w:rPr>
      <w:vanish/>
      <w:color w:val="FF0000"/>
    </w:rPr>
  </w:style>
  <w:style w:type="paragraph" w:customStyle="1" w:styleId="afffffffffffffffffffffffffff9">
    <w:name w:val="КЛзаголов"/>
    <w:basedOn w:val="ac"/>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a">
    <w:name w:val="?????????"/>
    <w:basedOn w:val="afffffffe"/>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b">
    <w:name w:val="Назва"/>
    <w:basedOn w:val="ac"/>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d"/>
    <w:rsid w:val="001D146A"/>
    <w:rPr>
      <w:rFonts w:ascii="Verdana" w:hAnsi="Verdana" w:hint="default"/>
      <w:b w:val="0"/>
      <w:bCs w:val="0"/>
      <w:color w:val="000000"/>
      <w:sz w:val="25"/>
      <w:szCs w:val="25"/>
    </w:rPr>
  </w:style>
  <w:style w:type="character" w:customStyle="1" w:styleId="proddetailsgen1">
    <w:name w:val="proddetailsgen1"/>
    <w:basedOn w:val="ad"/>
    <w:rsid w:val="001D146A"/>
    <w:rPr>
      <w:rFonts w:ascii="Verdana" w:hAnsi="Verdana" w:hint="default"/>
      <w:color w:val="000000"/>
      <w:sz w:val="18"/>
      <w:szCs w:val="18"/>
    </w:rPr>
  </w:style>
  <w:style w:type="character" w:customStyle="1" w:styleId="smalllinkbold1">
    <w:name w:val="smalllinkbold1"/>
    <w:basedOn w:val="ad"/>
    <w:uiPriority w:val="99"/>
    <w:rsid w:val="001D146A"/>
    <w:rPr>
      <w:rFonts w:ascii="Verdana" w:hAnsi="Verdana" w:hint="default"/>
      <w:sz w:val="17"/>
      <w:szCs w:val="17"/>
    </w:rPr>
  </w:style>
  <w:style w:type="character" w:customStyle="1" w:styleId="byline">
    <w:name w:val="byline"/>
    <w:basedOn w:val="ad"/>
    <w:rsid w:val="001D146A"/>
  </w:style>
  <w:style w:type="character" w:customStyle="1" w:styleId="headline1">
    <w:name w:val="headline1"/>
    <w:basedOn w:val="ad"/>
    <w:rsid w:val="001D146A"/>
    <w:rPr>
      <w:rFonts w:ascii="Helvetica" w:hAnsi="Helvetica" w:hint="default"/>
      <w:b/>
      <w:bCs/>
      <w:color w:val="660000"/>
      <w:sz w:val="26"/>
      <w:szCs w:val="26"/>
    </w:rPr>
  </w:style>
  <w:style w:type="character" w:customStyle="1" w:styleId="serif1">
    <w:name w:val="serif1"/>
    <w:basedOn w:val="ad"/>
    <w:rsid w:val="00E1794C"/>
    <w:rPr>
      <w:rFonts w:ascii="Times" w:hAnsi="Times" w:hint="default"/>
      <w:sz w:val="24"/>
      <w:szCs w:val="24"/>
    </w:rPr>
  </w:style>
  <w:style w:type="character" w:customStyle="1" w:styleId="font8ptverd1">
    <w:name w:val="font_8ptverd1"/>
    <w:basedOn w:val="ad"/>
    <w:rsid w:val="00E1794C"/>
    <w:rPr>
      <w:rFonts w:ascii="Verdana" w:hAnsi="Verdana" w:hint="default"/>
      <w:sz w:val="16"/>
      <w:szCs w:val="16"/>
    </w:rPr>
  </w:style>
  <w:style w:type="character" w:customStyle="1" w:styleId="cheadline11">
    <w:name w:val="cheadline11"/>
    <w:basedOn w:val="ad"/>
    <w:rsid w:val="00E1794C"/>
    <w:rPr>
      <w:rFonts w:ascii="Arial" w:hAnsi="Arial" w:cs="Arial" w:hint="default"/>
      <w:b/>
      <w:bCs/>
      <w:sz w:val="36"/>
      <w:szCs w:val="36"/>
    </w:rPr>
  </w:style>
  <w:style w:type="character" w:customStyle="1" w:styleId="subheadline1">
    <w:name w:val="subheadline1"/>
    <w:basedOn w:val="ad"/>
    <w:rsid w:val="00E1794C"/>
    <w:rPr>
      <w:rFonts w:ascii="Times" w:hAnsi="Times" w:cs="Times" w:hint="default"/>
      <w:sz w:val="27"/>
      <w:szCs w:val="27"/>
    </w:rPr>
  </w:style>
  <w:style w:type="character" w:customStyle="1" w:styleId="caption10">
    <w:name w:val="caption1"/>
    <w:basedOn w:val="ad"/>
    <w:rsid w:val="00E1794C"/>
    <w:rPr>
      <w:rFonts w:ascii="Arial" w:hAnsi="Arial" w:cs="Arial" w:hint="default"/>
    </w:rPr>
  </w:style>
  <w:style w:type="character" w:customStyle="1" w:styleId="storyhed1">
    <w:name w:val="storyhed1"/>
    <w:basedOn w:val="ad"/>
    <w:rsid w:val="00E1794C"/>
    <w:rPr>
      <w:rFonts w:ascii="Verdana" w:hAnsi="Verdana" w:hint="default"/>
      <w:b/>
      <w:bCs/>
      <w:color w:val="9C0000"/>
      <w:sz w:val="28"/>
      <w:szCs w:val="28"/>
    </w:rPr>
  </w:style>
  <w:style w:type="character" w:customStyle="1" w:styleId="storydeck1">
    <w:name w:val="storydeck1"/>
    <w:basedOn w:val="ad"/>
    <w:rsid w:val="00E1794C"/>
    <w:rPr>
      <w:rFonts w:ascii="Verdana" w:hAnsi="Verdana" w:hint="default"/>
      <w:b/>
      <w:bCs/>
      <w:color w:val="333333"/>
      <w:sz w:val="22"/>
      <w:szCs w:val="22"/>
    </w:rPr>
  </w:style>
  <w:style w:type="character" w:customStyle="1" w:styleId="storyby1">
    <w:name w:val="storyby1"/>
    <w:basedOn w:val="ad"/>
    <w:rsid w:val="00E1794C"/>
    <w:rPr>
      <w:rFonts w:ascii="Arial" w:hAnsi="Arial" w:cs="Arial" w:hint="default"/>
      <w:b/>
      <w:bCs/>
      <w:caps/>
      <w:color w:val="000000"/>
      <w:sz w:val="18"/>
      <w:szCs w:val="18"/>
    </w:rPr>
  </w:style>
  <w:style w:type="paragraph" w:customStyle="1" w:styleId="1fffffffff2">
    <w:name w:val="Стиль Основной текст + полужирный Первая строка:  1 см Междустр.и..."/>
    <w:basedOn w:val="2ff2"/>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2">
    <w:name w:val="заголовок 2 Знак"/>
    <w:basedOn w:val="2f8"/>
    <w:link w:val="2fff1"/>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c"/>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c"/>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c"/>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c"/>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d"/>
    <w:rsid w:val="007D7BF8"/>
    <w:rPr>
      <w:color w:val="000080"/>
    </w:rPr>
  </w:style>
  <w:style w:type="paragraph" w:customStyle="1" w:styleId="SubHeading">
    <w:name w:val="Sub Heading"/>
    <w:basedOn w:val="ac"/>
    <w:next w:val="ac"/>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f"/>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c"/>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c">
    <w:name w:val="Список Лит"/>
    <w:basedOn w:val="ac"/>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d">
    <w:name w:val="Название рисунка"/>
    <w:basedOn w:val="ac"/>
    <w:next w:val="afffffffc"/>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4">
    <w:name w:val="Название таблицы 2"/>
    <w:basedOn w:val="ac"/>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c"/>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d"/>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c"/>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c"/>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d"/>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d"/>
    <w:rsid w:val="003B26DE"/>
    <w:rPr>
      <w:rFonts w:ascii="Verdana" w:hAnsi="Verdana" w:hint="default"/>
      <w:b/>
      <w:bCs/>
      <w:strike w:val="0"/>
      <w:dstrike w:val="0"/>
      <w:sz w:val="24"/>
      <w:szCs w:val="24"/>
      <w:u w:val="none"/>
      <w:effect w:val="none"/>
    </w:rPr>
  </w:style>
  <w:style w:type="character" w:customStyle="1" w:styleId="head21">
    <w:name w:val="head21"/>
    <w:basedOn w:val="ad"/>
    <w:rsid w:val="00C5750D"/>
    <w:rPr>
      <w:rFonts w:ascii="Verdana" w:hAnsi="Verdana" w:hint="default"/>
      <w:b/>
      <w:bCs/>
      <w:strike w:val="0"/>
      <w:dstrike w:val="0"/>
      <w:spacing w:val="0"/>
      <w:sz w:val="22"/>
      <w:szCs w:val="22"/>
      <w:u w:val="none"/>
      <w:effect w:val="none"/>
    </w:rPr>
  </w:style>
  <w:style w:type="character" w:customStyle="1" w:styleId="text13">
    <w:name w:val="text1"/>
    <w:basedOn w:val="ad"/>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c"/>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c"/>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c"/>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d"/>
    <w:rsid w:val="00900EC5"/>
    <w:rPr>
      <w:rFonts w:ascii="Arial" w:hAnsi="Arial" w:cs="Arial" w:hint="default"/>
      <w:sz w:val="24"/>
      <w:szCs w:val="24"/>
    </w:rPr>
  </w:style>
  <w:style w:type="paragraph" w:customStyle="1" w:styleId="caaieiaie32">
    <w:name w:val="caaieiaie32"/>
    <w:basedOn w:val="ac"/>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c"/>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c"/>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c"/>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c"/>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e">
    <w:name w:val="Назва таблиці"/>
    <w:basedOn w:val="ac"/>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f">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c"/>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0">
    <w:name w:val="розділ"/>
    <w:basedOn w:val="afffffffc"/>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c"/>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c"/>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d"/>
    <w:rsid w:val="003C48D3"/>
    <w:rPr>
      <w:rFonts w:ascii="Arial" w:hAnsi="Arial" w:cs="Arial"/>
      <w:sz w:val="19"/>
      <w:szCs w:val="19"/>
      <w:u w:val="none"/>
      <w:effect w:val="none"/>
    </w:rPr>
  </w:style>
  <w:style w:type="character" w:customStyle="1" w:styleId="text-news1">
    <w:name w:val="text-news1"/>
    <w:basedOn w:val="ad"/>
    <w:rsid w:val="003C48D3"/>
    <w:rPr>
      <w:rFonts w:ascii="Arial" w:hAnsi="Arial" w:cs="Arial"/>
      <w:color w:val="000000"/>
      <w:sz w:val="16"/>
      <w:szCs w:val="16"/>
      <w:u w:val="none"/>
      <w:effect w:val="none"/>
    </w:rPr>
  </w:style>
  <w:style w:type="paragraph" w:customStyle="1" w:styleId="copy">
    <w:name w:val="copy"/>
    <w:basedOn w:val="ac"/>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1">
    <w:name w:val="ОбТекст"/>
    <w:basedOn w:val="ac"/>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2">
    <w:name w:val="Содержание"/>
    <w:basedOn w:val="ac"/>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6f8">
    <w:name w:val="Текст6"/>
    <w:basedOn w:val="ac"/>
    <w:rsid w:val="00841406"/>
    <w:pPr>
      <w:suppressAutoHyphens w:val="0"/>
    </w:pPr>
    <w:rPr>
      <w:rFonts w:ascii="Courier New" w:eastAsia="Times New Roman" w:hAnsi="Courier New" w:cs="Times New Roman"/>
      <w:sz w:val="20"/>
      <w:szCs w:val="20"/>
      <w:lang w:eastAsia="ru-RU"/>
    </w:rPr>
  </w:style>
  <w:style w:type="table" w:styleId="1fffffffff3">
    <w:name w:val="Table Classic 1"/>
    <w:basedOn w:val="ae"/>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
    <w:name w:val="кирилица"/>
    <w:basedOn w:val="ac"/>
    <w:next w:val="ac"/>
    <w:rsid w:val="00292945"/>
    <w:pPr>
      <w:numPr>
        <w:numId w:val="57"/>
      </w:numPr>
      <w:suppressAutoHyphens w:val="0"/>
    </w:pPr>
    <w:rPr>
      <w:rFonts w:ascii="Times New Roman" w:eastAsia="Times New Roman" w:hAnsi="Times New Roman" w:cs="Times New Roman"/>
      <w:lang w:val="uk-UA" w:eastAsia="ru-RU"/>
    </w:rPr>
  </w:style>
  <w:style w:type="paragraph" w:customStyle="1" w:styleId="StyleHeading2Before0pt">
    <w:name w:val="Style Heading 2 + Before:  0 pt"/>
    <w:basedOn w:val="21"/>
    <w:autoRedefine/>
    <w:uiPriority w:val="99"/>
    <w:rsid w:val="008650F1"/>
    <w:pPr>
      <w:numPr>
        <w:ilvl w:val="0"/>
        <w:numId w:val="0"/>
      </w:numPr>
      <w:suppressAutoHyphens w:val="0"/>
      <w:spacing w:before="360" w:after="360" w:line="360" w:lineRule="auto"/>
      <w:ind w:firstLine="709"/>
      <w:jc w:val="both"/>
    </w:pPr>
    <w:rPr>
      <w:rFonts w:ascii="Times New Roman" w:eastAsia="Times New Roman" w:hAnsi="Times New Roman" w:cs="Times New Roman"/>
      <w:b w:val="0"/>
      <w:bCs w:val="0"/>
      <w:i w:val="0"/>
      <w:iCs w:val="0"/>
      <w:sz w:val="30"/>
      <w:szCs w:val="30"/>
      <w:lang w:eastAsia="ru-RU"/>
    </w:rPr>
  </w:style>
  <w:style w:type="paragraph" w:customStyle="1" w:styleId="StyleHeading3Before0pt">
    <w:name w:val="Style Heading 3 + Before:  0 pt"/>
    <w:basedOn w:val="31"/>
    <w:autoRedefine/>
    <w:uiPriority w:val="99"/>
    <w:rsid w:val="008650F1"/>
    <w:pPr>
      <w:keepNext w:val="0"/>
      <w:widowControl/>
      <w:numPr>
        <w:ilvl w:val="0"/>
        <w:numId w:val="0"/>
      </w:numPr>
      <w:suppressAutoHyphens w:val="0"/>
      <w:spacing w:before="360" w:after="360" w:line="360" w:lineRule="auto"/>
      <w:ind w:firstLine="709"/>
      <w:jc w:val="both"/>
    </w:pPr>
    <w:rPr>
      <w:rFonts w:ascii="Times New Roman" w:eastAsia="Times New Roman" w:hAnsi="Times New Roman" w:cs="Times New Roman"/>
      <w:b w:val="0"/>
      <w:i w:val="0"/>
      <w:color w:val="auto"/>
      <w:sz w:val="28"/>
      <w:szCs w:val="28"/>
      <w:lang w:eastAsia="ru-RU"/>
    </w:rPr>
  </w:style>
  <w:style w:type="paragraph" w:customStyle="1" w:styleId="243">
    <w:name w:val="Обычный24"/>
    <w:rsid w:val="00321539"/>
    <w:rPr>
      <w:rFonts w:ascii="Times New Roman" w:eastAsia="Times New Roman" w:hAnsi="Times New Roman" w:cs="Times New Roman"/>
    </w:rPr>
  </w:style>
  <w:style w:type="paragraph" w:customStyle="1" w:styleId="450">
    <w:name w:val="Заголовок 45"/>
    <w:basedOn w:val="243"/>
    <w:next w:val="243"/>
    <w:rsid w:val="00321539"/>
    <w:pPr>
      <w:keepNext/>
      <w:suppressLineNumbers/>
      <w:spacing w:before="120" w:line="264" w:lineRule="auto"/>
      <w:jc w:val="center"/>
      <w:outlineLvl w:val="3"/>
    </w:pPr>
    <w:rPr>
      <w:b/>
      <w:sz w:val="28"/>
      <w:lang w:val="uk-UA"/>
    </w:rPr>
  </w:style>
  <w:style w:type="paragraph" w:customStyle="1" w:styleId="2190">
    <w:name w:val="Основной текст с отступом 219"/>
    <w:basedOn w:val="243"/>
    <w:rsid w:val="00321539"/>
    <w:pPr>
      <w:spacing w:line="360" w:lineRule="auto"/>
      <w:ind w:firstLine="426"/>
      <w:jc w:val="both"/>
    </w:pPr>
    <w:rPr>
      <w:sz w:val="28"/>
      <w:lang w:val="uk-UA"/>
    </w:rPr>
  </w:style>
  <w:style w:type="paragraph" w:customStyle="1" w:styleId="2191">
    <w:name w:val="Основной текст 219"/>
    <w:basedOn w:val="243"/>
    <w:rsid w:val="00321539"/>
    <w:pPr>
      <w:spacing w:after="120" w:line="480" w:lineRule="auto"/>
    </w:pPr>
  </w:style>
  <w:style w:type="paragraph" w:customStyle="1" w:styleId="234">
    <w:name w:val="Основной текст23"/>
    <w:basedOn w:val="243"/>
    <w:rsid w:val="00321539"/>
    <w:pPr>
      <w:spacing w:after="120"/>
    </w:pPr>
  </w:style>
  <w:style w:type="paragraph" w:customStyle="1" w:styleId="6f9">
    <w:name w:val="Верхний колонтитул6"/>
    <w:basedOn w:val="243"/>
    <w:rsid w:val="00321539"/>
    <w:pPr>
      <w:tabs>
        <w:tab w:val="center" w:pos="4153"/>
        <w:tab w:val="right" w:pos="8306"/>
      </w:tabs>
    </w:pPr>
  </w:style>
  <w:style w:type="paragraph" w:customStyle="1" w:styleId="9f1">
    <w:name w:val="Название9"/>
    <w:basedOn w:val="243"/>
    <w:rsid w:val="00321539"/>
    <w:pPr>
      <w:suppressLineNumbers/>
      <w:spacing w:line="264" w:lineRule="auto"/>
      <w:ind w:firstLine="680"/>
      <w:jc w:val="center"/>
    </w:pPr>
    <w:rPr>
      <w:b/>
      <w:sz w:val="28"/>
      <w:lang w:val="uk-UA"/>
    </w:rPr>
  </w:style>
  <w:style w:type="paragraph" w:customStyle="1" w:styleId="4fff">
    <w:name w:val="Название объекта4"/>
    <w:basedOn w:val="243"/>
    <w:next w:val="243"/>
    <w:rsid w:val="00321539"/>
    <w:pPr>
      <w:suppressLineNumbers/>
      <w:spacing w:line="264" w:lineRule="auto"/>
      <w:ind w:firstLine="720"/>
    </w:pPr>
    <w:rPr>
      <w:sz w:val="24"/>
      <w:lang w:val="uk-UA"/>
    </w:rPr>
  </w:style>
  <w:style w:type="paragraph" w:customStyle="1" w:styleId="affffffffffffffffffffffffffff3">
    <w:name w:val="НазвГлав"/>
    <w:basedOn w:val="ac"/>
    <w:next w:val="ac"/>
    <w:rsid w:val="007D2063"/>
    <w:pPr>
      <w:keepNext/>
      <w:widowControl w:val="0"/>
      <w:spacing w:line="360" w:lineRule="auto"/>
      <w:ind w:left="567" w:right="567"/>
      <w:jc w:val="center"/>
    </w:pPr>
    <w:rPr>
      <w:rFonts w:ascii="Courier New" w:eastAsia="Times New Roman" w:hAnsi="Courier New" w:cs="Times New Roman"/>
      <w:caps/>
      <w:sz w:val="28"/>
      <w:szCs w:val="20"/>
      <w:lang w:eastAsia="ru-RU"/>
    </w:rPr>
  </w:style>
  <w:style w:type="paragraph" w:customStyle="1" w:styleId="affffffffffffffffffffffffffff4">
    <w:name w:val="НазвПодразд"/>
    <w:basedOn w:val="ac"/>
    <w:next w:val="ac"/>
    <w:rsid w:val="007D2063"/>
    <w:pPr>
      <w:keepNext/>
      <w:keepLines/>
      <w:widowControl w:val="0"/>
      <w:spacing w:before="240" w:after="120" w:line="360" w:lineRule="auto"/>
      <w:ind w:left="567" w:right="567"/>
      <w:jc w:val="center"/>
    </w:pPr>
    <w:rPr>
      <w:rFonts w:ascii="Courier New" w:eastAsia="Times New Roman" w:hAnsi="Courier New" w:cs="Times New Roman"/>
      <w:sz w:val="28"/>
      <w:szCs w:val="20"/>
      <w:lang w:eastAsia="ru-RU"/>
    </w:rPr>
  </w:style>
  <w:style w:type="paragraph" w:customStyle="1" w:styleId="affffffffffffffffffffffffffff5">
    <w:name w:val="НазвСорта"/>
    <w:basedOn w:val="ac"/>
    <w:rsid w:val="007D2063"/>
    <w:pPr>
      <w:keepNext/>
      <w:keepLines/>
      <w:widowControl w:val="0"/>
      <w:suppressAutoHyphens w:val="0"/>
      <w:spacing w:before="120" w:after="120" w:line="360" w:lineRule="auto"/>
      <w:ind w:firstLine="709"/>
      <w:jc w:val="center"/>
    </w:pPr>
    <w:rPr>
      <w:rFonts w:ascii="Courier New" w:eastAsia="Times New Roman" w:hAnsi="Courier New" w:cs="Times New Roman"/>
      <w:sz w:val="27"/>
      <w:szCs w:val="20"/>
      <w:u w:val="single"/>
      <w:lang w:eastAsia="ru-RU"/>
    </w:rPr>
  </w:style>
  <w:style w:type="paragraph" w:customStyle="1" w:styleId="373">
    <w:name w:val="Основной текст 37"/>
    <w:basedOn w:val="ac"/>
    <w:rsid w:val="00500FEC"/>
    <w:pPr>
      <w:suppressAutoHyphens w:val="0"/>
      <w:overflowPunct w:val="0"/>
      <w:autoSpaceDE w:val="0"/>
      <w:autoSpaceDN w:val="0"/>
      <w:adjustRightInd w:val="0"/>
    </w:pPr>
    <w:rPr>
      <w:rFonts w:ascii="Times New Roman" w:eastAsia="Times New Roman" w:hAnsi="Times New Roman" w:cs="Times New Roman"/>
      <w:szCs w:val="20"/>
      <w:lang w:val="uk-UA" w:eastAsia="ru-RU"/>
    </w:rPr>
  </w:style>
  <w:style w:type="paragraph" w:customStyle="1" w:styleId="7f4">
    <w:name w:val="Текст7"/>
    <w:basedOn w:val="ac"/>
    <w:rsid w:val="008216D3"/>
    <w:pPr>
      <w:suppressAutoHyphens w:val="0"/>
    </w:pPr>
    <w:rPr>
      <w:rFonts w:ascii="Courier New" w:eastAsia="Times New Roman" w:hAnsi="Courier New" w:cs="Times New Roman"/>
      <w:sz w:val="20"/>
      <w:szCs w:val="20"/>
      <w:lang w:eastAsia="ru-RU"/>
    </w:rPr>
  </w:style>
  <w:style w:type="paragraph" w:customStyle="1" w:styleId="2200">
    <w:name w:val="Основной текст с отступом 220"/>
    <w:basedOn w:val="ac"/>
    <w:rsid w:val="003E7EA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8f7">
    <w:name w:val="Цитата8"/>
    <w:basedOn w:val="ac"/>
    <w:rsid w:val="003E7EAD"/>
    <w:pPr>
      <w:suppressAutoHyphens w:val="0"/>
      <w:overflowPunct w:val="0"/>
      <w:autoSpaceDE w:val="0"/>
      <w:autoSpaceDN w:val="0"/>
      <w:adjustRightInd w:val="0"/>
      <w:spacing w:line="360" w:lineRule="auto"/>
      <w:ind w:left="1440" w:right="-6" w:hanging="540"/>
      <w:textAlignment w:val="baseline"/>
    </w:pPr>
    <w:rPr>
      <w:rFonts w:ascii="Times New Roman" w:eastAsia="Times New Roman" w:hAnsi="Times New Roman" w:cs="Times New Roman"/>
      <w:sz w:val="28"/>
      <w:szCs w:val="20"/>
      <w:lang w:val="uk-UA" w:eastAsia="ru-RU"/>
    </w:rPr>
  </w:style>
  <w:style w:type="paragraph" w:customStyle="1" w:styleId="253">
    <w:name w:val="Обычный25"/>
    <w:rsid w:val="003E7EAD"/>
    <w:pPr>
      <w:widowControl w:val="0"/>
      <w:jc w:val="both"/>
    </w:pPr>
    <w:rPr>
      <w:rFonts w:ascii="Times New Roman" w:eastAsia="Times New Roman" w:hAnsi="Times New Roman" w:cs="Times New Roman"/>
      <w:snapToGrid w:val="0"/>
    </w:rPr>
  </w:style>
  <w:style w:type="paragraph" w:customStyle="1" w:styleId="3140">
    <w:name w:val="Основной текст с отступом 314"/>
    <w:basedOn w:val="ac"/>
    <w:rsid w:val="003E7EAD"/>
    <w:pPr>
      <w:suppressAutoHyphens w:val="0"/>
      <w:overflowPunct w:val="0"/>
      <w:autoSpaceDE w:val="0"/>
      <w:autoSpaceDN w:val="0"/>
      <w:adjustRightInd w:val="0"/>
      <w:spacing w:line="360" w:lineRule="auto"/>
      <w:ind w:right="-6" w:firstLine="540"/>
      <w:jc w:val="both"/>
      <w:textAlignment w:val="baseline"/>
    </w:pPr>
    <w:rPr>
      <w:rFonts w:ascii="Times New Roman" w:eastAsia="Times New Roman" w:hAnsi="Times New Roman" w:cs="Times New Roman"/>
      <w:sz w:val="28"/>
      <w:szCs w:val="20"/>
      <w:lang w:val="uk-UA" w:eastAsia="ru-RU"/>
    </w:rPr>
  </w:style>
  <w:style w:type="paragraph" w:customStyle="1" w:styleId="244">
    <w:name w:val="Основной текст24"/>
    <w:basedOn w:val="ac"/>
    <w:rsid w:val="00A915FD"/>
    <w:pPr>
      <w:suppressAutoHyphens w:val="0"/>
      <w:ind w:firstLine="283"/>
      <w:jc w:val="both"/>
    </w:pPr>
    <w:rPr>
      <w:rFonts w:ascii="Times New Roman" w:eastAsia="Times New Roman" w:hAnsi="Times New Roman" w:cs="Times New Roman"/>
      <w:sz w:val="20"/>
      <w:szCs w:val="20"/>
      <w:lang w:val="uk-UA" w:eastAsia="ru-RU"/>
    </w:rPr>
  </w:style>
  <w:style w:type="paragraph" w:customStyle="1" w:styleId="1fffffffff4">
    <w:name w:val="îáû÷íûé1"/>
    <w:basedOn w:val="ac"/>
    <w:rsid w:val="00A915FD"/>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156">
    <w:name w:val="Заголовок 15"/>
    <w:basedOn w:val="253"/>
    <w:next w:val="253"/>
    <w:rsid w:val="00A84D79"/>
    <w:pPr>
      <w:keepNext/>
      <w:widowControl/>
      <w:spacing w:line="360" w:lineRule="auto"/>
      <w:ind w:firstLine="540"/>
      <w:jc w:val="center"/>
      <w:outlineLvl w:val="0"/>
    </w:pPr>
    <w:rPr>
      <w:rFonts w:ascii="Arial" w:hAnsi="Arial"/>
      <w:b/>
      <w:snapToGrid/>
      <w:sz w:val="24"/>
      <w:lang w:val="uk-UA"/>
    </w:rPr>
  </w:style>
  <w:style w:type="paragraph" w:customStyle="1" w:styleId="272">
    <w:name w:val="Заголовок 27"/>
    <w:basedOn w:val="253"/>
    <w:next w:val="253"/>
    <w:rsid w:val="00A84D79"/>
    <w:pPr>
      <w:keepNext/>
      <w:widowControl/>
      <w:spacing w:line="360" w:lineRule="auto"/>
      <w:jc w:val="center"/>
      <w:outlineLvl w:val="1"/>
    </w:pPr>
    <w:rPr>
      <w:rFonts w:ascii="Arial" w:hAnsi="Arial"/>
      <w:b/>
      <w:snapToGrid/>
      <w:sz w:val="24"/>
      <w:lang w:val="uk-UA"/>
    </w:rPr>
  </w:style>
  <w:style w:type="paragraph" w:customStyle="1" w:styleId="364">
    <w:name w:val="Заголовок 36"/>
    <w:basedOn w:val="253"/>
    <w:next w:val="253"/>
    <w:rsid w:val="00A84D79"/>
    <w:pPr>
      <w:keepNext/>
      <w:spacing w:line="240" w:lineRule="atLeast"/>
      <w:jc w:val="center"/>
      <w:outlineLvl w:val="2"/>
    </w:pPr>
    <w:rPr>
      <w:rFonts w:ascii="Arial" w:hAnsi="Arial"/>
      <w:b/>
      <w:snapToGrid/>
      <w:spacing w:val="-10"/>
      <w:sz w:val="18"/>
      <w:lang w:val="uk-UA"/>
    </w:rPr>
  </w:style>
  <w:style w:type="paragraph" w:customStyle="1" w:styleId="460">
    <w:name w:val="Заголовок 46"/>
    <w:basedOn w:val="253"/>
    <w:next w:val="253"/>
    <w:rsid w:val="00A84D79"/>
    <w:pPr>
      <w:keepNext/>
      <w:spacing w:line="240" w:lineRule="atLeast"/>
      <w:ind w:firstLine="426"/>
      <w:jc w:val="right"/>
      <w:outlineLvl w:val="3"/>
    </w:pPr>
    <w:rPr>
      <w:rFonts w:ascii="Arial" w:hAnsi="Arial"/>
      <w:b/>
      <w:i/>
      <w:snapToGrid/>
      <w:sz w:val="18"/>
      <w:lang w:val="uk-UA"/>
    </w:rPr>
  </w:style>
  <w:style w:type="paragraph" w:customStyle="1" w:styleId="10d">
    <w:name w:val="Название10"/>
    <w:basedOn w:val="253"/>
    <w:rsid w:val="00A84D79"/>
    <w:pPr>
      <w:widowControl/>
      <w:jc w:val="center"/>
    </w:pPr>
    <w:rPr>
      <w:rFonts w:ascii="Arial" w:hAnsi="Arial"/>
      <w:snapToGrid/>
      <w:sz w:val="24"/>
      <w:lang w:val="uk-UA"/>
    </w:rPr>
  </w:style>
  <w:style w:type="paragraph" w:customStyle="1" w:styleId="2201">
    <w:name w:val="Основной текст 220"/>
    <w:basedOn w:val="253"/>
    <w:rsid w:val="00A84D79"/>
    <w:pPr>
      <w:widowControl/>
      <w:spacing w:before="100" w:after="100"/>
    </w:pPr>
    <w:rPr>
      <w:rFonts w:ascii="Arial" w:hAnsi="Arial"/>
      <w:b/>
      <w:snapToGrid/>
      <w:color w:val="008000"/>
      <w:spacing w:val="-10"/>
      <w:lang w:val="uk-UA"/>
    </w:rPr>
  </w:style>
  <w:style w:type="paragraph" w:customStyle="1" w:styleId="383">
    <w:name w:val="Основной текст 38"/>
    <w:basedOn w:val="253"/>
    <w:rsid w:val="00A84D79"/>
    <w:pPr>
      <w:widowControl/>
    </w:pPr>
    <w:rPr>
      <w:rFonts w:ascii="Arial" w:hAnsi="Arial"/>
      <w:snapToGrid/>
      <w:color w:val="008000"/>
      <w:sz w:val="24"/>
      <w:lang w:val="uk-UA"/>
    </w:rPr>
  </w:style>
  <w:style w:type="paragraph" w:customStyle="1" w:styleId="StandardWeb">
    <w:name w:val="Standard (Web)"/>
    <w:basedOn w:val="ac"/>
    <w:rsid w:val="00496514"/>
    <w:pPr>
      <w:suppressAutoHyphens w:val="0"/>
      <w:spacing w:before="100" w:after="100"/>
    </w:pPr>
    <w:rPr>
      <w:rFonts w:ascii="Verdana" w:eastAsia="Arial Unicode MS" w:hAnsi="Verdana" w:cs="Times New Roman"/>
      <w:sz w:val="20"/>
      <w:lang w:val="de-DE" w:eastAsia="ru-RU"/>
    </w:rPr>
  </w:style>
  <w:style w:type="paragraph" w:customStyle="1" w:styleId="BodyText24">
    <w:name w:val="Body Text 24"/>
    <w:basedOn w:val="ac"/>
    <w:rsid w:val="003B5734"/>
    <w:pPr>
      <w:suppressAutoHyphens w:val="0"/>
      <w:ind w:firstLine="720"/>
      <w:jc w:val="both"/>
    </w:pPr>
    <w:rPr>
      <w:rFonts w:ascii="Times New Roman" w:eastAsia="Times New Roman" w:hAnsi="Times New Roman" w:cs="Times New Roman"/>
      <w:sz w:val="28"/>
      <w:szCs w:val="20"/>
      <w:lang w:val="uk-UA" w:eastAsia="en-US"/>
    </w:rPr>
  </w:style>
  <w:style w:type="character" w:customStyle="1" w:styleId="pageheading">
    <w:name w:val="pageheading"/>
    <w:basedOn w:val="ad"/>
    <w:rsid w:val="00685432"/>
  </w:style>
  <w:style w:type="paragraph" w:customStyle="1" w:styleId="12d">
    <w:name w:val="Обычный (веб)12"/>
    <w:basedOn w:val="ac"/>
    <w:rsid w:val="00114953"/>
    <w:pPr>
      <w:suppressAutoHyphens w:val="0"/>
      <w:spacing w:before="100" w:after="100"/>
    </w:pPr>
    <w:rPr>
      <w:rFonts w:ascii="Arial Unicode MS" w:eastAsia="Arial Unicode MS" w:hAnsi="Arial Unicode MS" w:cs="Times New Roman"/>
      <w:szCs w:val="20"/>
      <w:lang w:val="en-GB" w:eastAsia="ru-RU"/>
    </w:rPr>
  </w:style>
  <w:style w:type="character" w:customStyle="1" w:styleId="HTML21">
    <w:name w:val="Пишущая машинка HTML2"/>
    <w:basedOn w:val="ad"/>
    <w:rsid w:val="00114953"/>
    <w:rPr>
      <w:rFonts w:ascii="Arial Unicode MS" w:eastAsia="Arial Unicode MS" w:hAnsi="Arial Unicode MS" w:cs="Courier New"/>
      <w:sz w:val="20"/>
      <w:szCs w:val="20"/>
    </w:rPr>
  </w:style>
  <w:style w:type="character" w:customStyle="1" w:styleId="HTML12">
    <w:name w:val="Цитата HTML1"/>
    <w:basedOn w:val="ad"/>
    <w:rsid w:val="00114953"/>
    <w:rPr>
      <w:i/>
      <w:iCs/>
    </w:rPr>
  </w:style>
  <w:style w:type="character" w:customStyle="1" w:styleId="Typewriter">
    <w:name w:val="Typewriter"/>
    <w:rsid w:val="00886F08"/>
    <w:rPr>
      <w:rFonts w:ascii="Courier New" w:hAnsi="Courier New"/>
      <w:sz w:val="20"/>
    </w:rPr>
  </w:style>
  <w:style w:type="character" w:customStyle="1" w:styleId="main2">
    <w:name w:val="main2"/>
    <w:basedOn w:val="ad"/>
    <w:rsid w:val="00C07158"/>
  </w:style>
  <w:style w:type="paragraph" w:customStyle="1" w:styleId="3150">
    <w:name w:val="Основной текст с отступом 315"/>
    <w:basedOn w:val="ac"/>
    <w:rsid w:val="006D5588"/>
    <w:pPr>
      <w:ind w:right="264" w:firstLine="440"/>
      <w:jc w:val="both"/>
    </w:pPr>
    <w:rPr>
      <w:rFonts w:ascii="Times New Roman" w:eastAsia="Times New Roman" w:hAnsi="Times New Roman" w:cs="Times New Roman"/>
      <w:sz w:val="28"/>
      <w:szCs w:val="20"/>
      <w:lang w:eastAsia="ru-RU"/>
    </w:rPr>
  </w:style>
  <w:style w:type="paragraph" w:customStyle="1" w:styleId="2210">
    <w:name w:val="Основной текст с отступом 221"/>
    <w:basedOn w:val="ac"/>
    <w:rsid w:val="006D5588"/>
    <w:pPr>
      <w:ind w:right="88" w:firstLine="567"/>
    </w:pPr>
    <w:rPr>
      <w:rFonts w:ascii="Times New Roman" w:eastAsia="Times New Roman" w:hAnsi="Times New Roman" w:cs="Times New Roman"/>
      <w:sz w:val="28"/>
      <w:szCs w:val="20"/>
      <w:lang w:eastAsia="ru-RU"/>
    </w:rPr>
  </w:style>
  <w:style w:type="paragraph" w:customStyle="1" w:styleId="2211">
    <w:name w:val="Основной текст 221"/>
    <w:basedOn w:val="ac"/>
    <w:rsid w:val="00BC1A08"/>
    <w:pPr>
      <w:jc w:val="both"/>
    </w:pPr>
    <w:rPr>
      <w:rFonts w:ascii="Times New Roman" w:eastAsia="Times New Roman" w:hAnsi="Times New Roman" w:cs="Times New Roman"/>
      <w:sz w:val="28"/>
      <w:szCs w:val="20"/>
      <w:lang w:eastAsia="ru-RU"/>
    </w:rPr>
  </w:style>
  <w:style w:type="paragraph" w:customStyle="1" w:styleId="263">
    <w:name w:val="Обычный26"/>
    <w:rsid w:val="007D477B"/>
    <w:rPr>
      <w:rFonts w:ascii="Times New Roman" w:eastAsia="Times New Roman" w:hAnsi="Times New Roman" w:cs="Times New Roman"/>
      <w:snapToGrid w:val="0"/>
    </w:rPr>
  </w:style>
  <w:style w:type="paragraph" w:customStyle="1" w:styleId="4fff0">
    <w:name w:val="çàãîëîâîê 4"/>
    <w:basedOn w:val="ac"/>
    <w:next w:val="ac"/>
    <w:rsid w:val="00A0257B"/>
    <w:pPr>
      <w:keepNext/>
      <w:widowControl w:val="0"/>
      <w:suppressAutoHyphens w:val="0"/>
      <w:jc w:val="center"/>
    </w:pPr>
    <w:rPr>
      <w:rFonts w:ascii="Times New Roman" w:eastAsia="Times New Roman" w:hAnsi="Times New Roman" w:cs="Times New Roman"/>
      <w:sz w:val="28"/>
      <w:szCs w:val="20"/>
      <w:lang w:val="uk-UA" w:eastAsia="ru-RU"/>
    </w:rPr>
  </w:style>
  <w:style w:type="character" w:customStyle="1" w:styleId="affffffffffffffffffffffffffff6">
    <w:name w:val="çíàê ïðèìå÷àíèÿ"/>
    <w:basedOn w:val="ad"/>
    <w:rsid w:val="00877DED"/>
    <w:rPr>
      <w:sz w:val="16"/>
    </w:rPr>
  </w:style>
  <w:style w:type="paragraph" w:customStyle="1" w:styleId="affffffffffffffffffffffffffff7">
    <w:name w:val="òåêñò ïðèìå÷àíèÿ"/>
    <w:basedOn w:val="ac"/>
    <w:rsid w:val="00877DED"/>
    <w:pPr>
      <w:widowControl w:val="0"/>
      <w:suppressAutoHyphens w:val="0"/>
      <w:ind w:firstLine="567"/>
      <w:jc w:val="both"/>
    </w:pPr>
    <w:rPr>
      <w:rFonts w:ascii="Times New Roman" w:eastAsia="Times New Roman" w:hAnsi="Times New Roman" w:cs="Times New Roman"/>
      <w:noProof/>
      <w:sz w:val="20"/>
      <w:szCs w:val="20"/>
      <w:lang w:eastAsia="ru-RU"/>
    </w:rPr>
  </w:style>
  <w:style w:type="paragraph" w:customStyle="1" w:styleId="163">
    <w:name w:val="Заголовок 16"/>
    <w:basedOn w:val="263"/>
    <w:next w:val="263"/>
    <w:rsid w:val="00440BD5"/>
    <w:pPr>
      <w:keepNext/>
      <w:spacing w:line="360" w:lineRule="auto"/>
      <w:jc w:val="center"/>
      <w:outlineLvl w:val="0"/>
    </w:pPr>
    <w:rPr>
      <w:b/>
      <w:snapToGrid/>
      <w:sz w:val="28"/>
      <w:lang w:val="uk-UA"/>
    </w:rPr>
  </w:style>
  <w:style w:type="paragraph" w:customStyle="1" w:styleId="282">
    <w:name w:val="Заголовок 28"/>
    <w:basedOn w:val="263"/>
    <w:next w:val="263"/>
    <w:rsid w:val="00440BD5"/>
    <w:pPr>
      <w:keepNext/>
      <w:spacing w:line="360" w:lineRule="auto"/>
      <w:jc w:val="center"/>
      <w:outlineLvl w:val="1"/>
    </w:pPr>
    <w:rPr>
      <w:b/>
      <w:snapToGrid/>
      <w:sz w:val="24"/>
      <w:lang w:val="uk-UA"/>
    </w:rPr>
  </w:style>
  <w:style w:type="paragraph" w:customStyle="1" w:styleId="374">
    <w:name w:val="Заголовок 37"/>
    <w:basedOn w:val="263"/>
    <w:next w:val="263"/>
    <w:rsid w:val="00440BD5"/>
    <w:pPr>
      <w:keepNext/>
      <w:spacing w:line="360" w:lineRule="auto"/>
      <w:ind w:left="240"/>
      <w:jc w:val="center"/>
      <w:outlineLvl w:val="2"/>
    </w:pPr>
    <w:rPr>
      <w:b/>
      <w:snapToGrid/>
      <w:sz w:val="24"/>
      <w:lang w:val="uk-UA"/>
    </w:rPr>
  </w:style>
  <w:style w:type="paragraph" w:customStyle="1" w:styleId="550">
    <w:name w:val="Заголовок 55"/>
    <w:basedOn w:val="263"/>
    <w:next w:val="263"/>
    <w:rsid w:val="00440BD5"/>
    <w:pPr>
      <w:keepNext/>
      <w:spacing w:line="360" w:lineRule="auto"/>
      <w:jc w:val="center"/>
      <w:outlineLvl w:val="4"/>
    </w:pPr>
    <w:rPr>
      <w:snapToGrid/>
      <w:sz w:val="28"/>
      <w:lang w:val="uk-UA"/>
    </w:rPr>
  </w:style>
  <w:style w:type="paragraph" w:customStyle="1" w:styleId="650">
    <w:name w:val="Заголовок 65"/>
    <w:basedOn w:val="263"/>
    <w:next w:val="263"/>
    <w:rsid w:val="00440BD5"/>
    <w:pPr>
      <w:keepNext/>
      <w:outlineLvl w:val="5"/>
    </w:pPr>
    <w:rPr>
      <w:snapToGrid/>
      <w:sz w:val="28"/>
      <w:lang w:val="uk-UA"/>
    </w:rPr>
  </w:style>
  <w:style w:type="paragraph" w:customStyle="1" w:styleId="740">
    <w:name w:val="Заголовок 74"/>
    <w:basedOn w:val="263"/>
    <w:next w:val="263"/>
    <w:rsid w:val="00440BD5"/>
    <w:pPr>
      <w:keepNext/>
      <w:ind w:firstLine="720"/>
      <w:jc w:val="both"/>
      <w:outlineLvl w:val="6"/>
    </w:pPr>
    <w:rPr>
      <w:b/>
      <w:snapToGrid/>
      <w:sz w:val="28"/>
      <w:lang w:val="uk-UA"/>
    </w:rPr>
  </w:style>
  <w:style w:type="paragraph" w:customStyle="1" w:styleId="254">
    <w:name w:val="Основной текст25"/>
    <w:basedOn w:val="263"/>
    <w:rsid w:val="00440BD5"/>
    <w:pPr>
      <w:spacing w:line="360" w:lineRule="auto"/>
      <w:jc w:val="both"/>
    </w:pPr>
    <w:rPr>
      <w:snapToGrid/>
      <w:sz w:val="28"/>
      <w:lang w:val="uk-UA"/>
    </w:rPr>
  </w:style>
  <w:style w:type="paragraph" w:customStyle="1" w:styleId="392">
    <w:name w:val="Основной текст 39"/>
    <w:basedOn w:val="263"/>
    <w:rsid w:val="00440BD5"/>
    <w:pPr>
      <w:tabs>
        <w:tab w:val="left" w:pos="600"/>
      </w:tabs>
      <w:jc w:val="both"/>
    </w:pPr>
    <w:rPr>
      <w:snapToGrid/>
      <w:lang w:val="uk-UA"/>
    </w:rPr>
  </w:style>
  <w:style w:type="paragraph" w:customStyle="1" w:styleId="heading21">
    <w:name w:val="heading 21"/>
    <w:basedOn w:val="Normal1"/>
    <w:next w:val="Normal1"/>
    <w:uiPriority w:val="99"/>
    <w:rsid w:val="00D65B1F"/>
    <w:pPr>
      <w:keepNext/>
      <w:suppressAutoHyphens w:val="0"/>
      <w:autoSpaceDE w:val="0"/>
      <w:autoSpaceDN w:val="0"/>
      <w:spacing w:before="0"/>
      <w:ind w:left="0" w:right="0" w:firstLine="709"/>
      <w:jc w:val="both"/>
      <w:outlineLvl w:val="1"/>
    </w:pPr>
    <w:rPr>
      <w:rFonts w:ascii="Times New Roman" w:eastAsiaTheme="minorEastAsia" w:hAnsi="Times New Roman" w:cs="Times New Roman"/>
      <w:i w:val="0"/>
      <w:sz w:val="28"/>
      <w:szCs w:val="28"/>
      <w:lang w:val="uk-UA" w:eastAsia="ru-RU"/>
    </w:rPr>
  </w:style>
  <w:style w:type="paragraph" w:customStyle="1" w:styleId="heading110">
    <w:name w:val="heading 11"/>
    <w:basedOn w:val="Normal1"/>
    <w:next w:val="Normal1"/>
    <w:uiPriority w:val="99"/>
    <w:rsid w:val="00D65B1F"/>
    <w:pPr>
      <w:keepNext/>
      <w:suppressAutoHyphens w:val="0"/>
      <w:autoSpaceDE w:val="0"/>
      <w:autoSpaceDN w:val="0"/>
      <w:spacing w:before="0"/>
      <w:ind w:left="0" w:right="0" w:firstLine="720"/>
      <w:outlineLvl w:val="0"/>
    </w:pPr>
    <w:rPr>
      <w:rFonts w:ascii="Times New Roman" w:eastAsiaTheme="minorEastAsia" w:hAnsi="Times New Roman" w:cs="Times New Roman"/>
      <w:i w:val="0"/>
      <w:sz w:val="28"/>
      <w:szCs w:val="28"/>
      <w:lang w:eastAsia="ru-RU"/>
    </w:rPr>
  </w:style>
  <w:style w:type="character" w:customStyle="1" w:styleId="fsnbmddk">
    <w:name w:val="fsnbmddk"/>
    <w:basedOn w:val="ad"/>
    <w:rsid w:val="00CD1C18"/>
  </w:style>
  <w:style w:type="paragraph" w:customStyle="1" w:styleId="273">
    <w:name w:val="Обычный27"/>
    <w:rsid w:val="00FF3C79"/>
    <w:pPr>
      <w:spacing w:before="100" w:after="100" w:line="360" w:lineRule="auto"/>
      <w:ind w:firstLine="720"/>
      <w:jc w:val="both"/>
    </w:pPr>
    <w:rPr>
      <w:rFonts w:ascii="Times New Roman" w:eastAsia="Times New Roman" w:hAnsi="Times New Roman" w:cs="Times New Roman"/>
      <w:snapToGrid w:val="0"/>
      <w:sz w:val="24"/>
    </w:rPr>
  </w:style>
  <w:style w:type="paragraph" w:customStyle="1" w:styleId="335">
    <w:name w:val="Стиль33"/>
    <w:uiPriority w:val="99"/>
    <w:rsid w:val="004C1FF2"/>
    <w:pPr>
      <w:autoSpaceDE w:val="0"/>
      <w:autoSpaceDN w:val="0"/>
    </w:pPr>
    <w:rPr>
      <w:rFonts w:ascii="Times New Roman" w:eastAsiaTheme="minorEastAsia" w:hAnsi="Times New Roman" w:cs="Times New Roman"/>
    </w:rPr>
  </w:style>
  <w:style w:type="paragraph" w:customStyle="1" w:styleId="820">
    <w:name w:val="Стиль82"/>
    <w:uiPriority w:val="99"/>
    <w:rsid w:val="004C1FF2"/>
    <w:pPr>
      <w:autoSpaceDE w:val="0"/>
      <w:autoSpaceDN w:val="0"/>
    </w:pPr>
    <w:rPr>
      <w:rFonts w:ascii="Times New Roman" w:eastAsiaTheme="minorEastAsia" w:hAnsi="Times New Roman" w:cs="Times New Roman"/>
    </w:rPr>
  </w:style>
  <w:style w:type="paragraph" w:customStyle="1" w:styleId="813">
    <w:name w:val="Стиль81"/>
    <w:uiPriority w:val="99"/>
    <w:rsid w:val="004C1FF2"/>
    <w:pPr>
      <w:autoSpaceDE w:val="0"/>
      <w:autoSpaceDN w:val="0"/>
    </w:pPr>
    <w:rPr>
      <w:rFonts w:ascii="Times New Roman" w:eastAsiaTheme="minorEastAsia" w:hAnsi="Times New Roman" w:cs="Times New Roman"/>
    </w:rPr>
  </w:style>
  <w:style w:type="paragraph" w:customStyle="1" w:styleId="800">
    <w:name w:val="Стиль80"/>
    <w:uiPriority w:val="99"/>
    <w:rsid w:val="004C1FF2"/>
    <w:pPr>
      <w:autoSpaceDE w:val="0"/>
      <w:autoSpaceDN w:val="0"/>
    </w:pPr>
    <w:rPr>
      <w:rFonts w:ascii="Times New Roman" w:eastAsiaTheme="minorEastAsia" w:hAnsi="Times New Roman" w:cs="Times New Roman"/>
    </w:rPr>
  </w:style>
  <w:style w:type="paragraph" w:customStyle="1" w:styleId="790">
    <w:name w:val="Стиль79"/>
    <w:uiPriority w:val="99"/>
    <w:rsid w:val="004C1FF2"/>
    <w:pPr>
      <w:autoSpaceDE w:val="0"/>
      <w:autoSpaceDN w:val="0"/>
    </w:pPr>
    <w:rPr>
      <w:rFonts w:ascii="Times New Roman" w:eastAsiaTheme="minorEastAsia" w:hAnsi="Times New Roman" w:cs="Times New Roman"/>
    </w:rPr>
  </w:style>
  <w:style w:type="paragraph" w:customStyle="1" w:styleId="780">
    <w:name w:val="Стиль78"/>
    <w:uiPriority w:val="99"/>
    <w:rsid w:val="004C1FF2"/>
    <w:pPr>
      <w:autoSpaceDE w:val="0"/>
      <w:autoSpaceDN w:val="0"/>
    </w:pPr>
    <w:rPr>
      <w:rFonts w:ascii="Times New Roman" w:eastAsiaTheme="minorEastAsia" w:hAnsi="Times New Roman" w:cs="Times New Roman"/>
    </w:rPr>
  </w:style>
  <w:style w:type="paragraph" w:customStyle="1" w:styleId="770">
    <w:name w:val="Стиль77"/>
    <w:uiPriority w:val="99"/>
    <w:rsid w:val="004C1FF2"/>
    <w:pPr>
      <w:autoSpaceDE w:val="0"/>
      <w:autoSpaceDN w:val="0"/>
    </w:pPr>
    <w:rPr>
      <w:rFonts w:ascii="Times New Roman" w:eastAsiaTheme="minorEastAsia" w:hAnsi="Times New Roman" w:cs="Times New Roman"/>
    </w:rPr>
  </w:style>
  <w:style w:type="paragraph" w:customStyle="1" w:styleId="760">
    <w:name w:val="Стиль76"/>
    <w:uiPriority w:val="99"/>
    <w:rsid w:val="004C1FF2"/>
    <w:pPr>
      <w:autoSpaceDE w:val="0"/>
      <w:autoSpaceDN w:val="0"/>
    </w:pPr>
    <w:rPr>
      <w:rFonts w:ascii="Times New Roman" w:eastAsiaTheme="minorEastAsia" w:hAnsi="Times New Roman" w:cs="Times New Roman"/>
    </w:rPr>
  </w:style>
  <w:style w:type="paragraph" w:customStyle="1" w:styleId="750">
    <w:name w:val="Стиль75"/>
    <w:uiPriority w:val="99"/>
    <w:rsid w:val="004C1FF2"/>
    <w:pPr>
      <w:autoSpaceDE w:val="0"/>
      <w:autoSpaceDN w:val="0"/>
    </w:pPr>
    <w:rPr>
      <w:rFonts w:ascii="Times New Roman" w:eastAsiaTheme="minorEastAsia" w:hAnsi="Times New Roman" w:cs="Times New Roman"/>
    </w:rPr>
  </w:style>
  <w:style w:type="paragraph" w:customStyle="1" w:styleId="741">
    <w:name w:val="Стиль74"/>
    <w:uiPriority w:val="99"/>
    <w:rsid w:val="004C1FF2"/>
    <w:pPr>
      <w:autoSpaceDE w:val="0"/>
      <w:autoSpaceDN w:val="0"/>
    </w:pPr>
    <w:rPr>
      <w:rFonts w:ascii="Times New Roman" w:eastAsiaTheme="minorEastAsia" w:hAnsi="Times New Roman" w:cs="Times New Roman"/>
    </w:rPr>
  </w:style>
  <w:style w:type="paragraph" w:customStyle="1" w:styleId="731">
    <w:name w:val="Стиль73"/>
    <w:uiPriority w:val="99"/>
    <w:rsid w:val="004C1FF2"/>
    <w:pPr>
      <w:autoSpaceDE w:val="0"/>
      <w:autoSpaceDN w:val="0"/>
    </w:pPr>
    <w:rPr>
      <w:rFonts w:ascii="Times New Roman" w:eastAsiaTheme="minorEastAsia" w:hAnsi="Times New Roman" w:cs="Times New Roman"/>
    </w:rPr>
  </w:style>
  <w:style w:type="paragraph" w:customStyle="1" w:styleId="721">
    <w:name w:val="Стиль72"/>
    <w:uiPriority w:val="99"/>
    <w:rsid w:val="004C1FF2"/>
    <w:pPr>
      <w:autoSpaceDE w:val="0"/>
      <w:autoSpaceDN w:val="0"/>
    </w:pPr>
    <w:rPr>
      <w:rFonts w:ascii="Times New Roman" w:eastAsiaTheme="minorEastAsia" w:hAnsi="Times New Roman" w:cs="Times New Roman"/>
    </w:rPr>
  </w:style>
  <w:style w:type="paragraph" w:customStyle="1" w:styleId="713">
    <w:name w:val="Стиль71"/>
    <w:uiPriority w:val="99"/>
    <w:rsid w:val="004C1FF2"/>
    <w:pPr>
      <w:autoSpaceDE w:val="0"/>
      <w:autoSpaceDN w:val="0"/>
    </w:pPr>
    <w:rPr>
      <w:rFonts w:ascii="Times New Roman" w:eastAsiaTheme="minorEastAsia" w:hAnsi="Times New Roman" w:cs="Times New Roman"/>
    </w:rPr>
  </w:style>
  <w:style w:type="paragraph" w:customStyle="1" w:styleId="700">
    <w:name w:val="Стиль70"/>
    <w:uiPriority w:val="99"/>
    <w:rsid w:val="004C1FF2"/>
    <w:pPr>
      <w:autoSpaceDE w:val="0"/>
      <w:autoSpaceDN w:val="0"/>
    </w:pPr>
    <w:rPr>
      <w:rFonts w:ascii="Times New Roman" w:eastAsiaTheme="minorEastAsia" w:hAnsi="Times New Roman" w:cs="Times New Roman"/>
    </w:rPr>
  </w:style>
  <w:style w:type="paragraph" w:customStyle="1" w:styleId="690">
    <w:name w:val="Стиль69"/>
    <w:uiPriority w:val="99"/>
    <w:rsid w:val="004C1FF2"/>
    <w:pPr>
      <w:autoSpaceDE w:val="0"/>
      <w:autoSpaceDN w:val="0"/>
    </w:pPr>
    <w:rPr>
      <w:rFonts w:ascii="Times New Roman" w:eastAsiaTheme="minorEastAsia" w:hAnsi="Times New Roman" w:cs="Times New Roman"/>
    </w:rPr>
  </w:style>
  <w:style w:type="paragraph" w:customStyle="1" w:styleId="680">
    <w:name w:val="Стиль68"/>
    <w:uiPriority w:val="99"/>
    <w:rsid w:val="004C1FF2"/>
    <w:pPr>
      <w:autoSpaceDE w:val="0"/>
      <w:autoSpaceDN w:val="0"/>
    </w:pPr>
    <w:rPr>
      <w:rFonts w:ascii="Times New Roman" w:eastAsiaTheme="minorEastAsia" w:hAnsi="Times New Roman" w:cs="Times New Roman"/>
    </w:rPr>
  </w:style>
  <w:style w:type="paragraph" w:customStyle="1" w:styleId="670">
    <w:name w:val="Стиль67"/>
    <w:uiPriority w:val="99"/>
    <w:rsid w:val="004C1FF2"/>
    <w:pPr>
      <w:autoSpaceDE w:val="0"/>
      <w:autoSpaceDN w:val="0"/>
    </w:pPr>
    <w:rPr>
      <w:rFonts w:ascii="Times New Roman" w:eastAsiaTheme="minorEastAsia" w:hAnsi="Times New Roman" w:cs="Times New Roman"/>
    </w:rPr>
  </w:style>
  <w:style w:type="paragraph" w:customStyle="1" w:styleId="660">
    <w:name w:val="Стиль66"/>
    <w:uiPriority w:val="99"/>
    <w:rsid w:val="004C1FF2"/>
    <w:pPr>
      <w:autoSpaceDE w:val="0"/>
      <w:autoSpaceDN w:val="0"/>
    </w:pPr>
    <w:rPr>
      <w:rFonts w:ascii="Times New Roman" w:eastAsiaTheme="minorEastAsia" w:hAnsi="Times New Roman" w:cs="Times New Roman"/>
    </w:rPr>
  </w:style>
  <w:style w:type="paragraph" w:customStyle="1" w:styleId="651">
    <w:name w:val="Стиль65"/>
    <w:uiPriority w:val="99"/>
    <w:rsid w:val="004C1FF2"/>
    <w:pPr>
      <w:autoSpaceDE w:val="0"/>
      <w:autoSpaceDN w:val="0"/>
    </w:pPr>
    <w:rPr>
      <w:rFonts w:ascii="Times New Roman" w:eastAsiaTheme="minorEastAsia" w:hAnsi="Times New Roman" w:cs="Times New Roman"/>
    </w:rPr>
  </w:style>
  <w:style w:type="paragraph" w:customStyle="1" w:styleId="641">
    <w:name w:val="Стиль64"/>
    <w:uiPriority w:val="99"/>
    <w:rsid w:val="004C1FF2"/>
    <w:pPr>
      <w:autoSpaceDE w:val="0"/>
      <w:autoSpaceDN w:val="0"/>
    </w:pPr>
    <w:rPr>
      <w:rFonts w:ascii="Times New Roman" w:eastAsiaTheme="minorEastAsia" w:hAnsi="Times New Roman" w:cs="Times New Roman"/>
    </w:rPr>
  </w:style>
  <w:style w:type="paragraph" w:customStyle="1" w:styleId="631">
    <w:name w:val="Стиль63"/>
    <w:uiPriority w:val="99"/>
    <w:rsid w:val="004C1FF2"/>
    <w:pPr>
      <w:autoSpaceDE w:val="0"/>
      <w:autoSpaceDN w:val="0"/>
    </w:pPr>
    <w:rPr>
      <w:rFonts w:ascii="Times New Roman" w:eastAsiaTheme="minorEastAsia" w:hAnsi="Times New Roman" w:cs="Times New Roman"/>
    </w:rPr>
  </w:style>
  <w:style w:type="paragraph" w:customStyle="1" w:styleId="621">
    <w:name w:val="Стиль62"/>
    <w:uiPriority w:val="99"/>
    <w:rsid w:val="004C1FF2"/>
    <w:pPr>
      <w:autoSpaceDE w:val="0"/>
      <w:autoSpaceDN w:val="0"/>
    </w:pPr>
    <w:rPr>
      <w:rFonts w:ascii="Times New Roman" w:eastAsiaTheme="minorEastAsia" w:hAnsi="Times New Roman" w:cs="Times New Roman"/>
    </w:rPr>
  </w:style>
  <w:style w:type="paragraph" w:customStyle="1" w:styleId="613">
    <w:name w:val="Стиль61"/>
    <w:uiPriority w:val="99"/>
    <w:rsid w:val="004C1FF2"/>
    <w:pPr>
      <w:autoSpaceDE w:val="0"/>
      <w:autoSpaceDN w:val="0"/>
    </w:pPr>
    <w:rPr>
      <w:rFonts w:ascii="Times New Roman" w:eastAsiaTheme="minorEastAsia" w:hAnsi="Times New Roman" w:cs="Times New Roman"/>
    </w:rPr>
  </w:style>
  <w:style w:type="paragraph" w:customStyle="1" w:styleId="600">
    <w:name w:val="Стиль60"/>
    <w:uiPriority w:val="99"/>
    <w:rsid w:val="004C1FF2"/>
    <w:pPr>
      <w:autoSpaceDE w:val="0"/>
      <w:autoSpaceDN w:val="0"/>
    </w:pPr>
    <w:rPr>
      <w:rFonts w:ascii="Times New Roman" w:eastAsiaTheme="minorEastAsia" w:hAnsi="Times New Roman" w:cs="Times New Roman"/>
    </w:rPr>
  </w:style>
  <w:style w:type="paragraph" w:customStyle="1" w:styleId="590">
    <w:name w:val="Стиль59"/>
    <w:uiPriority w:val="99"/>
    <w:rsid w:val="004C1FF2"/>
    <w:pPr>
      <w:autoSpaceDE w:val="0"/>
      <w:autoSpaceDN w:val="0"/>
    </w:pPr>
    <w:rPr>
      <w:rFonts w:ascii="Times New Roman" w:eastAsiaTheme="minorEastAsia" w:hAnsi="Times New Roman" w:cs="Times New Roman"/>
    </w:rPr>
  </w:style>
  <w:style w:type="paragraph" w:customStyle="1" w:styleId="580">
    <w:name w:val="Стиль58"/>
    <w:uiPriority w:val="99"/>
    <w:rsid w:val="004C1FF2"/>
    <w:pPr>
      <w:autoSpaceDE w:val="0"/>
      <w:autoSpaceDN w:val="0"/>
    </w:pPr>
    <w:rPr>
      <w:rFonts w:ascii="Times New Roman" w:eastAsiaTheme="minorEastAsia" w:hAnsi="Times New Roman" w:cs="Times New Roman"/>
    </w:rPr>
  </w:style>
  <w:style w:type="paragraph" w:customStyle="1" w:styleId="570">
    <w:name w:val="Стиль57"/>
    <w:uiPriority w:val="99"/>
    <w:rsid w:val="004C1FF2"/>
    <w:pPr>
      <w:autoSpaceDE w:val="0"/>
      <w:autoSpaceDN w:val="0"/>
    </w:pPr>
    <w:rPr>
      <w:rFonts w:ascii="Times New Roman" w:eastAsiaTheme="minorEastAsia" w:hAnsi="Times New Roman" w:cs="Times New Roman"/>
    </w:rPr>
  </w:style>
  <w:style w:type="paragraph" w:customStyle="1" w:styleId="560">
    <w:name w:val="Стиль56"/>
    <w:uiPriority w:val="99"/>
    <w:rsid w:val="004C1FF2"/>
    <w:pPr>
      <w:autoSpaceDE w:val="0"/>
      <w:autoSpaceDN w:val="0"/>
    </w:pPr>
    <w:rPr>
      <w:rFonts w:ascii="Times New Roman" w:eastAsiaTheme="minorEastAsia" w:hAnsi="Times New Roman" w:cs="Times New Roman"/>
    </w:rPr>
  </w:style>
  <w:style w:type="paragraph" w:customStyle="1" w:styleId="551">
    <w:name w:val="Стиль55"/>
    <w:uiPriority w:val="99"/>
    <w:rsid w:val="004C1FF2"/>
    <w:pPr>
      <w:autoSpaceDE w:val="0"/>
      <w:autoSpaceDN w:val="0"/>
    </w:pPr>
    <w:rPr>
      <w:rFonts w:ascii="Times New Roman" w:eastAsiaTheme="minorEastAsia" w:hAnsi="Times New Roman" w:cs="Times New Roman"/>
    </w:rPr>
  </w:style>
  <w:style w:type="paragraph" w:customStyle="1" w:styleId="541">
    <w:name w:val="Стиль54"/>
    <w:uiPriority w:val="99"/>
    <w:rsid w:val="004C1FF2"/>
    <w:pPr>
      <w:autoSpaceDE w:val="0"/>
      <w:autoSpaceDN w:val="0"/>
    </w:pPr>
    <w:rPr>
      <w:rFonts w:ascii="Times New Roman" w:eastAsiaTheme="minorEastAsia" w:hAnsi="Times New Roman" w:cs="Times New Roman"/>
    </w:rPr>
  </w:style>
  <w:style w:type="paragraph" w:customStyle="1" w:styleId="533">
    <w:name w:val="Стиль53"/>
    <w:uiPriority w:val="99"/>
    <w:rsid w:val="004C1FF2"/>
    <w:pPr>
      <w:autoSpaceDE w:val="0"/>
      <w:autoSpaceDN w:val="0"/>
    </w:pPr>
    <w:rPr>
      <w:rFonts w:ascii="Times New Roman" w:eastAsiaTheme="minorEastAsia" w:hAnsi="Times New Roman" w:cs="Times New Roman"/>
    </w:rPr>
  </w:style>
  <w:style w:type="paragraph" w:customStyle="1" w:styleId="523">
    <w:name w:val="Стиль52"/>
    <w:uiPriority w:val="99"/>
    <w:rsid w:val="004C1FF2"/>
    <w:pPr>
      <w:autoSpaceDE w:val="0"/>
      <w:autoSpaceDN w:val="0"/>
    </w:pPr>
    <w:rPr>
      <w:rFonts w:ascii="Times New Roman" w:eastAsiaTheme="minorEastAsia" w:hAnsi="Times New Roman" w:cs="Times New Roman"/>
    </w:rPr>
  </w:style>
  <w:style w:type="paragraph" w:customStyle="1" w:styleId="519">
    <w:name w:val="Стиль51"/>
    <w:uiPriority w:val="99"/>
    <w:rsid w:val="004C1FF2"/>
    <w:pPr>
      <w:autoSpaceDE w:val="0"/>
      <w:autoSpaceDN w:val="0"/>
    </w:pPr>
    <w:rPr>
      <w:rFonts w:ascii="Times New Roman" w:eastAsiaTheme="minorEastAsia" w:hAnsi="Times New Roman" w:cs="Times New Roman"/>
    </w:rPr>
  </w:style>
  <w:style w:type="paragraph" w:customStyle="1" w:styleId="501">
    <w:name w:val="Стиль50"/>
    <w:uiPriority w:val="99"/>
    <w:rsid w:val="004C1FF2"/>
    <w:pPr>
      <w:autoSpaceDE w:val="0"/>
      <w:autoSpaceDN w:val="0"/>
    </w:pPr>
    <w:rPr>
      <w:rFonts w:ascii="Times New Roman" w:eastAsiaTheme="minorEastAsia" w:hAnsi="Times New Roman" w:cs="Times New Roman"/>
    </w:rPr>
  </w:style>
  <w:style w:type="paragraph" w:customStyle="1" w:styleId="490">
    <w:name w:val="Стиль49"/>
    <w:uiPriority w:val="99"/>
    <w:rsid w:val="004C1FF2"/>
    <w:pPr>
      <w:autoSpaceDE w:val="0"/>
      <w:autoSpaceDN w:val="0"/>
    </w:pPr>
    <w:rPr>
      <w:rFonts w:ascii="Times New Roman" w:eastAsiaTheme="minorEastAsia" w:hAnsi="Times New Roman" w:cs="Times New Roman"/>
    </w:rPr>
  </w:style>
  <w:style w:type="paragraph" w:customStyle="1" w:styleId="480">
    <w:name w:val="Стиль48"/>
    <w:uiPriority w:val="99"/>
    <w:rsid w:val="004C1FF2"/>
    <w:pPr>
      <w:autoSpaceDE w:val="0"/>
      <w:autoSpaceDN w:val="0"/>
    </w:pPr>
    <w:rPr>
      <w:rFonts w:ascii="Times New Roman" w:eastAsiaTheme="minorEastAsia" w:hAnsi="Times New Roman" w:cs="Times New Roman"/>
    </w:rPr>
  </w:style>
  <w:style w:type="paragraph" w:customStyle="1" w:styleId="470">
    <w:name w:val="Стиль47"/>
    <w:uiPriority w:val="99"/>
    <w:rsid w:val="004C1FF2"/>
    <w:pPr>
      <w:autoSpaceDE w:val="0"/>
      <w:autoSpaceDN w:val="0"/>
    </w:pPr>
    <w:rPr>
      <w:rFonts w:ascii="Times New Roman" w:eastAsiaTheme="minorEastAsia" w:hAnsi="Times New Roman" w:cs="Times New Roman"/>
    </w:rPr>
  </w:style>
  <w:style w:type="paragraph" w:customStyle="1" w:styleId="461">
    <w:name w:val="Стиль46"/>
    <w:uiPriority w:val="99"/>
    <w:rsid w:val="004C1FF2"/>
    <w:pPr>
      <w:autoSpaceDE w:val="0"/>
      <w:autoSpaceDN w:val="0"/>
    </w:pPr>
    <w:rPr>
      <w:rFonts w:ascii="Times New Roman" w:eastAsiaTheme="minorEastAsia" w:hAnsi="Times New Roman" w:cs="Times New Roman"/>
    </w:rPr>
  </w:style>
  <w:style w:type="paragraph" w:customStyle="1" w:styleId="451">
    <w:name w:val="Стиль45"/>
    <w:uiPriority w:val="99"/>
    <w:rsid w:val="004C1FF2"/>
    <w:pPr>
      <w:autoSpaceDE w:val="0"/>
      <w:autoSpaceDN w:val="0"/>
    </w:pPr>
    <w:rPr>
      <w:rFonts w:ascii="Times New Roman" w:eastAsiaTheme="minorEastAsia" w:hAnsi="Times New Roman" w:cs="Times New Roman"/>
    </w:rPr>
  </w:style>
  <w:style w:type="paragraph" w:customStyle="1" w:styleId="441">
    <w:name w:val="Стиль44"/>
    <w:uiPriority w:val="99"/>
    <w:rsid w:val="004C1FF2"/>
    <w:pPr>
      <w:autoSpaceDE w:val="0"/>
      <w:autoSpaceDN w:val="0"/>
    </w:pPr>
    <w:rPr>
      <w:rFonts w:ascii="Times New Roman" w:eastAsiaTheme="minorEastAsia" w:hAnsi="Times New Roman" w:cs="Times New Roman"/>
    </w:rPr>
  </w:style>
  <w:style w:type="paragraph" w:customStyle="1" w:styleId="431">
    <w:name w:val="Стиль43"/>
    <w:uiPriority w:val="99"/>
    <w:rsid w:val="004C1FF2"/>
    <w:pPr>
      <w:autoSpaceDE w:val="0"/>
      <w:autoSpaceDN w:val="0"/>
    </w:pPr>
    <w:rPr>
      <w:rFonts w:ascii="Times New Roman" w:eastAsiaTheme="minorEastAsia" w:hAnsi="Times New Roman" w:cs="Times New Roman"/>
    </w:rPr>
  </w:style>
  <w:style w:type="paragraph" w:customStyle="1" w:styleId="421">
    <w:name w:val="Стиль42"/>
    <w:uiPriority w:val="99"/>
    <w:rsid w:val="004C1FF2"/>
    <w:pPr>
      <w:autoSpaceDE w:val="0"/>
      <w:autoSpaceDN w:val="0"/>
    </w:pPr>
    <w:rPr>
      <w:rFonts w:ascii="Times New Roman" w:eastAsiaTheme="minorEastAsia" w:hAnsi="Times New Roman" w:cs="Times New Roman"/>
    </w:rPr>
  </w:style>
  <w:style w:type="paragraph" w:customStyle="1" w:styleId="41a">
    <w:name w:val="Стиль41"/>
    <w:uiPriority w:val="99"/>
    <w:rsid w:val="004C1FF2"/>
    <w:pPr>
      <w:autoSpaceDE w:val="0"/>
      <w:autoSpaceDN w:val="0"/>
    </w:pPr>
    <w:rPr>
      <w:rFonts w:ascii="Times New Roman" w:eastAsiaTheme="minorEastAsia" w:hAnsi="Times New Roman" w:cs="Times New Roman"/>
    </w:rPr>
  </w:style>
  <w:style w:type="paragraph" w:customStyle="1" w:styleId="400">
    <w:name w:val="Стиль40"/>
    <w:uiPriority w:val="99"/>
    <w:rsid w:val="004C1FF2"/>
    <w:pPr>
      <w:autoSpaceDE w:val="0"/>
      <w:autoSpaceDN w:val="0"/>
    </w:pPr>
    <w:rPr>
      <w:rFonts w:ascii="Times New Roman" w:eastAsiaTheme="minorEastAsia" w:hAnsi="Times New Roman" w:cs="Times New Roman"/>
    </w:rPr>
  </w:style>
  <w:style w:type="paragraph" w:customStyle="1" w:styleId="393">
    <w:name w:val="Стиль39"/>
    <w:uiPriority w:val="99"/>
    <w:rsid w:val="004C1FF2"/>
    <w:pPr>
      <w:autoSpaceDE w:val="0"/>
      <w:autoSpaceDN w:val="0"/>
    </w:pPr>
    <w:rPr>
      <w:rFonts w:ascii="Times New Roman" w:eastAsiaTheme="minorEastAsia" w:hAnsi="Times New Roman" w:cs="Times New Roman"/>
    </w:rPr>
  </w:style>
  <w:style w:type="paragraph" w:customStyle="1" w:styleId="384">
    <w:name w:val="Стиль38"/>
    <w:uiPriority w:val="99"/>
    <w:rsid w:val="004C1FF2"/>
    <w:pPr>
      <w:autoSpaceDE w:val="0"/>
      <w:autoSpaceDN w:val="0"/>
    </w:pPr>
    <w:rPr>
      <w:rFonts w:ascii="Times New Roman" w:eastAsiaTheme="minorEastAsia" w:hAnsi="Times New Roman" w:cs="Times New Roman"/>
    </w:rPr>
  </w:style>
  <w:style w:type="paragraph" w:customStyle="1" w:styleId="375">
    <w:name w:val="Стиль37"/>
    <w:uiPriority w:val="99"/>
    <w:rsid w:val="004C1FF2"/>
    <w:pPr>
      <w:autoSpaceDE w:val="0"/>
      <w:autoSpaceDN w:val="0"/>
    </w:pPr>
    <w:rPr>
      <w:rFonts w:ascii="Times New Roman" w:eastAsiaTheme="minorEastAsia" w:hAnsi="Times New Roman" w:cs="Times New Roman"/>
    </w:rPr>
  </w:style>
  <w:style w:type="paragraph" w:customStyle="1" w:styleId="365">
    <w:name w:val="Стиль36"/>
    <w:uiPriority w:val="99"/>
    <w:rsid w:val="004C1FF2"/>
    <w:pPr>
      <w:autoSpaceDE w:val="0"/>
      <w:autoSpaceDN w:val="0"/>
    </w:pPr>
    <w:rPr>
      <w:rFonts w:ascii="Times New Roman" w:eastAsiaTheme="minorEastAsia" w:hAnsi="Times New Roman" w:cs="Times New Roman"/>
    </w:rPr>
  </w:style>
  <w:style w:type="paragraph" w:customStyle="1" w:styleId="355">
    <w:name w:val="Стиль35"/>
    <w:uiPriority w:val="99"/>
    <w:rsid w:val="004C1FF2"/>
    <w:pPr>
      <w:autoSpaceDE w:val="0"/>
      <w:autoSpaceDN w:val="0"/>
    </w:pPr>
    <w:rPr>
      <w:rFonts w:ascii="Times New Roman" w:eastAsiaTheme="minorEastAsia" w:hAnsi="Times New Roman" w:cs="Times New Roman"/>
    </w:rPr>
  </w:style>
  <w:style w:type="paragraph" w:customStyle="1" w:styleId="345">
    <w:name w:val="Стиль34"/>
    <w:uiPriority w:val="99"/>
    <w:rsid w:val="004C1FF2"/>
    <w:pPr>
      <w:autoSpaceDE w:val="0"/>
      <w:autoSpaceDN w:val="0"/>
    </w:pPr>
    <w:rPr>
      <w:rFonts w:ascii="Times New Roman" w:eastAsiaTheme="minorEastAsia" w:hAnsi="Times New Roman" w:cs="Times New Roman"/>
    </w:rPr>
  </w:style>
  <w:style w:type="paragraph" w:customStyle="1" w:styleId="325">
    <w:name w:val="Стиль32"/>
    <w:uiPriority w:val="99"/>
    <w:rsid w:val="004C1FF2"/>
    <w:pPr>
      <w:autoSpaceDE w:val="0"/>
      <w:autoSpaceDN w:val="0"/>
    </w:pPr>
    <w:rPr>
      <w:rFonts w:ascii="Times New Roman" w:eastAsiaTheme="minorEastAsia" w:hAnsi="Times New Roman" w:cs="Times New Roman"/>
    </w:rPr>
  </w:style>
  <w:style w:type="paragraph" w:customStyle="1" w:styleId="31b">
    <w:name w:val="Стиль31"/>
    <w:uiPriority w:val="99"/>
    <w:rsid w:val="004C1FF2"/>
    <w:pPr>
      <w:autoSpaceDE w:val="0"/>
      <w:autoSpaceDN w:val="0"/>
    </w:pPr>
    <w:rPr>
      <w:rFonts w:ascii="Times New Roman" w:eastAsiaTheme="minorEastAsia" w:hAnsi="Times New Roman" w:cs="Times New Roman"/>
    </w:rPr>
  </w:style>
  <w:style w:type="paragraph" w:customStyle="1" w:styleId="292">
    <w:name w:val="Стиль29"/>
    <w:uiPriority w:val="99"/>
    <w:rsid w:val="004C1FF2"/>
    <w:pPr>
      <w:autoSpaceDE w:val="0"/>
      <w:autoSpaceDN w:val="0"/>
    </w:pPr>
    <w:rPr>
      <w:rFonts w:ascii="Times New Roman" w:eastAsiaTheme="minorEastAsia" w:hAnsi="Times New Roman" w:cs="Times New Roman"/>
    </w:rPr>
  </w:style>
  <w:style w:type="paragraph" w:customStyle="1" w:styleId="283">
    <w:name w:val="Стиль28"/>
    <w:uiPriority w:val="99"/>
    <w:rsid w:val="004C1FF2"/>
    <w:pPr>
      <w:autoSpaceDE w:val="0"/>
      <w:autoSpaceDN w:val="0"/>
    </w:pPr>
    <w:rPr>
      <w:rFonts w:ascii="Times New Roman" w:eastAsiaTheme="minorEastAsia" w:hAnsi="Times New Roman" w:cs="Times New Roman"/>
    </w:rPr>
  </w:style>
  <w:style w:type="paragraph" w:customStyle="1" w:styleId="274">
    <w:name w:val="Стиль27"/>
    <w:uiPriority w:val="99"/>
    <w:rsid w:val="004C1FF2"/>
    <w:pPr>
      <w:autoSpaceDE w:val="0"/>
      <w:autoSpaceDN w:val="0"/>
    </w:pPr>
    <w:rPr>
      <w:rFonts w:ascii="Times New Roman" w:eastAsiaTheme="minorEastAsia" w:hAnsi="Times New Roman" w:cs="Times New Roman"/>
    </w:rPr>
  </w:style>
  <w:style w:type="paragraph" w:customStyle="1" w:styleId="264">
    <w:name w:val="Стиль26"/>
    <w:uiPriority w:val="99"/>
    <w:rsid w:val="004C1FF2"/>
    <w:pPr>
      <w:autoSpaceDE w:val="0"/>
      <w:autoSpaceDN w:val="0"/>
    </w:pPr>
    <w:rPr>
      <w:rFonts w:ascii="Times New Roman" w:eastAsiaTheme="minorEastAsia" w:hAnsi="Times New Roman" w:cs="Times New Roman"/>
    </w:rPr>
  </w:style>
  <w:style w:type="paragraph" w:customStyle="1" w:styleId="255">
    <w:name w:val="Стиль25"/>
    <w:uiPriority w:val="99"/>
    <w:rsid w:val="004C1FF2"/>
    <w:pPr>
      <w:autoSpaceDE w:val="0"/>
      <w:autoSpaceDN w:val="0"/>
    </w:pPr>
    <w:rPr>
      <w:rFonts w:ascii="Times New Roman" w:eastAsiaTheme="minorEastAsia" w:hAnsi="Times New Roman" w:cs="Times New Roman"/>
    </w:rPr>
  </w:style>
  <w:style w:type="paragraph" w:customStyle="1" w:styleId="245">
    <w:name w:val="Стиль24"/>
    <w:uiPriority w:val="99"/>
    <w:rsid w:val="004C1FF2"/>
    <w:pPr>
      <w:autoSpaceDE w:val="0"/>
      <w:autoSpaceDN w:val="0"/>
    </w:pPr>
    <w:rPr>
      <w:rFonts w:ascii="Times New Roman" w:eastAsiaTheme="minorEastAsia" w:hAnsi="Times New Roman" w:cs="Times New Roman"/>
    </w:rPr>
  </w:style>
  <w:style w:type="paragraph" w:customStyle="1" w:styleId="235">
    <w:name w:val="Стиль23"/>
    <w:uiPriority w:val="99"/>
    <w:rsid w:val="004C1FF2"/>
    <w:pPr>
      <w:autoSpaceDE w:val="0"/>
      <w:autoSpaceDN w:val="0"/>
    </w:pPr>
    <w:rPr>
      <w:rFonts w:ascii="Times New Roman" w:eastAsiaTheme="minorEastAsia" w:hAnsi="Times New Roman" w:cs="Times New Roman"/>
    </w:rPr>
  </w:style>
  <w:style w:type="paragraph" w:customStyle="1" w:styleId="229">
    <w:name w:val="Стиль22"/>
    <w:uiPriority w:val="99"/>
    <w:rsid w:val="004C1FF2"/>
    <w:pPr>
      <w:autoSpaceDE w:val="0"/>
      <w:autoSpaceDN w:val="0"/>
    </w:pPr>
    <w:rPr>
      <w:rFonts w:ascii="Times New Roman" w:eastAsiaTheme="minorEastAsia" w:hAnsi="Times New Roman" w:cs="Times New Roman"/>
    </w:rPr>
  </w:style>
  <w:style w:type="paragraph" w:customStyle="1" w:styleId="21f2">
    <w:name w:val="Стиль21"/>
    <w:uiPriority w:val="99"/>
    <w:rsid w:val="004C1FF2"/>
    <w:pPr>
      <w:autoSpaceDE w:val="0"/>
      <w:autoSpaceDN w:val="0"/>
    </w:pPr>
    <w:rPr>
      <w:rFonts w:ascii="Times New Roman" w:eastAsiaTheme="minorEastAsia" w:hAnsi="Times New Roman" w:cs="Times New Roman"/>
    </w:rPr>
  </w:style>
  <w:style w:type="paragraph" w:customStyle="1" w:styleId="202">
    <w:name w:val="Стиль20"/>
    <w:uiPriority w:val="99"/>
    <w:rsid w:val="004C1FF2"/>
    <w:pPr>
      <w:autoSpaceDE w:val="0"/>
      <w:autoSpaceDN w:val="0"/>
    </w:pPr>
    <w:rPr>
      <w:rFonts w:ascii="Times New Roman" w:eastAsiaTheme="minorEastAsia" w:hAnsi="Times New Roman" w:cs="Times New Roman"/>
    </w:rPr>
  </w:style>
  <w:style w:type="paragraph" w:customStyle="1" w:styleId="192">
    <w:name w:val="Стиль19"/>
    <w:uiPriority w:val="99"/>
    <w:rsid w:val="004C1FF2"/>
    <w:pPr>
      <w:autoSpaceDE w:val="0"/>
      <w:autoSpaceDN w:val="0"/>
    </w:pPr>
    <w:rPr>
      <w:rFonts w:ascii="Times New Roman" w:eastAsiaTheme="minorEastAsia" w:hAnsi="Times New Roman" w:cs="Times New Roman"/>
    </w:rPr>
  </w:style>
  <w:style w:type="paragraph" w:customStyle="1" w:styleId="182">
    <w:name w:val="Стиль18"/>
    <w:uiPriority w:val="99"/>
    <w:rsid w:val="004C1FF2"/>
    <w:pPr>
      <w:autoSpaceDE w:val="0"/>
      <w:autoSpaceDN w:val="0"/>
    </w:pPr>
    <w:rPr>
      <w:rFonts w:ascii="Times New Roman" w:eastAsiaTheme="minorEastAsia" w:hAnsi="Times New Roman" w:cs="Times New Roman"/>
    </w:rPr>
  </w:style>
  <w:style w:type="paragraph" w:customStyle="1" w:styleId="172">
    <w:name w:val="Стиль17"/>
    <w:uiPriority w:val="99"/>
    <w:rsid w:val="004C1FF2"/>
    <w:pPr>
      <w:autoSpaceDE w:val="0"/>
      <w:autoSpaceDN w:val="0"/>
    </w:pPr>
    <w:rPr>
      <w:rFonts w:ascii="Times New Roman" w:eastAsiaTheme="minorEastAsia" w:hAnsi="Times New Roman" w:cs="Times New Roman"/>
    </w:rPr>
  </w:style>
  <w:style w:type="paragraph" w:customStyle="1" w:styleId="164">
    <w:name w:val="Стиль16"/>
    <w:uiPriority w:val="99"/>
    <w:rsid w:val="004C1FF2"/>
    <w:pPr>
      <w:autoSpaceDE w:val="0"/>
      <w:autoSpaceDN w:val="0"/>
    </w:pPr>
    <w:rPr>
      <w:rFonts w:ascii="Times New Roman" w:eastAsiaTheme="minorEastAsia" w:hAnsi="Times New Roman" w:cs="Times New Roman"/>
    </w:rPr>
  </w:style>
  <w:style w:type="paragraph" w:customStyle="1" w:styleId="157">
    <w:name w:val="Стиль15"/>
    <w:uiPriority w:val="99"/>
    <w:rsid w:val="004C1FF2"/>
    <w:pPr>
      <w:autoSpaceDE w:val="0"/>
      <w:autoSpaceDN w:val="0"/>
    </w:pPr>
    <w:rPr>
      <w:rFonts w:ascii="Times New Roman" w:eastAsiaTheme="minorEastAsia" w:hAnsi="Times New Roman" w:cs="Times New Roman"/>
    </w:rPr>
  </w:style>
  <w:style w:type="paragraph" w:customStyle="1" w:styleId="14f7">
    <w:name w:val="Стиль14"/>
    <w:uiPriority w:val="99"/>
    <w:rsid w:val="004C1FF2"/>
    <w:pPr>
      <w:autoSpaceDE w:val="0"/>
      <w:autoSpaceDN w:val="0"/>
    </w:pPr>
    <w:rPr>
      <w:rFonts w:ascii="Times New Roman" w:eastAsiaTheme="minorEastAsia" w:hAnsi="Times New Roman" w:cs="Times New Roman"/>
    </w:rPr>
  </w:style>
  <w:style w:type="paragraph" w:customStyle="1" w:styleId="137">
    <w:name w:val="Стиль13"/>
    <w:uiPriority w:val="99"/>
    <w:rsid w:val="004C1FF2"/>
    <w:pPr>
      <w:autoSpaceDE w:val="0"/>
      <w:autoSpaceDN w:val="0"/>
    </w:pPr>
    <w:rPr>
      <w:rFonts w:ascii="Times New Roman" w:eastAsiaTheme="minorEastAsia" w:hAnsi="Times New Roman" w:cs="Times New Roman"/>
    </w:rPr>
  </w:style>
  <w:style w:type="paragraph" w:customStyle="1" w:styleId="12e">
    <w:name w:val="Стиль12"/>
    <w:uiPriority w:val="99"/>
    <w:rsid w:val="004C1FF2"/>
    <w:pPr>
      <w:autoSpaceDE w:val="0"/>
      <w:autoSpaceDN w:val="0"/>
    </w:pPr>
    <w:rPr>
      <w:rFonts w:ascii="Times New Roman" w:eastAsiaTheme="minorEastAsia" w:hAnsi="Times New Roman" w:cs="Times New Roman"/>
    </w:rPr>
  </w:style>
  <w:style w:type="paragraph" w:customStyle="1" w:styleId="11fa">
    <w:name w:val="Стиль11"/>
    <w:uiPriority w:val="99"/>
    <w:rsid w:val="004C1FF2"/>
    <w:pPr>
      <w:autoSpaceDE w:val="0"/>
      <w:autoSpaceDN w:val="0"/>
    </w:pPr>
    <w:rPr>
      <w:rFonts w:ascii="Times New Roman" w:eastAsiaTheme="minorEastAsia" w:hAnsi="Times New Roman" w:cs="Times New Roman"/>
    </w:rPr>
  </w:style>
  <w:style w:type="paragraph" w:customStyle="1" w:styleId="affffffffffffffffffffffffffff8">
    <w:name w:val="Стиль ОЛа"/>
    <w:basedOn w:val="ac"/>
    <w:uiPriority w:val="99"/>
    <w:rsid w:val="00172F97"/>
    <w:pPr>
      <w:suppressAutoHyphens w:val="0"/>
      <w:spacing w:line="360" w:lineRule="auto"/>
      <w:ind w:firstLine="539"/>
    </w:pPr>
    <w:rPr>
      <w:rFonts w:ascii="Times New Roman" w:eastAsia="Times New Roman" w:hAnsi="Times New Roman" w:cs="Times New Roman"/>
      <w:sz w:val="28"/>
      <w:lang w:eastAsia="ru-RU"/>
    </w:rPr>
  </w:style>
  <w:style w:type="paragraph" w:customStyle="1" w:styleId="affffffffffffffffffffffffffff9">
    <w:name w:val="Нормальный.ОльгаСтиль"/>
    <w:uiPriority w:val="99"/>
    <w:rsid w:val="00982918"/>
    <w:pPr>
      <w:overflowPunct w:val="0"/>
      <w:autoSpaceDE w:val="0"/>
      <w:autoSpaceDN w:val="0"/>
      <w:adjustRightInd w:val="0"/>
      <w:spacing w:line="360" w:lineRule="auto"/>
      <w:ind w:firstLine="567"/>
    </w:pPr>
    <w:rPr>
      <w:rFonts w:ascii="Times New Roman" w:eastAsiaTheme="minorEastAsia" w:hAnsi="Times New Roman" w:cs="Times New Roman"/>
      <w:color w:val="000000"/>
      <w:sz w:val="28"/>
      <w:szCs w:val="28"/>
    </w:rPr>
  </w:style>
  <w:style w:type="paragraph" w:customStyle="1" w:styleId="15">
    <w:name w:val="Стиль1 німецька"/>
    <w:basedOn w:val="ac"/>
    <w:rsid w:val="00BE2A30"/>
    <w:pPr>
      <w:numPr>
        <w:numId w:val="58"/>
      </w:numPr>
      <w:suppressAutoHyphens w:val="0"/>
      <w:spacing w:line="360" w:lineRule="auto"/>
      <w:jc w:val="both"/>
    </w:pPr>
    <w:rPr>
      <w:rFonts w:ascii="Times New Roman" w:eastAsia="Times New Roman" w:hAnsi="Times New Roman" w:cs="Times New Roman"/>
      <w:sz w:val="28"/>
      <w:szCs w:val="28"/>
      <w:lang w:val="de-DE" w:eastAsia="ru-RU"/>
    </w:rPr>
  </w:style>
  <w:style w:type="paragraph" w:customStyle="1" w:styleId="diser">
    <w:name w:val="_diser"/>
    <w:basedOn w:val="afffffffc"/>
    <w:rsid w:val="00BE2A30"/>
    <w:pPr>
      <w:suppressAutoHyphens w:val="0"/>
      <w:spacing w:after="0" w:line="360" w:lineRule="auto"/>
      <w:ind w:firstLine="709"/>
    </w:pPr>
    <w:rPr>
      <w:rFonts w:ascii="Times New Roman" w:eastAsia="Times New Roman" w:hAnsi="Times New Roman" w:cs="Times New Roman"/>
      <w:b/>
      <w:szCs w:val="28"/>
      <w:lang w:val="uk-UA" w:eastAsia="ru-RU"/>
    </w:rPr>
  </w:style>
  <w:style w:type="paragraph" w:customStyle="1" w:styleId="8f8">
    <w:name w:val="Текст8"/>
    <w:basedOn w:val="273"/>
    <w:rsid w:val="00A47ED8"/>
    <w:pPr>
      <w:spacing w:before="0" w:after="0" w:line="240" w:lineRule="auto"/>
      <w:ind w:firstLine="0"/>
      <w:jc w:val="left"/>
    </w:pPr>
    <w:rPr>
      <w:rFonts w:ascii="Courier New" w:hAnsi="Courier New"/>
      <w:snapToGrid/>
      <w:sz w:val="20"/>
    </w:rPr>
  </w:style>
  <w:style w:type="paragraph" w:customStyle="1" w:styleId="2220">
    <w:name w:val="Основной текст 222"/>
    <w:basedOn w:val="273"/>
    <w:rsid w:val="00A47ED8"/>
    <w:pPr>
      <w:spacing w:before="0" w:after="0"/>
    </w:pPr>
    <w:rPr>
      <w:snapToGrid/>
      <w:lang w:val="uk-UA"/>
    </w:rPr>
  </w:style>
  <w:style w:type="paragraph" w:customStyle="1" w:styleId="5ff4">
    <w:name w:val="Название объекта5"/>
    <w:basedOn w:val="273"/>
    <w:rsid w:val="00A47ED8"/>
    <w:pPr>
      <w:spacing w:before="0" w:after="0"/>
      <w:ind w:firstLine="709"/>
      <w:jc w:val="center"/>
    </w:pPr>
    <w:rPr>
      <w:b/>
      <w:snapToGrid/>
      <w:sz w:val="28"/>
      <w:lang w:val="uk-UA"/>
    </w:rPr>
  </w:style>
  <w:style w:type="paragraph" w:customStyle="1" w:styleId="2221">
    <w:name w:val="Основной текст с отступом 222"/>
    <w:basedOn w:val="ac"/>
    <w:rsid w:val="00DC7244"/>
    <w:pPr>
      <w:suppressAutoHyphens w:val="0"/>
      <w:overflowPunct w:val="0"/>
      <w:autoSpaceDE w:val="0"/>
      <w:autoSpaceDN w:val="0"/>
      <w:adjustRightInd w:val="0"/>
      <w:ind w:left="567" w:hanging="567"/>
      <w:textAlignment w:val="baseline"/>
    </w:pPr>
    <w:rPr>
      <w:rFonts w:ascii="Times New Roman" w:eastAsia="Times New Roman" w:hAnsi="Times New Roman" w:cs="Times New Roman"/>
      <w:sz w:val="28"/>
      <w:szCs w:val="20"/>
      <w:lang w:val="en-US" w:eastAsia="ru-RU"/>
    </w:rPr>
  </w:style>
  <w:style w:type="character" w:customStyle="1" w:styleId="4fff1">
    <w:name w:val="Строгий4"/>
    <w:rsid w:val="00672459"/>
    <w:rPr>
      <w:b/>
    </w:rPr>
  </w:style>
  <w:style w:type="character" w:customStyle="1" w:styleId="affffffffffffffffffffffffffffa">
    <w:name w:val="першеслово"/>
    <w:basedOn w:val="ad"/>
    <w:autoRedefine/>
    <w:rsid w:val="009F07A8"/>
    <w:rPr>
      <w:b/>
      <w:noProof w:val="0"/>
      <w:lang w:val="en-GB"/>
    </w:rPr>
  </w:style>
  <w:style w:type="paragraph" w:customStyle="1" w:styleId="265">
    <w:name w:val="Основной текст26"/>
    <w:basedOn w:val="ac"/>
    <w:rsid w:val="009F07A8"/>
    <w:pPr>
      <w:suppressAutoHyphens w:val="0"/>
    </w:pPr>
    <w:rPr>
      <w:rFonts w:ascii="Times New Roman" w:eastAsia="Times New Roman" w:hAnsi="Times New Roman" w:cs="Times New Roman"/>
      <w:szCs w:val="20"/>
      <w:lang w:val="en-US" w:eastAsia="ru-RU"/>
    </w:rPr>
  </w:style>
  <w:style w:type="character" w:customStyle="1" w:styleId="line">
    <w:name w:val="line"/>
    <w:basedOn w:val="ad"/>
    <w:rsid w:val="00FC6138"/>
    <w:rPr>
      <w:vanish w:val="0"/>
      <w:webHidden w:val="0"/>
      <w:specVanish w:val="0"/>
    </w:rPr>
  </w:style>
  <w:style w:type="character" w:customStyle="1" w:styleId="10e">
    <w:name w:val="Основной шрифт абзаца10"/>
    <w:rsid w:val="00A51D6A"/>
  </w:style>
  <w:style w:type="character" w:customStyle="1" w:styleId="WW-8">
    <w:name w:val="WW-Знак сноски"/>
    <w:uiPriority w:val="99"/>
    <w:rsid w:val="00600429"/>
    <w:rPr>
      <w:vertAlign w:val="superscript"/>
    </w:rPr>
  </w:style>
  <w:style w:type="character" w:customStyle="1" w:styleId="WW-10">
    <w:name w:val="WW-Знак сноски1"/>
    <w:uiPriority w:val="99"/>
    <w:rsid w:val="00600429"/>
    <w:rPr>
      <w:vertAlign w:val="superscript"/>
    </w:rPr>
  </w:style>
  <w:style w:type="character" w:customStyle="1" w:styleId="WW-110">
    <w:name w:val="WW-Знак сноски11"/>
    <w:basedOn w:val="ad"/>
    <w:uiPriority w:val="99"/>
    <w:rsid w:val="00600429"/>
    <w:rPr>
      <w:vertAlign w:val="superscript"/>
    </w:rPr>
  </w:style>
  <w:style w:type="paragraph" w:customStyle="1" w:styleId="173">
    <w:name w:val="Заголовок 17"/>
    <w:basedOn w:val="273"/>
    <w:next w:val="273"/>
    <w:rsid w:val="00F270A1"/>
    <w:pPr>
      <w:keepNext/>
      <w:spacing w:before="0" w:after="0" w:line="240" w:lineRule="auto"/>
      <w:ind w:firstLine="0"/>
      <w:outlineLvl w:val="0"/>
    </w:pPr>
    <w:rPr>
      <w:snapToGrid/>
      <w:sz w:val="28"/>
    </w:rPr>
  </w:style>
  <w:style w:type="paragraph" w:customStyle="1" w:styleId="2230">
    <w:name w:val="Основной текст 223"/>
    <w:rsid w:val="00476C41"/>
    <w:pPr>
      <w:spacing w:line="360" w:lineRule="auto"/>
      <w:ind w:firstLine="1140"/>
      <w:jc w:val="both"/>
    </w:pPr>
    <w:rPr>
      <w:rFonts w:ascii="Times New Roman" w:eastAsia="Times New Roman" w:hAnsi="Times New Roman" w:cs="Times New Roman"/>
      <w:sz w:val="28"/>
      <w:lang w:val="uk-UA"/>
    </w:rPr>
  </w:style>
  <w:style w:type="paragraph" w:customStyle="1" w:styleId="275">
    <w:name w:val="Основной текст27"/>
    <w:rsid w:val="00476C41"/>
    <w:pPr>
      <w:spacing w:after="120"/>
      <w:jc w:val="both"/>
    </w:pPr>
    <w:rPr>
      <w:rFonts w:ascii="Arial" w:eastAsia="Times New Roman" w:hAnsi="Arial" w:cs="Times New Roman"/>
      <w:lang w:val="uk-UA"/>
    </w:rPr>
  </w:style>
  <w:style w:type="paragraph" w:customStyle="1" w:styleId="2231">
    <w:name w:val="Основной текст с отступом 223"/>
    <w:rsid w:val="00476C41"/>
    <w:pPr>
      <w:spacing w:line="360" w:lineRule="auto"/>
      <w:ind w:firstLine="720"/>
      <w:jc w:val="both"/>
    </w:pPr>
    <w:rPr>
      <w:rFonts w:ascii="Times New Roman" w:eastAsia="Times New Roman" w:hAnsi="Times New Roman" w:cs="Times New Roman"/>
      <w:sz w:val="28"/>
      <w:lang w:val="uk-UA"/>
    </w:rPr>
  </w:style>
  <w:style w:type="paragraph" w:customStyle="1" w:styleId="138">
    <w:name w:val="Оглавление 13"/>
    <w:autoRedefine/>
    <w:rsid w:val="00476C41"/>
    <w:pPr>
      <w:tabs>
        <w:tab w:val="left" w:pos="1680"/>
        <w:tab w:val="right" w:pos="9741"/>
      </w:tabs>
      <w:spacing w:before="240" w:after="120"/>
    </w:pPr>
    <w:rPr>
      <w:rFonts w:ascii="Times New Roman" w:eastAsia="Times New Roman" w:hAnsi="Times New Roman" w:cs="Times New Roman"/>
      <w:b/>
      <w:sz w:val="28"/>
      <w:lang w:val="uk-UA"/>
    </w:rPr>
  </w:style>
  <w:style w:type="paragraph" w:customStyle="1" w:styleId="21f3">
    <w:name w:val="Оглавление 21"/>
    <w:autoRedefine/>
    <w:rsid w:val="00476C41"/>
    <w:pPr>
      <w:spacing w:before="120"/>
      <w:ind w:left="280"/>
    </w:pPr>
    <w:rPr>
      <w:rFonts w:ascii="Times New Roman" w:eastAsia="Times New Roman" w:hAnsi="Times New Roman" w:cs="Times New Roman"/>
      <w:sz w:val="28"/>
    </w:rPr>
  </w:style>
  <w:style w:type="paragraph" w:customStyle="1" w:styleId="31c">
    <w:name w:val="Оглавление 31"/>
    <w:autoRedefine/>
    <w:rsid w:val="00476C41"/>
    <w:pPr>
      <w:ind w:left="560"/>
    </w:pPr>
    <w:rPr>
      <w:rFonts w:ascii="Times New Roman" w:eastAsia="Times New Roman" w:hAnsi="Times New Roman" w:cs="Times New Roman"/>
      <w:sz w:val="28"/>
    </w:rPr>
  </w:style>
  <w:style w:type="character" w:customStyle="1" w:styleId="7f5">
    <w:name w:val="Гиперссылка7"/>
    <w:basedOn w:val="ad"/>
    <w:rsid w:val="00476C41"/>
    <w:rPr>
      <w:rFonts w:ascii="Times New Roman" w:eastAsia="Times New Roman" w:hAnsi="Times New Roman"/>
      <w:noProof w:val="0"/>
      <w:snapToGrid/>
      <w:color w:val="0000FF"/>
      <w:spacing w:val="0"/>
      <w:w w:val="100"/>
      <w:kern w:val="0"/>
      <w:position w:val="0"/>
      <w:sz w:val="28"/>
      <w:u w:val="single"/>
      <w:effect w:val="none"/>
      <w:bdr w:val="none" w:sz="0" w:space="0" w:color="auto"/>
      <w:shd w:val="clear" w:color="auto" w:fill="auto"/>
      <w:vertAlign w:val="baseline"/>
      <w:em w:val="none"/>
      <w:lang w:val="ru-RU" w:eastAsia="ru-RU"/>
    </w:rPr>
  </w:style>
  <w:style w:type="character" w:customStyle="1" w:styleId="1fffffffff5">
    <w:name w:val="Список литературы1"/>
    <w:basedOn w:val="ad"/>
    <w:rsid w:val="00476C41"/>
    <w:rPr>
      <w:rFonts w:ascii="Times New Roman" w:eastAsia="Times New Roman" w:hAnsi="Times New Roman"/>
      <w:noProof w:val="0"/>
      <w:snapToGrid/>
      <w:color w:val="auto"/>
      <w:spacing w:val="0"/>
      <w:w w:val="100"/>
      <w:kern w:val="0"/>
      <w:position w:val="0"/>
      <w:sz w:val="28"/>
      <w:u w:val="none"/>
      <w:effect w:val="none"/>
      <w:bdr w:val="none" w:sz="0" w:space="0" w:color="auto"/>
      <w:shd w:val="clear" w:color="auto" w:fill="auto"/>
      <w:vertAlign w:val="baseline"/>
      <w:em w:val="none"/>
      <w:lang w:val="ru-RU" w:eastAsia="ru-RU"/>
    </w:rPr>
  </w:style>
  <w:style w:type="paragraph" w:customStyle="1" w:styleId="284">
    <w:name w:val="Обычный28"/>
    <w:rsid w:val="00302235"/>
    <w:pPr>
      <w:spacing w:after="120"/>
      <w:jc w:val="both"/>
    </w:pPr>
    <w:rPr>
      <w:rFonts w:ascii="Times New Roman" w:eastAsia="Times New Roman" w:hAnsi="Times New Roman" w:cs="Times New Roman"/>
      <w:sz w:val="24"/>
      <w:lang w:val="uk-UA"/>
    </w:rPr>
  </w:style>
  <w:style w:type="paragraph" w:customStyle="1" w:styleId="18">
    <w:name w:val="Заголовок 18"/>
    <w:basedOn w:val="284"/>
    <w:next w:val="284"/>
    <w:rsid w:val="00302235"/>
    <w:pPr>
      <w:keepNext/>
      <w:pageBreakBefore/>
      <w:widowControl w:val="0"/>
      <w:numPr>
        <w:numId w:val="59"/>
      </w:numPr>
      <w:tabs>
        <w:tab w:val="left" w:pos="432"/>
      </w:tabs>
      <w:jc w:val="center"/>
      <w:outlineLvl w:val="0"/>
    </w:pPr>
    <w:rPr>
      <w:rFonts w:ascii="Arial" w:hAnsi="Arial"/>
      <w:b/>
      <w:caps/>
      <w:sz w:val="32"/>
    </w:rPr>
  </w:style>
  <w:style w:type="paragraph" w:customStyle="1" w:styleId="29">
    <w:name w:val="Заголовок 29"/>
    <w:basedOn w:val="284"/>
    <w:next w:val="284"/>
    <w:rsid w:val="00302235"/>
    <w:pPr>
      <w:keepNext/>
      <w:widowControl w:val="0"/>
      <w:numPr>
        <w:ilvl w:val="1"/>
        <w:numId w:val="59"/>
      </w:numPr>
      <w:tabs>
        <w:tab w:val="left" w:pos="576"/>
      </w:tabs>
      <w:spacing w:before="240"/>
      <w:jc w:val="left"/>
      <w:outlineLvl w:val="1"/>
    </w:pPr>
    <w:rPr>
      <w:b/>
      <w:sz w:val="28"/>
    </w:rPr>
  </w:style>
  <w:style w:type="paragraph" w:customStyle="1" w:styleId="385">
    <w:name w:val="Заголовок 38"/>
    <w:basedOn w:val="284"/>
    <w:next w:val="284"/>
    <w:rsid w:val="00302235"/>
    <w:pPr>
      <w:keepNext/>
      <w:spacing w:after="0" w:line="360" w:lineRule="auto"/>
      <w:jc w:val="center"/>
    </w:pPr>
    <w:rPr>
      <w:sz w:val="28"/>
    </w:rPr>
  </w:style>
  <w:style w:type="paragraph" w:customStyle="1" w:styleId="471">
    <w:name w:val="Заголовок 47"/>
    <w:basedOn w:val="284"/>
    <w:next w:val="284"/>
    <w:rsid w:val="00302235"/>
    <w:pPr>
      <w:keepNext/>
      <w:spacing w:after="0" w:line="360" w:lineRule="auto"/>
      <w:ind w:firstLine="720"/>
      <w:jc w:val="center"/>
    </w:pPr>
    <w:rPr>
      <w:sz w:val="28"/>
    </w:rPr>
  </w:style>
  <w:style w:type="paragraph" w:customStyle="1" w:styleId="561">
    <w:name w:val="Заголовок 56"/>
    <w:basedOn w:val="284"/>
    <w:next w:val="284"/>
    <w:rsid w:val="00302235"/>
    <w:pPr>
      <w:keepNext/>
      <w:tabs>
        <w:tab w:val="left" w:pos="513"/>
      </w:tabs>
      <w:spacing w:after="0"/>
      <w:jc w:val="center"/>
    </w:pPr>
    <w:rPr>
      <w:b/>
      <w:sz w:val="20"/>
    </w:rPr>
  </w:style>
  <w:style w:type="paragraph" w:customStyle="1" w:styleId="751">
    <w:name w:val="Заголовок 75"/>
    <w:basedOn w:val="284"/>
    <w:next w:val="284"/>
    <w:rsid w:val="00302235"/>
    <w:pPr>
      <w:keepNext/>
      <w:spacing w:after="0" w:line="360" w:lineRule="auto"/>
      <w:jc w:val="center"/>
    </w:pPr>
    <w:rPr>
      <w:b/>
    </w:rPr>
  </w:style>
  <w:style w:type="paragraph" w:customStyle="1" w:styleId="3160">
    <w:name w:val="Основной текст с отступом 316"/>
    <w:basedOn w:val="284"/>
    <w:rsid w:val="00302235"/>
    <w:pPr>
      <w:spacing w:line="360" w:lineRule="auto"/>
      <w:ind w:firstLine="1134"/>
    </w:pPr>
  </w:style>
  <w:style w:type="paragraph" w:customStyle="1" w:styleId="7f6">
    <w:name w:val="Верхний колонтитул7"/>
    <w:basedOn w:val="284"/>
    <w:rsid w:val="00302235"/>
    <w:pPr>
      <w:tabs>
        <w:tab w:val="center" w:pos="4153"/>
        <w:tab w:val="right" w:pos="8306"/>
      </w:tabs>
    </w:pPr>
  </w:style>
  <w:style w:type="paragraph" w:customStyle="1" w:styleId="1fffffffff6">
    <w:name w:val="Текст сноски1"/>
    <w:basedOn w:val="284"/>
    <w:rsid w:val="00302235"/>
    <w:rPr>
      <w:sz w:val="20"/>
    </w:rPr>
  </w:style>
  <w:style w:type="character" w:customStyle="1" w:styleId="6fa">
    <w:name w:val="Знак сноски6"/>
    <w:basedOn w:val="ad"/>
    <w:rsid w:val="00302235"/>
    <w:rPr>
      <w:vertAlign w:val="superscript"/>
    </w:rPr>
  </w:style>
  <w:style w:type="paragraph" w:customStyle="1" w:styleId="12f">
    <w:name w:val="Название12"/>
    <w:basedOn w:val="284"/>
    <w:rsid w:val="00302235"/>
    <w:pPr>
      <w:jc w:val="center"/>
    </w:pPr>
    <w:rPr>
      <w:sz w:val="28"/>
    </w:rPr>
  </w:style>
  <w:style w:type="paragraph" w:customStyle="1" w:styleId="4fff2">
    <w:name w:val="Основной текст 4"/>
    <w:basedOn w:val="affffffff3"/>
    <w:rsid w:val="004A6024"/>
    <w:pPr>
      <w:suppressAutoHyphens w:val="0"/>
    </w:pPr>
    <w:rPr>
      <w:rFonts w:ascii="Times New Roman" w:eastAsia="Times New Roman" w:hAnsi="Times New Roman" w:cs="Times New Roman"/>
      <w:color w:val="000000"/>
      <w:szCs w:val="28"/>
      <w:lang w:eastAsia="ru-RU"/>
    </w:rPr>
  </w:style>
  <w:style w:type="paragraph" w:customStyle="1" w:styleId="5ff5">
    <w:name w:val="Основной текст 5"/>
    <w:basedOn w:val="affffffff3"/>
    <w:rsid w:val="004A6024"/>
    <w:pPr>
      <w:suppressAutoHyphens w:val="0"/>
    </w:pPr>
    <w:rPr>
      <w:rFonts w:ascii="Times New Roman" w:eastAsia="Times New Roman" w:hAnsi="Times New Roman" w:cs="Times New Roman"/>
      <w:color w:val="000000"/>
      <w:szCs w:val="28"/>
      <w:lang w:eastAsia="ru-RU"/>
    </w:rPr>
  </w:style>
  <w:style w:type="paragraph" w:customStyle="1" w:styleId="3101">
    <w:name w:val="Основной текст 310"/>
    <w:basedOn w:val="ac"/>
    <w:rsid w:val="00817C26"/>
    <w:pPr>
      <w:suppressAutoHyphens w:val="0"/>
      <w:overflowPunct w:val="0"/>
      <w:autoSpaceDE w:val="0"/>
      <w:autoSpaceDN w:val="0"/>
      <w:adjustRightInd w:val="0"/>
    </w:pPr>
    <w:rPr>
      <w:rFonts w:ascii="Times New Roman" w:eastAsia="Times New Roman" w:hAnsi="Times New Roman" w:cs="Times New Roman"/>
      <w:b/>
      <w:szCs w:val="20"/>
      <w:lang w:val="en-US" w:eastAsia="ru-RU"/>
    </w:rPr>
  </w:style>
  <w:style w:type="paragraph" w:customStyle="1" w:styleId="293">
    <w:name w:val="Обычный29"/>
    <w:rsid w:val="00643FAA"/>
    <w:rPr>
      <w:rFonts w:ascii="Times New Roman" w:eastAsia="Times New Roman" w:hAnsi="Times New Roman" w:cs="Times New Roman"/>
      <w:snapToGrid w:val="0"/>
      <w:sz w:val="28"/>
      <w:lang w:val="uk-UA"/>
    </w:rPr>
  </w:style>
  <w:style w:type="paragraph" w:customStyle="1" w:styleId="193">
    <w:name w:val="Заголовок 19"/>
    <w:basedOn w:val="293"/>
    <w:next w:val="293"/>
    <w:rsid w:val="00643FAA"/>
    <w:pPr>
      <w:keepNext/>
      <w:jc w:val="center"/>
    </w:pPr>
    <w:rPr>
      <w:b/>
      <w:color w:val="000000"/>
      <w:kern w:val="32"/>
      <w:lang w:val="en-US"/>
    </w:rPr>
  </w:style>
  <w:style w:type="paragraph" w:customStyle="1" w:styleId="2102">
    <w:name w:val="Заголовок 210"/>
    <w:basedOn w:val="293"/>
    <w:next w:val="293"/>
    <w:rsid w:val="00643FAA"/>
    <w:pPr>
      <w:keepNext/>
      <w:jc w:val="center"/>
    </w:pPr>
    <w:rPr>
      <w:b/>
      <w:sz w:val="24"/>
    </w:rPr>
  </w:style>
  <w:style w:type="paragraph" w:customStyle="1" w:styleId="394">
    <w:name w:val="Заголовок 39"/>
    <w:basedOn w:val="293"/>
    <w:next w:val="293"/>
    <w:rsid w:val="00643FAA"/>
    <w:pPr>
      <w:keepNext/>
      <w:jc w:val="center"/>
    </w:pPr>
    <w:rPr>
      <w:sz w:val="24"/>
    </w:rPr>
  </w:style>
  <w:style w:type="paragraph" w:customStyle="1" w:styleId="3121">
    <w:name w:val="Основной текст 312"/>
    <w:basedOn w:val="293"/>
    <w:rsid w:val="00643FAA"/>
    <w:pPr>
      <w:spacing w:line="360" w:lineRule="auto"/>
      <w:jc w:val="center"/>
    </w:pPr>
    <w:rPr>
      <w:b/>
      <w:sz w:val="24"/>
      <w:lang w:val="en-US"/>
    </w:rPr>
  </w:style>
  <w:style w:type="paragraph" w:customStyle="1" w:styleId="3ffff1">
    <w:name w:val="Нижний колонтитул3"/>
    <w:basedOn w:val="293"/>
    <w:rsid w:val="00643FAA"/>
    <w:pPr>
      <w:tabs>
        <w:tab w:val="center" w:pos="4153"/>
        <w:tab w:val="right" w:pos="8306"/>
      </w:tabs>
    </w:pPr>
    <w:rPr>
      <w:sz w:val="20"/>
    </w:rPr>
  </w:style>
  <w:style w:type="paragraph" w:customStyle="1" w:styleId="2241">
    <w:name w:val="Основной текст с отступом 224"/>
    <w:basedOn w:val="293"/>
    <w:rsid w:val="00643FAA"/>
    <w:pPr>
      <w:ind w:firstLine="720"/>
      <w:jc w:val="both"/>
    </w:pPr>
    <w:rPr>
      <w:color w:val="000000"/>
      <w:lang w:val="de-DE"/>
    </w:rPr>
  </w:style>
  <w:style w:type="paragraph" w:customStyle="1" w:styleId="285">
    <w:name w:val="Основной текст28"/>
    <w:basedOn w:val="293"/>
    <w:rsid w:val="00643FAA"/>
    <w:pPr>
      <w:spacing w:line="360" w:lineRule="auto"/>
    </w:pPr>
    <w:rPr>
      <w:sz w:val="24"/>
    </w:rPr>
  </w:style>
  <w:style w:type="paragraph" w:customStyle="1" w:styleId="3170">
    <w:name w:val="Основной текст с отступом 317"/>
    <w:basedOn w:val="293"/>
    <w:rsid w:val="00643FAA"/>
    <w:pPr>
      <w:spacing w:line="360" w:lineRule="auto"/>
      <w:ind w:firstLine="426"/>
      <w:jc w:val="both"/>
    </w:pPr>
    <w:rPr>
      <w:color w:val="000000"/>
      <w:kern w:val="32"/>
    </w:rPr>
  </w:style>
  <w:style w:type="paragraph" w:customStyle="1" w:styleId="2242">
    <w:name w:val="Основной текст 224"/>
    <w:basedOn w:val="293"/>
    <w:rsid w:val="00643FAA"/>
    <w:rPr>
      <w:b/>
      <w:i/>
      <w:color w:val="000000"/>
      <w:kern w:val="32"/>
      <w:sz w:val="32"/>
    </w:rPr>
  </w:style>
  <w:style w:type="paragraph" w:customStyle="1" w:styleId="139">
    <w:name w:val="Название13"/>
    <w:basedOn w:val="293"/>
    <w:rsid w:val="00643FAA"/>
    <w:pPr>
      <w:jc w:val="center"/>
    </w:pPr>
    <w:rPr>
      <w:sz w:val="32"/>
      <w:lang w:val="ru-RU"/>
    </w:rPr>
  </w:style>
  <w:style w:type="paragraph" w:customStyle="1" w:styleId="9f2">
    <w:name w:val="Цитата9"/>
    <w:basedOn w:val="293"/>
    <w:rsid w:val="00643FAA"/>
    <w:pPr>
      <w:spacing w:line="360" w:lineRule="auto"/>
      <w:ind w:left="1134" w:right="-149"/>
      <w:jc w:val="both"/>
    </w:pPr>
    <w:rPr>
      <w:color w:val="000000"/>
    </w:rPr>
  </w:style>
  <w:style w:type="character" w:customStyle="1" w:styleId="8f9">
    <w:name w:val="Гиперссылка8"/>
    <w:basedOn w:val="ad"/>
    <w:rsid w:val="00643FAA"/>
    <w:rPr>
      <w:color w:val="0000FF"/>
      <w:u w:val="single"/>
    </w:rPr>
  </w:style>
  <w:style w:type="paragraph" w:customStyle="1" w:styleId="9f3">
    <w:name w:val="Текст9"/>
    <w:basedOn w:val="ac"/>
    <w:rsid w:val="001545FE"/>
    <w:pPr>
      <w:widowControl w:val="0"/>
      <w:suppressAutoHyphens w:val="0"/>
    </w:pPr>
    <w:rPr>
      <w:rFonts w:ascii="Courier New" w:eastAsia="Times New Roman" w:hAnsi="Courier New" w:cs="Times New Roman"/>
      <w:sz w:val="20"/>
      <w:szCs w:val="20"/>
      <w:lang w:val="pl-PL" w:eastAsia="ru-RU"/>
    </w:rPr>
  </w:style>
  <w:style w:type="paragraph" w:customStyle="1" w:styleId="affffffffffffffffffffffffffffb">
    <w:name w:val="Абзацний загальний"/>
    <w:basedOn w:val="ac"/>
    <w:rsid w:val="00A55CAD"/>
    <w:pPr>
      <w:widowControl w:val="0"/>
      <w:suppressAutoHyphens w:val="0"/>
      <w:autoSpaceDE w:val="0"/>
      <w:autoSpaceDN w:val="0"/>
      <w:spacing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fffffffffc">
    <w:name w:val="Абрацний загальний"/>
    <w:basedOn w:val="ac"/>
    <w:rsid w:val="005238E6"/>
    <w:pPr>
      <w:widowControl w:val="0"/>
      <w:suppressAutoHyphens w:val="0"/>
      <w:autoSpaceDE w:val="0"/>
      <w:autoSpaceDN w:val="0"/>
      <w:spacing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fffffffffd">
    <w:name w:val="Концепт. метафора"/>
    <w:basedOn w:val="ac"/>
    <w:next w:val="affffffffffffffffffffffffffffe"/>
    <w:rsid w:val="00EE336D"/>
    <w:pPr>
      <w:tabs>
        <w:tab w:val="left" w:pos="1134"/>
      </w:tabs>
      <w:suppressAutoHyphens w:val="0"/>
      <w:spacing w:line="360" w:lineRule="auto"/>
      <w:ind w:left="1134" w:hanging="425"/>
    </w:pPr>
    <w:rPr>
      <w:rFonts w:ascii="Times New Roman" w:eastAsia="Times New Roman" w:hAnsi="Times New Roman" w:cs="Times New Roman"/>
      <w:b/>
      <w:bCs/>
      <w:caps/>
      <w:sz w:val="28"/>
      <w:lang w:val="en-US" w:eastAsia="ru-RU"/>
    </w:rPr>
  </w:style>
  <w:style w:type="paragraph" w:customStyle="1" w:styleId="affffffffffffffffffffffffffffe">
    <w:name w:val="англ.текст"/>
    <w:basedOn w:val="affffffffffffffffffffffffffffd"/>
    <w:next w:val="ac"/>
    <w:semiHidden/>
    <w:rsid w:val="00EE336D"/>
    <w:pPr>
      <w:ind w:left="0" w:firstLine="709"/>
    </w:pPr>
    <w:rPr>
      <w:b w:val="0"/>
      <w:i/>
      <w:caps w:val="0"/>
      <w:lang w:val="en-GB"/>
    </w:rPr>
  </w:style>
  <w:style w:type="paragraph" w:customStyle="1" w:styleId="afffffffffffffffffffffffffffff">
    <w:name w:val="Фрейм"/>
    <w:basedOn w:val="21"/>
    <w:next w:val="ac"/>
    <w:rsid w:val="00EE336D"/>
    <w:pPr>
      <w:numPr>
        <w:ilvl w:val="0"/>
        <w:numId w:val="0"/>
      </w:numPr>
      <w:suppressAutoHyphens w:val="0"/>
      <w:spacing w:after="0" w:line="360" w:lineRule="auto"/>
      <w:ind w:hanging="567"/>
      <w:jc w:val="center"/>
    </w:pPr>
    <w:rPr>
      <w:rFonts w:ascii="Times New Roman" w:eastAsia="Times New Roman" w:hAnsi="Times New Roman" w:cs="Arial"/>
      <w:bCs w:val="0"/>
      <w:i w:val="0"/>
      <w:lang w:val="uk-UA" w:eastAsia="ru-RU"/>
    </w:rPr>
  </w:style>
  <w:style w:type="paragraph" w:customStyle="1" w:styleId="afffffffffffffffffffffffffffff0">
    <w:name w:val="*"/>
    <w:basedOn w:val="ac"/>
    <w:next w:val="ac"/>
    <w:rsid w:val="00EE336D"/>
    <w:pPr>
      <w:suppressAutoHyphens w:val="0"/>
      <w:spacing w:before="120" w:after="120" w:line="360" w:lineRule="auto"/>
      <w:jc w:val="center"/>
    </w:pPr>
    <w:rPr>
      <w:rFonts w:ascii="Times New Roman" w:eastAsia="Times New Roman" w:hAnsi="Times New Roman" w:cs="Times New Roman"/>
      <w:b/>
      <w:iCs/>
      <w:sz w:val="36"/>
      <w:lang w:val="uk-UA" w:eastAsia="ru-RU"/>
    </w:rPr>
  </w:style>
  <w:style w:type="paragraph" w:customStyle="1" w:styleId="afffffffffffffffffffffffffffff1">
    <w:name w:val="Схемата"/>
    <w:basedOn w:val="ac"/>
    <w:next w:val="ac"/>
    <w:rsid w:val="00EE336D"/>
    <w:pPr>
      <w:suppressAutoHyphens w:val="0"/>
      <w:spacing w:before="240" w:line="360" w:lineRule="auto"/>
      <w:jc w:val="center"/>
    </w:pPr>
    <w:rPr>
      <w:rFonts w:ascii="Times New Roman" w:eastAsia="Times New Roman" w:hAnsi="Times New Roman" w:cs="Times New Roman"/>
      <w:sz w:val="28"/>
      <w:szCs w:val="20"/>
      <w:u w:val="single"/>
      <w:lang w:eastAsia="ru-RU"/>
    </w:rPr>
  </w:style>
  <w:style w:type="paragraph" w:customStyle="1" w:styleId="StyleLeft127cmHanging073cm">
    <w:name w:val="Style Концепт. метафора + Left:  127 cm Hanging:  073 cm"/>
    <w:basedOn w:val="affffffffffffffffffffffffffffd"/>
    <w:rsid w:val="00EE336D"/>
    <w:pPr>
      <w:ind w:hanging="414"/>
    </w:pPr>
    <w:rPr>
      <w:szCs w:val="20"/>
    </w:rPr>
  </w:style>
  <w:style w:type="paragraph" w:customStyle="1" w:styleId="afffffffffffffffffffffffffffff2">
    <w:name w:val="подсем"/>
    <w:basedOn w:val="ac"/>
    <w:rsid w:val="00EE336D"/>
    <w:pPr>
      <w:suppressAutoHyphens w:val="0"/>
      <w:spacing w:line="360" w:lineRule="auto"/>
      <w:jc w:val="center"/>
    </w:pPr>
    <w:rPr>
      <w:rFonts w:ascii="Times New Roman" w:eastAsia="Times New Roman" w:hAnsi="Times New Roman" w:cs="Times New Roman"/>
      <w:b/>
      <w:sz w:val="28"/>
      <w:szCs w:val="28"/>
      <w:lang w:eastAsia="ru-RU"/>
    </w:rPr>
  </w:style>
  <w:style w:type="character" w:customStyle="1" w:styleId="Char">
    <w:name w:val="подсем Char"/>
    <w:basedOn w:val="ad"/>
    <w:rsid w:val="00EE336D"/>
    <w:rPr>
      <w:b/>
      <w:sz w:val="28"/>
      <w:szCs w:val="28"/>
      <w:lang w:val="ru-RU" w:eastAsia="ru-RU" w:bidi="ar-SA"/>
    </w:rPr>
  </w:style>
  <w:style w:type="paragraph" w:customStyle="1" w:styleId="1fffffffff7">
    <w:name w:val="Концепт. метафора1"/>
    <w:basedOn w:val="ac"/>
    <w:next w:val="affffffffffffffffffffffffffffe"/>
    <w:rsid w:val="00EE336D"/>
    <w:pPr>
      <w:tabs>
        <w:tab w:val="left" w:pos="1134"/>
      </w:tabs>
      <w:suppressAutoHyphens w:val="0"/>
      <w:spacing w:line="360" w:lineRule="auto"/>
      <w:ind w:left="1134" w:hanging="425"/>
    </w:pPr>
    <w:rPr>
      <w:rFonts w:ascii="Times New Roman" w:eastAsia="Times New Roman" w:hAnsi="Times New Roman" w:cs="Times New Roman"/>
      <w:b/>
      <w:bCs/>
      <w:caps/>
      <w:sz w:val="28"/>
      <w:lang w:val="en-US" w:eastAsia="ru-RU"/>
    </w:rPr>
  </w:style>
  <w:style w:type="paragraph" w:customStyle="1" w:styleId="1fffffffff8">
    <w:name w:val="Фрейм1"/>
    <w:basedOn w:val="21"/>
    <w:next w:val="ac"/>
    <w:rsid w:val="00EE336D"/>
    <w:pPr>
      <w:numPr>
        <w:ilvl w:val="0"/>
        <w:numId w:val="0"/>
      </w:numPr>
      <w:suppressAutoHyphens w:val="0"/>
      <w:spacing w:after="0" w:line="360" w:lineRule="auto"/>
      <w:ind w:hanging="567"/>
      <w:jc w:val="center"/>
    </w:pPr>
    <w:rPr>
      <w:rFonts w:ascii="Times New Roman" w:eastAsia="Times New Roman" w:hAnsi="Times New Roman" w:cs="Arial"/>
      <w:bCs w:val="0"/>
      <w:i w:val="0"/>
      <w:lang w:val="uk-UA" w:eastAsia="ru-RU"/>
    </w:rPr>
  </w:style>
  <w:style w:type="paragraph" w:customStyle="1" w:styleId="1fffffffff9">
    <w:name w:val="*1"/>
    <w:basedOn w:val="ac"/>
    <w:next w:val="ac"/>
    <w:rsid w:val="00EE336D"/>
    <w:pPr>
      <w:suppressAutoHyphens w:val="0"/>
      <w:spacing w:before="120" w:after="120" w:line="360" w:lineRule="auto"/>
      <w:jc w:val="center"/>
    </w:pPr>
    <w:rPr>
      <w:rFonts w:ascii="Times New Roman" w:eastAsia="Times New Roman" w:hAnsi="Times New Roman" w:cs="Times New Roman"/>
      <w:b/>
      <w:iCs/>
      <w:sz w:val="36"/>
      <w:lang w:val="uk-UA" w:eastAsia="ru-RU"/>
    </w:rPr>
  </w:style>
  <w:style w:type="paragraph" w:customStyle="1" w:styleId="1fffffffffa">
    <w:name w:val="Схемата1"/>
    <w:basedOn w:val="ac"/>
    <w:next w:val="ac"/>
    <w:rsid w:val="00EE336D"/>
    <w:pPr>
      <w:suppressAutoHyphens w:val="0"/>
      <w:spacing w:before="240" w:line="360" w:lineRule="auto"/>
      <w:jc w:val="center"/>
    </w:pPr>
    <w:rPr>
      <w:rFonts w:ascii="Times New Roman" w:eastAsia="Times New Roman" w:hAnsi="Times New Roman" w:cs="Times New Roman"/>
      <w:sz w:val="28"/>
      <w:szCs w:val="20"/>
      <w:u w:val="single"/>
      <w:lang w:eastAsia="ru-RU"/>
    </w:rPr>
  </w:style>
  <w:style w:type="paragraph" w:customStyle="1" w:styleId="StyleLeft127cmHanging073cm1">
    <w:name w:val="Style Концепт. метафора + Left:  127 cm Hanging:  073 cm1"/>
    <w:basedOn w:val="affffffffffffffffffffffffffffd"/>
    <w:rsid w:val="00EE336D"/>
    <w:pPr>
      <w:ind w:hanging="414"/>
    </w:pPr>
    <w:rPr>
      <w:szCs w:val="20"/>
    </w:rPr>
  </w:style>
  <w:style w:type="paragraph" w:customStyle="1" w:styleId="1fffffffffb">
    <w:name w:val="подсем1"/>
    <w:basedOn w:val="ac"/>
    <w:rsid w:val="00EE336D"/>
    <w:pPr>
      <w:suppressAutoHyphens w:val="0"/>
      <w:spacing w:line="360" w:lineRule="auto"/>
      <w:jc w:val="center"/>
    </w:pPr>
    <w:rPr>
      <w:rFonts w:ascii="Times New Roman" w:eastAsia="Times New Roman" w:hAnsi="Times New Roman" w:cs="Times New Roman"/>
      <w:b/>
      <w:sz w:val="28"/>
      <w:szCs w:val="28"/>
      <w:lang w:eastAsia="ru-RU"/>
    </w:rPr>
  </w:style>
  <w:style w:type="paragraph" w:customStyle="1" w:styleId="21251">
    <w:name w:val="Стиль Заголовок 2 + Слева:  1.25 см Выступ:  1 см"/>
    <w:basedOn w:val="21"/>
    <w:rsid w:val="00EE336D"/>
    <w:pPr>
      <w:numPr>
        <w:ilvl w:val="0"/>
        <w:numId w:val="0"/>
      </w:numPr>
      <w:suppressAutoHyphens w:val="0"/>
      <w:spacing w:before="480" w:after="480" w:line="360" w:lineRule="auto"/>
      <w:ind w:left="1276" w:hanging="567"/>
      <w:jc w:val="both"/>
    </w:pPr>
    <w:rPr>
      <w:rFonts w:ascii="Times New Roman" w:eastAsia="Times New Roman" w:hAnsi="Times New Roman" w:cs="Times New Roman"/>
      <w:i w:val="0"/>
      <w:iCs w:val="0"/>
      <w:szCs w:val="20"/>
      <w:lang w:val="uk-UA" w:eastAsia="ru-RU"/>
    </w:rPr>
  </w:style>
  <w:style w:type="paragraph" w:customStyle="1" w:styleId="2250">
    <w:name w:val="Основной текст 225"/>
    <w:basedOn w:val="ac"/>
    <w:rsid w:val="00022CF5"/>
    <w:pPr>
      <w:suppressAutoHyphens w:val="0"/>
      <w:spacing w:line="288" w:lineRule="auto"/>
      <w:ind w:firstLine="709"/>
      <w:jc w:val="both"/>
    </w:pPr>
    <w:rPr>
      <w:rFonts w:ascii="Times New Roman" w:eastAsia="Times New Roman" w:hAnsi="Times New Roman" w:cs="Times New Roman"/>
      <w:b/>
      <w:szCs w:val="20"/>
      <w:lang w:val="uk-UA" w:eastAsia="ru-RU"/>
    </w:rPr>
  </w:style>
  <w:style w:type="paragraph" w:customStyle="1" w:styleId="301">
    <w:name w:val="Обычный30"/>
    <w:rsid w:val="00022CF5"/>
    <w:pPr>
      <w:ind w:firstLine="709"/>
      <w:jc w:val="both"/>
    </w:pPr>
    <w:rPr>
      <w:rFonts w:ascii="Times New Roman" w:eastAsia="Times New Roman" w:hAnsi="Times New Roman" w:cs="Times New Roman"/>
      <w:sz w:val="28"/>
    </w:rPr>
  </w:style>
  <w:style w:type="paragraph" w:customStyle="1" w:styleId="2112">
    <w:name w:val="Заголовок 211"/>
    <w:basedOn w:val="301"/>
    <w:next w:val="301"/>
    <w:rsid w:val="00201F67"/>
    <w:pPr>
      <w:keepNext/>
      <w:spacing w:line="360" w:lineRule="auto"/>
      <w:ind w:firstLine="0"/>
      <w:jc w:val="center"/>
    </w:pPr>
    <w:rPr>
      <w:b/>
      <w:lang w:val="uk-UA"/>
    </w:rPr>
  </w:style>
  <w:style w:type="paragraph" w:customStyle="1" w:styleId="3102">
    <w:name w:val="Заголовок 310"/>
    <w:basedOn w:val="301"/>
    <w:next w:val="301"/>
    <w:rsid w:val="00201F67"/>
    <w:pPr>
      <w:keepNext/>
      <w:ind w:firstLine="0"/>
      <w:jc w:val="left"/>
    </w:pPr>
    <w:rPr>
      <w:b/>
      <w:lang w:val="uk-UA"/>
    </w:rPr>
  </w:style>
  <w:style w:type="paragraph" w:customStyle="1" w:styleId="481">
    <w:name w:val="Заголовок 48"/>
    <w:basedOn w:val="301"/>
    <w:next w:val="301"/>
    <w:rsid w:val="00201F67"/>
    <w:pPr>
      <w:keepNext/>
      <w:spacing w:line="360" w:lineRule="auto"/>
      <w:ind w:firstLine="0"/>
    </w:pPr>
    <w:rPr>
      <w:b/>
      <w:lang w:val="en-GB"/>
    </w:rPr>
  </w:style>
  <w:style w:type="paragraph" w:customStyle="1" w:styleId="661">
    <w:name w:val="Заголовок 66"/>
    <w:basedOn w:val="301"/>
    <w:next w:val="301"/>
    <w:rsid w:val="00201F67"/>
    <w:pPr>
      <w:keepNext/>
      <w:ind w:firstLine="0"/>
    </w:pPr>
    <w:rPr>
      <w:b/>
      <w:lang w:val="uk-UA"/>
    </w:rPr>
  </w:style>
  <w:style w:type="paragraph" w:customStyle="1" w:styleId="761">
    <w:name w:val="Заголовок 76"/>
    <w:basedOn w:val="301"/>
    <w:next w:val="301"/>
    <w:rsid w:val="00201F67"/>
    <w:pPr>
      <w:keepNext/>
      <w:ind w:firstLine="0"/>
      <w:outlineLvl w:val="6"/>
    </w:pPr>
    <w:rPr>
      <w:lang w:val="uk-UA"/>
    </w:rPr>
  </w:style>
  <w:style w:type="paragraph" w:customStyle="1" w:styleId="821">
    <w:name w:val="Заголовок 82"/>
    <w:basedOn w:val="301"/>
    <w:next w:val="301"/>
    <w:rsid w:val="00201F67"/>
    <w:pPr>
      <w:keepNext/>
      <w:ind w:firstLine="0"/>
      <w:jc w:val="right"/>
      <w:outlineLvl w:val="7"/>
    </w:pPr>
    <w:rPr>
      <w:sz w:val="24"/>
      <w:lang w:val="uk-UA"/>
    </w:rPr>
  </w:style>
  <w:style w:type="paragraph" w:customStyle="1" w:styleId="294">
    <w:name w:val="Основной текст29"/>
    <w:basedOn w:val="301"/>
    <w:rsid w:val="00201F67"/>
    <w:pPr>
      <w:ind w:firstLine="0"/>
      <w:jc w:val="left"/>
    </w:pPr>
    <w:rPr>
      <w:b/>
      <w:lang w:val="en-US"/>
    </w:rPr>
  </w:style>
  <w:style w:type="paragraph" w:customStyle="1" w:styleId="14f8">
    <w:name w:val="Название14"/>
    <w:basedOn w:val="301"/>
    <w:rsid w:val="00201F67"/>
    <w:pPr>
      <w:spacing w:line="360" w:lineRule="auto"/>
      <w:ind w:firstLine="0"/>
      <w:jc w:val="center"/>
    </w:pPr>
    <w:rPr>
      <w:lang w:val="en-US"/>
    </w:rPr>
  </w:style>
  <w:style w:type="paragraph" w:customStyle="1" w:styleId="2251">
    <w:name w:val="Основной текст с отступом 225"/>
    <w:basedOn w:val="301"/>
    <w:rsid w:val="00201F67"/>
    <w:pPr>
      <w:spacing w:line="360" w:lineRule="auto"/>
      <w:ind w:left="75" w:firstLine="0"/>
    </w:pPr>
    <w:rPr>
      <w:lang w:val="uk-UA"/>
    </w:rPr>
  </w:style>
  <w:style w:type="paragraph" w:customStyle="1" w:styleId="3180">
    <w:name w:val="Основной текст с отступом 318"/>
    <w:basedOn w:val="301"/>
    <w:rsid w:val="00201F67"/>
    <w:pPr>
      <w:spacing w:line="360" w:lineRule="auto"/>
      <w:ind w:firstLine="720"/>
    </w:pPr>
    <w:rPr>
      <w:lang w:val="uk-UA"/>
    </w:rPr>
  </w:style>
  <w:style w:type="paragraph" w:customStyle="1" w:styleId="afffffffffffffffffffffffffffff3">
    <w:name w:val="?????"/>
    <w:basedOn w:val="affffffffffffff7"/>
    <w:rsid w:val="00A0602F"/>
    <w:pPr>
      <w:widowControl w:val="0"/>
      <w:suppressAutoHyphens w:val="0"/>
      <w:autoSpaceDN w:val="0"/>
      <w:adjustRightInd w:val="0"/>
      <w:textAlignment w:val="auto"/>
    </w:pPr>
    <w:rPr>
      <w:rFonts w:ascii="Courier New" w:eastAsia="Times New Roman" w:hAnsi="Courier New" w:cs="Times New Roman"/>
      <w:sz w:val="20"/>
      <w:szCs w:val="20"/>
      <w:lang w:val="ru-RU" w:eastAsia="ru-RU"/>
    </w:rPr>
  </w:style>
  <w:style w:type="paragraph" w:customStyle="1" w:styleId="Oaeno">
    <w:name w:val="Oaeno"/>
    <w:basedOn w:val="affffffffffffff7"/>
    <w:rsid w:val="00A0602F"/>
    <w:pPr>
      <w:widowControl w:val="0"/>
      <w:suppressAutoHyphens w:val="0"/>
      <w:autoSpaceDN w:val="0"/>
      <w:adjustRightInd w:val="0"/>
      <w:textAlignment w:val="auto"/>
    </w:pPr>
    <w:rPr>
      <w:rFonts w:ascii="Courier New" w:eastAsia="Times New Roman" w:hAnsi="Courier New" w:cs="Times New Roman"/>
      <w:sz w:val="20"/>
      <w:szCs w:val="20"/>
      <w:lang w:val="ru-RU" w:eastAsia="ru-RU"/>
    </w:rPr>
  </w:style>
  <w:style w:type="paragraph" w:customStyle="1" w:styleId="3ffff2">
    <w:name w:val="Основной3"/>
    <w:aliases w:val="текст3,22"/>
    <w:basedOn w:val="ac"/>
    <w:rsid w:val="0005052B"/>
    <w:pPr>
      <w:suppressAutoHyphens w:val="0"/>
      <w:spacing w:line="360" w:lineRule="auto"/>
      <w:ind w:right="51"/>
      <w:jc w:val="both"/>
    </w:pPr>
    <w:rPr>
      <w:rFonts w:ascii="Times New Roman" w:eastAsia="Times New Roman" w:hAnsi="Times New Roman" w:cs="Times New Roman"/>
      <w:sz w:val="28"/>
      <w:szCs w:val="20"/>
      <w:lang w:val="uk-UA" w:eastAsia="ru-RU"/>
    </w:rPr>
  </w:style>
  <w:style w:type="paragraph" w:customStyle="1" w:styleId="4423">
    <w:name w:val="Основной4.текст4.23"/>
    <w:rsid w:val="00013285"/>
    <w:pPr>
      <w:spacing w:line="360" w:lineRule="atLeast"/>
      <w:ind w:firstLine="720"/>
      <w:jc w:val="both"/>
    </w:pPr>
    <w:rPr>
      <w:rFonts w:ascii="Times New Roman" w:eastAsia="Times New Roman" w:hAnsi="Times New Roman" w:cs="Times New Roman"/>
      <w:snapToGrid w:val="0"/>
      <w:sz w:val="28"/>
    </w:rPr>
  </w:style>
  <w:style w:type="paragraph" w:customStyle="1" w:styleId="1fffffffffc">
    <w:name w:val="заголовок.1"/>
    <w:next w:val="ac"/>
    <w:rsid w:val="00013285"/>
    <w:pPr>
      <w:keepNext/>
      <w:spacing w:line="360" w:lineRule="atLeast"/>
      <w:ind w:right="618"/>
      <w:jc w:val="both"/>
    </w:pPr>
    <w:rPr>
      <w:rFonts w:ascii="Times New Roman" w:eastAsia="Times New Roman" w:hAnsi="Times New Roman" w:cs="Times New Roman"/>
      <w:b/>
      <w:snapToGrid w:val="0"/>
      <w:spacing w:val="15"/>
      <w:sz w:val="28"/>
    </w:rPr>
  </w:style>
  <w:style w:type="paragraph" w:customStyle="1" w:styleId="3322">
    <w:name w:val="Основной3.текст3.22"/>
    <w:rsid w:val="00013285"/>
    <w:pPr>
      <w:spacing w:line="360" w:lineRule="atLeast"/>
      <w:ind w:right="51"/>
      <w:jc w:val="both"/>
    </w:pPr>
    <w:rPr>
      <w:rFonts w:ascii="Times New Roman" w:eastAsia="Times New Roman" w:hAnsi="Times New Roman" w:cs="Times New Roman"/>
      <w:snapToGrid w:val="0"/>
      <w:sz w:val="28"/>
    </w:rPr>
  </w:style>
  <w:style w:type="paragraph" w:customStyle="1" w:styleId="afffffffffffffffffffffffffffff4">
    <w:name w:val="Термин"/>
    <w:basedOn w:val="ac"/>
    <w:next w:val="ac"/>
    <w:rsid w:val="00D465FE"/>
    <w:pPr>
      <w:suppressAutoHyphens w:val="0"/>
      <w:spacing w:line="360" w:lineRule="auto"/>
    </w:pPr>
    <w:rPr>
      <w:rFonts w:ascii="Times New Roman" w:eastAsia="Times New Roman" w:hAnsi="Times New Roman" w:cs="Times New Roman"/>
      <w:snapToGrid w:val="0"/>
      <w:sz w:val="28"/>
      <w:szCs w:val="20"/>
      <w:lang w:eastAsia="ru-RU"/>
    </w:rPr>
  </w:style>
  <w:style w:type="paragraph" w:customStyle="1" w:styleId="31d">
    <w:name w:val="Обычный31"/>
    <w:rsid w:val="001D7A12"/>
    <w:pPr>
      <w:widowControl w:val="0"/>
    </w:pPr>
    <w:rPr>
      <w:rFonts w:ascii="Times New Roman" w:eastAsia="Times New Roman" w:hAnsi="Times New Roman" w:cs="Times New Roman"/>
      <w:snapToGrid w:val="0"/>
      <w:sz w:val="28"/>
      <w:lang w:val="uk-UA"/>
    </w:rPr>
  </w:style>
  <w:style w:type="paragraph" w:customStyle="1" w:styleId="3122">
    <w:name w:val="Заголовок 312"/>
    <w:basedOn w:val="31d"/>
    <w:next w:val="31d"/>
    <w:rsid w:val="00865679"/>
    <w:pPr>
      <w:keepNext/>
      <w:widowControl/>
      <w:spacing w:line="360" w:lineRule="auto"/>
      <w:jc w:val="center"/>
      <w:outlineLvl w:val="2"/>
    </w:pPr>
    <w:rPr>
      <w:rFonts w:eastAsia="SimSun"/>
      <w:b/>
      <w:snapToGrid/>
      <w:lang w:eastAsia="zh-CN"/>
    </w:rPr>
  </w:style>
  <w:style w:type="paragraph" w:customStyle="1" w:styleId="2260">
    <w:name w:val="Основной текст с отступом 226"/>
    <w:basedOn w:val="31d"/>
    <w:rsid w:val="00865679"/>
    <w:pPr>
      <w:widowControl/>
      <w:spacing w:line="360" w:lineRule="auto"/>
      <w:ind w:firstLine="567"/>
      <w:jc w:val="both"/>
    </w:pPr>
    <w:rPr>
      <w:rFonts w:eastAsia="SimSun"/>
      <w:snapToGrid/>
      <w:lang w:eastAsia="zh-CN"/>
    </w:rPr>
  </w:style>
  <w:style w:type="paragraph" w:customStyle="1" w:styleId="302">
    <w:name w:val="Основной текст30"/>
    <w:basedOn w:val="31d"/>
    <w:rsid w:val="00865679"/>
    <w:pPr>
      <w:widowControl/>
      <w:spacing w:line="360" w:lineRule="auto"/>
      <w:jc w:val="both"/>
    </w:pPr>
    <w:rPr>
      <w:rFonts w:ascii="Times New Roman CYR" w:eastAsia="SimSun" w:hAnsi="Times New Roman CYR"/>
      <w:snapToGrid/>
      <w:lang w:val="ru-RU" w:eastAsia="zh-CN"/>
    </w:rPr>
  </w:style>
  <w:style w:type="paragraph" w:customStyle="1" w:styleId="158">
    <w:name w:val="Название15"/>
    <w:basedOn w:val="31d"/>
    <w:rsid w:val="00865679"/>
    <w:pPr>
      <w:widowControl/>
      <w:spacing w:line="360" w:lineRule="auto"/>
      <w:jc w:val="center"/>
    </w:pPr>
    <w:rPr>
      <w:b/>
      <w:snapToGrid/>
      <w:lang w:eastAsia="zh-CN"/>
    </w:rPr>
  </w:style>
  <w:style w:type="paragraph" w:customStyle="1" w:styleId="1100">
    <w:name w:val="Заголовок 110"/>
    <w:basedOn w:val="31d"/>
    <w:next w:val="31d"/>
    <w:rsid w:val="00043793"/>
    <w:pPr>
      <w:keepNext/>
      <w:widowControl/>
      <w:spacing w:line="360" w:lineRule="auto"/>
      <w:jc w:val="center"/>
      <w:outlineLvl w:val="0"/>
    </w:pPr>
    <w:rPr>
      <w:snapToGrid/>
    </w:rPr>
  </w:style>
  <w:style w:type="paragraph" w:customStyle="1" w:styleId="2261">
    <w:name w:val="Основной текст 226"/>
    <w:basedOn w:val="ac"/>
    <w:rsid w:val="00184664"/>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20"/>
      <w:szCs w:val="20"/>
      <w:lang w:eastAsia="ru-RU"/>
    </w:rPr>
  </w:style>
  <w:style w:type="paragraph" w:customStyle="1" w:styleId="Iniiaiieoaenf22">
    <w:name w:val="Iniiaiie oaen«f2 2"/>
    <w:basedOn w:val="ac"/>
    <w:rsid w:val="00184664"/>
    <w:pPr>
      <w:widowControl w:val="0"/>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5">
    <w:name w:val="Діплом"/>
    <w:basedOn w:val="ac"/>
    <w:rsid w:val="00334A28"/>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Normal0">
    <w:name w:val="Normal"/>
    <w:rsid w:val="00C2336C"/>
    <w:rPr>
      <w:rFonts w:ascii="Times New Roman" w:eastAsia="Times New Roman" w:hAnsi="Times New Roman" w:cs="Times New Roman"/>
      <w:sz w:val="28"/>
      <w:lang w:val="uk-UA"/>
    </w:rPr>
  </w:style>
  <w:style w:type="paragraph" w:customStyle="1" w:styleId="Caaieiaie20">
    <w:name w:val="Caaieiaie 2"/>
    <w:basedOn w:val="Iauiue0"/>
    <w:next w:val="Iauiue0"/>
    <w:uiPriority w:val="99"/>
    <w:rsid w:val="007D1C5F"/>
    <w:pPr>
      <w:keepNext/>
      <w:widowControl w:val="0"/>
      <w:suppressAutoHyphens w:val="0"/>
      <w:autoSpaceDE w:val="0"/>
      <w:autoSpaceDN w:val="0"/>
    </w:pPr>
    <w:rPr>
      <w:rFonts w:ascii="UkrainianBaltica" w:eastAsiaTheme="minorEastAsia" w:hAnsi="UkrainianBaltica" w:cs="UkrainianBaltica"/>
      <w:b/>
      <w:bCs/>
      <w:sz w:val="28"/>
      <w:szCs w:val="28"/>
      <w:lang w:val="ru-RU" w:eastAsia="ru-RU"/>
    </w:rPr>
  </w:style>
  <w:style w:type="paragraph" w:customStyle="1" w:styleId="BodyText25">
    <w:name w:val="Body Text 2"/>
    <w:basedOn w:val="ac"/>
    <w:rsid w:val="004376F8"/>
    <w:pPr>
      <w:suppressAutoHyphens w:val="0"/>
      <w:spacing w:line="360" w:lineRule="auto"/>
      <w:ind w:firstLine="720"/>
      <w:jc w:val="both"/>
    </w:pPr>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5255">
      <w:bodyDiv w:val="1"/>
      <w:marLeft w:val="0"/>
      <w:marRight w:val="0"/>
      <w:marTop w:val="0"/>
      <w:marBottom w:val="0"/>
      <w:divBdr>
        <w:top w:val="none" w:sz="0" w:space="0" w:color="auto"/>
        <w:left w:val="none" w:sz="0" w:space="0" w:color="auto"/>
        <w:bottom w:val="none" w:sz="0" w:space="0" w:color="auto"/>
        <w:right w:val="none" w:sz="0" w:space="0" w:color="auto"/>
      </w:divBdr>
    </w:div>
    <w:div w:id="113451090">
      <w:bodyDiv w:val="1"/>
      <w:marLeft w:val="0"/>
      <w:marRight w:val="0"/>
      <w:marTop w:val="0"/>
      <w:marBottom w:val="0"/>
      <w:divBdr>
        <w:top w:val="none" w:sz="0" w:space="0" w:color="auto"/>
        <w:left w:val="none" w:sz="0" w:space="0" w:color="auto"/>
        <w:bottom w:val="none" w:sz="0" w:space="0" w:color="auto"/>
        <w:right w:val="none" w:sz="0" w:space="0" w:color="auto"/>
      </w:divBdr>
    </w:div>
    <w:div w:id="142240456">
      <w:bodyDiv w:val="1"/>
      <w:marLeft w:val="0"/>
      <w:marRight w:val="0"/>
      <w:marTop w:val="0"/>
      <w:marBottom w:val="0"/>
      <w:divBdr>
        <w:top w:val="none" w:sz="0" w:space="0" w:color="auto"/>
        <w:left w:val="none" w:sz="0" w:space="0" w:color="auto"/>
        <w:bottom w:val="none" w:sz="0" w:space="0" w:color="auto"/>
        <w:right w:val="none" w:sz="0" w:space="0" w:color="auto"/>
      </w:divBdr>
    </w:div>
    <w:div w:id="224611474">
      <w:bodyDiv w:val="1"/>
      <w:marLeft w:val="0"/>
      <w:marRight w:val="0"/>
      <w:marTop w:val="0"/>
      <w:marBottom w:val="0"/>
      <w:divBdr>
        <w:top w:val="none" w:sz="0" w:space="0" w:color="auto"/>
        <w:left w:val="none" w:sz="0" w:space="0" w:color="auto"/>
        <w:bottom w:val="none" w:sz="0" w:space="0" w:color="auto"/>
        <w:right w:val="none" w:sz="0" w:space="0" w:color="auto"/>
      </w:divBdr>
    </w:div>
    <w:div w:id="226262828">
      <w:bodyDiv w:val="1"/>
      <w:marLeft w:val="0"/>
      <w:marRight w:val="0"/>
      <w:marTop w:val="0"/>
      <w:marBottom w:val="0"/>
      <w:divBdr>
        <w:top w:val="none" w:sz="0" w:space="0" w:color="auto"/>
        <w:left w:val="none" w:sz="0" w:space="0" w:color="auto"/>
        <w:bottom w:val="none" w:sz="0" w:space="0" w:color="auto"/>
        <w:right w:val="none" w:sz="0" w:space="0" w:color="auto"/>
      </w:divBdr>
    </w:div>
    <w:div w:id="259224381">
      <w:bodyDiv w:val="1"/>
      <w:marLeft w:val="0"/>
      <w:marRight w:val="0"/>
      <w:marTop w:val="0"/>
      <w:marBottom w:val="0"/>
      <w:divBdr>
        <w:top w:val="none" w:sz="0" w:space="0" w:color="auto"/>
        <w:left w:val="none" w:sz="0" w:space="0" w:color="auto"/>
        <w:bottom w:val="none" w:sz="0" w:space="0" w:color="auto"/>
        <w:right w:val="none" w:sz="0" w:space="0" w:color="auto"/>
      </w:divBdr>
    </w:div>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344789538">
      <w:bodyDiv w:val="1"/>
      <w:marLeft w:val="0"/>
      <w:marRight w:val="0"/>
      <w:marTop w:val="0"/>
      <w:marBottom w:val="0"/>
      <w:divBdr>
        <w:top w:val="none" w:sz="0" w:space="0" w:color="auto"/>
        <w:left w:val="none" w:sz="0" w:space="0" w:color="auto"/>
        <w:bottom w:val="none" w:sz="0" w:space="0" w:color="auto"/>
        <w:right w:val="none" w:sz="0" w:space="0" w:color="auto"/>
      </w:divBdr>
    </w:div>
    <w:div w:id="361134090">
      <w:bodyDiv w:val="1"/>
      <w:marLeft w:val="0"/>
      <w:marRight w:val="0"/>
      <w:marTop w:val="0"/>
      <w:marBottom w:val="0"/>
      <w:divBdr>
        <w:top w:val="none" w:sz="0" w:space="0" w:color="auto"/>
        <w:left w:val="none" w:sz="0" w:space="0" w:color="auto"/>
        <w:bottom w:val="none" w:sz="0" w:space="0" w:color="auto"/>
        <w:right w:val="none" w:sz="0" w:space="0" w:color="auto"/>
      </w:divBdr>
    </w:div>
    <w:div w:id="408695316">
      <w:bodyDiv w:val="1"/>
      <w:marLeft w:val="0"/>
      <w:marRight w:val="0"/>
      <w:marTop w:val="0"/>
      <w:marBottom w:val="0"/>
      <w:divBdr>
        <w:top w:val="none" w:sz="0" w:space="0" w:color="auto"/>
        <w:left w:val="none" w:sz="0" w:space="0" w:color="auto"/>
        <w:bottom w:val="none" w:sz="0" w:space="0" w:color="auto"/>
        <w:right w:val="none" w:sz="0" w:space="0" w:color="auto"/>
      </w:divBdr>
    </w:div>
    <w:div w:id="445201273">
      <w:bodyDiv w:val="1"/>
      <w:marLeft w:val="0"/>
      <w:marRight w:val="0"/>
      <w:marTop w:val="0"/>
      <w:marBottom w:val="0"/>
      <w:divBdr>
        <w:top w:val="none" w:sz="0" w:space="0" w:color="auto"/>
        <w:left w:val="none" w:sz="0" w:space="0" w:color="auto"/>
        <w:bottom w:val="none" w:sz="0" w:space="0" w:color="auto"/>
        <w:right w:val="none" w:sz="0" w:space="0" w:color="auto"/>
      </w:divBdr>
    </w:div>
    <w:div w:id="458301253">
      <w:bodyDiv w:val="1"/>
      <w:marLeft w:val="0"/>
      <w:marRight w:val="0"/>
      <w:marTop w:val="0"/>
      <w:marBottom w:val="0"/>
      <w:divBdr>
        <w:top w:val="none" w:sz="0" w:space="0" w:color="auto"/>
        <w:left w:val="none" w:sz="0" w:space="0" w:color="auto"/>
        <w:bottom w:val="none" w:sz="0" w:space="0" w:color="auto"/>
        <w:right w:val="none" w:sz="0" w:space="0" w:color="auto"/>
      </w:divBdr>
    </w:div>
    <w:div w:id="476413498">
      <w:bodyDiv w:val="1"/>
      <w:marLeft w:val="0"/>
      <w:marRight w:val="0"/>
      <w:marTop w:val="0"/>
      <w:marBottom w:val="0"/>
      <w:divBdr>
        <w:top w:val="none" w:sz="0" w:space="0" w:color="auto"/>
        <w:left w:val="none" w:sz="0" w:space="0" w:color="auto"/>
        <w:bottom w:val="none" w:sz="0" w:space="0" w:color="auto"/>
        <w:right w:val="none" w:sz="0" w:space="0" w:color="auto"/>
      </w:divBdr>
    </w:div>
    <w:div w:id="492994232">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 w:id="635306098">
      <w:bodyDiv w:val="1"/>
      <w:marLeft w:val="0"/>
      <w:marRight w:val="0"/>
      <w:marTop w:val="0"/>
      <w:marBottom w:val="0"/>
      <w:divBdr>
        <w:top w:val="none" w:sz="0" w:space="0" w:color="auto"/>
        <w:left w:val="none" w:sz="0" w:space="0" w:color="auto"/>
        <w:bottom w:val="none" w:sz="0" w:space="0" w:color="auto"/>
        <w:right w:val="none" w:sz="0" w:space="0" w:color="auto"/>
      </w:divBdr>
    </w:div>
    <w:div w:id="680011776">
      <w:bodyDiv w:val="1"/>
      <w:marLeft w:val="0"/>
      <w:marRight w:val="0"/>
      <w:marTop w:val="0"/>
      <w:marBottom w:val="0"/>
      <w:divBdr>
        <w:top w:val="none" w:sz="0" w:space="0" w:color="auto"/>
        <w:left w:val="none" w:sz="0" w:space="0" w:color="auto"/>
        <w:bottom w:val="none" w:sz="0" w:space="0" w:color="auto"/>
        <w:right w:val="none" w:sz="0" w:space="0" w:color="auto"/>
      </w:divBdr>
    </w:div>
    <w:div w:id="742604394">
      <w:bodyDiv w:val="1"/>
      <w:marLeft w:val="0"/>
      <w:marRight w:val="0"/>
      <w:marTop w:val="0"/>
      <w:marBottom w:val="0"/>
      <w:divBdr>
        <w:top w:val="none" w:sz="0" w:space="0" w:color="auto"/>
        <w:left w:val="none" w:sz="0" w:space="0" w:color="auto"/>
        <w:bottom w:val="none" w:sz="0" w:space="0" w:color="auto"/>
        <w:right w:val="none" w:sz="0" w:space="0" w:color="auto"/>
      </w:divBdr>
    </w:div>
    <w:div w:id="815489444">
      <w:bodyDiv w:val="1"/>
      <w:marLeft w:val="0"/>
      <w:marRight w:val="0"/>
      <w:marTop w:val="0"/>
      <w:marBottom w:val="0"/>
      <w:divBdr>
        <w:top w:val="none" w:sz="0" w:space="0" w:color="auto"/>
        <w:left w:val="none" w:sz="0" w:space="0" w:color="auto"/>
        <w:bottom w:val="none" w:sz="0" w:space="0" w:color="auto"/>
        <w:right w:val="none" w:sz="0" w:space="0" w:color="auto"/>
      </w:divBdr>
    </w:div>
    <w:div w:id="826287695">
      <w:bodyDiv w:val="1"/>
      <w:marLeft w:val="0"/>
      <w:marRight w:val="0"/>
      <w:marTop w:val="0"/>
      <w:marBottom w:val="0"/>
      <w:divBdr>
        <w:top w:val="none" w:sz="0" w:space="0" w:color="auto"/>
        <w:left w:val="none" w:sz="0" w:space="0" w:color="auto"/>
        <w:bottom w:val="none" w:sz="0" w:space="0" w:color="auto"/>
        <w:right w:val="none" w:sz="0" w:space="0" w:color="auto"/>
      </w:divBdr>
    </w:div>
    <w:div w:id="885991576">
      <w:bodyDiv w:val="1"/>
      <w:marLeft w:val="0"/>
      <w:marRight w:val="0"/>
      <w:marTop w:val="0"/>
      <w:marBottom w:val="0"/>
      <w:divBdr>
        <w:top w:val="none" w:sz="0" w:space="0" w:color="auto"/>
        <w:left w:val="none" w:sz="0" w:space="0" w:color="auto"/>
        <w:bottom w:val="none" w:sz="0" w:space="0" w:color="auto"/>
        <w:right w:val="none" w:sz="0" w:space="0" w:color="auto"/>
      </w:divBdr>
    </w:div>
    <w:div w:id="1061098556">
      <w:bodyDiv w:val="1"/>
      <w:marLeft w:val="0"/>
      <w:marRight w:val="0"/>
      <w:marTop w:val="0"/>
      <w:marBottom w:val="0"/>
      <w:divBdr>
        <w:top w:val="none" w:sz="0" w:space="0" w:color="auto"/>
        <w:left w:val="none" w:sz="0" w:space="0" w:color="auto"/>
        <w:bottom w:val="none" w:sz="0" w:space="0" w:color="auto"/>
        <w:right w:val="none" w:sz="0" w:space="0" w:color="auto"/>
      </w:divBdr>
    </w:div>
    <w:div w:id="1064135354">
      <w:bodyDiv w:val="1"/>
      <w:marLeft w:val="0"/>
      <w:marRight w:val="0"/>
      <w:marTop w:val="0"/>
      <w:marBottom w:val="0"/>
      <w:divBdr>
        <w:top w:val="none" w:sz="0" w:space="0" w:color="auto"/>
        <w:left w:val="none" w:sz="0" w:space="0" w:color="auto"/>
        <w:bottom w:val="none" w:sz="0" w:space="0" w:color="auto"/>
        <w:right w:val="none" w:sz="0" w:space="0" w:color="auto"/>
      </w:divBdr>
    </w:div>
    <w:div w:id="1135639566">
      <w:bodyDiv w:val="1"/>
      <w:marLeft w:val="0"/>
      <w:marRight w:val="0"/>
      <w:marTop w:val="0"/>
      <w:marBottom w:val="0"/>
      <w:divBdr>
        <w:top w:val="none" w:sz="0" w:space="0" w:color="auto"/>
        <w:left w:val="none" w:sz="0" w:space="0" w:color="auto"/>
        <w:bottom w:val="none" w:sz="0" w:space="0" w:color="auto"/>
        <w:right w:val="none" w:sz="0" w:space="0" w:color="auto"/>
      </w:divBdr>
    </w:div>
    <w:div w:id="1164395753">
      <w:bodyDiv w:val="1"/>
      <w:marLeft w:val="0"/>
      <w:marRight w:val="0"/>
      <w:marTop w:val="0"/>
      <w:marBottom w:val="0"/>
      <w:divBdr>
        <w:top w:val="none" w:sz="0" w:space="0" w:color="auto"/>
        <w:left w:val="none" w:sz="0" w:space="0" w:color="auto"/>
        <w:bottom w:val="none" w:sz="0" w:space="0" w:color="auto"/>
        <w:right w:val="none" w:sz="0" w:space="0" w:color="auto"/>
      </w:divBdr>
    </w:div>
    <w:div w:id="1169128449">
      <w:bodyDiv w:val="1"/>
      <w:marLeft w:val="0"/>
      <w:marRight w:val="0"/>
      <w:marTop w:val="0"/>
      <w:marBottom w:val="0"/>
      <w:divBdr>
        <w:top w:val="none" w:sz="0" w:space="0" w:color="auto"/>
        <w:left w:val="none" w:sz="0" w:space="0" w:color="auto"/>
        <w:bottom w:val="none" w:sz="0" w:space="0" w:color="auto"/>
        <w:right w:val="none" w:sz="0" w:space="0" w:color="auto"/>
      </w:divBdr>
    </w:div>
    <w:div w:id="1200817701">
      <w:bodyDiv w:val="1"/>
      <w:marLeft w:val="0"/>
      <w:marRight w:val="0"/>
      <w:marTop w:val="0"/>
      <w:marBottom w:val="0"/>
      <w:divBdr>
        <w:top w:val="none" w:sz="0" w:space="0" w:color="auto"/>
        <w:left w:val="none" w:sz="0" w:space="0" w:color="auto"/>
        <w:bottom w:val="none" w:sz="0" w:space="0" w:color="auto"/>
        <w:right w:val="none" w:sz="0" w:space="0" w:color="auto"/>
      </w:divBdr>
    </w:div>
    <w:div w:id="1253050890">
      <w:bodyDiv w:val="1"/>
      <w:marLeft w:val="0"/>
      <w:marRight w:val="0"/>
      <w:marTop w:val="0"/>
      <w:marBottom w:val="0"/>
      <w:divBdr>
        <w:top w:val="none" w:sz="0" w:space="0" w:color="auto"/>
        <w:left w:val="none" w:sz="0" w:space="0" w:color="auto"/>
        <w:bottom w:val="none" w:sz="0" w:space="0" w:color="auto"/>
        <w:right w:val="none" w:sz="0" w:space="0" w:color="auto"/>
      </w:divBdr>
    </w:div>
    <w:div w:id="1277907061">
      <w:bodyDiv w:val="1"/>
      <w:marLeft w:val="0"/>
      <w:marRight w:val="0"/>
      <w:marTop w:val="0"/>
      <w:marBottom w:val="0"/>
      <w:divBdr>
        <w:top w:val="none" w:sz="0" w:space="0" w:color="auto"/>
        <w:left w:val="none" w:sz="0" w:space="0" w:color="auto"/>
        <w:bottom w:val="none" w:sz="0" w:space="0" w:color="auto"/>
        <w:right w:val="none" w:sz="0" w:space="0" w:color="auto"/>
      </w:divBdr>
    </w:div>
    <w:div w:id="1279334075">
      <w:bodyDiv w:val="1"/>
      <w:marLeft w:val="0"/>
      <w:marRight w:val="0"/>
      <w:marTop w:val="0"/>
      <w:marBottom w:val="0"/>
      <w:divBdr>
        <w:top w:val="none" w:sz="0" w:space="0" w:color="auto"/>
        <w:left w:val="none" w:sz="0" w:space="0" w:color="auto"/>
        <w:bottom w:val="none" w:sz="0" w:space="0" w:color="auto"/>
        <w:right w:val="none" w:sz="0" w:space="0" w:color="auto"/>
      </w:divBdr>
    </w:div>
    <w:div w:id="1310790921">
      <w:bodyDiv w:val="1"/>
      <w:marLeft w:val="0"/>
      <w:marRight w:val="0"/>
      <w:marTop w:val="0"/>
      <w:marBottom w:val="0"/>
      <w:divBdr>
        <w:top w:val="none" w:sz="0" w:space="0" w:color="auto"/>
        <w:left w:val="none" w:sz="0" w:space="0" w:color="auto"/>
        <w:bottom w:val="none" w:sz="0" w:space="0" w:color="auto"/>
        <w:right w:val="none" w:sz="0" w:space="0" w:color="auto"/>
      </w:divBdr>
    </w:div>
    <w:div w:id="1328829664">
      <w:bodyDiv w:val="1"/>
      <w:marLeft w:val="0"/>
      <w:marRight w:val="0"/>
      <w:marTop w:val="0"/>
      <w:marBottom w:val="0"/>
      <w:divBdr>
        <w:top w:val="none" w:sz="0" w:space="0" w:color="auto"/>
        <w:left w:val="none" w:sz="0" w:space="0" w:color="auto"/>
        <w:bottom w:val="none" w:sz="0" w:space="0" w:color="auto"/>
        <w:right w:val="none" w:sz="0" w:space="0" w:color="auto"/>
      </w:divBdr>
    </w:div>
    <w:div w:id="1356888739">
      <w:bodyDiv w:val="1"/>
      <w:marLeft w:val="0"/>
      <w:marRight w:val="0"/>
      <w:marTop w:val="0"/>
      <w:marBottom w:val="0"/>
      <w:divBdr>
        <w:top w:val="none" w:sz="0" w:space="0" w:color="auto"/>
        <w:left w:val="none" w:sz="0" w:space="0" w:color="auto"/>
        <w:bottom w:val="none" w:sz="0" w:space="0" w:color="auto"/>
        <w:right w:val="none" w:sz="0" w:space="0" w:color="auto"/>
      </w:divBdr>
    </w:div>
    <w:div w:id="1372921565">
      <w:bodyDiv w:val="1"/>
      <w:marLeft w:val="0"/>
      <w:marRight w:val="0"/>
      <w:marTop w:val="0"/>
      <w:marBottom w:val="0"/>
      <w:divBdr>
        <w:top w:val="none" w:sz="0" w:space="0" w:color="auto"/>
        <w:left w:val="none" w:sz="0" w:space="0" w:color="auto"/>
        <w:bottom w:val="none" w:sz="0" w:space="0" w:color="auto"/>
        <w:right w:val="none" w:sz="0" w:space="0" w:color="auto"/>
      </w:divBdr>
    </w:div>
    <w:div w:id="1428884821">
      <w:bodyDiv w:val="1"/>
      <w:marLeft w:val="0"/>
      <w:marRight w:val="0"/>
      <w:marTop w:val="0"/>
      <w:marBottom w:val="0"/>
      <w:divBdr>
        <w:top w:val="none" w:sz="0" w:space="0" w:color="auto"/>
        <w:left w:val="none" w:sz="0" w:space="0" w:color="auto"/>
        <w:bottom w:val="none" w:sz="0" w:space="0" w:color="auto"/>
        <w:right w:val="none" w:sz="0" w:space="0" w:color="auto"/>
      </w:divBdr>
    </w:div>
    <w:div w:id="1526944838">
      <w:bodyDiv w:val="1"/>
      <w:marLeft w:val="0"/>
      <w:marRight w:val="0"/>
      <w:marTop w:val="0"/>
      <w:marBottom w:val="0"/>
      <w:divBdr>
        <w:top w:val="none" w:sz="0" w:space="0" w:color="auto"/>
        <w:left w:val="none" w:sz="0" w:space="0" w:color="auto"/>
        <w:bottom w:val="none" w:sz="0" w:space="0" w:color="auto"/>
        <w:right w:val="none" w:sz="0" w:space="0" w:color="auto"/>
      </w:divBdr>
    </w:div>
    <w:div w:id="1608344902">
      <w:bodyDiv w:val="1"/>
      <w:marLeft w:val="0"/>
      <w:marRight w:val="0"/>
      <w:marTop w:val="0"/>
      <w:marBottom w:val="0"/>
      <w:divBdr>
        <w:top w:val="none" w:sz="0" w:space="0" w:color="auto"/>
        <w:left w:val="none" w:sz="0" w:space="0" w:color="auto"/>
        <w:bottom w:val="none" w:sz="0" w:space="0" w:color="auto"/>
        <w:right w:val="none" w:sz="0" w:space="0" w:color="auto"/>
      </w:divBdr>
    </w:div>
    <w:div w:id="1642687646">
      <w:bodyDiv w:val="1"/>
      <w:marLeft w:val="0"/>
      <w:marRight w:val="0"/>
      <w:marTop w:val="0"/>
      <w:marBottom w:val="0"/>
      <w:divBdr>
        <w:top w:val="none" w:sz="0" w:space="0" w:color="auto"/>
        <w:left w:val="none" w:sz="0" w:space="0" w:color="auto"/>
        <w:bottom w:val="none" w:sz="0" w:space="0" w:color="auto"/>
        <w:right w:val="none" w:sz="0" w:space="0" w:color="auto"/>
      </w:divBdr>
    </w:div>
    <w:div w:id="1693607840">
      <w:bodyDiv w:val="1"/>
      <w:marLeft w:val="0"/>
      <w:marRight w:val="0"/>
      <w:marTop w:val="0"/>
      <w:marBottom w:val="0"/>
      <w:divBdr>
        <w:top w:val="none" w:sz="0" w:space="0" w:color="auto"/>
        <w:left w:val="none" w:sz="0" w:space="0" w:color="auto"/>
        <w:bottom w:val="none" w:sz="0" w:space="0" w:color="auto"/>
        <w:right w:val="none" w:sz="0" w:space="0" w:color="auto"/>
      </w:divBdr>
    </w:div>
    <w:div w:id="1759669692">
      <w:bodyDiv w:val="1"/>
      <w:marLeft w:val="0"/>
      <w:marRight w:val="0"/>
      <w:marTop w:val="0"/>
      <w:marBottom w:val="0"/>
      <w:divBdr>
        <w:top w:val="none" w:sz="0" w:space="0" w:color="auto"/>
        <w:left w:val="none" w:sz="0" w:space="0" w:color="auto"/>
        <w:bottom w:val="none" w:sz="0" w:space="0" w:color="auto"/>
        <w:right w:val="none" w:sz="0" w:space="0" w:color="auto"/>
      </w:divBdr>
    </w:div>
    <w:div w:id="1869100934">
      <w:bodyDiv w:val="1"/>
      <w:marLeft w:val="0"/>
      <w:marRight w:val="0"/>
      <w:marTop w:val="0"/>
      <w:marBottom w:val="0"/>
      <w:divBdr>
        <w:top w:val="none" w:sz="0" w:space="0" w:color="auto"/>
        <w:left w:val="none" w:sz="0" w:space="0" w:color="auto"/>
        <w:bottom w:val="none" w:sz="0" w:space="0" w:color="auto"/>
        <w:right w:val="none" w:sz="0" w:space="0" w:color="auto"/>
      </w:divBdr>
    </w:div>
    <w:div w:id="1917670420">
      <w:bodyDiv w:val="1"/>
      <w:marLeft w:val="0"/>
      <w:marRight w:val="0"/>
      <w:marTop w:val="0"/>
      <w:marBottom w:val="0"/>
      <w:divBdr>
        <w:top w:val="none" w:sz="0" w:space="0" w:color="auto"/>
        <w:left w:val="none" w:sz="0" w:space="0" w:color="auto"/>
        <w:bottom w:val="none" w:sz="0" w:space="0" w:color="auto"/>
        <w:right w:val="none" w:sz="0" w:space="0" w:color="auto"/>
      </w:divBdr>
    </w:div>
    <w:div w:id="1989819443">
      <w:bodyDiv w:val="1"/>
      <w:marLeft w:val="0"/>
      <w:marRight w:val="0"/>
      <w:marTop w:val="0"/>
      <w:marBottom w:val="0"/>
      <w:divBdr>
        <w:top w:val="none" w:sz="0" w:space="0" w:color="auto"/>
        <w:left w:val="none" w:sz="0" w:space="0" w:color="auto"/>
        <w:bottom w:val="none" w:sz="0" w:space="0" w:color="auto"/>
        <w:right w:val="none" w:sz="0" w:space="0" w:color="auto"/>
      </w:divBdr>
    </w:div>
    <w:div w:id="2013213363">
      <w:bodyDiv w:val="1"/>
      <w:marLeft w:val="0"/>
      <w:marRight w:val="0"/>
      <w:marTop w:val="0"/>
      <w:marBottom w:val="0"/>
      <w:divBdr>
        <w:top w:val="none" w:sz="0" w:space="0" w:color="auto"/>
        <w:left w:val="none" w:sz="0" w:space="0" w:color="auto"/>
        <w:bottom w:val="none" w:sz="0" w:space="0" w:color="auto"/>
        <w:right w:val="none" w:sz="0" w:space="0" w:color="auto"/>
      </w:divBdr>
    </w:div>
    <w:div w:id="2022972801">
      <w:bodyDiv w:val="1"/>
      <w:marLeft w:val="0"/>
      <w:marRight w:val="0"/>
      <w:marTop w:val="0"/>
      <w:marBottom w:val="0"/>
      <w:divBdr>
        <w:top w:val="none" w:sz="0" w:space="0" w:color="auto"/>
        <w:left w:val="none" w:sz="0" w:space="0" w:color="auto"/>
        <w:bottom w:val="none" w:sz="0" w:space="0" w:color="auto"/>
        <w:right w:val="none" w:sz="0" w:space="0" w:color="auto"/>
      </w:divBdr>
    </w:div>
    <w:div w:id="2025471989">
      <w:bodyDiv w:val="1"/>
      <w:marLeft w:val="0"/>
      <w:marRight w:val="0"/>
      <w:marTop w:val="0"/>
      <w:marBottom w:val="0"/>
      <w:divBdr>
        <w:top w:val="none" w:sz="0" w:space="0" w:color="auto"/>
        <w:left w:val="none" w:sz="0" w:space="0" w:color="auto"/>
        <w:bottom w:val="none" w:sz="0" w:space="0" w:color="auto"/>
        <w:right w:val="none" w:sz="0" w:space="0" w:color="auto"/>
      </w:divBdr>
    </w:div>
    <w:div w:id="2050951528">
      <w:bodyDiv w:val="1"/>
      <w:marLeft w:val="0"/>
      <w:marRight w:val="0"/>
      <w:marTop w:val="0"/>
      <w:marBottom w:val="0"/>
      <w:divBdr>
        <w:top w:val="none" w:sz="0" w:space="0" w:color="auto"/>
        <w:left w:val="none" w:sz="0" w:space="0" w:color="auto"/>
        <w:bottom w:val="none" w:sz="0" w:space="0" w:color="auto"/>
        <w:right w:val="none" w:sz="0" w:space="0" w:color="auto"/>
      </w:divBdr>
    </w:div>
    <w:div w:id="2070955507">
      <w:bodyDiv w:val="1"/>
      <w:marLeft w:val="0"/>
      <w:marRight w:val="0"/>
      <w:marTop w:val="0"/>
      <w:marBottom w:val="0"/>
      <w:divBdr>
        <w:top w:val="none" w:sz="0" w:space="0" w:color="auto"/>
        <w:left w:val="none" w:sz="0" w:space="0" w:color="auto"/>
        <w:bottom w:val="none" w:sz="0" w:space="0" w:color="auto"/>
        <w:right w:val="none" w:sz="0" w:space="0" w:color="auto"/>
      </w:divBdr>
    </w:div>
    <w:div w:id="2098793502">
      <w:bodyDiv w:val="1"/>
      <w:marLeft w:val="0"/>
      <w:marRight w:val="0"/>
      <w:marTop w:val="0"/>
      <w:marBottom w:val="0"/>
      <w:divBdr>
        <w:top w:val="none" w:sz="0" w:space="0" w:color="auto"/>
        <w:left w:val="none" w:sz="0" w:space="0" w:color="auto"/>
        <w:bottom w:val="none" w:sz="0" w:space="0" w:color="auto"/>
        <w:right w:val="none" w:sz="0" w:space="0" w:color="auto"/>
      </w:divBdr>
    </w:div>
    <w:div w:id="2114399195">
      <w:bodyDiv w:val="1"/>
      <w:marLeft w:val="0"/>
      <w:marRight w:val="0"/>
      <w:marTop w:val="0"/>
      <w:marBottom w:val="0"/>
      <w:divBdr>
        <w:top w:val="none" w:sz="0" w:space="0" w:color="auto"/>
        <w:left w:val="none" w:sz="0" w:space="0" w:color="auto"/>
        <w:bottom w:val="none" w:sz="0" w:space="0" w:color="auto"/>
        <w:right w:val="none" w:sz="0" w:space="0" w:color="auto"/>
      </w:divBdr>
    </w:div>
    <w:div w:id="21473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3392</TotalTime>
  <Pages>40</Pages>
  <Words>9630</Words>
  <Characters>54891</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64393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1221</cp:revision>
  <cp:lastPrinted>2009-02-06T08:36:00Z</cp:lastPrinted>
  <dcterms:created xsi:type="dcterms:W3CDTF">2015-03-22T11:10:00Z</dcterms:created>
  <dcterms:modified xsi:type="dcterms:W3CDTF">2015-04-17T17:46:00Z</dcterms:modified>
</cp:coreProperties>
</file>