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A529DA" w:rsidRPr="000306DE" w:rsidRDefault="00A529DA" w:rsidP="00A529DA">
      <w:pPr>
        <w:spacing w:line="360" w:lineRule="auto"/>
        <w:jc w:val="center"/>
        <w:rPr>
          <w:b/>
          <w:sz w:val="28"/>
          <w:szCs w:val="28"/>
          <w:lang w:val="uk-UA"/>
        </w:rPr>
      </w:pPr>
      <w:r w:rsidRPr="000B7205">
        <w:rPr>
          <w:b/>
          <w:sz w:val="28"/>
          <w:szCs w:val="28"/>
        </w:rPr>
        <w:t>АКАДЕМІЯ МЕДИЧНИХ НАУК УКРАЇНИ</w:t>
      </w:r>
    </w:p>
    <w:p w:rsidR="00A529DA" w:rsidRPr="000306DE" w:rsidRDefault="00A529DA" w:rsidP="00A529DA">
      <w:pPr>
        <w:spacing w:line="360" w:lineRule="auto"/>
        <w:jc w:val="center"/>
        <w:rPr>
          <w:b/>
          <w:sz w:val="28"/>
          <w:szCs w:val="28"/>
          <w:lang w:val="uk-UA"/>
        </w:rPr>
      </w:pPr>
      <w:r w:rsidRPr="000306DE">
        <w:rPr>
          <w:b/>
          <w:sz w:val="28"/>
          <w:szCs w:val="28"/>
          <w:lang w:val="uk-UA"/>
        </w:rPr>
        <w:t>НАЦІОНАЛЬНИЙ НАУКОВИЙ ЦЕНТР</w:t>
      </w:r>
    </w:p>
    <w:p w:rsidR="00A529DA" w:rsidRPr="000306DE" w:rsidRDefault="00A529DA" w:rsidP="00A529DA">
      <w:pPr>
        <w:spacing w:line="360" w:lineRule="auto"/>
        <w:jc w:val="center"/>
        <w:rPr>
          <w:b/>
          <w:sz w:val="28"/>
          <w:szCs w:val="28"/>
          <w:lang w:val="uk-UA"/>
        </w:rPr>
      </w:pPr>
      <w:r w:rsidRPr="000306DE">
        <w:rPr>
          <w:b/>
          <w:sz w:val="28"/>
          <w:szCs w:val="28"/>
          <w:lang w:val="uk-UA"/>
        </w:rPr>
        <w:t>«ІНСТИТУТ КАРДІОЛОГІЇ імені АКАДЕМІКА М.Д.СТРАЖЕСКА»</w:t>
      </w:r>
    </w:p>
    <w:p w:rsidR="00A529DA" w:rsidRDefault="00A529DA" w:rsidP="00A529DA">
      <w:pPr>
        <w:spacing w:line="360" w:lineRule="auto"/>
        <w:jc w:val="right"/>
        <w:rPr>
          <w:sz w:val="28"/>
          <w:szCs w:val="28"/>
          <w:lang w:val="uk-UA"/>
        </w:rPr>
      </w:pPr>
      <w:r>
        <w:rPr>
          <w:sz w:val="28"/>
          <w:szCs w:val="28"/>
          <w:lang w:val="uk-UA"/>
        </w:rPr>
        <w:t>на правах рукопису</w:t>
      </w:r>
    </w:p>
    <w:p w:rsidR="00A529DA" w:rsidRDefault="00A529DA" w:rsidP="00A529DA">
      <w:pPr>
        <w:spacing w:line="360" w:lineRule="auto"/>
        <w:jc w:val="right"/>
        <w:rPr>
          <w:sz w:val="28"/>
          <w:szCs w:val="28"/>
          <w:lang w:val="uk-UA"/>
        </w:rPr>
      </w:pPr>
    </w:p>
    <w:p w:rsidR="00A529DA" w:rsidRPr="000B6B6A" w:rsidRDefault="00A529DA" w:rsidP="00A529DA">
      <w:pPr>
        <w:spacing w:line="360" w:lineRule="auto"/>
        <w:jc w:val="center"/>
        <w:rPr>
          <w:b/>
          <w:sz w:val="32"/>
          <w:szCs w:val="32"/>
          <w:lang w:val="uk-UA"/>
        </w:rPr>
      </w:pPr>
      <w:r w:rsidRPr="000B6B6A">
        <w:rPr>
          <w:b/>
          <w:sz w:val="32"/>
          <w:szCs w:val="32"/>
          <w:lang w:val="uk-UA"/>
        </w:rPr>
        <w:t>ОНИЩЕНКО  ОЛЕНА  ВОЛОДИМИРІВНА</w:t>
      </w:r>
    </w:p>
    <w:p w:rsidR="00A529DA" w:rsidRPr="00A00BB3" w:rsidRDefault="00A529DA" w:rsidP="00A529DA">
      <w:pPr>
        <w:jc w:val="right"/>
        <w:rPr>
          <w:sz w:val="28"/>
          <w:szCs w:val="28"/>
          <w:lang w:val="uk-UA"/>
        </w:rPr>
      </w:pPr>
      <w:r w:rsidRPr="00A00BB3">
        <w:rPr>
          <w:sz w:val="28"/>
          <w:szCs w:val="28"/>
          <w:lang w:val="uk-UA"/>
        </w:rPr>
        <w:t>УДК: 616.12-008.46-036.12:615.22</w:t>
      </w:r>
    </w:p>
    <w:p w:rsidR="00A529DA" w:rsidRPr="00A00BB3" w:rsidRDefault="00A529DA" w:rsidP="00A529DA">
      <w:pPr>
        <w:spacing w:line="360" w:lineRule="auto"/>
        <w:jc w:val="center"/>
        <w:rPr>
          <w:sz w:val="28"/>
          <w:szCs w:val="28"/>
          <w:lang w:val="uk-UA"/>
        </w:rPr>
      </w:pPr>
      <w:r w:rsidRPr="00A00BB3">
        <w:rPr>
          <w:sz w:val="28"/>
          <w:szCs w:val="28"/>
          <w:lang w:val="uk-UA"/>
        </w:rPr>
        <w:t xml:space="preserve"> </w:t>
      </w: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b/>
          <w:sz w:val="32"/>
          <w:szCs w:val="32"/>
          <w:lang w:val="uk-UA"/>
        </w:rPr>
      </w:pPr>
      <w:bookmarkStart w:id="0" w:name="_GoBack"/>
      <w:r w:rsidRPr="0093771C">
        <w:rPr>
          <w:b/>
          <w:sz w:val="32"/>
          <w:szCs w:val="32"/>
          <w:lang w:val="uk-UA"/>
        </w:rPr>
        <w:t>РЕМОДЕЛЮВАННЯ</w:t>
      </w:r>
      <w:r w:rsidRPr="000B7205">
        <w:rPr>
          <w:b/>
          <w:sz w:val="32"/>
          <w:szCs w:val="32"/>
          <w:lang w:val="uk-UA"/>
        </w:rPr>
        <w:t xml:space="preserve"> І</w:t>
      </w:r>
      <w:r w:rsidRPr="0093771C">
        <w:rPr>
          <w:b/>
          <w:sz w:val="32"/>
          <w:szCs w:val="32"/>
          <w:lang w:val="uk-UA"/>
        </w:rPr>
        <w:t xml:space="preserve"> ДИНАМІК</w:t>
      </w:r>
      <w:r>
        <w:rPr>
          <w:b/>
          <w:sz w:val="32"/>
          <w:szCs w:val="32"/>
          <w:lang w:val="uk-UA"/>
        </w:rPr>
        <w:t>А СИСТОЛІЧНОЇ</w:t>
      </w:r>
      <w:r w:rsidRPr="00FE6508">
        <w:rPr>
          <w:b/>
          <w:sz w:val="32"/>
          <w:szCs w:val="32"/>
          <w:lang w:val="uk-UA"/>
        </w:rPr>
        <w:t xml:space="preserve"> </w:t>
      </w:r>
      <w:r>
        <w:rPr>
          <w:b/>
          <w:sz w:val="32"/>
          <w:szCs w:val="32"/>
          <w:lang w:val="uk-UA"/>
        </w:rPr>
        <w:t>ФУНКЦІЇ</w:t>
      </w:r>
      <w:r w:rsidRPr="00FE6508">
        <w:rPr>
          <w:b/>
          <w:sz w:val="32"/>
          <w:szCs w:val="32"/>
          <w:lang w:val="uk-UA"/>
        </w:rPr>
        <w:t xml:space="preserve"> </w:t>
      </w:r>
      <w:r>
        <w:rPr>
          <w:b/>
          <w:sz w:val="32"/>
          <w:szCs w:val="32"/>
          <w:lang w:val="uk-UA"/>
        </w:rPr>
        <w:t>ЛІВИХ</w:t>
      </w:r>
      <w:r w:rsidRPr="00FE6508">
        <w:rPr>
          <w:b/>
          <w:sz w:val="32"/>
          <w:szCs w:val="32"/>
          <w:lang w:val="uk-UA"/>
        </w:rPr>
        <w:t xml:space="preserve"> </w:t>
      </w:r>
      <w:r>
        <w:rPr>
          <w:b/>
          <w:sz w:val="32"/>
          <w:szCs w:val="32"/>
          <w:lang w:val="uk-UA"/>
        </w:rPr>
        <w:t>КАМЕР СЕРЦЯ</w:t>
      </w:r>
      <w:r w:rsidRPr="00FE6508">
        <w:rPr>
          <w:b/>
          <w:sz w:val="32"/>
          <w:szCs w:val="32"/>
          <w:lang w:val="uk-UA"/>
        </w:rPr>
        <w:t xml:space="preserve"> </w:t>
      </w:r>
      <w:r>
        <w:rPr>
          <w:b/>
          <w:sz w:val="32"/>
          <w:szCs w:val="32"/>
          <w:lang w:val="uk-UA"/>
        </w:rPr>
        <w:t>ТА КЛІНІКО</w:t>
      </w:r>
      <w:r w:rsidRPr="00FE6508">
        <w:rPr>
          <w:b/>
          <w:sz w:val="32"/>
          <w:szCs w:val="32"/>
          <w:lang w:val="uk-UA"/>
        </w:rPr>
        <w:t>-</w:t>
      </w:r>
      <w:r>
        <w:rPr>
          <w:b/>
          <w:sz w:val="32"/>
          <w:szCs w:val="32"/>
          <w:lang w:val="uk-UA"/>
        </w:rPr>
        <w:t>ФУНКЦІОНАЛЬНОГО</w:t>
      </w:r>
      <w:r w:rsidRPr="00FE6508">
        <w:rPr>
          <w:b/>
          <w:sz w:val="32"/>
          <w:szCs w:val="32"/>
          <w:lang w:val="uk-UA"/>
        </w:rPr>
        <w:t xml:space="preserve"> </w:t>
      </w:r>
      <w:r>
        <w:rPr>
          <w:b/>
          <w:sz w:val="32"/>
          <w:szCs w:val="32"/>
          <w:lang w:val="uk-UA"/>
        </w:rPr>
        <w:t>СТАНУ</w:t>
      </w:r>
      <w:r w:rsidRPr="00FE6508">
        <w:rPr>
          <w:b/>
          <w:sz w:val="32"/>
          <w:szCs w:val="32"/>
          <w:lang w:val="uk-UA"/>
        </w:rPr>
        <w:t xml:space="preserve"> </w:t>
      </w:r>
      <w:r w:rsidRPr="000B6B6A">
        <w:rPr>
          <w:b/>
          <w:sz w:val="32"/>
          <w:szCs w:val="32"/>
          <w:lang w:val="uk-UA"/>
        </w:rPr>
        <w:t xml:space="preserve">ХВОРИХ З КАРДІОМЕГАЛІЄЮ </w:t>
      </w:r>
      <w:r>
        <w:rPr>
          <w:b/>
          <w:sz w:val="32"/>
          <w:szCs w:val="32"/>
          <w:lang w:val="uk-UA"/>
        </w:rPr>
        <w:t>І</w:t>
      </w:r>
      <w:r w:rsidRPr="000B6B6A">
        <w:rPr>
          <w:b/>
          <w:sz w:val="32"/>
          <w:szCs w:val="32"/>
          <w:lang w:val="uk-UA"/>
        </w:rPr>
        <w:t xml:space="preserve"> Х</w:t>
      </w:r>
      <w:r>
        <w:rPr>
          <w:b/>
          <w:sz w:val="32"/>
          <w:szCs w:val="32"/>
          <w:lang w:val="uk-UA"/>
        </w:rPr>
        <w:t>РОНІЧНОЮ СЕРЦЕВОЮ НЕДОСТАТНІСТЮ</w:t>
      </w:r>
      <w:r w:rsidRPr="000B6B6A">
        <w:rPr>
          <w:b/>
          <w:sz w:val="32"/>
          <w:szCs w:val="32"/>
          <w:lang w:val="uk-UA"/>
        </w:rPr>
        <w:t xml:space="preserve"> РІЗНОГО ГЕНЕЗУ</w:t>
      </w:r>
      <w:r w:rsidRPr="00FE6508">
        <w:rPr>
          <w:b/>
          <w:sz w:val="32"/>
          <w:szCs w:val="32"/>
          <w:lang w:val="uk-UA"/>
        </w:rPr>
        <w:t xml:space="preserve"> </w:t>
      </w:r>
      <w:r>
        <w:rPr>
          <w:b/>
          <w:sz w:val="32"/>
          <w:szCs w:val="32"/>
          <w:lang w:val="uk-UA"/>
        </w:rPr>
        <w:t>НА</w:t>
      </w:r>
      <w:r w:rsidRPr="00FE6508">
        <w:rPr>
          <w:b/>
          <w:sz w:val="32"/>
          <w:szCs w:val="32"/>
          <w:lang w:val="uk-UA"/>
        </w:rPr>
        <w:t xml:space="preserve"> </w:t>
      </w:r>
      <w:r>
        <w:rPr>
          <w:b/>
          <w:sz w:val="32"/>
          <w:szCs w:val="32"/>
          <w:lang w:val="uk-UA"/>
        </w:rPr>
        <w:t>ФОНІ</w:t>
      </w:r>
      <w:r w:rsidRPr="00FE6508">
        <w:rPr>
          <w:b/>
          <w:sz w:val="32"/>
          <w:szCs w:val="32"/>
          <w:lang w:val="uk-UA"/>
        </w:rPr>
        <w:t xml:space="preserve"> </w:t>
      </w:r>
      <w:r w:rsidRPr="000B6B6A">
        <w:rPr>
          <w:b/>
          <w:sz w:val="32"/>
          <w:szCs w:val="32"/>
          <w:lang w:val="uk-UA"/>
        </w:rPr>
        <w:t xml:space="preserve">ДОВГОТРИВАЛОЇ СИНДРОМАЛЬНОЇ </w:t>
      </w:r>
      <w:r>
        <w:rPr>
          <w:b/>
          <w:sz w:val="32"/>
          <w:szCs w:val="32"/>
          <w:lang w:val="uk-UA"/>
        </w:rPr>
        <w:t>ФАРМАКО</w:t>
      </w:r>
      <w:r w:rsidRPr="000B6B6A">
        <w:rPr>
          <w:b/>
          <w:sz w:val="32"/>
          <w:szCs w:val="32"/>
          <w:lang w:val="uk-UA"/>
        </w:rPr>
        <w:t>ТЕРАПІЇ</w:t>
      </w:r>
      <w:r>
        <w:rPr>
          <w:b/>
          <w:sz w:val="32"/>
          <w:szCs w:val="32"/>
          <w:lang w:val="uk-UA"/>
        </w:rPr>
        <w:t xml:space="preserve"> </w:t>
      </w:r>
    </w:p>
    <w:bookmarkEnd w:id="0"/>
    <w:p w:rsidR="00A529DA" w:rsidRDefault="00A529DA" w:rsidP="00A529DA">
      <w:pPr>
        <w:spacing w:line="360" w:lineRule="auto"/>
        <w:jc w:val="center"/>
        <w:rPr>
          <w:b/>
          <w:sz w:val="32"/>
          <w:szCs w:val="32"/>
          <w:lang w:val="uk-UA"/>
        </w:rPr>
      </w:pPr>
    </w:p>
    <w:p w:rsidR="00A529DA" w:rsidRDefault="00A529DA" w:rsidP="00A529DA">
      <w:pPr>
        <w:spacing w:line="360" w:lineRule="auto"/>
        <w:jc w:val="center"/>
        <w:rPr>
          <w:sz w:val="28"/>
          <w:szCs w:val="28"/>
          <w:lang w:val="uk-UA"/>
        </w:rPr>
      </w:pPr>
      <w:r>
        <w:rPr>
          <w:sz w:val="28"/>
          <w:szCs w:val="28"/>
          <w:lang w:val="uk-UA"/>
        </w:rPr>
        <w:t>14.01.11 - Кардіологія</w:t>
      </w: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sz w:val="28"/>
          <w:szCs w:val="28"/>
          <w:lang w:val="uk-UA"/>
        </w:rPr>
      </w:pPr>
      <w:r>
        <w:rPr>
          <w:sz w:val="28"/>
          <w:szCs w:val="28"/>
          <w:lang w:val="uk-UA"/>
        </w:rPr>
        <w:lastRenderedPageBreak/>
        <w:t>Дисертація на здобуття наукового ступеня</w:t>
      </w:r>
    </w:p>
    <w:p w:rsidR="00A529DA" w:rsidRDefault="00A529DA" w:rsidP="00A529DA">
      <w:pPr>
        <w:spacing w:line="360" w:lineRule="auto"/>
        <w:jc w:val="center"/>
        <w:rPr>
          <w:sz w:val="28"/>
          <w:szCs w:val="28"/>
          <w:lang w:val="uk-UA"/>
        </w:rPr>
      </w:pPr>
      <w:r>
        <w:rPr>
          <w:sz w:val="28"/>
          <w:szCs w:val="28"/>
          <w:lang w:val="uk-UA"/>
        </w:rPr>
        <w:t>кандидата медичних наук</w:t>
      </w:r>
    </w:p>
    <w:p w:rsidR="00A529DA" w:rsidRDefault="00A529DA" w:rsidP="00A529DA">
      <w:pPr>
        <w:spacing w:line="360" w:lineRule="auto"/>
        <w:jc w:val="center"/>
        <w:rPr>
          <w:sz w:val="28"/>
          <w:szCs w:val="28"/>
          <w:lang w:val="uk-UA"/>
        </w:rPr>
      </w:pPr>
    </w:p>
    <w:p w:rsidR="00A529DA" w:rsidRDefault="00A529DA" w:rsidP="00A529DA">
      <w:pPr>
        <w:spacing w:line="360" w:lineRule="auto"/>
        <w:jc w:val="right"/>
        <w:rPr>
          <w:b/>
          <w:sz w:val="28"/>
          <w:szCs w:val="28"/>
          <w:lang w:val="uk-UA"/>
        </w:rPr>
      </w:pPr>
      <w:r w:rsidRPr="000306DE">
        <w:rPr>
          <w:b/>
          <w:sz w:val="28"/>
          <w:szCs w:val="28"/>
          <w:lang w:val="uk-UA"/>
        </w:rPr>
        <w:t>Науковий керівник</w:t>
      </w:r>
      <w:r w:rsidRPr="00B608CC">
        <w:rPr>
          <w:b/>
          <w:sz w:val="28"/>
          <w:szCs w:val="28"/>
          <w:lang w:val="uk-UA"/>
        </w:rPr>
        <w:t xml:space="preserve"> </w:t>
      </w:r>
    </w:p>
    <w:p w:rsidR="00A529DA" w:rsidRPr="00FE6782" w:rsidRDefault="00A529DA" w:rsidP="00A529DA">
      <w:pPr>
        <w:spacing w:line="360" w:lineRule="auto"/>
        <w:jc w:val="right"/>
        <w:rPr>
          <w:b/>
          <w:sz w:val="28"/>
          <w:szCs w:val="28"/>
          <w:lang w:val="uk-UA"/>
        </w:rPr>
      </w:pPr>
      <w:r>
        <w:rPr>
          <w:b/>
          <w:sz w:val="28"/>
          <w:szCs w:val="28"/>
          <w:lang w:val="uk-UA"/>
        </w:rPr>
        <w:t>Рябенко Дмитро Васильович</w:t>
      </w:r>
    </w:p>
    <w:p w:rsidR="00A529DA" w:rsidRPr="00A529DA" w:rsidRDefault="00A529DA" w:rsidP="00A529DA">
      <w:pPr>
        <w:spacing w:line="360" w:lineRule="auto"/>
        <w:jc w:val="right"/>
        <w:rPr>
          <w:b/>
          <w:sz w:val="28"/>
          <w:szCs w:val="28"/>
        </w:rPr>
      </w:pPr>
      <w:r w:rsidRPr="00A529DA">
        <w:rPr>
          <w:b/>
          <w:sz w:val="28"/>
          <w:szCs w:val="28"/>
        </w:rPr>
        <w:t>доктор медичних наук</w:t>
      </w:r>
    </w:p>
    <w:p w:rsidR="00A529DA" w:rsidRDefault="00A529DA" w:rsidP="00A529DA">
      <w:pPr>
        <w:spacing w:line="360" w:lineRule="auto"/>
        <w:jc w:val="center"/>
        <w:rPr>
          <w:sz w:val="28"/>
          <w:szCs w:val="28"/>
          <w:lang w:val="uk-UA"/>
        </w:rPr>
      </w:pPr>
    </w:p>
    <w:p w:rsidR="00A529DA" w:rsidRDefault="00A529DA" w:rsidP="00A529DA">
      <w:pPr>
        <w:spacing w:line="360" w:lineRule="auto"/>
        <w:jc w:val="center"/>
        <w:rPr>
          <w:b/>
          <w:sz w:val="28"/>
          <w:szCs w:val="28"/>
          <w:lang w:val="uk-UA"/>
        </w:rPr>
      </w:pPr>
      <w:r w:rsidRPr="000306DE">
        <w:rPr>
          <w:b/>
          <w:sz w:val="28"/>
          <w:szCs w:val="28"/>
          <w:lang w:val="uk-UA"/>
        </w:rPr>
        <w:t>Київ - 200</w:t>
      </w:r>
      <w:r w:rsidRPr="00A529DA">
        <w:rPr>
          <w:b/>
          <w:sz w:val="28"/>
          <w:szCs w:val="28"/>
        </w:rPr>
        <w:t>9</w:t>
      </w:r>
      <w:r w:rsidRPr="000306DE">
        <w:rPr>
          <w:b/>
          <w:sz w:val="28"/>
          <w:szCs w:val="28"/>
          <w:lang w:val="uk-UA"/>
        </w:rPr>
        <w:t xml:space="preserve"> рік</w:t>
      </w:r>
    </w:p>
    <w:p w:rsidR="00A529DA" w:rsidRDefault="00A529DA" w:rsidP="00A529DA">
      <w:pPr>
        <w:spacing w:line="360" w:lineRule="auto"/>
        <w:jc w:val="center"/>
        <w:rPr>
          <w:b/>
          <w:sz w:val="28"/>
          <w:szCs w:val="28"/>
          <w:lang w:val="uk-UA"/>
        </w:rPr>
      </w:pPr>
      <w:r>
        <w:rPr>
          <w:b/>
          <w:sz w:val="28"/>
          <w:szCs w:val="28"/>
          <w:lang w:val="uk-UA"/>
        </w:rPr>
        <w:t>ЗМІСТ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2"/>
        <w:gridCol w:w="1313"/>
      </w:tblGrid>
      <w:tr w:rsidR="00A529DA" w:rsidTr="0077257F">
        <w:tc>
          <w:tcPr>
            <w:tcW w:w="8187" w:type="dxa"/>
          </w:tcPr>
          <w:p w:rsidR="00A529DA" w:rsidRPr="00462481" w:rsidRDefault="00A529DA" w:rsidP="0077257F">
            <w:pPr>
              <w:spacing w:line="360" w:lineRule="auto"/>
              <w:jc w:val="center"/>
              <w:rPr>
                <w:sz w:val="28"/>
                <w:szCs w:val="28"/>
                <w:lang w:val="uk-UA"/>
              </w:rPr>
            </w:pPr>
          </w:p>
        </w:tc>
        <w:tc>
          <w:tcPr>
            <w:tcW w:w="1383" w:type="dxa"/>
          </w:tcPr>
          <w:p w:rsidR="00A529DA" w:rsidRPr="00462481" w:rsidRDefault="00A529DA" w:rsidP="0077257F">
            <w:pPr>
              <w:spacing w:line="360" w:lineRule="auto"/>
              <w:jc w:val="center"/>
              <w:rPr>
                <w:sz w:val="28"/>
                <w:szCs w:val="28"/>
                <w:lang w:val="uk-UA"/>
              </w:rPr>
            </w:pPr>
            <w:r>
              <w:rPr>
                <w:sz w:val="28"/>
                <w:szCs w:val="28"/>
                <w:lang w:val="uk-UA"/>
              </w:rPr>
              <w:t>Стор.</w:t>
            </w:r>
          </w:p>
        </w:tc>
      </w:tr>
      <w:tr w:rsidR="00A529DA" w:rsidRPr="00462481" w:rsidTr="0077257F">
        <w:tc>
          <w:tcPr>
            <w:tcW w:w="8187" w:type="dxa"/>
          </w:tcPr>
          <w:p w:rsidR="00A529DA" w:rsidRPr="00462481" w:rsidRDefault="00A529DA" w:rsidP="0077257F">
            <w:pPr>
              <w:spacing w:line="360" w:lineRule="auto"/>
              <w:rPr>
                <w:sz w:val="28"/>
                <w:szCs w:val="28"/>
                <w:lang w:val="uk-UA"/>
              </w:rPr>
            </w:pPr>
            <w:r w:rsidRPr="00462481">
              <w:rPr>
                <w:sz w:val="28"/>
                <w:szCs w:val="28"/>
                <w:lang w:val="uk-UA"/>
              </w:rPr>
              <w:t>ПЕРЕЛІК УМОВНИХ СКОРОЧЕНЬ ……………………………..</w:t>
            </w:r>
          </w:p>
        </w:tc>
        <w:tc>
          <w:tcPr>
            <w:tcW w:w="1383" w:type="dxa"/>
          </w:tcPr>
          <w:p w:rsidR="00A529DA" w:rsidRPr="009F6556" w:rsidRDefault="00A529DA" w:rsidP="0077257F">
            <w:pPr>
              <w:spacing w:line="360" w:lineRule="auto"/>
              <w:jc w:val="center"/>
              <w:rPr>
                <w:sz w:val="28"/>
                <w:szCs w:val="28"/>
                <w:lang w:val="uk-UA"/>
              </w:rPr>
            </w:pPr>
            <w:r>
              <w:rPr>
                <w:sz w:val="28"/>
                <w:szCs w:val="28"/>
              </w:rPr>
              <w:t>4</w:t>
            </w:r>
          </w:p>
        </w:tc>
      </w:tr>
      <w:tr w:rsidR="00A529DA" w:rsidTr="0077257F">
        <w:tc>
          <w:tcPr>
            <w:tcW w:w="8187" w:type="dxa"/>
          </w:tcPr>
          <w:p w:rsidR="00A529DA" w:rsidRPr="00462481" w:rsidRDefault="00A529DA" w:rsidP="0077257F">
            <w:pPr>
              <w:spacing w:line="360" w:lineRule="auto"/>
              <w:rPr>
                <w:sz w:val="28"/>
                <w:szCs w:val="28"/>
                <w:lang w:val="uk-UA"/>
              </w:rPr>
            </w:pPr>
            <w:r w:rsidRPr="00462481">
              <w:rPr>
                <w:sz w:val="28"/>
                <w:szCs w:val="28"/>
                <w:lang w:val="uk-UA"/>
              </w:rPr>
              <w:t>ВСТУП</w:t>
            </w:r>
            <w:r>
              <w:rPr>
                <w:sz w:val="28"/>
                <w:szCs w:val="28"/>
                <w:lang w:val="uk-UA"/>
              </w:rPr>
              <w:t xml:space="preserve"> ………………………………………………………………...</w:t>
            </w:r>
          </w:p>
        </w:tc>
        <w:tc>
          <w:tcPr>
            <w:tcW w:w="1383" w:type="dxa"/>
          </w:tcPr>
          <w:p w:rsidR="00A529DA" w:rsidRPr="009F6556" w:rsidRDefault="00A529DA" w:rsidP="0077257F">
            <w:pPr>
              <w:spacing w:line="360" w:lineRule="auto"/>
              <w:jc w:val="center"/>
              <w:rPr>
                <w:sz w:val="28"/>
                <w:szCs w:val="28"/>
                <w:lang w:val="uk-UA"/>
              </w:rPr>
            </w:pPr>
            <w:r>
              <w:rPr>
                <w:sz w:val="28"/>
                <w:szCs w:val="28"/>
                <w:lang w:val="en-US"/>
              </w:rPr>
              <w:t>6</w:t>
            </w:r>
          </w:p>
        </w:tc>
      </w:tr>
      <w:tr w:rsidR="00A529DA" w:rsidTr="0077257F">
        <w:tc>
          <w:tcPr>
            <w:tcW w:w="8187" w:type="dxa"/>
          </w:tcPr>
          <w:p w:rsidR="00A529DA" w:rsidRPr="00462481" w:rsidRDefault="00A529DA" w:rsidP="0077257F">
            <w:pPr>
              <w:spacing w:line="360" w:lineRule="auto"/>
              <w:rPr>
                <w:sz w:val="28"/>
                <w:szCs w:val="28"/>
                <w:lang w:val="uk-UA"/>
              </w:rPr>
            </w:pPr>
            <w:r>
              <w:rPr>
                <w:sz w:val="28"/>
                <w:szCs w:val="28"/>
                <w:lang w:val="uk-UA"/>
              </w:rPr>
              <w:t>РОЗДІЛ 1. ОГЛЯД ЛІТЕРАТУРИ……………………………………</w:t>
            </w:r>
          </w:p>
        </w:tc>
        <w:tc>
          <w:tcPr>
            <w:tcW w:w="1383" w:type="dxa"/>
          </w:tcPr>
          <w:p w:rsidR="00A529DA" w:rsidRPr="009F6556" w:rsidRDefault="00A529DA" w:rsidP="0077257F">
            <w:pPr>
              <w:spacing w:line="360" w:lineRule="auto"/>
              <w:jc w:val="center"/>
              <w:rPr>
                <w:sz w:val="28"/>
                <w:szCs w:val="28"/>
                <w:lang w:val="uk-UA"/>
              </w:rPr>
            </w:pPr>
            <w:r w:rsidRPr="009F6556">
              <w:rPr>
                <w:sz w:val="28"/>
                <w:szCs w:val="28"/>
                <w:lang w:val="uk-UA"/>
              </w:rPr>
              <w:t>1</w:t>
            </w:r>
            <w:r>
              <w:rPr>
                <w:sz w:val="28"/>
                <w:szCs w:val="28"/>
                <w:lang w:val="uk-UA"/>
              </w:rPr>
              <w:t>4</w:t>
            </w:r>
          </w:p>
        </w:tc>
      </w:tr>
      <w:tr w:rsidR="00A529DA" w:rsidTr="0077257F">
        <w:tc>
          <w:tcPr>
            <w:tcW w:w="8187" w:type="dxa"/>
          </w:tcPr>
          <w:p w:rsidR="00A529DA" w:rsidRPr="00462481" w:rsidRDefault="00A529DA" w:rsidP="0077257F">
            <w:pPr>
              <w:spacing w:line="360" w:lineRule="auto"/>
              <w:rPr>
                <w:sz w:val="28"/>
                <w:szCs w:val="28"/>
                <w:lang w:val="uk-UA"/>
              </w:rPr>
            </w:pPr>
            <w:r>
              <w:rPr>
                <w:sz w:val="28"/>
                <w:szCs w:val="28"/>
                <w:lang w:val="uk-UA"/>
              </w:rPr>
              <w:t>РОЗДІЛ 2. МАТЕРІАЛ ТА МЕТОДИ ДОСЛІДЖЕННЯ…………...</w:t>
            </w:r>
          </w:p>
        </w:tc>
        <w:tc>
          <w:tcPr>
            <w:tcW w:w="1383" w:type="dxa"/>
          </w:tcPr>
          <w:p w:rsidR="00A529DA" w:rsidRPr="009F6556" w:rsidRDefault="00A529DA" w:rsidP="0077257F">
            <w:pPr>
              <w:spacing w:line="360" w:lineRule="auto"/>
              <w:jc w:val="center"/>
              <w:rPr>
                <w:sz w:val="28"/>
                <w:szCs w:val="28"/>
                <w:lang w:val="uk-UA"/>
              </w:rPr>
            </w:pPr>
            <w:r w:rsidRPr="009F6556">
              <w:rPr>
                <w:sz w:val="28"/>
                <w:szCs w:val="28"/>
                <w:lang w:val="uk-UA"/>
              </w:rPr>
              <w:t>4</w:t>
            </w:r>
            <w:r>
              <w:rPr>
                <w:sz w:val="28"/>
                <w:szCs w:val="28"/>
                <w:lang w:val="uk-UA"/>
              </w:rPr>
              <w:t>3</w:t>
            </w:r>
          </w:p>
        </w:tc>
      </w:tr>
      <w:tr w:rsidR="00A529DA" w:rsidRPr="006E2390" w:rsidTr="0077257F">
        <w:tc>
          <w:tcPr>
            <w:tcW w:w="8187" w:type="dxa"/>
          </w:tcPr>
          <w:p w:rsidR="00A529DA" w:rsidRPr="006E2390" w:rsidRDefault="00A529DA" w:rsidP="0077257F">
            <w:pPr>
              <w:spacing w:line="360" w:lineRule="auto"/>
              <w:rPr>
                <w:sz w:val="28"/>
                <w:szCs w:val="28"/>
                <w:lang w:val="uk-UA"/>
              </w:rPr>
            </w:pPr>
            <w:r w:rsidRPr="006E2390">
              <w:rPr>
                <w:sz w:val="28"/>
                <w:szCs w:val="28"/>
                <w:lang w:val="uk-UA"/>
              </w:rPr>
              <w:t>2.1</w:t>
            </w:r>
            <w:r w:rsidRPr="006E2390">
              <w:rPr>
                <w:sz w:val="28"/>
                <w:szCs w:val="28"/>
              </w:rPr>
              <w:t>.</w:t>
            </w:r>
            <w:r w:rsidRPr="006E2390">
              <w:rPr>
                <w:sz w:val="28"/>
                <w:szCs w:val="28"/>
                <w:lang w:val="uk-UA"/>
              </w:rPr>
              <w:t xml:space="preserve"> Клінічна характеристика хворих</w:t>
            </w:r>
            <w:r>
              <w:rPr>
                <w:sz w:val="28"/>
                <w:szCs w:val="28"/>
                <w:lang w:val="uk-UA"/>
              </w:rPr>
              <w:t xml:space="preserve"> ……………………………….</w:t>
            </w:r>
          </w:p>
        </w:tc>
        <w:tc>
          <w:tcPr>
            <w:tcW w:w="1383" w:type="dxa"/>
          </w:tcPr>
          <w:p w:rsidR="00A529DA" w:rsidRPr="006E2390" w:rsidRDefault="00A529DA" w:rsidP="0077257F">
            <w:pPr>
              <w:spacing w:line="360" w:lineRule="auto"/>
              <w:jc w:val="center"/>
              <w:rPr>
                <w:sz w:val="28"/>
                <w:szCs w:val="28"/>
                <w:lang w:val="uk-UA"/>
              </w:rPr>
            </w:pPr>
            <w:r>
              <w:rPr>
                <w:sz w:val="28"/>
                <w:szCs w:val="28"/>
                <w:lang w:val="uk-UA"/>
              </w:rPr>
              <w:t>43</w:t>
            </w:r>
          </w:p>
        </w:tc>
      </w:tr>
      <w:tr w:rsidR="00A529DA" w:rsidRPr="006E2390" w:rsidTr="0077257F">
        <w:tc>
          <w:tcPr>
            <w:tcW w:w="8187" w:type="dxa"/>
          </w:tcPr>
          <w:p w:rsidR="00A529DA" w:rsidRPr="006E2390" w:rsidRDefault="00A529DA" w:rsidP="0077257F">
            <w:pPr>
              <w:spacing w:line="360" w:lineRule="auto"/>
              <w:rPr>
                <w:sz w:val="28"/>
                <w:szCs w:val="28"/>
                <w:lang w:val="uk-UA"/>
              </w:rPr>
            </w:pPr>
            <w:r w:rsidRPr="006E2390">
              <w:rPr>
                <w:sz w:val="28"/>
                <w:szCs w:val="28"/>
                <w:lang w:val="uk-UA"/>
              </w:rPr>
              <w:t>2.2. Методологія та методи дослідження</w:t>
            </w:r>
            <w:r>
              <w:rPr>
                <w:sz w:val="28"/>
                <w:szCs w:val="28"/>
                <w:lang w:val="uk-UA"/>
              </w:rPr>
              <w:t xml:space="preserve"> …………………………...</w:t>
            </w:r>
          </w:p>
        </w:tc>
        <w:tc>
          <w:tcPr>
            <w:tcW w:w="1383" w:type="dxa"/>
          </w:tcPr>
          <w:p w:rsidR="00A529DA" w:rsidRPr="006E2390" w:rsidRDefault="00A529DA" w:rsidP="0077257F">
            <w:pPr>
              <w:spacing w:line="360" w:lineRule="auto"/>
              <w:jc w:val="center"/>
              <w:rPr>
                <w:sz w:val="28"/>
                <w:szCs w:val="28"/>
                <w:lang w:val="uk-UA"/>
              </w:rPr>
            </w:pPr>
            <w:r>
              <w:rPr>
                <w:sz w:val="28"/>
                <w:szCs w:val="28"/>
                <w:lang w:val="uk-UA"/>
              </w:rPr>
              <w:t>46</w:t>
            </w:r>
          </w:p>
        </w:tc>
      </w:tr>
      <w:tr w:rsidR="00A529DA" w:rsidTr="0077257F">
        <w:tc>
          <w:tcPr>
            <w:tcW w:w="8187" w:type="dxa"/>
          </w:tcPr>
          <w:p w:rsidR="00A529DA" w:rsidRPr="00462481" w:rsidRDefault="00A529DA" w:rsidP="0077257F">
            <w:pPr>
              <w:spacing w:line="360" w:lineRule="auto"/>
              <w:jc w:val="both"/>
              <w:rPr>
                <w:sz w:val="28"/>
                <w:szCs w:val="28"/>
                <w:lang w:val="uk-UA"/>
              </w:rPr>
            </w:pPr>
            <w:r>
              <w:rPr>
                <w:sz w:val="28"/>
                <w:szCs w:val="28"/>
                <w:lang w:val="uk-UA"/>
              </w:rPr>
              <w:t>РОЗДІЛ 3. РЕЗУЛЬТАТИ ВЛАСНОГО ДОСЛІДЖЕННЯ…………</w:t>
            </w:r>
          </w:p>
        </w:tc>
        <w:tc>
          <w:tcPr>
            <w:tcW w:w="1383" w:type="dxa"/>
          </w:tcPr>
          <w:p w:rsidR="00A529DA" w:rsidRPr="009F6556" w:rsidRDefault="00A529DA" w:rsidP="0077257F">
            <w:pPr>
              <w:spacing w:line="360" w:lineRule="auto"/>
              <w:jc w:val="center"/>
              <w:rPr>
                <w:sz w:val="28"/>
                <w:szCs w:val="28"/>
                <w:lang w:val="uk-UA"/>
              </w:rPr>
            </w:pPr>
            <w:r>
              <w:rPr>
                <w:sz w:val="28"/>
                <w:szCs w:val="28"/>
                <w:lang w:val="uk-UA"/>
              </w:rPr>
              <w:t>58</w:t>
            </w:r>
          </w:p>
        </w:tc>
      </w:tr>
      <w:tr w:rsidR="00A529DA" w:rsidTr="0077257F">
        <w:tc>
          <w:tcPr>
            <w:tcW w:w="8187" w:type="dxa"/>
          </w:tcPr>
          <w:p w:rsidR="00A529DA" w:rsidRPr="00D806B4" w:rsidRDefault="00A529DA" w:rsidP="0077257F">
            <w:pPr>
              <w:spacing w:line="360" w:lineRule="auto"/>
              <w:rPr>
                <w:sz w:val="28"/>
                <w:lang w:val="uk-UA"/>
              </w:rPr>
            </w:pPr>
            <w:r w:rsidRPr="00D806B4">
              <w:rPr>
                <w:sz w:val="28"/>
                <w:lang w:val="uk-UA"/>
              </w:rPr>
              <w:t>3.1</w:t>
            </w:r>
            <w:r>
              <w:rPr>
                <w:sz w:val="28"/>
                <w:lang w:val="uk-UA"/>
              </w:rPr>
              <w:t>.</w:t>
            </w:r>
            <w:r w:rsidRPr="00D806B4">
              <w:rPr>
                <w:sz w:val="28"/>
                <w:lang w:val="uk-UA"/>
              </w:rPr>
              <w:t xml:space="preserve"> Клінічні ефекти та переносність лікування </w:t>
            </w:r>
            <w:r>
              <w:rPr>
                <w:sz w:val="28"/>
                <w:lang w:val="uk-UA"/>
              </w:rPr>
              <w:t>цільовими дозами карведилолу та</w:t>
            </w:r>
            <w:r w:rsidRPr="000B7205">
              <w:rPr>
                <w:sz w:val="28"/>
                <w:lang w:val="uk-UA"/>
              </w:rPr>
              <w:t xml:space="preserve"> </w:t>
            </w:r>
            <w:r>
              <w:rPr>
                <w:sz w:val="28"/>
                <w:lang w:val="uk-UA"/>
              </w:rPr>
              <w:t>е</w:t>
            </w:r>
            <w:r w:rsidRPr="00D806B4">
              <w:rPr>
                <w:sz w:val="28"/>
                <w:lang w:val="uk-UA"/>
              </w:rPr>
              <w:t>налаприлу</w:t>
            </w:r>
            <w:r>
              <w:rPr>
                <w:sz w:val="28"/>
                <w:lang w:val="uk-UA"/>
              </w:rPr>
              <w:t xml:space="preserve"> </w:t>
            </w:r>
            <w:r w:rsidRPr="00D806B4">
              <w:rPr>
                <w:sz w:val="28"/>
                <w:lang w:val="uk-UA"/>
              </w:rPr>
              <w:t>…………………………………………..</w:t>
            </w:r>
          </w:p>
        </w:tc>
        <w:tc>
          <w:tcPr>
            <w:tcW w:w="1383" w:type="dxa"/>
          </w:tcPr>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58</w:t>
            </w:r>
          </w:p>
        </w:tc>
      </w:tr>
      <w:tr w:rsidR="00A529DA" w:rsidTr="0077257F">
        <w:tc>
          <w:tcPr>
            <w:tcW w:w="8187" w:type="dxa"/>
          </w:tcPr>
          <w:p w:rsidR="00A529DA" w:rsidRPr="00390E49" w:rsidRDefault="00A529DA" w:rsidP="0077257F">
            <w:pPr>
              <w:spacing w:line="360" w:lineRule="auto"/>
              <w:jc w:val="both"/>
              <w:rPr>
                <w:sz w:val="28"/>
                <w:lang w:val="uk-UA"/>
              </w:rPr>
            </w:pPr>
            <w:r>
              <w:rPr>
                <w:sz w:val="28"/>
                <w:lang w:val="uk-UA"/>
              </w:rPr>
              <w:lastRenderedPageBreak/>
              <w:t>3.2. В</w:t>
            </w:r>
            <w:r w:rsidRPr="007D09F1">
              <w:rPr>
                <w:sz w:val="28"/>
                <w:lang w:val="uk-UA"/>
              </w:rPr>
              <w:t>ивчення виживан</w:t>
            </w:r>
            <w:r>
              <w:rPr>
                <w:sz w:val="28"/>
                <w:lang w:val="uk-UA"/>
              </w:rPr>
              <w:t>ня</w:t>
            </w:r>
            <w:r w:rsidRPr="007D09F1">
              <w:rPr>
                <w:sz w:val="28"/>
                <w:lang w:val="uk-UA"/>
              </w:rPr>
              <w:t xml:space="preserve"> та функції ризику смерті у хворих з ХСН за результатами 5-річного проспективн</w:t>
            </w:r>
            <w:r w:rsidRPr="007D09F1">
              <w:rPr>
                <w:sz w:val="28"/>
                <w:lang w:val="uk-UA"/>
              </w:rPr>
              <w:t>о</w:t>
            </w:r>
            <w:r w:rsidRPr="007D09F1">
              <w:rPr>
                <w:sz w:val="28"/>
                <w:lang w:val="uk-UA"/>
              </w:rPr>
              <w:t>го спостереження</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67</w:t>
            </w:r>
          </w:p>
        </w:tc>
      </w:tr>
      <w:tr w:rsidR="00A529DA" w:rsidTr="0077257F">
        <w:tc>
          <w:tcPr>
            <w:tcW w:w="8187" w:type="dxa"/>
          </w:tcPr>
          <w:p w:rsidR="00A529DA" w:rsidRPr="006C0724" w:rsidRDefault="00A529DA" w:rsidP="0077257F">
            <w:pPr>
              <w:spacing w:line="360" w:lineRule="auto"/>
              <w:jc w:val="both"/>
              <w:rPr>
                <w:sz w:val="28"/>
                <w:lang w:val="uk-UA"/>
              </w:rPr>
            </w:pPr>
            <w:r w:rsidRPr="006C0724">
              <w:rPr>
                <w:sz w:val="28"/>
                <w:lang w:val="uk-UA"/>
              </w:rPr>
              <w:t>3.3</w:t>
            </w:r>
            <w:r>
              <w:rPr>
                <w:sz w:val="28"/>
                <w:lang w:val="uk-UA"/>
              </w:rPr>
              <w:t>.</w:t>
            </w:r>
            <w:r w:rsidRPr="006C0724">
              <w:rPr>
                <w:sz w:val="28"/>
                <w:lang w:val="uk-UA"/>
              </w:rPr>
              <w:t xml:space="preserve"> Оцінка функціонального стану серця та ефектів лікування у хворих з кардіомегалією та ХСН коронарогенного і некоронарогенного </w:t>
            </w:r>
            <w:r>
              <w:rPr>
                <w:sz w:val="28"/>
                <w:lang w:val="uk-UA"/>
              </w:rPr>
              <w:t>ґенезу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69</w:t>
            </w:r>
          </w:p>
        </w:tc>
      </w:tr>
      <w:tr w:rsidR="00A529DA" w:rsidTr="0077257F">
        <w:tc>
          <w:tcPr>
            <w:tcW w:w="8187" w:type="dxa"/>
          </w:tcPr>
          <w:p w:rsidR="00A529DA" w:rsidRPr="006C0724" w:rsidRDefault="00A529DA" w:rsidP="0077257F">
            <w:pPr>
              <w:spacing w:line="360" w:lineRule="auto"/>
              <w:jc w:val="both"/>
              <w:rPr>
                <w:sz w:val="28"/>
                <w:lang w:val="uk-UA"/>
              </w:rPr>
            </w:pPr>
            <w:r w:rsidRPr="006C0724">
              <w:rPr>
                <w:sz w:val="28"/>
                <w:lang w:val="uk-UA"/>
              </w:rPr>
              <w:t>3.3.1</w:t>
            </w:r>
            <w:r>
              <w:rPr>
                <w:sz w:val="28"/>
                <w:lang w:val="uk-UA"/>
              </w:rPr>
              <w:t>.</w:t>
            </w:r>
            <w:r w:rsidRPr="006C0724">
              <w:rPr>
                <w:sz w:val="28"/>
                <w:lang w:val="uk-UA"/>
              </w:rPr>
              <w:t xml:space="preserve"> Характеристика початкових змін об’ємно-функціональних параметрів лівих відділів серця в групах хворих з кардіомегалією та ХСН коронарогенного и некоронарогенного ґенезу</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70</w:t>
            </w:r>
          </w:p>
        </w:tc>
      </w:tr>
      <w:tr w:rsidR="00A529DA" w:rsidTr="0077257F">
        <w:tc>
          <w:tcPr>
            <w:tcW w:w="8187" w:type="dxa"/>
          </w:tcPr>
          <w:p w:rsidR="00A529DA" w:rsidRPr="00AD4F3C" w:rsidRDefault="00A529DA" w:rsidP="0077257F">
            <w:pPr>
              <w:spacing w:line="360" w:lineRule="auto"/>
              <w:jc w:val="both"/>
              <w:rPr>
                <w:sz w:val="28"/>
                <w:lang w:val="uk-UA"/>
              </w:rPr>
            </w:pPr>
            <w:r w:rsidRPr="00AD4F3C">
              <w:rPr>
                <w:sz w:val="28"/>
                <w:lang w:val="uk-UA"/>
              </w:rPr>
              <w:t>3.3.2 Аналіз особливостей титрування доз препаратів та переносності лікування хворими в групах з кардіомегалією та ХСН коронарогенного та некоронарогенного ґенезу</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79</w:t>
            </w:r>
          </w:p>
        </w:tc>
      </w:tr>
      <w:tr w:rsidR="00A529DA" w:rsidTr="0077257F">
        <w:tc>
          <w:tcPr>
            <w:tcW w:w="8187" w:type="dxa"/>
          </w:tcPr>
          <w:p w:rsidR="00A529DA" w:rsidRPr="00AD4F3C" w:rsidRDefault="00A529DA" w:rsidP="0077257F">
            <w:pPr>
              <w:spacing w:line="360" w:lineRule="auto"/>
              <w:jc w:val="both"/>
              <w:rPr>
                <w:sz w:val="28"/>
                <w:lang w:val="uk-UA"/>
              </w:rPr>
            </w:pPr>
            <w:r w:rsidRPr="00AD4F3C">
              <w:rPr>
                <w:sz w:val="28"/>
                <w:lang w:val="uk-UA"/>
              </w:rPr>
              <w:t>3.3.3 Зміни гемодинамічних параметрів серця та функціонального класу хворих з кардіомегалією та  ХСН к</w:t>
            </w:r>
            <w:r w:rsidRPr="00AD4F3C">
              <w:rPr>
                <w:sz w:val="28"/>
                <w:lang w:val="uk-UA"/>
              </w:rPr>
              <w:t>о</w:t>
            </w:r>
            <w:r w:rsidRPr="00AD4F3C">
              <w:rPr>
                <w:sz w:val="28"/>
                <w:lang w:val="uk-UA"/>
              </w:rPr>
              <w:t xml:space="preserve">ронарогенного і </w:t>
            </w:r>
            <w:r>
              <w:rPr>
                <w:sz w:val="28"/>
                <w:lang w:val="uk-UA"/>
              </w:rPr>
              <w:t>не корона</w:t>
            </w:r>
            <w:r w:rsidRPr="00AD4F3C">
              <w:rPr>
                <w:sz w:val="28"/>
                <w:lang w:val="uk-UA"/>
              </w:rPr>
              <w:t>рогенного ґенезу під впливом лікування</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85</w:t>
            </w:r>
          </w:p>
        </w:tc>
      </w:tr>
      <w:tr w:rsidR="00A529DA" w:rsidTr="0077257F">
        <w:tc>
          <w:tcPr>
            <w:tcW w:w="8187" w:type="dxa"/>
          </w:tcPr>
          <w:p w:rsidR="00A529DA" w:rsidRPr="005D5EA2" w:rsidRDefault="00A529DA" w:rsidP="0077257F">
            <w:pPr>
              <w:spacing w:line="360" w:lineRule="auto"/>
              <w:jc w:val="both"/>
              <w:rPr>
                <w:sz w:val="28"/>
                <w:lang w:val="uk-UA"/>
              </w:rPr>
            </w:pPr>
            <w:r w:rsidRPr="005D5EA2">
              <w:rPr>
                <w:sz w:val="28"/>
                <w:lang w:val="uk-UA"/>
              </w:rPr>
              <w:t>3.4</w:t>
            </w:r>
            <w:r>
              <w:rPr>
                <w:sz w:val="28"/>
                <w:lang w:val="uk-UA"/>
              </w:rPr>
              <w:t>.</w:t>
            </w:r>
            <w:r w:rsidRPr="005D5EA2">
              <w:rPr>
                <w:sz w:val="28"/>
                <w:lang w:val="uk-UA"/>
              </w:rPr>
              <w:t xml:space="preserve"> Результати довготривалого лікування карведилолом і </w:t>
            </w:r>
            <w:r>
              <w:rPr>
                <w:sz w:val="28"/>
                <w:lang w:val="uk-UA"/>
              </w:rPr>
              <w:t>еналаприл</w:t>
            </w:r>
            <w:r w:rsidRPr="005D5EA2">
              <w:rPr>
                <w:sz w:val="28"/>
                <w:lang w:val="uk-UA"/>
              </w:rPr>
              <w:t>ом у хворих з ДКМП та ХМ</w:t>
            </w:r>
            <w:r>
              <w:rPr>
                <w:sz w:val="28"/>
                <w:lang w:val="uk-UA"/>
              </w:rPr>
              <w:t>……………………………..</w:t>
            </w:r>
          </w:p>
        </w:tc>
        <w:tc>
          <w:tcPr>
            <w:tcW w:w="1383" w:type="dxa"/>
          </w:tcPr>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101</w:t>
            </w:r>
          </w:p>
        </w:tc>
      </w:tr>
      <w:tr w:rsidR="00A529DA" w:rsidTr="0077257F">
        <w:tc>
          <w:tcPr>
            <w:tcW w:w="8187" w:type="dxa"/>
          </w:tcPr>
          <w:p w:rsidR="00A529DA" w:rsidRPr="005D5EA2" w:rsidRDefault="00A529DA" w:rsidP="0077257F">
            <w:pPr>
              <w:spacing w:line="360" w:lineRule="auto"/>
              <w:jc w:val="both"/>
              <w:rPr>
                <w:sz w:val="28"/>
                <w:lang w:val="uk-UA"/>
              </w:rPr>
            </w:pPr>
            <w:r w:rsidRPr="005D5EA2">
              <w:rPr>
                <w:sz w:val="28"/>
                <w:lang w:val="uk-UA"/>
              </w:rPr>
              <w:t>3.4.1</w:t>
            </w:r>
            <w:r>
              <w:rPr>
                <w:sz w:val="28"/>
                <w:lang w:val="uk-UA"/>
              </w:rPr>
              <w:t>.</w:t>
            </w:r>
            <w:r w:rsidRPr="005D5EA2">
              <w:rPr>
                <w:sz w:val="28"/>
                <w:lang w:val="uk-UA"/>
              </w:rPr>
              <w:t xml:space="preserve"> Аналіз </w:t>
            </w:r>
            <w:r>
              <w:rPr>
                <w:sz w:val="28"/>
                <w:lang w:val="uk-UA"/>
              </w:rPr>
              <w:t xml:space="preserve">досягнення цільових доз препаратів та строків лікування </w:t>
            </w:r>
            <w:r w:rsidRPr="005D5EA2">
              <w:rPr>
                <w:sz w:val="28"/>
                <w:lang w:val="uk-UA"/>
              </w:rPr>
              <w:t>в групах ДКМП та ХМ</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103</w:t>
            </w:r>
          </w:p>
        </w:tc>
      </w:tr>
      <w:tr w:rsidR="00A529DA" w:rsidTr="0077257F">
        <w:tc>
          <w:tcPr>
            <w:tcW w:w="8187" w:type="dxa"/>
          </w:tcPr>
          <w:p w:rsidR="00A529DA" w:rsidRPr="005D5EA2" w:rsidRDefault="00A529DA" w:rsidP="0077257F">
            <w:pPr>
              <w:spacing w:line="360" w:lineRule="auto"/>
              <w:jc w:val="both"/>
              <w:rPr>
                <w:sz w:val="28"/>
                <w:lang w:val="uk-UA"/>
              </w:rPr>
            </w:pPr>
            <w:r w:rsidRPr="007C3649">
              <w:rPr>
                <w:sz w:val="28"/>
                <w:lang w:val="uk-UA"/>
              </w:rPr>
              <w:t>3.4.2</w:t>
            </w:r>
            <w:r>
              <w:rPr>
                <w:sz w:val="28"/>
                <w:lang w:val="uk-UA"/>
              </w:rPr>
              <w:t>.</w:t>
            </w:r>
            <w:r w:rsidRPr="007C3649">
              <w:rPr>
                <w:sz w:val="28"/>
                <w:lang w:val="uk-UA"/>
              </w:rPr>
              <w:t xml:space="preserve"> Результати довготривалого лікування карведилолом і еналаприлом у хворих з ДКМП та ХМ</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r>
              <w:rPr>
                <w:sz w:val="28"/>
                <w:szCs w:val="28"/>
                <w:lang w:val="uk-UA"/>
              </w:rPr>
              <w:t>109</w:t>
            </w:r>
          </w:p>
        </w:tc>
      </w:tr>
      <w:tr w:rsidR="00A529DA" w:rsidTr="0077257F">
        <w:tc>
          <w:tcPr>
            <w:tcW w:w="8187" w:type="dxa"/>
          </w:tcPr>
          <w:p w:rsidR="00A529DA" w:rsidRPr="00B3728A" w:rsidRDefault="00A529DA" w:rsidP="0077257F">
            <w:pPr>
              <w:spacing w:line="360" w:lineRule="auto"/>
              <w:jc w:val="both"/>
              <w:rPr>
                <w:sz w:val="28"/>
                <w:lang w:val="uk-UA"/>
              </w:rPr>
            </w:pPr>
            <w:r w:rsidRPr="00B3728A">
              <w:rPr>
                <w:sz w:val="28"/>
                <w:lang w:val="uk-UA"/>
              </w:rPr>
              <w:t>3.4.3</w:t>
            </w:r>
            <w:r>
              <w:rPr>
                <w:sz w:val="28"/>
                <w:lang w:val="uk-UA"/>
              </w:rPr>
              <w:t>.</w:t>
            </w:r>
            <w:r w:rsidRPr="00B3728A">
              <w:rPr>
                <w:sz w:val="28"/>
                <w:lang w:val="uk-UA"/>
              </w:rPr>
              <w:t xml:space="preserve"> Ретроспективний аналіз клініко-функціональних показників та їх ди</w:t>
            </w:r>
            <w:r>
              <w:rPr>
                <w:sz w:val="28"/>
                <w:lang w:val="uk-UA"/>
              </w:rPr>
              <w:t>наміки в підгрупах хворих на ХМ …………………………..</w:t>
            </w:r>
          </w:p>
        </w:tc>
        <w:tc>
          <w:tcPr>
            <w:tcW w:w="1383" w:type="dxa"/>
          </w:tcPr>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129</w:t>
            </w:r>
          </w:p>
        </w:tc>
      </w:tr>
      <w:tr w:rsidR="00A529DA" w:rsidTr="0077257F">
        <w:tc>
          <w:tcPr>
            <w:tcW w:w="8187" w:type="dxa"/>
          </w:tcPr>
          <w:p w:rsidR="00A529DA" w:rsidRPr="00562060" w:rsidRDefault="00A529DA" w:rsidP="0077257F">
            <w:pPr>
              <w:spacing w:line="360" w:lineRule="auto"/>
              <w:jc w:val="both"/>
              <w:rPr>
                <w:sz w:val="28"/>
                <w:lang w:val="uk-UA"/>
              </w:rPr>
            </w:pPr>
            <w:r>
              <w:rPr>
                <w:sz w:val="28"/>
                <w:lang w:val="uk-UA"/>
              </w:rPr>
              <w:t xml:space="preserve">3.4.4. </w:t>
            </w:r>
            <w:r w:rsidRPr="00562060">
              <w:rPr>
                <w:sz w:val="28"/>
                <w:lang w:val="uk-UA"/>
              </w:rPr>
              <w:t>Результати кореляційного аналізу між змін</w:t>
            </w:r>
            <w:r>
              <w:rPr>
                <w:sz w:val="28"/>
                <w:lang w:val="uk-UA"/>
              </w:rPr>
              <w:t>н</w:t>
            </w:r>
            <w:r w:rsidRPr="00562060">
              <w:rPr>
                <w:sz w:val="28"/>
                <w:lang w:val="uk-UA"/>
              </w:rPr>
              <w:t>ою іКДО ЛШ під впливом застосованої терапії та клініко-функціональними показниками хворих з групи ХМ</w:t>
            </w:r>
            <w:r>
              <w:rPr>
                <w:sz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Pr="009F6556" w:rsidRDefault="00A529DA" w:rsidP="0077257F">
            <w:pPr>
              <w:spacing w:line="360" w:lineRule="auto"/>
              <w:jc w:val="center"/>
              <w:rPr>
                <w:sz w:val="28"/>
                <w:szCs w:val="28"/>
                <w:lang w:val="uk-UA"/>
              </w:rPr>
            </w:pPr>
            <w:r>
              <w:rPr>
                <w:sz w:val="28"/>
                <w:szCs w:val="28"/>
                <w:lang w:val="uk-UA"/>
              </w:rPr>
              <w:t>135</w:t>
            </w:r>
          </w:p>
        </w:tc>
      </w:tr>
      <w:tr w:rsidR="00A529DA" w:rsidTr="0077257F">
        <w:tc>
          <w:tcPr>
            <w:tcW w:w="8187" w:type="dxa"/>
          </w:tcPr>
          <w:p w:rsidR="00A529DA" w:rsidRPr="00462481" w:rsidRDefault="00A529DA" w:rsidP="0077257F">
            <w:pPr>
              <w:spacing w:line="360" w:lineRule="auto"/>
              <w:rPr>
                <w:sz w:val="28"/>
                <w:szCs w:val="28"/>
                <w:lang w:val="uk-UA"/>
              </w:rPr>
            </w:pPr>
            <w:r>
              <w:rPr>
                <w:sz w:val="28"/>
                <w:szCs w:val="28"/>
                <w:lang w:val="uk-UA"/>
              </w:rPr>
              <w:t>РОЗДІЛ 4. ОБГОВОРЕННЯ РЕЗУЛЬТАТІВ ……………………..</w:t>
            </w:r>
          </w:p>
        </w:tc>
        <w:tc>
          <w:tcPr>
            <w:tcW w:w="1383" w:type="dxa"/>
          </w:tcPr>
          <w:p w:rsidR="00A529DA" w:rsidRPr="009F6556" w:rsidRDefault="00A529DA" w:rsidP="0077257F">
            <w:pPr>
              <w:spacing w:line="360" w:lineRule="auto"/>
              <w:jc w:val="center"/>
              <w:rPr>
                <w:sz w:val="28"/>
                <w:szCs w:val="28"/>
                <w:lang w:val="uk-UA"/>
              </w:rPr>
            </w:pPr>
            <w:r>
              <w:rPr>
                <w:sz w:val="28"/>
                <w:szCs w:val="28"/>
                <w:lang w:val="uk-UA"/>
              </w:rPr>
              <w:t>142</w:t>
            </w:r>
          </w:p>
        </w:tc>
      </w:tr>
      <w:tr w:rsidR="00A529DA" w:rsidTr="0077257F">
        <w:tc>
          <w:tcPr>
            <w:tcW w:w="8187" w:type="dxa"/>
          </w:tcPr>
          <w:p w:rsidR="00A529DA" w:rsidRPr="00462481" w:rsidRDefault="00A529DA" w:rsidP="0077257F">
            <w:pPr>
              <w:spacing w:line="360" w:lineRule="auto"/>
              <w:rPr>
                <w:sz w:val="28"/>
                <w:szCs w:val="28"/>
                <w:lang w:val="uk-UA"/>
              </w:rPr>
            </w:pPr>
            <w:r>
              <w:rPr>
                <w:sz w:val="28"/>
                <w:szCs w:val="28"/>
                <w:lang w:val="uk-UA"/>
              </w:rPr>
              <w:t>ВИСНОВКИ …………………………………………………………</w:t>
            </w:r>
          </w:p>
        </w:tc>
        <w:tc>
          <w:tcPr>
            <w:tcW w:w="1383" w:type="dxa"/>
          </w:tcPr>
          <w:p w:rsidR="00A529DA" w:rsidRPr="009F6556" w:rsidRDefault="00A529DA" w:rsidP="0077257F">
            <w:pPr>
              <w:spacing w:line="360" w:lineRule="auto"/>
              <w:jc w:val="center"/>
              <w:rPr>
                <w:sz w:val="28"/>
                <w:szCs w:val="28"/>
                <w:lang w:val="uk-UA"/>
              </w:rPr>
            </w:pPr>
            <w:r>
              <w:rPr>
                <w:sz w:val="28"/>
                <w:szCs w:val="28"/>
                <w:lang w:val="uk-UA"/>
              </w:rPr>
              <w:t>179</w:t>
            </w:r>
          </w:p>
        </w:tc>
      </w:tr>
      <w:tr w:rsidR="00A529DA" w:rsidTr="0077257F">
        <w:tc>
          <w:tcPr>
            <w:tcW w:w="8187" w:type="dxa"/>
          </w:tcPr>
          <w:p w:rsidR="00A529DA" w:rsidRPr="00462481" w:rsidRDefault="00A529DA" w:rsidP="0077257F">
            <w:pPr>
              <w:spacing w:line="360" w:lineRule="auto"/>
              <w:rPr>
                <w:sz w:val="28"/>
                <w:szCs w:val="28"/>
                <w:lang w:val="uk-UA"/>
              </w:rPr>
            </w:pPr>
            <w:r>
              <w:rPr>
                <w:sz w:val="28"/>
                <w:szCs w:val="28"/>
                <w:lang w:val="uk-UA"/>
              </w:rPr>
              <w:t>ПРАКТИЧНІ РЕКОМЕНДАЦІЇ ……………………………………</w:t>
            </w:r>
          </w:p>
        </w:tc>
        <w:tc>
          <w:tcPr>
            <w:tcW w:w="1383" w:type="dxa"/>
          </w:tcPr>
          <w:p w:rsidR="00A529DA" w:rsidRPr="009F6556" w:rsidRDefault="00A529DA" w:rsidP="0077257F">
            <w:pPr>
              <w:spacing w:line="360" w:lineRule="auto"/>
              <w:jc w:val="center"/>
              <w:rPr>
                <w:sz w:val="28"/>
                <w:szCs w:val="28"/>
                <w:lang w:val="uk-UA"/>
              </w:rPr>
            </w:pPr>
            <w:r>
              <w:rPr>
                <w:sz w:val="28"/>
                <w:szCs w:val="28"/>
                <w:lang w:val="uk-UA"/>
              </w:rPr>
              <w:t>181</w:t>
            </w:r>
          </w:p>
        </w:tc>
      </w:tr>
      <w:tr w:rsidR="00A529DA" w:rsidRPr="00550505" w:rsidTr="0077257F">
        <w:tc>
          <w:tcPr>
            <w:tcW w:w="8187" w:type="dxa"/>
          </w:tcPr>
          <w:p w:rsidR="00A529DA" w:rsidRPr="00462481" w:rsidRDefault="00A529DA" w:rsidP="0077257F">
            <w:pPr>
              <w:spacing w:line="360" w:lineRule="auto"/>
              <w:rPr>
                <w:sz w:val="28"/>
                <w:szCs w:val="28"/>
                <w:lang w:val="uk-UA"/>
              </w:rPr>
            </w:pPr>
            <w:r>
              <w:rPr>
                <w:sz w:val="28"/>
                <w:szCs w:val="28"/>
                <w:lang w:val="uk-UA"/>
              </w:rPr>
              <w:lastRenderedPageBreak/>
              <w:t>СПИСОК ВИКОРИСТАНИХ ДЖЕРЕЛ …………………………….</w:t>
            </w:r>
          </w:p>
        </w:tc>
        <w:tc>
          <w:tcPr>
            <w:tcW w:w="1383" w:type="dxa"/>
          </w:tcPr>
          <w:p w:rsidR="00A529DA" w:rsidRPr="009F6556" w:rsidRDefault="00A529DA" w:rsidP="0077257F">
            <w:pPr>
              <w:spacing w:line="360" w:lineRule="auto"/>
              <w:jc w:val="center"/>
              <w:rPr>
                <w:sz w:val="28"/>
                <w:szCs w:val="28"/>
                <w:lang w:val="uk-UA"/>
              </w:rPr>
            </w:pPr>
            <w:r>
              <w:rPr>
                <w:sz w:val="28"/>
                <w:szCs w:val="28"/>
                <w:lang w:val="uk-UA"/>
              </w:rPr>
              <w:t>182</w:t>
            </w:r>
          </w:p>
        </w:tc>
      </w:tr>
      <w:tr w:rsidR="00A529DA" w:rsidRPr="00550505" w:rsidTr="0077257F">
        <w:tc>
          <w:tcPr>
            <w:tcW w:w="8187" w:type="dxa"/>
          </w:tcPr>
          <w:p w:rsidR="00A529DA" w:rsidRDefault="00A529DA" w:rsidP="0077257F">
            <w:pPr>
              <w:spacing w:line="360" w:lineRule="auto"/>
              <w:jc w:val="both"/>
              <w:rPr>
                <w:sz w:val="28"/>
                <w:szCs w:val="28"/>
                <w:lang w:val="uk-UA"/>
              </w:rPr>
            </w:pPr>
            <w:r>
              <w:rPr>
                <w:sz w:val="28"/>
                <w:szCs w:val="28"/>
                <w:lang w:val="uk-UA"/>
              </w:rPr>
              <w:t xml:space="preserve">Додаток А.  </w:t>
            </w:r>
            <w:r w:rsidRPr="00A14041">
              <w:rPr>
                <w:sz w:val="28"/>
                <w:szCs w:val="28"/>
                <w:lang w:val="uk-UA"/>
              </w:rPr>
              <w:t>Об’ємно-функціональні єхокардіографічні показники лівого шлуночка, обчислені за допомогою модифікованої формули Сімпсона</w:t>
            </w:r>
            <w:r>
              <w:rPr>
                <w:sz w:val="28"/>
                <w:szCs w:val="28"/>
                <w:lang w:val="uk-UA"/>
              </w:rPr>
              <w:t xml:space="preserve"> …..……………………………………………….</w:t>
            </w:r>
          </w:p>
        </w:tc>
        <w:tc>
          <w:tcPr>
            <w:tcW w:w="1383" w:type="dxa"/>
          </w:tcPr>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p>
          <w:p w:rsidR="00A529DA" w:rsidRDefault="00A529DA" w:rsidP="0077257F">
            <w:pPr>
              <w:spacing w:line="360" w:lineRule="auto"/>
              <w:jc w:val="center"/>
              <w:rPr>
                <w:sz w:val="28"/>
                <w:szCs w:val="28"/>
                <w:lang w:val="uk-UA"/>
              </w:rPr>
            </w:pPr>
            <w:r>
              <w:rPr>
                <w:sz w:val="28"/>
                <w:szCs w:val="28"/>
                <w:lang w:val="uk-UA"/>
              </w:rPr>
              <w:t>212</w:t>
            </w:r>
          </w:p>
        </w:tc>
      </w:tr>
    </w:tbl>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Pr="00A623CD" w:rsidRDefault="00A529DA" w:rsidP="00A529DA">
      <w:pPr>
        <w:pageBreakBefore/>
        <w:spacing w:line="360" w:lineRule="auto"/>
        <w:jc w:val="center"/>
        <w:rPr>
          <w:b/>
          <w:sz w:val="28"/>
          <w:szCs w:val="28"/>
          <w:lang w:val="uk-UA"/>
        </w:rPr>
      </w:pPr>
      <w:r w:rsidRPr="00A623CD">
        <w:rPr>
          <w:b/>
          <w:sz w:val="28"/>
          <w:szCs w:val="28"/>
          <w:lang w:val="uk-UA"/>
        </w:rPr>
        <w:lastRenderedPageBreak/>
        <w:t xml:space="preserve">ПЕРЕЛІК </w:t>
      </w:r>
      <w:r>
        <w:rPr>
          <w:b/>
          <w:sz w:val="28"/>
          <w:szCs w:val="28"/>
          <w:lang w:val="uk-UA"/>
        </w:rPr>
        <w:t xml:space="preserve"> </w:t>
      </w:r>
      <w:r w:rsidRPr="00A623CD">
        <w:rPr>
          <w:b/>
          <w:sz w:val="28"/>
          <w:szCs w:val="28"/>
          <w:lang w:val="uk-UA"/>
        </w:rPr>
        <w:t xml:space="preserve">УМОВНИХ </w:t>
      </w:r>
      <w:r>
        <w:rPr>
          <w:b/>
          <w:sz w:val="28"/>
          <w:szCs w:val="28"/>
          <w:lang w:val="uk-UA"/>
        </w:rPr>
        <w:t xml:space="preserve"> </w:t>
      </w:r>
      <w:r w:rsidRPr="00A623CD">
        <w:rPr>
          <w:b/>
          <w:sz w:val="28"/>
          <w:szCs w:val="28"/>
          <w:lang w:val="uk-UA"/>
        </w:rPr>
        <w:t>СКОРОЧЕНЬ</w:t>
      </w:r>
    </w:p>
    <w:p w:rsidR="00A529DA" w:rsidRPr="00A623CD" w:rsidRDefault="00A529DA" w:rsidP="00A529DA">
      <w:pPr>
        <w:spacing w:line="360" w:lineRule="auto"/>
        <w:rPr>
          <w:sz w:val="28"/>
          <w:szCs w:val="28"/>
          <w:lang w:val="uk-UA"/>
        </w:rPr>
      </w:pPr>
    </w:p>
    <w:p w:rsidR="00A529DA" w:rsidRPr="00A623CD" w:rsidRDefault="00A529DA" w:rsidP="00A529DA">
      <w:pPr>
        <w:spacing w:line="360" w:lineRule="auto"/>
        <w:rPr>
          <w:sz w:val="28"/>
          <w:szCs w:val="28"/>
          <w:lang w:val="uk-UA"/>
        </w:rPr>
      </w:pPr>
    </w:p>
    <w:p w:rsidR="00A529DA" w:rsidRPr="00A623CD" w:rsidRDefault="00A529DA" w:rsidP="00A529DA">
      <w:pPr>
        <w:spacing w:line="360" w:lineRule="auto"/>
        <w:rPr>
          <w:sz w:val="28"/>
          <w:szCs w:val="28"/>
          <w:lang w:val="uk-UA"/>
        </w:rPr>
      </w:pPr>
      <w:r w:rsidRPr="00A623CD">
        <w:rPr>
          <w:sz w:val="28"/>
          <w:szCs w:val="28"/>
          <w:lang w:val="uk-UA"/>
        </w:rPr>
        <w:t>АВ-блокада - атріовентрикулярна блокада</w:t>
      </w:r>
    </w:p>
    <w:p w:rsidR="00A529DA" w:rsidRPr="00A529DA" w:rsidRDefault="00A529DA" w:rsidP="00A529DA">
      <w:pPr>
        <w:spacing w:line="360" w:lineRule="auto"/>
        <w:rPr>
          <w:sz w:val="28"/>
          <w:szCs w:val="28"/>
          <w:lang w:val="uk-UA"/>
        </w:rPr>
      </w:pPr>
      <w:r w:rsidRPr="00A623CD">
        <w:rPr>
          <w:sz w:val="28"/>
          <w:szCs w:val="28"/>
          <w:lang w:val="uk-UA"/>
        </w:rPr>
        <w:t>АГ - артеріальн</w:t>
      </w:r>
      <w:r>
        <w:rPr>
          <w:sz w:val="28"/>
          <w:szCs w:val="28"/>
          <w:lang w:val="uk-UA"/>
        </w:rPr>
        <w:t>а</w:t>
      </w:r>
      <w:r w:rsidRPr="00A623CD">
        <w:rPr>
          <w:sz w:val="28"/>
          <w:szCs w:val="28"/>
          <w:lang w:val="uk-UA"/>
        </w:rPr>
        <w:t xml:space="preserve"> гіпертензі</w:t>
      </w:r>
      <w:r>
        <w:rPr>
          <w:sz w:val="28"/>
          <w:szCs w:val="28"/>
          <w:lang w:val="uk-UA"/>
        </w:rPr>
        <w:t>я</w:t>
      </w:r>
    </w:p>
    <w:p w:rsidR="00A529DA" w:rsidRPr="00A623CD" w:rsidRDefault="00A529DA" w:rsidP="00A529DA">
      <w:pPr>
        <w:spacing w:line="360" w:lineRule="auto"/>
        <w:rPr>
          <w:sz w:val="28"/>
          <w:szCs w:val="28"/>
          <w:lang w:val="uk-UA"/>
        </w:rPr>
      </w:pPr>
      <w:r w:rsidRPr="00A623CD">
        <w:rPr>
          <w:sz w:val="28"/>
          <w:szCs w:val="28"/>
          <w:lang w:val="uk-UA"/>
        </w:rPr>
        <w:t xml:space="preserve">АІІ - ангіотензин ІІ </w:t>
      </w:r>
    </w:p>
    <w:p w:rsidR="00A529DA" w:rsidRPr="00A623CD" w:rsidRDefault="00A529DA" w:rsidP="00A529DA">
      <w:pPr>
        <w:spacing w:line="360" w:lineRule="auto"/>
        <w:rPr>
          <w:sz w:val="28"/>
          <w:szCs w:val="28"/>
          <w:lang w:val="uk-UA"/>
        </w:rPr>
      </w:pPr>
      <w:r w:rsidRPr="00A623CD">
        <w:rPr>
          <w:sz w:val="28"/>
          <w:szCs w:val="28"/>
          <w:lang w:val="uk-UA"/>
        </w:rPr>
        <w:t>АПФ - ангіотензинперетворюючий фермент</w:t>
      </w:r>
    </w:p>
    <w:p w:rsidR="00A529DA" w:rsidRPr="00A623CD" w:rsidRDefault="00A529DA" w:rsidP="00A529DA">
      <w:pPr>
        <w:spacing w:line="360" w:lineRule="auto"/>
        <w:rPr>
          <w:sz w:val="28"/>
          <w:szCs w:val="28"/>
          <w:lang w:val="uk-UA"/>
        </w:rPr>
      </w:pPr>
      <w:r w:rsidRPr="00A623CD">
        <w:rPr>
          <w:sz w:val="28"/>
          <w:szCs w:val="28"/>
          <w:lang w:val="uk-UA"/>
        </w:rPr>
        <w:t xml:space="preserve">АТ - артеріальний тиск </w:t>
      </w:r>
    </w:p>
    <w:p w:rsidR="00A529DA" w:rsidRPr="00A623CD" w:rsidRDefault="00A529DA" w:rsidP="00A529DA">
      <w:pPr>
        <w:spacing w:line="360" w:lineRule="auto"/>
        <w:rPr>
          <w:sz w:val="28"/>
          <w:szCs w:val="28"/>
          <w:lang w:val="uk-UA"/>
        </w:rPr>
      </w:pPr>
      <w:r w:rsidRPr="00A623CD">
        <w:rPr>
          <w:sz w:val="28"/>
          <w:szCs w:val="28"/>
          <w:lang w:val="uk-UA"/>
        </w:rPr>
        <w:t xml:space="preserve">БАБ - бета-адреноблокатор </w:t>
      </w:r>
    </w:p>
    <w:p w:rsidR="00A529DA" w:rsidRPr="00A623CD" w:rsidRDefault="00A529DA" w:rsidP="00A529DA">
      <w:pPr>
        <w:spacing w:line="360" w:lineRule="auto"/>
        <w:rPr>
          <w:sz w:val="28"/>
          <w:szCs w:val="28"/>
          <w:lang w:val="uk-UA"/>
        </w:rPr>
      </w:pPr>
      <w:r w:rsidRPr="00A623CD">
        <w:rPr>
          <w:sz w:val="28"/>
          <w:szCs w:val="28"/>
          <w:lang w:val="uk-UA"/>
        </w:rPr>
        <w:t>ВТМ - відносна товщина міокарду</w:t>
      </w:r>
    </w:p>
    <w:p w:rsidR="00A529DA" w:rsidRPr="00A623CD" w:rsidRDefault="00A529DA" w:rsidP="00A529DA">
      <w:pPr>
        <w:spacing w:line="360" w:lineRule="auto"/>
        <w:rPr>
          <w:sz w:val="28"/>
          <w:szCs w:val="28"/>
          <w:lang w:val="uk-UA"/>
        </w:rPr>
      </w:pPr>
      <w:r w:rsidRPr="00A623CD">
        <w:rPr>
          <w:sz w:val="28"/>
          <w:szCs w:val="28"/>
          <w:lang w:val="uk-UA"/>
        </w:rPr>
        <w:t xml:space="preserve">ДАТ – діастолічний артеріальний тиск </w:t>
      </w:r>
    </w:p>
    <w:p w:rsidR="00A529DA" w:rsidRPr="00A623CD" w:rsidRDefault="00A529DA" w:rsidP="00A529DA">
      <w:pPr>
        <w:spacing w:line="360" w:lineRule="auto"/>
        <w:rPr>
          <w:sz w:val="28"/>
          <w:szCs w:val="28"/>
          <w:lang w:val="uk-UA"/>
        </w:rPr>
      </w:pPr>
      <w:r w:rsidRPr="00A623CD">
        <w:rPr>
          <w:sz w:val="28"/>
          <w:szCs w:val="28"/>
          <w:lang w:val="uk-UA"/>
        </w:rPr>
        <w:t>ДКМП - дилатаційна кардіоміопатія</w:t>
      </w:r>
    </w:p>
    <w:p w:rsidR="00A529DA" w:rsidRPr="00A623CD" w:rsidRDefault="00A529DA" w:rsidP="00A529DA">
      <w:pPr>
        <w:spacing w:line="360" w:lineRule="auto"/>
        <w:rPr>
          <w:sz w:val="28"/>
          <w:szCs w:val="28"/>
          <w:lang w:val="uk-UA"/>
        </w:rPr>
      </w:pPr>
      <w:r w:rsidRPr="00A623CD">
        <w:rPr>
          <w:sz w:val="28"/>
          <w:szCs w:val="28"/>
          <w:lang w:val="uk-UA"/>
        </w:rPr>
        <w:t>ЕКГ - електрокардіограма</w:t>
      </w:r>
    </w:p>
    <w:p w:rsidR="00A529DA" w:rsidRPr="00A623CD" w:rsidRDefault="00A529DA" w:rsidP="00A529DA">
      <w:pPr>
        <w:spacing w:line="360" w:lineRule="auto"/>
        <w:rPr>
          <w:sz w:val="28"/>
          <w:szCs w:val="28"/>
          <w:lang w:val="uk-UA"/>
        </w:rPr>
      </w:pPr>
      <w:r w:rsidRPr="00A623CD">
        <w:rPr>
          <w:sz w:val="28"/>
          <w:szCs w:val="28"/>
          <w:lang w:val="uk-UA"/>
        </w:rPr>
        <w:t>ЕТ - час вигнання ЛШ</w:t>
      </w:r>
    </w:p>
    <w:p w:rsidR="00A529DA" w:rsidRPr="00A623CD" w:rsidRDefault="00A529DA" w:rsidP="00A529DA">
      <w:pPr>
        <w:spacing w:line="360" w:lineRule="auto"/>
        <w:rPr>
          <w:sz w:val="28"/>
          <w:szCs w:val="28"/>
          <w:lang w:val="uk-UA"/>
        </w:rPr>
      </w:pPr>
      <w:r w:rsidRPr="00A623CD">
        <w:rPr>
          <w:sz w:val="28"/>
          <w:szCs w:val="28"/>
          <w:lang w:val="uk-UA"/>
        </w:rPr>
        <w:t>ЕхоКГ - ехокардіографія</w:t>
      </w:r>
    </w:p>
    <w:p w:rsidR="00A529DA" w:rsidRPr="00A623CD" w:rsidRDefault="00A529DA" w:rsidP="00A529DA">
      <w:pPr>
        <w:spacing w:line="360" w:lineRule="auto"/>
        <w:rPr>
          <w:sz w:val="28"/>
          <w:szCs w:val="28"/>
          <w:lang w:val="uk-UA"/>
        </w:rPr>
      </w:pPr>
      <w:r w:rsidRPr="00A623CD">
        <w:rPr>
          <w:sz w:val="28"/>
          <w:szCs w:val="28"/>
          <w:lang w:val="uk-UA"/>
        </w:rPr>
        <w:t>ЗСд - товщина задньої стінки ЛШ в діастолу</w:t>
      </w:r>
    </w:p>
    <w:p w:rsidR="00A529DA" w:rsidRPr="00A623CD" w:rsidRDefault="00A529DA" w:rsidP="00A529DA">
      <w:pPr>
        <w:spacing w:line="360" w:lineRule="auto"/>
        <w:rPr>
          <w:sz w:val="28"/>
          <w:szCs w:val="28"/>
          <w:lang w:val="uk-UA"/>
        </w:rPr>
      </w:pPr>
      <w:r w:rsidRPr="00A623CD">
        <w:rPr>
          <w:sz w:val="28"/>
          <w:szCs w:val="28"/>
          <w:lang w:val="uk-UA"/>
        </w:rPr>
        <w:t>ЗСс - товщина задньої стінки ЛШ в систолу</w:t>
      </w:r>
    </w:p>
    <w:p w:rsidR="00A529DA" w:rsidRPr="00A623CD" w:rsidRDefault="00A529DA" w:rsidP="00A529DA">
      <w:pPr>
        <w:spacing w:line="360" w:lineRule="auto"/>
        <w:rPr>
          <w:sz w:val="28"/>
          <w:szCs w:val="28"/>
          <w:lang w:val="uk-UA"/>
        </w:rPr>
      </w:pPr>
      <w:r w:rsidRPr="00A623CD">
        <w:rPr>
          <w:sz w:val="28"/>
          <w:szCs w:val="28"/>
          <w:lang w:val="uk-UA"/>
        </w:rPr>
        <w:t xml:space="preserve">іАПФ - інгібітор ангіотензинперетворюючого ферменту </w:t>
      </w:r>
    </w:p>
    <w:p w:rsidR="00A529DA" w:rsidRPr="00A623CD" w:rsidRDefault="00A529DA" w:rsidP="00A529DA">
      <w:pPr>
        <w:spacing w:line="360" w:lineRule="auto"/>
        <w:rPr>
          <w:sz w:val="28"/>
          <w:szCs w:val="28"/>
          <w:lang w:val="uk-UA"/>
        </w:rPr>
      </w:pPr>
      <w:r w:rsidRPr="00A623CD">
        <w:rPr>
          <w:sz w:val="28"/>
          <w:szCs w:val="28"/>
          <w:lang w:val="uk-UA"/>
        </w:rPr>
        <w:t>іММ – індекс маси міокарду</w:t>
      </w:r>
    </w:p>
    <w:p w:rsidR="00A529DA" w:rsidRPr="00A623CD" w:rsidRDefault="00A529DA" w:rsidP="00A529DA">
      <w:pPr>
        <w:spacing w:line="360" w:lineRule="auto"/>
        <w:rPr>
          <w:sz w:val="28"/>
          <w:szCs w:val="28"/>
          <w:lang w:val="uk-UA"/>
        </w:rPr>
      </w:pPr>
      <w:r w:rsidRPr="00A623CD">
        <w:rPr>
          <w:sz w:val="28"/>
          <w:szCs w:val="28"/>
          <w:lang w:val="uk-UA"/>
        </w:rPr>
        <w:t>іСФ- індекс сферичності</w:t>
      </w:r>
    </w:p>
    <w:p w:rsidR="00A529DA" w:rsidRPr="00A623CD" w:rsidRDefault="00A529DA" w:rsidP="00A529DA">
      <w:pPr>
        <w:spacing w:line="360" w:lineRule="auto"/>
        <w:rPr>
          <w:sz w:val="28"/>
          <w:szCs w:val="28"/>
          <w:lang w:val="uk-UA"/>
        </w:rPr>
      </w:pPr>
      <w:r w:rsidRPr="00A623CD">
        <w:rPr>
          <w:sz w:val="28"/>
          <w:szCs w:val="28"/>
          <w:lang w:val="uk-UA"/>
        </w:rPr>
        <w:t>іСФд - індекс діастолічної сферичності</w:t>
      </w:r>
    </w:p>
    <w:p w:rsidR="00A529DA" w:rsidRPr="00A623CD" w:rsidRDefault="00A529DA" w:rsidP="00A529DA">
      <w:pPr>
        <w:spacing w:line="360" w:lineRule="auto"/>
        <w:rPr>
          <w:sz w:val="28"/>
          <w:szCs w:val="28"/>
          <w:lang w:val="uk-UA"/>
        </w:rPr>
      </w:pPr>
      <w:r w:rsidRPr="00A623CD">
        <w:rPr>
          <w:sz w:val="28"/>
          <w:szCs w:val="28"/>
          <w:lang w:val="uk-UA"/>
        </w:rPr>
        <w:t>іСФс - індекс систолічної сферичності</w:t>
      </w:r>
    </w:p>
    <w:p w:rsidR="00A529DA" w:rsidRPr="00A623CD" w:rsidRDefault="00A529DA" w:rsidP="00A529DA">
      <w:pPr>
        <w:spacing w:line="360" w:lineRule="auto"/>
        <w:rPr>
          <w:sz w:val="28"/>
          <w:szCs w:val="28"/>
          <w:lang w:val="uk-UA"/>
        </w:rPr>
      </w:pPr>
      <w:r w:rsidRPr="00A623CD">
        <w:rPr>
          <w:sz w:val="28"/>
          <w:szCs w:val="28"/>
          <w:lang w:val="uk-UA"/>
        </w:rPr>
        <w:lastRenderedPageBreak/>
        <w:t>ІФМ - індекс функціонування міокарду</w:t>
      </w:r>
    </w:p>
    <w:p w:rsidR="00A529DA" w:rsidRPr="00A623CD" w:rsidRDefault="00A529DA" w:rsidP="00A529DA">
      <w:pPr>
        <w:spacing w:line="360" w:lineRule="auto"/>
        <w:rPr>
          <w:sz w:val="28"/>
          <w:szCs w:val="28"/>
          <w:lang w:val="uk-UA"/>
        </w:rPr>
      </w:pPr>
      <w:r w:rsidRPr="00A623CD">
        <w:rPr>
          <w:sz w:val="28"/>
          <w:szCs w:val="28"/>
          <w:lang w:val="uk-UA"/>
        </w:rPr>
        <w:t>ІХС – ішемічна хвороба серця</w:t>
      </w:r>
    </w:p>
    <w:p w:rsidR="00A529DA" w:rsidRPr="00A623CD" w:rsidRDefault="00A529DA" w:rsidP="00A529DA">
      <w:pPr>
        <w:spacing w:line="360" w:lineRule="auto"/>
        <w:rPr>
          <w:sz w:val="28"/>
          <w:szCs w:val="28"/>
          <w:lang w:val="uk-UA"/>
        </w:rPr>
      </w:pPr>
      <w:r w:rsidRPr="00A623CD">
        <w:rPr>
          <w:sz w:val="28"/>
          <w:szCs w:val="28"/>
          <w:lang w:val="uk-UA"/>
        </w:rPr>
        <w:t>КДО - кінцево-діастолічний об’єм</w:t>
      </w:r>
    </w:p>
    <w:p w:rsidR="00A529DA" w:rsidRPr="00A623CD" w:rsidRDefault="00A529DA" w:rsidP="00A529DA">
      <w:pPr>
        <w:spacing w:line="360" w:lineRule="auto"/>
        <w:rPr>
          <w:sz w:val="28"/>
          <w:szCs w:val="28"/>
          <w:lang w:val="uk-UA"/>
        </w:rPr>
      </w:pPr>
      <w:r w:rsidRPr="00A623CD">
        <w:rPr>
          <w:sz w:val="28"/>
          <w:szCs w:val="28"/>
          <w:lang w:val="uk-UA"/>
        </w:rPr>
        <w:t>КДР - кінцево-діастолічний розмір</w:t>
      </w:r>
    </w:p>
    <w:p w:rsidR="00A529DA" w:rsidRPr="00A623CD" w:rsidRDefault="00A529DA" w:rsidP="00A529DA">
      <w:pPr>
        <w:spacing w:line="360" w:lineRule="auto"/>
        <w:rPr>
          <w:sz w:val="28"/>
          <w:szCs w:val="28"/>
          <w:lang w:val="uk-UA"/>
        </w:rPr>
      </w:pPr>
      <w:r w:rsidRPr="00A623CD">
        <w:rPr>
          <w:sz w:val="28"/>
          <w:szCs w:val="28"/>
          <w:lang w:val="uk-UA"/>
        </w:rPr>
        <w:t>КМЦ - кардіоміоцит</w:t>
      </w:r>
    </w:p>
    <w:p w:rsidR="00A529DA" w:rsidRPr="00A623CD" w:rsidRDefault="00A529DA" w:rsidP="00A529DA">
      <w:pPr>
        <w:spacing w:line="360" w:lineRule="auto"/>
        <w:rPr>
          <w:sz w:val="28"/>
          <w:szCs w:val="28"/>
          <w:lang w:val="uk-UA"/>
        </w:rPr>
      </w:pPr>
      <w:r w:rsidRPr="00A623CD">
        <w:rPr>
          <w:sz w:val="28"/>
          <w:szCs w:val="28"/>
          <w:lang w:val="uk-UA"/>
        </w:rPr>
        <w:t>КСО – кінцево-систолічний об’єм</w:t>
      </w:r>
    </w:p>
    <w:p w:rsidR="00A529DA" w:rsidRPr="00A623CD" w:rsidRDefault="00A529DA" w:rsidP="00A529DA">
      <w:pPr>
        <w:spacing w:line="360" w:lineRule="auto"/>
        <w:rPr>
          <w:sz w:val="28"/>
          <w:szCs w:val="28"/>
          <w:lang w:val="uk-UA"/>
        </w:rPr>
      </w:pPr>
      <w:r w:rsidRPr="00A623CD">
        <w:rPr>
          <w:sz w:val="28"/>
          <w:szCs w:val="28"/>
          <w:lang w:val="uk-UA"/>
        </w:rPr>
        <w:t>КСР - кінцево- систолічний розмір</w:t>
      </w:r>
    </w:p>
    <w:p w:rsidR="00A529DA" w:rsidRPr="00A623CD" w:rsidRDefault="00A529DA" w:rsidP="00A529DA">
      <w:pPr>
        <w:spacing w:line="360" w:lineRule="auto"/>
        <w:rPr>
          <w:sz w:val="28"/>
          <w:szCs w:val="28"/>
          <w:lang w:val="uk-UA"/>
        </w:rPr>
      </w:pPr>
      <w:r w:rsidRPr="00A623CD">
        <w:rPr>
          <w:rFonts w:cs="Symbol"/>
          <w:sz w:val="28"/>
          <w:szCs w:val="28"/>
          <w:lang w:val="uk-UA"/>
        </w:rPr>
        <w:t>КХ - к</w:t>
      </w:r>
      <w:r w:rsidRPr="00A623CD">
        <w:rPr>
          <w:sz w:val="28"/>
          <w:szCs w:val="28"/>
          <w:lang w:val="uk-UA"/>
        </w:rPr>
        <w:t>атехоламіни</w:t>
      </w:r>
    </w:p>
    <w:p w:rsidR="00A529DA" w:rsidRPr="00A623CD" w:rsidRDefault="00A529DA" w:rsidP="00A529DA">
      <w:pPr>
        <w:spacing w:line="360" w:lineRule="auto"/>
        <w:rPr>
          <w:sz w:val="28"/>
          <w:szCs w:val="28"/>
          <w:lang w:val="uk-UA"/>
        </w:rPr>
      </w:pPr>
      <w:r w:rsidRPr="00A623CD">
        <w:rPr>
          <w:sz w:val="28"/>
          <w:szCs w:val="28"/>
          <w:lang w:val="uk-UA"/>
        </w:rPr>
        <w:t>ЛП - ліве передсердя</w:t>
      </w:r>
    </w:p>
    <w:p w:rsidR="00A529DA" w:rsidRPr="00A623CD" w:rsidRDefault="00A529DA" w:rsidP="00A529DA">
      <w:pPr>
        <w:spacing w:line="360" w:lineRule="auto"/>
        <w:rPr>
          <w:sz w:val="28"/>
          <w:szCs w:val="28"/>
          <w:lang w:val="uk-UA"/>
        </w:rPr>
      </w:pPr>
      <w:r w:rsidRPr="00A623CD">
        <w:rPr>
          <w:sz w:val="28"/>
          <w:szCs w:val="28"/>
          <w:lang w:val="uk-UA"/>
        </w:rPr>
        <w:t xml:space="preserve">ЛШ - лівий шлуночок </w:t>
      </w:r>
    </w:p>
    <w:p w:rsidR="00A529DA" w:rsidRPr="00A623CD" w:rsidRDefault="00A529DA" w:rsidP="00A529DA">
      <w:pPr>
        <w:spacing w:line="360" w:lineRule="auto"/>
        <w:rPr>
          <w:sz w:val="28"/>
          <w:szCs w:val="28"/>
          <w:lang w:val="uk-UA"/>
        </w:rPr>
      </w:pPr>
      <w:r w:rsidRPr="00A623CD">
        <w:rPr>
          <w:sz w:val="28"/>
          <w:szCs w:val="28"/>
          <w:lang w:val="uk-UA"/>
        </w:rPr>
        <w:t>ММ - маса міокарду</w:t>
      </w:r>
    </w:p>
    <w:p w:rsidR="00A529DA" w:rsidRPr="00A623CD" w:rsidRDefault="00A529DA" w:rsidP="00A529DA">
      <w:pPr>
        <w:spacing w:line="360" w:lineRule="auto"/>
        <w:rPr>
          <w:sz w:val="28"/>
          <w:szCs w:val="28"/>
          <w:lang w:val="uk-UA"/>
        </w:rPr>
      </w:pPr>
      <w:r w:rsidRPr="00A623CD">
        <w:rPr>
          <w:sz w:val="28"/>
          <w:szCs w:val="28"/>
          <w:lang w:val="uk-UA"/>
        </w:rPr>
        <w:t>мм рт.ст. – міліметри ртутного стовп</w:t>
      </w:r>
      <w:r>
        <w:rPr>
          <w:sz w:val="28"/>
          <w:szCs w:val="28"/>
          <w:lang w:val="uk-UA"/>
        </w:rPr>
        <w:t>а</w:t>
      </w:r>
    </w:p>
    <w:p w:rsidR="00A529DA" w:rsidRPr="00A623CD" w:rsidRDefault="00A529DA" w:rsidP="00A529DA">
      <w:pPr>
        <w:spacing w:line="360" w:lineRule="auto"/>
        <w:rPr>
          <w:sz w:val="28"/>
          <w:szCs w:val="28"/>
          <w:lang w:val="uk-UA"/>
        </w:rPr>
      </w:pPr>
      <w:r w:rsidRPr="00A623CD">
        <w:rPr>
          <w:sz w:val="28"/>
          <w:szCs w:val="28"/>
          <w:lang w:val="uk-UA"/>
        </w:rPr>
        <w:t>М-режим – одномірний режим ЕхоКГ</w:t>
      </w:r>
    </w:p>
    <w:p w:rsidR="00A529DA" w:rsidRPr="00A623CD" w:rsidRDefault="00A529DA" w:rsidP="00A529DA">
      <w:pPr>
        <w:spacing w:line="360" w:lineRule="auto"/>
        <w:rPr>
          <w:sz w:val="28"/>
          <w:szCs w:val="28"/>
          <w:lang w:val="uk-UA"/>
        </w:rPr>
      </w:pPr>
      <w:r w:rsidRPr="00A623CD">
        <w:rPr>
          <w:sz w:val="28"/>
          <w:szCs w:val="28"/>
          <w:lang w:val="uk-UA"/>
        </w:rPr>
        <w:t>МШПд - товщина міжшлуночкової перегородки в діастолу</w:t>
      </w:r>
    </w:p>
    <w:p w:rsidR="00A529DA" w:rsidRPr="00A623CD" w:rsidRDefault="00A529DA" w:rsidP="00A529DA">
      <w:pPr>
        <w:spacing w:line="360" w:lineRule="auto"/>
        <w:rPr>
          <w:sz w:val="28"/>
          <w:szCs w:val="28"/>
          <w:lang w:val="uk-UA"/>
        </w:rPr>
      </w:pPr>
      <w:r w:rsidRPr="00A623CD">
        <w:rPr>
          <w:sz w:val="28"/>
          <w:szCs w:val="28"/>
          <w:lang w:val="uk-UA"/>
        </w:rPr>
        <w:t>МШПс -  товщина міжшлуночкової перегородки в систолу</w:t>
      </w:r>
    </w:p>
    <w:p w:rsidR="00A529DA" w:rsidRPr="00A623CD" w:rsidRDefault="00A529DA" w:rsidP="00A529DA">
      <w:pPr>
        <w:spacing w:line="360" w:lineRule="auto"/>
        <w:rPr>
          <w:sz w:val="28"/>
          <w:szCs w:val="28"/>
          <w:lang w:val="uk-UA"/>
        </w:rPr>
      </w:pPr>
      <w:r w:rsidRPr="00A623CD">
        <w:rPr>
          <w:sz w:val="28"/>
          <w:szCs w:val="28"/>
          <w:lang w:val="uk-UA"/>
        </w:rPr>
        <w:t xml:space="preserve">Н - поперечні розміри камер серця відповідно їх коротким </w:t>
      </w:r>
      <w:r>
        <w:rPr>
          <w:sz w:val="28"/>
          <w:szCs w:val="28"/>
          <w:lang w:val="uk-UA"/>
        </w:rPr>
        <w:t>ві</w:t>
      </w:r>
      <w:r w:rsidRPr="00A623CD">
        <w:rPr>
          <w:sz w:val="28"/>
          <w:szCs w:val="28"/>
          <w:lang w:val="uk-UA"/>
        </w:rPr>
        <w:t>сям</w:t>
      </w:r>
    </w:p>
    <w:p w:rsidR="00A529DA" w:rsidRPr="00A623CD" w:rsidRDefault="00A529DA" w:rsidP="00A529DA">
      <w:pPr>
        <w:spacing w:line="360" w:lineRule="auto"/>
        <w:rPr>
          <w:sz w:val="28"/>
          <w:szCs w:val="28"/>
          <w:lang w:val="uk-UA"/>
        </w:rPr>
      </w:pPr>
      <w:r w:rsidRPr="00A623CD">
        <w:rPr>
          <w:sz w:val="28"/>
          <w:szCs w:val="28"/>
          <w:lang w:val="uk-UA"/>
        </w:rPr>
        <w:t>ППТ - площа поверхні тіла</w:t>
      </w:r>
    </w:p>
    <w:p w:rsidR="00A529DA" w:rsidRPr="00A623CD" w:rsidRDefault="00A529DA" w:rsidP="00A529DA">
      <w:pPr>
        <w:spacing w:line="360" w:lineRule="auto"/>
        <w:jc w:val="both"/>
        <w:rPr>
          <w:sz w:val="28"/>
          <w:szCs w:val="28"/>
          <w:lang w:val="uk-UA"/>
        </w:rPr>
      </w:pPr>
      <w:r w:rsidRPr="00A623CD">
        <w:rPr>
          <w:sz w:val="28"/>
          <w:szCs w:val="28"/>
        </w:rPr>
        <w:t>РААС</w:t>
      </w:r>
      <w:r w:rsidRPr="00A623CD">
        <w:rPr>
          <w:sz w:val="28"/>
          <w:szCs w:val="28"/>
          <w:lang w:val="uk-UA"/>
        </w:rPr>
        <w:t xml:space="preserve"> - </w:t>
      </w:r>
      <w:r w:rsidRPr="00A623CD">
        <w:rPr>
          <w:sz w:val="28"/>
          <w:szCs w:val="28"/>
        </w:rPr>
        <w:t>рен</w:t>
      </w:r>
      <w:r w:rsidRPr="00A623CD">
        <w:rPr>
          <w:sz w:val="28"/>
          <w:szCs w:val="28"/>
          <w:lang w:val="uk-UA"/>
        </w:rPr>
        <w:t>і</w:t>
      </w:r>
      <w:r w:rsidRPr="00A623CD">
        <w:rPr>
          <w:sz w:val="28"/>
          <w:szCs w:val="28"/>
        </w:rPr>
        <w:t>н-анг</w:t>
      </w:r>
      <w:r w:rsidRPr="00A623CD">
        <w:rPr>
          <w:sz w:val="28"/>
          <w:szCs w:val="28"/>
          <w:lang w:val="uk-UA"/>
        </w:rPr>
        <w:t>і</w:t>
      </w:r>
      <w:r w:rsidRPr="00A623CD">
        <w:rPr>
          <w:sz w:val="28"/>
          <w:szCs w:val="28"/>
        </w:rPr>
        <w:t>отензин-альдостеронов</w:t>
      </w:r>
      <w:r w:rsidRPr="00A623CD">
        <w:rPr>
          <w:sz w:val="28"/>
          <w:szCs w:val="28"/>
          <w:lang w:val="uk-UA"/>
        </w:rPr>
        <w:t>а система</w:t>
      </w:r>
    </w:p>
    <w:p w:rsidR="00A529DA" w:rsidRPr="00A623CD" w:rsidRDefault="00A529DA" w:rsidP="00A529DA">
      <w:pPr>
        <w:spacing w:line="360" w:lineRule="auto"/>
        <w:jc w:val="both"/>
        <w:rPr>
          <w:sz w:val="28"/>
          <w:szCs w:val="28"/>
          <w:lang w:val="uk-UA"/>
        </w:rPr>
      </w:pPr>
      <w:r w:rsidRPr="00A623CD">
        <w:rPr>
          <w:sz w:val="28"/>
          <w:szCs w:val="28"/>
          <w:lang w:val="uk-UA"/>
        </w:rPr>
        <w:t xml:space="preserve">САС - </w:t>
      </w:r>
      <w:r w:rsidRPr="00A623CD">
        <w:rPr>
          <w:sz w:val="28"/>
          <w:szCs w:val="28"/>
        </w:rPr>
        <w:t>симпато-адреналов</w:t>
      </w:r>
      <w:r w:rsidRPr="00A623CD">
        <w:rPr>
          <w:sz w:val="28"/>
          <w:szCs w:val="28"/>
          <w:lang w:val="uk-UA"/>
        </w:rPr>
        <w:t>а система</w:t>
      </w:r>
    </w:p>
    <w:p w:rsidR="00A529DA" w:rsidRPr="00A623CD" w:rsidRDefault="00A529DA" w:rsidP="00A529DA">
      <w:pPr>
        <w:spacing w:line="360" w:lineRule="auto"/>
        <w:rPr>
          <w:sz w:val="28"/>
          <w:szCs w:val="28"/>
          <w:lang w:val="uk-UA"/>
        </w:rPr>
      </w:pPr>
      <w:r w:rsidRPr="00A623CD">
        <w:rPr>
          <w:sz w:val="28"/>
          <w:szCs w:val="28"/>
          <w:lang w:val="uk-UA"/>
        </w:rPr>
        <w:t xml:space="preserve">САТ – систолічний артеріальний тиск </w:t>
      </w:r>
    </w:p>
    <w:p w:rsidR="00A529DA" w:rsidRPr="00A623CD" w:rsidRDefault="00A529DA" w:rsidP="00A529DA">
      <w:pPr>
        <w:spacing w:line="360" w:lineRule="auto"/>
        <w:rPr>
          <w:sz w:val="28"/>
          <w:szCs w:val="28"/>
          <w:lang w:val="uk-UA"/>
        </w:rPr>
      </w:pPr>
      <w:r w:rsidRPr="00A623CD">
        <w:rPr>
          <w:sz w:val="28"/>
          <w:szCs w:val="28"/>
          <w:lang w:val="uk-UA"/>
        </w:rPr>
        <w:t>СІ - серцевий індекс</w:t>
      </w:r>
    </w:p>
    <w:p w:rsidR="00A529DA" w:rsidRPr="00A623CD" w:rsidRDefault="00A529DA" w:rsidP="00A529DA">
      <w:pPr>
        <w:spacing w:line="360" w:lineRule="auto"/>
        <w:rPr>
          <w:sz w:val="28"/>
          <w:szCs w:val="28"/>
          <w:lang w:val="uk-UA"/>
        </w:rPr>
      </w:pPr>
      <w:r w:rsidRPr="00A623CD">
        <w:rPr>
          <w:sz w:val="28"/>
          <w:szCs w:val="28"/>
          <w:lang w:val="uk-UA"/>
        </w:rPr>
        <w:t>УІ - ударний індекс</w:t>
      </w:r>
    </w:p>
    <w:p w:rsidR="00A529DA" w:rsidRPr="00A623CD" w:rsidRDefault="00A529DA" w:rsidP="00A529DA">
      <w:pPr>
        <w:spacing w:line="360" w:lineRule="auto"/>
        <w:rPr>
          <w:rFonts w:cs="Symbol"/>
          <w:sz w:val="28"/>
          <w:szCs w:val="28"/>
          <w:lang w:val="uk-UA"/>
        </w:rPr>
      </w:pPr>
      <w:r w:rsidRPr="00A623CD">
        <w:rPr>
          <w:rFonts w:cs="Symbol"/>
          <w:sz w:val="28"/>
          <w:szCs w:val="28"/>
          <w:lang w:val="uk-UA"/>
        </w:rPr>
        <w:lastRenderedPageBreak/>
        <w:t>умов.од. – умовні одиниці</w:t>
      </w:r>
    </w:p>
    <w:p w:rsidR="00A529DA" w:rsidRPr="00A623CD" w:rsidRDefault="00A529DA" w:rsidP="00A529DA">
      <w:pPr>
        <w:spacing w:line="360" w:lineRule="auto"/>
        <w:rPr>
          <w:rFonts w:cs="Symbol"/>
          <w:sz w:val="28"/>
          <w:szCs w:val="28"/>
          <w:lang w:val="uk-UA"/>
        </w:rPr>
      </w:pPr>
      <w:r w:rsidRPr="00A623CD">
        <w:rPr>
          <w:rFonts w:cs="Symbol"/>
          <w:sz w:val="28"/>
          <w:szCs w:val="28"/>
          <w:lang w:val="uk-UA"/>
        </w:rPr>
        <w:t>УО – ударний об’єм</w:t>
      </w:r>
    </w:p>
    <w:p w:rsidR="00A529DA" w:rsidRPr="00A623CD" w:rsidRDefault="00A529DA" w:rsidP="00A529DA">
      <w:pPr>
        <w:spacing w:line="360" w:lineRule="auto"/>
        <w:rPr>
          <w:sz w:val="28"/>
          <w:szCs w:val="28"/>
          <w:lang w:val="uk-UA"/>
        </w:rPr>
      </w:pPr>
      <w:r w:rsidRPr="00A623CD">
        <w:rPr>
          <w:sz w:val="28"/>
          <w:szCs w:val="28"/>
          <w:lang w:val="uk-UA"/>
        </w:rPr>
        <w:t>ФВ - фракці</w:t>
      </w:r>
      <w:r>
        <w:rPr>
          <w:sz w:val="28"/>
          <w:szCs w:val="28"/>
          <w:lang w:val="uk-UA"/>
        </w:rPr>
        <w:t>я</w:t>
      </w:r>
      <w:r w:rsidRPr="00A623CD">
        <w:rPr>
          <w:sz w:val="28"/>
          <w:szCs w:val="28"/>
          <w:lang w:val="uk-UA"/>
        </w:rPr>
        <w:t xml:space="preserve"> викиду</w:t>
      </w:r>
    </w:p>
    <w:p w:rsidR="00A529DA" w:rsidRPr="00A623CD" w:rsidRDefault="00A529DA" w:rsidP="00A529DA">
      <w:pPr>
        <w:spacing w:line="360" w:lineRule="auto"/>
        <w:rPr>
          <w:sz w:val="28"/>
          <w:szCs w:val="28"/>
          <w:lang w:val="uk-UA"/>
        </w:rPr>
      </w:pPr>
      <w:r w:rsidRPr="00A623CD">
        <w:rPr>
          <w:sz w:val="28"/>
          <w:szCs w:val="28"/>
          <w:lang w:val="uk-UA"/>
        </w:rPr>
        <w:t xml:space="preserve">ФК - функціональний клас за NYHA </w:t>
      </w:r>
    </w:p>
    <w:p w:rsidR="00A529DA" w:rsidRPr="00A623CD" w:rsidRDefault="00A529DA" w:rsidP="00A529DA">
      <w:pPr>
        <w:spacing w:line="360" w:lineRule="auto"/>
        <w:rPr>
          <w:sz w:val="28"/>
          <w:szCs w:val="28"/>
          <w:lang w:val="uk-UA"/>
        </w:rPr>
      </w:pPr>
      <w:r w:rsidRPr="00A623CD">
        <w:rPr>
          <w:sz w:val="28"/>
          <w:szCs w:val="28"/>
          <w:lang w:val="uk-UA"/>
        </w:rPr>
        <w:t>ФП - фібриляція передсердь</w:t>
      </w:r>
    </w:p>
    <w:p w:rsidR="00A529DA" w:rsidRPr="00A623CD" w:rsidRDefault="00A529DA" w:rsidP="00A529DA">
      <w:pPr>
        <w:spacing w:line="360" w:lineRule="auto"/>
        <w:rPr>
          <w:sz w:val="28"/>
          <w:szCs w:val="28"/>
          <w:lang w:val="uk-UA"/>
        </w:rPr>
      </w:pPr>
      <w:r w:rsidRPr="00A623CD">
        <w:rPr>
          <w:sz w:val="28"/>
          <w:szCs w:val="28"/>
          <w:lang w:val="uk-UA"/>
        </w:rPr>
        <w:t xml:space="preserve">ФРС - функція ризику смерті </w:t>
      </w:r>
    </w:p>
    <w:p w:rsidR="00A529DA" w:rsidRPr="00A623CD" w:rsidRDefault="00A529DA" w:rsidP="00A529DA">
      <w:pPr>
        <w:spacing w:line="360" w:lineRule="auto"/>
        <w:rPr>
          <w:sz w:val="28"/>
          <w:szCs w:val="28"/>
          <w:lang w:val="uk-UA"/>
        </w:rPr>
      </w:pPr>
      <w:r w:rsidRPr="00A623CD">
        <w:rPr>
          <w:sz w:val="28"/>
          <w:szCs w:val="28"/>
          <w:lang w:val="uk-UA"/>
        </w:rPr>
        <w:t>ХвОК - хвилинний об’єм крові</w:t>
      </w:r>
    </w:p>
    <w:p w:rsidR="00A529DA" w:rsidRPr="00A623CD" w:rsidRDefault="00A529DA" w:rsidP="00A529DA">
      <w:pPr>
        <w:spacing w:line="360" w:lineRule="auto"/>
        <w:rPr>
          <w:sz w:val="28"/>
          <w:szCs w:val="28"/>
          <w:lang w:val="uk-UA"/>
        </w:rPr>
      </w:pPr>
      <w:r w:rsidRPr="00A623CD">
        <w:rPr>
          <w:sz w:val="28"/>
          <w:szCs w:val="28"/>
          <w:lang w:val="uk-UA"/>
        </w:rPr>
        <w:t>ХМ - хронічний міокардит</w:t>
      </w:r>
    </w:p>
    <w:p w:rsidR="00A529DA" w:rsidRPr="00A623CD" w:rsidRDefault="00A529DA" w:rsidP="00A529DA">
      <w:pPr>
        <w:spacing w:line="360" w:lineRule="auto"/>
        <w:rPr>
          <w:sz w:val="28"/>
          <w:szCs w:val="28"/>
          <w:lang w:val="uk-UA"/>
        </w:rPr>
      </w:pPr>
      <w:r w:rsidRPr="00A623CD">
        <w:rPr>
          <w:sz w:val="28"/>
          <w:szCs w:val="28"/>
          <w:lang w:val="uk-UA"/>
        </w:rPr>
        <w:t xml:space="preserve">ХСН - хронічна серцева недостатність </w:t>
      </w:r>
    </w:p>
    <w:p w:rsidR="00A529DA" w:rsidRPr="00A623CD" w:rsidRDefault="00A529DA" w:rsidP="00A529DA">
      <w:pPr>
        <w:spacing w:line="360" w:lineRule="auto"/>
        <w:rPr>
          <w:sz w:val="28"/>
          <w:szCs w:val="28"/>
          <w:lang w:val="uk-UA"/>
        </w:rPr>
      </w:pPr>
      <w:r w:rsidRPr="00A623CD">
        <w:rPr>
          <w:sz w:val="28"/>
          <w:szCs w:val="28"/>
          <w:lang w:val="uk-UA"/>
        </w:rPr>
        <w:t xml:space="preserve">ЧСС - частота серцевих скорочень </w:t>
      </w:r>
    </w:p>
    <w:p w:rsidR="00A529DA" w:rsidRPr="00A623CD" w:rsidRDefault="00A529DA" w:rsidP="00A529DA">
      <w:pPr>
        <w:spacing w:line="360" w:lineRule="auto"/>
        <w:rPr>
          <w:sz w:val="28"/>
          <w:szCs w:val="28"/>
          <w:lang w:val="uk-UA"/>
        </w:rPr>
      </w:pPr>
      <w:r w:rsidRPr="00A623CD">
        <w:rPr>
          <w:sz w:val="28"/>
          <w:szCs w:val="28"/>
          <w:lang w:val="uk-UA"/>
        </w:rPr>
        <w:t>2D-режим – двомірний режим ЕхоКГ</w:t>
      </w:r>
    </w:p>
    <w:p w:rsidR="00A529DA" w:rsidRPr="00A623CD" w:rsidRDefault="00A529DA" w:rsidP="00A529DA">
      <w:pPr>
        <w:spacing w:line="360" w:lineRule="auto"/>
        <w:rPr>
          <w:sz w:val="28"/>
          <w:szCs w:val="28"/>
          <w:lang w:val="uk-UA"/>
        </w:rPr>
      </w:pPr>
      <w:r w:rsidRPr="00A623CD">
        <w:rPr>
          <w:sz w:val="28"/>
          <w:szCs w:val="28"/>
          <w:lang w:val="uk-UA"/>
        </w:rPr>
        <w:t xml:space="preserve">IVCT - </w:t>
      </w:r>
      <w:r>
        <w:rPr>
          <w:sz w:val="28"/>
          <w:szCs w:val="28"/>
          <w:lang w:val="uk-UA"/>
        </w:rPr>
        <w:t>час</w:t>
      </w:r>
      <w:r w:rsidRPr="00A623CD">
        <w:rPr>
          <w:sz w:val="28"/>
          <w:szCs w:val="28"/>
          <w:lang w:val="uk-UA"/>
        </w:rPr>
        <w:t xml:space="preserve"> ізоволюм</w:t>
      </w:r>
      <w:r>
        <w:rPr>
          <w:sz w:val="28"/>
          <w:szCs w:val="28"/>
          <w:lang w:val="uk-UA"/>
        </w:rPr>
        <w:t>етрич</w:t>
      </w:r>
      <w:r w:rsidRPr="00A623CD">
        <w:rPr>
          <w:sz w:val="28"/>
          <w:szCs w:val="28"/>
          <w:lang w:val="uk-UA"/>
        </w:rPr>
        <w:t>ного скорочення ЛШ</w:t>
      </w:r>
    </w:p>
    <w:p w:rsidR="00A529DA" w:rsidRPr="00A623CD" w:rsidRDefault="00A529DA" w:rsidP="00A529DA">
      <w:pPr>
        <w:spacing w:line="360" w:lineRule="auto"/>
        <w:rPr>
          <w:sz w:val="28"/>
          <w:szCs w:val="28"/>
          <w:lang w:val="uk-UA"/>
        </w:rPr>
      </w:pPr>
      <w:r w:rsidRPr="00A623CD">
        <w:rPr>
          <w:sz w:val="28"/>
          <w:szCs w:val="28"/>
          <w:lang w:val="uk-UA"/>
        </w:rPr>
        <w:t xml:space="preserve">IVRT - </w:t>
      </w:r>
      <w:r>
        <w:rPr>
          <w:sz w:val="28"/>
          <w:szCs w:val="28"/>
          <w:lang w:val="uk-UA"/>
        </w:rPr>
        <w:t>час</w:t>
      </w:r>
      <w:r w:rsidRPr="00A623CD">
        <w:rPr>
          <w:sz w:val="28"/>
          <w:szCs w:val="28"/>
          <w:lang w:val="uk-UA"/>
        </w:rPr>
        <w:t xml:space="preserve"> ізоволюм</w:t>
      </w:r>
      <w:r>
        <w:rPr>
          <w:sz w:val="28"/>
          <w:szCs w:val="28"/>
          <w:lang w:val="uk-UA"/>
        </w:rPr>
        <w:t>етрич</w:t>
      </w:r>
      <w:r w:rsidRPr="00A623CD">
        <w:rPr>
          <w:sz w:val="28"/>
          <w:szCs w:val="28"/>
          <w:lang w:val="uk-UA"/>
        </w:rPr>
        <w:t>ного розслаблення ЛШ</w:t>
      </w:r>
    </w:p>
    <w:p w:rsidR="00A529DA" w:rsidRPr="00A623CD" w:rsidRDefault="00A529DA" w:rsidP="00A529DA">
      <w:pPr>
        <w:spacing w:line="360" w:lineRule="auto"/>
        <w:rPr>
          <w:sz w:val="28"/>
          <w:szCs w:val="28"/>
          <w:lang w:val="uk-UA"/>
        </w:rPr>
      </w:pPr>
      <w:r w:rsidRPr="00A623CD">
        <w:rPr>
          <w:sz w:val="28"/>
          <w:szCs w:val="28"/>
          <w:lang w:val="uk-UA"/>
        </w:rPr>
        <w:t xml:space="preserve">L - подовжні розміри камер серця відповідно їх довгим </w:t>
      </w:r>
      <w:r>
        <w:rPr>
          <w:sz w:val="28"/>
          <w:szCs w:val="28"/>
          <w:lang w:val="uk-UA"/>
        </w:rPr>
        <w:t>ві</w:t>
      </w:r>
      <w:r w:rsidRPr="00A623CD">
        <w:rPr>
          <w:sz w:val="28"/>
          <w:szCs w:val="28"/>
          <w:lang w:val="uk-UA"/>
        </w:rPr>
        <w:t>сям</w:t>
      </w:r>
    </w:p>
    <w:p w:rsidR="00A529DA" w:rsidRPr="00A623CD" w:rsidRDefault="00A529DA" w:rsidP="00A529DA">
      <w:pPr>
        <w:spacing w:line="360" w:lineRule="auto"/>
        <w:rPr>
          <w:sz w:val="28"/>
          <w:szCs w:val="28"/>
          <w:lang w:val="uk-UA"/>
        </w:rPr>
      </w:pPr>
      <w:r w:rsidRPr="00A623CD">
        <w:rPr>
          <w:sz w:val="28"/>
          <w:szCs w:val="28"/>
          <w:lang w:val="uk-UA"/>
        </w:rPr>
        <w:t>Sд - площа в діастолу</w:t>
      </w:r>
    </w:p>
    <w:p w:rsidR="00A529DA" w:rsidRPr="00D17D6D" w:rsidRDefault="00A529DA" w:rsidP="00A529DA">
      <w:pPr>
        <w:spacing w:line="360" w:lineRule="auto"/>
        <w:rPr>
          <w:sz w:val="28"/>
          <w:szCs w:val="28"/>
          <w:lang w:val="uk-UA"/>
        </w:rPr>
      </w:pPr>
      <w:r w:rsidRPr="00A623CD">
        <w:rPr>
          <w:sz w:val="28"/>
          <w:szCs w:val="28"/>
          <w:lang w:val="uk-UA"/>
        </w:rPr>
        <w:t>Sс - площа в систолу.</w:t>
      </w:r>
    </w:p>
    <w:p w:rsidR="00A529DA" w:rsidRPr="0020607F" w:rsidRDefault="00A529DA" w:rsidP="00A529DA">
      <w:pPr>
        <w:pageBreakBefore/>
        <w:widowControl w:val="0"/>
        <w:spacing w:line="360" w:lineRule="auto"/>
        <w:jc w:val="center"/>
        <w:rPr>
          <w:b/>
          <w:sz w:val="28"/>
          <w:szCs w:val="28"/>
          <w:lang w:val="uk-UA"/>
        </w:rPr>
      </w:pPr>
      <w:r w:rsidRPr="00A529DA">
        <w:rPr>
          <w:b/>
          <w:sz w:val="28"/>
          <w:szCs w:val="28"/>
          <w:lang w:val="uk-UA"/>
        </w:rPr>
        <w:lastRenderedPageBreak/>
        <w:t>ВСТУП</w:t>
      </w:r>
    </w:p>
    <w:p w:rsidR="00A529DA" w:rsidRPr="0020607F" w:rsidRDefault="00A529DA" w:rsidP="00A529DA">
      <w:pPr>
        <w:spacing w:line="360" w:lineRule="auto"/>
        <w:jc w:val="center"/>
        <w:rPr>
          <w:sz w:val="28"/>
          <w:szCs w:val="28"/>
          <w:lang w:val="uk-UA"/>
        </w:rPr>
      </w:pPr>
    </w:p>
    <w:p w:rsidR="00A529DA" w:rsidRDefault="00A529DA" w:rsidP="00A529DA">
      <w:pPr>
        <w:spacing w:line="360" w:lineRule="auto"/>
        <w:jc w:val="center"/>
        <w:rPr>
          <w:sz w:val="28"/>
          <w:szCs w:val="28"/>
          <w:lang w:val="uk-UA"/>
        </w:rPr>
      </w:pPr>
    </w:p>
    <w:p w:rsidR="00A529DA" w:rsidRPr="0020607F" w:rsidRDefault="00A529DA" w:rsidP="00A529DA">
      <w:pPr>
        <w:spacing w:line="360" w:lineRule="auto"/>
        <w:jc w:val="center"/>
        <w:rPr>
          <w:sz w:val="28"/>
          <w:szCs w:val="28"/>
          <w:lang w:val="uk-UA"/>
        </w:rPr>
      </w:pPr>
    </w:p>
    <w:p w:rsidR="00A529DA" w:rsidRPr="00455C37" w:rsidRDefault="00A529DA" w:rsidP="00A529DA">
      <w:pPr>
        <w:spacing w:line="360" w:lineRule="auto"/>
        <w:ind w:firstLine="540"/>
        <w:jc w:val="both"/>
        <w:rPr>
          <w:sz w:val="28"/>
          <w:szCs w:val="28"/>
          <w:lang w:val="uk-UA"/>
        </w:rPr>
      </w:pPr>
      <w:r w:rsidRPr="00455C37">
        <w:rPr>
          <w:b/>
          <w:sz w:val="28"/>
          <w:szCs w:val="28"/>
          <w:lang w:val="uk-UA"/>
        </w:rPr>
        <w:t xml:space="preserve">Актуальність теми. </w:t>
      </w:r>
      <w:r w:rsidRPr="00455C37">
        <w:rPr>
          <w:sz w:val="28"/>
          <w:szCs w:val="28"/>
          <w:lang w:val="uk-UA"/>
        </w:rPr>
        <w:t xml:space="preserve">Дані епідеміологічних досліджень однозначно свідчать про те, що ХСН до теперішнього часу залишається одним з розповсюдженіших, прогресуючих і прогностично несприятливих захворювань серцево-судинної системи [4, 67]. Актуальність проблеми ХСН обумовлена збільшенням кількості хворих з ХСН та кількості госпіталізацій внаслідок загострення ХСН, зростанням витрат на боротьбу з ХСН і, найголовніше, невтішним прогнозом у таких хворих. </w:t>
      </w:r>
    </w:p>
    <w:p w:rsidR="00A529DA" w:rsidRPr="00455C37" w:rsidRDefault="00A529DA" w:rsidP="00A529DA">
      <w:pPr>
        <w:spacing w:line="360" w:lineRule="auto"/>
        <w:ind w:firstLine="708"/>
        <w:jc w:val="both"/>
        <w:rPr>
          <w:sz w:val="28"/>
          <w:szCs w:val="28"/>
          <w:lang w:val="uk-UA"/>
        </w:rPr>
      </w:pPr>
      <w:r w:rsidRPr="00455C37">
        <w:rPr>
          <w:sz w:val="28"/>
          <w:szCs w:val="28"/>
          <w:lang w:val="uk-UA"/>
        </w:rPr>
        <w:t xml:space="preserve">За даними епідеміологічних досліджень на межі ХХ та ХХІ століть поширеність ХСН серед дорослого населення планети складає приблизно 1-2% і збільшується пропорційно віку, сягаючи більше 10% серед осіб похилого віку [67, 199]. Однак ці дані не є остаточними. Практично відсутні вірні статистичні дані по країнах, що розвиваються. Тому сьогодні важко робити висновки про дійсну поширеність ХСН – вона є значно більшою, ніж ті цифри, що наводяться у науковій літературі. </w:t>
      </w:r>
    </w:p>
    <w:p w:rsidR="00A529DA" w:rsidRPr="00455C37" w:rsidRDefault="00A529DA" w:rsidP="00A529DA">
      <w:pPr>
        <w:spacing w:line="360" w:lineRule="auto"/>
        <w:ind w:firstLine="708"/>
        <w:jc w:val="both"/>
        <w:rPr>
          <w:sz w:val="28"/>
          <w:szCs w:val="28"/>
          <w:lang w:val="uk-UA"/>
        </w:rPr>
      </w:pPr>
      <w:r w:rsidRPr="00455C37">
        <w:rPr>
          <w:sz w:val="28"/>
          <w:szCs w:val="28"/>
          <w:lang w:val="uk-UA"/>
        </w:rPr>
        <w:t xml:space="preserve">ХСН є серйозною фінансовою проблемою. В індустріально розвинутих країнах витрати на лікування хворих з ХСН складають </w:t>
      </w:r>
      <w:r w:rsidRPr="00455C37">
        <w:rPr>
          <w:sz w:val="28"/>
          <w:szCs w:val="28"/>
        </w:rPr>
        <w:t>2</w:t>
      </w:r>
      <w:r w:rsidRPr="00455C37">
        <w:rPr>
          <w:sz w:val="28"/>
          <w:szCs w:val="28"/>
          <w:lang w:val="uk-UA"/>
        </w:rPr>
        <w:t>-</w:t>
      </w:r>
      <w:r w:rsidRPr="00455C37">
        <w:rPr>
          <w:sz w:val="28"/>
          <w:szCs w:val="28"/>
        </w:rPr>
        <w:t>3</w:t>
      </w:r>
      <w:r w:rsidRPr="00455C37">
        <w:rPr>
          <w:sz w:val="28"/>
          <w:szCs w:val="28"/>
          <w:lang w:val="uk-UA"/>
        </w:rPr>
        <w:t xml:space="preserve">% від загальних витрат на охорону здоров'я, і 70-80% фінансових витрат доводиться на сплату госпітального лікування декомпенсованих пацієнтів [4,22]. Тривалість стаціонарного лікування при декомпенсації ХСН становить від 7,7 днів у США до 27 днів у Російській Федерації (РФ) [9]. При цьому у першій місяць після виписки із стаціонару повторно госпіталізується приблизно 16%, через 2 місяці – 30%, а протягом перших 3 місяців - 37% хворих з ХСН [9,22]. </w:t>
      </w:r>
    </w:p>
    <w:p w:rsidR="00A529DA" w:rsidRPr="00455C37" w:rsidRDefault="00A529DA" w:rsidP="00A529DA">
      <w:pPr>
        <w:spacing w:line="360" w:lineRule="auto"/>
        <w:ind w:firstLine="708"/>
        <w:jc w:val="both"/>
        <w:rPr>
          <w:sz w:val="28"/>
          <w:szCs w:val="28"/>
        </w:rPr>
      </w:pPr>
      <w:r w:rsidRPr="00455C37">
        <w:rPr>
          <w:sz w:val="28"/>
          <w:szCs w:val="28"/>
          <w:lang w:val="uk-UA"/>
        </w:rPr>
        <w:lastRenderedPageBreak/>
        <w:t xml:space="preserve">Прогноз при ХСН все ще лишається невтішним. За різними даними середня тривалість життя хворих з ХСН  від моменту встановлення діагнозу складає від 1,7 років до 7 років </w:t>
      </w:r>
      <w:r w:rsidRPr="00455C37">
        <w:rPr>
          <w:sz w:val="28"/>
          <w:szCs w:val="28"/>
        </w:rPr>
        <w:t xml:space="preserve">[3, </w:t>
      </w:r>
      <w:r w:rsidRPr="00455C37">
        <w:rPr>
          <w:sz w:val="28"/>
          <w:szCs w:val="28"/>
          <w:lang w:val="uk-UA"/>
        </w:rPr>
        <w:t xml:space="preserve">13, </w:t>
      </w:r>
      <w:r w:rsidRPr="00455C37">
        <w:rPr>
          <w:sz w:val="28"/>
          <w:szCs w:val="28"/>
        </w:rPr>
        <w:t>15, 35-37]</w:t>
      </w:r>
      <w:r w:rsidRPr="00455C37">
        <w:rPr>
          <w:sz w:val="28"/>
          <w:szCs w:val="28"/>
          <w:lang w:val="uk-UA"/>
        </w:rPr>
        <w:t>. Протягом першого року від встановлення діагнозу вмирає майже кожний п’ятий хворий з</w:t>
      </w:r>
      <w:r w:rsidRPr="00455C37">
        <w:rPr>
          <w:sz w:val="28"/>
          <w:szCs w:val="28"/>
        </w:rPr>
        <w:t xml:space="preserve"> </w:t>
      </w:r>
      <w:r w:rsidRPr="00455C37">
        <w:rPr>
          <w:sz w:val="28"/>
          <w:szCs w:val="28"/>
          <w:lang w:val="uk-UA"/>
        </w:rPr>
        <w:t xml:space="preserve">ХСН </w:t>
      </w:r>
      <w:r w:rsidRPr="00455C37">
        <w:rPr>
          <w:sz w:val="28"/>
          <w:szCs w:val="28"/>
        </w:rPr>
        <w:t>[18</w:t>
      </w:r>
      <w:r w:rsidRPr="00455C37">
        <w:rPr>
          <w:sz w:val="28"/>
          <w:szCs w:val="28"/>
          <w:lang w:val="uk-UA"/>
        </w:rPr>
        <w:t>5</w:t>
      </w:r>
      <w:r w:rsidRPr="00455C37">
        <w:rPr>
          <w:sz w:val="28"/>
          <w:szCs w:val="28"/>
        </w:rPr>
        <w:t>]</w:t>
      </w:r>
      <w:r w:rsidRPr="00455C37">
        <w:rPr>
          <w:sz w:val="28"/>
          <w:szCs w:val="28"/>
          <w:lang w:val="uk-UA"/>
        </w:rPr>
        <w:t xml:space="preserve">. За даними Фремінгемського дослідження 5-річна смертність при ХСН наприкінці ХХ століття становила 45-59% залежно від статі пацієнтів </w:t>
      </w:r>
      <w:r w:rsidRPr="00455C37">
        <w:rPr>
          <w:rFonts w:ascii="MinionPro-Regular" w:hAnsi="MinionPro-Regular" w:cs="MinionPro-Regular"/>
          <w:color w:val="000000"/>
          <w:sz w:val="28"/>
          <w:szCs w:val="28"/>
          <w:lang w:val="uk-UA"/>
        </w:rPr>
        <w:t>[</w:t>
      </w:r>
      <w:r w:rsidRPr="00455C37">
        <w:rPr>
          <w:rFonts w:cs="MinionPro-Regular"/>
          <w:color w:val="000000"/>
          <w:sz w:val="28"/>
          <w:szCs w:val="28"/>
          <w:lang w:val="uk-UA"/>
        </w:rPr>
        <w:t>14</w:t>
      </w:r>
      <w:r w:rsidRPr="00455C37">
        <w:rPr>
          <w:rFonts w:cs="MinionPro-Regular"/>
          <w:color w:val="000000"/>
          <w:sz w:val="28"/>
          <w:szCs w:val="28"/>
        </w:rPr>
        <w:t>1</w:t>
      </w:r>
      <w:r w:rsidRPr="00455C37">
        <w:rPr>
          <w:rFonts w:cs="MinionPro-Regular"/>
          <w:color w:val="000000"/>
          <w:sz w:val="28"/>
          <w:szCs w:val="28"/>
          <w:lang w:val="uk-UA"/>
        </w:rPr>
        <w:t>, 15</w:t>
      </w:r>
      <w:r w:rsidRPr="00455C37">
        <w:rPr>
          <w:rFonts w:cs="MinionPro-Regular"/>
          <w:color w:val="000000"/>
          <w:sz w:val="28"/>
          <w:szCs w:val="28"/>
        </w:rPr>
        <w:t>9</w:t>
      </w:r>
      <w:r w:rsidRPr="00455C37">
        <w:rPr>
          <w:rFonts w:ascii="MinionPro-Regular" w:hAnsi="MinionPro-Regular" w:cs="MinionPro-Regular"/>
          <w:color w:val="000000"/>
          <w:sz w:val="28"/>
          <w:szCs w:val="28"/>
          <w:lang w:val="uk-UA"/>
        </w:rPr>
        <w:t>].</w:t>
      </w:r>
      <w:r w:rsidRPr="00455C37">
        <w:rPr>
          <w:rFonts w:cs="MinionPro-Regular"/>
          <w:color w:val="000000"/>
          <w:sz w:val="28"/>
          <w:szCs w:val="28"/>
          <w:lang w:val="uk-UA"/>
        </w:rPr>
        <w:t xml:space="preserve"> Подібні результати були отримані Рочестерським Епідеміологічним Проектом: 5-річна смертність в період з 1996 по 2000 рр. склала 50% серед чоловіків і  46% серед жінок </w:t>
      </w:r>
      <w:r w:rsidRPr="00455C37">
        <w:rPr>
          <w:rFonts w:ascii="MinionPro-Regular" w:hAnsi="MinionPro-Regular" w:cs="MinionPro-Regular"/>
          <w:color w:val="000000"/>
          <w:sz w:val="28"/>
          <w:szCs w:val="28"/>
          <w:lang w:val="uk-UA"/>
        </w:rPr>
        <w:t>[14</w:t>
      </w:r>
      <w:r w:rsidRPr="00455C37">
        <w:rPr>
          <w:rFonts w:cs="MinionPro-Regular"/>
          <w:color w:val="000000"/>
          <w:sz w:val="28"/>
          <w:szCs w:val="28"/>
        </w:rPr>
        <w:t>1</w:t>
      </w:r>
      <w:r w:rsidRPr="00455C37">
        <w:rPr>
          <w:rFonts w:ascii="MinionPro-Regular" w:hAnsi="MinionPro-Regular" w:cs="MinionPro-Regular"/>
          <w:color w:val="000000"/>
          <w:sz w:val="28"/>
          <w:szCs w:val="28"/>
          <w:lang w:val="uk-UA"/>
        </w:rPr>
        <w:t>].</w:t>
      </w:r>
      <w:r w:rsidRPr="00455C37">
        <w:rPr>
          <w:sz w:val="28"/>
          <w:szCs w:val="28"/>
          <w:lang w:val="uk-UA"/>
        </w:rPr>
        <w:t xml:space="preserve"> Згідно результатів Ротердамського дослідження, одно-, двох- та п’ятирічн</w:t>
      </w:r>
      <w:r>
        <w:rPr>
          <w:sz w:val="28"/>
          <w:szCs w:val="28"/>
          <w:lang w:val="uk-UA"/>
        </w:rPr>
        <w:t>е</w:t>
      </w:r>
      <w:r w:rsidRPr="00455C37">
        <w:rPr>
          <w:sz w:val="28"/>
          <w:szCs w:val="28"/>
          <w:lang w:val="uk-UA"/>
        </w:rPr>
        <w:t xml:space="preserve"> виживан</w:t>
      </w:r>
      <w:r>
        <w:rPr>
          <w:sz w:val="28"/>
          <w:szCs w:val="28"/>
          <w:lang w:val="uk-UA"/>
        </w:rPr>
        <w:t>ня</w:t>
      </w:r>
      <w:r w:rsidRPr="00455C37">
        <w:rPr>
          <w:sz w:val="28"/>
          <w:szCs w:val="28"/>
          <w:lang w:val="uk-UA"/>
        </w:rPr>
        <w:t xml:space="preserve"> хворих чоловічої статі з ХСН складає 89, 79 і 59%  відповідно </w:t>
      </w:r>
      <w:r w:rsidRPr="00455C37">
        <w:rPr>
          <w:rFonts w:ascii="MinionPro-Regular" w:hAnsi="MinionPro-Regular" w:cs="MinionPro-Regular"/>
          <w:color w:val="000000"/>
          <w:sz w:val="28"/>
          <w:szCs w:val="28"/>
          <w:lang w:val="uk-UA"/>
        </w:rPr>
        <w:t>[15</w:t>
      </w:r>
      <w:r w:rsidRPr="00455C37">
        <w:rPr>
          <w:rFonts w:cs="MinionPro-Regular"/>
          <w:color w:val="000000"/>
          <w:sz w:val="28"/>
          <w:szCs w:val="28"/>
          <w:lang w:val="uk-UA"/>
        </w:rPr>
        <w:t>8</w:t>
      </w:r>
      <w:r w:rsidRPr="00455C37">
        <w:rPr>
          <w:sz w:val="28"/>
          <w:szCs w:val="28"/>
          <w:lang w:val="uk-UA"/>
        </w:rPr>
        <w:t xml:space="preserve">]. І це, незважаючи на застосування новітніх технологій та засобів лікування ХСН. </w:t>
      </w:r>
    </w:p>
    <w:p w:rsidR="00A529DA" w:rsidRPr="00455C37" w:rsidRDefault="00A529DA" w:rsidP="00A529DA">
      <w:pPr>
        <w:spacing w:line="360" w:lineRule="auto"/>
        <w:ind w:firstLine="708"/>
        <w:jc w:val="both"/>
        <w:rPr>
          <w:sz w:val="28"/>
          <w:szCs w:val="28"/>
          <w:lang w:val="uk-UA"/>
        </w:rPr>
      </w:pPr>
      <w:r w:rsidRPr="00455C37">
        <w:rPr>
          <w:sz w:val="28"/>
          <w:szCs w:val="28"/>
          <w:lang w:val="uk-UA"/>
        </w:rPr>
        <w:t xml:space="preserve">Підходи до лікування певних груп хворих з різною етіологією ХСН все ще залишаються недостатньо вивченими. В першу чергу це стосується хворих з хронічним перебігом дифузного міокардиту (ХМ) та дилатаційною кардіоміопатією </w:t>
      </w:r>
      <w:r w:rsidRPr="00A529DA">
        <w:rPr>
          <w:sz w:val="28"/>
          <w:szCs w:val="28"/>
        </w:rPr>
        <w:t>(</w:t>
      </w:r>
      <w:r w:rsidRPr="00455C37">
        <w:rPr>
          <w:sz w:val="28"/>
          <w:szCs w:val="28"/>
          <w:lang w:val="uk-UA"/>
        </w:rPr>
        <w:t>ДКМП). У багатьох випадках виникають дуже серйозні проблеми при визначенні збудника, а діагностика стадії запального процесу та визначення персистування вірусів у міокарді таких хворих потребує застосування складних інструментальних та лабораторних методів діагностики. Без цієї діагностики позитивні ефекти лікування пацієнтів із застосовуванням етіотропної, імуномод</w:t>
      </w:r>
      <w:r>
        <w:rPr>
          <w:sz w:val="28"/>
          <w:szCs w:val="28"/>
          <w:lang w:val="uk-UA"/>
        </w:rPr>
        <w:t>у</w:t>
      </w:r>
      <w:r w:rsidRPr="00455C37">
        <w:rPr>
          <w:sz w:val="28"/>
          <w:szCs w:val="28"/>
          <w:lang w:val="uk-UA"/>
        </w:rPr>
        <w:t xml:space="preserve">люючої та імуносупресорної терапії малоймовірні. Крім специфічної терапії такі хворі лікуються, як і пацієнти із застійною ХСН. Цей підхід базується на положенні, що в ході прогресування систолічної ХСН значення етіологічних особливостей поступово втрачає пріоритет. На перший план виходять загальні механізми серцевої недостатності, що визначають не тільки подальшій перебіг захворювання, але й, певною мірою, універсальність терапевтичних підходів до її лікування. В той </w:t>
      </w:r>
      <w:r w:rsidRPr="00455C37">
        <w:rPr>
          <w:sz w:val="28"/>
          <w:szCs w:val="28"/>
          <w:lang w:val="uk-UA"/>
        </w:rPr>
        <w:lastRenderedPageBreak/>
        <w:t xml:space="preserve">же час не виключається той факт, що ефективність синдромального лікування все ж таки відрізняється залежно від етіології пошкодження міокарда. </w:t>
      </w:r>
    </w:p>
    <w:p w:rsidR="00A529DA" w:rsidRPr="00455C37" w:rsidRDefault="00A529DA" w:rsidP="00A529DA">
      <w:pPr>
        <w:autoSpaceDE w:val="0"/>
        <w:autoSpaceDN w:val="0"/>
        <w:adjustRightInd w:val="0"/>
        <w:spacing w:line="360" w:lineRule="auto"/>
        <w:ind w:firstLine="540"/>
        <w:jc w:val="both"/>
        <w:rPr>
          <w:sz w:val="28"/>
          <w:szCs w:val="28"/>
          <w:lang w:val="uk-UA"/>
        </w:rPr>
      </w:pPr>
      <w:r w:rsidRPr="00455C37">
        <w:rPr>
          <w:sz w:val="28"/>
          <w:szCs w:val="28"/>
          <w:lang w:val="uk-UA"/>
        </w:rPr>
        <w:t>Сучасні рекомендації та алгоритми лікування пацієнтів з ХСН із систолічною дисфункцією лівого шлуночка (ЛШ) базуються на сьогоденному розумінні патогенетичних механізмів ХСН та принципах доказової медицини. Для лікування ХСН рекомендовані препарати, ефективність і безпека яких доведена в тривалих багатоцентрових подвійних сліпих плацебо-контрольованих дослідженнях: інгібітори ангіотензинперетворюю</w:t>
      </w:r>
      <w:r w:rsidRPr="00F516F2">
        <w:rPr>
          <w:sz w:val="28"/>
          <w:szCs w:val="28"/>
          <w:lang w:val="uk-UA"/>
        </w:rPr>
        <w:t>-</w:t>
      </w:r>
      <w:r w:rsidRPr="00455C37">
        <w:rPr>
          <w:sz w:val="28"/>
          <w:szCs w:val="28"/>
          <w:lang w:val="uk-UA"/>
        </w:rPr>
        <w:t>чого ферменту (іАПФ), бета-адреноблокатори (БАБ), діуретики, антагоністи альдостерону, антагоністи рецепторів ангіотензину ІІ (АІІ), д</w:t>
      </w:r>
      <w:r>
        <w:rPr>
          <w:sz w:val="28"/>
          <w:szCs w:val="28"/>
          <w:lang w:val="uk-UA"/>
        </w:rPr>
        <w:t>і</w:t>
      </w:r>
      <w:r w:rsidRPr="00455C37">
        <w:rPr>
          <w:sz w:val="28"/>
          <w:szCs w:val="28"/>
          <w:lang w:val="uk-UA"/>
        </w:rPr>
        <w:t xml:space="preserve">гоксин [3, 6, 7, 19, 20, 25, 31- 33, 43, 45, 66, 70, 74, 80, 87, 94, 116, 142, 143, 161, 175, 181, 196, 213, 222]. </w:t>
      </w:r>
    </w:p>
    <w:p w:rsidR="00A529DA" w:rsidRPr="00455C37" w:rsidRDefault="00A529DA" w:rsidP="00A529DA">
      <w:pPr>
        <w:autoSpaceDE w:val="0"/>
        <w:autoSpaceDN w:val="0"/>
        <w:adjustRightInd w:val="0"/>
        <w:spacing w:line="360" w:lineRule="auto"/>
        <w:ind w:firstLine="540"/>
        <w:jc w:val="both"/>
        <w:rPr>
          <w:sz w:val="28"/>
          <w:szCs w:val="28"/>
          <w:lang w:val="uk-UA"/>
        </w:rPr>
      </w:pPr>
      <w:r w:rsidRPr="00455C37">
        <w:rPr>
          <w:sz w:val="28"/>
          <w:szCs w:val="28"/>
          <w:lang w:val="uk-UA"/>
        </w:rPr>
        <w:t xml:space="preserve">Незважаючи на постійне удосконалення сучасної фармакотерапії ХСН, головними препаратами і на цей час залишаються іАПФ та БАБ. Сьогодні вже не підлягає сумніву, що призначення іАПФ та БАБ сприяє усуненню симптомів ХСН, запобігає розвитку та уповільнює прогресування ХСН, зменшує кількість госпіталізацій, та знижує ризик смерті [6, 20, 172, 190, 192]. Саме тому комбіноване застосування іАПФ та БАБ є найбільш оптимальним засобом лікування ХСН, і призначення цих двох груп препаратів вважається обов’язковим всім (при відсутності протипоказань) хворим з ХСН та систолічною дисфункцією ЛШ </w:t>
      </w:r>
      <w:r w:rsidRPr="00455C37">
        <w:rPr>
          <w:sz w:val="28"/>
          <w:szCs w:val="28"/>
        </w:rPr>
        <w:t>[6, 9, 19, 20, 32, 43, 19</w:t>
      </w:r>
      <w:r w:rsidRPr="00A529DA">
        <w:rPr>
          <w:sz w:val="28"/>
          <w:szCs w:val="28"/>
        </w:rPr>
        <w:t>6</w:t>
      </w:r>
      <w:r w:rsidRPr="00455C37">
        <w:rPr>
          <w:sz w:val="28"/>
          <w:szCs w:val="28"/>
        </w:rPr>
        <w:t>].</w:t>
      </w:r>
      <w:r w:rsidRPr="00455C37">
        <w:rPr>
          <w:sz w:val="28"/>
          <w:szCs w:val="28"/>
          <w:lang w:val="uk-UA"/>
        </w:rPr>
        <w:t xml:space="preserve"> </w:t>
      </w:r>
    </w:p>
    <w:p w:rsidR="00A529DA" w:rsidRPr="00455C37" w:rsidRDefault="00A529DA" w:rsidP="00A529DA">
      <w:pPr>
        <w:spacing w:line="360" w:lineRule="auto"/>
        <w:ind w:firstLine="540"/>
        <w:jc w:val="both"/>
        <w:rPr>
          <w:sz w:val="28"/>
          <w:szCs w:val="28"/>
          <w:lang w:val="uk-UA"/>
        </w:rPr>
      </w:pPr>
      <w:r w:rsidRPr="00455C37">
        <w:rPr>
          <w:sz w:val="28"/>
          <w:szCs w:val="28"/>
          <w:lang w:val="uk-UA"/>
        </w:rPr>
        <w:t xml:space="preserve">На цей час доведена ефективність та безпека п’ятьох іАПФ: еналаприлу, каптоприлу, лізиноприлу, раміприлу, трандолаприлу (рівень доказовості А). «Класичними» іАПФ при лікуванні ХСН до теперішнього часу лишаються еналаприл і каптоприл. Також можуть застосовуватися фозиноприл, периндоприл, квіналаприл (рівень доказовості В) [19]. Згідно сучасних рекомендацій, при ХСН рекомендовані до застосування чотири БАБ: </w:t>
      </w:r>
      <w:r w:rsidRPr="00455C37">
        <w:rPr>
          <w:sz w:val="28"/>
          <w:szCs w:val="28"/>
          <w:lang w:val="uk-UA"/>
        </w:rPr>
        <w:lastRenderedPageBreak/>
        <w:t xml:space="preserve">карведилол, бісопролол, метопрололу сукцинат </w:t>
      </w:r>
      <w:r w:rsidRPr="00455C37">
        <w:rPr>
          <w:sz w:val="28"/>
          <w:szCs w:val="28"/>
          <w:lang w:val="en-US"/>
        </w:rPr>
        <w:t>CR</w:t>
      </w:r>
      <w:r w:rsidRPr="00455C37">
        <w:rPr>
          <w:sz w:val="28"/>
          <w:szCs w:val="28"/>
          <w:lang w:val="uk-UA"/>
        </w:rPr>
        <w:t>/</w:t>
      </w:r>
      <w:r w:rsidRPr="00455C37">
        <w:rPr>
          <w:sz w:val="28"/>
          <w:szCs w:val="28"/>
          <w:lang w:val="en-US"/>
        </w:rPr>
        <w:t>XL</w:t>
      </w:r>
      <w:r w:rsidRPr="00455C37">
        <w:rPr>
          <w:sz w:val="28"/>
          <w:szCs w:val="28"/>
          <w:lang w:val="uk-UA"/>
        </w:rPr>
        <w:t xml:space="preserve"> та небіволол [19, 31, 32, 43, 19</w:t>
      </w:r>
      <w:r w:rsidRPr="00A529DA">
        <w:rPr>
          <w:sz w:val="28"/>
          <w:szCs w:val="28"/>
          <w:lang w:val="uk-UA"/>
        </w:rPr>
        <w:t>6</w:t>
      </w:r>
      <w:r w:rsidRPr="00455C37">
        <w:rPr>
          <w:sz w:val="28"/>
          <w:szCs w:val="28"/>
          <w:lang w:val="uk-UA"/>
        </w:rPr>
        <w:t>].</w:t>
      </w:r>
    </w:p>
    <w:p w:rsidR="00A529DA" w:rsidRPr="00455C37" w:rsidRDefault="00A529DA" w:rsidP="00A529DA">
      <w:pPr>
        <w:spacing w:line="360" w:lineRule="auto"/>
        <w:ind w:firstLine="540"/>
        <w:jc w:val="both"/>
        <w:rPr>
          <w:sz w:val="28"/>
          <w:szCs w:val="28"/>
          <w:lang w:val="uk-UA"/>
        </w:rPr>
      </w:pPr>
      <w:r w:rsidRPr="00455C37">
        <w:rPr>
          <w:sz w:val="28"/>
          <w:szCs w:val="28"/>
          <w:lang w:val="uk-UA"/>
        </w:rPr>
        <w:t xml:space="preserve">На даний час існує велика кількість досліджень, які точно визначили показання і протипоказання до застосування препаратів при лікуванні ХСН, а сучасні рекомендації, що ґрунтуються на результатах цих досліджень, є загальнодоступними. Вважається, що незастосування іАПФ чи БАБ, або їх використання в недостатніх дозах є одним з важливіших факторів, який може негативно впливати на прогноз при ХСН, на кількість госпіталізацій з причини загострення ХСН та якість життя пацієнтів. Однак, у реальному житті, на жаль, принцип титрування препаратів для досягнення рекомендованих доз, як правило, не виконується </w:t>
      </w:r>
      <w:r w:rsidRPr="00455C37">
        <w:rPr>
          <w:sz w:val="28"/>
          <w:szCs w:val="28"/>
        </w:rPr>
        <w:t>[69].</w:t>
      </w:r>
      <w:r w:rsidRPr="00455C37">
        <w:rPr>
          <w:sz w:val="28"/>
          <w:szCs w:val="28"/>
          <w:lang w:val="uk-UA"/>
        </w:rPr>
        <w:t xml:space="preserve"> Внаслідок цього велика частина пацієнтів з ХСН лишається без достатнього сучасного лікування [1,</w:t>
      </w:r>
      <w:r w:rsidRPr="00455C37">
        <w:rPr>
          <w:sz w:val="28"/>
          <w:szCs w:val="28"/>
        </w:rPr>
        <w:t>6].</w:t>
      </w:r>
      <w:r w:rsidRPr="00455C37">
        <w:rPr>
          <w:sz w:val="28"/>
          <w:szCs w:val="28"/>
          <w:lang w:val="uk-UA"/>
        </w:rPr>
        <w:t xml:space="preserve"> До того ж, в загальній практиці ще й не всі хворі з ХСН лікуються іАПФ та БАБ, а комбінацію цих препаратів приймає лише незначна частина таких пацієнтів [6]. Неадекватне застосування іАПФ та БАБ спостерігається як в амбулаторних умовах, так і при стаціонарному лікуванні [6, 9</w:t>
      </w:r>
      <w:r w:rsidRPr="00455C37">
        <w:rPr>
          <w:sz w:val="28"/>
          <w:szCs w:val="28"/>
        </w:rPr>
        <w:t>8</w:t>
      </w:r>
      <w:r w:rsidRPr="00455C37">
        <w:rPr>
          <w:sz w:val="28"/>
          <w:szCs w:val="28"/>
          <w:lang w:val="uk-UA"/>
        </w:rPr>
        <w:t>]. Більше того, дози, що застосовуються в реальному житті, значно поступаються тим, які в великих контрольованих дослідженнях показали надзвичайну ефективність іАПФ та БАБ у хворих з ХСН. Лише частина пацієнтів, що лікуються іАПФ та БАБ, отримує ці препарати в оптимальних дозах. Однією з головних причин невикористання рекомендованих доз препаратів на практиці є недостатня обізнаність лікарів. Крім того, дотепер ще поширена думка, що спроби збільшити дози препаратів (іАПФ та БАБ) до максимальних можуть лише значно підвищити ризик виникнення побічних ефектів та вартість лікування, а не посилити ефективність лікування хворих з ХСН [7]. Все це обумовлює незадовільну якість терапії і, як наслідок, відсутність прихильності хворих з ХСН до тривалого лікування.</w:t>
      </w:r>
    </w:p>
    <w:p w:rsidR="00A529DA" w:rsidRPr="00455C37" w:rsidRDefault="00A529DA" w:rsidP="00A529DA">
      <w:pPr>
        <w:spacing w:line="360" w:lineRule="auto"/>
        <w:ind w:firstLine="540"/>
        <w:jc w:val="both"/>
        <w:rPr>
          <w:sz w:val="28"/>
          <w:szCs w:val="28"/>
          <w:lang w:val="uk-UA"/>
        </w:rPr>
      </w:pPr>
      <w:r w:rsidRPr="00455C37">
        <w:rPr>
          <w:sz w:val="28"/>
          <w:szCs w:val="28"/>
          <w:lang w:val="uk-UA"/>
        </w:rPr>
        <w:t xml:space="preserve">В зв’язку з цим, удосконалення лікування хворих з ХСН є одним з пріоритетних завдань сучасної кардіології. Уточнення методології терапії ХСН </w:t>
      </w:r>
      <w:r w:rsidRPr="00455C37">
        <w:rPr>
          <w:sz w:val="28"/>
          <w:szCs w:val="28"/>
          <w:lang w:val="uk-UA"/>
        </w:rPr>
        <w:lastRenderedPageBreak/>
        <w:t>може призвести до покращення лікування таких хворих, що, в свою чергу, може позитивно вплинути на прогноз та перебіг ХСН.</w:t>
      </w:r>
    </w:p>
    <w:p w:rsidR="00A529DA" w:rsidRPr="00455C37" w:rsidRDefault="00A529DA" w:rsidP="00A529DA">
      <w:pPr>
        <w:spacing w:line="360" w:lineRule="auto"/>
        <w:ind w:firstLine="540"/>
        <w:jc w:val="both"/>
        <w:rPr>
          <w:sz w:val="28"/>
          <w:szCs w:val="28"/>
          <w:lang w:val="uk-UA"/>
        </w:rPr>
      </w:pPr>
      <w:r w:rsidRPr="00455C37">
        <w:rPr>
          <w:b/>
          <w:sz w:val="28"/>
          <w:szCs w:val="28"/>
          <w:lang w:val="uk-UA"/>
        </w:rPr>
        <w:t>Зв'язок роботи з науковими програмами, планами, темами</w:t>
      </w:r>
      <w:r w:rsidRPr="00455C37">
        <w:rPr>
          <w:sz w:val="28"/>
          <w:szCs w:val="28"/>
          <w:lang w:val="uk-UA"/>
        </w:rPr>
        <w:t>. Дисертаційна робота виконана в ННЦ «Інститут кардіології ім. академіка М.Д.Стражеска» АМН України згідно плану науково-дослідної роботи відділу некоронарогенних хвороб серця та клінічної ревматології і є частиною загальної теми відділу «Вивчити взаємозв’язок між порушеннями імунного стану, оксидативним стресом та структурно-метаболічними порушеннями в серцевому м’язі при дилатаційній кардіоміопатії та визначити патогенетичні передумови їх корекції» (№</w:t>
      </w:r>
      <w:r w:rsidRPr="00455C37">
        <w:rPr>
          <w:sz w:val="28"/>
          <w:lang w:val="uk-UA"/>
        </w:rPr>
        <w:t>ДР 0107</w:t>
      </w:r>
      <w:r w:rsidRPr="00455C37">
        <w:rPr>
          <w:sz w:val="28"/>
          <w:lang w:val="en-US"/>
        </w:rPr>
        <w:t>U</w:t>
      </w:r>
      <w:r w:rsidRPr="00455C37">
        <w:rPr>
          <w:sz w:val="28"/>
          <w:lang w:val="uk-UA"/>
        </w:rPr>
        <w:t>001433</w:t>
      </w:r>
      <w:r w:rsidRPr="00455C37">
        <w:rPr>
          <w:sz w:val="28"/>
          <w:szCs w:val="28"/>
          <w:lang w:val="uk-UA"/>
        </w:rPr>
        <w:t>). Здобувач є співвиконавцем теми.</w:t>
      </w:r>
    </w:p>
    <w:p w:rsidR="00A529DA" w:rsidRPr="00455C37" w:rsidRDefault="00A529DA" w:rsidP="00A529DA">
      <w:pPr>
        <w:spacing w:line="360" w:lineRule="auto"/>
        <w:ind w:firstLine="540"/>
        <w:jc w:val="both"/>
        <w:rPr>
          <w:color w:val="FF0000"/>
          <w:sz w:val="28"/>
          <w:szCs w:val="28"/>
          <w:lang w:val="uk-UA"/>
        </w:rPr>
      </w:pPr>
      <w:r w:rsidRPr="00455C37">
        <w:rPr>
          <w:b/>
          <w:sz w:val="28"/>
          <w:szCs w:val="28"/>
          <w:lang w:val="uk-UA"/>
        </w:rPr>
        <w:t>Мета дослідження</w:t>
      </w:r>
      <w:r w:rsidRPr="00455C37">
        <w:rPr>
          <w:sz w:val="28"/>
          <w:szCs w:val="28"/>
          <w:lang w:val="uk-UA"/>
        </w:rPr>
        <w:t>. Удосконалити лікування пацієнтів з кардіомегалією та ХСН різного ґенезу на підставі вивчення особливостей ремоделювання та змін систолічної функції лівих камер серця, і клініко-функціонального стану хворих на фоні довготривалого синдромального лікування із застосуванням високих терапевтичних доз карведилолу.</w:t>
      </w:r>
      <w:r w:rsidRPr="00455C37">
        <w:rPr>
          <w:color w:val="FF0000"/>
          <w:sz w:val="28"/>
          <w:szCs w:val="28"/>
          <w:lang w:val="uk-UA"/>
        </w:rPr>
        <w:t xml:space="preserve"> </w:t>
      </w:r>
    </w:p>
    <w:p w:rsidR="00A529DA" w:rsidRPr="00455C37" w:rsidRDefault="00A529DA" w:rsidP="00A529DA">
      <w:pPr>
        <w:spacing w:line="360" w:lineRule="auto"/>
        <w:ind w:firstLine="540"/>
        <w:jc w:val="both"/>
        <w:rPr>
          <w:sz w:val="28"/>
          <w:szCs w:val="28"/>
          <w:lang w:val="uk-UA"/>
        </w:rPr>
      </w:pPr>
      <w:r w:rsidRPr="00455C37">
        <w:rPr>
          <w:b/>
          <w:sz w:val="28"/>
          <w:szCs w:val="28"/>
          <w:lang w:val="uk-UA"/>
        </w:rPr>
        <w:t>Завдання дослідження</w:t>
      </w:r>
      <w:r w:rsidRPr="00455C37">
        <w:rPr>
          <w:sz w:val="28"/>
          <w:szCs w:val="28"/>
          <w:lang w:val="uk-UA"/>
        </w:rPr>
        <w:t>:</w:t>
      </w:r>
    </w:p>
    <w:p w:rsidR="00A529DA" w:rsidRPr="00455C37" w:rsidRDefault="00A529DA" w:rsidP="00DC5B8F">
      <w:pPr>
        <w:numPr>
          <w:ilvl w:val="0"/>
          <w:numId w:val="11"/>
        </w:numPr>
        <w:tabs>
          <w:tab w:val="num" w:pos="900"/>
        </w:tabs>
        <w:spacing w:after="0" w:line="360" w:lineRule="auto"/>
        <w:ind w:left="0" w:firstLine="540"/>
        <w:jc w:val="both"/>
        <w:rPr>
          <w:sz w:val="28"/>
          <w:szCs w:val="28"/>
          <w:lang w:val="uk-UA"/>
        </w:rPr>
      </w:pPr>
      <w:r w:rsidRPr="00455C37">
        <w:rPr>
          <w:sz w:val="28"/>
          <w:szCs w:val="28"/>
          <w:lang w:val="uk-UA"/>
        </w:rPr>
        <w:t>Вивчити можливість досягнення та переносність високих терапевтичних доз карведилолу (100 мг/добу) та оптимальної дози еналаприлу (</w:t>
      </w:r>
      <w:r w:rsidRPr="00F516F2">
        <w:rPr>
          <w:sz w:val="28"/>
          <w:szCs w:val="28"/>
          <w:lang w:val="uk-UA"/>
        </w:rPr>
        <w:t>2</w:t>
      </w:r>
      <w:r w:rsidRPr="00455C37">
        <w:rPr>
          <w:sz w:val="28"/>
          <w:szCs w:val="28"/>
          <w:lang w:val="uk-UA"/>
        </w:rPr>
        <w:t>0 мг/добу) пацієнтами з кардіомегалією та ХСН різного ґенезу.</w:t>
      </w:r>
    </w:p>
    <w:p w:rsidR="00A529DA" w:rsidRPr="00455C37" w:rsidRDefault="00A529DA" w:rsidP="00DC5B8F">
      <w:pPr>
        <w:numPr>
          <w:ilvl w:val="0"/>
          <w:numId w:val="11"/>
        </w:numPr>
        <w:tabs>
          <w:tab w:val="num" w:pos="900"/>
        </w:tabs>
        <w:spacing w:after="0" w:line="360" w:lineRule="auto"/>
        <w:ind w:left="0" w:firstLine="540"/>
        <w:jc w:val="both"/>
        <w:rPr>
          <w:sz w:val="28"/>
          <w:szCs w:val="28"/>
          <w:lang w:val="uk-UA"/>
        </w:rPr>
      </w:pPr>
      <w:r w:rsidRPr="00455C37">
        <w:rPr>
          <w:sz w:val="28"/>
          <w:szCs w:val="28"/>
          <w:lang w:val="uk-UA"/>
        </w:rPr>
        <w:t>Дослідити виживання та функцію ризику смерті у хворих з кардіомегалією та ХСН, що отримували довготривале синдромальне лікування із застосуванням високих терапевтичних доз карведилолу.</w:t>
      </w:r>
    </w:p>
    <w:p w:rsidR="00A529DA" w:rsidRPr="00455C37" w:rsidRDefault="00A529DA" w:rsidP="00DC5B8F">
      <w:pPr>
        <w:numPr>
          <w:ilvl w:val="0"/>
          <w:numId w:val="11"/>
        </w:numPr>
        <w:tabs>
          <w:tab w:val="clear" w:pos="1080"/>
          <w:tab w:val="num" w:pos="900"/>
        </w:tabs>
        <w:spacing w:after="0" w:line="360" w:lineRule="auto"/>
        <w:ind w:left="0" w:firstLine="540"/>
        <w:jc w:val="both"/>
        <w:rPr>
          <w:sz w:val="28"/>
          <w:szCs w:val="28"/>
          <w:lang w:val="uk-UA"/>
        </w:rPr>
      </w:pPr>
      <w:r w:rsidRPr="00455C37">
        <w:rPr>
          <w:sz w:val="28"/>
          <w:szCs w:val="28"/>
          <w:lang w:val="uk-UA"/>
        </w:rPr>
        <w:t>Проаналізувати динаміку клініко-функціонального стану пацієнтів з ХСН в залежності від її ґенезу на фоні довготривалого синдромального лікування із застосуванням високих терапе</w:t>
      </w:r>
      <w:r w:rsidRPr="00455C37">
        <w:rPr>
          <w:sz w:val="28"/>
          <w:szCs w:val="28"/>
          <w:lang w:val="uk-UA"/>
        </w:rPr>
        <w:t>в</w:t>
      </w:r>
      <w:r w:rsidRPr="00455C37">
        <w:rPr>
          <w:sz w:val="28"/>
          <w:szCs w:val="28"/>
          <w:lang w:val="uk-UA"/>
        </w:rPr>
        <w:t>тичних доз карведилолу.</w:t>
      </w:r>
    </w:p>
    <w:p w:rsidR="00A529DA" w:rsidRPr="00455C37" w:rsidRDefault="00A529DA" w:rsidP="00DC5B8F">
      <w:pPr>
        <w:numPr>
          <w:ilvl w:val="0"/>
          <w:numId w:val="11"/>
        </w:numPr>
        <w:tabs>
          <w:tab w:val="clear" w:pos="1080"/>
          <w:tab w:val="num" w:pos="900"/>
        </w:tabs>
        <w:spacing w:after="0" w:line="360" w:lineRule="auto"/>
        <w:ind w:left="0" w:firstLine="540"/>
        <w:jc w:val="both"/>
        <w:rPr>
          <w:sz w:val="28"/>
          <w:szCs w:val="28"/>
          <w:lang w:val="uk-UA"/>
        </w:rPr>
      </w:pPr>
      <w:r w:rsidRPr="00455C37">
        <w:rPr>
          <w:sz w:val="28"/>
          <w:szCs w:val="28"/>
          <w:lang w:val="uk-UA"/>
        </w:rPr>
        <w:lastRenderedPageBreak/>
        <w:t xml:space="preserve"> Вивчити особливості процесів ремоделювання та динаміки систолічної функції лівих камер серця у хворих з кардіомегалією та ХСН різного ґенезу під впливом довготривалої синдромальної терапії із застосуванням високих терапевтичних доз карведилолу.</w:t>
      </w:r>
    </w:p>
    <w:p w:rsidR="00A529DA" w:rsidRPr="00455C37" w:rsidRDefault="00A529DA" w:rsidP="00A529DA">
      <w:pPr>
        <w:spacing w:line="360" w:lineRule="auto"/>
        <w:ind w:firstLine="540"/>
        <w:jc w:val="both"/>
        <w:rPr>
          <w:sz w:val="28"/>
          <w:szCs w:val="28"/>
          <w:lang w:val="uk-UA"/>
        </w:rPr>
      </w:pPr>
      <w:r w:rsidRPr="00455C37">
        <w:rPr>
          <w:b/>
          <w:i/>
          <w:sz w:val="28"/>
          <w:szCs w:val="28"/>
          <w:lang w:val="uk-UA"/>
        </w:rPr>
        <w:t>Об’єкт дослідження:</w:t>
      </w:r>
      <w:r w:rsidRPr="00455C37">
        <w:rPr>
          <w:sz w:val="28"/>
          <w:szCs w:val="28"/>
          <w:lang w:val="uk-UA"/>
        </w:rPr>
        <w:t xml:space="preserve"> хронічна серцева недостатність коронарогенного та некоронарогенного ґенезу.</w:t>
      </w:r>
    </w:p>
    <w:p w:rsidR="00A529DA" w:rsidRPr="00455C37" w:rsidRDefault="00A529DA" w:rsidP="00A529DA">
      <w:pPr>
        <w:spacing w:line="360" w:lineRule="auto"/>
        <w:ind w:firstLine="540"/>
        <w:jc w:val="both"/>
        <w:rPr>
          <w:sz w:val="28"/>
          <w:szCs w:val="28"/>
          <w:lang w:val="uk-UA"/>
        </w:rPr>
      </w:pPr>
      <w:r w:rsidRPr="00455C37">
        <w:rPr>
          <w:b/>
          <w:i/>
          <w:sz w:val="28"/>
          <w:szCs w:val="28"/>
          <w:lang w:val="uk-UA"/>
        </w:rPr>
        <w:t>Предмет дослідження:</w:t>
      </w:r>
      <w:r w:rsidRPr="00455C37">
        <w:rPr>
          <w:sz w:val="28"/>
          <w:szCs w:val="28"/>
          <w:lang w:val="uk-UA"/>
        </w:rPr>
        <w:t xml:space="preserve"> виживання та функція ризику смерті </w:t>
      </w:r>
      <w:r w:rsidRPr="00F516F2">
        <w:rPr>
          <w:sz w:val="28"/>
          <w:szCs w:val="28"/>
          <w:lang w:val="uk-UA"/>
        </w:rPr>
        <w:t xml:space="preserve">(ФРС) </w:t>
      </w:r>
      <w:r w:rsidRPr="00455C37">
        <w:rPr>
          <w:sz w:val="28"/>
          <w:szCs w:val="28"/>
          <w:lang w:val="uk-UA"/>
        </w:rPr>
        <w:t>хворих, функціональний клас (ФК) пацієнтів, рівень систолічного (САТ) та діастолічного (ДАТ) артеріального тиску (АТ), частота серцевих скорочень (ЧСС), тижнева доза фуросеміду, об’ємні, лінійні та індексовані ехокардіографічні (ЕхоКГ) показники, що характеризують порожнини та систолічну функцію лівих камер серця.  Динаміка показників під впливом довготривалого синдромального лікування із з</w:t>
      </w:r>
      <w:r w:rsidRPr="00455C37">
        <w:rPr>
          <w:sz w:val="28"/>
          <w:szCs w:val="28"/>
          <w:lang w:val="uk-UA"/>
        </w:rPr>
        <w:t>а</w:t>
      </w:r>
      <w:r w:rsidRPr="00455C37">
        <w:rPr>
          <w:sz w:val="28"/>
          <w:szCs w:val="28"/>
          <w:lang w:val="uk-UA"/>
        </w:rPr>
        <w:t>стосуванням високих терапевтичних доз карведилолу та оптимальної дози еналапр</w:t>
      </w:r>
      <w:r w:rsidRPr="00455C37">
        <w:rPr>
          <w:sz w:val="28"/>
          <w:szCs w:val="28"/>
          <w:lang w:val="uk-UA"/>
        </w:rPr>
        <w:t>и</w:t>
      </w:r>
      <w:r w:rsidRPr="00455C37">
        <w:rPr>
          <w:sz w:val="28"/>
          <w:szCs w:val="28"/>
          <w:lang w:val="uk-UA"/>
        </w:rPr>
        <w:t xml:space="preserve">лу.  </w:t>
      </w:r>
    </w:p>
    <w:p w:rsidR="00A529DA" w:rsidRPr="00F516F2" w:rsidRDefault="00A529DA" w:rsidP="00A529DA">
      <w:pPr>
        <w:spacing w:line="360" w:lineRule="auto"/>
        <w:ind w:firstLine="540"/>
        <w:jc w:val="both"/>
        <w:rPr>
          <w:sz w:val="28"/>
          <w:szCs w:val="28"/>
          <w:lang w:val="uk-UA"/>
        </w:rPr>
      </w:pPr>
      <w:r w:rsidRPr="00F516F2">
        <w:rPr>
          <w:i/>
          <w:sz w:val="28"/>
          <w:szCs w:val="28"/>
          <w:lang w:val="uk-UA"/>
        </w:rPr>
        <w:t>Методи дослідження:</w:t>
      </w:r>
      <w:r w:rsidRPr="00F516F2">
        <w:rPr>
          <w:sz w:val="28"/>
          <w:szCs w:val="28"/>
          <w:lang w:val="uk-UA"/>
        </w:rPr>
        <w:t xml:space="preserve"> загальне клінічне обстеження, електрокардіографія (ЕКГ), одно- та двомірна ехокардіографія (ЕхоКГ), лабораторні дослідження, статистична обробка результатів за допомогою пакету комп’ютерних програм Statistica 6.0 («StatSoft», США).</w:t>
      </w:r>
    </w:p>
    <w:p w:rsidR="00A529DA" w:rsidRPr="00455C37" w:rsidRDefault="00A529DA" w:rsidP="00A529DA">
      <w:pPr>
        <w:spacing w:line="360" w:lineRule="auto"/>
        <w:ind w:firstLine="540"/>
        <w:jc w:val="both"/>
        <w:rPr>
          <w:sz w:val="28"/>
          <w:szCs w:val="28"/>
          <w:lang w:val="uk-UA"/>
        </w:rPr>
      </w:pPr>
      <w:r w:rsidRPr="00455C37">
        <w:rPr>
          <w:b/>
          <w:sz w:val="28"/>
          <w:szCs w:val="28"/>
          <w:lang w:val="uk-UA"/>
        </w:rPr>
        <w:t xml:space="preserve">Наукова новизна отриманих результатів. </w:t>
      </w:r>
      <w:r w:rsidRPr="00455C37">
        <w:rPr>
          <w:sz w:val="28"/>
          <w:szCs w:val="28"/>
          <w:lang w:val="uk-UA"/>
        </w:rPr>
        <w:t>Вперше обґрунтована можливість і безпечність довготривалого застосування високих терапевтичних доз карведилолу (100 мг/доб</w:t>
      </w:r>
      <w:r>
        <w:rPr>
          <w:sz w:val="28"/>
          <w:szCs w:val="28"/>
          <w:lang w:val="uk-UA"/>
        </w:rPr>
        <w:t>у</w:t>
      </w:r>
      <w:r w:rsidRPr="00455C37">
        <w:rPr>
          <w:sz w:val="28"/>
          <w:szCs w:val="28"/>
          <w:lang w:val="uk-UA"/>
        </w:rPr>
        <w:t>) разом з оптимальною дозою еналаприлу (20 мг/добу) у хворих з кардіомегалією та ХСН різного ґенезу. Показано, що довготривале лікування високими терапевтичними дозами карведилолу не викликає погіршення прогнозу у таких пацієнтів.</w:t>
      </w:r>
    </w:p>
    <w:p w:rsidR="00A529DA" w:rsidRPr="00455C37" w:rsidRDefault="00A529DA" w:rsidP="00A529DA">
      <w:pPr>
        <w:spacing w:line="360" w:lineRule="auto"/>
        <w:ind w:firstLine="540"/>
        <w:jc w:val="both"/>
        <w:rPr>
          <w:sz w:val="28"/>
          <w:szCs w:val="28"/>
          <w:lang w:val="uk-UA"/>
        </w:rPr>
      </w:pPr>
      <w:r w:rsidRPr="00455C37">
        <w:rPr>
          <w:sz w:val="28"/>
          <w:szCs w:val="28"/>
          <w:lang w:val="uk-UA"/>
        </w:rPr>
        <w:t>Встановлено, що застосована схема лікування призводить до стійкого покращення ФК пацієнтів з кардіомегалією та ХСН незалежно від їх ґенезу.</w:t>
      </w:r>
    </w:p>
    <w:p w:rsidR="00A529DA" w:rsidRPr="00455C37" w:rsidRDefault="00A529DA" w:rsidP="00A529DA">
      <w:pPr>
        <w:spacing w:line="360" w:lineRule="auto"/>
        <w:ind w:firstLine="540"/>
        <w:jc w:val="both"/>
        <w:rPr>
          <w:sz w:val="28"/>
          <w:szCs w:val="28"/>
          <w:lang w:val="uk-UA"/>
        </w:rPr>
      </w:pPr>
      <w:r w:rsidRPr="00455C37">
        <w:rPr>
          <w:sz w:val="28"/>
          <w:szCs w:val="28"/>
          <w:lang w:val="uk-UA"/>
        </w:rPr>
        <w:lastRenderedPageBreak/>
        <w:t>Вперше на основі детального вивчення та комплексного аналізу визначені особливості ремоделювання та змін систолічної функції лівих камер серця і клініко-функціональних параметрів хворих з кардіомегалією та ХСН різного ґенезу на фоні довготривалого синдромального лікування із застосуванням високих терапевтичних доз карведилолу.</w:t>
      </w:r>
    </w:p>
    <w:p w:rsidR="00A529DA" w:rsidRPr="00455C37" w:rsidRDefault="00A529DA" w:rsidP="00A529DA">
      <w:pPr>
        <w:spacing w:line="360" w:lineRule="auto"/>
        <w:ind w:firstLine="540"/>
        <w:jc w:val="both"/>
        <w:rPr>
          <w:sz w:val="28"/>
          <w:szCs w:val="28"/>
          <w:lang w:val="uk-UA"/>
        </w:rPr>
      </w:pPr>
      <w:r w:rsidRPr="00455C37">
        <w:rPr>
          <w:sz w:val="28"/>
          <w:szCs w:val="28"/>
          <w:lang w:val="uk-UA"/>
        </w:rPr>
        <w:t xml:space="preserve">Показано, що на фоні застосованої схеми синдромального лікування лише у хворих з клінічним діагнозом «хронічний дифузний міокардит» на відміну від пацієнтів з ДКМП та ХСН, що виникла внаслідок перенесеного інфаркту міокарду з наявністю патологічного зубця Q або з багатосудинним ураженням коронарних артерій за даними </w:t>
      </w:r>
      <w:r w:rsidRPr="00455C37">
        <w:rPr>
          <w:sz w:val="28"/>
          <w:szCs w:val="28"/>
          <w:lang w:val="uk-UA" w:eastAsia="uk-UA"/>
        </w:rPr>
        <w:t>селективної багатопроекційної коронаровентрикулографії</w:t>
      </w:r>
      <w:r w:rsidRPr="00455C37">
        <w:rPr>
          <w:sz w:val="28"/>
          <w:szCs w:val="28"/>
          <w:lang w:val="uk-UA"/>
        </w:rPr>
        <w:t xml:space="preserve"> (КВГ) та </w:t>
      </w:r>
      <w:r w:rsidRPr="00455C37">
        <w:rPr>
          <w:sz w:val="28"/>
          <w:szCs w:val="28"/>
          <w:lang w:val="uk-UA" w:eastAsia="uk-UA"/>
        </w:rPr>
        <w:t>мультиспіральної комп'ютерної томографії (</w:t>
      </w:r>
      <w:r w:rsidRPr="00455C37">
        <w:rPr>
          <w:sz w:val="28"/>
          <w:szCs w:val="28"/>
          <w:lang w:val="uk-UA"/>
        </w:rPr>
        <w:t xml:space="preserve">МСКТ), відбувається значне зворотне ремоделювання порожнин лівих камер серця та збільшення скоротливої спроможності їх міокарду. </w:t>
      </w:r>
    </w:p>
    <w:p w:rsidR="00A529DA" w:rsidRPr="00455C37" w:rsidRDefault="00A529DA" w:rsidP="00A529DA">
      <w:pPr>
        <w:spacing w:line="360" w:lineRule="auto"/>
        <w:ind w:firstLine="540"/>
        <w:jc w:val="both"/>
        <w:rPr>
          <w:sz w:val="28"/>
          <w:szCs w:val="28"/>
          <w:lang w:val="uk-UA"/>
        </w:rPr>
      </w:pPr>
      <w:r w:rsidRPr="00455C37">
        <w:rPr>
          <w:sz w:val="28"/>
          <w:szCs w:val="28"/>
          <w:lang w:val="uk-UA"/>
        </w:rPr>
        <w:t>Доведено, що у частини хворих з кардіомегалією та клінічним діагнозом «хронічний дифузний міокардит» довготривале синдромальне лікування із застосуванням високих терапевтичних доз карведилолу та оптимальної дози еналаприлу призводить до нормалізації порожнин лівих камер серця та їх систолічної функції.</w:t>
      </w:r>
    </w:p>
    <w:p w:rsidR="00A529DA" w:rsidRPr="00455C37" w:rsidRDefault="00A529DA" w:rsidP="00A529DA">
      <w:pPr>
        <w:spacing w:line="360" w:lineRule="auto"/>
        <w:ind w:firstLine="540"/>
        <w:jc w:val="both"/>
        <w:rPr>
          <w:sz w:val="28"/>
          <w:szCs w:val="28"/>
          <w:lang w:val="uk-UA"/>
        </w:rPr>
      </w:pPr>
      <w:r w:rsidRPr="00455C37">
        <w:rPr>
          <w:b/>
          <w:sz w:val="28"/>
          <w:szCs w:val="28"/>
          <w:lang w:val="uk-UA"/>
        </w:rPr>
        <w:t>Практичне значення отриманих результатів</w:t>
      </w:r>
      <w:r w:rsidRPr="00455C37">
        <w:rPr>
          <w:sz w:val="28"/>
          <w:szCs w:val="28"/>
          <w:lang w:val="uk-UA"/>
        </w:rPr>
        <w:t xml:space="preserve">. В ході дослідження отримані дані, що дозволять оптимізувати підходи до лікування ХСН, що буде сприяти покращенню перебігу захворювання та індивідуального прогнозу хворих з кардіомегалією та ХСН. </w:t>
      </w:r>
    </w:p>
    <w:p w:rsidR="00A529DA" w:rsidRPr="00455C37" w:rsidRDefault="00A529DA" w:rsidP="00A529DA">
      <w:pPr>
        <w:spacing w:line="360" w:lineRule="auto"/>
        <w:ind w:firstLine="540"/>
        <w:jc w:val="both"/>
        <w:rPr>
          <w:sz w:val="28"/>
          <w:szCs w:val="28"/>
          <w:lang w:val="uk-UA"/>
        </w:rPr>
      </w:pPr>
      <w:r w:rsidRPr="00455C37">
        <w:rPr>
          <w:sz w:val="28"/>
          <w:szCs w:val="28"/>
          <w:lang w:val="uk-UA"/>
        </w:rPr>
        <w:t>Результати проведеного дослідження дозволили уточнити схему титрування доз препаратів, яка дозволяє безпечно досягати високих терапевтичних доз карведилолу та оптимальної дози еналаприлу.</w:t>
      </w:r>
    </w:p>
    <w:p w:rsidR="00A529DA" w:rsidRPr="00455C37" w:rsidRDefault="00A529DA" w:rsidP="00A529DA">
      <w:pPr>
        <w:spacing w:line="360" w:lineRule="auto"/>
        <w:ind w:firstLine="540"/>
        <w:jc w:val="both"/>
        <w:rPr>
          <w:b/>
          <w:sz w:val="28"/>
          <w:szCs w:val="28"/>
          <w:lang w:val="uk-UA"/>
        </w:rPr>
      </w:pPr>
      <w:r w:rsidRPr="00455C37">
        <w:rPr>
          <w:sz w:val="28"/>
          <w:szCs w:val="28"/>
          <w:lang w:val="uk-UA"/>
        </w:rPr>
        <w:t xml:space="preserve">Науково обґрунтована та доведена доцільність використання довготривалої синдромальної терапії із застосуванням високих терапевтичних </w:t>
      </w:r>
      <w:r w:rsidRPr="00455C37">
        <w:rPr>
          <w:sz w:val="28"/>
          <w:szCs w:val="28"/>
          <w:lang w:val="uk-UA"/>
        </w:rPr>
        <w:lastRenderedPageBreak/>
        <w:t>доз карведилолу у хворих з клінічним діагнозом «хронічний дифузний міокардит», що призводить до стійкого покращення ФК таких пацієнтів, значного зворотного ремоделювання порожнин лівих камер серця (у частини хворих до нормалізації) та збільшення їх скоротливої спроможності.</w:t>
      </w:r>
      <w:r w:rsidRPr="00455C37">
        <w:rPr>
          <w:color w:val="FF0000"/>
          <w:sz w:val="28"/>
          <w:szCs w:val="28"/>
          <w:lang w:val="uk-UA"/>
        </w:rPr>
        <w:t xml:space="preserve"> </w:t>
      </w:r>
    </w:p>
    <w:p w:rsidR="00A529DA" w:rsidRPr="00455C37" w:rsidRDefault="00A529DA" w:rsidP="00A529DA">
      <w:pPr>
        <w:spacing w:line="360" w:lineRule="auto"/>
        <w:ind w:firstLine="540"/>
        <w:jc w:val="both"/>
        <w:rPr>
          <w:sz w:val="28"/>
          <w:szCs w:val="28"/>
          <w:lang w:val="uk-UA"/>
        </w:rPr>
      </w:pPr>
      <w:r w:rsidRPr="00455C37">
        <w:rPr>
          <w:b/>
          <w:sz w:val="28"/>
          <w:szCs w:val="28"/>
          <w:lang w:val="uk-UA"/>
        </w:rPr>
        <w:t xml:space="preserve">Впровадження результатів дослідження в практику. </w:t>
      </w:r>
      <w:r w:rsidRPr="00455C37">
        <w:rPr>
          <w:sz w:val="28"/>
          <w:szCs w:val="28"/>
          <w:lang w:val="uk-UA"/>
        </w:rPr>
        <w:t xml:space="preserve">Результати дослідження впроваджені в практику роботи консультативної поліклініки та відділення некоронарогенних хвороб серця та клінічної ревматології ННЦ «Інститут кардіології ім. академіка М.Д. Стражеска» АМН України, відділення невідкладної кардіології та тромболізису Інституту </w:t>
      </w:r>
      <w:r>
        <w:rPr>
          <w:sz w:val="28"/>
          <w:szCs w:val="28"/>
          <w:lang w:val="uk-UA"/>
        </w:rPr>
        <w:t>н</w:t>
      </w:r>
      <w:r w:rsidRPr="00455C37">
        <w:rPr>
          <w:sz w:val="28"/>
          <w:szCs w:val="28"/>
          <w:lang w:val="uk-UA"/>
        </w:rPr>
        <w:t>евідкладної та відновлювальної хірургії ім. В.К. Гусака АМН України, що підтверджено актами впровадження.</w:t>
      </w:r>
    </w:p>
    <w:p w:rsidR="00A529DA" w:rsidRPr="00455C37" w:rsidRDefault="00A529DA" w:rsidP="00A529DA">
      <w:pPr>
        <w:spacing w:line="360" w:lineRule="auto"/>
        <w:ind w:firstLine="540"/>
        <w:jc w:val="both"/>
        <w:rPr>
          <w:sz w:val="28"/>
          <w:szCs w:val="28"/>
          <w:lang w:val="uk-UA"/>
        </w:rPr>
      </w:pPr>
      <w:r w:rsidRPr="00455C37">
        <w:rPr>
          <w:b/>
          <w:sz w:val="28"/>
          <w:szCs w:val="28"/>
          <w:lang w:val="uk-UA"/>
        </w:rPr>
        <w:t>Особистий внесок здобувача</w:t>
      </w:r>
      <w:r w:rsidRPr="00455C37">
        <w:rPr>
          <w:sz w:val="28"/>
          <w:szCs w:val="28"/>
          <w:lang w:val="uk-UA"/>
        </w:rPr>
        <w:t>. Дисертаційна робота виконана особисто автором на базі ННЦ «Інститут кардіології ім. академіка М.Д.Стражеска» АМН України. Самостійно виконувався патентно-інформаційний пошук, опрацювання методик дослідження, підбір тематичних хворих, їх клінічне обстеження та лікування. Дисертантом здійснювалось проспективне спостереження хворих, а саме обстеження та лікування на етапах дослідження, контроль їх безпечності та ефективності. Створення бази даних на персональному комп’ютері, статистичну обробку, аналіз та узагальнення отриманих результатів автор проводив самостійно. Мета, завдання дослідження, висновки та практичні рекомендації сформульовані дисертантом самостійно. Особисто написані всі розділи дисертаційної роботи та оформлені рисунки і таблиці, написані та підготовлені статті до друку. Автор брав активну участь у представленні результатів роботи в матеріалах конференцій та доповідях. Дисертантом не використані ідеї або розроблення, що належать співавторам публікацій. Дисертаційна робота є самостійним науковим дослідженням автора.</w:t>
      </w:r>
    </w:p>
    <w:p w:rsidR="00A529DA" w:rsidRPr="00455C37" w:rsidRDefault="00A529DA" w:rsidP="00A529DA">
      <w:pPr>
        <w:spacing w:line="360" w:lineRule="auto"/>
        <w:ind w:firstLine="540"/>
        <w:jc w:val="both"/>
        <w:rPr>
          <w:sz w:val="28"/>
          <w:szCs w:val="28"/>
          <w:lang w:val="uk-UA"/>
        </w:rPr>
      </w:pPr>
      <w:r w:rsidRPr="00455C37">
        <w:rPr>
          <w:b/>
          <w:sz w:val="28"/>
          <w:szCs w:val="28"/>
          <w:lang w:val="uk-UA"/>
        </w:rPr>
        <w:lastRenderedPageBreak/>
        <w:t>Апробація результатів дисертації</w:t>
      </w:r>
      <w:r w:rsidRPr="00455C37">
        <w:rPr>
          <w:sz w:val="28"/>
          <w:szCs w:val="28"/>
          <w:lang w:val="uk-UA"/>
        </w:rPr>
        <w:t>. Матеріали дисертаційної роботи представлені у вигляді доп</w:t>
      </w:r>
      <w:r w:rsidRPr="00455C37">
        <w:rPr>
          <w:sz w:val="28"/>
          <w:szCs w:val="28"/>
          <w:lang w:val="uk-UA"/>
        </w:rPr>
        <w:t>о</w:t>
      </w:r>
      <w:r w:rsidRPr="00455C37">
        <w:rPr>
          <w:sz w:val="28"/>
          <w:szCs w:val="28"/>
          <w:lang w:val="uk-UA"/>
        </w:rPr>
        <w:t>відей та друкованих робіт на Російському національному конгресі кардіологів (Москва, 2008), Другій Всеросійській науково-практичній конференції з міжнародною участю «Некор</w:t>
      </w:r>
      <w:r w:rsidRPr="00455C37">
        <w:rPr>
          <w:sz w:val="28"/>
          <w:szCs w:val="28"/>
          <w:lang w:val="uk-UA"/>
        </w:rPr>
        <w:t>о</w:t>
      </w:r>
      <w:r w:rsidRPr="00455C37">
        <w:rPr>
          <w:sz w:val="28"/>
          <w:szCs w:val="28"/>
          <w:lang w:val="uk-UA"/>
        </w:rPr>
        <w:t>нарогенные заболевания сердца: диагностика, лечение, профилактика» (Санкт-Петербург, 2008), IX Націон</w:t>
      </w:r>
      <w:r w:rsidRPr="00455C37">
        <w:rPr>
          <w:sz w:val="28"/>
          <w:szCs w:val="28"/>
          <w:lang w:val="uk-UA"/>
        </w:rPr>
        <w:t>а</w:t>
      </w:r>
      <w:r w:rsidRPr="00455C37">
        <w:rPr>
          <w:sz w:val="28"/>
          <w:szCs w:val="28"/>
          <w:lang w:val="uk-UA"/>
        </w:rPr>
        <w:t>льному конгресі кардіологів України (Київ, 2008), Міжнародному науковому симпозіумі «Со</w:t>
      </w:r>
      <w:r w:rsidRPr="00455C37">
        <w:rPr>
          <w:sz w:val="28"/>
          <w:szCs w:val="28"/>
          <w:lang w:val="uk-UA"/>
        </w:rPr>
        <w:t>в</w:t>
      </w:r>
      <w:r w:rsidRPr="00455C37">
        <w:rPr>
          <w:sz w:val="28"/>
          <w:szCs w:val="28"/>
          <w:lang w:val="uk-UA"/>
        </w:rPr>
        <w:t>ременные профилактические и реабилитационные технологии в кардиологии» (Бориспіль, 2008), на наукових підсумковий сесіях ННЦ «Інститут кардіології імені академіка М.Д. Стражеска», пр</w:t>
      </w:r>
      <w:r w:rsidRPr="00455C37">
        <w:rPr>
          <w:sz w:val="28"/>
          <w:szCs w:val="28"/>
          <w:lang w:val="uk-UA"/>
        </w:rPr>
        <w:t>и</w:t>
      </w:r>
      <w:r w:rsidRPr="00455C37">
        <w:rPr>
          <w:sz w:val="28"/>
          <w:szCs w:val="28"/>
          <w:lang w:val="uk-UA"/>
        </w:rPr>
        <w:t>свячених пам’яті М.Д. Стражеска (Київ, 2008; 2009). Основні положення роботи заслухані на ро</w:t>
      </w:r>
      <w:r w:rsidRPr="00455C37">
        <w:rPr>
          <w:sz w:val="28"/>
          <w:szCs w:val="28"/>
          <w:lang w:val="uk-UA"/>
        </w:rPr>
        <w:t>з</w:t>
      </w:r>
      <w:r w:rsidRPr="00455C37">
        <w:rPr>
          <w:sz w:val="28"/>
          <w:szCs w:val="28"/>
          <w:lang w:val="uk-UA"/>
        </w:rPr>
        <w:t>ширеному засіданні апробаційної ради ННЦ «Інститут кардіології ім. академіка М.Д.Стражеска» АМН України (2008 р.).</w:t>
      </w:r>
    </w:p>
    <w:p w:rsidR="00A529DA" w:rsidRPr="0020607F" w:rsidRDefault="00A529DA" w:rsidP="00A529DA">
      <w:pPr>
        <w:spacing w:line="360" w:lineRule="auto"/>
        <w:ind w:firstLine="540"/>
        <w:jc w:val="both"/>
        <w:rPr>
          <w:sz w:val="28"/>
          <w:szCs w:val="28"/>
          <w:lang w:val="uk-UA"/>
        </w:rPr>
      </w:pPr>
      <w:r w:rsidRPr="00455C37">
        <w:rPr>
          <w:b/>
          <w:sz w:val="28"/>
          <w:szCs w:val="28"/>
          <w:lang w:val="uk-UA"/>
        </w:rPr>
        <w:t>Публікації</w:t>
      </w:r>
      <w:r w:rsidRPr="00455C37">
        <w:rPr>
          <w:sz w:val="28"/>
          <w:szCs w:val="28"/>
          <w:lang w:val="uk-UA"/>
        </w:rPr>
        <w:t>.  За матеріалами дисертації опубліковано 11 наукових праць (6 статей у журналах, що рекомендовані ВАК України, та 5 тез доповідей, 2 з них в міжнародних збірниках).</w:t>
      </w:r>
      <w:r w:rsidRPr="0020607F">
        <w:rPr>
          <w:sz w:val="28"/>
          <w:szCs w:val="28"/>
          <w:lang w:val="uk-UA"/>
        </w:rPr>
        <w:t xml:space="preserve"> </w:t>
      </w:r>
    </w:p>
    <w:p w:rsidR="00A529DA" w:rsidRPr="009D437E" w:rsidRDefault="00A529DA" w:rsidP="00A529DA">
      <w:pPr>
        <w:jc w:val="center"/>
        <w:rPr>
          <w:b/>
          <w:sz w:val="28"/>
          <w:szCs w:val="28"/>
          <w:lang w:val="uk-UA"/>
        </w:rPr>
      </w:pPr>
      <w:r w:rsidRPr="009D437E">
        <w:rPr>
          <w:b/>
          <w:sz w:val="28"/>
          <w:szCs w:val="28"/>
          <w:lang w:val="uk-UA"/>
        </w:rPr>
        <w:t>ВИСНОВКИ</w:t>
      </w:r>
    </w:p>
    <w:p w:rsidR="00A529DA" w:rsidRPr="009D437E" w:rsidRDefault="00A529DA" w:rsidP="00A529DA">
      <w:pPr>
        <w:spacing w:line="360" w:lineRule="auto"/>
        <w:jc w:val="center"/>
        <w:rPr>
          <w:b/>
          <w:sz w:val="28"/>
          <w:szCs w:val="28"/>
          <w:lang w:val="uk-UA"/>
        </w:rPr>
      </w:pPr>
    </w:p>
    <w:p w:rsidR="00A529DA" w:rsidRDefault="00A529DA" w:rsidP="00A529DA">
      <w:pPr>
        <w:spacing w:line="360" w:lineRule="auto"/>
        <w:rPr>
          <w:lang w:val="uk-UA"/>
        </w:rPr>
      </w:pPr>
    </w:p>
    <w:p w:rsidR="00A529DA" w:rsidRDefault="00A529DA" w:rsidP="00A529DA">
      <w:pPr>
        <w:rPr>
          <w:lang w:val="uk-UA"/>
        </w:rPr>
      </w:pPr>
    </w:p>
    <w:p w:rsidR="00A529DA" w:rsidRDefault="00A529DA" w:rsidP="00A529DA">
      <w:pPr>
        <w:spacing w:line="360" w:lineRule="auto"/>
        <w:ind w:firstLine="540"/>
        <w:jc w:val="both"/>
        <w:rPr>
          <w:sz w:val="28"/>
          <w:szCs w:val="28"/>
          <w:lang w:val="uk-UA"/>
        </w:rPr>
      </w:pPr>
      <w:r>
        <w:rPr>
          <w:sz w:val="28"/>
          <w:szCs w:val="28"/>
          <w:lang w:val="uk-UA"/>
        </w:rPr>
        <w:t>В дисертації наведене нове вирішення актуальної задачі кардіології – удосконалення лікування систолічної ХСН н</w:t>
      </w:r>
      <w:r w:rsidRPr="009A1C4E">
        <w:rPr>
          <w:sz w:val="28"/>
          <w:szCs w:val="28"/>
          <w:lang w:val="uk-UA"/>
        </w:rPr>
        <w:t xml:space="preserve">а підставі </w:t>
      </w:r>
      <w:r>
        <w:rPr>
          <w:sz w:val="28"/>
          <w:szCs w:val="28"/>
          <w:lang w:val="uk-UA"/>
        </w:rPr>
        <w:t xml:space="preserve">порівняльного </w:t>
      </w:r>
      <w:r w:rsidRPr="009A1C4E">
        <w:rPr>
          <w:sz w:val="28"/>
          <w:szCs w:val="28"/>
          <w:lang w:val="uk-UA"/>
        </w:rPr>
        <w:t xml:space="preserve">вивчення </w:t>
      </w:r>
      <w:r>
        <w:rPr>
          <w:sz w:val="28"/>
          <w:szCs w:val="28"/>
          <w:lang w:val="uk-UA"/>
        </w:rPr>
        <w:t xml:space="preserve">динаміки </w:t>
      </w:r>
      <w:r w:rsidRPr="009A1C4E">
        <w:rPr>
          <w:sz w:val="28"/>
          <w:szCs w:val="28"/>
          <w:lang w:val="uk-UA"/>
        </w:rPr>
        <w:t xml:space="preserve">клініко-функціональних та </w:t>
      </w:r>
      <w:r w:rsidRPr="002D17AA">
        <w:rPr>
          <w:sz w:val="28"/>
          <w:szCs w:val="28"/>
          <w:lang w:val="uk-UA"/>
        </w:rPr>
        <w:t xml:space="preserve">ехокардіографічних </w:t>
      </w:r>
      <w:r w:rsidRPr="009A1C4E">
        <w:rPr>
          <w:sz w:val="28"/>
          <w:szCs w:val="28"/>
          <w:lang w:val="uk-UA"/>
        </w:rPr>
        <w:t xml:space="preserve">показників у хворих з кардіомегалією та ХСН різного </w:t>
      </w:r>
      <w:r>
        <w:rPr>
          <w:sz w:val="28"/>
          <w:szCs w:val="28"/>
          <w:lang w:val="uk-UA"/>
        </w:rPr>
        <w:t>ґ</w:t>
      </w:r>
      <w:r w:rsidRPr="009A1C4E">
        <w:rPr>
          <w:sz w:val="28"/>
          <w:szCs w:val="28"/>
          <w:lang w:val="uk-UA"/>
        </w:rPr>
        <w:t>енезу</w:t>
      </w:r>
      <w:r>
        <w:rPr>
          <w:sz w:val="28"/>
          <w:szCs w:val="28"/>
          <w:lang w:val="uk-UA"/>
        </w:rPr>
        <w:t xml:space="preserve"> на фоні довготривалої синдромальної фармакотерапії із застосуванням високих терапевтичних доз карведилолу.</w:t>
      </w:r>
      <w:r w:rsidRPr="009A1C4E">
        <w:rPr>
          <w:sz w:val="28"/>
          <w:szCs w:val="28"/>
          <w:lang w:val="uk-UA"/>
        </w:rPr>
        <w:t xml:space="preserve"> </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eastAsia="uk-UA"/>
        </w:rPr>
        <w:t>За рахунок повільного титрування (в середньому 12,08</w:t>
      </w:r>
      <w:r w:rsidRPr="00814C86">
        <w:rPr>
          <w:sz w:val="28"/>
          <w:szCs w:val="28"/>
          <w:lang w:val="uk-UA"/>
        </w:rPr>
        <w:t>±</w:t>
      </w:r>
      <w:r w:rsidRPr="00814C86">
        <w:rPr>
          <w:sz w:val="28"/>
          <w:szCs w:val="28"/>
          <w:lang w:val="uk-UA" w:eastAsia="uk-UA"/>
        </w:rPr>
        <w:t xml:space="preserve">0,99 міс.) високих терапевтичних  доз (100 мг/добу) карведилолу (середня доза 92,57±2,45 </w:t>
      </w:r>
      <w:r w:rsidRPr="00814C86">
        <w:rPr>
          <w:sz w:val="28"/>
          <w:szCs w:val="28"/>
          <w:lang w:val="uk-UA" w:eastAsia="uk-UA"/>
        </w:rPr>
        <w:lastRenderedPageBreak/>
        <w:t>мг/добу) та оптимальної (20 мг/добу) дози еналаприлу (середня доза 18,28±0,58 мг/добу) вдається досягти у 76,7% та 75,8% пацієнтів з кардіомегалією та ХСН різного ґенезу відповідно. Застосоване довготривале лікування добре переноситься пацієнтами</w:t>
      </w:r>
      <w:r>
        <w:rPr>
          <w:sz w:val="28"/>
          <w:szCs w:val="28"/>
          <w:lang w:val="uk-UA" w:eastAsia="uk-UA"/>
        </w:rPr>
        <w:t xml:space="preserve"> і </w:t>
      </w:r>
      <w:r w:rsidRPr="00814C86">
        <w:rPr>
          <w:sz w:val="28"/>
          <w:szCs w:val="28"/>
          <w:lang w:val="uk-UA" w:eastAsia="uk-UA"/>
        </w:rPr>
        <w:t xml:space="preserve">не викликає у них серйозних побічних ефектів (гіпотензії, брадикардії, серйозних порушень провідності, бронхообструкції). </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eastAsia="uk-UA"/>
        </w:rPr>
        <w:t>П’ятирічне виживання (за даними методу Каплан-Мейєра) хворих з ХСН, що отримували довготривале синдромальне лікування із застосуванням високих терапевтичних доз карведилолу та оптимальної дози еналаприлу, становить 88%. З</w:t>
      </w:r>
      <w:r w:rsidRPr="00814C86">
        <w:rPr>
          <w:sz w:val="28"/>
          <w:szCs w:val="28"/>
          <w:lang w:val="uk-UA"/>
        </w:rPr>
        <w:t>начення ф</w:t>
      </w:r>
      <w:r w:rsidRPr="00814C86">
        <w:rPr>
          <w:sz w:val="28"/>
          <w:szCs w:val="28"/>
          <w:lang w:val="uk-UA" w:eastAsia="uk-UA"/>
        </w:rPr>
        <w:t>ункції ризику смерті таких хворих н</w:t>
      </w:r>
      <w:r w:rsidRPr="00814C86">
        <w:rPr>
          <w:sz w:val="28"/>
          <w:szCs w:val="28"/>
          <w:lang w:val="uk-UA"/>
        </w:rPr>
        <w:t xml:space="preserve">айменші на другий рік лікування, але в подальшому збільшуються і наприкінці дослідження перевищують початкові більше ніж в чотири рази. </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eastAsia="uk-UA"/>
        </w:rPr>
        <w:t>Застосована схема довготривалого лікування (загальний термін терапії 19,51</w:t>
      </w:r>
      <w:r w:rsidRPr="00814C86">
        <w:rPr>
          <w:sz w:val="28"/>
          <w:szCs w:val="28"/>
          <w:lang w:val="uk-UA"/>
        </w:rPr>
        <w:t>±</w:t>
      </w:r>
      <w:r w:rsidRPr="00814C86">
        <w:rPr>
          <w:sz w:val="28"/>
          <w:szCs w:val="28"/>
          <w:lang w:val="uk-UA" w:eastAsia="uk-UA"/>
        </w:rPr>
        <w:t>1,60 міс.) із використанням високих терапевтичних доз карведилолу (100 мг/добу) та оптимальної дози еналаприлу (20 мг/добу) призводить</w:t>
      </w:r>
      <w:r w:rsidRPr="00814C86">
        <w:rPr>
          <w:vanish/>
          <w:sz w:val="28"/>
          <w:szCs w:val="28"/>
          <w:lang w:val="uk-UA" w:eastAsia="uk-UA"/>
        </w:rPr>
        <w:t>|призводить,наводить|</w:t>
      </w:r>
      <w:r w:rsidRPr="00814C86">
        <w:rPr>
          <w:sz w:val="28"/>
          <w:szCs w:val="28"/>
          <w:lang w:val="uk-UA" w:eastAsia="uk-UA"/>
        </w:rPr>
        <w:t xml:space="preserve"> до </w:t>
      </w:r>
      <w:r w:rsidRPr="00814C86">
        <w:rPr>
          <w:sz w:val="28"/>
          <w:szCs w:val="28"/>
          <w:lang w:val="uk-UA"/>
        </w:rPr>
        <w:t>зниження тижневої дози фуросеміду з 153,75±12,18 мг до 69,29±14,00 мг (р&lt;0,05) та покращення ФК пацієнтів з ХСН незалежно від етіології синдрому. До</w:t>
      </w:r>
      <w:r w:rsidRPr="00814C86">
        <w:rPr>
          <w:rFonts w:cs="Symbol"/>
          <w:sz w:val="28"/>
          <w:szCs w:val="28"/>
          <w:lang w:val="uk-UA"/>
        </w:rPr>
        <w:t xml:space="preserve"> початку застосованої терапії функціональний стан 60,95% пацієнтів відповідав ІІІ ФК, а 39,05% - ІІ ФК (в середньому по групі</w:t>
      </w:r>
      <w:r w:rsidRPr="00814C86">
        <w:rPr>
          <w:sz w:val="28"/>
          <w:szCs w:val="28"/>
          <w:lang w:val="uk-UA"/>
        </w:rPr>
        <w:t xml:space="preserve"> 2,64±0,05 </w:t>
      </w:r>
      <w:r w:rsidRPr="00814C86">
        <w:rPr>
          <w:rFonts w:cs="Symbol"/>
          <w:sz w:val="28"/>
          <w:szCs w:val="28"/>
          <w:lang w:val="uk-UA"/>
        </w:rPr>
        <w:t>умов.од.), а на наприкінці дослідження у 81,25% хворих було діагностовано І ФК (в середньому по групі</w:t>
      </w:r>
      <w:r w:rsidRPr="00814C86">
        <w:rPr>
          <w:sz w:val="28"/>
          <w:szCs w:val="28"/>
          <w:lang w:val="uk-UA"/>
        </w:rPr>
        <w:t xml:space="preserve"> 1,16±</w:t>
      </w:r>
      <w:r w:rsidRPr="00814C86">
        <w:rPr>
          <w:rFonts w:cs="Symbol"/>
          <w:sz w:val="28"/>
          <w:szCs w:val="28"/>
          <w:lang w:val="uk-UA"/>
        </w:rPr>
        <w:t>0,07 умов.од.)</w:t>
      </w:r>
      <w:r w:rsidRPr="00814C86">
        <w:rPr>
          <w:sz w:val="28"/>
          <w:szCs w:val="28"/>
          <w:lang w:val="uk-UA"/>
        </w:rPr>
        <w:t>.</w:t>
      </w:r>
      <w:r w:rsidRPr="00814C86">
        <w:rPr>
          <w:rFonts w:cs="Symbol"/>
          <w:sz w:val="28"/>
          <w:szCs w:val="28"/>
          <w:lang w:val="uk-UA"/>
        </w:rPr>
        <w:t xml:space="preserve"> </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eastAsia="uk-UA"/>
        </w:rPr>
        <w:t xml:space="preserve">Запропонована схема лікування не призводить до достовірних змін порожнин лівих камер серця та динаміки їх ФВ у хворих з кардіомегалією та ХСН, що обумовлені </w:t>
      </w:r>
      <w:r w:rsidRPr="00814C86">
        <w:rPr>
          <w:sz w:val="28"/>
          <w:szCs w:val="28"/>
          <w:lang w:val="uk-UA"/>
        </w:rPr>
        <w:t>перенесеним в анамнезі інфарктом міокарду з наявністю патологічного зубця Q, або багатосудинним ураженням коронарних артерій.</w:t>
      </w:r>
      <w:r>
        <w:rPr>
          <w:sz w:val="28"/>
          <w:szCs w:val="28"/>
          <w:lang w:val="uk-UA"/>
        </w:rPr>
        <w:t xml:space="preserve"> </w:t>
      </w:r>
      <w:r w:rsidRPr="00814C86">
        <w:rPr>
          <w:sz w:val="28"/>
          <w:szCs w:val="28"/>
          <w:lang w:val="uk-UA" w:eastAsia="uk-UA"/>
        </w:rPr>
        <w:t>У хворих на ДКМП застосоване лікування сприяє покращенню систолічної функції лівих камер серця (достовірному підвищенню ФВ ЛШ (з 33,1</w:t>
      </w:r>
      <w:r w:rsidRPr="00814C86">
        <w:rPr>
          <w:sz w:val="28"/>
          <w:szCs w:val="28"/>
          <w:lang w:val="uk-UA" w:eastAsia="uk-UA"/>
        </w:rPr>
        <w:sym w:font="Symbol" w:char="F0B1"/>
      </w:r>
      <w:r w:rsidRPr="00814C86">
        <w:rPr>
          <w:sz w:val="28"/>
          <w:szCs w:val="28"/>
          <w:lang w:val="uk-UA" w:eastAsia="uk-UA"/>
        </w:rPr>
        <w:t xml:space="preserve">1,1% до </w:t>
      </w:r>
      <w:r w:rsidRPr="00814C86">
        <w:rPr>
          <w:sz w:val="28"/>
          <w:szCs w:val="28"/>
          <w:lang w:val="uk-UA" w:eastAsia="uk-UA"/>
        </w:rPr>
        <w:lastRenderedPageBreak/>
        <w:t>38,5</w:t>
      </w:r>
      <w:r w:rsidRPr="00814C86">
        <w:rPr>
          <w:sz w:val="28"/>
          <w:szCs w:val="28"/>
          <w:lang w:val="uk-UA" w:eastAsia="uk-UA"/>
        </w:rPr>
        <w:sym w:font="Symbol" w:char="F0B1"/>
      </w:r>
      <w:r w:rsidRPr="00814C86">
        <w:rPr>
          <w:sz w:val="28"/>
          <w:szCs w:val="28"/>
          <w:lang w:val="uk-UA" w:eastAsia="uk-UA"/>
        </w:rPr>
        <w:t>2,6%) та ФВ ЛП (з 32,0</w:t>
      </w:r>
      <w:r w:rsidRPr="00814C86">
        <w:rPr>
          <w:sz w:val="28"/>
          <w:szCs w:val="28"/>
          <w:lang w:val="uk-UA" w:eastAsia="uk-UA"/>
        </w:rPr>
        <w:sym w:font="Symbol" w:char="F0B1"/>
      </w:r>
      <w:r w:rsidRPr="00814C86">
        <w:rPr>
          <w:sz w:val="28"/>
          <w:szCs w:val="28"/>
          <w:lang w:val="uk-UA" w:eastAsia="uk-UA"/>
        </w:rPr>
        <w:t>2,6 до 41,7</w:t>
      </w:r>
      <w:r w:rsidRPr="00814C86">
        <w:rPr>
          <w:sz w:val="28"/>
          <w:szCs w:val="28"/>
          <w:lang w:val="uk-UA" w:eastAsia="uk-UA"/>
        </w:rPr>
        <w:sym w:font="Symbol" w:char="F0B1"/>
      </w:r>
      <w:r w:rsidRPr="00814C86">
        <w:rPr>
          <w:sz w:val="28"/>
          <w:szCs w:val="28"/>
          <w:lang w:val="uk-UA" w:eastAsia="uk-UA"/>
        </w:rPr>
        <w:t xml:space="preserve">4,1%)), але не призводить до зменшення їх порожнин. </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rPr>
        <w:t xml:space="preserve">У хворих з кардіомегалією та клінічним діагнозом «хронічний дифузний міокардит» застосована терапія </w:t>
      </w:r>
      <w:r w:rsidRPr="00814C86">
        <w:rPr>
          <w:sz w:val="28"/>
          <w:szCs w:val="28"/>
          <w:lang w:val="uk-UA" w:eastAsia="uk-UA"/>
        </w:rPr>
        <w:t xml:space="preserve">із використанням високих терапевтичних доз карведилолу та оптимальної дози еналаприлу сприяє </w:t>
      </w:r>
      <w:r w:rsidRPr="00814C86">
        <w:rPr>
          <w:sz w:val="28"/>
          <w:szCs w:val="28"/>
          <w:lang w:val="uk-UA"/>
        </w:rPr>
        <w:t>зменшенню значень іКДО ЛШ на 20,3%, іКСО ЛШ - на 42,7%, та підвищенню ФВ ЛШ на 21,5%. У 30% таких хворих застосоване лікування призводить до норм</w:t>
      </w:r>
      <w:r w:rsidRPr="00814C86">
        <w:rPr>
          <w:sz w:val="28"/>
          <w:szCs w:val="28"/>
          <w:lang w:val="uk-UA"/>
        </w:rPr>
        <w:t>а</w:t>
      </w:r>
      <w:r w:rsidRPr="00814C86">
        <w:rPr>
          <w:sz w:val="28"/>
          <w:szCs w:val="28"/>
          <w:lang w:val="uk-UA"/>
        </w:rPr>
        <w:t>лізації індексованих значень КДО ЛШ, у 52,4% - ФВ ЛШ, а у 45% - значень іКДО ЛП.</w:t>
      </w:r>
    </w:p>
    <w:p w:rsidR="00A529DA" w:rsidRPr="00814C86" w:rsidRDefault="00A529DA" w:rsidP="00DC5B8F">
      <w:pPr>
        <w:numPr>
          <w:ilvl w:val="0"/>
          <w:numId w:val="12"/>
        </w:numPr>
        <w:tabs>
          <w:tab w:val="clear" w:pos="720"/>
          <w:tab w:val="num" w:pos="360"/>
        </w:tabs>
        <w:spacing w:after="0" w:line="360" w:lineRule="auto"/>
        <w:ind w:left="0" w:firstLine="0"/>
        <w:jc w:val="both"/>
        <w:rPr>
          <w:sz w:val="28"/>
          <w:szCs w:val="28"/>
          <w:lang w:val="uk-UA"/>
        </w:rPr>
      </w:pPr>
      <w:r w:rsidRPr="00814C86">
        <w:rPr>
          <w:sz w:val="28"/>
          <w:szCs w:val="28"/>
          <w:lang w:val="uk-UA"/>
        </w:rPr>
        <w:t xml:space="preserve">Пацієнти з клінічним діагнозом «хронічний дифузний міокардит», у яких вдалося досягти нормалізації порожнини ЛШ, характеризуються меншою тривалістю симптомів ХСН (5,54±1,48 міс), вищім початковим рівнем САТ (125,00 ± </w:t>
      </w:r>
      <w:smartTag w:uri="urn:schemas-microsoft-com:office:smarttags" w:element="metricconverter">
        <w:smartTagPr>
          <w:attr w:name="ProductID" w:val="5,40 мм"/>
        </w:smartTagPr>
        <w:r w:rsidRPr="00814C86">
          <w:rPr>
            <w:sz w:val="28"/>
            <w:szCs w:val="28"/>
            <w:lang w:val="uk-UA"/>
          </w:rPr>
          <w:t>5,40 мм</w:t>
        </w:r>
      </w:smartTag>
      <w:r w:rsidRPr="00814C86">
        <w:rPr>
          <w:sz w:val="28"/>
          <w:szCs w:val="28"/>
          <w:lang w:val="uk-UA"/>
        </w:rPr>
        <w:t xml:space="preserve"> рт.ст.), і предикторами такої нормалізації за даними множинного ступеневого регресійного аналізу є значення іКДО</w:t>
      </w:r>
      <w:r w:rsidRPr="00814C86">
        <w:rPr>
          <w:sz w:val="28"/>
          <w:szCs w:val="28"/>
          <w:vertAlign w:val="subscript"/>
          <w:lang w:val="uk-UA"/>
        </w:rPr>
        <w:t xml:space="preserve"> </w:t>
      </w:r>
      <w:r w:rsidRPr="00814C86">
        <w:rPr>
          <w:sz w:val="28"/>
          <w:szCs w:val="28"/>
          <w:lang w:val="uk-UA"/>
        </w:rPr>
        <w:t>ЛШ на ІІ етапі дослідження (</w:t>
      </w:r>
      <w:r w:rsidRPr="00814C86">
        <w:rPr>
          <w:rFonts w:ascii="Symbol" w:hAnsi="Symbol" w:cs="Symbol"/>
          <w:sz w:val="28"/>
          <w:szCs w:val="28"/>
        </w:rPr>
        <w:t></w:t>
      </w:r>
      <w:r w:rsidRPr="00814C86">
        <w:rPr>
          <w:sz w:val="28"/>
          <w:szCs w:val="28"/>
          <w:lang w:val="uk-UA"/>
        </w:rPr>
        <w:t xml:space="preserve"> = -2,044), ступінь змін (в %) КДО</w:t>
      </w:r>
      <w:r w:rsidRPr="00814C86">
        <w:rPr>
          <w:bCs/>
          <w:color w:val="000000"/>
          <w:sz w:val="28"/>
          <w:szCs w:val="28"/>
          <w:vertAlign w:val="subscript"/>
          <w:lang w:val="uk-UA"/>
        </w:rPr>
        <w:t>мс</w:t>
      </w:r>
      <w:r w:rsidRPr="00814C86">
        <w:rPr>
          <w:sz w:val="28"/>
          <w:szCs w:val="28"/>
          <w:lang w:val="uk-UA"/>
        </w:rPr>
        <w:t xml:space="preserve"> ЛШ між І та ІІІ етапами (</w:t>
      </w:r>
      <w:r w:rsidRPr="00814C86">
        <w:rPr>
          <w:rFonts w:ascii="Symbol" w:hAnsi="Symbol" w:cs="Symbol"/>
          <w:sz w:val="28"/>
          <w:szCs w:val="28"/>
        </w:rPr>
        <w:t></w:t>
      </w:r>
      <w:r w:rsidRPr="00814C86">
        <w:rPr>
          <w:sz w:val="28"/>
          <w:szCs w:val="28"/>
          <w:lang w:val="uk-UA"/>
        </w:rPr>
        <w:t xml:space="preserve"> =1,258) та ступінь змін (в %) КСО</w:t>
      </w:r>
      <w:r w:rsidRPr="00814C86">
        <w:rPr>
          <w:bCs/>
          <w:color w:val="000000"/>
          <w:sz w:val="28"/>
          <w:szCs w:val="28"/>
          <w:vertAlign w:val="subscript"/>
          <w:lang w:val="uk-UA"/>
        </w:rPr>
        <w:t>мс</w:t>
      </w:r>
      <w:r w:rsidRPr="00814C86">
        <w:rPr>
          <w:sz w:val="28"/>
          <w:szCs w:val="28"/>
          <w:lang w:val="uk-UA"/>
        </w:rPr>
        <w:t xml:space="preserve"> ЛШ між І та ІІ етапами (</w:t>
      </w:r>
      <w:r w:rsidRPr="00814C86">
        <w:rPr>
          <w:rFonts w:ascii="Symbol" w:hAnsi="Symbol" w:cs="Symbol"/>
          <w:sz w:val="28"/>
          <w:szCs w:val="28"/>
        </w:rPr>
        <w:t></w:t>
      </w:r>
      <w:r w:rsidRPr="00814C86">
        <w:rPr>
          <w:sz w:val="28"/>
          <w:szCs w:val="28"/>
          <w:lang w:val="uk-UA"/>
        </w:rPr>
        <w:t>=0,127) на фоні застосованої синдромальної терапії.</w:t>
      </w:r>
    </w:p>
    <w:p w:rsidR="00A529DA" w:rsidRPr="00814C86" w:rsidRDefault="00A529DA" w:rsidP="00A529DA">
      <w:pPr>
        <w:spacing w:line="360" w:lineRule="auto"/>
        <w:jc w:val="both"/>
        <w:rPr>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Default="00A529DA" w:rsidP="00A529DA">
      <w:pPr>
        <w:pageBreakBefore/>
        <w:spacing w:line="360" w:lineRule="auto"/>
        <w:jc w:val="center"/>
        <w:rPr>
          <w:b/>
          <w:sz w:val="28"/>
          <w:szCs w:val="28"/>
          <w:lang w:val="uk-UA"/>
        </w:rPr>
      </w:pPr>
      <w:r>
        <w:rPr>
          <w:b/>
          <w:sz w:val="28"/>
          <w:szCs w:val="28"/>
          <w:lang w:val="uk-UA"/>
        </w:rPr>
        <w:lastRenderedPageBreak/>
        <w:t>ПРАКТИЧНІ РЕКОМЕНДАЦІЇ</w:t>
      </w:r>
    </w:p>
    <w:p w:rsidR="00A529DA" w:rsidRDefault="00A529DA" w:rsidP="00A529DA">
      <w:pPr>
        <w:spacing w:line="360" w:lineRule="auto"/>
        <w:jc w:val="center"/>
        <w:rPr>
          <w:b/>
          <w:sz w:val="28"/>
          <w:szCs w:val="28"/>
          <w:lang w:val="uk-UA"/>
        </w:rPr>
      </w:pPr>
    </w:p>
    <w:p w:rsidR="00A529DA" w:rsidRDefault="00A529DA" w:rsidP="00A529DA">
      <w:pPr>
        <w:spacing w:line="360" w:lineRule="auto"/>
        <w:jc w:val="center"/>
        <w:rPr>
          <w:b/>
          <w:sz w:val="28"/>
          <w:szCs w:val="28"/>
          <w:lang w:val="uk-UA"/>
        </w:rPr>
      </w:pPr>
    </w:p>
    <w:p w:rsidR="00A529DA" w:rsidRPr="009A1C4E" w:rsidRDefault="00A529DA" w:rsidP="00A529DA">
      <w:pPr>
        <w:spacing w:line="360" w:lineRule="auto"/>
        <w:jc w:val="center"/>
        <w:rPr>
          <w:b/>
          <w:sz w:val="28"/>
          <w:szCs w:val="28"/>
          <w:lang w:val="uk-UA"/>
        </w:rPr>
      </w:pPr>
    </w:p>
    <w:p w:rsidR="00A529DA" w:rsidRPr="00814C86" w:rsidRDefault="00A529DA" w:rsidP="00DC5B8F">
      <w:pPr>
        <w:numPr>
          <w:ilvl w:val="0"/>
          <w:numId w:val="13"/>
        </w:numPr>
        <w:tabs>
          <w:tab w:val="clear" w:pos="720"/>
          <w:tab w:val="num" w:pos="360"/>
        </w:tabs>
        <w:spacing w:after="0" w:line="360" w:lineRule="auto"/>
        <w:ind w:left="0" w:firstLine="0"/>
        <w:jc w:val="both"/>
        <w:rPr>
          <w:sz w:val="28"/>
          <w:szCs w:val="28"/>
          <w:lang w:val="uk-UA"/>
        </w:rPr>
      </w:pPr>
      <w:r w:rsidRPr="00814C86">
        <w:rPr>
          <w:sz w:val="28"/>
          <w:szCs w:val="28"/>
          <w:lang w:val="uk-UA"/>
        </w:rPr>
        <w:t>Досягнення зворотного ремоделювання лівих відділів серця (зменшення порожнин ЛШ та ЛП</w:t>
      </w:r>
      <w:r>
        <w:rPr>
          <w:sz w:val="28"/>
          <w:szCs w:val="28"/>
          <w:lang w:val="uk-UA"/>
        </w:rPr>
        <w:t>, а у частини хворих -</w:t>
      </w:r>
      <w:r w:rsidRPr="00814C86">
        <w:rPr>
          <w:sz w:val="28"/>
          <w:szCs w:val="28"/>
          <w:lang w:val="uk-UA"/>
        </w:rPr>
        <w:t xml:space="preserve"> їх нормалізації) та вираженого збільшення їх систолічної функції на фоні значного та стійкого покращення функціонального стану пацієнтів обґрунтовує доцільність використання високих терапевтичних доз карведилолу (100 мг/добу) та оптимальної дози еналаприлу (20 мг/добу) при довготривалому синдромальному лікуванні хворих з кардіомегалією та клінічним діагнозом «хронічний дифузний міокардит». </w:t>
      </w:r>
    </w:p>
    <w:p w:rsidR="00A529DA" w:rsidRPr="00814C86" w:rsidRDefault="00A529DA" w:rsidP="00DC5B8F">
      <w:pPr>
        <w:numPr>
          <w:ilvl w:val="0"/>
          <w:numId w:val="13"/>
        </w:numPr>
        <w:tabs>
          <w:tab w:val="clear" w:pos="720"/>
          <w:tab w:val="num" w:pos="360"/>
        </w:tabs>
        <w:spacing w:after="0" w:line="360" w:lineRule="auto"/>
        <w:ind w:left="0" w:firstLine="0"/>
        <w:jc w:val="both"/>
        <w:rPr>
          <w:sz w:val="28"/>
          <w:szCs w:val="28"/>
          <w:lang w:val="uk-UA"/>
        </w:rPr>
      </w:pPr>
      <w:r w:rsidRPr="00814C86">
        <w:rPr>
          <w:sz w:val="28"/>
          <w:szCs w:val="28"/>
          <w:lang w:val="uk-UA"/>
        </w:rPr>
        <w:t>Для безпечного досягнення цільової дози карведилолу 100 мг/добу лікування слід починати з мінімальних доз (3,125 або 6,25мг), які у подальшому необхідно поступово збільшувати, за умови стабільного гемодинамічного стану, на 3,125 або 6,25 мг на тиждень під контролем клінічного стану, рівня АТ і ЧСС, ЕКГ до цільових або максимально переносних.</w:t>
      </w:r>
    </w:p>
    <w:p w:rsidR="00A529DA" w:rsidRPr="00814C86" w:rsidRDefault="00A529DA" w:rsidP="00DC5B8F">
      <w:pPr>
        <w:numPr>
          <w:ilvl w:val="0"/>
          <w:numId w:val="13"/>
        </w:numPr>
        <w:tabs>
          <w:tab w:val="clear" w:pos="720"/>
          <w:tab w:val="num" w:pos="360"/>
        </w:tabs>
        <w:spacing w:after="0" w:line="360" w:lineRule="auto"/>
        <w:ind w:left="0" w:firstLine="0"/>
        <w:jc w:val="both"/>
        <w:rPr>
          <w:sz w:val="28"/>
          <w:szCs w:val="28"/>
          <w:lang w:val="uk-UA"/>
        </w:rPr>
      </w:pPr>
      <w:r w:rsidRPr="00814C86">
        <w:rPr>
          <w:sz w:val="28"/>
          <w:szCs w:val="28"/>
          <w:lang w:val="uk-UA"/>
        </w:rPr>
        <w:t xml:space="preserve">Відсутність значної позитивної динаміки з боку порожнин лівих відділів серця та їх систолічної функції вказує на недоцільність спроб підвищення добової дози карведилолу до 100 мг у хворих з кардіомегалією та ХСН, що виникли внаслідок перенесеного інфаркту міокарду з наявністю патологічного зубця Q або  багатосудинного ураження коронарних артерій за даними КВГ та МСКТ. </w:t>
      </w:r>
    </w:p>
    <w:p w:rsidR="00A529DA" w:rsidRDefault="00A529DA" w:rsidP="00A529DA">
      <w:pPr>
        <w:spacing w:line="360" w:lineRule="auto"/>
        <w:ind w:firstLine="540"/>
        <w:jc w:val="both"/>
        <w:rPr>
          <w:sz w:val="28"/>
          <w:szCs w:val="28"/>
          <w:lang w:val="uk-UA"/>
        </w:rPr>
      </w:pPr>
    </w:p>
    <w:p w:rsidR="00A529DA" w:rsidRPr="00DC25FB" w:rsidRDefault="00A529DA" w:rsidP="00A529DA">
      <w:pPr>
        <w:spacing w:line="382" w:lineRule="auto"/>
        <w:jc w:val="center"/>
        <w:rPr>
          <w:sz w:val="28"/>
          <w:szCs w:val="28"/>
          <w:lang w:val="uk-UA"/>
        </w:rPr>
      </w:pPr>
      <w:r w:rsidRPr="00DC25FB">
        <w:rPr>
          <w:sz w:val="28"/>
          <w:szCs w:val="28"/>
          <w:lang w:val="uk-UA"/>
        </w:rPr>
        <w:t>СПИСОК ВИКОРИСТАНИХ ДЖЕРЕЛ</w:t>
      </w:r>
    </w:p>
    <w:p w:rsidR="00A529DA" w:rsidRPr="00DC25FB" w:rsidRDefault="00A529DA" w:rsidP="00A529DA">
      <w:pPr>
        <w:spacing w:line="382" w:lineRule="auto"/>
        <w:jc w:val="center"/>
        <w:rPr>
          <w:sz w:val="28"/>
          <w:szCs w:val="28"/>
          <w:lang w:val="uk-UA"/>
        </w:rPr>
      </w:pPr>
    </w:p>
    <w:p w:rsidR="00A529DA" w:rsidRPr="00DC25FB" w:rsidRDefault="00A529DA" w:rsidP="00A529DA">
      <w:pPr>
        <w:spacing w:line="382" w:lineRule="auto"/>
        <w:jc w:val="center"/>
        <w:rPr>
          <w:sz w:val="28"/>
          <w:szCs w:val="28"/>
          <w:lang w:val="uk-UA"/>
        </w:rPr>
      </w:pPr>
    </w:p>
    <w:p w:rsidR="00A529DA" w:rsidRPr="00DC25FB" w:rsidRDefault="00A529DA" w:rsidP="00A529DA">
      <w:pPr>
        <w:spacing w:line="382" w:lineRule="auto"/>
        <w:jc w:val="center"/>
        <w:rPr>
          <w:sz w:val="28"/>
          <w:szCs w:val="28"/>
          <w:lang w:val="uk-UA"/>
        </w:rPr>
      </w:pP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Агеев Ф.Т. Больные с хронической сердечной недостаточностью в рос</w:t>
      </w:r>
      <w:r w:rsidRPr="00DC25FB">
        <w:rPr>
          <w:sz w:val="28"/>
          <w:szCs w:val="28"/>
        </w:rPr>
        <w:softHyphen/>
        <w:t>сийской амбулаторной практике: особенности контингента, диагно</w:t>
      </w:r>
      <w:r w:rsidRPr="00DC25FB">
        <w:rPr>
          <w:sz w:val="28"/>
          <w:szCs w:val="28"/>
        </w:rPr>
        <w:softHyphen/>
        <w:t>стики и лечения (по материалам исследования ЭПОХА–О–ХСН)</w:t>
      </w:r>
      <w:r w:rsidRPr="00DC25FB">
        <w:rPr>
          <w:sz w:val="28"/>
          <w:szCs w:val="28"/>
          <w:lang w:val="uk-UA"/>
        </w:rPr>
        <w:t xml:space="preserve"> /</w:t>
      </w:r>
      <w:r w:rsidRPr="00DC25FB">
        <w:rPr>
          <w:sz w:val="28"/>
          <w:szCs w:val="28"/>
        </w:rPr>
        <w:t>Ф.Т.Агеев, М.О.Даниелян, В.Ю.Мареев</w:t>
      </w:r>
      <w:r w:rsidRPr="00DC25FB">
        <w:rPr>
          <w:sz w:val="28"/>
          <w:szCs w:val="28"/>
          <w:lang w:val="uk-UA"/>
        </w:rPr>
        <w:t xml:space="preserve">, </w:t>
      </w:r>
      <w:r w:rsidRPr="00DC25FB">
        <w:rPr>
          <w:sz w:val="28"/>
          <w:szCs w:val="28"/>
        </w:rPr>
        <w:t>Ю.Н.</w:t>
      </w:r>
      <w:r w:rsidRPr="00DC25FB">
        <w:rPr>
          <w:sz w:val="28"/>
          <w:szCs w:val="28"/>
          <w:lang w:val="uk-UA"/>
        </w:rPr>
        <w:t xml:space="preserve"> </w:t>
      </w:r>
      <w:r w:rsidRPr="00DC25FB">
        <w:rPr>
          <w:sz w:val="28"/>
          <w:szCs w:val="28"/>
        </w:rPr>
        <w:t>Беленков //Сер</w:t>
      </w:r>
      <w:r w:rsidRPr="00DC25FB">
        <w:rPr>
          <w:sz w:val="28"/>
          <w:szCs w:val="28"/>
        </w:rPr>
        <w:softHyphen/>
        <w:t>деч</w:t>
      </w:r>
      <w:r w:rsidRPr="00DC25FB">
        <w:rPr>
          <w:sz w:val="28"/>
          <w:szCs w:val="28"/>
          <w:lang w:val="uk-UA"/>
        </w:rPr>
        <w:t>ная</w:t>
      </w:r>
      <w:r w:rsidRPr="00DC25FB">
        <w:rPr>
          <w:sz w:val="28"/>
          <w:szCs w:val="28"/>
        </w:rPr>
        <w:t xml:space="preserve"> недостаточность.-2004.-№1.-С.4–7.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Арутюнов Г.П. Терапия ХСН. Всегда ли детерминирован выбор первого пр</w:t>
      </w:r>
      <w:r w:rsidRPr="00DC25FB">
        <w:rPr>
          <w:sz w:val="28"/>
          <w:szCs w:val="28"/>
        </w:rPr>
        <w:t>е</w:t>
      </w:r>
      <w:r w:rsidRPr="00DC25FB">
        <w:rPr>
          <w:sz w:val="28"/>
          <w:szCs w:val="28"/>
        </w:rPr>
        <w:t xml:space="preserve">парата? </w:t>
      </w:r>
      <w:r w:rsidRPr="00DC25FB">
        <w:rPr>
          <w:sz w:val="28"/>
          <w:szCs w:val="28"/>
          <w:lang w:val="uk-UA"/>
        </w:rPr>
        <w:t>/</w:t>
      </w:r>
      <w:r w:rsidRPr="00DC25FB">
        <w:rPr>
          <w:sz w:val="28"/>
          <w:szCs w:val="28"/>
        </w:rPr>
        <w:t>Г.П. Арутюнов //Рус</w:t>
      </w:r>
      <w:r w:rsidRPr="00DC25FB">
        <w:rPr>
          <w:sz w:val="28"/>
          <w:szCs w:val="28"/>
          <w:lang w:val="uk-UA"/>
        </w:rPr>
        <w:t xml:space="preserve">кий </w:t>
      </w:r>
      <w:r w:rsidRPr="00DC25FB">
        <w:rPr>
          <w:sz w:val="28"/>
          <w:szCs w:val="28"/>
        </w:rPr>
        <w:t>Мед</w:t>
      </w:r>
      <w:r w:rsidRPr="00DC25FB">
        <w:rPr>
          <w:sz w:val="28"/>
          <w:szCs w:val="28"/>
          <w:lang w:val="uk-UA"/>
        </w:rPr>
        <w:t xml:space="preserve">ицинский </w:t>
      </w:r>
      <w:r w:rsidRPr="00DC25FB">
        <w:rPr>
          <w:sz w:val="28"/>
          <w:szCs w:val="28"/>
        </w:rPr>
        <w:t>Журнал.-2007.</w:t>
      </w:r>
      <w:r w:rsidRPr="00DC25FB">
        <w:rPr>
          <w:sz w:val="28"/>
          <w:szCs w:val="28"/>
          <w:lang w:val="uk-UA"/>
        </w:rPr>
        <w:t xml:space="preserve"> - </w:t>
      </w:r>
      <w:r w:rsidRPr="00DC25FB">
        <w:rPr>
          <w:sz w:val="28"/>
          <w:szCs w:val="28"/>
        </w:rPr>
        <w:t xml:space="preserve"> </w:t>
      </w:r>
      <w:r w:rsidRPr="00DC25FB">
        <w:rPr>
          <w:sz w:val="28"/>
          <w:szCs w:val="28"/>
          <w:lang w:val="uk-UA"/>
        </w:rPr>
        <w:t>Режим д</w:t>
      </w:r>
      <w:r w:rsidRPr="00DC25FB">
        <w:rPr>
          <w:sz w:val="28"/>
          <w:szCs w:val="28"/>
          <w:lang w:val="uk-UA"/>
        </w:rPr>
        <w:t>о</w:t>
      </w:r>
      <w:r w:rsidRPr="00DC25FB">
        <w:rPr>
          <w:sz w:val="28"/>
          <w:szCs w:val="28"/>
          <w:lang w:val="uk-UA"/>
        </w:rPr>
        <w:t xml:space="preserve">ступу до журн.: </w:t>
      </w:r>
      <w:hyperlink r:id="rId8" w:tooltip="Независимое издание для практикующих врачей" w:history="1">
        <w:r w:rsidRPr="00DC25FB">
          <w:rPr>
            <w:sz w:val="28"/>
            <w:szCs w:val="28"/>
          </w:rPr>
          <w:t>http://www.rmj.ru</w:t>
        </w:r>
      </w:hyperlink>
      <w:r w:rsidRPr="00DC25FB">
        <w:rPr>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 xml:space="preserve">Арутюнов Г.П. Бета-блокаторы в клинической практике </w:t>
      </w:r>
      <w:r w:rsidRPr="00DC25FB">
        <w:rPr>
          <w:sz w:val="28"/>
          <w:szCs w:val="28"/>
          <w:lang w:val="uk-UA"/>
        </w:rPr>
        <w:t>/</w:t>
      </w:r>
      <w:r w:rsidRPr="00DC25FB">
        <w:rPr>
          <w:sz w:val="28"/>
          <w:szCs w:val="28"/>
        </w:rPr>
        <w:t xml:space="preserve">Г.П.Арутюнов, А.К.Рылова //Сердечная недостаточность.-2001.-№2(Т.2). </w:t>
      </w:r>
      <w:r w:rsidRPr="00DC25FB">
        <w:rPr>
          <w:sz w:val="28"/>
          <w:szCs w:val="28"/>
          <w:lang w:val="uk-UA"/>
        </w:rPr>
        <w:t>- Режим доступу до журн.:</w:t>
      </w:r>
      <w:r w:rsidRPr="00DC25FB">
        <w:rPr>
          <w:sz w:val="28"/>
          <w:szCs w:val="28"/>
        </w:rPr>
        <w:t xml:space="preserve"> </w:t>
      </w:r>
      <w:hyperlink r:id="rId9" w:history="1">
        <w:r w:rsidRPr="00DC25FB">
          <w:rPr>
            <w:sz w:val="28"/>
            <w:szCs w:val="28"/>
          </w:rPr>
          <w:t>http://www.old.consilium-medicum.com</w:t>
        </w:r>
      </w:hyperlink>
      <w:r w:rsidRPr="00DC25FB">
        <w:rPr>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rPr>
        <w:t>Беленков Ю.Н. Эпидемиологические исследования сердечной недостаточн</w:t>
      </w:r>
      <w:r w:rsidRPr="00DC25FB">
        <w:rPr>
          <w:sz w:val="28"/>
          <w:szCs w:val="28"/>
        </w:rPr>
        <w:t>о</w:t>
      </w:r>
      <w:r w:rsidRPr="00DC25FB">
        <w:rPr>
          <w:sz w:val="28"/>
          <w:szCs w:val="28"/>
        </w:rPr>
        <w:t xml:space="preserve">сти: состояние вопроса </w:t>
      </w:r>
      <w:r w:rsidRPr="00DC25FB">
        <w:rPr>
          <w:sz w:val="28"/>
          <w:szCs w:val="28"/>
          <w:lang w:val="uk-UA"/>
        </w:rPr>
        <w:t>/</w:t>
      </w:r>
      <w:r w:rsidRPr="00DC25FB">
        <w:rPr>
          <w:sz w:val="28"/>
          <w:szCs w:val="28"/>
        </w:rPr>
        <w:t>Ю.Н.</w:t>
      </w:r>
      <w:r w:rsidRPr="00DC25FB">
        <w:rPr>
          <w:sz w:val="28"/>
          <w:szCs w:val="28"/>
          <w:lang w:val="uk-UA"/>
        </w:rPr>
        <w:t xml:space="preserve"> </w:t>
      </w:r>
      <w:r w:rsidRPr="00DC25FB">
        <w:rPr>
          <w:sz w:val="28"/>
          <w:szCs w:val="28"/>
        </w:rPr>
        <w:t>Беленков, В.Ю.</w:t>
      </w:r>
      <w:r w:rsidRPr="00DC25FB">
        <w:rPr>
          <w:sz w:val="28"/>
          <w:szCs w:val="28"/>
          <w:lang w:val="uk-UA"/>
        </w:rPr>
        <w:t xml:space="preserve"> </w:t>
      </w:r>
      <w:r w:rsidRPr="00DC25FB">
        <w:rPr>
          <w:sz w:val="28"/>
          <w:szCs w:val="28"/>
        </w:rPr>
        <w:t>Мареев, Ф.Т.Агеев //Consilium Medicum</w:t>
      </w:r>
      <w:r w:rsidRPr="00DC25FB">
        <w:rPr>
          <w:sz w:val="28"/>
          <w:szCs w:val="28"/>
          <w:lang w:val="uk-UA"/>
        </w:rPr>
        <w:t>. -</w:t>
      </w:r>
      <w:r w:rsidRPr="00DC25FB">
        <w:rPr>
          <w:sz w:val="28"/>
          <w:szCs w:val="28"/>
        </w:rPr>
        <w:t>2002</w:t>
      </w:r>
      <w:r w:rsidRPr="00DC25FB">
        <w:rPr>
          <w:sz w:val="28"/>
          <w:szCs w:val="28"/>
          <w:lang w:val="uk-UA"/>
        </w:rPr>
        <w:t>. –</w:t>
      </w:r>
      <w:r w:rsidRPr="00DC25FB">
        <w:rPr>
          <w:sz w:val="28"/>
          <w:szCs w:val="28"/>
        </w:rPr>
        <w:t>Том</w:t>
      </w:r>
      <w:r w:rsidRPr="00DC25FB">
        <w:rPr>
          <w:sz w:val="28"/>
          <w:szCs w:val="28"/>
          <w:lang w:val="uk-UA"/>
        </w:rPr>
        <w:t xml:space="preserve"> </w:t>
      </w:r>
      <w:r w:rsidRPr="00DC25FB">
        <w:rPr>
          <w:sz w:val="28"/>
          <w:szCs w:val="28"/>
        </w:rPr>
        <w:t>4</w:t>
      </w:r>
      <w:r w:rsidRPr="00DC25FB">
        <w:rPr>
          <w:sz w:val="28"/>
          <w:szCs w:val="28"/>
          <w:lang w:val="uk-UA"/>
        </w:rPr>
        <w:t>,</w:t>
      </w:r>
      <w:r w:rsidRPr="00DC25FB">
        <w:rPr>
          <w:sz w:val="28"/>
          <w:szCs w:val="28"/>
        </w:rPr>
        <w:t xml:space="preserve"> </w:t>
      </w:r>
      <w:r w:rsidRPr="00DC25FB">
        <w:rPr>
          <w:sz w:val="28"/>
          <w:szCs w:val="28"/>
          <w:lang w:val="uk-UA"/>
        </w:rPr>
        <w:t>№</w:t>
      </w:r>
      <w:r w:rsidRPr="00DC25FB">
        <w:rPr>
          <w:sz w:val="28"/>
          <w:szCs w:val="28"/>
        </w:rPr>
        <w:t>3</w:t>
      </w:r>
      <w:r w:rsidRPr="00DC25FB">
        <w:rPr>
          <w:sz w:val="28"/>
          <w:szCs w:val="28"/>
          <w:lang w:val="uk-UA"/>
        </w:rPr>
        <w:t>.-</w:t>
      </w:r>
      <w:r w:rsidRPr="00DC25FB">
        <w:rPr>
          <w:sz w:val="28"/>
          <w:szCs w:val="28"/>
        </w:rPr>
        <w:t xml:space="preserve"> </w:t>
      </w:r>
      <w:r w:rsidRPr="00DC25FB">
        <w:rPr>
          <w:sz w:val="28"/>
          <w:szCs w:val="28"/>
          <w:lang w:val="uk-UA"/>
        </w:rPr>
        <w:t xml:space="preserve">Режим доступу до журн.: </w:t>
      </w:r>
      <w:r w:rsidRPr="00DC25FB">
        <w:rPr>
          <w:sz w:val="28"/>
          <w:szCs w:val="28"/>
        </w:rPr>
        <w:t>http://</w:t>
      </w:r>
      <w:hyperlink r:id="rId10" w:history="1">
        <w:r w:rsidRPr="00DC25FB">
          <w:rPr>
            <w:sz w:val="28"/>
            <w:szCs w:val="28"/>
          </w:rPr>
          <w:t>www./con-med.ru/media/consilium/02_03</w:t>
        </w:r>
      </w:hyperlink>
      <w:r w:rsidRPr="00DC25FB">
        <w:rPr>
          <w:sz w:val="28"/>
          <w:szCs w:val="28"/>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Беленков Ю.Н. Эналаприл против Карведилола Сравнительное рандомизир</w:t>
      </w:r>
      <w:r w:rsidRPr="00DC25FB">
        <w:rPr>
          <w:sz w:val="28"/>
          <w:szCs w:val="28"/>
        </w:rPr>
        <w:t>о</w:t>
      </w:r>
      <w:r w:rsidRPr="00DC25FB">
        <w:rPr>
          <w:sz w:val="28"/>
          <w:szCs w:val="28"/>
        </w:rPr>
        <w:t>ванное исследование у больных с хронической сердечной недостаточностью (ЭКСТАЗ) /Ю.Н.Беленков, В.Ю. Мареев, А.А.Скворцов Ф.Т.Агеев, А.Г.Овчинников, Г.Н. Литонова //Consislium Medicum.-2001.-№2., Т.2.- Режим доступу до журн.:</w:t>
      </w:r>
      <w:r w:rsidRPr="00DC25FB">
        <w:rPr>
          <w:sz w:val="28"/>
          <w:szCs w:val="28"/>
          <w:lang w:val="uk-UA"/>
        </w:rPr>
        <w:t xml:space="preserve"> </w:t>
      </w:r>
      <w:r w:rsidRPr="00DC25FB">
        <w:rPr>
          <w:sz w:val="28"/>
          <w:szCs w:val="28"/>
        </w:rPr>
        <w:t>http://</w:t>
      </w:r>
      <w:hyperlink r:id="rId11" w:history="1">
        <w:r w:rsidRPr="00DC25FB">
          <w:rPr>
            <w:rStyle w:val="a5"/>
            <w:sz w:val="28"/>
            <w:szCs w:val="28"/>
            <w:lang w:val="en-GB"/>
          </w:rPr>
          <w:t>www</w:t>
        </w:r>
        <w:r w:rsidRPr="00DC25FB">
          <w:rPr>
            <w:rStyle w:val="a5"/>
            <w:sz w:val="28"/>
            <w:szCs w:val="28"/>
          </w:rPr>
          <w:t>./</w:t>
        </w:r>
        <w:r w:rsidRPr="00DC25FB">
          <w:rPr>
            <w:rStyle w:val="a5"/>
            <w:sz w:val="28"/>
            <w:szCs w:val="28"/>
            <w:lang w:val="en-GB"/>
          </w:rPr>
          <w:t>conmed</w:t>
        </w:r>
        <w:r w:rsidRPr="00DC25FB">
          <w:rPr>
            <w:rStyle w:val="a5"/>
            <w:sz w:val="28"/>
            <w:szCs w:val="28"/>
          </w:rPr>
          <w:t>.</w:t>
        </w:r>
        <w:r w:rsidRPr="00DC25FB">
          <w:rPr>
            <w:rStyle w:val="a5"/>
            <w:sz w:val="28"/>
            <w:szCs w:val="28"/>
            <w:lang w:val="en-GB"/>
          </w:rPr>
          <w:t>ru</w:t>
        </w:r>
        <w:r w:rsidRPr="00DC25FB">
          <w:rPr>
            <w:rStyle w:val="a5"/>
            <w:sz w:val="28"/>
            <w:szCs w:val="28"/>
          </w:rPr>
          <w:t>/</w:t>
        </w:r>
        <w:r w:rsidRPr="00DC25FB">
          <w:rPr>
            <w:rStyle w:val="a5"/>
            <w:sz w:val="28"/>
            <w:szCs w:val="28"/>
            <w:lang w:val="en-GB"/>
          </w:rPr>
          <w:t>media</w:t>
        </w:r>
        <w:r w:rsidRPr="00DC25FB">
          <w:rPr>
            <w:rStyle w:val="a5"/>
            <w:sz w:val="28"/>
            <w:szCs w:val="28"/>
          </w:rPr>
          <w:t>/</w:t>
        </w:r>
        <w:r w:rsidRPr="00DC25FB">
          <w:rPr>
            <w:rStyle w:val="a5"/>
            <w:sz w:val="28"/>
            <w:szCs w:val="28"/>
            <w:lang w:val="en-GB"/>
          </w:rPr>
          <w:t>consilium</w:t>
        </w:r>
        <w:r w:rsidRPr="00DC25FB">
          <w:rPr>
            <w:rStyle w:val="a5"/>
            <w:sz w:val="28"/>
            <w:szCs w:val="28"/>
          </w:rPr>
          <w:t>/02_03</w:t>
        </w:r>
      </w:hyperlink>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Беленков Ю. Н. Как мы диагностируем и лечим сердечную н</w:t>
      </w:r>
      <w:r w:rsidRPr="00DC25FB">
        <w:rPr>
          <w:sz w:val="28"/>
          <w:szCs w:val="28"/>
        </w:rPr>
        <w:t>е</w:t>
      </w:r>
      <w:r w:rsidRPr="00DC25FB">
        <w:rPr>
          <w:sz w:val="28"/>
          <w:szCs w:val="28"/>
        </w:rPr>
        <w:t>достаточность в реальной клинической практике в начале XXI века? Резул</w:t>
      </w:r>
      <w:r w:rsidRPr="00DC25FB">
        <w:rPr>
          <w:sz w:val="28"/>
          <w:szCs w:val="28"/>
        </w:rPr>
        <w:t>ь</w:t>
      </w:r>
      <w:r w:rsidRPr="00DC25FB">
        <w:rPr>
          <w:sz w:val="28"/>
          <w:szCs w:val="28"/>
        </w:rPr>
        <w:t>таты исследования IMPROVEMENT HF</w:t>
      </w:r>
      <w:r w:rsidRPr="00DC25FB">
        <w:rPr>
          <w:sz w:val="28"/>
          <w:szCs w:val="28"/>
          <w:lang w:val="uk-UA"/>
        </w:rPr>
        <w:t xml:space="preserve"> /</w:t>
      </w:r>
      <w:r w:rsidRPr="00DC25FB">
        <w:rPr>
          <w:sz w:val="28"/>
          <w:szCs w:val="28"/>
        </w:rPr>
        <w:t>Ю.Н.</w:t>
      </w:r>
      <w:r w:rsidRPr="00DC25FB">
        <w:rPr>
          <w:sz w:val="28"/>
          <w:szCs w:val="28"/>
          <w:lang w:val="uk-UA"/>
        </w:rPr>
        <w:t xml:space="preserve"> </w:t>
      </w:r>
      <w:r w:rsidRPr="00DC25FB">
        <w:rPr>
          <w:sz w:val="28"/>
          <w:szCs w:val="28"/>
        </w:rPr>
        <w:t xml:space="preserve">Беленков, В. Ю.Мареев </w:t>
      </w:r>
      <w:r w:rsidRPr="00DC25FB">
        <w:rPr>
          <w:sz w:val="28"/>
          <w:szCs w:val="28"/>
        </w:rPr>
        <w:lastRenderedPageBreak/>
        <w:t>//Consilium Medicum</w:t>
      </w:r>
      <w:r w:rsidRPr="00DC25FB">
        <w:rPr>
          <w:sz w:val="28"/>
          <w:szCs w:val="28"/>
          <w:lang w:val="uk-UA"/>
        </w:rPr>
        <w:t>. – 2001.-№2.</w:t>
      </w:r>
      <w:r w:rsidRPr="00DC25FB">
        <w:rPr>
          <w:sz w:val="28"/>
          <w:szCs w:val="28"/>
        </w:rPr>
        <w:t>, Т. 3</w:t>
      </w:r>
      <w:r w:rsidRPr="00DC25FB">
        <w:rPr>
          <w:sz w:val="28"/>
          <w:szCs w:val="28"/>
          <w:lang w:val="uk-UA"/>
        </w:rPr>
        <w:t xml:space="preserve">.- Режим доступу до журн.: </w:t>
      </w:r>
      <w:r w:rsidRPr="00DC25FB">
        <w:rPr>
          <w:sz w:val="28"/>
          <w:szCs w:val="28"/>
        </w:rPr>
        <w:t>http://</w:t>
      </w:r>
      <w:hyperlink r:id="rId12" w:history="1">
        <w:r w:rsidRPr="00DC25FB">
          <w:rPr>
            <w:sz w:val="28"/>
            <w:szCs w:val="28"/>
          </w:rPr>
          <w:t>www.cardiosite.ru/research</w:t>
        </w:r>
      </w:hyperlink>
      <w:r w:rsidRPr="00DC25FB">
        <w:rPr>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Беленков Ю.Н. Особенности применения ингибиторов ангиотензинпревр</w:t>
      </w:r>
      <w:r w:rsidRPr="00DC25FB">
        <w:rPr>
          <w:sz w:val="28"/>
          <w:szCs w:val="28"/>
        </w:rPr>
        <w:t>а</w:t>
      </w:r>
      <w:r w:rsidRPr="00DC25FB">
        <w:rPr>
          <w:sz w:val="28"/>
          <w:szCs w:val="28"/>
        </w:rPr>
        <w:t xml:space="preserve">щающего фермента при хронической сердечной недостаточности </w:t>
      </w:r>
      <w:r w:rsidRPr="00DC25FB">
        <w:rPr>
          <w:sz w:val="28"/>
          <w:szCs w:val="28"/>
          <w:lang w:val="uk-UA"/>
        </w:rPr>
        <w:t>/</w:t>
      </w:r>
      <w:r w:rsidRPr="00DC25FB">
        <w:rPr>
          <w:sz w:val="28"/>
          <w:szCs w:val="28"/>
        </w:rPr>
        <w:t xml:space="preserve"> Ю.Н.</w:t>
      </w:r>
      <w:r w:rsidRPr="00DC25FB">
        <w:rPr>
          <w:sz w:val="28"/>
          <w:szCs w:val="28"/>
          <w:lang w:val="uk-UA"/>
        </w:rPr>
        <w:t xml:space="preserve"> </w:t>
      </w:r>
      <w:r w:rsidRPr="00DC25FB">
        <w:rPr>
          <w:sz w:val="28"/>
          <w:szCs w:val="28"/>
        </w:rPr>
        <w:t>Б</w:t>
      </w:r>
      <w:r w:rsidRPr="00DC25FB">
        <w:rPr>
          <w:sz w:val="28"/>
          <w:szCs w:val="28"/>
        </w:rPr>
        <w:t>е</w:t>
      </w:r>
      <w:r w:rsidRPr="00DC25FB">
        <w:rPr>
          <w:sz w:val="28"/>
          <w:szCs w:val="28"/>
        </w:rPr>
        <w:t>ленков, В. Ю.Мареев //</w:t>
      </w:r>
      <w:hyperlink r:id="rId13" w:history="1"/>
      <w:r w:rsidRPr="00DC25FB">
        <w:rPr>
          <w:sz w:val="28"/>
          <w:szCs w:val="28"/>
        </w:rPr>
        <w:t>Consilium Medicus. -2001.- № 4</w:t>
      </w:r>
      <w:r w:rsidRPr="00DC25FB">
        <w:rPr>
          <w:sz w:val="28"/>
          <w:szCs w:val="28"/>
          <w:lang w:val="uk-UA"/>
        </w:rPr>
        <w:t>.,</w:t>
      </w:r>
      <w:r w:rsidRPr="00DC25FB">
        <w:rPr>
          <w:sz w:val="28"/>
          <w:szCs w:val="28"/>
        </w:rPr>
        <w:t xml:space="preserve"> Том 2.</w:t>
      </w:r>
      <w:r w:rsidRPr="00DC25FB">
        <w:rPr>
          <w:sz w:val="28"/>
          <w:szCs w:val="28"/>
          <w:lang w:val="uk-UA"/>
        </w:rPr>
        <w:t xml:space="preserve"> -</w:t>
      </w:r>
      <w:r w:rsidRPr="00DC25FB">
        <w:rPr>
          <w:sz w:val="28"/>
          <w:szCs w:val="28"/>
        </w:rPr>
        <w:t xml:space="preserve"> </w:t>
      </w:r>
      <w:r w:rsidRPr="00DC25FB">
        <w:rPr>
          <w:sz w:val="28"/>
          <w:szCs w:val="28"/>
          <w:lang w:val="uk-UA"/>
        </w:rPr>
        <w:t>Режим д</w:t>
      </w:r>
      <w:r w:rsidRPr="00DC25FB">
        <w:rPr>
          <w:sz w:val="28"/>
          <w:szCs w:val="28"/>
          <w:lang w:val="uk-UA"/>
        </w:rPr>
        <w:t>о</w:t>
      </w:r>
      <w:r w:rsidRPr="00DC25FB">
        <w:rPr>
          <w:sz w:val="28"/>
          <w:szCs w:val="28"/>
          <w:lang w:val="uk-UA"/>
        </w:rPr>
        <w:t>ступу до журн.:</w:t>
      </w:r>
      <w:r w:rsidRPr="00DC25FB">
        <w:rPr>
          <w:sz w:val="28"/>
          <w:szCs w:val="28"/>
        </w:rPr>
        <w:t xml:space="preserve"> http://</w:t>
      </w:r>
      <w:hyperlink r:id="rId14" w:history="1">
        <w:r w:rsidRPr="00DC25FB">
          <w:rPr>
            <w:sz w:val="28"/>
            <w:szCs w:val="28"/>
          </w:rPr>
          <w:t>www./con-med.ru/media/consilium/02_03</w:t>
        </w:r>
      </w:hyperlink>
      <w:r w:rsidRPr="00DC25FB">
        <w:rPr>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Беленков Ю.Н. Парадоксы сердечной недостато</w:t>
      </w:r>
      <w:r w:rsidRPr="00DC25FB">
        <w:rPr>
          <w:sz w:val="28"/>
          <w:szCs w:val="28"/>
        </w:rPr>
        <w:t>ч</w:t>
      </w:r>
      <w:r w:rsidRPr="00DC25FB">
        <w:rPr>
          <w:sz w:val="28"/>
          <w:szCs w:val="28"/>
        </w:rPr>
        <w:t xml:space="preserve">ности: взгляд на проблему на рубеже веков </w:t>
      </w:r>
      <w:r w:rsidRPr="00DC25FB">
        <w:rPr>
          <w:sz w:val="28"/>
          <w:szCs w:val="28"/>
          <w:lang w:val="uk-UA"/>
        </w:rPr>
        <w:t>/</w:t>
      </w:r>
      <w:r w:rsidRPr="00DC25FB">
        <w:rPr>
          <w:sz w:val="28"/>
          <w:szCs w:val="28"/>
        </w:rPr>
        <w:t>Ю.Н.</w:t>
      </w:r>
      <w:r w:rsidRPr="00DC25FB">
        <w:rPr>
          <w:sz w:val="28"/>
          <w:szCs w:val="28"/>
          <w:lang w:val="uk-UA"/>
        </w:rPr>
        <w:t xml:space="preserve"> </w:t>
      </w:r>
      <w:r w:rsidRPr="00DC25FB">
        <w:rPr>
          <w:sz w:val="28"/>
          <w:szCs w:val="28"/>
        </w:rPr>
        <w:t>Беленков, Ф.Т.Агеев, В.Ю.М</w:t>
      </w:r>
      <w:r w:rsidRPr="00DC25FB">
        <w:rPr>
          <w:sz w:val="28"/>
          <w:szCs w:val="28"/>
        </w:rPr>
        <w:t>а</w:t>
      </w:r>
      <w:r w:rsidRPr="00DC25FB">
        <w:rPr>
          <w:sz w:val="28"/>
          <w:szCs w:val="28"/>
        </w:rPr>
        <w:t>реев //Consilium medicum.-2000.-</w:t>
      </w:r>
      <w:r w:rsidRPr="00DC25FB">
        <w:rPr>
          <w:sz w:val="28"/>
          <w:szCs w:val="28"/>
          <w:lang w:val="uk-UA"/>
        </w:rPr>
        <w:t>№</w:t>
      </w:r>
      <w:r w:rsidRPr="00DC25FB">
        <w:rPr>
          <w:sz w:val="28"/>
          <w:szCs w:val="28"/>
        </w:rPr>
        <w:t>.1</w:t>
      </w:r>
      <w:r w:rsidRPr="00DC25FB">
        <w:rPr>
          <w:sz w:val="28"/>
          <w:szCs w:val="28"/>
          <w:lang w:val="uk-UA"/>
        </w:rPr>
        <w:t>.</w:t>
      </w:r>
      <w:r w:rsidRPr="00DC25FB">
        <w:rPr>
          <w:sz w:val="28"/>
          <w:szCs w:val="28"/>
        </w:rPr>
        <w:t xml:space="preserve"> </w:t>
      </w:r>
      <w:r w:rsidRPr="00DC25FB">
        <w:rPr>
          <w:sz w:val="28"/>
          <w:szCs w:val="28"/>
          <w:lang w:val="uk-UA"/>
        </w:rPr>
        <w:t>- Режим доступу до журн.:</w:t>
      </w:r>
      <w:r w:rsidRPr="00DC25FB">
        <w:rPr>
          <w:sz w:val="28"/>
          <w:szCs w:val="28"/>
        </w:rPr>
        <w:t xml:space="preserve"> </w:t>
      </w:r>
      <w:hyperlink r:id="rId15" w:history="1">
        <w:r w:rsidRPr="00DC25FB">
          <w:rPr>
            <w:sz w:val="28"/>
            <w:szCs w:val="28"/>
          </w:rPr>
          <w:t>http://www.old.consilium-medicum.com)</w:t>
        </w:r>
      </w:hyperlink>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Беленков Ю.Н. Принципы рационального лечения сердечной недостаточн</w:t>
      </w:r>
      <w:r w:rsidRPr="00DC25FB">
        <w:rPr>
          <w:sz w:val="28"/>
          <w:szCs w:val="28"/>
        </w:rPr>
        <w:t>о</w:t>
      </w:r>
      <w:r w:rsidRPr="00DC25FB">
        <w:rPr>
          <w:sz w:val="28"/>
          <w:szCs w:val="28"/>
        </w:rPr>
        <w:t xml:space="preserve">сти. Раздел 1. Введение </w:t>
      </w:r>
      <w:r w:rsidRPr="00DC25FB">
        <w:rPr>
          <w:sz w:val="28"/>
          <w:szCs w:val="28"/>
          <w:lang w:val="uk-UA"/>
        </w:rPr>
        <w:t>/</w:t>
      </w:r>
      <w:r w:rsidRPr="00DC25FB">
        <w:rPr>
          <w:sz w:val="28"/>
          <w:szCs w:val="28"/>
        </w:rPr>
        <w:t>Ю.Н.</w:t>
      </w:r>
      <w:r w:rsidRPr="00DC25FB">
        <w:rPr>
          <w:sz w:val="28"/>
          <w:szCs w:val="28"/>
          <w:lang w:val="uk-UA"/>
        </w:rPr>
        <w:t xml:space="preserve"> </w:t>
      </w:r>
      <w:r w:rsidRPr="00DC25FB">
        <w:rPr>
          <w:sz w:val="28"/>
          <w:szCs w:val="28"/>
        </w:rPr>
        <w:t>Б</w:t>
      </w:r>
      <w:r w:rsidRPr="00DC25FB">
        <w:rPr>
          <w:sz w:val="28"/>
          <w:szCs w:val="28"/>
        </w:rPr>
        <w:t>е</w:t>
      </w:r>
      <w:r w:rsidRPr="00DC25FB">
        <w:rPr>
          <w:sz w:val="28"/>
          <w:szCs w:val="28"/>
        </w:rPr>
        <w:t>ленков, В. Ю.Мареев //</w:t>
      </w:r>
      <w:r w:rsidRPr="00DC25FB">
        <w:rPr>
          <w:sz w:val="28"/>
          <w:szCs w:val="28"/>
          <w:lang w:val="en-US"/>
        </w:rPr>
        <w:t>C</w:t>
      </w:r>
      <w:r w:rsidRPr="00DC25FB">
        <w:rPr>
          <w:sz w:val="28"/>
          <w:szCs w:val="28"/>
        </w:rPr>
        <w:t>onsilium medicum</w:t>
      </w:r>
      <w:r w:rsidRPr="00DC25FB">
        <w:rPr>
          <w:sz w:val="28"/>
          <w:szCs w:val="28"/>
          <w:lang w:val="uk-UA"/>
        </w:rPr>
        <w:t>.</w:t>
      </w:r>
      <w:r w:rsidRPr="00DC25FB">
        <w:rPr>
          <w:sz w:val="28"/>
          <w:szCs w:val="28"/>
        </w:rPr>
        <w:t xml:space="preserve"> </w:t>
      </w:r>
      <w:r w:rsidRPr="00DC25FB">
        <w:rPr>
          <w:sz w:val="28"/>
          <w:szCs w:val="28"/>
          <w:lang w:val="uk-UA"/>
        </w:rPr>
        <w:t>-2002.</w:t>
      </w:r>
      <w:r w:rsidRPr="00DC25FB">
        <w:rPr>
          <w:sz w:val="28"/>
          <w:szCs w:val="28"/>
        </w:rPr>
        <w:t xml:space="preserve"> </w:t>
      </w:r>
      <w:r w:rsidRPr="00DC25FB">
        <w:rPr>
          <w:sz w:val="28"/>
          <w:szCs w:val="28"/>
          <w:lang w:val="uk-UA"/>
        </w:rPr>
        <w:t>- Режим доступу до журн.: http:</w:t>
      </w:r>
      <w:r w:rsidRPr="00DC25FB">
        <w:rPr>
          <w:sz w:val="28"/>
          <w:szCs w:val="28"/>
        </w:rPr>
        <w:t>//(www/old.consilium-medicum.com/media/book/01_01/10.shtml</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Бобров В.А. Состояние прессорных и депрессорных нейрогуморальных су</w:t>
      </w:r>
      <w:r w:rsidRPr="00DC25FB">
        <w:rPr>
          <w:sz w:val="28"/>
          <w:szCs w:val="28"/>
        </w:rPr>
        <w:t>б</w:t>
      </w:r>
      <w:r w:rsidRPr="00DC25FB">
        <w:rPr>
          <w:sz w:val="28"/>
          <w:szCs w:val="28"/>
        </w:rPr>
        <w:t>станций и факторы прогрессирования хронической сердечной недостаточн</w:t>
      </w:r>
      <w:r w:rsidRPr="00DC25FB">
        <w:rPr>
          <w:sz w:val="28"/>
          <w:szCs w:val="28"/>
        </w:rPr>
        <w:t>о</w:t>
      </w:r>
      <w:r w:rsidRPr="00DC25FB">
        <w:rPr>
          <w:sz w:val="28"/>
          <w:szCs w:val="28"/>
        </w:rPr>
        <w:t>сти</w:t>
      </w:r>
      <w:r w:rsidRPr="00DC25FB">
        <w:rPr>
          <w:sz w:val="28"/>
          <w:szCs w:val="28"/>
          <w:lang w:val="uk-UA"/>
        </w:rPr>
        <w:t xml:space="preserve"> /</w:t>
      </w:r>
      <w:r w:rsidRPr="00DC25FB">
        <w:rPr>
          <w:sz w:val="28"/>
          <w:szCs w:val="28"/>
        </w:rPr>
        <w:t>В.А.Бобров, О.Й.</w:t>
      </w:r>
      <w:r w:rsidRPr="00DC25FB">
        <w:rPr>
          <w:sz w:val="28"/>
          <w:szCs w:val="28"/>
          <w:lang w:val="uk-UA"/>
        </w:rPr>
        <w:t xml:space="preserve"> </w:t>
      </w:r>
      <w:r w:rsidRPr="00DC25FB">
        <w:rPr>
          <w:sz w:val="28"/>
          <w:szCs w:val="28"/>
        </w:rPr>
        <w:t>Жаринов, Салам Саид //</w:t>
      </w:r>
      <w:hyperlink r:id="rId16" w:history="1">
        <w:r w:rsidRPr="00DC25FB">
          <w:rPr>
            <w:sz w:val="28"/>
            <w:szCs w:val="28"/>
          </w:rPr>
          <w:t>Русский Медицинский Се</w:t>
        </w:r>
        <w:r w:rsidRPr="00DC25FB">
          <w:rPr>
            <w:sz w:val="28"/>
            <w:szCs w:val="28"/>
          </w:rPr>
          <w:t>р</w:t>
        </w:r>
        <w:r w:rsidRPr="00DC25FB">
          <w:rPr>
            <w:sz w:val="28"/>
            <w:szCs w:val="28"/>
          </w:rPr>
          <w:t>вер - Нов</w:t>
        </w:r>
        <w:r w:rsidRPr="00DC25FB">
          <w:rPr>
            <w:sz w:val="28"/>
            <w:szCs w:val="28"/>
          </w:rPr>
          <w:t>о</w:t>
        </w:r>
        <w:r w:rsidRPr="00DC25FB">
          <w:rPr>
            <w:sz w:val="28"/>
            <w:szCs w:val="28"/>
          </w:rPr>
          <w:t>сти кардиологии</w:t>
        </w:r>
      </w:hyperlink>
      <w:r w:rsidRPr="00DC25FB">
        <w:rPr>
          <w:sz w:val="28"/>
          <w:szCs w:val="28"/>
          <w:lang w:val="uk-UA"/>
        </w:rPr>
        <w:t>.-</w:t>
      </w:r>
      <w:r w:rsidRPr="00DC25FB">
        <w:rPr>
          <w:sz w:val="28"/>
          <w:szCs w:val="28"/>
        </w:rPr>
        <w:t xml:space="preserve"> </w:t>
      </w:r>
      <w:r w:rsidRPr="00DC25FB">
        <w:rPr>
          <w:sz w:val="28"/>
          <w:szCs w:val="28"/>
          <w:lang w:val="uk-UA"/>
        </w:rPr>
        <w:t xml:space="preserve">- Режим доступу до журн.: </w:t>
      </w:r>
      <w:hyperlink r:id="rId17" w:history="1">
        <w:r w:rsidRPr="00DC25FB">
          <w:rPr>
            <w:sz w:val="28"/>
            <w:szCs w:val="28"/>
          </w:rPr>
          <w:t>http://www.rusmedserv.com/cardio/hf-stat1.htm</w:t>
        </w:r>
      </w:hyperlink>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Боровиков В.П. STATISTICA: Статистический анализ и о</w:t>
      </w:r>
      <w:r w:rsidRPr="00DC25FB">
        <w:rPr>
          <w:sz w:val="28"/>
          <w:szCs w:val="28"/>
          <w:lang w:val="uk-UA"/>
        </w:rPr>
        <w:t>б</w:t>
      </w:r>
      <w:r w:rsidRPr="00DC25FB">
        <w:rPr>
          <w:sz w:val="28"/>
          <w:szCs w:val="28"/>
          <w:lang w:val="uk-UA"/>
        </w:rPr>
        <w:t>работка данных в среде Windows. /В.П. Боровиков, И.П. Боровиков. - М.: Инф</w:t>
      </w:r>
      <w:r w:rsidRPr="00DC25FB">
        <w:rPr>
          <w:sz w:val="28"/>
          <w:szCs w:val="28"/>
          <w:lang w:val="uk-UA"/>
        </w:rPr>
        <w:t>о</w:t>
      </w:r>
      <w:r w:rsidRPr="00DC25FB">
        <w:rPr>
          <w:sz w:val="28"/>
          <w:szCs w:val="28"/>
          <w:lang w:val="uk-UA"/>
        </w:rPr>
        <w:t>рмационно-издательский дом «Филинъ», 1997. – 608 с.</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Вилкенсхоф У. Справочник по эхокардиографии: пер. с нем. / У.Вилкенсхоф, И. Крук.-М.:Мед.лит., 2008. - 240с., ил.</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Показник виживання і оцінка ризику смерті хворих із засті</w:t>
      </w:r>
      <w:r w:rsidRPr="00DC25FB">
        <w:rPr>
          <w:sz w:val="28"/>
          <w:szCs w:val="28"/>
          <w:lang w:val="uk-UA"/>
        </w:rPr>
        <w:t>й</w:t>
      </w:r>
      <w:r w:rsidRPr="00DC25FB">
        <w:rPr>
          <w:sz w:val="28"/>
          <w:szCs w:val="28"/>
          <w:lang w:val="uk-UA"/>
        </w:rPr>
        <w:t xml:space="preserve">ною серцевою недостатністю неішемічного та ішемічного </w:t>
      </w:r>
      <w:r w:rsidRPr="00DC25FB">
        <w:rPr>
          <w:sz w:val="28"/>
          <w:szCs w:val="28"/>
          <w:lang w:val="uk-UA"/>
        </w:rPr>
        <w:lastRenderedPageBreak/>
        <w:t>походження (за д</w:t>
      </w:r>
      <w:r w:rsidRPr="00DC25FB">
        <w:rPr>
          <w:sz w:val="28"/>
          <w:szCs w:val="28"/>
          <w:lang w:val="uk-UA"/>
        </w:rPr>
        <w:t>а</w:t>
      </w:r>
      <w:r w:rsidRPr="00DC25FB">
        <w:rPr>
          <w:sz w:val="28"/>
          <w:szCs w:val="28"/>
          <w:lang w:val="uk-UA"/>
        </w:rPr>
        <w:t>ними 5-річного проспективного спостереження) /Л.Г.Воронков, Г.В. Яновс</w:t>
      </w:r>
      <w:r w:rsidRPr="00DC25FB">
        <w:rPr>
          <w:sz w:val="28"/>
          <w:szCs w:val="28"/>
          <w:lang w:val="uk-UA"/>
        </w:rPr>
        <w:t>ь</w:t>
      </w:r>
      <w:r w:rsidRPr="00DC25FB">
        <w:rPr>
          <w:sz w:val="28"/>
          <w:szCs w:val="28"/>
          <w:lang w:val="uk-UA"/>
        </w:rPr>
        <w:t xml:space="preserve">кий, Д.В. Рябенко, О.І.Семененко // Укр. Кардіол. журн. -2000. -№5-6.-С.60-62.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Патогенез и клиническая диагностика хронической сердечной недостаточности /Л.Г. Воронков //Doctor.-2001.- № 4 (8).- С. 12-17.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rPr>
        <w:t>Воронков Л.Г. Предикторы 5-летней выживаемости больных и прогнозир</w:t>
      </w:r>
      <w:r w:rsidRPr="00DC25FB">
        <w:rPr>
          <w:sz w:val="28"/>
          <w:szCs w:val="28"/>
        </w:rPr>
        <w:t>о</w:t>
      </w:r>
      <w:r w:rsidRPr="00DC25FB">
        <w:rPr>
          <w:sz w:val="28"/>
          <w:szCs w:val="28"/>
        </w:rPr>
        <w:t>вание  течения клинически манифестированной хронической сердечной н</w:t>
      </w:r>
      <w:r w:rsidRPr="00DC25FB">
        <w:rPr>
          <w:sz w:val="28"/>
          <w:szCs w:val="28"/>
        </w:rPr>
        <w:t>е</w:t>
      </w:r>
      <w:r w:rsidRPr="00DC25FB">
        <w:rPr>
          <w:sz w:val="28"/>
          <w:szCs w:val="28"/>
        </w:rPr>
        <w:t>достаточности</w:t>
      </w:r>
      <w:r w:rsidRPr="00DC25FB">
        <w:rPr>
          <w:sz w:val="28"/>
          <w:szCs w:val="28"/>
          <w:lang w:val="uk-UA"/>
        </w:rPr>
        <w:t xml:space="preserve"> /</w:t>
      </w:r>
      <w:r w:rsidRPr="00DC25FB">
        <w:rPr>
          <w:sz w:val="28"/>
          <w:szCs w:val="28"/>
        </w:rPr>
        <w:t>Л.Г.Воронков, Г.В.Яновский, Е.В.Устименко, О.И.</w:t>
      </w:r>
      <w:r w:rsidRPr="00DC25FB">
        <w:rPr>
          <w:sz w:val="28"/>
          <w:szCs w:val="28"/>
          <w:lang w:val="uk-UA"/>
        </w:rPr>
        <w:t xml:space="preserve"> </w:t>
      </w:r>
      <w:r w:rsidRPr="00DC25FB">
        <w:rPr>
          <w:sz w:val="28"/>
          <w:szCs w:val="28"/>
        </w:rPr>
        <w:t>Семене</w:t>
      </w:r>
      <w:r w:rsidRPr="00DC25FB">
        <w:rPr>
          <w:sz w:val="28"/>
          <w:szCs w:val="28"/>
        </w:rPr>
        <w:t>н</w:t>
      </w:r>
      <w:r w:rsidRPr="00DC25FB">
        <w:rPr>
          <w:sz w:val="28"/>
          <w:szCs w:val="28"/>
        </w:rPr>
        <w:t>ко //Укр.Мед.Часопис.</w:t>
      </w:r>
      <w:r w:rsidRPr="00DC25FB">
        <w:rPr>
          <w:sz w:val="28"/>
          <w:szCs w:val="28"/>
          <w:lang w:val="uk-UA"/>
        </w:rPr>
        <w:t xml:space="preserve"> -</w:t>
      </w:r>
      <w:r w:rsidRPr="00DC25FB">
        <w:rPr>
          <w:sz w:val="28"/>
          <w:szCs w:val="28"/>
        </w:rPr>
        <w:t>2003</w:t>
      </w:r>
      <w:r w:rsidRPr="00DC25FB">
        <w:rPr>
          <w:sz w:val="28"/>
          <w:szCs w:val="28"/>
          <w:lang w:val="uk-UA"/>
        </w:rPr>
        <w:t>. -№</w:t>
      </w:r>
      <w:r w:rsidRPr="00DC25FB">
        <w:rPr>
          <w:sz w:val="28"/>
          <w:szCs w:val="28"/>
        </w:rPr>
        <w:t>6(38)</w:t>
      </w:r>
      <w:r w:rsidRPr="00DC25FB">
        <w:rPr>
          <w:sz w:val="28"/>
          <w:szCs w:val="28"/>
          <w:lang w:val="uk-UA"/>
        </w:rPr>
        <w:t>.-С.</w:t>
      </w:r>
      <w:r w:rsidRPr="00DC25FB">
        <w:rPr>
          <w:sz w:val="28"/>
          <w:szCs w:val="28"/>
        </w:rPr>
        <w:t>106-109.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Тромбоємболические осложнения и их предупреждение у б</w:t>
      </w:r>
      <w:r w:rsidRPr="00DC25FB">
        <w:rPr>
          <w:sz w:val="28"/>
          <w:szCs w:val="28"/>
          <w:lang w:val="uk-UA"/>
        </w:rPr>
        <w:t>о</w:t>
      </w:r>
      <w:r w:rsidRPr="00DC25FB">
        <w:rPr>
          <w:sz w:val="28"/>
          <w:szCs w:val="28"/>
          <w:lang w:val="uk-UA"/>
        </w:rPr>
        <w:t>льных с хронической сердечной недостаточностью /Л.Г.Воронков //Укр. к</w:t>
      </w:r>
      <w:r w:rsidRPr="00DC25FB">
        <w:rPr>
          <w:sz w:val="28"/>
          <w:szCs w:val="28"/>
          <w:lang w:val="uk-UA"/>
        </w:rPr>
        <w:t>а</w:t>
      </w:r>
      <w:r w:rsidRPr="00DC25FB">
        <w:rPr>
          <w:sz w:val="28"/>
          <w:szCs w:val="28"/>
          <w:lang w:val="uk-UA"/>
        </w:rPr>
        <w:t>рдіол. Журнал. -2005, (додаток 4).-С.4-15.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Протокол и результаты международного исследования КАРДЕН (Кардикет при ДЕкомпенсированной хронической сердечной Нед</w:t>
      </w:r>
      <w:r w:rsidRPr="00DC25FB">
        <w:rPr>
          <w:sz w:val="28"/>
          <w:szCs w:val="28"/>
          <w:lang w:val="uk-UA"/>
        </w:rPr>
        <w:t>о</w:t>
      </w:r>
      <w:r w:rsidRPr="00DC25FB">
        <w:rPr>
          <w:sz w:val="28"/>
          <w:szCs w:val="28"/>
          <w:lang w:val="uk-UA"/>
        </w:rPr>
        <w:t>статочности) / Л.Г. Воронков, А.Э. Багрий, Э.Б.Ватаман</w:t>
      </w:r>
      <w:r w:rsidRPr="00DC25FB">
        <w:rPr>
          <w:sz w:val="28"/>
          <w:szCs w:val="28"/>
        </w:rPr>
        <w:t xml:space="preserve">, А.И. Дядык, Н.Н. Середюк, В.К. Тащук, О.П. Динова, О.Н. Либрик, Д.М. Лысый, Л.П.Паращенюк, М.Г. Пасечный, О.А. Приколота </w:t>
      </w:r>
      <w:r w:rsidRPr="00DC25FB">
        <w:rPr>
          <w:sz w:val="28"/>
          <w:szCs w:val="28"/>
          <w:lang w:val="uk-UA"/>
        </w:rPr>
        <w:t>//Укр.Кардіол.журн. -2005.-№2.-С. 53-56.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робоча група Українс</w:t>
      </w:r>
      <w:r w:rsidRPr="00DC25FB">
        <w:rPr>
          <w:sz w:val="28"/>
          <w:szCs w:val="28"/>
          <w:lang w:val="uk-UA"/>
        </w:rPr>
        <w:t>ь</w:t>
      </w:r>
      <w:r w:rsidRPr="00DC25FB">
        <w:rPr>
          <w:sz w:val="28"/>
          <w:szCs w:val="28"/>
          <w:lang w:val="uk-UA"/>
        </w:rPr>
        <w:t>кої асоціації кардіологів. Рекомендації Української асоціації кардіологів з діагностики, лікування та профілактики хронічної серцевої недостатності у дорослих //Л.Г.Воронков (модератор), К.М.Амосова, А.Е.Багрій, Г.В.Дзяк, О.І.Дядик, О.Й.Жарінов, Г.В.Книшов, В.М.Коваленко, О.В.Коркушко //Укр. Кардіол. журн.-2006.-№4.-С.114-121.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робоча група Українс</w:t>
      </w:r>
      <w:r w:rsidRPr="00DC25FB">
        <w:rPr>
          <w:sz w:val="28"/>
          <w:szCs w:val="28"/>
          <w:lang w:val="uk-UA"/>
        </w:rPr>
        <w:t>ь</w:t>
      </w:r>
      <w:r w:rsidRPr="00DC25FB">
        <w:rPr>
          <w:sz w:val="28"/>
          <w:szCs w:val="28"/>
          <w:lang w:val="uk-UA"/>
        </w:rPr>
        <w:t xml:space="preserve">кої асоціації кардіологів. Рекомендації Української асоціації кардіологів з діагностики, лікування та </w:t>
      </w:r>
      <w:r w:rsidRPr="00DC25FB">
        <w:rPr>
          <w:sz w:val="28"/>
          <w:szCs w:val="28"/>
          <w:lang w:val="uk-UA"/>
        </w:rPr>
        <w:lastRenderedPageBreak/>
        <w:t>профілактики хронічної серцевої недостатності у д</w:t>
      </w:r>
      <w:r w:rsidRPr="00DC25FB">
        <w:rPr>
          <w:sz w:val="28"/>
          <w:szCs w:val="28"/>
          <w:lang w:val="uk-UA"/>
        </w:rPr>
        <w:t>о</w:t>
      </w:r>
      <w:r w:rsidRPr="00DC25FB">
        <w:rPr>
          <w:sz w:val="28"/>
          <w:szCs w:val="28"/>
          <w:lang w:val="uk-UA"/>
        </w:rPr>
        <w:t>рослих //Л.Г.Воронков (модератор), К.М.Амосова, А.Е.Багрій, Г.В.Дзяк, О.І.Дядик, О.Й.Жарінов, Г.В.Книшов, В.М.Коваленко, О.В.Коркушко //Укр. Кардіол. Журн.-2006.-№5. -С.107-117.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Воронков Л.Г. Результаты украинского многоцентрового исследования КОРИОЛАН (КОРИОЛ - Альтернатива насосной Недостаточности сердца) /Л.Г.Воронков, Г.В.Дзяк, Е.Н.Амосова, А.</w:t>
      </w:r>
      <w:r w:rsidRPr="00DC25FB">
        <w:rPr>
          <w:sz w:val="28"/>
          <w:szCs w:val="28"/>
        </w:rPr>
        <w:t>Э</w:t>
      </w:r>
      <w:r w:rsidRPr="00DC25FB">
        <w:rPr>
          <w:sz w:val="28"/>
          <w:szCs w:val="28"/>
          <w:lang w:val="uk-UA"/>
        </w:rPr>
        <w:t>.Багрий, В.И.Волков, М.И.Лутай от имени коллектива исследователей КОРИОЛАН //Укр.кардіол. журн.-2006.-5.-С.8-14.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 xml:space="preserve">Воронков Л.Г. Інгібітори АПФ та </w:t>
      </w:r>
      <w:r w:rsidRPr="00DC25FB">
        <w:rPr>
          <w:rFonts w:ascii="Symbol" w:hAnsi="Symbol"/>
          <w:sz w:val="28"/>
          <w:szCs w:val="28"/>
        </w:rPr>
        <w:t></w:t>
      </w:r>
      <w:r w:rsidRPr="00DC25FB">
        <w:rPr>
          <w:sz w:val="28"/>
          <w:szCs w:val="28"/>
          <w:lang w:val="uk-UA"/>
        </w:rPr>
        <w:t>-адреноблокатори у лікуванні хронічної серцевої недостатності: клінічна роль та методологія застосування /Л.Г.Воро</w:t>
      </w:r>
      <w:r w:rsidRPr="00DC25FB">
        <w:rPr>
          <w:sz w:val="28"/>
          <w:szCs w:val="28"/>
          <w:lang w:val="uk-UA"/>
        </w:rPr>
        <w:t>н</w:t>
      </w:r>
      <w:r w:rsidRPr="00DC25FB">
        <w:rPr>
          <w:sz w:val="28"/>
          <w:szCs w:val="28"/>
          <w:lang w:val="uk-UA"/>
        </w:rPr>
        <w:t>ков //Раціональна фармакотерапія.-2007.-№2(3).-С.61-66.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lang w:val="uk-UA"/>
        </w:rPr>
        <w:t>Гуревич М.А. Хроническая сердечная недостаточность: руководство для вр</w:t>
      </w:r>
      <w:r w:rsidRPr="00DC25FB">
        <w:rPr>
          <w:sz w:val="28"/>
          <w:szCs w:val="28"/>
          <w:lang w:val="uk-UA"/>
        </w:rPr>
        <w:t>а</w:t>
      </w:r>
      <w:r w:rsidRPr="00DC25FB">
        <w:rPr>
          <w:sz w:val="28"/>
          <w:szCs w:val="28"/>
          <w:lang w:val="uk-UA"/>
        </w:rPr>
        <w:t xml:space="preserve">чей.-5-е изд., перераб. и доп. / М.А. Гуревич.- М.: Практическая медицина, </w:t>
      </w:r>
      <w:r w:rsidRPr="00DC25FB">
        <w:rPr>
          <w:sz w:val="28"/>
          <w:szCs w:val="28"/>
        </w:rPr>
        <w:t>2008.-414с.</w:t>
      </w:r>
      <w:r w:rsidRPr="00DC25FB">
        <w:rPr>
          <w:sz w:val="28"/>
          <w:szCs w:val="28"/>
          <w:lang w:val="uk-UA"/>
        </w:rPr>
        <w:t>,</w:t>
      </w:r>
      <w:r w:rsidRPr="00DC25FB">
        <w:rPr>
          <w:sz w:val="28"/>
          <w:szCs w:val="28"/>
        </w:rPr>
        <w:t xml:space="preserve"> ил.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eastAsia="uk-UA"/>
        </w:rPr>
      </w:pPr>
      <w:r w:rsidRPr="00DC25FB">
        <w:rPr>
          <w:sz w:val="28"/>
          <w:szCs w:val="28"/>
          <w:lang w:val="uk-UA" w:eastAsia="uk-UA"/>
        </w:rPr>
        <w:t>Дерюгин М.В. Хронические миокардиты. / М.В.Дерюгин, С.А. Бойцов.- СПб.: ЭЛБИ-СПб., 2005 – 288с., ил.</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eastAsia="uk-UA"/>
        </w:rPr>
      </w:pPr>
      <w:r w:rsidRPr="00DC25FB">
        <w:rPr>
          <w:sz w:val="28"/>
          <w:szCs w:val="28"/>
          <w:lang w:val="uk-UA" w:eastAsia="uk-UA"/>
        </w:rPr>
        <w:t>Дзяк Г.В. Застосування селективного бета-адреноблокатора бісопрололу в л</w:t>
      </w:r>
      <w:r w:rsidRPr="00DC25FB">
        <w:rPr>
          <w:sz w:val="28"/>
          <w:szCs w:val="28"/>
          <w:lang w:val="uk-UA" w:eastAsia="uk-UA"/>
        </w:rPr>
        <w:t>і</w:t>
      </w:r>
      <w:r w:rsidRPr="00DC25FB">
        <w:rPr>
          <w:sz w:val="28"/>
          <w:szCs w:val="28"/>
          <w:lang w:val="uk-UA" w:eastAsia="uk-UA"/>
        </w:rPr>
        <w:t>кування хворих з хронічною серцевою недостатністю / Г.В.Дзяк, О.С. Гонч</w:t>
      </w:r>
      <w:r w:rsidRPr="00DC25FB">
        <w:rPr>
          <w:sz w:val="28"/>
          <w:szCs w:val="28"/>
          <w:lang w:val="uk-UA" w:eastAsia="uk-UA"/>
        </w:rPr>
        <w:t>а</w:t>
      </w:r>
      <w:r w:rsidRPr="00DC25FB">
        <w:rPr>
          <w:sz w:val="28"/>
          <w:szCs w:val="28"/>
          <w:lang w:val="uk-UA" w:eastAsia="uk-UA"/>
        </w:rPr>
        <w:t>рова //</w:t>
      </w:r>
      <w:r w:rsidRPr="00DC25FB">
        <w:rPr>
          <w:sz w:val="28"/>
          <w:szCs w:val="28"/>
          <w:lang w:val="uk-UA"/>
        </w:rPr>
        <w:t>Укр.кардіол.журн.-2005, -№2.-С.57-59.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eastAsia="uk-UA"/>
        </w:rPr>
      </w:pPr>
      <w:r w:rsidRPr="00DC25FB">
        <w:rPr>
          <w:sz w:val="28"/>
          <w:szCs w:val="28"/>
          <w:lang w:val="uk-UA"/>
        </w:rPr>
        <w:t>Жарінов О.Й. Тридцять років використання β-адреноблокаторів для лікува</w:t>
      </w:r>
      <w:r w:rsidRPr="00DC25FB">
        <w:rPr>
          <w:sz w:val="28"/>
          <w:szCs w:val="28"/>
          <w:lang w:val="uk-UA"/>
        </w:rPr>
        <w:t>н</w:t>
      </w:r>
      <w:r w:rsidRPr="00DC25FB">
        <w:rPr>
          <w:sz w:val="28"/>
          <w:szCs w:val="28"/>
          <w:lang w:val="uk-UA"/>
        </w:rPr>
        <w:t>ня хронічної серцевої недостатності: чи поставлені крапки над «і»? /О.Й.Жар</w:t>
      </w:r>
      <w:r w:rsidRPr="00DC25FB">
        <w:rPr>
          <w:sz w:val="28"/>
          <w:szCs w:val="28"/>
          <w:lang w:val="uk-UA"/>
        </w:rPr>
        <w:t>і</w:t>
      </w:r>
      <w:r w:rsidRPr="00DC25FB">
        <w:rPr>
          <w:sz w:val="28"/>
          <w:szCs w:val="28"/>
          <w:lang w:val="uk-UA"/>
        </w:rPr>
        <w:t>нов //Укр.кардіол.журн.-2005, додаток 4.-С.15-24.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 xml:space="preserve">Жарінов О.Й. </w:t>
      </w:r>
      <w:hyperlink r:id="rId18" w:history="1">
        <w:r w:rsidRPr="00DC25FB">
          <w:rPr>
            <w:rStyle w:val="a5"/>
            <w:sz w:val="28"/>
            <w:szCs w:val="28"/>
            <w:lang w:val="uk-UA"/>
          </w:rPr>
          <w:t>Фармакологічні критерії застосування β-адреноблокаторів при серцево-судинних захворюваннях</w:t>
        </w:r>
      </w:hyperlink>
      <w:r w:rsidRPr="00DC25FB">
        <w:rPr>
          <w:sz w:val="28"/>
          <w:szCs w:val="28"/>
          <w:lang w:val="uk-UA"/>
        </w:rPr>
        <w:t xml:space="preserve"> /О.Й.Жарінов //Раціональна Фармакотер</w:t>
      </w:r>
      <w:r w:rsidRPr="00DC25FB">
        <w:rPr>
          <w:sz w:val="28"/>
          <w:szCs w:val="28"/>
          <w:lang w:val="uk-UA"/>
        </w:rPr>
        <w:t>а</w:t>
      </w:r>
      <w:r w:rsidRPr="00DC25FB">
        <w:rPr>
          <w:sz w:val="28"/>
          <w:szCs w:val="28"/>
          <w:lang w:val="uk-UA"/>
        </w:rPr>
        <w:t>пия.-2008. -№8. - Режим доступу до журн.: http:</w:t>
      </w:r>
      <w:hyperlink r:id="rId19" w:history="1">
        <w:r w:rsidRPr="00DC25FB">
          <w:rPr>
            <w:rStyle w:val="a5"/>
            <w:sz w:val="28"/>
            <w:szCs w:val="28"/>
            <w:lang w:val="uk-UA"/>
          </w:rPr>
          <w:t>//rpt.health-ua.com/articles.</w:t>
        </w:r>
      </w:hyperlink>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lastRenderedPageBreak/>
        <w:t>Жарінов О.Й. Переносність та клініко-фармакодинамічні ефекти бісопрололу у хворих з хронічною серцевою недостатністю /О.Й. Жарінов, О.Є. Кітура //Укр. кард</w:t>
      </w:r>
      <w:r w:rsidRPr="00DC25FB">
        <w:rPr>
          <w:sz w:val="28"/>
          <w:szCs w:val="28"/>
        </w:rPr>
        <w:t>i</w:t>
      </w:r>
      <w:r w:rsidRPr="00DC25FB">
        <w:rPr>
          <w:sz w:val="28"/>
          <w:szCs w:val="28"/>
          <w:lang w:val="uk-UA"/>
        </w:rPr>
        <w:t>ол. журнал. – 2004. – № 3. – С. 54-59.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«КОМПЕНДИУМ 2007 — лекарственные препараты» - Режим доступу до журн.: http://</w:t>
      </w:r>
      <w:hyperlink r:id="rId20" w:history="1">
        <w:r w:rsidRPr="00DC25FB">
          <w:rPr>
            <w:sz w:val="28"/>
            <w:szCs w:val="28"/>
            <w:lang w:val="uk-UA"/>
          </w:rPr>
          <w:t>www.compendium.com.ua</w:t>
        </w:r>
      </w:hyperlink>
      <w:r w:rsidRPr="00DC25FB">
        <w:rPr>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eastAsia="uk-UA"/>
        </w:rPr>
      </w:pPr>
      <w:r w:rsidRPr="00DC25FB">
        <w:rPr>
          <w:sz w:val="28"/>
          <w:szCs w:val="28"/>
          <w:lang w:val="uk-UA"/>
        </w:rPr>
        <w:t>Кокс Д.Р. Анализ данных типа времени жизни. /Д.Р.Кокс, Д.Оукс. -М. : Ф</w:t>
      </w:r>
      <w:r w:rsidRPr="00DC25FB">
        <w:rPr>
          <w:sz w:val="28"/>
          <w:szCs w:val="28"/>
          <w:lang w:val="uk-UA"/>
        </w:rPr>
        <w:t>и</w:t>
      </w:r>
      <w:r w:rsidRPr="00DC25FB">
        <w:rPr>
          <w:sz w:val="28"/>
          <w:szCs w:val="28"/>
          <w:lang w:val="uk-UA"/>
        </w:rPr>
        <w:t>нансы и ст</w:t>
      </w:r>
      <w:r w:rsidRPr="00DC25FB">
        <w:rPr>
          <w:sz w:val="28"/>
          <w:szCs w:val="28"/>
          <w:lang w:val="uk-UA"/>
        </w:rPr>
        <w:t>а</w:t>
      </w:r>
      <w:r w:rsidRPr="00DC25FB">
        <w:rPr>
          <w:sz w:val="28"/>
          <w:szCs w:val="28"/>
          <w:lang w:val="uk-UA"/>
        </w:rPr>
        <w:t>тистика.-1988. -С.19-52.</w:t>
      </w:r>
    </w:p>
    <w:p w:rsidR="00A529DA" w:rsidRPr="00DC25FB" w:rsidRDefault="00A529DA" w:rsidP="00DC5B8F">
      <w:pPr>
        <w:numPr>
          <w:ilvl w:val="0"/>
          <w:numId w:val="14"/>
        </w:numPr>
        <w:tabs>
          <w:tab w:val="clear" w:pos="720"/>
          <w:tab w:val="num" w:pos="540"/>
        </w:tabs>
        <w:spacing w:after="0" w:line="382" w:lineRule="auto"/>
        <w:ind w:left="540" w:hanging="540"/>
        <w:jc w:val="both"/>
        <w:rPr>
          <w:iCs/>
          <w:sz w:val="28"/>
          <w:szCs w:val="28"/>
          <w:lang w:val="uk-UA"/>
        </w:rPr>
      </w:pPr>
      <w:r w:rsidRPr="00DC25FB">
        <w:rPr>
          <w:sz w:val="28"/>
          <w:szCs w:val="28"/>
          <w:lang w:val="uk-UA"/>
        </w:rPr>
        <w:t>Коркушко О.В. Артеріальні, венозні тромбози та тромбоемболії. Профілакт</w:t>
      </w:r>
      <w:r w:rsidRPr="00DC25FB">
        <w:rPr>
          <w:sz w:val="28"/>
          <w:szCs w:val="28"/>
          <w:lang w:val="uk-UA"/>
        </w:rPr>
        <w:t>и</w:t>
      </w:r>
      <w:r w:rsidRPr="00DC25FB">
        <w:rPr>
          <w:sz w:val="28"/>
          <w:szCs w:val="28"/>
          <w:lang w:val="uk-UA"/>
        </w:rPr>
        <w:t>ка та лікування: Наукове видання. /Відповідальний за випуск В.Ю. Лішневс</w:t>
      </w:r>
      <w:r w:rsidRPr="00DC25FB">
        <w:rPr>
          <w:sz w:val="28"/>
          <w:szCs w:val="28"/>
          <w:lang w:val="uk-UA"/>
        </w:rPr>
        <w:t>ь</w:t>
      </w:r>
      <w:r w:rsidRPr="00DC25FB">
        <w:rPr>
          <w:sz w:val="28"/>
          <w:szCs w:val="28"/>
          <w:lang w:val="uk-UA"/>
        </w:rPr>
        <w:t>ка /О.В.Коркушко, Г.В.Дзяк, Ю.О. Зозуля [та ін.].-К.: ЗАТ «Віпол», 2006.-72с.</w:t>
      </w:r>
    </w:p>
    <w:p w:rsidR="00A529DA" w:rsidRPr="00DC25FB" w:rsidRDefault="00A529DA" w:rsidP="00DC5B8F">
      <w:pPr>
        <w:numPr>
          <w:ilvl w:val="0"/>
          <w:numId w:val="14"/>
        </w:numPr>
        <w:tabs>
          <w:tab w:val="clear" w:pos="720"/>
          <w:tab w:val="num" w:pos="540"/>
        </w:tabs>
        <w:spacing w:after="0" w:line="382" w:lineRule="auto"/>
        <w:ind w:left="540" w:hanging="540"/>
        <w:jc w:val="both"/>
        <w:rPr>
          <w:iCs/>
          <w:sz w:val="28"/>
          <w:szCs w:val="28"/>
          <w:lang w:val="uk-UA"/>
        </w:rPr>
      </w:pPr>
      <w:r w:rsidRPr="00DC25FB">
        <w:rPr>
          <w:sz w:val="28"/>
          <w:szCs w:val="28"/>
        </w:rPr>
        <w:t>Лопатин Ю.М. Европейские рекомендации по диагностике и лечению хрон</w:t>
      </w:r>
      <w:r w:rsidRPr="00DC25FB">
        <w:rPr>
          <w:sz w:val="28"/>
          <w:szCs w:val="28"/>
        </w:rPr>
        <w:t>и</w:t>
      </w:r>
      <w:r w:rsidRPr="00DC25FB">
        <w:rPr>
          <w:sz w:val="28"/>
          <w:szCs w:val="28"/>
        </w:rPr>
        <w:t xml:space="preserve">ческой сердечной недостаточности </w:t>
      </w:r>
      <w:smartTag w:uri="urn:schemas-microsoft-com:office:smarttags" w:element="metricconverter">
        <w:smartTagPr>
          <w:attr w:name="ProductID" w:val="2005 г"/>
        </w:smartTagPr>
        <w:r w:rsidRPr="00DC25FB">
          <w:rPr>
            <w:sz w:val="28"/>
            <w:szCs w:val="28"/>
          </w:rPr>
          <w:t>2005 г</w:t>
        </w:r>
      </w:smartTag>
      <w:r w:rsidRPr="00DC25FB">
        <w:rPr>
          <w:sz w:val="28"/>
          <w:szCs w:val="28"/>
        </w:rPr>
        <w:t xml:space="preserve">.: новые позиции </w:t>
      </w:r>
      <w:r w:rsidRPr="00DC25FB">
        <w:rPr>
          <w:sz w:val="28"/>
          <w:szCs w:val="28"/>
          <w:lang w:val="en-GB"/>
        </w:rPr>
        <w:t>BETA</w:t>
      </w:r>
      <w:r w:rsidRPr="00DC25FB">
        <w:rPr>
          <w:sz w:val="28"/>
          <w:szCs w:val="28"/>
        </w:rPr>
        <w:t xml:space="preserve">-адреноблокаторов </w:t>
      </w:r>
      <w:r w:rsidRPr="00DC25FB">
        <w:rPr>
          <w:sz w:val="28"/>
          <w:szCs w:val="28"/>
          <w:lang w:val="uk-UA"/>
        </w:rPr>
        <w:t>/ Ю.М.</w:t>
      </w:r>
      <w:r w:rsidRPr="00DC25FB">
        <w:rPr>
          <w:sz w:val="28"/>
          <w:szCs w:val="28"/>
        </w:rPr>
        <w:t>Лопатин //</w:t>
      </w:r>
      <w:r w:rsidRPr="00DC25FB">
        <w:rPr>
          <w:sz w:val="28"/>
          <w:szCs w:val="28"/>
          <w:lang w:val="en-US"/>
        </w:rPr>
        <w:t>Consilium</w:t>
      </w:r>
      <w:r w:rsidRPr="00DC25FB">
        <w:rPr>
          <w:sz w:val="28"/>
          <w:szCs w:val="28"/>
        </w:rPr>
        <w:t xml:space="preserve">-medicum.-2005., </w:t>
      </w:r>
      <w:r w:rsidRPr="00DC25FB">
        <w:rPr>
          <w:bCs/>
          <w:sz w:val="28"/>
          <w:szCs w:val="28"/>
        </w:rPr>
        <w:t>Том 07,</w:t>
      </w:r>
      <w:r w:rsidRPr="00DC25FB">
        <w:rPr>
          <w:bCs/>
          <w:sz w:val="28"/>
          <w:szCs w:val="28"/>
          <w:lang w:val="uk-UA"/>
        </w:rPr>
        <w:t xml:space="preserve"> №</w:t>
      </w:r>
      <w:r w:rsidRPr="00DC25FB">
        <w:rPr>
          <w:bCs/>
          <w:sz w:val="28"/>
          <w:szCs w:val="28"/>
        </w:rPr>
        <w:t>11</w:t>
      </w:r>
      <w:r w:rsidRPr="00DC25FB">
        <w:rPr>
          <w:bCs/>
          <w:sz w:val="28"/>
          <w:szCs w:val="28"/>
          <w:lang w:val="uk-UA"/>
        </w:rPr>
        <w:t>.</w:t>
      </w:r>
      <w:r w:rsidRPr="00DC25FB">
        <w:rPr>
          <w:sz w:val="28"/>
          <w:szCs w:val="28"/>
        </w:rPr>
        <w:t xml:space="preserve"> </w:t>
      </w:r>
      <w:r w:rsidRPr="00DC25FB">
        <w:rPr>
          <w:sz w:val="28"/>
          <w:szCs w:val="28"/>
          <w:lang w:val="uk-UA"/>
        </w:rPr>
        <w:t>- Режим доступу до журн.:</w:t>
      </w:r>
      <w:r w:rsidRPr="00DC25FB">
        <w:rPr>
          <w:bCs/>
          <w:sz w:val="28"/>
          <w:szCs w:val="28"/>
          <w:lang w:val="uk-UA"/>
        </w:rPr>
        <w:t xml:space="preserve"> </w:t>
      </w:r>
      <w:r w:rsidRPr="00DC25FB">
        <w:rPr>
          <w:iCs/>
          <w:sz w:val="28"/>
          <w:szCs w:val="28"/>
        </w:rPr>
        <w:t>http://www.consilium-medicum.com/media /consilium/ 05_11/926.shtml</w:t>
      </w:r>
      <w:r w:rsidRPr="00DC25FB">
        <w:rPr>
          <w:iCs/>
          <w:sz w:val="28"/>
          <w:szCs w:val="28"/>
          <w:lang w:val="uk-UA"/>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rPr>
        <w:t>Мареев В. Ю. Национальные Рекомендации ВНОК И ОССН по диагностике и лечению ХСН (второй пересмотр)</w:t>
      </w:r>
      <w:r w:rsidRPr="00DC25FB">
        <w:rPr>
          <w:sz w:val="28"/>
          <w:szCs w:val="28"/>
          <w:lang w:val="uk-UA"/>
        </w:rPr>
        <w:t>.-2006 /</w:t>
      </w:r>
      <w:r w:rsidRPr="00DC25FB">
        <w:rPr>
          <w:sz w:val="28"/>
          <w:szCs w:val="28"/>
        </w:rPr>
        <w:t>В. Ю.Мареев, Ф. Т.</w:t>
      </w:r>
      <w:r w:rsidRPr="00DC25FB">
        <w:rPr>
          <w:sz w:val="28"/>
          <w:szCs w:val="28"/>
          <w:lang w:val="uk-UA"/>
        </w:rPr>
        <w:t xml:space="preserve"> </w:t>
      </w:r>
      <w:r w:rsidRPr="00DC25FB">
        <w:rPr>
          <w:sz w:val="28"/>
          <w:szCs w:val="28"/>
        </w:rPr>
        <w:t>Агеев, Г.П.</w:t>
      </w:r>
      <w:r w:rsidRPr="00DC25FB">
        <w:rPr>
          <w:sz w:val="28"/>
          <w:szCs w:val="28"/>
          <w:lang w:val="uk-UA"/>
        </w:rPr>
        <w:t xml:space="preserve"> </w:t>
      </w:r>
      <w:r w:rsidRPr="00DC25FB">
        <w:rPr>
          <w:sz w:val="28"/>
          <w:szCs w:val="28"/>
        </w:rPr>
        <w:t>Арут</w:t>
      </w:r>
      <w:r w:rsidRPr="00DC25FB">
        <w:rPr>
          <w:sz w:val="28"/>
          <w:szCs w:val="28"/>
        </w:rPr>
        <w:t>ю</w:t>
      </w:r>
      <w:r w:rsidRPr="00DC25FB">
        <w:rPr>
          <w:sz w:val="28"/>
          <w:szCs w:val="28"/>
        </w:rPr>
        <w:t>нов, А.В.</w:t>
      </w:r>
      <w:r w:rsidRPr="00DC25FB">
        <w:rPr>
          <w:sz w:val="28"/>
          <w:szCs w:val="28"/>
          <w:lang w:val="uk-UA"/>
        </w:rPr>
        <w:t xml:space="preserve"> </w:t>
      </w:r>
      <w:r w:rsidRPr="00DC25FB">
        <w:rPr>
          <w:sz w:val="28"/>
          <w:szCs w:val="28"/>
        </w:rPr>
        <w:t xml:space="preserve">Коротеев, </w:t>
      </w:r>
      <w:r w:rsidRPr="00DC25FB">
        <w:rPr>
          <w:sz w:val="28"/>
          <w:szCs w:val="28"/>
          <w:lang w:val="uk-UA"/>
        </w:rPr>
        <w:t xml:space="preserve">А.Ш. </w:t>
      </w:r>
      <w:r w:rsidRPr="00DC25FB">
        <w:rPr>
          <w:sz w:val="28"/>
          <w:szCs w:val="28"/>
        </w:rPr>
        <w:t>Ревишвили</w:t>
      </w:r>
      <w:r w:rsidRPr="00DC25FB">
        <w:rPr>
          <w:sz w:val="28"/>
          <w:szCs w:val="28"/>
          <w:lang w:val="uk-UA"/>
        </w:rPr>
        <w:t xml:space="preserve"> -</w:t>
      </w:r>
      <w:r w:rsidRPr="00DC25FB">
        <w:rPr>
          <w:sz w:val="28"/>
          <w:szCs w:val="28"/>
        </w:rPr>
        <w:t xml:space="preserve"> </w:t>
      </w:r>
      <w:r w:rsidRPr="00DC25FB">
        <w:rPr>
          <w:sz w:val="28"/>
          <w:szCs w:val="28"/>
          <w:lang w:val="uk-UA"/>
        </w:rPr>
        <w:t>Режим доступу:</w:t>
      </w:r>
      <w:r w:rsidRPr="00DC25FB">
        <w:rPr>
          <w:sz w:val="28"/>
          <w:szCs w:val="28"/>
        </w:rPr>
        <w:t xml:space="preserve"> </w:t>
      </w:r>
      <w:r w:rsidRPr="00DC25FB">
        <w:rPr>
          <w:sz w:val="28"/>
          <w:szCs w:val="28"/>
          <w:lang w:val="uk-UA"/>
        </w:rPr>
        <w:t>http://</w:t>
      </w:r>
      <w:hyperlink r:id="rId21" w:history="1">
        <w:r w:rsidRPr="00DC25FB">
          <w:rPr>
            <w:sz w:val="28"/>
            <w:szCs w:val="28"/>
          </w:rPr>
          <w:t>www.OSSN.ru</w:t>
        </w:r>
      </w:hyperlink>
      <w:r w:rsidRPr="00DC25FB">
        <w:rPr>
          <w:sz w:val="28"/>
          <w:szCs w:val="28"/>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Робоча група Європейського товариства кардіологів. Консенсус щодо заст</w:t>
      </w:r>
      <w:r w:rsidRPr="00DC25FB">
        <w:rPr>
          <w:sz w:val="28"/>
          <w:szCs w:val="28"/>
          <w:lang w:val="uk-UA"/>
        </w:rPr>
        <w:t>о</w:t>
      </w:r>
      <w:r w:rsidRPr="00DC25FB">
        <w:rPr>
          <w:sz w:val="28"/>
          <w:szCs w:val="28"/>
          <w:lang w:val="uk-UA"/>
        </w:rPr>
        <w:t>сування інгібіторів ангіотензинперетворюючого ферменту при серцево-судинних захворюваннях //Укр.кардіол.журн.-2005.-(додаток 2).-С.16-29.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Рыбакова М.К. Практическое руководство по ультразвуковой диагностике. Эхокардиография /М.К. Рыбакова, М.Н.Алехин, В.В. Митьков.- Видар-М.- 2008., 512 с., ил.</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lastRenderedPageBreak/>
        <w:t xml:space="preserve">Рябенко Д.В. Выживаемость и факторы риска у больных с дилатационной кардиомиопатией: результаты длительного проспективного наблюдения </w:t>
      </w:r>
      <w:r w:rsidRPr="00DC25FB">
        <w:rPr>
          <w:sz w:val="28"/>
          <w:szCs w:val="28"/>
          <w:lang w:val="uk-UA"/>
        </w:rPr>
        <w:t>/ Д.В.</w:t>
      </w:r>
      <w:r w:rsidRPr="00DC25FB">
        <w:rPr>
          <w:sz w:val="28"/>
          <w:szCs w:val="28"/>
        </w:rPr>
        <w:t xml:space="preserve">Рябенко //Медична реабілітація, курортологія, фізіотерапія» -2000. №3. –С.35-36.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rPr>
      </w:pPr>
      <w:r w:rsidRPr="00DC25FB">
        <w:rPr>
          <w:sz w:val="28"/>
          <w:szCs w:val="28"/>
        </w:rPr>
        <w:t>Рябенко Д.В. Выживаемость и факторы риска у больных с хронической се</w:t>
      </w:r>
      <w:r w:rsidRPr="00DC25FB">
        <w:rPr>
          <w:sz w:val="28"/>
          <w:szCs w:val="28"/>
        </w:rPr>
        <w:t>р</w:t>
      </w:r>
      <w:r w:rsidRPr="00DC25FB">
        <w:rPr>
          <w:sz w:val="28"/>
          <w:szCs w:val="28"/>
        </w:rPr>
        <w:t>дечной недостаточностью (результаты длительного проспективного набл</w:t>
      </w:r>
      <w:r w:rsidRPr="00DC25FB">
        <w:rPr>
          <w:sz w:val="28"/>
          <w:szCs w:val="28"/>
        </w:rPr>
        <w:t>ю</w:t>
      </w:r>
      <w:r w:rsidRPr="00DC25FB">
        <w:rPr>
          <w:sz w:val="28"/>
          <w:szCs w:val="28"/>
        </w:rPr>
        <w:t xml:space="preserve">дения) </w:t>
      </w:r>
      <w:r w:rsidRPr="00DC25FB">
        <w:rPr>
          <w:sz w:val="28"/>
          <w:szCs w:val="28"/>
          <w:lang w:val="uk-UA"/>
        </w:rPr>
        <w:t>/Д.В.</w:t>
      </w:r>
      <w:r w:rsidRPr="00DC25FB">
        <w:rPr>
          <w:sz w:val="28"/>
          <w:szCs w:val="28"/>
        </w:rPr>
        <w:t>Рябенко //</w:t>
      </w:r>
      <w:r w:rsidRPr="00DC25FB">
        <w:rPr>
          <w:sz w:val="28"/>
          <w:szCs w:val="28"/>
          <w:lang w:val="uk-UA"/>
        </w:rPr>
        <w:t xml:space="preserve"> </w:t>
      </w:r>
      <w:r w:rsidRPr="00DC25FB">
        <w:rPr>
          <w:sz w:val="28"/>
          <w:szCs w:val="28"/>
        </w:rPr>
        <w:t xml:space="preserve">Врачебное дело </w:t>
      </w:r>
      <w:r w:rsidRPr="00DC25FB">
        <w:rPr>
          <w:sz w:val="28"/>
          <w:szCs w:val="28"/>
          <w:lang w:val="uk-UA"/>
        </w:rPr>
        <w:t>Лікарська</w:t>
      </w:r>
      <w:r w:rsidRPr="00DC25FB">
        <w:rPr>
          <w:sz w:val="28"/>
          <w:szCs w:val="28"/>
        </w:rPr>
        <w:t xml:space="preserve"> справа, -2001.- №1.-С.67-70.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rPr>
        <w:t xml:space="preserve"> Рябенко Д.В. Выживаемость и оценка риска смерти  у больных с различными вариантами дилатационной кардиомиопатии по данным 10-летнего проспе</w:t>
      </w:r>
      <w:r w:rsidRPr="00DC25FB">
        <w:rPr>
          <w:sz w:val="28"/>
          <w:szCs w:val="28"/>
        </w:rPr>
        <w:t>к</w:t>
      </w:r>
      <w:r w:rsidRPr="00DC25FB">
        <w:rPr>
          <w:sz w:val="28"/>
          <w:szCs w:val="28"/>
        </w:rPr>
        <w:t xml:space="preserve">тивного наблюдения </w:t>
      </w:r>
      <w:r w:rsidRPr="00DC25FB">
        <w:rPr>
          <w:sz w:val="28"/>
          <w:szCs w:val="28"/>
          <w:lang w:val="uk-UA"/>
        </w:rPr>
        <w:t>/Д.В.</w:t>
      </w:r>
      <w:r w:rsidRPr="00DC25FB">
        <w:rPr>
          <w:sz w:val="28"/>
          <w:szCs w:val="28"/>
        </w:rPr>
        <w:t>Рябенко //</w:t>
      </w:r>
      <w:r w:rsidRPr="00DC25FB">
        <w:rPr>
          <w:sz w:val="28"/>
          <w:szCs w:val="28"/>
          <w:lang w:val="uk-UA"/>
        </w:rPr>
        <w:t xml:space="preserve"> </w:t>
      </w:r>
      <w:r w:rsidRPr="00DC25FB">
        <w:rPr>
          <w:sz w:val="28"/>
          <w:szCs w:val="28"/>
        </w:rPr>
        <w:t xml:space="preserve">Укр. </w:t>
      </w:r>
      <w:r w:rsidRPr="00DC25FB">
        <w:rPr>
          <w:sz w:val="28"/>
          <w:szCs w:val="28"/>
          <w:lang w:val="uk-UA"/>
        </w:rPr>
        <w:t>к</w:t>
      </w:r>
      <w:r w:rsidRPr="00DC25FB">
        <w:rPr>
          <w:sz w:val="28"/>
          <w:szCs w:val="28"/>
        </w:rPr>
        <w:t>ард</w:t>
      </w:r>
      <w:r w:rsidRPr="00DC25FB">
        <w:rPr>
          <w:sz w:val="28"/>
          <w:szCs w:val="28"/>
          <w:lang w:val="uk-UA"/>
        </w:rPr>
        <w:t>іол</w:t>
      </w:r>
      <w:r w:rsidRPr="00DC25FB">
        <w:rPr>
          <w:sz w:val="28"/>
          <w:szCs w:val="28"/>
        </w:rPr>
        <w:t>.</w:t>
      </w:r>
      <w:r w:rsidRPr="00DC25FB">
        <w:rPr>
          <w:sz w:val="28"/>
          <w:szCs w:val="28"/>
          <w:lang w:val="uk-UA"/>
        </w:rPr>
        <w:t xml:space="preserve"> </w:t>
      </w:r>
      <w:r w:rsidRPr="00DC25FB">
        <w:rPr>
          <w:sz w:val="28"/>
          <w:szCs w:val="28"/>
        </w:rPr>
        <w:t>журн.-2001.-№3.-С.44-47.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Серцево-судинні захворювання. Класифікація, стандарти діагностики та лік</w:t>
      </w:r>
      <w:r w:rsidRPr="00DC25FB">
        <w:rPr>
          <w:sz w:val="28"/>
          <w:szCs w:val="28"/>
          <w:lang w:val="uk-UA"/>
        </w:rPr>
        <w:t>у</w:t>
      </w:r>
      <w:r w:rsidRPr="00DC25FB">
        <w:rPr>
          <w:sz w:val="28"/>
          <w:szCs w:val="28"/>
          <w:lang w:val="uk-UA"/>
        </w:rPr>
        <w:t>вання кардіологічних хворих /[За редакцією проф. В.М. Коваленка, проф. М.І.Лутая, проф. Ю.М.Сіренка</w:t>
      </w:r>
      <w:r w:rsidRPr="00DC25FB">
        <w:rPr>
          <w:sz w:val="28"/>
          <w:szCs w:val="28"/>
        </w:rPr>
        <w:t>]</w:t>
      </w:r>
      <w:r w:rsidRPr="00DC25FB">
        <w:rPr>
          <w:sz w:val="28"/>
          <w:szCs w:val="28"/>
          <w:lang w:val="uk-UA"/>
        </w:rPr>
        <w:t xml:space="preserve">. –Київ: 2007.-128с.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Сіренко Ю.М., Радченко Г.Д. Раміприл та його місце серед інгібіторів ангі</w:t>
      </w:r>
      <w:r w:rsidRPr="00DC25FB">
        <w:rPr>
          <w:sz w:val="28"/>
          <w:szCs w:val="28"/>
          <w:lang w:val="uk-UA"/>
        </w:rPr>
        <w:t>о</w:t>
      </w:r>
      <w:r w:rsidRPr="00DC25FB">
        <w:rPr>
          <w:sz w:val="28"/>
          <w:szCs w:val="28"/>
          <w:lang w:val="uk-UA"/>
        </w:rPr>
        <w:t>тензинперетворюючого ферменту / Ю.М. Сіренко, Г.Д. Радченко //Укр. ка</w:t>
      </w:r>
      <w:r w:rsidRPr="00DC25FB">
        <w:rPr>
          <w:sz w:val="28"/>
          <w:szCs w:val="28"/>
          <w:lang w:val="uk-UA"/>
        </w:rPr>
        <w:t>р</w:t>
      </w:r>
      <w:r w:rsidRPr="00DC25FB">
        <w:rPr>
          <w:sz w:val="28"/>
          <w:szCs w:val="28"/>
          <w:lang w:val="uk-UA"/>
        </w:rPr>
        <w:t>діол. журн.-2006.-№1.-С.90-99.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Сичов О.С. Рекомендації Робочої групи з порушень серцевого ритму Асоці</w:t>
      </w:r>
      <w:r w:rsidRPr="00DC25FB">
        <w:rPr>
          <w:sz w:val="28"/>
          <w:szCs w:val="28"/>
          <w:lang w:val="uk-UA"/>
        </w:rPr>
        <w:t>а</w:t>
      </w:r>
      <w:r w:rsidRPr="00DC25FB">
        <w:rPr>
          <w:sz w:val="28"/>
          <w:szCs w:val="28"/>
          <w:lang w:val="uk-UA"/>
        </w:rPr>
        <w:t>ції кардіологів України. Принципи ведення хворих з фібриляцією та тріп</w:t>
      </w:r>
      <w:r w:rsidRPr="00DC25FB">
        <w:rPr>
          <w:sz w:val="28"/>
          <w:szCs w:val="28"/>
          <w:lang w:val="uk-UA"/>
        </w:rPr>
        <w:t>о</w:t>
      </w:r>
      <w:r w:rsidRPr="00DC25FB">
        <w:rPr>
          <w:sz w:val="28"/>
          <w:szCs w:val="28"/>
          <w:lang w:val="uk-UA"/>
        </w:rPr>
        <w:t>тінням передсердь /О.С.Сичов, В.О.Бобров, О.Й.Жарінов [та ін.]. -Україна.-2005.-47с.</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Столяров Г.Є. АРМ статистика: Навчальний Посібник /Г.Є. Столяров, Д.Г.Є</w:t>
      </w:r>
      <w:r w:rsidRPr="00DC25FB">
        <w:rPr>
          <w:sz w:val="28"/>
          <w:szCs w:val="28"/>
          <w:lang w:val="uk-UA"/>
        </w:rPr>
        <w:t>м</w:t>
      </w:r>
      <w:r w:rsidRPr="00DC25FB">
        <w:rPr>
          <w:sz w:val="28"/>
          <w:szCs w:val="28"/>
          <w:lang w:val="uk-UA"/>
        </w:rPr>
        <w:t>шанов, Н.В.Ковтун. –К.: КНЕУ, 1999. –268 с.</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uk-UA"/>
        </w:rPr>
        <w:t>Холлендер Ф. Непараметрические методы статистики /Ф. Холлендер, Д. Вульф. -М.: Фина</w:t>
      </w:r>
      <w:r w:rsidRPr="00DC25FB">
        <w:rPr>
          <w:sz w:val="28"/>
          <w:szCs w:val="28"/>
          <w:lang w:val="uk-UA"/>
        </w:rPr>
        <w:t>н</w:t>
      </w:r>
      <w:r w:rsidRPr="00DC25FB">
        <w:rPr>
          <w:sz w:val="28"/>
          <w:szCs w:val="28"/>
          <w:lang w:val="uk-UA"/>
        </w:rPr>
        <w:t xml:space="preserve">сы и статистика, 1983. –518 с.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ACC/AHA 2005 Guideline Update for the Diagnosis and Management of Chronic Heart Failure in the Adult -Summary Article. A Report of the American College of Cardiology/ American Heart Association Task Force on Practice Guidelines (Wri</w:t>
      </w:r>
      <w:r w:rsidRPr="00DC25FB">
        <w:rPr>
          <w:sz w:val="28"/>
          <w:szCs w:val="28"/>
          <w:lang w:val="en-GB"/>
        </w:rPr>
        <w:t>t</w:t>
      </w:r>
      <w:r w:rsidRPr="00DC25FB">
        <w:rPr>
          <w:sz w:val="28"/>
          <w:szCs w:val="28"/>
          <w:lang w:val="en-GB"/>
        </w:rPr>
        <w:t xml:space="preserve">ing Committee to Update the 2001 Guidelines for the Evaluation and Management of Heart Failure) //J. Am. Coll. Cardiol.-2005.-Vol.46.-P.1116-1143.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A randomized trial of beta-blockade in heart failure. The Cardiac Insufficiency B</w:t>
      </w:r>
      <w:r w:rsidRPr="00DC25FB">
        <w:rPr>
          <w:sz w:val="28"/>
          <w:szCs w:val="28"/>
          <w:lang w:val="en-GB"/>
        </w:rPr>
        <w:t>i</w:t>
      </w:r>
      <w:r w:rsidRPr="00DC25FB">
        <w:rPr>
          <w:sz w:val="28"/>
          <w:szCs w:val="28"/>
          <w:lang w:val="en-GB"/>
        </w:rPr>
        <w:t>soprolol Study (CIBIS). CIBIS Investigators and Committees. //</w:t>
      </w:r>
      <w:hyperlink r:id="rId22" w:history="1">
        <w:r w:rsidRPr="00DC25FB">
          <w:rPr>
            <w:sz w:val="28"/>
            <w:szCs w:val="28"/>
            <w:lang w:val="en-GB"/>
          </w:rPr>
          <w:t>Circulation.-1994.-Vol.90(4).-P.2153-2156.</w:t>
        </w:r>
      </w:hyperlink>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bCs/>
          <w:sz w:val="28"/>
          <w:szCs w:val="28"/>
          <w:lang w:val="en-GB"/>
        </w:rPr>
        <w:t>Ahmed</w:t>
      </w:r>
      <w:r w:rsidRPr="00DC25FB">
        <w:rPr>
          <w:sz w:val="28"/>
          <w:szCs w:val="28"/>
          <w:lang w:val="en-GB"/>
        </w:rPr>
        <w:t xml:space="preserve"> </w:t>
      </w:r>
      <w:r w:rsidRPr="00DC25FB">
        <w:rPr>
          <w:bCs/>
          <w:sz w:val="28"/>
          <w:szCs w:val="28"/>
          <w:lang w:val="en-GB"/>
        </w:rPr>
        <w:t>A.</w:t>
      </w:r>
      <w:r w:rsidRPr="00DC25FB">
        <w:rPr>
          <w:sz w:val="28"/>
          <w:szCs w:val="28"/>
          <w:lang w:val="en-GB"/>
        </w:rPr>
        <w:t xml:space="preserve"> Digoxin and reduction in mortality and hospitaliz</w:t>
      </w:r>
      <w:r w:rsidRPr="00DC25FB">
        <w:rPr>
          <w:sz w:val="28"/>
          <w:szCs w:val="28"/>
          <w:lang w:val="en-GB"/>
        </w:rPr>
        <w:t>a</w:t>
      </w:r>
      <w:r w:rsidRPr="00DC25FB">
        <w:rPr>
          <w:sz w:val="28"/>
          <w:szCs w:val="28"/>
          <w:lang w:val="en-GB"/>
        </w:rPr>
        <w:t>tion in heart failure: a comprehensive post hoc analysis of the DIG trial /A. Ahmed, M.W. Rich, T.E. Love, D.M. Lloyd-Jones, I. B. Aban, W.S. Colucci, K.F. Adams, M. Georghiade //Eur. Heart. J.-2006.-Vol.27(2).-P.178–186.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AIRE: The Acute Infarction Ramipril Efficacy (AIRE) study investigators. Effect of ramipril on mortality and morbidity of survivors in acute myocardial infarction with clinical evidence of heart failure // Lancet.- 1993.</w:t>
      </w:r>
      <w:r w:rsidRPr="00DC25FB">
        <w:rPr>
          <w:sz w:val="28"/>
          <w:szCs w:val="28"/>
        </w:rPr>
        <w:t>-</w:t>
      </w:r>
      <w:r w:rsidRPr="00DC25FB">
        <w:rPr>
          <w:sz w:val="28"/>
          <w:szCs w:val="28"/>
          <w:lang w:val="en-GB"/>
        </w:rPr>
        <w:t xml:space="preserve"> Vol. 342.</w:t>
      </w:r>
      <w:r w:rsidRPr="00DC25FB">
        <w:rPr>
          <w:sz w:val="28"/>
          <w:szCs w:val="28"/>
        </w:rPr>
        <w:t>-</w:t>
      </w:r>
      <w:r w:rsidRPr="00DC25FB">
        <w:rPr>
          <w:sz w:val="28"/>
          <w:szCs w:val="28"/>
          <w:lang w:val="en-GB"/>
        </w:rPr>
        <w:t xml:space="preserve"> P. 821</w:t>
      </w:r>
      <w:r w:rsidRPr="00DC25FB">
        <w:rPr>
          <w:sz w:val="28"/>
          <w:szCs w:val="28"/>
        </w:rPr>
        <w:t>-</w:t>
      </w:r>
      <w:r w:rsidRPr="00DC25FB">
        <w:rPr>
          <w:sz w:val="28"/>
          <w:szCs w:val="28"/>
          <w:lang w:val="en-GB"/>
        </w:rPr>
        <w:t>828.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Ambrosini E. for the Survival of Myocardial Infarction Long Term Evaluation (SMILE) Study Investigators. The effect of the ACE inhibitor zofenopril on mo</w:t>
      </w:r>
      <w:r w:rsidRPr="00DC25FB">
        <w:rPr>
          <w:sz w:val="28"/>
          <w:szCs w:val="28"/>
          <w:lang w:val="en-GB"/>
        </w:rPr>
        <w:t>r</w:t>
      </w:r>
      <w:r w:rsidRPr="00DC25FB">
        <w:rPr>
          <w:sz w:val="28"/>
          <w:szCs w:val="28"/>
          <w:lang w:val="en-GB"/>
        </w:rPr>
        <w:t>tality and morbidity after anterior myocardial infarction /E. Ambrosini, C. Borghi, B. Magnani // N. Engl. J. Med.-1995.-Vol.332.-P.80-85.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Andersson B. </w:t>
      </w:r>
      <w:r w:rsidRPr="00DC25FB">
        <w:rPr>
          <w:bCs/>
          <w:sz w:val="28"/>
          <w:szCs w:val="28"/>
          <w:lang w:val="en-GB"/>
        </w:rPr>
        <w:t>Longitudinal myocardial co</w:t>
      </w:r>
      <w:r w:rsidRPr="00DC25FB">
        <w:rPr>
          <w:bCs/>
          <w:sz w:val="28"/>
          <w:szCs w:val="28"/>
          <w:lang w:val="en-GB"/>
        </w:rPr>
        <w:t>n</w:t>
      </w:r>
      <w:r w:rsidRPr="00DC25FB">
        <w:rPr>
          <w:bCs/>
          <w:sz w:val="28"/>
          <w:szCs w:val="28"/>
          <w:lang w:val="en-GB"/>
        </w:rPr>
        <w:t>traction improves early during titration with metoprolol CR/XL in patients with heart failure</w:t>
      </w:r>
      <w:r w:rsidRPr="00DC25FB">
        <w:rPr>
          <w:sz w:val="28"/>
          <w:szCs w:val="28"/>
          <w:lang w:val="en-GB"/>
        </w:rPr>
        <w:t xml:space="preserve"> /B. Andersson, B.G.Svealv, M. S.Tang</w:t>
      </w:r>
      <w:r w:rsidRPr="00DC25FB">
        <w:rPr>
          <w:bCs/>
          <w:sz w:val="28"/>
          <w:szCs w:val="28"/>
          <w:lang w:val="en-GB"/>
        </w:rPr>
        <w:t xml:space="preserve"> //</w:t>
      </w:r>
      <w:r w:rsidRPr="00DC25FB">
        <w:rPr>
          <w:sz w:val="28"/>
          <w:szCs w:val="28"/>
          <w:lang w:val="en-GB"/>
        </w:rPr>
        <w:t>Heart.-2002.-Vol.87,(1).-P.23-28.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3" w:history="1">
        <w:r w:rsidRPr="00DC25FB">
          <w:rPr>
            <w:sz w:val="28"/>
            <w:szCs w:val="28"/>
            <w:lang w:val="en-GB"/>
          </w:rPr>
          <w:t>Arslan S.</w:t>
        </w:r>
      </w:hyperlink>
      <w:r w:rsidRPr="00DC25FB">
        <w:rPr>
          <w:sz w:val="28"/>
          <w:szCs w:val="28"/>
          <w:lang w:val="en-GB"/>
        </w:rPr>
        <w:t xml:space="preserve"> Effect of beta-blocker therapy on left atrial function in patients with heart failure: comparison of metoprolol succinate with carvedilol /S. Arslan, </w:t>
      </w:r>
      <w:r w:rsidRPr="00DC25FB">
        <w:rPr>
          <w:sz w:val="28"/>
          <w:szCs w:val="28"/>
          <w:lang w:val="en-GB"/>
        </w:rPr>
        <w:lastRenderedPageBreak/>
        <w:t xml:space="preserve">M.K. Erol, </w:t>
      </w:r>
      <w:smartTag w:uri="urn:schemas-microsoft-com:office:smarttags" w:element="place">
        <w:r w:rsidRPr="00DC25FB">
          <w:rPr>
            <w:sz w:val="28"/>
            <w:szCs w:val="28"/>
            <w:lang w:val="en-GB"/>
          </w:rPr>
          <w:t>E. Bozkurt</w:t>
        </w:r>
      </w:smartTag>
      <w:r w:rsidRPr="00DC25FB">
        <w:rPr>
          <w:sz w:val="28"/>
          <w:szCs w:val="28"/>
          <w:lang w:val="en-GB"/>
        </w:rPr>
        <w:t xml:space="preserve"> // Int. J. Cardiovasc. Imaging. -2007.-Vol.23, (5).-P.549-555.</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bCs/>
          <w:sz w:val="28"/>
          <w:szCs w:val="28"/>
          <w:lang w:val="en-GB"/>
        </w:rPr>
      </w:pPr>
      <w:hyperlink r:id="rId24" w:history="1">
        <w:r w:rsidRPr="00DC25FB">
          <w:rPr>
            <w:sz w:val="28"/>
            <w:szCs w:val="28"/>
            <w:lang w:val="en-GB"/>
          </w:rPr>
          <w:t>Arumanayagam M.</w:t>
        </w:r>
      </w:hyperlink>
      <w:r w:rsidRPr="00DC25FB">
        <w:rPr>
          <w:sz w:val="28"/>
          <w:szCs w:val="28"/>
          <w:lang w:val="en-GB"/>
        </w:rPr>
        <w:t xml:space="preserve"> Antioxidant properties of carvedilol and metoprolol in heart failure: a double-blind randomized controlled trial / M. Arumanayagam, </w:t>
      </w:r>
      <w:smartTag w:uri="urn:schemas-microsoft-com:office:smarttags" w:element="place">
        <w:r w:rsidRPr="00DC25FB">
          <w:rPr>
            <w:sz w:val="28"/>
            <w:szCs w:val="28"/>
            <w:lang w:val="en-GB"/>
          </w:rPr>
          <w:t>S. Chan</w:t>
        </w:r>
      </w:smartTag>
      <w:r w:rsidRPr="00DC25FB">
        <w:rPr>
          <w:sz w:val="28"/>
          <w:szCs w:val="28"/>
          <w:lang w:val="en-GB"/>
        </w:rPr>
        <w:t>, S. Tong // J. Cardiovasc. Pharmacol. -2001.-Vol.37,(1).-P.48-54.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Ashrafian H. </w:t>
      </w:r>
      <w:r w:rsidRPr="00DC25FB">
        <w:rPr>
          <w:bCs/>
          <w:sz w:val="28"/>
          <w:szCs w:val="28"/>
          <w:lang w:val="en-GB"/>
        </w:rPr>
        <w:t xml:space="preserve">Metabolic Mechanisms in Heart Failure /H. </w:t>
      </w:r>
      <w:r w:rsidRPr="00DC25FB">
        <w:rPr>
          <w:sz w:val="28"/>
          <w:szCs w:val="28"/>
          <w:lang w:val="en-GB"/>
        </w:rPr>
        <w:t>Ashrafian, M.P. Fre</w:t>
      </w:r>
      <w:r w:rsidRPr="00DC25FB">
        <w:rPr>
          <w:sz w:val="28"/>
          <w:szCs w:val="28"/>
          <w:lang w:val="en-GB"/>
        </w:rPr>
        <w:t>n</w:t>
      </w:r>
      <w:r w:rsidRPr="00DC25FB">
        <w:rPr>
          <w:sz w:val="28"/>
          <w:szCs w:val="28"/>
          <w:lang w:val="en-GB"/>
        </w:rPr>
        <w:t xml:space="preserve">neaux, L.H.Opie </w:t>
      </w:r>
      <w:r w:rsidRPr="00DC25FB">
        <w:rPr>
          <w:bCs/>
          <w:sz w:val="28"/>
          <w:szCs w:val="28"/>
          <w:lang w:val="en-GB"/>
        </w:rPr>
        <w:t>//</w:t>
      </w:r>
      <w:r w:rsidRPr="00DC25FB">
        <w:rPr>
          <w:sz w:val="28"/>
          <w:szCs w:val="28"/>
          <w:lang w:val="en-GB"/>
        </w:rPr>
        <w:t>Circulation.- 2007.-Vol.116(4).-P.434-448.</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bCs/>
          <w:sz w:val="28"/>
          <w:szCs w:val="28"/>
          <w:lang w:val="en-GB"/>
        </w:rPr>
      </w:pPr>
      <w:r w:rsidRPr="00DC25FB">
        <w:rPr>
          <w:rFonts w:eastAsia="Times-Roman"/>
          <w:bCs/>
          <w:sz w:val="28"/>
          <w:szCs w:val="28"/>
          <w:lang w:val="en-GB"/>
        </w:rPr>
        <w:t xml:space="preserve">Belardinelli R. Effects of trimetazidine on the contractile response of chronically dysfunctional myocardium to low-dose dobutamine in ischemic cardiomyopathy /R.Belardinelli, A.Purcaro //Eur. Heart. J.-2001.-Vol.22.-P.2164–2170. </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r w:rsidRPr="00DC25FB">
        <w:rPr>
          <w:rFonts w:eastAsia="Times-Roman"/>
          <w:bCs/>
          <w:sz w:val="28"/>
          <w:szCs w:val="28"/>
          <w:lang w:val="en-GB"/>
        </w:rPr>
        <w:t xml:space="preserve">Belardinelli R. </w:t>
      </w:r>
      <w:r w:rsidRPr="00DC25FB">
        <w:rPr>
          <w:rFonts w:eastAsia="Times-Roman"/>
          <w:sz w:val="28"/>
          <w:szCs w:val="28"/>
          <w:lang w:val="en-GB"/>
        </w:rPr>
        <w:t>Trimetazidine improves end</w:t>
      </w:r>
      <w:r w:rsidRPr="00DC25FB">
        <w:rPr>
          <w:rFonts w:eastAsia="Times-Roman"/>
          <w:sz w:val="28"/>
          <w:szCs w:val="28"/>
          <w:lang w:val="en-GB"/>
        </w:rPr>
        <w:t>o</w:t>
      </w:r>
      <w:r w:rsidRPr="00DC25FB">
        <w:rPr>
          <w:rFonts w:eastAsia="Times-Roman"/>
          <w:sz w:val="28"/>
          <w:szCs w:val="28"/>
          <w:lang w:val="en-GB"/>
        </w:rPr>
        <w:t>thelial dysfunction in chronic heart failure: an antioxidant effect /R.</w:t>
      </w:r>
      <w:r w:rsidRPr="00DC25FB">
        <w:rPr>
          <w:rFonts w:eastAsia="Times-Roman"/>
          <w:bCs/>
          <w:sz w:val="28"/>
          <w:szCs w:val="28"/>
          <w:lang w:val="en-GB"/>
        </w:rPr>
        <w:t>Belardinelli, S.Molenghi, L.Volpe, A.Purcaro</w:t>
      </w:r>
      <w:r w:rsidRPr="00DC25FB">
        <w:rPr>
          <w:rFonts w:eastAsia="Times-Roman"/>
          <w:sz w:val="28"/>
          <w:szCs w:val="28"/>
          <w:lang w:val="en-GB"/>
        </w:rPr>
        <w:t xml:space="preserve"> //Eur. Heart. J. -2007.-Vol.28(9).-P.1102-1108.</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hyperlink r:id="rId25" w:history="1">
        <w:r w:rsidRPr="00DC25FB">
          <w:rPr>
            <w:sz w:val="28"/>
            <w:szCs w:val="28"/>
            <w:lang w:val="en-GB"/>
          </w:rPr>
          <w:t>Bellenger N.G. CHRISTMAS Study Steering Committee and Investigators.</w:t>
        </w:r>
      </w:hyperlink>
      <w:r w:rsidRPr="00DC25FB">
        <w:rPr>
          <w:sz w:val="28"/>
          <w:szCs w:val="28"/>
          <w:lang w:val="en-GB"/>
        </w:rPr>
        <w:t xml:space="preserve"> Effects of carvedilol on left ventricular remodelling in chronic stable heart failure: a ca</w:t>
      </w:r>
      <w:r w:rsidRPr="00DC25FB">
        <w:rPr>
          <w:sz w:val="28"/>
          <w:szCs w:val="28"/>
          <w:lang w:val="en-GB"/>
        </w:rPr>
        <w:t>r</w:t>
      </w:r>
      <w:r w:rsidRPr="00DC25FB">
        <w:rPr>
          <w:sz w:val="28"/>
          <w:szCs w:val="28"/>
          <w:lang w:val="en-GB"/>
        </w:rPr>
        <w:t>diovascular magnetic resonance study</w:t>
      </w:r>
      <w:r w:rsidRPr="00DC25FB">
        <w:rPr>
          <w:lang w:val="en-GB"/>
        </w:rPr>
        <w:t xml:space="preserve"> /</w:t>
      </w:r>
      <w:r w:rsidRPr="00DC25FB">
        <w:rPr>
          <w:sz w:val="28"/>
          <w:szCs w:val="28"/>
          <w:lang w:val="en-GB"/>
        </w:rPr>
        <w:t xml:space="preserve">N.G.Bellenger, K.Rajappan, S.L.Rahman, </w:t>
      </w:r>
      <w:r w:rsidRPr="00DC25FB">
        <w:rPr>
          <w:bCs/>
          <w:sz w:val="28"/>
          <w:szCs w:val="28"/>
          <w:lang w:val="en-GB"/>
        </w:rPr>
        <w:t>A. Lahiri</w:t>
      </w:r>
      <w:r w:rsidRPr="00DC25FB">
        <w:rPr>
          <w:sz w:val="28"/>
          <w:szCs w:val="28"/>
          <w:lang w:val="en-GB"/>
        </w:rPr>
        <w:t xml:space="preserve">, </w:t>
      </w:r>
      <w:r w:rsidRPr="00DC25FB">
        <w:rPr>
          <w:bCs/>
          <w:sz w:val="28"/>
          <w:szCs w:val="28"/>
          <w:lang w:val="en-GB"/>
        </w:rPr>
        <w:t>U. Raval</w:t>
      </w:r>
      <w:r w:rsidRPr="00DC25FB">
        <w:rPr>
          <w:sz w:val="28"/>
          <w:szCs w:val="28"/>
          <w:lang w:val="en-GB"/>
        </w:rPr>
        <w:t xml:space="preserve">, </w:t>
      </w:r>
      <w:r w:rsidRPr="00DC25FB">
        <w:rPr>
          <w:bCs/>
          <w:sz w:val="28"/>
          <w:szCs w:val="28"/>
          <w:lang w:val="en-GB"/>
        </w:rPr>
        <w:t>J. Webster</w:t>
      </w:r>
      <w:r w:rsidRPr="00DC25FB">
        <w:rPr>
          <w:sz w:val="28"/>
          <w:szCs w:val="28"/>
          <w:lang w:val="en-GB"/>
        </w:rPr>
        <w:t xml:space="preserve">, </w:t>
      </w:r>
      <w:r w:rsidRPr="00DC25FB">
        <w:rPr>
          <w:bCs/>
          <w:sz w:val="28"/>
          <w:szCs w:val="28"/>
          <w:lang w:val="en-GB"/>
        </w:rPr>
        <w:t>G.D.Murray</w:t>
      </w:r>
      <w:r w:rsidRPr="00DC25FB">
        <w:rPr>
          <w:sz w:val="28"/>
          <w:szCs w:val="28"/>
          <w:lang w:val="en-GB"/>
        </w:rPr>
        <w:t xml:space="preserve">, </w:t>
      </w:r>
      <w:r w:rsidRPr="00DC25FB">
        <w:rPr>
          <w:bCs/>
          <w:sz w:val="28"/>
          <w:szCs w:val="28"/>
          <w:lang w:val="en-GB"/>
        </w:rPr>
        <w:t>A.J.S.Coats</w:t>
      </w:r>
      <w:r w:rsidRPr="00DC25FB">
        <w:rPr>
          <w:sz w:val="28"/>
          <w:szCs w:val="28"/>
          <w:lang w:val="en-GB"/>
        </w:rPr>
        <w:t xml:space="preserve">, </w:t>
      </w:r>
      <w:r w:rsidRPr="00DC25FB">
        <w:rPr>
          <w:bCs/>
          <w:sz w:val="28"/>
          <w:szCs w:val="28"/>
          <w:lang w:val="en-GB"/>
        </w:rPr>
        <w:t>J.G.F.Cleland</w:t>
      </w:r>
      <w:r w:rsidRPr="00DC25FB">
        <w:rPr>
          <w:sz w:val="28"/>
          <w:szCs w:val="28"/>
          <w:lang w:val="en-GB"/>
        </w:rPr>
        <w:t xml:space="preserve">, </w:t>
      </w:r>
      <w:r w:rsidRPr="00DC25FB">
        <w:rPr>
          <w:bCs/>
          <w:sz w:val="28"/>
          <w:szCs w:val="28"/>
          <w:lang w:val="en-GB"/>
        </w:rPr>
        <w:t xml:space="preserve">D.J.Pennell on behalf of the CHRISTMAS Study Steering Committee and Investigators </w:t>
      </w:r>
      <w:r w:rsidRPr="00DC25FB">
        <w:rPr>
          <w:sz w:val="28"/>
          <w:szCs w:val="28"/>
          <w:lang w:val="en-GB"/>
        </w:rPr>
        <w:t>// Heart.-2004.-Vol.90(7).-p.760-764.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Betkowski A.S. Update on recent clinical trials in congestive heart failure /A.S.Be</w:t>
      </w:r>
      <w:r w:rsidRPr="00DC25FB">
        <w:rPr>
          <w:sz w:val="28"/>
          <w:szCs w:val="28"/>
          <w:lang w:val="en-GB"/>
        </w:rPr>
        <w:t>t</w:t>
      </w:r>
      <w:r w:rsidRPr="00DC25FB">
        <w:rPr>
          <w:sz w:val="28"/>
          <w:szCs w:val="28"/>
          <w:lang w:val="en-GB"/>
        </w:rPr>
        <w:t>kowski, P.J. Hauptman //Curr. Opin. Cardiol.-2000.-Vol.15.-P.293–303.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6" w:history="1">
        <w:r w:rsidRPr="00DC25FB">
          <w:rPr>
            <w:sz w:val="28"/>
            <w:szCs w:val="28"/>
            <w:lang w:val="en-GB"/>
          </w:rPr>
          <w:t>Bristow M.R.</w:t>
        </w:r>
      </w:hyperlink>
      <w:r w:rsidRPr="00DC25FB">
        <w:rPr>
          <w:sz w:val="28"/>
          <w:szCs w:val="28"/>
          <w:lang w:val="en-GB"/>
        </w:rPr>
        <w:t xml:space="preserve"> Carvedilol produces dose-related improvements in left ventricular function and survival in subjects with chronic heart failure. MOCHA Investigators. /M.R.Bristow, E.M.Gilbert, W.T.Abraham, K.F.Adams, M.B.Fowler, R.E.Hershberger, S.H. Kubo, K.A. Narahara, H. Ingersoll, S. </w:t>
      </w:r>
      <w:r w:rsidRPr="00DC25FB">
        <w:rPr>
          <w:sz w:val="28"/>
          <w:szCs w:val="28"/>
          <w:lang w:val="en-GB"/>
        </w:rPr>
        <w:lastRenderedPageBreak/>
        <w:t>Krueger, S. Young, N. Shusterman //Circulation.-1996.-Vol.94(11).-P.:2807-2816.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Bristow M.R. </w:t>
      </w:r>
      <w:r w:rsidRPr="00DC25FB">
        <w:rPr>
          <w:sz w:val="28"/>
          <w:szCs w:val="28"/>
          <w:lang w:val="de-DE"/>
        </w:rPr>
        <w:t>β</w:t>
      </w:r>
      <w:r w:rsidRPr="00DC25FB">
        <w:rPr>
          <w:sz w:val="28"/>
          <w:szCs w:val="28"/>
          <w:lang w:val="en-GB"/>
        </w:rPr>
        <w:t>-adrenergic receptor blockade in chronic heart failure /M.R.Bristow //Circulation.-2000.-Vol.101.-P.558–569.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Bruch C. Tei-index in patients with mild-to-moderate congestive heart failure /C.Bruch, A.Schmermund, D.Marin, M. Katz, T. Bartel, J. Schaar, R. Erbel //Eur. Heart. J.-2000.-Vol.21.-P.1888-1895.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smartTag w:uri="urn:schemas-microsoft-com:office:smarttags" w:element="City">
        <w:smartTag w:uri="urn:schemas-microsoft-com:office:smarttags" w:element="place">
          <w:r w:rsidRPr="00DC25FB">
            <w:rPr>
              <w:sz w:val="28"/>
              <w:szCs w:val="28"/>
              <w:lang w:val="en-GB"/>
            </w:rPr>
            <w:t>Butler</w:t>
          </w:r>
        </w:smartTag>
      </w:smartTag>
      <w:r w:rsidRPr="00DC25FB">
        <w:rPr>
          <w:sz w:val="28"/>
          <w:szCs w:val="28"/>
          <w:lang w:val="en-GB"/>
        </w:rPr>
        <w:t xml:space="preserve"> J. for the ESCAPE Investigators. Beta-Blocker Use and Outcomes Among Hospitalized Heart Failure Patients /J.Butler, J.B.Young, W.T.Abraham, R.C.Bourge, K.F. Adams, R. Clare, C.O'Connor //J.</w:t>
      </w:r>
      <w:r w:rsidRPr="00DC25FB">
        <w:rPr>
          <w:iCs/>
          <w:sz w:val="28"/>
          <w:szCs w:val="28"/>
          <w:lang w:val="en-GB"/>
        </w:rPr>
        <w:t xml:space="preserve"> Am. Coll. Cardiol.-2006.-Vol.</w:t>
      </w:r>
      <w:r w:rsidRPr="00DC25FB">
        <w:rPr>
          <w:sz w:val="28"/>
          <w:szCs w:val="28"/>
          <w:lang w:val="en-GB"/>
        </w:rPr>
        <w:t>47.-P.2462-2469.</w:t>
      </w:r>
    </w:p>
    <w:p w:rsidR="00A529DA" w:rsidRPr="00DC25FB" w:rsidRDefault="00A529DA" w:rsidP="00DC5B8F">
      <w:pPr>
        <w:numPr>
          <w:ilvl w:val="0"/>
          <w:numId w:val="14"/>
        </w:numPr>
        <w:tabs>
          <w:tab w:val="clear" w:pos="720"/>
          <w:tab w:val="num" w:pos="540"/>
        </w:tabs>
        <w:spacing w:after="0" w:line="382" w:lineRule="auto"/>
        <w:ind w:left="540" w:hanging="540"/>
        <w:jc w:val="both"/>
        <w:rPr>
          <w:rFonts w:ascii="ACaslon-Regular" w:hAnsi="ACaslon-Regular" w:cs="ACaslon-Regular"/>
          <w:sz w:val="28"/>
          <w:szCs w:val="28"/>
          <w:lang w:val="en-GB"/>
        </w:rPr>
      </w:pPr>
      <w:r w:rsidRPr="00DC25FB">
        <w:rPr>
          <w:sz w:val="28"/>
          <w:szCs w:val="28"/>
          <w:lang w:val="en-GB"/>
        </w:rPr>
        <w:t>Campbell D.J. Beta–blockers, angiotensin II, and ACE inhibitors in patients with heart failure /D.J.Campbell, A.Aggarwal, M.Esler, D.Kaye //Lancet.-2001.-Vol.358.-P.1609–1610.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CAPRICORN Investigators. Effect of carvedilol on outcome after myocardial i</w:t>
      </w:r>
      <w:r w:rsidRPr="00DC25FB">
        <w:rPr>
          <w:sz w:val="28"/>
          <w:szCs w:val="28"/>
          <w:lang w:val="en-GB"/>
        </w:rPr>
        <w:t>n</w:t>
      </w:r>
      <w:r w:rsidRPr="00DC25FB">
        <w:rPr>
          <w:sz w:val="28"/>
          <w:szCs w:val="28"/>
          <w:lang w:val="en-GB"/>
        </w:rPr>
        <w:t>farction in patients with left-ventricular dysfunction: the CAPRICORN randomised trial // Lancet.-2001.-Vol.357.-P.1385–1390.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7" w:history="1">
        <w:r w:rsidRPr="00DC25FB">
          <w:rPr>
            <w:sz w:val="28"/>
            <w:szCs w:val="28"/>
            <w:lang w:val="en-GB"/>
          </w:rPr>
          <w:t>Castro P.</w:t>
        </w:r>
      </w:hyperlink>
      <w:r w:rsidRPr="00DC25FB">
        <w:rPr>
          <w:sz w:val="28"/>
          <w:szCs w:val="28"/>
          <w:lang w:val="en-GB"/>
        </w:rPr>
        <w:t xml:space="preserve">  Effects of carvedilol on oxidative stress and chronotropic response to e</w:t>
      </w:r>
      <w:r w:rsidRPr="00DC25FB">
        <w:rPr>
          <w:sz w:val="28"/>
          <w:szCs w:val="28"/>
          <w:lang w:val="en-GB"/>
        </w:rPr>
        <w:t>x</w:t>
      </w:r>
      <w:r w:rsidRPr="00DC25FB">
        <w:rPr>
          <w:sz w:val="28"/>
          <w:szCs w:val="28"/>
          <w:lang w:val="en-GB"/>
        </w:rPr>
        <w:t>ercise in patients with chronic heart failure / P.Castro, J.L.Vukasovic, M.Chiong G. Diaz-Araya, H. Alcaino, M. Copaja, R. Valenzuela, D. Greig, O. Perez, R. Corbalan, S. Lavandero //Eur. J. Heart. Fail. -2005.-Vol.7(6).-P.1033-1039.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Chung M. Strategies for stroke prevention in atrial fibrillation /M.Chung, J.Bu</w:t>
      </w:r>
      <w:r w:rsidRPr="00DC25FB">
        <w:rPr>
          <w:sz w:val="28"/>
          <w:szCs w:val="28"/>
          <w:lang w:val="en-GB"/>
        </w:rPr>
        <w:t>k</w:t>
      </w:r>
      <w:r w:rsidRPr="00DC25FB">
        <w:rPr>
          <w:sz w:val="28"/>
          <w:szCs w:val="28"/>
          <w:lang w:val="en-GB"/>
        </w:rPr>
        <w:t>hard, A.Klein //Heart. Rhytm.-2005.-Vol.2.-P.100-107.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CIBIS-II Investigators and Committees. The Cardiac Insufficiency Bisoprolol Study II (CIBIS II) // Lancet. -1999.-Vol.353.-P.9-13.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8" w:history="1">
        <w:r w:rsidRPr="00DC25FB">
          <w:rPr>
            <w:sz w:val="28"/>
            <w:szCs w:val="28"/>
            <w:lang w:val="en-GB"/>
          </w:rPr>
          <w:t>Clark A.L</w:t>
        </w:r>
      </w:hyperlink>
      <w:r w:rsidRPr="00DC25FB">
        <w:rPr>
          <w:sz w:val="28"/>
          <w:szCs w:val="28"/>
          <w:lang w:val="en-GB"/>
        </w:rPr>
        <w:t>. The control of adrenergic function in heart failure: therapeutic interve</w:t>
      </w:r>
      <w:r w:rsidRPr="00DC25FB">
        <w:rPr>
          <w:sz w:val="28"/>
          <w:szCs w:val="28"/>
          <w:lang w:val="en-GB"/>
        </w:rPr>
        <w:t>n</w:t>
      </w:r>
      <w:r w:rsidRPr="00DC25FB">
        <w:rPr>
          <w:sz w:val="28"/>
          <w:szCs w:val="28"/>
          <w:lang w:val="en-GB"/>
        </w:rPr>
        <w:t>tion /A.L.</w:t>
      </w:r>
      <w:hyperlink r:id="rId29" w:history="1">
        <w:r w:rsidRPr="00DC25FB">
          <w:rPr>
            <w:sz w:val="28"/>
            <w:szCs w:val="28"/>
            <w:lang w:val="en-GB"/>
          </w:rPr>
          <w:t>Clark</w:t>
        </w:r>
      </w:hyperlink>
      <w:r w:rsidRPr="00DC25FB">
        <w:rPr>
          <w:sz w:val="28"/>
          <w:szCs w:val="28"/>
          <w:lang w:val="en-GB"/>
        </w:rPr>
        <w:t>, J.G.</w:t>
      </w:r>
      <w:hyperlink r:id="rId30" w:history="1">
        <w:r w:rsidRPr="00DC25FB">
          <w:rPr>
            <w:sz w:val="28"/>
            <w:szCs w:val="28"/>
            <w:lang w:val="en-GB"/>
          </w:rPr>
          <w:t>Cleland</w:t>
        </w:r>
      </w:hyperlink>
      <w:r w:rsidRPr="00DC25FB">
        <w:rPr>
          <w:sz w:val="28"/>
          <w:szCs w:val="28"/>
          <w:lang w:val="en-GB"/>
        </w:rPr>
        <w:t xml:space="preserve"> //Heart. Fail. Rev.-2000.-Vol.5(1).-P.101-114.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1" w:history="1">
        <w:r w:rsidRPr="00DC25FB">
          <w:rPr>
            <w:sz w:val="28"/>
            <w:szCs w:val="28"/>
            <w:lang w:val="en-GB"/>
          </w:rPr>
          <w:t>Cleland J.G</w:t>
        </w:r>
      </w:hyperlink>
      <w:r w:rsidRPr="00DC25FB">
        <w:rPr>
          <w:sz w:val="28"/>
          <w:szCs w:val="28"/>
          <w:lang w:val="en-GB"/>
        </w:rPr>
        <w:t>. Chronic heart failure: evidence for ACE inhibitors /J.G.</w:t>
      </w:r>
      <w:hyperlink r:id="rId32" w:history="1">
        <w:r w:rsidRPr="00DC25FB">
          <w:rPr>
            <w:sz w:val="28"/>
            <w:szCs w:val="28"/>
            <w:lang w:val="en-GB"/>
          </w:rPr>
          <w:t>Cleland</w:t>
        </w:r>
      </w:hyperlink>
      <w:r w:rsidRPr="00DC25FB">
        <w:rPr>
          <w:sz w:val="28"/>
          <w:szCs w:val="28"/>
          <w:lang w:val="en-GB"/>
        </w:rPr>
        <w:t xml:space="preserve"> //Int. J. Clin. Pract. Suppl.-1999.-Vol.108.-P.7-10.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3" w:history="1">
        <w:r w:rsidRPr="00DC25FB">
          <w:rPr>
            <w:sz w:val="28"/>
            <w:szCs w:val="28"/>
            <w:lang w:val="en-GB"/>
          </w:rPr>
          <w:t>Cleland J.G</w:t>
        </w:r>
      </w:hyperlink>
      <w:r w:rsidRPr="00DC25FB">
        <w:rPr>
          <w:sz w:val="28"/>
          <w:szCs w:val="28"/>
          <w:lang w:val="en-GB"/>
        </w:rPr>
        <w:t>. The heart failure epidemic: exactly how big is it? /J.G.</w:t>
      </w:r>
      <w:hyperlink r:id="rId34" w:history="1">
        <w:r w:rsidRPr="00DC25FB">
          <w:rPr>
            <w:sz w:val="28"/>
            <w:szCs w:val="28"/>
            <w:lang w:val="en-GB"/>
          </w:rPr>
          <w:t>Cleland</w:t>
        </w:r>
      </w:hyperlink>
      <w:r w:rsidRPr="00DC25FB">
        <w:rPr>
          <w:sz w:val="28"/>
          <w:szCs w:val="28"/>
          <w:lang w:val="en-GB"/>
        </w:rPr>
        <w:t>, A.</w:t>
      </w:r>
      <w:hyperlink r:id="rId35" w:history="1">
        <w:r w:rsidRPr="00DC25FB">
          <w:rPr>
            <w:sz w:val="28"/>
            <w:szCs w:val="28"/>
            <w:lang w:val="en-GB"/>
          </w:rPr>
          <w:t>Khand</w:t>
        </w:r>
      </w:hyperlink>
      <w:r w:rsidRPr="00DC25FB">
        <w:rPr>
          <w:sz w:val="28"/>
          <w:szCs w:val="28"/>
          <w:lang w:val="en-GB"/>
        </w:rPr>
        <w:t>, A.</w:t>
      </w:r>
      <w:hyperlink r:id="rId36" w:history="1">
        <w:r w:rsidRPr="00DC25FB">
          <w:rPr>
            <w:sz w:val="28"/>
            <w:szCs w:val="28"/>
            <w:lang w:val="en-GB"/>
          </w:rPr>
          <w:t>Clark</w:t>
        </w:r>
      </w:hyperlink>
      <w:r w:rsidRPr="00DC25FB">
        <w:rPr>
          <w:sz w:val="28"/>
          <w:szCs w:val="28"/>
          <w:lang w:val="en-US"/>
        </w:rPr>
        <w:t xml:space="preserve"> </w:t>
      </w:r>
      <w:r w:rsidRPr="00DC25FB">
        <w:rPr>
          <w:sz w:val="28"/>
          <w:szCs w:val="28"/>
          <w:lang w:val="en-GB"/>
        </w:rPr>
        <w:t>// Eur. Heart. J.-2001.-Vol.22(8).-P.623-626.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7" w:history="1">
        <w:r w:rsidRPr="00DC25FB">
          <w:rPr>
            <w:sz w:val="28"/>
            <w:szCs w:val="28"/>
            <w:lang w:val="en-GB"/>
          </w:rPr>
          <w:t>Cleland J.G</w:t>
        </w:r>
      </w:hyperlink>
      <w:r w:rsidRPr="00DC25FB">
        <w:rPr>
          <w:sz w:val="28"/>
          <w:szCs w:val="28"/>
          <w:lang w:val="en-GB"/>
        </w:rPr>
        <w:t>. Contemporary management of heart failure in clinical practice /J.G.Cleland // Heart.-2002.-Vol.88,(Suppl. 2).-P.ii5-ii8.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8" w:history="1">
        <w:r w:rsidRPr="00DC25FB">
          <w:rPr>
            <w:sz w:val="28"/>
            <w:szCs w:val="28"/>
            <w:lang w:val="en-GB"/>
          </w:rPr>
          <w:t>Cleland J.G</w:t>
        </w:r>
      </w:hyperlink>
      <w:r w:rsidRPr="00DC25FB">
        <w:rPr>
          <w:sz w:val="28"/>
          <w:szCs w:val="28"/>
          <w:lang w:val="en-GB"/>
        </w:rPr>
        <w:t>. Prevalence and incidence of arrhythmias and sudden death in heart failure /J.G.</w:t>
      </w:r>
      <w:hyperlink r:id="rId39" w:history="1">
        <w:r w:rsidRPr="00DC25FB">
          <w:rPr>
            <w:sz w:val="28"/>
            <w:szCs w:val="28"/>
            <w:lang w:val="en-GB"/>
          </w:rPr>
          <w:t>Cleland</w:t>
        </w:r>
      </w:hyperlink>
      <w:r w:rsidRPr="00DC25FB">
        <w:rPr>
          <w:sz w:val="28"/>
          <w:szCs w:val="28"/>
          <w:lang w:val="en-GB"/>
        </w:rPr>
        <w:t>, S.</w:t>
      </w:r>
      <w:hyperlink r:id="rId40" w:history="1">
        <w:r w:rsidRPr="00DC25FB">
          <w:rPr>
            <w:sz w:val="28"/>
            <w:szCs w:val="28"/>
            <w:lang w:val="en-GB"/>
          </w:rPr>
          <w:t>Chattopadhyay</w:t>
        </w:r>
      </w:hyperlink>
      <w:r w:rsidRPr="00DC25FB">
        <w:rPr>
          <w:sz w:val="28"/>
          <w:szCs w:val="28"/>
          <w:lang w:val="en-GB"/>
        </w:rPr>
        <w:t>, A.</w:t>
      </w:r>
      <w:hyperlink r:id="rId41" w:history="1">
        <w:r w:rsidRPr="00DC25FB">
          <w:rPr>
            <w:sz w:val="28"/>
            <w:szCs w:val="28"/>
            <w:lang w:val="en-GB"/>
          </w:rPr>
          <w:t>Khand</w:t>
        </w:r>
      </w:hyperlink>
      <w:r w:rsidRPr="00DC25FB">
        <w:rPr>
          <w:sz w:val="28"/>
          <w:szCs w:val="28"/>
          <w:lang w:val="en-GB"/>
        </w:rPr>
        <w:t xml:space="preserve"> //Heart.Fail.Rev.-2002.-Vol.7(3).-P.229-242.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42" w:history="1">
        <w:r w:rsidRPr="00DC25FB">
          <w:rPr>
            <w:sz w:val="28"/>
            <w:szCs w:val="28"/>
            <w:lang w:val="en-GB"/>
          </w:rPr>
          <w:t>Cleland J.G</w:t>
        </w:r>
      </w:hyperlink>
      <w:r w:rsidRPr="00DC25FB">
        <w:rPr>
          <w:sz w:val="28"/>
          <w:szCs w:val="28"/>
          <w:lang w:val="en-GB"/>
        </w:rPr>
        <w:t>. Beta-blockers for heart failure: why, which, when, and where /J.G.</w:t>
      </w:r>
      <w:hyperlink r:id="rId43" w:history="1">
        <w:r w:rsidRPr="00DC25FB">
          <w:rPr>
            <w:sz w:val="28"/>
            <w:szCs w:val="28"/>
            <w:lang w:val="en-GB"/>
          </w:rPr>
          <w:t>Cleland</w:t>
        </w:r>
      </w:hyperlink>
      <w:r w:rsidRPr="00DC25FB">
        <w:rPr>
          <w:sz w:val="28"/>
          <w:szCs w:val="28"/>
          <w:lang w:val="en-GB"/>
        </w:rPr>
        <w:t xml:space="preserve"> // Med. Clin. North. Am.-2003.-Vol.87(2).-P.339-371.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44" w:history="1">
        <w:r w:rsidRPr="00DC25FB">
          <w:rPr>
            <w:sz w:val="28"/>
            <w:szCs w:val="28"/>
            <w:lang w:val="en-GB"/>
          </w:rPr>
          <w:t>Cleland J.G.</w:t>
        </w:r>
      </w:hyperlink>
      <w:r w:rsidRPr="00DC25FB">
        <w:rPr>
          <w:sz w:val="28"/>
          <w:szCs w:val="28"/>
          <w:lang w:val="en-GB"/>
        </w:rPr>
        <w:t xml:space="preserve"> The Warfarin/Aspirin Study in Heart failure (WASH): a randomized trial comparing antithrombotic strategies for patients with heart failure /J.G.Cleland, I.Findlay, S.Jafri, G.Sutton, R.Falk, C.Bulpitt, C.Prentice, I.Ford, A.Trainer, P.A.Poole-Wilson //Am. Heart. J.-2004.-Vol.148(1).-P.157-164.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45" w:history="1">
        <w:r w:rsidRPr="00DC25FB">
          <w:rPr>
            <w:sz w:val="28"/>
            <w:szCs w:val="28"/>
            <w:lang w:val="en-GB"/>
          </w:rPr>
          <w:t>Cleland J.G.</w:t>
        </w:r>
      </w:hyperlink>
      <w:r w:rsidRPr="00DC25FB">
        <w:rPr>
          <w:sz w:val="28"/>
          <w:szCs w:val="28"/>
          <w:lang w:val="en-GB"/>
        </w:rPr>
        <w:t xml:space="preserve"> Clinical trials update from the European Society of Cardiology: SENIORS, ACES, PROVE-IT, ACTION, and the HF-ACTION trial / J.G. Cl</w:t>
      </w:r>
      <w:r w:rsidRPr="00DC25FB">
        <w:rPr>
          <w:sz w:val="28"/>
          <w:szCs w:val="28"/>
          <w:lang w:val="en-GB"/>
        </w:rPr>
        <w:t>e</w:t>
      </w:r>
      <w:r w:rsidRPr="00DC25FB">
        <w:rPr>
          <w:sz w:val="28"/>
          <w:szCs w:val="28"/>
          <w:lang w:val="en-GB"/>
        </w:rPr>
        <w:t>land, P. Huan Loh, N. Freemantle, A.L. Clark, A.P. Coletta //Eur. J. Heart. Fail.-2004.-Vol.6(6).-p.787-791.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Cleland J.G. Clinical trials update from the European Society of Cardiology mee</w:t>
      </w:r>
      <w:r w:rsidRPr="00DC25FB">
        <w:rPr>
          <w:sz w:val="28"/>
          <w:szCs w:val="28"/>
          <w:lang w:val="en-GB"/>
        </w:rPr>
        <w:t>t</w:t>
      </w:r>
      <w:r w:rsidRPr="00DC25FB">
        <w:rPr>
          <w:sz w:val="28"/>
          <w:szCs w:val="28"/>
          <w:lang w:val="en-GB"/>
        </w:rPr>
        <w:t>ing 2005: CARE–HF extension study, ESSENTIAL, CIBIS–III, S–ICD, ISSUE–2, STRIDE–2, SOFA, IMAGINE, PREAMI, SIRIUS–II and ACTIVE /J.G.Cleland, A. Coletta, M. Lammiman, K.K. Witte, H. Loh, M. Nasir, A.L. Clark //Eur. J. Heart. Fail.-2005.-Vol.7(6).-P.1070–1075.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46" w:history="1">
        <w:r w:rsidRPr="00DC25FB">
          <w:rPr>
            <w:sz w:val="28"/>
            <w:szCs w:val="28"/>
            <w:lang w:val="en-GB"/>
          </w:rPr>
          <w:t>Cleland J.G.</w:t>
        </w:r>
      </w:hyperlink>
      <w:r w:rsidRPr="00DC25FB">
        <w:rPr>
          <w:sz w:val="28"/>
          <w:szCs w:val="28"/>
          <w:lang w:val="en-GB"/>
        </w:rPr>
        <w:t xml:space="preserve"> Practical applications of intravenous diuretic therapy in decompe</w:t>
      </w:r>
      <w:r w:rsidRPr="00DC25FB">
        <w:rPr>
          <w:sz w:val="28"/>
          <w:szCs w:val="28"/>
          <w:lang w:val="en-GB"/>
        </w:rPr>
        <w:t>n</w:t>
      </w:r>
      <w:r w:rsidRPr="00DC25FB">
        <w:rPr>
          <w:sz w:val="28"/>
          <w:szCs w:val="28"/>
          <w:lang w:val="en-GB"/>
        </w:rPr>
        <w:t>sated heart failure /J.G.</w:t>
      </w:r>
      <w:hyperlink r:id="rId47" w:history="1">
        <w:r w:rsidRPr="00DC25FB">
          <w:rPr>
            <w:sz w:val="28"/>
            <w:szCs w:val="28"/>
            <w:lang w:val="en-GB"/>
          </w:rPr>
          <w:t>Cleland J.G., A.Coletta, K.Witte</w:t>
        </w:r>
      </w:hyperlink>
      <w:r w:rsidRPr="00DC25FB">
        <w:rPr>
          <w:sz w:val="28"/>
          <w:szCs w:val="28"/>
          <w:lang w:val="en-GB"/>
        </w:rPr>
        <w:t>. //Am. J. Med.-2006.-Vol.119, (Suppl 1).-P.S26-S36.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Cleland J.G.F. and COMET Investigators</w:t>
      </w:r>
      <w:hyperlink r:id="rId48" w:history="1">
        <w:r w:rsidRPr="00DC25FB">
          <w:rPr>
            <w:sz w:val="28"/>
            <w:szCs w:val="28"/>
            <w:lang w:val="en-GB"/>
          </w:rPr>
          <w:t>A Comparison of the Effects of Carvedilol and Metoprolol on Well-Being, Morbidity, and Mortality (the “Patient Journey”) in Patients With Heart Failure: A Report From the Carvedilol Or Metoprolol European Trial (COMET)</w:t>
        </w:r>
      </w:hyperlink>
      <w:r w:rsidRPr="00DC25FB">
        <w:rPr>
          <w:sz w:val="28"/>
          <w:szCs w:val="28"/>
          <w:lang w:val="en-GB"/>
        </w:rPr>
        <w:t xml:space="preserve"> / J.G.Cleland, A.Charlesworth, J.Lubsen // J. Am. Col. Cardiol.-2006.- Vol. 47(8).-P. 1603-1611.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Clinical outcome with enalapril in symptomatic chronic heart failure: a dose co</w:t>
      </w:r>
      <w:r w:rsidRPr="00DC25FB">
        <w:rPr>
          <w:sz w:val="28"/>
          <w:szCs w:val="28"/>
          <w:lang w:val="en-GB"/>
        </w:rPr>
        <w:t>m</w:t>
      </w:r>
      <w:r w:rsidRPr="00DC25FB">
        <w:rPr>
          <w:sz w:val="28"/>
          <w:szCs w:val="28"/>
          <w:lang w:val="en-GB"/>
        </w:rPr>
        <w:t>parison. The NETWORK Investigators //Eur. Heart. J.-1998.-Vol.19.-P.481-489.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Cohn J.N. Effect of vasodilator therapy on mortality in chronic congestive heart failure: results of a Veterans Administration Cooperative Study /J.N.Cohn, D.G.A</w:t>
      </w:r>
      <w:r w:rsidRPr="00DC25FB">
        <w:rPr>
          <w:sz w:val="28"/>
          <w:szCs w:val="28"/>
          <w:lang w:val="en-GB"/>
        </w:rPr>
        <w:t>r</w:t>
      </w:r>
      <w:r w:rsidRPr="00DC25FB">
        <w:rPr>
          <w:sz w:val="28"/>
          <w:szCs w:val="28"/>
          <w:lang w:val="en-GB"/>
        </w:rPr>
        <w:t>chibald, S.Ziesche, J.A.Franciosa, W.E.Harston, F.E.Tristani, W.B.Dunkman, W.Jacobs, G.S.Francis, K.H.Flohr, S.Goldman, F.R.Cobb, P.M.Shah, R.Saunders, R.D.Fletcher, H.S.Loeb, V.C.Hughes, B.Baker //N. Engl. J. Med.-1986.-Vol.314.-P.1547–1552.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49" w:history="1">
        <w:r w:rsidRPr="00DC25FB">
          <w:rPr>
            <w:sz w:val="28"/>
            <w:szCs w:val="28"/>
            <w:lang w:val="en-GB"/>
          </w:rPr>
          <w:t>Cohn J.N.</w:t>
        </w:r>
      </w:hyperlink>
      <w:r w:rsidRPr="00DC25FB">
        <w:rPr>
          <w:sz w:val="28"/>
          <w:szCs w:val="28"/>
          <w:lang w:val="en-GB"/>
        </w:rPr>
        <w:t xml:space="preserve"> Safety and efficacy of carvedilol in severe heart failure. The </w:t>
      </w:r>
      <w:smartTag w:uri="urn:schemas-microsoft-com:office:smarttags" w:element="country-region">
        <w:smartTag w:uri="urn:schemas-microsoft-com:office:smarttags" w:element="place">
          <w:r w:rsidRPr="00DC25FB">
            <w:rPr>
              <w:sz w:val="28"/>
              <w:szCs w:val="28"/>
              <w:lang w:val="en-GB"/>
            </w:rPr>
            <w:t>U.S.</w:t>
          </w:r>
        </w:smartTag>
      </w:smartTag>
      <w:r w:rsidRPr="00DC25FB">
        <w:rPr>
          <w:sz w:val="28"/>
          <w:szCs w:val="28"/>
          <w:lang w:val="en-GB"/>
        </w:rPr>
        <w:t xml:space="preserve"> Carvedilol Heart Failure Study Group /J.N.Cohn, M.B.Fowler, M.R.Bristow, W.S.</w:t>
      </w:r>
      <w:hyperlink r:id="rId50" w:history="1">
        <w:r w:rsidRPr="00DC25FB">
          <w:rPr>
            <w:sz w:val="28"/>
            <w:szCs w:val="28"/>
            <w:lang w:val="de-DE"/>
          </w:rPr>
          <w:t>Colucci</w:t>
        </w:r>
      </w:hyperlink>
      <w:r w:rsidRPr="00DC25FB">
        <w:rPr>
          <w:sz w:val="28"/>
          <w:szCs w:val="28"/>
          <w:lang w:val="de-DE"/>
        </w:rPr>
        <w:t xml:space="preserve">, E.M. </w:t>
      </w:r>
      <w:hyperlink r:id="rId51" w:history="1">
        <w:r w:rsidRPr="00DC25FB">
          <w:rPr>
            <w:sz w:val="28"/>
            <w:szCs w:val="28"/>
            <w:lang w:val="de-DE"/>
          </w:rPr>
          <w:t>Gilbert</w:t>
        </w:r>
      </w:hyperlink>
      <w:r w:rsidRPr="00DC25FB">
        <w:rPr>
          <w:sz w:val="28"/>
          <w:szCs w:val="28"/>
          <w:lang w:val="de-DE"/>
        </w:rPr>
        <w:t xml:space="preserve">, V. </w:t>
      </w:r>
      <w:hyperlink r:id="rId52" w:history="1">
        <w:r w:rsidRPr="00DC25FB">
          <w:rPr>
            <w:sz w:val="28"/>
            <w:szCs w:val="28"/>
            <w:lang w:val="de-DE"/>
          </w:rPr>
          <w:t>Kinhal</w:t>
        </w:r>
      </w:hyperlink>
      <w:r w:rsidRPr="00DC25FB">
        <w:rPr>
          <w:sz w:val="28"/>
          <w:szCs w:val="28"/>
          <w:lang w:val="de-DE"/>
        </w:rPr>
        <w:t xml:space="preserve">, S.K. </w:t>
      </w:r>
      <w:hyperlink r:id="rId53" w:history="1">
        <w:r w:rsidRPr="00DC25FB">
          <w:rPr>
            <w:sz w:val="28"/>
            <w:szCs w:val="28"/>
            <w:lang w:val="de-DE"/>
          </w:rPr>
          <w:t>Krueger</w:t>
        </w:r>
      </w:hyperlink>
      <w:r w:rsidRPr="00DC25FB">
        <w:rPr>
          <w:sz w:val="28"/>
          <w:szCs w:val="28"/>
          <w:lang w:val="de-DE"/>
        </w:rPr>
        <w:t xml:space="preserve">, T. </w:t>
      </w:r>
      <w:hyperlink r:id="rId54" w:history="1">
        <w:r w:rsidRPr="00DC25FB">
          <w:rPr>
            <w:sz w:val="28"/>
            <w:szCs w:val="28"/>
            <w:lang w:val="en-GB"/>
          </w:rPr>
          <w:t>Lejemtel</w:t>
        </w:r>
      </w:hyperlink>
      <w:r w:rsidRPr="00DC25FB">
        <w:rPr>
          <w:sz w:val="28"/>
          <w:szCs w:val="28"/>
          <w:lang w:val="en-GB"/>
        </w:rPr>
        <w:t xml:space="preserve">, K.A. </w:t>
      </w:r>
      <w:hyperlink r:id="rId55" w:history="1">
        <w:r w:rsidRPr="00DC25FB">
          <w:rPr>
            <w:sz w:val="28"/>
            <w:szCs w:val="28"/>
            <w:lang w:val="en-GB"/>
          </w:rPr>
          <w:t>Narahara</w:t>
        </w:r>
      </w:hyperlink>
      <w:r w:rsidRPr="00DC25FB">
        <w:rPr>
          <w:sz w:val="28"/>
          <w:szCs w:val="28"/>
          <w:lang w:val="en-GB"/>
        </w:rPr>
        <w:t xml:space="preserve">, M. </w:t>
      </w:r>
      <w:hyperlink r:id="rId56" w:history="1">
        <w:r w:rsidRPr="00DC25FB">
          <w:rPr>
            <w:sz w:val="28"/>
            <w:szCs w:val="28"/>
            <w:lang w:val="en-GB"/>
          </w:rPr>
          <w:t>Packer</w:t>
        </w:r>
      </w:hyperlink>
      <w:r w:rsidRPr="00DC25FB">
        <w:rPr>
          <w:sz w:val="28"/>
          <w:szCs w:val="28"/>
          <w:lang w:val="en-GB"/>
        </w:rPr>
        <w:t xml:space="preserve">, S.T. </w:t>
      </w:r>
      <w:hyperlink r:id="rId57" w:history="1">
        <w:r w:rsidRPr="00DC25FB">
          <w:rPr>
            <w:sz w:val="28"/>
            <w:szCs w:val="28"/>
            <w:lang w:val="en-GB"/>
          </w:rPr>
          <w:t>Young</w:t>
        </w:r>
      </w:hyperlink>
      <w:r w:rsidRPr="00DC25FB">
        <w:rPr>
          <w:sz w:val="28"/>
          <w:szCs w:val="28"/>
          <w:lang w:val="en-GB"/>
        </w:rPr>
        <w:t xml:space="preserve">, T.L. </w:t>
      </w:r>
      <w:hyperlink r:id="rId58" w:history="1">
        <w:r w:rsidRPr="00DC25FB">
          <w:rPr>
            <w:sz w:val="28"/>
            <w:szCs w:val="28"/>
            <w:lang w:val="en-GB"/>
          </w:rPr>
          <w:t>Holcslaw</w:t>
        </w:r>
      </w:hyperlink>
      <w:r w:rsidRPr="00DC25FB">
        <w:rPr>
          <w:sz w:val="28"/>
          <w:szCs w:val="28"/>
          <w:lang w:val="en-GB"/>
        </w:rPr>
        <w:t xml:space="preserve">, M.A. </w:t>
      </w:r>
      <w:hyperlink r:id="rId59" w:history="1">
        <w:r w:rsidRPr="00DC25FB">
          <w:rPr>
            <w:sz w:val="28"/>
            <w:szCs w:val="28"/>
            <w:lang w:val="en-GB"/>
          </w:rPr>
          <w:t>Lukas</w:t>
        </w:r>
      </w:hyperlink>
      <w:r w:rsidRPr="00DC25FB">
        <w:rPr>
          <w:sz w:val="28"/>
          <w:szCs w:val="28"/>
          <w:lang w:val="en-GB"/>
        </w:rPr>
        <w:t xml:space="preserve"> //J.Card. Fail.-1997.-Vol.3(3).-P.173-179.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60" w:history="1">
        <w:r w:rsidRPr="00DC25FB">
          <w:rPr>
            <w:sz w:val="28"/>
            <w:szCs w:val="28"/>
            <w:lang w:val="en-GB"/>
          </w:rPr>
          <w:t>Cohn J.N.</w:t>
        </w:r>
      </w:hyperlink>
      <w:r w:rsidRPr="00DC25FB">
        <w:rPr>
          <w:sz w:val="28"/>
          <w:szCs w:val="28"/>
          <w:lang w:val="en-GB"/>
        </w:rPr>
        <w:t xml:space="preserve"> Cardiac remodeling-concepts and clinical implications: a consensus p</w:t>
      </w:r>
      <w:r w:rsidRPr="00DC25FB">
        <w:rPr>
          <w:sz w:val="28"/>
          <w:szCs w:val="28"/>
          <w:lang w:val="en-GB"/>
        </w:rPr>
        <w:t>a</w:t>
      </w:r>
      <w:r w:rsidRPr="00DC25FB">
        <w:rPr>
          <w:sz w:val="28"/>
          <w:szCs w:val="28"/>
          <w:lang w:val="en-GB"/>
        </w:rPr>
        <w:t>per from an international forum on cardiac remodeling. Behalf of an International Forum on Cardiac Remodeling / J.N.</w:t>
      </w:r>
      <w:hyperlink r:id="rId61" w:history="1">
        <w:r w:rsidRPr="00DC25FB">
          <w:rPr>
            <w:sz w:val="28"/>
            <w:szCs w:val="28"/>
            <w:lang w:val="en-GB"/>
          </w:rPr>
          <w:t>Cohn, R.Ferrari, N.Sharpe</w:t>
        </w:r>
      </w:hyperlink>
      <w:r w:rsidRPr="00DC25FB">
        <w:rPr>
          <w:sz w:val="28"/>
          <w:szCs w:val="28"/>
          <w:lang w:val="en-GB"/>
        </w:rPr>
        <w:t xml:space="preserve"> //J. Am. Coll. Cardiol.-2000.-Vol.35(3).-P.569-582.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Cohn J.N. A randomized trial of the angiotensin-receptor blocker va</w:t>
      </w:r>
      <w:r w:rsidRPr="00DC25FB">
        <w:rPr>
          <w:sz w:val="28"/>
          <w:szCs w:val="28"/>
          <w:lang w:val="en-GB"/>
        </w:rPr>
        <w:t>l</w:t>
      </w:r>
      <w:r w:rsidRPr="00DC25FB">
        <w:rPr>
          <w:sz w:val="28"/>
          <w:szCs w:val="28"/>
          <w:lang w:val="en-GB"/>
        </w:rPr>
        <w:t>sartan in chronic heart failure /J.N.Cohn, G.Tognoni //N. Engl. J. Med.-2001.-Vol.345.-P.1667– 1675.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62" w:history="1">
        <w:r w:rsidRPr="00DC25FB">
          <w:rPr>
            <w:sz w:val="28"/>
            <w:szCs w:val="28"/>
            <w:lang w:val="en-GB"/>
          </w:rPr>
          <w:t>Colucci WS</w:t>
        </w:r>
      </w:hyperlink>
      <w:r w:rsidRPr="00DC25FB">
        <w:rPr>
          <w:sz w:val="28"/>
          <w:szCs w:val="28"/>
          <w:lang w:val="en-GB"/>
        </w:rPr>
        <w:t>. Landmark study: the Carvedilol Post-Infarct Survival Control in Left Ventricular Dysfunction Study (CAPRICORN) /W.S.</w:t>
      </w:r>
      <w:hyperlink r:id="rId63" w:history="1">
        <w:r w:rsidRPr="00DC25FB">
          <w:rPr>
            <w:sz w:val="28"/>
            <w:szCs w:val="28"/>
            <w:lang w:val="en-GB"/>
          </w:rPr>
          <w:t>Colucci</w:t>
        </w:r>
      </w:hyperlink>
      <w:r w:rsidRPr="00DC25FB">
        <w:rPr>
          <w:sz w:val="28"/>
          <w:szCs w:val="28"/>
          <w:lang w:val="en-GB"/>
        </w:rPr>
        <w:t xml:space="preserve"> //</w:t>
      </w:r>
      <w:hyperlink r:id="rId64" w:history="1">
        <w:r w:rsidRPr="00DC25FB">
          <w:rPr>
            <w:sz w:val="28"/>
            <w:szCs w:val="28"/>
            <w:lang w:val="en-GB"/>
          </w:rPr>
          <w:t>Am. J. Cardiol.</w:t>
        </w:r>
      </w:hyperlink>
      <w:r w:rsidRPr="00DC25FB">
        <w:rPr>
          <w:sz w:val="28"/>
          <w:szCs w:val="28"/>
          <w:lang w:val="en-GB"/>
        </w:rPr>
        <w:t>-2004.-Vol.93, (9A).-P.13B-16B.</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Cottin Y. Glucose insulin potassium infusion improves sy</w:t>
      </w:r>
      <w:r w:rsidRPr="00DC25FB">
        <w:rPr>
          <w:sz w:val="28"/>
          <w:szCs w:val="28"/>
          <w:lang w:val="en-GB"/>
        </w:rPr>
        <w:t>s</w:t>
      </w:r>
      <w:r w:rsidRPr="00DC25FB">
        <w:rPr>
          <w:sz w:val="28"/>
          <w:szCs w:val="28"/>
          <w:lang w:val="en-GB"/>
        </w:rPr>
        <w:t>tolic function in patients with chronic ischemic cardiomyopathy /Y.Cottin, I.Lhuillier, L.Gilson. //Eur.J.Heart.Failure.-2002.-Vol. 4.-P.181–184.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Dandona P. Carvedilol inhibits reactive oxygen species (ROS) generation by leukocytes and oxidative damage to amino acids /P. Dandona, R. Karne, H.Ghanim, W.Hamouda, A.Aljada, C.Magsino //Circulation.-2000.-Vol.101.-P.122-124.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65" w:history="1">
        <w:r w:rsidRPr="00DC25FB">
          <w:rPr>
            <w:sz w:val="28"/>
            <w:szCs w:val="28"/>
            <w:lang w:val="en-GB"/>
          </w:rPr>
          <w:t>Dargie H.J</w:t>
        </w:r>
      </w:hyperlink>
      <w:r w:rsidRPr="00DC25FB">
        <w:rPr>
          <w:sz w:val="28"/>
          <w:szCs w:val="28"/>
          <w:lang w:val="en-GB"/>
        </w:rPr>
        <w:t>. Effect of carvedilol on outcome after myocardial infarction in patients with left-ventricular dysfunction: the CAPRICORN randomised trial /H.J.</w:t>
      </w:r>
      <w:hyperlink r:id="rId66" w:history="1">
        <w:r w:rsidRPr="00DC25FB">
          <w:rPr>
            <w:sz w:val="28"/>
            <w:szCs w:val="28"/>
            <w:lang w:val="en-GB"/>
          </w:rPr>
          <w:t>Dargie</w:t>
        </w:r>
      </w:hyperlink>
      <w:r w:rsidRPr="00DC25FB">
        <w:rPr>
          <w:sz w:val="28"/>
          <w:szCs w:val="28"/>
          <w:lang w:val="uk-UA"/>
        </w:rPr>
        <w:t xml:space="preserve"> </w:t>
      </w:r>
      <w:r w:rsidRPr="00DC25FB">
        <w:rPr>
          <w:sz w:val="28"/>
          <w:szCs w:val="28"/>
          <w:lang w:val="en-GB"/>
        </w:rPr>
        <w:t>//</w:t>
      </w:r>
      <w:hyperlink r:id="rId67" w:history="1">
        <w:r w:rsidRPr="00DC25FB">
          <w:rPr>
            <w:sz w:val="28"/>
            <w:szCs w:val="28"/>
            <w:lang w:val="en-GB"/>
          </w:rPr>
          <w:t>Lancet.</w:t>
        </w:r>
      </w:hyperlink>
      <w:r w:rsidRPr="00DC25FB">
        <w:rPr>
          <w:sz w:val="28"/>
          <w:szCs w:val="28"/>
          <w:lang w:val="uk-UA"/>
        </w:rPr>
        <w:t>-</w:t>
      </w:r>
      <w:r w:rsidRPr="00DC25FB">
        <w:rPr>
          <w:sz w:val="28"/>
          <w:szCs w:val="28"/>
          <w:lang w:val="en-GB"/>
        </w:rPr>
        <w:t>2001.</w:t>
      </w:r>
      <w:r w:rsidRPr="00DC25FB">
        <w:rPr>
          <w:sz w:val="28"/>
          <w:szCs w:val="28"/>
          <w:lang w:val="uk-UA"/>
        </w:rPr>
        <w:t>-</w:t>
      </w:r>
      <w:r w:rsidRPr="00DC25FB">
        <w:rPr>
          <w:sz w:val="28"/>
          <w:szCs w:val="28"/>
          <w:lang w:val="en-US"/>
        </w:rPr>
        <w:t>Vol.</w:t>
      </w:r>
      <w:r w:rsidRPr="00DC25FB">
        <w:rPr>
          <w:sz w:val="28"/>
          <w:szCs w:val="28"/>
          <w:lang w:val="en-GB"/>
        </w:rPr>
        <w:t>357(9266).-P.1385-1390.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Davies M.K. Prevalence of left ventricular systolic dysfunction and heart failure in the general population: main findings from the ECHOES (Echoca</w:t>
      </w:r>
      <w:r w:rsidRPr="00DC25FB">
        <w:rPr>
          <w:sz w:val="28"/>
          <w:szCs w:val="28"/>
          <w:lang w:val="en-GB"/>
        </w:rPr>
        <w:t>r</w:t>
      </w:r>
      <w:r w:rsidRPr="00DC25FB">
        <w:rPr>
          <w:sz w:val="28"/>
          <w:szCs w:val="28"/>
          <w:lang w:val="en-GB"/>
        </w:rPr>
        <w:t>diographic Heart of England Screening) Study /M.K.Davies, F.Hobbs, R.Davis, J.</w:t>
      </w:r>
      <w:hyperlink r:id="rId68" w:history="1">
        <w:r w:rsidRPr="00DC25FB">
          <w:rPr>
            <w:sz w:val="28"/>
            <w:szCs w:val="28"/>
            <w:lang w:val="en-GB"/>
          </w:rPr>
          <w:t>Kenkre</w:t>
        </w:r>
      </w:hyperlink>
      <w:r w:rsidRPr="00DC25FB">
        <w:rPr>
          <w:sz w:val="28"/>
          <w:szCs w:val="28"/>
          <w:lang w:val="en-GB"/>
        </w:rPr>
        <w:t>, A.K.</w:t>
      </w:r>
      <w:hyperlink r:id="rId69" w:history="1">
        <w:r w:rsidRPr="00DC25FB">
          <w:rPr>
            <w:sz w:val="28"/>
            <w:szCs w:val="28"/>
            <w:lang w:val="en-GB"/>
          </w:rPr>
          <w:t>Roalfe</w:t>
        </w:r>
      </w:hyperlink>
      <w:r w:rsidRPr="00DC25FB">
        <w:rPr>
          <w:sz w:val="28"/>
          <w:szCs w:val="28"/>
          <w:lang w:val="en-GB"/>
        </w:rPr>
        <w:t>, R.</w:t>
      </w:r>
      <w:hyperlink r:id="rId70" w:history="1">
        <w:r w:rsidRPr="00DC25FB">
          <w:rPr>
            <w:sz w:val="28"/>
            <w:szCs w:val="28"/>
            <w:lang w:val="en-GB"/>
          </w:rPr>
          <w:t>Hare</w:t>
        </w:r>
      </w:hyperlink>
      <w:r w:rsidRPr="00DC25FB">
        <w:rPr>
          <w:sz w:val="28"/>
          <w:szCs w:val="28"/>
          <w:lang w:val="en-GB"/>
        </w:rPr>
        <w:t>, D.</w:t>
      </w:r>
      <w:hyperlink r:id="rId71" w:history="1">
        <w:r w:rsidRPr="00DC25FB">
          <w:rPr>
            <w:sz w:val="28"/>
            <w:szCs w:val="28"/>
            <w:lang w:val="en-GB"/>
          </w:rPr>
          <w:t>Wosornu</w:t>
        </w:r>
      </w:hyperlink>
      <w:r w:rsidRPr="00DC25FB">
        <w:rPr>
          <w:sz w:val="28"/>
          <w:szCs w:val="28"/>
          <w:lang w:val="en-GB"/>
        </w:rPr>
        <w:t>, R.J.</w:t>
      </w:r>
      <w:hyperlink r:id="rId72" w:history="1">
        <w:r w:rsidRPr="00DC25FB">
          <w:rPr>
            <w:sz w:val="28"/>
            <w:szCs w:val="28"/>
            <w:lang w:val="en-GB"/>
          </w:rPr>
          <w:t>Lancashire</w:t>
        </w:r>
      </w:hyperlink>
      <w:r w:rsidRPr="00DC25FB">
        <w:rPr>
          <w:sz w:val="28"/>
          <w:szCs w:val="28"/>
          <w:lang w:val="en-GB"/>
        </w:rPr>
        <w:t xml:space="preserve"> //Lancet.-2001.-Vol.358(9280).-P.439–445.</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r w:rsidRPr="00DC25FB">
        <w:rPr>
          <w:rFonts w:eastAsia="Times-Roman"/>
          <w:bCs/>
          <w:sz w:val="28"/>
          <w:szCs w:val="28"/>
          <w:lang w:val="en-GB"/>
        </w:rPr>
        <w:t>Di Napoli P.</w:t>
      </w:r>
      <w:r w:rsidRPr="00DC25FB">
        <w:rPr>
          <w:rFonts w:eastAsia="Times-Roman"/>
          <w:sz w:val="28"/>
          <w:szCs w:val="28"/>
          <w:lang w:val="en-GB"/>
        </w:rPr>
        <w:t xml:space="preserve"> Long term cardioprotective action of trimetazidine and potential effect on the inflammatory process in patients with ischaemic dilated cardiomyopathy /P.</w:t>
      </w:r>
      <w:r w:rsidRPr="00DC25FB">
        <w:rPr>
          <w:rFonts w:eastAsia="Times-Roman"/>
          <w:bCs/>
          <w:sz w:val="28"/>
          <w:szCs w:val="28"/>
          <w:lang w:val="en-GB"/>
        </w:rPr>
        <w:t>Di Napoli</w:t>
      </w:r>
      <w:r w:rsidRPr="00DC25FB">
        <w:rPr>
          <w:rFonts w:eastAsia="Times-Roman"/>
          <w:sz w:val="28"/>
          <w:szCs w:val="28"/>
          <w:lang w:val="en-GB"/>
        </w:rPr>
        <w:t>, A.</w:t>
      </w:r>
      <w:r w:rsidRPr="00DC25FB">
        <w:rPr>
          <w:rFonts w:eastAsia="Times-Roman"/>
          <w:bCs/>
          <w:sz w:val="28"/>
          <w:szCs w:val="28"/>
          <w:lang w:val="en-GB"/>
        </w:rPr>
        <w:t>Taccardi</w:t>
      </w:r>
      <w:r w:rsidRPr="00DC25FB">
        <w:rPr>
          <w:rFonts w:eastAsia="Times-Roman"/>
          <w:sz w:val="28"/>
          <w:szCs w:val="28"/>
          <w:lang w:val="en-GB"/>
        </w:rPr>
        <w:t>, A.</w:t>
      </w:r>
      <w:r w:rsidRPr="00DC25FB">
        <w:rPr>
          <w:rFonts w:eastAsia="Times-Roman"/>
          <w:bCs/>
          <w:sz w:val="28"/>
          <w:szCs w:val="28"/>
          <w:lang w:val="en-GB"/>
        </w:rPr>
        <w:t>Barsotti</w:t>
      </w:r>
      <w:r w:rsidRPr="00DC25FB">
        <w:rPr>
          <w:rFonts w:eastAsia="Times-Roman"/>
          <w:sz w:val="28"/>
          <w:szCs w:val="28"/>
          <w:lang w:val="en-GB"/>
        </w:rPr>
        <w:t xml:space="preserve"> //Heart.-2005.-Vol.91.-P.161-165.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Digitalis Investigation Group. The effect of digoxin on mortality and morbidity in patients with heart failure //N. Engl. J. Med.-1997.-Vol.336.-P.525–533.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hyperlink r:id="rId73" w:history="1">
        <w:r w:rsidRPr="00DC25FB">
          <w:rPr>
            <w:sz w:val="28"/>
            <w:szCs w:val="28"/>
            <w:lang w:val="en-US"/>
          </w:rPr>
          <w:t>Doughty R.N.</w:t>
        </w:r>
      </w:hyperlink>
      <w:r w:rsidRPr="00DC25FB">
        <w:rPr>
          <w:sz w:val="28"/>
          <w:szCs w:val="28"/>
          <w:lang w:val="en-US"/>
        </w:rPr>
        <w:t xml:space="preserve"> Effects of carvedilol on left ventricular regional wall motion in p</w:t>
      </w:r>
      <w:r w:rsidRPr="00DC25FB">
        <w:rPr>
          <w:sz w:val="28"/>
          <w:szCs w:val="28"/>
          <w:lang w:val="en-US"/>
        </w:rPr>
        <w:t>a</w:t>
      </w:r>
      <w:r w:rsidRPr="00DC25FB">
        <w:rPr>
          <w:sz w:val="28"/>
          <w:szCs w:val="28"/>
          <w:lang w:val="en-US"/>
        </w:rPr>
        <w:t xml:space="preserve">tients with heart failure caused by ischemic heart disease. Australia-New </w:t>
      </w:r>
      <w:smartTag w:uri="urn:schemas-microsoft-com:office:smarttags" w:element="place">
        <w:r w:rsidRPr="00DC25FB">
          <w:rPr>
            <w:sz w:val="28"/>
            <w:szCs w:val="28"/>
            <w:lang w:val="en-US"/>
          </w:rPr>
          <w:t>Ze</w:t>
        </w:r>
        <w:r w:rsidRPr="00DC25FB">
          <w:rPr>
            <w:sz w:val="28"/>
            <w:szCs w:val="28"/>
            <w:lang w:val="en-US"/>
          </w:rPr>
          <w:t>a</w:t>
        </w:r>
        <w:r w:rsidRPr="00DC25FB">
          <w:rPr>
            <w:sz w:val="28"/>
            <w:szCs w:val="28"/>
            <w:lang w:val="en-US"/>
          </w:rPr>
          <w:t>land</w:t>
        </w:r>
      </w:smartTag>
      <w:r w:rsidRPr="00DC25FB">
        <w:rPr>
          <w:sz w:val="28"/>
          <w:szCs w:val="28"/>
          <w:lang w:val="en-US"/>
        </w:rPr>
        <w:t xml:space="preserve"> Heart Failure Research Collaborative Group / R.N.Doughty, G.A.Whalley, G.Ga</w:t>
      </w:r>
      <w:r w:rsidRPr="00DC25FB">
        <w:rPr>
          <w:sz w:val="28"/>
          <w:szCs w:val="28"/>
          <w:lang w:val="en-US"/>
        </w:rPr>
        <w:t>m</w:t>
      </w:r>
      <w:r w:rsidRPr="00DC25FB">
        <w:rPr>
          <w:sz w:val="28"/>
          <w:szCs w:val="28"/>
          <w:lang w:val="en-US"/>
        </w:rPr>
        <w:t>ble // J. Card. Fail. -2000 .-Vol.6(1).-P.11-18.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US"/>
        </w:rPr>
        <w:t>Doughty R. on behalf of the CAPRICORN Echo Substudy Investigators Effects of Carvedilol on Left Ventricular Remodeling After Acute Myocardial Infarction The CAPRICORN Echo Substudy / R. Doughty, G. Whalley, H. Walsh //Circulation.-2004.-Vol.109.-P.201-206.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74" w:history="1">
        <w:r w:rsidRPr="00DC25FB">
          <w:rPr>
            <w:sz w:val="28"/>
            <w:szCs w:val="28"/>
            <w:lang w:val="en-GB"/>
          </w:rPr>
          <w:t>Doughty R.N</w:t>
        </w:r>
      </w:hyperlink>
      <w:r w:rsidRPr="00DC25FB">
        <w:rPr>
          <w:sz w:val="28"/>
          <w:szCs w:val="28"/>
          <w:lang w:val="en-GB"/>
        </w:rPr>
        <w:t xml:space="preserve">. Carvedilol: use in chronic heart failure /R.N. </w:t>
      </w:r>
      <w:hyperlink r:id="rId75" w:history="1">
        <w:r w:rsidRPr="00DC25FB">
          <w:rPr>
            <w:sz w:val="28"/>
            <w:szCs w:val="28"/>
            <w:lang w:val="en-GB"/>
          </w:rPr>
          <w:t>Doughty</w:t>
        </w:r>
      </w:hyperlink>
      <w:r w:rsidRPr="00DC25FB">
        <w:rPr>
          <w:sz w:val="28"/>
          <w:szCs w:val="28"/>
          <w:lang w:val="en-GB"/>
        </w:rPr>
        <w:t xml:space="preserve"> //</w:t>
      </w:r>
      <w:hyperlink r:id="rId76" w:history="1">
        <w:r w:rsidRPr="00DC25FB">
          <w:rPr>
            <w:sz w:val="28"/>
            <w:szCs w:val="28"/>
            <w:lang w:val="en-GB"/>
          </w:rPr>
          <w:t>Expert. Rev. Cardiovasc. Ther.</w:t>
        </w:r>
      </w:hyperlink>
      <w:r w:rsidRPr="00DC25FB">
        <w:rPr>
          <w:sz w:val="28"/>
          <w:szCs w:val="28"/>
          <w:lang w:val="en-GB"/>
        </w:rPr>
        <w:t xml:space="preserve">-2007.-Vol.5(1).-P.21-31.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Dzimiri N. Regulation of beta-Adrenoceptor Signaling in Cardiac Function and Disease / N. Dzimiri // Pharmacol. Rev. -1999.-Vol.51(3).-P.465-502.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Effects of enalapril on mortality in severe congestive heart failure. Results of the Cooperative North Scandinavian Enalapril Survival Study (CONSENSUS). The CONSENSUS Trial Study Group //N.Engl.J.Med.-1987.-Vol.316(23).-P.1429-1435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Effect of enalapril on survival in patients with reduced left ventricular ejection fra</w:t>
      </w:r>
      <w:r w:rsidRPr="00DC25FB">
        <w:rPr>
          <w:sz w:val="28"/>
          <w:szCs w:val="28"/>
          <w:lang w:val="en-GB"/>
        </w:rPr>
        <w:t>c</w:t>
      </w:r>
      <w:r w:rsidRPr="00DC25FB">
        <w:rPr>
          <w:sz w:val="28"/>
          <w:szCs w:val="28"/>
          <w:lang w:val="en-GB"/>
        </w:rPr>
        <w:t xml:space="preserve">tions and congestive heart failure. The SOLVD Investigators //N.Engl.J.Med.-1991.-Vol.325(5).-P.293-302. </w:t>
      </w:r>
    </w:p>
    <w:p w:rsidR="00A529DA" w:rsidRPr="00DC25FB" w:rsidRDefault="00A529DA" w:rsidP="00DC5B8F">
      <w:pPr>
        <w:numPr>
          <w:ilvl w:val="0"/>
          <w:numId w:val="14"/>
        </w:numPr>
        <w:tabs>
          <w:tab w:val="clear" w:pos="720"/>
          <w:tab w:val="num" w:pos="540"/>
        </w:tabs>
        <w:spacing w:after="0" w:line="382" w:lineRule="auto"/>
        <w:ind w:left="540" w:hanging="540"/>
        <w:jc w:val="both"/>
        <w:rPr>
          <w:color w:val="000000"/>
          <w:sz w:val="28"/>
          <w:szCs w:val="28"/>
          <w:lang w:val="en-GB"/>
        </w:rPr>
      </w:pPr>
      <w:hyperlink r:id="rId77" w:history="1">
        <w:r w:rsidRPr="00DC25FB">
          <w:rPr>
            <w:color w:val="000000"/>
            <w:sz w:val="28"/>
            <w:szCs w:val="28"/>
            <w:lang w:val="en-GB"/>
          </w:rPr>
          <w:t>Faris R</w:t>
        </w:r>
      </w:hyperlink>
      <w:r w:rsidRPr="00DC25FB">
        <w:rPr>
          <w:color w:val="000000"/>
          <w:sz w:val="28"/>
          <w:szCs w:val="28"/>
          <w:lang w:val="en-GB"/>
        </w:rPr>
        <w:t>. Current evidence supporting the role of diuretics in heart failure: a meta analysis of ra</w:t>
      </w:r>
      <w:r w:rsidRPr="00DC25FB">
        <w:rPr>
          <w:color w:val="000000"/>
          <w:sz w:val="28"/>
          <w:szCs w:val="28"/>
          <w:lang w:val="en-GB"/>
        </w:rPr>
        <w:t>n</w:t>
      </w:r>
      <w:r w:rsidRPr="00DC25FB">
        <w:rPr>
          <w:color w:val="000000"/>
          <w:sz w:val="28"/>
          <w:szCs w:val="28"/>
          <w:lang w:val="en-GB"/>
        </w:rPr>
        <w:t xml:space="preserve">domised controlled trials /R. </w:t>
      </w:r>
      <w:hyperlink r:id="rId78" w:history="1">
        <w:r w:rsidRPr="00DC25FB">
          <w:rPr>
            <w:color w:val="000000"/>
            <w:sz w:val="28"/>
            <w:szCs w:val="28"/>
            <w:lang w:val="en-GB"/>
          </w:rPr>
          <w:t>Faris</w:t>
        </w:r>
      </w:hyperlink>
      <w:r w:rsidRPr="00DC25FB">
        <w:rPr>
          <w:color w:val="000000"/>
          <w:sz w:val="28"/>
          <w:szCs w:val="28"/>
          <w:lang w:val="en-GB"/>
        </w:rPr>
        <w:t xml:space="preserve">, M.D. </w:t>
      </w:r>
      <w:hyperlink r:id="rId79" w:history="1">
        <w:r w:rsidRPr="00DC25FB">
          <w:rPr>
            <w:color w:val="000000"/>
            <w:sz w:val="28"/>
            <w:szCs w:val="28"/>
            <w:lang w:val="en-GB"/>
          </w:rPr>
          <w:t>Flather</w:t>
        </w:r>
      </w:hyperlink>
      <w:r w:rsidRPr="00DC25FB">
        <w:rPr>
          <w:color w:val="000000"/>
          <w:sz w:val="28"/>
          <w:szCs w:val="28"/>
          <w:lang w:val="en-GB"/>
        </w:rPr>
        <w:t xml:space="preserve">, H. </w:t>
      </w:r>
      <w:hyperlink r:id="rId80" w:history="1">
        <w:r w:rsidRPr="00DC25FB">
          <w:rPr>
            <w:color w:val="000000"/>
            <w:sz w:val="28"/>
            <w:szCs w:val="28"/>
            <w:lang w:val="en-GB"/>
          </w:rPr>
          <w:t>Purcell</w:t>
        </w:r>
      </w:hyperlink>
      <w:r w:rsidRPr="00DC25FB">
        <w:rPr>
          <w:color w:val="000000"/>
          <w:sz w:val="28"/>
          <w:szCs w:val="28"/>
          <w:lang w:val="en-GB"/>
        </w:rPr>
        <w:t>, P.A.Poole-Wilson, A.J.S. Coats //</w:t>
      </w:r>
      <w:hyperlink r:id="rId81" w:history="1">
        <w:r w:rsidRPr="00DC25FB">
          <w:rPr>
            <w:color w:val="000000"/>
            <w:sz w:val="28"/>
            <w:szCs w:val="28"/>
            <w:lang w:val="en-GB"/>
          </w:rPr>
          <w:t>Int. J. Cardiol.</w:t>
        </w:r>
      </w:hyperlink>
      <w:r w:rsidRPr="00DC25FB">
        <w:rPr>
          <w:color w:val="000000"/>
          <w:sz w:val="28"/>
          <w:szCs w:val="28"/>
          <w:lang w:val="en-GB"/>
        </w:rPr>
        <w:t xml:space="preserve"> -2002.-Vol.82(2).-P.149-158.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Fenton M. Understanding chronic heart failure /M. Fenton, M.Burch //Arch. Di</w:t>
      </w:r>
      <w:r w:rsidRPr="00DC25FB">
        <w:rPr>
          <w:sz w:val="28"/>
          <w:szCs w:val="28"/>
          <w:lang w:val="en-GB"/>
        </w:rPr>
        <w:t>s</w:t>
      </w:r>
      <w:r w:rsidRPr="00DC25FB">
        <w:rPr>
          <w:sz w:val="28"/>
          <w:szCs w:val="28"/>
          <w:lang w:val="en-GB"/>
        </w:rPr>
        <w:t>ease. Childhood -2007.-Vol.92.-P.812-816.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Flather M.D. on behalf of the SENIORS Investigators</w:t>
      </w:r>
      <w:r w:rsidRPr="00DC25FB">
        <w:rPr>
          <w:sz w:val="28"/>
          <w:szCs w:val="28"/>
          <w:lang w:val="uk-UA"/>
        </w:rPr>
        <w:t xml:space="preserve"> </w:t>
      </w:r>
      <w:r w:rsidRPr="00DC25FB">
        <w:rPr>
          <w:sz w:val="28"/>
          <w:szCs w:val="28"/>
          <w:lang w:val="en-GB"/>
        </w:rPr>
        <w:t>Randomized trial to dete</w:t>
      </w:r>
      <w:r w:rsidRPr="00DC25FB">
        <w:rPr>
          <w:sz w:val="28"/>
          <w:szCs w:val="28"/>
          <w:lang w:val="en-GB"/>
        </w:rPr>
        <w:t>r</w:t>
      </w:r>
      <w:r w:rsidRPr="00DC25FB">
        <w:rPr>
          <w:sz w:val="28"/>
          <w:szCs w:val="28"/>
          <w:lang w:val="en-GB"/>
        </w:rPr>
        <w:t xml:space="preserve">mine the effect of nebivolol on mortality and cardiovascular hospital </w:t>
      </w:r>
      <w:r w:rsidRPr="00DC25FB">
        <w:rPr>
          <w:sz w:val="28"/>
          <w:szCs w:val="28"/>
          <w:lang w:val="en-GB"/>
        </w:rPr>
        <w:lastRenderedPageBreak/>
        <w:t>admission in elderly patients with heart fai</w:t>
      </w:r>
      <w:r w:rsidRPr="00DC25FB">
        <w:rPr>
          <w:sz w:val="28"/>
          <w:szCs w:val="28"/>
          <w:lang w:val="en-GB"/>
        </w:rPr>
        <w:t>l</w:t>
      </w:r>
      <w:r w:rsidRPr="00DC25FB">
        <w:rPr>
          <w:sz w:val="28"/>
          <w:szCs w:val="28"/>
          <w:lang w:val="en-GB"/>
        </w:rPr>
        <w:t>ure (SENIORS) /M.D. Flather, M.C. Shibata, A.J. Coats // Eur. Heart. J. -2005.-Vol.26.-P.215–225.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Follath F. Beta-blockade today: the gap between evidence and practice /F. Follath // </w:t>
      </w:r>
      <w:r w:rsidRPr="00DC25FB">
        <w:rPr>
          <w:iCs/>
          <w:sz w:val="28"/>
          <w:szCs w:val="28"/>
          <w:lang w:val="en-GB"/>
        </w:rPr>
        <w:t xml:space="preserve">Eur.Heart. J.- </w:t>
      </w:r>
      <w:r w:rsidRPr="00DC25FB">
        <w:rPr>
          <w:sz w:val="28"/>
          <w:szCs w:val="28"/>
          <w:lang w:val="en-GB"/>
        </w:rPr>
        <w:t>2006.(</w:t>
      </w:r>
      <w:r w:rsidRPr="00DC25FB">
        <w:rPr>
          <w:iCs/>
          <w:sz w:val="28"/>
          <w:szCs w:val="28"/>
          <w:lang w:val="en-GB"/>
        </w:rPr>
        <w:t>Suppl</w:t>
      </w:r>
      <w:r w:rsidRPr="00DC25FB">
        <w:rPr>
          <w:sz w:val="28"/>
          <w:szCs w:val="28"/>
          <w:lang w:val="en-GB"/>
        </w:rPr>
        <w:t xml:space="preserve"> 8).-P.C28-C34.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de-DE"/>
        </w:rPr>
      </w:pPr>
      <w:hyperlink r:id="rId82" w:history="1">
        <w:r w:rsidRPr="00DC25FB">
          <w:rPr>
            <w:sz w:val="28"/>
            <w:szCs w:val="28"/>
            <w:lang w:val="en-GB"/>
          </w:rPr>
          <w:t>Fonarow G.C</w:t>
        </w:r>
      </w:hyperlink>
      <w:r w:rsidRPr="00DC25FB">
        <w:rPr>
          <w:sz w:val="28"/>
          <w:szCs w:val="28"/>
          <w:lang w:val="en-GB"/>
        </w:rPr>
        <w:t xml:space="preserve">. </w:t>
      </w:r>
      <w:hyperlink r:id="rId83" w:history="1">
        <w:r w:rsidRPr="00DC25FB">
          <w:rPr>
            <w:sz w:val="28"/>
            <w:szCs w:val="28"/>
            <w:lang w:val="en-GB"/>
          </w:rPr>
          <w:t>OPTIMIZE-HF Investigators and Coordinators</w:t>
        </w:r>
      </w:hyperlink>
      <w:r w:rsidRPr="00DC25FB">
        <w:rPr>
          <w:sz w:val="28"/>
          <w:szCs w:val="28"/>
          <w:lang w:val="en-GB"/>
        </w:rPr>
        <w:t xml:space="preserve">. Carvedilol use at discharge in patients hospitalized for heart failure is associated with improved survival: an analysis from Organized Program to Initiate Lifesaving Treatment in Hospitalized Patients with Heart Failure (OPTIMIZE-HF) /G.C. </w:t>
      </w:r>
      <w:hyperlink r:id="rId84" w:history="1">
        <w:r w:rsidRPr="00DC25FB">
          <w:rPr>
            <w:sz w:val="28"/>
            <w:szCs w:val="28"/>
            <w:lang w:val="en-GB"/>
          </w:rPr>
          <w:t>Fonarow</w:t>
        </w:r>
      </w:hyperlink>
      <w:r w:rsidRPr="00DC25FB">
        <w:rPr>
          <w:sz w:val="28"/>
          <w:szCs w:val="28"/>
          <w:lang w:val="en-GB"/>
        </w:rPr>
        <w:t>, W.T.</w:t>
      </w:r>
      <w:hyperlink r:id="rId85" w:history="1">
        <w:r w:rsidRPr="00DC25FB">
          <w:rPr>
            <w:sz w:val="28"/>
            <w:szCs w:val="28"/>
            <w:lang w:val="en-GB"/>
          </w:rPr>
          <w:t>Abraham</w:t>
        </w:r>
      </w:hyperlink>
      <w:r w:rsidRPr="00DC25FB">
        <w:rPr>
          <w:sz w:val="28"/>
          <w:szCs w:val="28"/>
          <w:lang w:val="en-GB"/>
        </w:rPr>
        <w:t xml:space="preserve">, </w:t>
      </w:r>
      <w:smartTag w:uri="urn:schemas-microsoft-com:office:smarttags" w:element="State">
        <w:r w:rsidRPr="00DC25FB">
          <w:rPr>
            <w:sz w:val="28"/>
            <w:szCs w:val="28"/>
            <w:lang w:val="en-GB"/>
          </w:rPr>
          <w:t>N.M.</w:t>
        </w:r>
      </w:smartTag>
      <w:r w:rsidRPr="00DC25FB">
        <w:rPr>
          <w:sz w:val="28"/>
          <w:szCs w:val="28"/>
          <w:lang w:val="en-GB"/>
        </w:rPr>
        <w:t xml:space="preserve"> </w:t>
      </w:r>
      <w:hyperlink r:id="rId86" w:history="1">
        <w:r w:rsidRPr="00DC25FB">
          <w:rPr>
            <w:sz w:val="28"/>
            <w:szCs w:val="28"/>
            <w:lang w:val="en-GB"/>
          </w:rPr>
          <w:t>Albert</w:t>
        </w:r>
      </w:hyperlink>
      <w:r w:rsidRPr="00DC25FB">
        <w:rPr>
          <w:sz w:val="28"/>
          <w:szCs w:val="28"/>
          <w:lang w:val="en-GB"/>
        </w:rPr>
        <w:t xml:space="preserve"> //</w:t>
      </w:r>
      <w:hyperlink r:id="rId87" w:history="1">
        <w:r w:rsidRPr="00DC25FB">
          <w:rPr>
            <w:sz w:val="28"/>
            <w:szCs w:val="28"/>
            <w:lang w:val="en-GB"/>
          </w:rPr>
          <w:t>Am.Heart.J.</w:t>
        </w:r>
      </w:hyperlink>
      <w:r w:rsidRPr="00DC25FB">
        <w:rPr>
          <w:sz w:val="28"/>
          <w:szCs w:val="28"/>
          <w:lang w:val="en-GB"/>
        </w:rPr>
        <w:t xml:space="preserve"> </w:t>
      </w:r>
      <w:r w:rsidRPr="00DC25FB">
        <w:rPr>
          <w:sz w:val="28"/>
          <w:szCs w:val="28"/>
          <w:lang w:val="de-DE"/>
        </w:rPr>
        <w:t>-2007.-Vol.153(1).-P.e1-e11.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88" w:history="1">
        <w:r w:rsidRPr="00DC25FB">
          <w:rPr>
            <w:sz w:val="28"/>
            <w:szCs w:val="28"/>
            <w:lang w:val="en-GB"/>
          </w:rPr>
          <w:t>Fonarow G.</w:t>
        </w:r>
      </w:hyperlink>
      <w:r w:rsidRPr="00DC25FB">
        <w:rPr>
          <w:sz w:val="28"/>
          <w:szCs w:val="28"/>
          <w:lang w:val="en-GB"/>
        </w:rPr>
        <w:t xml:space="preserve"> </w:t>
      </w:r>
      <w:hyperlink r:id="rId89" w:history="1">
        <w:r w:rsidRPr="00DC25FB">
          <w:rPr>
            <w:sz w:val="28"/>
            <w:szCs w:val="28"/>
            <w:lang w:val="en-GB"/>
          </w:rPr>
          <w:t>OPTIMIZE-HF Investigators and Coordinators</w:t>
        </w:r>
      </w:hyperlink>
      <w:r w:rsidRPr="00DC25FB">
        <w:rPr>
          <w:sz w:val="28"/>
          <w:szCs w:val="28"/>
          <w:lang w:val="en-GB"/>
        </w:rPr>
        <w:t>. Prospective evaluation of beta-blocker use at the time of hospital discharge as a heart failure performance measure: results from OPTIMIZE-HF / G.</w:t>
      </w:r>
      <w:hyperlink r:id="rId90" w:history="1">
        <w:r w:rsidRPr="00DC25FB">
          <w:rPr>
            <w:sz w:val="28"/>
            <w:szCs w:val="28"/>
            <w:lang w:val="en-GB"/>
          </w:rPr>
          <w:t>Fonarow</w:t>
        </w:r>
      </w:hyperlink>
      <w:r w:rsidRPr="00DC25FB">
        <w:rPr>
          <w:sz w:val="28"/>
          <w:szCs w:val="28"/>
          <w:lang w:val="en-GB"/>
        </w:rPr>
        <w:t>, W.</w:t>
      </w:r>
      <w:hyperlink r:id="rId91" w:history="1">
        <w:r w:rsidRPr="00DC25FB">
          <w:rPr>
            <w:sz w:val="28"/>
            <w:szCs w:val="28"/>
            <w:lang w:val="en-GB"/>
          </w:rPr>
          <w:t>Abraham</w:t>
        </w:r>
      </w:hyperlink>
      <w:r w:rsidRPr="00DC25FB">
        <w:rPr>
          <w:sz w:val="28"/>
          <w:szCs w:val="28"/>
          <w:lang w:val="en-GB"/>
        </w:rPr>
        <w:t>, N.</w:t>
      </w:r>
      <w:hyperlink r:id="rId92" w:history="1">
        <w:r w:rsidRPr="00DC25FB">
          <w:rPr>
            <w:sz w:val="28"/>
            <w:szCs w:val="28"/>
            <w:lang w:val="en-GB"/>
          </w:rPr>
          <w:t>Albert</w:t>
        </w:r>
      </w:hyperlink>
      <w:r w:rsidRPr="00DC25FB">
        <w:rPr>
          <w:sz w:val="28"/>
          <w:szCs w:val="28"/>
          <w:lang w:val="en-GB"/>
        </w:rPr>
        <w:t xml:space="preserve">, W.Stough, M. Gheorghiade, B. Greenberg, C. Connor, J. Sun, C. Yancy, J. Young // </w:t>
      </w:r>
      <w:hyperlink r:id="rId93" w:history="1">
        <w:r w:rsidRPr="00DC25FB">
          <w:rPr>
            <w:sz w:val="28"/>
            <w:szCs w:val="28"/>
            <w:lang w:val="en-GB"/>
          </w:rPr>
          <w:t>J. Card. Fail.</w:t>
        </w:r>
      </w:hyperlink>
      <w:r w:rsidRPr="00DC25FB">
        <w:rPr>
          <w:sz w:val="28"/>
          <w:szCs w:val="28"/>
          <w:lang w:val="en-GB"/>
        </w:rPr>
        <w:t xml:space="preserve"> -2007.-Vol.13(9).-P.722-731.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94" w:history="1">
        <w:r w:rsidRPr="00DC25FB">
          <w:rPr>
            <w:sz w:val="28"/>
            <w:szCs w:val="28"/>
            <w:lang w:val="en-GB"/>
          </w:rPr>
          <w:t>Forissier J.F.</w:t>
        </w:r>
      </w:hyperlink>
      <w:r w:rsidRPr="00DC25FB">
        <w:rPr>
          <w:sz w:val="28"/>
          <w:szCs w:val="28"/>
          <w:lang w:val="en-GB"/>
        </w:rPr>
        <w:t xml:space="preserve">  Influence of carvedilol on the benefits of physical training in patients with moderate chronic heart failure / J.F.Forissier, P.Vernochet, P.Bertrand, B.Charbonnier, C. Monpere // Eur. J. Heart.Fail.-2001.-Vol.3(3).-P.335-342.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95" w:history="1">
        <w:r w:rsidRPr="00DC25FB">
          <w:rPr>
            <w:sz w:val="28"/>
            <w:szCs w:val="28"/>
            <w:lang w:val="en-GB"/>
          </w:rPr>
          <w:t>Fowler M.B.</w:t>
        </w:r>
      </w:hyperlink>
      <w:r w:rsidRPr="00DC25FB">
        <w:rPr>
          <w:sz w:val="28"/>
          <w:szCs w:val="28"/>
          <w:lang w:val="en-GB"/>
        </w:rPr>
        <w:t xml:space="preserve"> Infl</w:t>
      </w:r>
      <w:r w:rsidRPr="00DC25FB">
        <w:rPr>
          <w:sz w:val="28"/>
          <w:szCs w:val="28"/>
          <w:lang w:val="en-GB"/>
        </w:rPr>
        <w:t>u</w:t>
      </w:r>
      <w:r w:rsidRPr="00DC25FB">
        <w:rPr>
          <w:sz w:val="28"/>
          <w:szCs w:val="28"/>
          <w:lang w:val="en-GB"/>
        </w:rPr>
        <w:t>ence of carvedilol on hospitalizations in heart failure: incidence, resource utiliz</w:t>
      </w:r>
      <w:r w:rsidRPr="00DC25FB">
        <w:rPr>
          <w:sz w:val="28"/>
          <w:szCs w:val="28"/>
          <w:lang w:val="en-GB"/>
        </w:rPr>
        <w:t>a</w:t>
      </w:r>
      <w:r w:rsidRPr="00DC25FB">
        <w:rPr>
          <w:sz w:val="28"/>
          <w:szCs w:val="28"/>
          <w:lang w:val="en-GB"/>
        </w:rPr>
        <w:t xml:space="preserve">tion and costs. U.S. Carvedilol Heart Failure Study Group /M.B.Fowler, M. Vera-Llonch, G. Michael, B. Fowler, M. Vera-Llonch, G. Oster, M.R. Bristow, J.N. Cohn, W.S. Colucci, E.M. Gilbert, M.A. Lukas, M.J. Lacey, R. Richner, S.T. Young, M. Packer //J. Am. Coll. Cardiol.-2001.-Vol.37(6).-P.1692-1699.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Fowler M.B. Carvedilol Pr</w:t>
      </w:r>
      <w:r w:rsidRPr="00DC25FB">
        <w:rPr>
          <w:sz w:val="28"/>
          <w:szCs w:val="28"/>
          <w:lang w:val="en-GB"/>
        </w:rPr>
        <w:t>o</w:t>
      </w:r>
      <w:r w:rsidRPr="00DC25FB">
        <w:rPr>
          <w:sz w:val="28"/>
          <w:szCs w:val="28"/>
          <w:lang w:val="en-GB"/>
        </w:rPr>
        <w:t xml:space="preserve">spective Randomized Cumulative Survival (COPERNICUS) Study Group. Effect of carvedilol on the morbidity of patients with severe chronic heart failure: results of the carvedilol prospective </w:t>
      </w:r>
      <w:r w:rsidRPr="00DC25FB">
        <w:rPr>
          <w:sz w:val="28"/>
          <w:szCs w:val="28"/>
          <w:lang w:val="en-GB"/>
        </w:rPr>
        <w:lastRenderedPageBreak/>
        <w:t xml:space="preserve">randomized cumulative survival (COPERNICUS) study / M.B.Fowler, E.B.Roecker, A.J.Coats, H.A. </w:t>
      </w:r>
      <w:hyperlink r:id="rId96" w:history="1">
        <w:r w:rsidRPr="00DC25FB">
          <w:rPr>
            <w:sz w:val="28"/>
            <w:szCs w:val="28"/>
            <w:lang w:val="en-GB"/>
          </w:rPr>
          <w:t>Katus</w:t>
        </w:r>
      </w:hyperlink>
      <w:r w:rsidRPr="00DC25FB">
        <w:rPr>
          <w:sz w:val="28"/>
          <w:szCs w:val="28"/>
          <w:lang w:val="en-GB"/>
        </w:rPr>
        <w:t xml:space="preserve">, H. </w:t>
      </w:r>
      <w:hyperlink r:id="rId97" w:history="1">
        <w:r w:rsidRPr="00DC25FB">
          <w:rPr>
            <w:sz w:val="28"/>
            <w:szCs w:val="28"/>
            <w:lang w:val="en-GB"/>
          </w:rPr>
          <w:t>Krum</w:t>
        </w:r>
      </w:hyperlink>
      <w:r w:rsidRPr="00DC25FB">
        <w:rPr>
          <w:sz w:val="28"/>
          <w:szCs w:val="28"/>
          <w:lang w:val="en-GB"/>
        </w:rPr>
        <w:t xml:space="preserve">, P. </w:t>
      </w:r>
      <w:hyperlink r:id="rId98" w:history="1">
        <w:r w:rsidRPr="00DC25FB">
          <w:rPr>
            <w:sz w:val="28"/>
            <w:szCs w:val="28"/>
            <w:lang w:val="en-GB"/>
          </w:rPr>
          <w:t>Mohacsi</w:t>
        </w:r>
      </w:hyperlink>
      <w:r w:rsidRPr="00DC25FB">
        <w:rPr>
          <w:sz w:val="28"/>
          <w:szCs w:val="28"/>
          <w:lang w:val="en-GB"/>
        </w:rPr>
        <w:t xml:space="preserve">, J.L. </w:t>
      </w:r>
      <w:hyperlink r:id="rId99" w:history="1">
        <w:r w:rsidRPr="00DC25FB">
          <w:rPr>
            <w:sz w:val="28"/>
            <w:szCs w:val="28"/>
            <w:lang w:val="en-GB"/>
          </w:rPr>
          <w:t>Rouleau</w:t>
        </w:r>
      </w:hyperlink>
      <w:r w:rsidRPr="00DC25FB">
        <w:rPr>
          <w:sz w:val="28"/>
          <w:szCs w:val="28"/>
          <w:lang w:val="en-GB"/>
        </w:rPr>
        <w:t xml:space="preserve">, M. </w:t>
      </w:r>
      <w:hyperlink r:id="rId100" w:history="1">
        <w:r w:rsidRPr="00DC25FB">
          <w:rPr>
            <w:sz w:val="28"/>
            <w:szCs w:val="28"/>
            <w:lang w:val="en-GB"/>
          </w:rPr>
          <w:t>Tendera</w:t>
        </w:r>
      </w:hyperlink>
      <w:r w:rsidRPr="00DC25FB">
        <w:rPr>
          <w:sz w:val="28"/>
          <w:szCs w:val="28"/>
          <w:lang w:val="en-GB"/>
        </w:rPr>
        <w:t xml:space="preserve">, C. </w:t>
      </w:r>
      <w:hyperlink r:id="rId101" w:history="1">
        <w:r w:rsidRPr="00DC25FB">
          <w:rPr>
            <w:sz w:val="28"/>
            <w:szCs w:val="28"/>
            <w:lang w:val="en-GB"/>
          </w:rPr>
          <w:t>Staiger</w:t>
        </w:r>
      </w:hyperlink>
      <w:r w:rsidRPr="00DC25FB">
        <w:rPr>
          <w:sz w:val="28"/>
          <w:szCs w:val="28"/>
          <w:lang w:val="en-GB"/>
        </w:rPr>
        <w:t>, T.L.</w:t>
      </w:r>
      <w:hyperlink r:id="rId102" w:history="1">
        <w:r w:rsidRPr="00DC25FB">
          <w:rPr>
            <w:sz w:val="28"/>
            <w:szCs w:val="28"/>
            <w:lang w:val="en-GB"/>
          </w:rPr>
          <w:t>Holcslaw</w:t>
        </w:r>
      </w:hyperlink>
      <w:r w:rsidRPr="00DC25FB">
        <w:rPr>
          <w:sz w:val="28"/>
          <w:szCs w:val="28"/>
          <w:lang w:val="en-GB"/>
        </w:rPr>
        <w:t xml:space="preserve">, </w:t>
      </w:r>
      <w:smartTag w:uri="urn:schemas-microsoft-com:office:smarttags" w:element="place">
        <w:r w:rsidRPr="00DC25FB">
          <w:rPr>
            <w:sz w:val="28"/>
            <w:szCs w:val="28"/>
            <w:lang w:val="en-GB"/>
          </w:rPr>
          <w:t>I.</w:t>
        </w:r>
      </w:smartTag>
      <w:r w:rsidRPr="00DC25FB">
        <w:rPr>
          <w:sz w:val="28"/>
          <w:szCs w:val="28"/>
          <w:lang w:val="en-GB"/>
        </w:rPr>
        <w:t xml:space="preserve"> </w:t>
      </w:r>
      <w:hyperlink r:id="rId103" w:history="1">
        <w:r w:rsidRPr="00DC25FB">
          <w:rPr>
            <w:sz w:val="28"/>
            <w:szCs w:val="28"/>
            <w:lang w:val="en-GB"/>
          </w:rPr>
          <w:t>Amann-Zalan</w:t>
        </w:r>
      </w:hyperlink>
      <w:r w:rsidRPr="00DC25FB">
        <w:rPr>
          <w:sz w:val="28"/>
          <w:szCs w:val="28"/>
          <w:lang w:val="en-GB"/>
        </w:rPr>
        <w:t xml:space="preserve">, D.L. </w:t>
      </w:r>
      <w:hyperlink r:id="rId104" w:history="1">
        <w:r w:rsidRPr="00DC25FB">
          <w:rPr>
            <w:sz w:val="28"/>
            <w:szCs w:val="28"/>
            <w:lang w:val="en-GB"/>
          </w:rPr>
          <w:t>DeMets</w:t>
        </w:r>
      </w:hyperlink>
      <w:hyperlink r:id="rId105" w:history="1"/>
      <w:r w:rsidRPr="00DC25FB">
        <w:rPr>
          <w:sz w:val="28"/>
          <w:szCs w:val="28"/>
          <w:lang w:val="en-GB"/>
        </w:rPr>
        <w:t xml:space="preserve"> // Circulation.-2002.-Vol.106.-P.2194 –2199.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Fowler M.B. Carvedilol Prospective Randomized Cumulative Survival (COPERNICUS) Trial: carvedilol in severe heart failure /M.B. Fowler //Am.J.Cardiol.-2004.-Vol.93(9)(Suppl.1).-P.35-39. </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r w:rsidRPr="00DC25FB">
        <w:rPr>
          <w:rFonts w:eastAsia="Times-Roman"/>
          <w:sz w:val="28"/>
          <w:szCs w:val="28"/>
          <w:lang w:val="en-GB"/>
        </w:rPr>
        <w:t>Fragasso G. Short and long term beneficial effects of partial free fatty acid inhibition in diabetic patients with ischemic dilated cardiomyopathy / G.Fragasso, P.M. Piatti, L. Monti, A. Palloshi, E. Setola, P. Puccetti, G. Calori, G.D. Lopaschuk, A. Margonato //Am. Heart. J.-2003.-Vol.146.-P.E1–E8.</w:t>
      </w:r>
      <w:bookmarkStart w:id="1" w:name="EHI816C16"/>
      <w:bookmarkEnd w:id="1"/>
      <w:r w:rsidRPr="00DC25FB">
        <w:rPr>
          <w:rFonts w:eastAsia="Times-Roman"/>
          <w:sz w:val="28"/>
          <w:szCs w:val="28"/>
          <w:lang w:val="en-GB"/>
        </w:rPr>
        <w:t xml:space="preserve"> </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r w:rsidRPr="00DC25FB">
        <w:rPr>
          <w:rFonts w:eastAsia="Times-Roman"/>
          <w:sz w:val="28"/>
          <w:szCs w:val="28"/>
          <w:lang w:val="en-GB"/>
        </w:rPr>
        <w:t>Fragasso G. A Randomized Clinical Trial of Trimetazidine, a Pa</w:t>
      </w:r>
      <w:r w:rsidRPr="00DC25FB">
        <w:rPr>
          <w:rFonts w:eastAsia="Times-Roman"/>
          <w:sz w:val="28"/>
          <w:szCs w:val="28"/>
          <w:lang w:val="en-GB"/>
        </w:rPr>
        <w:t>r</w:t>
      </w:r>
      <w:r w:rsidRPr="00DC25FB">
        <w:rPr>
          <w:rFonts w:eastAsia="Times-Roman"/>
          <w:sz w:val="28"/>
          <w:szCs w:val="28"/>
          <w:lang w:val="en-GB"/>
        </w:rPr>
        <w:t>tial Free Fatty Acid Oxidation Inhibitor, in Patients With Heart Failure / G. Fragasso, A. Palloshi, P. Puccetti, C. Silipigni, A. Rossodivita, M. Pala, G. Calori, O. Alfieri, A.Margonato //J.Am.Coll. Cardiol.- 2006.-Vol.48.-P.992-998.</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en-GB"/>
        </w:rPr>
      </w:pPr>
      <w:r w:rsidRPr="00DC25FB">
        <w:rPr>
          <w:rFonts w:eastAsia="Times-Roman"/>
          <w:sz w:val="28"/>
          <w:szCs w:val="28"/>
          <w:lang w:val="en-GB"/>
        </w:rPr>
        <w:t>Fragasso G. Effects of metabolic modul</w:t>
      </w:r>
      <w:r w:rsidRPr="00DC25FB">
        <w:rPr>
          <w:rFonts w:eastAsia="Times-Roman"/>
          <w:sz w:val="28"/>
          <w:szCs w:val="28"/>
          <w:lang w:val="en-GB"/>
        </w:rPr>
        <w:t>a</w:t>
      </w:r>
      <w:r w:rsidRPr="00DC25FB">
        <w:rPr>
          <w:rFonts w:eastAsia="Times-Roman"/>
          <w:sz w:val="28"/>
          <w:szCs w:val="28"/>
          <w:lang w:val="en-GB"/>
        </w:rPr>
        <w:t>tion by trimetazidine on left ventricular function and phosphocreatine/adenosine triphosphate ratio in patients with heart failure /G. Fragasso, G. Perseghin, F. De Cobelli, A. Esposito, A. Palloshi, G.Lattuada, P.Scifo, G.Calori1, A. Del Maschio, A.Margonato // Europ. Heart. J.-2006.-Vol.27(8).-P.942-948.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Funck-Brentano C. Beta-blockade in CHF: from contraindication to indication /C.Funck-Brentano // </w:t>
      </w:r>
      <w:r w:rsidRPr="00DC25FB">
        <w:rPr>
          <w:iCs/>
          <w:sz w:val="28"/>
          <w:szCs w:val="28"/>
          <w:lang w:val="en-GB"/>
        </w:rPr>
        <w:t xml:space="preserve">Eur.Heart. J.- </w:t>
      </w:r>
      <w:r w:rsidRPr="00DC25FB">
        <w:rPr>
          <w:sz w:val="28"/>
          <w:szCs w:val="28"/>
          <w:lang w:val="en-GB"/>
        </w:rPr>
        <w:t>2006.(</w:t>
      </w:r>
      <w:r w:rsidRPr="00DC25FB">
        <w:rPr>
          <w:iCs/>
          <w:sz w:val="28"/>
          <w:szCs w:val="28"/>
          <w:lang w:val="en-GB"/>
        </w:rPr>
        <w:t>Suppl</w:t>
      </w:r>
      <w:r w:rsidRPr="00DC25FB">
        <w:rPr>
          <w:sz w:val="28"/>
          <w:szCs w:val="28"/>
          <w:lang w:val="en-GB"/>
        </w:rPr>
        <w:t xml:space="preserve"> 8).-P.C19-C27.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06" w:history="1">
        <w:r w:rsidRPr="00DC25FB">
          <w:rPr>
            <w:sz w:val="28"/>
            <w:szCs w:val="28"/>
            <w:lang w:val="en-GB"/>
          </w:rPr>
          <w:t>Fung J.W.</w:t>
        </w:r>
      </w:hyperlink>
      <w:r w:rsidRPr="00DC25FB">
        <w:rPr>
          <w:sz w:val="28"/>
          <w:szCs w:val="28"/>
          <w:lang w:val="en-GB"/>
        </w:rPr>
        <w:t xml:space="preserve"> Is beta-blockade useful in heart failure patients with atrial fibrillation? An analysis of data from two previously completed prospective trials /J.W. </w:t>
      </w:r>
      <w:hyperlink r:id="rId107" w:history="1">
        <w:r w:rsidRPr="00DC25FB">
          <w:rPr>
            <w:sz w:val="28"/>
            <w:szCs w:val="28"/>
            <w:lang w:val="en-GB"/>
          </w:rPr>
          <w:t xml:space="preserve">Fung, S.K. Chan, L.Y.Yeung, J.E.Sanderson </w:t>
        </w:r>
      </w:hyperlink>
      <w:r w:rsidRPr="00DC25FB">
        <w:rPr>
          <w:sz w:val="28"/>
          <w:szCs w:val="28"/>
          <w:lang w:val="en-GB"/>
        </w:rPr>
        <w:t xml:space="preserve"> // Eur.J.Heart.Fail.-2002.-Vol.4(4).-P.489-494.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 xml:space="preserve">Garg R. for the Collaborative Group on ACE Inhibitor Trials. Overview of randomized trials of angiotensin-converting enzyme inhibitors on mortality and morbidity in patients with heart failure /R. Garg, </w:t>
      </w:r>
      <w:smartTag w:uri="urn:schemas-microsoft-com:office:smarttags" w:element="place">
        <w:r w:rsidRPr="00DC25FB">
          <w:rPr>
            <w:sz w:val="28"/>
            <w:szCs w:val="28"/>
            <w:lang w:val="en-GB"/>
          </w:rPr>
          <w:t>S. Yusuf</w:t>
        </w:r>
      </w:smartTag>
      <w:r w:rsidRPr="00DC25FB">
        <w:rPr>
          <w:sz w:val="28"/>
          <w:szCs w:val="28"/>
          <w:lang w:val="en-GB"/>
        </w:rPr>
        <w:t xml:space="preserve"> //JAMA.-1995.-Vol.273.-P.1450–1456.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08" w:history="1">
        <w:r w:rsidRPr="00DC25FB">
          <w:rPr>
            <w:sz w:val="28"/>
            <w:szCs w:val="28"/>
            <w:lang w:val="en-GB"/>
          </w:rPr>
          <w:t>Gattis W.A</w:t>
        </w:r>
      </w:hyperlink>
      <w:r w:rsidRPr="00DC25FB">
        <w:rPr>
          <w:sz w:val="28"/>
          <w:szCs w:val="28"/>
          <w:lang w:val="en-GB"/>
        </w:rPr>
        <w:t xml:space="preserve">. Clinical outcomes in patients on beta–blocker therapy admitted with worsening chronic heart failure / W.A. </w:t>
      </w:r>
      <w:hyperlink r:id="rId109" w:history="1">
        <w:r w:rsidRPr="00DC25FB">
          <w:rPr>
            <w:sz w:val="28"/>
            <w:szCs w:val="28"/>
            <w:lang w:val="en-GB"/>
          </w:rPr>
          <w:t>Gattis</w:t>
        </w:r>
      </w:hyperlink>
      <w:r w:rsidRPr="00DC25FB">
        <w:rPr>
          <w:sz w:val="28"/>
          <w:szCs w:val="28"/>
          <w:lang w:val="en-GB"/>
        </w:rPr>
        <w:t xml:space="preserve">, C.M </w:t>
      </w:r>
      <w:hyperlink r:id="rId110" w:history="1">
        <w:r w:rsidRPr="00DC25FB">
          <w:rPr>
            <w:sz w:val="28"/>
            <w:szCs w:val="28"/>
            <w:lang w:val="en-GB"/>
          </w:rPr>
          <w:t>O'Connor</w:t>
        </w:r>
      </w:hyperlink>
      <w:r w:rsidRPr="00DC25FB">
        <w:rPr>
          <w:sz w:val="28"/>
          <w:szCs w:val="28"/>
          <w:lang w:val="en-GB"/>
        </w:rPr>
        <w:t xml:space="preserve">, J.D. </w:t>
      </w:r>
      <w:hyperlink r:id="rId111" w:history="1">
        <w:r w:rsidRPr="00DC25FB">
          <w:rPr>
            <w:sz w:val="28"/>
            <w:szCs w:val="28"/>
            <w:lang w:val="en-GB"/>
          </w:rPr>
          <w:t>Leimberger</w:t>
        </w:r>
      </w:hyperlink>
      <w:r w:rsidRPr="00DC25FB">
        <w:rPr>
          <w:sz w:val="28"/>
          <w:szCs w:val="28"/>
          <w:lang w:val="en-GB"/>
        </w:rPr>
        <w:t xml:space="preserve">, G.M. </w:t>
      </w:r>
      <w:hyperlink r:id="rId112" w:history="1">
        <w:r w:rsidRPr="00DC25FB">
          <w:rPr>
            <w:sz w:val="28"/>
            <w:szCs w:val="28"/>
            <w:lang w:val="en-GB"/>
          </w:rPr>
          <w:t>Felker</w:t>
        </w:r>
      </w:hyperlink>
      <w:r w:rsidRPr="00DC25FB">
        <w:rPr>
          <w:sz w:val="28"/>
          <w:szCs w:val="28"/>
          <w:lang w:val="en-GB"/>
        </w:rPr>
        <w:t xml:space="preserve">, K.F. </w:t>
      </w:r>
      <w:hyperlink r:id="rId113" w:history="1">
        <w:r w:rsidRPr="00DC25FB">
          <w:rPr>
            <w:sz w:val="28"/>
            <w:szCs w:val="28"/>
            <w:lang w:val="en-GB"/>
          </w:rPr>
          <w:t>Adams</w:t>
        </w:r>
      </w:hyperlink>
      <w:r w:rsidRPr="00DC25FB">
        <w:rPr>
          <w:sz w:val="28"/>
          <w:szCs w:val="28"/>
          <w:lang w:val="en-GB"/>
        </w:rPr>
        <w:t xml:space="preserve">, M. </w:t>
      </w:r>
      <w:hyperlink r:id="rId114" w:history="1">
        <w:r w:rsidRPr="00DC25FB">
          <w:rPr>
            <w:sz w:val="28"/>
            <w:szCs w:val="28"/>
            <w:lang w:val="en-GB"/>
          </w:rPr>
          <w:t xml:space="preserve">Gheorghiade </w:t>
        </w:r>
      </w:hyperlink>
      <w:r w:rsidRPr="00DC25FB">
        <w:rPr>
          <w:sz w:val="28"/>
          <w:szCs w:val="28"/>
          <w:lang w:val="en-GB"/>
        </w:rPr>
        <w:t>//Am. J. Cardiol. -2003.-Vol.91.-P.169–174.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Ghali W. Atrial flutter and risk tromboembolism: a systemic review and meta-analysis / </w:t>
      </w:r>
      <w:smartTag w:uri="urn:schemas-microsoft-com:office:smarttags" w:element="place">
        <w:r w:rsidRPr="00DC25FB">
          <w:rPr>
            <w:sz w:val="28"/>
            <w:szCs w:val="28"/>
            <w:lang w:val="en-GB"/>
          </w:rPr>
          <w:t>W. Ghali</w:t>
        </w:r>
      </w:smartTag>
      <w:r w:rsidRPr="00DC25FB">
        <w:rPr>
          <w:sz w:val="28"/>
          <w:szCs w:val="28"/>
          <w:lang w:val="en-GB"/>
        </w:rPr>
        <w:t>, B. Wasil, R. Brant //Am.J.Med.-2005.-Vol.118.-P.101-107.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rFonts w:eastAsia="Times-Roman"/>
          <w:sz w:val="28"/>
          <w:szCs w:val="28"/>
          <w:lang w:val="en-GB"/>
        </w:rPr>
        <w:t>Ghio S</w:t>
      </w:r>
      <w:r w:rsidRPr="00DC25FB">
        <w:rPr>
          <w:rFonts w:eastAsia="Times-Roman"/>
          <w:sz w:val="28"/>
          <w:szCs w:val="28"/>
          <w:lang w:val="en-US"/>
        </w:rPr>
        <w:t>.</w:t>
      </w:r>
      <w:r w:rsidRPr="00DC25FB">
        <w:rPr>
          <w:bCs/>
          <w:sz w:val="28"/>
          <w:szCs w:val="28"/>
          <w:lang w:val="en-GB"/>
        </w:rPr>
        <w:t xml:space="preserve"> The current therapeutic approach to chronic heart failure /S. </w:t>
      </w:r>
      <w:r w:rsidRPr="00DC25FB">
        <w:rPr>
          <w:rFonts w:eastAsia="Times-Roman"/>
          <w:sz w:val="28"/>
          <w:szCs w:val="28"/>
          <w:lang w:val="en-GB"/>
        </w:rPr>
        <w:t xml:space="preserve">Ghio, G. Magrini, L. Monti </w:t>
      </w:r>
      <w:r w:rsidRPr="00DC25FB">
        <w:rPr>
          <w:bCs/>
          <w:sz w:val="28"/>
          <w:szCs w:val="28"/>
          <w:lang w:val="en-GB"/>
        </w:rPr>
        <w:t>//</w:t>
      </w:r>
      <w:r w:rsidRPr="00DC25FB">
        <w:rPr>
          <w:rFonts w:eastAsia="Times-Roman"/>
          <w:sz w:val="28"/>
          <w:szCs w:val="28"/>
          <w:lang w:val="en-GB"/>
        </w:rPr>
        <w:t>Ital.Heart.J.-2003.-Vol.4 (Suppl 2).-P.7S-14S.</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Ghio S. on behalf of the SENIORS investigators. Effects of nebivolol in elderly heart failure patients with or without systolic left ventricular dysfunction: results of the SENIORS echoca</w:t>
      </w:r>
      <w:r w:rsidRPr="00DC25FB">
        <w:rPr>
          <w:sz w:val="28"/>
          <w:szCs w:val="28"/>
          <w:lang w:val="en-GB"/>
        </w:rPr>
        <w:t>r</w:t>
      </w:r>
      <w:r w:rsidRPr="00DC25FB">
        <w:rPr>
          <w:sz w:val="28"/>
          <w:szCs w:val="28"/>
          <w:lang w:val="en-GB"/>
        </w:rPr>
        <w:t>diographic substudy /S. Ghio, G. Magrini, A. Serio, C.Klersy, A. Fucilli, A. Ronaszèki, P.Karpati, G. Mordenti, A.Capriati, P.A. Poole-Wilson, L.Tavazzi //Eur. Heart. J. -2006.-Vol.27.-P.562-568.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Gilbert E.M. </w:t>
      </w:r>
      <w:hyperlink r:id="rId115" w:history="1">
        <w:r w:rsidRPr="00DC25FB">
          <w:rPr>
            <w:sz w:val="28"/>
            <w:szCs w:val="28"/>
            <w:lang w:val="en-GB"/>
          </w:rPr>
          <w:t>Landmark studies: the Australia/New Zealand Heart Failure Collab</w:t>
        </w:r>
        <w:r w:rsidRPr="00DC25FB">
          <w:rPr>
            <w:sz w:val="28"/>
            <w:szCs w:val="28"/>
            <w:lang w:val="en-GB"/>
          </w:rPr>
          <w:t>o</w:t>
        </w:r>
        <w:r w:rsidRPr="00DC25FB">
          <w:rPr>
            <w:sz w:val="28"/>
            <w:szCs w:val="28"/>
            <w:lang w:val="en-GB"/>
          </w:rPr>
          <w:t>rative Group (ANZ) Trial and the US Carvedilol Trials Program</w:t>
        </w:r>
      </w:hyperlink>
      <w:r w:rsidRPr="00DC25FB">
        <w:rPr>
          <w:sz w:val="28"/>
          <w:szCs w:val="28"/>
          <w:lang w:val="en-GB"/>
        </w:rPr>
        <w:t xml:space="preserve"> /E.M.Gilbert //Am. J.Cardiol.- 2004.-Vol.93(9), (Suppl. 1).-P.30-34.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bCs/>
          <w:sz w:val="28"/>
          <w:szCs w:val="28"/>
          <w:lang w:val="en-GB"/>
        </w:rPr>
        <w:t xml:space="preserve">Groenning B.A. Antiremodeling effects on the left ventricle during beta-blockade with metoprolol in the treatment of chronic heart failure / B.A. Groenning, J.C.Nilsson, L. Sondergaard, T. </w:t>
      </w:r>
      <w:hyperlink r:id="rId116" w:history="1">
        <w:r w:rsidRPr="00DC25FB">
          <w:rPr>
            <w:sz w:val="28"/>
            <w:szCs w:val="28"/>
            <w:lang w:val="en-GB"/>
          </w:rPr>
          <w:t>Fritz-Hansen</w:t>
        </w:r>
      </w:hyperlink>
      <w:r w:rsidRPr="00DC25FB">
        <w:rPr>
          <w:bCs/>
          <w:sz w:val="28"/>
          <w:szCs w:val="28"/>
          <w:lang w:val="en-GB"/>
        </w:rPr>
        <w:t xml:space="preserve">, H.B. </w:t>
      </w:r>
      <w:hyperlink r:id="rId117" w:history="1">
        <w:r w:rsidRPr="00DC25FB">
          <w:rPr>
            <w:sz w:val="28"/>
            <w:szCs w:val="28"/>
            <w:lang w:val="en-GB"/>
          </w:rPr>
          <w:t>Larsson</w:t>
        </w:r>
      </w:hyperlink>
      <w:r w:rsidRPr="00DC25FB">
        <w:rPr>
          <w:bCs/>
          <w:sz w:val="28"/>
          <w:szCs w:val="28"/>
          <w:lang w:val="en-GB"/>
        </w:rPr>
        <w:t xml:space="preserve">, P.R. </w:t>
      </w:r>
      <w:hyperlink r:id="rId118" w:history="1">
        <w:r w:rsidRPr="00DC25FB">
          <w:rPr>
            <w:sz w:val="28"/>
            <w:szCs w:val="28"/>
            <w:lang w:val="en-GB"/>
          </w:rPr>
          <w:t xml:space="preserve">Hildebrandt </w:t>
        </w:r>
      </w:hyperlink>
      <w:r w:rsidRPr="00DC25FB">
        <w:rPr>
          <w:bCs/>
          <w:sz w:val="28"/>
          <w:szCs w:val="28"/>
          <w:lang w:val="en-GB"/>
        </w:rPr>
        <w:t>//J.Am.Coll.Cardiol.-2000.-Vol.36(7).-</w:t>
      </w:r>
      <w:r w:rsidRPr="00DC25FB">
        <w:rPr>
          <w:sz w:val="28"/>
          <w:szCs w:val="28"/>
          <w:lang w:val="en-GB"/>
        </w:rPr>
        <w:t>P.2072-2080.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bCs/>
          <w:sz w:val="28"/>
          <w:szCs w:val="28"/>
          <w:lang w:val="en-GB"/>
        </w:rPr>
        <w:t>Gupta S.</w:t>
      </w:r>
      <w:r w:rsidRPr="00DC25FB">
        <w:rPr>
          <w:sz w:val="28"/>
          <w:szCs w:val="28"/>
          <w:lang w:val="en-GB"/>
        </w:rPr>
        <w:t xml:space="preserve"> Diuretic usage in heart failure: a continuing conundrum in 2005 /S.</w:t>
      </w:r>
      <w:r w:rsidRPr="00DC25FB">
        <w:rPr>
          <w:bCs/>
          <w:sz w:val="28"/>
          <w:szCs w:val="28"/>
          <w:lang w:val="en-GB"/>
        </w:rPr>
        <w:t>Gupta, L.Neyses</w:t>
      </w:r>
      <w:r w:rsidRPr="00DC25FB">
        <w:rPr>
          <w:sz w:val="28"/>
          <w:szCs w:val="28"/>
          <w:lang w:val="en-GB"/>
        </w:rPr>
        <w:t xml:space="preserve"> // Eur.Heart. J.- 2005.-Vol.26(7).-P.644-649.</w:t>
      </w:r>
    </w:p>
    <w:p w:rsidR="00A529DA" w:rsidRPr="00DC25FB" w:rsidRDefault="00A529DA" w:rsidP="00DC5B8F">
      <w:pPr>
        <w:numPr>
          <w:ilvl w:val="0"/>
          <w:numId w:val="14"/>
        </w:numPr>
        <w:tabs>
          <w:tab w:val="clear" w:pos="720"/>
          <w:tab w:val="num" w:pos="540"/>
        </w:tabs>
        <w:spacing w:after="0" w:line="382" w:lineRule="auto"/>
        <w:ind w:left="540" w:hanging="540"/>
        <w:jc w:val="both"/>
        <w:rPr>
          <w:bCs/>
          <w:sz w:val="28"/>
          <w:szCs w:val="28"/>
          <w:lang w:val="en-GB"/>
        </w:rPr>
      </w:pPr>
      <w:r w:rsidRPr="00DC25FB">
        <w:rPr>
          <w:sz w:val="28"/>
          <w:szCs w:val="28"/>
          <w:lang w:val="en-GB"/>
        </w:rPr>
        <w:lastRenderedPageBreak/>
        <w:t xml:space="preserve">Hermann H.P. Haemodynamic effects of intracoronary pyruvate in patients with congestive heart failure: an open study /H.P. Hermann, B. Pieske, </w:t>
      </w:r>
      <w:smartTag w:uri="urn:schemas-microsoft-com:office:smarttags" w:element="place">
        <w:r w:rsidRPr="00DC25FB">
          <w:rPr>
            <w:sz w:val="28"/>
            <w:szCs w:val="28"/>
            <w:lang w:val="en-GB"/>
          </w:rPr>
          <w:t>E. Schwarzmuller</w:t>
        </w:r>
      </w:smartTag>
      <w:r w:rsidRPr="00DC25FB">
        <w:rPr>
          <w:sz w:val="28"/>
          <w:szCs w:val="28"/>
          <w:lang w:val="en-GB"/>
        </w:rPr>
        <w:t xml:space="preserve"> // Lancet.-1999.-Vol. 353.-P.1321–1323.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Hjalmarson A. for the MERIT-HF Study Group Effects of controlled–release metoprolol on total mortality, hospitalizations, and well–being in patients with heart failure: the Metoprolol CR/XL Randomized Intervention Trial in congestive heart failure (MERIT–HF) /A. Hjalmarson, S. Goldstein, B. Fagerberg, H. </w:t>
      </w:r>
      <w:hyperlink r:id="rId119" w:history="1">
        <w:r w:rsidRPr="00DC25FB">
          <w:rPr>
            <w:sz w:val="28"/>
            <w:szCs w:val="28"/>
            <w:lang w:val="de-DE"/>
          </w:rPr>
          <w:t>Wedel</w:t>
        </w:r>
      </w:hyperlink>
      <w:r w:rsidRPr="00DC25FB">
        <w:rPr>
          <w:sz w:val="28"/>
          <w:szCs w:val="28"/>
          <w:lang w:val="de-DE"/>
        </w:rPr>
        <w:t xml:space="preserve">, F. </w:t>
      </w:r>
      <w:hyperlink r:id="rId120" w:history="1">
        <w:r w:rsidRPr="00DC25FB">
          <w:rPr>
            <w:sz w:val="28"/>
            <w:szCs w:val="28"/>
            <w:lang w:val="de-DE"/>
          </w:rPr>
          <w:t>Waagstein</w:t>
        </w:r>
      </w:hyperlink>
      <w:r w:rsidRPr="00DC25FB">
        <w:rPr>
          <w:sz w:val="28"/>
          <w:szCs w:val="28"/>
          <w:lang w:val="de-DE"/>
        </w:rPr>
        <w:t xml:space="preserve">, J. </w:t>
      </w:r>
      <w:hyperlink r:id="rId121" w:history="1">
        <w:r w:rsidRPr="00DC25FB">
          <w:rPr>
            <w:sz w:val="28"/>
            <w:szCs w:val="28"/>
            <w:lang w:val="de-DE"/>
          </w:rPr>
          <w:t>Kjekshus</w:t>
        </w:r>
      </w:hyperlink>
      <w:r w:rsidRPr="00DC25FB">
        <w:rPr>
          <w:sz w:val="28"/>
          <w:szCs w:val="28"/>
          <w:lang w:val="de-DE"/>
        </w:rPr>
        <w:t xml:space="preserve">, J. </w:t>
      </w:r>
      <w:hyperlink r:id="rId122" w:history="1">
        <w:r w:rsidRPr="00DC25FB">
          <w:rPr>
            <w:sz w:val="28"/>
            <w:szCs w:val="28"/>
            <w:lang w:val="de-DE"/>
          </w:rPr>
          <w:t>Wikstrand</w:t>
        </w:r>
      </w:hyperlink>
      <w:r w:rsidRPr="00DC25FB">
        <w:rPr>
          <w:sz w:val="28"/>
          <w:szCs w:val="28"/>
          <w:lang w:val="de-DE"/>
        </w:rPr>
        <w:t xml:space="preserve">, D. </w:t>
      </w:r>
      <w:hyperlink r:id="rId123" w:history="1">
        <w:r w:rsidRPr="00DC25FB">
          <w:rPr>
            <w:sz w:val="28"/>
            <w:szCs w:val="28"/>
            <w:lang w:val="de-DE"/>
          </w:rPr>
          <w:t>El Allaf</w:t>
        </w:r>
      </w:hyperlink>
      <w:r w:rsidRPr="00DC25FB">
        <w:rPr>
          <w:sz w:val="28"/>
          <w:szCs w:val="28"/>
          <w:lang w:val="de-DE"/>
        </w:rPr>
        <w:t xml:space="preserve">, J. </w:t>
      </w:r>
      <w:hyperlink r:id="rId124" w:history="1">
        <w:r w:rsidRPr="00DC25FB">
          <w:rPr>
            <w:sz w:val="28"/>
            <w:szCs w:val="28"/>
            <w:lang w:val="de-DE"/>
          </w:rPr>
          <w:t>Vítovec</w:t>
        </w:r>
      </w:hyperlink>
      <w:r w:rsidRPr="00DC25FB">
        <w:rPr>
          <w:sz w:val="28"/>
          <w:szCs w:val="28"/>
          <w:lang w:val="de-DE"/>
        </w:rPr>
        <w:t xml:space="preserve">, J. </w:t>
      </w:r>
      <w:hyperlink r:id="rId125" w:history="1">
        <w:r w:rsidRPr="00DC25FB">
          <w:rPr>
            <w:sz w:val="28"/>
            <w:szCs w:val="28"/>
            <w:lang w:val="de-DE"/>
          </w:rPr>
          <w:t>Aldershvile</w:t>
        </w:r>
      </w:hyperlink>
      <w:r w:rsidRPr="00DC25FB">
        <w:rPr>
          <w:sz w:val="28"/>
          <w:szCs w:val="28"/>
          <w:lang w:val="de-DE"/>
        </w:rPr>
        <w:t>, M.</w:t>
      </w:r>
      <w:hyperlink r:id="rId126" w:history="1">
        <w:r w:rsidRPr="00DC25FB">
          <w:rPr>
            <w:sz w:val="28"/>
            <w:szCs w:val="28"/>
            <w:lang w:val="de-DE"/>
          </w:rPr>
          <w:t>Halinen</w:t>
        </w:r>
      </w:hyperlink>
      <w:r w:rsidRPr="00DC25FB">
        <w:rPr>
          <w:sz w:val="28"/>
          <w:szCs w:val="28"/>
          <w:lang w:val="de-DE"/>
        </w:rPr>
        <w:t xml:space="preserve">, R. </w:t>
      </w:r>
      <w:hyperlink r:id="rId127" w:history="1">
        <w:r w:rsidRPr="00DC25FB">
          <w:rPr>
            <w:sz w:val="28"/>
            <w:szCs w:val="28"/>
            <w:lang w:val="de-DE"/>
          </w:rPr>
          <w:t>Dietz</w:t>
        </w:r>
      </w:hyperlink>
      <w:r w:rsidRPr="00DC25FB">
        <w:rPr>
          <w:sz w:val="28"/>
          <w:szCs w:val="28"/>
          <w:lang w:val="de-DE"/>
        </w:rPr>
        <w:t xml:space="preserve">, K.L. </w:t>
      </w:r>
      <w:hyperlink r:id="rId128" w:history="1">
        <w:r w:rsidRPr="00DC25FB">
          <w:rPr>
            <w:sz w:val="28"/>
            <w:szCs w:val="28"/>
            <w:lang w:val="de-DE"/>
          </w:rPr>
          <w:t>Neuhaus</w:t>
        </w:r>
      </w:hyperlink>
      <w:r w:rsidRPr="00DC25FB">
        <w:rPr>
          <w:sz w:val="28"/>
          <w:szCs w:val="28"/>
          <w:lang w:val="de-DE"/>
        </w:rPr>
        <w:t xml:space="preserve">, A. </w:t>
      </w:r>
      <w:hyperlink r:id="rId129" w:history="1">
        <w:r w:rsidRPr="00DC25FB">
          <w:rPr>
            <w:sz w:val="28"/>
            <w:szCs w:val="28"/>
            <w:lang w:val="en-GB"/>
          </w:rPr>
          <w:t>Jánosi</w:t>
        </w:r>
      </w:hyperlink>
      <w:r w:rsidRPr="00DC25FB">
        <w:rPr>
          <w:sz w:val="28"/>
          <w:szCs w:val="28"/>
          <w:lang w:val="en-GB"/>
        </w:rPr>
        <w:t xml:space="preserve">, G. </w:t>
      </w:r>
      <w:hyperlink r:id="rId130" w:history="1">
        <w:r w:rsidRPr="00DC25FB">
          <w:rPr>
            <w:sz w:val="28"/>
            <w:szCs w:val="28"/>
            <w:lang w:val="en-GB"/>
          </w:rPr>
          <w:t>Thorgeirsson</w:t>
        </w:r>
      </w:hyperlink>
      <w:r w:rsidRPr="00DC25FB">
        <w:rPr>
          <w:sz w:val="28"/>
          <w:szCs w:val="28"/>
          <w:lang w:val="en-GB"/>
        </w:rPr>
        <w:t xml:space="preserve">, P.H. </w:t>
      </w:r>
      <w:hyperlink r:id="rId131" w:history="1">
        <w:r w:rsidRPr="00DC25FB">
          <w:rPr>
            <w:sz w:val="28"/>
            <w:szCs w:val="28"/>
            <w:lang w:val="en-GB"/>
          </w:rPr>
          <w:t>Dunselman</w:t>
        </w:r>
      </w:hyperlink>
      <w:r w:rsidRPr="00DC25FB">
        <w:rPr>
          <w:sz w:val="28"/>
          <w:szCs w:val="28"/>
          <w:lang w:val="en-GB"/>
        </w:rPr>
        <w:t>, L.</w:t>
      </w:r>
      <w:hyperlink r:id="rId132" w:history="1">
        <w:r w:rsidRPr="00DC25FB">
          <w:rPr>
            <w:sz w:val="28"/>
            <w:szCs w:val="28"/>
            <w:lang w:val="en-GB"/>
          </w:rPr>
          <w:t>Gullestad</w:t>
        </w:r>
      </w:hyperlink>
      <w:r w:rsidRPr="00DC25FB">
        <w:rPr>
          <w:sz w:val="28"/>
          <w:szCs w:val="28"/>
          <w:lang w:val="en-GB"/>
        </w:rPr>
        <w:t xml:space="preserve">, J. </w:t>
      </w:r>
      <w:hyperlink r:id="rId133" w:history="1">
        <w:r w:rsidRPr="00DC25FB">
          <w:rPr>
            <w:sz w:val="28"/>
            <w:szCs w:val="28"/>
            <w:lang w:val="en-GB"/>
          </w:rPr>
          <w:t>Kuch</w:t>
        </w:r>
      </w:hyperlink>
      <w:r w:rsidRPr="00DC25FB">
        <w:rPr>
          <w:sz w:val="28"/>
          <w:szCs w:val="28"/>
          <w:lang w:val="en-GB"/>
        </w:rPr>
        <w:t xml:space="preserve">, J. </w:t>
      </w:r>
      <w:hyperlink r:id="rId134" w:history="1">
        <w:r w:rsidRPr="00DC25FB">
          <w:rPr>
            <w:sz w:val="28"/>
            <w:szCs w:val="28"/>
            <w:lang w:val="en-GB"/>
          </w:rPr>
          <w:t>Herlitz</w:t>
        </w:r>
      </w:hyperlink>
      <w:r w:rsidRPr="00DC25FB">
        <w:rPr>
          <w:sz w:val="28"/>
          <w:szCs w:val="28"/>
          <w:lang w:val="en-GB"/>
        </w:rPr>
        <w:t xml:space="preserve">, P. </w:t>
      </w:r>
      <w:hyperlink r:id="rId135" w:history="1">
        <w:r w:rsidRPr="00DC25FB">
          <w:rPr>
            <w:sz w:val="28"/>
            <w:szCs w:val="28"/>
            <w:lang w:val="en-GB"/>
          </w:rPr>
          <w:t>Rickenbacher</w:t>
        </w:r>
      </w:hyperlink>
      <w:r w:rsidRPr="00DC25FB">
        <w:rPr>
          <w:sz w:val="28"/>
          <w:szCs w:val="28"/>
          <w:lang w:val="en-GB"/>
        </w:rPr>
        <w:t xml:space="preserve">, S. </w:t>
      </w:r>
      <w:hyperlink r:id="rId136" w:history="1">
        <w:r w:rsidRPr="00DC25FB">
          <w:rPr>
            <w:sz w:val="28"/>
            <w:szCs w:val="28"/>
            <w:lang w:val="en-GB"/>
          </w:rPr>
          <w:t>Ball</w:t>
        </w:r>
      </w:hyperlink>
      <w:r w:rsidRPr="00DC25FB">
        <w:rPr>
          <w:sz w:val="28"/>
          <w:szCs w:val="28"/>
          <w:lang w:val="en-GB"/>
        </w:rPr>
        <w:t xml:space="preserve">, S. </w:t>
      </w:r>
      <w:hyperlink r:id="rId137" w:history="1">
        <w:r w:rsidRPr="00DC25FB">
          <w:rPr>
            <w:sz w:val="28"/>
            <w:szCs w:val="28"/>
            <w:lang w:val="en-GB"/>
          </w:rPr>
          <w:t>Gottlieb</w:t>
        </w:r>
      </w:hyperlink>
      <w:r w:rsidRPr="00DC25FB">
        <w:rPr>
          <w:sz w:val="28"/>
          <w:szCs w:val="28"/>
          <w:lang w:val="en-GB"/>
        </w:rPr>
        <w:t>, P.</w:t>
      </w:r>
      <w:hyperlink r:id="rId138" w:history="1">
        <w:r w:rsidRPr="00DC25FB">
          <w:rPr>
            <w:sz w:val="28"/>
            <w:szCs w:val="28"/>
            <w:lang w:val="en-GB"/>
          </w:rPr>
          <w:t>Deedwania</w:t>
        </w:r>
      </w:hyperlink>
      <w:r w:rsidRPr="00DC25FB">
        <w:rPr>
          <w:sz w:val="28"/>
          <w:szCs w:val="28"/>
          <w:lang w:val="en-GB"/>
        </w:rPr>
        <w:t xml:space="preserve"> //JAMA.- 2000.-Vol.283.-P.1295–1302.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smartTag w:uri="urn:schemas-microsoft-com:office:smarttags" w:element="City">
        <w:r w:rsidRPr="00DC25FB">
          <w:rPr>
            <w:sz w:val="28"/>
            <w:szCs w:val="28"/>
            <w:lang w:val="en-GB"/>
          </w:rPr>
          <w:t>Hobbs</w:t>
        </w:r>
      </w:smartTag>
      <w:r w:rsidRPr="00DC25FB">
        <w:rPr>
          <w:sz w:val="28"/>
          <w:szCs w:val="28"/>
          <w:lang w:val="en-GB"/>
        </w:rPr>
        <w:t xml:space="preserve"> R. and the </w:t>
      </w:r>
      <w:smartTag w:uri="urn:schemas-microsoft-com:office:smarttags" w:element="place">
        <w:r w:rsidRPr="00DC25FB">
          <w:rPr>
            <w:sz w:val="28"/>
            <w:szCs w:val="28"/>
            <w:lang w:val="en-GB"/>
          </w:rPr>
          <w:t>Midlands</w:t>
        </w:r>
      </w:smartTag>
      <w:r w:rsidRPr="00DC25FB">
        <w:rPr>
          <w:sz w:val="28"/>
          <w:szCs w:val="28"/>
          <w:lang w:val="en-GB"/>
        </w:rPr>
        <w:t xml:space="preserve"> Research Practices Consortium (MidReC). Prognosis of all-cause heart failure and borderline left ventricular systolic dysfunction: 5 year mortality follow-up of the Echocardiographic Heart of England Screening Study (ECHOES) /R. Hobbs, A.K. Roalfe, R.C. Davis, M.K. Davies, R. Hare //Eur.Heart.J.-2007.-Vol.28.-P.1128–1134.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Ingwall J.S. Is the failing heart energy starved? On using chemical e</w:t>
      </w:r>
      <w:r w:rsidRPr="00DC25FB">
        <w:rPr>
          <w:sz w:val="28"/>
          <w:szCs w:val="28"/>
          <w:lang w:val="en-GB"/>
        </w:rPr>
        <w:t>n</w:t>
      </w:r>
      <w:r w:rsidRPr="00DC25FB">
        <w:rPr>
          <w:sz w:val="28"/>
          <w:szCs w:val="28"/>
          <w:lang w:val="en-GB"/>
        </w:rPr>
        <w:t>ergy to support cardiac function /J.S. Ingwall, R.G. Weiss //Circ.Res.-2004.-Vol.95.-P.135-145.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Kalay N. Protective Effects of Carvedilol Against Anthracycline-Induced Cardiomyopathy /N. Kalay, E. Basar, I. Ozdogru, O. </w:t>
      </w:r>
      <w:hyperlink r:id="rId139" w:history="1">
        <w:r w:rsidRPr="00DC25FB">
          <w:rPr>
            <w:sz w:val="28"/>
            <w:szCs w:val="28"/>
            <w:lang w:val="en-GB"/>
          </w:rPr>
          <w:t>Er</w:t>
        </w:r>
      </w:hyperlink>
      <w:r w:rsidRPr="00DC25FB">
        <w:rPr>
          <w:sz w:val="28"/>
          <w:szCs w:val="28"/>
          <w:lang w:val="en-GB"/>
        </w:rPr>
        <w:t xml:space="preserve">, Y. </w:t>
      </w:r>
      <w:hyperlink r:id="rId140" w:history="1">
        <w:r w:rsidRPr="00DC25FB">
          <w:rPr>
            <w:sz w:val="28"/>
            <w:szCs w:val="28"/>
            <w:lang w:val="en-GB"/>
          </w:rPr>
          <w:t>Cetinkaya</w:t>
        </w:r>
      </w:hyperlink>
      <w:r w:rsidRPr="00DC25FB">
        <w:rPr>
          <w:sz w:val="28"/>
          <w:szCs w:val="28"/>
          <w:lang w:val="en-GB"/>
        </w:rPr>
        <w:t xml:space="preserve">, A. </w:t>
      </w:r>
      <w:hyperlink r:id="rId141" w:history="1">
        <w:r w:rsidRPr="00DC25FB">
          <w:rPr>
            <w:sz w:val="28"/>
            <w:szCs w:val="28"/>
            <w:lang w:val="en-GB"/>
          </w:rPr>
          <w:t>Dogan</w:t>
        </w:r>
      </w:hyperlink>
      <w:r w:rsidRPr="00DC25FB">
        <w:rPr>
          <w:sz w:val="28"/>
          <w:szCs w:val="28"/>
          <w:lang w:val="en-GB"/>
        </w:rPr>
        <w:t xml:space="preserve">, T. </w:t>
      </w:r>
      <w:hyperlink r:id="rId142" w:history="1">
        <w:r w:rsidRPr="00DC25FB">
          <w:rPr>
            <w:sz w:val="28"/>
            <w:szCs w:val="28"/>
            <w:lang w:val="en-GB"/>
          </w:rPr>
          <w:t>Inanc</w:t>
        </w:r>
      </w:hyperlink>
      <w:r w:rsidRPr="00DC25FB">
        <w:rPr>
          <w:sz w:val="28"/>
          <w:szCs w:val="28"/>
          <w:lang w:val="en-GB"/>
        </w:rPr>
        <w:t xml:space="preserve">, A. </w:t>
      </w:r>
      <w:hyperlink r:id="rId143" w:history="1">
        <w:r w:rsidRPr="00DC25FB">
          <w:rPr>
            <w:sz w:val="28"/>
            <w:szCs w:val="28"/>
            <w:lang w:val="en-GB"/>
          </w:rPr>
          <w:t>Oguzhan</w:t>
        </w:r>
      </w:hyperlink>
      <w:r w:rsidRPr="00DC25FB">
        <w:rPr>
          <w:sz w:val="28"/>
          <w:szCs w:val="28"/>
          <w:lang w:val="en-GB"/>
        </w:rPr>
        <w:t xml:space="preserve">, N.K. </w:t>
      </w:r>
      <w:hyperlink r:id="rId144" w:history="1">
        <w:r w:rsidRPr="00DC25FB">
          <w:rPr>
            <w:sz w:val="28"/>
            <w:szCs w:val="28"/>
            <w:lang w:val="en-GB"/>
          </w:rPr>
          <w:t>Eryol</w:t>
        </w:r>
      </w:hyperlink>
      <w:r w:rsidRPr="00DC25FB">
        <w:rPr>
          <w:sz w:val="28"/>
          <w:szCs w:val="28"/>
          <w:lang w:val="en-GB"/>
        </w:rPr>
        <w:t xml:space="preserve">, R. </w:t>
      </w:r>
      <w:hyperlink r:id="rId145" w:history="1">
        <w:r w:rsidRPr="00DC25FB">
          <w:rPr>
            <w:sz w:val="28"/>
            <w:szCs w:val="28"/>
            <w:lang w:val="en-GB"/>
          </w:rPr>
          <w:t>Topsakal</w:t>
        </w:r>
      </w:hyperlink>
      <w:r w:rsidRPr="00DC25FB">
        <w:rPr>
          <w:sz w:val="28"/>
          <w:szCs w:val="28"/>
          <w:lang w:val="en-GB"/>
        </w:rPr>
        <w:t xml:space="preserve">, A. </w:t>
      </w:r>
      <w:hyperlink r:id="rId146" w:history="1">
        <w:r w:rsidRPr="00DC25FB">
          <w:rPr>
            <w:sz w:val="28"/>
            <w:szCs w:val="28"/>
            <w:lang w:val="en-GB"/>
          </w:rPr>
          <w:t>Ergin</w:t>
        </w:r>
      </w:hyperlink>
      <w:r w:rsidRPr="00DC25FB">
        <w:rPr>
          <w:sz w:val="28"/>
          <w:szCs w:val="28"/>
          <w:lang w:val="en-GB"/>
        </w:rPr>
        <w:t xml:space="preserve"> //J.Am.Coll.Cardiol.-2006.-Vol.48.-P.2258-2262.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Kalsi K.K. Energetics and function of the failing human heart with dilated or hypertr</w:t>
      </w:r>
      <w:r w:rsidRPr="00DC25FB">
        <w:rPr>
          <w:sz w:val="28"/>
          <w:szCs w:val="28"/>
          <w:lang w:val="en-GB"/>
        </w:rPr>
        <w:t>o</w:t>
      </w:r>
      <w:r w:rsidRPr="00DC25FB">
        <w:rPr>
          <w:sz w:val="28"/>
          <w:szCs w:val="28"/>
          <w:lang w:val="en-GB"/>
        </w:rPr>
        <w:t>phic cardiomyopathy / K.K. Kalsi, R.T. Smolenski, R.D. Pritchard //Eur.J.Clin.Invest.-1999.-Vol.29.-P.469-477.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Karle C.A. Antiarrhythmic drug carvedilol inhibits HERG potassium channels /C.A.Karle, V.A. Kreye, D.Thomas, K.Röckl, S.Kathöfer, W.Zhang, J. Kiehn //Cardiovasc.Res.-2001.-Vol.49.-P.361–370.</w:t>
      </w:r>
    </w:p>
    <w:p w:rsidR="00A529DA" w:rsidRPr="00DC25FB" w:rsidRDefault="00A529DA" w:rsidP="00DC5B8F">
      <w:pPr>
        <w:numPr>
          <w:ilvl w:val="0"/>
          <w:numId w:val="14"/>
        </w:numPr>
        <w:tabs>
          <w:tab w:val="clear" w:pos="720"/>
          <w:tab w:val="num" w:pos="540"/>
        </w:tabs>
        <w:spacing w:after="0" w:line="382" w:lineRule="auto"/>
        <w:ind w:left="540" w:hanging="540"/>
        <w:jc w:val="both"/>
        <w:rPr>
          <w:bCs/>
          <w:sz w:val="28"/>
          <w:szCs w:val="28"/>
          <w:lang w:val="en-GB"/>
        </w:rPr>
      </w:pPr>
      <w:r w:rsidRPr="00DC25FB">
        <w:rPr>
          <w:sz w:val="28"/>
          <w:szCs w:val="28"/>
          <w:lang w:val="en-GB"/>
        </w:rPr>
        <w:t>Kaski J.P. The Classification Concept of the ESC Working Group on Myocardial and Pericardial Disease for Dilated Cardiomyopathy /J.P.Kaski, P. Elliott //Herz.-2007.-Vol.32.-P.446-451.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Katz A.M. The "Modern" View of Heart Failure.</w:t>
      </w:r>
      <w:r w:rsidRPr="00DC25FB">
        <w:rPr>
          <w:sz w:val="28"/>
          <w:szCs w:val="28"/>
          <w:lang w:val="uk-UA"/>
        </w:rPr>
        <w:t xml:space="preserve"> </w:t>
      </w:r>
      <w:r w:rsidRPr="00DC25FB">
        <w:rPr>
          <w:sz w:val="28"/>
          <w:szCs w:val="28"/>
          <w:lang w:val="en-GB"/>
        </w:rPr>
        <w:t>How Did We Get Here? /A.M.Katz //Circ.Heart.Fail.-2008.-Vol.1.-P.63-71.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47" w:history="1">
        <w:r w:rsidRPr="00DC25FB">
          <w:rPr>
            <w:sz w:val="28"/>
            <w:szCs w:val="28"/>
            <w:lang w:val="en-GB"/>
          </w:rPr>
          <w:t>Keating G.M</w:t>
        </w:r>
      </w:hyperlink>
      <w:r w:rsidRPr="00DC25FB">
        <w:rPr>
          <w:sz w:val="28"/>
          <w:szCs w:val="28"/>
          <w:lang w:val="en-GB"/>
        </w:rPr>
        <w:t>. Carvedilol: a review of its use in chronic heart failure /G.M.</w:t>
      </w:r>
      <w:hyperlink r:id="rId148" w:history="1">
        <w:r w:rsidRPr="00DC25FB">
          <w:rPr>
            <w:sz w:val="28"/>
            <w:szCs w:val="28"/>
            <w:lang w:val="en-GB"/>
          </w:rPr>
          <w:t>Keating</w:t>
        </w:r>
      </w:hyperlink>
      <w:r w:rsidRPr="00DC25FB">
        <w:rPr>
          <w:sz w:val="28"/>
          <w:szCs w:val="28"/>
          <w:lang w:val="en-GB"/>
        </w:rPr>
        <w:t>, B.</w:t>
      </w:r>
      <w:hyperlink r:id="rId149" w:history="1">
        <w:r w:rsidRPr="00DC25FB">
          <w:rPr>
            <w:sz w:val="28"/>
            <w:szCs w:val="28"/>
            <w:lang w:val="en-GB"/>
          </w:rPr>
          <w:t>Jarvis</w:t>
        </w:r>
      </w:hyperlink>
      <w:r w:rsidRPr="00DC25FB">
        <w:rPr>
          <w:sz w:val="28"/>
          <w:szCs w:val="28"/>
          <w:lang w:val="uk-UA"/>
        </w:rPr>
        <w:t xml:space="preserve"> </w:t>
      </w:r>
      <w:r w:rsidRPr="00DC25FB">
        <w:rPr>
          <w:sz w:val="28"/>
          <w:szCs w:val="28"/>
          <w:lang w:val="en-GB"/>
        </w:rPr>
        <w:t>//</w:t>
      </w:r>
      <w:hyperlink r:id="rId150" w:history="1">
        <w:r w:rsidRPr="00DC25FB">
          <w:rPr>
            <w:sz w:val="28"/>
            <w:szCs w:val="28"/>
            <w:lang w:val="en-GB"/>
          </w:rPr>
          <w:t>Drugs.</w:t>
        </w:r>
      </w:hyperlink>
      <w:r w:rsidRPr="00DC25FB">
        <w:rPr>
          <w:sz w:val="28"/>
          <w:szCs w:val="28"/>
          <w:lang w:val="en-GB"/>
        </w:rPr>
        <w:t>-2003.-Vol.63(16).-P.1697-1741.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51" w:history="1">
        <w:r w:rsidRPr="00DC25FB">
          <w:rPr>
            <w:sz w:val="28"/>
            <w:szCs w:val="28"/>
            <w:lang w:val="en-GB"/>
          </w:rPr>
          <w:t>Khand A.U</w:t>
        </w:r>
      </w:hyperlink>
      <w:r w:rsidRPr="00DC25FB">
        <w:rPr>
          <w:sz w:val="28"/>
          <w:szCs w:val="28"/>
          <w:lang w:val="en-GB"/>
        </w:rPr>
        <w:t>. Prevention of and medical therapy for atrial arrhythmias in heart failure</w:t>
      </w:r>
      <w:hyperlink r:id="rId152" w:history="1">
        <w:r w:rsidRPr="00DC25FB">
          <w:rPr>
            <w:sz w:val="28"/>
            <w:szCs w:val="28"/>
            <w:lang w:val="en-GB"/>
          </w:rPr>
          <w:t>Khand A.U</w:t>
        </w:r>
      </w:hyperlink>
      <w:r w:rsidRPr="00DC25FB">
        <w:rPr>
          <w:sz w:val="28"/>
          <w:szCs w:val="28"/>
          <w:lang w:val="en-GB"/>
        </w:rPr>
        <w:t>. /A.U.Khand, J.G.</w:t>
      </w:r>
      <w:hyperlink r:id="rId153" w:history="1">
        <w:r w:rsidRPr="00DC25FB">
          <w:rPr>
            <w:sz w:val="28"/>
            <w:szCs w:val="28"/>
            <w:lang w:val="en-GB"/>
          </w:rPr>
          <w:t>Cleland</w:t>
        </w:r>
      </w:hyperlink>
      <w:r w:rsidRPr="00DC25FB">
        <w:rPr>
          <w:sz w:val="28"/>
          <w:szCs w:val="28"/>
          <w:lang w:val="en-GB"/>
        </w:rPr>
        <w:t>, P.C.</w:t>
      </w:r>
      <w:hyperlink r:id="rId154" w:history="1">
        <w:r w:rsidRPr="00DC25FB">
          <w:rPr>
            <w:sz w:val="28"/>
            <w:szCs w:val="28"/>
            <w:lang w:val="en-GB"/>
          </w:rPr>
          <w:t>Deedwania</w:t>
        </w:r>
      </w:hyperlink>
      <w:r w:rsidRPr="00DC25FB">
        <w:rPr>
          <w:sz w:val="28"/>
          <w:szCs w:val="28"/>
          <w:lang w:val="en-GB"/>
        </w:rPr>
        <w:t xml:space="preserve"> //Heart.Fail.Rev.-2002.-Vol.7(3).-P.267-283.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55" w:history="1">
        <w:r w:rsidRPr="00DC25FB">
          <w:rPr>
            <w:sz w:val="28"/>
            <w:szCs w:val="28"/>
            <w:lang w:val="en-GB"/>
          </w:rPr>
          <w:t>Komajda M</w:t>
        </w:r>
      </w:hyperlink>
      <w:r w:rsidRPr="00DC25FB">
        <w:rPr>
          <w:sz w:val="28"/>
          <w:szCs w:val="28"/>
          <w:lang w:val="en-GB"/>
        </w:rPr>
        <w:t xml:space="preserve">. </w:t>
      </w:r>
      <w:hyperlink r:id="rId156" w:history="1">
        <w:r w:rsidRPr="00DC25FB">
          <w:rPr>
            <w:sz w:val="28"/>
            <w:szCs w:val="28"/>
            <w:lang w:val="en-GB"/>
          </w:rPr>
          <w:t>Study Group on Diagnosis of the Working Group on Heart Failure of the European Soc</w:t>
        </w:r>
        <w:r w:rsidRPr="00DC25FB">
          <w:rPr>
            <w:sz w:val="28"/>
            <w:szCs w:val="28"/>
            <w:lang w:val="en-GB"/>
          </w:rPr>
          <w:t>i</w:t>
        </w:r>
        <w:r w:rsidRPr="00DC25FB">
          <w:rPr>
            <w:sz w:val="28"/>
            <w:szCs w:val="28"/>
            <w:lang w:val="en-GB"/>
          </w:rPr>
          <w:t>ety of Cardiology</w:t>
        </w:r>
      </w:hyperlink>
      <w:r w:rsidRPr="00DC25FB">
        <w:rPr>
          <w:sz w:val="28"/>
          <w:szCs w:val="28"/>
          <w:lang w:val="en-GB"/>
        </w:rPr>
        <w:t>. The EuroHeart Failure Survey programme-a survey on the qua</w:t>
      </w:r>
      <w:r w:rsidRPr="00DC25FB">
        <w:rPr>
          <w:sz w:val="28"/>
          <w:szCs w:val="28"/>
          <w:lang w:val="en-GB"/>
        </w:rPr>
        <w:t>l</w:t>
      </w:r>
      <w:r w:rsidRPr="00DC25FB">
        <w:rPr>
          <w:sz w:val="28"/>
          <w:szCs w:val="28"/>
          <w:lang w:val="en-GB"/>
        </w:rPr>
        <w:t xml:space="preserve">ity of care among patients with heart failure in </w:t>
      </w:r>
      <w:smartTag w:uri="urn:schemas-microsoft-com:office:smarttags" w:element="place">
        <w:r w:rsidRPr="00DC25FB">
          <w:rPr>
            <w:sz w:val="28"/>
            <w:szCs w:val="28"/>
            <w:lang w:val="en-GB"/>
          </w:rPr>
          <w:t>Europe</w:t>
        </w:r>
      </w:smartTag>
      <w:r w:rsidRPr="00DC25FB">
        <w:rPr>
          <w:sz w:val="28"/>
          <w:szCs w:val="28"/>
          <w:lang w:val="en-GB"/>
        </w:rPr>
        <w:t xml:space="preserve">. Part 2: treatment /M. </w:t>
      </w:r>
      <w:hyperlink r:id="rId157" w:history="1">
        <w:r w:rsidRPr="00DC25FB">
          <w:rPr>
            <w:sz w:val="28"/>
            <w:szCs w:val="28"/>
            <w:lang w:val="en-GB"/>
          </w:rPr>
          <w:t>Komajda</w:t>
        </w:r>
      </w:hyperlink>
      <w:r w:rsidRPr="00DC25FB">
        <w:rPr>
          <w:sz w:val="28"/>
          <w:szCs w:val="28"/>
          <w:lang w:val="en-GB"/>
        </w:rPr>
        <w:t xml:space="preserve">, F. </w:t>
      </w:r>
      <w:hyperlink r:id="rId158" w:history="1">
        <w:r w:rsidRPr="00DC25FB">
          <w:rPr>
            <w:sz w:val="28"/>
            <w:szCs w:val="28"/>
            <w:lang w:val="en-GB"/>
          </w:rPr>
          <w:t>Follath</w:t>
        </w:r>
      </w:hyperlink>
      <w:r w:rsidRPr="00DC25FB">
        <w:rPr>
          <w:sz w:val="28"/>
          <w:szCs w:val="28"/>
          <w:lang w:val="en-GB"/>
        </w:rPr>
        <w:t xml:space="preserve">, K. </w:t>
      </w:r>
      <w:hyperlink r:id="rId159" w:history="1">
        <w:r w:rsidRPr="00DC25FB">
          <w:rPr>
            <w:sz w:val="28"/>
            <w:szCs w:val="28"/>
            <w:lang w:val="en-GB"/>
          </w:rPr>
          <w:t>Swedberg</w:t>
        </w:r>
      </w:hyperlink>
      <w:r w:rsidRPr="00DC25FB">
        <w:rPr>
          <w:sz w:val="28"/>
          <w:szCs w:val="28"/>
          <w:lang w:val="en-GB"/>
        </w:rPr>
        <w:t>, J. Cleland, J.C. Aguilar, A. Cohen-Solal, R. Dietz, A. Gavazzi, W.H. Van Gilst, R. Hobbs, J. Korewicki, H.C. Madeira, V.S. Moiseyev, I. Preda, J. Widimsky, N. Freemantle, J. Eastaugh, J.Mas</w:t>
      </w:r>
      <w:r w:rsidRPr="00DC25FB">
        <w:rPr>
          <w:bCs/>
          <w:sz w:val="28"/>
          <w:szCs w:val="28"/>
          <w:lang w:val="en-GB"/>
        </w:rPr>
        <w:t>on</w:t>
      </w:r>
      <w:r w:rsidRPr="00DC25FB">
        <w:rPr>
          <w:sz w:val="28"/>
          <w:szCs w:val="28"/>
          <w:lang w:val="en-GB"/>
        </w:rPr>
        <w:t xml:space="preserve"> //</w:t>
      </w:r>
      <w:hyperlink r:id="rId160" w:history="1">
        <w:r w:rsidRPr="00DC25FB">
          <w:rPr>
            <w:sz w:val="28"/>
            <w:szCs w:val="28"/>
            <w:lang w:val="en-GB"/>
          </w:rPr>
          <w:t>Eur.Heart.J.</w:t>
        </w:r>
      </w:hyperlink>
      <w:r w:rsidRPr="00DC25FB">
        <w:rPr>
          <w:sz w:val="28"/>
          <w:szCs w:val="28"/>
          <w:lang w:val="en-GB"/>
        </w:rPr>
        <w:t>-2003.-Vol.24(5).-P.464-474.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61" w:history="1">
        <w:r w:rsidRPr="00DC25FB">
          <w:rPr>
            <w:sz w:val="28"/>
            <w:szCs w:val="28"/>
            <w:lang w:val="en-GB"/>
          </w:rPr>
          <w:t>Komajda M</w:t>
        </w:r>
      </w:hyperlink>
      <w:r w:rsidRPr="00DC25FB">
        <w:rPr>
          <w:sz w:val="28"/>
          <w:szCs w:val="28"/>
          <w:lang w:val="en-GB"/>
        </w:rPr>
        <w:t xml:space="preserve">. </w:t>
      </w:r>
      <w:hyperlink r:id="rId162" w:history="1">
        <w:r w:rsidRPr="00DC25FB">
          <w:rPr>
            <w:sz w:val="28"/>
            <w:szCs w:val="28"/>
            <w:lang w:val="en-GB"/>
          </w:rPr>
          <w:t>CARMEN investigators and co-ordinators</w:t>
        </w:r>
      </w:hyperlink>
      <w:r w:rsidRPr="00DC25FB">
        <w:rPr>
          <w:sz w:val="28"/>
          <w:szCs w:val="28"/>
          <w:lang w:val="en-GB"/>
        </w:rPr>
        <w:t xml:space="preserve">. Tolerability of carvedilol and ACE-Inhibition in mild heart failure. Results of CARMEN (Carvedilol ACE-Inhibitor Remodelling Mild CHF EvaluatioN) /M. </w:t>
      </w:r>
      <w:hyperlink r:id="rId163" w:history="1">
        <w:r w:rsidRPr="00DC25FB">
          <w:rPr>
            <w:sz w:val="28"/>
            <w:szCs w:val="28"/>
            <w:lang w:val="en-GB"/>
          </w:rPr>
          <w:t>Komajda</w:t>
        </w:r>
      </w:hyperlink>
      <w:r w:rsidRPr="00DC25FB">
        <w:rPr>
          <w:sz w:val="28"/>
          <w:szCs w:val="28"/>
          <w:lang w:val="en-GB"/>
        </w:rPr>
        <w:t xml:space="preserve">, B. </w:t>
      </w:r>
      <w:hyperlink r:id="rId164" w:history="1">
        <w:r w:rsidRPr="00DC25FB">
          <w:rPr>
            <w:sz w:val="28"/>
            <w:szCs w:val="28"/>
            <w:lang w:val="en-GB"/>
          </w:rPr>
          <w:t>Lutiger</w:t>
        </w:r>
      </w:hyperlink>
      <w:r w:rsidRPr="00DC25FB">
        <w:rPr>
          <w:sz w:val="28"/>
          <w:szCs w:val="28"/>
          <w:lang w:val="en-GB"/>
        </w:rPr>
        <w:t xml:space="preserve">, H. </w:t>
      </w:r>
      <w:hyperlink r:id="rId165" w:history="1">
        <w:r w:rsidRPr="00DC25FB">
          <w:rPr>
            <w:sz w:val="28"/>
            <w:szCs w:val="28"/>
            <w:lang w:val="en-GB"/>
          </w:rPr>
          <w:t>Madeira</w:t>
        </w:r>
      </w:hyperlink>
      <w:r w:rsidRPr="00DC25FB">
        <w:rPr>
          <w:sz w:val="28"/>
          <w:szCs w:val="28"/>
          <w:lang w:val="en-GB"/>
        </w:rPr>
        <w:t>, K. Thygesen, M. Bobbio, P. Hildebrandt, W. Jaarsma, G. Riegger, L.Ryden, A. Scherhag, J. Soler-Soler, W.J. Remme //</w:t>
      </w:r>
      <w:hyperlink r:id="rId166" w:history="1">
        <w:r w:rsidRPr="00DC25FB">
          <w:rPr>
            <w:sz w:val="28"/>
            <w:szCs w:val="28"/>
            <w:lang w:val="en-GB"/>
          </w:rPr>
          <w:t>Eur.J.Heart.Fail.</w:t>
        </w:r>
      </w:hyperlink>
      <w:r w:rsidRPr="00DC25FB">
        <w:rPr>
          <w:sz w:val="28"/>
          <w:szCs w:val="28"/>
          <w:lang w:val="en-GB"/>
        </w:rPr>
        <w:t>-2004.-Vol.6(4).-P467-475.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Komajda M. Adherence to guidelines is a predictor of outcome in chronic heart failure: the MAHLER study /M. Komajda, P. Lapuerta, N. Hermans, J.R.Gonzalez-Juanatey, D.J. van Veldhuisen, E. Erdmann, L. Tavazzi, Ph. Poole-Wilson, C.Le Pen //Eur.Heart.J.-2005.-Vol.26.-P.1653–1659.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Konstam M.A. Effects of the angiotensin converting enzyme inhibitor enalapril on the long-term progression of left ventricular dilat</w:t>
      </w:r>
      <w:r w:rsidRPr="00DC25FB">
        <w:rPr>
          <w:sz w:val="28"/>
          <w:szCs w:val="28"/>
          <w:lang w:val="en-GB"/>
        </w:rPr>
        <w:t>a</w:t>
      </w:r>
      <w:r w:rsidRPr="00DC25FB">
        <w:rPr>
          <w:sz w:val="28"/>
          <w:szCs w:val="28"/>
          <w:lang w:val="en-GB"/>
        </w:rPr>
        <w:t>tion in patients with asymptomatic systolic dysfunction. SOLVD (Studies of Left Ventricular Dysfunction) Investigators /</w:t>
      </w:r>
      <w:r w:rsidRPr="00DC25FB">
        <w:rPr>
          <w:bCs/>
          <w:sz w:val="28"/>
          <w:szCs w:val="28"/>
          <w:lang w:val="en-GB"/>
        </w:rPr>
        <w:t xml:space="preserve">M.A. Konstam, M.F. Rousseau, M.W. Kronenberg, J.E. Udelson, J. Melin, D. Stewart, N. Dolan, T.R. Edens, S. Ahn and D Kinan </w:t>
      </w:r>
      <w:r w:rsidRPr="00DC25FB">
        <w:rPr>
          <w:sz w:val="28"/>
          <w:szCs w:val="28"/>
          <w:lang w:val="en-GB"/>
        </w:rPr>
        <w:t>//Circulation.-1992.-Vol 88.-P.2277-2283.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67" w:history="1">
        <w:r w:rsidRPr="00DC25FB">
          <w:rPr>
            <w:sz w:val="28"/>
            <w:szCs w:val="28"/>
            <w:lang w:val="en-GB"/>
          </w:rPr>
          <w:t>Krum H.</w:t>
        </w:r>
      </w:hyperlink>
      <w:r w:rsidRPr="00DC25FB">
        <w:rPr>
          <w:sz w:val="28"/>
          <w:szCs w:val="28"/>
          <w:lang w:val="en-GB"/>
        </w:rPr>
        <w:t xml:space="preserve"> Double-blind, placebo-controlled study of the long-term efficacy of carvedilol in patients with severe chronic heart failure /H. </w:t>
      </w:r>
      <w:hyperlink r:id="rId168" w:history="1">
        <w:r w:rsidRPr="00DC25FB">
          <w:rPr>
            <w:sz w:val="28"/>
            <w:szCs w:val="28"/>
            <w:lang w:val="en-GB"/>
          </w:rPr>
          <w:t xml:space="preserve">Krum, J.D. Sackner-Bernstein, R.L.Goldsmith, M.L.Kukin, B.Schwartz, J.Penn, N.Medina, M.Yushak, E.Horn, S.D.Katz </w:t>
        </w:r>
      </w:hyperlink>
      <w:r w:rsidRPr="00DC25FB">
        <w:rPr>
          <w:sz w:val="28"/>
          <w:szCs w:val="28"/>
          <w:lang w:val="en-GB"/>
        </w:rPr>
        <w:t>//Circulation.-1995.-Vol. 92(6):1499-1506.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69" w:history="1">
        <w:r w:rsidRPr="00DC25FB">
          <w:rPr>
            <w:sz w:val="28"/>
            <w:szCs w:val="28"/>
            <w:lang w:val="en-GB"/>
          </w:rPr>
          <w:t>Krum H.</w:t>
        </w:r>
      </w:hyperlink>
      <w:r w:rsidRPr="00DC25FB">
        <w:rPr>
          <w:sz w:val="28"/>
          <w:szCs w:val="28"/>
          <w:lang w:val="en-GB"/>
        </w:rPr>
        <w:t xml:space="preserve"> Efficacy and safety of carvedilol in patients with chronic heart failure receiving concomitant amiodarone therapy. Australia/New Zealand Heart Failure Research Collaborative Group / H. </w:t>
      </w:r>
      <w:hyperlink r:id="rId170" w:history="1">
        <w:r w:rsidRPr="00DC25FB">
          <w:rPr>
            <w:sz w:val="28"/>
            <w:szCs w:val="28"/>
            <w:lang w:val="en-GB"/>
          </w:rPr>
          <w:t xml:space="preserve">Krum, N. Shusterman, S. MacMahon, N.Sharpe </w:t>
        </w:r>
      </w:hyperlink>
      <w:r w:rsidRPr="00DC25FB">
        <w:rPr>
          <w:sz w:val="28"/>
          <w:szCs w:val="28"/>
          <w:lang w:val="en-GB"/>
        </w:rPr>
        <w:t>//J.Card.Fail.-1998.-Vol.4(4).-P.281-288.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71" w:history="1">
        <w:r w:rsidRPr="00DC25FB">
          <w:rPr>
            <w:sz w:val="28"/>
            <w:szCs w:val="28"/>
            <w:lang w:val="en-GB"/>
          </w:rPr>
          <w:t>Krum H. Carvedilol Prospective Randomized Cumulative Survival (COPERNICUS) Study Group.</w:t>
        </w:r>
      </w:hyperlink>
      <w:r w:rsidRPr="00DC25FB">
        <w:rPr>
          <w:sz w:val="28"/>
          <w:szCs w:val="28"/>
          <w:lang w:val="en-GB"/>
        </w:rPr>
        <w:t xml:space="preserve">  Effects of initiating carvedilol in patients with severe chronic heart failure: results from the COPERNICUS Study /H. Krum, E.B.Roecker, P. Mohacsi //JAMA.-2003.-Vol.289(6).-P.712-718.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Krum H. Prognostic benefit of beta-blockers in patients not receiving ACE-inhibitors / H. Krum, S.J.Haas, E. Eichhorn //Eur.Heart.J.-2005.-Vol.26.-P.2154–2158.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72" w:history="1">
        <w:r w:rsidRPr="00DC25FB">
          <w:rPr>
            <w:sz w:val="28"/>
            <w:szCs w:val="28"/>
            <w:lang w:val="en-GB"/>
          </w:rPr>
          <w:t>Kurum T.</w:t>
        </w:r>
      </w:hyperlink>
      <w:r w:rsidRPr="00DC25FB">
        <w:rPr>
          <w:sz w:val="28"/>
          <w:szCs w:val="28"/>
          <w:lang w:val="en-GB"/>
        </w:rPr>
        <w:t xml:space="preserve">  Effects of carvedilol on plasma levels of pro-inflammatory cytokines in patients with ischemic and nonischemic dilated cardi</w:t>
      </w:r>
      <w:r w:rsidRPr="00DC25FB">
        <w:rPr>
          <w:sz w:val="28"/>
          <w:szCs w:val="28"/>
          <w:lang w:val="en-GB"/>
        </w:rPr>
        <w:t>o</w:t>
      </w:r>
      <w:r w:rsidRPr="00DC25FB">
        <w:rPr>
          <w:sz w:val="28"/>
          <w:szCs w:val="28"/>
          <w:lang w:val="en-GB"/>
        </w:rPr>
        <w:t xml:space="preserve">myopathy /T. </w:t>
      </w:r>
      <w:hyperlink r:id="rId173" w:history="1">
        <w:r w:rsidRPr="00DC25FB">
          <w:rPr>
            <w:sz w:val="28"/>
            <w:szCs w:val="28"/>
            <w:lang w:val="en-GB"/>
          </w:rPr>
          <w:t>Kurum, E. Tatli, M. Yuksel</w:t>
        </w:r>
      </w:hyperlink>
      <w:r w:rsidRPr="00DC25FB">
        <w:rPr>
          <w:sz w:val="28"/>
          <w:szCs w:val="28"/>
          <w:lang w:val="en-GB"/>
        </w:rPr>
        <w:t xml:space="preserve"> //Tex.Heart.Inst. J.-2007.-Vol.34(1).-P.52-59.</w:t>
      </w:r>
    </w:p>
    <w:p w:rsidR="00A529DA" w:rsidRPr="00DC25FB" w:rsidRDefault="00A529DA" w:rsidP="00DC5B8F">
      <w:pPr>
        <w:numPr>
          <w:ilvl w:val="0"/>
          <w:numId w:val="14"/>
        </w:numPr>
        <w:tabs>
          <w:tab w:val="clear" w:pos="720"/>
          <w:tab w:val="num" w:pos="540"/>
        </w:tabs>
        <w:spacing w:after="0" w:line="382" w:lineRule="auto"/>
        <w:ind w:left="540" w:hanging="540"/>
        <w:jc w:val="both"/>
        <w:rPr>
          <w:color w:val="000000"/>
          <w:sz w:val="28"/>
          <w:szCs w:val="28"/>
          <w:lang w:val="en-GB"/>
        </w:rPr>
      </w:pPr>
      <w:r w:rsidRPr="00DC25FB">
        <w:rPr>
          <w:sz w:val="28"/>
          <w:szCs w:val="28"/>
          <w:lang w:val="en-GB"/>
        </w:rPr>
        <w:t>Landray M.J. Sudden death: ACE inhibitors and betablockers /M.J. Landray //Basic.Res.Ca</w:t>
      </w:r>
      <w:r w:rsidRPr="00DC25FB">
        <w:rPr>
          <w:sz w:val="28"/>
          <w:szCs w:val="28"/>
          <w:lang w:val="en-GB"/>
        </w:rPr>
        <w:t>r</w:t>
      </w:r>
      <w:r w:rsidRPr="00DC25FB">
        <w:rPr>
          <w:sz w:val="28"/>
          <w:szCs w:val="28"/>
          <w:lang w:val="en-GB"/>
        </w:rPr>
        <w:t>diol.-2000.-Vol.95(suppl. 1).-P.37-40.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Lang R.M. Guidelines. Recommendations for chamber quantification /R.M. Lang, M.Bierig, R.B. Devereux, F.A. Flachskampf, E. Foster, P.A. Pellikka, M.H. Picard, M.J. Roman, J. Seward, J. Shanewise, S. Solomon, K.T. Spencer, M.S.J.Sutton, W.Stewart //Eur.J.Echo.-2006.-Vol.7.-P.79-108.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uk-UA"/>
        </w:rPr>
        <w:t>Lechat P. Clinical Effects of b-Adrenergic Blockade in Chronic Heart Failure</w:t>
      </w:r>
      <w:r w:rsidRPr="00DC25FB">
        <w:rPr>
          <w:sz w:val="28"/>
          <w:szCs w:val="28"/>
          <w:lang w:val="en-US"/>
        </w:rPr>
        <w:t>.</w:t>
      </w:r>
      <w:r w:rsidRPr="00DC25FB">
        <w:rPr>
          <w:sz w:val="28"/>
          <w:szCs w:val="28"/>
          <w:lang w:val="uk-UA"/>
        </w:rPr>
        <w:t xml:space="preserve"> A Meta-Analysis of Double-Blind, Placebo-Controlled, Randomized Trials </w:t>
      </w:r>
      <w:r w:rsidRPr="00DC25FB">
        <w:rPr>
          <w:sz w:val="28"/>
          <w:szCs w:val="28"/>
          <w:lang w:val="en-US"/>
        </w:rPr>
        <w:t xml:space="preserve"> /P.</w:t>
      </w:r>
      <w:r w:rsidRPr="00DC25FB">
        <w:rPr>
          <w:sz w:val="28"/>
          <w:szCs w:val="28"/>
          <w:lang w:val="uk-UA"/>
        </w:rPr>
        <w:t xml:space="preserve">Lechat, </w:t>
      </w:r>
      <w:r w:rsidRPr="00DC25FB">
        <w:rPr>
          <w:sz w:val="28"/>
          <w:szCs w:val="28"/>
          <w:lang w:val="en-US"/>
        </w:rPr>
        <w:t xml:space="preserve">M. </w:t>
      </w:r>
      <w:r w:rsidRPr="00DC25FB">
        <w:rPr>
          <w:sz w:val="28"/>
          <w:szCs w:val="28"/>
          <w:lang w:val="uk-UA"/>
        </w:rPr>
        <w:t xml:space="preserve">Packer, </w:t>
      </w:r>
      <w:r w:rsidRPr="00DC25FB">
        <w:rPr>
          <w:sz w:val="28"/>
          <w:szCs w:val="28"/>
          <w:lang w:val="en-US"/>
        </w:rPr>
        <w:t>S.</w:t>
      </w:r>
      <w:r w:rsidRPr="00DC25FB">
        <w:rPr>
          <w:sz w:val="28"/>
          <w:szCs w:val="28"/>
          <w:lang w:val="uk-UA"/>
        </w:rPr>
        <w:t>Chalon</w:t>
      </w:r>
      <w:r w:rsidRPr="00DC25FB">
        <w:rPr>
          <w:sz w:val="28"/>
          <w:szCs w:val="28"/>
          <w:lang w:val="en-US"/>
        </w:rPr>
        <w:t xml:space="preserve"> </w:t>
      </w:r>
      <w:r w:rsidRPr="00DC25FB">
        <w:rPr>
          <w:sz w:val="28"/>
          <w:szCs w:val="28"/>
          <w:lang w:val="uk-UA"/>
        </w:rPr>
        <w:t>//Circulation.</w:t>
      </w:r>
      <w:r w:rsidRPr="00DC25FB">
        <w:rPr>
          <w:sz w:val="28"/>
          <w:szCs w:val="28"/>
          <w:lang w:val="en-US"/>
        </w:rPr>
        <w:t>-</w:t>
      </w:r>
      <w:r w:rsidRPr="00DC25FB">
        <w:rPr>
          <w:sz w:val="28"/>
          <w:szCs w:val="28"/>
          <w:lang w:val="uk-UA"/>
        </w:rPr>
        <w:t>1998</w:t>
      </w:r>
      <w:r w:rsidRPr="00DC25FB">
        <w:rPr>
          <w:sz w:val="28"/>
          <w:szCs w:val="28"/>
          <w:lang w:val="en-US"/>
        </w:rPr>
        <w:t>.</w:t>
      </w:r>
      <w:r w:rsidRPr="00DC25FB">
        <w:rPr>
          <w:sz w:val="28"/>
          <w:szCs w:val="28"/>
          <w:lang w:val="en-GB"/>
        </w:rPr>
        <w:t>-V</w:t>
      </w:r>
      <w:r w:rsidRPr="00DC25FB">
        <w:rPr>
          <w:sz w:val="28"/>
          <w:szCs w:val="28"/>
          <w:lang w:val="en-US"/>
        </w:rPr>
        <w:t>ol</w:t>
      </w:r>
      <w:r w:rsidRPr="00DC25FB">
        <w:rPr>
          <w:sz w:val="28"/>
          <w:szCs w:val="28"/>
          <w:lang w:val="en-GB"/>
        </w:rPr>
        <w:t>.</w:t>
      </w:r>
      <w:r w:rsidRPr="00DC25FB">
        <w:rPr>
          <w:sz w:val="28"/>
          <w:szCs w:val="28"/>
          <w:lang w:val="uk-UA"/>
        </w:rPr>
        <w:t>98</w:t>
      </w:r>
      <w:r w:rsidRPr="00DC25FB">
        <w:rPr>
          <w:sz w:val="28"/>
          <w:szCs w:val="28"/>
          <w:lang w:val="en-GB"/>
        </w:rPr>
        <w:t>.-</w:t>
      </w:r>
      <w:r w:rsidRPr="00DC25FB">
        <w:rPr>
          <w:sz w:val="28"/>
          <w:szCs w:val="28"/>
          <w:lang w:val="en-US"/>
        </w:rPr>
        <w:t>P</w:t>
      </w:r>
      <w:r w:rsidRPr="00DC25FB">
        <w:rPr>
          <w:sz w:val="28"/>
          <w:szCs w:val="28"/>
          <w:lang w:val="en-GB"/>
        </w:rPr>
        <w:t>.</w:t>
      </w:r>
      <w:r w:rsidRPr="00DC25FB">
        <w:rPr>
          <w:sz w:val="28"/>
          <w:szCs w:val="28"/>
          <w:lang w:val="uk-UA"/>
        </w:rPr>
        <w:t>1184-1191.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Lechat P. The evolution of heart failure management over recent decades: from CONSENSUS to CIBIS / P. Lechat //</w:t>
      </w:r>
      <w:r w:rsidRPr="00DC25FB">
        <w:rPr>
          <w:iCs/>
          <w:sz w:val="28"/>
          <w:szCs w:val="28"/>
          <w:lang w:val="en-GB"/>
        </w:rPr>
        <w:t xml:space="preserve">Eur.Heart. J.- </w:t>
      </w:r>
      <w:r w:rsidRPr="00DC25FB">
        <w:rPr>
          <w:sz w:val="28"/>
          <w:szCs w:val="28"/>
          <w:lang w:val="en-GB"/>
        </w:rPr>
        <w:t>2006.(</w:t>
      </w:r>
      <w:r w:rsidRPr="00DC25FB">
        <w:rPr>
          <w:iCs/>
          <w:sz w:val="28"/>
          <w:szCs w:val="28"/>
          <w:lang w:val="en-GB"/>
        </w:rPr>
        <w:t>Suppl</w:t>
      </w:r>
      <w:r w:rsidRPr="00DC25FB">
        <w:rPr>
          <w:sz w:val="28"/>
          <w:szCs w:val="28"/>
          <w:lang w:val="en-GB"/>
        </w:rPr>
        <w:t xml:space="preserve"> 8).-P.C5-C12.</w:t>
      </w:r>
    </w:p>
    <w:p w:rsidR="00A529DA" w:rsidRPr="00DC25FB" w:rsidRDefault="00A529DA" w:rsidP="00DC5B8F">
      <w:pPr>
        <w:numPr>
          <w:ilvl w:val="0"/>
          <w:numId w:val="14"/>
        </w:numPr>
        <w:tabs>
          <w:tab w:val="clear" w:pos="720"/>
          <w:tab w:val="num" w:pos="540"/>
        </w:tabs>
        <w:spacing w:after="0" w:line="382" w:lineRule="auto"/>
        <w:ind w:left="540" w:hanging="540"/>
        <w:jc w:val="both"/>
        <w:rPr>
          <w:color w:val="000000"/>
          <w:sz w:val="28"/>
          <w:szCs w:val="28"/>
          <w:lang w:val="en-GB"/>
        </w:rPr>
      </w:pPr>
      <w:r w:rsidRPr="00DC25FB">
        <w:rPr>
          <w:sz w:val="28"/>
          <w:szCs w:val="28"/>
          <w:lang w:val="en-GB"/>
        </w:rPr>
        <w:t xml:space="preserve">Levy D. Long-Term Trends in the Incidence of and Survival with Heart Failure /D.Levy, S.Kenchaiah, M.G.Larson, E.J. </w:t>
      </w:r>
      <w:hyperlink r:id="rId174" w:history="1">
        <w:r w:rsidRPr="00DC25FB">
          <w:rPr>
            <w:sz w:val="28"/>
            <w:szCs w:val="28"/>
            <w:lang w:val="en-GB"/>
          </w:rPr>
          <w:t>Benjamin</w:t>
        </w:r>
      </w:hyperlink>
      <w:r w:rsidRPr="00DC25FB">
        <w:rPr>
          <w:sz w:val="28"/>
          <w:szCs w:val="28"/>
          <w:lang w:val="en-GB"/>
        </w:rPr>
        <w:t xml:space="preserve">, M.J. </w:t>
      </w:r>
      <w:hyperlink r:id="rId175" w:history="1">
        <w:r w:rsidRPr="00DC25FB">
          <w:rPr>
            <w:sz w:val="28"/>
            <w:szCs w:val="28"/>
            <w:lang w:val="en-GB"/>
          </w:rPr>
          <w:t>Kupka</w:t>
        </w:r>
      </w:hyperlink>
      <w:r w:rsidRPr="00DC25FB">
        <w:rPr>
          <w:sz w:val="28"/>
          <w:szCs w:val="28"/>
          <w:lang w:val="en-GB"/>
        </w:rPr>
        <w:t xml:space="preserve">, K.K. </w:t>
      </w:r>
      <w:hyperlink r:id="rId176" w:history="1">
        <w:r w:rsidRPr="00DC25FB">
          <w:rPr>
            <w:sz w:val="28"/>
            <w:szCs w:val="28"/>
            <w:lang w:val="en-GB"/>
          </w:rPr>
          <w:t>Ho</w:t>
        </w:r>
      </w:hyperlink>
      <w:r w:rsidRPr="00DC25FB">
        <w:rPr>
          <w:sz w:val="28"/>
          <w:szCs w:val="28"/>
          <w:lang w:val="en-GB"/>
        </w:rPr>
        <w:t>, J.M.</w:t>
      </w:r>
      <w:hyperlink r:id="rId177" w:history="1">
        <w:r w:rsidRPr="00DC25FB">
          <w:rPr>
            <w:sz w:val="28"/>
            <w:szCs w:val="28"/>
            <w:lang w:val="en-GB"/>
          </w:rPr>
          <w:t>Murabito</w:t>
        </w:r>
      </w:hyperlink>
      <w:r w:rsidRPr="00DC25FB">
        <w:rPr>
          <w:sz w:val="28"/>
          <w:szCs w:val="28"/>
          <w:lang w:val="en-GB"/>
        </w:rPr>
        <w:t xml:space="preserve">, R.S. </w:t>
      </w:r>
      <w:hyperlink r:id="rId178" w:history="1">
        <w:r w:rsidRPr="00DC25FB">
          <w:rPr>
            <w:sz w:val="28"/>
            <w:szCs w:val="28"/>
            <w:lang w:val="en-GB"/>
          </w:rPr>
          <w:t xml:space="preserve">Vasan </w:t>
        </w:r>
      </w:hyperlink>
      <w:r w:rsidRPr="00DC25FB">
        <w:rPr>
          <w:sz w:val="28"/>
          <w:szCs w:val="28"/>
          <w:lang w:val="en-GB"/>
        </w:rPr>
        <w:t>// N.Engl.J.Med.-2002.-Vol.347(18).-P.1397-1402.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López-Sendón J. Expert consensus document on ß-adrenergic receptor blockers. The Task Force on Beta-Blockers of the European Society of Cardiology / J.López-Sendón, K. Swedberg, J. McMurray, J.Tamargo, A.P. Maggi</w:t>
      </w:r>
      <w:r w:rsidRPr="00DC25FB">
        <w:rPr>
          <w:bCs/>
          <w:sz w:val="28"/>
          <w:szCs w:val="28"/>
          <w:lang w:val="en-GB"/>
        </w:rPr>
        <w:t>on</w:t>
      </w:r>
      <w:r w:rsidRPr="00DC25FB">
        <w:rPr>
          <w:sz w:val="28"/>
          <w:szCs w:val="28"/>
          <w:lang w:val="en-GB"/>
        </w:rPr>
        <w:t xml:space="preserve">i, H.Dargie, M.Tendera, F.Waagstein, J.Kjekshus, P.Lechat, C.T.Pedersen, // Eur.Heart.J.-2004.-Vol.25(15).-P.1341-1362.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López-Sendón J. Expert consensus document on angiotensin converting enzyme inhibitors in cardiovascular disease. The Task Force on ACE-inhibitors of the European Society of Cardiology /J.López-Sendón, K. Swedberg, J. McMurray, J.Tamargo, A.P. Maggi</w:t>
      </w:r>
      <w:r w:rsidRPr="00DC25FB">
        <w:rPr>
          <w:bCs/>
          <w:sz w:val="28"/>
          <w:szCs w:val="28"/>
          <w:lang w:val="en-GB"/>
        </w:rPr>
        <w:t>on</w:t>
      </w:r>
      <w:r w:rsidRPr="00DC25FB">
        <w:rPr>
          <w:sz w:val="28"/>
          <w:szCs w:val="28"/>
          <w:lang w:val="en-GB"/>
        </w:rPr>
        <w:t xml:space="preserve">i, H.Dargie, M.Tendera, F.Waagstein, </w:t>
      </w:r>
      <w:r w:rsidRPr="00DC25FB">
        <w:rPr>
          <w:sz w:val="28"/>
          <w:szCs w:val="28"/>
          <w:lang w:val="en-GB"/>
        </w:rPr>
        <w:lastRenderedPageBreak/>
        <w:t>J.Kjekshus, P.Lechat, C.T.Pedersen // Eur.Heart.J.- 2004.-Vol.25(15).-P.1454-1470.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79" w:history="1">
        <w:r w:rsidRPr="00DC25FB">
          <w:rPr>
            <w:sz w:val="28"/>
            <w:szCs w:val="28"/>
            <w:lang w:val="en-GB"/>
          </w:rPr>
          <w:t>Lowes B.D</w:t>
        </w:r>
      </w:hyperlink>
      <w:r w:rsidRPr="00DC25FB">
        <w:rPr>
          <w:sz w:val="28"/>
          <w:szCs w:val="28"/>
          <w:lang w:val="en-GB"/>
        </w:rPr>
        <w:t>. Effects of carvedilol on left ventricular mass, chamber geom</w:t>
      </w:r>
      <w:r w:rsidRPr="00DC25FB">
        <w:rPr>
          <w:sz w:val="28"/>
          <w:szCs w:val="28"/>
          <w:lang w:val="en-GB"/>
        </w:rPr>
        <w:t>e</w:t>
      </w:r>
      <w:r w:rsidRPr="00DC25FB">
        <w:rPr>
          <w:sz w:val="28"/>
          <w:szCs w:val="28"/>
          <w:lang w:val="en-GB"/>
        </w:rPr>
        <w:t xml:space="preserve">try, and mitral regurgitation in chronic heart failure / B.D. </w:t>
      </w:r>
      <w:hyperlink r:id="rId180" w:history="1">
        <w:r w:rsidRPr="00DC25FB">
          <w:rPr>
            <w:sz w:val="28"/>
            <w:szCs w:val="28"/>
            <w:lang w:val="en-GB"/>
          </w:rPr>
          <w:t>Lowes</w:t>
        </w:r>
      </w:hyperlink>
      <w:r w:rsidRPr="00DC25FB">
        <w:rPr>
          <w:sz w:val="28"/>
          <w:szCs w:val="28"/>
          <w:lang w:val="en-GB"/>
        </w:rPr>
        <w:t xml:space="preserve">, E.A. </w:t>
      </w:r>
      <w:hyperlink r:id="rId181" w:history="1">
        <w:r w:rsidRPr="00DC25FB">
          <w:rPr>
            <w:sz w:val="28"/>
            <w:szCs w:val="28"/>
            <w:lang w:val="en-GB"/>
          </w:rPr>
          <w:t>Gill</w:t>
        </w:r>
      </w:hyperlink>
      <w:r w:rsidRPr="00DC25FB">
        <w:rPr>
          <w:sz w:val="28"/>
          <w:szCs w:val="28"/>
          <w:lang w:val="en-GB"/>
        </w:rPr>
        <w:t xml:space="preserve">, W.T. </w:t>
      </w:r>
      <w:hyperlink r:id="rId182" w:history="1">
        <w:r w:rsidRPr="00DC25FB">
          <w:rPr>
            <w:sz w:val="28"/>
            <w:szCs w:val="28"/>
            <w:lang w:val="en-GB"/>
          </w:rPr>
          <w:t xml:space="preserve">Abraham, J.R. </w:t>
        </w:r>
        <w:hyperlink r:id="rId183" w:history="1">
          <w:r w:rsidRPr="00DC25FB">
            <w:rPr>
              <w:sz w:val="28"/>
              <w:szCs w:val="28"/>
              <w:lang w:val="en-GB"/>
            </w:rPr>
            <w:t>Larrain</w:t>
          </w:r>
        </w:hyperlink>
        <w:r w:rsidRPr="00DC25FB">
          <w:rPr>
            <w:sz w:val="28"/>
            <w:szCs w:val="28"/>
            <w:lang w:val="en-GB"/>
          </w:rPr>
          <w:t xml:space="preserve">, A.D. </w:t>
        </w:r>
        <w:hyperlink r:id="rId184" w:history="1">
          <w:r w:rsidRPr="00DC25FB">
            <w:rPr>
              <w:sz w:val="28"/>
              <w:szCs w:val="28"/>
              <w:lang w:val="en-GB"/>
            </w:rPr>
            <w:t>Robertson</w:t>
          </w:r>
        </w:hyperlink>
        <w:r w:rsidRPr="00DC25FB">
          <w:rPr>
            <w:sz w:val="28"/>
            <w:szCs w:val="28"/>
            <w:lang w:val="en-GB"/>
          </w:rPr>
          <w:t xml:space="preserve">, M.R. </w:t>
        </w:r>
        <w:hyperlink r:id="rId185" w:history="1">
          <w:r w:rsidRPr="00DC25FB">
            <w:rPr>
              <w:sz w:val="28"/>
              <w:szCs w:val="28"/>
              <w:lang w:val="en-GB"/>
            </w:rPr>
            <w:t>Bristow</w:t>
          </w:r>
        </w:hyperlink>
        <w:r w:rsidRPr="00DC25FB">
          <w:rPr>
            <w:sz w:val="28"/>
            <w:szCs w:val="28"/>
            <w:lang w:val="en-GB"/>
          </w:rPr>
          <w:t xml:space="preserve">, E.M. </w:t>
        </w:r>
        <w:hyperlink r:id="rId186" w:history="1">
          <w:r w:rsidRPr="00DC25FB">
            <w:rPr>
              <w:sz w:val="28"/>
              <w:szCs w:val="28"/>
              <w:lang w:val="en-GB"/>
            </w:rPr>
            <w:t>Gilbert</w:t>
          </w:r>
        </w:hyperlink>
      </w:hyperlink>
      <w:r w:rsidRPr="00DC25FB">
        <w:rPr>
          <w:sz w:val="28"/>
          <w:szCs w:val="28"/>
          <w:lang w:val="en-GB"/>
        </w:rPr>
        <w:t xml:space="preserve"> //</w:t>
      </w:r>
      <w:hyperlink r:id="rId187" w:history="1">
        <w:r w:rsidRPr="00DC25FB">
          <w:rPr>
            <w:sz w:val="28"/>
            <w:szCs w:val="28"/>
            <w:lang w:val="en-GB"/>
          </w:rPr>
          <w:t>Am.J.Cardiol.</w:t>
        </w:r>
      </w:hyperlink>
      <w:r w:rsidRPr="00DC25FB">
        <w:rPr>
          <w:sz w:val="28"/>
          <w:szCs w:val="28"/>
          <w:lang w:val="en-GB"/>
        </w:rPr>
        <w:t>-1999.-Vol.83(8).-P.1201-1205.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88" w:history="1">
        <w:r w:rsidRPr="00DC25FB">
          <w:rPr>
            <w:sz w:val="28"/>
            <w:szCs w:val="28"/>
            <w:lang w:val="en-GB"/>
          </w:rPr>
          <w:t>Macdonald P.S.</w:t>
        </w:r>
      </w:hyperlink>
      <w:r w:rsidRPr="00DC25FB">
        <w:rPr>
          <w:sz w:val="28"/>
          <w:szCs w:val="28"/>
          <w:lang w:val="en-GB"/>
        </w:rPr>
        <w:t xml:space="preserve"> Tolerability and efficacy of carvedilol in patients with New York Heart Associ</w:t>
      </w:r>
      <w:r w:rsidRPr="00DC25FB">
        <w:rPr>
          <w:sz w:val="28"/>
          <w:szCs w:val="28"/>
          <w:lang w:val="en-GB"/>
        </w:rPr>
        <w:t>a</w:t>
      </w:r>
      <w:r w:rsidRPr="00DC25FB">
        <w:rPr>
          <w:sz w:val="28"/>
          <w:szCs w:val="28"/>
          <w:lang w:val="en-GB"/>
        </w:rPr>
        <w:t xml:space="preserve">tion class IV heart failure /P.S. Macdonald, A.M. Keogh, C.L.Aboyoun, M.Lund, R. Amor, D.J. McCaffrey //J.Am.Coll.Cardiol.-1999.-Vol.33(4).-P.924-931.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Maggioni A.P. on behalf of BRING-UP Investigators. Treatment of chronic heart failure with ß adrenergic blockade beyond controlled clinical tr</w:t>
      </w:r>
      <w:r w:rsidRPr="00DC25FB">
        <w:rPr>
          <w:sz w:val="28"/>
          <w:szCs w:val="28"/>
          <w:lang w:val="en-GB"/>
        </w:rPr>
        <w:t>i</w:t>
      </w:r>
      <w:r w:rsidRPr="00DC25FB">
        <w:rPr>
          <w:sz w:val="28"/>
          <w:szCs w:val="28"/>
          <w:lang w:val="en-GB"/>
        </w:rPr>
        <w:t>als: the BRING-UP experience /A.P. Maggioni, G. Sinagra, C. Opasich, E. Geraci, M. Gorini, E.Gronda, D. Lucci, G. Tognoni, E. Balli, L. Tavazzi //Heart.-2003.-Vol.89.-P.299-305.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89" w:history="1">
        <w:r w:rsidRPr="00DC25FB">
          <w:rPr>
            <w:sz w:val="28"/>
            <w:szCs w:val="28"/>
            <w:lang w:val="en-GB"/>
          </w:rPr>
          <w:t>Maisch B</w:t>
        </w:r>
      </w:hyperlink>
      <w:r w:rsidRPr="00DC25FB">
        <w:rPr>
          <w:sz w:val="28"/>
          <w:szCs w:val="28"/>
          <w:lang w:val="en-GB"/>
        </w:rPr>
        <w:t xml:space="preserve">. Definition of Inflammatory Cardiomyopathy (Myocarditis): On the Way to Consensus. A Status Report /B. </w:t>
      </w:r>
      <w:hyperlink r:id="rId190" w:history="1">
        <w:r w:rsidRPr="00DC25FB">
          <w:rPr>
            <w:sz w:val="28"/>
            <w:szCs w:val="28"/>
            <w:lang w:val="en-GB"/>
          </w:rPr>
          <w:t>Maisch</w:t>
        </w:r>
      </w:hyperlink>
      <w:r w:rsidRPr="00DC25FB">
        <w:rPr>
          <w:sz w:val="28"/>
          <w:szCs w:val="28"/>
          <w:lang w:val="en-GB"/>
        </w:rPr>
        <w:t xml:space="preserve">, I. </w:t>
      </w:r>
      <w:hyperlink r:id="rId191" w:history="1">
        <w:r w:rsidRPr="00DC25FB">
          <w:rPr>
            <w:sz w:val="28"/>
            <w:szCs w:val="28"/>
            <w:lang w:val="en-GB"/>
          </w:rPr>
          <w:t>Portig</w:t>
        </w:r>
      </w:hyperlink>
      <w:r w:rsidRPr="00DC25FB">
        <w:rPr>
          <w:sz w:val="28"/>
          <w:szCs w:val="28"/>
          <w:lang w:val="en-GB"/>
        </w:rPr>
        <w:t xml:space="preserve">, A. </w:t>
      </w:r>
      <w:hyperlink r:id="rId192" w:history="1">
        <w:r w:rsidRPr="00DC25FB">
          <w:rPr>
            <w:sz w:val="28"/>
            <w:szCs w:val="28"/>
            <w:lang w:val="en-GB"/>
          </w:rPr>
          <w:t>Ristic</w:t>
        </w:r>
      </w:hyperlink>
      <w:r w:rsidRPr="00DC25FB">
        <w:rPr>
          <w:sz w:val="28"/>
          <w:szCs w:val="28"/>
          <w:lang w:val="en-GB"/>
        </w:rPr>
        <w:t xml:space="preserve"> //</w:t>
      </w:r>
      <w:hyperlink r:id="rId193" w:history="1">
        <w:r w:rsidRPr="00DC25FB">
          <w:rPr>
            <w:sz w:val="28"/>
            <w:szCs w:val="28"/>
            <w:lang w:val="en-GB"/>
          </w:rPr>
          <w:t>Herz.-2000.-Vol.25.(3).-P.200-209</w:t>
        </w:r>
      </w:hyperlink>
      <w:r w:rsidRPr="00DC25FB">
        <w:rPr>
          <w:sz w:val="28"/>
          <w:szCs w:val="28"/>
          <w:lang w:val="en-GB"/>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Marin-Garcia J. Abnormal cardiac and skeletal mu</w:t>
      </w:r>
      <w:r w:rsidRPr="00DC25FB">
        <w:rPr>
          <w:sz w:val="28"/>
          <w:szCs w:val="28"/>
          <w:lang w:val="en-GB"/>
        </w:rPr>
        <w:t>s</w:t>
      </w:r>
      <w:r w:rsidRPr="00DC25FB">
        <w:rPr>
          <w:sz w:val="28"/>
          <w:szCs w:val="28"/>
          <w:lang w:val="en-GB"/>
        </w:rPr>
        <w:t>cle mitochondrial function in pacing-induced cardiac failure /J. Marin-Garcia, M.J. Goldenthal, G.W. Moe //Cardiovasc.Res.-2001.-Vol.52.-P.103-110.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194" w:history="1">
        <w:r w:rsidRPr="00DC25FB">
          <w:rPr>
            <w:sz w:val="28"/>
            <w:szCs w:val="28"/>
            <w:lang w:val="en-GB"/>
          </w:rPr>
          <w:t>Maron B.J</w:t>
        </w:r>
      </w:hyperlink>
      <w:r w:rsidRPr="00DC25FB">
        <w:rPr>
          <w:sz w:val="28"/>
          <w:szCs w:val="28"/>
          <w:lang w:val="en-GB"/>
        </w:rPr>
        <w:t xml:space="preserve">. </w:t>
      </w:r>
      <w:hyperlink r:id="rId195" w:history="1">
        <w:r w:rsidRPr="00DC25FB">
          <w:rPr>
            <w:sz w:val="28"/>
            <w:szCs w:val="28"/>
            <w:lang w:val="en-GB"/>
          </w:rPr>
          <w:t>American Heart Association</w:t>
        </w:r>
      </w:hyperlink>
      <w:r w:rsidRPr="00DC25FB">
        <w:rPr>
          <w:sz w:val="28"/>
          <w:szCs w:val="28"/>
          <w:lang w:val="en-GB"/>
        </w:rPr>
        <w:t xml:space="preserve">; </w:t>
      </w:r>
      <w:hyperlink r:id="rId196" w:history="1">
        <w:r w:rsidRPr="00DC25FB">
          <w:rPr>
            <w:sz w:val="28"/>
            <w:szCs w:val="28"/>
            <w:lang w:val="en-GB"/>
          </w:rPr>
          <w:t>Council on Clinical Card</w:t>
        </w:r>
        <w:r w:rsidRPr="00DC25FB">
          <w:rPr>
            <w:sz w:val="28"/>
            <w:szCs w:val="28"/>
            <w:lang w:val="en-GB"/>
          </w:rPr>
          <w:t>i</w:t>
        </w:r>
        <w:r w:rsidRPr="00DC25FB">
          <w:rPr>
            <w:sz w:val="28"/>
            <w:szCs w:val="28"/>
            <w:lang w:val="en-GB"/>
          </w:rPr>
          <w:t>ology, Heart Failure and Transplantation Committee</w:t>
        </w:r>
      </w:hyperlink>
      <w:r w:rsidRPr="00DC25FB">
        <w:rPr>
          <w:sz w:val="28"/>
          <w:szCs w:val="28"/>
          <w:lang w:val="en-GB"/>
        </w:rPr>
        <w:t xml:space="preserve">; </w:t>
      </w:r>
      <w:hyperlink r:id="rId197" w:history="1">
        <w:r w:rsidRPr="00DC25FB">
          <w:rPr>
            <w:sz w:val="28"/>
            <w:szCs w:val="28"/>
            <w:lang w:val="en-GB"/>
          </w:rPr>
          <w:t>Quality of Care and Ou</w:t>
        </w:r>
        <w:r w:rsidRPr="00DC25FB">
          <w:rPr>
            <w:sz w:val="28"/>
            <w:szCs w:val="28"/>
            <w:lang w:val="en-GB"/>
          </w:rPr>
          <w:t>t</w:t>
        </w:r>
        <w:r w:rsidRPr="00DC25FB">
          <w:rPr>
            <w:sz w:val="28"/>
            <w:szCs w:val="28"/>
            <w:lang w:val="en-GB"/>
          </w:rPr>
          <w:t>comes Research and Functional Genomics and Translational Biology Interdiscipl</w:t>
        </w:r>
        <w:r w:rsidRPr="00DC25FB">
          <w:rPr>
            <w:sz w:val="28"/>
            <w:szCs w:val="28"/>
            <w:lang w:val="en-GB"/>
          </w:rPr>
          <w:t>i</w:t>
        </w:r>
        <w:r w:rsidRPr="00DC25FB">
          <w:rPr>
            <w:sz w:val="28"/>
            <w:szCs w:val="28"/>
            <w:lang w:val="en-GB"/>
          </w:rPr>
          <w:t>nary Working Groups</w:t>
        </w:r>
      </w:hyperlink>
      <w:r w:rsidRPr="00DC25FB">
        <w:rPr>
          <w:sz w:val="28"/>
          <w:szCs w:val="28"/>
          <w:lang w:val="en-GB"/>
        </w:rPr>
        <w:t xml:space="preserve">; </w:t>
      </w:r>
      <w:hyperlink r:id="rId198" w:history="1">
        <w:r w:rsidRPr="00DC25FB">
          <w:rPr>
            <w:sz w:val="28"/>
            <w:szCs w:val="28"/>
            <w:lang w:val="en-GB"/>
          </w:rPr>
          <w:t>Council on Epidemiology and Prevention</w:t>
        </w:r>
      </w:hyperlink>
      <w:r w:rsidRPr="00DC25FB">
        <w:rPr>
          <w:sz w:val="28"/>
          <w:szCs w:val="28"/>
          <w:lang w:val="en-GB"/>
        </w:rPr>
        <w:t>.</w:t>
      </w:r>
      <w:r w:rsidRPr="00DC25FB">
        <w:rPr>
          <w:sz w:val="28"/>
          <w:szCs w:val="28"/>
          <w:lang w:val="uk-UA"/>
        </w:rPr>
        <w:t xml:space="preserve"> </w:t>
      </w:r>
      <w:r w:rsidRPr="00DC25FB">
        <w:rPr>
          <w:sz w:val="28"/>
          <w:szCs w:val="28"/>
          <w:lang w:val="en-GB"/>
        </w:rPr>
        <w:t>Contemporary Definitions and Classification of the Cardiomyopathies. An American Heart Ass</w:t>
      </w:r>
      <w:r w:rsidRPr="00DC25FB">
        <w:rPr>
          <w:sz w:val="28"/>
          <w:szCs w:val="28"/>
          <w:lang w:val="en-GB"/>
        </w:rPr>
        <w:t>o</w:t>
      </w:r>
      <w:r w:rsidRPr="00DC25FB">
        <w:rPr>
          <w:sz w:val="28"/>
          <w:szCs w:val="28"/>
          <w:lang w:val="en-GB"/>
        </w:rPr>
        <w:t xml:space="preserve">ciation Scientific Statement From the Council on Clinical Cardiology, Heart </w:t>
      </w:r>
      <w:r w:rsidRPr="00DC25FB">
        <w:rPr>
          <w:sz w:val="28"/>
          <w:szCs w:val="28"/>
          <w:lang w:val="en-GB"/>
        </w:rPr>
        <w:lastRenderedPageBreak/>
        <w:t>Fai</w:t>
      </w:r>
      <w:r w:rsidRPr="00DC25FB">
        <w:rPr>
          <w:sz w:val="28"/>
          <w:szCs w:val="28"/>
          <w:lang w:val="en-GB"/>
        </w:rPr>
        <w:t>l</w:t>
      </w:r>
      <w:r w:rsidRPr="00DC25FB">
        <w:rPr>
          <w:sz w:val="28"/>
          <w:szCs w:val="28"/>
          <w:lang w:val="en-GB"/>
        </w:rPr>
        <w:t xml:space="preserve">ure and Transplantation Committee; Quality of Care and Outcomes Research and Functional Genomics and Translational Biology Interdisciplinary Working Groups; and Council on Epidemiology and Prevention /B.J. </w:t>
      </w:r>
      <w:hyperlink r:id="rId199" w:history="1">
        <w:r w:rsidRPr="00DC25FB">
          <w:rPr>
            <w:sz w:val="28"/>
            <w:szCs w:val="28"/>
            <w:lang w:val="en-GB"/>
          </w:rPr>
          <w:t>Maron</w:t>
        </w:r>
      </w:hyperlink>
      <w:r w:rsidRPr="00DC25FB">
        <w:rPr>
          <w:sz w:val="28"/>
          <w:szCs w:val="28"/>
          <w:lang w:val="en-GB"/>
        </w:rPr>
        <w:t xml:space="preserve">, J.A. </w:t>
      </w:r>
      <w:hyperlink r:id="rId200" w:history="1">
        <w:r w:rsidRPr="00DC25FB">
          <w:rPr>
            <w:sz w:val="28"/>
            <w:szCs w:val="28"/>
            <w:lang w:val="en-GB"/>
          </w:rPr>
          <w:t>Towbin</w:t>
        </w:r>
      </w:hyperlink>
      <w:r w:rsidRPr="00DC25FB">
        <w:rPr>
          <w:sz w:val="28"/>
          <w:szCs w:val="28"/>
          <w:lang w:val="en-GB"/>
        </w:rPr>
        <w:t>, G.</w:t>
      </w:r>
      <w:hyperlink r:id="rId201" w:history="1">
        <w:r w:rsidRPr="00DC25FB">
          <w:rPr>
            <w:sz w:val="28"/>
            <w:szCs w:val="28"/>
            <w:lang w:val="en-GB"/>
          </w:rPr>
          <w:t xml:space="preserve">Thiene, C. </w:t>
        </w:r>
        <w:hyperlink r:id="rId202" w:history="1">
          <w:r w:rsidRPr="00DC25FB">
            <w:rPr>
              <w:sz w:val="28"/>
              <w:szCs w:val="28"/>
              <w:lang w:val="en-GB"/>
            </w:rPr>
            <w:t>Antzelevitch</w:t>
          </w:r>
        </w:hyperlink>
        <w:r w:rsidRPr="00DC25FB">
          <w:rPr>
            <w:sz w:val="28"/>
            <w:szCs w:val="28"/>
            <w:lang w:val="en-GB"/>
          </w:rPr>
          <w:t xml:space="preserve">, D. </w:t>
        </w:r>
        <w:hyperlink r:id="rId203" w:history="1">
          <w:r w:rsidRPr="00DC25FB">
            <w:rPr>
              <w:sz w:val="28"/>
              <w:szCs w:val="28"/>
              <w:lang w:val="en-GB"/>
            </w:rPr>
            <w:t>Corrado</w:t>
          </w:r>
        </w:hyperlink>
        <w:r w:rsidRPr="00DC25FB">
          <w:rPr>
            <w:sz w:val="28"/>
            <w:szCs w:val="28"/>
            <w:lang w:val="en-GB"/>
          </w:rPr>
          <w:t xml:space="preserve">, D. </w:t>
        </w:r>
        <w:hyperlink r:id="rId204" w:history="1">
          <w:r w:rsidRPr="00DC25FB">
            <w:rPr>
              <w:sz w:val="28"/>
              <w:szCs w:val="28"/>
              <w:lang w:val="en-GB"/>
            </w:rPr>
            <w:t>Arnett</w:t>
          </w:r>
        </w:hyperlink>
        <w:r w:rsidRPr="00DC25FB">
          <w:rPr>
            <w:sz w:val="28"/>
            <w:szCs w:val="28"/>
            <w:lang w:val="en-GB"/>
          </w:rPr>
          <w:t xml:space="preserve">, A.J. </w:t>
        </w:r>
        <w:hyperlink r:id="rId205" w:history="1">
          <w:r w:rsidRPr="00DC25FB">
            <w:rPr>
              <w:sz w:val="28"/>
              <w:szCs w:val="28"/>
              <w:lang w:val="en-GB"/>
            </w:rPr>
            <w:t>Moss</w:t>
          </w:r>
        </w:hyperlink>
        <w:r w:rsidRPr="00DC25FB">
          <w:rPr>
            <w:sz w:val="28"/>
            <w:szCs w:val="28"/>
            <w:lang w:val="en-GB"/>
          </w:rPr>
          <w:t xml:space="preserve">, C.E. </w:t>
        </w:r>
        <w:hyperlink r:id="rId206" w:history="1">
          <w:r w:rsidRPr="00DC25FB">
            <w:rPr>
              <w:sz w:val="28"/>
              <w:szCs w:val="28"/>
              <w:lang w:val="en-GB"/>
            </w:rPr>
            <w:t>Seidman</w:t>
          </w:r>
        </w:hyperlink>
        <w:r w:rsidRPr="00DC25FB">
          <w:rPr>
            <w:sz w:val="28"/>
            <w:szCs w:val="28"/>
            <w:lang w:val="en-GB"/>
          </w:rPr>
          <w:t>, J.B.</w:t>
        </w:r>
        <w:hyperlink r:id="rId207" w:history="1">
          <w:r w:rsidRPr="00DC25FB">
            <w:rPr>
              <w:sz w:val="28"/>
              <w:szCs w:val="28"/>
              <w:lang w:val="en-GB"/>
            </w:rPr>
            <w:t>Young</w:t>
          </w:r>
        </w:hyperlink>
        <w:r w:rsidRPr="00DC25FB">
          <w:rPr>
            <w:sz w:val="28"/>
            <w:szCs w:val="28"/>
            <w:lang w:val="en-GB"/>
          </w:rPr>
          <w:t xml:space="preserve"> </w:t>
        </w:r>
      </w:hyperlink>
      <w:r w:rsidRPr="00DC25FB">
        <w:rPr>
          <w:sz w:val="28"/>
          <w:szCs w:val="28"/>
          <w:lang w:val="en-GB"/>
        </w:rPr>
        <w:t>//Circulation.-2006.-Vol.113.-P.1807-1816.</w:t>
      </w:r>
    </w:p>
    <w:p w:rsidR="00A529DA" w:rsidRPr="00DC25FB" w:rsidRDefault="00A529DA" w:rsidP="00DC5B8F">
      <w:pPr>
        <w:numPr>
          <w:ilvl w:val="0"/>
          <w:numId w:val="14"/>
        </w:numPr>
        <w:tabs>
          <w:tab w:val="clear" w:pos="720"/>
          <w:tab w:val="num" w:pos="540"/>
        </w:tabs>
        <w:spacing w:after="0" w:line="382" w:lineRule="auto"/>
        <w:ind w:left="540" w:hanging="540"/>
        <w:jc w:val="both"/>
        <w:rPr>
          <w:rFonts w:ascii="ACaslon-Regular" w:hAnsi="ACaslon-Regular" w:cs="ACaslon-Regular"/>
          <w:sz w:val="28"/>
          <w:szCs w:val="28"/>
          <w:lang w:val="en-GB"/>
        </w:rPr>
      </w:pPr>
      <w:hyperlink r:id="rId208" w:history="1">
        <w:r w:rsidRPr="00DC25FB">
          <w:rPr>
            <w:sz w:val="28"/>
            <w:szCs w:val="28"/>
            <w:lang w:val="en-GB"/>
          </w:rPr>
          <w:t>Massie</w:t>
        </w:r>
        <w:r w:rsidRPr="00DC25FB">
          <w:rPr>
            <w:sz w:val="28"/>
            <w:szCs w:val="28"/>
            <w:lang w:val="uk-UA"/>
          </w:rPr>
          <w:t xml:space="preserve"> </w:t>
        </w:r>
        <w:r w:rsidRPr="00DC25FB">
          <w:rPr>
            <w:sz w:val="28"/>
            <w:szCs w:val="28"/>
            <w:lang w:val="en-GB"/>
          </w:rPr>
          <w:t>B</w:t>
        </w:r>
        <w:r w:rsidRPr="00DC25FB">
          <w:rPr>
            <w:sz w:val="28"/>
            <w:szCs w:val="28"/>
            <w:lang w:val="uk-UA"/>
          </w:rPr>
          <w:t>.</w:t>
        </w:r>
        <w:r w:rsidRPr="00DC25FB">
          <w:rPr>
            <w:sz w:val="28"/>
            <w:szCs w:val="28"/>
            <w:lang w:val="en-GB"/>
          </w:rPr>
          <w:t>M</w:t>
        </w:r>
        <w:r w:rsidRPr="00DC25FB">
          <w:rPr>
            <w:sz w:val="28"/>
            <w:szCs w:val="28"/>
            <w:lang w:val="uk-UA"/>
          </w:rPr>
          <w:t>.</w:t>
        </w:r>
      </w:hyperlink>
      <w:r w:rsidRPr="00DC25FB">
        <w:rPr>
          <w:sz w:val="28"/>
          <w:szCs w:val="28"/>
          <w:lang w:val="uk-UA"/>
        </w:rPr>
        <w:t xml:space="preserve"> </w:t>
      </w:r>
      <w:r w:rsidRPr="00DC25FB">
        <w:rPr>
          <w:sz w:val="28"/>
          <w:szCs w:val="28"/>
          <w:lang w:val="en-GB"/>
        </w:rPr>
        <w:t>Toleration of high doses of angiotensin-converting enzyme inhibitors in patients with chronic heart failure: results from the ATLAS trial. The Assessment of Treatment with Lisinopril and Survival /B.M. Massie, P.W.Armstrong, J.G. Cleland, J.D. Horowitz, M.Packer, P.A.Poole-Wilson, L.Rydén //Arch.Intern.Med.-2001.-Vol.161(2).-P.165-171.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09" w:history="1">
        <w:r w:rsidRPr="00DC25FB">
          <w:rPr>
            <w:sz w:val="28"/>
            <w:szCs w:val="28"/>
            <w:lang w:val="en-GB"/>
          </w:rPr>
          <w:t>McDermott M.M</w:t>
        </w:r>
      </w:hyperlink>
      <w:r w:rsidRPr="00DC25FB">
        <w:rPr>
          <w:sz w:val="28"/>
          <w:szCs w:val="28"/>
          <w:lang w:val="en-GB"/>
        </w:rPr>
        <w:t xml:space="preserve">. Heart failure between 1986 and 1994: temporal trends in drug-prescribing practices, hospital readmissions, and survival at an academic medical center /M.M. </w:t>
      </w:r>
      <w:hyperlink r:id="rId210" w:history="1">
        <w:r w:rsidRPr="00DC25FB">
          <w:rPr>
            <w:sz w:val="28"/>
            <w:szCs w:val="28"/>
            <w:lang w:val="en-GB"/>
          </w:rPr>
          <w:t>McDermott</w:t>
        </w:r>
      </w:hyperlink>
      <w:r w:rsidRPr="00DC25FB">
        <w:rPr>
          <w:sz w:val="28"/>
          <w:szCs w:val="28"/>
          <w:lang w:val="en-GB"/>
        </w:rPr>
        <w:t xml:space="preserve">, J. </w:t>
      </w:r>
      <w:hyperlink r:id="rId211" w:history="1">
        <w:r w:rsidRPr="00DC25FB">
          <w:rPr>
            <w:sz w:val="28"/>
            <w:szCs w:val="28"/>
            <w:lang w:val="en-GB"/>
          </w:rPr>
          <w:t>Feinglass</w:t>
        </w:r>
      </w:hyperlink>
      <w:r w:rsidRPr="00DC25FB">
        <w:rPr>
          <w:sz w:val="28"/>
          <w:szCs w:val="28"/>
          <w:lang w:val="en-GB"/>
        </w:rPr>
        <w:t xml:space="preserve">, P. </w:t>
      </w:r>
      <w:hyperlink r:id="rId212" w:history="1">
        <w:hyperlink r:id="rId213" w:history="1">
          <w:r w:rsidRPr="00DC25FB">
            <w:rPr>
              <w:sz w:val="28"/>
              <w:szCs w:val="28"/>
              <w:lang w:val="en-GB"/>
            </w:rPr>
            <w:t>Lee</w:t>
          </w:r>
        </w:hyperlink>
        <w:r w:rsidRPr="00DC25FB">
          <w:rPr>
            <w:sz w:val="28"/>
            <w:szCs w:val="28"/>
            <w:lang w:val="en-GB"/>
          </w:rPr>
          <w:t xml:space="preserve">, S. </w:t>
        </w:r>
        <w:hyperlink r:id="rId214" w:history="1">
          <w:r w:rsidRPr="00DC25FB">
            <w:rPr>
              <w:sz w:val="28"/>
              <w:szCs w:val="28"/>
              <w:lang w:val="en-GB"/>
            </w:rPr>
            <w:t>Mehta</w:t>
          </w:r>
        </w:hyperlink>
        <w:r w:rsidRPr="00DC25FB">
          <w:rPr>
            <w:sz w:val="28"/>
            <w:szCs w:val="28"/>
            <w:lang w:val="en-GB"/>
          </w:rPr>
          <w:t xml:space="preserve">, B. </w:t>
        </w:r>
        <w:hyperlink r:id="rId215" w:history="1">
          <w:r w:rsidRPr="00DC25FB">
            <w:rPr>
              <w:sz w:val="28"/>
              <w:szCs w:val="28"/>
              <w:lang w:val="en-GB"/>
            </w:rPr>
            <w:t>Schmitt</w:t>
          </w:r>
        </w:hyperlink>
        <w:r w:rsidRPr="00DC25FB">
          <w:rPr>
            <w:sz w:val="28"/>
            <w:szCs w:val="28"/>
            <w:lang w:val="en-GB"/>
          </w:rPr>
          <w:t xml:space="preserve">, F. </w:t>
        </w:r>
        <w:hyperlink r:id="rId216" w:history="1">
          <w:r w:rsidRPr="00DC25FB">
            <w:rPr>
              <w:sz w:val="28"/>
              <w:szCs w:val="28"/>
              <w:lang w:val="en-GB"/>
            </w:rPr>
            <w:t>Lefevre</w:t>
          </w:r>
        </w:hyperlink>
        <w:r w:rsidRPr="00DC25FB">
          <w:rPr>
            <w:sz w:val="28"/>
            <w:szCs w:val="28"/>
            <w:lang w:val="en-GB"/>
          </w:rPr>
          <w:t>, J.</w:t>
        </w:r>
        <w:hyperlink r:id="rId217" w:history="1">
          <w:r w:rsidRPr="00DC25FB">
            <w:rPr>
              <w:sz w:val="28"/>
              <w:szCs w:val="28"/>
              <w:lang w:val="en-GB"/>
            </w:rPr>
            <w:t>Puppala</w:t>
          </w:r>
        </w:hyperlink>
        <w:r w:rsidRPr="00DC25FB">
          <w:rPr>
            <w:sz w:val="28"/>
            <w:szCs w:val="28"/>
            <w:lang w:val="en-GB"/>
          </w:rPr>
          <w:t xml:space="preserve">, M. </w:t>
        </w:r>
        <w:hyperlink r:id="rId218" w:history="1">
          <w:r w:rsidRPr="00DC25FB">
            <w:rPr>
              <w:sz w:val="28"/>
              <w:szCs w:val="28"/>
              <w:lang w:val="en-GB"/>
            </w:rPr>
            <w:t>Gheorghiade</w:t>
          </w:r>
        </w:hyperlink>
      </w:hyperlink>
      <w:r w:rsidRPr="00DC25FB">
        <w:rPr>
          <w:sz w:val="28"/>
          <w:szCs w:val="28"/>
          <w:lang w:val="en-GB"/>
        </w:rPr>
        <w:t xml:space="preserve"> //</w:t>
      </w:r>
      <w:hyperlink r:id="rId219" w:history="1">
        <w:r w:rsidRPr="00DC25FB">
          <w:rPr>
            <w:sz w:val="28"/>
            <w:szCs w:val="28"/>
            <w:lang w:val="en-GB"/>
          </w:rPr>
          <w:t>Am.Heart.J.</w:t>
        </w:r>
      </w:hyperlink>
      <w:r w:rsidRPr="00DC25FB">
        <w:rPr>
          <w:sz w:val="28"/>
          <w:szCs w:val="28"/>
          <w:lang w:val="en-GB"/>
        </w:rPr>
        <w:t>-1997.-Vol.134(</w:t>
      </w:r>
      <w:smartTag w:uri="urn:schemas-microsoft-com:office:smarttags" w:element="metricconverter">
        <w:smartTagPr>
          <w:attr w:name="ProductID" w:val="5 Pt"/>
        </w:smartTagPr>
        <w:r w:rsidRPr="00DC25FB">
          <w:rPr>
            <w:sz w:val="28"/>
            <w:szCs w:val="28"/>
            <w:lang w:val="en-GB"/>
          </w:rPr>
          <w:t>5 Pt</w:t>
        </w:r>
      </w:smartTag>
      <w:r w:rsidRPr="00DC25FB">
        <w:rPr>
          <w:sz w:val="28"/>
          <w:szCs w:val="28"/>
          <w:lang w:val="en-GB"/>
        </w:rPr>
        <w:t xml:space="preserve"> 1).-P.901-909.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20" w:history="1">
        <w:r w:rsidRPr="00DC25FB">
          <w:rPr>
            <w:sz w:val="28"/>
            <w:szCs w:val="28"/>
            <w:lang w:val="en-GB"/>
          </w:rPr>
          <w:t>McKee S.P</w:t>
        </w:r>
      </w:hyperlink>
      <w:r w:rsidRPr="00DC25FB">
        <w:rPr>
          <w:sz w:val="28"/>
          <w:szCs w:val="28"/>
          <w:lang w:val="en-GB"/>
        </w:rPr>
        <w:t>. Management of chronic heart failure due to systolic left ventricular dysfunction by cardiologist and non-cardiologist physicians /S.P.</w:t>
      </w:r>
      <w:hyperlink r:id="rId221" w:history="1">
        <w:r w:rsidRPr="00DC25FB">
          <w:rPr>
            <w:sz w:val="28"/>
            <w:szCs w:val="28"/>
            <w:lang w:val="en-GB"/>
          </w:rPr>
          <w:t>McKee</w:t>
        </w:r>
      </w:hyperlink>
      <w:r w:rsidRPr="00DC25FB">
        <w:rPr>
          <w:sz w:val="28"/>
          <w:szCs w:val="28"/>
          <w:lang w:val="en-GB"/>
        </w:rPr>
        <w:t xml:space="preserve">, S.J. </w:t>
      </w:r>
      <w:hyperlink r:id="rId222" w:history="1">
        <w:r w:rsidRPr="00DC25FB">
          <w:rPr>
            <w:sz w:val="28"/>
            <w:szCs w:val="28"/>
            <w:lang w:val="en-GB"/>
          </w:rPr>
          <w:t>Leslie</w:t>
        </w:r>
      </w:hyperlink>
      <w:r w:rsidRPr="00DC25FB">
        <w:rPr>
          <w:sz w:val="28"/>
          <w:szCs w:val="28"/>
          <w:lang w:val="en-GB"/>
        </w:rPr>
        <w:t>, J.P.</w:t>
      </w:r>
      <w:hyperlink r:id="rId223" w:history="1">
        <w:r w:rsidRPr="00DC25FB">
          <w:rPr>
            <w:sz w:val="28"/>
            <w:szCs w:val="28"/>
            <w:lang w:val="en-GB"/>
          </w:rPr>
          <w:t>LeMaitre</w:t>
        </w:r>
      </w:hyperlink>
      <w:r w:rsidRPr="00DC25FB">
        <w:rPr>
          <w:sz w:val="28"/>
          <w:szCs w:val="28"/>
          <w:lang w:val="en-GB"/>
        </w:rPr>
        <w:t>, D.J. Webb, M.A. Denvir //</w:t>
      </w:r>
      <w:hyperlink r:id="rId224" w:history="1">
        <w:r w:rsidRPr="00DC25FB">
          <w:rPr>
            <w:sz w:val="28"/>
            <w:szCs w:val="28"/>
            <w:lang w:val="en-GB"/>
          </w:rPr>
          <w:t>Eur.J.Heart.Fail.</w:t>
        </w:r>
      </w:hyperlink>
      <w:r w:rsidRPr="00DC25FB">
        <w:rPr>
          <w:sz w:val="28"/>
          <w:szCs w:val="28"/>
          <w:lang w:val="en-GB"/>
        </w:rPr>
        <w:t>-2003.-Vol.5(4).-P.549-555.</w:t>
      </w:r>
      <w:hyperlink r:id="rId225" w:tgtFrame="_blank" w:history="1"/>
      <w:r w:rsidRPr="00DC25FB">
        <w:rPr>
          <w:sz w:val="28"/>
          <w:szCs w:val="28"/>
          <w:lang w:val="en-GB"/>
        </w:rPr>
        <w:t xml:space="preserve">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McMurray J. Beta-blocker, ventricular arrhythmias and sudden death in heart</w:t>
      </w:r>
      <w:r w:rsidRPr="00DC25FB">
        <w:rPr>
          <w:sz w:val="28"/>
          <w:szCs w:val="28"/>
          <w:lang w:val="en-US"/>
        </w:rPr>
        <w:t xml:space="preserve"> </w:t>
      </w:r>
      <w:r w:rsidRPr="00DC25FB">
        <w:rPr>
          <w:sz w:val="28"/>
          <w:szCs w:val="28"/>
          <w:lang w:val="en-GB"/>
        </w:rPr>
        <w:t>fai</w:t>
      </w:r>
      <w:r w:rsidRPr="00DC25FB">
        <w:rPr>
          <w:sz w:val="28"/>
          <w:szCs w:val="28"/>
          <w:lang w:val="en-GB"/>
        </w:rPr>
        <w:t>l</w:t>
      </w:r>
      <w:r w:rsidRPr="00DC25FB">
        <w:rPr>
          <w:sz w:val="28"/>
          <w:szCs w:val="28"/>
          <w:lang w:val="en-GB"/>
        </w:rPr>
        <w:t>ure: not as simple as it seems /J. McMurray //Eur.Heart.J.-2000.-Vol.21/15.-P.1214–1215.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McMurray J. Antiarrhythmic effect of carvedilol after acute myocardial infarction: results of the Carvedilol Post-Infarct Survival Control in Left Ventricular Dysfunction (CAPRICORN) trial /J.McMurray, L.Køber, M.Robertson, H.Dargie, W.Colucci, J. Lopez-Sendon, W.Remme, N.Sharpe, I.Ford //J.Am.Coll.Cardiol.-2005.-Vol.45.-P.525–530.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MERIT-HF Study Group. Effect of metoprolol CR/XL in chronic heart failure: Metoprolol CR/XL Randomized Intervention Trial In Congestive Heart Failure (MERIT-HF) //Lancet.-1999.-Vol.353.-P.2001-2007.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26" w:history="1">
        <w:r w:rsidRPr="00DC25FB">
          <w:rPr>
            <w:sz w:val="28"/>
            <w:szCs w:val="28"/>
            <w:lang w:val="en-GB"/>
          </w:rPr>
          <w:t>Metra M. COMET investig</w:t>
        </w:r>
        <w:r w:rsidRPr="00DC25FB">
          <w:rPr>
            <w:sz w:val="28"/>
            <w:szCs w:val="28"/>
            <w:lang w:val="en-GB"/>
          </w:rPr>
          <w:t>a</w:t>
        </w:r>
        <w:r w:rsidRPr="00DC25FB">
          <w:rPr>
            <w:sz w:val="28"/>
            <w:szCs w:val="28"/>
            <w:lang w:val="en-GB"/>
          </w:rPr>
          <w:t>tors.</w:t>
        </w:r>
      </w:hyperlink>
      <w:r w:rsidRPr="00DC25FB">
        <w:rPr>
          <w:sz w:val="28"/>
          <w:szCs w:val="28"/>
          <w:lang w:val="en-GB"/>
        </w:rPr>
        <w:t xml:space="preserve"> Should beta-blocker therapy be reduced or withdrawn after an episode of d</w:t>
      </w:r>
      <w:r w:rsidRPr="00DC25FB">
        <w:rPr>
          <w:sz w:val="28"/>
          <w:szCs w:val="28"/>
          <w:lang w:val="en-GB"/>
        </w:rPr>
        <w:t>e</w:t>
      </w:r>
      <w:r w:rsidRPr="00DC25FB">
        <w:rPr>
          <w:sz w:val="28"/>
          <w:szCs w:val="28"/>
          <w:lang w:val="en-GB"/>
        </w:rPr>
        <w:t xml:space="preserve">compensated heart failure? Results from COMET /M. Metra, C. Torp-Pedersen, J.G. Cleland, A. Di Lenarda, M. Komajda, W.J.Remme, L. Dei Cas, P. Spark, K. Swedberg, P.A. Poole-Wilson //Eur.J.Heart.Fail.-2007.-Vol.9(9).-P.901-909.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27" w:history="1">
        <w:r w:rsidRPr="00DC25FB">
          <w:rPr>
            <w:sz w:val="28"/>
            <w:szCs w:val="28"/>
            <w:lang w:val="en-GB"/>
          </w:rPr>
          <w:t>Mortara A.</w:t>
        </w:r>
      </w:hyperlink>
      <w:r w:rsidRPr="00DC25FB">
        <w:rPr>
          <w:sz w:val="28"/>
          <w:szCs w:val="28"/>
          <w:lang w:val="en-GB"/>
        </w:rPr>
        <w:t xml:space="preserve"> Nonselective beta-adrenergic blocking agent, carvedilol, improves arterial baroflex gain and heart rate variability in patients with stable chronic heart failure /A. Mortara, M.T. </w:t>
      </w:r>
      <w:smartTag w:uri="urn:schemas-microsoft-com:office:smarttags" w:element="PersonName">
        <w:smartTagPr>
          <w:attr w:name="ProductID" w:val="La Rovere"/>
        </w:smartTagPr>
        <w:r w:rsidRPr="00DC25FB">
          <w:rPr>
            <w:sz w:val="28"/>
            <w:szCs w:val="28"/>
            <w:lang w:val="en-GB"/>
          </w:rPr>
          <w:t>La Rovere</w:t>
        </w:r>
      </w:smartTag>
      <w:r w:rsidRPr="00DC25FB">
        <w:rPr>
          <w:sz w:val="28"/>
          <w:szCs w:val="28"/>
          <w:lang w:val="en-GB"/>
        </w:rPr>
        <w:t xml:space="preserve">, G.D. Pinna, R. Maestri, S.Capomolla, F.Cobelli //J.Am.Coll.Cardiol.-2000.-Vol.36(5).-P.1612-1618. </w:t>
      </w:r>
    </w:p>
    <w:p w:rsidR="00A529DA" w:rsidRPr="00DC25FB" w:rsidRDefault="00A529DA" w:rsidP="00DC5B8F">
      <w:pPr>
        <w:widowControl w:val="0"/>
        <w:numPr>
          <w:ilvl w:val="0"/>
          <w:numId w:val="14"/>
        </w:numPr>
        <w:tabs>
          <w:tab w:val="clear" w:pos="720"/>
          <w:tab w:val="num" w:pos="540"/>
        </w:tabs>
        <w:spacing w:after="0" w:line="382" w:lineRule="auto"/>
        <w:ind w:left="539" w:hanging="539"/>
        <w:jc w:val="both"/>
        <w:rPr>
          <w:sz w:val="28"/>
          <w:szCs w:val="28"/>
          <w:lang w:val="en-GB"/>
        </w:rPr>
      </w:pPr>
      <w:r w:rsidRPr="00DC25FB">
        <w:rPr>
          <w:sz w:val="28"/>
          <w:szCs w:val="28"/>
          <w:lang w:val="en-GB"/>
        </w:rPr>
        <w:t>Mosterd A. The prognosis of heart failure in the general population The Rotte</w:t>
      </w:r>
      <w:r w:rsidRPr="00DC25FB">
        <w:rPr>
          <w:sz w:val="28"/>
          <w:szCs w:val="28"/>
          <w:lang w:val="en-GB"/>
        </w:rPr>
        <w:t>r</w:t>
      </w:r>
      <w:r w:rsidRPr="00DC25FB">
        <w:rPr>
          <w:sz w:val="28"/>
          <w:szCs w:val="28"/>
          <w:lang w:val="en-GB"/>
        </w:rPr>
        <w:t>dam Study /A. Mosterd, B. Cost, A.W. Hoes, M.C de Bruijne, J.W Deckers, A. Hofman, D.E Grobbee //Eur.Heart.J.–2001.-Vol.22.-P.1318–1327.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Mosterd A. Clinical epidemiology of heart failure /A. Mosterd, A.W.Hoes //Heart.- 2007.-Vol.93.-P.1137-1146.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GB"/>
        </w:rPr>
        <w:t>Mujumdar V.S. Temporal regulation of extracellular matrix comp</w:t>
      </w:r>
      <w:r w:rsidRPr="00DC25FB">
        <w:rPr>
          <w:sz w:val="28"/>
          <w:szCs w:val="28"/>
          <w:lang w:val="en-GB"/>
        </w:rPr>
        <w:t>o</w:t>
      </w:r>
      <w:r w:rsidRPr="00DC25FB">
        <w:rPr>
          <w:sz w:val="28"/>
          <w:szCs w:val="28"/>
          <w:lang w:val="en-GB"/>
        </w:rPr>
        <w:t>nents in transition from compensatory hypertrophy to decompensatory heart fai</w:t>
      </w:r>
      <w:r w:rsidRPr="00DC25FB">
        <w:rPr>
          <w:sz w:val="28"/>
          <w:szCs w:val="28"/>
          <w:lang w:val="en-GB"/>
        </w:rPr>
        <w:t>l</w:t>
      </w:r>
      <w:r w:rsidRPr="00DC25FB">
        <w:rPr>
          <w:sz w:val="28"/>
          <w:szCs w:val="28"/>
          <w:lang w:val="en-GB"/>
        </w:rPr>
        <w:t xml:space="preserve">ure /V.S.Mujumdar, S.C. Tyagi //J.Hypertens.-1999.-Vol.17.-P.261-270.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Murray M.D. Open label ra</w:t>
      </w:r>
      <w:r w:rsidRPr="00DC25FB">
        <w:rPr>
          <w:sz w:val="28"/>
          <w:szCs w:val="28"/>
          <w:lang w:val="en-GB"/>
        </w:rPr>
        <w:t>n</w:t>
      </w:r>
      <w:r w:rsidRPr="00DC25FB">
        <w:rPr>
          <w:sz w:val="28"/>
          <w:szCs w:val="28"/>
          <w:lang w:val="en-GB"/>
        </w:rPr>
        <w:t xml:space="preserve">domised trial of Torsemide compared with Furosemide therapy for patients with heart failure /M.D.Murray, M.M.Deer, J.A.Ferguson, P.R. </w:t>
      </w:r>
      <w:hyperlink r:id="rId228" w:history="1">
        <w:r w:rsidRPr="00DC25FB">
          <w:rPr>
            <w:sz w:val="28"/>
            <w:szCs w:val="28"/>
            <w:lang w:val="en-GB"/>
          </w:rPr>
          <w:t>Dexter</w:t>
        </w:r>
      </w:hyperlink>
      <w:r w:rsidRPr="00DC25FB">
        <w:rPr>
          <w:sz w:val="28"/>
          <w:szCs w:val="28"/>
          <w:lang w:val="en-GB"/>
        </w:rPr>
        <w:t xml:space="preserve">, S.J. </w:t>
      </w:r>
      <w:hyperlink r:id="rId229" w:history="1">
        <w:r w:rsidRPr="00DC25FB">
          <w:rPr>
            <w:sz w:val="28"/>
            <w:szCs w:val="28"/>
            <w:lang w:val="en-GB"/>
          </w:rPr>
          <w:t>Bennett</w:t>
        </w:r>
      </w:hyperlink>
      <w:r w:rsidRPr="00DC25FB">
        <w:rPr>
          <w:sz w:val="28"/>
          <w:szCs w:val="28"/>
          <w:lang w:val="en-GB"/>
        </w:rPr>
        <w:t xml:space="preserve">, S.M. </w:t>
      </w:r>
      <w:hyperlink r:id="rId230" w:history="1">
        <w:r w:rsidRPr="00DC25FB">
          <w:rPr>
            <w:sz w:val="28"/>
            <w:szCs w:val="28"/>
            <w:lang w:val="en-GB"/>
          </w:rPr>
          <w:t>Perkins</w:t>
        </w:r>
      </w:hyperlink>
      <w:r w:rsidRPr="00DC25FB">
        <w:rPr>
          <w:sz w:val="28"/>
          <w:szCs w:val="28"/>
          <w:lang w:val="en-GB"/>
        </w:rPr>
        <w:t xml:space="preserve">, F.E. </w:t>
      </w:r>
      <w:hyperlink r:id="rId231" w:history="1">
        <w:r w:rsidRPr="00DC25FB">
          <w:rPr>
            <w:sz w:val="28"/>
            <w:szCs w:val="28"/>
            <w:lang w:val="en-GB"/>
          </w:rPr>
          <w:t>Smith</w:t>
        </w:r>
      </w:hyperlink>
      <w:r w:rsidRPr="00DC25FB">
        <w:rPr>
          <w:sz w:val="28"/>
          <w:szCs w:val="28"/>
          <w:lang w:val="en-GB"/>
        </w:rPr>
        <w:t xml:space="preserve">, K.A. </w:t>
      </w:r>
      <w:hyperlink r:id="rId232" w:history="1">
        <w:r w:rsidRPr="00DC25FB">
          <w:rPr>
            <w:sz w:val="28"/>
            <w:szCs w:val="28"/>
            <w:lang w:val="en-GB"/>
          </w:rPr>
          <w:t>Lane</w:t>
        </w:r>
      </w:hyperlink>
      <w:r w:rsidRPr="00DC25FB">
        <w:rPr>
          <w:sz w:val="28"/>
          <w:szCs w:val="28"/>
          <w:lang w:val="en-GB"/>
        </w:rPr>
        <w:t xml:space="preserve">, L.D. </w:t>
      </w:r>
      <w:hyperlink r:id="rId233" w:history="1">
        <w:r w:rsidRPr="00DC25FB">
          <w:rPr>
            <w:sz w:val="28"/>
            <w:szCs w:val="28"/>
            <w:lang w:val="en-GB"/>
          </w:rPr>
          <w:t>Adams</w:t>
        </w:r>
      </w:hyperlink>
      <w:r w:rsidRPr="00DC25FB">
        <w:rPr>
          <w:sz w:val="28"/>
          <w:szCs w:val="28"/>
          <w:lang w:val="en-GB"/>
        </w:rPr>
        <w:t xml:space="preserve">, W.M. </w:t>
      </w:r>
      <w:hyperlink r:id="rId234" w:history="1">
        <w:r w:rsidRPr="00DC25FB">
          <w:rPr>
            <w:sz w:val="28"/>
            <w:szCs w:val="28"/>
            <w:lang w:val="en-GB"/>
          </w:rPr>
          <w:t>Tierney</w:t>
        </w:r>
      </w:hyperlink>
      <w:r w:rsidRPr="00DC25FB">
        <w:rPr>
          <w:sz w:val="28"/>
          <w:szCs w:val="28"/>
          <w:lang w:val="en-GB"/>
        </w:rPr>
        <w:t xml:space="preserve">, D.C. </w:t>
      </w:r>
      <w:hyperlink r:id="rId235" w:history="1">
        <w:r w:rsidRPr="00DC25FB">
          <w:rPr>
            <w:sz w:val="28"/>
            <w:szCs w:val="28"/>
            <w:lang w:val="en-GB"/>
          </w:rPr>
          <w:t>Brater</w:t>
        </w:r>
      </w:hyperlink>
      <w:r w:rsidRPr="00DC25FB">
        <w:rPr>
          <w:sz w:val="28"/>
          <w:szCs w:val="28"/>
          <w:lang w:val="en-GB"/>
        </w:rPr>
        <w:t xml:space="preserve"> //Am.J.Med.-2001.-Vol.111.-P.513–520.</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sz w:val="28"/>
          <w:szCs w:val="28"/>
          <w:lang w:val="it-IT"/>
        </w:rPr>
      </w:pPr>
      <w:r w:rsidRPr="00DC25FB">
        <w:rPr>
          <w:sz w:val="28"/>
          <w:szCs w:val="28"/>
          <w:lang w:val="en-GB"/>
        </w:rPr>
        <w:t xml:space="preserve">Naccarella F. Do ACE inhibitors or angiotensin II antagonists reduce total mortality and arrhythmic mortality? A critical review of controlled clinical trials /F.Naccarella, G.V. Naccarelli, S.S. Maranga, G. </w:t>
      </w:r>
      <w:hyperlink r:id="rId236" w:history="1">
        <w:r w:rsidRPr="00DC25FB">
          <w:rPr>
            <w:sz w:val="28"/>
            <w:szCs w:val="28"/>
            <w:lang w:val="en-GB"/>
          </w:rPr>
          <w:t>Lepera</w:t>
        </w:r>
      </w:hyperlink>
      <w:r w:rsidRPr="00DC25FB">
        <w:rPr>
          <w:sz w:val="28"/>
          <w:szCs w:val="28"/>
          <w:lang w:val="en-GB"/>
        </w:rPr>
        <w:t xml:space="preserve">, M.C. </w:t>
      </w:r>
      <w:hyperlink r:id="rId237" w:history="1">
        <w:r w:rsidRPr="00DC25FB">
          <w:rPr>
            <w:sz w:val="28"/>
            <w:szCs w:val="28"/>
            <w:lang w:val="en-GB"/>
          </w:rPr>
          <w:t>Grippo</w:t>
        </w:r>
      </w:hyperlink>
      <w:r w:rsidRPr="00DC25FB">
        <w:rPr>
          <w:sz w:val="28"/>
          <w:szCs w:val="28"/>
          <w:lang w:val="en-GB"/>
        </w:rPr>
        <w:t xml:space="preserve">, F. </w:t>
      </w:r>
      <w:hyperlink r:id="rId238" w:history="1">
        <w:r w:rsidRPr="00DC25FB">
          <w:rPr>
            <w:sz w:val="28"/>
            <w:szCs w:val="28"/>
            <w:lang w:val="it-IT"/>
          </w:rPr>
          <w:t>Melandri</w:t>
        </w:r>
      </w:hyperlink>
      <w:r w:rsidRPr="00DC25FB">
        <w:rPr>
          <w:sz w:val="28"/>
          <w:szCs w:val="28"/>
          <w:lang w:val="it-IT"/>
        </w:rPr>
        <w:t xml:space="preserve">, M. </w:t>
      </w:r>
      <w:hyperlink r:id="rId239" w:history="1">
        <w:r w:rsidRPr="00DC25FB">
          <w:rPr>
            <w:sz w:val="28"/>
            <w:szCs w:val="28"/>
            <w:lang w:val="it-IT"/>
          </w:rPr>
          <w:t>Gatti</w:t>
        </w:r>
      </w:hyperlink>
      <w:r w:rsidRPr="00DC25FB">
        <w:rPr>
          <w:sz w:val="28"/>
          <w:szCs w:val="28"/>
          <w:lang w:val="it-IT"/>
        </w:rPr>
        <w:t xml:space="preserve">, S. </w:t>
      </w:r>
      <w:hyperlink r:id="rId240" w:history="1">
        <w:r w:rsidRPr="00DC25FB">
          <w:rPr>
            <w:sz w:val="28"/>
            <w:szCs w:val="28"/>
            <w:lang w:val="it-IT"/>
          </w:rPr>
          <w:t>Pazzaglia</w:t>
        </w:r>
      </w:hyperlink>
      <w:r w:rsidRPr="00DC25FB">
        <w:rPr>
          <w:sz w:val="28"/>
          <w:szCs w:val="28"/>
          <w:lang w:val="it-IT"/>
        </w:rPr>
        <w:t xml:space="preserve">, G. </w:t>
      </w:r>
      <w:hyperlink r:id="rId241" w:history="1">
        <w:r w:rsidRPr="00DC25FB">
          <w:rPr>
            <w:sz w:val="28"/>
            <w:szCs w:val="28"/>
            <w:lang w:val="it-IT"/>
          </w:rPr>
          <w:t>Spinelli</w:t>
        </w:r>
      </w:hyperlink>
      <w:r w:rsidRPr="00DC25FB">
        <w:rPr>
          <w:sz w:val="28"/>
          <w:szCs w:val="28"/>
          <w:lang w:val="it-IT"/>
        </w:rPr>
        <w:t xml:space="preserve">, V. </w:t>
      </w:r>
      <w:hyperlink r:id="rId242" w:history="1">
        <w:r w:rsidRPr="00DC25FB">
          <w:rPr>
            <w:sz w:val="28"/>
            <w:szCs w:val="28"/>
            <w:lang w:val="it-IT"/>
          </w:rPr>
          <w:t>Angelini</w:t>
        </w:r>
      </w:hyperlink>
      <w:r w:rsidRPr="00DC25FB">
        <w:rPr>
          <w:sz w:val="28"/>
          <w:szCs w:val="28"/>
          <w:lang w:val="it-IT"/>
        </w:rPr>
        <w:t xml:space="preserve">, </w:t>
      </w:r>
      <w:hyperlink r:id="rId243" w:history="1">
        <w:r w:rsidRPr="00DC25FB">
          <w:rPr>
            <w:sz w:val="28"/>
            <w:szCs w:val="28"/>
            <w:lang w:val="it-IT"/>
          </w:rPr>
          <w:t>E</w:t>
        </w:r>
      </w:hyperlink>
      <w:r w:rsidRPr="00DC25FB">
        <w:rPr>
          <w:sz w:val="28"/>
          <w:szCs w:val="28"/>
          <w:lang w:val="it-IT"/>
        </w:rPr>
        <w:t>.</w:t>
      </w:r>
      <w:r w:rsidRPr="00DC25FB">
        <w:rPr>
          <w:lang w:val="it-IT"/>
        </w:rPr>
        <w:t xml:space="preserve"> </w:t>
      </w:r>
      <w:r w:rsidRPr="00DC25FB">
        <w:rPr>
          <w:sz w:val="28"/>
          <w:szCs w:val="28"/>
          <w:lang w:val="it-IT"/>
        </w:rPr>
        <w:t xml:space="preserve">Ambrosioni, </w:t>
      </w:r>
      <w:hyperlink r:id="rId244" w:history="1">
        <w:r w:rsidRPr="00DC25FB">
          <w:rPr>
            <w:sz w:val="28"/>
            <w:szCs w:val="28"/>
            <w:lang w:val="it-IT"/>
          </w:rPr>
          <w:t>C</w:t>
        </w:r>
      </w:hyperlink>
      <w:r w:rsidRPr="00DC25FB">
        <w:rPr>
          <w:sz w:val="28"/>
          <w:szCs w:val="28"/>
          <w:lang w:val="it-IT"/>
        </w:rPr>
        <w:t xml:space="preserve">.Borghi, M.T. </w:t>
      </w:r>
      <w:hyperlink r:id="rId245" w:history="1">
        <w:r w:rsidRPr="00DC25FB">
          <w:rPr>
            <w:sz w:val="28"/>
            <w:szCs w:val="28"/>
            <w:lang w:val="it-IT"/>
          </w:rPr>
          <w:t>Giovagnorio</w:t>
        </w:r>
      </w:hyperlink>
      <w:r w:rsidRPr="00DC25FB">
        <w:rPr>
          <w:sz w:val="28"/>
          <w:szCs w:val="28"/>
          <w:lang w:val="it-IT"/>
        </w:rPr>
        <w:t xml:space="preserve">, </w:t>
      </w:r>
      <w:hyperlink r:id="rId246" w:history="1">
        <w:r w:rsidRPr="00DC25FB">
          <w:rPr>
            <w:sz w:val="28"/>
            <w:szCs w:val="28"/>
            <w:lang w:val="it-IT"/>
          </w:rPr>
          <w:t>S</w:t>
        </w:r>
      </w:hyperlink>
      <w:r w:rsidRPr="00DC25FB">
        <w:rPr>
          <w:sz w:val="28"/>
          <w:szCs w:val="28"/>
          <w:lang w:val="it-IT"/>
        </w:rPr>
        <w:t>.</w:t>
      </w:r>
      <w:r w:rsidRPr="00DC25FB">
        <w:rPr>
          <w:lang w:val="it-IT"/>
        </w:rPr>
        <w:t xml:space="preserve"> </w:t>
      </w:r>
      <w:r w:rsidRPr="00DC25FB">
        <w:rPr>
          <w:sz w:val="28"/>
          <w:szCs w:val="28"/>
          <w:lang w:val="it-IT"/>
        </w:rPr>
        <w:t>Nisam //Cur.Opin.Cardiol.-2002.-Vol.17.-P.6–18.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it-IT"/>
        </w:rPr>
      </w:pPr>
      <w:r w:rsidRPr="00DC25FB">
        <w:rPr>
          <w:sz w:val="28"/>
          <w:szCs w:val="28"/>
          <w:lang w:val="it-IT"/>
        </w:rPr>
        <w:t>Neglia D. Effects of long-term treatment with carvedilol on myoca</w:t>
      </w:r>
      <w:r w:rsidRPr="00DC25FB">
        <w:rPr>
          <w:sz w:val="28"/>
          <w:szCs w:val="28"/>
          <w:lang w:val="it-IT"/>
        </w:rPr>
        <w:t>r</w:t>
      </w:r>
      <w:r w:rsidRPr="00DC25FB">
        <w:rPr>
          <w:sz w:val="28"/>
          <w:szCs w:val="28"/>
          <w:lang w:val="it-IT"/>
        </w:rPr>
        <w:t>dial blood flow in idiopathic dilated cardiomyopathy /D.Neglia, R. De Maria, S. Masi, M.Gallopin, P.Pisani, S.Pardini, A.Gavazzi, A.L’Abbate, O.Parodi //Heart.-2007.-Vol.93.-P.808-813.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Neubauer S. The Failing Heart - An Engine Out of Fuel /S. Neubauer</w:t>
      </w:r>
      <w:r w:rsidRPr="00DC25FB">
        <w:rPr>
          <w:sz w:val="28"/>
          <w:szCs w:val="28"/>
          <w:lang w:val="uk-UA"/>
        </w:rPr>
        <w:t xml:space="preserve"> </w:t>
      </w:r>
      <w:r w:rsidRPr="00DC25FB">
        <w:rPr>
          <w:sz w:val="28"/>
          <w:szCs w:val="28"/>
          <w:lang w:val="en-GB"/>
        </w:rPr>
        <w:t>//New.Engl.J.Med.-2007.-Vol.356.-P.1140-1151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47" w:history="1">
        <w:r w:rsidRPr="00DC25FB">
          <w:rPr>
            <w:sz w:val="28"/>
            <w:szCs w:val="28"/>
            <w:lang w:val="en-GB"/>
          </w:rPr>
          <w:t>Packer M.</w:t>
        </w:r>
      </w:hyperlink>
      <w:r w:rsidRPr="00DC25FB">
        <w:rPr>
          <w:sz w:val="28"/>
          <w:szCs w:val="28"/>
          <w:lang w:val="en-GB"/>
        </w:rPr>
        <w:t xml:space="preserve"> The effect of carvedilol on morbidity and mortality in patients with chronic heart failure. U.S. Carvedilol Heart Failure Study Group /M. Packer,  M.R.Bristow, J.N. Cohn, W.S. </w:t>
      </w:r>
      <w:hyperlink r:id="rId248" w:history="1">
        <w:r w:rsidRPr="00DC25FB">
          <w:rPr>
            <w:sz w:val="28"/>
            <w:szCs w:val="28"/>
            <w:lang w:val="en-GB"/>
          </w:rPr>
          <w:t>Colucci</w:t>
        </w:r>
      </w:hyperlink>
      <w:r w:rsidRPr="00DC25FB">
        <w:rPr>
          <w:sz w:val="28"/>
          <w:szCs w:val="28"/>
          <w:lang w:val="en-GB"/>
        </w:rPr>
        <w:t xml:space="preserve">, M.B. </w:t>
      </w:r>
      <w:hyperlink r:id="rId249" w:history="1">
        <w:r w:rsidRPr="00DC25FB">
          <w:rPr>
            <w:sz w:val="28"/>
            <w:szCs w:val="28"/>
            <w:lang w:val="en-GB"/>
          </w:rPr>
          <w:t>Fowler</w:t>
        </w:r>
      </w:hyperlink>
      <w:r w:rsidRPr="00DC25FB">
        <w:rPr>
          <w:sz w:val="28"/>
          <w:szCs w:val="28"/>
          <w:lang w:val="en-GB"/>
        </w:rPr>
        <w:t xml:space="preserve">, E.M. </w:t>
      </w:r>
      <w:hyperlink r:id="rId250" w:history="1">
        <w:r w:rsidRPr="00DC25FB">
          <w:rPr>
            <w:sz w:val="28"/>
            <w:szCs w:val="28"/>
            <w:lang w:val="en-GB"/>
          </w:rPr>
          <w:t>Gilbert</w:t>
        </w:r>
      </w:hyperlink>
      <w:r w:rsidRPr="00DC25FB">
        <w:rPr>
          <w:sz w:val="28"/>
          <w:szCs w:val="28"/>
          <w:lang w:val="en-GB"/>
        </w:rPr>
        <w:t>, N.H.</w:t>
      </w:r>
      <w:hyperlink r:id="rId251" w:history="1">
        <w:r w:rsidRPr="00DC25FB">
          <w:rPr>
            <w:sz w:val="28"/>
            <w:szCs w:val="28"/>
            <w:lang w:val="en-GB"/>
          </w:rPr>
          <w:t xml:space="preserve">Shusterman </w:t>
        </w:r>
      </w:hyperlink>
      <w:r w:rsidRPr="00DC25FB">
        <w:rPr>
          <w:sz w:val="28"/>
          <w:szCs w:val="28"/>
          <w:lang w:val="en-GB"/>
        </w:rPr>
        <w:t xml:space="preserve">//N.Engl.J.Med.-1996.-Vol.334(21).-P.1349-1355.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Packer M. on behalf of the ATLAS Study Group. Comparative Effects of Low and High Doses of the Angiotensin-Converting Enzyme Inhibitor, Lisinopril, on Morbidity and Mortality in Chronic Heart Failure /M. Packer, P.A. Poole-Wilson, P.W.Armstrong, J.G. F. Cleland, J.D. Horowitz, B.M. Massie, L. Rydén, K.Thygesen, B.F. Uretsky</w:t>
      </w:r>
      <w:r w:rsidRPr="00DC25FB">
        <w:rPr>
          <w:sz w:val="28"/>
          <w:szCs w:val="28"/>
          <w:lang w:val="uk-UA"/>
        </w:rPr>
        <w:t xml:space="preserve"> </w:t>
      </w:r>
      <w:r w:rsidRPr="00DC25FB">
        <w:rPr>
          <w:sz w:val="28"/>
          <w:szCs w:val="28"/>
          <w:lang w:val="en-GB"/>
        </w:rPr>
        <w:t>//Circulation.-1999.-Vol.100.-P.2312-2318.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52" w:history="1">
        <w:r w:rsidRPr="00DC25FB">
          <w:rPr>
            <w:sz w:val="28"/>
            <w:szCs w:val="28"/>
            <w:lang w:val="en-GB"/>
          </w:rPr>
          <w:t>Packer M.</w:t>
        </w:r>
      </w:hyperlink>
      <w:r w:rsidRPr="00DC25FB">
        <w:rPr>
          <w:sz w:val="28"/>
          <w:szCs w:val="28"/>
          <w:lang w:val="en-GB"/>
        </w:rPr>
        <w:t xml:space="preserve"> Comparative effects of carvedilol and metoprolol on left ventricular ejection fraction in heart failure: results of a meta-analysis /M. Packer, G.V.Antonopoulos, J.A. Berlin, J. </w:t>
      </w:r>
      <w:hyperlink r:id="rId253" w:history="1">
        <w:r w:rsidRPr="00DC25FB">
          <w:rPr>
            <w:sz w:val="28"/>
            <w:szCs w:val="28"/>
            <w:lang w:val="en-GB"/>
          </w:rPr>
          <w:t>Chittams</w:t>
        </w:r>
      </w:hyperlink>
      <w:r w:rsidRPr="00DC25FB">
        <w:rPr>
          <w:sz w:val="28"/>
          <w:szCs w:val="28"/>
          <w:lang w:val="en-GB"/>
        </w:rPr>
        <w:t xml:space="preserve">, M.A. </w:t>
      </w:r>
      <w:hyperlink r:id="rId254" w:history="1">
        <w:r w:rsidRPr="00DC25FB">
          <w:rPr>
            <w:sz w:val="28"/>
            <w:szCs w:val="28"/>
            <w:lang w:val="en-GB"/>
          </w:rPr>
          <w:t>Konstam</w:t>
        </w:r>
      </w:hyperlink>
      <w:r w:rsidRPr="00DC25FB">
        <w:rPr>
          <w:sz w:val="28"/>
          <w:szCs w:val="28"/>
          <w:lang w:val="en-GB"/>
        </w:rPr>
        <w:t xml:space="preserve">, J.E. </w:t>
      </w:r>
      <w:hyperlink r:id="rId255" w:history="1">
        <w:r w:rsidRPr="00DC25FB">
          <w:rPr>
            <w:sz w:val="28"/>
            <w:szCs w:val="28"/>
            <w:lang w:val="en-GB"/>
          </w:rPr>
          <w:t>Udelson</w:t>
        </w:r>
      </w:hyperlink>
      <w:r w:rsidRPr="00DC25FB">
        <w:rPr>
          <w:sz w:val="28"/>
          <w:szCs w:val="28"/>
          <w:lang w:val="en-GB"/>
        </w:rPr>
        <w:t xml:space="preserve"> //Am.Heart.J.-2001.-Vol.141(6).-P.899-907.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Packer M. for the Carvedilol Prospective Cumulative Survival Study Group. Effect of carvedilol on survival in severe chronic heart failure /M. Packer, A. Coats, M.B.Fowler, H.A. Katus, H.Krum, P.Mohacsi, J.L. Rouleau, M.Tendera, A.Castaigne, E.B. Roecker, M.K. Schultz, C.Staiger,  E.L. Curtin, D.L. DeMets //N.Engl.J.Med.-2001.-Vol.344.-P.1651-1658.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Packer M. for the Carvedilol Prospective Randomized Cumulative Survival (COPERNICUS) Group. Effect of Carvedilol on the Morbidity of Patients With Severe Chronic Heart Failure: Results of the Carvedilol Prospective Randomized Cumulative Survival (COPERNICUS) Study /M. Packer, M.B. Fowler, E.B. Roecker, A.J.S. Coats, H.A. Katus, H.Krum, P.Mohacsi, J.L. Rouleau, M. Tendera, C.Staiger, T.L. Holcslaw, I.Amann-Zalan, D.L. DeMets //Circulation.-2002.-Vol.106.-P.2194-2199.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56" w:history="1">
        <w:r w:rsidRPr="00DC25FB">
          <w:rPr>
            <w:sz w:val="28"/>
            <w:szCs w:val="28"/>
            <w:lang w:val="en-GB"/>
          </w:rPr>
          <w:t>Paraskevaidis I.</w:t>
        </w:r>
      </w:hyperlink>
      <w:r w:rsidRPr="00DC25FB">
        <w:rPr>
          <w:sz w:val="28"/>
          <w:szCs w:val="28"/>
          <w:lang w:val="en-GB"/>
        </w:rPr>
        <w:t xml:space="preserve"> Carvedilol improves left atrial and left ventricular function and reserve in dilated cardiomyopathy after 1 year of treatment /I. Paraskevaidis, D.Farmakis, J.T. Parissis, T. </w:t>
      </w:r>
      <w:hyperlink r:id="rId257" w:history="1">
        <w:r w:rsidRPr="00DC25FB">
          <w:rPr>
            <w:sz w:val="28"/>
            <w:szCs w:val="28"/>
            <w:lang w:val="en-GB"/>
          </w:rPr>
          <w:t>Dodouras</w:t>
        </w:r>
      </w:hyperlink>
      <w:r w:rsidRPr="00DC25FB">
        <w:rPr>
          <w:sz w:val="28"/>
          <w:szCs w:val="28"/>
          <w:lang w:val="en-GB"/>
        </w:rPr>
        <w:t xml:space="preserve">, G. </w:t>
      </w:r>
      <w:hyperlink r:id="rId258" w:history="1">
        <w:r w:rsidRPr="00DC25FB">
          <w:rPr>
            <w:sz w:val="28"/>
            <w:szCs w:val="28"/>
            <w:lang w:val="en-GB"/>
          </w:rPr>
          <w:t>Filippatos</w:t>
        </w:r>
      </w:hyperlink>
      <w:r w:rsidRPr="00DC25FB">
        <w:rPr>
          <w:sz w:val="28"/>
          <w:szCs w:val="28"/>
          <w:lang w:val="en-GB"/>
        </w:rPr>
        <w:t xml:space="preserve">, D. </w:t>
      </w:r>
      <w:hyperlink r:id="rId259" w:history="1">
        <w:r w:rsidRPr="00DC25FB">
          <w:rPr>
            <w:sz w:val="28"/>
            <w:szCs w:val="28"/>
            <w:lang w:val="en-GB"/>
          </w:rPr>
          <w:t>Tsiapras</w:t>
        </w:r>
      </w:hyperlink>
      <w:r w:rsidRPr="00DC25FB">
        <w:rPr>
          <w:sz w:val="28"/>
          <w:szCs w:val="28"/>
          <w:lang w:val="en-GB"/>
        </w:rPr>
        <w:t>, D.T.</w:t>
      </w:r>
      <w:hyperlink r:id="rId260" w:history="1">
        <w:r w:rsidRPr="00DC25FB">
          <w:rPr>
            <w:sz w:val="28"/>
            <w:szCs w:val="28"/>
            <w:lang w:val="en-GB"/>
          </w:rPr>
          <w:t>Kremastinos</w:t>
        </w:r>
      </w:hyperlink>
      <w:r w:rsidRPr="00DC25FB">
        <w:rPr>
          <w:sz w:val="28"/>
          <w:szCs w:val="28"/>
          <w:lang w:val="en-GB"/>
        </w:rPr>
        <w:t xml:space="preserve"> //J.Card.Fail.-2007.-Vol.13(2).-P.108-113.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Patel J. Mode of Death in Patients With Systolic Heart Failure /J. Patel, J.T.Heywood //</w:t>
      </w:r>
      <w:r w:rsidRPr="00DC25FB">
        <w:rPr>
          <w:iCs/>
          <w:sz w:val="28"/>
          <w:szCs w:val="28"/>
          <w:lang w:val="en-GB"/>
        </w:rPr>
        <w:t>J.Cardiovasc.Pharmacol.Ther.-</w:t>
      </w:r>
      <w:r w:rsidRPr="00DC25FB">
        <w:rPr>
          <w:sz w:val="28"/>
          <w:szCs w:val="28"/>
          <w:lang w:val="en-GB"/>
        </w:rPr>
        <w:t>2007.-Vol.12.-P.127-136.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61" w:history="1">
        <w:r w:rsidRPr="00DC25FB">
          <w:rPr>
            <w:sz w:val="28"/>
            <w:szCs w:val="28"/>
            <w:lang w:val="en-GB"/>
          </w:rPr>
          <w:t>Philbin E.F</w:t>
        </w:r>
      </w:hyperlink>
      <w:r w:rsidRPr="00DC25FB">
        <w:rPr>
          <w:sz w:val="28"/>
          <w:szCs w:val="28"/>
          <w:lang w:val="en-GB"/>
        </w:rPr>
        <w:t xml:space="preserve">. Use of angiotensin-converting enzyme inhibitors in heart failure with preserved left ventricular systolic function /E.F. </w:t>
      </w:r>
      <w:hyperlink r:id="rId262" w:history="1">
        <w:r w:rsidRPr="00DC25FB">
          <w:rPr>
            <w:sz w:val="28"/>
            <w:szCs w:val="28"/>
            <w:lang w:val="en-GB"/>
          </w:rPr>
          <w:t>Philbin</w:t>
        </w:r>
      </w:hyperlink>
      <w:r w:rsidRPr="00DC25FB">
        <w:rPr>
          <w:sz w:val="28"/>
          <w:szCs w:val="28"/>
          <w:lang w:val="en-GB"/>
        </w:rPr>
        <w:t xml:space="preserve">, T.A. </w:t>
      </w:r>
      <w:hyperlink r:id="rId263" w:history="1">
        <w:r w:rsidRPr="00DC25FB">
          <w:rPr>
            <w:sz w:val="28"/>
            <w:szCs w:val="28"/>
            <w:lang w:val="en-GB"/>
          </w:rPr>
          <w:t>Rocco</w:t>
        </w:r>
      </w:hyperlink>
      <w:r w:rsidRPr="00DC25FB">
        <w:rPr>
          <w:sz w:val="28"/>
          <w:szCs w:val="28"/>
          <w:lang w:val="uk-UA"/>
        </w:rPr>
        <w:t xml:space="preserve"> </w:t>
      </w:r>
      <w:r w:rsidRPr="00DC25FB">
        <w:rPr>
          <w:sz w:val="28"/>
          <w:szCs w:val="28"/>
          <w:lang w:val="en-GB"/>
        </w:rPr>
        <w:t>//</w:t>
      </w:r>
      <w:hyperlink r:id="rId264" w:history="1">
        <w:r w:rsidRPr="00DC25FB">
          <w:rPr>
            <w:sz w:val="28"/>
            <w:szCs w:val="28"/>
            <w:lang w:val="en-GB"/>
          </w:rPr>
          <w:t>Am</w:t>
        </w:r>
        <w:r w:rsidRPr="00DC25FB">
          <w:rPr>
            <w:sz w:val="28"/>
            <w:szCs w:val="28"/>
            <w:lang w:val="en-US"/>
          </w:rPr>
          <w:t>.</w:t>
        </w:r>
        <w:r w:rsidRPr="00DC25FB">
          <w:rPr>
            <w:sz w:val="28"/>
            <w:szCs w:val="28"/>
            <w:lang w:val="en-GB"/>
          </w:rPr>
          <w:t>Heart.J.</w:t>
        </w:r>
      </w:hyperlink>
      <w:r w:rsidRPr="00DC25FB">
        <w:rPr>
          <w:sz w:val="28"/>
          <w:szCs w:val="28"/>
          <w:lang w:val="en-GB"/>
        </w:rPr>
        <w:t>-1997.-Vol.134(</w:t>
      </w:r>
      <w:smartTag w:uri="urn:schemas-microsoft-com:office:smarttags" w:element="metricconverter">
        <w:smartTagPr>
          <w:attr w:name="ProductID" w:val="2 Pt"/>
        </w:smartTagPr>
        <w:r w:rsidRPr="00DC25FB">
          <w:rPr>
            <w:sz w:val="28"/>
            <w:szCs w:val="28"/>
            <w:lang w:val="en-GB"/>
          </w:rPr>
          <w:t>2 Pt</w:t>
        </w:r>
      </w:smartTag>
      <w:r w:rsidRPr="00DC25FB">
        <w:rPr>
          <w:sz w:val="28"/>
          <w:szCs w:val="28"/>
          <w:lang w:val="en-GB"/>
        </w:rPr>
        <w:t xml:space="preserve"> 1).-P.188-195.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Philbin E.F. Differences between patients with heart failure treated by cardiologists, internists, family physicians, and other physicians: analysis of a large, state wide database /E.F. Philbin, P.L. Jenkins //Amer.Heart.J.-2000.-Vol.139.-P.491–496.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Pieske B. Reverse remodeling in heart failure – fact or fiction? /B. Pieske //</w:t>
      </w:r>
      <w:hyperlink r:id="rId265" w:history="1">
        <w:r w:rsidRPr="00DC25FB">
          <w:rPr>
            <w:sz w:val="28"/>
            <w:szCs w:val="28"/>
            <w:lang w:val="en-GB"/>
          </w:rPr>
          <w:t>Eur.Heart.J.- 2004</w:t>
        </w:r>
      </w:hyperlink>
      <w:r w:rsidRPr="00DC25FB">
        <w:rPr>
          <w:sz w:val="28"/>
          <w:szCs w:val="28"/>
          <w:lang w:val="en-GB"/>
        </w:rPr>
        <w:t>.-</w:t>
      </w:r>
      <w:hyperlink r:id="rId266" w:history="1">
        <w:r w:rsidRPr="00DC25FB">
          <w:rPr>
            <w:sz w:val="28"/>
            <w:szCs w:val="28"/>
            <w:lang w:val="en-GB"/>
          </w:rPr>
          <w:t>Vol.6 (Suppl. D</w:t>
        </w:r>
      </w:hyperlink>
      <w:r w:rsidRPr="00DC25FB">
        <w:rPr>
          <w:sz w:val="28"/>
          <w:szCs w:val="28"/>
          <w:lang w:val="en-GB"/>
        </w:rPr>
        <w:t>).- P.D66-D78.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 xml:space="preserve">Pitt B. for the Randomised Aldactone Evaluation Study Investigators. The effect of Spironolactone on morbidity and mortality in patients with severe heart failure. Randomised Aldactone Evaluation Study investigators /B.Pitt, F. Zannad, W.J.Remme, R.Cody, A.Castaigne, A.Perez, J.Palensky, J.Wittes // N.Engl.J.Med.-1999.-Vol.341.-P.709–717.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67" w:history="1">
        <w:r w:rsidRPr="00DC25FB">
          <w:rPr>
            <w:sz w:val="28"/>
            <w:szCs w:val="28"/>
            <w:lang w:val="en-GB"/>
          </w:rPr>
          <w:t>Poole-Wilson P.A. Carvedilol Or Metoprolol European Trial Investigators.</w:t>
        </w:r>
      </w:hyperlink>
      <w:r w:rsidRPr="00DC25FB">
        <w:rPr>
          <w:sz w:val="28"/>
          <w:szCs w:val="28"/>
          <w:lang w:val="en-GB"/>
        </w:rPr>
        <w:t xml:space="preserve"> Comparison of carvedilol and metoprolol on clinical outcomes in patients with chronic heart failure in the Carvedilol Or Metoprolol European Trial (COMET): randomised controlled trial / P.A.Poole-Wilson, K. Swedberg, J.G.Cleland, A. </w:t>
      </w:r>
      <w:hyperlink r:id="rId268" w:history="1">
        <w:r w:rsidRPr="00DC25FB">
          <w:rPr>
            <w:sz w:val="28"/>
            <w:szCs w:val="28"/>
            <w:lang w:val="de-DE"/>
          </w:rPr>
          <w:t>Di Lenarda</w:t>
        </w:r>
      </w:hyperlink>
      <w:r w:rsidRPr="00DC25FB">
        <w:rPr>
          <w:sz w:val="28"/>
          <w:szCs w:val="28"/>
          <w:lang w:val="de-DE"/>
        </w:rPr>
        <w:t>, P.</w:t>
      </w:r>
      <w:hyperlink r:id="rId269" w:history="1">
        <w:r w:rsidRPr="00DC25FB">
          <w:rPr>
            <w:sz w:val="28"/>
            <w:szCs w:val="28"/>
            <w:lang w:val="de-DE"/>
          </w:rPr>
          <w:t>Hanrath</w:t>
        </w:r>
      </w:hyperlink>
      <w:r w:rsidRPr="00DC25FB">
        <w:rPr>
          <w:sz w:val="28"/>
          <w:szCs w:val="28"/>
          <w:lang w:val="de-DE"/>
        </w:rPr>
        <w:t>, M.</w:t>
      </w:r>
      <w:hyperlink r:id="rId270" w:history="1">
        <w:r w:rsidRPr="00DC25FB">
          <w:rPr>
            <w:sz w:val="28"/>
            <w:szCs w:val="28"/>
            <w:lang w:val="de-DE"/>
          </w:rPr>
          <w:t>Komajda</w:t>
        </w:r>
      </w:hyperlink>
      <w:r w:rsidRPr="00DC25FB">
        <w:rPr>
          <w:sz w:val="28"/>
          <w:szCs w:val="28"/>
          <w:lang w:val="de-DE"/>
        </w:rPr>
        <w:t>, J.</w:t>
      </w:r>
      <w:hyperlink r:id="rId271" w:history="1">
        <w:r w:rsidRPr="00DC25FB">
          <w:rPr>
            <w:sz w:val="28"/>
            <w:szCs w:val="28"/>
            <w:lang w:val="de-DE"/>
          </w:rPr>
          <w:t>Lubsen</w:t>
        </w:r>
      </w:hyperlink>
      <w:r w:rsidRPr="00DC25FB">
        <w:rPr>
          <w:sz w:val="28"/>
          <w:szCs w:val="28"/>
          <w:lang w:val="de-DE"/>
        </w:rPr>
        <w:t>, B.</w:t>
      </w:r>
      <w:hyperlink r:id="rId272" w:history="1">
        <w:r w:rsidRPr="00DC25FB">
          <w:rPr>
            <w:sz w:val="28"/>
            <w:szCs w:val="28"/>
            <w:lang w:val="de-DE"/>
          </w:rPr>
          <w:t>Lutiger</w:t>
        </w:r>
      </w:hyperlink>
      <w:r w:rsidRPr="00DC25FB">
        <w:rPr>
          <w:sz w:val="28"/>
          <w:szCs w:val="28"/>
          <w:lang w:val="de-DE"/>
        </w:rPr>
        <w:t>, M.</w:t>
      </w:r>
      <w:hyperlink r:id="rId273" w:history="1">
        <w:r w:rsidRPr="00DC25FB">
          <w:rPr>
            <w:sz w:val="28"/>
            <w:szCs w:val="28"/>
            <w:lang w:val="de-DE"/>
          </w:rPr>
          <w:t>Metra</w:t>
        </w:r>
      </w:hyperlink>
      <w:r w:rsidRPr="00DC25FB">
        <w:rPr>
          <w:sz w:val="28"/>
          <w:szCs w:val="28"/>
          <w:lang w:val="de-DE"/>
        </w:rPr>
        <w:t xml:space="preserve">, W.J. </w:t>
      </w:r>
      <w:hyperlink r:id="rId274" w:history="1">
        <w:r w:rsidRPr="00DC25FB">
          <w:rPr>
            <w:sz w:val="28"/>
            <w:szCs w:val="28"/>
            <w:lang w:val="de-DE"/>
          </w:rPr>
          <w:t>Remme</w:t>
        </w:r>
      </w:hyperlink>
      <w:r w:rsidRPr="00DC25FB">
        <w:rPr>
          <w:sz w:val="28"/>
          <w:szCs w:val="28"/>
          <w:lang w:val="de-DE"/>
        </w:rPr>
        <w:t>, C.</w:t>
      </w:r>
      <w:hyperlink r:id="rId275" w:history="1">
        <w:r w:rsidRPr="00DC25FB">
          <w:rPr>
            <w:sz w:val="28"/>
            <w:szCs w:val="28"/>
            <w:lang w:val="de-DE"/>
          </w:rPr>
          <w:t>Torp-Pedersen</w:t>
        </w:r>
      </w:hyperlink>
      <w:r w:rsidRPr="00DC25FB">
        <w:rPr>
          <w:sz w:val="28"/>
          <w:szCs w:val="28"/>
          <w:lang w:val="de-DE"/>
        </w:rPr>
        <w:t>, A.</w:t>
      </w:r>
      <w:hyperlink r:id="rId276" w:history="1">
        <w:r w:rsidRPr="00DC25FB">
          <w:rPr>
            <w:sz w:val="28"/>
            <w:szCs w:val="28"/>
            <w:lang w:val="de-DE"/>
          </w:rPr>
          <w:t>Scherhag</w:t>
        </w:r>
      </w:hyperlink>
      <w:r w:rsidRPr="00DC25FB">
        <w:rPr>
          <w:sz w:val="28"/>
          <w:szCs w:val="28"/>
          <w:lang w:val="de-DE"/>
        </w:rPr>
        <w:t>, A.</w:t>
      </w:r>
      <w:hyperlink r:id="rId277" w:history="1">
        <w:r w:rsidRPr="00DC25FB">
          <w:rPr>
            <w:sz w:val="28"/>
            <w:szCs w:val="28"/>
            <w:lang w:val="en-GB"/>
          </w:rPr>
          <w:t>Skene</w:t>
        </w:r>
      </w:hyperlink>
      <w:r w:rsidRPr="00DC25FB">
        <w:rPr>
          <w:sz w:val="28"/>
          <w:szCs w:val="28"/>
          <w:lang w:val="en-GB"/>
        </w:rPr>
        <w:t xml:space="preserve"> // Lancet.-2003.-Vol.362 (9377).-P.7-13.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Pratt C.M. Three decades of clinical trials with beta-blockers: The contribution of the CAPRICORN trial and the effect of carvedilol on serious arrhythmias /C.M.Pratt // J.Am.Coll.Cardiol. -2005.-Vol.45.-P.531-532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78" w:history="1">
        <w:r w:rsidRPr="00DC25FB">
          <w:rPr>
            <w:sz w:val="28"/>
            <w:szCs w:val="28"/>
            <w:lang w:val="en-GB"/>
          </w:rPr>
          <w:t>Quaife R.A.</w:t>
        </w:r>
      </w:hyperlink>
      <w:r w:rsidRPr="00DC25FB">
        <w:rPr>
          <w:sz w:val="28"/>
          <w:szCs w:val="28"/>
          <w:lang w:val="en-GB"/>
        </w:rPr>
        <w:t xml:space="preserve"> Effects of carvedilol on right ventricular function in chronic heart failure /R.A. Quaife, P.E. Christian, E.M. Gilbert, F.L. Datz; K.Volkman; M.R.Bristow //Am.J.Cardiol.-1998.-Vol.81(2).-P.247-250.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Quigley A.F. Mitochondrial respir</w:t>
      </w:r>
      <w:r w:rsidRPr="00DC25FB">
        <w:rPr>
          <w:sz w:val="28"/>
          <w:szCs w:val="28"/>
          <w:lang w:val="en-GB"/>
        </w:rPr>
        <w:t>a</w:t>
      </w:r>
      <w:r w:rsidRPr="00DC25FB">
        <w:rPr>
          <w:sz w:val="28"/>
          <w:szCs w:val="28"/>
          <w:lang w:val="en-GB"/>
        </w:rPr>
        <w:t>tory chain activity in idiopathic dilated cardiomyopathy /A.F. Quigley, R.M. Kapsa, D. Esmore, G.Hale, E.Byrne //J.Card.Fail.-2000.-Vol.6.-P.47-55.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bookmarkStart w:id="2" w:name="RFN1"/>
      <w:r w:rsidRPr="00DC25FB">
        <w:rPr>
          <w:sz w:val="28"/>
          <w:szCs w:val="28"/>
          <w:lang w:val="en-GB"/>
        </w:rPr>
        <w:t>Quinones M. for the SOLVD Investigators</w:t>
      </w:r>
      <w:bookmarkEnd w:id="2"/>
      <w:r w:rsidRPr="00DC25FB">
        <w:rPr>
          <w:sz w:val="28"/>
          <w:szCs w:val="28"/>
          <w:lang w:val="en-GB"/>
        </w:rPr>
        <w:t>. Echocardiographic predictors of clinical outcome in patients with left ventricular dysfunction enrolled in the SOLVD registry and trials: significance of left ventricular hypertrophy /M.Quinones, B. Greenberg, H. Kopelen, C.Koilpillai, M.C.Limacher, D.M.Shindler, B.J.Shelton, D.H. Weiner //J.Am.Coll.Cardiol.-2000.-Vol.35.-P.1237-1244.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RALES Investigators. Effectiveness of spironolactone added to an angiotensin-converting enzyme inhibitor and a loop diuretic for severe chronic congestive heart failure (the Randomized Aldactone Evaluation Study [RALES]). // Am.J.Cardiol.-1996.-Vol.78.-P.902–907.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 xml:space="preserve">Randomised, placebo-controlled trial of carvedilol in patients with congestive heart failure due to ischemic heart disease. Australia/New </w:t>
      </w:r>
      <w:smartTag w:uri="urn:schemas-microsoft-com:office:smarttags" w:element="place">
        <w:r w:rsidRPr="00DC25FB">
          <w:rPr>
            <w:sz w:val="28"/>
            <w:szCs w:val="28"/>
            <w:lang w:val="en-GB"/>
          </w:rPr>
          <w:t>Zealand</w:t>
        </w:r>
      </w:smartTag>
      <w:r w:rsidRPr="00DC25FB">
        <w:rPr>
          <w:sz w:val="28"/>
          <w:szCs w:val="28"/>
          <w:lang w:val="en-GB"/>
        </w:rPr>
        <w:t xml:space="preserve"> Heart Failure R</w:t>
      </w:r>
      <w:r w:rsidRPr="00DC25FB">
        <w:rPr>
          <w:sz w:val="28"/>
          <w:szCs w:val="28"/>
          <w:lang w:val="en-GB"/>
        </w:rPr>
        <w:t>e</w:t>
      </w:r>
      <w:r w:rsidRPr="00DC25FB">
        <w:rPr>
          <w:sz w:val="28"/>
          <w:szCs w:val="28"/>
          <w:lang w:val="en-GB"/>
        </w:rPr>
        <w:t xml:space="preserve">search Collaborative Group // Lancet.-1997.-Vol.349(9049).-P.375-380.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79" w:history="1">
        <w:r w:rsidRPr="00DC25FB">
          <w:rPr>
            <w:sz w:val="28"/>
            <w:szCs w:val="28"/>
            <w:lang w:val="en-GB"/>
          </w:rPr>
          <w:t>Remme W.J</w:t>
        </w:r>
      </w:hyperlink>
      <w:r w:rsidRPr="00DC25FB">
        <w:rPr>
          <w:sz w:val="28"/>
          <w:szCs w:val="28"/>
          <w:lang w:val="en-GB"/>
        </w:rPr>
        <w:t>. The benefits of early combin</w:t>
      </w:r>
      <w:r w:rsidRPr="00DC25FB">
        <w:rPr>
          <w:sz w:val="28"/>
          <w:szCs w:val="28"/>
          <w:lang w:val="en-GB"/>
        </w:rPr>
        <w:t>a</w:t>
      </w:r>
      <w:r w:rsidRPr="00DC25FB">
        <w:rPr>
          <w:sz w:val="28"/>
          <w:szCs w:val="28"/>
          <w:lang w:val="en-GB"/>
        </w:rPr>
        <w:t>tion treatment of carvedilol and an ACE-inhibitor in mild heart failure and left ve</w:t>
      </w:r>
      <w:r w:rsidRPr="00DC25FB">
        <w:rPr>
          <w:sz w:val="28"/>
          <w:szCs w:val="28"/>
          <w:lang w:val="en-GB"/>
        </w:rPr>
        <w:t>n</w:t>
      </w:r>
      <w:r w:rsidRPr="00DC25FB">
        <w:rPr>
          <w:sz w:val="28"/>
          <w:szCs w:val="28"/>
          <w:lang w:val="en-GB"/>
        </w:rPr>
        <w:t xml:space="preserve">tricular systolic dysfunction. The carvedilol and ACE-inhibitor remodelling mild heart failure evaluation trial (CARMEN) /W.J. </w:t>
      </w:r>
      <w:hyperlink r:id="rId280" w:history="1">
        <w:r w:rsidRPr="00DC25FB">
          <w:rPr>
            <w:sz w:val="28"/>
            <w:szCs w:val="28"/>
            <w:lang w:val="en-GB"/>
          </w:rPr>
          <w:t>Remme</w:t>
        </w:r>
      </w:hyperlink>
      <w:r w:rsidRPr="00DC25FB">
        <w:rPr>
          <w:sz w:val="28"/>
          <w:szCs w:val="28"/>
          <w:lang w:val="en-GB"/>
        </w:rPr>
        <w:t xml:space="preserve">, G. </w:t>
      </w:r>
      <w:hyperlink r:id="rId281" w:history="1">
        <w:r w:rsidRPr="00DC25FB">
          <w:rPr>
            <w:sz w:val="28"/>
            <w:szCs w:val="28"/>
            <w:lang w:val="en-GB"/>
          </w:rPr>
          <w:t>Riegger</w:t>
        </w:r>
      </w:hyperlink>
      <w:r w:rsidRPr="00DC25FB">
        <w:rPr>
          <w:sz w:val="28"/>
          <w:szCs w:val="28"/>
          <w:lang w:val="en-GB"/>
        </w:rPr>
        <w:t xml:space="preserve">, P. </w:t>
      </w:r>
      <w:hyperlink r:id="rId282" w:history="1">
        <w:r w:rsidRPr="00DC25FB">
          <w:rPr>
            <w:sz w:val="28"/>
            <w:szCs w:val="28"/>
            <w:lang w:val="en-GB"/>
          </w:rPr>
          <w:t>Hildebrandt</w:t>
        </w:r>
      </w:hyperlink>
      <w:r w:rsidRPr="00DC25FB">
        <w:rPr>
          <w:sz w:val="28"/>
          <w:szCs w:val="28"/>
          <w:lang w:val="en-GB"/>
        </w:rPr>
        <w:t xml:space="preserve">, M. </w:t>
      </w:r>
      <w:hyperlink r:id="rId283" w:history="1">
        <w:r w:rsidRPr="00DC25FB">
          <w:rPr>
            <w:sz w:val="28"/>
            <w:szCs w:val="28"/>
            <w:lang w:val="en-GB"/>
          </w:rPr>
          <w:t>Komajda</w:t>
        </w:r>
      </w:hyperlink>
      <w:r w:rsidRPr="00DC25FB">
        <w:rPr>
          <w:sz w:val="28"/>
          <w:szCs w:val="28"/>
          <w:lang w:val="en-GB"/>
        </w:rPr>
        <w:t>, W.</w:t>
      </w:r>
      <w:hyperlink r:id="rId284" w:history="1">
        <w:r w:rsidRPr="00DC25FB">
          <w:rPr>
            <w:sz w:val="28"/>
            <w:szCs w:val="28"/>
            <w:lang w:val="de-DE"/>
          </w:rPr>
          <w:t>Jaarsma</w:t>
        </w:r>
      </w:hyperlink>
      <w:r w:rsidRPr="00DC25FB">
        <w:rPr>
          <w:sz w:val="28"/>
          <w:szCs w:val="28"/>
          <w:lang w:val="de-DE"/>
        </w:rPr>
        <w:t>, M.</w:t>
      </w:r>
      <w:hyperlink r:id="rId285" w:history="1">
        <w:r w:rsidRPr="00DC25FB">
          <w:rPr>
            <w:sz w:val="28"/>
            <w:szCs w:val="28"/>
            <w:lang w:val="de-DE"/>
          </w:rPr>
          <w:t>Bobbio</w:t>
        </w:r>
      </w:hyperlink>
      <w:r w:rsidRPr="00DC25FB">
        <w:rPr>
          <w:sz w:val="28"/>
          <w:szCs w:val="28"/>
          <w:lang w:val="de-DE"/>
        </w:rPr>
        <w:t>, J.</w:t>
      </w:r>
      <w:hyperlink r:id="rId286" w:history="1">
        <w:r w:rsidRPr="00DC25FB">
          <w:rPr>
            <w:sz w:val="28"/>
            <w:szCs w:val="28"/>
            <w:lang w:val="de-DE"/>
          </w:rPr>
          <w:t>Soler-Soler</w:t>
        </w:r>
      </w:hyperlink>
      <w:r w:rsidRPr="00DC25FB">
        <w:rPr>
          <w:sz w:val="28"/>
          <w:szCs w:val="28"/>
          <w:lang w:val="de-DE"/>
        </w:rPr>
        <w:t>, A.</w:t>
      </w:r>
      <w:hyperlink r:id="rId287" w:history="1">
        <w:r w:rsidRPr="00DC25FB">
          <w:rPr>
            <w:sz w:val="28"/>
            <w:szCs w:val="28"/>
            <w:lang w:val="de-DE"/>
          </w:rPr>
          <w:t>Scherhag</w:t>
        </w:r>
      </w:hyperlink>
      <w:r w:rsidRPr="00DC25FB">
        <w:rPr>
          <w:sz w:val="28"/>
          <w:szCs w:val="28"/>
          <w:lang w:val="de-DE"/>
        </w:rPr>
        <w:t>, B.</w:t>
      </w:r>
      <w:hyperlink r:id="rId288" w:history="1">
        <w:r w:rsidRPr="00DC25FB">
          <w:rPr>
            <w:sz w:val="28"/>
            <w:szCs w:val="28"/>
            <w:lang w:val="de-DE"/>
          </w:rPr>
          <w:t>Lutiger</w:t>
        </w:r>
      </w:hyperlink>
      <w:r w:rsidRPr="00DC25FB">
        <w:rPr>
          <w:sz w:val="28"/>
          <w:szCs w:val="28"/>
          <w:lang w:val="de-DE"/>
        </w:rPr>
        <w:t>, L.</w:t>
      </w:r>
      <w:hyperlink r:id="rId289" w:history="1">
        <w:r w:rsidRPr="00DC25FB">
          <w:rPr>
            <w:sz w:val="28"/>
            <w:szCs w:val="28"/>
            <w:lang w:val="en-GB"/>
          </w:rPr>
          <w:t>Rydén</w:t>
        </w:r>
      </w:hyperlink>
      <w:r w:rsidRPr="00DC25FB">
        <w:rPr>
          <w:sz w:val="28"/>
          <w:szCs w:val="28"/>
          <w:lang w:val="en-GB"/>
        </w:rPr>
        <w:t xml:space="preserve"> //</w:t>
      </w:r>
      <w:hyperlink r:id="rId290" w:history="1">
        <w:r w:rsidRPr="00DC25FB">
          <w:rPr>
            <w:sz w:val="28"/>
            <w:szCs w:val="28"/>
            <w:lang w:val="en-GB"/>
          </w:rPr>
          <w:t>Cardiovasc. Drugs. Ther.</w:t>
        </w:r>
      </w:hyperlink>
      <w:r w:rsidRPr="00DC25FB">
        <w:rPr>
          <w:sz w:val="28"/>
          <w:szCs w:val="28"/>
          <w:lang w:val="en-GB"/>
        </w:rPr>
        <w:t>-2004.-Vol.18(1).-P.57-66.</w:t>
      </w:r>
    </w:p>
    <w:p w:rsidR="00A529DA" w:rsidRPr="00DC25FB" w:rsidRDefault="00A529DA" w:rsidP="00DC5B8F">
      <w:pPr>
        <w:widowControl w:val="0"/>
        <w:numPr>
          <w:ilvl w:val="0"/>
          <w:numId w:val="14"/>
        </w:numPr>
        <w:tabs>
          <w:tab w:val="clear" w:pos="720"/>
          <w:tab w:val="num" w:pos="540"/>
        </w:tabs>
        <w:spacing w:after="0" w:line="382" w:lineRule="auto"/>
        <w:ind w:left="539" w:hanging="539"/>
        <w:jc w:val="both"/>
        <w:rPr>
          <w:sz w:val="28"/>
          <w:szCs w:val="28"/>
          <w:lang w:val="en-GB"/>
        </w:rPr>
      </w:pPr>
      <w:hyperlink r:id="rId291" w:history="1">
        <w:r w:rsidRPr="00DC25FB">
          <w:rPr>
            <w:sz w:val="28"/>
            <w:szCs w:val="28"/>
            <w:lang w:val="en-GB"/>
          </w:rPr>
          <w:t>Remme W.J.</w:t>
        </w:r>
      </w:hyperlink>
      <w:r w:rsidRPr="00DC25FB">
        <w:rPr>
          <w:sz w:val="28"/>
          <w:szCs w:val="28"/>
          <w:lang w:val="en-GB"/>
        </w:rPr>
        <w:t xml:space="preserve"> Beta blockers or angiotensin-converting-enzyme inhibitor/angiotensin receptor blocker: what should be first? /W.J.Remme //Cardiol.Clin.-2007.-Vol.25(4).-P.581-594.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92" w:history="1">
        <w:r w:rsidRPr="00DC25FB">
          <w:rPr>
            <w:sz w:val="28"/>
            <w:szCs w:val="28"/>
            <w:lang w:val="en-GB"/>
          </w:rPr>
          <w:t>Remme W.J.</w:t>
        </w:r>
      </w:hyperlink>
      <w:r w:rsidRPr="00DC25FB">
        <w:rPr>
          <w:sz w:val="28"/>
          <w:szCs w:val="28"/>
          <w:lang w:val="en-GB"/>
        </w:rPr>
        <w:t xml:space="preserve"> Effect of carvedilol and metoprolol on the mode of death in patients with heart failure /W.J. Remme, J.G. Cleland, L. Erhardt, P. Spark, C. Torp-Pedersen, M. Metra, M. Komajda, C. Moullet, M.A. Lukas, P. Poole-Wilson, A. Di Lenarda, K. Swedberg //Eur.J.Heart.Fail.-2007.-Vol.9(11).-P.1128-1135.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93" w:history="1">
        <w:r w:rsidRPr="00DC25FB">
          <w:rPr>
            <w:sz w:val="28"/>
            <w:szCs w:val="28"/>
            <w:lang w:val="en-GB"/>
          </w:rPr>
          <w:t>Rich M</w:t>
        </w:r>
        <w:r w:rsidRPr="00DC25FB">
          <w:rPr>
            <w:sz w:val="28"/>
            <w:szCs w:val="28"/>
            <w:lang w:val="uk-UA"/>
          </w:rPr>
          <w:t>.</w:t>
        </w:r>
        <w:r w:rsidRPr="00DC25FB">
          <w:rPr>
            <w:sz w:val="28"/>
            <w:szCs w:val="28"/>
            <w:lang w:val="en-GB"/>
          </w:rPr>
          <w:t>W</w:t>
        </w:r>
      </w:hyperlink>
      <w:r w:rsidRPr="00DC25FB">
        <w:rPr>
          <w:sz w:val="28"/>
          <w:szCs w:val="28"/>
          <w:lang w:val="uk-UA"/>
        </w:rPr>
        <w:t>.</w:t>
      </w:r>
      <w:r w:rsidRPr="00DC25FB">
        <w:rPr>
          <w:sz w:val="28"/>
          <w:szCs w:val="28"/>
          <w:lang w:val="en-GB"/>
        </w:rPr>
        <w:t xml:space="preserve"> Temporal trends in pharmacotherapy for conge</w:t>
      </w:r>
      <w:r w:rsidRPr="00DC25FB">
        <w:rPr>
          <w:sz w:val="28"/>
          <w:szCs w:val="28"/>
          <w:lang w:val="en-GB"/>
        </w:rPr>
        <w:t>s</w:t>
      </w:r>
      <w:r w:rsidRPr="00DC25FB">
        <w:rPr>
          <w:sz w:val="28"/>
          <w:szCs w:val="28"/>
          <w:lang w:val="en-GB"/>
        </w:rPr>
        <w:t xml:space="preserve">tive heart failure at an academic medical center: 1990-1995 /M.W. </w:t>
      </w:r>
      <w:hyperlink r:id="rId294" w:history="1">
        <w:r w:rsidRPr="00DC25FB">
          <w:rPr>
            <w:sz w:val="28"/>
            <w:szCs w:val="28"/>
            <w:lang w:val="en-GB"/>
          </w:rPr>
          <w:t>Rich</w:t>
        </w:r>
      </w:hyperlink>
      <w:r w:rsidRPr="00DC25FB">
        <w:rPr>
          <w:sz w:val="28"/>
          <w:szCs w:val="28"/>
          <w:lang w:val="en-GB"/>
        </w:rPr>
        <w:t xml:space="preserve">, K. </w:t>
      </w:r>
      <w:hyperlink r:id="rId295" w:history="1">
        <w:r w:rsidRPr="00DC25FB">
          <w:rPr>
            <w:sz w:val="28"/>
            <w:szCs w:val="28"/>
            <w:lang w:val="en-GB"/>
          </w:rPr>
          <w:t>Brooks</w:t>
        </w:r>
      </w:hyperlink>
      <w:r w:rsidRPr="00DC25FB">
        <w:rPr>
          <w:sz w:val="28"/>
          <w:szCs w:val="28"/>
          <w:lang w:val="en-GB"/>
        </w:rPr>
        <w:t xml:space="preserve">, P. </w:t>
      </w:r>
      <w:hyperlink r:id="rId296" w:history="1">
        <w:r w:rsidRPr="00DC25FB">
          <w:rPr>
            <w:sz w:val="28"/>
            <w:szCs w:val="28"/>
            <w:lang w:val="en-GB"/>
          </w:rPr>
          <w:t>Luther</w:t>
        </w:r>
      </w:hyperlink>
      <w:r w:rsidRPr="00DC25FB">
        <w:rPr>
          <w:sz w:val="28"/>
          <w:szCs w:val="28"/>
          <w:lang w:val="en-GB"/>
        </w:rPr>
        <w:t xml:space="preserve"> //</w:t>
      </w:r>
      <w:hyperlink r:id="rId297" w:history="1">
        <w:r w:rsidRPr="00DC25FB">
          <w:rPr>
            <w:sz w:val="28"/>
            <w:szCs w:val="28"/>
            <w:lang w:val="en-GB"/>
          </w:rPr>
          <w:t>Am.Heart.J.</w:t>
        </w:r>
      </w:hyperlink>
      <w:r w:rsidRPr="00DC25FB">
        <w:rPr>
          <w:sz w:val="28"/>
          <w:szCs w:val="28"/>
          <w:lang w:val="en-GB"/>
        </w:rPr>
        <w:t>-1998.-Vol.135(3).-P.367-372.</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Roger V.L. Trends in Heart Failure Incidence and Survival in a Community-Based Population /V.L.Roger, S.A.Weston, M.M.Redfield, J.P. Hellermann-Homan, J.Killian, B.P. Yawn, S.J. Jacobsen //JAMA.-2004.-Vol.292.-P.344-350.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Ruffolo R.R. Carvedilol: preclinical profile and mechanisms of a</w:t>
      </w:r>
      <w:r w:rsidRPr="00DC25FB">
        <w:rPr>
          <w:sz w:val="28"/>
          <w:szCs w:val="28"/>
          <w:lang w:val="en-GB"/>
        </w:rPr>
        <w:t>c</w:t>
      </w:r>
      <w:r w:rsidRPr="00DC25FB">
        <w:rPr>
          <w:sz w:val="28"/>
          <w:szCs w:val="28"/>
          <w:lang w:val="en-GB"/>
        </w:rPr>
        <w:t>tion in preventing the progression of congective heart failure /R.R. Ruffolo, G.Z. Feuerstin // Eur.Heart.J.-1998.-Vol.19.(Suppl. B).-P.19-24.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Saha S. A. Tissue ACE Inhibitors for Secondary Prevention of Cardiovascular Disease in Patients With Preserved Left Ventricular Function: A Pooled Meta-analysis of Randomized Placebo-controlled Trials / S.A. Saha, J. Molnar, R. Arora //J.Cardiovasc.Pharmacol. Ther.-2007.-Vol.12.-P.192-204.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298" w:history="1">
        <w:r w:rsidRPr="00DC25FB">
          <w:rPr>
            <w:sz w:val="28"/>
            <w:szCs w:val="28"/>
            <w:lang w:val="en-GB"/>
          </w:rPr>
          <w:t>Shamagian G.L</w:t>
        </w:r>
      </w:hyperlink>
      <w:r w:rsidRPr="00DC25FB">
        <w:rPr>
          <w:sz w:val="28"/>
          <w:szCs w:val="28"/>
          <w:lang w:val="en-GB"/>
        </w:rPr>
        <w:t>. Angiotensin-converting enzyme inhibitors prescription is associated with longer survival among patients hospitalized for congestive heart failure who have preserved systolic function: a long-term follow-up study /G.L.</w:t>
      </w:r>
      <w:hyperlink r:id="rId299" w:history="1">
        <w:r w:rsidRPr="00DC25FB">
          <w:rPr>
            <w:sz w:val="28"/>
            <w:szCs w:val="28"/>
            <w:lang w:val="en-GB"/>
          </w:rPr>
          <w:t>Shamagian</w:t>
        </w:r>
      </w:hyperlink>
      <w:r w:rsidRPr="00DC25FB">
        <w:rPr>
          <w:sz w:val="28"/>
          <w:szCs w:val="28"/>
          <w:lang w:val="en-GB"/>
        </w:rPr>
        <w:t xml:space="preserve">, A.V. </w:t>
      </w:r>
      <w:hyperlink r:id="rId300" w:history="1">
        <w:r w:rsidRPr="00DC25FB">
          <w:rPr>
            <w:sz w:val="28"/>
            <w:szCs w:val="28"/>
            <w:lang w:val="en-GB"/>
          </w:rPr>
          <w:t>Roman</w:t>
        </w:r>
      </w:hyperlink>
      <w:r w:rsidRPr="00DC25FB">
        <w:rPr>
          <w:sz w:val="28"/>
          <w:szCs w:val="28"/>
          <w:lang w:val="en-GB"/>
        </w:rPr>
        <w:t xml:space="preserve">, P.M. </w:t>
      </w:r>
      <w:hyperlink r:id="rId301" w:history="1">
        <w:r w:rsidRPr="00DC25FB">
          <w:rPr>
            <w:sz w:val="28"/>
            <w:szCs w:val="28"/>
            <w:lang w:val="en-GB"/>
          </w:rPr>
          <w:t xml:space="preserve">Ramos, J.M.G. Acuna, A.V.Lamela </w:t>
        </w:r>
      </w:hyperlink>
      <w:r w:rsidRPr="00DC25FB">
        <w:rPr>
          <w:sz w:val="28"/>
          <w:szCs w:val="28"/>
          <w:lang w:val="en-GB"/>
        </w:rPr>
        <w:t>//</w:t>
      </w:r>
      <w:hyperlink r:id="rId302" w:history="1">
        <w:r w:rsidRPr="00DC25FB">
          <w:rPr>
            <w:sz w:val="28"/>
            <w:szCs w:val="28"/>
            <w:lang w:val="en-GB"/>
          </w:rPr>
          <w:t>J.Card.Fail.</w:t>
        </w:r>
      </w:hyperlink>
      <w:r w:rsidRPr="00DC25FB">
        <w:rPr>
          <w:sz w:val="28"/>
          <w:szCs w:val="28"/>
          <w:lang w:val="en-GB"/>
        </w:rPr>
        <w:t>-2006.-Vol.12(2).-P.128-133.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Silke B. Beta-blockade in CHF: pathophysiological considerations /B. Silke //</w:t>
      </w:r>
      <w:r w:rsidRPr="00DC25FB">
        <w:rPr>
          <w:iCs/>
          <w:sz w:val="28"/>
          <w:szCs w:val="28"/>
          <w:lang w:val="en-GB"/>
        </w:rPr>
        <w:t xml:space="preserve">Eur.Heart.J.- </w:t>
      </w:r>
      <w:r w:rsidRPr="00DC25FB">
        <w:rPr>
          <w:sz w:val="28"/>
          <w:szCs w:val="28"/>
          <w:lang w:val="en-GB"/>
        </w:rPr>
        <w:t>2006.(</w:t>
      </w:r>
      <w:r w:rsidRPr="00DC25FB">
        <w:rPr>
          <w:iCs/>
          <w:sz w:val="28"/>
          <w:szCs w:val="28"/>
          <w:lang w:val="en-GB"/>
        </w:rPr>
        <w:t>Suppl</w:t>
      </w:r>
      <w:r w:rsidRPr="00DC25FB">
        <w:rPr>
          <w:sz w:val="28"/>
          <w:szCs w:val="28"/>
          <w:lang w:val="en-GB"/>
        </w:rPr>
        <w:t xml:space="preserve"> 8).-P.C13-C18.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de-DE"/>
        </w:rPr>
      </w:pPr>
      <w:hyperlink r:id="rId303" w:history="1">
        <w:r w:rsidRPr="00DC25FB">
          <w:rPr>
            <w:sz w:val="28"/>
            <w:szCs w:val="28"/>
            <w:lang w:val="en-GB"/>
          </w:rPr>
          <w:t>Sin D.D</w:t>
        </w:r>
      </w:hyperlink>
      <w:r w:rsidRPr="00DC25FB">
        <w:rPr>
          <w:sz w:val="28"/>
          <w:szCs w:val="28"/>
          <w:lang w:val="en-GB"/>
        </w:rPr>
        <w:t>. The effects of beta-blockers on morbidity and mortality in a population-based cohort of 11,942 elderly patients with heart failure / D.D.</w:t>
      </w:r>
      <w:hyperlink r:id="rId304" w:history="1">
        <w:r w:rsidRPr="00DC25FB">
          <w:rPr>
            <w:sz w:val="28"/>
            <w:szCs w:val="28"/>
            <w:lang w:val="de-DE"/>
          </w:rPr>
          <w:t>Sin</w:t>
        </w:r>
      </w:hyperlink>
      <w:r w:rsidRPr="00DC25FB">
        <w:rPr>
          <w:sz w:val="28"/>
          <w:szCs w:val="28"/>
          <w:lang w:val="de-DE"/>
        </w:rPr>
        <w:t xml:space="preserve">, F.A. </w:t>
      </w:r>
      <w:hyperlink r:id="rId305" w:history="1">
        <w:r w:rsidRPr="00DC25FB">
          <w:rPr>
            <w:sz w:val="28"/>
            <w:szCs w:val="28"/>
            <w:lang w:val="de-DE"/>
          </w:rPr>
          <w:t>McAlister</w:t>
        </w:r>
      </w:hyperlink>
      <w:r w:rsidRPr="00DC25FB">
        <w:rPr>
          <w:sz w:val="28"/>
          <w:szCs w:val="28"/>
          <w:lang w:val="en-US"/>
        </w:rPr>
        <w:t xml:space="preserve"> </w:t>
      </w:r>
      <w:r w:rsidRPr="00DC25FB">
        <w:rPr>
          <w:sz w:val="28"/>
          <w:szCs w:val="28"/>
          <w:lang w:val="de-DE"/>
        </w:rPr>
        <w:t xml:space="preserve">// </w:t>
      </w:r>
      <w:hyperlink r:id="rId306" w:history="1">
        <w:r w:rsidRPr="00DC25FB">
          <w:rPr>
            <w:sz w:val="28"/>
            <w:szCs w:val="28"/>
            <w:lang w:val="de-DE"/>
          </w:rPr>
          <w:t>Am.J.Med.</w:t>
        </w:r>
      </w:hyperlink>
      <w:r w:rsidRPr="00DC25FB">
        <w:rPr>
          <w:sz w:val="28"/>
          <w:szCs w:val="28"/>
          <w:lang w:val="de-DE"/>
        </w:rPr>
        <w:t xml:space="preserve">-2002.-Vol.113(8).-P.650-656.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de-DE"/>
        </w:rPr>
      </w:pPr>
      <w:r w:rsidRPr="00DC25FB">
        <w:rPr>
          <w:sz w:val="28"/>
          <w:szCs w:val="28"/>
          <w:lang w:val="de-DE"/>
        </w:rPr>
        <w:t>Sliwa K. Impact of initiating carvedilol before angiotensin–converting enzyme inhibitor therapy on cardiac function in newly diagnosed heart failure /K. Sliwa, G.R.Norton, N. Kone, G.Candy, J.Kachope, A.J.Woodiwiss, C.Libhaber, P.Sareli, R.Essop // J.Am.Coll.Cardiol.-2004.-Vol.44.-P.1825–1830.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Stanley W.C. Myocardial substrate metabolism in the normal and failing heart /W.C.Stanley, F.A.Recchia, G.D. Lopaschuk //Physiol. Rev.-2005.-Vol.85.-P.1093-1129. </w:t>
      </w:r>
      <w:bookmarkStart w:id="3" w:name="R20"/>
      <w:bookmarkEnd w:id="3"/>
      <w:r w:rsidRPr="00DC25FB">
        <w:rPr>
          <w:sz w:val="28"/>
          <w:szCs w:val="28"/>
          <w:lang w:val="en-GB"/>
        </w:rPr>
        <w:t xml:space="preserve">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Sutton M. for the SAVE Investigators. Ca</w:t>
      </w:r>
      <w:r w:rsidRPr="00DC25FB">
        <w:rPr>
          <w:sz w:val="28"/>
          <w:szCs w:val="28"/>
          <w:lang w:val="en-GB"/>
        </w:rPr>
        <w:t>r</w:t>
      </w:r>
      <w:r w:rsidRPr="00DC25FB">
        <w:rPr>
          <w:sz w:val="28"/>
          <w:szCs w:val="28"/>
          <w:lang w:val="en-GB"/>
        </w:rPr>
        <w:t>diovascular Death and Left Ventricular Remodeling Two Years After Myocardial Infarction. Baseline Predictors and Impact of Long-term Use of Captopril: Info</w:t>
      </w:r>
      <w:r w:rsidRPr="00DC25FB">
        <w:rPr>
          <w:sz w:val="28"/>
          <w:szCs w:val="28"/>
          <w:lang w:val="en-GB"/>
        </w:rPr>
        <w:t>r</w:t>
      </w:r>
      <w:r w:rsidRPr="00DC25FB">
        <w:rPr>
          <w:sz w:val="28"/>
          <w:szCs w:val="28"/>
          <w:lang w:val="en-GB"/>
        </w:rPr>
        <w:t>mation From the Survival and Ventricular Enlargement (SAVE) Trial /M. Sutton, M. Pfeffer, L. Moye, T.Plappert, J.L. Rouleau, G. Lamas, J.Rouleau, J.O. Parker, M.O. Arnold, B.Sussex, E. Braunwald //Circulation.-1997.-Vol.96.-P.3294-3299.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lastRenderedPageBreak/>
        <w:t>Swedberg K. Guidelines for the diagnosis and treatment of chronic heart failure: executive summary (update 2005). The Task Force for the Diagnosis and Treatment of Chronic Heart Failure of European Society of Cardiology /K.Swedberg, J.G.Cleland, H. Dargie, H. Drexler, F. Follath, M. Komajda, L. Tavazzi, O.A. Smiseth //Eur.Heart.J.-2005.-Vol.26.-P.1115-1140.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Taegtmeyer H. Cardiac metabolism as a target for the treatment of heart failure /H.Taegtmeyer //Circulation.-2004.-Vol.110.-P.894-896.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07" w:history="1">
        <w:r w:rsidRPr="00DC25FB">
          <w:rPr>
            <w:sz w:val="28"/>
            <w:szCs w:val="28"/>
            <w:lang w:val="en-GB"/>
          </w:rPr>
          <w:t>Tatli E.</w:t>
        </w:r>
      </w:hyperlink>
      <w:r w:rsidRPr="00DC25FB">
        <w:rPr>
          <w:sz w:val="28"/>
          <w:szCs w:val="28"/>
          <w:lang w:val="en-GB"/>
        </w:rPr>
        <w:t xml:space="preserve"> A controlled study of the effects of carvedilol on clinical events, left ventricular function and proinflammatory cytokines levels in patients with d</w:t>
      </w:r>
      <w:r w:rsidRPr="00DC25FB">
        <w:rPr>
          <w:sz w:val="28"/>
          <w:szCs w:val="28"/>
          <w:lang w:val="en-GB"/>
        </w:rPr>
        <w:t>i</w:t>
      </w:r>
      <w:r w:rsidRPr="00DC25FB">
        <w:rPr>
          <w:sz w:val="28"/>
          <w:szCs w:val="28"/>
          <w:lang w:val="en-GB"/>
        </w:rPr>
        <w:t xml:space="preserve">lated cardiomyopathy / E. </w:t>
      </w:r>
      <w:hyperlink r:id="rId308" w:history="1">
        <w:r w:rsidRPr="00DC25FB">
          <w:rPr>
            <w:sz w:val="28"/>
            <w:szCs w:val="28"/>
            <w:lang w:val="en-GB"/>
          </w:rPr>
          <w:t>Tatli, T. Kurum</w:t>
        </w:r>
      </w:hyperlink>
      <w:r w:rsidRPr="00DC25FB">
        <w:rPr>
          <w:sz w:val="28"/>
          <w:szCs w:val="28"/>
          <w:lang w:val="en-GB"/>
        </w:rPr>
        <w:t xml:space="preserve"> //Can.J.Cardiol.-2005.-Vol.21(4).-P.344-348.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Tendera M. Epidemiology, treatment, and guidelines for the treatment of heart fai</w:t>
      </w:r>
      <w:r w:rsidRPr="00DC25FB">
        <w:rPr>
          <w:sz w:val="28"/>
          <w:szCs w:val="28"/>
          <w:lang w:val="en-GB"/>
        </w:rPr>
        <w:t>l</w:t>
      </w:r>
      <w:r w:rsidRPr="00DC25FB">
        <w:rPr>
          <w:sz w:val="28"/>
          <w:szCs w:val="28"/>
          <w:lang w:val="en-GB"/>
        </w:rPr>
        <w:t xml:space="preserve">ure in </w:t>
      </w:r>
      <w:smartTag w:uri="urn:schemas-microsoft-com:office:smarttags" w:element="place">
        <w:r w:rsidRPr="00DC25FB">
          <w:rPr>
            <w:sz w:val="28"/>
            <w:szCs w:val="28"/>
            <w:lang w:val="en-GB"/>
          </w:rPr>
          <w:t>Europe</w:t>
        </w:r>
      </w:smartTag>
      <w:r w:rsidRPr="00DC25FB">
        <w:rPr>
          <w:sz w:val="28"/>
          <w:szCs w:val="28"/>
          <w:lang w:val="en-GB"/>
        </w:rPr>
        <w:t xml:space="preserve"> /M.Tendera // Eur.Heart.J.- 2005.-Vol.7 (Suppl.J.).-P.J5–J9.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The CONSENSUS Trial Study Group. Effects of enalapril on mortality in severe congestive heart failure: results of the Cooperative North Scandinavian Enalapril Survival Study (CONSENSUS) //N.Engl.J.Med.-1987.-Vol.316.-P.1429-1435.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GB"/>
        </w:rPr>
        <w:t>The Metoprolol in Dilated Cardiomyopathy Trial Study Group. Three-year follow-up of patients randomized in the Metoprolol in Dilated Cardiomyopathy Trial. //Lancet.-1998.-Vol.351.-P.1180-1181.</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GB"/>
        </w:rPr>
        <w:t>The RESOLVD Investigators. Effects of metoprolol CR in patients with ischemic and dilated cardiomyopathy: the randomized evaluation of strategies for left ve</w:t>
      </w:r>
      <w:r w:rsidRPr="00DC25FB">
        <w:rPr>
          <w:sz w:val="28"/>
          <w:szCs w:val="28"/>
          <w:lang w:val="en-GB"/>
        </w:rPr>
        <w:t>n</w:t>
      </w:r>
      <w:r w:rsidRPr="00DC25FB">
        <w:rPr>
          <w:sz w:val="28"/>
          <w:szCs w:val="28"/>
          <w:lang w:val="en-GB"/>
        </w:rPr>
        <w:t>tricular dysfunction Pilot study //</w:t>
      </w:r>
      <w:r w:rsidRPr="00DC25FB">
        <w:rPr>
          <w:iCs/>
          <w:sz w:val="28"/>
          <w:szCs w:val="28"/>
          <w:lang w:val="en-GB"/>
        </w:rPr>
        <w:t>Circulation.-</w:t>
      </w:r>
      <w:r w:rsidRPr="00DC25FB">
        <w:rPr>
          <w:sz w:val="28"/>
          <w:szCs w:val="28"/>
          <w:lang w:val="en-GB"/>
        </w:rPr>
        <w:t xml:space="preserve"> 2000.-Vol.</w:t>
      </w:r>
      <w:r w:rsidRPr="00DC25FB">
        <w:rPr>
          <w:bCs/>
          <w:sz w:val="28"/>
          <w:szCs w:val="28"/>
          <w:lang w:val="en-GB"/>
        </w:rPr>
        <w:t>101.-P.</w:t>
      </w:r>
      <w:r w:rsidRPr="00DC25FB">
        <w:rPr>
          <w:sz w:val="28"/>
          <w:szCs w:val="28"/>
          <w:lang w:val="en-GB"/>
        </w:rPr>
        <w:t>378–384.</w:t>
      </w:r>
      <w:r w:rsidRPr="00DC25FB">
        <w:rPr>
          <w:sz w:val="28"/>
          <w:szCs w:val="28"/>
          <w:lang w:val="en-US"/>
        </w:rPr>
        <w:t xml:space="preserve"> </w:t>
      </w:r>
    </w:p>
    <w:p w:rsidR="00A529DA" w:rsidRPr="00DC25FB" w:rsidRDefault="00A529DA" w:rsidP="00DC5B8F">
      <w:pPr>
        <w:widowControl w:val="0"/>
        <w:numPr>
          <w:ilvl w:val="0"/>
          <w:numId w:val="14"/>
        </w:numPr>
        <w:tabs>
          <w:tab w:val="clear" w:pos="720"/>
          <w:tab w:val="num" w:pos="540"/>
        </w:tabs>
        <w:spacing w:after="0" w:line="382" w:lineRule="auto"/>
        <w:ind w:left="539" w:hanging="539"/>
        <w:jc w:val="both"/>
        <w:rPr>
          <w:sz w:val="28"/>
          <w:szCs w:val="28"/>
          <w:lang w:val="en-US"/>
        </w:rPr>
      </w:pPr>
      <w:r w:rsidRPr="00DC25FB">
        <w:rPr>
          <w:sz w:val="28"/>
          <w:szCs w:val="28"/>
          <w:lang w:val="en-GB"/>
        </w:rPr>
        <w:t>The SOLVD Investigators. Effect of enalapril on mortality and the development of heart failure in asymptomatic patients with reduced left ventricular ejection fra</w:t>
      </w:r>
      <w:r w:rsidRPr="00DC25FB">
        <w:rPr>
          <w:sz w:val="28"/>
          <w:szCs w:val="28"/>
          <w:lang w:val="en-GB"/>
        </w:rPr>
        <w:t>c</w:t>
      </w:r>
      <w:r w:rsidRPr="00DC25FB">
        <w:rPr>
          <w:sz w:val="28"/>
          <w:szCs w:val="28"/>
          <w:lang w:val="en-GB"/>
        </w:rPr>
        <w:t xml:space="preserve">tions. </w:t>
      </w:r>
      <w:r w:rsidRPr="00DC25FB">
        <w:rPr>
          <w:sz w:val="28"/>
          <w:szCs w:val="28"/>
        </w:rPr>
        <w:t xml:space="preserve">The SOLVD Investigators </w:t>
      </w:r>
      <w:r w:rsidRPr="00DC25FB">
        <w:rPr>
          <w:sz w:val="28"/>
          <w:szCs w:val="28"/>
          <w:lang w:val="en-US"/>
        </w:rPr>
        <w:t>//</w:t>
      </w:r>
      <w:r w:rsidRPr="00DC25FB">
        <w:rPr>
          <w:iCs/>
          <w:sz w:val="28"/>
          <w:szCs w:val="28"/>
        </w:rPr>
        <w:t>N</w:t>
      </w:r>
      <w:r w:rsidRPr="00DC25FB">
        <w:rPr>
          <w:iCs/>
          <w:sz w:val="28"/>
          <w:szCs w:val="28"/>
          <w:lang w:val="en-US"/>
        </w:rPr>
        <w:t>.</w:t>
      </w:r>
      <w:r w:rsidRPr="00DC25FB">
        <w:rPr>
          <w:iCs/>
          <w:sz w:val="28"/>
          <w:szCs w:val="28"/>
        </w:rPr>
        <w:t>Engl</w:t>
      </w:r>
      <w:r w:rsidRPr="00DC25FB">
        <w:rPr>
          <w:iCs/>
          <w:sz w:val="28"/>
          <w:szCs w:val="28"/>
          <w:lang w:val="en-US"/>
        </w:rPr>
        <w:t>.</w:t>
      </w:r>
      <w:r w:rsidRPr="00DC25FB">
        <w:rPr>
          <w:iCs/>
          <w:sz w:val="28"/>
          <w:szCs w:val="28"/>
        </w:rPr>
        <w:t>J</w:t>
      </w:r>
      <w:r w:rsidRPr="00DC25FB">
        <w:rPr>
          <w:iCs/>
          <w:sz w:val="28"/>
          <w:szCs w:val="28"/>
          <w:lang w:val="en-US"/>
        </w:rPr>
        <w:t>.</w:t>
      </w:r>
      <w:r w:rsidRPr="00DC25FB">
        <w:rPr>
          <w:iCs/>
          <w:sz w:val="28"/>
          <w:szCs w:val="28"/>
        </w:rPr>
        <w:t>Med</w:t>
      </w:r>
      <w:r w:rsidRPr="00DC25FB">
        <w:rPr>
          <w:sz w:val="28"/>
          <w:szCs w:val="28"/>
        </w:rPr>
        <w:t>.</w:t>
      </w:r>
      <w:r w:rsidRPr="00DC25FB">
        <w:rPr>
          <w:sz w:val="28"/>
          <w:szCs w:val="28"/>
          <w:lang w:val="en-US"/>
        </w:rPr>
        <w:t>-</w:t>
      </w:r>
      <w:r w:rsidRPr="00DC25FB">
        <w:rPr>
          <w:sz w:val="28"/>
          <w:szCs w:val="28"/>
        </w:rPr>
        <w:t>1992</w:t>
      </w:r>
      <w:r w:rsidRPr="00DC25FB">
        <w:rPr>
          <w:sz w:val="28"/>
          <w:szCs w:val="28"/>
          <w:lang w:val="en-US"/>
        </w:rPr>
        <w:t>.-Vol.3</w:t>
      </w:r>
      <w:r w:rsidRPr="00DC25FB">
        <w:rPr>
          <w:sz w:val="28"/>
          <w:szCs w:val="28"/>
        </w:rPr>
        <w:t>27</w:t>
      </w:r>
      <w:r w:rsidRPr="00DC25FB">
        <w:rPr>
          <w:sz w:val="28"/>
          <w:szCs w:val="28"/>
          <w:lang w:val="en-US"/>
        </w:rPr>
        <w:t>.-P.</w:t>
      </w:r>
      <w:r w:rsidRPr="00DC25FB">
        <w:rPr>
          <w:sz w:val="28"/>
          <w:szCs w:val="28"/>
        </w:rPr>
        <w:t>685–691</w:t>
      </w:r>
      <w:r w:rsidRPr="00DC25FB">
        <w:rPr>
          <w:sz w:val="28"/>
          <w:szCs w:val="28"/>
          <w:lang w:val="en-US"/>
        </w:rPr>
        <w:t>.</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09" w:history="1">
        <w:r w:rsidRPr="00DC25FB">
          <w:rPr>
            <w:sz w:val="28"/>
            <w:szCs w:val="28"/>
            <w:lang w:val="en-GB"/>
          </w:rPr>
          <w:t>Torp</w:t>
        </w:r>
        <w:r w:rsidRPr="00DC25FB">
          <w:rPr>
            <w:sz w:val="28"/>
            <w:szCs w:val="28"/>
            <w:lang w:val="en-US"/>
          </w:rPr>
          <w:t>-</w:t>
        </w:r>
        <w:r w:rsidRPr="00DC25FB">
          <w:rPr>
            <w:sz w:val="28"/>
            <w:szCs w:val="28"/>
            <w:lang w:val="en-GB"/>
          </w:rPr>
          <w:t>Pedersen</w:t>
        </w:r>
        <w:r w:rsidRPr="00DC25FB">
          <w:rPr>
            <w:sz w:val="28"/>
            <w:szCs w:val="28"/>
            <w:lang w:val="en-US"/>
          </w:rPr>
          <w:t xml:space="preserve"> </w:t>
        </w:r>
        <w:r w:rsidRPr="00DC25FB">
          <w:rPr>
            <w:sz w:val="28"/>
            <w:szCs w:val="28"/>
            <w:lang w:val="en-GB"/>
          </w:rPr>
          <w:t>C</w:t>
        </w:r>
        <w:r w:rsidRPr="00DC25FB">
          <w:rPr>
            <w:sz w:val="28"/>
            <w:szCs w:val="28"/>
            <w:lang w:val="en-US"/>
          </w:rPr>
          <w:t xml:space="preserve">. </w:t>
        </w:r>
        <w:r w:rsidRPr="00DC25FB">
          <w:rPr>
            <w:sz w:val="28"/>
            <w:szCs w:val="28"/>
            <w:lang w:val="en-GB"/>
          </w:rPr>
          <w:t>COMET</w:t>
        </w:r>
        <w:r w:rsidRPr="00DC25FB">
          <w:rPr>
            <w:sz w:val="28"/>
            <w:szCs w:val="28"/>
            <w:lang w:val="en-US"/>
          </w:rPr>
          <w:t xml:space="preserve"> </w:t>
        </w:r>
        <w:r w:rsidRPr="00DC25FB">
          <w:rPr>
            <w:sz w:val="28"/>
            <w:szCs w:val="28"/>
            <w:lang w:val="en-GB"/>
          </w:rPr>
          <w:t>Investigators</w:t>
        </w:r>
        <w:r w:rsidRPr="00DC25FB">
          <w:rPr>
            <w:sz w:val="28"/>
            <w:szCs w:val="28"/>
            <w:lang w:val="en-US"/>
          </w:rPr>
          <w:t>.</w:t>
        </w:r>
      </w:hyperlink>
      <w:r w:rsidRPr="00DC25FB">
        <w:rPr>
          <w:sz w:val="28"/>
          <w:szCs w:val="28"/>
          <w:lang w:val="en-US"/>
        </w:rPr>
        <w:t xml:space="preserve"> </w:t>
      </w:r>
      <w:r w:rsidRPr="00DC25FB">
        <w:rPr>
          <w:sz w:val="28"/>
          <w:szCs w:val="28"/>
          <w:lang w:val="en-GB"/>
        </w:rPr>
        <w:t>Effects of metoprolol and carvedilol on cause-specific mortality and morbidity in patients with chronic heart failure-COMET /C.Torp-Pedersen, P.A. Poole-Wilson, K. Swedberg, J.G.F. Cleland, A.Di Lenarda, P.Hanrath, M.Komajda, B.Lutiger, M.Metra, W.J. Remme, A. Scherhag, A.Skene //Am.Heart.J.-2005.-Vol.149(2).-P.370-376.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10" w:history="1">
        <w:r w:rsidRPr="00DC25FB">
          <w:rPr>
            <w:sz w:val="28"/>
            <w:szCs w:val="28"/>
            <w:lang w:val="en-GB"/>
          </w:rPr>
          <w:t>Torp-Pedersen C. COMET Investigators.</w:t>
        </w:r>
      </w:hyperlink>
      <w:r w:rsidRPr="00DC25FB">
        <w:rPr>
          <w:sz w:val="28"/>
          <w:szCs w:val="28"/>
          <w:lang w:val="en-GB"/>
        </w:rPr>
        <w:t xml:space="preserve"> The safety of amiodarone in patients with heart fai</w:t>
      </w:r>
      <w:r w:rsidRPr="00DC25FB">
        <w:rPr>
          <w:sz w:val="28"/>
          <w:szCs w:val="28"/>
          <w:lang w:val="en-GB"/>
        </w:rPr>
        <w:t>l</w:t>
      </w:r>
      <w:r w:rsidRPr="00DC25FB">
        <w:rPr>
          <w:sz w:val="28"/>
          <w:szCs w:val="28"/>
          <w:lang w:val="en-GB"/>
        </w:rPr>
        <w:t>ure /C.Torp-Pedersen, M. Metra, P.Spark, M.A. Lukas, C. Moullet, A.Scherhag, M. Komajda, W. Remme, A. Di Lenarda, K. Swedberg, P.A. Poole-Wilson // J.Card.Fail.-2007.-Vol.13(5).-P.340-345.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Udelson J.E. Ventricular remodeling in heart failure and the effect of beta-blockade /J.E.Udelson //Am.J.Cardiol.-2004.-Vol.93.-P.43B–48B.</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hyperlink r:id="rId311" w:history="1">
        <w:r w:rsidRPr="00DC25FB">
          <w:rPr>
            <w:sz w:val="28"/>
            <w:szCs w:val="28"/>
            <w:lang w:val="en-GB"/>
          </w:rPr>
          <w:t>Vantrimpont P.</w:t>
        </w:r>
      </w:hyperlink>
      <w:r w:rsidRPr="00DC25FB">
        <w:rPr>
          <w:sz w:val="28"/>
          <w:szCs w:val="28"/>
          <w:lang w:val="en-GB"/>
        </w:rPr>
        <w:t xml:space="preserve"> Additive beneficial effects of beta-blockers to angi</w:t>
      </w:r>
      <w:r w:rsidRPr="00DC25FB">
        <w:rPr>
          <w:sz w:val="28"/>
          <w:szCs w:val="28"/>
          <w:lang w:val="en-GB"/>
        </w:rPr>
        <w:t>o</w:t>
      </w:r>
      <w:r w:rsidRPr="00DC25FB">
        <w:rPr>
          <w:sz w:val="28"/>
          <w:szCs w:val="28"/>
          <w:lang w:val="en-GB"/>
        </w:rPr>
        <w:t>tensin-converting enzyme inhibitors in the Survival and Ventricular Enlargement (SAVE) Study. SAVE Investigators /P. Vantrimpont, J.L. Rouleau, C.C. Wun, A. Ciampi, M. Klein, B. Sussex, J.M. Arnold, L. Moye, M. Pfeffer //J.Am.Coll.Cardiol.-1997.-Vol.29(2).-P.229-236.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uk-UA"/>
        </w:rPr>
      </w:pPr>
      <w:r w:rsidRPr="00DC25FB">
        <w:rPr>
          <w:sz w:val="28"/>
          <w:szCs w:val="28"/>
          <w:lang w:val="en-GB"/>
        </w:rPr>
        <w:t>Ventura-Clapier R. Energy metabolism in heart failure /R.Ventura-Clapier, A.Garnier, V.Veksler //J. Physiol.-2004.-Vol.555.-P.1-13.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de-DE"/>
        </w:rPr>
      </w:pPr>
      <w:hyperlink r:id="rId312" w:history="1">
        <w:r w:rsidRPr="00DC25FB">
          <w:rPr>
            <w:sz w:val="28"/>
            <w:szCs w:val="28"/>
            <w:lang w:val="en-GB"/>
          </w:rPr>
          <w:t>Waagstein F</w:t>
        </w:r>
      </w:hyperlink>
      <w:r w:rsidRPr="00DC25FB">
        <w:rPr>
          <w:sz w:val="28"/>
          <w:szCs w:val="28"/>
          <w:lang w:val="en-GB"/>
        </w:rPr>
        <w:t xml:space="preserve">. Effect of chronic beta-adrenergic receptor blockade in congestive cardiomyopathy /F. </w:t>
      </w:r>
      <w:hyperlink r:id="rId313" w:history="1">
        <w:r w:rsidRPr="00DC25FB">
          <w:rPr>
            <w:sz w:val="28"/>
            <w:szCs w:val="28"/>
            <w:lang w:val="de-DE"/>
          </w:rPr>
          <w:t>Waagstein</w:t>
        </w:r>
      </w:hyperlink>
      <w:r w:rsidRPr="00DC25FB">
        <w:rPr>
          <w:sz w:val="28"/>
          <w:szCs w:val="28"/>
          <w:lang w:val="de-DE"/>
        </w:rPr>
        <w:t xml:space="preserve">, A. </w:t>
      </w:r>
      <w:hyperlink r:id="rId314" w:history="1">
        <w:r w:rsidRPr="00DC25FB">
          <w:rPr>
            <w:sz w:val="28"/>
            <w:szCs w:val="28"/>
            <w:lang w:val="de-DE"/>
          </w:rPr>
          <w:t>Hjalmarson</w:t>
        </w:r>
      </w:hyperlink>
      <w:r w:rsidRPr="00DC25FB">
        <w:rPr>
          <w:sz w:val="28"/>
          <w:szCs w:val="28"/>
          <w:lang w:val="de-DE"/>
        </w:rPr>
        <w:t xml:space="preserve">, E. </w:t>
      </w:r>
      <w:hyperlink r:id="rId315" w:history="1">
        <w:r w:rsidRPr="00DC25FB">
          <w:rPr>
            <w:sz w:val="28"/>
            <w:szCs w:val="28"/>
            <w:lang w:val="de-DE"/>
          </w:rPr>
          <w:t>Varnauskas</w:t>
        </w:r>
      </w:hyperlink>
      <w:r w:rsidRPr="00DC25FB">
        <w:rPr>
          <w:sz w:val="28"/>
          <w:szCs w:val="28"/>
          <w:lang w:val="de-DE"/>
        </w:rPr>
        <w:t xml:space="preserve">, I. </w:t>
      </w:r>
      <w:hyperlink r:id="rId316" w:history="1">
        <w:r w:rsidRPr="00DC25FB">
          <w:rPr>
            <w:sz w:val="28"/>
            <w:szCs w:val="28"/>
            <w:lang w:val="de-DE"/>
          </w:rPr>
          <w:t>Wallentin</w:t>
        </w:r>
      </w:hyperlink>
      <w:r w:rsidRPr="00DC25FB">
        <w:rPr>
          <w:sz w:val="28"/>
          <w:szCs w:val="28"/>
          <w:lang w:val="de-DE"/>
        </w:rPr>
        <w:t xml:space="preserve"> //Brit.Heart.J.-1975.-Vol.37.-P.1022-1036.</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Waagstein F</w:t>
      </w:r>
      <w:r w:rsidRPr="00DC25FB">
        <w:rPr>
          <w:sz w:val="28"/>
          <w:szCs w:val="28"/>
          <w:lang w:val="en-US"/>
        </w:rPr>
        <w:t>.</w:t>
      </w:r>
      <w:r w:rsidRPr="00DC25FB">
        <w:rPr>
          <w:sz w:val="28"/>
          <w:szCs w:val="28"/>
          <w:lang w:val="en-GB"/>
        </w:rPr>
        <w:t xml:space="preserve"> Longterm </w:t>
      </w:r>
      <w:r>
        <w:rPr>
          <w:sz w:val="28"/>
          <w:szCs w:val="28"/>
          <w:lang w:val="en-GB"/>
        </w:rPr>
        <w:sym w:font="Symbol" w:char="F062"/>
      </w:r>
      <w:r w:rsidRPr="00DC25FB">
        <w:rPr>
          <w:sz w:val="28"/>
          <w:szCs w:val="28"/>
          <w:lang w:val="en-GB"/>
        </w:rPr>
        <w:t xml:space="preserve">-blockade in dilated cardiomyopathy: effects of short- and long-term metoprolol treatment followed by withdrawal and readministration of metoprolol /F. Waagstein, K. Caidahl, </w:t>
      </w:r>
      <w:smartTag w:uri="urn:schemas-microsoft-com:office:smarttags" w:element="place">
        <w:r w:rsidRPr="00DC25FB">
          <w:rPr>
            <w:sz w:val="28"/>
            <w:szCs w:val="28"/>
            <w:lang w:val="en-GB"/>
          </w:rPr>
          <w:t>I.</w:t>
        </w:r>
      </w:smartTag>
      <w:r w:rsidRPr="00DC25FB">
        <w:rPr>
          <w:sz w:val="28"/>
          <w:szCs w:val="28"/>
          <w:lang w:val="en-GB"/>
        </w:rPr>
        <w:t xml:space="preserve"> Wallentin //Circulation.-1989.-Vol.80.-P.551-563.</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GB"/>
        </w:rPr>
        <w:t xml:space="preserve">Waagstein F. Beneficial effects of metoprolol in idiopathic dilated cardiomyopathy. Metoprolol in Dilated Cardiomyopathy (MDC) Trial Study </w:t>
      </w:r>
      <w:r w:rsidRPr="00DC25FB">
        <w:rPr>
          <w:sz w:val="28"/>
          <w:szCs w:val="28"/>
          <w:lang w:val="en-GB"/>
        </w:rPr>
        <w:lastRenderedPageBreak/>
        <w:t xml:space="preserve">Group /F. Waagstein, M.R. Bristow, K. Swedberg, F. Camerini //Lancet.-1993.-Vol.342(8885).-P.1441–1446.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US"/>
        </w:rPr>
        <w:t>Va</w:t>
      </w:r>
      <w:r>
        <w:rPr>
          <w:sz w:val="28"/>
          <w:szCs w:val="28"/>
          <w:lang w:val="en-US"/>
        </w:rPr>
        <w:t>h</w:t>
      </w:r>
      <w:r w:rsidRPr="00DC25FB">
        <w:rPr>
          <w:sz w:val="28"/>
          <w:szCs w:val="28"/>
          <w:lang w:val="en-US"/>
        </w:rPr>
        <w:t>anian A.  Compendium of abridged ESC Guidelines 2008. ESC Committee for Practice Guidelines /A. Va</w:t>
      </w:r>
      <w:r>
        <w:rPr>
          <w:sz w:val="28"/>
          <w:szCs w:val="28"/>
          <w:lang w:val="en-US"/>
        </w:rPr>
        <w:t>h</w:t>
      </w:r>
      <w:r w:rsidRPr="00DC25FB">
        <w:rPr>
          <w:sz w:val="28"/>
          <w:szCs w:val="28"/>
          <w:lang w:val="en-US"/>
        </w:rPr>
        <w:t xml:space="preserve">anian, J. Camm, R. De Caterina </w:t>
      </w:r>
      <w:r w:rsidRPr="00DC25FB">
        <w:rPr>
          <w:sz w:val="28"/>
          <w:szCs w:val="28"/>
          <w:lang w:val="en-GB"/>
        </w:rPr>
        <w:t>[</w:t>
      </w:r>
      <w:r w:rsidRPr="00DC25FB">
        <w:rPr>
          <w:sz w:val="28"/>
          <w:szCs w:val="28"/>
          <w:lang w:val="uk-UA"/>
        </w:rPr>
        <w:t>та ін.</w:t>
      </w:r>
      <w:r w:rsidRPr="00DC25FB">
        <w:rPr>
          <w:sz w:val="28"/>
          <w:szCs w:val="28"/>
          <w:lang w:val="en-GB"/>
        </w:rPr>
        <w:t>]</w:t>
      </w:r>
      <w:r w:rsidRPr="00DC25FB">
        <w:rPr>
          <w:sz w:val="28"/>
          <w:szCs w:val="28"/>
          <w:lang w:val="en-US"/>
        </w:rPr>
        <w:t xml:space="preserve"> //Sophia Anthipolis, Lippincoff Williams&amp;Wilkins.-2008.-P.359 </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US"/>
        </w:rPr>
      </w:pPr>
      <w:r w:rsidRPr="00DC25FB">
        <w:rPr>
          <w:sz w:val="28"/>
          <w:szCs w:val="28"/>
          <w:lang w:val="en-GB"/>
        </w:rPr>
        <w:t>Weber M.A. Clinical implications of aldosterone blockade /M.A.Weber //</w:t>
      </w:r>
      <w:r w:rsidRPr="00DC25FB">
        <w:rPr>
          <w:iCs/>
          <w:sz w:val="28"/>
          <w:szCs w:val="28"/>
          <w:lang w:val="en-GB"/>
        </w:rPr>
        <w:t>Am.Heart.J.-</w:t>
      </w:r>
      <w:r w:rsidRPr="00DC25FB">
        <w:rPr>
          <w:sz w:val="28"/>
          <w:szCs w:val="28"/>
          <w:lang w:val="en-GB"/>
        </w:rPr>
        <w:t>2002.-Vol.</w:t>
      </w:r>
      <w:r w:rsidRPr="00DC25FB">
        <w:rPr>
          <w:bCs/>
          <w:sz w:val="28"/>
          <w:szCs w:val="28"/>
          <w:lang w:val="en-GB"/>
        </w:rPr>
        <w:t>144.-P.</w:t>
      </w:r>
      <w:r w:rsidRPr="00DC25FB">
        <w:rPr>
          <w:sz w:val="28"/>
          <w:szCs w:val="28"/>
          <w:lang w:val="en-GB"/>
        </w:rPr>
        <w:t>:S12–S18.</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Weil E. Quality of congestive heart failure treatment at a Canadian teac</w:t>
      </w:r>
      <w:r w:rsidRPr="00DC25FB">
        <w:rPr>
          <w:sz w:val="28"/>
          <w:szCs w:val="28"/>
          <w:lang w:val="en-GB"/>
        </w:rPr>
        <w:t>h</w:t>
      </w:r>
      <w:r w:rsidRPr="00DC25FB">
        <w:rPr>
          <w:sz w:val="28"/>
          <w:szCs w:val="28"/>
          <w:lang w:val="en-GB"/>
        </w:rPr>
        <w:t>ing hospital / E. Weil, J.V. Tu //CMAJ.-2001.-Vol.165(3).-P. 284–287.</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Whorlow S.L. Meta-analysis of effect of beta-blocker therapy on morta</w:t>
      </w:r>
      <w:r w:rsidRPr="00DC25FB">
        <w:rPr>
          <w:sz w:val="28"/>
          <w:szCs w:val="28"/>
          <w:lang w:val="en-GB"/>
        </w:rPr>
        <w:t>l</w:t>
      </w:r>
      <w:r w:rsidRPr="00DC25FB">
        <w:rPr>
          <w:sz w:val="28"/>
          <w:szCs w:val="28"/>
          <w:lang w:val="en-GB"/>
        </w:rPr>
        <w:t>ity in patients with New York Heart Association class IV chronic congestive heart failure /S.L.Whorlow, H. Krum //Am.J.Cardiol.-2000.-Vol.86.-P.886-889.</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Willenheimer R. Effect on survival and hospitaliz</w:t>
      </w:r>
      <w:r w:rsidRPr="00DC25FB">
        <w:rPr>
          <w:sz w:val="28"/>
          <w:szCs w:val="28"/>
          <w:lang w:val="en-GB"/>
        </w:rPr>
        <w:t>a</w:t>
      </w:r>
      <w:r w:rsidRPr="00DC25FB">
        <w:rPr>
          <w:sz w:val="28"/>
          <w:szCs w:val="28"/>
          <w:lang w:val="en-GB"/>
        </w:rPr>
        <w:t>tion of initiating treatment for chronic heart failure with bisoprolol followed by enalapril, as compared with the opposite sequence: results of the randomized Ca</w:t>
      </w:r>
      <w:r w:rsidRPr="00DC25FB">
        <w:rPr>
          <w:sz w:val="28"/>
          <w:szCs w:val="28"/>
          <w:lang w:val="en-GB"/>
        </w:rPr>
        <w:t>r</w:t>
      </w:r>
      <w:r w:rsidRPr="00DC25FB">
        <w:rPr>
          <w:sz w:val="28"/>
          <w:szCs w:val="28"/>
          <w:lang w:val="en-GB"/>
        </w:rPr>
        <w:t>diac Insufficiency Bisoprolol Study (CIBIS) III /R. Willenheimer, D.J. van Veldhuisen, B. Silke //Circulation.- 2005.-Vol.112(16).-P.2426–2435.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Willenheimer R. How to begin treatment in chronic heart failure? Results of CIBIS III /R. Willenheimer //</w:t>
      </w:r>
      <w:r w:rsidRPr="00DC25FB">
        <w:rPr>
          <w:iCs/>
          <w:sz w:val="28"/>
          <w:szCs w:val="28"/>
          <w:lang w:val="en-GB"/>
        </w:rPr>
        <w:t xml:space="preserve">Eur.Heart. J.- </w:t>
      </w:r>
      <w:r w:rsidRPr="00DC25FB">
        <w:rPr>
          <w:sz w:val="28"/>
          <w:szCs w:val="28"/>
          <w:lang w:val="en-GB"/>
        </w:rPr>
        <w:t>2006.(</w:t>
      </w:r>
      <w:r w:rsidRPr="00DC25FB">
        <w:rPr>
          <w:iCs/>
          <w:sz w:val="28"/>
          <w:szCs w:val="28"/>
          <w:lang w:val="en-GB"/>
        </w:rPr>
        <w:t>Suppl</w:t>
      </w:r>
      <w:r w:rsidRPr="00DC25FB">
        <w:rPr>
          <w:sz w:val="28"/>
          <w:szCs w:val="28"/>
          <w:lang w:val="en-GB"/>
        </w:rPr>
        <w:t xml:space="preserve"> 8).-P.C43-C50.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bCs/>
          <w:sz w:val="28"/>
          <w:szCs w:val="28"/>
          <w:lang w:val="en-GB"/>
        </w:rPr>
        <w:t>Willenheimer R.</w:t>
      </w:r>
      <w:r w:rsidRPr="00DC25FB">
        <w:rPr>
          <w:sz w:val="28"/>
          <w:szCs w:val="28"/>
          <w:lang w:val="en-GB"/>
        </w:rPr>
        <w:t xml:space="preserve"> New concepts in managing patients with chronic heart failure: the evolving importance of beta-blockade</w:t>
      </w:r>
      <w:r w:rsidRPr="00DC25FB">
        <w:rPr>
          <w:bCs/>
          <w:sz w:val="28"/>
          <w:szCs w:val="28"/>
          <w:lang w:val="en-GB"/>
        </w:rPr>
        <w:t xml:space="preserve"> /R. Willenheimer, P. Lechat</w:t>
      </w:r>
      <w:r w:rsidRPr="00DC25FB">
        <w:rPr>
          <w:sz w:val="28"/>
          <w:szCs w:val="28"/>
          <w:lang w:val="en-GB"/>
        </w:rPr>
        <w:t xml:space="preserve"> //</w:t>
      </w:r>
      <w:hyperlink r:id="rId317" w:anchor="FN1" w:history="1"/>
      <w:hyperlink r:id="rId318" w:history="1">
        <w:r w:rsidRPr="00DC25FB">
          <w:rPr>
            <w:sz w:val="28"/>
            <w:szCs w:val="28"/>
            <w:lang w:val="en-GB"/>
          </w:rPr>
          <w:t>Eur.Heart.J.- 200</w:t>
        </w:r>
        <w:r w:rsidRPr="00DC25FB">
          <w:rPr>
            <w:sz w:val="28"/>
            <w:szCs w:val="28"/>
            <w:lang w:val="en-US"/>
          </w:rPr>
          <w:t>6</w:t>
        </w:r>
        <w:r w:rsidRPr="00DC25FB">
          <w:rPr>
            <w:sz w:val="28"/>
            <w:szCs w:val="28"/>
            <w:lang w:val="en-GB"/>
          </w:rPr>
          <w:t>.-Vol.8.(Supp</w:t>
        </w:r>
      </w:hyperlink>
      <w:hyperlink r:id="rId319" w:history="1">
        <w:r w:rsidRPr="00DC25FB">
          <w:rPr>
            <w:sz w:val="28"/>
            <w:szCs w:val="28"/>
            <w:lang w:val="en-GB"/>
          </w:rPr>
          <w:t>l. C</w:t>
        </w:r>
      </w:hyperlink>
      <w:r w:rsidRPr="00DC25FB">
        <w:rPr>
          <w:sz w:val="28"/>
          <w:szCs w:val="28"/>
          <w:lang w:val="en-GB"/>
        </w:rPr>
        <w:t>).-P.C3-C4.</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bCs/>
          <w:sz w:val="28"/>
          <w:szCs w:val="28"/>
          <w:lang w:val="en-GB"/>
        </w:rPr>
        <w:t xml:space="preserve">Willenheimer R. </w:t>
      </w:r>
      <w:r w:rsidRPr="00DC25FB">
        <w:rPr>
          <w:bCs/>
          <w:sz w:val="28"/>
          <w:szCs w:val="28"/>
        </w:rPr>
        <w:t>Значение</w:t>
      </w:r>
      <w:r w:rsidRPr="00DC25FB">
        <w:rPr>
          <w:bCs/>
          <w:sz w:val="28"/>
          <w:szCs w:val="28"/>
          <w:lang w:val="en-GB"/>
        </w:rPr>
        <w:t xml:space="preserve"> </w:t>
      </w:r>
      <w:r w:rsidRPr="00DC25FB">
        <w:rPr>
          <w:bCs/>
          <w:sz w:val="28"/>
          <w:szCs w:val="28"/>
        </w:rPr>
        <w:t>исследования</w:t>
      </w:r>
      <w:r w:rsidRPr="00DC25FB">
        <w:rPr>
          <w:bCs/>
          <w:sz w:val="28"/>
          <w:szCs w:val="28"/>
          <w:lang w:val="en-GB"/>
        </w:rPr>
        <w:t xml:space="preserve"> </w:t>
      </w:r>
      <w:r w:rsidRPr="00DC25FB">
        <w:rPr>
          <w:bCs/>
          <w:sz w:val="28"/>
          <w:szCs w:val="28"/>
          <w:lang w:val="en-US"/>
        </w:rPr>
        <w:t>CIBIS</w:t>
      </w:r>
      <w:r w:rsidRPr="00DC25FB">
        <w:rPr>
          <w:bCs/>
          <w:sz w:val="28"/>
          <w:szCs w:val="28"/>
          <w:lang w:val="en-GB"/>
        </w:rPr>
        <w:t>-</w:t>
      </w:r>
      <w:r w:rsidRPr="00DC25FB">
        <w:rPr>
          <w:bCs/>
          <w:sz w:val="28"/>
          <w:szCs w:val="28"/>
          <w:lang w:val="en-US"/>
        </w:rPr>
        <w:t>III</w:t>
      </w:r>
      <w:r w:rsidRPr="00DC25FB">
        <w:rPr>
          <w:bCs/>
          <w:sz w:val="28"/>
          <w:szCs w:val="28"/>
          <w:lang w:val="en-GB"/>
        </w:rPr>
        <w:t xml:space="preserve"> </w:t>
      </w:r>
      <w:r w:rsidRPr="00DC25FB">
        <w:rPr>
          <w:bCs/>
          <w:sz w:val="28"/>
          <w:szCs w:val="28"/>
        </w:rPr>
        <w:t>для</w:t>
      </w:r>
      <w:r w:rsidRPr="00DC25FB">
        <w:rPr>
          <w:bCs/>
          <w:sz w:val="28"/>
          <w:szCs w:val="28"/>
          <w:lang w:val="en-GB"/>
        </w:rPr>
        <w:t xml:space="preserve"> </w:t>
      </w:r>
      <w:r w:rsidRPr="00DC25FB">
        <w:rPr>
          <w:bCs/>
          <w:sz w:val="28"/>
          <w:szCs w:val="28"/>
        </w:rPr>
        <w:t>клинической</w:t>
      </w:r>
      <w:r w:rsidRPr="00DC25FB">
        <w:rPr>
          <w:bCs/>
          <w:sz w:val="28"/>
          <w:szCs w:val="28"/>
          <w:lang w:val="en-GB"/>
        </w:rPr>
        <w:t xml:space="preserve"> </w:t>
      </w:r>
      <w:r w:rsidRPr="00DC25FB">
        <w:rPr>
          <w:bCs/>
          <w:sz w:val="28"/>
          <w:szCs w:val="28"/>
        </w:rPr>
        <w:t>практики</w:t>
      </w:r>
      <w:r w:rsidRPr="00DC25FB">
        <w:rPr>
          <w:bCs/>
          <w:sz w:val="28"/>
          <w:szCs w:val="28"/>
          <w:lang w:val="en-GB"/>
        </w:rPr>
        <w:t xml:space="preserve"> /R. Willenheimer, B. </w:t>
      </w:r>
      <w:r w:rsidRPr="00DC25FB">
        <w:rPr>
          <w:bCs/>
          <w:sz w:val="28"/>
          <w:szCs w:val="28"/>
          <w:lang w:val="en-US"/>
        </w:rPr>
        <w:t xml:space="preserve">Silke </w:t>
      </w:r>
      <w:r w:rsidRPr="00DC25FB">
        <w:rPr>
          <w:bCs/>
          <w:sz w:val="28"/>
          <w:szCs w:val="28"/>
          <w:lang w:val="en-GB"/>
        </w:rPr>
        <w:t>//</w:t>
      </w:r>
      <w:r w:rsidRPr="00DC25FB">
        <w:rPr>
          <w:bCs/>
          <w:sz w:val="28"/>
          <w:szCs w:val="28"/>
          <w:lang w:val="en-US"/>
        </w:rPr>
        <w:t>Therapia</w:t>
      </w:r>
      <w:r w:rsidRPr="00DC25FB">
        <w:rPr>
          <w:bCs/>
          <w:sz w:val="28"/>
          <w:szCs w:val="28"/>
          <w:lang w:val="en-GB"/>
        </w:rPr>
        <w:t>.</w:t>
      </w:r>
      <w:r w:rsidRPr="00DC25FB">
        <w:rPr>
          <w:bCs/>
          <w:sz w:val="28"/>
          <w:szCs w:val="28"/>
          <w:lang w:val="uk-UA"/>
        </w:rPr>
        <w:t xml:space="preserve"> Український медичний вісник.-2007.-№4.-С18-25.</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eastAsia="uk-UA"/>
        </w:rPr>
      </w:pPr>
      <w:r w:rsidRPr="00DC25FB">
        <w:rPr>
          <w:sz w:val="28"/>
          <w:szCs w:val="28"/>
          <w:lang w:val="en-GB"/>
        </w:rPr>
        <w:t>Woodiwiss A.J. Reduction in Myocardial Collagen Cross-Linking Para</w:t>
      </w:r>
      <w:r w:rsidRPr="00DC25FB">
        <w:rPr>
          <w:sz w:val="28"/>
          <w:szCs w:val="28"/>
          <w:lang w:val="en-GB"/>
        </w:rPr>
        <w:t>l</w:t>
      </w:r>
      <w:r w:rsidRPr="00DC25FB">
        <w:rPr>
          <w:sz w:val="28"/>
          <w:szCs w:val="28"/>
          <w:lang w:val="en-GB"/>
        </w:rPr>
        <w:t xml:space="preserve">lels Left Ventricular Dilatation in Rat Models of Systolic Chamber Dysfunction </w:t>
      </w:r>
      <w:r w:rsidRPr="00DC25FB">
        <w:rPr>
          <w:sz w:val="28"/>
          <w:szCs w:val="28"/>
          <w:lang w:val="en-GB"/>
        </w:rPr>
        <w:lastRenderedPageBreak/>
        <w:t>/A.J.Woodiwiss, O.J.Tsotetsi, S. Sprott, E.J. Lancaster, T. Mela, E.S. Chung, T.E.Meyer, G.R. Norton //Circulation.-2001.-Vol.103.-P.155-160.</w:t>
      </w:r>
    </w:p>
    <w:p w:rsidR="00A529DA" w:rsidRPr="00DC25FB" w:rsidRDefault="00A529DA" w:rsidP="00DC5B8F">
      <w:pPr>
        <w:numPr>
          <w:ilvl w:val="0"/>
          <w:numId w:val="14"/>
        </w:numPr>
        <w:tabs>
          <w:tab w:val="clear" w:pos="720"/>
          <w:tab w:val="num" w:pos="540"/>
        </w:tabs>
        <w:spacing w:after="0" w:line="382" w:lineRule="auto"/>
        <w:ind w:left="540" w:hanging="540"/>
        <w:jc w:val="both"/>
        <w:rPr>
          <w:sz w:val="28"/>
          <w:szCs w:val="28"/>
          <w:lang w:val="en-GB"/>
        </w:rPr>
      </w:pPr>
      <w:r w:rsidRPr="00DC25FB">
        <w:rPr>
          <w:sz w:val="28"/>
          <w:szCs w:val="28"/>
          <w:lang w:val="en-GB"/>
        </w:rPr>
        <w:t>Ye Y. High-energy phosphate metabolism and creatine kinase in failing hearts: a new porcine model /Y. Ye, G. Gong, K. Ochiai, J.Liu, J.Zhang //Circulation.-2001.-Vol.103.-P.1570-1576. </w:t>
      </w:r>
    </w:p>
    <w:p w:rsidR="00A529DA" w:rsidRPr="00DC25FB" w:rsidRDefault="00A529DA" w:rsidP="00DC5B8F">
      <w:pPr>
        <w:widowControl w:val="0"/>
        <w:numPr>
          <w:ilvl w:val="0"/>
          <w:numId w:val="14"/>
        </w:numPr>
        <w:tabs>
          <w:tab w:val="clear" w:pos="720"/>
          <w:tab w:val="num" w:pos="540"/>
        </w:tabs>
        <w:spacing w:after="0" w:line="382" w:lineRule="auto"/>
        <w:ind w:left="539" w:hanging="539"/>
        <w:jc w:val="both"/>
        <w:rPr>
          <w:sz w:val="28"/>
          <w:szCs w:val="28"/>
          <w:lang w:val="en-GB"/>
        </w:rPr>
      </w:pPr>
      <w:hyperlink r:id="rId320" w:history="1">
        <w:r w:rsidRPr="00DC25FB">
          <w:rPr>
            <w:sz w:val="28"/>
            <w:szCs w:val="28"/>
            <w:lang w:val="en-GB"/>
          </w:rPr>
          <w:t>Young</w:t>
        </w:r>
      </w:hyperlink>
      <w:r w:rsidRPr="00DC25FB">
        <w:rPr>
          <w:sz w:val="28"/>
          <w:szCs w:val="28"/>
          <w:lang w:val="en-GB"/>
        </w:rPr>
        <w:t xml:space="preserve"> J.B. </w:t>
      </w:r>
      <w:hyperlink r:id="rId321" w:tooltip="Show full info about paper" w:history="1">
        <w:r w:rsidRPr="00DC25FB">
          <w:rPr>
            <w:sz w:val="28"/>
            <w:szCs w:val="28"/>
            <w:lang w:val="en-GB"/>
          </w:rPr>
          <w:t>Mortality and morbidity reduction with Candesartan in patients with chronic heart failure and left ventricular systolic dysfunction: results of the CHARM low-left ventricular ejection fraction trials /J.B.</w:t>
        </w:r>
        <w:hyperlink r:id="rId322" w:history="1">
          <w:r w:rsidRPr="00DC25FB">
            <w:rPr>
              <w:sz w:val="28"/>
              <w:szCs w:val="28"/>
              <w:lang w:val="en-GB"/>
            </w:rPr>
            <w:t>Young</w:t>
          </w:r>
        </w:hyperlink>
        <w:r w:rsidRPr="00DC25FB">
          <w:rPr>
            <w:sz w:val="28"/>
            <w:szCs w:val="28"/>
            <w:lang w:val="en-GB"/>
          </w:rPr>
          <w:t>, M.E.</w:t>
        </w:r>
        <w:hyperlink r:id="rId323" w:history="1">
          <w:r w:rsidRPr="00DC25FB">
            <w:rPr>
              <w:sz w:val="28"/>
              <w:szCs w:val="28"/>
              <w:lang w:val="en-GB"/>
            </w:rPr>
            <w:t>Dunlap</w:t>
          </w:r>
        </w:hyperlink>
        <w:r w:rsidRPr="00DC25FB">
          <w:rPr>
            <w:sz w:val="28"/>
            <w:szCs w:val="28"/>
            <w:lang w:val="en-GB"/>
          </w:rPr>
          <w:t>, M.A.</w:t>
        </w:r>
        <w:hyperlink r:id="rId324" w:history="1">
          <w:r w:rsidRPr="00DC25FB">
            <w:rPr>
              <w:sz w:val="28"/>
              <w:szCs w:val="28"/>
              <w:lang w:val="en-GB"/>
            </w:rPr>
            <w:t>Pfeffer</w:t>
          </w:r>
        </w:hyperlink>
        <w:r w:rsidRPr="00DC25FB">
          <w:rPr>
            <w:sz w:val="28"/>
            <w:szCs w:val="28"/>
            <w:lang w:val="en-GB"/>
          </w:rPr>
          <w:t xml:space="preserve">, J.L. </w:t>
        </w:r>
        <w:hyperlink r:id="rId325" w:history="1">
          <w:r w:rsidRPr="00DC25FB">
            <w:rPr>
              <w:sz w:val="28"/>
              <w:szCs w:val="28"/>
              <w:lang w:val="en-GB"/>
            </w:rPr>
            <w:t>Probstfield</w:t>
          </w:r>
        </w:hyperlink>
        <w:r w:rsidRPr="00DC25FB">
          <w:rPr>
            <w:sz w:val="28"/>
            <w:szCs w:val="28"/>
            <w:lang w:val="en-GB"/>
          </w:rPr>
          <w:t>, A.</w:t>
        </w:r>
        <w:hyperlink r:id="rId326" w:history="1">
          <w:r w:rsidRPr="00DC25FB">
            <w:rPr>
              <w:sz w:val="28"/>
              <w:szCs w:val="28"/>
              <w:lang w:val="en-GB"/>
            </w:rPr>
            <w:t>Cohen-Solal</w:t>
          </w:r>
        </w:hyperlink>
        <w:r w:rsidRPr="00DC25FB">
          <w:rPr>
            <w:sz w:val="28"/>
            <w:szCs w:val="28"/>
            <w:lang w:val="en-GB"/>
          </w:rPr>
          <w:t>, R.</w:t>
        </w:r>
        <w:hyperlink r:id="rId327" w:history="1">
          <w:r w:rsidRPr="00DC25FB">
            <w:rPr>
              <w:sz w:val="28"/>
              <w:szCs w:val="28"/>
              <w:lang w:val="en-GB"/>
            </w:rPr>
            <w:t>Dietz</w:t>
          </w:r>
        </w:hyperlink>
        <w:r w:rsidRPr="00DC25FB">
          <w:rPr>
            <w:sz w:val="28"/>
            <w:szCs w:val="28"/>
            <w:lang w:val="en-GB"/>
          </w:rPr>
          <w:t>, C.B.</w:t>
        </w:r>
        <w:hyperlink r:id="rId328" w:history="1">
          <w:r w:rsidRPr="00DC25FB">
            <w:rPr>
              <w:sz w:val="28"/>
              <w:szCs w:val="28"/>
              <w:lang w:val="en-GB"/>
            </w:rPr>
            <w:t>Granger</w:t>
          </w:r>
        </w:hyperlink>
        <w:r w:rsidRPr="00DC25FB">
          <w:rPr>
            <w:sz w:val="28"/>
            <w:szCs w:val="28"/>
            <w:lang w:val="en-GB"/>
          </w:rPr>
          <w:t>, J.</w:t>
        </w:r>
        <w:hyperlink r:id="rId329" w:history="1">
          <w:r w:rsidRPr="00DC25FB">
            <w:rPr>
              <w:sz w:val="28"/>
              <w:szCs w:val="28"/>
              <w:lang w:val="en-GB"/>
            </w:rPr>
            <w:t>Hradec</w:t>
          </w:r>
        </w:hyperlink>
        <w:r w:rsidRPr="00DC25FB">
          <w:rPr>
            <w:sz w:val="28"/>
            <w:szCs w:val="28"/>
            <w:lang w:val="en-GB"/>
          </w:rPr>
          <w:t>, J.</w:t>
        </w:r>
        <w:hyperlink r:id="rId330" w:history="1">
          <w:r w:rsidRPr="00DC25FB">
            <w:rPr>
              <w:sz w:val="28"/>
              <w:szCs w:val="28"/>
              <w:lang w:val="en-GB"/>
            </w:rPr>
            <w:t>Kuch</w:t>
          </w:r>
        </w:hyperlink>
        <w:r w:rsidRPr="00DC25FB">
          <w:rPr>
            <w:sz w:val="28"/>
            <w:szCs w:val="28"/>
            <w:lang w:val="en-GB"/>
          </w:rPr>
          <w:t>, R.S.</w:t>
        </w:r>
        <w:hyperlink r:id="rId331" w:history="1">
          <w:r w:rsidRPr="00DC25FB">
            <w:rPr>
              <w:sz w:val="28"/>
              <w:szCs w:val="28"/>
              <w:lang w:val="en-GB"/>
            </w:rPr>
            <w:t>McKelvie</w:t>
          </w:r>
        </w:hyperlink>
        <w:r w:rsidRPr="00DC25FB">
          <w:rPr>
            <w:sz w:val="28"/>
            <w:szCs w:val="28"/>
            <w:lang w:val="en-GB"/>
          </w:rPr>
          <w:t>, J.J.</w:t>
        </w:r>
        <w:hyperlink r:id="rId332" w:history="1">
          <w:r w:rsidRPr="00DC25FB">
            <w:rPr>
              <w:sz w:val="28"/>
              <w:szCs w:val="28"/>
              <w:lang w:val="en-GB"/>
            </w:rPr>
            <w:t>McMurray</w:t>
          </w:r>
        </w:hyperlink>
        <w:r w:rsidRPr="00DC25FB">
          <w:rPr>
            <w:sz w:val="28"/>
            <w:szCs w:val="28"/>
            <w:lang w:val="en-GB"/>
          </w:rPr>
          <w:t>, E.L.</w:t>
        </w:r>
        <w:hyperlink r:id="rId333" w:history="1">
          <w:r w:rsidRPr="00DC25FB">
            <w:rPr>
              <w:sz w:val="28"/>
              <w:szCs w:val="28"/>
              <w:lang w:val="en-GB"/>
            </w:rPr>
            <w:t>Michelson</w:t>
          </w:r>
        </w:hyperlink>
        <w:r w:rsidRPr="00DC25FB">
          <w:rPr>
            <w:sz w:val="28"/>
            <w:szCs w:val="28"/>
            <w:lang w:val="en-GB"/>
          </w:rPr>
          <w:t>, B.</w:t>
        </w:r>
        <w:hyperlink r:id="rId334" w:history="1">
          <w:r w:rsidRPr="00DC25FB">
            <w:rPr>
              <w:sz w:val="28"/>
              <w:szCs w:val="28"/>
              <w:lang w:val="en-GB"/>
            </w:rPr>
            <w:t>Olofsson</w:t>
          </w:r>
        </w:hyperlink>
        <w:r w:rsidRPr="00DC25FB">
          <w:rPr>
            <w:sz w:val="28"/>
            <w:szCs w:val="28"/>
            <w:lang w:val="en-GB"/>
          </w:rPr>
          <w:t>, J.</w:t>
        </w:r>
        <w:hyperlink r:id="rId335" w:history="1">
          <w:r w:rsidRPr="00DC25FB">
            <w:rPr>
              <w:sz w:val="28"/>
              <w:szCs w:val="28"/>
              <w:lang w:val="en-GB"/>
            </w:rPr>
            <w:t>Ostergren</w:t>
          </w:r>
        </w:hyperlink>
        <w:r w:rsidRPr="00DC25FB">
          <w:rPr>
            <w:sz w:val="28"/>
            <w:szCs w:val="28"/>
            <w:lang w:val="en-GB"/>
          </w:rPr>
          <w:t>, P.</w:t>
        </w:r>
        <w:hyperlink r:id="rId336" w:history="1">
          <w:r w:rsidRPr="00DC25FB">
            <w:rPr>
              <w:sz w:val="28"/>
              <w:szCs w:val="28"/>
              <w:lang w:val="en-GB"/>
            </w:rPr>
            <w:t>Held</w:t>
          </w:r>
        </w:hyperlink>
        <w:r w:rsidRPr="00DC25FB">
          <w:rPr>
            <w:sz w:val="28"/>
            <w:szCs w:val="28"/>
            <w:lang w:val="en-GB"/>
          </w:rPr>
          <w:t>, S.D.</w:t>
        </w:r>
        <w:hyperlink r:id="rId337" w:history="1">
          <w:r w:rsidRPr="00DC25FB">
            <w:rPr>
              <w:sz w:val="28"/>
              <w:szCs w:val="28"/>
              <w:lang w:val="en-GB"/>
            </w:rPr>
            <w:t>Solomon</w:t>
          </w:r>
        </w:hyperlink>
        <w:r w:rsidRPr="00DC25FB">
          <w:rPr>
            <w:sz w:val="28"/>
            <w:szCs w:val="28"/>
            <w:lang w:val="en-GB"/>
          </w:rPr>
          <w:t>, S.</w:t>
        </w:r>
        <w:hyperlink r:id="rId338" w:history="1">
          <w:r w:rsidRPr="00DC25FB">
            <w:rPr>
              <w:sz w:val="28"/>
              <w:szCs w:val="28"/>
              <w:lang w:val="en-GB"/>
            </w:rPr>
            <w:t>Yusuf</w:t>
          </w:r>
        </w:hyperlink>
        <w:r w:rsidRPr="00DC25FB">
          <w:rPr>
            <w:sz w:val="28"/>
            <w:szCs w:val="28"/>
            <w:lang w:val="en-GB"/>
          </w:rPr>
          <w:t>, K.</w:t>
        </w:r>
        <w:hyperlink r:id="rId339" w:history="1">
          <w:r w:rsidRPr="00DC25FB">
            <w:rPr>
              <w:sz w:val="28"/>
              <w:szCs w:val="28"/>
              <w:lang w:val="en-GB"/>
            </w:rPr>
            <w:t>Swedberg</w:t>
          </w:r>
        </w:hyperlink>
      </w:hyperlink>
      <w:r w:rsidRPr="00DC25FB">
        <w:rPr>
          <w:sz w:val="28"/>
          <w:szCs w:val="28"/>
          <w:lang w:val="en-GB"/>
        </w:rPr>
        <w:t xml:space="preserve"> //Circulation. -2004.-Vol.110(17).-P.2618-2626. </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bCs/>
          <w:sz w:val="28"/>
          <w:szCs w:val="28"/>
          <w:lang w:val="en-GB"/>
        </w:rPr>
      </w:pPr>
      <w:r w:rsidRPr="00DC25FB">
        <w:rPr>
          <w:sz w:val="28"/>
          <w:szCs w:val="28"/>
          <w:lang w:val="en-GB"/>
        </w:rPr>
        <w:t>Yusuf S. Clinical, public health, and research implications of the Heart Outcomes Prevention Evaluation (HOPE) Study /</w:t>
      </w:r>
      <w:smartTag w:uri="urn:schemas-microsoft-com:office:smarttags" w:element="place">
        <w:r w:rsidRPr="00DC25FB">
          <w:rPr>
            <w:sz w:val="28"/>
            <w:szCs w:val="28"/>
            <w:lang w:val="en-GB"/>
          </w:rPr>
          <w:t>S. Yusuf</w:t>
        </w:r>
      </w:smartTag>
      <w:r w:rsidRPr="00DC25FB">
        <w:rPr>
          <w:sz w:val="28"/>
          <w:szCs w:val="28"/>
          <w:lang w:val="en-GB"/>
        </w:rPr>
        <w:t xml:space="preserve"> //Eur.Heart.J.-2000.-Vol.22.-P.103-104.</w:t>
      </w:r>
    </w:p>
    <w:p w:rsidR="00A529DA" w:rsidRPr="00DC25FB" w:rsidRDefault="00A529DA" w:rsidP="00DC5B8F">
      <w:pPr>
        <w:numPr>
          <w:ilvl w:val="0"/>
          <w:numId w:val="14"/>
        </w:numPr>
        <w:tabs>
          <w:tab w:val="clear" w:pos="720"/>
          <w:tab w:val="num" w:pos="540"/>
        </w:tabs>
        <w:spacing w:after="0" w:line="382" w:lineRule="auto"/>
        <w:ind w:left="540" w:hanging="540"/>
        <w:jc w:val="both"/>
        <w:rPr>
          <w:rFonts w:eastAsia="Times-Roman"/>
          <w:bCs/>
          <w:sz w:val="28"/>
          <w:szCs w:val="28"/>
          <w:lang w:val="en-GB"/>
        </w:rPr>
      </w:pPr>
      <w:r w:rsidRPr="00DC25FB">
        <w:rPr>
          <w:rFonts w:eastAsia="Times-Roman"/>
          <w:bCs/>
          <w:sz w:val="28"/>
          <w:szCs w:val="28"/>
          <w:lang w:val="en-GB"/>
        </w:rPr>
        <w:t>Zucker I.H. Novel Mechanisms of Sympathetic Regulation in</w:t>
      </w:r>
      <w:r w:rsidRPr="00DC25FB">
        <w:rPr>
          <w:rFonts w:eastAsia="Times-Roman"/>
          <w:bCs/>
          <w:sz w:val="28"/>
          <w:szCs w:val="28"/>
          <w:lang w:val="en-US"/>
        </w:rPr>
        <w:t xml:space="preserve"> </w:t>
      </w:r>
      <w:r w:rsidRPr="00DC25FB">
        <w:rPr>
          <w:rFonts w:eastAsia="Times-Roman"/>
          <w:bCs/>
          <w:sz w:val="28"/>
          <w:szCs w:val="28"/>
          <w:lang w:val="en-GB"/>
        </w:rPr>
        <w:t>Chronic Heart Fai</w:t>
      </w:r>
      <w:r w:rsidRPr="00DC25FB">
        <w:rPr>
          <w:rFonts w:eastAsia="Times-Roman"/>
          <w:bCs/>
          <w:sz w:val="28"/>
          <w:szCs w:val="28"/>
          <w:lang w:val="en-GB"/>
        </w:rPr>
        <w:t>l</w:t>
      </w:r>
      <w:r w:rsidRPr="00DC25FB">
        <w:rPr>
          <w:rFonts w:eastAsia="Times-Roman"/>
          <w:bCs/>
          <w:sz w:val="28"/>
          <w:szCs w:val="28"/>
          <w:lang w:val="en-GB"/>
        </w:rPr>
        <w:t>ure /I.H. Zucker //Hypertension.-2006.-Vol.48.-P.1005-1011.</w:t>
      </w:r>
    </w:p>
    <w:p w:rsidR="00A529DA" w:rsidRPr="00DC25FB" w:rsidRDefault="00A529DA" w:rsidP="00A529DA">
      <w:pPr>
        <w:spacing w:line="382" w:lineRule="auto"/>
        <w:jc w:val="both"/>
        <w:rPr>
          <w:sz w:val="28"/>
          <w:szCs w:val="28"/>
          <w:lang w:val="en-GB"/>
        </w:rPr>
      </w:pPr>
    </w:p>
    <w:p w:rsidR="00A529DA" w:rsidRPr="00DC25FB" w:rsidRDefault="00A529DA" w:rsidP="00A529DA">
      <w:pPr>
        <w:spacing w:line="382" w:lineRule="auto"/>
        <w:jc w:val="both"/>
        <w:rPr>
          <w:sz w:val="28"/>
          <w:szCs w:val="28"/>
          <w:lang w:val="en-GB"/>
        </w:rPr>
      </w:pPr>
    </w:p>
    <w:p w:rsidR="00A529DA" w:rsidRPr="00DC25FB" w:rsidRDefault="00A529DA" w:rsidP="00A529DA">
      <w:pPr>
        <w:spacing w:line="382" w:lineRule="auto"/>
        <w:jc w:val="both"/>
        <w:rPr>
          <w:sz w:val="28"/>
          <w:szCs w:val="28"/>
          <w:lang w:val="en-GB"/>
        </w:rPr>
      </w:pPr>
    </w:p>
    <w:p w:rsidR="00116762" w:rsidRDefault="00116762" w:rsidP="003E2DB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340"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341"/>
      <w:headerReference w:type="default" r:id="rId342"/>
      <w:footerReference w:type="even" r:id="rId343"/>
      <w:footerReference w:type="default" r:id="rId3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8F" w:rsidRDefault="00DC5B8F">
      <w:pPr>
        <w:spacing w:after="0" w:line="240" w:lineRule="auto"/>
      </w:pPr>
      <w:r>
        <w:separator/>
      </w:r>
    </w:p>
  </w:endnote>
  <w:endnote w:type="continuationSeparator" w:id="0">
    <w:p w:rsidR="00DC5B8F" w:rsidRDefault="00DC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0000000000000000000"/>
    <w:charset w:val="CC"/>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DC5B8F">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A529DA">
      <w:rPr>
        <w:rStyle w:val="af3"/>
        <w:rFonts w:eastAsia="Garamond"/>
        <w:noProof/>
      </w:rPr>
      <w:t>9</w:t>
    </w:r>
    <w:r>
      <w:rPr>
        <w:rStyle w:val="af3"/>
        <w:rFonts w:eastAsia="Garamond"/>
      </w:rPr>
      <w:fldChar w:fldCharType="end"/>
    </w:r>
  </w:p>
  <w:p w:rsidR="009335CF" w:rsidRDefault="00DC5B8F">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8F" w:rsidRDefault="00DC5B8F">
      <w:pPr>
        <w:spacing w:after="0" w:line="240" w:lineRule="auto"/>
      </w:pPr>
      <w:r>
        <w:separator/>
      </w:r>
    </w:p>
  </w:footnote>
  <w:footnote w:type="continuationSeparator" w:id="0">
    <w:p w:rsidR="00DC5B8F" w:rsidRDefault="00DC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DC5B8F">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C5B8F">
    <w:pPr>
      <w:pStyle w:val="af1"/>
      <w:framePr w:wrap="around" w:vAnchor="text" w:hAnchor="margin" w:xAlign="right" w:y="1"/>
      <w:rPr>
        <w:rStyle w:val="af3"/>
        <w:lang w:val="uk-UA"/>
      </w:rPr>
    </w:pPr>
  </w:p>
  <w:p w:rsidR="009335CF" w:rsidRDefault="00DC5B8F">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EE4BA4"/>
    <w:multiLevelType w:val="hybridMultilevel"/>
    <w:tmpl w:val="2FC0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1E710699"/>
    <w:multiLevelType w:val="hybridMultilevel"/>
    <w:tmpl w:val="7262A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004165"/>
    <w:multiLevelType w:val="hybridMultilevel"/>
    <w:tmpl w:val="073AA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6">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8E66AB1"/>
    <w:multiLevelType w:val="hybridMultilevel"/>
    <w:tmpl w:val="B748C0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7"/>
  </w:num>
  <w:num w:numId="2">
    <w:abstractNumId w:val="16"/>
  </w:num>
  <w:num w:numId="3">
    <w:abstractNumId w:val="0"/>
  </w:num>
  <w:num w:numId="4">
    <w:abstractNumId w:val="10"/>
  </w:num>
  <w:num w:numId="5">
    <w:abstractNumId w:val="9"/>
  </w:num>
  <w:num w:numId="6">
    <w:abstractNumId w:val="13"/>
  </w:num>
  <w:num w:numId="7">
    <w:abstractNumId w:val="7"/>
  </w:num>
  <w:num w:numId="8">
    <w:abstractNumId w:val="18"/>
  </w:num>
  <w:num w:numId="9">
    <w:abstractNumId w:val="12"/>
  </w:num>
  <w:num w:numId="10">
    <w:abstractNumId w:val="15"/>
  </w:num>
  <w:num w:numId="11">
    <w:abstractNumId w:val="19"/>
  </w:num>
  <w:num w:numId="12">
    <w:abstractNumId w:val="11"/>
  </w:num>
  <w:num w:numId="13">
    <w:abstractNumId w:val="1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67D6F"/>
    <w:rsid w:val="0027023F"/>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5775"/>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5A82"/>
    <w:rsid w:val="00635C46"/>
    <w:rsid w:val="006360C2"/>
    <w:rsid w:val="006370CC"/>
    <w:rsid w:val="006371BD"/>
    <w:rsid w:val="0063738B"/>
    <w:rsid w:val="00637E7F"/>
    <w:rsid w:val="00642AA9"/>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13F3"/>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1AF9"/>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4310"/>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6205"/>
    <w:rsid w:val="00C51EDB"/>
    <w:rsid w:val="00C52152"/>
    <w:rsid w:val="00C540B3"/>
    <w:rsid w:val="00C579B7"/>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B4C3D"/>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2BE"/>
    <w:rsid w:val="00D077D0"/>
    <w:rsid w:val="00D0787B"/>
    <w:rsid w:val="00D10879"/>
    <w:rsid w:val="00D1388D"/>
    <w:rsid w:val="00D13FEC"/>
    <w:rsid w:val="00D1711C"/>
    <w:rsid w:val="00D2065A"/>
    <w:rsid w:val="00D22767"/>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B8F"/>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uiPriority w:val="3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semiHidden/>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uiPriority w:val="3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semiHidden/>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sites/entrez?Db=pubmed&amp;Cmd=Search&amp;Term=%22Larsson%20HB%22%5BAuthor%5D&amp;itool=EntrezSystem2.PEntrez.Pubmed.Pubmed_ResultsPanel.Pubmed_RVAbstract" TargetMode="External"/><Relationship Id="rId299" Type="http://schemas.openxmlformats.org/officeDocument/2006/relationships/hyperlink" Target="http://www.ncbi.nlm.nih.gov/sites/entrez?Db=pubmed&amp;Cmd=Search&amp;Term=%22Grigorian%20Shamagian%20L%22%5BAuthor%5D&amp;itool=EntrezSystem2.PEntrez.Pubmed.Pubmed_ResultsPanel.Pubmed_DiscoveryPanel.Pubmed_RVAbstractPlus" TargetMode="External"/><Relationship Id="rId21" Type="http://schemas.openxmlformats.org/officeDocument/2006/relationships/hyperlink" Target="http://www.OSSN.ru" TargetMode="External"/><Relationship Id="rId63" Type="http://schemas.openxmlformats.org/officeDocument/2006/relationships/hyperlink" Target="http://www.ncbi.nlm.nih.gov/sites/entrez?Db=pubmed&amp;Cmd=Search&amp;Term=%22Colucci%20WS%22%5BAuthor%5D&amp;itool=EntrezSystem2.PEntrez.Pubmed.Pubmed_ResultsPanel.Pubmed_DiscoveryPanel.Pubmed_RVAbstractPlus" TargetMode="External"/><Relationship Id="rId159" Type="http://schemas.openxmlformats.org/officeDocument/2006/relationships/hyperlink" Target="http://www.ncbi.nlm.nih.gov/sites/entrez?Db=pubmed&amp;Cmd=Search&amp;Term=%22Swedberg%20K%22%5BAuthor%5D&amp;itool=EntrezSystem2.PEntrez.Pubmed.Pubmed_ResultsPanel.Pubmed_DiscoveryPanel.Pubmed_RVAbstractPlus" TargetMode="External"/><Relationship Id="rId324" Type="http://schemas.openxmlformats.org/officeDocument/2006/relationships/hyperlink" Target="/auth:Pfeffer,MA" TargetMode="External"/><Relationship Id="rId170" Type="http://schemas.openxmlformats.org/officeDocument/2006/relationships/hyperlink" Target="file:///C:\pubmed\9924849?ordinalpos=61&amp;itool=EntrezSystem2.PEntrez.Pubmed.Pubmed_ResultsPanel.Pubmed_RVDocSum" TargetMode="External"/><Relationship Id="rId226" Type="http://schemas.openxmlformats.org/officeDocument/2006/relationships/hyperlink" Target="http://www.ncbi.nlm.nih.gov/pubmed/17581778?ordinalpos=42&amp;itool=EntrezSystem2.PEntrez.Pubmed.Pubmed_ResultsPanel.Pubmed_RVDocSum" TargetMode="External"/><Relationship Id="rId268" Type="http://schemas.openxmlformats.org/officeDocument/2006/relationships/hyperlink" Target="http://www.ncbi.nlm.nih.gov/sites/entrez?Db=pubmed&amp;Cmd=Search&amp;Term=%22Di%20Lenarda%20A%22%5BAuthor%5D&amp;itool=EntrezSystem2.PEntrez.Pubmed.Pubmed_ResultsPanel.Pubmed_DiscoveryPanel.Pubmed_RVAbstractPlus" TargetMode="External"/><Relationship Id="rId32" Type="http://schemas.openxmlformats.org/officeDocument/2006/relationships/hyperlink" Target="http://www.expertmapper.com/cgi_bin/ef.cgi?pg=sb&amp;X=x%7Chf&amp;B=Cleland%20JG" TargetMode="External"/><Relationship Id="rId74" Type="http://schemas.openxmlformats.org/officeDocument/2006/relationships/hyperlink" Target="http://www.ncbi.nlm.nih.gov/sites/entrez?Db=pubmed&amp;Cmd=Search&amp;Term=%22Doughty%20RN%22%5BAuthor%5D&amp;itool=EntrezSystem2.PEntrez.Pubmed.Pubmed_ResultsPanel.Pubmed_DiscoveryPanel.Pubmed_RVAbstractPlus" TargetMode="External"/><Relationship Id="rId128" Type="http://schemas.openxmlformats.org/officeDocument/2006/relationships/hyperlink" Target="http://www.ncbi.nlm.nih.gov/sites/entrez?Db=pubmed&amp;Cmd=Search&amp;Term=%22Neuhaus%20KL%22%5BAuthor%5D&amp;itool=EntrezSystem2.PEntrez.Pubmed.Pubmed_ResultsPanel.Pubmed_DiscoveryPanel.Pubmed_RVAbstractPlus" TargetMode="External"/><Relationship Id="rId335" Type="http://schemas.openxmlformats.org/officeDocument/2006/relationships/hyperlink" Target="http://www.ncbi.nlm.nih.gov/sites/entrez?Db=pubmed&amp;Cmd=Search&amp;Term=%22Ostergren%20J%22%5BAuthor%5D&amp;itool=EntrezSystem2.PEntrez.Pubmed.Pubmed_ResultsPanel.Pubmed_DiscoveryPanel.Pubmed_RVAbstractPlus" TargetMode="External"/><Relationship Id="rId5" Type="http://schemas.openxmlformats.org/officeDocument/2006/relationships/footnotes" Target="footnotes.xml"/><Relationship Id="rId181" Type="http://schemas.openxmlformats.org/officeDocument/2006/relationships/hyperlink" Target="http://www.ncbi.nlm.nih.gov/sites/entrez?Db=pubmed&amp;Cmd=Search&amp;Term=%22Gill%20EA%22%5BAuthor%5D&amp;itool=EntrezSystem2.PEntrez.Pubmed.Pubmed_ResultsPanel.Pubmed_RVAbstract" TargetMode="External"/><Relationship Id="rId237" Type="http://schemas.openxmlformats.org/officeDocument/2006/relationships/hyperlink" Target="http://www.ncbi.nlm.nih.gov/sites/entrez?Db=pubmed&amp;Cmd=Search&amp;Term=%22Grippo%20MC%22%5BAuthor%5D&amp;itool=EntrezSystem2.PEntrez.Pubmed.Pubmed_ResultsPanel.Pubmed_DiscoveryPanel.Pubmed_RVAbstractPlus" TargetMode="External"/><Relationship Id="rId279" Type="http://schemas.openxmlformats.org/officeDocument/2006/relationships/hyperlink" Target="http://www.ncbi.nlm.nih.gov/sites/entrez?Db=pubmed&amp;Cmd=Search&amp;Term=%22Remme%20WJ%22%5BAuthor%5D&amp;itool=EntrezSystem2.PEntrez.Pubmed.Pubmed_ResultsPanel.Pubmed_DiscoveryPanel.Pubmed_RVAbstractPlus" TargetMode="External"/><Relationship Id="rId43" Type="http://schemas.openxmlformats.org/officeDocument/2006/relationships/hyperlink" Target="http://www.expertmapper.com/cgi_bin/ef.cgi?pg=sb&amp;X=x%7Chf&amp;B=Cleland%20JG" TargetMode="External"/><Relationship Id="rId139" Type="http://schemas.openxmlformats.org/officeDocument/2006/relationships/hyperlink" Target="http://www.ncbi.nlm.nih.gov/sites/entrez?Db=pubmed&amp;Cmd=Search&amp;Term=%22Er%20O%22%5BAuthor%5D&amp;itool=EntrezSystem2.PEntrez.Pubmed.Pubmed_ResultsPanel.Pubmed_DiscoveryPanel.Pubmed_RVAbstractPlus" TargetMode="External"/><Relationship Id="rId290" Type="http://schemas.openxmlformats.org/officeDocument/2006/relationships/hyperlink" Target="javascript:AL_get(this,%20'jour',%20'Cardiovasc%20Drugs%20Ther.');" TargetMode="External"/><Relationship Id="rId304" Type="http://schemas.openxmlformats.org/officeDocument/2006/relationships/hyperlink" Target="http://www.ncbi.nlm.nih.gov/sites/entrez?Db=pubmed&amp;Cmd=Search&amp;Term=%22Sin%20DD%22%5BAuthor%5D&amp;itool=EntrezSystem2.PEntrez.Pubmed.Pubmed_ResultsPanel.Pubmed_DiscoveryPanel.Pubmed_RVAbstractPlus" TargetMode="External"/><Relationship Id="rId346" Type="http://schemas.openxmlformats.org/officeDocument/2006/relationships/theme" Target="theme/theme1.xml"/><Relationship Id="rId85" Type="http://schemas.openxmlformats.org/officeDocument/2006/relationships/hyperlink" Target="http://www.ncbi.nlm.nih.gov/sites/entrez?Db=pubmed&amp;Cmd=Search&amp;Term=%22Abraham%20WT%22%5BAuthor%5D&amp;itool=EntrezSystem2.PEntrez.Pubmed.Pubmed_ResultsPanel.Pubmed_DiscoveryPanel.Pubmed_RVAbstractPlus" TargetMode="External"/><Relationship Id="rId150" Type="http://schemas.openxmlformats.org/officeDocument/2006/relationships/hyperlink" Target="javascript:AL_get(this,%20'jour',%20'Drugs.');" TargetMode="External"/><Relationship Id="rId192" Type="http://schemas.openxmlformats.org/officeDocument/2006/relationships/hyperlink" Target="http://www.ncbi.nlm.nih.gov/sites/entrez?Db=pubmed&amp;Cmd=Search&amp;Term=%22Ristic%20A%22%5BAuthor%5D&amp;itool=EntrezSystem2.PEntrez.Pubmed.Pubmed_ResultsPanel.Pubmed_DiscoveryPanel.Pubmed_RVAbstractPlus" TargetMode="External"/><Relationship Id="rId206" Type="http://schemas.openxmlformats.org/officeDocument/2006/relationships/hyperlink" Target="http://www.ncbi.nlm.nih.gov/sites/entrez?Db=pubmed&amp;Cmd=Search&amp;Term=%22Seidman%20CE%22%5BAuthor%5D&amp;itool=EntrezSystem2.PEntrez.Pubmed.Pubmed_ResultsPanel.Pubmed_DiscoveryPanel.Pubmed_RVAbstractPlus" TargetMode="External"/><Relationship Id="rId248" Type="http://schemas.openxmlformats.org/officeDocument/2006/relationships/hyperlink" Target="http://www.ncbi.nlm.nih.gov/sites/entrez?Db=pubmed&amp;Cmd=Search&amp;Term=%22Colucci%20WS%22%5BAuthor%5D&amp;itool=EntrezSystem2.PEntrez.Pubmed.Pubmed_ResultsPanel.Pubmed_DiscoveryPanel.Pubmed_RVAbstractPlus" TargetMode="External"/><Relationship Id="rId12" Type="http://schemas.openxmlformats.org/officeDocument/2006/relationships/hyperlink" Target="http://www.cardiosite.ru/research" TargetMode="External"/><Relationship Id="rId108" Type="http://schemas.openxmlformats.org/officeDocument/2006/relationships/hyperlink" Target="http://www.ncbi.nlm.nih.gov/sites/entrez?Db=pubmed&amp;Cmd=Search&amp;Term=%22Gattis%20WA%22%5BAuthor%5D&amp;itool=EntrezSystem2.PEntrez.Pubmed.Pubmed_ResultsPanel.Pubmed_RVAbstract" TargetMode="External"/><Relationship Id="rId315" Type="http://schemas.openxmlformats.org/officeDocument/2006/relationships/hyperlink" Target="http://www.ncbi.nlm.nih.gov/sites/entrez?Db=pubmed&amp;Cmd=Search&amp;Term=%22Varnauskas%20E%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Lejemtel%20T%22%5BAuthor%5D&amp;itool=EntrezSystem2.PEntrez.Pubmed.Pubmed_ResultsPanel.Pubmed_RVAbstract" TargetMode="External"/><Relationship Id="rId96" Type="http://schemas.openxmlformats.org/officeDocument/2006/relationships/hyperlink" Target="http://www.citeulike.org/user/kannanm/author/Katus" TargetMode="External"/><Relationship Id="rId161"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217" Type="http://schemas.openxmlformats.org/officeDocument/2006/relationships/hyperlink" Target="http://www.ncbi.nlm.nih.gov/sites/entrez?Db=pubmed&amp;Cmd=Search&amp;Term=%22Puppala%20J%22%5BAuthor%5D&amp;itool=EntrezSystem2.PEntrez.Pubmed.Pubmed_ResultsPanel.Pubmed_DiscoveryPanel.Pubmed_RVAbstractPlus" TargetMode="External"/><Relationship Id="rId259" Type="http://schemas.openxmlformats.org/officeDocument/2006/relationships/hyperlink" Target="http://www.ncbi.nlm.nih.gov/sites/entrez?Db=pubmed&amp;Cmd=Search&amp;Term=%22Tsiapras%20D%22%5BAuthor%5D&amp;itool=EntrezSystem2.PEntrez.Pubmed.Pubmed_ResultsPanel.Pubmed_DiscoveryPanel.Pubmed_RVAbstractPlus" TargetMode="External"/><Relationship Id="rId23" Type="http://schemas.openxmlformats.org/officeDocument/2006/relationships/hyperlink" Target="file:///C:\pubmed\17171429?ordinalpos=82&amp;itool=EntrezSystem2.PEntrez.Pubmed.Pubmed_ResultsPanel.Pubmed_RVDocSum" TargetMode="External"/><Relationship Id="rId119" Type="http://schemas.openxmlformats.org/officeDocument/2006/relationships/hyperlink" Target="http://www.ncbi.nlm.nih.gov/sites/entrez?Db=pubmed&amp;Cmd=Search&amp;Term=%22Wedel%20H%22%5BAuthor%5D&amp;itool=EntrezSystem2.PEntrez.Pubmed.Pubmed_ResultsPanel.Pubmed_DiscoveryPanel.Pubmed_RVAbstractPlus" TargetMode="External"/><Relationship Id="rId270"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326" Type="http://schemas.openxmlformats.org/officeDocument/2006/relationships/hyperlink" Target="http://www.ncbi.nlm.nih.gov/sites/entrez?Db=pubmed&amp;Cmd=Search&amp;Term=%22Cohen-Solal%20A%22%5BAuthor%5D&amp;itool=EntrezSystem2.PEntrez.Pubmed.Pubmed_ResultsPanel.Pubmed_DiscoveryPanel.Pubmed_RVAbstractPlus" TargetMode="External"/><Relationship Id="rId65" Type="http://schemas.openxmlformats.org/officeDocument/2006/relationships/hyperlink" Target="http://www.ncbi.nlm.nih.gov/sites/entrez?Db=pubmed&amp;Cmd=Search&amp;Term=%22Dargie%20HJ%22%5BAuthor%5D&amp;itool=EntrezSystem2.PEntrez.Pubmed.Pubmed_ResultsPanel.Pubmed_DiscoveryPanel.Pubmed_RVAbstractPlus" TargetMode="External"/><Relationship Id="rId130" Type="http://schemas.openxmlformats.org/officeDocument/2006/relationships/hyperlink" Target="http://www.ncbi.nlm.nih.gov/sites/entrez?Db=pubmed&amp;Cmd=Search&amp;Term=%22Thorgeirsson%20G%22%5BAuthor%5D&amp;itool=EntrezSystem2.PEntrez.Pubmed.Pubmed_ResultsPanel.Pubmed_DiscoveryPanel.Pubmed_RVAbstractPlus" TargetMode="External"/><Relationship Id="rId172" Type="http://schemas.openxmlformats.org/officeDocument/2006/relationships/hyperlink" Target="file:///C:\pubmed\17420794?ordinalpos=108&amp;itool=EntrezSystem2.PEntrez.Pubmed.Pubmed_ResultsPanel.Pubmed_RVDocSum" TargetMode="External"/><Relationship Id="rId228" Type="http://schemas.openxmlformats.org/officeDocument/2006/relationships/hyperlink" Target="http://www.ncbi.nlm.nih.gov/sites/entrez?Db=pubmed&amp;Cmd=Search&amp;Term=%22Dexter%20PR%22%5BAuthor%5D&amp;itool=EntrezSystem2.PEntrez.Pubmed.Pubmed_ResultsPanel.Pubmed_DiscoveryPanel.Pubmed_RVAbstractPlus" TargetMode="External"/><Relationship Id="rId281" Type="http://schemas.openxmlformats.org/officeDocument/2006/relationships/hyperlink" Target="http://www.ncbi.nlm.nih.gov/sites/entrez?Db=pubmed&amp;Cmd=Search&amp;Term=%22Riegger%20G%22%5BAuthor%5D&amp;itool=EntrezSystem2.PEntrez.Pubmed.Pubmed_ResultsPanel.Pubmed_DiscoveryPanel.Pubmed_RVAbstractPlus" TargetMode="External"/><Relationship Id="rId337" Type="http://schemas.openxmlformats.org/officeDocument/2006/relationships/hyperlink" Target="http://www.ncbi.nlm.nih.gov/sites/entrez?Db=pubmed&amp;Cmd=Search&amp;Term=%22Solomon%20SD%22%5BAuthor%5D&amp;itool=EntrezSystem2.PEntrez.Pubmed.Pubmed_ResultsPanel.Pubmed_DiscoveryPanel.Pubmed_RVAbstractPlus" TargetMode="External"/><Relationship Id="rId34" Type="http://schemas.openxmlformats.org/officeDocument/2006/relationships/hyperlink" Target="http://www.expertmapper.com/cgi_bin/ef.cgi?pg=sb&amp;X=x%7Chf&amp;B=Cleland%20JG" TargetMode="External"/><Relationship Id="rId76" Type="http://schemas.openxmlformats.org/officeDocument/2006/relationships/hyperlink" Target="javascript:AL_get(this,%20'jour',%20'Expert%20Rev%20Cardiovasc%20Ther.');" TargetMode="External"/><Relationship Id="rId141" Type="http://schemas.openxmlformats.org/officeDocument/2006/relationships/hyperlink" Target="http://www.ncbi.nlm.nih.gov/sites/entrez?Db=pubmed&amp;Cmd=Search&amp;Term=%22Dogan%20A%22%5BAuthor%5D&amp;itool=EntrezSystem2.PEntrez.Pubmed.Pubmed_ResultsPanel.Pubmed_DiscoveryPanel.Pubmed_RVAbstractPlus" TargetMode="External"/><Relationship Id="rId7" Type="http://schemas.openxmlformats.org/officeDocument/2006/relationships/hyperlink" Target="http://www.mydisser.com/search.html" TargetMode="External"/><Relationship Id="rId183" Type="http://schemas.openxmlformats.org/officeDocument/2006/relationships/hyperlink" Target="http://www.ncbi.nlm.nih.gov/sites/entrez?Db=pubmed&amp;Cmd=Search&amp;Term=%22Larrain%20JR%22%5BAuthor%5D&amp;itool=EntrezSystem2.PEntrez.Pubmed.Pubmed_ResultsPanel.Pubmed_RVAbstract" TargetMode="External"/><Relationship Id="rId239" Type="http://schemas.openxmlformats.org/officeDocument/2006/relationships/hyperlink" Target="http://www.ncbi.nlm.nih.gov/sites/entrez?Db=pubmed&amp;Cmd=Search&amp;Term=%22Gatti%20M%22%5BAuthor%5D&amp;itool=EntrezSystem2.PEntrez.Pubmed.Pubmed_ResultsPanel.Pubmed_DiscoveryPanel.Pubmed_RVAbstractPlus" TargetMode="External"/><Relationship Id="rId250" Type="http://schemas.openxmlformats.org/officeDocument/2006/relationships/hyperlink" Target="http://www.ncbi.nlm.nih.gov/sites/entrez?Db=pubmed&amp;Cmd=Search&amp;Term=%22Gilbert%20EM%22%5BAuthor%5D&amp;itool=EntrezSystem2.PEntrez.Pubmed.Pubmed_ResultsPanel.Pubmed_DiscoveryPanel.Pubmed_RVAbstractPlus" TargetMode="External"/><Relationship Id="rId292" Type="http://schemas.openxmlformats.org/officeDocument/2006/relationships/hyperlink" Target="http://www.ncbi.nlm.nih.gov/pubmed/17716943?ordinalpos=33&amp;itool=EntrezSystem2.PEntrez.Pubmed.Pubmed_ResultsPanel.Pubmed_RVDocSum" TargetMode="External"/><Relationship Id="rId306" Type="http://schemas.openxmlformats.org/officeDocument/2006/relationships/hyperlink" Target="javascript:AL_get(this,%20'jour',%20'Am%20J%20Med.');" TargetMode="External"/><Relationship Id="rId45" Type="http://schemas.openxmlformats.org/officeDocument/2006/relationships/hyperlink" Target="http://www.ncbi.nlm.nih.gov/pubmed/15542417?ordinalpos=151&amp;itool=EntrezSystem2.PEntrez.Pubmed.Pubmed_ResultsPanel.Pubmed_RVDocSum" TargetMode="External"/><Relationship Id="rId87" Type="http://schemas.openxmlformats.org/officeDocument/2006/relationships/hyperlink" Target="javascript:AL_get(this,%20'jour',%20'Am%20Heart%20J.');" TargetMode="External"/><Relationship Id="rId110" Type="http://schemas.openxmlformats.org/officeDocument/2006/relationships/hyperlink" Target="http://www.ncbi.nlm.nih.gov/sites/entrez?Db=pubmed&amp;Cmd=Search&amp;Term=%22O'Connor%20CM%22%5BAuthor%5D&amp;itool=EntrezSystem2.PEntrez.Pubmed.Pubmed_ResultsPanel.Pubmed_RVAbstract" TargetMode="External"/><Relationship Id="rId152" Type="http://schemas.openxmlformats.org/officeDocument/2006/relationships/hyperlink" Target="http://www.expertmapper.com/cgi_bin/ef.cgi?pg=sb&amp;X=x%7Chf&amp;B=Khand%20AU" TargetMode="External"/><Relationship Id="rId194" Type="http://schemas.openxmlformats.org/officeDocument/2006/relationships/hyperlink" Target="http://www.ncbi.nlm.nih.gov/sites/entrez?Db=pubmed&amp;Cmd=Search&amp;Term=%22Maron%20BJ%22%5BAuthor%5D&amp;itool=EntrezSystem2.PEntrez.Pubmed.Pubmed_ResultsPanel.Pubmed_DiscoveryPanel.Pubmed_RVAbstractPlus" TargetMode="External"/><Relationship Id="rId208" Type="http://schemas.openxmlformats.org/officeDocument/2006/relationships/hyperlink" Target="http://www.ncbi.nlm.nih.gov/pubmed/11176729?ordinalpos=241&amp;itool=EntrezSystem2.PEntrez.Pubmed.Pubmed_ResultsPanel.Pubmed_RVDocSum" TargetMode="External"/><Relationship Id="rId261" Type="http://schemas.openxmlformats.org/officeDocument/2006/relationships/hyperlink" Target="http://www.ncbi.nlm.nih.gov/sites/entrez?Db=pubmed&amp;Cmd=Search&amp;Term=%22Philbin%20EF%22%5BAuthor%5D&amp;itool=EntrezSystem2.PEntrez.Pubmed.Pubmed_ResultsPanel.Pubmed_DiscoveryPanel.Pubmed_RVAbstractPlus" TargetMode="External"/><Relationship Id="rId14" Type="http://schemas.openxmlformats.org/officeDocument/2006/relationships/hyperlink" Target="http://www./con-med.ru/media/consilium/02_03/112.shtml" TargetMode="External"/><Relationship Id="rId35" Type="http://schemas.openxmlformats.org/officeDocument/2006/relationships/hyperlink" Target="http://www.expertmapper.com/cgi_bin/ef.cgi?pg=sb&amp;X=x%7Chf&amp;B=Khand%20A" TargetMode="External"/><Relationship Id="rId56" Type="http://schemas.openxmlformats.org/officeDocument/2006/relationships/hyperlink" Target="http://www.ncbi.nlm.nih.gov/sites/entrez?Db=pubmed&amp;Cmd=Search&amp;Term=%22Packer%20M%22%5BAuthor%5D&amp;itool=EntrezSystem2.PEntrez.Pubmed.Pubmed_ResultsPanel.Pubmed_RVAbstract" TargetMode="External"/><Relationship Id="rId77" Type="http://schemas.openxmlformats.org/officeDocument/2006/relationships/hyperlink" Target="http://www.ncbi.nlm.nih.gov/sites/entrez?Db=pubmed&amp;Cmd=Search&amp;Term=%22Faris%20R%22%5BAuthor%5D&amp;itool=EntrezSystem2.PEntrez.Pubmed.Pubmed_ResultsPanel.Pubmed_RVAbstract" TargetMode="External"/><Relationship Id="rId100" Type="http://schemas.openxmlformats.org/officeDocument/2006/relationships/hyperlink" Target="http://www.citeulike.org/user/kannanm/author/Tendera" TargetMode="External"/><Relationship Id="rId282" Type="http://schemas.openxmlformats.org/officeDocument/2006/relationships/hyperlink" Target="http://www.ncbi.nlm.nih.gov/sites/entrez?Db=pubmed&amp;Cmd=Search&amp;Term=%22Hildebrandt%20P%22%5BAuthor%5D&amp;itool=EntrezSystem2.PEntrez.Pubmed.Pubmed_ResultsPanel.Pubmed_DiscoveryPanel.Pubmed_RVAbstractPlus" TargetMode="External"/><Relationship Id="rId317" Type="http://schemas.openxmlformats.org/officeDocument/2006/relationships/hyperlink" Target="http://eurheartjsupp.oxfordjournals.org/cgi/content/full/8/suppl_C/C3" TargetMode="External"/><Relationship Id="rId338" Type="http://schemas.openxmlformats.org/officeDocument/2006/relationships/hyperlink" Target="http://www.ncbi.nlm.nih.gov/sites/entrez?Db=pubmed&amp;Cmd=Search&amp;Term=%22Yusuf%20S%22%5BAuthor%5D&amp;itool=EntrezSystem2.PEntrez.Pubmed.Pubmed_ResultsPanel.Pubmed_DiscoveryPanel.Pubmed_RVAbstractPlus" TargetMode="External"/><Relationship Id="rId8" Type="http://schemas.openxmlformats.org/officeDocument/2006/relationships/hyperlink" Target="http://www.rmj.ru/" TargetMode="External"/><Relationship Id="rId98" Type="http://schemas.openxmlformats.org/officeDocument/2006/relationships/hyperlink" Target="http://www.citeulike.org/user/kannanm/author/Mohacsi" TargetMode="External"/><Relationship Id="rId121" Type="http://schemas.openxmlformats.org/officeDocument/2006/relationships/hyperlink" Target="http://www.ncbi.nlm.nih.gov/sites/entrez?Db=pubmed&amp;Cmd=Search&amp;Term=%22Kjekshus%20J%22%5BAuthor%5D&amp;itool=EntrezSystem2.PEntrez.Pubmed.Pubmed_ResultsPanel.Pubmed_DiscoveryPanel.Pubmed_RVAbstractPlus" TargetMode="External"/><Relationship Id="rId142" Type="http://schemas.openxmlformats.org/officeDocument/2006/relationships/hyperlink" Target="http://www.ncbi.nlm.nih.gov/sites/entrez?Db=pubmed&amp;Cmd=Search&amp;Term=%22Inanc%20T%22%5BAuthor%5D&amp;itool=EntrezSystem2.PEntrez.Pubmed.Pubmed_ResultsPanel.Pubmed_DiscoveryPanel.Pubmed_RVAbstractPlus" TargetMode="External"/><Relationship Id="rId163"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184" Type="http://schemas.openxmlformats.org/officeDocument/2006/relationships/hyperlink" Target="http://www.ncbi.nlm.nih.gov/sites/entrez?Db=pubmed&amp;Cmd=Search&amp;Term=%22Robertson%20AD%22%5BAuthor%5D&amp;itool=EntrezSystem2.PEntrez.Pubmed.Pubmed_ResultsPanel.Pubmed_RVAbstract" TargetMode="External"/><Relationship Id="rId219" Type="http://schemas.openxmlformats.org/officeDocument/2006/relationships/hyperlink" Target="javascript:AL_get(this,%20'jour',%20'Am%20Heart%20J.');" TargetMode="External"/><Relationship Id="rId230" Type="http://schemas.openxmlformats.org/officeDocument/2006/relationships/hyperlink" Target="http://www.ncbi.nlm.nih.gov/sites/entrez?Db=pubmed&amp;Cmd=Search&amp;Term=%22Perkins%20SM%22%5BAuthor%5D&amp;itool=EntrezSystem2.PEntrez.Pubmed.Pubmed_ResultsPanel.Pubmed_DiscoveryPanel.Pubmed_RVAbstractPlus" TargetMode="External"/><Relationship Id="rId251" Type="http://schemas.openxmlformats.org/officeDocument/2006/relationships/hyperlink" Target="http://www.ncbi.nlm.nih.gov/sites/entrez?Db=pubmed&amp;Cmd=Search&amp;Term=%22Shusterman%20NH%22%5BAuthor%5D&amp;itool=EntrezSystem2.PEntrez.Pubmed.Pubmed_ResultsPanel.Pubmed_DiscoveryPanel.Pubmed_RVAbstractPlus" TargetMode="External"/><Relationship Id="rId25" Type="http://schemas.openxmlformats.org/officeDocument/2006/relationships/hyperlink" Target="http://www.ncbi.nlm.nih.gov/pubmed/15201244?ordinalpos=157&amp;itool=EntrezSystem2.PEntrez.Pubmed.Pubmed_ResultsPanel.Pubmed_RVDocSum" TargetMode="External"/><Relationship Id="rId46" Type="http://schemas.openxmlformats.org/officeDocument/2006/relationships/hyperlink" Target="http://www.ncbi.nlm.nih.gov/pubmed/17113397?ordinalpos=66&amp;itool=EntrezSystem2.PEntrez.Pubmed.Pubmed_ResultsPanel.Pubmed_RVDocSum" TargetMode="External"/><Relationship Id="rId67" Type="http://schemas.openxmlformats.org/officeDocument/2006/relationships/hyperlink" Target="javascript:AL_get(this,%20'jour',%20'Lancet.');" TargetMode="External"/><Relationship Id="rId272" Type="http://schemas.openxmlformats.org/officeDocument/2006/relationships/hyperlink" Target="http://www.ncbi.nlm.nih.gov/sites/entrez?Db=pubmed&amp;Cmd=Search&amp;Term=%22Lutiger%20B%22%5BAuthor%5D&amp;itool=EntrezSystem2.PEntrez.Pubmed.Pubmed_ResultsPanel.Pubmed_DiscoveryPanel.Pubmed_RVAbstractPlus" TargetMode="External"/><Relationship Id="rId293" Type="http://schemas.openxmlformats.org/officeDocument/2006/relationships/hyperlink" Target="http://www.ncbi.nlm.nih.gov/sites/entrez?Db=pubmed&amp;Cmd=Search&amp;Term=%22Rich%20MW%22%5BAuthor%5D&amp;itool=EntrezSystem2.PEntrez.Pubmed.Pubmed_ResultsPanel.Pubmed_DiscoveryPanel.Pubmed_RVAbstractPlus" TargetMode="External"/><Relationship Id="rId307" Type="http://schemas.openxmlformats.org/officeDocument/2006/relationships/hyperlink" Target="file:///C:\pubmed\15838561?ordinalpos=74&amp;itool=EntrezSystem2.PEntrez.Pubmed.Pubmed_ResultsPanel.Pubmed_RVDocSum" TargetMode="External"/><Relationship Id="rId328" Type="http://schemas.openxmlformats.org/officeDocument/2006/relationships/hyperlink" Target="http://www.ncbi.nlm.nih.gov/sites/entrez?Db=pubmed&amp;Cmd=Search&amp;Term=%22Granger%20CB%22%5BAuthor%5D&amp;itool=EntrezSystem2.PEntrez.Pubmed.Pubmed_ResultsPanel.Pubmed_DiscoveryPanel.Pubmed_RVAbstractPlus" TargetMode="External"/><Relationship Id="rId88" Type="http://schemas.openxmlformats.org/officeDocument/2006/relationships/hyperlink" Target="http://www.ncbi.nlm.nih.gov/sites/entrez?Db=pubmed&amp;Cmd=Search&amp;Term=%22Fonarow%20GC%22%5BAuthor%5D&amp;itool=EntrezSystem2.PEntrez.Pubmed.Pubmed_ResultsPanel.Pubmed_DiscoveryPanel.Pubmed_RVAbstractPlus" TargetMode="External"/><Relationship Id="rId111" Type="http://schemas.openxmlformats.org/officeDocument/2006/relationships/hyperlink" Target="http://www.ncbi.nlm.nih.gov/sites/entrez?Db=pubmed&amp;Cmd=Search&amp;Term=%22Leimberger%20JD%22%5BAuthor%5D&amp;itool=EntrezSystem2.PEntrez.Pubmed.Pubmed_ResultsPanel.Pubmed_RVAbstract" TargetMode="External"/><Relationship Id="rId132" Type="http://schemas.openxmlformats.org/officeDocument/2006/relationships/hyperlink" Target="http://www.ncbi.nlm.nih.gov/sites/entrez?Db=pubmed&amp;Cmd=Search&amp;Term=%22Gullestad%20L%22%5BAuthor%5D&amp;itool=EntrezSystem2.PEntrez.Pubmed.Pubmed_ResultsPanel.Pubmed_DiscoveryPanel.Pubmed_RVAbstractPlus" TargetMode="External"/><Relationship Id="rId153" Type="http://schemas.openxmlformats.org/officeDocument/2006/relationships/hyperlink" Target="http://www.expertmapper.com/cgi_bin/ef.cgi?pg=sb&amp;X=x%7Chf&amp;B=Cleland%20JG" TargetMode="External"/><Relationship Id="rId174" Type="http://schemas.openxmlformats.org/officeDocument/2006/relationships/hyperlink" Target="http://www.ncbi.nlm.nih.gov/sites/entrez?Db=pubmed&amp;Cmd=Search&amp;Term=%22Benjamin%20EJ%22%5BAuthor%5D&amp;itool=EntrezSystem2.PEntrez.Pubmed.Pubmed_ResultsPanel.Pubmed_DiscoveryPanel.Pubmed_RVAbstractPlus" TargetMode="External"/><Relationship Id="rId195" Type="http://schemas.openxmlformats.org/officeDocument/2006/relationships/hyperlink" Target="http://www.ncbi.nlm.nih.gov/sites/entrez?Db=pubmed&amp;Cmd=Search&amp;Term=%22American%20Heart%20Association%22%5BCorporate%20Author%5D&amp;itool=EntrezSystem2.PEntrez.Pubmed.Pubmed_ResultsPanel.Pubmed_DiscoveryPanel.Pubmed_RVAbstractPlus" TargetMode="External"/><Relationship Id="rId209" Type="http://schemas.openxmlformats.org/officeDocument/2006/relationships/hyperlink" Target="http://www.ncbi.nlm.nih.gov/sites/entrez?Db=pubmed&amp;Cmd=Search&amp;Term=%22McDermott%20MM%22%5BAuthor%5D&amp;itool=EntrezSystem2.PEntrez.Pubmed.Pubmed_ResultsPanel.Pubmed_DiscoveryPanel.Pubmed_RVAbstractPlus" TargetMode="External"/><Relationship Id="rId220" Type="http://schemas.openxmlformats.org/officeDocument/2006/relationships/hyperlink" Target="http://www.ncbi.nlm.nih.gov/sites/entrez?Db=pubmed&amp;Cmd=Search&amp;Term=%22McKee%20SP%22%5BAuthor%5D&amp;itool=EntrezSystem2.PEntrez.Pubmed.Pubmed_ResultsPanel.Pubmed_DiscoveryPanel.Pubmed_RVAbstractPlus" TargetMode="External"/><Relationship Id="rId241" Type="http://schemas.openxmlformats.org/officeDocument/2006/relationships/hyperlink" Target="http://www.ncbi.nlm.nih.gov/sites/entrez?Db=pubmed&amp;Cmd=Search&amp;Term=%22Spinelli%20G%22%5BAuthor%5D&amp;itool=EntrezSystem2.PEntrez.Pubmed.Pubmed_ResultsPanel.Pubmed_DiscoveryPanel.Pubmed_RVAbstractPlus" TargetMode="External"/><Relationship Id="rId15" Type="http://schemas.openxmlformats.org/officeDocument/2006/relationships/hyperlink" Target="http://www.old.consilium-medicum.com)" TargetMode="External"/><Relationship Id="rId36" Type="http://schemas.openxmlformats.org/officeDocument/2006/relationships/hyperlink" Target="http://www.expertmapper.com/cgi_bin/ef.cgi?pg=sb&amp;X=x%7Chf&amp;B=Clark%20A" TargetMode="External"/><Relationship Id="rId57" Type="http://schemas.openxmlformats.org/officeDocument/2006/relationships/hyperlink" Target="http://www.ncbi.nlm.nih.gov/sites/entrez?Db=pubmed&amp;Cmd=Search&amp;Term=%22Young%20ST%22%5BAuthor%5D&amp;itool=EntrezSystem2.PEntrez.Pubmed.Pubmed_ResultsPanel.Pubmed_RVAbstract" TargetMode="External"/><Relationship Id="rId262" Type="http://schemas.openxmlformats.org/officeDocument/2006/relationships/hyperlink" Target="http://www.ncbi.nlm.nih.gov/sites/entrez?Db=pubmed&amp;Cmd=Search&amp;Term=%22Philbin%20EF%22%5BAuthor%5D&amp;itool=EntrezSystem2.PEntrez.Pubmed.Pubmed_ResultsPanel.Pubmed_DiscoveryPanel.Pubmed_RVAbstractPlus" TargetMode="External"/><Relationship Id="rId283"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318" Type="http://schemas.openxmlformats.org/officeDocument/2006/relationships/hyperlink" Target="http://eurheartjsupp.oxfordjournals.org/" TargetMode="External"/><Relationship Id="rId339" Type="http://schemas.openxmlformats.org/officeDocument/2006/relationships/hyperlink" Target="http://www.ncbi.nlm.nih.gov/sites/entrez?Db=pubmed&amp;Cmd=Search&amp;Term=%22Swedberg%20K%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Faris%20R%22%5BAuthor%5D&amp;itool=EntrezSystem2.PEntrez.Pubmed.Pubmed_ResultsPanel.Pubmed_RVAbstract" TargetMode="External"/><Relationship Id="rId99" Type="http://schemas.openxmlformats.org/officeDocument/2006/relationships/hyperlink" Target="http://www.citeulike.org/user/kannanm/author/Rouleau" TargetMode="External"/><Relationship Id="rId101" Type="http://schemas.openxmlformats.org/officeDocument/2006/relationships/hyperlink" Target="http://www.citeulike.org/user/kannanm/author/Staiger" TargetMode="External"/><Relationship Id="rId122" Type="http://schemas.openxmlformats.org/officeDocument/2006/relationships/hyperlink" Target="http://www.ncbi.nlm.nih.gov/sites/entrez?Db=pubmed&amp;Cmd=Search&amp;Term=%22Wikstrand%20J%22%5BAuthor%5D&amp;itool=EntrezSystem2.PEntrez.Pubmed.Pubmed_ResultsPanel.Pubmed_DiscoveryPanel.Pubmed_RVAbstractPlus" TargetMode="External"/><Relationship Id="rId143" Type="http://schemas.openxmlformats.org/officeDocument/2006/relationships/hyperlink" Target="http://www.ncbi.nlm.nih.gov/sites/entrez?Db=pubmed&amp;Cmd=Search&amp;Term=%22Oguzhan%20A%22%5BAuthor%5D&amp;itool=EntrezSystem2.PEntrez.Pubmed.Pubmed_ResultsPanel.Pubmed_DiscoveryPanel.Pubmed_RVAbstractPlus" TargetMode="External"/><Relationship Id="rId164" Type="http://schemas.openxmlformats.org/officeDocument/2006/relationships/hyperlink" Target="http://www.ncbi.nlm.nih.gov/sites/entrez?Db=pubmed&amp;Cmd=Search&amp;Term=%22Lutiger%20B%22%5BAuthor%5D&amp;itool=EntrezSystem2.PEntrez.Pubmed.Pubmed_ResultsPanel.Pubmed_DiscoveryPanel.Pubmed_RVAbstractPlus" TargetMode="External"/><Relationship Id="rId185" Type="http://schemas.openxmlformats.org/officeDocument/2006/relationships/hyperlink" Target="http://www.ncbi.nlm.nih.gov/sites/entrez?Db=pubmed&amp;Cmd=Search&amp;Term=%22Bristow%20MR%22%5BAuthor%5D&amp;itool=EntrezSystem2.PEntrez.Pubmed.Pubmed_ResultsPanel.Pubmed_RVAbstract" TargetMode="External"/><Relationship Id="rId9" Type="http://schemas.openxmlformats.org/officeDocument/2006/relationships/hyperlink" Target="http://www.old.consilium-medicum.com" TargetMode="External"/><Relationship Id="rId210" Type="http://schemas.openxmlformats.org/officeDocument/2006/relationships/hyperlink" Target="http://www.ncbi.nlm.nih.gov/sites/entrez?Db=pubmed&amp;Cmd=Search&amp;Term=%22McDermott%20MM%22%5BAuthor%5D&amp;itool=EntrezSystem2.PEntrez.Pubmed.Pubmed_ResultsPanel.Pubmed_DiscoveryPanel.Pubmed_RVAbstractPlus" TargetMode="External"/><Relationship Id="rId26" Type="http://schemas.openxmlformats.org/officeDocument/2006/relationships/hyperlink" Target="file:///C:\pubmed\8941106?ordinalpos=141&amp;itool=EntrezSystem2.PEntrez.Pubmed.Pubmed_ResultsPanel.Pubmed_RVDocSum" TargetMode="External"/><Relationship Id="rId231" Type="http://schemas.openxmlformats.org/officeDocument/2006/relationships/hyperlink" Target="http://www.ncbi.nlm.nih.gov/sites/entrez?Db=pubmed&amp;Cmd=Search&amp;Term=%22Smith%20FE%22%5BAuthor%5D&amp;itool=EntrezSystem2.PEntrez.Pubmed.Pubmed_ResultsPanel.Pubmed_DiscoveryPanel.Pubmed_RVAbstractPlus" TargetMode="External"/><Relationship Id="rId252" Type="http://schemas.openxmlformats.org/officeDocument/2006/relationships/hyperlink" Target="file:///C:\pubmed\11376302?ordinalpos=85&amp;itool=EntrezSystem2.PEntrez.Pubmed.Pubmed_ResultsPanel.Pubmed_RVDocSum" TargetMode="External"/><Relationship Id="rId273" Type="http://schemas.openxmlformats.org/officeDocument/2006/relationships/hyperlink" Target="http://www.ncbi.nlm.nih.gov/sites/entrez?Db=pubmed&amp;Cmd=Search&amp;Term=%22Metra%20M%22%5BAuthor%5D&amp;itool=EntrezSystem2.PEntrez.Pubmed.Pubmed_ResultsPanel.Pubmed_DiscoveryPanel.Pubmed_RVAbstractPlus" TargetMode="External"/><Relationship Id="rId294" Type="http://schemas.openxmlformats.org/officeDocument/2006/relationships/hyperlink" Target="http://www.ncbi.nlm.nih.gov/sites/entrez?Db=pubmed&amp;Cmd=Search&amp;Term=%22Rich%20MW%22%5BAuthor%5D&amp;itool=EntrezSystem2.PEntrez.Pubmed.Pubmed_ResultsPanel.Pubmed_DiscoveryPanel.Pubmed_RVAbstractPlus" TargetMode="External"/><Relationship Id="rId308" Type="http://schemas.openxmlformats.org/officeDocument/2006/relationships/hyperlink" Target="file:///C:\pubmed\15838561?ordinalpos=74&amp;itool=EntrezSystem2.PEntrez.Pubmed.Pubmed_ResultsPanel.Pubmed_RVDocSum" TargetMode="External"/><Relationship Id="rId329" Type="http://schemas.openxmlformats.org/officeDocument/2006/relationships/hyperlink" Target="http://www.ncbi.nlm.nih.gov/sites/entrez?Db=pubmed&amp;Cmd=Search&amp;Term=%22Hradec%20J%22%5BAuthor%5D&amp;itool=EntrezSystem2.PEntrez.Pubmed.Pubmed_ResultsPanel.Pubmed_DiscoveryPanel.Pubmed_RVAbstractPlus" TargetMode="External"/><Relationship Id="rId47" Type="http://schemas.openxmlformats.org/officeDocument/2006/relationships/hyperlink" Target="http://www.ncbi.nlm.nih.gov/pubmed/17113397?ordinalpos=66&amp;itool=EntrezSystem2.PEntrez.Pubmed.Pubmed_ResultsPanel.Pubmed_RVDocSum" TargetMode="External"/><Relationship Id="rId68" Type="http://schemas.openxmlformats.org/officeDocument/2006/relationships/hyperlink" Target="http://www.ncbi.nlm.nih.gov/sites/entrez?Db=pubmed&amp;Cmd=Search&amp;Term=%22Kenkre%20J%22%5BAuthor%5D&amp;itool=EntrezSystem2.PEntrez.Pubmed.Pubmed_ResultsPanel.Pubmed_DiscoveryPanel.Pubmed_RVAbstractPlus" TargetMode="External"/><Relationship Id="rId89" Type="http://schemas.openxmlformats.org/officeDocument/2006/relationships/hyperlink" Target="http://www.ncbi.nlm.nih.gov/sites/entrez?Db=pubmed&amp;Cmd=Search&amp;Term=%22OPTIMIZE-HF%20Investigators%20and%20Coordinators%22%5BCorporate%20Author%5D&amp;itool=EntrezSystem2.PEntrez.Pubmed.Pubmed_ResultsPanel.Pubmed_DiscoveryPanel.Pubmed_RVAbstractPlus" TargetMode="External"/><Relationship Id="rId112" Type="http://schemas.openxmlformats.org/officeDocument/2006/relationships/hyperlink" Target="http://www.ncbi.nlm.nih.gov/sites/entrez?Db=pubmed&amp;Cmd=Search&amp;Term=%22Felker%20GM%22%5BAuthor%5D&amp;itool=EntrezSystem2.PEntrez.Pubmed.Pubmed_ResultsPanel.Pubmed_DiscoveryPanel.Pubmed_RVAbstractPlus" TargetMode="External"/><Relationship Id="rId133" Type="http://schemas.openxmlformats.org/officeDocument/2006/relationships/hyperlink" Target="http://www.ncbi.nlm.nih.gov/sites/entrez?Db=pubmed&amp;Cmd=Search&amp;Term=%22Kuch%20J%22%5BAuthor%5D&amp;itool=EntrezSystem2.PEntrez.Pubmed.Pubmed_ResultsPanel.Pubmed_DiscoveryPanel.Pubmed_RVAbstractPlus" TargetMode="External"/><Relationship Id="rId154" Type="http://schemas.openxmlformats.org/officeDocument/2006/relationships/hyperlink" Target="http://www.expertmapper.com/cgi_bin/ef.cgi?pg=sb&amp;X=x%7Chf&amp;B=Deedwania%20PC" TargetMode="External"/><Relationship Id="rId175" Type="http://schemas.openxmlformats.org/officeDocument/2006/relationships/hyperlink" Target="http://www.ncbi.nlm.nih.gov/sites/entrez?Db=pubmed&amp;Cmd=Search&amp;Term=%22Kupka%20MJ%22%5BAuthor%5D&amp;itool=EntrezSystem2.PEntrez.Pubmed.Pubmed_ResultsPanel.Pubmed_DiscoveryPanel.Pubmed_RVAbstractPlus" TargetMode="External"/><Relationship Id="rId340" Type="http://schemas.openxmlformats.org/officeDocument/2006/relationships/hyperlink" Target="http://www.mydisser.com/search.html" TargetMode="External"/><Relationship Id="rId196" Type="http://schemas.openxmlformats.org/officeDocument/2006/relationships/hyperlink" Target="http://www.ncbi.nlm.nih.gov/sites/entrez?Db=pubmed&amp;Cmd=Search&amp;Term=%22Council%20on%20Clinical%20Cardiology%2C%20Heart%20Failure%20and%20Transplantation%20Committee%22%5BCorporate%20Author%5D&amp;itool=EntrezSystem2.PEntrez.Pubmed.Pubmed_ResultsPanel.Pubmed_DiscoveryPanel.Pubmed_RVAbstractPlus" TargetMode="External"/><Relationship Id="rId200" Type="http://schemas.openxmlformats.org/officeDocument/2006/relationships/hyperlink" Target="http://www.ncbi.nlm.nih.gov/sites/entrez?Db=pubmed&amp;Cmd=Search&amp;Term=%22Towbin%20JA%22%5BAuthor%5D&amp;itool=EntrezSystem2.PEntrez.Pubmed.Pubmed_ResultsPanel.Pubmed_DiscoveryPanel.Pubmed_RVAbstractPlus" TargetMode="External"/><Relationship Id="rId16" Type="http://schemas.openxmlformats.org/officeDocument/2006/relationships/hyperlink" Target="http://www.rusmedserv.com/cardio/hf-stat1.htm" TargetMode="External"/><Relationship Id="rId221" Type="http://schemas.openxmlformats.org/officeDocument/2006/relationships/hyperlink" Target="http://www.ncbi.nlm.nih.gov/sites/entrez?Db=pubmed&amp;Cmd=Search&amp;Term=%22McKee%20SP%22%5BAuthor%5D&amp;itool=EntrezSystem2.PEntrez.Pubmed.Pubmed_ResultsPanel.Pubmed_DiscoveryPanel.Pubmed_RVAbstractPlus" TargetMode="External"/><Relationship Id="rId242" Type="http://schemas.openxmlformats.org/officeDocument/2006/relationships/hyperlink" Target="http://www.ncbi.nlm.nih.gov/sites/entrez?Db=pubmed&amp;Cmd=Search&amp;Term=%22Angelini%20V%22%5BAuthor%5D&amp;itool=EntrezSystem2.PEntrez.Pubmed.Pubmed_ResultsPanel.Pubmed_DiscoveryPanel.Pubmed_RVAbstractPlus" TargetMode="External"/><Relationship Id="rId263" Type="http://schemas.openxmlformats.org/officeDocument/2006/relationships/hyperlink" Target="http://www.ncbi.nlm.nih.gov/sites/entrez?Db=pubmed&amp;Cmd=Search&amp;Term=%22Rocco%20TA%20Jr%22%5BAuthor%5D&amp;itool=EntrezSystem2.PEntrez.Pubmed.Pubmed_ResultsPanel.Pubmed_DiscoveryPanel.Pubmed_RVAbstractPlus" TargetMode="External"/><Relationship Id="rId284" Type="http://schemas.openxmlformats.org/officeDocument/2006/relationships/hyperlink" Target="http://www.ncbi.nlm.nih.gov/sites/entrez?Db=pubmed&amp;Cmd=Search&amp;Term=%22Jaarsma%20W%22%5BAuthor%5D&amp;itool=EntrezSystem2.PEntrez.Pubmed.Pubmed_ResultsPanel.Pubmed_DiscoveryPanel.Pubmed_RVAbstractPlus" TargetMode="External"/><Relationship Id="rId319" Type="http://schemas.openxmlformats.org/officeDocument/2006/relationships/hyperlink" Target="http://eurheartjsupp.oxfordjournals.org/content/vol8/suppl_C/index.dtl" TargetMode="External"/><Relationship Id="rId37" Type="http://schemas.openxmlformats.org/officeDocument/2006/relationships/hyperlink" Target="http://www.expertmapper.com/cgi_bin/ef.cgi?pg=sb&amp;X=x%7Chf&amp;B=Cleland%20JG" TargetMode="External"/><Relationship Id="rId58" Type="http://schemas.openxmlformats.org/officeDocument/2006/relationships/hyperlink" Target="http://www.ncbi.nlm.nih.gov/sites/entrez?Db=pubmed&amp;Cmd=Search&amp;Term=%22Holcslaw%20TL%22%5BAuthor%5D&amp;itool=EntrezSystem2.PEntrez.Pubmed.Pubmed_ResultsPanel.Pubmed_RVAbstract" TargetMode="External"/><Relationship Id="rId79" Type="http://schemas.openxmlformats.org/officeDocument/2006/relationships/hyperlink" Target="http://www.ncbi.nlm.nih.gov/sites/entrez?Db=pubmed&amp;Cmd=Search&amp;Term=%22Flather%20M%22%5BAuthor%5D&amp;itool=EntrezSystem2.PEntrez.Pubmed.Pubmed_ResultsPanel.Pubmed_RVAbstract" TargetMode="External"/><Relationship Id="rId102" Type="http://schemas.openxmlformats.org/officeDocument/2006/relationships/hyperlink" Target="http://www.citeulike.org/user/kannanm/author/Holcslaw" TargetMode="External"/><Relationship Id="rId123" Type="http://schemas.openxmlformats.org/officeDocument/2006/relationships/hyperlink" Target="http://www.ncbi.nlm.nih.gov/sites/entrez?Db=pubmed&amp;Cmd=Search&amp;Term=%22El%20Allaf%20D%22%5BAuthor%5D&amp;itool=EntrezSystem2.PEntrez.Pubmed.Pubmed_ResultsPanel.Pubmed_DiscoveryPanel.Pubmed_RVAbstractPlus" TargetMode="External"/><Relationship Id="rId144" Type="http://schemas.openxmlformats.org/officeDocument/2006/relationships/hyperlink" Target="http://www.ncbi.nlm.nih.gov/sites/entrez?Db=pubmed&amp;Cmd=Search&amp;Term=%22Eryol%20NK%22%5BAuthor%5D&amp;itool=EntrezSystem2.PEntrez.Pubmed.Pubmed_ResultsPanel.Pubmed_DiscoveryPanel.Pubmed_RVAbstractPlus" TargetMode="External"/><Relationship Id="rId330" Type="http://schemas.openxmlformats.org/officeDocument/2006/relationships/hyperlink" Target="http://www.ncbi.nlm.nih.gov/sites/entrez?Db=pubmed&amp;Cmd=Search&amp;Term=%22Kuch%20J%22%5BAuthor%5D&amp;itool=EntrezSystem2.PEntrez.Pubmed.Pubmed_ResultsPanel.Pubmed_DiscoveryPanel.Pubmed_RVAbstractPlus" TargetMode="External"/><Relationship Id="rId90" Type="http://schemas.openxmlformats.org/officeDocument/2006/relationships/hyperlink" Target="http://www.ncbi.nlm.nih.gov/sites/entrez?Db=pubmed&amp;Cmd=Search&amp;Term=%22Fonarow%20GC%22%5BAuthor%5D&amp;itool=EntrezSystem2.PEntrez.Pubmed.Pubmed_ResultsPanel.Pubmed_DiscoveryPanel.Pubmed_RVAbstractPlus" TargetMode="External"/><Relationship Id="rId165" Type="http://schemas.openxmlformats.org/officeDocument/2006/relationships/hyperlink" Target="http://www.ncbi.nlm.nih.gov/sites/entrez?Db=pubmed&amp;Cmd=Search&amp;Term=%22Madeira%20H%22%5BAuthor%5D&amp;itool=EntrezSystem2.PEntrez.Pubmed.Pubmed_ResultsPanel.Pubmed_DiscoveryPanel.Pubmed_RVAbstractPlus" TargetMode="External"/><Relationship Id="rId186" Type="http://schemas.openxmlformats.org/officeDocument/2006/relationships/hyperlink" Target="http://www.ncbi.nlm.nih.gov/sites/entrez?Db=pubmed&amp;Cmd=Search&amp;Term=%22Gilbert%20EM%22%5BAuthor%5D&amp;itool=EntrezSystem2.PEntrez.Pubmed.Pubmed_ResultsPanel.Pubmed_RVAbstract" TargetMode="External"/><Relationship Id="rId211" Type="http://schemas.openxmlformats.org/officeDocument/2006/relationships/hyperlink" Target="http://www.ncbi.nlm.nih.gov/sites/entrez?Db=pubmed&amp;Cmd=Search&amp;Term=%22Feinglass%20J%22%5BAuthor%5D&amp;itool=EntrezSystem2.PEntrez.Pubmed.Pubmed_ResultsPanel.Pubmed_DiscoveryPanel.Pubmed_RVAbstractPlus" TargetMode="External"/><Relationship Id="rId232" Type="http://schemas.openxmlformats.org/officeDocument/2006/relationships/hyperlink" Target="http://www.ncbi.nlm.nih.gov/sites/entrez?Db=pubmed&amp;Cmd=Search&amp;Term=%22Lane%20KA%22%5BAuthor%5D&amp;itool=EntrezSystem2.PEntrez.Pubmed.Pubmed_ResultsPanel.Pubmed_DiscoveryPanel.Pubmed_RVAbstractPlus" TargetMode="External"/><Relationship Id="rId253" Type="http://schemas.openxmlformats.org/officeDocument/2006/relationships/hyperlink" Target="http://www.ncbi.nlm.nih.gov/sites/entrez?Db=pubmed&amp;Cmd=Search&amp;Term=%22Chittams%20J%22%5BAuthor%5D&amp;itool=EntrezSystem2.PEntrez.Pubmed.Pubmed_ResultsPanel.Pubmed_RVAbstract" TargetMode="External"/><Relationship Id="rId274" Type="http://schemas.openxmlformats.org/officeDocument/2006/relationships/hyperlink" Target="http://www.ncbi.nlm.nih.gov/sites/entrez?Db=pubmed&amp;Cmd=Search&amp;Term=%22Remme%20WJ%22%5BAuthor%5D&amp;itool=EntrezSystem2.PEntrez.Pubmed.Pubmed_ResultsPanel.Pubmed_DiscoveryPanel.Pubmed_RVAbstractPlus" TargetMode="External"/><Relationship Id="rId295" Type="http://schemas.openxmlformats.org/officeDocument/2006/relationships/hyperlink" Target="http://www.ncbi.nlm.nih.gov/sites/entrez?Db=pubmed&amp;Cmd=Search&amp;Term=%22Brooks%20K%22%5BAuthor%5D&amp;itool=EntrezSystem2.PEntrez.Pubmed.Pubmed_ResultsPanel.Pubmed_DiscoveryPanel.Pubmed_RVAbstractPlus" TargetMode="External"/><Relationship Id="rId309" Type="http://schemas.openxmlformats.org/officeDocument/2006/relationships/hyperlink" Target="file:///C:\pubmed\15846279?ordinalpos=111&amp;itool=EntrezSystem2.PEntrez.Pubmed.Pubmed_ResultsPanel.Pubmed_RVDocSum" TargetMode="External"/><Relationship Id="rId27" Type="http://schemas.openxmlformats.org/officeDocument/2006/relationships/hyperlink" Target="file:///C:\pubmed\16227141?ordinalpos=109&amp;itool=EntrezSystem2.PEntrez.Pubmed.Pubmed_ResultsPanel.Pubmed_RVDocSum" TargetMode="External"/><Relationship Id="rId48" Type="http://schemas.openxmlformats.org/officeDocument/2006/relationships/hyperlink" Target="http://www.sciencedirect.com/science?_ob=ArticleURL&amp;_udi=B6T18-4JKHM47-D&amp;_user=10&amp;_coverDate=04%2F18%2F2006&amp;_alid=768614669&amp;_rdoc=7&amp;_fmt=high&amp;_orig=mlkt&amp;_cdi=4884&amp;_sort=v&amp;_st=17&amp;_docanchor=&amp;view=c&amp;_ct=1358&amp;_acct=C000050221&amp;_version=1&amp;_urlVersion=0&amp;_userid=10&amp;md5=24d748fe28f2473640c6c4432af7ddce" TargetMode="External"/><Relationship Id="rId69" Type="http://schemas.openxmlformats.org/officeDocument/2006/relationships/hyperlink" Target="http://www.ncbi.nlm.nih.gov/sites/entrez?Db=pubmed&amp;Cmd=Search&amp;Term=%22Roalfe%20AK%22%5BAuthor%5D&amp;itool=EntrezSystem2.PEntrez.Pubmed.Pubmed_ResultsPanel.Pubmed_DiscoveryPanel.Pubmed_RVAbstractPlus" TargetMode="External"/><Relationship Id="rId113" Type="http://schemas.openxmlformats.org/officeDocument/2006/relationships/hyperlink" Target="http://www.ncbi.nlm.nih.gov/sites/entrez?Db=pubmed&amp;Cmd=Search&amp;Term=%22Adams%20KF%22%5BAuthor%5D&amp;itool=EntrezSystem2.PEntrez.Pubmed.Pubmed_ResultsPanel.Pubmed_DiscoveryPanel.Pubmed_RVAbstractPlus" TargetMode="External"/><Relationship Id="rId134" Type="http://schemas.openxmlformats.org/officeDocument/2006/relationships/hyperlink" Target="http://www.ncbi.nlm.nih.gov/sites/entrez?Db=pubmed&amp;Cmd=Search&amp;Term=%22Herlitz%20J%22%5BAuthor%5D&amp;itool=EntrezSystem2.PEntrez.Pubmed.Pubmed_ResultsPanel.Pubmed_DiscoveryPanel.Pubmed_RVAbstractPlus" TargetMode="External"/><Relationship Id="rId320" Type="http://schemas.openxmlformats.org/officeDocument/2006/relationships/hyperlink" Target="/auth:Young,JB" TargetMode="External"/><Relationship Id="rId80" Type="http://schemas.openxmlformats.org/officeDocument/2006/relationships/hyperlink" Target="http://www.ncbi.nlm.nih.gov/sites/entrez?Db=pubmed&amp;Cmd=Search&amp;Term=%22Purcell%20H%22%5BAuthor%5D&amp;itool=EntrezSystem2.PEntrez.Pubmed.Pubmed_ResultsPanel.Pubmed_RVAbstract" TargetMode="External"/><Relationship Id="rId155"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176" Type="http://schemas.openxmlformats.org/officeDocument/2006/relationships/hyperlink" Target="http://www.ncbi.nlm.nih.gov/sites/entrez?Db=pubmed&amp;Cmd=Search&amp;Term=%22Ho%20KK%22%5BAuthor%5D&amp;itool=EntrezSystem2.PEntrez.Pubmed.Pubmed_ResultsPanel.Pubmed_DiscoveryPanel.Pubmed_RVAbstractPlus" TargetMode="External"/><Relationship Id="rId197" Type="http://schemas.openxmlformats.org/officeDocument/2006/relationships/hyperlink" Target="http://www.ncbi.nlm.nih.gov/sites/entrez?Db=pubmed&amp;Cmd=Search&amp;Term=%22Quality%20of%20Care%20and%20Outcomes%20Research%20and%20Functional%20Genomics%20and%20Translational%20Biology%20Interdisciplinary%20Working%20Groups%22%5BCorporate%20Author%5D&amp;itool=EntrezSystem2.PEntrez.Pubmed.Pubmed_ResultsPanel.Pubmed_DiscoveryPanel.Pubmed_RVAbstractPlus" TargetMode="External"/><Relationship Id="rId341" Type="http://schemas.openxmlformats.org/officeDocument/2006/relationships/header" Target="header1.xml"/><Relationship Id="rId201" Type="http://schemas.openxmlformats.org/officeDocument/2006/relationships/hyperlink" Target="http://www.ncbi.nlm.nih.gov/sites/entrez?Db=pubmed&amp;Cmd=Search&amp;Term=%22Thiene%20G%22%5BAuthor%5D&amp;itool=EntrezSystem2.PEntrez.Pubmed.Pubmed_ResultsPanel.Pubmed_DiscoveryPanel.Pubmed_RVAbstractPlus" TargetMode="External"/><Relationship Id="rId222" Type="http://schemas.openxmlformats.org/officeDocument/2006/relationships/hyperlink" Target="http://www.ncbi.nlm.nih.gov/sites/entrez?Db=pubmed&amp;Cmd=Search&amp;Term=%22Leslie%20SJ%22%5BAuthor%5D&amp;itool=EntrezSystem2.PEntrez.Pubmed.Pubmed_ResultsPanel.Pubmed_DiscoveryPanel.Pubmed_RVAbstractPlus" TargetMode="External"/><Relationship Id="rId243" Type="http://schemas.openxmlformats.org/officeDocument/2006/relationships/hyperlink" Target="http://www.ncbi.nlm.nih.gov/sites/entrez?Db=pubmed&amp;Cmd=Search&amp;Term=%22Ambrosioni%20E%22%5BAuthor%5D&amp;itool=EntrezSystem2.PEntrez.Pubmed.Pubmed_ResultsPanel.Pubmed_DiscoveryPanel.Pubmed_RVAbstractPlus" TargetMode="External"/><Relationship Id="rId264" Type="http://schemas.openxmlformats.org/officeDocument/2006/relationships/hyperlink" Target="javascript:AL_get(this,%20'jour',%20'Am%20Heart%20J.');" TargetMode="External"/><Relationship Id="rId285" Type="http://schemas.openxmlformats.org/officeDocument/2006/relationships/hyperlink" Target="http://www.ncbi.nlm.nih.gov/sites/entrez?Db=pubmed&amp;Cmd=Search&amp;Term=%22Bobbio%20M%22%5BAuthor%5D&amp;itool=EntrezSystem2.PEntrez.Pubmed.Pubmed_ResultsPanel.Pubmed_DiscoveryPanel.Pubmed_RVAbstractPlus" TargetMode="External"/><Relationship Id="rId17" Type="http://schemas.openxmlformats.org/officeDocument/2006/relationships/hyperlink" Target="http://www.rusmedserv.com/cardio/hf-stat1.htm" TargetMode="External"/><Relationship Id="rId38" Type="http://schemas.openxmlformats.org/officeDocument/2006/relationships/hyperlink" Target="http://www.expertmapper.com/cgi_bin/ef.cgi?pg=sb&amp;X=x%7Chf&amp;B=Cleland%20JG" TargetMode="External"/><Relationship Id="rId59" Type="http://schemas.openxmlformats.org/officeDocument/2006/relationships/hyperlink" Target="http://www.ncbi.nlm.nih.gov/sites/entrez?Db=pubmed&amp;Cmd=Search&amp;Term=%22Lukas%20MA%22%5BAuthor%5D&amp;itool=EntrezSystem2.PEntrez.Pubmed.Pubmed_ResultsPanel.Pubmed_RVAbstract" TargetMode="External"/><Relationship Id="rId103" Type="http://schemas.openxmlformats.org/officeDocument/2006/relationships/hyperlink" Target="http://www.citeulike.org/user/kannanm/author/Amann%2dZalan" TargetMode="External"/><Relationship Id="rId124" Type="http://schemas.openxmlformats.org/officeDocument/2006/relationships/hyperlink" Target="http://www.ncbi.nlm.nih.gov/sites/entrez?Db=pubmed&amp;Cmd=Search&amp;Term=%22V%C3%ADtovec%20J%22%5BAuthor%5D&amp;itool=EntrezSystem2.PEntrez.Pubmed.Pubmed_ResultsPanel.Pubmed_DiscoveryPanel.Pubmed_RVAbstractPlus" TargetMode="External"/><Relationship Id="rId310" Type="http://schemas.openxmlformats.org/officeDocument/2006/relationships/hyperlink" Target="http://www.ncbi.nlm.nih.gov/pubmed/17602979?ordinalpos=41&amp;itool=EntrezSystem2.PEntrez.Pubmed.Pubmed_ResultsPanel.Pubmed_RVDocSum" TargetMode="External"/><Relationship Id="rId70" Type="http://schemas.openxmlformats.org/officeDocument/2006/relationships/hyperlink" Target="http://www.ncbi.nlm.nih.gov/sites/entrez?Db=pubmed&amp;Cmd=Search&amp;Term=%22Hare%20R%22%5BAuthor%5D&amp;itool=EntrezSystem2.PEntrez.Pubmed.Pubmed_ResultsPanel.Pubmed_DiscoveryPanel.Pubmed_RVAbstractPlus" TargetMode="External"/><Relationship Id="rId91" Type="http://schemas.openxmlformats.org/officeDocument/2006/relationships/hyperlink" Target="http://www.ncbi.nlm.nih.gov/sites/entrez?Db=pubmed&amp;Cmd=Search&amp;Term=%22Abraham%20WT%22%5BAuthor%5D&amp;itool=EntrezSystem2.PEntrez.Pubmed.Pubmed_ResultsPanel.Pubmed_DiscoveryPanel.Pubmed_RVAbstractPlus" TargetMode="External"/><Relationship Id="rId145" Type="http://schemas.openxmlformats.org/officeDocument/2006/relationships/hyperlink" Target="http://www.ncbi.nlm.nih.gov/sites/entrez?Db=pubmed&amp;Cmd=Search&amp;Term=%22Topsakal%20R%22%5BAuthor%5D&amp;itool=EntrezSystem2.PEntrez.Pubmed.Pubmed_ResultsPanel.Pubmed_DiscoveryPanel.Pubmed_RVAbstractPlus" TargetMode="External"/><Relationship Id="rId166" Type="http://schemas.openxmlformats.org/officeDocument/2006/relationships/hyperlink" Target="javascript:AL_get(this,%20'jour',%20'Eur%20J%20Heart%20Fail.');" TargetMode="External"/><Relationship Id="rId187" Type="http://schemas.openxmlformats.org/officeDocument/2006/relationships/hyperlink" Target="javascript:AL_get(this,%20'jour',%20'Am%20J%20Cardiol.');" TargetMode="External"/><Relationship Id="rId331" Type="http://schemas.openxmlformats.org/officeDocument/2006/relationships/hyperlink" Target="http://www.ncbi.nlm.nih.gov/sites/entrez?Db=pubmed&amp;Cmd=Search&amp;Term=%22McKelvie%20RS%22%5BAuthor%5D&amp;itool=EntrezSystem2.PEntrez.Pubmed.Pubmed_ResultsPanel.Pubmed_DiscoveryPanel.Pubmed_RVAbstractPlus" TargetMode="External"/><Relationship Id="rId1" Type="http://schemas.openxmlformats.org/officeDocument/2006/relationships/numbering" Target="numbering.xml"/><Relationship Id="rId212" Type="http://schemas.openxmlformats.org/officeDocument/2006/relationships/hyperlink" Target="http://www.ncbi.nlm.nih.gov/sites/entrez?Db=pubmed&amp;Cmd=Search&amp;Term=%22Lee%20P%22%5BAuthor%5D&amp;itool=EntrezSystem2.PEntrez.Pubmed.Pubmed_ResultsPanel.Pubmed_DiscoveryPanel.Pubmed_RVAbstractPlus" TargetMode="External"/><Relationship Id="rId233" Type="http://schemas.openxmlformats.org/officeDocument/2006/relationships/hyperlink" Target="http://www.ncbi.nlm.nih.gov/sites/entrez?Db=pubmed&amp;Cmd=Search&amp;Term=%22Adams%20LD%22%5BAuthor%5D&amp;itool=EntrezSystem2.PEntrez.Pubmed.Pubmed_ResultsPanel.Pubmed_DiscoveryPanel.Pubmed_RVAbstractPlus" TargetMode="External"/><Relationship Id="rId254" Type="http://schemas.openxmlformats.org/officeDocument/2006/relationships/hyperlink" Target="http://www.ncbi.nlm.nih.gov/sites/entrez?Db=pubmed&amp;Cmd=Search&amp;Term=%22Konstam%20MA%22%5BAuthor%5D&amp;itool=EntrezSystem2.PEntrez.Pubmed.Pubmed_ResultsPanel.Pubmed_RVAbstract" TargetMode="External"/><Relationship Id="rId28" Type="http://schemas.openxmlformats.org/officeDocument/2006/relationships/hyperlink" Target="http://www.expertmapper.com/cgi_bin/ef.cgi?pg=sb&amp;X=x%7Chf&amp;B=Clark%20AL" TargetMode="External"/><Relationship Id="rId49" Type="http://schemas.openxmlformats.org/officeDocument/2006/relationships/hyperlink" Target="file:///C:\pubmed\9330125?ordinalpos=36&amp;itool=EntrezSystem2.PEntrez.Pubmed.Pubmed_ResultsPanel.Pubmed_RVDocSum" TargetMode="External"/><Relationship Id="rId114" Type="http://schemas.openxmlformats.org/officeDocument/2006/relationships/hyperlink" Target="http://www.ncbi.nlm.nih.gov/sites/entrez?Db=pubmed&amp;Cmd=Search&amp;Term=%22Gheorghiade%20M%22%5BAuthor%5D&amp;itool=EntrezSystem2.PEntrez.Pubmed.Pubmed_ResultsPanel.Pubmed_DiscoveryPanel.Pubmed_RVAbstractPlus" TargetMode="External"/><Relationship Id="rId275" Type="http://schemas.openxmlformats.org/officeDocument/2006/relationships/hyperlink" Target="http://www.ncbi.nlm.nih.gov/sites/entrez?Db=pubmed&amp;Cmd=Search&amp;Term=%22Torp-Pedersen%20C%22%5BAuthor%5D&amp;itool=EntrezSystem2.PEntrez.Pubmed.Pubmed_ResultsPanel.Pubmed_DiscoveryPanel.Pubmed_RVAbstractPlus" TargetMode="External"/><Relationship Id="rId296" Type="http://schemas.openxmlformats.org/officeDocument/2006/relationships/hyperlink" Target="http://www.ncbi.nlm.nih.gov/sites/entrez?Db=pubmed&amp;Cmd=Search&amp;Term=%22Luther%20P%22%5BAuthor%5D&amp;itool=EntrezSystem2.PEntrez.Pubmed.Pubmed_ResultsPanel.Pubmed_DiscoveryPanel.Pubmed_RVAbstractPlus" TargetMode="External"/><Relationship Id="rId300" Type="http://schemas.openxmlformats.org/officeDocument/2006/relationships/hyperlink" Target="http://www.ncbi.nlm.nih.gov/sites/entrez?Db=pubmed&amp;Cmd=Search&amp;Term=%22Roman%20AV%22%5BAuthor%5D&amp;itool=EntrezSystem2.PEntrez.Pubmed.Pubmed_ResultsPanel.Pubmed_DiscoveryPanel.Pubmed_RVAbstractPlus" TargetMode="External"/><Relationship Id="rId60" Type="http://schemas.openxmlformats.org/officeDocument/2006/relationships/hyperlink" Target="file:///C:\pubmed\10716457?ordinalpos=243&amp;itool=EntrezSystem2.PEntrez.Pubmed.Pubmed_ResultsPanel.Pubmed_RVDocSum" TargetMode="External"/><Relationship Id="rId81" Type="http://schemas.openxmlformats.org/officeDocument/2006/relationships/hyperlink" Target="javascript:AL_get(this,%20'jour',%20'Int%20J%20Cardiol.');" TargetMode="External"/><Relationship Id="rId135" Type="http://schemas.openxmlformats.org/officeDocument/2006/relationships/hyperlink" Target="http://www.ncbi.nlm.nih.gov/sites/entrez?Db=pubmed&amp;Cmd=Search&amp;Term=%22Rickenbacher%20P%22%5BAuthor%5D&amp;itool=EntrezSystem2.PEntrez.Pubmed.Pubmed_ResultsPanel.Pubmed_DiscoveryPanel.Pubmed_RVAbstractPlus" TargetMode="External"/><Relationship Id="rId156" Type="http://schemas.openxmlformats.org/officeDocument/2006/relationships/hyperlink" Target="http://www.ncbi.nlm.nih.gov/sites/entrez?Db=pubmed&amp;Cmd=Search&amp;Term=%22Study%20Group%20on%20Diagnosis%20of%20the%20Working%20Group%20on%20Heart%20Failure%20of%20the%20European%20Society%20of%20Cardiology%22%5BCorporate%20Author%5D&amp;itool=EntrezSystem2.PEntrez.Pubmed.Pubmed_ResultsPanel.Pubmed_DiscoveryPanel.Pubmed_RVAbstractPlus" TargetMode="External"/><Relationship Id="rId177" Type="http://schemas.openxmlformats.org/officeDocument/2006/relationships/hyperlink" Target="http://www.ncbi.nlm.nih.gov/sites/entrez?Db=pubmed&amp;Cmd=Search&amp;Term=%22Murabito%20JM%22%5BAuthor%5D&amp;itool=EntrezSystem2.PEntrez.Pubmed.Pubmed_ResultsPanel.Pubmed_DiscoveryPanel.Pubmed_RVAbstractPlus" TargetMode="External"/><Relationship Id="rId198" Type="http://schemas.openxmlformats.org/officeDocument/2006/relationships/hyperlink" Target="http://www.ncbi.nlm.nih.gov/sites/entrez?Db=pubmed&amp;Cmd=Search&amp;Term=%22Council%20on%20Epidemiology%20and%20Prevention%22%5BCorporate%20Author%5D&amp;itool=EntrezSystem2.PEntrez.Pubmed.Pubmed_ResultsPanel.Pubmed_DiscoveryPanel.Pubmed_RVAbstractPlus" TargetMode="External"/><Relationship Id="rId321" Type="http://schemas.openxmlformats.org/officeDocument/2006/relationships/hyperlink" Target="/pmid:15492298" TargetMode="External"/><Relationship Id="rId342" Type="http://schemas.openxmlformats.org/officeDocument/2006/relationships/header" Target="header2.xml"/><Relationship Id="rId202" Type="http://schemas.openxmlformats.org/officeDocument/2006/relationships/hyperlink" Target="http://www.ncbi.nlm.nih.gov/sites/entrez?Db=pubmed&amp;Cmd=Search&amp;Term=%22Antzelevitch%20C%22%5BAuthor%5D&amp;itool=EntrezSystem2.PEntrez.Pubmed.Pubmed_ResultsPanel.Pubmed_DiscoveryPanel.Pubmed_RVAbstractPlus" TargetMode="External"/><Relationship Id="rId223" Type="http://schemas.openxmlformats.org/officeDocument/2006/relationships/hyperlink" Target="http://www.ncbi.nlm.nih.gov/sites/entrez?Db=pubmed&amp;Cmd=Search&amp;Term=%22LeMaitre%20JP%22%5BAuthor%5D&amp;itool=EntrezSystem2.PEntrez.Pubmed.Pubmed_ResultsPanel.Pubmed_DiscoveryPanel.Pubmed_RVAbstractPlus" TargetMode="External"/><Relationship Id="rId244" Type="http://schemas.openxmlformats.org/officeDocument/2006/relationships/hyperlink" Target="http://www.ncbi.nlm.nih.gov/sites/entrez?Db=pubmed&amp;Cmd=Search&amp;Term=%22Borghi%20C%22%5BAuthor%5D&amp;itool=EntrezSystem2.PEntrez.Pubmed.Pubmed_ResultsPanel.Pubmed_DiscoveryPanel.Pubmed_RVAbstractPlus" TargetMode="External"/><Relationship Id="rId18" Type="http://schemas.openxmlformats.org/officeDocument/2006/relationships/hyperlink" Target="&#1060;&#1072;&#1088;&#1084;&#1072;&#1082;&#1086;&#1083;&#1086;&#1075;&#1110;&#1095;&#1085;&#1110;%20&#1082;&#1088;&#1080;&#1090;&#1077;&#1088;&#1110;&#1111;%20&#1079;&#1072;&#1089;&#1090;&#1086;&#1089;&#1091;&#1074;&#1072;&#1085;&#1085;&#1103;%20&#946;-&#1072;&#1076;&#1088;&#1077;&#1085;&#1086;&#1073;&#1083;&#1086;&#1082;&#1072;&#1090;&#1086;&#1088;&#1110;&#1074;%20&#1087;&#1088;&#1080;%20&#1089;&#1077;&#1088;&#1094;&#1077;&#1074;&#1086;-&#1089;&#1091;&#1076;&#1080;&#1085;&#1085;&#1080;&#1093;%20&#1079;&#1072;&#1093;&#1074;&#1086;&#1088;&#1102;&#1074;&#1072;&#1085;&#1085;&#1103;&#1093;" TargetMode="External"/><Relationship Id="rId39" Type="http://schemas.openxmlformats.org/officeDocument/2006/relationships/hyperlink" Target="http://www.expertmapper.com/cgi_bin/ef.cgi?pg=sb&amp;X=x%7Chf&amp;B=Cleland%20JG" TargetMode="External"/><Relationship Id="rId265" Type="http://schemas.openxmlformats.org/officeDocument/2006/relationships/hyperlink" Target="http://eurheartjsupp.oxfordjournals.org/" TargetMode="External"/><Relationship Id="rId286" Type="http://schemas.openxmlformats.org/officeDocument/2006/relationships/hyperlink" Target="http://www.ncbi.nlm.nih.gov/sites/entrez?Db=pubmed&amp;Cmd=Search&amp;Term=%22Soler-Soler%20J%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Colucci%20WS%22%5BAuthor%5D&amp;itool=EntrezSystem2.PEntrez.Pubmed.Pubmed_ResultsPanel.Pubmed_RVAbstract" TargetMode="External"/><Relationship Id="rId104" Type="http://schemas.openxmlformats.org/officeDocument/2006/relationships/hyperlink" Target="http://www.citeulike.org/user/kannanm/author/DeMets" TargetMode="External"/><Relationship Id="rId125" Type="http://schemas.openxmlformats.org/officeDocument/2006/relationships/hyperlink" Target="http://www.ncbi.nlm.nih.gov/sites/entrez?Db=pubmed&amp;Cmd=Search&amp;Term=%22Aldershvile%20J%22%5BAuthor%5D&amp;itool=EntrezSystem2.PEntrez.Pubmed.Pubmed_ResultsPanel.Pubmed_DiscoveryPanel.Pubmed_RVAbstractPlus" TargetMode="External"/><Relationship Id="rId146" Type="http://schemas.openxmlformats.org/officeDocument/2006/relationships/hyperlink" Target="http://www.ncbi.nlm.nih.gov/sites/entrez?Db=pubmed&amp;Cmd=Search&amp;Term=%22Ergin%20A%22%5BAuthor%5D&amp;itool=EntrezSystem2.PEntrez.Pubmed.Pubmed_ResultsPanel.Pubmed_DiscoveryPanel.Pubmed_RVAbstractPlus" TargetMode="External"/><Relationship Id="rId167" Type="http://schemas.openxmlformats.org/officeDocument/2006/relationships/hyperlink" Target="http://www.ncbi.nlm.nih.gov/pubmed/7664433?ordinalpos=7&amp;itool=EntrezSystem2.PEntrez.Pubmed.Pubmed_ResultsPanel.Pubmed_RVDocSum" TargetMode="External"/><Relationship Id="rId188" Type="http://schemas.openxmlformats.org/officeDocument/2006/relationships/hyperlink" Target="file:///C:\pubmed\10091817?ordinalpos=73&amp;itool=EntrezSystem2.PEntrez.Pubmed.Pubmed_ResultsPanel.Pubmed_RVDocSum" TargetMode="External"/><Relationship Id="rId311" Type="http://schemas.openxmlformats.org/officeDocument/2006/relationships/hyperlink" Target="file:///C:\pubmed\9014971?ordinalpos=150&amp;itool=EntrezSystem2.PEntrez.Pubmed.Pubmed_ResultsPanel.Pubmed_RVDocSum" TargetMode="External"/><Relationship Id="rId332" Type="http://schemas.openxmlformats.org/officeDocument/2006/relationships/hyperlink" Target="http://www.ncbi.nlm.nih.gov/sites/entrez?Db=pubmed&amp;Cmd=Search&amp;Term=%22McMurray%20JJ%22%5BAuthor%5D&amp;itool=EntrezSystem2.PEntrez.Pubmed.Pubmed_ResultsPanel.Pubmed_DiscoveryPanel.Pubmed_RVAbstractPlus" TargetMode="External"/><Relationship Id="rId71" Type="http://schemas.openxmlformats.org/officeDocument/2006/relationships/hyperlink" Target="http://www.ncbi.nlm.nih.gov/sites/entrez?Db=pubmed&amp;Cmd=Search&amp;Term=%22Wosornu%20D%22%5BAuthor%5D&amp;itool=EntrezSystem2.PEntrez.Pubmed.Pubmed_ResultsPanel.Pubmed_DiscoveryPanel.Pubmed_RVAbstractPlus" TargetMode="External"/><Relationship Id="rId92" Type="http://schemas.openxmlformats.org/officeDocument/2006/relationships/hyperlink" Target="http://www.ncbi.nlm.nih.gov/sites/entrez?Db=pubmed&amp;Cmd=Search&amp;Term=%22Albert%20NM%22%5BAuthor%5D&amp;itool=EntrezSystem2.PEntrez.Pubmed.Pubmed_ResultsPanel.Pubmed_DiscoveryPanel.Pubmed_RVAbstractPlus" TargetMode="External"/><Relationship Id="rId213" Type="http://schemas.openxmlformats.org/officeDocument/2006/relationships/hyperlink" Target="http://www.ncbi.nlm.nih.gov/sites/entrez?Db=pubmed&amp;Cmd=Search&amp;Term=%22Lee%20P%22%5BAuthor%5D&amp;itool=EntrezSystem2.PEntrez.Pubmed.Pubmed_ResultsPanel.Pubmed_DiscoveryPanel.Pubmed_RVAbstractPlus" TargetMode="External"/><Relationship Id="rId234" Type="http://schemas.openxmlformats.org/officeDocument/2006/relationships/hyperlink" Target="http://www.ncbi.nlm.nih.gov/sites/entrez?Db=pubmed&amp;Cmd=Search&amp;Term=%22Tierney%20WM%22%5BAuthor%5D&amp;itool=EntrezSystem2.PEntrez.Pubmed.Pubmed_ResultsPanel.Pubmed_DiscoveryPanel.Pubmed_RVAbstractPlus" TargetMode="External"/><Relationship Id="rId2" Type="http://schemas.openxmlformats.org/officeDocument/2006/relationships/styles" Target="styles.xml"/><Relationship Id="rId29" Type="http://schemas.openxmlformats.org/officeDocument/2006/relationships/hyperlink" Target="http://www.expertmapper.com/cgi_bin/ef.cgi?pg=sb&amp;X=x%7Chf&amp;B=Clark%20AL" TargetMode="External"/><Relationship Id="rId255" Type="http://schemas.openxmlformats.org/officeDocument/2006/relationships/hyperlink" Target="http://www.ncbi.nlm.nih.gov/sites/entrez?Db=pubmed&amp;Cmd=Search&amp;Term=%22Udelson%20JE%22%5BAuthor%5D&amp;itool=EntrezSystem2.PEntrez.Pubmed.Pubmed_ResultsPanel.Pubmed_RVAbstract" TargetMode="External"/><Relationship Id="rId276" Type="http://schemas.openxmlformats.org/officeDocument/2006/relationships/hyperlink" Target="http://www.ncbi.nlm.nih.gov/sites/entrez?Db=pubmed&amp;Cmd=Search&amp;Term=%22Scherhag%20A%22%5BAuthor%5D&amp;itool=EntrezSystem2.PEntrez.Pubmed.Pubmed_ResultsPanel.Pubmed_DiscoveryPanel.Pubmed_RVAbstractPlus" TargetMode="External"/><Relationship Id="rId297" Type="http://schemas.openxmlformats.org/officeDocument/2006/relationships/hyperlink" Target="javascript:AL_get(this,%20'jour',%20'Am%20Heart%20J.');" TargetMode="External"/><Relationship Id="rId40" Type="http://schemas.openxmlformats.org/officeDocument/2006/relationships/hyperlink" Target="http://www.expertmapper.com/cgi_bin/ef.cgi?pg=sb&amp;X=x%7Chf&amp;B=Chattopadhyay%20S" TargetMode="External"/><Relationship Id="rId115" Type="http://schemas.openxmlformats.org/officeDocument/2006/relationships/hyperlink" Target="http://www.sciencedirect.com/science?_ob=ArticleURL&amp;_udi=B6T10-4CC7DNR-7&amp;_user=10&amp;_coverDate=05%2F06%2F2004&amp;_rdoc=7&amp;_fmt=high&amp;_orig=browse&amp;_srch=doc-info(%23toc%234876%232004%23999069990.8998%23500892%23FLA%23display%23Volume)&amp;_cdi=4876&amp;_sort=d&amp;_docanchor=&amp;_ct=17&amp;_acct=C000050221&amp;_version=1&amp;_urlVersion=0&amp;_userid=10&amp;md5=6b7467392663c467ff4261b44cf38792" TargetMode="External"/><Relationship Id="rId136" Type="http://schemas.openxmlformats.org/officeDocument/2006/relationships/hyperlink" Target="http://www.ncbi.nlm.nih.gov/sites/entrez?Db=pubmed&amp;Cmd=Search&amp;Term=%22Ball%20S%22%5BAuthor%5D&amp;itool=EntrezSystem2.PEntrez.Pubmed.Pubmed_ResultsPanel.Pubmed_DiscoveryPanel.Pubmed_RVAbstractPlus" TargetMode="External"/><Relationship Id="rId157" Type="http://schemas.openxmlformats.org/officeDocument/2006/relationships/hyperlink" Target="http://www.ncbi.nlm.nih.gov/sites/entrez?Db=pubmed&amp;Cmd=Search&amp;Term=%22Komajda%20M%22%5BAuthor%5D&amp;itool=EntrezSystem2.PEntrez.Pubmed.Pubmed_ResultsPanel.Pubmed_DiscoveryPanel.Pubmed_RVAbstractPlus" TargetMode="External"/><Relationship Id="rId178" Type="http://schemas.openxmlformats.org/officeDocument/2006/relationships/hyperlink" Target="http://www.ncbi.nlm.nih.gov/sites/entrez?Db=pubmed&amp;Cmd=Search&amp;Term=%22Vasan%20RS%22%5BAuthor%5D&amp;itool=EntrezSystem2.PEntrez.Pubmed.Pubmed_ResultsPanel.Pubmed_DiscoveryPanel.Pubmed_RVAbstractPlus" TargetMode="External"/><Relationship Id="rId301" Type="http://schemas.openxmlformats.org/officeDocument/2006/relationships/hyperlink" Target="http://www.ncbi.nlm.nih.gov/sites/entrez?Db=pubmed&amp;Cmd=Search&amp;Term=%22Ramos%20PM%22%5BAuthor%5D&amp;itool=EntrezSystem2.PEntrez.Pubmed.Pubmed_ResultsPanel.Pubmed_DiscoveryPanel.Pubmed_RVAbstractPlus" TargetMode="External"/><Relationship Id="rId322" Type="http://schemas.openxmlformats.org/officeDocument/2006/relationships/hyperlink" Target="/auth:Young,JB" TargetMode="External"/><Relationship Id="rId343" Type="http://schemas.openxmlformats.org/officeDocument/2006/relationships/footer" Target="footer1.xml"/><Relationship Id="rId61" Type="http://schemas.openxmlformats.org/officeDocument/2006/relationships/hyperlink" Target="file:///C:\pubmed\10716457?ordinalpos=243&amp;itool=EntrezSystem2.PEntrez.Pubmed.Pubmed_ResultsPanel.Pubmed_RVDocSum" TargetMode="External"/><Relationship Id="rId82" Type="http://schemas.openxmlformats.org/officeDocument/2006/relationships/hyperlink" Target="http://www.ncbi.nlm.nih.gov/sites/entrez?Db=pubmed&amp;Cmd=Search&amp;Term=%22Fonarow%20GC%22%5BAuthor%5D&amp;itool=EntrezSystem2.PEntrez.Pubmed.Pubmed_ResultsPanel.Pubmed_DiscoveryPanel.Pubmed_RVAbstractPlus" TargetMode="External"/><Relationship Id="rId199" Type="http://schemas.openxmlformats.org/officeDocument/2006/relationships/hyperlink" Target="http://www.ncbi.nlm.nih.gov/sites/entrez?Db=pubmed&amp;Cmd=Search&amp;Term=%22Maron%20BJ%22%5BAuthor%5D&amp;itool=EntrezSystem2.PEntrez.Pubmed.Pubmed_ResultsPanel.Pubmed_DiscoveryPanel.Pubmed_RVAbstractPlus" TargetMode="External"/><Relationship Id="rId203" Type="http://schemas.openxmlformats.org/officeDocument/2006/relationships/hyperlink" Target="http://www.ncbi.nlm.nih.gov/sites/entrez?Db=pubmed&amp;Cmd=Search&amp;Term=%22Corrado%20D%22%5BAuthor%5D&amp;itool=EntrezSystem2.PEntrez.Pubmed.Pubmed_ResultsPanel.Pubmed_DiscoveryPanel.Pubmed_RVAbstractPlus" TargetMode="External"/><Relationship Id="rId19" Type="http://schemas.openxmlformats.org/officeDocument/2006/relationships/hyperlink" Target="http://rpt.health-ua.com/articles." TargetMode="External"/><Relationship Id="rId224" Type="http://schemas.openxmlformats.org/officeDocument/2006/relationships/hyperlink" Target="javascript:AL_get(this,%20'jour',%20'Eur%20J%20Heart%20Fail.');" TargetMode="External"/><Relationship Id="rId245" Type="http://schemas.openxmlformats.org/officeDocument/2006/relationships/hyperlink" Target="http://www.ncbi.nlm.nih.gov/sites/entrez?Db=pubmed&amp;Cmd=Search&amp;Term=%22Giovagnorio%20MT%22%5BAuthor%5D&amp;itool=EntrezSystem2.PEntrez.Pubmed.Pubmed_ResultsPanel.Pubmed_DiscoveryPanel.Pubmed_RVAbstractPlus" TargetMode="External"/><Relationship Id="rId266" Type="http://schemas.openxmlformats.org/officeDocument/2006/relationships/hyperlink" Target="http://eurheartjsupp.oxfordjournals.org/content/vol6/suppl_D/index.dtl" TargetMode="External"/><Relationship Id="rId287" Type="http://schemas.openxmlformats.org/officeDocument/2006/relationships/hyperlink" Target="http://www.ncbi.nlm.nih.gov/sites/entrez?Db=pubmed&amp;Cmd=Search&amp;Term=%22Scherhag%20A%22%5BAuthor%5D&amp;itool=EntrezSystem2.PEntrez.Pubmed.Pubmed_ResultsPanel.Pubmed_DiscoveryPanel.Pubmed_RVAbstractPlus" TargetMode="External"/><Relationship Id="rId30" Type="http://schemas.openxmlformats.org/officeDocument/2006/relationships/hyperlink" Target="http://www.expertmapper.com/cgi_bin/ef.cgi?pg=sb&amp;X=x%7Chf&amp;B=Cleland%20JG" TargetMode="External"/><Relationship Id="rId105" Type="http://schemas.openxmlformats.org/officeDocument/2006/relationships/hyperlink" Target="http://www.citeulike.org/user/kannanm/author/" TargetMode="External"/><Relationship Id="rId126" Type="http://schemas.openxmlformats.org/officeDocument/2006/relationships/hyperlink" Target="http://www.ncbi.nlm.nih.gov/sites/entrez?Db=pubmed&amp;Cmd=Search&amp;Term=%22Halinen%20M%22%5BAuthor%5D&amp;itool=EntrezSystem2.PEntrez.Pubmed.Pubmed_ResultsPanel.Pubmed_DiscoveryPanel.Pubmed_RVAbstractPlus" TargetMode="External"/><Relationship Id="rId147" Type="http://schemas.openxmlformats.org/officeDocument/2006/relationships/hyperlink" Target="http://www.ncbi.nlm.nih.gov/sites/entrez?Db=pubmed&amp;Cmd=Search&amp;Term=%22Keating%20GM%22%5BAuthor%5D&amp;itool=EntrezSystem2.PEntrez.Pubmed.Pubmed_ResultsPanel.Pubmed_DiscoveryPanel.Pubmed_RVAbstractPlus" TargetMode="External"/><Relationship Id="rId168" Type="http://schemas.openxmlformats.org/officeDocument/2006/relationships/hyperlink" Target="http://www.ncbi.nlm.nih.gov/pubmed/7664433?ordinalpos=7&amp;itool=EntrezSystem2.PEntrez.Pubmed.Pubmed_ResultsPanel.Pubmed_RVDocSum" TargetMode="External"/><Relationship Id="rId312" Type="http://schemas.openxmlformats.org/officeDocument/2006/relationships/hyperlink" Target="http://www.ncbi.nlm.nih.gov/sites/entrez?Db=pubmed&amp;Cmd=Search&amp;Term=%22Waagstein%20F%22%5BAuthor%5D&amp;itool=EntrezSystem2.PEntrez.Pubmed.Pubmed_ResultsPanel.Pubmed_DiscoveryPanel.Pubmed_RVAbstractPlus" TargetMode="External"/><Relationship Id="rId333" Type="http://schemas.openxmlformats.org/officeDocument/2006/relationships/hyperlink" Target="http://www.ncbi.nlm.nih.gov/sites/entrez?Db=pubmed&amp;Cmd=Search&amp;Term=%22Michelson%20EL%22%5BAuthor%5D&amp;itool=EntrezSystem2.PEntrez.Pubmed.Pubmed_ResultsPanel.Pubmed_DiscoveryPanel.Pubmed_RVAbstractPlus" TargetMode="External"/><Relationship Id="rId51" Type="http://schemas.openxmlformats.org/officeDocument/2006/relationships/hyperlink" Target="http://www.ncbi.nlm.nih.gov/sites/entrez?Db=pubmed&amp;Cmd=Search&amp;Term=%22Gilbert%20EM%22%5BAuthor%5D&amp;itool=EntrezSystem2.PEntrez.Pubmed.Pubmed_ResultsPanel.Pubmed_RVAbstract" TargetMode="External"/><Relationship Id="rId72" Type="http://schemas.openxmlformats.org/officeDocument/2006/relationships/hyperlink" Target="http://www.ncbi.nlm.nih.gov/sites/entrez?Db=pubmed&amp;Cmd=Search&amp;Term=%22Lancashire%20RJ%22%5BAuthor%5D&amp;itool=EntrezSystem2.PEntrez.Pubmed.Pubmed_ResultsPanel.Pubmed_DiscoveryPanel.Pubmed_RVAbstractPlus" TargetMode="External"/><Relationship Id="rId93" Type="http://schemas.openxmlformats.org/officeDocument/2006/relationships/hyperlink" Target="javascript:AL_get(this,%20'jour',%20'J%20Card%20Fail.');" TargetMode="External"/><Relationship Id="rId189" Type="http://schemas.openxmlformats.org/officeDocument/2006/relationships/hyperlink" Target="http://www.ncbi.nlm.nih.gov/sites/entrez?Db=pubmed&amp;Cmd=Search&amp;Term=%22Maisch%20B%22%5BAuthor%5D&amp;itool=EntrezSystem2.PEntrez.Pubmed.Pubmed_ResultsPanel.Pubmed_DiscoveryPanel.Pubmed_RVAbstractPlus" TargetMode="External"/><Relationship Id="rId3" Type="http://schemas.openxmlformats.org/officeDocument/2006/relationships/settings" Target="settings.xml"/><Relationship Id="rId214" Type="http://schemas.openxmlformats.org/officeDocument/2006/relationships/hyperlink" Target="http://www.ncbi.nlm.nih.gov/sites/entrez?Db=pubmed&amp;Cmd=Search&amp;Term=%22Mehta%20S%22%5BAuthor%5D&amp;itool=EntrezSystem2.PEntrez.Pubmed.Pubmed_ResultsPanel.Pubmed_DiscoveryPanel.Pubmed_RVAbstractPlus" TargetMode="External"/><Relationship Id="rId235" Type="http://schemas.openxmlformats.org/officeDocument/2006/relationships/hyperlink" Target="http://www.ncbi.nlm.nih.gov/sites/entrez?Db=pubmed&amp;Cmd=Search&amp;Term=%22Brater%20DC%22%5BAuthor%5D&amp;itool=EntrezSystem2.PEntrez.Pubmed.Pubmed_ResultsPanel.Pubmed_DiscoveryPanel.Pubmed_RVAbstractPlus" TargetMode="External"/><Relationship Id="rId256" Type="http://schemas.openxmlformats.org/officeDocument/2006/relationships/hyperlink" Target="file:///C:\pubmed\17395050?ordinalpos=98&amp;itool=EntrezSystem2.PEntrez.Pubmed.Pubmed_ResultsPanel.Pubmed_RVDocSum" TargetMode="External"/><Relationship Id="rId277" Type="http://schemas.openxmlformats.org/officeDocument/2006/relationships/hyperlink" Target="http://www.ncbi.nlm.nih.gov/sites/entrez?Db=pubmed&amp;Cmd=Search&amp;Term=%22Skene%20A%22%5BAuthor%5D&amp;itool=EntrezSystem2.PEntrez.Pubmed.Pubmed_ResultsPanel.Pubmed_DiscoveryPanel.Pubmed_RVAbstractPlus" TargetMode="External"/><Relationship Id="rId298" Type="http://schemas.openxmlformats.org/officeDocument/2006/relationships/hyperlink" Target="http://www.ncbi.nlm.nih.gov/sites/entrez?Db=pubmed&amp;Cmd=Search&amp;Term=%22Grigorian%20Shamagian%20L%22%5BAuthor%5D&amp;itool=EntrezSystem2.PEntrez.Pubmed.Pubmed_ResultsPanel.Pubmed_DiscoveryPanel.Pubmed_RVAbstractPlus" TargetMode="External"/><Relationship Id="rId116" Type="http://schemas.openxmlformats.org/officeDocument/2006/relationships/hyperlink" Target="http://www.ncbi.nlm.nih.gov/sites/entrez?Db=pubmed&amp;Cmd=Search&amp;Term=%22Fritz-Hansen%20T%22%5BAuthor%5D&amp;itool=EntrezSystem2.PEntrez.Pubmed.Pubmed_ResultsPanel.Pubmed_RVAbstract" TargetMode="External"/><Relationship Id="rId137" Type="http://schemas.openxmlformats.org/officeDocument/2006/relationships/hyperlink" Target="http://www.ncbi.nlm.nih.gov/sites/entrez?Db=pubmed&amp;Cmd=Search&amp;Term=%22Gottlieb%20S%22%5BAuthor%5D&amp;itool=EntrezSystem2.PEntrez.Pubmed.Pubmed_ResultsPanel.Pubmed_DiscoveryPanel.Pubmed_RVAbstractPlus" TargetMode="External"/><Relationship Id="rId158" Type="http://schemas.openxmlformats.org/officeDocument/2006/relationships/hyperlink" Target="http://www.ncbi.nlm.nih.gov/sites/entrez?Db=pubmed&amp;Cmd=Search&amp;Term=%22Follath%20F%22%5BAuthor%5D&amp;itool=EntrezSystem2.PEntrez.Pubmed.Pubmed_ResultsPanel.Pubmed_DiscoveryPanel.Pubmed_RVAbstractPlus" TargetMode="External"/><Relationship Id="rId302" Type="http://schemas.openxmlformats.org/officeDocument/2006/relationships/hyperlink" Target="javascript:AL_get(this,%20'jour',%20'J%20Card%20Fail.');" TargetMode="External"/><Relationship Id="rId323" Type="http://schemas.openxmlformats.org/officeDocument/2006/relationships/hyperlink" Target="/auth:Dunlap,ME" TargetMode="External"/><Relationship Id="rId344" Type="http://schemas.openxmlformats.org/officeDocument/2006/relationships/footer" Target="footer2.xml"/><Relationship Id="rId20" Type="http://schemas.openxmlformats.org/officeDocument/2006/relationships/hyperlink" Target="http://www.compendium.com.ua" TargetMode="External"/><Relationship Id="rId41" Type="http://schemas.openxmlformats.org/officeDocument/2006/relationships/hyperlink" Target="http://www.expertmapper.com/cgi_bin/ef.cgi?pg=sb&amp;X=x%7Chf&amp;B=Khand%20A" TargetMode="External"/><Relationship Id="rId62" Type="http://schemas.openxmlformats.org/officeDocument/2006/relationships/hyperlink" Target="http://www.ncbi.nlm.nih.gov/sites/entrez?Db=pubmed&amp;Cmd=Search&amp;Term=%22Colucci%20WS%22%5BAuthor%5D&amp;itool=EntrezSystem2.PEntrez.Pubmed.Pubmed_ResultsPanel.Pubmed_DiscoveryPanel.Pubmed_RVAbstractPlus" TargetMode="External"/><Relationship Id="rId83" Type="http://schemas.openxmlformats.org/officeDocument/2006/relationships/hyperlink" Target="http://www.ncbi.nlm.nih.gov/sites/entrez?Db=pubmed&amp;Cmd=Search&amp;Term=%22OPTIMIZE-HF%20Investigators%20and%20Coordinators%22%5BCorporate%20Author%5D&amp;itool=EntrezSystem2.PEntrez.Pubmed.Pubmed_ResultsPanel.Pubmed_DiscoveryPanel.Pubmed_RVAbstractPlus" TargetMode="External"/><Relationship Id="rId179" Type="http://schemas.openxmlformats.org/officeDocument/2006/relationships/hyperlink" Target="http://www.ncbi.nlm.nih.gov/sites/entrez?Db=pubmed&amp;Cmd=Search&amp;Term=%22Lowes%20BD%22%5BAuthor%5D&amp;itool=EntrezSystem2.PEntrez.Pubmed.Pubmed_ResultsPanel.Pubmed_RVAbstract" TargetMode="External"/><Relationship Id="rId190" Type="http://schemas.openxmlformats.org/officeDocument/2006/relationships/hyperlink" Target="http://www.ncbi.nlm.nih.gov/sites/entrez?Db=pubmed&amp;Cmd=Search&amp;Term=%22Maisch%20B%22%5BAuthor%5D&amp;itool=EntrezSystem2.PEntrez.Pubmed.Pubmed_ResultsPanel.Pubmed_DiscoveryPanel.Pubmed_RVAbstractPlus" TargetMode="External"/><Relationship Id="rId204" Type="http://schemas.openxmlformats.org/officeDocument/2006/relationships/hyperlink" Target="http://www.ncbi.nlm.nih.gov/sites/entrez?Db=pubmed&amp;Cmd=Search&amp;Term=%22Arnett%20D%22%5BAuthor%5D&amp;itool=EntrezSystem2.PEntrez.Pubmed.Pubmed_ResultsPanel.Pubmed_DiscoveryPanel.Pubmed_RVAbstractPlus" TargetMode="External"/><Relationship Id="rId225" Type="http://schemas.openxmlformats.org/officeDocument/2006/relationships/hyperlink" Target="http://www.ncbi.nlm.nih.gov/entrez/utils/fref.fcgi?PrId=3048&amp;itool=AbstractPlus-def&amp;uid=12921818&amp;db=pubmed&amp;url=http://linkinghub.elsevier.com/retrieve/pii/S1388984203000035" TargetMode="External"/><Relationship Id="rId246" Type="http://schemas.openxmlformats.org/officeDocument/2006/relationships/hyperlink" Target="http://www.ncbi.nlm.nih.gov/sites/entrez?Db=pubmed&amp;Cmd=Search&amp;Term=%22Nisam%20S%22%5BAuthor%5D&amp;itool=EntrezSystem2.PEntrez.Pubmed.Pubmed_ResultsPanel.Pubmed_DiscoveryPanel.Pubmed_RVAbstractPlus" TargetMode="External"/><Relationship Id="rId267" Type="http://schemas.openxmlformats.org/officeDocument/2006/relationships/hyperlink" Target="file:///C:\pubmed\12853193?ordinalpos=106&amp;itool=EntrezSystem2.PEntrez.Pubmed.Pubmed_ResultsPanel.Pubmed_RVDocSum" TargetMode="External"/><Relationship Id="rId288" Type="http://schemas.openxmlformats.org/officeDocument/2006/relationships/hyperlink" Target="http://www.ncbi.nlm.nih.gov/sites/entrez?Db=pubmed&amp;Cmd=Search&amp;Term=%22Lutiger%20B%22%5BAuthor%5D&amp;itool=EntrezSystem2.PEntrez.Pubmed.Pubmed_ResultsPanel.Pubmed_DiscoveryPanel.Pubmed_RVAbstractPlus" TargetMode="External"/><Relationship Id="rId106" Type="http://schemas.openxmlformats.org/officeDocument/2006/relationships/hyperlink" Target="file:///C:\pubmed\12167389?ordinalpos=105&amp;itool=EntrezSystem2.PEntrez.Pubmed.Pubmed_ResultsPanel.Pubmed_RVDocSum" TargetMode="External"/><Relationship Id="rId127" Type="http://schemas.openxmlformats.org/officeDocument/2006/relationships/hyperlink" Target="http://www.ncbi.nlm.nih.gov/sites/entrez?Db=pubmed&amp;Cmd=Search&amp;Term=%22Dietz%20R%22%5BAuthor%5D&amp;itool=EntrezSystem2.PEntrez.Pubmed.Pubmed_ResultsPanel.Pubmed_DiscoveryPanel.Pubmed_RVAbstractPlus" TargetMode="External"/><Relationship Id="rId313" Type="http://schemas.openxmlformats.org/officeDocument/2006/relationships/hyperlink" Target="http://www.ncbi.nlm.nih.gov/sites/entrez?Db=pubmed&amp;Cmd=Search&amp;Term=%22Waagstein%20F%22%5BAuthor%5D&amp;itool=EntrezSystem2.PEntrez.Pubmed.Pubmed_ResultsPanel.Pubmed_DiscoveryPanel.Pubmed_RVAbstractPlus" TargetMode="External"/><Relationship Id="rId10" Type="http://schemas.openxmlformats.org/officeDocument/2006/relationships/hyperlink" Target="http://www./con-med.ru/media/consilium/02_03/112.shtml" TargetMode="External"/><Relationship Id="rId31" Type="http://schemas.openxmlformats.org/officeDocument/2006/relationships/hyperlink" Target="http://www.expertmapper.com/cgi_bin/ef.cgi?pg=sb&amp;X=x%7Chf&amp;B=Cleland%20JG" TargetMode="External"/><Relationship Id="rId52" Type="http://schemas.openxmlformats.org/officeDocument/2006/relationships/hyperlink" Target="http://www.ncbi.nlm.nih.gov/sites/entrez?Db=pubmed&amp;Cmd=Search&amp;Term=%22Kinhal%20V%22%5BAuthor%5D&amp;itool=EntrezSystem2.PEntrez.Pubmed.Pubmed_ResultsPanel.Pubmed_RVAbstract" TargetMode="External"/><Relationship Id="rId73" Type="http://schemas.openxmlformats.org/officeDocument/2006/relationships/hyperlink" Target="http://www.ncbi.nlm.nih.gov/pubmed/10746814?ordinalpos=4&amp;itool=EntrezSystem2.PEntrez.Pubmed.Pubmed_ResultsPanel.Pubmed_RVDocSum" TargetMode="External"/><Relationship Id="rId94" Type="http://schemas.openxmlformats.org/officeDocument/2006/relationships/hyperlink" Target="file:///C:\pubmed\11378005?ordinalpos=81&amp;itool=EntrezSystem2.PEntrez.Pubmed.Pubmed_ResultsPanel.Pubmed_RVDocSum" TargetMode="External"/><Relationship Id="rId148" Type="http://schemas.openxmlformats.org/officeDocument/2006/relationships/hyperlink" Target="http://www.ncbi.nlm.nih.gov/sites/entrez?Db=pubmed&amp;Cmd=Search&amp;Term=%22Keating%20GM%22%5BAuthor%5D&amp;itool=EntrezSystem2.PEntrez.Pubmed.Pubmed_ResultsPanel.Pubmed_DiscoveryPanel.Pubmed_RVAbstractPlus" TargetMode="External"/><Relationship Id="rId169" Type="http://schemas.openxmlformats.org/officeDocument/2006/relationships/hyperlink" Target="file:///C:\pubmed\9924849?ordinalpos=61&amp;itool=EntrezSystem2.PEntrez.Pubmed.Pubmed_ResultsPanel.Pubmed_RVDocSum" TargetMode="External"/><Relationship Id="rId334" Type="http://schemas.openxmlformats.org/officeDocument/2006/relationships/hyperlink" Target="http://www.ncbi.nlm.nih.gov/sites/entrez?Db=pubmed&amp;Cmd=Search&amp;Term=%22Olofsson%20B%22%5BAuthor%5D&amp;itool=EntrezSystem2.PEntrez.Pubmed.Pubmed_ResultsPanel.Pubmed_DiscoveryPanel.Pubmed_RVAbstractPlus" TargetMode="External"/><Relationship Id="rId4" Type="http://schemas.openxmlformats.org/officeDocument/2006/relationships/webSettings" Target="webSettings.xml"/><Relationship Id="rId180" Type="http://schemas.openxmlformats.org/officeDocument/2006/relationships/hyperlink" Target="http://www.ncbi.nlm.nih.gov/sites/entrez?Db=pubmed&amp;Cmd=Search&amp;Term=%22Lowes%20BD%22%5BAuthor%5D&amp;itool=EntrezSystem2.PEntrez.Pubmed.Pubmed_ResultsPanel.Pubmed_RVAbstract" TargetMode="External"/><Relationship Id="rId215" Type="http://schemas.openxmlformats.org/officeDocument/2006/relationships/hyperlink" Target="http://www.ncbi.nlm.nih.gov/sites/entrez?Db=pubmed&amp;Cmd=Search&amp;Term=%22Schmitt%20B%22%5BAuthor%5D&amp;itool=EntrezSystem2.PEntrez.Pubmed.Pubmed_ResultsPanel.Pubmed_DiscoveryPanel.Pubmed_RVAbstractPlus" TargetMode="External"/><Relationship Id="rId236" Type="http://schemas.openxmlformats.org/officeDocument/2006/relationships/hyperlink" Target="http://www.ncbi.nlm.nih.gov/sites/entrez?Db=pubmed&amp;Cmd=Search&amp;Term=%22Lepera%20G%22%5BAuthor%5D&amp;itool=EntrezSystem2.PEntrez.Pubmed.Pubmed_ResultsPanel.Pubmed_DiscoveryPanel.Pubmed_RVAbstractPlus" TargetMode="External"/><Relationship Id="rId257" Type="http://schemas.openxmlformats.org/officeDocument/2006/relationships/hyperlink" Target="http://www.ncbi.nlm.nih.gov/sites/entrez?Db=pubmed&amp;Cmd=Search&amp;Term=%22Dodouras%20T%22%5BAuthor%5D&amp;itool=EntrezSystem2.PEntrez.Pubmed.Pubmed_ResultsPanel.Pubmed_DiscoveryPanel.Pubmed_RVAbstractPlus" TargetMode="External"/><Relationship Id="rId278" Type="http://schemas.openxmlformats.org/officeDocument/2006/relationships/hyperlink" Target="file:///C:\pubmed\9591916?ordinalpos=103&amp;itool=EntrezSystem2.PEntrez.Pubmed.Pubmed_ResultsPanel.Pubmed_RVDocSum" TargetMode="External"/><Relationship Id="rId303" Type="http://schemas.openxmlformats.org/officeDocument/2006/relationships/hyperlink" Target="http://www.ncbi.nlm.nih.gov/sites/entrez?Db=pubmed&amp;Cmd=Search&amp;Term=%22Sin%20DD%22%5BAuthor%5D&amp;itool=EntrezSystem2.PEntrez.Pubmed.Pubmed_ResultsPanel.Pubmed_DiscoveryPanel.Pubmed_RVAbstractPlus" TargetMode="External"/><Relationship Id="rId42" Type="http://schemas.openxmlformats.org/officeDocument/2006/relationships/hyperlink" Target="http://www.expertmapper.com/cgi_bin/ef.cgi?pg=sb&amp;X=x%7Chf&amp;B=Cleland%20JG" TargetMode="External"/><Relationship Id="rId84" Type="http://schemas.openxmlformats.org/officeDocument/2006/relationships/hyperlink" Target="http://www.ncbi.nlm.nih.gov/sites/entrez?Db=pubmed&amp;Cmd=Search&amp;Term=%22Fonarow%20GC%22%5BAuthor%5D&amp;itool=EntrezSystem2.PEntrez.Pubmed.Pubmed_ResultsPanel.Pubmed_DiscoveryPanel.Pubmed_RVAbstractPlus" TargetMode="External"/><Relationship Id="rId138" Type="http://schemas.openxmlformats.org/officeDocument/2006/relationships/hyperlink" Target="http://www.ncbi.nlm.nih.gov/sites/entrez?Db=pubmed&amp;Cmd=Search&amp;Term=%22Deedwania%20P%22%5BAuthor%5D&amp;itool=EntrezSystem2.PEntrez.Pubmed.Pubmed_ResultsPanel.Pubmed_DiscoveryPanel.Pubmed_RVAbstractPlus" TargetMode="External"/><Relationship Id="rId345" Type="http://schemas.openxmlformats.org/officeDocument/2006/relationships/fontTable" Target="fontTable.xml"/><Relationship Id="rId191" Type="http://schemas.openxmlformats.org/officeDocument/2006/relationships/hyperlink" Target="http://www.ncbi.nlm.nih.gov/sites/entrez?Db=pubmed&amp;Cmd=Search&amp;Term=%22Portig%20I%22%5BAuthor%5D&amp;itool=EntrezSystem2.PEntrez.Pubmed.Pubmed_ResultsPanel.Pubmed_DiscoveryPanel.Pubmed_RVAbstractPlus" TargetMode="External"/><Relationship Id="rId205" Type="http://schemas.openxmlformats.org/officeDocument/2006/relationships/hyperlink" Target="http://www.ncbi.nlm.nih.gov/sites/entrez?Db=pubmed&amp;Cmd=Search&amp;Term=%22Moss%20AJ%22%5BAuthor%5D&amp;itool=EntrezSystem2.PEntrez.Pubmed.Pubmed_ResultsPanel.Pubmed_DiscoveryPanel.Pubmed_RVAbstractPlus" TargetMode="External"/><Relationship Id="rId247" Type="http://schemas.openxmlformats.org/officeDocument/2006/relationships/hyperlink" Target="file:///C:\pubmed\8614419?ordinalpos=40&amp;itool=EntrezSystem2.PEntrez.Pubmed.Pubmed_ResultsPanel.Pubmed_RVDocSum" TargetMode="External"/><Relationship Id="rId107" Type="http://schemas.openxmlformats.org/officeDocument/2006/relationships/hyperlink" Target="file:///C:\pubmed\12167389?ordinalpos=105&amp;itool=EntrezSystem2.PEntrez.Pubmed.Pubmed_ResultsPanel.Pubmed_RVDocSum" TargetMode="External"/><Relationship Id="rId289" Type="http://schemas.openxmlformats.org/officeDocument/2006/relationships/hyperlink" Target="http://www.ncbi.nlm.nih.gov/sites/entrez?Db=pubmed&amp;Cmd=Search&amp;Term=%22Ryd%C3%A9n%20L%22%5BAuthor%5D&amp;itool=EntrezSystem2.PEntrez.Pubmed.Pubmed_ResultsPanel.Pubmed_DiscoveryPanel.Pubmed_RVAbstractPlus" TargetMode="External"/><Relationship Id="rId11" Type="http://schemas.openxmlformats.org/officeDocument/2006/relationships/hyperlink" Target="http://www./conmed.ru/media/consilium/02_03" TargetMode="External"/><Relationship Id="rId53" Type="http://schemas.openxmlformats.org/officeDocument/2006/relationships/hyperlink" Target="http://www.ncbi.nlm.nih.gov/sites/entrez?Db=pubmed&amp;Cmd=Search&amp;Term=%22Krueger%20SK%22%5BAuthor%5D&amp;itool=EntrezSystem2.PEntrez.Pubmed.Pubmed_ResultsPanel.Pubmed_RVAbstract" TargetMode="External"/><Relationship Id="rId149" Type="http://schemas.openxmlformats.org/officeDocument/2006/relationships/hyperlink" Target="http://www.ncbi.nlm.nih.gov/sites/entrez?Db=pubmed&amp;Cmd=Search&amp;Term=%22Jarvis%20B%22%5BAuthor%5D&amp;itool=EntrezSystem2.PEntrez.Pubmed.Pubmed_ResultsPanel.Pubmed_DiscoveryPanel.Pubmed_RVAbstractPlus" TargetMode="External"/><Relationship Id="rId314" Type="http://schemas.openxmlformats.org/officeDocument/2006/relationships/hyperlink" Target="http://www.ncbi.nlm.nih.gov/sites/entrez?Db=pubmed&amp;Cmd=Search&amp;Term=%22Hjalmarson%20A%22%5BAuthor%5D&amp;itool=EntrezSystem2.PEntrez.Pubmed.Pubmed_ResultsPanel.Pubmed_DiscoveryPanel.Pubmed_RVAbstractPlus" TargetMode="External"/><Relationship Id="rId95" Type="http://schemas.openxmlformats.org/officeDocument/2006/relationships/hyperlink" Target="file:///C:\pubmed\11345386?ordinalpos=83&amp;itool=EntrezSystem2.PEntrez.Pubmed.Pubmed_ResultsPanel.Pubmed_RVDocSum" TargetMode="External"/><Relationship Id="rId160" Type="http://schemas.openxmlformats.org/officeDocument/2006/relationships/hyperlink" Target="javascript:AL_get(this,%20'jour',%20'Eur%20Heart%20J.');" TargetMode="External"/><Relationship Id="rId216" Type="http://schemas.openxmlformats.org/officeDocument/2006/relationships/hyperlink" Target="http://www.ncbi.nlm.nih.gov/sites/entrez?Db=pubmed&amp;Cmd=Search&amp;Term=%22Lefevre%20F%22%5BAuthor%5D&amp;itool=EntrezSystem2.PEntrez.Pubmed.Pubmed_ResultsPanel.Pubmed_DiscoveryPanel.Pubmed_RVAbstractPlus" TargetMode="External"/><Relationship Id="rId258" Type="http://schemas.openxmlformats.org/officeDocument/2006/relationships/hyperlink" Target="http://www.ncbi.nlm.nih.gov/sites/entrez?Db=pubmed&amp;Cmd=Search&amp;Term=%22Filippatos%20G%22%5BAuthor%5D&amp;itool=EntrezSystem2.PEntrez.Pubmed.Pubmed_ResultsPanel.Pubmed_DiscoveryPanel.Pubmed_RVAbstractPlus" TargetMode="External"/><Relationship Id="rId22" Type="http://schemas.openxmlformats.org/officeDocument/2006/relationships/hyperlink" Target="http://www.ncbi.nlm.nih.gov/pubmed/7923702?ordinalpos=2&amp;itool=EntrezSystem2.PEntrez.Pubmed.Pubmed_ResultsPanel.Pubmed_DiscoveryPanel.Pubmed_RVAbstractPlus" TargetMode="External"/><Relationship Id="rId64" Type="http://schemas.openxmlformats.org/officeDocument/2006/relationships/hyperlink" Target="javascript:AL_get(this,%20'jour',%20'Am%20J%20Cardiol.');" TargetMode="External"/><Relationship Id="rId118" Type="http://schemas.openxmlformats.org/officeDocument/2006/relationships/hyperlink" Target="http://www.ncbi.nlm.nih.gov/sites/entrez?Db=pubmed&amp;Cmd=Search&amp;Term=%22Hildebrandt%20PR%22%5BAuthor%5D&amp;itool=EntrezSystem2.PEntrez.Pubmed.Pubmed_ResultsPanel.Pubmed_RVAbstract" TargetMode="External"/><Relationship Id="rId325" Type="http://schemas.openxmlformats.org/officeDocument/2006/relationships/hyperlink" Target="http://www.ncbi.nlm.nih.gov/sites/entrez?Db=pubmed&amp;Cmd=Search&amp;Term=%22Probstfield%20JL%22%5BAuthor%5D&amp;itool=EntrezSystem2.PEntrez.Pubmed.Pubmed_ResultsPanel.Pubmed_DiscoveryPanel.Pubmed_RVAbstractPlus" TargetMode="External"/><Relationship Id="rId171" Type="http://schemas.openxmlformats.org/officeDocument/2006/relationships/hyperlink" Target="file:///C:\pubmed\12585949?ordinalpos=92&amp;itool=EntrezSystem2.PEntrez.Pubmed.Pubmed_ResultsPanel.Pubmed_RVDocSum" TargetMode="External"/><Relationship Id="rId227" Type="http://schemas.openxmlformats.org/officeDocument/2006/relationships/hyperlink" Target="file:///C:\pubmed\11079666?ordinalpos=76&amp;itool=EntrezSystem2.PEntrez.Pubmed.Pubmed_ResultsPanel.Pubmed_RVDocSum" TargetMode="External"/><Relationship Id="rId269" Type="http://schemas.openxmlformats.org/officeDocument/2006/relationships/hyperlink" Target="http://www.ncbi.nlm.nih.gov/sites/entrez?Db=pubmed&amp;Cmd=Search&amp;Term=%22Hanrath%20P%22%5BAuthor%5D&amp;itool=EntrezSystem2.PEntrez.Pubmed.Pubmed_ResultsPanel.Pubmed_DiscoveryPanel.Pubmed_RVAbstractPlus" TargetMode="External"/><Relationship Id="rId33" Type="http://schemas.openxmlformats.org/officeDocument/2006/relationships/hyperlink" Target="http://www.expertmapper.com/cgi_bin/ef.cgi?pg=sb&amp;X=x%7Chf&amp;B=Cleland%20JG" TargetMode="External"/><Relationship Id="rId129" Type="http://schemas.openxmlformats.org/officeDocument/2006/relationships/hyperlink" Target="http://www.ncbi.nlm.nih.gov/sites/entrez?Db=pubmed&amp;Cmd=Search&amp;Term=%22J%C3%A1nosi%20A%22%5BAuthor%5D&amp;itool=EntrezSystem2.PEntrez.Pubmed.Pubmed_ResultsPanel.Pubmed_DiscoveryPanel.Pubmed_RVAbstractPlus" TargetMode="External"/><Relationship Id="rId280" Type="http://schemas.openxmlformats.org/officeDocument/2006/relationships/hyperlink" Target="http://www.ncbi.nlm.nih.gov/sites/entrez?Db=pubmed&amp;Cmd=Search&amp;Term=%22Remme%20WJ%22%5BAuthor%5D&amp;itool=EntrezSystem2.PEntrez.Pubmed.Pubmed_ResultsPanel.Pubmed_DiscoveryPanel.Pubmed_RVAbstractPlus" TargetMode="External"/><Relationship Id="rId336" Type="http://schemas.openxmlformats.org/officeDocument/2006/relationships/hyperlink" Target="http://www.ncbi.nlm.nih.gov/sites/entrez?Db=pubmed&amp;Cmd=Search&amp;Term=%22Held%20P%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Doughty%20RN%22%5BAuthor%5D&amp;itool=EntrezSystem2.PEntrez.Pubmed.Pubmed_ResultsPanel.Pubmed_DiscoveryPanel.Pubmed_RVAbstractPlus" TargetMode="External"/><Relationship Id="rId140" Type="http://schemas.openxmlformats.org/officeDocument/2006/relationships/hyperlink" Target="http://www.ncbi.nlm.nih.gov/sites/entrez?Db=pubmed&amp;Cmd=Search&amp;Term=%22Cetinkaya%20Y%22%5BAuthor%5D&amp;itool=EntrezSystem2.PEntrez.Pubmed.Pubmed_ResultsPanel.Pubmed_DiscoveryPanel.Pubmed_RVAbstractPlus" TargetMode="External"/><Relationship Id="rId182" Type="http://schemas.openxmlformats.org/officeDocument/2006/relationships/hyperlink" Target="http://www.ncbi.nlm.nih.gov/sites/entrez?Db=pubmed&amp;Cmd=Search&amp;Term=%22Abraham%20WT%22%5BAuthor%5D&amp;itool=EntrezSystem2.PEntrez.Pubmed.Pubmed_ResultsPanel.Pubmed_RVAbstract" TargetMode="External"/><Relationship Id="rId6" Type="http://schemas.openxmlformats.org/officeDocument/2006/relationships/endnotes" Target="endnotes.xml"/><Relationship Id="rId238" Type="http://schemas.openxmlformats.org/officeDocument/2006/relationships/hyperlink" Target="http://www.ncbi.nlm.nih.gov/sites/entrez?Db=pubmed&amp;Cmd=Search&amp;Term=%22Melandri%20F%22%5BAuthor%5D&amp;itool=EntrezSystem2.PEntrez.Pubmed.Pubmed_ResultsPanel.Pubmed_DiscoveryPanel.Pubmed_RVAbstractPlus" TargetMode="External"/><Relationship Id="rId291" Type="http://schemas.openxmlformats.org/officeDocument/2006/relationships/hyperlink" Target="file:///C:\pubmed\18063162?ordinalpos=91&amp;itool=EntrezSystem2.PEntrez.Pubmed.Pubmed_ResultsPanel.Pubmed_RVDocSum" TargetMode="External"/><Relationship Id="rId305" Type="http://schemas.openxmlformats.org/officeDocument/2006/relationships/hyperlink" Target="http://www.ncbi.nlm.nih.gov/sites/entrez?Db=pubmed&amp;Cmd=Search&amp;Term=%22McAlister%20FA%22%5BAuthor%5D&amp;itool=EntrezSystem2.PEntrez.Pubmed.Pubmed_ResultsPanel.Pubmed_DiscoveryPanel.Pubmed_RVAbstractPlus" TargetMode="External"/><Relationship Id="rId44" Type="http://schemas.openxmlformats.org/officeDocument/2006/relationships/hyperlink" Target="http://www.ncbi.nlm.nih.gov/pubmed/15215806?ordinalpos=156&amp;itool=EntrezSystem2.PEntrez.Pubmed.Pubmed_ResultsPanel.Pubmed_RVDocSum" TargetMode="External"/><Relationship Id="rId86" Type="http://schemas.openxmlformats.org/officeDocument/2006/relationships/hyperlink" Target="http://www.ncbi.nlm.nih.gov/sites/entrez?Db=pubmed&amp;Cmd=Search&amp;Term=%22Albert%20NM%22%5BAuthor%5D&amp;itool=EntrezSystem2.PEntrez.Pubmed.Pubmed_ResultsPanel.Pubmed_DiscoveryPanel.Pubmed_RVAbstractPlus" TargetMode="External"/><Relationship Id="rId151" Type="http://schemas.openxmlformats.org/officeDocument/2006/relationships/hyperlink" Target="http://www.expertmapper.com/cgi_bin/ef.cgi?pg=sb&amp;X=x%7Chf&amp;B=Khand%20AU" TargetMode="External"/><Relationship Id="rId193" Type="http://schemas.openxmlformats.org/officeDocument/2006/relationships/hyperlink" Target="http://link.springer.de/link/service/journals/00059/bibs/0025003/00250200.htm" TargetMode="External"/><Relationship Id="rId207" Type="http://schemas.openxmlformats.org/officeDocument/2006/relationships/hyperlink" Target="http://www.ncbi.nlm.nih.gov/sites/entrez?Db=pubmed&amp;Cmd=Search&amp;Term=%22Young%20JB%22%5BAuthor%5D&amp;itool=EntrezSystem2.PEntrez.Pubmed.Pubmed_ResultsPanel.Pubmed_DiscoveryPanel.Pubmed_RVAbstractPlus" TargetMode="External"/><Relationship Id="rId249" Type="http://schemas.openxmlformats.org/officeDocument/2006/relationships/hyperlink" Target="http://www.ncbi.nlm.nih.gov/sites/entrez?Db=pubmed&amp;Cmd=Search&amp;Term=%22Fowler%20MB%22%5BAuthor%5D&amp;itool=EntrezSystem2.PEntrez.Pubmed.Pubmed_ResultsPanel.Pubmed_DiscoveryPanel.Pubmed_RVAbstractPlus" TargetMode="External"/><Relationship Id="rId13" Type="http://schemas.openxmlformats.org/officeDocument/2006/relationships/hyperlink" Target="http://www.consilium-medicum.com/" TargetMode="External"/><Relationship Id="rId109" Type="http://schemas.openxmlformats.org/officeDocument/2006/relationships/hyperlink" Target="http://www.ncbi.nlm.nih.gov/sites/entrez?Db=pubmed&amp;Cmd=Search&amp;Term=%22Gattis%20WA%22%5BAuthor%5D&amp;itool=EntrezSystem2.PEntrez.Pubmed.Pubmed_ResultsPanel.Pubmed_RVAbstract" TargetMode="External"/><Relationship Id="rId260" Type="http://schemas.openxmlformats.org/officeDocument/2006/relationships/hyperlink" Target="http://www.ncbi.nlm.nih.gov/sites/entrez?Db=pubmed&amp;Cmd=Search&amp;Term=%22Kremastinos%20DT%22%5BAuthor%5D&amp;itool=EntrezSystem2.PEntrez.Pubmed.Pubmed_ResultsPanel.Pubmed_DiscoveryPanel.Pubmed_RVAbstractPlus" TargetMode="External"/><Relationship Id="rId316" Type="http://schemas.openxmlformats.org/officeDocument/2006/relationships/hyperlink" Target="http://www.ncbi.nlm.nih.gov/sites/entrez?Db=pubmed&amp;Cmd=Search&amp;Term=%22Wallentin%20I%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Narahara%20KA%22%5BAuthor%5D&amp;itool=EntrezSystem2.PEntrez.Pubmed.Pubmed_ResultsPanel.Pubmed_RVAbstract" TargetMode="External"/><Relationship Id="rId97" Type="http://schemas.openxmlformats.org/officeDocument/2006/relationships/hyperlink" Target="http://www.citeulike.org/user/kannanm/author/Krum" TargetMode="External"/><Relationship Id="rId120" Type="http://schemas.openxmlformats.org/officeDocument/2006/relationships/hyperlink" Target="http://www.ncbi.nlm.nih.gov/sites/entrez?Db=pubmed&amp;Cmd=Search&amp;Term=%22Waagstein%20F%22%5BAuthor%5D&amp;itool=EntrezSystem2.PEntrez.Pubmed.Pubmed_ResultsPanel.Pubmed_DiscoveryPanel.Pubmed_RVAbstractPlus" TargetMode="External"/><Relationship Id="rId162" Type="http://schemas.openxmlformats.org/officeDocument/2006/relationships/hyperlink" Target="http://www.ncbi.nlm.nih.gov/sites/entrez?Db=pubmed&amp;Cmd=Search&amp;Term=%22CARMEN%20investigators%20and%20co-ordinators%22%5BCorporate%20Author%5D&amp;itool=EntrezSystem2.PEntrez.Pubmed.Pubmed_ResultsPanel.Pubmed_DiscoveryPanel.Pubmed_RVAbstractPlus" TargetMode="External"/><Relationship Id="rId218" Type="http://schemas.openxmlformats.org/officeDocument/2006/relationships/hyperlink" Target="http://www.ncbi.nlm.nih.gov/sites/entrez?Db=pubmed&amp;Cmd=Search&amp;Term=%22Gheorghiade%20M%22%5BAuthor%5D&amp;itool=EntrezSystem2.PEntrez.Pubmed.Pubmed_ResultsPanel.Pubmed_DiscoveryPanel.Pubmed_RVAbstractPlus" TargetMode="External"/><Relationship Id="rId271" Type="http://schemas.openxmlformats.org/officeDocument/2006/relationships/hyperlink" Target="http://www.ncbi.nlm.nih.gov/sites/entrez?Db=pubmed&amp;Cmd=Search&amp;Term=%22Lubsen%20J%22%5BAuthor%5D&amp;itool=EntrezSystem2.PEntrez.Pubmed.Pubmed_ResultsPanel.Pubmed_DiscoveryPanel.Pubmed_RVAbstractPlus" TargetMode="External"/><Relationship Id="rId24" Type="http://schemas.openxmlformats.org/officeDocument/2006/relationships/hyperlink" Target="file:///C:\pubmed\11152373?ordinalpos=234&amp;itool=EntrezSystem2.PEntrez.Pubmed.Pubmed_ResultsPanel.Pubmed_RVDocSum" TargetMode="External"/><Relationship Id="rId66" Type="http://schemas.openxmlformats.org/officeDocument/2006/relationships/hyperlink" Target="http://www.ncbi.nlm.nih.gov/sites/entrez?Db=pubmed&amp;Cmd=Search&amp;Term=%22Dargie%20HJ%22%5BAuthor%5D&amp;itool=EntrezSystem2.PEntrez.Pubmed.Pubmed_ResultsPanel.Pubmed_DiscoveryPanel.Pubmed_RVAbstractPlus" TargetMode="External"/><Relationship Id="rId131" Type="http://schemas.openxmlformats.org/officeDocument/2006/relationships/hyperlink" Target="http://www.ncbi.nlm.nih.gov/sites/entrez?Db=pubmed&amp;Cmd=Search&amp;Term=%22Dunselman%20PH%22%5BAuthor%5D&amp;itool=EntrezSystem2.PEntrez.Pubmed.Pubmed_ResultsPanel.Pubmed_DiscoveryPanel.Pubmed_RVAbstractPlus" TargetMode="External"/><Relationship Id="rId327" Type="http://schemas.openxmlformats.org/officeDocument/2006/relationships/hyperlink" Target="http://www.ncbi.nlm.nih.gov/sites/entrez?Db=pubmed&amp;Cmd=Search&amp;Term=%22Dietz%20R%22%5BAuthor%5D&amp;itool=EntrezSystem2.PEntrez.Pubmed.Pubmed_ResultsPanel.Pubmed_DiscoveryPanel.Pubmed_RVAbstractPlus" TargetMode="External"/><Relationship Id="rId173" Type="http://schemas.openxmlformats.org/officeDocument/2006/relationships/hyperlink" Target="file:///C:\pubmed\17420794?ordinalpos=108&amp;itool=EntrezSystem2.PEntrez.Pubmed.Pubmed_ResultsPanel.Pubmed_RVDocSum" TargetMode="External"/><Relationship Id="rId229" Type="http://schemas.openxmlformats.org/officeDocument/2006/relationships/hyperlink" Target="http://www.ncbi.nlm.nih.gov/sites/entrez?Db=pubmed&amp;Cmd=Search&amp;Term=%22Bennett%20SJ%22%5BAuthor%5D&amp;itool=EntrezSystem2.PEntrez.Pubmed.Pubmed_ResultsPanel.Pubmed_DiscoveryPanel.Pubmed_RVAbstractPlus" TargetMode="External"/><Relationship Id="rId240" Type="http://schemas.openxmlformats.org/officeDocument/2006/relationships/hyperlink" Target="http://www.ncbi.nlm.nih.gov/sites/entrez?Db=pubmed&amp;Cmd=Search&amp;Term=%22Pazzaglia%20S%22%5BAuthor%5D&amp;itool=EntrezSystem2.PEntrez.Pubmed.Pubmed_ResultsPanel.Pubmed_DiscoveryPanel.Pubmed_RVAbstract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52</Pages>
  <Words>20407</Words>
  <Characters>116326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140</cp:revision>
  <dcterms:created xsi:type="dcterms:W3CDTF">2015-05-26T12:20:00Z</dcterms:created>
  <dcterms:modified xsi:type="dcterms:W3CDTF">2015-05-27T07:24:00Z</dcterms:modified>
</cp:coreProperties>
</file>