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CF" w:rsidRDefault="000E35CF" w:rsidP="000E35CF">
      <w:pPr>
        <w:spacing w:after="0" w:line="240" w:lineRule="auto"/>
        <w:rPr>
          <w:rFonts w:ascii="Verdana" w:hAnsi="Verdana"/>
          <w:b/>
          <w:color w:val="000000"/>
          <w:shd w:val="clear" w:color="auto" w:fill="FFFFFF"/>
        </w:rPr>
      </w:pPr>
      <w:r w:rsidRPr="000E35CF">
        <w:rPr>
          <w:rFonts w:ascii="Verdana" w:hAnsi="Verdana"/>
          <w:b/>
          <w:color w:val="000000"/>
          <w:shd w:val="clear" w:color="auto" w:fill="FFFFFF"/>
        </w:rPr>
        <w:t>Организация деятельности методической службы как условие развития профессиональной компетентности педагогов ДОУ</w:t>
      </w:r>
    </w:p>
    <w:p w:rsidR="000E35CF" w:rsidRDefault="000E35CF" w:rsidP="000E35CF">
      <w:pPr>
        <w:spacing w:after="0" w:line="240" w:lineRule="auto"/>
        <w:rPr>
          <w:rFonts w:ascii="Verdana" w:hAnsi="Verdana"/>
          <w:b/>
          <w:color w:val="000000"/>
          <w:shd w:val="clear" w:color="auto" w:fill="FFFFFF"/>
        </w:rPr>
      </w:pPr>
    </w:p>
    <w:p w:rsidR="000E35CF" w:rsidRDefault="000E35CF" w:rsidP="000E35CF">
      <w:pPr>
        <w:spacing w:after="0" w:line="240" w:lineRule="auto"/>
        <w:rPr>
          <w:rFonts w:ascii="Verdana" w:hAnsi="Verdana"/>
          <w:b/>
          <w:bCs/>
          <w:color w:val="000000"/>
          <w:sz w:val="12"/>
          <w:szCs w:val="12"/>
        </w:rPr>
      </w:pPr>
      <w:r w:rsidRPr="000E35CF">
        <w:rPr>
          <w:rFonts w:ascii="Verdana" w:hAnsi="Verdana"/>
          <w:b/>
          <w:color w:val="000000"/>
          <w:shd w:val="clear" w:color="auto" w:fill="FFFFFF"/>
        </w:rPr>
        <w:t>тема диссертации и автореферата по ВАК 13.00.07, кандидат педагогических наук Атмахова, Людмила Николаевна</w:t>
      </w:r>
      <w:r w:rsidRPr="000E35CF">
        <w:rPr>
          <w:rFonts w:ascii="Verdana" w:hAnsi="Verdana"/>
          <w:b/>
          <w:color w:val="000000"/>
          <w:shd w:val="clear" w:color="auto" w:fill="FFFFFF"/>
        </w:rPr>
        <w:br/>
      </w:r>
      <w:r w:rsidRPr="000E35CF">
        <w:rPr>
          <w:rFonts w:ascii="Verdana" w:hAnsi="Verdana"/>
          <w:b/>
          <w:color w:val="000000"/>
          <w:shd w:val="clear" w:color="auto" w:fill="FFFFFF"/>
        </w:rPr>
        <w:br/>
      </w:r>
      <w:r>
        <w:rPr>
          <w:rFonts w:ascii="Verdana" w:hAnsi="Verdana"/>
          <w:b/>
          <w:color w:val="000000"/>
          <w:shd w:val="clear" w:color="auto" w:fill="FFFFFF"/>
        </w:rPr>
        <w:t xml:space="preserve"> </w:t>
      </w:r>
      <w:r w:rsidR="00931DE8" w:rsidRPr="00931DE8">
        <w:rPr>
          <w:rFonts w:ascii="Verdana" w:hAnsi="Verdana"/>
          <w:b/>
          <w:color w:val="000000"/>
          <w:shd w:val="clear" w:color="auto" w:fill="FFFFFF"/>
        </w:rPr>
        <w:br/>
      </w:r>
      <w:r w:rsidR="00931DE8">
        <w:rPr>
          <w:rFonts w:ascii="Verdana" w:hAnsi="Verdana"/>
          <w:b/>
          <w:color w:val="000000"/>
          <w:shd w:val="clear" w:color="auto" w:fill="FFFFFF"/>
        </w:rPr>
        <w:t xml:space="preserve"> </w:t>
      </w:r>
      <w:r w:rsidR="000410DE" w:rsidRPr="000410DE">
        <w:rPr>
          <w:rFonts w:ascii="Verdana" w:hAnsi="Verdana"/>
          <w:b/>
          <w:color w:val="000000"/>
          <w:shd w:val="clear" w:color="auto" w:fill="FFFFFF"/>
        </w:rPr>
        <w:br/>
      </w:r>
      <w:r w:rsidR="000410DE">
        <w:rPr>
          <w:rFonts w:ascii="Verdana" w:hAnsi="Verdana"/>
          <w:b/>
          <w:color w:val="000000"/>
          <w:shd w:val="clear" w:color="auto" w:fill="FFFFFF"/>
        </w:rPr>
        <w:t xml:space="preserve">       </w:t>
      </w:r>
      <w:r>
        <w:rPr>
          <w:rFonts w:ascii="Verdana" w:hAnsi="Verdana"/>
          <w:b/>
          <w:bCs/>
          <w:color w:val="000000"/>
          <w:sz w:val="12"/>
          <w:szCs w:val="12"/>
        </w:rPr>
        <w:t>Год: </w:t>
      </w:r>
    </w:p>
    <w:p w:rsidR="000E35CF" w:rsidRDefault="000E35CF" w:rsidP="000E35CF">
      <w:pPr>
        <w:spacing w:after="0" w:line="240" w:lineRule="auto"/>
        <w:rPr>
          <w:rFonts w:ascii="Verdana" w:hAnsi="Verdana"/>
          <w:color w:val="000000"/>
          <w:sz w:val="12"/>
          <w:szCs w:val="12"/>
        </w:rPr>
      </w:pPr>
      <w:r>
        <w:rPr>
          <w:rFonts w:ascii="Verdana" w:hAnsi="Verdana"/>
          <w:color w:val="000000"/>
          <w:sz w:val="12"/>
          <w:szCs w:val="12"/>
        </w:rPr>
        <w:t>2006</w:t>
      </w:r>
    </w:p>
    <w:p w:rsidR="000E35CF" w:rsidRDefault="000E35CF" w:rsidP="000E35CF">
      <w:pPr>
        <w:spacing w:after="0" w:line="240" w:lineRule="auto"/>
        <w:rPr>
          <w:rFonts w:ascii="Verdana" w:hAnsi="Verdana"/>
          <w:b/>
          <w:bCs/>
          <w:color w:val="000000"/>
          <w:sz w:val="12"/>
          <w:szCs w:val="12"/>
        </w:rPr>
      </w:pPr>
      <w:r>
        <w:rPr>
          <w:rFonts w:ascii="Verdana" w:hAnsi="Verdana"/>
          <w:b/>
          <w:bCs/>
          <w:color w:val="000000"/>
          <w:sz w:val="12"/>
          <w:szCs w:val="12"/>
        </w:rPr>
        <w:t>Автор научной работы: </w:t>
      </w:r>
    </w:p>
    <w:p w:rsidR="000E35CF" w:rsidRDefault="000E35CF" w:rsidP="000E35CF">
      <w:pPr>
        <w:spacing w:after="0" w:line="240" w:lineRule="auto"/>
        <w:rPr>
          <w:rFonts w:ascii="Verdana" w:hAnsi="Verdana"/>
          <w:color w:val="000000"/>
          <w:sz w:val="12"/>
          <w:szCs w:val="12"/>
        </w:rPr>
      </w:pPr>
      <w:r>
        <w:rPr>
          <w:rFonts w:ascii="Verdana" w:hAnsi="Verdana"/>
          <w:color w:val="000000"/>
          <w:sz w:val="12"/>
          <w:szCs w:val="12"/>
        </w:rPr>
        <w:t>Атмахова, Людмила Николаевна</w:t>
      </w:r>
    </w:p>
    <w:p w:rsidR="000E35CF" w:rsidRDefault="000E35CF" w:rsidP="000E35CF">
      <w:pPr>
        <w:spacing w:after="0" w:line="240" w:lineRule="auto"/>
        <w:rPr>
          <w:rFonts w:ascii="Verdana" w:hAnsi="Verdana"/>
          <w:b/>
          <w:bCs/>
          <w:color w:val="000000"/>
          <w:sz w:val="12"/>
          <w:szCs w:val="12"/>
        </w:rPr>
      </w:pPr>
      <w:r>
        <w:rPr>
          <w:rFonts w:ascii="Verdana" w:hAnsi="Verdana"/>
          <w:b/>
          <w:bCs/>
          <w:color w:val="000000"/>
          <w:sz w:val="12"/>
          <w:szCs w:val="12"/>
        </w:rPr>
        <w:t>Ученая cтепень: </w:t>
      </w:r>
    </w:p>
    <w:p w:rsidR="000E35CF" w:rsidRDefault="000E35CF" w:rsidP="000E35CF">
      <w:pPr>
        <w:spacing w:after="0" w:line="240" w:lineRule="auto"/>
        <w:rPr>
          <w:rFonts w:ascii="Verdana" w:hAnsi="Verdana"/>
          <w:color w:val="000000"/>
          <w:sz w:val="12"/>
          <w:szCs w:val="12"/>
        </w:rPr>
      </w:pPr>
      <w:r>
        <w:rPr>
          <w:rFonts w:ascii="Verdana" w:hAnsi="Verdana"/>
          <w:color w:val="000000"/>
          <w:sz w:val="12"/>
          <w:szCs w:val="12"/>
        </w:rPr>
        <w:t>кандидат педагогических наук</w:t>
      </w:r>
    </w:p>
    <w:p w:rsidR="000E35CF" w:rsidRDefault="000E35CF" w:rsidP="000E35CF">
      <w:pPr>
        <w:spacing w:after="0" w:line="240" w:lineRule="auto"/>
        <w:rPr>
          <w:rFonts w:ascii="Verdana" w:hAnsi="Verdana"/>
          <w:b/>
          <w:bCs/>
          <w:color w:val="000000"/>
          <w:sz w:val="12"/>
          <w:szCs w:val="12"/>
        </w:rPr>
      </w:pPr>
      <w:r>
        <w:rPr>
          <w:rFonts w:ascii="Verdana" w:hAnsi="Verdana"/>
          <w:b/>
          <w:bCs/>
          <w:color w:val="000000"/>
          <w:sz w:val="12"/>
          <w:szCs w:val="12"/>
        </w:rPr>
        <w:t>Место защиты диссертации: </w:t>
      </w:r>
    </w:p>
    <w:p w:rsidR="000E35CF" w:rsidRDefault="000E35CF" w:rsidP="000E35CF">
      <w:pPr>
        <w:spacing w:after="0" w:line="240" w:lineRule="auto"/>
        <w:rPr>
          <w:rFonts w:ascii="Verdana" w:hAnsi="Verdana"/>
          <w:color w:val="000000"/>
          <w:sz w:val="12"/>
          <w:szCs w:val="12"/>
        </w:rPr>
      </w:pPr>
      <w:r>
        <w:rPr>
          <w:rFonts w:ascii="Verdana" w:hAnsi="Verdana"/>
          <w:color w:val="000000"/>
          <w:sz w:val="12"/>
          <w:szCs w:val="12"/>
        </w:rPr>
        <w:t>Екатеринбург</w:t>
      </w:r>
    </w:p>
    <w:p w:rsidR="000E35CF" w:rsidRDefault="000E35CF" w:rsidP="000E35CF">
      <w:pPr>
        <w:spacing w:after="0" w:line="240" w:lineRule="auto"/>
        <w:rPr>
          <w:rFonts w:ascii="Verdana" w:hAnsi="Verdana"/>
          <w:b/>
          <w:bCs/>
          <w:color w:val="000000"/>
          <w:sz w:val="12"/>
          <w:szCs w:val="12"/>
        </w:rPr>
      </w:pPr>
      <w:r>
        <w:rPr>
          <w:rFonts w:ascii="Verdana" w:hAnsi="Verdana"/>
          <w:b/>
          <w:bCs/>
          <w:color w:val="000000"/>
          <w:sz w:val="12"/>
          <w:szCs w:val="12"/>
        </w:rPr>
        <w:t>Код cпециальности ВАК: </w:t>
      </w:r>
    </w:p>
    <w:p w:rsidR="000E35CF" w:rsidRDefault="000E35CF" w:rsidP="000E35CF">
      <w:pPr>
        <w:spacing w:after="0" w:line="240" w:lineRule="auto"/>
        <w:rPr>
          <w:rFonts w:ascii="Verdana" w:hAnsi="Verdana"/>
          <w:color w:val="000000"/>
          <w:sz w:val="12"/>
          <w:szCs w:val="12"/>
        </w:rPr>
      </w:pPr>
      <w:r>
        <w:rPr>
          <w:rFonts w:ascii="Verdana" w:hAnsi="Verdana"/>
          <w:color w:val="000000"/>
          <w:sz w:val="12"/>
          <w:szCs w:val="12"/>
        </w:rPr>
        <w:t>13.00.07</w:t>
      </w:r>
    </w:p>
    <w:p w:rsidR="000E35CF" w:rsidRDefault="000E35CF" w:rsidP="000E35CF">
      <w:pPr>
        <w:spacing w:after="0" w:line="240" w:lineRule="auto"/>
        <w:rPr>
          <w:rFonts w:ascii="Verdana" w:hAnsi="Verdana"/>
          <w:b/>
          <w:bCs/>
          <w:color w:val="000000"/>
          <w:sz w:val="12"/>
          <w:szCs w:val="12"/>
        </w:rPr>
      </w:pPr>
      <w:r>
        <w:rPr>
          <w:rFonts w:ascii="Verdana" w:hAnsi="Verdana"/>
          <w:b/>
          <w:bCs/>
          <w:color w:val="000000"/>
          <w:sz w:val="12"/>
          <w:szCs w:val="12"/>
        </w:rPr>
        <w:t>Специальность: </w:t>
      </w:r>
    </w:p>
    <w:p w:rsidR="000E35CF" w:rsidRDefault="000E35CF" w:rsidP="000E35CF">
      <w:pPr>
        <w:spacing w:after="0" w:line="240" w:lineRule="auto"/>
        <w:rPr>
          <w:rFonts w:ascii="Verdana" w:hAnsi="Verdana"/>
          <w:color w:val="000000"/>
          <w:sz w:val="12"/>
          <w:szCs w:val="12"/>
        </w:rPr>
      </w:pPr>
      <w:r>
        <w:rPr>
          <w:rFonts w:ascii="Verdana" w:hAnsi="Verdana"/>
          <w:color w:val="000000"/>
          <w:sz w:val="12"/>
          <w:szCs w:val="12"/>
        </w:rPr>
        <w:t>Теория и методика дошкольного образования</w:t>
      </w:r>
    </w:p>
    <w:p w:rsidR="000E35CF" w:rsidRDefault="000E35CF" w:rsidP="000E35CF">
      <w:pPr>
        <w:spacing w:after="0" w:line="240" w:lineRule="auto"/>
        <w:rPr>
          <w:rFonts w:ascii="Verdana" w:hAnsi="Verdana"/>
          <w:b/>
          <w:bCs/>
          <w:color w:val="000000"/>
          <w:sz w:val="12"/>
          <w:szCs w:val="12"/>
        </w:rPr>
      </w:pPr>
      <w:r>
        <w:rPr>
          <w:rFonts w:ascii="Verdana" w:hAnsi="Verdana"/>
          <w:b/>
          <w:bCs/>
          <w:color w:val="000000"/>
          <w:sz w:val="12"/>
          <w:szCs w:val="12"/>
        </w:rPr>
        <w:t>Количество cтраниц: </w:t>
      </w:r>
    </w:p>
    <w:p w:rsidR="000E35CF" w:rsidRDefault="000E35CF" w:rsidP="000E35CF">
      <w:pPr>
        <w:spacing w:after="0" w:line="240" w:lineRule="auto"/>
        <w:rPr>
          <w:rFonts w:ascii="Verdana" w:hAnsi="Verdana"/>
          <w:color w:val="000000"/>
          <w:sz w:val="12"/>
          <w:szCs w:val="12"/>
        </w:rPr>
      </w:pPr>
      <w:r>
        <w:rPr>
          <w:rFonts w:ascii="Verdana" w:hAnsi="Verdana"/>
          <w:color w:val="000000"/>
          <w:sz w:val="12"/>
          <w:szCs w:val="12"/>
        </w:rPr>
        <w:t>177</w:t>
      </w:r>
    </w:p>
    <w:p w:rsidR="000E35CF" w:rsidRDefault="000E35CF" w:rsidP="000E35CF">
      <w:pPr>
        <w:pStyle w:val="20"/>
        <w:spacing w:before="0" w:after="0" w:line="240" w:lineRule="auto"/>
        <w:rPr>
          <w:rFonts w:ascii="Verdana" w:hAnsi="Verdana"/>
          <w:color w:val="535353"/>
          <w:sz w:val="15"/>
          <w:szCs w:val="15"/>
        </w:rPr>
      </w:pPr>
      <w:r>
        <w:rPr>
          <w:rFonts w:ascii="Verdana" w:hAnsi="Verdana"/>
          <w:color w:val="535353"/>
          <w:sz w:val="15"/>
          <w:szCs w:val="15"/>
        </w:rPr>
        <w:t>Оглавление диссертации </w:t>
      </w:r>
      <w:r>
        <w:rPr>
          <w:rStyle w:val="WW8Num1z0"/>
          <w:rFonts w:ascii="Verdana" w:hAnsi="Verdana"/>
          <w:b w:val="0"/>
          <w:bCs w:val="0"/>
          <w:color w:val="535353"/>
          <w:sz w:val="10"/>
          <w:szCs w:val="10"/>
        </w:rPr>
        <w:t>кандидат педагогических наук Атмахова, Людмила Николаевна</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Введение.</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Глава 1. Развитие</w:t>
      </w:r>
      <w:r>
        <w:rPr>
          <w:rStyle w:val="WW8Num2z0"/>
          <w:rFonts w:ascii="Verdana" w:hAnsi="Verdana"/>
          <w:color w:val="000000"/>
          <w:sz w:val="12"/>
          <w:szCs w:val="12"/>
        </w:rPr>
        <w:t> </w:t>
      </w:r>
      <w:r>
        <w:rPr>
          <w:rStyle w:val="WW8Num3z0"/>
          <w:rFonts w:ascii="Verdana" w:hAnsi="Verdana"/>
          <w:color w:val="4682B4"/>
          <w:sz w:val="12"/>
          <w:szCs w:val="12"/>
        </w:rPr>
        <w:t>профессиональной</w:t>
      </w:r>
      <w:r>
        <w:rPr>
          <w:rStyle w:val="WW8Num2z0"/>
          <w:rFonts w:ascii="Verdana" w:hAnsi="Verdana"/>
          <w:color w:val="000000"/>
          <w:sz w:val="12"/>
          <w:szCs w:val="12"/>
        </w:rPr>
        <w:t> </w:t>
      </w:r>
      <w:r>
        <w:rPr>
          <w:rFonts w:ascii="Verdana" w:hAnsi="Verdana"/>
          <w:color w:val="000000"/>
          <w:sz w:val="12"/>
          <w:szCs w:val="12"/>
        </w:rPr>
        <w:t>компетентности педагогов ДОУ 14 как педагогическая проблема.</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 Профессиональная</w:t>
      </w:r>
      <w:r>
        <w:rPr>
          <w:rStyle w:val="WW8Num2z0"/>
          <w:rFonts w:ascii="Verdana" w:hAnsi="Verdana"/>
          <w:color w:val="000000"/>
          <w:sz w:val="12"/>
          <w:szCs w:val="12"/>
        </w:rPr>
        <w:t> </w:t>
      </w:r>
      <w:r>
        <w:rPr>
          <w:rStyle w:val="WW8Num3z0"/>
          <w:rFonts w:ascii="Verdana" w:hAnsi="Verdana"/>
          <w:color w:val="4682B4"/>
          <w:sz w:val="12"/>
          <w:szCs w:val="12"/>
        </w:rPr>
        <w:t>компетентность</w:t>
      </w:r>
      <w:r>
        <w:rPr>
          <w:rFonts w:ascii="Verdana" w:hAnsi="Verdana"/>
          <w:color w:val="000000"/>
          <w:sz w:val="12"/>
          <w:szCs w:val="12"/>
        </w:rPr>
        <w:t>: становление дефиниции.</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 Сущность, структура и содержание</w:t>
      </w:r>
      <w:r>
        <w:rPr>
          <w:rStyle w:val="WW8Num2z0"/>
          <w:rFonts w:ascii="Verdana" w:hAnsi="Verdana"/>
          <w:color w:val="000000"/>
          <w:sz w:val="12"/>
          <w:szCs w:val="12"/>
        </w:rPr>
        <w:t> </w:t>
      </w:r>
      <w:r>
        <w:rPr>
          <w:rStyle w:val="WW8Num3z0"/>
          <w:rFonts w:ascii="Verdana" w:hAnsi="Verdana"/>
          <w:color w:val="4682B4"/>
          <w:sz w:val="12"/>
          <w:szCs w:val="12"/>
        </w:rPr>
        <w:t>методической</w:t>
      </w:r>
      <w:r>
        <w:rPr>
          <w:rStyle w:val="WW8Num2z0"/>
          <w:rFonts w:ascii="Verdana" w:hAnsi="Verdana"/>
          <w:color w:val="000000"/>
          <w:sz w:val="12"/>
          <w:szCs w:val="12"/>
        </w:rPr>
        <w:t> </w:t>
      </w:r>
      <w:r>
        <w:rPr>
          <w:rFonts w:ascii="Verdana" w:hAnsi="Verdana"/>
          <w:color w:val="000000"/>
          <w:sz w:val="12"/>
          <w:szCs w:val="12"/>
        </w:rPr>
        <w:t>работы в ДОУ на современном этапе.</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 Возможности методической</w:t>
      </w:r>
      <w:r>
        <w:rPr>
          <w:rStyle w:val="WW8Num2z0"/>
          <w:rFonts w:ascii="Verdana" w:hAnsi="Verdana"/>
          <w:color w:val="000000"/>
          <w:sz w:val="12"/>
          <w:szCs w:val="12"/>
        </w:rPr>
        <w:t> </w:t>
      </w:r>
      <w:r>
        <w:rPr>
          <w:rStyle w:val="WW8Num3z0"/>
          <w:rFonts w:ascii="Verdana" w:hAnsi="Verdana"/>
          <w:color w:val="4682B4"/>
          <w:sz w:val="12"/>
          <w:szCs w:val="12"/>
        </w:rPr>
        <w:t>службы</w:t>
      </w:r>
      <w:r>
        <w:rPr>
          <w:rStyle w:val="WW8Num2z0"/>
          <w:rFonts w:ascii="Verdana" w:hAnsi="Verdana"/>
          <w:color w:val="000000"/>
          <w:sz w:val="12"/>
          <w:szCs w:val="12"/>
        </w:rPr>
        <w:t> </w:t>
      </w:r>
      <w:r>
        <w:rPr>
          <w:rFonts w:ascii="Verdana" w:hAnsi="Verdana"/>
          <w:color w:val="000000"/>
          <w:sz w:val="12"/>
          <w:szCs w:val="12"/>
        </w:rPr>
        <w:t>в развитии профессиональной компетентности</w:t>
      </w:r>
      <w:r>
        <w:rPr>
          <w:rStyle w:val="WW8Num2z0"/>
          <w:rFonts w:ascii="Verdana" w:hAnsi="Verdana"/>
          <w:color w:val="000000"/>
          <w:sz w:val="12"/>
          <w:szCs w:val="12"/>
        </w:rPr>
        <w:t> </w:t>
      </w:r>
      <w:r>
        <w:rPr>
          <w:rStyle w:val="WW8Num3z0"/>
          <w:rFonts w:ascii="Verdana" w:hAnsi="Verdana"/>
          <w:color w:val="4682B4"/>
          <w:sz w:val="12"/>
          <w:szCs w:val="12"/>
        </w:rPr>
        <w:t>педагогов</w:t>
      </w:r>
      <w:r>
        <w:rPr>
          <w:rStyle w:val="WW8Num2z0"/>
          <w:rFonts w:ascii="Verdana" w:hAnsi="Verdana"/>
          <w:color w:val="000000"/>
          <w:sz w:val="12"/>
          <w:szCs w:val="12"/>
        </w:rPr>
        <w:t> </w:t>
      </w:r>
      <w:r>
        <w:rPr>
          <w:rFonts w:ascii="Verdana" w:hAnsi="Verdana"/>
          <w:color w:val="000000"/>
          <w:sz w:val="12"/>
          <w:szCs w:val="12"/>
        </w:rPr>
        <w:t>ДОУ</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Выводы по первой главе.</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Глава 2. Деятельность методической службы в развитии</w:t>
      </w:r>
      <w:r>
        <w:rPr>
          <w:rStyle w:val="WW8Num2z0"/>
          <w:rFonts w:ascii="Verdana" w:hAnsi="Verdana"/>
          <w:color w:val="000000"/>
          <w:sz w:val="12"/>
          <w:szCs w:val="12"/>
        </w:rPr>
        <w:t> </w:t>
      </w:r>
      <w:r>
        <w:rPr>
          <w:rStyle w:val="WW8Num3z0"/>
          <w:rFonts w:ascii="Verdana" w:hAnsi="Verdana"/>
          <w:color w:val="4682B4"/>
          <w:sz w:val="12"/>
          <w:szCs w:val="12"/>
        </w:rPr>
        <w:t>профессио</w:t>
      </w:r>
      <w:r>
        <w:rPr>
          <w:rFonts w:ascii="Verdana" w:hAnsi="Verdana"/>
          <w:color w:val="000000"/>
          <w:sz w:val="12"/>
          <w:szCs w:val="12"/>
        </w:rPr>
        <w:t>- 75 нальной компетентности педагогов</w:t>
      </w:r>
      <w:r>
        <w:rPr>
          <w:rStyle w:val="WW8Num2z0"/>
          <w:rFonts w:ascii="Verdana" w:hAnsi="Verdana"/>
          <w:color w:val="000000"/>
          <w:sz w:val="12"/>
          <w:szCs w:val="12"/>
        </w:rPr>
        <w:t> </w:t>
      </w:r>
      <w:r>
        <w:rPr>
          <w:rStyle w:val="WW8Num3z0"/>
          <w:rFonts w:ascii="Verdana" w:hAnsi="Verdana"/>
          <w:color w:val="4682B4"/>
          <w:sz w:val="12"/>
          <w:szCs w:val="12"/>
        </w:rPr>
        <w:t>ДОУ</w:t>
      </w:r>
      <w:r>
        <w:rPr>
          <w:rFonts w:ascii="Verdana" w:hAnsi="Verdana"/>
          <w:color w:val="000000"/>
          <w:sz w:val="12"/>
          <w:szCs w:val="12"/>
        </w:rPr>
        <w:t>.</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2.1. Характеристика исходно-установочного этапа опытно-поисковой работы.</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2.2.</w:t>
      </w:r>
      <w:r>
        <w:rPr>
          <w:rStyle w:val="WW8Num2z0"/>
          <w:rFonts w:ascii="Verdana" w:hAnsi="Verdana"/>
          <w:color w:val="000000"/>
          <w:sz w:val="12"/>
          <w:szCs w:val="12"/>
        </w:rPr>
        <w:t> </w:t>
      </w:r>
      <w:r>
        <w:rPr>
          <w:rStyle w:val="WW8Num3z0"/>
          <w:rFonts w:ascii="Verdana" w:hAnsi="Verdana"/>
          <w:color w:val="4682B4"/>
          <w:sz w:val="12"/>
          <w:szCs w:val="12"/>
        </w:rPr>
        <w:t>Организация</w:t>
      </w:r>
      <w:r>
        <w:rPr>
          <w:rStyle w:val="WW8Num2z0"/>
          <w:rFonts w:ascii="Verdana" w:hAnsi="Verdana"/>
          <w:color w:val="000000"/>
          <w:sz w:val="12"/>
          <w:szCs w:val="12"/>
        </w:rPr>
        <w:t> </w:t>
      </w:r>
      <w:r>
        <w:rPr>
          <w:rFonts w:ascii="Verdana" w:hAnsi="Verdana"/>
          <w:color w:val="000000"/>
          <w:sz w:val="12"/>
          <w:szCs w:val="12"/>
        </w:rPr>
        <w:t>и содержание деятельности методической службы 95 по развитию профессиональной</w:t>
      </w:r>
      <w:r>
        <w:rPr>
          <w:rStyle w:val="WW8Num2z0"/>
          <w:rFonts w:ascii="Verdana" w:hAnsi="Verdana"/>
          <w:color w:val="000000"/>
          <w:sz w:val="12"/>
          <w:szCs w:val="12"/>
        </w:rPr>
        <w:t> </w:t>
      </w:r>
      <w:r>
        <w:rPr>
          <w:rStyle w:val="WW8Num3z0"/>
          <w:rFonts w:ascii="Verdana" w:hAnsi="Verdana"/>
          <w:color w:val="4682B4"/>
          <w:sz w:val="12"/>
          <w:szCs w:val="12"/>
        </w:rPr>
        <w:t>компетентности</w:t>
      </w:r>
      <w:r>
        <w:rPr>
          <w:rStyle w:val="WW8Num2z0"/>
          <w:rFonts w:ascii="Verdana" w:hAnsi="Verdana"/>
          <w:color w:val="000000"/>
          <w:sz w:val="12"/>
          <w:szCs w:val="12"/>
        </w:rPr>
        <w:t> </w:t>
      </w:r>
      <w:r>
        <w:rPr>
          <w:rFonts w:ascii="Verdana" w:hAnsi="Verdana"/>
          <w:color w:val="000000"/>
          <w:sz w:val="12"/>
          <w:szCs w:val="12"/>
        </w:rPr>
        <w:t>педагогов ДОУ.</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2.3. Итогово-результативный этап опытно-поисковой работы по 119 проблеме исследования</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Выводы по второй главе.</w:t>
      </w:r>
    </w:p>
    <w:p w:rsidR="000E35CF" w:rsidRDefault="000E35CF" w:rsidP="000E35CF">
      <w:pPr>
        <w:pStyle w:val="20"/>
        <w:spacing w:before="0" w:after="0" w:line="240" w:lineRule="auto"/>
        <w:rPr>
          <w:rFonts w:ascii="Verdana" w:hAnsi="Verdana"/>
          <w:color w:val="535353"/>
          <w:sz w:val="15"/>
          <w:szCs w:val="15"/>
        </w:rPr>
      </w:pPr>
      <w:r>
        <w:rPr>
          <w:rFonts w:ascii="Verdana" w:hAnsi="Verdana"/>
          <w:color w:val="535353"/>
          <w:sz w:val="15"/>
          <w:szCs w:val="15"/>
        </w:rPr>
        <w:t>Введение диссертации (часть автореферата) </w:t>
      </w:r>
      <w:r>
        <w:rPr>
          <w:rStyle w:val="WW8Num1z0"/>
          <w:rFonts w:ascii="Verdana" w:hAnsi="Verdana"/>
          <w:b w:val="0"/>
          <w:bCs w:val="0"/>
          <w:color w:val="535353"/>
          <w:sz w:val="10"/>
          <w:szCs w:val="10"/>
        </w:rPr>
        <w:t>На тему "Организация деятельности методической службы как условие развития профессиональной компетентности педагогов 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Актуальность проблемы и темы исследования па социально-педагогическом уровне обусловлена наличием несовпадений между запросами современного общества, нуждающегося в</w:t>
      </w:r>
      <w:r>
        <w:rPr>
          <w:rStyle w:val="WW8Num2z0"/>
          <w:rFonts w:ascii="Verdana" w:hAnsi="Verdana"/>
          <w:color w:val="000000"/>
          <w:sz w:val="12"/>
          <w:szCs w:val="12"/>
        </w:rPr>
        <w:t> </w:t>
      </w:r>
      <w:r>
        <w:rPr>
          <w:rStyle w:val="WW8Num3z0"/>
          <w:rFonts w:ascii="Verdana" w:hAnsi="Verdana"/>
          <w:color w:val="4682B4"/>
          <w:sz w:val="12"/>
          <w:szCs w:val="12"/>
        </w:rPr>
        <w:t>педагогах</w:t>
      </w:r>
      <w:r>
        <w:rPr>
          <w:rFonts w:ascii="Verdana" w:hAnsi="Verdana"/>
          <w:color w:val="000000"/>
          <w:sz w:val="12"/>
          <w:szCs w:val="12"/>
        </w:rPr>
        <w:t>, обладающих профессиональной компетентностью, и существующей системой</w:t>
      </w:r>
      <w:r>
        <w:rPr>
          <w:rStyle w:val="WW8Num2z0"/>
          <w:rFonts w:ascii="Verdana" w:hAnsi="Verdana"/>
          <w:color w:val="000000"/>
          <w:sz w:val="12"/>
          <w:szCs w:val="12"/>
        </w:rPr>
        <w:t> </w:t>
      </w:r>
      <w:r>
        <w:rPr>
          <w:rStyle w:val="WW8Num3z0"/>
          <w:rFonts w:ascii="Verdana" w:hAnsi="Verdana"/>
          <w:color w:val="4682B4"/>
          <w:sz w:val="12"/>
          <w:szCs w:val="12"/>
        </w:rPr>
        <w:t>прдготовки</w:t>
      </w:r>
      <w:r>
        <w:rPr>
          <w:rStyle w:val="WW8Num2z0"/>
          <w:rFonts w:ascii="Verdana" w:hAnsi="Verdana"/>
          <w:color w:val="000000"/>
          <w:sz w:val="12"/>
          <w:szCs w:val="12"/>
        </w:rPr>
        <w:t> </w:t>
      </w:r>
      <w:r>
        <w:rPr>
          <w:rFonts w:ascii="Verdana" w:hAnsi="Verdana"/>
          <w:color w:val="000000"/>
          <w:sz w:val="12"/>
          <w:szCs w:val="12"/>
        </w:rPr>
        <w:t>специалистов, не реализующей эти ожидания в полной мере.</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настоящее время ожидания государства связаны с тем, что обновленное образование должно сыграть ключевую роль в сохранении нации, ее генофонда, обеспечении устойчивого, динамичного развития российского общества. В «Концепции модернизации российского образования на период до 2010 г.» подчеркивается, что «основная цель профессионального образования заключается в подготовке квалифицированного работника соответствующего уровня и профиля, конкурентноспособного на рынке труда, компетентного, ответственного, свободно владеющего своей</w:t>
      </w:r>
      <w:r>
        <w:rPr>
          <w:rStyle w:val="WW8Num2z0"/>
          <w:rFonts w:ascii="Verdana" w:hAnsi="Verdana"/>
          <w:color w:val="000000"/>
          <w:sz w:val="12"/>
          <w:szCs w:val="12"/>
        </w:rPr>
        <w:t> </w:t>
      </w:r>
      <w:r>
        <w:rPr>
          <w:rStyle w:val="WW8Num3z0"/>
          <w:rFonts w:ascii="Verdana" w:hAnsi="Verdana"/>
          <w:color w:val="4682B4"/>
          <w:sz w:val="12"/>
          <w:szCs w:val="12"/>
        </w:rPr>
        <w:t>профессией</w:t>
      </w:r>
      <w:r>
        <w:rPr>
          <w:rStyle w:val="WW8Num2z0"/>
          <w:rFonts w:ascii="Verdana" w:hAnsi="Verdana"/>
          <w:color w:val="000000"/>
          <w:sz w:val="12"/>
          <w:szCs w:val="12"/>
        </w:rPr>
        <w:t> </w:t>
      </w:r>
      <w:r>
        <w:rPr>
          <w:rFonts w:ascii="Verdana" w:hAnsi="Verdana"/>
          <w:color w:val="000000"/>
          <w:sz w:val="12"/>
          <w:szCs w:val="12"/>
        </w:rPr>
        <w:t>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удовлетворение потребностей личности в получении соответствующего образования».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связи с вышеизложенным отметим, что одним из наиболее активно разрабатываемых научно-практических направлений исследований в современной системе образования является</w:t>
      </w:r>
      <w:r>
        <w:rPr>
          <w:rStyle w:val="WW8Num2z0"/>
          <w:rFonts w:ascii="Verdana" w:hAnsi="Verdana"/>
          <w:color w:val="000000"/>
          <w:sz w:val="12"/>
          <w:szCs w:val="12"/>
        </w:rPr>
        <w:t> </w:t>
      </w:r>
      <w:r>
        <w:rPr>
          <w:rStyle w:val="WW8Num3z0"/>
          <w:rFonts w:ascii="Verdana" w:hAnsi="Verdana"/>
          <w:color w:val="4682B4"/>
          <w:sz w:val="12"/>
          <w:szCs w:val="12"/>
        </w:rPr>
        <w:t>компетентностный</w:t>
      </w:r>
      <w:r>
        <w:rPr>
          <w:rStyle w:val="WW8Num2z0"/>
          <w:rFonts w:ascii="Verdana" w:hAnsi="Verdana"/>
          <w:color w:val="000000"/>
          <w:sz w:val="12"/>
          <w:szCs w:val="12"/>
        </w:rPr>
        <w:t> </w:t>
      </w:r>
      <w:r>
        <w:rPr>
          <w:rFonts w:ascii="Verdana" w:hAnsi="Verdana"/>
          <w:color w:val="000000"/>
          <w:sz w:val="12"/>
          <w:szCs w:val="12"/>
        </w:rPr>
        <w:t>подход. При этом следует учитывать, что ориентация на подготовку «компетентного</w:t>
      </w:r>
      <w:r>
        <w:rPr>
          <w:rStyle w:val="WW8Num2z0"/>
          <w:rFonts w:ascii="Verdana" w:hAnsi="Verdana"/>
          <w:color w:val="000000"/>
          <w:sz w:val="12"/>
          <w:szCs w:val="12"/>
        </w:rPr>
        <w:t> </w:t>
      </w:r>
      <w:r>
        <w:rPr>
          <w:rStyle w:val="WW8Num3z0"/>
          <w:rFonts w:ascii="Verdana" w:hAnsi="Verdana"/>
          <w:color w:val="4682B4"/>
          <w:sz w:val="12"/>
          <w:szCs w:val="12"/>
        </w:rPr>
        <w:t>педагога</w:t>
      </w:r>
      <w:r>
        <w:rPr>
          <w:rFonts w:ascii="Verdana" w:hAnsi="Verdana"/>
          <w:color w:val="000000"/>
          <w:sz w:val="12"/>
          <w:szCs w:val="12"/>
        </w:rPr>
        <w:t>» является тенденцией последнего десятилетия, в то время как в образовательных учреждениях на данный момент работают большая часть педагогов-практиков со стажем работы свыше двадцати лет, чья профессиональная подготовка не вполне отвечает современному пониманию профессионально-педагогической</w:t>
      </w:r>
      <w:r>
        <w:rPr>
          <w:rStyle w:val="WW8Num2z0"/>
          <w:rFonts w:ascii="Verdana" w:hAnsi="Verdana"/>
          <w:color w:val="000000"/>
          <w:sz w:val="12"/>
          <w:szCs w:val="12"/>
        </w:rPr>
        <w:t> </w:t>
      </w:r>
      <w:r>
        <w:rPr>
          <w:rStyle w:val="WW8Num3z0"/>
          <w:rFonts w:ascii="Verdana" w:hAnsi="Verdana"/>
          <w:color w:val="4682B4"/>
          <w:sz w:val="12"/>
          <w:szCs w:val="12"/>
        </w:rPr>
        <w:t>компетентности</w:t>
      </w:r>
      <w:r>
        <w:rPr>
          <w:rFonts w:ascii="Verdana" w:hAnsi="Verdana"/>
          <w:color w:val="000000"/>
          <w:sz w:val="12"/>
          <w:szCs w:val="12"/>
        </w:rPr>
        <w:t>.</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Очевидно, что проблема адекватной профессиональной компетентности педагогических кадров напрямую связана, с одной стороны, с их соответствующей подготовкой в процессе</w:t>
      </w:r>
      <w:r>
        <w:rPr>
          <w:rStyle w:val="WW8Num2z0"/>
          <w:rFonts w:ascii="Verdana" w:hAnsi="Verdana"/>
          <w:color w:val="000000"/>
          <w:sz w:val="12"/>
          <w:szCs w:val="12"/>
        </w:rPr>
        <w:t> </w:t>
      </w:r>
      <w:r>
        <w:rPr>
          <w:rStyle w:val="WW8Num3z0"/>
          <w:rFonts w:ascii="Verdana" w:hAnsi="Verdana"/>
          <w:color w:val="4682B4"/>
          <w:sz w:val="12"/>
          <w:szCs w:val="12"/>
        </w:rPr>
        <w:t>вузовского</w:t>
      </w:r>
      <w:r>
        <w:rPr>
          <w:rStyle w:val="WW8Num2z0"/>
          <w:rFonts w:ascii="Verdana" w:hAnsi="Verdana"/>
          <w:color w:val="000000"/>
          <w:sz w:val="12"/>
          <w:szCs w:val="12"/>
        </w:rPr>
        <w:t> </w:t>
      </w:r>
      <w:r>
        <w:rPr>
          <w:rFonts w:ascii="Verdana" w:hAnsi="Verdana"/>
          <w:color w:val="000000"/>
          <w:sz w:val="12"/>
          <w:szCs w:val="12"/>
        </w:rPr>
        <w:t>образования, а с другой, с теми возможностями, которые могут и должны быть актуализированы в процессе переподготовки и повышения квалификации работников системы образования.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Однако в анализе состояния современного образования («Концепция Федеральной целевой программы развития образования на 2006-2010 гг.») именно система переподготовки и повышения квалификации выделена как зона риска, поскольку отстает «</w:t>
      </w:r>
      <w:r>
        <w:rPr>
          <w:rStyle w:val="WW8Num3z0"/>
          <w:rFonts w:ascii="Verdana" w:hAnsi="Verdana"/>
          <w:color w:val="4682B4"/>
          <w:sz w:val="12"/>
          <w:szCs w:val="12"/>
        </w:rPr>
        <w:t>от реальных потребностей отрасли</w:t>
      </w:r>
      <w:r>
        <w:rPr>
          <w:rFonts w:ascii="Verdana" w:hAnsi="Verdana"/>
          <w:color w:val="000000"/>
          <w:sz w:val="12"/>
          <w:szCs w:val="12"/>
        </w:rPr>
        <w:t>», не позволяет «осуществлять развитие кадрового потенциала, способного обеспечить современное содержание образовательного процесса».</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Актуальность проблемы исследования на научно-теоретическом уровне определяется недостаточной разработанностью ключевой для данного исследования дефиниции - «профессиональная</w:t>
      </w:r>
      <w:r>
        <w:rPr>
          <w:rStyle w:val="WW8Num2z0"/>
          <w:rFonts w:ascii="Verdana" w:hAnsi="Verdana"/>
          <w:color w:val="000000"/>
          <w:sz w:val="12"/>
          <w:szCs w:val="12"/>
        </w:rPr>
        <w:t> </w:t>
      </w:r>
      <w:r>
        <w:rPr>
          <w:rStyle w:val="WW8Num3z0"/>
          <w:rFonts w:ascii="Verdana" w:hAnsi="Verdana"/>
          <w:color w:val="4682B4"/>
          <w:sz w:val="12"/>
          <w:szCs w:val="12"/>
        </w:rPr>
        <w:t>компетентность</w:t>
      </w:r>
      <w:r>
        <w:rPr>
          <w:rStyle w:val="WW8Num2z0"/>
          <w:rFonts w:ascii="Verdana" w:hAnsi="Verdana"/>
          <w:color w:val="000000"/>
          <w:sz w:val="12"/>
          <w:szCs w:val="12"/>
        </w:rPr>
        <w:t> </w:t>
      </w:r>
      <w:r>
        <w:rPr>
          <w:rFonts w:ascii="Verdana" w:hAnsi="Verdana"/>
          <w:color w:val="000000"/>
          <w:sz w:val="12"/>
          <w:szCs w:val="12"/>
        </w:rPr>
        <w:t>педагогов ДОУ». В последние годы понятия «</w:t>
      </w:r>
      <w:r>
        <w:rPr>
          <w:rStyle w:val="WW8Num3z0"/>
          <w:rFonts w:ascii="Verdana" w:hAnsi="Verdana"/>
          <w:color w:val="4682B4"/>
          <w:sz w:val="12"/>
          <w:szCs w:val="12"/>
        </w:rPr>
        <w:t>компетенции</w:t>
      </w:r>
      <w:r>
        <w:rPr>
          <w:rFonts w:ascii="Verdana" w:hAnsi="Verdana"/>
          <w:color w:val="000000"/>
          <w:sz w:val="12"/>
          <w:szCs w:val="12"/>
        </w:rPr>
        <w:t>», «</w:t>
      </w:r>
      <w:r>
        <w:rPr>
          <w:rStyle w:val="WW8Num3z0"/>
          <w:rFonts w:ascii="Verdana" w:hAnsi="Verdana"/>
          <w:color w:val="4682B4"/>
          <w:sz w:val="12"/>
          <w:szCs w:val="12"/>
        </w:rPr>
        <w:t>компетентность</w:t>
      </w:r>
      <w:r>
        <w:rPr>
          <w:rFonts w:ascii="Verdana" w:hAnsi="Verdana"/>
          <w:color w:val="000000"/>
          <w:sz w:val="12"/>
          <w:szCs w:val="12"/>
        </w:rPr>
        <w:t>» активно осваиваются отечественной</w:t>
      </w:r>
      <w:r>
        <w:rPr>
          <w:rStyle w:val="WW8Num2z0"/>
          <w:rFonts w:ascii="Verdana" w:hAnsi="Verdana"/>
          <w:color w:val="000000"/>
          <w:sz w:val="12"/>
          <w:szCs w:val="12"/>
        </w:rPr>
        <w:t> </w:t>
      </w:r>
      <w:r>
        <w:rPr>
          <w:rStyle w:val="WW8Num3z0"/>
          <w:rFonts w:ascii="Verdana" w:hAnsi="Verdana"/>
          <w:color w:val="4682B4"/>
          <w:sz w:val="12"/>
          <w:szCs w:val="12"/>
        </w:rPr>
        <w:t>педагогикой</w:t>
      </w:r>
      <w:r>
        <w:rPr>
          <w:rStyle w:val="WW8Num2z0"/>
          <w:rFonts w:ascii="Verdana" w:hAnsi="Verdana"/>
          <w:color w:val="000000"/>
          <w:sz w:val="12"/>
          <w:szCs w:val="12"/>
        </w:rPr>
        <w:t> </w:t>
      </w:r>
      <w:r>
        <w:rPr>
          <w:rFonts w:ascii="Verdana" w:hAnsi="Verdana"/>
          <w:color w:val="000000"/>
          <w:sz w:val="12"/>
          <w:szCs w:val="12"/>
        </w:rPr>
        <w:t>(В.И. Байденко, А.С. Белкин, С.А.</w:t>
      </w:r>
      <w:r>
        <w:rPr>
          <w:rStyle w:val="WW8Num2z0"/>
          <w:rFonts w:ascii="Verdana" w:hAnsi="Verdana"/>
          <w:color w:val="000000"/>
          <w:sz w:val="12"/>
          <w:szCs w:val="12"/>
        </w:rPr>
        <w:t> </w:t>
      </w:r>
      <w:r>
        <w:rPr>
          <w:rStyle w:val="WW8Num3z0"/>
          <w:rFonts w:ascii="Verdana" w:hAnsi="Verdana"/>
          <w:color w:val="4682B4"/>
          <w:sz w:val="12"/>
          <w:szCs w:val="12"/>
        </w:rPr>
        <w:t>Дружилов</w:t>
      </w:r>
      <w:r>
        <w:rPr>
          <w:rFonts w:ascii="Verdana" w:hAnsi="Verdana"/>
          <w:color w:val="000000"/>
          <w:sz w:val="12"/>
          <w:szCs w:val="12"/>
        </w:rPr>
        <w:t>, Э.Ф. Зеер, О.Е. Лебедев, В.Г.</w:t>
      </w:r>
      <w:r>
        <w:rPr>
          <w:rStyle w:val="WW8Num2z0"/>
          <w:rFonts w:ascii="Verdana" w:hAnsi="Verdana"/>
          <w:color w:val="000000"/>
          <w:sz w:val="12"/>
          <w:szCs w:val="12"/>
        </w:rPr>
        <w:t> </w:t>
      </w:r>
      <w:r>
        <w:rPr>
          <w:rStyle w:val="WW8Num3z0"/>
          <w:rFonts w:ascii="Verdana" w:hAnsi="Verdana"/>
          <w:color w:val="4682B4"/>
          <w:sz w:val="12"/>
          <w:szCs w:val="12"/>
        </w:rPr>
        <w:t>Пищулин</w:t>
      </w:r>
      <w:r>
        <w:rPr>
          <w:rFonts w:ascii="Verdana" w:hAnsi="Verdana"/>
          <w:color w:val="000000"/>
          <w:sz w:val="12"/>
          <w:szCs w:val="12"/>
        </w:rPr>
        <w:t>, И.П. Смирнов, Е.В. Ткаченко, С.Б.</w:t>
      </w:r>
      <w:r>
        <w:rPr>
          <w:rStyle w:val="WW8Num2z0"/>
          <w:rFonts w:ascii="Verdana" w:hAnsi="Verdana"/>
          <w:color w:val="000000"/>
          <w:sz w:val="12"/>
          <w:szCs w:val="12"/>
        </w:rPr>
        <w:t> </w:t>
      </w:r>
      <w:r>
        <w:rPr>
          <w:rStyle w:val="WW8Num3z0"/>
          <w:rFonts w:ascii="Verdana" w:hAnsi="Verdana"/>
          <w:color w:val="4682B4"/>
          <w:sz w:val="12"/>
          <w:szCs w:val="12"/>
        </w:rPr>
        <w:t>Шишов</w:t>
      </w:r>
      <w:r>
        <w:rPr>
          <w:rStyle w:val="WW8Num2z0"/>
          <w:rFonts w:ascii="Verdana" w:hAnsi="Verdana"/>
          <w:color w:val="000000"/>
          <w:sz w:val="12"/>
          <w:szCs w:val="12"/>
        </w:rPr>
        <w:t> </w:t>
      </w:r>
      <w:r>
        <w:rPr>
          <w:rFonts w:ascii="Verdana" w:hAnsi="Verdana"/>
          <w:color w:val="000000"/>
          <w:sz w:val="12"/>
          <w:szCs w:val="12"/>
        </w:rPr>
        <w:t>и др.). Большое количество диссертационных исследований посвящено этой проблеме, однако в них уделяется внимание условиям формирования</w:t>
      </w:r>
      <w:r>
        <w:rPr>
          <w:rStyle w:val="WW8Num2z0"/>
          <w:rFonts w:ascii="Verdana" w:hAnsi="Verdana"/>
          <w:color w:val="000000"/>
          <w:sz w:val="12"/>
          <w:szCs w:val="12"/>
        </w:rPr>
        <w:t> </w:t>
      </w:r>
      <w:r>
        <w:rPr>
          <w:rStyle w:val="WW8Num3z0"/>
          <w:rFonts w:ascii="Verdana" w:hAnsi="Verdana"/>
          <w:color w:val="4682B4"/>
          <w:sz w:val="12"/>
          <w:szCs w:val="12"/>
        </w:rPr>
        <w:t>коммуникативной</w:t>
      </w:r>
      <w:r>
        <w:rPr>
          <w:rStyle w:val="WW8Num2z0"/>
          <w:rFonts w:ascii="Verdana" w:hAnsi="Verdana"/>
          <w:color w:val="000000"/>
          <w:sz w:val="12"/>
          <w:szCs w:val="12"/>
        </w:rPr>
        <w:t> </w:t>
      </w:r>
      <w:r>
        <w:rPr>
          <w:rFonts w:ascii="Verdana" w:hAnsi="Verdana"/>
          <w:color w:val="000000"/>
          <w:sz w:val="12"/>
          <w:szCs w:val="12"/>
        </w:rPr>
        <w:t>компетентности у школьников на различных учебных предметах, технологии формирования различных видов компетенций у студентов, социально-перцептивной компетентности у</w:t>
      </w:r>
      <w:r>
        <w:rPr>
          <w:rStyle w:val="WW8Num2z0"/>
          <w:rFonts w:ascii="Verdana" w:hAnsi="Verdana"/>
          <w:color w:val="000000"/>
          <w:sz w:val="12"/>
          <w:szCs w:val="12"/>
        </w:rPr>
        <w:t> </w:t>
      </w:r>
      <w:r>
        <w:rPr>
          <w:rStyle w:val="WW8Num3z0"/>
          <w:rFonts w:ascii="Verdana" w:hAnsi="Verdana"/>
          <w:color w:val="4682B4"/>
          <w:sz w:val="12"/>
          <w:szCs w:val="12"/>
        </w:rPr>
        <w:t>педагогов</w:t>
      </w:r>
      <w:r>
        <w:rPr>
          <w:rStyle w:val="WW8Num2z0"/>
          <w:rFonts w:ascii="Verdana" w:hAnsi="Verdana"/>
          <w:color w:val="000000"/>
          <w:sz w:val="12"/>
          <w:szCs w:val="12"/>
        </w:rPr>
        <w:t> </w:t>
      </w:r>
      <w:r>
        <w:rPr>
          <w:rFonts w:ascii="Verdana" w:hAnsi="Verdana"/>
          <w:color w:val="000000"/>
          <w:sz w:val="12"/>
          <w:szCs w:val="12"/>
        </w:rPr>
        <w:t>и т.д.</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Таким образом, область исследований затрагивает, в основном,</w:t>
      </w:r>
      <w:r>
        <w:rPr>
          <w:rStyle w:val="WW8Num2z0"/>
          <w:rFonts w:ascii="Verdana" w:hAnsi="Verdana"/>
          <w:color w:val="000000"/>
          <w:sz w:val="12"/>
          <w:szCs w:val="12"/>
        </w:rPr>
        <w:t> </w:t>
      </w:r>
      <w:r>
        <w:rPr>
          <w:rStyle w:val="WW8Num3z0"/>
          <w:rFonts w:ascii="Verdana" w:hAnsi="Verdana"/>
          <w:color w:val="4682B4"/>
          <w:sz w:val="12"/>
          <w:szCs w:val="12"/>
        </w:rPr>
        <w:t>школьную</w:t>
      </w:r>
      <w:r>
        <w:rPr>
          <w:rStyle w:val="WW8Num2z0"/>
          <w:rFonts w:ascii="Verdana" w:hAnsi="Verdana"/>
          <w:color w:val="000000"/>
          <w:sz w:val="12"/>
          <w:szCs w:val="12"/>
        </w:rPr>
        <w:t> </w:t>
      </w:r>
      <w:r>
        <w:rPr>
          <w:rFonts w:ascii="Verdana" w:hAnsi="Verdana"/>
          <w:color w:val="000000"/>
          <w:sz w:val="12"/>
          <w:szCs w:val="12"/>
        </w:rPr>
        <w:t>и вузовскую ступени образования. В то время как условия развития профессиональной компетентности в</w:t>
      </w:r>
      <w:r>
        <w:rPr>
          <w:rStyle w:val="WW8Num2z0"/>
          <w:rFonts w:ascii="Verdana" w:hAnsi="Verdana"/>
          <w:color w:val="000000"/>
          <w:sz w:val="12"/>
          <w:szCs w:val="12"/>
        </w:rPr>
        <w:t> </w:t>
      </w:r>
      <w:r>
        <w:rPr>
          <w:rStyle w:val="WW8Num3z0"/>
          <w:rFonts w:ascii="Verdana" w:hAnsi="Verdana"/>
          <w:color w:val="4682B4"/>
          <w:sz w:val="12"/>
          <w:szCs w:val="12"/>
        </w:rPr>
        <w:t>поствузовский</w:t>
      </w:r>
      <w:r>
        <w:rPr>
          <w:rStyle w:val="WW8Num2z0"/>
          <w:rFonts w:ascii="Verdana" w:hAnsi="Verdana"/>
          <w:color w:val="000000"/>
          <w:sz w:val="12"/>
          <w:szCs w:val="12"/>
        </w:rPr>
        <w:t> </w:t>
      </w:r>
      <w:r>
        <w:rPr>
          <w:rFonts w:ascii="Verdana" w:hAnsi="Verdana"/>
          <w:color w:val="000000"/>
          <w:sz w:val="12"/>
          <w:szCs w:val="12"/>
        </w:rPr>
        <w:t>период и, что не менее важно, для работающих педагогов</w:t>
      </w:r>
      <w:r>
        <w:rPr>
          <w:rStyle w:val="WW8Num2z0"/>
          <w:rFonts w:ascii="Verdana" w:hAnsi="Verdana"/>
          <w:color w:val="000000"/>
          <w:sz w:val="12"/>
          <w:szCs w:val="12"/>
        </w:rPr>
        <w:t> </w:t>
      </w:r>
      <w:r>
        <w:rPr>
          <w:rStyle w:val="WW8Num3z0"/>
          <w:rFonts w:ascii="Verdana" w:hAnsi="Verdana"/>
          <w:color w:val="4682B4"/>
          <w:sz w:val="12"/>
          <w:szCs w:val="12"/>
        </w:rPr>
        <w:t>дошкольных</w:t>
      </w:r>
      <w:r>
        <w:rPr>
          <w:rStyle w:val="WW8Num2z0"/>
          <w:rFonts w:ascii="Verdana" w:hAnsi="Verdana"/>
          <w:color w:val="000000"/>
          <w:sz w:val="12"/>
          <w:szCs w:val="12"/>
        </w:rPr>
        <w:t> </w:t>
      </w:r>
      <w:r>
        <w:rPr>
          <w:rFonts w:ascii="Verdana" w:hAnsi="Verdana"/>
          <w:color w:val="000000"/>
          <w:sz w:val="12"/>
          <w:szCs w:val="12"/>
        </w:rPr>
        <w:t>образовательных учреждений исследованы недостаточно.</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научно-методическом уровне актуальность проблемы исследования вызвана</w:t>
      </w:r>
      <w:r>
        <w:rPr>
          <w:rStyle w:val="WW8Num2z0"/>
          <w:rFonts w:ascii="Verdana" w:hAnsi="Verdana"/>
          <w:color w:val="000000"/>
          <w:sz w:val="12"/>
          <w:szCs w:val="12"/>
        </w:rPr>
        <w:t> </w:t>
      </w:r>
      <w:r>
        <w:rPr>
          <w:rStyle w:val="WW8Num3z0"/>
          <w:rFonts w:ascii="Verdana" w:hAnsi="Verdana"/>
          <w:color w:val="4682B4"/>
          <w:sz w:val="12"/>
          <w:szCs w:val="12"/>
        </w:rPr>
        <w:t>осознанием</w:t>
      </w:r>
      <w:r>
        <w:rPr>
          <w:rStyle w:val="WW8Num2z0"/>
          <w:rFonts w:ascii="Verdana" w:hAnsi="Verdana"/>
          <w:color w:val="000000"/>
          <w:sz w:val="12"/>
          <w:szCs w:val="12"/>
        </w:rPr>
        <w:t> </w:t>
      </w:r>
      <w:r>
        <w:rPr>
          <w:rFonts w:ascii="Verdana" w:hAnsi="Verdana"/>
          <w:color w:val="000000"/>
          <w:sz w:val="12"/>
          <w:szCs w:val="12"/>
        </w:rPr>
        <w:t>необходимости поиска, разработки и освоения таких форм</w:t>
      </w:r>
      <w:r>
        <w:rPr>
          <w:rStyle w:val="WW8Num2z0"/>
          <w:rFonts w:ascii="Verdana" w:hAnsi="Verdana"/>
          <w:color w:val="000000"/>
          <w:sz w:val="12"/>
          <w:szCs w:val="12"/>
        </w:rPr>
        <w:t> </w:t>
      </w:r>
      <w:r>
        <w:rPr>
          <w:rStyle w:val="WW8Num3z0"/>
          <w:rFonts w:ascii="Verdana" w:hAnsi="Verdana"/>
          <w:color w:val="4682B4"/>
          <w:sz w:val="12"/>
          <w:szCs w:val="12"/>
        </w:rPr>
        <w:t>методической</w:t>
      </w:r>
      <w:r>
        <w:rPr>
          <w:rStyle w:val="WW8Num2z0"/>
          <w:rFonts w:ascii="Verdana" w:hAnsi="Verdana"/>
          <w:color w:val="000000"/>
          <w:sz w:val="12"/>
          <w:szCs w:val="12"/>
        </w:rPr>
        <w:t> </w:t>
      </w:r>
      <w:r>
        <w:rPr>
          <w:rFonts w:ascii="Verdana" w:hAnsi="Verdana"/>
          <w:color w:val="000000"/>
          <w:sz w:val="12"/>
          <w:szCs w:val="12"/>
        </w:rPr>
        <w:t>деятельности, которые были бы ориентированы на развитие профессиональной компетентности педагогов через оптимизацию и совершенствование имеющихся знаний, умений, профессионально-ценностных ориентаций педагога в соответствии с требованиями, предъявляемыми на современном уровне развития системы отечественного образования.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Анализ методической литературы показал, что</w:t>
      </w:r>
      <w:r>
        <w:rPr>
          <w:rStyle w:val="WW8Num2z0"/>
          <w:rFonts w:ascii="Verdana" w:hAnsi="Verdana"/>
          <w:color w:val="000000"/>
          <w:sz w:val="12"/>
          <w:szCs w:val="12"/>
        </w:rPr>
        <w:t> </w:t>
      </w:r>
      <w:r>
        <w:rPr>
          <w:rStyle w:val="WW8Num3z0"/>
          <w:rFonts w:ascii="Verdana" w:hAnsi="Verdana"/>
          <w:color w:val="4682B4"/>
          <w:sz w:val="12"/>
          <w:szCs w:val="12"/>
        </w:rPr>
        <w:t>методическая</w:t>
      </w:r>
      <w:r>
        <w:rPr>
          <w:rStyle w:val="WW8Num2z0"/>
          <w:rFonts w:ascii="Verdana" w:hAnsi="Verdana"/>
          <w:color w:val="000000"/>
          <w:sz w:val="12"/>
          <w:szCs w:val="12"/>
        </w:rPr>
        <w:t> </w:t>
      </w:r>
      <w:r>
        <w:rPr>
          <w:rFonts w:ascii="Verdana" w:hAnsi="Verdana"/>
          <w:color w:val="000000"/>
          <w:sz w:val="12"/>
          <w:szCs w:val="12"/>
        </w:rPr>
        <w:t>деятельность в виде методической работы рассматривалась в работах многих исследователей (К.Ю.</w:t>
      </w:r>
      <w:r>
        <w:rPr>
          <w:rStyle w:val="WW8Num2z0"/>
          <w:rFonts w:ascii="Verdana" w:hAnsi="Verdana"/>
          <w:color w:val="000000"/>
          <w:sz w:val="12"/>
          <w:szCs w:val="12"/>
        </w:rPr>
        <w:t> </w:t>
      </w:r>
      <w:r>
        <w:rPr>
          <w:rStyle w:val="WW8Num3z0"/>
          <w:rFonts w:ascii="Verdana" w:hAnsi="Verdana"/>
          <w:color w:val="4682B4"/>
          <w:sz w:val="12"/>
          <w:szCs w:val="12"/>
        </w:rPr>
        <w:t>Белая</w:t>
      </w:r>
      <w:r>
        <w:rPr>
          <w:rFonts w:ascii="Verdana" w:hAnsi="Verdana"/>
          <w:color w:val="000000"/>
          <w:sz w:val="12"/>
          <w:szCs w:val="12"/>
        </w:rPr>
        <w:t>, В.П. Дуброва и Е.П.</w:t>
      </w:r>
      <w:r>
        <w:rPr>
          <w:rStyle w:val="WW8Num2z0"/>
          <w:rFonts w:ascii="Verdana" w:hAnsi="Verdana"/>
          <w:color w:val="000000"/>
          <w:sz w:val="12"/>
          <w:szCs w:val="12"/>
        </w:rPr>
        <w:t> </w:t>
      </w:r>
      <w:r>
        <w:rPr>
          <w:rStyle w:val="WW8Num3z0"/>
          <w:rFonts w:ascii="Verdana" w:hAnsi="Verdana"/>
          <w:color w:val="4682B4"/>
          <w:sz w:val="12"/>
          <w:szCs w:val="12"/>
        </w:rPr>
        <w:t>Милошевич</w:t>
      </w:r>
      <w:r>
        <w:rPr>
          <w:rFonts w:ascii="Verdana" w:hAnsi="Verdana"/>
          <w:color w:val="000000"/>
          <w:sz w:val="12"/>
          <w:szCs w:val="12"/>
        </w:rPr>
        <w:t>, Л.П. Илье енко, Ю.А.</w:t>
      </w:r>
      <w:r>
        <w:rPr>
          <w:rStyle w:val="WW8Num2z0"/>
          <w:rFonts w:ascii="Verdana" w:hAnsi="Verdana"/>
          <w:color w:val="000000"/>
          <w:sz w:val="12"/>
          <w:szCs w:val="12"/>
        </w:rPr>
        <w:t> </w:t>
      </w:r>
      <w:r>
        <w:rPr>
          <w:rStyle w:val="WW8Num3z0"/>
          <w:rFonts w:ascii="Verdana" w:hAnsi="Verdana"/>
          <w:color w:val="4682B4"/>
          <w:sz w:val="12"/>
          <w:szCs w:val="12"/>
        </w:rPr>
        <w:t>Конаржевский</w:t>
      </w:r>
      <w:r>
        <w:rPr>
          <w:rFonts w:ascii="Verdana" w:hAnsi="Verdana"/>
          <w:color w:val="000000"/>
          <w:sz w:val="12"/>
          <w:szCs w:val="12"/>
        </w:rPr>
        <w:t>, Н.В. Кузьмина, В.М. Лизинский, П.Н.</w:t>
      </w:r>
      <w:r>
        <w:rPr>
          <w:rStyle w:val="WW8Num2z0"/>
          <w:rFonts w:ascii="Verdana" w:hAnsi="Verdana"/>
          <w:color w:val="000000"/>
          <w:sz w:val="12"/>
          <w:szCs w:val="12"/>
        </w:rPr>
        <w:t> </w:t>
      </w:r>
      <w:r>
        <w:rPr>
          <w:rStyle w:val="WW8Num3z0"/>
          <w:rFonts w:ascii="Verdana" w:hAnsi="Verdana"/>
          <w:color w:val="4682B4"/>
          <w:sz w:val="12"/>
          <w:szCs w:val="12"/>
        </w:rPr>
        <w:t>Лосев</w:t>
      </w:r>
      <w:r>
        <w:rPr>
          <w:rFonts w:ascii="Verdana" w:hAnsi="Verdana"/>
          <w:color w:val="000000"/>
          <w:sz w:val="12"/>
          <w:szCs w:val="12"/>
        </w:rPr>
        <w:t>, Т.Н. Макарова, A.M. Моисеев, Л.В.</w:t>
      </w:r>
      <w:r>
        <w:rPr>
          <w:rStyle w:val="WW8Num2z0"/>
          <w:rFonts w:ascii="Verdana" w:hAnsi="Verdana"/>
          <w:color w:val="000000"/>
          <w:sz w:val="12"/>
          <w:szCs w:val="12"/>
        </w:rPr>
        <w:t> </w:t>
      </w:r>
      <w:r>
        <w:rPr>
          <w:rStyle w:val="WW8Num3z0"/>
          <w:rFonts w:ascii="Verdana" w:hAnsi="Verdana"/>
          <w:color w:val="4682B4"/>
          <w:sz w:val="12"/>
          <w:szCs w:val="12"/>
        </w:rPr>
        <w:t>Поздняк</w:t>
      </w:r>
      <w:r>
        <w:rPr>
          <w:rFonts w:ascii="Verdana" w:hAnsi="Verdana"/>
          <w:color w:val="000000"/>
          <w:sz w:val="12"/>
          <w:szCs w:val="12"/>
        </w:rPr>
        <w:t>, М.М. Поташник, Л.И. Фалюшина, Т.Н.</w:t>
      </w:r>
      <w:r>
        <w:rPr>
          <w:rStyle w:val="WW8Num2z0"/>
          <w:rFonts w:ascii="Verdana" w:hAnsi="Verdana"/>
          <w:color w:val="000000"/>
          <w:sz w:val="12"/>
          <w:szCs w:val="12"/>
        </w:rPr>
        <w:t> </w:t>
      </w:r>
      <w:r>
        <w:rPr>
          <w:rStyle w:val="WW8Num3z0"/>
          <w:rFonts w:ascii="Verdana" w:hAnsi="Verdana"/>
          <w:color w:val="4682B4"/>
          <w:sz w:val="12"/>
          <w:szCs w:val="12"/>
        </w:rPr>
        <w:t>Шамова</w:t>
      </w:r>
      <w:r>
        <w:rPr>
          <w:rStyle w:val="WW8Num2z0"/>
          <w:rFonts w:ascii="Verdana" w:hAnsi="Verdana"/>
          <w:color w:val="000000"/>
          <w:sz w:val="12"/>
          <w:szCs w:val="12"/>
        </w:rPr>
        <w:t> </w:t>
      </w:r>
      <w:r>
        <w:rPr>
          <w:rFonts w:ascii="Verdana" w:hAnsi="Verdana"/>
          <w:color w:val="000000"/>
          <w:sz w:val="12"/>
          <w:szCs w:val="12"/>
        </w:rPr>
        <w:t>и др.). В процессе поисков новых форм эффективной методической работы теоретики и практики обращаются к организации педагогических студий, творческих</w:t>
      </w:r>
      <w:r>
        <w:rPr>
          <w:rStyle w:val="WW8Num2z0"/>
          <w:rFonts w:ascii="Verdana" w:hAnsi="Verdana"/>
          <w:color w:val="000000"/>
          <w:sz w:val="12"/>
          <w:szCs w:val="12"/>
        </w:rPr>
        <w:t> </w:t>
      </w:r>
      <w:r>
        <w:rPr>
          <w:rStyle w:val="WW8Num3z0"/>
          <w:rFonts w:ascii="Verdana" w:hAnsi="Verdana"/>
          <w:color w:val="4682B4"/>
          <w:sz w:val="12"/>
          <w:szCs w:val="12"/>
        </w:rPr>
        <w:t>микрогрупп</w:t>
      </w:r>
      <w:r>
        <w:rPr>
          <w:rFonts w:ascii="Verdana" w:hAnsi="Verdana"/>
          <w:color w:val="000000"/>
          <w:sz w:val="12"/>
          <w:szCs w:val="12"/>
        </w:rPr>
        <w:t>, лабораторий, предметных кафедр, психолого-педагогических</w:t>
      </w:r>
      <w:r>
        <w:rPr>
          <w:rStyle w:val="WW8Num2z0"/>
          <w:rFonts w:ascii="Verdana" w:hAnsi="Verdana"/>
          <w:color w:val="000000"/>
          <w:sz w:val="12"/>
          <w:szCs w:val="12"/>
        </w:rPr>
        <w:t> </w:t>
      </w:r>
      <w:r>
        <w:rPr>
          <w:rStyle w:val="WW8Num3z0"/>
          <w:rFonts w:ascii="Verdana" w:hAnsi="Verdana"/>
          <w:color w:val="4682B4"/>
          <w:sz w:val="12"/>
          <w:szCs w:val="12"/>
        </w:rPr>
        <w:t>консилиумов</w:t>
      </w:r>
      <w:r>
        <w:rPr>
          <w:rFonts w:ascii="Verdana" w:hAnsi="Verdana"/>
          <w:color w:val="000000"/>
          <w:sz w:val="12"/>
          <w:szCs w:val="12"/>
        </w:rPr>
        <w:t>, «</w:t>
      </w:r>
      <w:r>
        <w:rPr>
          <w:rStyle w:val="WW8Num3z0"/>
          <w:rFonts w:ascii="Verdana" w:hAnsi="Verdana"/>
          <w:color w:val="4682B4"/>
          <w:sz w:val="12"/>
          <w:szCs w:val="12"/>
        </w:rPr>
        <w:t>школ исследователя</w:t>
      </w:r>
      <w:r>
        <w:rPr>
          <w:rFonts w:ascii="Verdana" w:hAnsi="Verdana"/>
          <w:color w:val="000000"/>
          <w:sz w:val="12"/>
          <w:szCs w:val="12"/>
        </w:rPr>
        <w:t>», проектных команд и т.п. (М.М.</w:t>
      </w:r>
      <w:r>
        <w:rPr>
          <w:rStyle w:val="WW8Num2z0"/>
          <w:rFonts w:ascii="Verdana" w:hAnsi="Verdana"/>
          <w:color w:val="000000"/>
          <w:sz w:val="12"/>
          <w:szCs w:val="12"/>
        </w:rPr>
        <w:t> </w:t>
      </w:r>
      <w:r>
        <w:rPr>
          <w:rStyle w:val="WW8Num3z0"/>
          <w:rFonts w:ascii="Verdana" w:hAnsi="Verdana"/>
          <w:color w:val="4682B4"/>
          <w:sz w:val="12"/>
          <w:szCs w:val="12"/>
        </w:rPr>
        <w:t>Поташник</w:t>
      </w:r>
      <w:r>
        <w:rPr>
          <w:rFonts w:ascii="Verdana" w:hAnsi="Verdana"/>
          <w:color w:val="000000"/>
          <w:sz w:val="12"/>
          <w:szCs w:val="12"/>
        </w:rPr>
        <w:t>). Однако специфика жизнедеятельности дошкольного образовательного учреждения (</w:t>
      </w:r>
      <w:r>
        <w:rPr>
          <w:rStyle w:val="WW8Num3z0"/>
          <w:rFonts w:ascii="Verdana" w:hAnsi="Verdana"/>
          <w:color w:val="4682B4"/>
          <w:sz w:val="12"/>
          <w:szCs w:val="12"/>
        </w:rPr>
        <w:t>ДОУ</w:t>
      </w:r>
      <w:r>
        <w:rPr>
          <w:rFonts w:ascii="Verdana" w:hAnsi="Verdana"/>
          <w:color w:val="000000"/>
          <w:sz w:val="12"/>
          <w:szCs w:val="12"/>
        </w:rPr>
        <w:t>) это различная степень подготовленности педагогических кадров ДОУ, детерминирует определенные требования к « образовательному учреждению», которое могло бы осуществлять действенную</w:t>
      </w:r>
      <w:r>
        <w:rPr>
          <w:rStyle w:val="WW8Num2z0"/>
          <w:rFonts w:ascii="Verdana" w:hAnsi="Verdana"/>
          <w:color w:val="000000"/>
          <w:sz w:val="12"/>
          <w:szCs w:val="12"/>
        </w:rPr>
        <w:t> </w:t>
      </w:r>
      <w:r>
        <w:rPr>
          <w:rStyle w:val="WW8Num3z0"/>
          <w:rFonts w:ascii="Verdana" w:hAnsi="Verdana"/>
          <w:color w:val="4682B4"/>
          <w:sz w:val="12"/>
          <w:szCs w:val="12"/>
        </w:rPr>
        <w:t>методическую</w:t>
      </w:r>
      <w:r>
        <w:rPr>
          <w:rStyle w:val="WW8Num2z0"/>
          <w:rFonts w:ascii="Verdana" w:hAnsi="Verdana"/>
          <w:color w:val="000000"/>
          <w:sz w:val="12"/>
          <w:szCs w:val="12"/>
        </w:rPr>
        <w:t> </w:t>
      </w:r>
      <w:r>
        <w:rPr>
          <w:rFonts w:ascii="Verdana" w:hAnsi="Verdana"/>
          <w:color w:val="000000"/>
          <w:sz w:val="12"/>
          <w:szCs w:val="12"/>
        </w:rPr>
        <w:t>поддержку и помощь как конкретному</w:t>
      </w:r>
      <w:r>
        <w:rPr>
          <w:rStyle w:val="WW8Num2z0"/>
          <w:rFonts w:ascii="Verdana" w:hAnsi="Verdana"/>
          <w:color w:val="000000"/>
          <w:sz w:val="12"/>
          <w:szCs w:val="12"/>
        </w:rPr>
        <w:t> </w:t>
      </w:r>
      <w:r>
        <w:rPr>
          <w:rStyle w:val="WW8Num3z0"/>
          <w:rFonts w:ascii="Verdana" w:hAnsi="Verdana"/>
          <w:color w:val="4682B4"/>
          <w:sz w:val="12"/>
          <w:szCs w:val="12"/>
        </w:rPr>
        <w:t>педагогу</w:t>
      </w:r>
      <w:r>
        <w:rPr>
          <w:rFonts w:ascii="Verdana" w:hAnsi="Verdana"/>
          <w:color w:val="000000"/>
          <w:sz w:val="12"/>
          <w:szCs w:val="12"/>
        </w:rPr>
        <w:t>, так и всему педагогическому коллективу. В ДОУ должны проводиться дифференцированная подготовка и переподготовка педагогов, внедрение разнообразных форм организации повышения профессиональной компетентности педагогов в соответствии с их уровнями профессиональной компетентности и запросами как</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образовательного учреждения, так и конкретного педагога.</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Установка на «разработку и экспериментальную апробацию, моделей реформирования системы подготовки педагогических кадров - ее организации, структуры, содержания, принципов взаимосвязи с образовательной практикой» («Концепция модернизации российского образования на период до 2010 г.») позволила нам обратиться к такой форме организации методической работы как «</w:t>
      </w:r>
      <w:r>
        <w:rPr>
          <w:rStyle w:val="WW8Num3z0"/>
          <w:rFonts w:ascii="Verdana" w:hAnsi="Verdana"/>
          <w:color w:val="4682B4"/>
          <w:sz w:val="12"/>
          <w:szCs w:val="12"/>
        </w:rPr>
        <w:t>методическая служба</w:t>
      </w:r>
      <w:r>
        <w:rPr>
          <w:rFonts w:ascii="Verdana" w:hAnsi="Verdana"/>
          <w:color w:val="000000"/>
          <w:sz w:val="12"/>
          <w:szCs w:val="12"/>
        </w:rPr>
        <w:t>». Не случайно в последнее время именно «</w:t>
      </w:r>
      <w:r>
        <w:rPr>
          <w:rStyle w:val="WW8Num3z0"/>
          <w:rFonts w:ascii="Verdana" w:hAnsi="Verdana"/>
          <w:color w:val="4682B4"/>
          <w:sz w:val="12"/>
          <w:szCs w:val="12"/>
        </w:rPr>
        <w:t>служба</w:t>
      </w:r>
      <w:r>
        <w:rPr>
          <w:rFonts w:ascii="Verdana" w:hAnsi="Verdana"/>
          <w:color w:val="000000"/>
          <w:sz w:val="12"/>
          <w:szCs w:val="12"/>
        </w:rPr>
        <w:t>» как форма организации той или иной деятельности, психологической, семейной, консалтинговой и др., становится наиболее эффективной и действенной в современных условиях.</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Проведенный анализ исследования позволяет выделить противоречия: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между необходимостью реализации «</w:t>
      </w:r>
      <w:r>
        <w:rPr>
          <w:rStyle w:val="WW8Num3z0"/>
          <w:rFonts w:ascii="Verdana" w:hAnsi="Verdana"/>
          <w:color w:val="4682B4"/>
          <w:sz w:val="12"/>
          <w:szCs w:val="12"/>
        </w:rPr>
        <w:t>компетентностного</w:t>
      </w:r>
      <w:r>
        <w:rPr>
          <w:rStyle w:val="WW8Num2z0"/>
          <w:rFonts w:ascii="Verdana" w:hAnsi="Verdana"/>
          <w:color w:val="000000"/>
          <w:sz w:val="12"/>
          <w:szCs w:val="12"/>
        </w:rPr>
        <w:t> </w:t>
      </w:r>
      <w:r>
        <w:rPr>
          <w:rFonts w:ascii="Verdana" w:hAnsi="Verdana"/>
          <w:color w:val="000000"/>
          <w:sz w:val="12"/>
          <w:szCs w:val="12"/>
        </w:rPr>
        <w:t>подхода» в процессе подготовки и переподготовки педагогов ДОУ и недостаточной разработанностью соответствующих научно-теоретических положений, программ и</w:t>
      </w:r>
      <w:r>
        <w:rPr>
          <w:rStyle w:val="WW8Num2z0"/>
          <w:rFonts w:ascii="Verdana" w:hAnsi="Verdana"/>
          <w:color w:val="000000"/>
          <w:sz w:val="12"/>
          <w:szCs w:val="12"/>
        </w:rPr>
        <w:t> </w:t>
      </w:r>
      <w:r>
        <w:rPr>
          <w:rStyle w:val="WW8Num3z0"/>
          <w:rFonts w:ascii="Verdana" w:hAnsi="Verdana"/>
          <w:color w:val="4682B4"/>
          <w:sz w:val="12"/>
          <w:szCs w:val="12"/>
        </w:rPr>
        <w:t>методических</w:t>
      </w:r>
      <w:r>
        <w:rPr>
          <w:rStyle w:val="WW8Num2z0"/>
          <w:rFonts w:ascii="Verdana" w:hAnsi="Verdana"/>
          <w:color w:val="000000"/>
          <w:sz w:val="12"/>
          <w:szCs w:val="12"/>
        </w:rPr>
        <w:t> </w:t>
      </w:r>
      <w:r>
        <w:rPr>
          <w:rFonts w:ascii="Verdana" w:hAnsi="Verdana"/>
          <w:color w:val="000000"/>
          <w:sz w:val="12"/>
          <w:szCs w:val="12"/>
        </w:rPr>
        <w:t>материалов;</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lastRenderedPageBreak/>
        <w:t>• между современными требованиями к профессиональной деятельности педагога</w:t>
      </w:r>
      <w:r>
        <w:rPr>
          <w:rStyle w:val="WW8Num2z0"/>
          <w:rFonts w:ascii="Verdana" w:hAnsi="Verdana"/>
          <w:color w:val="000000"/>
          <w:sz w:val="12"/>
          <w:szCs w:val="12"/>
        </w:rPr>
        <w:t> </w:t>
      </w:r>
      <w:r>
        <w:rPr>
          <w:rStyle w:val="WW8Num3z0"/>
          <w:rFonts w:ascii="Verdana" w:hAnsi="Verdana"/>
          <w:color w:val="4682B4"/>
          <w:sz w:val="12"/>
          <w:szCs w:val="12"/>
        </w:rPr>
        <w:t>дошкольной</w:t>
      </w:r>
      <w:r>
        <w:rPr>
          <w:rStyle w:val="WW8Num2z0"/>
          <w:rFonts w:ascii="Verdana" w:hAnsi="Verdana"/>
          <w:color w:val="000000"/>
          <w:sz w:val="12"/>
          <w:szCs w:val="12"/>
        </w:rPr>
        <w:t> </w:t>
      </w:r>
      <w:r>
        <w:rPr>
          <w:rFonts w:ascii="Verdana" w:hAnsi="Verdana"/>
          <w:color w:val="000000"/>
          <w:sz w:val="12"/>
          <w:szCs w:val="12"/>
        </w:rPr>
        <w:t>ступени образования и преимущественно устоявшимися подходами к реализации методической деятельности, не ориентированными на адекватную перестройку в условиях реформирования образования.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основании данных противоречий определена проблема исследования: каковы структура организации и содержание деятельности методической службы, способствующие развитию профессиональной компетентности педагогов дошкольных образовательных учреждений?</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Актуальность и недостаточная разработанность данной проблемы определили выбор темы исследования: ((Организация деятельности методической службы как условие развития профессиональной компетентности педагогов дошкольных образовательных учреждений»</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Объект исследования - процесс развития профессиональной компетентности педагогов 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Предмет исследования - структура организации и содержание деятельности методической службы, обеспечивающие развитие профессиональной компетентности педагогов ДОУ. 6 е</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Цель исследования заключается в выявлении, теоретическом обосновании и проверке на практике структуры организации и содержания деятельности методической службы, способствующих развитию профессиональной компетентности педагогов дошкольных образовательных учреждений.</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Гипотеза исследования.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Организация деятельности методической службы может стать эффективным условием развития профессиональной компетентности педагогов ДОУ, если:</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подготовка педагогов ДОУ осуществляется через совершенствование когнитивного,</w:t>
      </w:r>
      <w:r>
        <w:rPr>
          <w:rStyle w:val="WW8Num2z0"/>
          <w:rFonts w:ascii="Verdana" w:hAnsi="Verdana"/>
          <w:color w:val="000000"/>
          <w:sz w:val="12"/>
          <w:szCs w:val="12"/>
        </w:rPr>
        <w:t> </w:t>
      </w:r>
      <w:r>
        <w:rPr>
          <w:rStyle w:val="WW8Num3z0"/>
          <w:rFonts w:ascii="Verdana" w:hAnsi="Verdana"/>
          <w:color w:val="4682B4"/>
          <w:sz w:val="12"/>
          <w:szCs w:val="12"/>
        </w:rPr>
        <w:t>деятельностного</w:t>
      </w:r>
      <w:r>
        <w:rPr>
          <w:rStyle w:val="WW8Num2z0"/>
          <w:rFonts w:ascii="Verdana" w:hAnsi="Verdana"/>
          <w:color w:val="000000"/>
          <w:sz w:val="12"/>
          <w:szCs w:val="12"/>
        </w:rPr>
        <w:t> </w:t>
      </w:r>
      <w:r>
        <w:rPr>
          <w:rFonts w:ascii="Verdana" w:hAnsi="Verdana"/>
          <w:color w:val="000000"/>
          <w:sz w:val="12"/>
          <w:szCs w:val="12"/>
        </w:rPr>
        <w:t>и профессионально-личностного компонентов профессиональной компетентности;</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w:t>
      </w:r>
      <w:r>
        <w:rPr>
          <w:rStyle w:val="WW8Num2z0"/>
          <w:rFonts w:ascii="Verdana" w:hAnsi="Verdana"/>
          <w:color w:val="000000"/>
          <w:sz w:val="12"/>
          <w:szCs w:val="12"/>
        </w:rPr>
        <w:t> </w:t>
      </w:r>
      <w:r>
        <w:rPr>
          <w:rStyle w:val="WW8Num3z0"/>
          <w:rFonts w:ascii="Verdana" w:hAnsi="Verdana"/>
          <w:color w:val="4682B4"/>
          <w:sz w:val="12"/>
          <w:szCs w:val="12"/>
        </w:rPr>
        <w:t>педагоги</w:t>
      </w:r>
      <w:r>
        <w:rPr>
          <w:rStyle w:val="WW8Num2z0"/>
          <w:rFonts w:ascii="Verdana" w:hAnsi="Verdana"/>
          <w:color w:val="000000"/>
          <w:sz w:val="12"/>
          <w:szCs w:val="12"/>
        </w:rPr>
        <w:t> </w:t>
      </w:r>
      <w:r>
        <w:rPr>
          <w:rFonts w:ascii="Verdana" w:hAnsi="Verdana"/>
          <w:color w:val="000000"/>
          <w:sz w:val="12"/>
          <w:szCs w:val="12"/>
        </w:rPr>
        <w:t>ориентированы на освоение содержания как инвариантного, так и</w:t>
      </w:r>
      <w:r>
        <w:rPr>
          <w:rStyle w:val="WW8Num2z0"/>
          <w:rFonts w:ascii="Verdana" w:hAnsi="Verdana"/>
          <w:color w:val="000000"/>
          <w:sz w:val="12"/>
          <w:szCs w:val="12"/>
        </w:rPr>
        <w:t> </w:t>
      </w:r>
      <w:r>
        <w:rPr>
          <w:rStyle w:val="WW8Num3z0"/>
          <w:rFonts w:ascii="Verdana" w:hAnsi="Verdana"/>
          <w:color w:val="4682B4"/>
          <w:sz w:val="12"/>
          <w:szCs w:val="12"/>
        </w:rPr>
        <w:t>вариативного</w:t>
      </w:r>
      <w:r>
        <w:rPr>
          <w:rStyle w:val="WW8Num2z0"/>
          <w:rFonts w:ascii="Verdana" w:hAnsi="Verdana"/>
          <w:color w:val="000000"/>
          <w:sz w:val="12"/>
          <w:szCs w:val="12"/>
        </w:rPr>
        <w:t> </w:t>
      </w:r>
      <w:r>
        <w:rPr>
          <w:rFonts w:ascii="Verdana" w:hAnsi="Verdana"/>
          <w:color w:val="000000"/>
          <w:sz w:val="12"/>
          <w:szCs w:val="12"/>
        </w:rPr>
        <w:t>блоков программы в соответствии с уровнями профессиональной компетентности;</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в деятельности методической службы применяются разнообразные формы повышения профессиональной компетентности педагогов (предмете но-педагогические циклы,</w:t>
      </w:r>
      <w:r>
        <w:rPr>
          <w:rStyle w:val="WW8Num2z0"/>
          <w:rFonts w:ascii="Verdana" w:hAnsi="Verdana"/>
          <w:color w:val="000000"/>
          <w:sz w:val="12"/>
          <w:szCs w:val="12"/>
        </w:rPr>
        <w:t> </w:t>
      </w:r>
      <w:r>
        <w:rPr>
          <w:rStyle w:val="WW8Num3z0"/>
          <w:rFonts w:ascii="Verdana" w:hAnsi="Verdana"/>
          <w:color w:val="4682B4"/>
          <w:sz w:val="12"/>
          <w:szCs w:val="12"/>
        </w:rPr>
        <w:t>методические</w:t>
      </w:r>
      <w:r>
        <w:rPr>
          <w:rStyle w:val="WW8Num2z0"/>
          <w:rFonts w:ascii="Verdana" w:hAnsi="Verdana"/>
          <w:color w:val="000000"/>
          <w:sz w:val="12"/>
          <w:szCs w:val="12"/>
        </w:rPr>
        <w:t> </w:t>
      </w:r>
      <w:r>
        <w:rPr>
          <w:rFonts w:ascii="Verdana" w:hAnsi="Verdana"/>
          <w:color w:val="000000"/>
          <w:sz w:val="12"/>
          <w:szCs w:val="12"/>
        </w:rPr>
        <w:t>секции, творческие мастерские, научно-исследовательские коллективы);</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методическая служба функционирует во взаимосвязи трех управленческих уровней: планово-прогностический, организационно-деятельностный, информационно-аналитический.</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 учетом цели и гипотезы исследования были определены следующие задачи:</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В процессе анализа психолого-педагогической литературы выявить и определить сущность и структуру понятия «</w:t>
      </w:r>
      <w:r>
        <w:rPr>
          <w:rStyle w:val="WW8Num3z0"/>
          <w:rFonts w:ascii="Verdana" w:hAnsi="Verdana"/>
          <w:color w:val="4682B4"/>
          <w:sz w:val="12"/>
          <w:szCs w:val="12"/>
        </w:rPr>
        <w:t>профессиональная компетентность е педагогов ДОУ</w:t>
      </w:r>
      <w:r>
        <w:rPr>
          <w:rFonts w:ascii="Verdana" w:hAnsi="Verdana"/>
          <w:color w:val="000000"/>
          <w:sz w:val="12"/>
          <w:szCs w:val="12"/>
        </w:rPr>
        <w:t>».</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Уточнить определение «</w:t>
      </w:r>
      <w:r>
        <w:rPr>
          <w:rStyle w:val="WW8Num3z0"/>
          <w:rFonts w:ascii="Verdana" w:hAnsi="Verdana"/>
          <w:color w:val="4682B4"/>
          <w:sz w:val="12"/>
          <w:szCs w:val="12"/>
        </w:rPr>
        <w:t>методическая служба</w:t>
      </w:r>
      <w:r>
        <w:rPr>
          <w:rFonts w:ascii="Verdana" w:hAnsi="Verdana"/>
          <w:color w:val="000000"/>
          <w:sz w:val="12"/>
          <w:szCs w:val="12"/>
        </w:rPr>
        <w:t>»; разработать структурно-функциональную модель методической службы, деятельность которой обеспечивает развитие профессиональной компетентности педагогов 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В ходе опытно-поисковой работы апробировать разработанные структуру и содержание деятельности методической службы, определить степень их эффективности в развитии профессиональной компетентности педагогов ДОУ. к</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Теоретико-методологическую основу диссертационного исследования составляют:</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психологические основы теории деятельности (J1.C.</w:t>
      </w:r>
      <w:r>
        <w:rPr>
          <w:rStyle w:val="WW8Num2z0"/>
          <w:rFonts w:ascii="Verdana" w:hAnsi="Verdana"/>
          <w:color w:val="000000"/>
          <w:sz w:val="12"/>
          <w:szCs w:val="12"/>
        </w:rPr>
        <w:t> </w:t>
      </w:r>
      <w:r>
        <w:rPr>
          <w:rStyle w:val="WW8Num3z0"/>
          <w:rFonts w:ascii="Verdana" w:hAnsi="Verdana"/>
          <w:color w:val="4682B4"/>
          <w:sz w:val="12"/>
          <w:szCs w:val="12"/>
        </w:rPr>
        <w:t>Выготский</w:t>
      </w:r>
      <w:r>
        <w:rPr>
          <w:rFonts w:ascii="Verdana" w:hAnsi="Verdana"/>
          <w:color w:val="000000"/>
          <w:sz w:val="12"/>
          <w:szCs w:val="12"/>
        </w:rPr>
        <w:t>, В.П. Зин-ченко, А.Н. Леонтьев, В.А.</w:t>
      </w:r>
      <w:r>
        <w:rPr>
          <w:rStyle w:val="WW8Num2z0"/>
          <w:rFonts w:ascii="Verdana" w:hAnsi="Verdana"/>
          <w:color w:val="000000"/>
          <w:sz w:val="12"/>
          <w:szCs w:val="12"/>
        </w:rPr>
        <w:t> </w:t>
      </w:r>
      <w:r>
        <w:rPr>
          <w:rStyle w:val="WW8Num3z0"/>
          <w:rFonts w:ascii="Verdana" w:hAnsi="Verdana"/>
          <w:color w:val="4682B4"/>
          <w:sz w:val="12"/>
          <w:szCs w:val="12"/>
        </w:rPr>
        <w:t>Петровский</w:t>
      </w:r>
      <w:r>
        <w:rPr>
          <w:rFonts w:ascii="Verdana" w:hAnsi="Verdana"/>
          <w:color w:val="000000"/>
          <w:sz w:val="12"/>
          <w:szCs w:val="12"/>
        </w:rPr>
        <w:t>, С.Л. Рубинштейн и др.);</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идеи о сущности и направлениях профессионального развития</w:t>
      </w:r>
      <w:r>
        <w:rPr>
          <w:rStyle w:val="WW8Num2z0"/>
          <w:rFonts w:ascii="Verdana" w:hAnsi="Verdana"/>
          <w:color w:val="000000"/>
          <w:sz w:val="12"/>
          <w:szCs w:val="12"/>
        </w:rPr>
        <w:t> </w:t>
      </w:r>
      <w:r>
        <w:rPr>
          <w:rStyle w:val="WW8Num3z0"/>
          <w:rFonts w:ascii="Verdana" w:hAnsi="Verdana"/>
          <w:color w:val="4682B4"/>
          <w:sz w:val="12"/>
          <w:szCs w:val="12"/>
        </w:rPr>
        <w:t>педа</w:t>
      </w:r>
      <w:r>
        <w:rPr>
          <w:rFonts w:ascii="Verdana" w:hAnsi="Verdana"/>
          <w:color w:val="000000"/>
          <w:sz w:val="12"/>
          <w:szCs w:val="12"/>
        </w:rPr>
        <w:t>-» гога</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B.C.</w:t>
      </w:r>
      <w:r>
        <w:rPr>
          <w:rStyle w:val="WW8Num2z0"/>
          <w:rFonts w:ascii="Verdana" w:hAnsi="Verdana"/>
          <w:color w:val="000000"/>
          <w:sz w:val="12"/>
          <w:szCs w:val="12"/>
        </w:rPr>
        <w:t> </w:t>
      </w:r>
      <w:r>
        <w:rPr>
          <w:rStyle w:val="WW8Num3z0"/>
          <w:rFonts w:ascii="Verdana" w:hAnsi="Verdana"/>
          <w:color w:val="4682B4"/>
          <w:sz w:val="12"/>
          <w:szCs w:val="12"/>
        </w:rPr>
        <w:t>Безрукова</w:t>
      </w:r>
      <w:r>
        <w:rPr>
          <w:rFonts w:ascii="Verdana" w:hAnsi="Verdana"/>
          <w:color w:val="000000"/>
          <w:sz w:val="12"/>
          <w:szCs w:val="12"/>
        </w:rPr>
        <w:t>, В.А. Болотов, Э.Ф. Зеер, М.М.</w:t>
      </w:r>
      <w:r>
        <w:rPr>
          <w:rStyle w:val="WW8Num2z0"/>
          <w:rFonts w:ascii="Verdana" w:hAnsi="Verdana"/>
          <w:color w:val="000000"/>
          <w:sz w:val="12"/>
          <w:szCs w:val="12"/>
        </w:rPr>
        <w:t> </w:t>
      </w:r>
      <w:r>
        <w:rPr>
          <w:rStyle w:val="WW8Num3z0"/>
          <w:rFonts w:ascii="Verdana" w:hAnsi="Verdana"/>
          <w:color w:val="4682B4"/>
          <w:sz w:val="12"/>
          <w:szCs w:val="12"/>
        </w:rPr>
        <w:t>Левина</w:t>
      </w:r>
      <w:r>
        <w:rPr>
          <w:rFonts w:ascii="Verdana" w:hAnsi="Verdana"/>
          <w:color w:val="000000"/>
          <w:sz w:val="12"/>
          <w:szCs w:val="12"/>
        </w:rPr>
        <w:t>, А.К. Маркова, Л.М. Митина Е.В.</w:t>
      </w:r>
      <w:r>
        <w:rPr>
          <w:rStyle w:val="WW8Num2z0"/>
          <w:rFonts w:ascii="Verdana" w:hAnsi="Verdana"/>
          <w:color w:val="000000"/>
          <w:sz w:val="12"/>
          <w:szCs w:val="12"/>
        </w:rPr>
        <w:t> </w:t>
      </w:r>
      <w:r>
        <w:rPr>
          <w:rStyle w:val="WW8Num3z0"/>
          <w:rFonts w:ascii="Verdana" w:hAnsi="Verdana"/>
          <w:color w:val="4682B4"/>
          <w:sz w:val="12"/>
          <w:szCs w:val="12"/>
        </w:rPr>
        <w:t>Коротаева</w:t>
      </w:r>
      <w:r>
        <w:rPr>
          <w:rFonts w:ascii="Verdana" w:hAnsi="Verdana"/>
          <w:color w:val="000000"/>
          <w:sz w:val="12"/>
          <w:szCs w:val="12"/>
        </w:rPr>
        <w:t>, Э.Э. Сыманюк и др.);</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концепции реформирования и развития педагогического образования и совершенствования профессиональной подготовки педагогов (А.Г.</w:t>
      </w:r>
      <w:r>
        <w:rPr>
          <w:rStyle w:val="WW8Num2z0"/>
          <w:rFonts w:ascii="Verdana" w:hAnsi="Verdana"/>
          <w:color w:val="000000"/>
          <w:sz w:val="12"/>
          <w:szCs w:val="12"/>
        </w:rPr>
        <w:t> </w:t>
      </w:r>
      <w:r>
        <w:rPr>
          <w:rStyle w:val="WW8Num3z0"/>
          <w:rFonts w:ascii="Verdana" w:hAnsi="Verdana"/>
          <w:color w:val="4682B4"/>
          <w:sz w:val="12"/>
          <w:szCs w:val="12"/>
        </w:rPr>
        <w:t>Асмолов</w:t>
      </w:r>
      <w:r>
        <w:rPr>
          <w:rFonts w:ascii="Verdana" w:hAnsi="Verdana"/>
          <w:color w:val="000000"/>
          <w:sz w:val="12"/>
          <w:szCs w:val="12"/>
        </w:rPr>
        <w:t>, Б.С. Гершунский, С.М. Годник и Г.А.</w:t>
      </w:r>
      <w:r>
        <w:rPr>
          <w:rStyle w:val="WW8Num2z0"/>
          <w:rFonts w:ascii="Verdana" w:hAnsi="Verdana"/>
          <w:color w:val="000000"/>
          <w:sz w:val="12"/>
          <w:szCs w:val="12"/>
        </w:rPr>
        <w:t> </w:t>
      </w:r>
      <w:r>
        <w:rPr>
          <w:rStyle w:val="WW8Num3z0"/>
          <w:rFonts w:ascii="Verdana" w:hAnsi="Verdana"/>
          <w:color w:val="4682B4"/>
          <w:sz w:val="12"/>
          <w:szCs w:val="12"/>
        </w:rPr>
        <w:t>Козберг</w:t>
      </w:r>
      <w:r>
        <w:rPr>
          <w:rFonts w:ascii="Verdana" w:hAnsi="Verdana"/>
          <w:color w:val="000000"/>
          <w:sz w:val="12"/>
          <w:szCs w:val="12"/>
        </w:rPr>
        <w:t>, и др.);</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базовые положения о педагогическом образовании и педагогической компетентности (Н.А.</w:t>
      </w:r>
      <w:r>
        <w:rPr>
          <w:rStyle w:val="WW8Num2z0"/>
          <w:rFonts w:ascii="Verdana" w:hAnsi="Verdana"/>
          <w:color w:val="000000"/>
          <w:sz w:val="12"/>
          <w:szCs w:val="12"/>
        </w:rPr>
        <w:t> </w:t>
      </w:r>
      <w:r>
        <w:rPr>
          <w:rStyle w:val="WW8Num3z0"/>
          <w:rFonts w:ascii="Verdana" w:hAnsi="Verdana"/>
          <w:color w:val="4682B4"/>
          <w:sz w:val="12"/>
          <w:szCs w:val="12"/>
        </w:rPr>
        <w:t>Асташова</w:t>
      </w:r>
      <w:r>
        <w:rPr>
          <w:rFonts w:ascii="Verdana" w:hAnsi="Verdana"/>
          <w:color w:val="000000"/>
          <w:sz w:val="12"/>
          <w:szCs w:val="12"/>
        </w:rPr>
        <w:t>, А.С. Белкин, И.А. Зимняя, Дж. Равен, Н.Н.</w:t>
      </w:r>
      <w:r>
        <w:rPr>
          <w:rStyle w:val="WW8Num2z0"/>
          <w:rFonts w:ascii="Verdana" w:hAnsi="Verdana"/>
          <w:color w:val="000000"/>
          <w:sz w:val="12"/>
          <w:szCs w:val="12"/>
        </w:rPr>
        <w:t> </w:t>
      </w:r>
      <w:r>
        <w:rPr>
          <w:rStyle w:val="WW8Num3z0"/>
          <w:rFonts w:ascii="Verdana" w:hAnsi="Verdana"/>
          <w:color w:val="4682B4"/>
          <w:sz w:val="12"/>
          <w:szCs w:val="12"/>
        </w:rPr>
        <w:t>Непомнящая</w:t>
      </w:r>
      <w:r>
        <w:rPr>
          <w:rFonts w:ascii="Verdana" w:hAnsi="Verdana"/>
          <w:color w:val="000000"/>
          <w:sz w:val="12"/>
          <w:szCs w:val="12"/>
        </w:rPr>
        <w:t>, В.А. Сластенин А.В. Хуторской и др.); концептуальные подходы к менеджменту в сфере образования (С.А. Езое пова, Ю.А.</w:t>
      </w:r>
      <w:r>
        <w:rPr>
          <w:rStyle w:val="WW8Num2z0"/>
          <w:rFonts w:ascii="Verdana" w:hAnsi="Verdana"/>
          <w:color w:val="000000"/>
          <w:sz w:val="12"/>
          <w:szCs w:val="12"/>
        </w:rPr>
        <w:t> </w:t>
      </w:r>
      <w:r>
        <w:rPr>
          <w:rStyle w:val="WW8Num3z0"/>
          <w:rFonts w:ascii="Verdana" w:hAnsi="Verdana"/>
          <w:color w:val="4682B4"/>
          <w:sz w:val="12"/>
          <w:szCs w:val="12"/>
        </w:rPr>
        <w:t>Конаржевский</w:t>
      </w:r>
      <w:r>
        <w:rPr>
          <w:rFonts w:ascii="Verdana" w:hAnsi="Verdana"/>
          <w:color w:val="000000"/>
          <w:sz w:val="12"/>
          <w:szCs w:val="12"/>
        </w:rPr>
        <w:t>, Л.В. Поздняк и Н.Н.</w:t>
      </w:r>
      <w:r>
        <w:rPr>
          <w:rStyle w:val="WW8Num2z0"/>
          <w:rFonts w:ascii="Verdana" w:hAnsi="Verdana"/>
          <w:color w:val="000000"/>
          <w:sz w:val="12"/>
          <w:szCs w:val="12"/>
        </w:rPr>
        <w:t> </w:t>
      </w:r>
      <w:r>
        <w:rPr>
          <w:rStyle w:val="WW8Num3z0"/>
          <w:rFonts w:ascii="Verdana" w:hAnsi="Verdana"/>
          <w:color w:val="4682B4"/>
          <w:sz w:val="12"/>
          <w:szCs w:val="12"/>
        </w:rPr>
        <w:t>Лященко</w:t>
      </w:r>
      <w:r>
        <w:rPr>
          <w:rFonts w:ascii="Verdana" w:hAnsi="Verdana"/>
          <w:color w:val="000000"/>
          <w:sz w:val="12"/>
          <w:szCs w:val="12"/>
        </w:rPr>
        <w:t>, М.М. Поташник, П.И.Третьяков, В.А.</w:t>
      </w:r>
      <w:r>
        <w:rPr>
          <w:rStyle w:val="WW8Num2z0"/>
          <w:rFonts w:ascii="Verdana" w:hAnsi="Verdana"/>
          <w:color w:val="000000"/>
          <w:sz w:val="12"/>
          <w:szCs w:val="12"/>
        </w:rPr>
        <w:t> </w:t>
      </w:r>
      <w:r>
        <w:rPr>
          <w:rStyle w:val="WW8Num3z0"/>
          <w:rFonts w:ascii="Verdana" w:hAnsi="Verdana"/>
          <w:color w:val="4682B4"/>
          <w:sz w:val="12"/>
          <w:szCs w:val="12"/>
        </w:rPr>
        <w:t>Трайнев</w:t>
      </w:r>
      <w:r>
        <w:rPr>
          <w:rStyle w:val="WW8Num2z0"/>
          <w:rFonts w:ascii="Verdana" w:hAnsi="Verdana"/>
          <w:color w:val="000000"/>
          <w:sz w:val="12"/>
          <w:szCs w:val="12"/>
        </w:rPr>
        <w:t> </w:t>
      </w:r>
      <w:r>
        <w:rPr>
          <w:rFonts w:ascii="Verdana" w:hAnsi="Verdana"/>
          <w:color w:val="000000"/>
          <w:sz w:val="12"/>
          <w:szCs w:val="12"/>
        </w:rPr>
        <w:t>и др.);</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исходные положения теории проектирования и моделирования педагогических систем (В.И.</w:t>
      </w:r>
      <w:r>
        <w:rPr>
          <w:rStyle w:val="WW8Num2z0"/>
          <w:rFonts w:ascii="Verdana" w:hAnsi="Verdana"/>
          <w:color w:val="000000"/>
          <w:sz w:val="12"/>
          <w:szCs w:val="12"/>
        </w:rPr>
        <w:t> </w:t>
      </w:r>
      <w:r>
        <w:rPr>
          <w:rStyle w:val="WW8Num3z0"/>
          <w:rFonts w:ascii="Verdana" w:hAnsi="Verdana"/>
          <w:color w:val="4682B4"/>
          <w:sz w:val="12"/>
          <w:szCs w:val="12"/>
        </w:rPr>
        <w:t>Загвязинский</w:t>
      </w:r>
      <w:r>
        <w:rPr>
          <w:rFonts w:ascii="Verdana" w:hAnsi="Verdana"/>
          <w:color w:val="000000"/>
          <w:sz w:val="12"/>
          <w:szCs w:val="12"/>
        </w:rPr>
        <w:t>, В.В. Краевский, В.П. Кузьмин, Л.В.</w:t>
      </w:r>
      <w:r>
        <w:rPr>
          <w:rStyle w:val="WW8Num2z0"/>
          <w:rFonts w:ascii="Verdana" w:hAnsi="Verdana"/>
          <w:color w:val="000000"/>
          <w:sz w:val="12"/>
          <w:szCs w:val="12"/>
        </w:rPr>
        <w:t> </w:t>
      </w:r>
      <w:r>
        <w:rPr>
          <w:rStyle w:val="WW8Num3z0"/>
          <w:rFonts w:ascii="Verdana" w:hAnsi="Verdana"/>
          <w:color w:val="4682B4"/>
          <w:sz w:val="12"/>
          <w:szCs w:val="12"/>
        </w:rPr>
        <w:t>Моисеева</w:t>
      </w:r>
      <w:r>
        <w:rPr>
          <w:rFonts w:ascii="Verdana" w:hAnsi="Verdana"/>
          <w:color w:val="000000"/>
          <w:sz w:val="12"/>
          <w:szCs w:val="12"/>
        </w:rPr>
        <w:t>, A.M. Моисеев, Ф. Фанч и др.).</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Методы исследования определялись целью исследования, необходимостью разрешения методологических, теоретических и практических проL блем. В работе нашли отражение различные методы научного познания. Среди них: теоретические - историко-логический анализ философской, социо логической, психолого-педагогической литературы; прогностическое моделирование, ретроспективный анализ педагогического опыта; эмпирические</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w:t>
      </w:r>
      <w:r>
        <w:rPr>
          <w:rStyle w:val="WW8Num2z0"/>
          <w:rFonts w:ascii="Verdana" w:hAnsi="Verdana"/>
          <w:color w:val="000000"/>
          <w:sz w:val="12"/>
          <w:szCs w:val="12"/>
        </w:rPr>
        <w:t> </w:t>
      </w:r>
      <w:r>
        <w:rPr>
          <w:rStyle w:val="WW8Num3z0"/>
          <w:rFonts w:ascii="Verdana" w:hAnsi="Verdana"/>
          <w:color w:val="4682B4"/>
          <w:sz w:val="12"/>
          <w:szCs w:val="12"/>
        </w:rPr>
        <w:t>анкетирование</w:t>
      </w:r>
      <w:r>
        <w:rPr>
          <w:rFonts w:ascii="Verdana" w:hAnsi="Verdana"/>
          <w:color w:val="000000"/>
          <w:sz w:val="12"/>
          <w:szCs w:val="12"/>
        </w:rPr>
        <w:t>, тестирование, индивидуальные и групповые</w:t>
      </w:r>
      <w:r>
        <w:rPr>
          <w:rStyle w:val="WW8Num2z0"/>
          <w:rFonts w:ascii="Verdana" w:hAnsi="Verdana"/>
          <w:color w:val="000000"/>
          <w:sz w:val="12"/>
          <w:szCs w:val="12"/>
        </w:rPr>
        <w:t> </w:t>
      </w:r>
      <w:r>
        <w:rPr>
          <w:rStyle w:val="WW8Num3z0"/>
          <w:rFonts w:ascii="Verdana" w:hAnsi="Verdana"/>
          <w:color w:val="4682B4"/>
          <w:sz w:val="12"/>
          <w:szCs w:val="12"/>
        </w:rPr>
        <w:t>беседы</w:t>
      </w:r>
      <w:r>
        <w:rPr>
          <w:rFonts w:ascii="Verdana" w:hAnsi="Verdana"/>
          <w:color w:val="000000"/>
          <w:sz w:val="12"/>
          <w:szCs w:val="12"/>
        </w:rPr>
        <w:t>, включенное наблюдение, практическое моделирование педагогических ситуаций, количественный и качественный анализ полученной информации, статистическая и графическая обработка результатов опытно-поисковой ра боты.</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Исследование было осуществлено в три этапа.</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первом этапе (2001-2002 гг.) проводилось изучение и анализ философской, психолого-педагогической литературы, нормативных документов по теме исследования, велась работа над основными дефинициями, изучался исторический и современный опыт деятельности методических объединений и методических служб на различных ступенях образовательной системы. Это дало основания для первичного определения объекта, предмета исследования, формулировки рабочей гипотезы. е</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втором этапе (2003-2004 гг.) в процессе организации опытно-поисковой работы проводилась апробация разработанной структуры и содержания деятельности методической службы при центре повышения квалификации специалистов в области образования, уточнялся и конкретизировался инструментарий для отслеживания текущих результатов, разрабатывалось и корректировалось содержание программы, включающей инвариантный и</w:t>
      </w:r>
      <w:r>
        <w:rPr>
          <w:rStyle w:val="WW8Num2z0"/>
          <w:rFonts w:ascii="Verdana" w:hAnsi="Verdana"/>
          <w:color w:val="000000"/>
          <w:sz w:val="12"/>
          <w:szCs w:val="12"/>
        </w:rPr>
        <w:t> </w:t>
      </w:r>
      <w:r>
        <w:rPr>
          <w:rStyle w:val="WW8Num3z0"/>
          <w:rFonts w:ascii="Verdana" w:hAnsi="Verdana"/>
          <w:color w:val="4682B4"/>
          <w:sz w:val="12"/>
          <w:szCs w:val="12"/>
        </w:rPr>
        <w:t>вариативный</w:t>
      </w:r>
      <w:r>
        <w:rPr>
          <w:rStyle w:val="WW8Num2z0"/>
          <w:rFonts w:ascii="Verdana" w:hAnsi="Verdana"/>
          <w:color w:val="000000"/>
          <w:sz w:val="12"/>
          <w:szCs w:val="12"/>
        </w:rPr>
        <w:t> </w:t>
      </w:r>
      <w:r>
        <w:rPr>
          <w:rFonts w:ascii="Verdana" w:hAnsi="Verdana"/>
          <w:color w:val="000000"/>
          <w:sz w:val="12"/>
          <w:szCs w:val="12"/>
        </w:rPr>
        <w:t>блоки повышения профессиональной компетентности педагогов дошкольных образовательных учреждений.</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третьем этапе (2004-2006 гг.) обрабатывались результаты опытное</w:t>
      </w:r>
      <w:r>
        <w:rPr>
          <w:rStyle w:val="WW8Num2z0"/>
          <w:rFonts w:ascii="Verdana" w:hAnsi="Verdana"/>
          <w:color w:val="000000"/>
          <w:sz w:val="12"/>
          <w:szCs w:val="12"/>
        </w:rPr>
        <w:t> </w:t>
      </w:r>
      <w:r>
        <w:rPr>
          <w:rStyle w:val="WW8Num3z0"/>
          <w:rFonts w:ascii="Verdana" w:hAnsi="Verdana"/>
          <w:color w:val="4682B4"/>
          <w:sz w:val="12"/>
          <w:szCs w:val="12"/>
        </w:rPr>
        <w:t>поисковой</w:t>
      </w:r>
      <w:r>
        <w:rPr>
          <w:rStyle w:val="WW8Num2z0"/>
          <w:rFonts w:ascii="Verdana" w:hAnsi="Verdana"/>
          <w:color w:val="000000"/>
          <w:sz w:val="12"/>
          <w:szCs w:val="12"/>
        </w:rPr>
        <w:t> </w:t>
      </w:r>
      <w:r>
        <w:rPr>
          <w:rFonts w:ascii="Verdana" w:hAnsi="Verdana"/>
          <w:color w:val="000000"/>
          <w:sz w:val="12"/>
          <w:szCs w:val="12"/>
        </w:rPr>
        <w:t>работы, проверялись теоретические и практические положения исследования, уточнялись формулировки выводов и рекомендаций, осуществлялись оформление и публикация материалов диссертационного исследования.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Эмпирической базой для исследования послужило муниципальное образовательное учреждение (</w:t>
      </w:r>
      <w:r>
        <w:rPr>
          <w:rStyle w:val="WW8Num3z0"/>
          <w:rFonts w:ascii="Verdana" w:hAnsi="Verdana"/>
          <w:color w:val="4682B4"/>
          <w:sz w:val="12"/>
          <w:szCs w:val="12"/>
        </w:rPr>
        <w:t>МОУ</w:t>
      </w:r>
      <w:r>
        <w:rPr>
          <w:rFonts w:ascii="Verdana" w:hAnsi="Verdana"/>
          <w:color w:val="000000"/>
          <w:sz w:val="12"/>
          <w:szCs w:val="12"/>
        </w:rPr>
        <w:t>) дополнительного образования взрослых «Центр повышения квалификации специалистов в области образования «</w:t>
      </w:r>
      <w:r>
        <w:rPr>
          <w:rStyle w:val="WW8Num3z0"/>
          <w:rFonts w:ascii="Verdana" w:hAnsi="Verdana"/>
          <w:color w:val="4682B4"/>
          <w:sz w:val="12"/>
          <w:szCs w:val="12"/>
        </w:rPr>
        <w:t>Развивающее обучение</w:t>
      </w:r>
      <w:r>
        <w:rPr>
          <w:rFonts w:ascii="Verdana" w:hAnsi="Verdana"/>
          <w:color w:val="000000"/>
          <w:sz w:val="12"/>
          <w:szCs w:val="12"/>
        </w:rPr>
        <w:t>». Выбор данной базовой площадки для проведения опытно-поисковой работы был обусловлен следующими обстоятельствами:</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центр, как и</w:t>
      </w:r>
      <w:r>
        <w:rPr>
          <w:rStyle w:val="WW8Num2z0"/>
          <w:rFonts w:ascii="Verdana" w:hAnsi="Verdana"/>
          <w:color w:val="000000"/>
          <w:sz w:val="12"/>
          <w:szCs w:val="12"/>
        </w:rPr>
        <w:t> </w:t>
      </w:r>
      <w:r>
        <w:rPr>
          <w:rStyle w:val="WW8Num3z0"/>
          <w:rFonts w:ascii="Verdana" w:hAnsi="Verdana"/>
          <w:color w:val="4682B4"/>
          <w:sz w:val="12"/>
          <w:szCs w:val="12"/>
        </w:rPr>
        <w:t>дошкольное</w:t>
      </w:r>
      <w:r>
        <w:rPr>
          <w:rStyle w:val="WW8Num2z0"/>
          <w:rFonts w:ascii="Verdana" w:hAnsi="Verdana"/>
          <w:color w:val="000000"/>
          <w:sz w:val="12"/>
          <w:szCs w:val="12"/>
        </w:rPr>
        <w:t> </w:t>
      </w:r>
      <w:r>
        <w:rPr>
          <w:rFonts w:ascii="Verdana" w:hAnsi="Verdana"/>
          <w:color w:val="000000"/>
          <w:sz w:val="12"/>
          <w:szCs w:val="12"/>
        </w:rPr>
        <w:t>образовательное учреждение, реализует разные виды образовательной деятельности, в том числе и методическую;</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не зависящий друг от друга контингент педагогов из многих дошкольных образовательных учреждений способствует более объективному изучению проблемы исследования.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Научная новизна исследования заключается в следующем:</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предложены и разработаны уровни профессиональной компетентности: критический, характеризующий неосознанную некомпетентность педагога, допустимый, характеризующий осознанную некомпетентность, и оптимальный, характеризующий осознанную компетентность педагогов 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разработана структурно-функциональная модель методической службы, деятельность которой обеспечивает развитие профессиональной компетентности педагогов 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установлено, что освоение</w:t>
      </w:r>
      <w:r>
        <w:rPr>
          <w:rStyle w:val="WW8Num2z0"/>
          <w:rFonts w:ascii="Verdana" w:hAnsi="Verdana"/>
          <w:color w:val="000000"/>
          <w:sz w:val="12"/>
          <w:szCs w:val="12"/>
        </w:rPr>
        <w:t> </w:t>
      </w:r>
      <w:r>
        <w:rPr>
          <w:rStyle w:val="WW8Num3z0"/>
          <w:rFonts w:ascii="Verdana" w:hAnsi="Verdana"/>
          <w:color w:val="4682B4"/>
          <w:sz w:val="12"/>
          <w:szCs w:val="12"/>
        </w:rPr>
        <w:t>педагогами</w:t>
      </w:r>
      <w:r>
        <w:rPr>
          <w:rStyle w:val="WW8Num2z0"/>
          <w:rFonts w:ascii="Verdana" w:hAnsi="Verdana"/>
          <w:color w:val="000000"/>
          <w:sz w:val="12"/>
          <w:szCs w:val="12"/>
        </w:rPr>
        <w:t> </w:t>
      </w:r>
      <w:r>
        <w:rPr>
          <w:rFonts w:ascii="Verdana" w:hAnsi="Verdana"/>
          <w:color w:val="000000"/>
          <w:sz w:val="12"/>
          <w:szCs w:val="12"/>
        </w:rPr>
        <w:t>ДОУ содержания инвариантного и вариантного блоков программы в процессе организации деятельности методической службы способствует повышению их общей компетентности, а также реализации индивидуальных траекторий профессионального развития.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Теоретическая значимость исследования состоит в следующем:</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обоснована дефиниция «</w:t>
      </w:r>
      <w:r>
        <w:rPr>
          <w:rStyle w:val="WW8Num3z0"/>
          <w:rFonts w:ascii="Verdana" w:hAnsi="Verdana"/>
          <w:color w:val="4682B4"/>
          <w:sz w:val="12"/>
          <w:szCs w:val="12"/>
        </w:rPr>
        <w:t>профессиональная компетентность педагогов ДОУ</w:t>
      </w:r>
      <w:r>
        <w:rPr>
          <w:rFonts w:ascii="Verdana" w:hAnsi="Verdana"/>
          <w:color w:val="000000"/>
          <w:sz w:val="12"/>
          <w:szCs w:val="12"/>
        </w:rPr>
        <w:t>», понимаемая как интегральная характеристика, включающая когнитивный,</w:t>
      </w:r>
      <w:r>
        <w:rPr>
          <w:rStyle w:val="WW8Num2z0"/>
          <w:rFonts w:ascii="Verdana" w:hAnsi="Verdana"/>
          <w:color w:val="000000"/>
          <w:sz w:val="12"/>
          <w:szCs w:val="12"/>
        </w:rPr>
        <w:t> </w:t>
      </w:r>
      <w:r>
        <w:rPr>
          <w:rStyle w:val="WW8Num3z0"/>
          <w:rFonts w:ascii="Verdana" w:hAnsi="Verdana"/>
          <w:color w:val="4682B4"/>
          <w:sz w:val="12"/>
          <w:szCs w:val="12"/>
        </w:rPr>
        <w:t>деятельностный</w:t>
      </w:r>
      <w:r>
        <w:rPr>
          <w:rStyle w:val="WW8Num2z0"/>
          <w:rFonts w:ascii="Verdana" w:hAnsi="Verdana"/>
          <w:color w:val="000000"/>
          <w:sz w:val="12"/>
          <w:szCs w:val="12"/>
        </w:rPr>
        <w:t> </w:t>
      </w:r>
      <w:r>
        <w:rPr>
          <w:rFonts w:ascii="Verdana" w:hAnsi="Verdana"/>
          <w:color w:val="000000"/>
          <w:sz w:val="12"/>
          <w:szCs w:val="12"/>
        </w:rPr>
        <w:t>и профессионально-личностный компоненты, определяемая</w:t>
      </w:r>
      <w:r>
        <w:rPr>
          <w:rStyle w:val="WW8Num2z0"/>
          <w:rFonts w:ascii="Verdana" w:hAnsi="Verdana"/>
          <w:color w:val="000000"/>
          <w:sz w:val="12"/>
          <w:szCs w:val="12"/>
        </w:rPr>
        <w:t> </w:t>
      </w:r>
      <w:r>
        <w:rPr>
          <w:rStyle w:val="WW8Num3z0"/>
          <w:rFonts w:ascii="Verdana" w:hAnsi="Verdana"/>
          <w:color w:val="4682B4"/>
          <w:sz w:val="12"/>
          <w:szCs w:val="12"/>
        </w:rPr>
        <w:t>готовностью</w:t>
      </w:r>
      <w:r>
        <w:rPr>
          <w:rStyle w:val="WW8Num2z0"/>
          <w:rFonts w:ascii="Verdana" w:hAnsi="Verdana"/>
          <w:color w:val="000000"/>
          <w:sz w:val="12"/>
          <w:szCs w:val="12"/>
        </w:rPr>
        <w:t> </w:t>
      </w:r>
      <w:r>
        <w:rPr>
          <w:rFonts w:ascii="Verdana" w:hAnsi="Verdana"/>
          <w:color w:val="000000"/>
          <w:sz w:val="12"/>
          <w:szCs w:val="12"/>
        </w:rPr>
        <w:t>и способностью педагога дошкольного образования реализовать в непосредственной деятельности профессиональное педагогические функции;</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предложены уровни профессиональной компетентности педагогов: критический (неосознанная некомпетентность), допустимый (осознанная некомпетентность) и оптимальный (осознанная компетентность), которые базируются на соотнесении имеющихся знаний, умений, профессиональных</w:t>
      </w:r>
      <w:r>
        <w:rPr>
          <w:rStyle w:val="WW8Num2z0"/>
          <w:rFonts w:ascii="Verdana" w:hAnsi="Verdana"/>
          <w:color w:val="000000"/>
          <w:sz w:val="12"/>
          <w:szCs w:val="12"/>
        </w:rPr>
        <w:t> </w:t>
      </w:r>
      <w:r>
        <w:rPr>
          <w:rStyle w:val="WW8Num3z0"/>
          <w:rFonts w:ascii="Verdana" w:hAnsi="Verdana"/>
          <w:color w:val="4682B4"/>
          <w:sz w:val="12"/>
          <w:szCs w:val="12"/>
        </w:rPr>
        <w:t>ценностных</w:t>
      </w:r>
      <w:r>
        <w:rPr>
          <w:rStyle w:val="WW8Num2z0"/>
          <w:rFonts w:ascii="Verdana" w:hAnsi="Verdana"/>
          <w:color w:val="000000"/>
          <w:sz w:val="12"/>
          <w:szCs w:val="12"/>
        </w:rPr>
        <w:t> </w:t>
      </w:r>
      <w:r>
        <w:rPr>
          <w:rFonts w:ascii="Verdana" w:hAnsi="Verdana"/>
          <w:color w:val="000000"/>
          <w:sz w:val="12"/>
          <w:szCs w:val="12"/>
        </w:rPr>
        <w:t>ориентации педагога и требований (установок), выдвигаемых современным уровнем развития системы отечественного образования;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разработано содержание базовых компонентов профессиональной компетентности: когнитивного, деятельностного, профессионально-личностного для педагогов дошкольной ступени образования.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Практическая значимость исследования: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апробирована структурно-функциональная модель методической службы, деятельность которой обеспечивает развитие профессиональной компетентности педагогов 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определены показатели базовых компонентов профессиональной компетентности педагогов 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предложено и внедрено содержание инвариантного и вариативного блоков программы повышения профессиональной компетентности педагогов</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xml:space="preserve">Обоснованность и достоверность результатов исследования обусловлены исходными методологическими и теоретическими позициями, </w:t>
      </w:r>
      <w:r>
        <w:rPr>
          <w:rFonts w:ascii="Verdana" w:hAnsi="Verdana"/>
          <w:color w:val="000000"/>
          <w:sz w:val="12"/>
          <w:szCs w:val="12"/>
        </w:rPr>
        <w:lastRenderedPageBreak/>
        <w:t>применением системы теоретических и эмпирических методов научного познания, адекватных природе исследуемого объекта, многолетней опытно-поисковой работой автора, а также повторяемостью и воспроизводимостью ее'результатов.</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защиту выносятся следующие положения: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Развитие профессиональной компетентности педагогов ДОУ представляет собой</w:t>
      </w:r>
      <w:r>
        <w:rPr>
          <w:rStyle w:val="WW8Num2z0"/>
          <w:rFonts w:ascii="Verdana" w:hAnsi="Verdana"/>
          <w:color w:val="000000"/>
          <w:sz w:val="12"/>
          <w:szCs w:val="12"/>
        </w:rPr>
        <w:t> </w:t>
      </w:r>
      <w:r>
        <w:rPr>
          <w:rStyle w:val="WW8Num3z0"/>
          <w:rFonts w:ascii="Verdana" w:hAnsi="Verdana"/>
          <w:color w:val="4682B4"/>
          <w:sz w:val="12"/>
          <w:szCs w:val="12"/>
        </w:rPr>
        <w:t>целенаправленный</w:t>
      </w:r>
      <w:r>
        <w:rPr>
          <w:rStyle w:val="WW8Num2z0"/>
          <w:rFonts w:ascii="Verdana" w:hAnsi="Verdana"/>
          <w:color w:val="000000"/>
          <w:sz w:val="12"/>
          <w:szCs w:val="12"/>
        </w:rPr>
        <w:t> </w:t>
      </w:r>
      <w:r>
        <w:rPr>
          <w:rFonts w:ascii="Verdana" w:hAnsi="Verdana"/>
          <w:color w:val="000000"/>
          <w:sz w:val="12"/>
          <w:szCs w:val="12"/>
        </w:rPr>
        <w:t>процесс совершенствования когнитивного, деятельностного и профессионально-личностного компонентов, основанный на оптимизации имеющихся знаний, умений, профессиональных ценностных ориентаций педагога в соответствии с требованиями, предъявляемыми на современном уровне развития системы отечественного образования.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Методическая служба представляет собой</w:t>
      </w:r>
      <w:r>
        <w:rPr>
          <w:rStyle w:val="WW8Num2z0"/>
          <w:rFonts w:ascii="Verdana" w:hAnsi="Verdana"/>
          <w:color w:val="000000"/>
          <w:sz w:val="12"/>
          <w:szCs w:val="12"/>
        </w:rPr>
        <w:t> </w:t>
      </w:r>
      <w:r>
        <w:rPr>
          <w:rStyle w:val="WW8Num3z0"/>
          <w:rFonts w:ascii="Verdana" w:hAnsi="Verdana"/>
          <w:color w:val="4682B4"/>
          <w:sz w:val="12"/>
          <w:szCs w:val="12"/>
        </w:rPr>
        <w:t>самостоятельное</w:t>
      </w:r>
      <w:r>
        <w:rPr>
          <w:rStyle w:val="WW8Num2z0"/>
          <w:rFonts w:ascii="Verdana" w:hAnsi="Verdana"/>
          <w:color w:val="000000"/>
          <w:sz w:val="12"/>
          <w:szCs w:val="12"/>
        </w:rPr>
        <w:t> </w:t>
      </w:r>
      <w:r>
        <w:rPr>
          <w:rFonts w:ascii="Verdana" w:hAnsi="Verdana"/>
          <w:color w:val="000000"/>
          <w:sz w:val="12"/>
          <w:szCs w:val="12"/>
        </w:rPr>
        <w:t>струк -турное подразделение образовательного учреждения и является эффективным условием развития профессиональной компетентности педагогов ДОУ, поскольку в своей деятельности реализует разнообразные формы организации работы с педагогами, обеспечивает освоение ими содержания инвариантного и вариативного блоков в соответствии с их уровнями профессиональной компетентности, учитывает в своей деятельности запросы как конкретного дошкольного образовательного учреждения, так и индивидуальные возможности каждого педагога.</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Эффективность процесса совершенствования профессиональной компетентности определяется гибким содержанием программы, реализующимся в инвариантном и-вариативном блоках, предполагающим повышение как общей компетентности педагогов ДОУ, так и реализацию их индивидуальных траекторий профессионального развития.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Апробация и внедрение материалов исследования. Результаты диссертационной работы были представлены на городской конференции «</w:t>
      </w:r>
      <w:r>
        <w:rPr>
          <w:rStyle w:val="WW8Num3z0"/>
          <w:rFonts w:ascii="Verdana" w:hAnsi="Verdana"/>
          <w:color w:val="4682B4"/>
          <w:sz w:val="12"/>
          <w:szCs w:val="12"/>
        </w:rPr>
        <w:t>Инновации и технологии в образовательной практике</w:t>
      </w:r>
      <w:r>
        <w:rPr>
          <w:rFonts w:ascii="Verdana" w:hAnsi="Verdana"/>
          <w:color w:val="000000"/>
          <w:sz w:val="12"/>
          <w:szCs w:val="12"/>
        </w:rPr>
        <w:t>» (Екатеринбург, 2005 г.), на всероссийских научно-практических конференциях: «Интеграция методической (научно-методической) работы в системе повышения квалификации кадров» (Челябинск, 2005 г.), «Модернизация системы профессионального образования на основе регулируемого эволюционирования» (Челябинск, 2005 г.), «Детство, открытое миру: вопросы образования, воспитания и развития в период детства» (Екатеринбург, 2005 г.); на международных научно-практических конференциях «Образование и детство XXI века» (Екатеринбург, 2004 г.), «Экологическая</w:t>
      </w:r>
      <w:r>
        <w:rPr>
          <w:rStyle w:val="WW8Num2z0"/>
          <w:rFonts w:ascii="Verdana" w:hAnsi="Verdana"/>
          <w:color w:val="000000"/>
          <w:sz w:val="12"/>
          <w:szCs w:val="12"/>
        </w:rPr>
        <w:t> </w:t>
      </w:r>
      <w:r>
        <w:rPr>
          <w:rStyle w:val="WW8Num3z0"/>
          <w:rFonts w:ascii="Verdana" w:hAnsi="Verdana"/>
          <w:color w:val="4682B4"/>
          <w:sz w:val="12"/>
          <w:szCs w:val="12"/>
        </w:rPr>
        <w:t>педагогика</w:t>
      </w:r>
      <w:r>
        <w:rPr>
          <w:rFonts w:ascii="Verdana" w:hAnsi="Verdana"/>
          <w:color w:val="000000"/>
          <w:sz w:val="12"/>
          <w:szCs w:val="12"/>
        </w:rPr>
        <w:t>» (Екатеринбург, 2006 г.)*:</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Основные положения и результаты проведенного исследования докладывались и обсуждались на заседаниях кафедры</w:t>
      </w:r>
      <w:r>
        <w:rPr>
          <w:rStyle w:val="WW8Num2z0"/>
          <w:rFonts w:ascii="Verdana" w:hAnsi="Verdana"/>
          <w:color w:val="000000"/>
          <w:sz w:val="12"/>
          <w:szCs w:val="12"/>
        </w:rPr>
        <w:t> </w:t>
      </w:r>
      <w:r>
        <w:rPr>
          <w:rStyle w:val="WW8Num3z0"/>
          <w:rFonts w:ascii="Verdana" w:hAnsi="Verdana"/>
          <w:color w:val="4682B4"/>
          <w:sz w:val="12"/>
          <w:szCs w:val="12"/>
        </w:rPr>
        <w:t>педагогики</w:t>
      </w:r>
      <w:r>
        <w:rPr>
          <w:rStyle w:val="WW8Num2z0"/>
          <w:rFonts w:ascii="Verdana" w:hAnsi="Verdana"/>
          <w:color w:val="000000"/>
          <w:sz w:val="12"/>
          <w:szCs w:val="12"/>
        </w:rPr>
        <w:t> </w:t>
      </w:r>
      <w:r>
        <w:rPr>
          <w:rFonts w:ascii="Verdana" w:hAnsi="Verdana"/>
          <w:color w:val="000000"/>
          <w:sz w:val="12"/>
          <w:szCs w:val="12"/>
        </w:rPr>
        <w:t>и психологии детства Уральского государственного педагогического университета; на методических и педагогических совещаниях МОУ дополнительного образования взрослых «</w:t>
      </w:r>
      <w:r>
        <w:rPr>
          <w:rStyle w:val="WW8Num3z0"/>
          <w:rFonts w:ascii="Verdana" w:hAnsi="Verdana"/>
          <w:color w:val="4682B4"/>
          <w:sz w:val="12"/>
          <w:szCs w:val="12"/>
        </w:rPr>
        <w:t>Центр повышения квалификации специалистов в области образования</w:t>
      </w:r>
      <w:r>
        <w:rPr>
          <w:rFonts w:ascii="Verdana" w:hAnsi="Verdana"/>
          <w:color w:val="000000"/>
          <w:sz w:val="12"/>
          <w:szCs w:val="12"/>
        </w:rPr>
        <w:t>».</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Структура диссертации. Диссертационная работа состоит из введения, двух глав, заключения, библиографического списка (209 источников), 6</w:t>
      </w:r>
    </w:p>
    <w:p w:rsidR="000E35CF" w:rsidRDefault="000E35CF" w:rsidP="000E35CF">
      <w:pPr>
        <w:pStyle w:val="20"/>
        <w:spacing w:before="0" w:after="0" w:line="240" w:lineRule="auto"/>
        <w:rPr>
          <w:rFonts w:ascii="Verdana" w:hAnsi="Verdana"/>
          <w:color w:val="535353"/>
          <w:sz w:val="15"/>
          <w:szCs w:val="15"/>
        </w:rPr>
      </w:pPr>
      <w:r>
        <w:rPr>
          <w:rFonts w:ascii="Verdana" w:hAnsi="Verdana"/>
          <w:color w:val="535353"/>
          <w:sz w:val="15"/>
          <w:szCs w:val="15"/>
        </w:rPr>
        <w:t>Заключение диссертации </w:t>
      </w:r>
      <w:r>
        <w:rPr>
          <w:rStyle w:val="WW8Num1z0"/>
          <w:rFonts w:ascii="Verdana" w:hAnsi="Verdana"/>
          <w:b w:val="0"/>
          <w:bCs w:val="0"/>
          <w:color w:val="535353"/>
          <w:sz w:val="10"/>
          <w:szCs w:val="10"/>
        </w:rPr>
        <w:t>по теме "Теория и методика дошкольного образования", Атмахова, Людмила Николаевна</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ВЫВОДЫ ПО ВТОРОЙ ГЛАВЕ</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Анализ результатов опытно-поисковой работы позволил сделать следующие выводы:</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Осуществление структуры и содержания деятельности</w:t>
      </w:r>
      <w:r>
        <w:rPr>
          <w:rStyle w:val="WW8Num2z0"/>
          <w:rFonts w:ascii="Verdana" w:hAnsi="Verdana"/>
          <w:color w:val="000000"/>
          <w:sz w:val="12"/>
          <w:szCs w:val="12"/>
        </w:rPr>
        <w:t> </w:t>
      </w:r>
      <w:r>
        <w:rPr>
          <w:rStyle w:val="WW8Num3z0"/>
          <w:rFonts w:ascii="Verdana" w:hAnsi="Verdana"/>
          <w:color w:val="4682B4"/>
          <w:sz w:val="12"/>
          <w:szCs w:val="12"/>
        </w:rPr>
        <w:t>методической</w:t>
      </w:r>
      <w:r>
        <w:rPr>
          <w:rStyle w:val="WW8Num2z0"/>
          <w:rFonts w:ascii="Verdana" w:hAnsi="Verdana"/>
          <w:color w:val="000000"/>
          <w:sz w:val="12"/>
          <w:szCs w:val="12"/>
        </w:rPr>
        <w:t> </w:t>
      </w:r>
      <w:r>
        <w:rPr>
          <w:rFonts w:ascii="Verdana" w:hAnsi="Verdana"/>
          <w:color w:val="000000"/>
          <w:sz w:val="12"/>
          <w:szCs w:val="12"/>
        </w:rPr>
        <w:t>службы как самостоятельного структурного подразделения центра повышения квалификации специалистов в области образования, обеспечивается в процессе последовательной организации трех ее структурных уровней (планово-прогностического, организационно-деятельностного, информационно-аналитического);</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Исследования, проведенные на исходно- установочном этапе опытно-поисковой работы, подтвердили необходимость определения и уточнения комплекса критериев и показателей, способных обеспечить</w:t>
      </w:r>
      <w:r>
        <w:rPr>
          <w:rStyle w:val="WW8Num2z0"/>
          <w:rFonts w:ascii="Verdana" w:hAnsi="Verdana"/>
          <w:color w:val="000000"/>
          <w:sz w:val="12"/>
          <w:szCs w:val="12"/>
        </w:rPr>
        <w:t> </w:t>
      </w:r>
      <w:r>
        <w:rPr>
          <w:rStyle w:val="WW8Num3z0"/>
          <w:rFonts w:ascii="Verdana" w:hAnsi="Verdana"/>
          <w:color w:val="4682B4"/>
          <w:sz w:val="12"/>
          <w:szCs w:val="12"/>
        </w:rPr>
        <w:t>целостное</w:t>
      </w:r>
      <w:r>
        <w:rPr>
          <w:rStyle w:val="WW8Num2z0"/>
          <w:rFonts w:ascii="Verdana" w:hAnsi="Verdana"/>
          <w:color w:val="000000"/>
          <w:sz w:val="12"/>
          <w:szCs w:val="12"/>
        </w:rPr>
        <w:t> </w:t>
      </w:r>
      <w:r>
        <w:rPr>
          <w:rFonts w:ascii="Verdana" w:hAnsi="Verdana"/>
          <w:color w:val="000000"/>
          <w:sz w:val="12"/>
          <w:szCs w:val="12"/>
        </w:rPr>
        <w:t>и объективное представление о развитии профессиональной</w:t>
      </w:r>
      <w:r>
        <w:rPr>
          <w:rStyle w:val="WW8Num2z0"/>
          <w:rFonts w:ascii="Verdana" w:hAnsi="Verdana"/>
          <w:color w:val="000000"/>
          <w:sz w:val="12"/>
          <w:szCs w:val="12"/>
        </w:rPr>
        <w:t> </w:t>
      </w:r>
      <w:r>
        <w:rPr>
          <w:rStyle w:val="WW8Num3z0"/>
          <w:rFonts w:ascii="Verdana" w:hAnsi="Verdana"/>
          <w:color w:val="4682B4"/>
          <w:sz w:val="12"/>
          <w:szCs w:val="12"/>
        </w:rPr>
        <w:t>компетентности</w:t>
      </w:r>
      <w:r>
        <w:rPr>
          <w:rStyle w:val="WW8Num2z0"/>
          <w:rFonts w:ascii="Verdana" w:hAnsi="Verdana"/>
          <w:color w:val="000000"/>
          <w:sz w:val="12"/>
          <w:szCs w:val="12"/>
        </w:rPr>
        <w:t> </w:t>
      </w:r>
      <w:r>
        <w:rPr>
          <w:rFonts w:ascii="Verdana" w:hAnsi="Verdana"/>
          <w:color w:val="000000"/>
          <w:sz w:val="12"/>
          <w:szCs w:val="12"/>
        </w:rPr>
        <w:t>педагогов 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Комплекс диагностируемых показателей для каждого из компонентов профессиональной компетентности</w:t>
      </w:r>
      <w:r>
        <w:rPr>
          <w:rStyle w:val="WW8Num2z0"/>
          <w:rFonts w:ascii="Verdana" w:hAnsi="Verdana"/>
          <w:color w:val="000000"/>
          <w:sz w:val="12"/>
          <w:szCs w:val="12"/>
        </w:rPr>
        <w:t> </w:t>
      </w:r>
      <w:r>
        <w:rPr>
          <w:rStyle w:val="WW8Num3z0"/>
          <w:rFonts w:ascii="Verdana" w:hAnsi="Verdana"/>
          <w:color w:val="4682B4"/>
          <w:sz w:val="12"/>
          <w:szCs w:val="12"/>
        </w:rPr>
        <w:t>педагогов</w:t>
      </w:r>
      <w:r>
        <w:rPr>
          <w:rStyle w:val="WW8Num2z0"/>
          <w:rFonts w:ascii="Verdana" w:hAnsi="Verdana"/>
          <w:color w:val="000000"/>
          <w:sz w:val="12"/>
          <w:szCs w:val="12"/>
        </w:rPr>
        <w:t> </w:t>
      </w:r>
      <w:r>
        <w:rPr>
          <w:rFonts w:ascii="Verdana" w:hAnsi="Verdana"/>
          <w:color w:val="000000"/>
          <w:sz w:val="12"/>
          <w:szCs w:val="12"/>
        </w:rPr>
        <w:t>ДОУ позволяет объективировать информацию о процессе развития профессиональной компетентности педагогов</w:t>
      </w:r>
      <w:r>
        <w:rPr>
          <w:rStyle w:val="WW8Num2z0"/>
          <w:rFonts w:ascii="Verdana" w:hAnsi="Verdana"/>
          <w:color w:val="000000"/>
          <w:sz w:val="12"/>
          <w:szCs w:val="12"/>
        </w:rPr>
        <w:t> </w:t>
      </w:r>
      <w:r>
        <w:rPr>
          <w:rStyle w:val="WW8Num3z0"/>
          <w:rFonts w:ascii="Verdana" w:hAnsi="Verdana"/>
          <w:color w:val="4682B4"/>
          <w:sz w:val="12"/>
          <w:szCs w:val="12"/>
        </w:rPr>
        <w:t>ДОУ</w:t>
      </w:r>
      <w:r>
        <w:rPr>
          <w:rStyle w:val="WW8Num2z0"/>
          <w:rFonts w:ascii="Verdana" w:hAnsi="Verdana"/>
          <w:color w:val="000000"/>
          <w:sz w:val="12"/>
          <w:szCs w:val="12"/>
        </w:rPr>
        <w:t> </w:t>
      </w:r>
      <w:r>
        <w:rPr>
          <w:rFonts w:ascii="Verdana" w:hAnsi="Verdana"/>
          <w:color w:val="000000"/>
          <w:sz w:val="12"/>
          <w:szCs w:val="12"/>
        </w:rPr>
        <w:t>с позиции трех уровней развития профессиональной компетентности: оптимальный уровень, характеризующий осознанную</w:t>
      </w:r>
      <w:r>
        <w:rPr>
          <w:rStyle w:val="WW8Num2z0"/>
          <w:rFonts w:ascii="Verdana" w:hAnsi="Verdana"/>
          <w:color w:val="000000"/>
          <w:sz w:val="12"/>
          <w:szCs w:val="12"/>
        </w:rPr>
        <w:t> </w:t>
      </w:r>
      <w:r>
        <w:rPr>
          <w:rStyle w:val="WW8Num3z0"/>
          <w:rFonts w:ascii="Verdana" w:hAnsi="Verdana"/>
          <w:color w:val="4682B4"/>
          <w:sz w:val="12"/>
          <w:szCs w:val="12"/>
        </w:rPr>
        <w:t>компетентность</w:t>
      </w:r>
      <w:r>
        <w:rPr>
          <w:rFonts w:ascii="Verdana" w:hAnsi="Verdana"/>
          <w:color w:val="000000"/>
          <w:sz w:val="12"/>
          <w:szCs w:val="12"/>
        </w:rPr>
        <w:t>; допустимый уровень, характеризующий осознанную некомпетентность; критический уровень, характеризующий неосознанную некомпетентность.</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4. Организация деятельности методической службы центра проходила в соответствии с планом работы центра, но в то же время, в содержании подготовки педагогов учитывала, как запросы конкретного учреждения, так и индивидуальные возможности педагогов, выявленные на исходно-установочном этапе опытно-поисковой работы.</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5. Гибкое содержание деятельности методической службы центра, реализуемое в инвариантном (стабильном) и</w:t>
      </w:r>
      <w:r>
        <w:rPr>
          <w:rStyle w:val="WW8Num2z0"/>
          <w:rFonts w:ascii="Verdana" w:hAnsi="Verdana"/>
          <w:color w:val="000000"/>
          <w:sz w:val="12"/>
          <w:szCs w:val="12"/>
        </w:rPr>
        <w:t> </w:t>
      </w:r>
      <w:r>
        <w:rPr>
          <w:rStyle w:val="WW8Num3z0"/>
          <w:rFonts w:ascii="Verdana" w:hAnsi="Verdana"/>
          <w:color w:val="4682B4"/>
          <w:sz w:val="12"/>
          <w:szCs w:val="12"/>
        </w:rPr>
        <w:t>вариативном</w:t>
      </w:r>
      <w:r>
        <w:rPr>
          <w:rStyle w:val="WW8Num2z0"/>
          <w:rFonts w:ascii="Verdana" w:hAnsi="Verdana"/>
          <w:color w:val="000000"/>
          <w:sz w:val="12"/>
          <w:szCs w:val="12"/>
        </w:rPr>
        <w:t> </w:t>
      </w:r>
      <w:r>
        <w:rPr>
          <w:rFonts w:ascii="Verdana" w:hAnsi="Verdana"/>
          <w:color w:val="000000"/>
          <w:sz w:val="12"/>
          <w:szCs w:val="12"/>
        </w:rPr>
        <w:t>(динамичном) блоках программы, способствует как повышению общей компетентности</w:t>
      </w:r>
      <w:r>
        <w:rPr>
          <w:rStyle w:val="WW8Num2z0"/>
          <w:rFonts w:ascii="Verdana" w:hAnsi="Verdana"/>
          <w:color w:val="000000"/>
          <w:sz w:val="12"/>
          <w:szCs w:val="12"/>
        </w:rPr>
        <w:t> </w:t>
      </w:r>
      <w:r>
        <w:rPr>
          <w:rStyle w:val="WW8Num3z0"/>
          <w:rFonts w:ascii="Verdana" w:hAnsi="Verdana"/>
          <w:color w:val="4682B4"/>
          <w:sz w:val="12"/>
          <w:szCs w:val="12"/>
        </w:rPr>
        <w:t>слушателей</w:t>
      </w:r>
      <w:r>
        <w:rPr>
          <w:rStyle w:val="WW8Num2z0"/>
          <w:rFonts w:ascii="Verdana" w:hAnsi="Verdana"/>
          <w:color w:val="000000"/>
          <w:sz w:val="12"/>
          <w:szCs w:val="12"/>
        </w:rPr>
        <w:t> </w:t>
      </w:r>
      <w:r>
        <w:rPr>
          <w:rFonts w:ascii="Verdana" w:hAnsi="Verdana"/>
          <w:color w:val="000000"/>
          <w:sz w:val="12"/>
          <w:szCs w:val="12"/>
        </w:rPr>
        <w:t>курсов, так и реализации индивидуальных траекторий профессионального развития педагогов 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6. Сочетание разнообразных форм организации повышения квалификации организационно-деятельностного уровня методической службы (инвариантный блок программы: предметно-педагогические циклы,</w:t>
      </w:r>
      <w:r>
        <w:rPr>
          <w:rStyle w:val="WW8Num2z0"/>
          <w:rFonts w:ascii="Verdana" w:hAnsi="Verdana"/>
          <w:color w:val="000000"/>
          <w:sz w:val="12"/>
          <w:szCs w:val="12"/>
        </w:rPr>
        <w:t> </w:t>
      </w:r>
      <w:r>
        <w:rPr>
          <w:rStyle w:val="WW8Num3z0"/>
          <w:rFonts w:ascii="Verdana" w:hAnsi="Verdana"/>
          <w:color w:val="4682B4"/>
          <w:sz w:val="12"/>
          <w:szCs w:val="12"/>
        </w:rPr>
        <w:t>методические</w:t>
      </w:r>
      <w:r>
        <w:rPr>
          <w:rStyle w:val="WW8Num2z0"/>
          <w:rFonts w:ascii="Verdana" w:hAnsi="Verdana"/>
          <w:color w:val="000000"/>
          <w:sz w:val="12"/>
          <w:szCs w:val="12"/>
        </w:rPr>
        <w:t> </w:t>
      </w:r>
      <w:r>
        <w:rPr>
          <w:rFonts w:ascii="Verdana" w:hAnsi="Verdana"/>
          <w:color w:val="000000"/>
          <w:sz w:val="12"/>
          <w:szCs w:val="12"/>
        </w:rPr>
        <w:t>секции; вариативный блок программы: творческие мастерские, научно-исследовательские коллективы) позволяет обеспечить</w:t>
      </w:r>
      <w:r>
        <w:rPr>
          <w:rStyle w:val="WW8Num2z0"/>
          <w:rFonts w:ascii="Verdana" w:hAnsi="Verdana"/>
          <w:color w:val="000000"/>
          <w:sz w:val="12"/>
          <w:szCs w:val="12"/>
        </w:rPr>
        <w:t> </w:t>
      </w:r>
      <w:r>
        <w:rPr>
          <w:rStyle w:val="WW8Num3z0"/>
          <w:rFonts w:ascii="Verdana" w:hAnsi="Verdana"/>
          <w:color w:val="4682B4"/>
          <w:sz w:val="12"/>
          <w:szCs w:val="12"/>
        </w:rPr>
        <w:t>поэтапное</w:t>
      </w:r>
      <w:r>
        <w:rPr>
          <w:rStyle w:val="WW8Num2z0"/>
          <w:rFonts w:ascii="Verdana" w:hAnsi="Verdana"/>
          <w:color w:val="000000"/>
          <w:sz w:val="12"/>
          <w:szCs w:val="12"/>
        </w:rPr>
        <w:t> </w:t>
      </w:r>
      <w:r>
        <w:rPr>
          <w:rFonts w:ascii="Verdana" w:hAnsi="Verdana"/>
          <w:color w:val="000000"/>
          <w:sz w:val="12"/>
          <w:szCs w:val="12"/>
        </w:rPr>
        <w:t>формирование и последовательное развитие всех базовых компонентов профессиональной компетентности каждого</w:t>
      </w:r>
      <w:r>
        <w:rPr>
          <w:rStyle w:val="WW8Num2z0"/>
          <w:rFonts w:ascii="Verdana" w:hAnsi="Verdana"/>
          <w:color w:val="000000"/>
          <w:sz w:val="12"/>
          <w:szCs w:val="12"/>
        </w:rPr>
        <w:t> </w:t>
      </w:r>
      <w:r>
        <w:rPr>
          <w:rStyle w:val="WW8Num3z0"/>
          <w:rFonts w:ascii="Verdana" w:hAnsi="Verdana"/>
          <w:color w:val="4682B4"/>
          <w:sz w:val="12"/>
          <w:szCs w:val="12"/>
        </w:rPr>
        <w:t>педагога</w:t>
      </w:r>
      <w:r>
        <w:rPr>
          <w:rStyle w:val="WW8Num2z0"/>
          <w:rFonts w:ascii="Verdana" w:hAnsi="Verdana"/>
          <w:color w:val="000000"/>
          <w:sz w:val="12"/>
          <w:szCs w:val="12"/>
        </w:rPr>
        <w:t> </w:t>
      </w:r>
      <w:r>
        <w:rPr>
          <w:rFonts w:ascii="Verdana" w:hAnsi="Verdana"/>
          <w:color w:val="000000"/>
          <w:sz w:val="12"/>
          <w:szCs w:val="12"/>
        </w:rPr>
        <w:t>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7. Результаты формирующего этапа исследования показали системность, гибкость структуры организации и дифференцированный подход в содержании деятельности методической службы, способствующих положительной динамике изменения уровней профессиональной компетентности педагогов 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8. Исследования, проведенные на итогово-результативном этапе опытно-поисковой работы, выявили положительную динамику в развитии профессиональной компетентности педагогов ДОУ и подтвердили возможности предложенной структуры организации и содержания деятельности методической службы центра;</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9. Опытно-поисковая работа показала, что представленная и апробированная структурно-функциональная модель методической службы, в процессе организации ее деятельности, оказывает помощь в развитии профессиональной компетентности и является одним из условий непрерывного развития профессионального роста педагогов 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ЗАКЛЮЧЕНИЕ</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Профессиональная компетентность педагогов ДОУ понимается как интегральная характеристика, включающая когнитивный,</w:t>
      </w:r>
      <w:r>
        <w:rPr>
          <w:rStyle w:val="WW8Num2z0"/>
          <w:rFonts w:ascii="Verdana" w:hAnsi="Verdana"/>
          <w:color w:val="000000"/>
          <w:sz w:val="12"/>
          <w:szCs w:val="12"/>
        </w:rPr>
        <w:t> </w:t>
      </w:r>
      <w:r>
        <w:rPr>
          <w:rStyle w:val="WW8Num3z0"/>
          <w:rFonts w:ascii="Verdana" w:hAnsi="Verdana"/>
          <w:color w:val="4682B4"/>
          <w:sz w:val="12"/>
          <w:szCs w:val="12"/>
        </w:rPr>
        <w:t>деятельностный</w:t>
      </w:r>
      <w:r>
        <w:rPr>
          <w:rStyle w:val="WW8Num2z0"/>
          <w:rFonts w:ascii="Verdana" w:hAnsi="Verdana"/>
          <w:color w:val="000000"/>
          <w:sz w:val="12"/>
          <w:szCs w:val="12"/>
        </w:rPr>
        <w:t> </w:t>
      </w:r>
      <w:r>
        <w:rPr>
          <w:rFonts w:ascii="Verdana" w:hAnsi="Verdana"/>
          <w:color w:val="000000"/>
          <w:sz w:val="12"/>
          <w:szCs w:val="12"/>
        </w:rPr>
        <w:t>и профессионально-личностный компоненты, определяемая</w:t>
      </w:r>
      <w:r>
        <w:rPr>
          <w:rStyle w:val="WW8Num2z0"/>
          <w:rFonts w:ascii="Verdana" w:hAnsi="Verdana"/>
          <w:color w:val="000000"/>
          <w:sz w:val="12"/>
          <w:szCs w:val="12"/>
        </w:rPr>
        <w:t> </w:t>
      </w:r>
      <w:r>
        <w:rPr>
          <w:rStyle w:val="WW8Num3z0"/>
          <w:rFonts w:ascii="Verdana" w:hAnsi="Verdana"/>
          <w:color w:val="4682B4"/>
          <w:sz w:val="12"/>
          <w:szCs w:val="12"/>
        </w:rPr>
        <w:t>готовностью</w:t>
      </w:r>
      <w:r>
        <w:rPr>
          <w:rStyle w:val="WW8Num2z0"/>
          <w:rFonts w:ascii="Verdana" w:hAnsi="Verdana"/>
          <w:color w:val="000000"/>
          <w:sz w:val="12"/>
          <w:szCs w:val="12"/>
        </w:rPr>
        <w:t> </w:t>
      </w:r>
      <w:r>
        <w:rPr>
          <w:rFonts w:ascii="Verdana" w:hAnsi="Verdana"/>
          <w:color w:val="000000"/>
          <w:sz w:val="12"/>
          <w:szCs w:val="12"/>
        </w:rPr>
        <w:t>и способностью педагога дошкольного образования выполнять в непосредственной деятельности профессионально-педагогические функции.</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Развитию профессиональной компетентности педагогов ДОУ способствует деятельность методической службы, функционирующей во взаимосвязи трех управленческих уровней с соответствующими структурными компонентами: планово-прогностическим (научно-методический совет), организа-ционно-деятельностным (инвариантный блок программы: предметно-педагогические циклы, методические секции и</w:t>
      </w:r>
      <w:r>
        <w:rPr>
          <w:rStyle w:val="WW8Num2z0"/>
          <w:rFonts w:ascii="Verdana" w:hAnsi="Verdana"/>
          <w:color w:val="000000"/>
          <w:sz w:val="12"/>
          <w:szCs w:val="12"/>
        </w:rPr>
        <w:t> </w:t>
      </w:r>
      <w:r>
        <w:rPr>
          <w:rStyle w:val="WW8Num3z0"/>
          <w:rFonts w:ascii="Verdana" w:hAnsi="Verdana"/>
          <w:color w:val="4682B4"/>
          <w:sz w:val="12"/>
          <w:szCs w:val="12"/>
        </w:rPr>
        <w:t>вариативный</w:t>
      </w:r>
      <w:r>
        <w:rPr>
          <w:rStyle w:val="WW8Num2z0"/>
          <w:rFonts w:ascii="Verdana" w:hAnsi="Verdana"/>
          <w:color w:val="000000"/>
          <w:sz w:val="12"/>
          <w:szCs w:val="12"/>
        </w:rPr>
        <w:t> </w:t>
      </w:r>
      <w:r>
        <w:rPr>
          <w:rFonts w:ascii="Verdana" w:hAnsi="Verdana"/>
          <w:color w:val="000000"/>
          <w:sz w:val="12"/>
          <w:szCs w:val="12"/>
        </w:rPr>
        <w:t>блок программы: творческие мастерские и научно-методические коллективы), информационно-аналитическим (экспертная комиссия).</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w:t>
      </w:r>
      <w:r>
        <w:rPr>
          <w:rStyle w:val="WW8Num2z0"/>
          <w:rFonts w:ascii="Verdana" w:hAnsi="Verdana"/>
          <w:color w:val="000000"/>
          <w:sz w:val="12"/>
          <w:szCs w:val="12"/>
        </w:rPr>
        <w:t> </w:t>
      </w:r>
      <w:r>
        <w:rPr>
          <w:rStyle w:val="WW8Num3z0"/>
          <w:rFonts w:ascii="Verdana" w:hAnsi="Verdana"/>
          <w:color w:val="4682B4"/>
          <w:sz w:val="12"/>
          <w:szCs w:val="12"/>
        </w:rPr>
        <w:t>Методическая</w:t>
      </w:r>
      <w:r>
        <w:rPr>
          <w:rStyle w:val="WW8Num2z0"/>
          <w:rFonts w:ascii="Verdana" w:hAnsi="Verdana"/>
          <w:color w:val="000000"/>
          <w:sz w:val="12"/>
          <w:szCs w:val="12"/>
        </w:rPr>
        <w:t> </w:t>
      </w:r>
      <w:r>
        <w:rPr>
          <w:rFonts w:ascii="Verdana" w:hAnsi="Verdana"/>
          <w:color w:val="000000"/>
          <w:sz w:val="12"/>
          <w:szCs w:val="12"/>
        </w:rPr>
        <w:t>служба, в процессе организации своей деятельности</w:t>
      </w:r>
      <w:r>
        <w:rPr>
          <w:rStyle w:val="WW8Num2z0"/>
          <w:rFonts w:ascii="Verdana" w:hAnsi="Verdana"/>
          <w:color w:val="000000"/>
          <w:sz w:val="12"/>
          <w:szCs w:val="12"/>
        </w:rPr>
        <w:t> </w:t>
      </w:r>
      <w:r>
        <w:rPr>
          <w:rStyle w:val="WW8Num3z0"/>
          <w:rFonts w:ascii="Verdana" w:hAnsi="Verdana"/>
          <w:color w:val="4682B4"/>
          <w:sz w:val="12"/>
          <w:szCs w:val="12"/>
        </w:rPr>
        <w:t>целенаправленно</w:t>
      </w:r>
      <w:r>
        <w:rPr>
          <w:rStyle w:val="WW8Num2z0"/>
          <w:rFonts w:ascii="Verdana" w:hAnsi="Verdana"/>
          <w:color w:val="000000"/>
          <w:sz w:val="12"/>
          <w:szCs w:val="12"/>
        </w:rPr>
        <w:t> </w:t>
      </w:r>
      <w:r>
        <w:rPr>
          <w:rFonts w:ascii="Verdana" w:hAnsi="Verdana"/>
          <w:color w:val="000000"/>
          <w:sz w:val="12"/>
          <w:szCs w:val="12"/>
        </w:rPr>
        <w:t>осуществляет подготовку педагогов посредством совершенствования когнитивного,</w:t>
      </w:r>
      <w:r>
        <w:rPr>
          <w:rStyle w:val="WW8Num2z0"/>
          <w:rFonts w:ascii="Verdana" w:hAnsi="Verdana"/>
          <w:color w:val="000000"/>
          <w:sz w:val="12"/>
          <w:szCs w:val="12"/>
        </w:rPr>
        <w:t> </w:t>
      </w:r>
      <w:r>
        <w:rPr>
          <w:rStyle w:val="WW8Num3z0"/>
          <w:rFonts w:ascii="Verdana" w:hAnsi="Verdana"/>
          <w:color w:val="4682B4"/>
          <w:sz w:val="12"/>
          <w:szCs w:val="12"/>
        </w:rPr>
        <w:t>деятельностного</w:t>
      </w:r>
      <w:r>
        <w:rPr>
          <w:rStyle w:val="WW8Num2z0"/>
          <w:rFonts w:ascii="Verdana" w:hAnsi="Verdana"/>
          <w:color w:val="000000"/>
          <w:sz w:val="12"/>
          <w:szCs w:val="12"/>
        </w:rPr>
        <w:t> </w:t>
      </w:r>
      <w:r>
        <w:rPr>
          <w:rFonts w:ascii="Verdana" w:hAnsi="Verdana"/>
          <w:color w:val="000000"/>
          <w:sz w:val="12"/>
          <w:szCs w:val="12"/>
        </w:rPr>
        <w:t>и профессионально-личностного компонентов профессиональной компетентности, учитывает в содержании подготовки ожидания как конкретного образовательного учреждения, так и индивидуальные возможности педагогов.</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4. Содержание инвариантного и</w:t>
      </w:r>
      <w:r>
        <w:rPr>
          <w:rStyle w:val="WW8Num2z0"/>
          <w:rFonts w:ascii="Verdana" w:hAnsi="Verdana"/>
          <w:color w:val="000000"/>
          <w:sz w:val="12"/>
          <w:szCs w:val="12"/>
        </w:rPr>
        <w:t> </w:t>
      </w:r>
      <w:r>
        <w:rPr>
          <w:rStyle w:val="WW8Num3z0"/>
          <w:rFonts w:ascii="Verdana" w:hAnsi="Verdana"/>
          <w:color w:val="4682B4"/>
          <w:sz w:val="12"/>
          <w:szCs w:val="12"/>
        </w:rPr>
        <w:t>вариативного</w:t>
      </w:r>
      <w:r>
        <w:rPr>
          <w:rStyle w:val="WW8Num2z0"/>
          <w:rFonts w:ascii="Verdana" w:hAnsi="Verdana"/>
          <w:color w:val="000000"/>
          <w:sz w:val="12"/>
          <w:szCs w:val="12"/>
        </w:rPr>
        <w:t> </w:t>
      </w:r>
      <w:r>
        <w:rPr>
          <w:rFonts w:ascii="Verdana" w:hAnsi="Verdana"/>
          <w:color w:val="000000"/>
          <w:sz w:val="12"/>
          <w:szCs w:val="12"/>
        </w:rPr>
        <w:t>блоков программы развития профессиональной компетентности организационно-деятельностного уровня методической службы включает вопросы не только учебно-методического, но и научно-исследовательского характера и способствуют повышению не только общей и профессиональной компетентности педагогов, но и реализации индивидуальной траектории их профессионального развития, о чем свидетельствует позитивная динамика развития когнитивного, деятельностного и профессионально-личностного компонентов профессиональной</w:t>
      </w:r>
      <w:r>
        <w:rPr>
          <w:rStyle w:val="WW8Num2z0"/>
          <w:rFonts w:ascii="Verdana" w:hAnsi="Verdana"/>
          <w:color w:val="000000"/>
          <w:sz w:val="12"/>
          <w:szCs w:val="12"/>
        </w:rPr>
        <w:t> </w:t>
      </w:r>
      <w:r>
        <w:rPr>
          <w:rStyle w:val="WW8Num3z0"/>
          <w:rFonts w:ascii="Verdana" w:hAnsi="Verdana"/>
          <w:color w:val="4682B4"/>
          <w:sz w:val="12"/>
          <w:szCs w:val="12"/>
        </w:rPr>
        <w:t>компетент</w:t>
      </w:r>
      <w:r>
        <w:rPr>
          <w:rStyle w:val="WW8Num2z0"/>
          <w:rFonts w:ascii="Verdana" w:hAnsi="Verdana"/>
          <w:color w:val="000000"/>
          <w:sz w:val="12"/>
          <w:szCs w:val="12"/>
        </w:rPr>
        <w:t> </w:t>
      </w:r>
      <w:r>
        <w:rPr>
          <w:rFonts w:ascii="Verdana" w:hAnsi="Verdana"/>
          <w:color w:val="000000"/>
          <w:sz w:val="12"/>
          <w:szCs w:val="12"/>
        </w:rPr>
        <w:t>ности педагогов ДОУ.</w:t>
      </w:r>
    </w:p>
    <w:p w:rsidR="000E35CF" w:rsidRDefault="000E35CF" w:rsidP="000E35CF">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5. Предложенная структурно-функциональная модель методической службы, в процессе организации ее деятельности, может быть использована в качестве</w:t>
      </w:r>
      <w:r>
        <w:rPr>
          <w:rStyle w:val="WW8Num2z0"/>
          <w:rFonts w:ascii="Verdana" w:hAnsi="Verdana"/>
          <w:color w:val="000000"/>
          <w:sz w:val="12"/>
          <w:szCs w:val="12"/>
        </w:rPr>
        <w:t> </w:t>
      </w:r>
      <w:r>
        <w:rPr>
          <w:rStyle w:val="WW8Num3z0"/>
          <w:rFonts w:ascii="Verdana" w:hAnsi="Verdana"/>
          <w:color w:val="4682B4"/>
          <w:sz w:val="12"/>
          <w:szCs w:val="12"/>
        </w:rPr>
        <w:t>самостоятельного</w:t>
      </w:r>
      <w:r>
        <w:rPr>
          <w:rStyle w:val="WW8Num2z0"/>
          <w:rFonts w:ascii="Verdana" w:hAnsi="Verdana"/>
          <w:color w:val="000000"/>
          <w:sz w:val="12"/>
          <w:szCs w:val="12"/>
        </w:rPr>
        <w:t> </w:t>
      </w:r>
      <w:r>
        <w:rPr>
          <w:rFonts w:ascii="Verdana" w:hAnsi="Verdana"/>
          <w:color w:val="000000"/>
          <w:sz w:val="12"/>
          <w:szCs w:val="12"/>
        </w:rPr>
        <w:t>структурного подразделения при центрах повышения квалификации педагогов, а может функционировать самостоятельно в качестве кустового объединения методической работы для</w:t>
      </w:r>
      <w:r>
        <w:rPr>
          <w:rStyle w:val="WW8Num2z0"/>
          <w:rFonts w:ascii="Verdana" w:hAnsi="Verdana"/>
          <w:color w:val="000000"/>
          <w:sz w:val="12"/>
          <w:szCs w:val="12"/>
        </w:rPr>
        <w:t> </w:t>
      </w:r>
      <w:r>
        <w:rPr>
          <w:rStyle w:val="WW8Num3z0"/>
          <w:rFonts w:ascii="Verdana" w:hAnsi="Verdana"/>
          <w:color w:val="4682B4"/>
          <w:sz w:val="12"/>
          <w:szCs w:val="12"/>
        </w:rPr>
        <w:t>дошкольных</w:t>
      </w:r>
      <w:r>
        <w:rPr>
          <w:rFonts w:ascii="Verdana" w:hAnsi="Verdana"/>
          <w:color w:val="000000"/>
          <w:sz w:val="12"/>
          <w:szCs w:val="12"/>
        </w:rPr>
        <w:t>образовательных учреждений, обеспечивая развитие</w:t>
      </w:r>
      <w:r>
        <w:rPr>
          <w:rStyle w:val="WW8Num2z0"/>
          <w:rFonts w:ascii="Verdana" w:hAnsi="Verdana"/>
          <w:color w:val="000000"/>
          <w:sz w:val="12"/>
          <w:szCs w:val="12"/>
        </w:rPr>
        <w:t> </w:t>
      </w:r>
      <w:r>
        <w:rPr>
          <w:rStyle w:val="WW8Num3z0"/>
          <w:rFonts w:ascii="Verdana" w:hAnsi="Verdana"/>
          <w:color w:val="4682B4"/>
          <w:sz w:val="12"/>
          <w:szCs w:val="12"/>
        </w:rPr>
        <w:t>профессионально</w:t>
      </w:r>
      <w:r>
        <w:rPr>
          <w:rFonts w:ascii="Verdana" w:hAnsi="Verdana"/>
          <w:color w:val="000000"/>
          <w:sz w:val="12"/>
          <w:szCs w:val="12"/>
        </w:rPr>
        <w:t>^ компетентности педагогов, способствуя непрерывности образования педагогических кадров.</w:t>
      </w:r>
    </w:p>
    <w:p w:rsidR="000E35CF" w:rsidRDefault="000E35CF" w:rsidP="000E35CF">
      <w:pPr>
        <w:pStyle w:val="20"/>
        <w:spacing w:before="0" w:after="0" w:line="240" w:lineRule="auto"/>
        <w:rPr>
          <w:rFonts w:ascii="Verdana" w:hAnsi="Verdana"/>
          <w:color w:val="535353"/>
          <w:sz w:val="15"/>
          <w:szCs w:val="15"/>
        </w:rPr>
      </w:pPr>
      <w:r>
        <w:rPr>
          <w:rFonts w:ascii="Verdana" w:hAnsi="Verdana"/>
          <w:color w:val="535353"/>
          <w:sz w:val="15"/>
          <w:szCs w:val="15"/>
        </w:rPr>
        <w:t>Список литературы диссертационного исследования </w:t>
      </w:r>
      <w:r>
        <w:rPr>
          <w:rStyle w:val="WW8Num1z0"/>
          <w:rFonts w:ascii="Verdana" w:hAnsi="Verdana"/>
          <w:b w:val="0"/>
          <w:bCs w:val="0"/>
          <w:color w:val="535353"/>
          <w:sz w:val="10"/>
          <w:szCs w:val="10"/>
        </w:rPr>
        <w:t>кандидат педагогических наук Атмахова, Людмила Николаевна, 2006 год</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w:t>
      </w:r>
      <w:r>
        <w:rPr>
          <w:rStyle w:val="WW8Num2z0"/>
          <w:rFonts w:ascii="Verdana" w:hAnsi="Verdana"/>
          <w:color w:val="000000"/>
          <w:sz w:val="12"/>
          <w:szCs w:val="12"/>
        </w:rPr>
        <w:t> </w:t>
      </w:r>
      <w:r>
        <w:rPr>
          <w:rStyle w:val="WW8Num3z0"/>
          <w:rFonts w:ascii="Verdana" w:hAnsi="Verdana"/>
          <w:color w:val="4682B4"/>
          <w:sz w:val="12"/>
          <w:szCs w:val="12"/>
        </w:rPr>
        <w:t>Алексашина</w:t>
      </w:r>
      <w:r>
        <w:rPr>
          <w:rStyle w:val="WW8Num2z0"/>
          <w:rFonts w:ascii="Verdana" w:hAnsi="Verdana"/>
          <w:color w:val="000000"/>
          <w:sz w:val="12"/>
          <w:szCs w:val="12"/>
        </w:rPr>
        <w:t> </w:t>
      </w:r>
      <w:r>
        <w:rPr>
          <w:rFonts w:ascii="Verdana" w:hAnsi="Verdana"/>
          <w:color w:val="000000"/>
          <w:sz w:val="12"/>
          <w:szCs w:val="12"/>
        </w:rPr>
        <w:t>И.Ю. Учитель и новые ориентиры образования (</w:t>
      </w:r>
      <w:r>
        <w:rPr>
          <w:rStyle w:val="WW8Num3z0"/>
          <w:rFonts w:ascii="Verdana" w:hAnsi="Verdana"/>
          <w:color w:val="4682B4"/>
          <w:sz w:val="12"/>
          <w:szCs w:val="12"/>
        </w:rPr>
        <w:t>Гуманизация</w:t>
      </w:r>
      <w:r>
        <w:rPr>
          <w:rStyle w:val="WW8Num2z0"/>
          <w:rFonts w:ascii="Verdana" w:hAnsi="Verdana"/>
          <w:color w:val="000000"/>
          <w:sz w:val="12"/>
          <w:szCs w:val="12"/>
        </w:rPr>
        <w:t> </w:t>
      </w:r>
      <w:r>
        <w:rPr>
          <w:rFonts w:ascii="Verdana" w:hAnsi="Verdana"/>
          <w:color w:val="000000"/>
          <w:sz w:val="12"/>
          <w:szCs w:val="12"/>
        </w:rPr>
        <w:t>образования как предмет теоретической</w:t>
      </w:r>
      <w:r>
        <w:rPr>
          <w:rStyle w:val="WW8Num2z0"/>
          <w:rFonts w:ascii="Verdana" w:hAnsi="Verdana"/>
          <w:color w:val="000000"/>
          <w:sz w:val="12"/>
          <w:szCs w:val="12"/>
        </w:rPr>
        <w:t> </w:t>
      </w:r>
      <w:r>
        <w:rPr>
          <w:rStyle w:val="WW8Num3z0"/>
          <w:rFonts w:ascii="Verdana" w:hAnsi="Verdana"/>
          <w:color w:val="4682B4"/>
          <w:sz w:val="12"/>
          <w:szCs w:val="12"/>
        </w:rPr>
        <w:t>рефлексии</w:t>
      </w:r>
      <w:r>
        <w:rPr>
          <w:rStyle w:val="WW8Num2z0"/>
          <w:rFonts w:ascii="Verdana" w:hAnsi="Verdana"/>
          <w:color w:val="000000"/>
          <w:sz w:val="12"/>
          <w:szCs w:val="12"/>
        </w:rPr>
        <w:t> </w:t>
      </w:r>
      <w:r>
        <w:rPr>
          <w:rFonts w:ascii="Verdana" w:hAnsi="Verdana"/>
          <w:color w:val="000000"/>
          <w:sz w:val="12"/>
          <w:szCs w:val="12"/>
        </w:rPr>
        <w:t>и практического освоения учителем): монография.-</w:t>
      </w:r>
      <w:r>
        <w:rPr>
          <w:rStyle w:val="WW8Num2z0"/>
          <w:rFonts w:ascii="Verdana" w:hAnsi="Verdana"/>
          <w:color w:val="000000"/>
          <w:sz w:val="12"/>
          <w:szCs w:val="12"/>
        </w:rPr>
        <w:t> </w:t>
      </w:r>
      <w:r>
        <w:rPr>
          <w:rStyle w:val="WW8Num3z0"/>
          <w:rFonts w:ascii="Verdana" w:hAnsi="Verdana"/>
          <w:color w:val="4682B4"/>
          <w:sz w:val="12"/>
          <w:szCs w:val="12"/>
        </w:rPr>
        <w:t>СПБ</w:t>
      </w:r>
      <w:r>
        <w:rPr>
          <w:rFonts w:ascii="Verdana" w:hAnsi="Verdana"/>
          <w:color w:val="000000"/>
          <w:sz w:val="12"/>
          <w:szCs w:val="12"/>
        </w:rPr>
        <w:t>., 1997.- 153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w:t>
      </w:r>
      <w:r>
        <w:rPr>
          <w:rStyle w:val="WW8Num2z0"/>
          <w:rFonts w:ascii="Verdana" w:hAnsi="Verdana"/>
          <w:color w:val="000000"/>
          <w:sz w:val="12"/>
          <w:szCs w:val="12"/>
        </w:rPr>
        <w:t> </w:t>
      </w:r>
      <w:r>
        <w:rPr>
          <w:rStyle w:val="WW8Num3z0"/>
          <w:rFonts w:ascii="Verdana" w:hAnsi="Verdana"/>
          <w:color w:val="4682B4"/>
          <w:sz w:val="12"/>
          <w:szCs w:val="12"/>
        </w:rPr>
        <w:t>Алферов</w:t>
      </w:r>
      <w:r>
        <w:rPr>
          <w:rStyle w:val="WW8Num2z0"/>
          <w:rFonts w:ascii="Verdana" w:hAnsi="Verdana"/>
          <w:color w:val="000000"/>
          <w:sz w:val="12"/>
          <w:szCs w:val="12"/>
        </w:rPr>
        <w:t> </w:t>
      </w:r>
      <w:r>
        <w:rPr>
          <w:rFonts w:ascii="Verdana" w:hAnsi="Verdana"/>
          <w:color w:val="000000"/>
          <w:sz w:val="12"/>
          <w:szCs w:val="12"/>
        </w:rPr>
        <w:t>Ю.С. Образование в Швейцарии: организация и управление Ю.С. Алферов // Социально-педагогический журнал. 1998. - № 3. - С. 179-193.</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w:t>
      </w:r>
      <w:r>
        <w:rPr>
          <w:rStyle w:val="WW8Num2z0"/>
          <w:rFonts w:ascii="Verdana" w:hAnsi="Verdana"/>
          <w:color w:val="000000"/>
          <w:sz w:val="12"/>
          <w:szCs w:val="12"/>
        </w:rPr>
        <w:t> </w:t>
      </w:r>
      <w:r>
        <w:rPr>
          <w:rStyle w:val="WW8Num3z0"/>
          <w:rFonts w:ascii="Verdana" w:hAnsi="Verdana"/>
          <w:color w:val="4682B4"/>
          <w:sz w:val="12"/>
          <w:szCs w:val="12"/>
        </w:rPr>
        <w:t>Алферов</w:t>
      </w:r>
      <w:r>
        <w:rPr>
          <w:rStyle w:val="WW8Num2z0"/>
          <w:rFonts w:ascii="Verdana" w:hAnsi="Verdana"/>
          <w:color w:val="000000"/>
          <w:sz w:val="12"/>
          <w:szCs w:val="12"/>
        </w:rPr>
        <w:t> </w:t>
      </w:r>
      <w:r>
        <w:rPr>
          <w:rFonts w:ascii="Verdana" w:hAnsi="Verdana"/>
          <w:color w:val="000000"/>
          <w:sz w:val="12"/>
          <w:szCs w:val="12"/>
        </w:rPr>
        <w:t>Ю.С., Курдюмова И.М., Писарева Л.И. Оценка и аттестация кадров за рубежом /Ю.С.</w:t>
      </w:r>
      <w:r>
        <w:rPr>
          <w:rStyle w:val="WW8Num2z0"/>
          <w:rFonts w:ascii="Verdana" w:hAnsi="Verdana"/>
          <w:color w:val="000000"/>
          <w:sz w:val="12"/>
          <w:szCs w:val="12"/>
        </w:rPr>
        <w:t> </w:t>
      </w:r>
      <w:r>
        <w:rPr>
          <w:rStyle w:val="WW8Num3z0"/>
          <w:rFonts w:ascii="Verdana" w:hAnsi="Verdana"/>
          <w:color w:val="4682B4"/>
          <w:sz w:val="12"/>
          <w:szCs w:val="12"/>
        </w:rPr>
        <w:t>Алферова</w:t>
      </w:r>
      <w:r>
        <w:rPr>
          <w:rFonts w:ascii="Verdana" w:hAnsi="Verdana"/>
          <w:color w:val="000000"/>
          <w:sz w:val="12"/>
          <w:szCs w:val="12"/>
        </w:rPr>
        <w:t>, И.М. Курдюмова, Л.И. Писарева. -М.: Российское педагогическое агентство, 1997. 145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w:t>
      </w:r>
      <w:r>
        <w:rPr>
          <w:rStyle w:val="WW8Num2z0"/>
          <w:rFonts w:ascii="Verdana" w:hAnsi="Verdana"/>
          <w:color w:val="000000"/>
          <w:sz w:val="12"/>
          <w:szCs w:val="12"/>
        </w:rPr>
        <w:t> </w:t>
      </w:r>
      <w:r>
        <w:rPr>
          <w:rStyle w:val="WW8Num3z0"/>
          <w:rFonts w:ascii="Verdana" w:hAnsi="Verdana"/>
          <w:color w:val="4682B4"/>
          <w:sz w:val="12"/>
          <w:szCs w:val="12"/>
        </w:rPr>
        <w:t>Алферова</w:t>
      </w:r>
      <w:r>
        <w:rPr>
          <w:rStyle w:val="WW8Num2z0"/>
          <w:rFonts w:ascii="Verdana" w:hAnsi="Verdana"/>
          <w:color w:val="000000"/>
          <w:sz w:val="12"/>
          <w:szCs w:val="12"/>
        </w:rPr>
        <w:t> </w:t>
      </w:r>
      <w:r>
        <w:rPr>
          <w:rFonts w:ascii="Verdana" w:hAnsi="Verdana"/>
          <w:color w:val="000000"/>
          <w:sz w:val="12"/>
          <w:szCs w:val="12"/>
        </w:rPr>
        <w:t>Л.В. Муниципальная методическая служба: проблемы и опыт /Л.В. Алферова // Образование в регионе: опыт, проблемы, инновации. -1996.- С. 18-24.</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w:t>
      </w:r>
      <w:r>
        <w:rPr>
          <w:rStyle w:val="WW8Num2z0"/>
          <w:rFonts w:ascii="Verdana" w:hAnsi="Verdana"/>
          <w:color w:val="000000"/>
          <w:sz w:val="12"/>
          <w:szCs w:val="12"/>
        </w:rPr>
        <w:t> </w:t>
      </w:r>
      <w:r>
        <w:rPr>
          <w:rStyle w:val="WW8Num3z0"/>
          <w:rFonts w:ascii="Verdana" w:hAnsi="Verdana"/>
          <w:color w:val="4682B4"/>
          <w:sz w:val="12"/>
          <w:szCs w:val="12"/>
        </w:rPr>
        <w:t>Амонашвили</w:t>
      </w:r>
      <w:r>
        <w:rPr>
          <w:rStyle w:val="WW8Num2z0"/>
          <w:rFonts w:ascii="Verdana" w:hAnsi="Verdana"/>
          <w:color w:val="000000"/>
          <w:sz w:val="12"/>
          <w:szCs w:val="12"/>
        </w:rPr>
        <w:t> </w:t>
      </w:r>
      <w:r>
        <w:rPr>
          <w:rFonts w:ascii="Verdana" w:hAnsi="Verdana"/>
          <w:color w:val="000000"/>
          <w:sz w:val="12"/>
          <w:szCs w:val="12"/>
        </w:rPr>
        <w:t>Ш.А., Загвязинский В.И. Паритеты, приоритеты и акценты в теории и практике образования /Ш.А.</w:t>
      </w:r>
      <w:r>
        <w:rPr>
          <w:rStyle w:val="WW8Num2z0"/>
          <w:rFonts w:ascii="Verdana" w:hAnsi="Verdana"/>
          <w:color w:val="000000"/>
          <w:sz w:val="12"/>
          <w:szCs w:val="12"/>
        </w:rPr>
        <w:t> </w:t>
      </w:r>
      <w:r>
        <w:rPr>
          <w:rStyle w:val="WW8Num3z0"/>
          <w:rFonts w:ascii="Verdana" w:hAnsi="Verdana"/>
          <w:color w:val="4682B4"/>
          <w:sz w:val="12"/>
          <w:szCs w:val="12"/>
        </w:rPr>
        <w:t>Амоношвили</w:t>
      </w:r>
      <w:r>
        <w:rPr>
          <w:rFonts w:ascii="Verdana" w:hAnsi="Verdana"/>
          <w:color w:val="000000"/>
          <w:sz w:val="12"/>
          <w:szCs w:val="12"/>
        </w:rPr>
        <w:t>, В.И. Зягвязинский</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w:t>
      </w:r>
      <w:r>
        <w:rPr>
          <w:rStyle w:val="WW8Num2z0"/>
          <w:rFonts w:ascii="Verdana" w:hAnsi="Verdana"/>
          <w:color w:val="000000"/>
          <w:sz w:val="12"/>
          <w:szCs w:val="12"/>
        </w:rPr>
        <w:t> </w:t>
      </w:r>
      <w:r>
        <w:rPr>
          <w:rStyle w:val="WW8Num3z0"/>
          <w:rFonts w:ascii="Verdana" w:hAnsi="Verdana"/>
          <w:color w:val="4682B4"/>
          <w:sz w:val="12"/>
          <w:szCs w:val="12"/>
        </w:rPr>
        <w:t>Педагогика</w:t>
      </w:r>
      <w:r>
        <w:rPr>
          <w:rFonts w:ascii="Verdana" w:hAnsi="Verdana"/>
          <w:color w:val="000000"/>
          <w:sz w:val="12"/>
          <w:szCs w:val="12"/>
        </w:rPr>
        <w:t>. 2000. - № 2. - С. 11-16.</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w:t>
      </w:r>
      <w:r>
        <w:rPr>
          <w:rStyle w:val="WW8Num2z0"/>
          <w:rFonts w:ascii="Verdana" w:hAnsi="Verdana"/>
          <w:color w:val="000000"/>
          <w:sz w:val="12"/>
          <w:szCs w:val="12"/>
        </w:rPr>
        <w:t> </w:t>
      </w:r>
      <w:r>
        <w:rPr>
          <w:rStyle w:val="WW8Num3z0"/>
          <w:rFonts w:ascii="Verdana" w:hAnsi="Verdana"/>
          <w:color w:val="4682B4"/>
          <w:sz w:val="12"/>
          <w:szCs w:val="12"/>
        </w:rPr>
        <w:t>Ананьев</w:t>
      </w:r>
      <w:r>
        <w:rPr>
          <w:rStyle w:val="WW8Num2z0"/>
          <w:rFonts w:ascii="Verdana" w:hAnsi="Verdana"/>
          <w:color w:val="000000"/>
          <w:sz w:val="12"/>
          <w:szCs w:val="12"/>
        </w:rPr>
        <w:t> </w:t>
      </w:r>
      <w:r>
        <w:rPr>
          <w:rFonts w:ascii="Verdana" w:hAnsi="Verdana"/>
          <w:color w:val="000000"/>
          <w:sz w:val="12"/>
          <w:szCs w:val="12"/>
        </w:rPr>
        <w:t>Б.Г. Человек как предмет познания./Б.Г. Ананьев. Л.: Ленингр.</w:t>
      </w:r>
      <w:r>
        <w:rPr>
          <w:rStyle w:val="WW8Num2z0"/>
          <w:rFonts w:ascii="Verdana" w:hAnsi="Verdana"/>
          <w:color w:val="000000"/>
          <w:sz w:val="12"/>
          <w:szCs w:val="12"/>
        </w:rPr>
        <w:t> </w:t>
      </w:r>
      <w:r>
        <w:rPr>
          <w:rStyle w:val="WW8Num3z0"/>
          <w:rFonts w:ascii="Verdana" w:hAnsi="Verdana"/>
          <w:color w:val="4682B4"/>
          <w:sz w:val="12"/>
          <w:szCs w:val="12"/>
        </w:rPr>
        <w:t>гос</w:t>
      </w:r>
      <w:r>
        <w:rPr>
          <w:rFonts w:ascii="Verdana" w:hAnsi="Verdana"/>
          <w:color w:val="000000"/>
          <w:sz w:val="12"/>
          <w:szCs w:val="12"/>
        </w:rPr>
        <w:t>. ун-т, 1986.-340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w:t>
      </w:r>
      <w:r>
        <w:rPr>
          <w:rStyle w:val="WW8Num2z0"/>
          <w:rFonts w:ascii="Verdana" w:hAnsi="Verdana"/>
          <w:color w:val="000000"/>
          <w:sz w:val="12"/>
          <w:szCs w:val="12"/>
        </w:rPr>
        <w:t> </w:t>
      </w:r>
      <w:r>
        <w:rPr>
          <w:rStyle w:val="WW8Num3z0"/>
          <w:rFonts w:ascii="Verdana" w:hAnsi="Verdana"/>
          <w:color w:val="4682B4"/>
          <w:sz w:val="12"/>
          <w:szCs w:val="12"/>
        </w:rPr>
        <w:t>Андреев</w:t>
      </w:r>
      <w:r>
        <w:rPr>
          <w:rStyle w:val="WW8Num2z0"/>
          <w:rFonts w:ascii="Verdana" w:hAnsi="Verdana"/>
          <w:color w:val="000000"/>
          <w:sz w:val="12"/>
          <w:szCs w:val="12"/>
        </w:rPr>
        <w:t> </w:t>
      </w:r>
      <w:r>
        <w:rPr>
          <w:rFonts w:ascii="Verdana" w:hAnsi="Verdana"/>
          <w:color w:val="000000"/>
          <w:sz w:val="12"/>
          <w:szCs w:val="12"/>
        </w:rPr>
        <w:t>В.И. Педагогика /В.И. Андреев. 2-е изд., испр. И доп. - Казань : Центр инновац. технологий, 2000. - 608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w:t>
      </w:r>
      <w:r>
        <w:rPr>
          <w:rStyle w:val="WW8Num2z0"/>
          <w:rFonts w:ascii="Verdana" w:hAnsi="Verdana"/>
          <w:color w:val="000000"/>
          <w:sz w:val="12"/>
          <w:szCs w:val="12"/>
        </w:rPr>
        <w:t> </w:t>
      </w:r>
      <w:r>
        <w:rPr>
          <w:rStyle w:val="WW8Num3z0"/>
          <w:rFonts w:ascii="Verdana" w:hAnsi="Verdana"/>
          <w:color w:val="4682B4"/>
          <w:sz w:val="12"/>
          <w:szCs w:val="12"/>
        </w:rPr>
        <w:t>Асмолов</w:t>
      </w:r>
      <w:r>
        <w:rPr>
          <w:rStyle w:val="WW8Num2z0"/>
          <w:rFonts w:ascii="Verdana" w:hAnsi="Verdana"/>
          <w:color w:val="000000"/>
          <w:sz w:val="12"/>
          <w:szCs w:val="12"/>
        </w:rPr>
        <w:t> </w:t>
      </w:r>
      <w:r>
        <w:rPr>
          <w:rFonts w:ascii="Verdana" w:hAnsi="Verdana"/>
          <w:color w:val="000000"/>
          <w:sz w:val="12"/>
          <w:szCs w:val="12"/>
        </w:rPr>
        <w:t>А.Г. Психология личности: принципы общепсихологического анализа / А.Г.</w:t>
      </w:r>
      <w:r>
        <w:rPr>
          <w:rStyle w:val="WW8Num2z0"/>
          <w:rFonts w:ascii="Verdana" w:hAnsi="Verdana"/>
          <w:color w:val="000000"/>
          <w:sz w:val="12"/>
          <w:szCs w:val="12"/>
        </w:rPr>
        <w:t> </w:t>
      </w:r>
      <w:r>
        <w:rPr>
          <w:rStyle w:val="WW8Num3z0"/>
          <w:rFonts w:ascii="Verdana" w:hAnsi="Verdana"/>
          <w:color w:val="4682B4"/>
          <w:sz w:val="12"/>
          <w:szCs w:val="12"/>
        </w:rPr>
        <w:t>Асмолов</w:t>
      </w:r>
      <w:r>
        <w:rPr>
          <w:rFonts w:ascii="Verdana" w:hAnsi="Verdana"/>
          <w:color w:val="000000"/>
          <w:sz w:val="12"/>
          <w:szCs w:val="12"/>
        </w:rPr>
        <w:t>. М.: Смысл ; ИЦ Академия, 2002. - 416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w:t>
      </w:r>
      <w:r>
        <w:rPr>
          <w:rStyle w:val="WW8Num2z0"/>
          <w:rFonts w:ascii="Verdana" w:hAnsi="Verdana"/>
          <w:color w:val="000000"/>
          <w:sz w:val="12"/>
          <w:szCs w:val="12"/>
        </w:rPr>
        <w:t> </w:t>
      </w:r>
      <w:r>
        <w:rPr>
          <w:rStyle w:val="WW8Num3z0"/>
          <w:rFonts w:ascii="Verdana" w:hAnsi="Verdana"/>
          <w:color w:val="4682B4"/>
          <w:sz w:val="12"/>
          <w:szCs w:val="12"/>
        </w:rPr>
        <w:t>Асташова</w:t>
      </w:r>
      <w:r>
        <w:rPr>
          <w:rStyle w:val="WW8Num2z0"/>
          <w:rFonts w:ascii="Verdana" w:hAnsi="Verdana"/>
          <w:color w:val="000000"/>
          <w:sz w:val="12"/>
          <w:szCs w:val="12"/>
        </w:rPr>
        <w:t> </w:t>
      </w:r>
      <w:r>
        <w:rPr>
          <w:rFonts w:ascii="Verdana" w:hAnsi="Verdana"/>
          <w:color w:val="000000"/>
          <w:sz w:val="12"/>
          <w:szCs w:val="12"/>
        </w:rPr>
        <w:t>Н.А. Учитель: проблема выбора и формирования ценностей / Н.А. Асташова. Москва-Воронеж:</w:t>
      </w:r>
      <w:r>
        <w:rPr>
          <w:rStyle w:val="WW8Num2z0"/>
          <w:rFonts w:ascii="Verdana" w:hAnsi="Verdana"/>
          <w:color w:val="000000"/>
          <w:sz w:val="12"/>
          <w:szCs w:val="12"/>
        </w:rPr>
        <w:t> </w:t>
      </w:r>
      <w:r>
        <w:rPr>
          <w:rStyle w:val="WW8Num3z0"/>
          <w:rFonts w:ascii="Verdana" w:hAnsi="Verdana"/>
          <w:color w:val="4682B4"/>
          <w:sz w:val="12"/>
          <w:szCs w:val="12"/>
        </w:rPr>
        <w:t>НПО</w:t>
      </w:r>
      <w:r>
        <w:rPr>
          <w:rStyle w:val="WW8Num2z0"/>
          <w:rFonts w:ascii="Verdana" w:hAnsi="Verdana"/>
          <w:color w:val="000000"/>
          <w:sz w:val="12"/>
          <w:szCs w:val="12"/>
        </w:rPr>
        <w:t> </w:t>
      </w:r>
      <w:r>
        <w:rPr>
          <w:rFonts w:ascii="Verdana" w:hAnsi="Verdana"/>
          <w:color w:val="000000"/>
          <w:sz w:val="12"/>
          <w:szCs w:val="12"/>
        </w:rPr>
        <w:t>«</w:t>
      </w:r>
      <w:r>
        <w:rPr>
          <w:rStyle w:val="WW8Num3z0"/>
          <w:rFonts w:ascii="Verdana" w:hAnsi="Verdana"/>
          <w:color w:val="4682B4"/>
          <w:sz w:val="12"/>
          <w:szCs w:val="12"/>
        </w:rPr>
        <w:t>Модэк</w:t>
      </w:r>
      <w:r>
        <w:rPr>
          <w:rFonts w:ascii="Verdana" w:hAnsi="Verdana"/>
          <w:color w:val="000000"/>
          <w:sz w:val="12"/>
          <w:szCs w:val="12"/>
        </w:rPr>
        <w:t>», 2000. - 270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 Ю.Байденко В.И. Образовательный стандарт: опыт системного исследования / В.И.</w:t>
      </w:r>
      <w:r>
        <w:rPr>
          <w:rStyle w:val="WW8Num2z0"/>
          <w:rFonts w:ascii="Verdana" w:hAnsi="Verdana"/>
          <w:color w:val="000000"/>
          <w:sz w:val="12"/>
          <w:szCs w:val="12"/>
        </w:rPr>
        <w:t> </w:t>
      </w:r>
      <w:r>
        <w:rPr>
          <w:rStyle w:val="WW8Num3z0"/>
          <w:rFonts w:ascii="Verdana" w:hAnsi="Verdana"/>
          <w:color w:val="4682B4"/>
          <w:sz w:val="12"/>
          <w:szCs w:val="12"/>
        </w:rPr>
        <w:t>Байденко</w:t>
      </w:r>
      <w:r>
        <w:rPr>
          <w:rFonts w:ascii="Verdana" w:hAnsi="Verdana"/>
          <w:color w:val="000000"/>
          <w:sz w:val="12"/>
          <w:szCs w:val="12"/>
        </w:rPr>
        <w:t xml:space="preserve">. Новгород: Нижегор. гум. Центр, 1999. - 38 </w:t>
      </w:r>
      <w:r>
        <w:rPr>
          <w:rFonts w:ascii="Verdana" w:hAnsi="Verdana"/>
          <w:color w:val="000000"/>
          <w:sz w:val="12"/>
          <w:szCs w:val="12"/>
        </w:rPr>
        <w:lastRenderedPageBreak/>
        <w:t>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w:t>
      </w:r>
      <w:r>
        <w:rPr>
          <w:rStyle w:val="WW8Num2z0"/>
          <w:rFonts w:ascii="Verdana" w:hAnsi="Verdana"/>
          <w:color w:val="000000"/>
          <w:sz w:val="12"/>
          <w:szCs w:val="12"/>
        </w:rPr>
        <w:t> </w:t>
      </w:r>
      <w:r>
        <w:rPr>
          <w:rStyle w:val="WW8Num3z0"/>
          <w:rFonts w:ascii="Verdana" w:hAnsi="Verdana"/>
          <w:color w:val="4682B4"/>
          <w:sz w:val="12"/>
          <w:szCs w:val="12"/>
        </w:rPr>
        <w:t>Байденко</w:t>
      </w:r>
      <w:r>
        <w:rPr>
          <w:rStyle w:val="WW8Num2z0"/>
          <w:rFonts w:ascii="Verdana" w:hAnsi="Verdana"/>
          <w:color w:val="000000"/>
          <w:sz w:val="12"/>
          <w:szCs w:val="12"/>
        </w:rPr>
        <w:t> </w:t>
      </w:r>
      <w:r>
        <w:rPr>
          <w:rFonts w:ascii="Verdana" w:hAnsi="Verdana"/>
          <w:color w:val="000000"/>
          <w:sz w:val="12"/>
          <w:szCs w:val="12"/>
        </w:rPr>
        <w:t>В.И., Оскарсон Б. Базовые</w:t>
      </w:r>
      <w:r>
        <w:rPr>
          <w:rStyle w:val="WW8Num2z0"/>
          <w:rFonts w:ascii="Verdana" w:hAnsi="Verdana"/>
          <w:color w:val="000000"/>
          <w:sz w:val="12"/>
          <w:szCs w:val="12"/>
        </w:rPr>
        <w:t> </w:t>
      </w:r>
      <w:r>
        <w:rPr>
          <w:rStyle w:val="WW8Num3z0"/>
          <w:rFonts w:ascii="Verdana" w:hAnsi="Verdana"/>
          <w:color w:val="4682B4"/>
          <w:sz w:val="12"/>
          <w:szCs w:val="12"/>
        </w:rPr>
        <w:t>навыки</w:t>
      </w:r>
      <w:r>
        <w:rPr>
          <w:rStyle w:val="WW8Num2z0"/>
          <w:rFonts w:ascii="Verdana" w:hAnsi="Verdana"/>
          <w:color w:val="000000"/>
          <w:sz w:val="12"/>
          <w:szCs w:val="12"/>
        </w:rPr>
        <w:t> </w:t>
      </w:r>
      <w:r>
        <w:rPr>
          <w:rFonts w:ascii="Verdana" w:hAnsi="Verdana"/>
          <w:color w:val="000000"/>
          <w:sz w:val="12"/>
          <w:szCs w:val="12"/>
        </w:rPr>
        <w:t>(ключевые компетенции) как интегрирующий фактор образовательного процесса /В.И. Байденко,</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 Б.</w:t>
      </w:r>
      <w:r>
        <w:rPr>
          <w:rStyle w:val="WW8Num2z0"/>
          <w:rFonts w:ascii="Verdana" w:hAnsi="Verdana"/>
          <w:color w:val="000000"/>
          <w:sz w:val="12"/>
          <w:szCs w:val="12"/>
        </w:rPr>
        <w:t> </w:t>
      </w:r>
      <w:r>
        <w:rPr>
          <w:rStyle w:val="WW8Num3z0"/>
          <w:rFonts w:ascii="Verdana" w:hAnsi="Verdana"/>
          <w:color w:val="4682B4"/>
          <w:sz w:val="12"/>
          <w:szCs w:val="12"/>
        </w:rPr>
        <w:t>Оскарсон</w:t>
      </w:r>
      <w:r>
        <w:rPr>
          <w:rStyle w:val="WW8Num2z0"/>
          <w:rFonts w:ascii="Verdana" w:hAnsi="Verdana"/>
          <w:color w:val="000000"/>
          <w:sz w:val="12"/>
          <w:szCs w:val="12"/>
        </w:rPr>
        <w:t> </w:t>
      </w:r>
      <w:r>
        <w:rPr>
          <w:rFonts w:ascii="Verdana" w:hAnsi="Verdana"/>
          <w:color w:val="000000"/>
          <w:sz w:val="12"/>
          <w:szCs w:val="12"/>
        </w:rPr>
        <w:t>//Профессиональное образование и формирование личности специалиста. 2002. - №1. - С. 140- 142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w:t>
      </w:r>
      <w:r>
        <w:rPr>
          <w:rStyle w:val="WW8Num2z0"/>
          <w:rFonts w:ascii="Verdana" w:hAnsi="Verdana"/>
          <w:color w:val="000000"/>
          <w:sz w:val="12"/>
          <w:szCs w:val="12"/>
        </w:rPr>
        <w:t> </w:t>
      </w:r>
      <w:r>
        <w:rPr>
          <w:rStyle w:val="WW8Num3z0"/>
          <w:rFonts w:ascii="Verdana" w:hAnsi="Verdana"/>
          <w:color w:val="4682B4"/>
          <w:sz w:val="12"/>
          <w:szCs w:val="12"/>
        </w:rPr>
        <w:t>Безрукова</w:t>
      </w:r>
      <w:r>
        <w:rPr>
          <w:rStyle w:val="WW8Num2z0"/>
          <w:rFonts w:ascii="Verdana" w:hAnsi="Verdana"/>
          <w:color w:val="000000"/>
          <w:sz w:val="12"/>
          <w:szCs w:val="12"/>
        </w:rPr>
        <w:t> </w:t>
      </w:r>
      <w:r>
        <w:rPr>
          <w:rFonts w:ascii="Verdana" w:hAnsi="Verdana"/>
          <w:color w:val="000000"/>
          <w:sz w:val="12"/>
          <w:szCs w:val="12"/>
        </w:rPr>
        <w:t>B.C. Педагогика /B.C. Безрукова. Екатеринбург: Обл. ин-т развития регионального образования, 1994 - 339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w:t>
      </w:r>
      <w:r>
        <w:rPr>
          <w:rStyle w:val="WW8Num2z0"/>
          <w:rFonts w:ascii="Verdana" w:hAnsi="Verdana"/>
          <w:color w:val="000000"/>
          <w:sz w:val="12"/>
          <w:szCs w:val="12"/>
        </w:rPr>
        <w:t> </w:t>
      </w:r>
      <w:r>
        <w:rPr>
          <w:rStyle w:val="WW8Num3z0"/>
          <w:rFonts w:ascii="Verdana" w:hAnsi="Verdana"/>
          <w:color w:val="4682B4"/>
          <w:sz w:val="12"/>
          <w:szCs w:val="12"/>
        </w:rPr>
        <w:t>Белая</w:t>
      </w:r>
      <w:r>
        <w:rPr>
          <w:rStyle w:val="WW8Num2z0"/>
          <w:rFonts w:ascii="Verdana" w:hAnsi="Verdana"/>
          <w:color w:val="000000"/>
          <w:sz w:val="12"/>
          <w:szCs w:val="12"/>
        </w:rPr>
        <w:t> </w:t>
      </w:r>
      <w:r>
        <w:rPr>
          <w:rFonts w:ascii="Verdana" w:hAnsi="Verdana"/>
          <w:color w:val="000000"/>
          <w:sz w:val="12"/>
          <w:szCs w:val="12"/>
        </w:rPr>
        <w:t>К.Ю. 300 ответов на вопросы заведующей детским садом / К.Ю. Белая. М.:</w:t>
      </w:r>
      <w:r>
        <w:rPr>
          <w:rStyle w:val="WW8Num2z0"/>
          <w:rFonts w:ascii="Verdana" w:hAnsi="Verdana"/>
          <w:color w:val="000000"/>
          <w:sz w:val="12"/>
          <w:szCs w:val="12"/>
        </w:rPr>
        <w:t> </w:t>
      </w:r>
      <w:r>
        <w:rPr>
          <w:rStyle w:val="WW8Num3z0"/>
          <w:rFonts w:ascii="Verdana" w:hAnsi="Verdana"/>
          <w:color w:val="4682B4"/>
          <w:sz w:val="12"/>
          <w:szCs w:val="12"/>
        </w:rPr>
        <w:t>ООО</w:t>
      </w:r>
      <w:r>
        <w:rPr>
          <w:rStyle w:val="WW8Num2z0"/>
          <w:rFonts w:ascii="Verdana" w:hAnsi="Verdana"/>
          <w:color w:val="000000"/>
          <w:sz w:val="12"/>
          <w:szCs w:val="12"/>
        </w:rPr>
        <w:t> </w:t>
      </w:r>
      <w:r>
        <w:rPr>
          <w:rFonts w:ascii="Verdana" w:hAnsi="Verdana"/>
          <w:color w:val="000000"/>
          <w:sz w:val="12"/>
          <w:szCs w:val="12"/>
        </w:rPr>
        <w:t>ACT, 2003. - 393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 К.Ю. Белая.</w:t>
      </w:r>
      <w:r>
        <w:rPr>
          <w:rStyle w:val="WW8Num2z0"/>
          <w:rFonts w:ascii="Verdana" w:hAnsi="Verdana"/>
          <w:color w:val="000000"/>
          <w:sz w:val="12"/>
          <w:szCs w:val="12"/>
        </w:rPr>
        <w:t> </w:t>
      </w:r>
      <w:r>
        <w:rPr>
          <w:rStyle w:val="WW8Num3z0"/>
          <w:rFonts w:ascii="Verdana" w:hAnsi="Verdana"/>
          <w:color w:val="4682B4"/>
          <w:sz w:val="12"/>
          <w:szCs w:val="12"/>
        </w:rPr>
        <w:t>Методическая</w:t>
      </w:r>
      <w:r>
        <w:rPr>
          <w:rStyle w:val="WW8Num2z0"/>
          <w:rFonts w:ascii="Verdana" w:hAnsi="Verdana"/>
          <w:color w:val="000000"/>
          <w:sz w:val="12"/>
          <w:szCs w:val="12"/>
        </w:rPr>
        <w:t> </w:t>
      </w:r>
      <w:r>
        <w:rPr>
          <w:rFonts w:ascii="Verdana" w:hAnsi="Verdana"/>
          <w:color w:val="000000"/>
          <w:sz w:val="12"/>
          <w:szCs w:val="12"/>
        </w:rPr>
        <w:t>работа в ДОУ: анализ, планирование/формы и методы / К.Ю. Белая. М.: Творческий центр, 2005. - 96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w:t>
      </w:r>
      <w:r>
        <w:rPr>
          <w:rStyle w:val="WW8Num2z0"/>
          <w:rFonts w:ascii="Verdana" w:hAnsi="Verdana"/>
          <w:color w:val="000000"/>
          <w:sz w:val="12"/>
          <w:szCs w:val="12"/>
        </w:rPr>
        <w:t> </w:t>
      </w:r>
      <w:r>
        <w:rPr>
          <w:rStyle w:val="WW8Num3z0"/>
          <w:rFonts w:ascii="Verdana" w:hAnsi="Verdana"/>
          <w:color w:val="4682B4"/>
          <w:sz w:val="12"/>
          <w:szCs w:val="12"/>
        </w:rPr>
        <w:t>Белкин</w:t>
      </w:r>
      <w:r>
        <w:rPr>
          <w:rStyle w:val="WW8Num2z0"/>
          <w:rFonts w:ascii="Verdana" w:hAnsi="Verdana"/>
          <w:color w:val="000000"/>
          <w:sz w:val="12"/>
          <w:szCs w:val="12"/>
        </w:rPr>
        <w:t> </w:t>
      </w:r>
      <w:r>
        <w:rPr>
          <w:rFonts w:ascii="Verdana" w:hAnsi="Verdana"/>
          <w:color w:val="000000"/>
          <w:sz w:val="12"/>
          <w:szCs w:val="12"/>
        </w:rPr>
        <w:t>А.С. Компетентность. Профессионализм. Мастерство / А.С. Белкин. Челябинск: Юж.-Урал. кн. изд-во, 2004. - 176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w:t>
      </w:r>
      <w:r>
        <w:rPr>
          <w:rStyle w:val="WW8Num2z0"/>
          <w:rFonts w:ascii="Verdana" w:hAnsi="Verdana"/>
          <w:color w:val="000000"/>
          <w:sz w:val="12"/>
          <w:szCs w:val="12"/>
        </w:rPr>
        <w:t> </w:t>
      </w:r>
      <w:r>
        <w:rPr>
          <w:rStyle w:val="WW8Num3z0"/>
          <w:rFonts w:ascii="Verdana" w:hAnsi="Verdana"/>
          <w:color w:val="4682B4"/>
          <w:sz w:val="12"/>
          <w:szCs w:val="12"/>
        </w:rPr>
        <w:t>Беляева</w:t>
      </w:r>
      <w:r>
        <w:rPr>
          <w:rStyle w:val="WW8Num2z0"/>
          <w:rFonts w:ascii="Verdana" w:hAnsi="Verdana"/>
          <w:color w:val="000000"/>
          <w:sz w:val="12"/>
          <w:szCs w:val="12"/>
        </w:rPr>
        <w:t> </w:t>
      </w:r>
      <w:r>
        <w:rPr>
          <w:rFonts w:ascii="Verdana" w:hAnsi="Verdana"/>
          <w:color w:val="000000"/>
          <w:sz w:val="12"/>
          <w:szCs w:val="12"/>
        </w:rPr>
        <w:t>А.П. Развитие системы профессионального образования / А.П. Беляева // Педагогика, 2001. № 8. - С. 3-8.</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w:t>
      </w:r>
      <w:r>
        <w:rPr>
          <w:rStyle w:val="WW8Num2z0"/>
          <w:rFonts w:ascii="Verdana" w:hAnsi="Verdana"/>
          <w:color w:val="000000"/>
          <w:sz w:val="12"/>
          <w:szCs w:val="12"/>
        </w:rPr>
        <w:t> </w:t>
      </w:r>
      <w:r>
        <w:rPr>
          <w:rStyle w:val="WW8Num3z0"/>
          <w:rFonts w:ascii="Verdana" w:hAnsi="Verdana"/>
          <w:color w:val="4682B4"/>
          <w:sz w:val="12"/>
          <w:szCs w:val="12"/>
        </w:rPr>
        <w:t>Беляева</w:t>
      </w:r>
      <w:r>
        <w:rPr>
          <w:rStyle w:val="WW8Num2z0"/>
          <w:rFonts w:ascii="Verdana" w:hAnsi="Verdana"/>
          <w:color w:val="000000"/>
          <w:sz w:val="12"/>
          <w:szCs w:val="12"/>
        </w:rPr>
        <w:t> </w:t>
      </w:r>
      <w:r>
        <w:rPr>
          <w:rFonts w:ascii="Verdana" w:hAnsi="Verdana"/>
          <w:color w:val="000000"/>
          <w:sz w:val="12"/>
          <w:szCs w:val="12"/>
        </w:rPr>
        <w:t>В.А. Петренко А.А. Деятельность</w:t>
      </w:r>
      <w:r>
        <w:rPr>
          <w:rStyle w:val="WW8Num2z0"/>
          <w:rFonts w:ascii="Verdana" w:hAnsi="Verdana"/>
          <w:color w:val="000000"/>
          <w:sz w:val="12"/>
          <w:szCs w:val="12"/>
        </w:rPr>
        <w:t> </w:t>
      </w:r>
      <w:r>
        <w:rPr>
          <w:rStyle w:val="WW8Num3z0"/>
          <w:rFonts w:ascii="Verdana" w:hAnsi="Verdana"/>
          <w:color w:val="4682B4"/>
          <w:sz w:val="12"/>
          <w:szCs w:val="12"/>
        </w:rPr>
        <w:t>педагога</w:t>
      </w:r>
      <w:r>
        <w:rPr>
          <w:rStyle w:val="WW8Num2z0"/>
          <w:rFonts w:ascii="Verdana" w:hAnsi="Verdana"/>
          <w:color w:val="000000"/>
          <w:sz w:val="12"/>
          <w:szCs w:val="12"/>
        </w:rPr>
        <w:t> </w:t>
      </w:r>
      <w:r>
        <w:rPr>
          <w:rFonts w:ascii="Verdana" w:hAnsi="Verdana"/>
          <w:color w:val="000000"/>
          <w:sz w:val="12"/>
          <w:szCs w:val="12"/>
        </w:rPr>
        <w:t>методиста в системе муниципального образования /В.А. Беляева, А.А.</w:t>
      </w:r>
      <w:r>
        <w:rPr>
          <w:rStyle w:val="WW8Num2z0"/>
          <w:rFonts w:ascii="Verdana" w:hAnsi="Verdana"/>
          <w:color w:val="000000"/>
          <w:sz w:val="12"/>
          <w:szCs w:val="12"/>
        </w:rPr>
        <w:t> </w:t>
      </w:r>
      <w:r>
        <w:rPr>
          <w:rStyle w:val="WW8Num3z0"/>
          <w:rFonts w:ascii="Verdana" w:hAnsi="Verdana"/>
          <w:color w:val="4682B4"/>
          <w:sz w:val="12"/>
          <w:szCs w:val="12"/>
        </w:rPr>
        <w:t>Петренко</w:t>
      </w:r>
      <w:r>
        <w:rPr>
          <w:rStyle w:val="WW8Num2z0"/>
          <w:rFonts w:ascii="Verdana" w:hAnsi="Verdana"/>
          <w:color w:val="000000"/>
          <w:sz w:val="12"/>
          <w:szCs w:val="12"/>
        </w:rPr>
        <w:t> </w:t>
      </w:r>
      <w:r>
        <w:rPr>
          <w:rFonts w:ascii="Verdana" w:hAnsi="Verdana"/>
          <w:color w:val="000000"/>
          <w:sz w:val="12"/>
          <w:szCs w:val="12"/>
        </w:rPr>
        <w:t>М.: АРТИ, 2004. - 160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20.</w:t>
      </w:r>
      <w:r>
        <w:rPr>
          <w:rStyle w:val="WW8Num2z0"/>
          <w:rFonts w:ascii="Verdana" w:hAnsi="Verdana"/>
          <w:color w:val="000000"/>
          <w:sz w:val="12"/>
          <w:szCs w:val="12"/>
        </w:rPr>
        <w:t> </w:t>
      </w:r>
      <w:r>
        <w:rPr>
          <w:rStyle w:val="WW8Num3z0"/>
          <w:rFonts w:ascii="Verdana" w:hAnsi="Verdana"/>
          <w:color w:val="4682B4"/>
          <w:sz w:val="12"/>
          <w:szCs w:val="12"/>
        </w:rPr>
        <w:t>Бердяев</w:t>
      </w:r>
      <w:r>
        <w:rPr>
          <w:rStyle w:val="WW8Num2z0"/>
          <w:rFonts w:ascii="Verdana" w:hAnsi="Verdana"/>
          <w:color w:val="000000"/>
          <w:sz w:val="12"/>
          <w:szCs w:val="12"/>
        </w:rPr>
        <w:t> </w:t>
      </w:r>
      <w:r>
        <w:rPr>
          <w:rFonts w:ascii="Verdana" w:hAnsi="Verdana"/>
          <w:color w:val="000000"/>
          <w:sz w:val="12"/>
          <w:szCs w:val="12"/>
        </w:rPr>
        <w:t>Н.А. Философия свободного духа / Н.А. Бердяев. М!: Правда, 1994.-312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21.</w:t>
      </w:r>
      <w:r>
        <w:rPr>
          <w:rStyle w:val="WW8Num2z0"/>
          <w:rFonts w:ascii="Verdana" w:hAnsi="Verdana"/>
          <w:color w:val="000000"/>
          <w:sz w:val="12"/>
          <w:szCs w:val="12"/>
        </w:rPr>
        <w:t> </w:t>
      </w:r>
      <w:r>
        <w:rPr>
          <w:rStyle w:val="WW8Num3z0"/>
          <w:rFonts w:ascii="Verdana" w:hAnsi="Verdana"/>
          <w:color w:val="4682B4"/>
          <w:sz w:val="12"/>
          <w:szCs w:val="12"/>
        </w:rPr>
        <w:t>Бердяев</w:t>
      </w:r>
      <w:r>
        <w:rPr>
          <w:rStyle w:val="WW8Num2z0"/>
          <w:rFonts w:ascii="Verdana" w:hAnsi="Verdana"/>
          <w:color w:val="000000"/>
          <w:sz w:val="12"/>
          <w:szCs w:val="12"/>
        </w:rPr>
        <w:t> </w:t>
      </w:r>
      <w:r>
        <w:rPr>
          <w:rFonts w:ascii="Verdana" w:hAnsi="Verdana"/>
          <w:color w:val="000000"/>
          <w:sz w:val="12"/>
          <w:szCs w:val="12"/>
        </w:rPr>
        <w:t>Н.А. Философия свободы: смысл творчества / Н.А. Бердяев. М.: Правда, 1989. - 607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22.</w:t>
      </w:r>
      <w:r>
        <w:rPr>
          <w:rStyle w:val="WW8Num2z0"/>
          <w:rFonts w:ascii="Verdana" w:hAnsi="Verdana"/>
          <w:color w:val="000000"/>
          <w:sz w:val="12"/>
          <w:szCs w:val="12"/>
        </w:rPr>
        <w:t> </w:t>
      </w:r>
      <w:r>
        <w:rPr>
          <w:rStyle w:val="WW8Num3z0"/>
          <w:rFonts w:ascii="Verdana" w:hAnsi="Verdana"/>
          <w:color w:val="4682B4"/>
          <w:sz w:val="12"/>
          <w:szCs w:val="12"/>
        </w:rPr>
        <w:t>Беспалько</w:t>
      </w:r>
      <w:r>
        <w:rPr>
          <w:rStyle w:val="WW8Num2z0"/>
          <w:rFonts w:ascii="Verdana" w:hAnsi="Verdana"/>
          <w:color w:val="000000"/>
          <w:sz w:val="12"/>
          <w:szCs w:val="12"/>
        </w:rPr>
        <w:t> </w:t>
      </w:r>
      <w:r>
        <w:rPr>
          <w:rFonts w:ascii="Verdana" w:hAnsi="Verdana"/>
          <w:color w:val="000000"/>
          <w:sz w:val="12"/>
          <w:szCs w:val="12"/>
        </w:rPr>
        <w:t>В.П. Слагаемые педагогической технологии / В.П.</w:t>
      </w:r>
      <w:r>
        <w:rPr>
          <w:rStyle w:val="WW8Num2z0"/>
          <w:rFonts w:ascii="Verdana" w:hAnsi="Verdana"/>
          <w:color w:val="000000"/>
          <w:sz w:val="12"/>
          <w:szCs w:val="12"/>
        </w:rPr>
        <w:t> </w:t>
      </w:r>
      <w:r>
        <w:rPr>
          <w:rStyle w:val="WW8Num3z0"/>
          <w:rFonts w:ascii="Verdana" w:hAnsi="Verdana"/>
          <w:color w:val="4682B4"/>
          <w:sz w:val="12"/>
          <w:szCs w:val="12"/>
        </w:rPr>
        <w:t>Беспалько</w:t>
      </w:r>
      <w:r>
        <w:rPr>
          <w:rFonts w:ascii="Verdana" w:hAnsi="Verdana"/>
          <w:color w:val="000000"/>
          <w:sz w:val="12"/>
          <w:szCs w:val="12"/>
        </w:rPr>
        <w:t>. -М.: Педагогика, 1989. 192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23.</w:t>
      </w:r>
      <w:r>
        <w:rPr>
          <w:rStyle w:val="WW8Num2z0"/>
          <w:rFonts w:ascii="Verdana" w:hAnsi="Verdana"/>
          <w:color w:val="000000"/>
          <w:sz w:val="12"/>
          <w:szCs w:val="12"/>
        </w:rPr>
        <w:t> </w:t>
      </w:r>
      <w:r>
        <w:rPr>
          <w:rStyle w:val="WW8Num3z0"/>
          <w:rFonts w:ascii="Verdana" w:hAnsi="Verdana"/>
          <w:color w:val="4682B4"/>
          <w:sz w:val="12"/>
          <w:szCs w:val="12"/>
        </w:rPr>
        <w:t>Битинас</w:t>
      </w:r>
      <w:r>
        <w:rPr>
          <w:rStyle w:val="WW8Num2z0"/>
          <w:rFonts w:ascii="Verdana" w:hAnsi="Verdana"/>
          <w:color w:val="000000"/>
          <w:sz w:val="12"/>
          <w:szCs w:val="12"/>
        </w:rPr>
        <w:t> </w:t>
      </w:r>
      <w:r>
        <w:rPr>
          <w:rFonts w:ascii="Verdana" w:hAnsi="Verdana"/>
          <w:color w:val="000000"/>
          <w:sz w:val="12"/>
          <w:szCs w:val="12"/>
        </w:rPr>
        <w:t>Б.П., Катаева Л.И. Педагогическая диагностика: сущность, функции, перспективы Б.П.</w:t>
      </w:r>
      <w:r>
        <w:rPr>
          <w:rStyle w:val="WW8Num2z0"/>
          <w:rFonts w:ascii="Verdana" w:hAnsi="Verdana"/>
          <w:color w:val="000000"/>
          <w:sz w:val="12"/>
          <w:szCs w:val="12"/>
        </w:rPr>
        <w:t> </w:t>
      </w:r>
      <w:r>
        <w:rPr>
          <w:rStyle w:val="WW8Num3z0"/>
          <w:rFonts w:ascii="Verdana" w:hAnsi="Verdana"/>
          <w:color w:val="4682B4"/>
          <w:sz w:val="12"/>
          <w:szCs w:val="12"/>
        </w:rPr>
        <w:t>Битинас</w:t>
      </w:r>
      <w:r>
        <w:rPr>
          <w:rFonts w:ascii="Verdana" w:hAnsi="Verdana"/>
          <w:color w:val="000000"/>
          <w:sz w:val="12"/>
          <w:szCs w:val="12"/>
        </w:rPr>
        <w:t>, Л.И. Катаева // Педагогика. 1993. -№ 3.- С. 10-15.»</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24.</w:t>
      </w:r>
      <w:r>
        <w:rPr>
          <w:rStyle w:val="WW8Num2z0"/>
          <w:rFonts w:ascii="Verdana" w:hAnsi="Verdana"/>
          <w:color w:val="000000"/>
          <w:sz w:val="12"/>
          <w:szCs w:val="12"/>
        </w:rPr>
        <w:t> </w:t>
      </w:r>
      <w:r>
        <w:rPr>
          <w:rStyle w:val="WW8Num3z0"/>
          <w:rFonts w:ascii="Verdana" w:hAnsi="Verdana"/>
          <w:color w:val="4682B4"/>
          <w:sz w:val="12"/>
          <w:szCs w:val="12"/>
        </w:rPr>
        <w:t>Блонский</w:t>
      </w:r>
      <w:r>
        <w:rPr>
          <w:rStyle w:val="WW8Num2z0"/>
          <w:rFonts w:ascii="Verdana" w:hAnsi="Verdana"/>
          <w:color w:val="000000"/>
          <w:sz w:val="12"/>
          <w:szCs w:val="12"/>
        </w:rPr>
        <w:t> </w:t>
      </w:r>
      <w:r>
        <w:rPr>
          <w:rFonts w:ascii="Verdana" w:hAnsi="Verdana"/>
          <w:color w:val="000000"/>
          <w:sz w:val="12"/>
          <w:szCs w:val="12"/>
        </w:rPr>
        <w:t>П.П. Избранные психологические произведения П.П.</w:t>
      </w:r>
      <w:r>
        <w:rPr>
          <w:rStyle w:val="WW8Num2z0"/>
          <w:rFonts w:ascii="Verdana" w:hAnsi="Verdana"/>
          <w:color w:val="000000"/>
          <w:sz w:val="12"/>
          <w:szCs w:val="12"/>
        </w:rPr>
        <w:t> </w:t>
      </w:r>
      <w:r>
        <w:rPr>
          <w:rStyle w:val="WW8Num3z0"/>
          <w:rFonts w:ascii="Verdana" w:hAnsi="Verdana"/>
          <w:color w:val="4682B4"/>
          <w:sz w:val="12"/>
          <w:szCs w:val="12"/>
        </w:rPr>
        <w:t>Блонский</w:t>
      </w:r>
      <w:r>
        <w:rPr>
          <w:rFonts w:ascii="Verdana" w:hAnsi="Verdana"/>
          <w:color w:val="000000"/>
          <w:sz w:val="12"/>
          <w:szCs w:val="12"/>
        </w:rPr>
        <w:t>. М.: Просвещение, 1964. - 548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25.</w:t>
      </w:r>
      <w:r>
        <w:rPr>
          <w:rStyle w:val="WW8Num2z0"/>
          <w:rFonts w:ascii="Verdana" w:hAnsi="Verdana"/>
          <w:color w:val="000000"/>
          <w:sz w:val="12"/>
          <w:szCs w:val="12"/>
        </w:rPr>
        <w:t> </w:t>
      </w:r>
      <w:r>
        <w:rPr>
          <w:rStyle w:val="WW8Num3z0"/>
          <w:rFonts w:ascii="Verdana" w:hAnsi="Verdana"/>
          <w:color w:val="4682B4"/>
          <w:sz w:val="12"/>
          <w:szCs w:val="12"/>
        </w:rPr>
        <w:t>Бобиенко</w:t>
      </w:r>
      <w:r>
        <w:rPr>
          <w:rStyle w:val="WW8Num2z0"/>
          <w:rFonts w:ascii="Verdana" w:hAnsi="Verdana"/>
          <w:color w:val="000000"/>
          <w:sz w:val="12"/>
          <w:szCs w:val="12"/>
        </w:rPr>
        <w:t> </w:t>
      </w:r>
      <w:r>
        <w:rPr>
          <w:rFonts w:ascii="Verdana" w:hAnsi="Verdana"/>
          <w:color w:val="000000"/>
          <w:sz w:val="12"/>
          <w:szCs w:val="12"/>
        </w:rPr>
        <w:t>О. Ключевые профессиональные компетенции специалиста /О. Бобиенко // Новое знание. 2003. - №1. - С. 15-17.</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26.</w:t>
      </w:r>
      <w:r>
        <w:rPr>
          <w:rStyle w:val="WW8Num2z0"/>
          <w:rFonts w:ascii="Verdana" w:hAnsi="Verdana"/>
          <w:color w:val="000000"/>
          <w:sz w:val="12"/>
          <w:szCs w:val="12"/>
        </w:rPr>
        <w:t> </w:t>
      </w:r>
      <w:r>
        <w:rPr>
          <w:rStyle w:val="WW8Num3z0"/>
          <w:rFonts w:ascii="Verdana" w:hAnsi="Verdana"/>
          <w:color w:val="4682B4"/>
          <w:sz w:val="12"/>
          <w:szCs w:val="12"/>
        </w:rPr>
        <w:t>Болотов</w:t>
      </w:r>
      <w:r>
        <w:rPr>
          <w:rStyle w:val="WW8Num2z0"/>
          <w:rFonts w:ascii="Verdana" w:hAnsi="Verdana"/>
          <w:color w:val="000000"/>
          <w:sz w:val="12"/>
          <w:szCs w:val="12"/>
        </w:rPr>
        <w:t> </w:t>
      </w:r>
      <w:r>
        <w:rPr>
          <w:rFonts w:ascii="Verdana" w:hAnsi="Verdana"/>
          <w:color w:val="000000"/>
          <w:sz w:val="12"/>
          <w:szCs w:val="12"/>
        </w:rPr>
        <w:t>В.А. Педагогическое образование России в условиях социальных перемен: принципы, технологии, управление /В.А. Болотов. Волгоград: Перемена, 2001.-300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27.</w:t>
      </w:r>
      <w:r>
        <w:rPr>
          <w:rStyle w:val="WW8Num2z0"/>
          <w:rFonts w:ascii="Verdana" w:hAnsi="Verdana"/>
          <w:color w:val="000000"/>
          <w:sz w:val="12"/>
          <w:szCs w:val="12"/>
        </w:rPr>
        <w:t> </w:t>
      </w:r>
      <w:r>
        <w:rPr>
          <w:rStyle w:val="WW8Num3z0"/>
          <w:rFonts w:ascii="Verdana" w:hAnsi="Verdana"/>
          <w:color w:val="4682B4"/>
          <w:sz w:val="12"/>
          <w:szCs w:val="12"/>
        </w:rPr>
        <w:t>Болотов</w:t>
      </w:r>
      <w:r>
        <w:rPr>
          <w:rStyle w:val="WW8Num2z0"/>
          <w:rFonts w:ascii="Verdana" w:hAnsi="Verdana"/>
          <w:color w:val="000000"/>
          <w:sz w:val="12"/>
          <w:szCs w:val="12"/>
        </w:rPr>
        <w:t> </w:t>
      </w:r>
      <w:r>
        <w:rPr>
          <w:rFonts w:ascii="Verdana" w:hAnsi="Verdana"/>
          <w:color w:val="000000"/>
          <w:sz w:val="12"/>
          <w:szCs w:val="12"/>
        </w:rPr>
        <w:t>В.А., Сериков В.В. Компетентностная модель: от идеи к образовательной программе / В.А. Болотов, В.В.</w:t>
      </w:r>
      <w:r>
        <w:rPr>
          <w:rStyle w:val="WW8Num2z0"/>
          <w:rFonts w:ascii="Verdana" w:hAnsi="Verdana"/>
          <w:color w:val="000000"/>
          <w:sz w:val="12"/>
          <w:szCs w:val="12"/>
        </w:rPr>
        <w:t> </w:t>
      </w:r>
      <w:r>
        <w:rPr>
          <w:rStyle w:val="WW8Num3z0"/>
          <w:rFonts w:ascii="Verdana" w:hAnsi="Verdana"/>
          <w:color w:val="4682B4"/>
          <w:sz w:val="12"/>
          <w:szCs w:val="12"/>
        </w:rPr>
        <w:t>Сериков</w:t>
      </w:r>
      <w:r>
        <w:rPr>
          <w:rStyle w:val="WW8Num2z0"/>
          <w:rFonts w:ascii="Verdana" w:hAnsi="Verdana"/>
          <w:color w:val="000000"/>
          <w:sz w:val="12"/>
          <w:szCs w:val="12"/>
        </w:rPr>
        <w:t> </w:t>
      </w:r>
      <w:r>
        <w:rPr>
          <w:rFonts w:ascii="Verdana" w:hAnsi="Verdana"/>
          <w:color w:val="000000"/>
          <w:sz w:val="12"/>
          <w:szCs w:val="12"/>
        </w:rPr>
        <w:t>// Перемены. -2004.-№2.-С. 130-139.</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28.</w:t>
      </w:r>
      <w:r>
        <w:rPr>
          <w:rStyle w:val="WW8Num2z0"/>
          <w:rFonts w:ascii="Verdana" w:hAnsi="Verdana"/>
          <w:color w:val="000000"/>
          <w:sz w:val="12"/>
          <w:szCs w:val="12"/>
        </w:rPr>
        <w:t> </w:t>
      </w:r>
      <w:r>
        <w:rPr>
          <w:rStyle w:val="WW8Num3z0"/>
          <w:rFonts w:ascii="Verdana" w:hAnsi="Verdana"/>
          <w:color w:val="4682B4"/>
          <w:sz w:val="12"/>
          <w:szCs w:val="12"/>
        </w:rPr>
        <w:t>Болотов</w:t>
      </w:r>
      <w:r>
        <w:rPr>
          <w:rStyle w:val="WW8Num2z0"/>
          <w:rFonts w:ascii="Verdana" w:hAnsi="Verdana"/>
          <w:color w:val="000000"/>
          <w:sz w:val="12"/>
          <w:szCs w:val="12"/>
        </w:rPr>
        <w:t> </w:t>
      </w:r>
      <w:r>
        <w:rPr>
          <w:rFonts w:ascii="Verdana" w:hAnsi="Verdana"/>
          <w:color w:val="000000"/>
          <w:sz w:val="12"/>
          <w:szCs w:val="12"/>
        </w:rPr>
        <w:t>В.А., Слободчиков В.И. и др. Проектирование профессионального педагогического образования / В.А. Болотов, В.И.</w:t>
      </w:r>
      <w:r>
        <w:rPr>
          <w:rStyle w:val="WW8Num2z0"/>
          <w:rFonts w:ascii="Verdana" w:hAnsi="Verdana"/>
          <w:color w:val="000000"/>
          <w:sz w:val="12"/>
          <w:szCs w:val="12"/>
        </w:rPr>
        <w:t> </w:t>
      </w:r>
      <w:r>
        <w:rPr>
          <w:rStyle w:val="WW8Num3z0"/>
          <w:rFonts w:ascii="Verdana" w:hAnsi="Verdana"/>
          <w:color w:val="4682B4"/>
          <w:sz w:val="12"/>
          <w:szCs w:val="12"/>
        </w:rPr>
        <w:t>Слободчиков</w:t>
      </w:r>
      <w:r>
        <w:rPr>
          <w:rStyle w:val="WW8Num2z0"/>
          <w:rFonts w:ascii="Verdana" w:hAnsi="Verdana"/>
          <w:color w:val="000000"/>
          <w:sz w:val="12"/>
          <w:szCs w:val="12"/>
        </w:rPr>
        <w:t> </w:t>
      </w:r>
      <w:r>
        <w:rPr>
          <w:rFonts w:ascii="Verdana" w:hAnsi="Verdana"/>
          <w:color w:val="000000"/>
          <w:sz w:val="12"/>
          <w:szCs w:val="12"/>
        </w:rPr>
        <w:t>и др. // Педагогика. 1997. - №4. - С. 66-72.</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29. Большой энциклопедический словарь / под ред.</w:t>
      </w:r>
      <w:r>
        <w:rPr>
          <w:rStyle w:val="WW8Num2z0"/>
          <w:rFonts w:ascii="Verdana" w:hAnsi="Verdana"/>
          <w:color w:val="000000"/>
          <w:sz w:val="12"/>
          <w:szCs w:val="12"/>
        </w:rPr>
        <w:t> </w:t>
      </w:r>
      <w:r>
        <w:rPr>
          <w:rStyle w:val="WW8Num3z0"/>
          <w:rFonts w:ascii="Verdana" w:hAnsi="Verdana"/>
          <w:color w:val="4682B4"/>
          <w:sz w:val="12"/>
          <w:szCs w:val="12"/>
        </w:rPr>
        <w:t>Прохорова</w:t>
      </w:r>
      <w:r>
        <w:rPr>
          <w:rStyle w:val="WW8Num2z0"/>
          <w:rFonts w:ascii="Verdana" w:hAnsi="Verdana"/>
          <w:color w:val="000000"/>
          <w:sz w:val="12"/>
          <w:szCs w:val="12"/>
        </w:rPr>
        <w:t> </w:t>
      </w:r>
      <w:r>
        <w:rPr>
          <w:rFonts w:ascii="Verdana" w:hAnsi="Verdana"/>
          <w:color w:val="000000"/>
          <w:sz w:val="12"/>
          <w:szCs w:val="12"/>
        </w:rPr>
        <w:t>A.M. М.: Советская энциклопедия, 1991. - 831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30.</w:t>
      </w:r>
      <w:r>
        <w:rPr>
          <w:rStyle w:val="WW8Num2z0"/>
          <w:rFonts w:ascii="Verdana" w:hAnsi="Verdana"/>
          <w:color w:val="000000"/>
          <w:sz w:val="12"/>
          <w:szCs w:val="12"/>
        </w:rPr>
        <w:t> </w:t>
      </w:r>
      <w:r>
        <w:rPr>
          <w:rStyle w:val="WW8Num3z0"/>
          <w:rFonts w:ascii="Verdana" w:hAnsi="Verdana"/>
          <w:color w:val="4682B4"/>
          <w:sz w:val="12"/>
          <w:szCs w:val="12"/>
        </w:rPr>
        <w:t>Бондаревская</w:t>
      </w:r>
      <w:r>
        <w:rPr>
          <w:rStyle w:val="WW8Num2z0"/>
          <w:rFonts w:ascii="Verdana" w:hAnsi="Verdana"/>
          <w:color w:val="000000"/>
          <w:sz w:val="12"/>
          <w:szCs w:val="12"/>
        </w:rPr>
        <w:t> </w:t>
      </w:r>
      <w:r>
        <w:rPr>
          <w:rFonts w:ascii="Verdana" w:hAnsi="Verdana"/>
          <w:color w:val="000000"/>
          <w:sz w:val="12"/>
          <w:szCs w:val="12"/>
        </w:rPr>
        <w:t>Е.В., Кульневич С.В. Парадигмальный подход в разработке содержания ключевых педагогических компетенций / Е.В.</w:t>
      </w:r>
      <w:r>
        <w:rPr>
          <w:rStyle w:val="WW8Num2z0"/>
          <w:rFonts w:ascii="Verdana" w:hAnsi="Verdana"/>
          <w:color w:val="000000"/>
          <w:sz w:val="12"/>
          <w:szCs w:val="12"/>
        </w:rPr>
        <w:t> </w:t>
      </w:r>
      <w:r>
        <w:rPr>
          <w:rStyle w:val="WW8Num3z0"/>
          <w:rFonts w:ascii="Verdana" w:hAnsi="Verdana"/>
          <w:color w:val="4682B4"/>
          <w:sz w:val="12"/>
          <w:szCs w:val="12"/>
        </w:rPr>
        <w:t>Бондаревская</w:t>
      </w:r>
      <w:r>
        <w:rPr>
          <w:rFonts w:ascii="Verdana" w:hAnsi="Verdana"/>
          <w:color w:val="000000"/>
          <w:sz w:val="12"/>
          <w:szCs w:val="12"/>
        </w:rPr>
        <w:t>, С.В. Кульневич // Педагогика. 2004. - №10. - С. 23-31.</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31.</w:t>
      </w:r>
      <w:r>
        <w:rPr>
          <w:rStyle w:val="WW8Num2z0"/>
          <w:rFonts w:ascii="Verdana" w:hAnsi="Verdana"/>
          <w:color w:val="000000"/>
          <w:sz w:val="12"/>
          <w:szCs w:val="12"/>
        </w:rPr>
        <w:t> </w:t>
      </w:r>
      <w:r>
        <w:rPr>
          <w:rStyle w:val="WW8Num3z0"/>
          <w:rFonts w:ascii="Verdana" w:hAnsi="Verdana"/>
          <w:color w:val="4682B4"/>
          <w:sz w:val="12"/>
          <w:szCs w:val="12"/>
        </w:rPr>
        <w:t>Браже</w:t>
      </w:r>
      <w:r>
        <w:rPr>
          <w:rStyle w:val="WW8Num2z0"/>
          <w:rFonts w:ascii="Verdana" w:hAnsi="Verdana"/>
          <w:color w:val="000000"/>
          <w:sz w:val="12"/>
          <w:szCs w:val="12"/>
        </w:rPr>
        <w:t> </w:t>
      </w:r>
      <w:r>
        <w:rPr>
          <w:rFonts w:ascii="Verdana" w:hAnsi="Verdana"/>
          <w:color w:val="000000"/>
          <w:sz w:val="12"/>
          <w:szCs w:val="12"/>
        </w:rPr>
        <w:t>Т.Г. Развитие творческого потенциала учителя Т.Г.</w:t>
      </w:r>
      <w:r>
        <w:rPr>
          <w:rStyle w:val="WW8Num2z0"/>
          <w:rFonts w:ascii="Verdana" w:hAnsi="Verdana"/>
          <w:color w:val="000000"/>
          <w:sz w:val="12"/>
          <w:szCs w:val="12"/>
        </w:rPr>
        <w:t> </w:t>
      </w:r>
      <w:r>
        <w:rPr>
          <w:rStyle w:val="WW8Num3z0"/>
          <w:rFonts w:ascii="Verdana" w:hAnsi="Verdana"/>
          <w:color w:val="4682B4"/>
          <w:sz w:val="12"/>
          <w:szCs w:val="12"/>
        </w:rPr>
        <w:t>Браже</w:t>
      </w:r>
      <w:r>
        <w:rPr>
          <w:rStyle w:val="WW8Num2z0"/>
          <w:rFonts w:ascii="Verdana" w:hAnsi="Verdana"/>
          <w:color w:val="000000"/>
          <w:sz w:val="12"/>
          <w:szCs w:val="12"/>
        </w:rPr>
        <w:t> </w:t>
      </w:r>
      <w:r>
        <w:rPr>
          <w:rFonts w:ascii="Verdana" w:hAnsi="Verdana"/>
          <w:color w:val="000000"/>
          <w:sz w:val="12"/>
          <w:szCs w:val="12"/>
        </w:rPr>
        <w:t>//Советская педагогика. 1989. - №8. - С.89-94.</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32.</w:t>
      </w:r>
      <w:r>
        <w:rPr>
          <w:rStyle w:val="WW8Num2z0"/>
          <w:rFonts w:ascii="Verdana" w:hAnsi="Verdana"/>
          <w:color w:val="000000"/>
          <w:sz w:val="12"/>
          <w:szCs w:val="12"/>
        </w:rPr>
        <w:t> </w:t>
      </w:r>
      <w:r>
        <w:rPr>
          <w:rStyle w:val="WW8Num3z0"/>
          <w:rFonts w:ascii="Verdana" w:hAnsi="Verdana"/>
          <w:color w:val="4682B4"/>
          <w:sz w:val="12"/>
          <w:szCs w:val="12"/>
        </w:rPr>
        <w:t>Братусь</w:t>
      </w:r>
      <w:r>
        <w:rPr>
          <w:rStyle w:val="WW8Num2z0"/>
          <w:rFonts w:ascii="Verdana" w:hAnsi="Verdana"/>
          <w:color w:val="000000"/>
          <w:sz w:val="12"/>
          <w:szCs w:val="12"/>
        </w:rPr>
        <w:t> </w:t>
      </w:r>
      <w:r>
        <w:rPr>
          <w:rFonts w:ascii="Verdana" w:hAnsi="Verdana"/>
          <w:color w:val="000000"/>
          <w:sz w:val="12"/>
          <w:szCs w:val="12"/>
        </w:rPr>
        <w:t>Б.С. Смысловая вертикаль сознания личности Б.С. Братусь // Вопросы философии. 1999. - 311. - С.81-89.</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33.</w:t>
      </w:r>
      <w:r>
        <w:rPr>
          <w:rStyle w:val="WW8Num2z0"/>
          <w:rFonts w:ascii="Verdana" w:hAnsi="Verdana"/>
          <w:color w:val="000000"/>
          <w:sz w:val="12"/>
          <w:szCs w:val="12"/>
        </w:rPr>
        <w:t> </w:t>
      </w:r>
      <w:r>
        <w:rPr>
          <w:rStyle w:val="WW8Num3z0"/>
          <w:rFonts w:ascii="Verdana" w:hAnsi="Verdana"/>
          <w:color w:val="4682B4"/>
          <w:sz w:val="12"/>
          <w:szCs w:val="12"/>
        </w:rPr>
        <w:t>Буйлова</w:t>
      </w:r>
      <w:r>
        <w:rPr>
          <w:rStyle w:val="WW8Num2z0"/>
          <w:rFonts w:ascii="Verdana" w:hAnsi="Verdana"/>
          <w:color w:val="000000"/>
          <w:sz w:val="12"/>
          <w:szCs w:val="12"/>
        </w:rPr>
        <w:t> </w:t>
      </w:r>
      <w:r>
        <w:rPr>
          <w:rFonts w:ascii="Verdana" w:hAnsi="Verdana"/>
          <w:color w:val="000000"/>
          <w:sz w:val="12"/>
          <w:szCs w:val="12"/>
        </w:rPr>
        <w:t>J1.H., Кленова Н. Методические службы учреждений дополнительного образования: многообразие российских моделей JI.H. Буйлова, Н. Кленова // Народное образование, 2004. № 3. - С. 97-103.</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34. Буйлова J1.H.,</w:t>
      </w:r>
      <w:r>
        <w:rPr>
          <w:rStyle w:val="WW8Num2z0"/>
          <w:rFonts w:ascii="Verdana" w:hAnsi="Verdana"/>
          <w:color w:val="000000"/>
          <w:sz w:val="12"/>
          <w:szCs w:val="12"/>
        </w:rPr>
        <w:t> </w:t>
      </w:r>
      <w:r>
        <w:rPr>
          <w:rStyle w:val="WW8Num3z0"/>
          <w:rFonts w:ascii="Verdana" w:hAnsi="Verdana"/>
          <w:color w:val="4682B4"/>
          <w:sz w:val="12"/>
          <w:szCs w:val="12"/>
        </w:rPr>
        <w:t>Кочнева</w:t>
      </w:r>
      <w:r>
        <w:rPr>
          <w:rStyle w:val="WW8Num2z0"/>
          <w:rFonts w:ascii="Verdana" w:hAnsi="Verdana"/>
          <w:color w:val="000000"/>
          <w:sz w:val="12"/>
          <w:szCs w:val="12"/>
        </w:rPr>
        <w:t> </w:t>
      </w:r>
      <w:r>
        <w:rPr>
          <w:rFonts w:ascii="Verdana" w:hAnsi="Verdana"/>
          <w:color w:val="000000"/>
          <w:sz w:val="12"/>
          <w:szCs w:val="12"/>
        </w:rPr>
        <w:t>С.В. Организация методической службы учреждений дополнительного образования детей: учебн.-метод. пособие. М.:</w:t>
      </w:r>
      <w:r>
        <w:rPr>
          <w:rStyle w:val="WW8Num2z0"/>
          <w:rFonts w:ascii="Verdana" w:hAnsi="Verdana"/>
          <w:color w:val="000000"/>
          <w:sz w:val="12"/>
          <w:szCs w:val="12"/>
        </w:rPr>
        <w:t> </w:t>
      </w:r>
      <w:r>
        <w:rPr>
          <w:rStyle w:val="WW8Num3z0"/>
          <w:rFonts w:ascii="Verdana" w:hAnsi="Verdana"/>
          <w:color w:val="4682B4"/>
          <w:sz w:val="12"/>
          <w:szCs w:val="12"/>
        </w:rPr>
        <w:t>Гуманит</w:t>
      </w:r>
      <w:r>
        <w:rPr>
          <w:rFonts w:ascii="Verdana" w:hAnsi="Verdana"/>
          <w:color w:val="000000"/>
          <w:sz w:val="12"/>
          <w:szCs w:val="12"/>
        </w:rPr>
        <w:t>. Изд. центр ВЛАДОС, 2001. 160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35.</w:t>
      </w:r>
      <w:r>
        <w:rPr>
          <w:rStyle w:val="WW8Num2z0"/>
          <w:rFonts w:ascii="Verdana" w:hAnsi="Verdana"/>
          <w:color w:val="000000"/>
          <w:sz w:val="12"/>
          <w:szCs w:val="12"/>
        </w:rPr>
        <w:t> </w:t>
      </w:r>
      <w:r>
        <w:rPr>
          <w:rStyle w:val="WW8Num3z0"/>
          <w:rFonts w:ascii="Verdana" w:hAnsi="Verdana"/>
          <w:color w:val="4682B4"/>
          <w:sz w:val="12"/>
          <w:szCs w:val="12"/>
        </w:rPr>
        <w:t>Буякас</w:t>
      </w:r>
      <w:r>
        <w:rPr>
          <w:rStyle w:val="WW8Num2z0"/>
          <w:rFonts w:ascii="Verdana" w:hAnsi="Verdana"/>
          <w:color w:val="000000"/>
          <w:sz w:val="12"/>
          <w:szCs w:val="12"/>
        </w:rPr>
        <w:t> </w:t>
      </w:r>
      <w:r>
        <w:rPr>
          <w:rFonts w:ascii="Verdana" w:hAnsi="Verdana"/>
          <w:color w:val="000000"/>
          <w:sz w:val="12"/>
          <w:szCs w:val="12"/>
        </w:rPr>
        <w:t>Т.М., Зовина О.Г. Опыт утверждения</w:t>
      </w:r>
      <w:r>
        <w:rPr>
          <w:rStyle w:val="WW8Num2z0"/>
          <w:rFonts w:ascii="Verdana" w:hAnsi="Verdana"/>
          <w:color w:val="000000"/>
          <w:sz w:val="12"/>
          <w:szCs w:val="12"/>
        </w:rPr>
        <w:t> </w:t>
      </w:r>
      <w:r>
        <w:rPr>
          <w:rStyle w:val="WW8Num3z0"/>
          <w:rFonts w:ascii="Verdana" w:hAnsi="Verdana"/>
          <w:color w:val="4682B4"/>
          <w:sz w:val="12"/>
          <w:szCs w:val="12"/>
        </w:rPr>
        <w:t>общечеловеческих</w:t>
      </w:r>
      <w:r>
        <w:rPr>
          <w:rStyle w:val="WW8Num2z0"/>
          <w:rFonts w:ascii="Verdana" w:hAnsi="Verdana"/>
          <w:color w:val="000000"/>
          <w:sz w:val="12"/>
          <w:szCs w:val="12"/>
        </w:rPr>
        <w:t> </w:t>
      </w:r>
      <w:r>
        <w:rPr>
          <w:rFonts w:ascii="Verdana" w:hAnsi="Verdana"/>
          <w:color w:val="000000"/>
          <w:sz w:val="12"/>
          <w:szCs w:val="12"/>
        </w:rPr>
        <w:t>ценностей культурных символов в индивидуальном сознании Т.М. Буякас, О.Г. Зовина // Вопросы психологии. - 1997. - №5. - С. 44-45.</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36.</w:t>
      </w:r>
      <w:r>
        <w:rPr>
          <w:rStyle w:val="WW8Num2z0"/>
          <w:rFonts w:ascii="Verdana" w:hAnsi="Verdana"/>
          <w:color w:val="000000"/>
          <w:sz w:val="12"/>
          <w:szCs w:val="12"/>
        </w:rPr>
        <w:t> </w:t>
      </w:r>
      <w:r>
        <w:rPr>
          <w:rStyle w:val="WW8Num3z0"/>
          <w:rFonts w:ascii="Verdana" w:hAnsi="Verdana"/>
          <w:color w:val="4682B4"/>
          <w:sz w:val="12"/>
          <w:szCs w:val="12"/>
        </w:rPr>
        <w:t>Васильева</w:t>
      </w:r>
      <w:r>
        <w:rPr>
          <w:rStyle w:val="WW8Num2z0"/>
          <w:rFonts w:ascii="Verdana" w:hAnsi="Verdana"/>
          <w:color w:val="000000"/>
          <w:sz w:val="12"/>
          <w:szCs w:val="12"/>
        </w:rPr>
        <w:t> </w:t>
      </w:r>
      <w:r>
        <w:rPr>
          <w:rFonts w:ascii="Verdana" w:hAnsi="Verdana"/>
          <w:color w:val="000000"/>
          <w:sz w:val="12"/>
          <w:szCs w:val="12"/>
        </w:rPr>
        <w:t>А.И., Бахтурина JI.A., Кобинина И.И. Старший</w:t>
      </w:r>
      <w:r>
        <w:rPr>
          <w:rStyle w:val="WW8Num2z0"/>
          <w:rFonts w:ascii="Verdana" w:hAnsi="Verdana"/>
          <w:color w:val="000000"/>
          <w:sz w:val="12"/>
          <w:szCs w:val="12"/>
        </w:rPr>
        <w:t> </w:t>
      </w:r>
      <w:r>
        <w:rPr>
          <w:rStyle w:val="WW8Num3z0"/>
          <w:rFonts w:ascii="Verdana" w:hAnsi="Verdana"/>
          <w:color w:val="4682B4"/>
          <w:sz w:val="12"/>
          <w:szCs w:val="12"/>
        </w:rPr>
        <w:t>воспитатель</w:t>
      </w:r>
      <w:r>
        <w:rPr>
          <w:rStyle w:val="WW8Num2z0"/>
          <w:rFonts w:ascii="Verdana" w:hAnsi="Verdana"/>
          <w:color w:val="000000"/>
          <w:sz w:val="12"/>
          <w:szCs w:val="12"/>
        </w:rPr>
        <w:t> </w:t>
      </w:r>
      <w:r>
        <w:rPr>
          <w:rFonts w:ascii="Verdana" w:hAnsi="Verdana"/>
          <w:color w:val="000000"/>
          <w:sz w:val="12"/>
          <w:szCs w:val="12"/>
        </w:rPr>
        <w:t>детского сада / А.И. Васильева, J1.A. Бахтурина. И.И. Кобина. М.: Просвещение, 1990. - 141 с. ,</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37.</w:t>
      </w:r>
      <w:r>
        <w:rPr>
          <w:rStyle w:val="WW8Num2z0"/>
          <w:rFonts w:ascii="Verdana" w:hAnsi="Verdana"/>
          <w:color w:val="000000"/>
          <w:sz w:val="12"/>
          <w:szCs w:val="12"/>
        </w:rPr>
        <w:t> </w:t>
      </w:r>
      <w:r>
        <w:rPr>
          <w:rStyle w:val="WW8Num3z0"/>
          <w:rFonts w:ascii="Verdana" w:hAnsi="Verdana"/>
          <w:color w:val="4682B4"/>
          <w:sz w:val="12"/>
          <w:szCs w:val="12"/>
        </w:rPr>
        <w:t>Вахтеров</w:t>
      </w:r>
      <w:r>
        <w:rPr>
          <w:rStyle w:val="WW8Num2z0"/>
          <w:rFonts w:ascii="Verdana" w:hAnsi="Verdana"/>
          <w:color w:val="000000"/>
          <w:sz w:val="12"/>
          <w:szCs w:val="12"/>
        </w:rPr>
        <w:t> </w:t>
      </w:r>
      <w:r>
        <w:rPr>
          <w:rFonts w:ascii="Verdana" w:hAnsi="Verdana"/>
          <w:color w:val="000000"/>
          <w:sz w:val="12"/>
          <w:szCs w:val="12"/>
        </w:rPr>
        <w:t>В.П. Основы новой педагогики /В.П.</w:t>
      </w:r>
      <w:r>
        <w:rPr>
          <w:rStyle w:val="WW8Num2z0"/>
          <w:rFonts w:ascii="Verdana" w:hAnsi="Verdana"/>
          <w:color w:val="000000"/>
          <w:sz w:val="12"/>
          <w:szCs w:val="12"/>
        </w:rPr>
        <w:t> </w:t>
      </w:r>
      <w:r>
        <w:rPr>
          <w:rStyle w:val="WW8Num3z0"/>
          <w:rFonts w:ascii="Verdana" w:hAnsi="Verdana"/>
          <w:color w:val="4682B4"/>
          <w:sz w:val="12"/>
          <w:szCs w:val="12"/>
        </w:rPr>
        <w:t>Вахтеров</w:t>
      </w:r>
      <w:r>
        <w:rPr>
          <w:rFonts w:ascii="Verdana" w:hAnsi="Verdana"/>
          <w:color w:val="000000"/>
          <w:sz w:val="12"/>
          <w:szCs w:val="12"/>
        </w:rPr>
        <w:t>. М.: Т-во И.Д. Сыткина, 1913.- 583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38.</w:t>
      </w:r>
      <w:r>
        <w:rPr>
          <w:rStyle w:val="WW8Num2z0"/>
          <w:rFonts w:ascii="Verdana" w:hAnsi="Verdana"/>
          <w:color w:val="000000"/>
          <w:sz w:val="12"/>
          <w:szCs w:val="12"/>
        </w:rPr>
        <w:t> </w:t>
      </w:r>
      <w:r>
        <w:rPr>
          <w:rStyle w:val="WW8Num3z0"/>
          <w:rFonts w:ascii="Verdana" w:hAnsi="Verdana"/>
          <w:color w:val="4682B4"/>
          <w:sz w:val="12"/>
          <w:szCs w:val="12"/>
        </w:rPr>
        <w:t>Введенский</w:t>
      </w:r>
      <w:r>
        <w:rPr>
          <w:rStyle w:val="WW8Num2z0"/>
          <w:rFonts w:ascii="Verdana" w:hAnsi="Verdana"/>
          <w:color w:val="000000"/>
          <w:sz w:val="12"/>
          <w:szCs w:val="12"/>
        </w:rPr>
        <w:t> </w:t>
      </w:r>
      <w:r>
        <w:rPr>
          <w:rFonts w:ascii="Verdana" w:hAnsi="Verdana"/>
          <w:color w:val="000000"/>
          <w:sz w:val="12"/>
          <w:szCs w:val="12"/>
        </w:rPr>
        <w:t>В.Н. Измерение и оценка качества повышения квалификации учителей в системе дополнительного педагогического образования /В.Н. Введенский // Стандарты и мониторинг в образовании. 2003. - №4. - С. 41-45.</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39.</w:t>
      </w:r>
      <w:r>
        <w:rPr>
          <w:rStyle w:val="WW8Num2z0"/>
          <w:rFonts w:ascii="Verdana" w:hAnsi="Verdana"/>
          <w:color w:val="000000"/>
          <w:sz w:val="12"/>
          <w:szCs w:val="12"/>
        </w:rPr>
        <w:t> </w:t>
      </w:r>
      <w:r>
        <w:rPr>
          <w:rStyle w:val="WW8Num3z0"/>
          <w:rFonts w:ascii="Verdana" w:hAnsi="Verdana"/>
          <w:color w:val="4682B4"/>
          <w:sz w:val="12"/>
          <w:szCs w:val="12"/>
        </w:rPr>
        <w:t>Вербицкая</w:t>
      </w:r>
      <w:r>
        <w:rPr>
          <w:rStyle w:val="WW8Num2z0"/>
          <w:rFonts w:ascii="Verdana" w:hAnsi="Verdana"/>
          <w:color w:val="000000"/>
          <w:sz w:val="12"/>
          <w:szCs w:val="12"/>
        </w:rPr>
        <w:t> </w:t>
      </w:r>
      <w:r>
        <w:rPr>
          <w:rFonts w:ascii="Verdana" w:hAnsi="Verdana"/>
          <w:color w:val="000000"/>
          <w:sz w:val="12"/>
          <w:szCs w:val="12"/>
        </w:rPr>
        <w:t>Н.О. Образование взрослых на основе их жизненного (</w:t>
      </w:r>
      <w:r>
        <w:rPr>
          <w:rStyle w:val="WW8Num3z0"/>
          <w:rFonts w:ascii="Verdana" w:hAnsi="Verdana"/>
          <w:color w:val="4682B4"/>
          <w:sz w:val="12"/>
          <w:szCs w:val="12"/>
        </w:rPr>
        <w:t>витагенного</w:t>
      </w:r>
      <w:r>
        <w:rPr>
          <w:rFonts w:ascii="Verdana" w:hAnsi="Verdana"/>
          <w:color w:val="000000"/>
          <w:sz w:val="12"/>
          <w:szCs w:val="12"/>
        </w:rPr>
        <w:t>) опыта / Н.О. Вербицкая //Педагогика. 2002. - №6. - С.14-19.</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40.</w:t>
      </w:r>
      <w:r>
        <w:rPr>
          <w:rStyle w:val="WW8Num2z0"/>
          <w:rFonts w:ascii="Verdana" w:hAnsi="Verdana"/>
          <w:color w:val="000000"/>
          <w:sz w:val="12"/>
          <w:szCs w:val="12"/>
        </w:rPr>
        <w:t> </w:t>
      </w:r>
      <w:r>
        <w:rPr>
          <w:rStyle w:val="WW8Num3z0"/>
          <w:rFonts w:ascii="Verdana" w:hAnsi="Verdana"/>
          <w:color w:val="4682B4"/>
          <w:sz w:val="12"/>
          <w:szCs w:val="12"/>
        </w:rPr>
        <w:t>Вербицкий</w:t>
      </w:r>
      <w:r>
        <w:rPr>
          <w:rStyle w:val="WW8Num2z0"/>
          <w:rFonts w:ascii="Verdana" w:hAnsi="Verdana"/>
          <w:color w:val="000000"/>
          <w:sz w:val="12"/>
          <w:szCs w:val="12"/>
        </w:rPr>
        <w:t> </w:t>
      </w:r>
      <w:r>
        <w:rPr>
          <w:rFonts w:ascii="Verdana" w:hAnsi="Verdana"/>
          <w:color w:val="000000"/>
          <w:sz w:val="12"/>
          <w:szCs w:val="12"/>
        </w:rPr>
        <w:t>А.А. Качество подготовки специалиста:</w:t>
      </w:r>
      <w:r>
        <w:rPr>
          <w:rStyle w:val="WW8Num2z0"/>
          <w:rFonts w:ascii="Verdana" w:hAnsi="Verdana"/>
          <w:color w:val="000000"/>
          <w:sz w:val="12"/>
          <w:szCs w:val="12"/>
        </w:rPr>
        <w:t> </w:t>
      </w:r>
      <w:r>
        <w:rPr>
          <w:rStyle w:val="WW8Num3z0"/>
          <w:rFonts w:ascii="Verdana" w:hAnsi="Verdana"/>
          <w:color w:val="4682B4"/>
          <w:sz w:val="12"/>
          <w:szCs w:val="12"/>
        </w:rPr>
        <w:t>контекстный</w:t>
      </w:r>
      <w:r>
        <w:rPr>
          <w:rStyle w:val="WW8Num2z0"/>
          <w:rFonts w:ascii="Verdana" w:hAnsi="Verdana"/>
          <w:color w:val="000000"/>
          <w:sz w:val="12"/>
          <w:szCs w:val="12"/>
        </w:rPr>
        <w:t> </w:t>
      </w:r>
      <w:r>
        <w:rPr>
          <w:rFonts w:ascii="Verdana" w:hAnsi="Verdana"/>
          <w:color w:val="000000"/>
          <w:sz w:val="12"/>
          <w:szCs w:val="12"/>
        </w:rPr>
        <w:t>подход /А.А. Вербицкий //Байкальский психологический и педагогический журнал.-2003.-№31.-С. 10-18.</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41.</w:t>
      </w:r>
      <w:r>
        <w:rPr>
          <w:rStyle w:val="WW8Num2z0"/>
          <w:rFonts w:ascii="Verdana" w:hAnsi="Verdana"/>
          <w:color w:val="000000"/>
          <w:sz w:val="12"/>
          <w:szCs w:val="12"/>
        </w:rPr>
        <w:t> </w:t>
      </w:r>
      <w:r>
        <w:rPr>
          <w:rStyle w:val="WW8Num3z0"/>
          <w:rFonts w:ascii="Verdana" w:hAnsi="Verdana"/>
          <w:color w:val="4682B4"/>
          <w:sz w:val="12"/>
          <w:szCs w:val="12"/>
        </w:rPr>
        <w:t>Виленский</w:t>
      </w:r>
      <w:r>
        <w:rPr>
          <w:rStyle w:val="WW8Num2z0"/>
          <w:rFonts w:ascii="Verdana" w:hAnsi="Verdana"/>
          <w:color w:val="000000"/>
          <w:sz w:val="12"/>
          <w:szCs w:val="12"/>
        </w:rPr>
        <w:t> </w:t>
      </w:r>
      <w:r>
        <w:rPr>
          <w:rFonts w:ascii="Verdana" w:hAnsi="Verdana"/>
          <w:color w:val="000000"/>
          <w:sz w:val="12"/>
          <w:szCs w:val="12"/>
        </w:rPr>
        <w:t>Н.Я. Мищерякова Е.В. Образовательное пространство как педагогическая категория / Н.Я. Виленский, Е.В.</w:t>
      </w:r>
      <w:r>
        <w:rPr>
          <w:rStyle w:val="WW8Num2z0"/>
          <w:rFonts w:ascii="Verdana" w:hAnsi="Verdana"/>
          <w:color w:val="000000"/>
          <w:sz w:val="12"/>
          <w:szCs w:val="12"/>
        </w:rPr>
        <w:t> </w:t>
      </w:r>
      <w:r>
        <w:rPr>
          <w:rStyle w:val="WW8Num3z0"/>
          <w:rFonts w:ascii="Verdana" w:hAnsi="Verdana"/>
          <w:color w:val="4682B4"/>
          <w:sz w:val="12"/>
          <w:szCs w:val="12"/>
        </w:rPr>
        <w:t>Мищерякова</w:t>
      </w:r>
      <w:r>
        <w:rPr>
          <w:rStyle w:val="WW8Num2z0"/>
          <w:rFonts w:ascii="Verdana" w:hAnsi="Verdana"/>
          <w:color w:val="000000"/>
          <w:sz w:val="12"/>
          <w:szCs w:val="12"/>
        </w:rPr>
        <w:t> </w:t>
      </w:r>
      <w:r>
        <w:rPr>
          <w:rFonts w:ascii="Verdana" w:hAnsi="Verdana"/>
          <w:color w:val="000000"/>
          <w:sz w:val="12"/>
          <w:szCs w:val="12"/>
        </w:rPr>
        <w:t>//Педагогическое образование и наука. 2002. - № 2. - С. 8-12</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42.</w:t>
      </w:r>
      <w:r>
        <w:rPr>
          <w:rStyle w:val="WW8Num2z0"/>
          <w:rFonts w:ascii="Verdana" w:hAnsi="Verdana"/>
          <w:color w:val="000000"/>
          <w:sz w:val="12"/>
          <w:szCs w:val="12"/>
        </w:rPr>
        <w:t> </w:t>
      </w:r>
      <w:r>
        <w:rPr>
          <w:rStyle w:val="WW8Num3z0"/>
          <w:rFonts w:ascii="Verdana" w:hAnsi="Verdana"/>
          <w:color w:val="4682B4"/>
          <w:sz w:val="12"/>
          <w:szCs w:val="12"/>
        </w:rPr>
        <w:t>Вишнякова</w:t>
      </w:r>
      <w:r>
        <w:rPr>
          <w:rStyle w:val="WW8Num2z0"/>
          <w:rFonts w:ascii="Verdana" w:hAnsi="Verdana"/>
          <w:color w:val="000000"/>
          <w:sz w:val="12"/>
          <w:szCs w:val="12"/>
        </w:rPr>
        <w:t> </w:t>
      </w:r>
      <w:r>
        <w:rPr>
          <w:rFonts w:ascii="Verdana" w:hAnsi="Verdana"/>
          <w:color w:val="000000"/>
          <w:sz w:val="12"/>
          <w:szCs w:val="12"/>
        </w:rPr>
        <w:t>С.М. Профессиональное образование. Словарь: ключевые понятия, термины, актуальная лексика / С.М. Вишнякова. М.:</w:t>
      </w:r>
      <w:r>
        <w:rPr>
          <w:rStyle w:val="WW8Num2z0"/>
          <w:rFonts w:ascii="Verdana" w:hAnsi="Verdana"/>
          <w:color w:val="000000"/>
          <w:sz w:val="12"/>
          <w:szCs w:val="12"/>
        </w:rPr>
        <w:t> </w:t>
      </w:r>
      <w:r>
        <w:rPr>
          <w:rStyle w:val="WW8Num3z0"/>
          <w:rFonts w:ascii="Verdana" w:hAnsi="Verdana"/>
          <w:color w:val="4682B4"/>
          <w:sz w:val="12"/>
          <w:szCs w:val="12"/>
        </w:rPr>
        <w:t>НМЦ</w:t>
      </w:r>
      <w:r>
        <w:rPr>
          <w:rStyle w:val="WW8Num2z0"/>
          <w:rFonts w:ascii="Verdana" w:hAnsi="Verdana"/>
          <w:color w:val="000000"/>
          <w:sz w:val="12"/>
          <w:szCs w:val="12"/>
        </w:rPr>
        <w:t> </w:t>
      </w:r>
      <w:r>
        <w:rPr>
          <w:rFonts w:ascii="Verdana" w:hAnsi="Verdana"/>
          <w:color w:val="000000"/>
          <w:sz w:val="12"/>
          <w:szCs w:val="12"/>
        </w:rPr>
        <w:t>СПО, 1999.-538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43. Волобуева J1.M. Работа старшего</w:t>
      </w:r>
      <w:r>
        <w:rPr>
          <w:rStyle w:val="WW8Num2z0"/>
          <w:rFonts w:ascii="Verdana" w:hAnsi="Verdana"/>
          <w:color w:val="000000"/>
          <w:sz w:val="12"/>
          <w:szCs w:val="12"/>
        </w:rPr>
        <w:t> </w:t>
      </w:r>
      <w:r>
        <w:rPr>
          <w:rStyle w:val="WW8Num3z0"/>
          <w:rFonts w:ascii="Verdana" w:hAnsi="Verdana"/>
          <w:color w:val="4682B4"/>
          <w:sz w:val="12"/>
          <w:szCs w:val="12"/>
        </w:rPr>
        <w:t>воспитателя</w:t>
      </w:r>
      <w:r>
        <w:rPr>
          <w:rStyle w:val="WW8Num2z0"/>
          <w:rFonts w:ascii="Verdana" w:hAnsi="Verdana"/>
          <w:color w:val="000000"/>
          <w:sz w:val="12"/>
          <w:szCs w:val="12"/>
        </w:rPr>
        <w:t> </w:t>
      </w:r>
      <w:r>
        <w:rPr>
          <w:rFonts w:ascii="Verdana" w:hAnsi="Verdana"/>
          <w:color w:val="000000"/>
          <w:sz w:val="12"/>
          <w:szCs w:val="12"/>
        </w:rPr>
        <w:t>ДОУ с педагогами / JI.M. Волобуева. М.: ТЦ Сфера, 2004. - 96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44.</w:t>
      </w:r>
      <w:r>
        <w:rPr>
          <w:rStyle w:val="WW8Num2z0"/>
          <w:rFonts w:ascii="Verdana" w:hAnsi="Verdana"/>
          <w:color w:val="000000"/>
          <w:sz w:val="12"/>
          <w:szCs w:val="12"/>
        </w:rPr>
        <w:t> </w:t>
      </w:r>
      <w:r>
        <w:rPr>
          <w:rStyle w:val="WW8Num3z0"/>
          <w:rFonts w:ascii="Verdana" w:hAnsi="Verdana"/>
          <w:color w:val="4682B4"/>
          <w:sz w:val="12"/>
          <w:szCs w:val="12"/>
        </w:rPr>
        <w:t>Воротилов</w:t>
      </w:r>
      <w:r>
        <w:rPr>
          <w:rStyle w:val="WW8Num2z0"/>
          <w:rFonts w:ascii="Verdana" w:hAnsi="Verdana"/>
          <w:color w:val="000000"/>
          <w:sz w:val="12"/>
          <w:szCs w:val="12"/>
        </w:rPr>
        <w:t> </w:t>
      </w:r>
      <w:r>
        <w:rPr>
          <w:rFonts w:ascii="Verdana" w:hAnsi="Verdana"/>
          <w:color w:val="000000"/>
          <w:sz w:val="12"/>
          <w:szCs w:val="12"/>
        </w:rPr>
        <w:t>В.И. Организационно-педагогические основы деятельности проблемно-творческих объединений в системе повышения квалификации</w:t>
      </w:r>
      <w:r>
        <w:rPr>
          <w:rStyle w:val="WW8Num2z0"/>
          <w:rFonts w:ascii="Verdana" w:hAnsi="Verdana"/>
          <w:color w:val="000000"/>
          <w:sz w:val="12"/>
          <w:szCs w:val="12"/>
        </w:rPr>
        <w:t> </w:t>
      </w:r>
      <w:r>
        <w:rPr>
          <w:rStyle w:val="WW8Num3z0"/>
          <w:rFonts w:ascii="Verdana" w:hAnsi="Verdana"/>
          <w:color w:val="4682B4"/>
          <w:sz w:val="12"/>
          <w:szCs w:val="12"/>
        </w:rPr>
        <w:t>педагогов</w:t>
      </w:r>
      <w:r>
        <w:rPr>
          <w:rFonts w:ascii="Verdana" w:hAnsi="Verdana"/>
          <w:color w:val="000000"/>
          <w:sz w:val="12"/>
          <w:szCs w:val="12"/>
        </w:rPr>
        <w:t>. Дис. к. пед. н. СПБ, 1995. 210с.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45.</w:t>
      </w:r>
      <w:r>
        <w:rPr>
          <w:rStyle w:val="WW8Num2z0"/>
          <w:rFonts w:ascii="Verdana" w:hAnsi="Verdana"/>
          <w:color w:val="000000"/>
          <w:sz w:val="12"/>
          <w:szCs w:val="12"/>
        </w:rPr>
        <w:t> </w:t>
      </w:r>
      <w:r>
        <w:rPr>
          <w:rStyle w:val="WW8Num3z0"/>
          <w:rFonts w:ascii="Verdana" w:hAnsi="Verdana"/>
          <w:color w:val="4682B4"/>
          <w:sz w:val="12"/>
          <w:szCs w:val="12"/>
        </w:rPr>
        <w:t>Выготский</w:t>
      </w:r>
      <w:r>
        <w:rPr>
          <w:rStyle w:val="WW8Num2z0"/>
          <w:rFonts w:ascii="Verdana" w:hAnsi="Verdana"/>
          <w:color w:val="000000"/>
          <w:sz w:val="12"/>
          <w:szCs w:val="12"/>
        </w:rPr>
        <w:t> </w:t>
      </w:r>
      <w:r>
        <w:rPr>
          <w:rFonts w:ascii="Verdana" w:hAnsi="Verdana"/>
          <w:color w:val="000000"/>
          <w:sz w:val="12"/>
          <w:szCs w:val="12"/>
        </w:rPr>
        <w:t>J1.C. Педагогическая психология /Л.С. Выгодский. М.: Педагогика-Пресс, 1998. - 536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46. Выготский JT.C. Собрание сочинений в 6 т. / JI.C. Выгодский. М.: Педагогика, 1983. -Т.З. - 386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47. ГербартИ.Ф. Избранные педагогические сочинения. / И.Ф.</w:t>
      </w:r>
      <w:r>
        <w:rPr>
          <w:rStyle w:val="WW8Num2z0"/>
          <w:rFonts w:ascii="Verdana" w:hAnsi="Verdana"/>
          <w:color w:val="000000"/>
          <w:sz w:val="12"/>
          <w:szCs w:val="12"/>
        </w:rPr>
        <w:t> </w:t>
      </w:r>
      <w:r>
        <w:rPr>
          <w:rStyle w:val="WW8Num3z0"/>
          <w:rFonts w:ascii="Verdana" w:hAnsi="Verdana"/>
          <w:color w:val="4682B4"/>
          <w:sz w:val="12"/>
          <w:szCs w:val="12"/>
        </w:rPr>
        <w:t>Гербарт</w:t>
      </w:r>
      <w:r>
        <w:rPr>
          <w:rFonts w:ascii="Verdana" w:hAnsi="Verdana"/>
          <w:color w:val="000000"/>
          <w:sz w:val="12"/>
          <w:szCs w:val="12"/>
        </w:rPr>
        <w:t>. М.: Учпедгиз, 1940.-Т. 1. - 290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48.</w:t>
      </w:r>
      <w:r>
        <w:rPr>
          <w:rStyle w:val="WW8Num2z0"/>
          <w:rFonts w:ascii="Verdana" w:hAnsi="Verdana"/>
          <w:color w:val="000000"/>
          <w:sz w:val="12"/>
          <w:szCs w:val="12"/>
        </w:rPr>
        <w:t> </w:t>
      </w:r>
      <w:r>
        <w:rPr>
          <w:rStyle w:val="WW8Num3z0"/>
          <w:rFonts w:ascii="Verdana" w:hAnsi="Verdana"/>
          <w:color w:val="4682B4"/>
          <w:sz w:val="12"/>
          <w:szCs w:val="12"/>
        </w:rPr>
        <w:t>Гершунский</w:t>
      </w:r>
      <w:r>
        <w:rPr>
          <w:rStyle w:val="WW8Num2z0"/>
          <w:rFonts w:ascii="Verdana" w:hAnsi="Verdana"/>
          <w:color w:val="000000"/>
          <w:sz w:val="12"/>
          <w:szCs w:val="12"/>
        </w:rPr>
        <w:t> </w:t>
      </w:r>
      <w:r>
        <w:rPr>
          <w:rFonts w:ascii="Verdana" w:hAnsi="Verdana"/>
          <w:color w:val="000000"/>
          <w:sz w:val="12"/>
          <w:szCs w:val="12"/>
        </w:rPr>
        <w:t>Б.С. Образование в третьем тысячелетии: гармония знания и веры/ Б.С.</w:t>
      </w:r>
      <w:r>
        <w:rPr>
          <w:rStyle w:val="WW8Num2z0"/>
          <w:rFonts w:ascii="Verdana" w:hAnsi="Verdana"/>
          <w:color w:val="000000"/>
          <w:sz w:val="12"/>
          <w:szCs w:val="12"/>
        </w:rPr>
        <w:t> </w:t>
      </w:r>
      <w:r>
        <w:rPr>
          <w:rStyle w:val="WW8Num3z0"/>
          <w:rFonts w:ascii="Verdana" w:hAnsi="Verdana"/>
          <w:color w:val="4682B4"/>
          <w:sz w:val="12"/>
          <w:szCs w:val="12"/>
        </w:rPr>
        <w:t>Гершунский</w:t>
      </w:r>
      <w:r>
        <w:rPr>
          <w:rStyle w:val="WW8Num2z0"/>
          <w:rFonts w:ascii="Verdana" w:hAnsi="Verdana"/>
          <w:color w:val="000000"/>
          <w:sz w:val="12"/>
          <w:szCs w:val="12"/>
        </w:rPr>
        <w:t> </w:t>
      </w:r>
      <w:r>
        <w:rPr>
          <w:rFonts w:ascii="Verdana" w:hAnsi="Verdana"/>
          <w:color w:val="000000"/>
          <w:sz w:val="12"/>
          <w:szCs w:val="12"/>
        </w:rPr>
        <w:t>// Педагогика. №2. - С. 49-58.</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49.</w:t>
      </w:r>
      <w:r>
        <w:rPr>
          <w:rStyle w:val="WW8Num2z0"/>
          <w:rFonts w:ascii="Verdana" w:hAnsi="Verdana"/>
          <w:color w:val="000000"/>
          <w:sz w:val="12"/>
          <w:szCs w:val="12"/>
        </w:rPr>
        <w:t> </w:t>
      </w:r>
      <w:r>
        <w:rPr>
          <w:rStyle w:val="WW8Num3z0"/>
          <w:rFonts w:ascii="Verdana" w:hAnsi="Verdana"/>
          <w:color w:val="4682B4"/>
          <w:sz w:val="12"/>
          <w:szCs w:val="12"/>
        </w:rPr>
        <w:t>Гершунский</w:t>
      </w:r>
      <w:r>
        <w:rPr>
          <w:rStyle w:val="WW8Num2z0"/>
          <w:rFonts w:ascii="Verdana" w:hAnsi="Verdana"/>
          <w:color w:val="000000"/>
          <w:sz w:val="12"/>
          <w:szCs w:val="12"/>
        </w:rPr>
        <w:t> </w:t>
      </w:r>
      <w:r>
        <w:rPr>
          <w:rFonts w:ascii="Verdana" w:hAnsi="Verdana"/>
          <w:color w:val="000000"/>
          <w:sz w:val="12"/>
          <w:szCs w:val="12"/>
        </w:rPr>
        <w:t>Б.С. Философия образования для XXI века: в поисках практико-ориентированных образовательных концепций /Б.С.Гершунский. М.: Совершенство. 1998. - 608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50.</w:t>
      </w:r>
      <w:r>
        <w:rPr>
          <w:rStyle w:val="WW8Num2z0"/>
          <w:rFonts w:ascii="Verdana" w:hAnsi="Verdana"/>
          <w:color w:val="000000"/>
          <w:sz w:val="12"/>
          <w:szCs w:val="12"/>
        </w:rPr>
        <w:t> </w:t>
      </w:r>
      <w:r>
        <w:rPr>
          <w:rStyle w:val="WW8Num3z0"/>
          <w:rFonts w:ascii="Verdana" w:hAnsi="Verdana"/>
          <w:color w:val="4682B4"/>
          <w:sz w:val="12"/>
          <w:szCs w:val="12"/>
        </w:rPr>
        <w:t>Гильманов</w:t>
      </w:r>
      <w:r>
        <w:rPr>
          <w:rStyle w:val="WW8Num2z0"/>
          <w:rFonts w:ascii="Verdana" w:hAnsi="Verdana"/>
          <w:color w:val="000000"/>
          <w:sz w:val="12"/>
          <w:szCs w:val="12"/>
        </w:rPr>
        <w:t> </w:t>
      </w:r>
      <w:r>
        <w:rPr>
          <w:rFonts w:ascii="Verdana" w:hAnsi="Verdana"/>
          <w:color w:val="000000"/>
          <w:sz w:val="12"/>
          <w:szCs w:val="12"/>
        </w:rPr>
        <w:t>С.А. Диагностика личностных качеств педагога / С.А. Гильманов. Тюмень:</w:t>
      </w:r>
      <w:r>
        <w:rPr>
          <w:rStyle w:val="WW8Num2z0"/>
          <w:rFonts w:ascii="Verdana" w:hAnsi="Verdana"/>
          <w:color w:val="000000"/>
          <w:sz w:val="12"/>
          <w:szCs w:val="12"/>
        </w:rPr>
        <w:t> </w:t>
      </w:r>
      <w:r>
        <w:rPr>
          <w:rStyle w:val="WW8Num3z0"/>
          <w:rFonts w:ascii="Verdana" w:hAnsi="Verdana"/>
          <w:color w:val="4682B4"/>
          <w:sz w:val="12"/>
          <w:szCs w:val="12"/>
        </w:rPr>
        <w:t>ТГУ</w:t>
      </w:r>
      <w:r>
        <w:rPr>
          <w:rFonts w:ascii="Verdana" w:hAnsi="Verdana"/>
          <w:color w:val="000000"/>
          <w:sz w:val="12"/>
          <w:szCs w:val="12"/>
        </w:rPr>
        <w:t>, 1995. - 29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51. Глоссарий терминов рынка труда, разработки стандартов образовательных программ и учебных планов. Европейский фонд образования.</w:t>
      </w:r>
      <w:r>
        <w:rPr>
          <w:rStyle w:val="WW8Num2z0"/>
          <w:rFonts w:ascii="Verdana" w:hAnsi="Verdana"/>
          <w:color w:val="000000"/>
          <w:sz w:val="12"/>
          <w:szCs w:val="12"/>
        </w:rPr>
        <w:t> </w:t>
      </w:r>
      <w:r>
        <w:rPr>
          <w:rStyle w:val="WW8Num3z0"/>
          <w:rFonts w:ascii="Verdana" w:hAnsi="Verdana"/>
          <w:color w:val="4682B4"/>
          <w:sz w:val="12"/>
          <w:szCs w:val="12"/>
        </w:rPr>
        <w:t>ЕФО</w:t>
      </w:r>
      <w:r>
        <w:rPr>
          <w:rFonts w:ascii="Verdana" w:hAnsi="Verdana"/>
          <w:color w:val="000000"/>
          <w:sz w:val="12"/>
          <w:szCs w:val="12"/>
        </w:rPr>
        <w:t>, 1997.</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52.</w:t>
      </w:r>
      <w:r>
        <w:rPr>
          <w:rStyle w:val="WW8Num2z0"/>
          <w:rFonts w:ascii="Verdana" w:hAnsi="Verdana"/>
          <w:color w:val="000000"/>
          <w:sz w:val="12"/>
          <w:szCs w:val="12"/>
        </w:rPr>
        <w:t> </w:t>
      </w:r>
      <w:r>
        <w:rPr>
          <w:rStyle w:val="WW8Num3z0"/>
          <w:rFonts w:ascii="Verdana" w:hAnsi="Verdana"/>
          <w:color w:val="4682B4"/>
          <w:sz w:val="12"/>
          <w:szCs w:val="12"/>
        </w:rPr>
        <w:t>Годник</w:t>
      </w:r>
      <w:r>
        <w:rPr>
          <w:rStyle w:val="WW8Num2z0"/>
          <w:rFonts w:ascii="Verdana" w:hAnsi="Verdana"/>
          <w:color w:val="000000"/>
          <w:sz w:val="12"/>
          <w:szCs w:val="12"/>
        </w:rPr>
        <w:t> </w:t>
      </w:r>
      <w:r>
        <w:rPr>
          <w:rFonts w:ascii="Verdana" w:hAnsi="Verdana"/>
          <w:color w:val="000000"/>
          <w:sz w:val="12"/>
          <w:szCs w:val="12"/>
        </w:rPr>
        <w:t>С.М. Становление профессиональной компетентности Учителя:</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53. Учебное пособие. Воронеж: Воронежский государственный университет, 2004.-346 с.51 .Государственный образовательный стандарт высшего профессионального образования. Специальность 031100 «педагогика и методика</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образования». М. - 2003.</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54.</w:t>
      </w:r>
      <w:r>
        <w:rPr>
          <w:rStyle w:val="WW8Num2z0"/>
          <w:rFonts w:ascii="Verdana" w:hAnsi="Verdana"/>
          <w:color w:val="000000"/>
          <w:sz w:val="12"/>
          <w:szCs w:val="12"/>
        </w:rPr>
        <w:t> </w:t>
      </w:r>
      <w:r>
        <w:rPr>
          <w:rStyle w:val="WW8Num3z0"/>
          <w:rFonts w:ascii="Verdana" w:hAnsi="Verdana"/>
          <w:color w:val="4682B4"/>
          <w:sz w:val="12"/>
          <w:szCs w:val="12"/>
        </w:rPr>
        <w:t>Гриценко</w:t>
      </w:r>
      <w:r>
        <w:rPr>
          <w:rStyle w:val="WW8Num2z0"/>
          <w:rFonts w:ascii="Verdana" w:hAnsi="Verdana"/>
          <w:color w:val="000000"/>
          <w:sz w:val="12"/>
          <w:szCs w:val="12"/>
        </w:rPr>
        <w:t> </w:t>
      </w:r>
      <w:r>
        <w:rPr>
          <w:rFonts w:ascii="Verdana" w:hAnsi="Verdana"/>
          <w:color w:val="000000"/>
          <w:sz w:val="12"/>
          <w:szCs w:val="12"/>
        </w:rPr>
        <w:t>Л.И. Человек как фундаментальная ценность педагогической системы А.С.</w:t>
      </w:r>
      <w:r>
        <w:rPr>
          <w:rStyle w:val="WW8Num2z0"/>
          <w:rFonts w:ascii="Verdana" w:hAnsi="Verdana"/>
          <w:color w:val="000000"/>
          <w:sz w:val="12"/>
          <w:szCs w:val="12"/>
        </w:rPr>
        <w:t> </w:t>
      </w:r>
      <w:r>
        <w:rPr>
          <w:rStyle w:val="WW8Num3z0"/>
          <w:rFonts w:ascii="Verdana" w:hAnsi="Verdana"/>
          <w:color w:val="4682B4"/>
          <w:sz w:val="12"/>
          <w:szCs w:val="12"/>
        </w:rPr>
        <w:t>Макаренко</w:t>
      </w:r>
      <w:r>
        <w:rPr>
          <w:rStyle w:val="WW8Num2z0"/>
          <w:rFonts w:ascii="Verdana" w:hAnsi="Verdana"/>
          <w:color w:val="000000"/>
          <w:sz w:val="12"/>
          <w:szCs w:val="12"/>
        </w:rPr>
        <w:t> </w:t>
      </w:r>
      <w:r>
        <w:rPr>
          <w:rFonts w:ascii="Verdana" w:hAnsi="Verdana"/>
          <w:color w:val="000000"/>
          <w:sz w:val="12"/>
          <w:szCs w:val="12"/>
        </w:rPr>
        <w:t>/Л.И. Гриценко. // Образование и наука.</w:t>
      </w:r>
      <w:r>
        <w:rPr>
          <w:rStyle w:val="WW8Num2z0"/>
          <w:rFonts w:ascii="Verdana" w:hAnsi="Verdana"/>
          <w:color w:val="000000"/>
          <w:sz w:val="12"/>
          <w:szCs w:val="12"/>
        </w:rPr>
        <w:t> </w:t>
      </w:r>
      <w:r>
        <w:rPr>
          <w:rStyle w:val="WW8Num3z0"/>
          <w:rFonts w:ascii="Verdana" w:hAnsi="Verdana"/>
          <w:color w:val="4682B4"/>
          <w:sz w:val="12"/>
          <w:szCs w:val="12"/>
        </w:rPr>
        <w:t>РАО</w:t>
      </w:r>
      <w:r>
        <w:rPr>
          <w:rStyle w:val="WW8Num2z0"/>
          <w:rFonts w:ascii="Verdana" w:hAnsi="Verdana"/>
          <w:color w:val="000000"/>
          <w:sz w:val="12"/>
          <w:szCs w:val="12"/>
        </w:rPr>
        <w:t> </w:t>
      </w:r>
      <w:r>
        <w:rPr>
          <w:rFonts w:ascii="Verdana" w:hAnsi="Verdana"/>
          <w:color w:val="000000"/>
          <w:sz w:val="12"/>
          <w:szCs w:val="12"/>
        </w:rPr>
        <w:t>Урал. отд. - 2004 .- №4(28). - С. 15-28.</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55.</w:t>
      </w:r>
      <w:r>
        <w:rPr>
          <w:rStyle w:val="WW8Num2z0"/>
          <w:rFonts w:ascii="Verdana" w:hAnsi="Verdana"/>
          <w:color w:val="000000"/>
          <w:sz w:val="12"/>
          <w:szCs w:val="12"/>
        </w:rPr>
        <w:t> </w:t>
      </w:r>
      <w:r>
        <w:rPr>
          <w:rStyle w:val="WW8Num3z0"/>
          <w:rFonts w:ascii="Verdana" w:hAnsi="Verdana"/>
          <w:color w:val="4682B4"/>
          <w:sz w:val="12"/>
          <w:szCs w:val="12"/>
        </w:rPr>
        <w:t>Громыко</w:t>
      </w:r>
      <w:r>
        <w:rPr>
          <w:rStyle w:val="WW8Num2z0"/>
          <w:rFonts w:ascii="Verdana" w:hAnsi="Verdana"/>
          <w:color w:val="000000"/>
          <w:sz w:val="12"/>
          <w:szCs w:val="12"/>
        </w:rPr>
        <w:t> </w:t>
      </w:r>
      <w:r>
        <w:rPr>
          <w:rFonts w:ascii="Verdana" w:hAnsi="Verdana"/>
          <w:color w:val="000000"/>
          <w:sz w:val="12"/>
          <w:szCs w:val="12"/>
        </w:rPr>
        <w:t>Ю.В., Алексеев Н.Г., Давыдов В.В. и др. Национальная доктринаразвития российского образования / Ю.В.</w:t>
      </w:r>
      <w:r>
        <w:rPr>
          <w:rStyle w:val="WW8Num2z0"/>
          <w:rFonts w:ascii="Verdana" w:hAnsi="Verdana"/>
          <w:color w:val="000000"/>
          <w:sz w:val="12"/>
          <w:szCs w:val="12"/>
        </w:rPr>
        <w:t> </w:t>
      </w:r>
      <w:r>
        <w:rPr>
          <w:rStyle w:val="WW8Num3z0"/>
          <w:rFonts w:ascii="Verdana" w:hAnsi="Verdana"/>
          <w:color w:val="4682B4"/>
          <w:sz w:val="12"/>
          <w:szCs w:val="12"/>
        </w:rPr>
        <w:t>Громыка</w:t>
      </w:r>
      <w:r>
        <w:rPr>
          <w:rFonts w:ascii="Verdana" w:hAnsi="Verdana"/>
          <w:color w:val="000000"/>
          <w:sz w:val="12"/>
          <w:szCs w:val="12"/>
        </w:rPr>
        <w:t>, Н.Г. Алексеев, В.В. Давыдов //</w:t>
      </w:r>
      <w:r>
        <w:rPr>
          <w:rStyle w:val="WW8Num2z0"/>
          <w:rFonts w:ascii="Verdana" w:hAnsi="Verdana"/>
          <w:color w:val="000000"/>
          <w:sz w:val="12"/>
          <w:szCs w:val="12"/>
        </w:rPr>
        <w:t> </w:t>
      </w:r>
      <w:r>
        <w:rPr>
          <w:rStyle w:val="WW8Num3z0"/>
          <w:rFonts w:ascii="Verdana" w:hAnsi="Verdana"/>
          <w:color w:val="4682B4"/>
          <w:sz w:val="12"/>
          <w:szCs w:val="12"/>
        </w:rPr>
        <w:t>Учит</w:t>
      </w:r>
      <w:r>
        <w:rPr>
          <w:rFonts w:ascii="Verdana" w:hAnsi="Verdana"/>
          <w:color w:val="000000"/>
          <w:sz w:val="12"/>
          <w:szCs w:val="12"/>
        </w:rPr>
        <w:t>. Газета. 1997. - №43. - С. 12-13.</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56.</w:t>
      </w:r>
      <w:r>
        <w:rPr>
          <w:rStyle w:val="WW8Num2z0"/>
          <w:rFonts w:ascii="Verdana" w:hAnsi="Verdana"/>
          <w:color w:val="000000"/>
          <w:sz w:val="12"/>
          <w:szCs w:val="12"/>
        </w:rPr>
        <w:t> </w:t>
      </w:r>
      <w:r>
        <w:rPr>
          <w:rStyle w:val="WW8Num3z0"/>
          <w:rFonts w:ascii="Verdana" w:hAnsi="Verdana"/>
          <w:color w:val="4682B4"/>
          <w:sz w:val="12"/>
          <w:szCs w:val="12"/>
        </w:rPr>
        <w:t>Гуревич</w:t>
      </w:r>
      <w:r>
        <w:rPr>
          <w:rStyle w:val="WW8Num2z0"/>
          <w:rFonts w:ascii="Verdana" w:hAnsi="Verdana"/>
          <w:color w:val="000000"/>
          <w:sz w:val="12"/>
          <w:szCs w:val="12"/>
        </w:rPr>
        <w:t> </w:t>
      </w:r>
      <w:r>
        <w:rPr>
          <w:rFonts w:ascii="Verdana" w:hAnsi="Verdana"/>
          <w:color w:val="000000"/>
          <w:sz w:val="12"/>
          <w:szCs w:val="12"/>
        </w:rPr>
        <w:t>П.С. Философский словарь. М.: Олимп, 1997. 320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57.</w:t>
      </w:r>
      <w:r>
        <w:rPr>
          <w:rStyle w:val="WW8Num2z0"/>
          <w:rFonts w:ascii="Verdana" w:hAnsi="Verdana"/>
          <w:color w:val="000000"/>
          <w:sz w:val="12"/>
          <w:szCs w:val="12"/>
        </w:rPr>
        <w:t> </w:t>
      </w:r>
      <w:r>
        <w:rPr>
          <w:rStyle w:val="WW8Num3z0"/>
          <w:rFonts w:ascii="Verdana" w:hAnsi="Verdana"/>
          <w:color w:val="4682B4"/>
          <w:sz w:val="12"/>
          <w:szCs w:val="12"/>
        </w:rPr>
        <w:t>Дахин</w:t>
      </w:r>
      <w:r>
        <w:rPr>
          <w:rStyle w:val="WW8Num2z0"/>
          <w:rFonts w:ascii="Verdana" w:hAnsi="Verdana"/>
          <w:color w:val="000000"/>
          <w:sz w:val="12"/>
          <w:szCs w:val="12"/>
        </w:rPr>
        <w:t> </w:t>
      </w:r>
      <w:r>
        <w:rPr>
          <w:rFonts w:ascii="Verdana" w:hAnsi="Verdana"/>
          <w:color w:val="000000"/>
          <w:sz w:val="12"/>
          <w:szCs w:val="12"/>
        </w:rPr>
        <w:t>А.Н. Педагогическое моделирование: сущность, эффективность и неопределенность //Педагогика. 2003. - №5. - С. 4-10.</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58. Делор Ж. Образование: сокрытое сокровище / Ж Делор UNESKO, 1996. -132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59.</w:t>
      </w:r>
      <w:r>
        <w:rPr>
          <w:rStyle w:val="WW8Num2z0"/>
          <w:rFonts w:ascii="Verdana" w:hAnsi="Verdana"/>
          <w:color w:val="000000"/>
          <w:sz w:val="12"/>
          <w:szCs w:val="12"/>
        </w:rPr>
        <w:t> </w:t>
      </w:r>
      <w:r>
        <w:rPr>
          <w:rStyle w:val="WW8Num3z0"/>
          <w:rFonts w:ascii="Verdana" w:hAnsi="Verdana"/>
          <w:color w:val="4682B4"/>
          <w:sz w:val="12"/>
          <w:szCs w:val="12"/>
        </w:rPr>
        <w:t>Демин</w:t>
      </w:r>
      <w:r>
        <w:rPr>
          <w:rStyle w:val="WW8Num2z0"/>
          <w:rFonts w:ascii="Verdana" w:hAnsi="Verdana"/>
          <w:color w:val="000000"/>
          <w:sz w:val="12"/>
          <w:szCs w:val="12"/>
        </w:rPr>
        <w:t> </w:t>
      </w:r>
      <w:r>
        <w:rPr>
          <w:rFonts w:ascii="Verdana" w:hAnsi="Verdana"/>
          <w:color w:val="000000"/>
          <w:sz w:val="12"/>
          <w:szCs w:val="12"/>
        </w:rPr>
        <w:t>В.А. Профессиональная компетентность специалиста: виды и понятия //Стандарты и мониторинг в образовании .- 2000. №4. - С. 34-42.</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60.</w:t>
      </w:r>
      <w:r>
        <w:rPr>
          <w:rStyle w:val="WW8Num2z0"/>
          <w:rFonts w:ascii="Verdana" w:hAnsi="Verdana"/>
          <w:color w:val="000000"/>
          <w:sz w:val="12"/>
          <w:szCs w:val="12"/>
        </w:rPr>
        <w:t> </w:t>
      </w:r>
      <w:r>
        <w:rPr>
          <w:rStyle w:val="WW8Num3z0"/>
          <w:rFonts w:ascii="Verdana" w:hAnsi="Verdana"/>
          <w:color w:val="4682B4"/>
          <w:sz w:val="12"/>
          <w:szCs w:val="12"/>
        </w:rPr>
        <w:t>Дистервег</w:t>
      </w:r>
      <w:r>
        <w:rPr>
          <w:rStyle w:val="WW8Num2z0"/>
          <w:rFonts w:ascii="Verdana" w:hAnsi="Verdana"/>
          <w:color w:val="000000"/>
          <w:sz w:val="12"/>
          <w:szCs w:val="12"/>
        </w:rPr>
        <w:t> </w:t>
      </w:r>
      <w:r>
        <w:rPr>
          <w:rFonts w:ascii="Verdana" w:hAnsi="Verdana"/>
          <w:color w:val="000000"/>
          <w:sz w:val="12"/>
          <w:szCs w:val="12"/>
        </w:rPr>
        <w:t>А.О. О природосообразности и</w:t>
      </w:r>
      <w:r>
        <w:rPr>
          <w:rStyle w:val="WW8Num2z0"/>
          <w:rFonts w:ascii="Verdana" w:hAnsi="Verdana"/>
          <w:color w:val="000000"/>
          <w:sz w:val="12"/>
          <w:szCs w:val="12"/>
        </w:rPr>
        <w:t> </w:t>
      </w:r>
      <w:r>
        <w:rPr>
          <w:rStyle w:val="WW8Num3z0"/>
          <w:rFonts w:ascii="Verdana" w:hAnsi="Verdana"/>
          <w:color w:val="4682B4"/>
          <w:sz w:val="12"/>
          <w:szCs w:val="12"/>
        </w:rPr>
        <w:t>культуросообразности</w:t>
      </w:r>
      <w:r>
        <w:rPr>
          <w:rStyle w:val="WW8Num2z0"/>
          <w:rFonts w:ascii="Verdana" w:hAnsi="Verdana"/>
          <w:color w:val="000000"/>
          <w:sz w:val="12"/>
          <w:szCs w:val="12"/>
        </w:rPr>
        <w:t> </w:t>
      </w:r>
      <w:r>
        <w:rPr>
          <w:rFonts w:ascii="Verdana" w:hAnsi="Verdana"/>
          <w:color w:val="000000"/>
          <w:sz w:val="12"/>
          <w:szCs w:val="12"/>
        </w:rPr>
        <w:t>в обучении (1834 г.) / А.О.</w:t>
      </w:r>
      <w:r>
        <w:rPr>
          <w:rStyle w:val="WW8Num2z0"/>
          <w:rFonts w:ascii="Verdana" w:hAnsi="Verdana"/>
          <w:color w:val="000000"/>
          <w:sz w:val="12"/>
          <w:szCs w:val="12"/>
        </w:rPr>
        <w:t> </w:t>
      </w:r>
      <w:r>
        <w:rPr>
          <w:rStyle w:val="WW8Num3z0"/>
          <w:rFonts w:ascii="Verdana" w:hAnsi="Verdana"/>
          <w:color w:val="4682B4"/>
          <w:sz w:val="12"/>
          <w:szCs w:val="12"/>
        </w:rPr>
        <w:t>Дистерверг</w:t>
      </w:r>
      <w:r>
        <w:rPr>
          <w:rStyle w:val="WW8Num2z0"/>
          <w:rFonts w:ascii="Verdana" w:hAnsi="Verdana"/>
          <w:color w:val="000000"/>
          <w:sz w:val="12"/>
          <w:szCs w:val="12"/>
        </w:rPr>
        <w:t> </w:t>
      </w:r>
      <w:r>
        <w:rPr>
          <w:rFonts w:ascii="Verdana" w:hAnsi="Verdana"/>
          <w:color w:val="000000"/>
          <w:sz w:val="12"/>
          <w:szCs w:val="12"/>
        </w:rPr>
        <w:t>// Народное образование, 1998. № 7. -С. 193-197.</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61. Дистерверг А. Полное собрание сочинений. / А. Дистерверг. Бе'рлин, 1956.-Т.1.- 619с.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62.</w:t>
      </w:r>
      <w:r>
        <w:rPr>
          <w:rStyle w:val="WW8Num2z0"/>
          <w:rFonts w:ascii="Verdana" w:hAnsi="Verdana"/>
          <w:color w:val="000000"/>
          <w:sz w:val="12"/>
          <w:szCs w:val="12"/>
        </w:rPr>
        <w:t> </w:t>
      </w:r>
      <w:r>
        <w:rPr>
          <w:rStyle w:val="WW8Num3z0"/>
          <w:rFonts w:ascii="Verdana" w:hAnsi="Verdana"/>
          <w:color w:val="4682B4"/>
          <w:sz w:val="12"/>
          <w:szCs w:val="12"/>
        </w:rPr>
        <w:t>Долженко</w:t>
      </w:r>
      <w:r>
        <w:rPr>
          <w:rStyle w:val="WW8Num2z0"/>
          <w:rFonts w:ascii="Verdana" w:hAnsi="Verdana"/>
          <w:color w:val="000000"/>
          <w:sz w:val="12"/>
          <w:szCs w:val="12"/>
        </w:rPr>
        <w:t> </w:t>
      </w:r>
      <w:r>
        <w:rPr>
          <w:rFonts w:ascii="Verdana" w:hAnsi="Verdana"/>
          <w:color w:val="000000"/>
          <w:sz w:val="12"/>
          <w:szCs w:val="12"/>
        </w:rPr>
        <w:t>Ю.А. Повышение эффективности деятельности муниципальной</w:t>
      </w:r>
      <w:r>
        <w:rPr>
          <w:rStyle w:val="WW8Num2z0"/>
          <w:rFonts w:ascii="Verdana" w:hAnsi="Verdana"/>
          <w:color w:val="000000"/>
          <w:sz w:val="12"/>
          <w:szCs w:val="12"/>
        </w:rPr>
        <w:t> </w:t>
      </w:r>
      <w:r>
        <w:rPr>
          <w:rStyle w:val="WW8Num3z0"/>
          <w:rFonts w:ascii="Verdana" w:hAnsi="Verdana"/>
          <w:color w:val="4682B4"/>
          <w:sz w:val="12"/>
          <w:szCs w:val="12"/>
        </w:rPr>
        <w:t>методической</w:t>
      </w:r>
      <w:r>
        <w:rPr>
          <w:rStyle w:val="WW8Num2z0"/>
          <w:rFonts w:ascii="Verdana" w:hAnsi="Verdana"/>
          <w:color w:val="000000"/>
          <w:sz w:val="12"/>
          <w:szCs w:val="12"/>
        </w:rPr>
        <w:t> </w:t>
      </w:r>
      <w:r>
        <w:rPr>
          <w:rFonts w:ascii="Verdana" w:hAnsi="Verdana"/>
          <w:color w:val="000000"/>
          <w:sz w:val="12"/>
          <w:szCs w:val="12"/>
        </w:rPr>
        <w:t>службы на основе технологии</w:t>
      </w:r>
      <w:r>
        <w:rPr>
          <w:rStyle w:val="WW8Num2z0"/>
          <w:rFonts w:ascii="Verdana" w:hAnsi="Verdana"/>
          <w:color w:val="000000"/>
          <w:sz w:val="12"/>
          <w:szCs w:val="12"/>
        </w:rPr>
        <w:t> </w:t>
      </w:r>
      <w:r>
        <w:rPr>
          <w:rStyle w:val="WW8Num3z0"/>
          <w:rFonts w:ascii="Verdana" w:hAnsi="Verdana"/>
          <w:color w:val="4682B4"/>
          <w:sz w:val="12"/>
          <w:szCs w:val="12"/>
        </w:rPr>
        <w:t>мотивационного</w:t>
      </w:r>
      <w:r>
        <w:rPr>
          <w:rStyle w:val="WW8Num2z0"/>
          <w:rFonts w:ascii="Verdana" w:hAnsi="Verdana"/>
          <w:color w:val="000000"/>
          <w:sz w:val="12"/>
          <w:szCs w:val="12"/>
        </w:rPr>
        <w:t> </w:t>
      </w:r>
      <w:r>
        <w:rPr>
          <w:rFonts w:ascii="Verdana" w:hAnsi="Verdana"/>
          <w:color w:val="000000"/>
          <w:sz w:val="12"/>
          <w:szCs w:val="12"/>
        </w:rPr>
        <w:t>программно-целевого управления. Дисс. канн.</w:t>
      </w:r>
      <w:r>
        <w:rPr>
          <w:rStyle w:val="WW8Num2z0"/>
          <w:rFonts w:ascii="Verdana" w:hAnsi="Verdana"/>
          <w:color w:val="000000"/>
          <w:sz w:val="12"/>
          <w:szCs w:val="12"/>
        </w:rPr>
        <w:t> </w:t>
      </w:r>
      <w:r>
        <w:rPr>
          <w:rStyle w:val="WW8Num3z0"/>
          <w:rFonts w:ascii="Verdana" w:hAnsi="Verdana"/>
          <w:color w:val="4682B4"/>
          <w:sz w:val="12"/>
          <w:szCs w:val="12"/>
        </w:rPr>
        <w:t>пед</w:t>
      </w:r>
      <w:r>
        <w:rPr>
          <w:rFonts w:ascii="Verdana" w:hAnsi="Verdana"/>
          <w:color w:val="000000"/>
          <w:sz w:val="12"/>
          <w:szCs w:val="12"/>
        </w:rPr>
        <w:t>. н. Барнаул, 1994.180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63.</w:t>
      </w:r>
      <w:r>
        <w:rPr>
          <w:rStyle w:val="WW8Num2z0"/>
          <w:rFonts w:ascii="Verdana" w:hAnsi="Verdana"/>
          <w:color w:val="000000"/>
          <w:sz w:val="12"/>
          <w:szCs w:val="12"/>
        </w:rPr>
        <w:t> </w:t>
      </w:r>
      <w:r>
        <w:rPr>
          <w:rStyle w:val="WW8Num3z0"/>
          <w:rFonts w:ascii="Verdana" w:hAnsi="Verdana"/>
          <w:color w:val="4682B4"/>
          <w:sz w:val="12"/>
          <w:szCs w:val="12"/>
        </w:rPr>
        <w:t>Дошкольное</w:t>
      </w:r>
      <w:r>
        <w:rPr>
          <w:rStyle w:val="WW8Num2z0"/>
          <w:rFonts w:ascii="Verdana" w:hAnsi="Verdana"/>
          <w:color w:val="000000"/>
          <w:sz w:val="12"/>
          <w:szCs w:val="12"/>
        </w:rPr>
        <w:t> </w:t>
      </w:r>
      <w:r>
        <w:rPr>
          <w:rFonts w:ascii="Verdana" w:hAnsi="Verdana"/>
          <w:color w:val="000000"/>
          <w:sz w:val="12"/>
          <w:szCs w:val="12"/>
        </w:rPr>
        <w:t>образование в России, /под ред Р.Б.</w:t>
      </w:r>
      <w:r>
        <w:rPr>
          <w:rStyle w:val="WW8Num2z0"/>
          <w:rFonts w:ascii="Verdana" w:hAnsi="Verdana"/>
          <w:color w:val="000000"/>
          <w:sz w:val="12"/>
          <w:szCs w:val="12"/>
        </w:rPr>
        <w:t> </w:t>
      </w:r>
      <w:r>
        <w:rPr>
          <w:rStyle w:val="WW8Num3z0"/>
          <w:rFonts w:ascii="Verdana" w:hAnsi="Verdana"/>
          <w:color w:val="4682B4"/>
          <w:sz w:val="12"/>
          <w:szCs w:val="12"/>
        </w:rPr>
        <w:t>Стеркиной</w:t>
      </w:r>
      <w:r>
        <w:rPr>
          <w:rFonts w:ascii="Verdana" w:hAnsi="Verdana"/>
          <w:color w:val="000000"/>
          <w:sz w:val="12"/>
          <w:szCs w:val="12"/>
        </w:rPr>
        <w:t>. М.: ACT, 1997.-336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64.</w:t>
      </w:r>
      <w:r>
        <w:rPr>
          <w:rStyle w:val="WW8Num2z0"/>
          <w:rFonts w:ascii="Verdana" w:hAnsi="Verdana"/>
          <w:color w:val="000000"/>
          <w:sz w:val="12"/>
          <w:szCs w:val="12"/>
        </w:rPr>
        <w:t> </w:t>
      </w:r>
      <w:r>
        <w:rPr>
          <w:rStyle w:val="WW8Num3z0"/>
          <w:rFonts w:ascii="Verdana" w:hAnsi="Verdana"/>
          <w:color w:val="4682B4"/>
          <w:sz w:val="12"/>
          <w:szCs w:val="12"/>
        </w:rPr>
        <w:t>Дружилов</w:t>
      </w:r>
      <w:r>
        <w:rPr>
          <w:rStyle w:val="WW8Num2z0"/>
          <w:rFonts w:ascii="Verdana" w:hAnsi="Verdana"/>
          <w:color w:val="000000"/>
          <w:sz w:val="12"/>
          <w:szCs w:val="12"/>
        </w:rPr>
        <w:t> </w:t>
      </w:r>
      <w:r>
        <w:rPr>
          <w:rFonts w:ascii="Verdana" w:hAnsi="Verdana"/>
          <w:color w:val="000000"/>
          <w:sz w:val="12"/>
          <w:szCs w:val="12"/>
        </w:rPr>
        <w:t>С.А. Компетентность и профессионализм. (Психологический анализ): Уч. пос. М: Моск. психолого-социальный ин-т. Филинта, 2003. -320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65.</w:t>
      </w:r>
      <w:r>
        <w:rPr>
          <w:rStyle w:val="WW8Num2z0"/>
          <w:rFonts w:ascii="Verdana" w:hAnsi="Verdana"/>
          <w:color w:val="000000"/>
          <w:sz w:val="12"/>
          <w:szCs w:val="12"/>
        </w:rPr>
        <w:t> </w:t>
      </w:r>
      <w:r>
        <w:rPr>
          <w:rStyle w:val="WW8Num3z0"/>
          <w:rFonts w:ascii="Verdana" w:hAnsi="Verdana"/>
          <w:color w:val="4682B4"/>
          <w:sz w:val="12"/>
          <w:szCs w:val="12"/>
        </w:rPr>
        <w:t>Дружилов</w:t>
      </w:r>
      <w:r>
        <w:rPr>
          <w:rStyle w:val="WW8Num2z0"/>
          <w:rFonts w:ascii="Verdana" w:hAnsi="Verdana"/>
          <w:color w:val="000000"/>
          <w:sz w:val="12"/>
          <w:szCs w:val="12"/>
        </w:rPr>
        <w:t> </w:t>
      </w:r>
      <w:r>
        <w:rPr>
          <w:rFonts w:ascii="Verdana" w:hAnsi="Verdana"/>
          <w:color w:val="000000"/>
          <w:sz w:val="12"/>
          <w:szCs w:val="12"/>
        </w:rPr>
        <w:t>С.А. Профессиональная компетентность и профессионализм педагога: психологический подход/ С.А. Дружилов // Сибирь. Философия. Образование. научно-публистический альманах: СО РАО,</w:t>
      </w:r>
      <w:r>
        <w:rPr>
          <w:rStyle w:val="WW8Num2z0"/>
          <w:rFonts w:ascii="Verdana" w:hAnsi="Verdana"/>
          <w:color w:val="000000"/>
          <w:sz w:val="12"/>
          <w:szCs w:val="12"/>
        </w:rPr>
        <w:t> </w:t>
      </w:r>
      <w:r>
        <w:rPr>
          <w:rStyle w:val="WW8Num3z0"/>
          <w:rFonts w:ascii="Verdana" w:hAnsi="Verdana"/>
          <w:color w:val="4682B4"/>
          <w:sz w:val="12"/>
          <w:szCs w:val="12"/>
        </w:rPr>
        <w:t>ИПК</w:t>
      </w:r>
      <w:r>
        <w:rPr>
          <w:rFonts w:ascii="Verdana" w:hAnsi="Verdana"/>
          <w:color w:val="000000"/>
          <w:sz w:val="12"/>
          <w:szCs w:val="12"/>
        </w:rPr>
        <w:t>. Новокузнецк, 2005 (8). - С. 26-44</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66.</w:t>
      </w:r>
      <w:r>
        <w:rPr>
          <w:rStyle w:val="WW8Num2z0"/>
          <w:rFonts w:ascii="Verdana" w:hAnsi="Verdana"/>
          <w:color w:val="000000"/>
          <w:sz w:val="12"/>
          <w:szCs w:val="12"/>
        </w:rPr>
        <w:t> </w:t>
      </w:r>
      <w:r>
        <w:rPr>
          <w:rStyle w:val="WW8Num3z0"/>
          <w:rFonts w:ascii="Verdana" w:hAnsi="Verdana"/>
          <w:color w:val="4682B4"/>
          <w:sz w:val="12"/>
          <w:szCs w:val="12"/>
        </w:rPr>
        <w:t>Дружинский</w:t>
      </w:r>
      <w:r>
        <w:rPr>
          <w:rStyle w:val="WW8Num2z0"/>
          <w:rFonts w:ascii="Verdana" w:hAnsi="Verdana"/>
          <w:color w:val="000000"/>
          <w:sz w:val="12"/>
          <w:szCs w:val="12"/>
        </w:rPr>
        <w:t> </w:t>
      </w:r>
      <w:r>
        <w:rPr>
          <w:rFonts w:ascii="Verdana" w:hAnsi="Verdana"/>
          <w:color w:val="000000"/>
          <w:sz w:val="12"/>
          <w:szCs w:val="12"/>
        </w:rPr>
        <w:t>А.Н. Развитие образования в современном мире / А.Н. Дружинский. М.:</w:t>
      </w:r>
      <w:r>
        <w:rPr>
          <w:rStyle w:val="WW8Num2z0"/>
          <w:rFonts w:ascii="Verdana" w:hAnsi="Verdana"/>
          <w:color w:val="000000"/>
          <w:sz w:val="12"/>
          <w:szCs w:val="12"/>
        </w:rPr>
        <w:t> </w:t>
      </w:r>
      <w:r>
        <w:rPr>
          <w:rStyle w:val="WW8Num3z0"/>
          <w:rFonts w:ascii="Verdana" w:hAnsi="Verdana"/>
          <w:color w:val="4682B4"/>
          <w:sz w:val="12"/>
          <w:szCs w:val="12"/>
        </w:rPr>
        <w:t>Владос</w:t>
      </w:r>
      <w:r>
        <w:rPr>
          <w:rFonts w:ascii="Verdana" w:hAnsi="Verdana"/>
          <w:color w:val="000000"/>
          <w:sz w:val="12"/>
          <w:szCs w:val="12"/>
        </w:rPr>
        <w:t>, 1999. - 200с.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67.</w:t>
      </w:r>
      <w:r>
        <w:rPr>
          <w:rStyle w:val="WW8Num2z0"/>
          <w:rFonts w:ascii="Verdana" w:hAnsi="Verdana"/>
          <w:color w:val="000000"/>
          <w:sz w:val="12"/>
          <w:szCs w:val="12"/>
        </w:rPr>
        <w:t> </w:t>
      </w:r>
      <w:r>
        <w:rPr>
          <w:rStyle w:val="WW8Num3z0"/>
          <w:rFonts w:ascii="Verdana" w:hAnsi="Verdana"/>
          <w:color w:val="4682B4"/>
          <w:sz w:val="12"/>
          <w:szCs w:val="12"/>
        </w:rPr>
        <w:t>Дуброва</w:t>
      </w:r>
      <w:r>
        <w:rPr>
          <w:rStyle w:val="WW8Num2z0"/>
          <w:rFonts w:ascii="Verdana" w:hAnsi="Verdana"/>
          <w:color w:val="000000"/>
          <w:sz w:val="12"/>
          <w:szCs w:val="12"/>
        </w:rPr>
        <w:t> </w:t>
      </w:r>
      <w:r>
        <w:rPr>
          <w:rFonts w:ascii="Verdana" w:hAnsi="Verdana"/>
          <w:color w:val="000000"/>
          <w:sz w:val="12"/>
          <w:szCs w:val="12"/>
        </w:rPr>
        <w:t>В.П., Милошевич Е.П. Организация методической работы в</w:t>
      </w:r>
      <w:r>
        <w:rPr>
          <w:rStyle w:val="WW8Num2z0"/>
          <w:rFonts w:ascii="Verdana" w:hAnsi="Verdana"/>
          <w:color w:val="000000"/>
          <w:sz w:val="12"/>
          <w:szCs w:val="12"/>
        </w:rPr>
        <w:t> </w:t>
      </w:r>
      <w:r>
        <w:rPr>
          <w:rStyle w:val="WW8Num3z0"/>
          <w:rFonts w:ascii="Verdana" w:hAnsi="Verdana"/>
          <w:color w:val="4682B4"/>
          <w:sz w:val="12"/>
          <w:szCs w:val="12"/>
        </w:rPr>
        <w:t>дошкольном</w:t>
      </w:r>
      <w:r>
        <w:rPr>
          <w:rStyle w:val="WW8Num2z0"/>
          <w:rFonts w:ascii="Verdana" w:hAnsi="Verdana"/>
          <w:color w:val="000000"/>
          <w:sz w:val="12"/>
          <w:szCs w:val="12"/>
        </w:rPr>
        <w:t> </w:t>
      </w:r>
      <w:r>
        <w:rPr>
          <w:rFonts w:ascii="Verdana" w:hAnsi="Verdana"/>
          <w:color w:val="000000"/>
          <w:sz w:val="12"/>
          <w:szCs w:val="12"/>
        </w:rPr>
        <w:t>учреждении / В.П. Дуброва, Е.П.</w:t>
      </w:r>
      <w:r>
        <w:rPr>
          <w:rStyle w:val="WW8Num2z0"/>
          <w:rFonts w:ascii="Verdana" w:hAnsi="Verdana"/>
          <w:color w:val="000000"/>
          <w:sz w:val="12"/>
          <w:szCs w:val="12"/>
        </w:rPr>
        <w:t> </w:t>
      </w:r>
      <w:r>
        <w:rPr>
          <w:rStyle w:val="WW8Num3z0"/>
          <w:rFonts w:ascii="Verdana" w:hAnsi="Verdana"/>
          <w:color w:val="4682B4"/>
          <w:sz w:val="12"/>
          <w:szCs w:val="12"/>
        </w:rPr>
        <w:t>Милошевич</w:t>
      </w:r>
      <w:r>
        <w:rPr>
          <w:rFonts w:ascii="Verdana" w:hAnsi="Verdana"/>
          <w:color w:val="000000"/>
          <w:sz w:val="12"/>
          <w:szCs w:val="12"/>
        </w:rPr>
        <w:t>. Новая школа, 1995.- 124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68.</w:t>
      </w:r>
      <w:r>
        <w:rPr>
          <w:rStyle w:val="WW8Num2z0"/>
          <w:rFonts w:ascii="Verdana" w:hAnsi="Verdana"/>
          <w:color w:val="000000"/>
          <w:sz w:val="12"/>
          <w:szCs w:val="12"/>
        </w:rPr>
        <w:t> </w:t>
      </w:r>
      <w:r>
        <w:rPr>
          <w:rStyle w:val="WW8Num3z0"/>
          <w:rFonts w:ascii="Verdana" w:hAnsi="Verdana"/>
          <w:color w:val="4682B4"/>
          <w:sz w:val="12"/>
          <w:szCs w:val="12"/>
        </w:rPr>
        <w:t>Езопова</w:t>
      </w:r>
      <w:r>
        <w:rPr>
          <w:rStyle w:val="WW8Num2z0"/>
          <w:rFonts w:ascii="Verdana" w:hAnsi="Verdana"/>
          <w:color w:val="000000"/>
          <w:sz w:val="12"/>
          <w:szCs w:val="12"/>
        </w:rPr>
        <w:t> </w:t>
      </w:r>
      <w:r>
        <w:rPr>
          <w:rFonts w:ascii="Verdana" w:hAnsi="Verdana"/>
          <w:color w:val="000000"/>
          <w:sz w:val="12"/>
          <w:szCs w:val="12"/>
        </w:rPr>
        <w:t>С.А. Менеджмент в дошкольном образовании / С.А. Езопова. -М.: изд. Центр «</w:t>
      </w:r>
      <w:r>
        <w:rPr>
          <w:rStyle w:val="WW8Num3z0"/>
          <w:rFonts w:ascii="Verdana" w:hAnsi="Verdana"/>
          <w:color w:val="4682B4"/>
          <w:sz w:val="12"/>
          <w:szCs w:val="12"/>
        </w:rPr>
        <w:t>Академия</w:t>
      </w:r>
      <w:r>
        <w:rPr>
          <w:rFonts w:ascii="Verdana" w:hAnsi="Verdana"/>
          <w:color w:val="000000"/>
          <w:sz w:val="12"/>
          <w:szCs w:val="12"/>
        </w:rPr>
        <w:t>», 2003. 310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69.</w:t>
      </w:r>
      <w:r>
        <w:rPr>
          <w:rStyle w:val="WW8Num2z0"/>
          <w:rFonts w:ascii="Verdana" w:hAnsi="Verdana"/>
          <w:color w:val="000000"/>
          <w:sz w:val="12"/>
          <w:szCs w:val="12"/>
        </w:rPr>
        <w:t> </w:t>
      </w:r>
      <w:r>
        <w:rPr>
          <w:rStyle w:val="WW8Num3z0"/>
          <w:rFonts w:ascii="Verdana" w:hAnsi="Verdana"/>
          <w:color w:val="4682B4"/>
          <w:sz w:val="12"/>
          <w:szCs w:val="12"/>
        </w:rPr>
        <w:t>Ерошина</w:t>
      </w:r>
      <w:r>
        <w:rPr>
          <w:rStyle w:val="WW8Num2z0"/>
          <w:rFonts w:ascii="Verdana" w:hAnsi="Verdana"/>
          <w:color w:val="000000"/>
          <w:sz w:val="12"/>
          <w:szCs w:val="12"/>
        </w:rPr>
        <w:t> </w:t>
      </w:r>
      <w:r>
        <w:rPr>
          <w:rFonts w:ascii="Verdana" w:hAnsi="Verdana"/>
          <w:color w:val="000000"/>
          <w:sz w:val="12"/>
          <w:szCs w:val="12"/>
        </w:rPr>
        <w:t>В.И. Организация методической службы в учреждениях профессионального образования //Инновации в образовании. 2003. - №5. -С. 19-33.</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70.</w:t>
      </w:r>
      <w:r>
        <w:rPr>
          <w:rStyle w:val="WW8Num2z0"/>
          <w:rFonts w:ascii="Verdana" w:hAnsi="Verdana"/>
          <w:color w:val="000000"/>
          <w:sz w:val="12"/>
          <w:szCs w:val="12"/>
        </w:rPr>
        <w:t> </w:t>
      </w:r>
      <w:r>
        <w:rPr>
          <w:rStyle w:val="WW8Num3z0"/>
          <w:rFonts w:ascii="Verdana" w:hAnsi="Verdana"/>
          <w:color w:val="4682B4"/>
          <w:sz w:val="12"/>
          <w:szCs w:val="12"/>
        </w:rPr>
        <w:t>Иванов</w:t>
      </w:r>
      <w:r>
        <w:rPr>
          <w:rStyle w:val="WW8Num2z0"/>
          <w:rFonts w:ascii="Verdana" w:hAnsi="Verdana"/>
          <w:color w:val="000000"/>
          <w:sz w:val="12"/>
          <w:szCs w:val="12"/>
        </w:rPr>
        <w:t> </w:t>
      </w:r>
      <w:r>
        <w:rPr>
          <w:rFonts w:ascii="Verdana" w:hAnsi="Verdana"/>
          <w:color w:val="000000"/>
          <w:sz w:val="12"/>
          <w:szCs w:val="12"/>
        </w:rPr>
        <w:t>Д.А., Митрофанов К.Г., Соколов О.В.</w:t>
      </w:r>
      <w:r>
        <w:rPr>
          <w:rStyle w:val="WW8Num2z0"/>
          <w:rFonts w:ascii="Verdana" w:hAnsi="Verdana"/>
          <w:color w:val="000000"/>
          <w:sz w:val="12"/>
          <w:szCs w:val="12"/>
        </w:rPr>
        <w:t> </w:t>
      </w:r>
      <w:r>
        <w:rPr>
          <w:rStyle w:val="WW8Num3z0"/>
          <w:rFonts w:ascii="Verdana" w:hAnsi="Verdana"/>
          <w:color w:val="4682B4"/>
          <w:sz w:val="12"/>
          <w:szCs w:val="12"/>
        </w:rPr>
        <w:t>Компетентностный</w:t>
      </w:r>
      <w:r>
        <w:rPr>
          <w:rStyle w:val="WW8Num2z0"/>
          <w:rFonts w:ascii="Verdana" w:hAnsi="Verdana"/>
          <w:color w:val="000000"/>
          <w:sz w:val="12"/>
          <w:szCs w:val="12"/>
        </w:rPr>
        <w:t> </w:t>
      </w:r>
      <w:r>
        <w:rPr>
          <w:rFonts w:ascii="Verdana" w:hAnsi="Verdana"/>
          <w:color w:val="000000"/>
          <w:sz w:val="12"/>
          <w:szCs w:val="12"/>
        </w:rPr>
        <w:t>подход в образовании: проблемы, понятия, инструментарий. Учебно-метод. пособ.-М.:</w:t>
      </w:r>
      <w:r>
        <w:rPr>
          <w:rStyle w:val="WW8Num2z0"/>
          <w:rFonts w:ascii="Verdana" w:hAnsi="Verdana"/>
          <w:color w:val="000000"/>
          <w:sz w:val="12"/>
          <w:szCs w:val="12"/>
        </w:rPr>
        <w:t> </w:t>
      </w:r>
      <w:r>
        <w:rPr>
          <w:rStyle w:val="WW8Num3z0"/>
          <w:rFonts w:ascii="Verdana" w:hAnsi="Verdana"/>
          <w:color w:val="4682B4"/>
          <w:sz w:val="12"/>
          <w:szCs w:val="12"/>
        </w:rPr>
        <w:t>АПК</w:t>
      </w:r>
      <w:r>
        <w:rPr>
          <w:rStyle w:val="WW8Num2z0"/>
          <w:rFonts w:ascii="Verdana" w:hAnsi="Verdana"/>
          <w:color w:val="000000"/>
          <w:sz w:val="12"/>
          <w:szCs w:val="12"/>
        </w:rPr>
        <w:t> </w:t>
      </w:r>
      <w:r>
        <w:rPr>
          <w:rFonts w:ascii="Verdana" w:hAnsi="Verdana"/>
          <w:color w:val="000000"/>
          <w:sz w:val="12"/>
          <w:szCs w:val="12"/>
        </w:rPr>
        <w:t>и ПРО, 2003.- 101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71.</w:t>
      </w:r>
      <w:r>
        <w:rPr>
          <w:rStyle w:val="WW8Num2z0"/>
          <w:rFonts w:ascii="Verdana" w:hAnsi="Verdana"/>
          <w:color w:val="000000"/>
          <w:sz w:val="12"/>
          <w:szCs w:val="12"/>
        </w:rPr>
        <w:t> </w:t>
      </w:r>
      <w:r>
        <w:rPr>
          <w:rStyle w:val="WW8Num3z0"/>
          <w:rFonts w:ascii="Verdana" w:hAnsi="Verdana"/>
          <w:color w:val="4682B4"/>
          <w:sz w:val="12"/>
          <w:szCs w:val="12"/>
        </w:rPr>
        <w:t>Иванова</w:t>
      </w:r>
      <w:r>
        <w:rPr>
          <w:rStyle w:val="WW8Num2z0"/>
          <w:rFonts w:ascii="Verdana" w:hAnsi="Verdana"/>
          <w:color w:val="000000"/>
          <w:sz w:val="12"/>
          <w:szCs w:val="12"/>
        </w:rPr>
        <w:t> </w:t>
      </w:r>
      <w:r>
        <w:rPr>
          <w:rFonts w:ascii="Verdana" w:hAnsi="Verdana"/>
          <w:color w:val="000000"/>
          <w:sz w:val="12"/>
          <w:szCs w:val="12"/>
        </w:rPr>
        <w:t>Е.М. Основы психологического изучения профессиональной деятельности. М.: изд-во</w:t>
      </w:r>
      <w:r>
        <w:rPr>
          <w:rStyle w:val="WW8Num2z0"/>
          <w:rFonts w:ascii="Verdana" w:hAnsi="Verdana"/>
          <w:color w:val="000000"/>
          <w:sz w:val="12"/>
          <w:szCs w:val="12"/>
        </w:rPr>
        <w:t> </w:t>
      </w:r>
      <w:r>
        <w:rPr>
          <w:rStyle w:val="WW8Num3z0"/>
          <w:rFonts w:ascii="Verdana" w:hAnsi="Verdana"/>
          <w:color w:val="4682B4"/>
          <w:sz w:val="12"/>
          <w:szCs w:val="12"/>
        </w:rPr>
        <w:t>МТУ</w:t>
      </w:r>
      <w:r>
        <w:rPr>
          <w:rFonts w:ascii="Verdana" w:hAnsi="Verdana"/>
          <w:color w:val="000000"/>
          <w:sz w:val="12"/>
          <w:szCs w:val="12"/>
        </w:rPr>
        <w:t>, 1987.-207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72.</w:t>
      </w:r>
      <w:r>
        <w:rPr>
          <w:rStyle w:val="WW8Num2z0"/>
          <w:rFonts w:ascii="Verdana" w:hAnsi="Verdana"/>
          <w:color w:val="000000"/>
          <w:sz w:val="12"/>
          <w:szCs w:val="12"/>
        </w:rPr>
        <w:t> </w:t>
      </w:r>
      <w:r>
        <w:rPr>
          <w:rStyle w:val="WW8Num3z0"/>
          <w:rFonts w:ascii="Verdana" w:hAnsi="Verdana"/>
          <w:color w:val="4682B4"/>
          <w:sz w:val="12"/>
          <w:szCs w:val="12"/>
        </w:rPr>
        <w:t>Ивлиева</w:t>
      </w:r>
      <w:r>
        <w:rPr>
          <w:rStyle w:val="WW8Num2z0"/>
          <w:rFonts w:ascii="Verdana" w:hAnsi="Verdana"/>
          <w:color w:val="000000"/>
          <w:sz w:val="12"/>
          <w:szCs w:val="12"/>
        </w:rPr>
        <w:t> </w:t>
      </w:r>
      <w:r>
        <w:rPr>
          <w:rFonts w:ascii="Verdana" w:hAnsi="Verdana"/>
          <w:color w:val="000000"/>
          <w:sz w:val="12"/>
          <w:szCs w:val="12"/>
        </w:rPr>
        <w:t>И. А. Методолого-теоретические основы оценочно-критериальной системы многоуровневой профессиональной подготовки. СПб.: Ин-т</w:t>
      </w:r>
      <w:r>
        <w:rPr>
          <w:rStyle w:val="WW8Num2z0"/>
          <w:rFonts w:ascii="Verdana" w:hAnsi="Verdana"/>
          <w:color w:val="000000"/>
          <w:sz w:val="12"/>
          <w:szCs w:val="12"/>
        </w:rPr>
        <w:t> </w:t>
      </w:r>
      <w:r>
        <w:rPr>
          <w:rStyle w:val="WW8Num3z0"/>
          <w:rFonts w:ascii="Verdana" w:hAnsi="Verdana"/>
          <w:color w:val="4682B4"/>
          <w:sz w:val="12"/>
          <w:szCs w:val="12"/>
        </w:rPr>
        <w:t>профтехобразования</w:t>
      </w:r>
      <w:r>
        <w:rPr>
          <w:rStyle w:val="WW8Num2z0"/>
          <w:rFonts w:ascii="Verdana" w:hAnsi="Verdana"/>
          <w:color w:val="000000"/>
          <w:sz w:val="12"/>
          <w:szCs w:val="12"/>
        </w:rPr>
        <w:t> </w:t>
      </w:r>
      <w:r>
        <w:rPr>
          <w:rFonts w:ascii="Verdana" w:hAnsi="Verdana"/>
          <w:color w:val="000000"/>
          <w:sz w:val="12"/>
          <w:szCs w:val="12"/>
        </w:rPr>
        <w:t>РАО, 1998. 143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73.</w:t>
      </w:r>
      <w:r>
        <w:rPr>
          <w:rStyle w:val="WW8Num2z0"/>
          <w:rFonts w:ascii="Verdana" w:hAnsi="Verdana"/>
          <w:color w:val="000000"/>
          <w:sz w:val="12"/>
          <w:szCs w:val="12"/>
        </w:rPr>
        <w:t> </w:t>
      </w:r>
      <w:r>
        <w:rPr>
          <w:rStyle w:val="WW8Num3z0"/>
          <w:rFonts w:ascii="Verdana" w:hAnsi="Verdana"/>
          <w:color w:val="4682B4"/>
          <w:sz w:val="12"/>
          <w:szCs w:val="12"/>
        </w:rPr>
        <w:t>Исаев</w:t>
      </w:r>
      <w:r>
        <w:rPr>
          <w:rStyle w:val="WW8Num2z0"/>
          <w:rFonts w:ascii="Verdana" w:hAnsi="Verdana"/>
          <w:color w:val="000000"/>
          <w:sz w:val="12"/>
          <w:szCs w:val="12"/>
        </w:rPr>
        <w:t> </w:t>
      </w:r>
      <w:r>
        <w:rPr>
          <w:rFonts w:ascii="Verdana" w:hAnsi="Verdana"/>
          <w:color w:val="000000"/>
          <w:sz w:val="12"/>
          <w:szCs w:val="12"/>
        </w:rPr>
        <w:t>В.А. Образование взрослых: компетентностный подход. / В.А. Исаев. Великий Новгород, 2005.-175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74.</w:t>
      </w:r>
      <w:r>
        <w:rPr>
          <w:rStyle w:val="WW8Num2z0"/>
          <w:rFonts w:ascii="Verdana" w:hAnsi="Verdana"/>
          <w:color w:val="000000"/>
          <w:sz w:val="12"/>
          <w:szCs w:val="12"/>
        </w:rPr>
        <w:t> </w:t>
      </w:r>
      <w:r>
        <w:rPr>
          <w:rStyle w:val="WW8Num3z0"/>
          <w:rFonts w:ascii="Verdana" w:hAnsi="Verdana"/>
          <w:color w:val="4682B4"/>
          <w:sz w:val="12"/>
          <w:szCs w:val="12"/>
        </w:rPr>
        <w:t>Каменский</w:t>
      </w:r>
      <w:r>
        <w:rPr>
          <w:rStyle w:val="WW8Num2z0"/>
          <w:rFonts w:ascii="Verdana" w:hAnsi="Verdana"/>
          <w:color w:val="000000"/>
          <w:sz w:val="12"/>
          <w:szCs w:val="12"/>
        </w:rPr>
        <w:t> </w:t>
      </w:r>
      <w:r>
        <w:rPr>
          <w:rFonts w:ascii="Verdana" w:hAnsi="Verdana"/>
          <w:color w:val="000000"/>
          <w:sz w:val="12"/>
          <w:szCs w:val="12"/>
        </w:rPr>
        <w:t>А.Я. Избранные педагогические сочинения: в 2. т./ Каменский А.Я. (Под ред. А.И. Пискунова и др.) - М.: Педагогика, 1982. - Т.1. -656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lastRenderedPageBreak/>
        <w:t>75.</w:t>
      </w:r>
      <w:r>
        <w:rPr>
          <w:rStyle w:val="WW8Num2z0"/>
          <w:rFonts w:ascii="Verdana" w:hAnsi="Verdana"/>
          <w:color w:val="000000"/>
          <w:sz w:val="12"/>
          <w:szCs w:val="12"/>
        </w:rPr>
        <w:t> </w:t>
      </w:r>
      <w:r>
        <w:rPr>
          <w:rStyle w:val="WW8Num3z0"/>
          <w:rFonts w:ascii="Verdana" w:hAnsi="Verdana"/>
          <w:color w:val="4682B4"/>
          <w:sz w:val="12"/>
          <w:szCs w:val="12"/>
        </w:rPr>
        <w:t>Каптерев</w:t>
      </w:r>
      <w:r>
        <w:rPr>
          <w:rStyle w:val="WW8Num2z0"/>
          <w:rFonts w:ascii="Verdana" w:hAnsi="Verdana"/>
          <w:color w:val="000000"/>
          <w:sz w:val="12"/>
          <w:szCs w:val="12"/>
        </w:rPr>
        <w:t> </w:t>
      </w:r>
      <w:r>
        <w:rPr>
          <w:rFonts w:ascii="Verdana" w:hAnsi="Verdana"/>
          <w:color w:val="000000"/>
          <w:sz w:val="12"/>
          <w:szCs w:val="12"/>
        </w:rPr>
        <w:t>П.Ф. Дидактические очерки: Теория образования /П.Ф.Каптерев. -2-е изд. перераб. и доп. П-р.: Земля, 1915. - 442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76.</w:t>
      </w:r>
      <w:r>
        <w:rPr>
          <w:rStyle w:val="WW8Num2z0"/>
          <w:rFonts w:ascii="Verdana" w:hAnsi="Verdana"/>
          <w:color w:val="000000"/>
          <w:sz w:val="12"/>
          <w:szCs w:val="12"/>
        </w:rPr>
        <w:t> </w:t>
      </w:r>
      <w:r>
        <w:rPr>
          <w:rStyle w:val="WW8Num3z0"/>
          <w:rFonts w:ascii="Verdana" w:hAnsi="Verdana"/>
          <w:color w:val="4682B4"/>
          <w:sz w:val="12"/>
          <w:szCs w:val="12"/>
        </w:rPr>
        <w:t>Качалова</w:t>
      </w:r>
      <w:r>
        <w:rPr>
          <w:rStyle w:val="WW8Num2z0"/>
          <w:rFonts w:ascii="Verdana" w:hAnsi="Verdana"/>
          <w:color w:val="000000"/>
          <w:sz w:val="12"/>
          <w:szCs w:val="12"/>
        </w:rPr>
        <w:t> </w:t>
      </w:r>
      <w:r>
        <w:rPr>
          <w:rFonts w:ascii="Verdana" w:hAnsi="Verdana"/>
          <w:color w:val="000000"/>
          <w:sz w:val="12"/>
          <w:szCs w:val="12"/>
        </w:rPr>
        <w:t>Л.П. Интегрированный словарь психолого-педагогических терминов Л.П. Качалова. Шадринск: изд-во Шадринского гос. пед. ин-та, 1996.-95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77.</w:t>
      </w:r>
      <w:r>
        <w:rPr>
          <w:rStyle w:val="WW8Num2z0"/>
          <w:rFonts w:ascii="Verdana" w:hAnsi="Verdana"/>
          <w:color w:val="000000"/>
          <w:sz w:val="12"/>
          <w:szCs w:val="12"/>
        </w:rPr>
        <w:t> </w:t>
      </w:r>
      <w:r>
        <w:rPr>
          <w:rStyle w:val="WW8Num3z0"/>
          <w:rFonts w:ascii="Verdana" w:hAnsi="Verdana"/>
          <w:color w:val="4682B4"/>
          <w:sz w:val="12"/>
          <w:szCs w:val="12"/>
        </w:rPr>
        <w:t>Кларин</w:t>
      </w:r>
      <w:r>
        <w:rPr>
          <w:rStyle w:val="WW8Num2z0"/>
          <w:rFonts w:ascii="Verdana" w:hAnsi="Verdana"/>
          <w:color w:val="000000"/>
          <w:sz w:val="12"/>
          <w:szCs w:val="12"/>
        </w:rPr>
        <w:t> </w:t>
      </w:r>
      <w:r>
        <w:rPr>
          <w:rFonts w:ascii="Verdana" w:hAnsi="Verdana"/>
          <w:color w:val="000000"/>
          <w:sz w:val="12"/>
          <w:szCs w:val="12"/>
        </w:rPr>
        <w:t>М.В. Личностная ориентация в непрерывном образовании // Педагогика М.В.</w:t>
      </w:r>
      <w:r>
        <w:rPr>
          <w:rStyle w:val="WW8Num2z0"/>
          <w:rFonts w:ascii="Verdana" w:hAnsi="Verdana"/>
          <w:color w:val="000000"/>
          <w:sz w:val="12"/>
          <w:szCs w:val="12"/>
        </w:rPr>
        <w:t> </w:t>
      </w:r>
      <w:r>
        <w:rPr>
          <w:rStyle w:val="WW8Num3z0"/>
          <w:rFonts w:ascii="Verdana" w:hAnsi="Verdana"/>
          <w:color w:val="4682B4"/>
          <w:sz w:val="12"/>
          <w:szCs w:val="12"/>
        </w:rPr>
        <w:t>Кларин</w:t>
      </w:r>
      <w:r>
        <w:rPr>
          <w:rFonts w:ascii="Verdana" w:hAnsi="Verdana"/>
          <w:color w:val="000000"/>
          <w:sz w:val="12"/>
          <w:szCs w:val="12"/>
        </w:rPr>
        <w:t>. 1996. - № 2. - С. 14-21.</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78.</w:t>
      </w:r>
      <w:r>
        <w:rPr>
          <w:rStyle w:val="WW8Num2z0"/>
          <w:rFonts w:ascii="Verdana" w:hAnsi="Verdana"/>
          <w:color w:val="000000"/>
          <w:sz w:val="12"/>
          <w:szCs w:val="12"/>
        </w:rPr>
        <w:t> </w:t>
      </w:r>
      <w:r>
        <w:rPr>
          <w:rStyle w:val="WW8Num3z0"/>
          <w:rFonts w:ascii="Verdana" w:hAnsi="Verdana"/>
          <w:color w:val="4682B4"/>
          <w:sz w:val="12"/>
          <w:szCs w:val="12"/>
        </w:rPr>
        <w:t>Колодяжная</w:t>
      </w:r>
      <w:r>
        <w:rPr>
          <w:rStyle w:val="WW8Num2z0"/>
          <w:rFonts w:ascii="Verdana" w:hAnsi="Verdana"/>
          <w:color w:val="000000"/>
          <w:sz w:val="12"/>
          <w:szCs w:val="12"/>
        </w:rPr>
        <w:t> </w:t>
      </w:r>
      <w:r>
        <w:rPr>
          <w:rFonts w:ascii="Verdana" w:hAnsi="Verdana"/>
          <w:color w:val="000000"/>
          <w:sz w:val="12"/>
          <w:szCs w:val="12"/>
        </w:rPr>
        <w:t>Т.П. Управление современным дошкольным образованием. / Т.П. Колодяжная. Ростов- н/Дону: «</w:t>
      </w:r>
      <w:r>
        <w:rPr>
          <w:rStyle w:val="WW8Num3z0"/>
          <w:rFonts w:ascii="Verdana" w:hAnsi="Verdana"/>
          <w:color w:val="4682B4"/>
          <w:sz w:val="12"/>
          <w:szCs w:val="12"/>
        </w:rPr>
        <w:t>Учитель</w:t>
      </w:r>
      <w:r>
        <w:rPr>
          <w:rFonts w:ascii="Verdana" w:hAnsi="Verdana"/>
          <w:color w:val="000000"/>
          <w:sz w:val="12"/>
          <w:szCs w:val="12"/>
        </w:rPr>
        <w:t>» 2002. - 190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79. Колюткин Ю.Н.,</w:t>
      </w:r>
      <w:r>
        <w:rPr>
          <w:rStyle w:val="WW8Num2z0"/>
          <w:rFonts w:ascii="Verdana" w:hAnsi="Verdana"/>
          <w:color w:val="000000"/>
          <w:sz w:val="12"/>
          <w:szCs w:val="12"/>
        </w:rPr>
        <w:t> </w:t>
      </w:r>
      <w:r>
        <w:rPr>
          <w:rStyle w:val="WW8Num3z0"/>
          <w:rFonts w:ascii="Verdana" w:hAnsi="Verdana"/>
          <w:color w:val="4682B4"/>
          <w:sz w:val="12"/>
          <w:szCs w:val="12"/>
        </w:rPr>
        <w:t>Бездухов</w:t>
      </w:r>
      <w:r>
        <w:rPr>
          <w:rStyle w:val="WW8Num2z0"/>
          <w:rFonts w:ascii="Verdana" w:hAnsi="Verdana"/>
          <w:color w:val="000000"/>
          <w:sz w:val="12"/>
          <w:szCs w:val="12"/>
        </w:rPr>
        <w:t> </w:t>
      </w:r>
      <w:r>
        <w:rPr>
          <w:rFonts w:ascii="Verdana" w:hAnsi="Verdana"/>
          <w:color w:val="000000"/>
          <w:sz w:val="12"/>
          <w:szCs w:val="12"/>
        </w:rPr>
        <w:t>В.П. Ценностные ориентиры и когнитивные структуры в деятельности учителя / Ю.Н.Колюткин. Самара: Изд-во</w:t>
      </w:r>
      <w:r>
        <w:rPr>
          <w:rStyle w:val="WW8Num2z0"/>
          <w:rFonts w:ascii="Verdana" w:hAnsi="Verdana"/>
          <w:color w:val="000000"/>
          <w:sz w:val="12"/>
          <w:szCs w:val="12"/>
        </w:rPr>
        <w:t> </w:t>
      </w:r>
      <w:r>
        <w:rPr>
          <w:rStyle w:val="WW8Num3z0"/>
          <w:rFonts w:ascii="Verdana" w:hAnsi="Verdana"/>
          <w:color w:val="4682B4"/>
          <w:sz w:val="12"/>
          <w:szCs w:val="12"/>
        </w:rPr>
        <w:t>СамГПУ</w:t>
      </w:r>
      <w:r>
        <w:rPr>
          <w:rFonts w:ascii="Verdana" w:hAnsi="Verdana"/>
          <w:color w:val="000000"/>
          <w:sz w:val="12"/>
          <w:szCs w:val="12"/>
        </w:rPr>
        <w:t>, - 2002.- 400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80.</w:t>
      </w:r>
      <w:r>
        <w:rPr>
          <w:rStyle w:val="WW8Num2z0"/>
          <w:rFonts w:ascii="Verdana" w:hAnsi="Verdana"/>
          <w:color w:val="000000"/>
          <w:sz w:val="12"/>
          <w:szCs w:val="12"/>
        </w:rPr>
        <w:t> </w:t>
      </w:r>
      <w:r>
        <w:rPr>
          <w:rStyle w:val="WW8Num3z0"/>
          <w:rFonts w:ascii="Verdana" w:hAnsi="Verdana"/>
          <w:color w:val="4682B4"/>
          <w:sz w:val="12"/>
          <w:szCs w:val="12"/>
        </w:rPr>
        <w:t>Конаржевский</w:t>
      </w:r>
      <w:r>
        <w:rPr>
          <w:rStyle w:val="WW8Num2z0"/>
          <w:rFonts w:ascii="Verdana" w:hAnsi="Verdana"/>
          <w:color w:val="000000"/>
          <w:sz w:val="12"/>
          <w:szCs w:val="12"/>
        </w:rPr>
        <w:t> </w:t>
      </w:r>
      <w:r>
        <w:rPr>
          <w:rFonts w:ascii="Verdana" w:hAnsi="Verdana"/>
          <w:color w:val="000000"/>
          <w:sz w:val="12"/>
          <w:szCs w:val="12"/>
        </w:rPr>
        <w:t>Ю.А. Системный подход и возможности его применения в педагогических исследованиях //Советская педагогика, 1970. № 9. - С. 103-115.</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81. Концепция модернизации российского образования на период до 2010 г. М.: Академия, 2002. 25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82.</w:t>
      </w:r>
      <w:r>
        <w:rPr>
          <w:rStyle w:val="WW8Num2z0"/>
          <w:rFonts w:ascii="Verdana" w:hAnsi="Verdana"/>
          <w:color w:val="000000"/>
          <w:sz w:val="12"/>
          <w:szCs w:val="12"/>
        </w:rPr>
        <w:t> </w:t>
      </w:r>
      <w:r>
        <w:rPr>
          <w:rStyle w:val="WW8Num3z0"/>
          <w:rFonts w:ascii="Verdana" w:hAnsi="Verdana"/>
          <w:color w:val="4682B4"/>
          <w:sz w:val="12"/>
          <w:szCs w:val="12"/>
        </w:rPr>
        <w:t>Копылова</w:t>
      </w:r>
      <w:r>
        <w:rPr>
          <w:rStyle w:val="WW8Num2z0"/>
          <w:rFonts w:ascii="Verdana" w:hAnsi="Verdana"/>
          <w:color w:val="000000"/>
          <w:sz w:val="12"/>
          <w:szCs w:val="12"/>
        </w:rPr>
        <w:t> </w:t>
      </w:r>
      <w:r>
        <w:rPr>
          <w:rFonts w:ascii="Verdana" w:hAnsi="Verdana"/>
          <w:color w:val="000000"/>
          <w:sz w:val="12"/>
          <w:szCs w:val="12"/>
        </w:rPr>
        <w:t>Н.А., Микляева Н.В. Нормативно-правовые основы деятельности дошкольного образовательного учреждения.: метод, пособ.-М.: Айрис-пресс, 2004.- 64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83.</w:t>
      </w:r>
      <w:r>
        <w:rPr>
          <w:rStyle w:val="WW8Num2z0"/>
          <w:rFonts w:ascii="Verdana" w:hAnsi="Verdana"/>
          <w:color w:val="000000"/>
          <w:sz w:val="12"/>
          <w:szCs w:val="12"/>
        </w:rPr>
        <w:t> </w:t>
      </w:r>
      <w:r>
        <w:rPr>
          <w:rStyle w:val="WW8Num3z0"/>
          <w:rFonts w:ascii="Verdana" w:hAnsi="Verdana"/>
          <w:color w:val="4682B4"/>
          <w:sz w:val="12"/>
          <w:szCs w:val="12"/>
        </w:rPr>
        <w:t>Корепанова</w:t>
      </w:r>
      <w:r>
        <w:rPr>
          <w:rStyle w:val="WW8Num2z0"/>
          <w:rFonts w:ascii="Verdana" w:hAnsi="Verdana"/>
          <w:color w:val="000000"/>
          <w:sz w:val="12"/>
          <w:szCs w:val="12"/>
        </w:rPr>
        <w:t> </w:t>
      </w:r>
      <w:r>
        <w:rPr>
          <w:rFonts w:ascii="Verdana" w:hAnsi="Verdana"/>
          <w:color w:val="000000"/>
          <w:sz w:val="12"/>
          <w:szCs w:val="12"/>
        </w:rPr>
        <w:t>Н.В., Хакимзянова И.М., Щербакова О.И. Профессионально-личностное становление и развитие педагога //Педагогика. 2003. - №3. -С. 66-71.</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84.</w:t>
      </w:r>
      <w:r>
        <w:rPr>
          <w:rStyle w:val="WW8Num2z0"/>
          <w:rFonts w:ascii="Verdana" w:hAnsi="Verdana"/>
          <w:color w:val="000000"/>
          <w:sz w:val="12"/>
          <w:szCs w:val="12"/>
        </w:rPr>
        <w:t> </w:t>
      </w:r>
      <w:r>
        <w:rPr>
          <w:rStyle w:val="WW8Num3z0"/>
          <w:rFonts w:ascii="Verdana" w:hAnsi="Verdana"/>
          <w:color w:val="4682B4"/>
          <w:sz w:val="12"/>
          <w:szCs w:val="12"/>
        </w:rPr>
        <w:t>Коротаева</w:t>
      </w:r>
      <w:r>
        <w:rPr>
          <w:rStyle w:val="WW8Num2z0"/>
          <w:rFonts w:ascii="Verdana" w:hAnsi="Verdana"/>
          <w:color w:val="000000"/>
          <w:sz w:val="12"/>
          <w:szCs w:val="12"/>
        </w:rPr>
        <w:t> </w:t>
      </w:r>
      <w:r>
        <w:rPr>
          <w:rFonts w:ascii="Verdana" w:hAnsi="Verdana"/>
          <w:color w:val="000000"/>
          <w:sz w:val="12"/>
          <w:szCs w:val="12"/>
        </w:rPr>
        <w:t>Е.В. Два варианта: Традиционный и программно-тематический // Директор школы. 2001. № 6. - С. 38- 43.</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85.</w:t>
      </w:r>
      <w:r>
        <w:rPr>
          <w:rStyle w:val="WW8Num2z0"/>
          <w:rFonts w:ascii="Verdana" w:hAnsi="Verdana"/>
          <w:color w:val="000000"/>
          <w:sz w:val="12"/>
          <w:szCs w:val="12"/>
        </w:rPr>
        <w:t> </w:t>
      </w:r>
      <w:r>
        <w:rPr>
          <w:rStyle w:val="WW8Num3z0"/>
          <w:rFonts w:ascii="Verdana" w:hAnsi="Verdana"/>
          <w:color w:val="4682B4"/>
          <w:sz w:val="12"/>
          <w:szCs w:val="12"/>
        </w:rPr>
        <w:t>Коротаева</w:t>
      </w:r>
      <w:r>
        <w:rPr>
          <w:rStyle w:val="WW8Num2z0"/>
          <w:rFonts w:ascii="Verdana" w:hAnsi="Verdana"/>
          <w:color w:val="000000"/>
          <w:sz w:val="12"/>
          <w:szCs w:val="12"/>
        </w:rPr>
        <w:t> </w:t>
      </w:r>
      <w:r>
        <w:rPr>
          <w:rFonts w:ascii="Verdana" w:hAnsi="Verdana"/>
          <w:color w:val="000000"/>
          <w:sz w:val="12"/>
          <w:szCs w:val="12"/>
        </w:rPr>
        <w:t>Е.В., Чернякова Н.Н. Методическая служба школы «</w:t>
      </w:r>
      <w:r>
        <w:rPr>
          <w:rStyle w:val="WW8Num3z0"/>
          <w:rFonts w:ascii="Verdana" w:hAnsi="Verdana"/>
          <w:color w:val="4682B4"/>
          <w:sz w:val="12"/>
          <w:szCs w:val="12"/>
        </w:rPr>
        <w:t>Источник</w:t>
      </w:r>
      <w:r>
        <w:rPr>
          <w:rFonts w:ascii="Verdana" w:hAnsi="Verdana"/>
          <w:color w:val="000000"/>
          <w:sz w:val="12"/>
          <w:szCs w:val="12"/>
        </w:rPr>
        <w:t>»: объединение разнодумающих единомышленников //Директоршколы. 2004.-№5.-С. 32-37/</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86.</w:t>
      </w:r>
      <w:r>
        <w:rPr>
          <w:rStyle w:val="WW8Num2z0"/>
          <w:rFonts w:ascii="Verdana" w:hAnsi="Verdana"/>
          <w:color w:val="000000"/>
          <w:sz w:val="12"/>
          <w:szCs w:val="12"/>
        </w:rPr>
        <w:t> </w:t>
      </w:r>
      <w:r>
        <w:rPr>
          <w:rStyle w:val="WW8Num3z0"/>
          <w:rFonts w:ascii="Verdana" w:hAnsi="Verdana"/>
          <w:color w:val="4682B4"/>
          <w:sz w:val="12"/>
          <w:szCs w:val="12"/>
        </w:rPr>
        <w:t>Краевский</w:t>
      </w:r>
      <w:r>
        <w:rPr>
          <w:rStyle w:val="WW8Num2z0"/>
          <w:rFonts w:ascii="Verdana" w:hAnsi="Verdana"/>
          <w:color w:val="000000"/>
          <w:sz w:val="12"/>
          <w:szCs w:val="12"/>
        </w:rPr>
        <w:t> </w:t>
      </w:r>
      <w:r>
        <w:rPr>
          <w:rFonts w:ascii="Verdana" w:hAnsi="Verdana"/>
          <w:color w:val="000000"/>
          <w:sz w:val="12"/>
          <w:szCs w:val="12"/>
        </w:rPr>
        <w:t>В.В. Методология педагогического исследования: пособие для педагога исследователя. Самара, 1994. - 112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87.</w:t>
      </w:r>
      <w:r>
        <w:rPr>
          <w:rStyle w:val="WW8Num2z0"/>
          <w:rFonts w:ascii="Verdana" w:hAnsi="Verdana"/>
          <w:color w:val="000000"/>
          <w:sz w:val="12"/>
          <w:szCs w:val="12"/>
        </w:rPr>
        <w:t> </w:t>
      </w:r>
      <w:r>
        <w:rPr>
          <w:rStyle w:val="WW8Num3z0"/>
          <w:rFonts w:ascii="Verdana" w:hAnsi="Verdana"/>
          <w:color w:val="4682B4"/>
          <w:sz w:val="12"/>
          <w:szCs w:val="12"/>
        </w:rPr>
        <w:t>Краевский</w:t>
      </w:r>
      <w:r>
        <w:rPr>
          <w:rStyle w:val="WW8Num2z0"/>
          <w:rFonts w:ascii="Verdana" w:hAnsi="Verdana"/>
          <w:color w:val="000000"/>
          <w:sz w:val="12"/>
          <w:szCs w:val="12"/>
        </w:rPr>
        <w:t> </w:t>
      </w:r>
      <w:r>
        <w:rPr>
          <w:rFonts w:ascii="Verdana" w:hAnsi="Verdana"/>
          <w:color w:val="000000"/>
          <w:sz w:val="12"/>
          <w:szCs w:val="12"/>
        </w:rPr>
        <w:t>В.В., Хуторской А.В. Предметное и</w:t>
      </w:r>
      <w:r>
        <w:rPr>
          <w:rStyle w:val="WW8Num2z0"/>
          <w:rFonts w:ascii="Verdana" w:hAnsi="Verdana"/>
          <w:color w:val="000000"/>
          <w:sz w:val="12"/>
          <w:szCs w:val="12"/>
        </w:rPr>
        <w:t> </w:t>
      </w:r>
      <w:r>
        <w:rPr>
          <w:rStyle w:val="WW8Num3z0"/>
          <w:rFonts w:ascii="Verdana" w:hAnsi="Verdana"/>
          <w:color w:val="4682B4"/>
          <w:sz w:val="12"/>
          <w:szCs w:val="12"/>
        </w:rPr>
        <w:t>общепредметное</w:t>
      </w:r>
      <w:r>
        <w:rPr>
          <w:rStyle w:val="WW8Num2z0"/>
          <w:rFonts w:ascii="Verdana" w:hAnsi="Verdana"/>
          <w:color w:val="000000"/>
          <w:sz w:val="12"/>
          <w:szCs w:val="12"/>
        </w:rPr>
        <w:t> </w:t>
      </w:r>
      <w:r>
        <w:rPr>
          <w:rFonts w:ascii="Verdana" w:hAnsi="Verdana"/>
          <w:color w:val="000000"/>
          <w:sz w:val="12"/>
          <w:szCs w:val="12"/>
        </w:rPr>
        <w:t>в образовательных стандартах // Педагогика. 2003. - №2. - С. 3-11.</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88.</w:t>
      </w:r>
      <w:r>
        <w:rPr>
          <w:rStyle w:val="WW8Num2z0"/>
          <w:rFonts w:ascii="Verdana" w:hAnsi="Verdana"/>
          <w:color w:val="000000"/>
          <w:sz w:val="12"/>
          <w:szCs w:val="12"/>
        </w:rPr>
        <w:t> </w:t>
      </w:r>
      <w:r>
        <w:rPr>
          <w:rStyle w:val="WW8Num3z0"/>
          <w:rFonts w:ascii="Verdana" w:hAnsi="Verdana"/>
          <w:color w:val="4682B4"/>
          <w:sz w:val="12"/>
          <w:szCs w:val="12"/>
        </w:rPr>
        <w:t>Крупская</w:t>
      </w:r>
      <w:r>
        <w:rPr>
          <w:rStyle w:val="WW8Num2z0"/>
          <w:rFonts w:ascii="Verdana" w:hAnsi="Verdana"/>
          <w:color w:val="000000"/>
          <w:sz w:val="12"/>
          <w:szCs w:val="12"/>
        </w:rPr>
        <w:t> </w:t>
      </w:r>
      <w:r>
        <w:rPr>
          <w:rFonts w:ascii="Verdana" w:hAnsi="Verdana"/>
          <w:color w:val="000000"/>
          <w:sz w:val="12"/>
          <w:szCs w:val="12"/>
        </w:rPr>
        <w:t>Н.К. Народное образование и демократия. // Пед. соч.- М., 1957, Т.1.-287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89.</w:t>
      </w:r>
      <w:r>
        <w:rPr>
          <w:rStyle w:val="WW8Num2z0"/>
          <w:rFonts w:ascii="Verdana" w:hAnsi="Verdana"/>
          <w:color w:val="000000"/>
          <w:sz w:val="12"/>
          <w:szCs w:val="12"/>
        </w:rPr>
        <w:t> </w:t>
      </w:r>
      <w:r>
        <w:rPr>
          <w:rStyle w:val="WW8Num3z0"/>
          <w:rFonts w:ascii="Verdana" w:hAnsi="Verdana"/>
          <w:color w:val="4682B4"/>
          <w:sz w:val="12"/>
          <w:szCs w:val="12"/>
        </w:rPr>
        <w:t>Крупская</w:t>
      </w:r>
      <w:r>
        <w:rPr>
          <w:rStyle w:val="WW8Num2z0"/>
          <w:rFonts w:ascii="Verdana" w:hAnsi="Verdana"/>
          <w:color w:val="000000"/>
          <w:sz w:val="12"/>
          <w:szCs w:val="12"/>
        </w:rPr>
        <w:t> </w:t>
      </w:r>
      <w:r>
        <w:rPr>
          <w:rFonts w:ascii="Verdana" w:hAnsi="Verdana"/>
          <w:color w:val="000000"/>
          <w:sz w:val="12"/>
          <w:szCs w:val="12"/>
        </w:rPr>
        <w:t>Н.К. Пед.соч.: В 6 т. / Н.К. Крупская. - М.: Педагогика, 1980.-205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90.</w:t>
      </w:r>
      <w:r>
        <w:rPr>
          <w:rStyle w:val="WW8Num2z0"/>
          <w:rFonts w:ascii="Verdana" w:hAnsi="Verdana"/>
          <w:color w:val="000000"/>
          <w:sz w:val="12"/>
          <w:szCs w:val="12"/>
        </w:rPr>
        <w:t> </w:t>
      </w:r>
      <w:r>
        <w:rPr>
          <w:rStyle w:val="WW8Num3z0"/>
          <w:rFonts w:ascii="Verdana" w:hAnsi="Verdana"/>
          <w:color w:val="4682B4"/>
          <w:sz w:val="12"/>
          <w:szCs w:val="12"/>
        </w:rPr>
        <w:t>Кудрявцев</w:t>
      </w:r>
      <w:r>
        <w:rPr>
          <w:rStyle w:val="WW8Num2z0"/>
          <w:rFonts w:ascii="Verdana" w:hAnsi="Verdana"/>
          <w:color w:val="000000"/>
          <w:sz w:val="12"/>
          <w:szCs w:val="12"/>
        </w:rPr>
        <w:t> </w:t>
      </w:r>
      <w:r>
        <w:rPr>
          <w:rFonts w:ascii="Verdana" w:hAnsi="Verdana"/>
          <w:color w:val="000000"/>
          <w:sz w:val="12"/>
          <w:szCs w:val="12"/>
        </w:rPr>
        <w:t>В.Т. Развивающее дошкольное образование: принципы и основные направления работы В.Т. Кудрявцев. Екатеринбург, УрО РАО, 2005. - 28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91. Кузнецова 0.3. Методическая служба как фактор развития профессиональной</w:t>
      </w:r>
      <w:r>
        <w:rPr>
          <w:rStyle w:val="WW8Num2z0"/>
          <w:rFonts w:ascii="Verdana" w:hAnsi="Verdana"/>
          <w:color w:val="000000"/>
          <w:sz w:val="12"/>
          <w:szCs w:val="12"/>
        </w:rPr>
        <w:t> </w:t>
      </w:r>
      <w:r>
        <w:rPr>
          <w:rStyle w:val="WW8Num3z0"/>
          <w:rFonts w:ascii="Verdana" w:hAnsi="Verdana"/>
          <w:color w:val="4682B4"/>
          <w:sz w:val="12"/>
          <w:szCs w:val="12"/>
        </w:rPr>
        <w:t>компетентции</w:t>
      </w:r>
      <w:r>
        <w:rPr>
          <w:rStyle w:val="WW8Num2z0"/>
          <w:rFonts w:ascii="Verdana" w:hAnsi="Verdana"/>
          <w:color w:val="000000"/>
          <w:sz w:val="12"/>
          <w:szCs w:val="12"/>
        </w:rPr>
        <w:t> </w:t>
      </w:r>
      <w:r>
        <w:rPr>
          <w:rFonts w:ascii="Verdana" w:hAnsi="Verdana"/>
          <w:color w:val="000000"/>
          <w:sz w:val="12"/>
          <w:szCs w:val="12"/>
        </w:rPr>
        <w:t>педагога. Дисс. кан. пед. н., Улан-Удэ, 2000.- 187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92.</w:t>
      </w:r>
      <w:r>
        <w:rPr>
          <w:rStyle w:val="WW8Num2z0"/>
          <w:rFonts w:ascii="Verdana" w:hAnsi="Verdana"/>
          <w:color w:val="000000"/>
          <w:sz w:val="12"/>
          <w:szCs w:val="12"/>
        </w:rPr>
        <w:t> </w:t>
      </w:r>
      <w:r>
        <w:rPr>
          <w:rStyle w:val="WW8Num3z0"/>
          <w:rFonts w:ascii="Verdana" w:hAnsi="Verdana"/>
          <w:color w:val="4682B4"/>
          <w:sz w:val="12"/>
          <w:szCs w:val="12"/>
        </w:rPr>
        <w:t>Кузьмина</w:t>
      </w:r>
      <w:r>
        <w:rPr>
          <w:rStyle w:val="WW8Num2z0"/>
          <w:rFonts w:ascii="Verdana" w:hAnsi="Verdana"/>
          <w:color w:val="000000"/>
          <w:sz w:val="12"/>
          <w:szCs w:val="12"/>
        </w:rPr>
        <w:t> </w:t>
      </w:r>
      <w:r>
        <w:rPr>
          <w:rFonts w:ascii="Verdana" w:hAnsi="Verdana"/>
          <w:color w:val="000000"/>
          <w:sz w:val="12"/>
          <w:szCs w:val="12"/>
        </w:rPr>
        <w:t>Н.В. Методы системного педагогического исследования / Н.В. Кузьмина. JL: изд-во Ленингр. гос. ун-та, 1980. - 216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93.</w:t>
      </w:r>
      <w:r>
        <w:rPr>
          <w:rStyle w:val="WW8Num2z0"/>
          <w:rFonts w:ascii="Verdana" w:hAnsi="Verdana"/>
          <w:color w:val="000000"/>
          <w:sz w:val="12"/>
          <w:szCs w:val="12"/>
        </w:rPr>
        <w:t> </w:t>
      </w:r>
      <w:r>
        <w:rPr>
          <w:rStyle w:val="WW8Num3z0"/>
          <w:rFonts w:ascii="Verdana" w:hAnsi="Verdana"/>
          <w:color w:val="4682B4"/>
          <w:sz w:val="12"/>
          <w:szCs w:val="12"/>
        </w:rPr>
        <w:t>Кузьмина</w:t>
      </w:r>
      <w:r>
        <w:rPr>
          <w:rStyle w:val="WW8Num2z0"/>
          <w:rFonts w:ascii="Verdana" w:hAnsi="Verdana"/>
          <w:color w:val="000000"/>
          <w:sz w:val="12"/>
          <w:szCs w:val="12"/>
        </w:rPr>
        <w:t> </w:t>
      </w:r>
      <w:r>
        <w:rPr>
          <w:rFonts w:ascii="Verdana" w:hAnsi="Verdana"/>
          <w:color w:val="000000"/>
          <w:sz w:val="12"/>
          <w:szCs w:val="12"/>
        </w:rPr>
        <w:t>Н.В. Профессионализм личности преподавателя и мастера производственного обучения /Н.В. Кузьмина. М.: Педагогика, 1990. -120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94. Кумецкая Ю.И. Философско-теоретические основания изучения педагогического профессионализма //Педагогика,- 2004,- №6.- С. 21-25.</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95.</w:t>
      </w:r>
      <w:r>
        <w:rPr>
          <w:rStyle w:val="WW8Num2z0"/>
          <w:rFonts w:ascii="Verdana" w:hAnsi="Verdana"/>
          <w:color w:val="000000"/>
          <w:sz w:val="12"/>
          <w:szCs w:val="12"/>
        </w:rPr>
        <w:t> </w:t>
      </w:r>
      <w:r>
        <w:rPr>
          <w:rStyle w:val="WW8Num3z0"/>
          <w:rFonts w:ascii="Verdana" w:hAnsi="Verdana"/>
          <w:color w:val="4682B4"/>
          <w:sz w:val="12"/>
          <w:szCs w:val="12"/>
        </w:rPr>
        <w:t>Кухарев</w:t>
      </w:r>
      <w:r>
        <w:rPr>
          <w:rStyle w:val="WW8Num2z0"/>
          <w:rFonts w:ascii="Verdana" w:hAnsi="Verdana"/>
          <w:color w:val="000000"/>
          <w:sz w:val="12"/>
          <w:szCs w:val="12"/>
        </w:rPr>
        <w:t> </w:t>
      </w:r>
      <w:r>
        <w:rPr>
          <w:rFonts w:ascii="Verdana" w:hAnsi="Verdana"/>
          <w:color w:val="000000"/>
          <w:sz w:val="12"/>
          <w:szCs w:val="12"/>
        </w:rPr>
        <w:t>Н.В. На пути к профессиональному совершенству /Н.В. Кухаров -. М.: Просвещение, 1990. 139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96.</w:t>
      </w:r>
      <w:r>
        <w:rPr>
          <w:rStyle w:val="WW8Num2z0"/>
          <w:rFonts w:ascii="Verdana" w:hAnsi="Verdana"/>
          <w:color w:val="000000"/>
          <w:sz w:val="12"/>
          <w:szCs w:val="12"/>
        </w:rPr>
        <w:t> </w:t>
      </w:r>
      <w:r>
        <w:rPr>
          <w:rStyle w:val="WW8Num3z0"/>
          <w:rFonts w:ascii="Verdana" w:hAnsi="Verdana"/>
          <w:color w:val="4682B4"/>
          <w:sz w:val="12"/>
          <w:szCs w:val="12"/>
        </w:rPr>
        <w:t>Лебедев</w:t>
      </w:r>
      <w:r>
        <w:rPr>
          <w:rStyle w:val="WW8Num2z0"/>
          <w:rFonts w:ascii="Verdana" w:hAnsi="Verdana"/>
          <w:color w:val="000000"/>
          <w:sz w:val="12"/>
          <w:szCs w:val="12"/>
        </w:rPr>
        <w:t> </w:t>
      </w:r>
      <w:r>
        <w:rPr>
          <w:rFonts w:ascii="Verdana" w:hAnsi="Verdana"/>
          <w:color w:val="000000"/>
          <w:sz w:val="12"/>
          <w:szCs w:val="12"/>
        </w:rPr>
        <w:t>О.Е. Компетентностный подход в образовании //</w:t>
      </w:r>
      <w:r>
        <w:rPr>
          <w:rStyle w:val="WW8Num2z0"/>
          <w:rFonts w:ascii="Verdana" w:hAnsi="Verdana"/>
          <w:color w:val="000000"/>
          <w:sz w:val="12"/>
          <w:szCs w:val="12"/>
        </w:rPr>
        <w:t> </w:t>
      </w:r>
      <w:r>
        <w:rPr>
          <w:rStyle w:val="WW8Num3z0"/>
          <w:rFonts w:ascii="Verdana" w:hAnsi="Verdana"/>
          <w:color w:val="4682B4"/>
          <w:sz w:val="12"/>
          <w:szCs w:val="12"/>
        </w:rPr>
        <w:t>Школьные</w:t>
      </w:r>
      <w:r>
        <w:rPr>
          <w:rStyle w:val="WW8Num2z0"/>
          <w:rFonts w:ascii="Verdana" w:hAnsi="Verdana"/>
          <w:color w:val="000000"/>
          <w:sz w:val="12"/>
          <w:szCs w:val="12"/>
        </w:rPr>
        <w:t> </w:t>
      </w:r>
      <w:r>
        <w:rPr>
          <w:rFonts w:ascii="Verdana" w:hAnsi="Verdana"/>
          <w:color w:val="000000"/>
          <w:sz w:val="12"/>
          <w:szCs w:val="12"/>
        </w:rPr>
        <w:t>технологии.- 2004.- №5. С. 3-13.</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97.</w:t>
      </w:r>
      <w:r>
        <w:rPr>
          <w:rStyle w:val="WW8Num2z0"/>
          <w:rFonts w:ascii="Verdana" w:hAnsi="Verdana"/>
          <w:color w:val="000000"/>
          <w:sz w:val="12"/>
          <w:szCs w:val="12"/>
        </w:rPr>
        <w:t> </w:t>
      </w:r>
      <w:r>
        <w:rPr>
          <w:rStyle w:val="WW8Num3z0"/>
          <w:rFonts w:ascii="Verdana" w:hAnsi="Verdana"/>
          <w:color w:val="4682B4"/>
          <w:sz w:val="12"/>
          <w:szCs w:val="12"/>
        </w:rPr>
        <w:t>Левина</w:t>
      </w:r>
      <w:r>
        <w:rPr>
          <w:rStyle w:val="WW8Num2z0"/>
          <w:rFonts w:ascii="Verdana" w:hAnsi="Verdana"/>
          <w:color w:val="000000"/>
          <w:sz w:val="12"/>
          <w:szCs w:val="12"/>
        </w:rPr>
        <w:t> </w:t>
      </w:r>
      <w:r>
        <w:rPr>
          <w:rFonts w:ascii="Verdana" w:hAnsi="Verdana"/>
          <w:color w:val="000000"/>
          <w:sz w:val="12"/>
          <w:szCs w:val="12"/>
        </w:rPr>
        <w:t>М.М. Технология профессионального педагогического образования. М.: Академия, 2001. 272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98.</w:t>
      </w:r>
      <w:r>
        <w:rPr>
          <w:rStyle w:val="WW8Num2z0"/>
          <w:rFonts w:ascii="Verdana" w:hAnsi="Verdana"/>
          <w:color w:val="000000"/>
          <w:sz w:val="12"/>
          <w:szCs w:val="12"/>
        </w:rPr>
        <w:t> </w:t>
      </w:r>
      <w:r>
        <w:rPr>
          <w:rStyle w:val="WW8Num3z0"/>
          <w:rFonts w:ascii="Verdana" w:hAnsi="Verdana"/>
          <w:color w:val="4682B4"/>
          <w:sz w:val="12"/>
          <w:szCs w:val="12"/>
        </w:rPr>
        <w:t>Левитан</w:t>
      </w:r>
      <w:r>
        <w:rPr>
          <w:rStyle w:val="WW8Num2z0"/>
          <w:rFonts w:ascii="Verdana" w:hAnsi="Verdana"/>
          <w:color w:val="000000"/>
          <w:sz w:val="12"/>
          <w:szCs w:val="12"/>
        </w:rPr>
        <w:t> </w:t>
      </w:r>
      <w:r>
        <w:rPr>
          <w:rFonts w:ascii="Verdana" w:hAnsi="Verdana"/>
          <w:color w:val="000000"/>
          <w:sz w:val="12"/>
          <w:szCs w:val="12"/>
        </w:rPr>
        <w:t>К.М. Основы педагогической деонтологии / К.М.</w:t>
      </w:r>
      <w:r>
        <w:rPr>
          <w:rStyle w:val="WW8Num2z0"/>
          <w:rFonts w:ascii="Verdana" w:hAnsi="Verdana"/>
          <w:color w:val="000000"/>
          <w:sz w:val="12"/>
          <w:szCs w:val="12"/>
        </w:rPr>
        <w:t> </w:t>
      </w:r>
      <w:r>
        <w:rPr>
          <w:rStyle w:val="WW8Num3z0"/>
          <w:rFonts w:ascii="Verdana" w:hAnsi="Verdana"/>
          <w:color w:val="4682B4"/>
          <w:sz w:val="12"/>
          <w:szCs w:val="12"/>
        </w:rPr>
        <w:t>Левитан</w:t>
      </w:r>
      <w:r>
        <w:rPr>
          <w:rFonts w:ascii="Verdana" w:hAnsi="Verdana"/>
          <w:color w:val="000000"/>
          <w:sz w:val="12"/>
          <w:szCs w:val="12"/>
        </w:rPr>
        <w:t>. -М.: Наука, 1994.-287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99.</w:t>
      </w:r>
      <w:r>
        <w:rPr>
          <w:rStyle w:val="WW8Num2z0"/>
          <w:rFonts w:ascii="Verdana" w:hAnsi="Verdana"/>
          <w:color w:val="000000"/>
          <w:sz w:val="12"/>
          <w:szCs w:val="12"/>
        </w:rPr>
        <w:t> </w:t>
      </w:r>
      <w:r>
        <w:rPr>
          <w:rStyle w:val="WW8Num3z0"/>
          <w:rFonts w:ascii="Verdana" w:hAnsi="Verdana"/>
          <w:color w:val="4682B4"/>
          <w:sz w:val="12"/>
          <w:szCs w:val="12"/>
        </w:rPr>
        <w:t>Леднев</w:t>
      </w:r>
      <w:r>
        <w:rPr>
          <w:rStyle w:val="WW8Num2z0"/>
          <w:rFonts w:ascii="Verdana" w:hAnsi="Verdana"/>
          <w:color w:val="000000"/>
          <w:sz w:val="12"/>
          <w:szCs w:val="12"/>
        </w:rPr>
        <w:t> </w:t>
      </w:r>
      <w:r>
        <w:rPr>
          <w:rFonts w:ascii="Verdana" w:hAnsi="Verdana"/>
          <w:color w:val="000000"/>
          <w:sz w:val="12"/>
          <w:szCs w:val="12"/>
        </w:rPr>
        <w:t>B.C., Никандров Н.Д. Рыжаков М.В. Государственные образовательные стандарты в системе общего образования: теория ипрактика B.C.</w:t>
      </w:r>
      <w:r>
        <w:rPr>
          <w:rStyle w:val="WW8Num2z0"/>
          <w:rFonts w:ascii="Verdana" w:hAnsi="Verdana"/>
          <w:color w:val="000000"/>
          <w:sz w:val="12"/>
          <w:szCs w:val="12"/>
        </w:rPr>
        <w:t> </w:t>
      </w:r>
      <w:r>
        <w:rPr>
          <w:rStyle w:val="WW8Num3z0"/>
          <w:rFonts w:ascii="Verdana" w:hAnsi="Verdana"/>
          <w:color w:val="4682B4"/>
          <w:sz w:val="12"/>
          <w:szCs w:val="12"/>
        </w:rPr>
        <w:t>Леднев</w:t>
      </w:r>
      <w:r>
        <w:rPr>
          <w:rFonts w:ascii="Verdana" w:hAnsi="Verdana"/>
          <w:color w:val="000000"/>
          <w:sz w:val="12"/>
          <w:szCs w:val="12"/>
        </w:rPr>
        <w:t>, Н.Д. Никандров, М.В. Рыжаков. М.: ТЦ Сфера, 2002.-216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100.</w:t>
      </w:r>
      <w:r>
        <w:rPr>
          <w:rStyle w:val="WW8Num2z0"/>
          <w:rFonts w:ascii="Verdana" w:hAnsi="Verdana"/>
          <w:color w:val="000000"/>
          <w:sz w:val="12"/>
          <w:szCs w:val="12"/>
        </w:rPr>
        <w:t> </w:t>
      </w:r>
      <w:r>
        <w:rPr>
          <w:rStyle w:val="WW8Num3z0"/>
          <w:rFonts w:ascii="Verdana" w:hAnsi="Verdana"/>
          <w:color w:val="4682B4"/>
          <w:sz w:val="12"/>
          <w:szCs w:val="12"/>
        </w:rPr>
        <w:t>Леонтьев</w:t>
      </w:r>
      <w:r>
        <w:rPr>
          <w:rStyle w:val="WW8Num2z0"/>
          <w:rFonts w:ascii="Verdana" w:hAnsi="Verdana"/>
          <w:color w:val="000000"/>
          <w:sz w:val="12"/>
          <w:szCs w:val="12"/>
        </w:rPr>
        <w:t> </w:t>
      </w:r>
      <w:r>
        <w:rPr>
          <w:rFonts w:ascii="Verdana" w:hAnsi="Verdana"/>
          <w:color w:val="000000"/>
          <w:sz w:val="12"/>
          <w:szCs w:val="12"/>
        </w:rPr>
        <w:t>А.Н. Деятельность. Сознание. Личность / А.Н. Леонтьев. М.: Политиздат, 1975. - 304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101.</w:t>
      </w:r>
      <w:r>
        <w:rPr>
          <w:rStyle w:val="WW8Num2z0"/>
          <w:rFonts w:ascii="Verdana" w:hAnsi="Verdana"/>
          <w:color w:val="000000"/>
          <w:sz w:val="12"/>
          <w:szCs w:val="12"/>
        </w:rPr>
        <w:t> </w:t>
      </w:r>
      <w:r>
        <w:rPr>
          <w:rStyle w:val="WW8Num3z0"/>
          <w:rFonts w:ascii="Verdana" w:hAnsi="Verdana"/>
          <w:color w:val="4682B4"/>
          <w:sz w:val="12"/>
          <w:szCs w:val="12"/>
        </w:rPr>
        <w:t>Лизинский</w:t>
      </w:r>
      <w:r>
        <w:rPr>
          <w:rStyle w:val="WW8Num2z0"/>
          <w:rFonts w:ascii="Verdana" w:hAnsi="Verdana"/>
          <w:color w:val="000000"/>
          <w:sz w:val="12"/>
          <w:szCs w:val="12"/>
        </w:rPr>
        <w:t> </w:t>
      </w:r>
      <w:r>
        <w:rPr>
          <w:rFonts w:ascii="Verdana" w:hAnsi="Verdana"/>
          <w:color w:val="000000"/>
          <w:sz w:val="12"/>
          <w:szCs w:val="12"/>
        </w:rPr>
        <w:t>В.М. О методической работе / В.М.</w:t>
      </w:r>
      <w:r>
        <w:rPr>
          <w:rStyle w:val="WW8Num2z0"/>
          <w:rFonts w:ascii="Verdana" w:hAnsi="Verdana"/>
          <w:color w:val="000000"/>
          <w:sz w:val="12"/>
          <w:szCs w:val="12"/>
        </w:rPr>
        <w:t> </w:t>
      </w:r>
      <w:r>
        <w:rPr>
          <w:rStyle w:val="WW8Num3z0"/>
          <w:rFonts w:ascii="Verdana" w:hAnsi="Verdana"/>
          <w:color w:val="4682B4"/>
          <w:sz w:val="12"/>
          <w:szCs w:val="12"/>
        </w:rPr>
        <w:t>Лизинский</w:t>
      </w:r>
      <w:r>
        <w:rPr>
          <w:rFonts w:ascii="Verdana" w:hAnsi="Verdana"/>
          <w:color w:val="000000"/>
          <w:sz w:val="12"/>
          <w:szCs w:val="12"/>
        </w:rPr>
        <w:t>. М.: Педагогический поиск, 2001. - 123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102.</w:t>
      </w:r>
      <w:r>
        <w:rPr>
          <w:rStyle w:val="WW8Num2z0"/>
          <w:rFonts w:ascii="Verdana" w:hAnsi="Verdana"/>
          <w:color w:val="000000"/>
          <w:sz w:val="12"/>
          <w:szCs w:val="12"/>
        </w:rPr>
        <w:t> </w:t>
      </w:r>
      <w:r>
        <w:rPr>
          <w:rStyle w:val="WW8Num3z0"/>
          <w:rFonts w:ascii="Verdana" w:hAnsi="Verdana"/>
          <w:color w:val="4682B4"/>
          <w:sz w:val="12"/>
          <w:szCs w:val="12"/>
        </w:rPr>
        <w:t>Лосев</w:t>
      </w:r>
      <w:r>
        <w:rPr>
          <w:rStyle w:val="WW8Num2z0"/>
          <w:rFonts w:ascii="Verdana" w:hAnsi="Verdana"/>
          <w:color w:val="000000"/>
          <w:sz w:val="12"/>
          <w:szCs w:val="12"/>
        </w:rPr>
        <w:t> </w:t>
      </w:r>
      <w:r>
        <w:rPr>
          <w:rFonts w:ascii="Verdana" w:hAnsi="Verdana"/>
          <w:color w:val="000000"/>
          <w:sz w:val="12"/>
          <w:szCs w:val="12"/>
        </w:rPr>
        <w:t>П.Н. Управление методической работой в современном</w:t>
      </w:r>
      <w:r>
        <w:rPr>
          <w:rStyle w:val="WW8Num2z0"/>
          <w:rFonts w:ascii="Verdana" w:hAnsi="Verdana"/>
          <w:color w:val="000000"/>
          <w:sz w:val="12"/>
          <w:szCs w:val="12"/>
        </w:rPr>
        <w:t> </w:t>
      </w:r>
      <w:r>
        <w:rPr>
          <w:rStyle w:val="WW8Num3z0"/>
          <w:rFonts w:ascii="Verdana" w:hAnsi="Verdana"/>
          <w:color w:val="4682B4"/>
          <w:sz w:val="12"/>
          <w:szCs w:val="12"/>
        </w:rPr>
        <w:t>ДОУ</w:t>
      </w:r>
      <w:r>
        <w:rPr>
          <w:rStyle w:val="WW8Num2z0"/>
          <w:rFonts w:ascii="Verdana" w:hAnsi="Verdana"/>
          <w:color w:val="000000"/>
          <w:sz w:val="12"/>
          <w:szCs w:val="12"/>
        </w:rPr>
        <w:t> </w:t>
      </w:r>
      <w:r>
        <w:rPr>
          <w:rFonts w:ascii="Verdana" w:hAnsi="Verdana"/>
          <w:color w:val="000000"/>
          <w:sz w:val="12"/>
          <w:szCs w:val="12"/>
        </w:rPr>
        <w:t>/П. Н. Лосев. М.: ТЦ «</w:t>
      </w:r>
      <w:r>
        <w:rPr>
          <w:rStyle w:val="WW8Num3z0"/>
          <w:rFonts w:ascii="Verdana" w:hAnsi="Verdana"/>
          <w:color w:val="4682B4"/>
          <w:sz w:val="12"/>
          <w:szCs w:val="12"/>
        </w:rPr>
        <w:t>Сфера</w:t>
      </w:r>
      <w:r>
        <w:rPr>
          <w:rFonts w:ascii="Verdana" w:hAnsi="Verdana"/>
          <w:color w:val="000000"/>
          <w:sz w:val="12"/>
          <w:szCs w:val="12"/>
        </w:rPr>
        <w:t>», 2005. - 160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103.</w:t>
      </w:r>
      <w:r>
        <w:rPr>
          <w:rStyle w:val="WW8Num2z0"/>
          <w:rFonts w:ascii="Verdana" w:hAnsi="Verdana"/>
          <w:color w:val="000000"/>
          <w:sz w:val="12"/>
          <w:szCs w:val="12"/>
        </w:rPr>
        <w:t> </w:t>
      </w:r>
      <w:r>
        <w:rPr>
          <w:rStyle w:val="WW8Num3z0"/>
          <w:rFonts w:ascii="Verdana" w:hAnsi="Verdana"/>
          <w:color w:val="4682B4"/>
          <w:sz w:val="12"/>
          <w:szCs w:val="12"/>
        </w:rPr>
        <w:t>Лукина</w:t>
      </w:r>
      <w:r>
        <w:rPr>
          <w:rStyle w:val="WW8Num2z0"/>
          <w:rFonts w:ascii="Verdana" w:hAnsi="Verdana"/>
          <w:color w:val="000000"/>
          <w:sz w:val="12"/>
          <w:szCs w:val="12"/>
        </w:rPr>
        <w:t> </w:t>
      </w:r>
      <w:r>
        <w:rPr>
          <w:rFonts w:ascii="Verdana" w:hAnsi="Verdana"/>
          <w:color w:val="000000"/>
          <w:sz w:val="12"/>
          <w:szCs w:val="12"/>
        </w:rPr>
        <w:t>Н.А. Диагностическая основа управления муниципальной методической службой //Педагогическая диагностика. 2002. № 2. - С. 147-160.</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104.</w:t>
      </w:r>
      <w:r>
        <w:rPr>
          <w:rStyle w:val="WW8Num2z0"/>
          <w:rFonts w:ascii="Verdana" w:hAnsi="Verdana"/>
          <w:color w:val="000000"/>
          <w:sz w:val="12"/>
          <w:szCs w:val="12"/>
        </w:rPr>
        <w:t> </w:t>
      </w:r>
      <w:r>
        <w:rPr>
          <w:rStyle w:val="WW8Num3z0"/>
          <w:rFonts w:ascii="Verdana" w:hAnsi="Verdana"/>
          <w:color w:val="4682B4"/>
          <w:sz w:val="12"/>
          <w:szCs w:val="12"/>
        </w:rPr>
        <w:t>Лукьянов</w:t>
      </w:r>
      <w:r>
        <w:rPr>
          <w:rStyle w:val="WW8Num2z0"/>
          <w:rFonts w:ascii="Verdana" w:hAnsi="Verdana"/>
          <w:color w:val="000000"/>
          <w:sz w:val="12"/>
          <w:szCs w:val="12"/>
        </w:rPr>
        <w:t> </w:t>
      </w:r>
      <w:r>
        <w:rPr>
          <w:rFonts w:ascii="Verdana" w:hAnsi="Verdana"/>
          <w:color w:val="000000"/>
          <w:sz w:val="12"/>
          <w:szCs w:val="12"/>
        </w:rPr>
        <w:t>М.И. Психолого-педагогическая компетентность учителя //Педагогика, 2001. №10. - С. 56-62</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105.</w:t>
      </w:r>
      <w:r>
        <w:rPr>
          <w:rStyle w:val="WW8Num2z0"/>
          <w:rFonts w:ascii="Verdana" w:hAnsi="Verdana"/>
          <w:color w:val="000000"/>
          <w:sz w:val="12"/>
          <w:szCs w:val="12"/>
        </w:rPr>
        <w:t> </w:t>
      </w:r>
      <w:r>
        <w:rPr>
          <w:rStyle w:val="WW8Num3z0"/>
          <w:rFonts w:ascii="Verdana" w:hAnsi="Verdana"/>
          <w:color w:val="4682B4"/>
          <w:sz w:val="12"/>
          <w:szCs w:val="12"/>
        </w:rPr>
        <w:t>Макаренко</w:t>
      </w:r>
      <w:r>
        <w:rPr>
          <w:rStyle w:val="WW8Num2z0"/>
          <w:rFonts w:ascii="Verdana" w:hAnsi="Verdana"/>
          <w:color w:val="000000"/>
          <w:sz w:val="12"/>
          <w:szCs w:val="12"/>
        </w:rPr>
        <w:t> </w:t>
      </w:r>
      <w:r>
        <w:rPr>
          <w:rFonts w:ascii="Verdana" w:hAnsi="Verdana"/>
          <w:color w:val="000000"/>
          <w:sz w:val="12"/>
          <w:szCs w:val="12"/>
        </w:rPr>
        <w:t>А.С. О моем опыте. Соч. в 5 т. / А.С. Макаренко.- М.: изд.</w:t>
      </w:r>
      <w:r>
        <w:rPr>
          <w:rStyle w:val="WW8Num2z0"/>
          <w:rFonts w:ascii="Verdana" w:hAnsi="Verdana"/>
          <w:color w:val="000000"/>
          <w:sz w:val="12"/>
          <w:szCs w:val="12"/>
        </w:rPr>
        <w:t> </w:t>
      </w:r>
      <w:r>
        <w:rPr>
          <w:rStyle w:val="WW8Num3z0"/>
          <w:rFonts w:ascii="Verdana" w:hAnsi="Verdana"/>
          <w:color w:val="4682B4"/>
          <w:sz w:val="12"/>
          <w:szCs w:val="12"/>
        </w:rPr>
        <w:t>АПН</w:t>
      </w:r>
      <w:r>
        <w:rPr>
          <w:rStyle w:val="WW8Num2z0"/>
          <w:rFonts w:ascii="Verdana" w:hAnsi="Verdana"/>
          <w:color w:val="000000"/>
          <w:sz w:val="12"/>
          <w:szCs w:val="12"/>
        </w:rPr>
        <w:t> </w:t>
      </w:r>
      <w:r>
        <w:rPr>
          <w:rFonts w:ascii="Verdana" w:hAnsi="Verdana"/>
          <w:color w:val="000000"/>
          <w:sz w:val="12"/>
          <w:szCs w:val="12"/>
        </w:rPr>
        <w:t>РСФСР, 1960. -237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106.</w:t>
      </w:r>
      <w:r>
        <w:rPr>
          <w:rStyle w:val="WW8Num2z0"/>
          <w:rFonts w:ascii="Verdana" w:hAnsi="Verdana"/>
          <w:color w:val="000000"/>
          <w:sz w:val="12"/>
          <w:szCs w:val="12"/>
        </w:rPr>
        <w:t> </w:t>
      </w:r>
      <w:r>
        <w:rPr>
          <w:rStyle w:val="WW8Num3z0"/>
          <w:rFonts w:ascii="Verdana" w:hAnsi="Verdana"/>
          <w:color w:val="4682B4"/>
          <w:sz w:val="12"/>
          <w:szCs w:val="12"/>
        </w:rPr>
        <w:t>Макарова</w:t>
      </w:r>
      <w:r>
        <w:rPr>
          <w:rStyle w:val="WW8Num2z0"/>
          <w:rFonts w:ascii="Verdana" w:hAnsi="Verdana"/>
          <w:color w:val="000000"/>
          <w:sz w:val="12"/>
          <w:szCs w:val="12"/>
        </w:rPr>
        <w:t> </w:t>
      </w:r>
      <w:r>
        <w:rPr>
          <w:rFonts w:ascii="Verdana" w:hAnsi="Verdana"/>
          <w:color w:val="000000"/>
          <w:sz w:val="12"/>
          <w:szCs w:val="12"/>
        </w:rPr>
        <w:t>Т.Н. Планирование и организация методической работы в школе Т.Н. Макарова. М.: Педагогический поиск, 2002.- 160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107.</w:t>
      </w:r>
      <w:r>
        <w:rPr>
          <w:rStyle w:val="WW8Num2z0"/>
          <w:rFonts w:ascii="Verdana" w:hAnsi="Verdana"/>
          <w:color w:val="000000"/>
          <w:sz w:val="12"/>
          <w:szCs w:val="12"/>
        </w:rPr>
        <w:t> </w:t>
      </w:r>
      <w:r>
        <w:rPr>
          <w:rStyle w:val="WW8Num3z0"/>
          <w:rFonts w:ascii="Verdana" w:hAnsi="Verdana"/>
          <w:color w:val="4682B4"/>
          <w:sz w:val="12"/>
          <w:szCs w:val="12"/>
        </w:rPr>
        <w:t>Маркова</w:t>
      </w:r>
      <w:r>
        <w:rPr>
          <w:rStyle w:val="WW8Num2z0"/>
          <w:rFonts w:ascii="Verdana" w:hAnsi="Verdana"/>
          <w:color w:val="000000"/>
          <w:sz w:val="12"/>
          <w:szCs w:val="12"/>
        </w:rPr>
        <w:t> </w:t>
      </w:r>
      <w:r>
        <w:rPr>
          <w:rFonts w:ascii="Verdana" w:hAnsi="Verdana"/>
          <w:color w:val="000000"/>
          <w:sz w:val="12"/>
          <w:szCs w:val="12"/>
        </w:rPr>
        <w:t>А.К. Психологические критерии и ступени профессионализма учителя //Педагогика. 1995. - №6. - С. 55-63.</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108.</w:t>
      </w:r>
      <w:r>
        <w:rPr>
          <w:rStyle w:val="WW8Num2z0"/>
          <w:rFonts w:ascii="Verdana" w:hAnsi="Verdana"/>
          <w:color w:val="000000"/>
          <w:sz w:val="12"/>
          <w:szCs w:val="12"/>
        </w:rPr>
        <w:t> </w:t>
      </w:r>
      <w:r>
        <w:rPr>
          <w:rStyle w:val="WW8Num3z0"/>
          <w:rFonts w:ascii="Verdana" w:hAnsi="Verdana"/>
          <w:color w:val="4682B4"/>
          <w:sz w:val="12"/>
          <w:szCs w:val="12"/>
        </w:rPr>
        <w:t>Маркова</w:t>
      </w:r>
      <w:r>
        <w:rPr>
          <w:rStyle w:val="WW8Num2z0"/>
          <w:rFonts w:ascii="Verdana" w:hAnsi="Verdana"/>
          <w:color w:val="000000"/>
          <w:sz w:val="12"/>
          <w:szCs w:val="12"/>
        </w:rPr>
        <w:t> </w:t>
      </w:r>
      <w:r>
        <w:rPr>
          <w:rFonts w:ascii="Verdana" w:hAnsi="Verdana"/>
          <w:color w:val="000000"/>
          <w:sz w:val="12"/>
          <w:szCs w:val="12"/>
        </w:rPr>
        <w:t>А.К. Психология профессионализма / А.К. Маркова. М.: Знание, 1996 .-308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109.</w:t>
      </w:r>
      <w:r>
        <w:rPr>
          <w:rStyle w:val="WW8Num2z0"/>
          <w:rFonts w:ascii="Verdana" w:hAnsi="Verdana"/>
          <w:color w:val="000000"/>
          <w:sz w:val="12"/>
          <w:szCs w:val="12"/>
        </w:rPr>
        <w:t> </w:t>
      </w:r>
      <w:r>
        <w:rPr>
          <w:rStyle w:val="WW8Num3z0"/>
          <w:rFonts w:ascii="Verdana" w:hAnsi="Verdana"/>
          <w:color w:val="4682B4"/>
          <w:sz w:val="12"/>
          <w:szCs w:val="12"/>
        </w:rPr>
        <w:t>Маркова</w:t>
      </w:r>
      <w:r>
        <w:rPr>
          <w:rStyle w:val="WW8Num2z0"/>
          <w:rFonts w:ascii="Verdana" w:hAnsi="Verdana"/>
          <w:color w:val="000000"/>
          <w:sz w:val="12"/>
          <w:szCs w:val="12"/>
        </w:rPr>
        <w:t> </w:t>
      </w:r>
      <w:r>
        <w:rPr>
          <w:rFonts w:ascii="Verdana" w:hAnsi="Verdana"/>
          <w:color w:val="000000"/>
          <w:sz w:val="12"/>
          <w:szCs w:val="12"/>
        </w:rPr>
        <w:t>А.К. Психология труда учителя / А.К. Маркова. М.: Просвещение, 1993.- 196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110. Методическая работа: опыт научного исследования /Под ред. Филатовой. М.: АПКи</w:t>
      </w:r>
      <w:r>
        <w:rPr>
          <w:rStyle w:val="WW8Num2z0"/>
          <w:rFonts w:ascii="Verdana" w:hAnsi="Verdana"/>
          <w:color w:val="000000"/>
          <w:sz w:val="12"/>
          <w:szCs w:val="12"/>
        </w:rPr>
        <w:t> </w:t>
      </w:r>
      <w:r>
        <w:rPr>
          <w:rStyle w:val="WW8Num3z0"/>
          <w:rFonts w:ascii="Verdana" w:hAnsi="Verdana"/>
          <w:color w:val="4682B4"/>
          <w:sz w:val="12"/>
          <w:szCs w:val="12"/>
        </w:rPr>
        <w:t>ПРО</w:t>
      </w:r>
      <w:r>
        <w:rPr>
          <w:rFonts w:ascii="Verdana" w:hAnsi="Verdana"/>
          <w:color w:val="000000"/>
          <w:sz w:val="12"/>
          <w:szCs w:val="12"/>
        </w:rPr>
        <w:t>, 2002. -120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111. Методы педагогических исследований /Под ред. А.И.Пискунова, Г.В.Воробьева. М.: Педагогика, 1979. - 256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112. Митина JI.M.</w:t>
      </w:r>
      <w:r>
        <w:rPr>
          <w:rStyle w:val="WW8Num2z0"/>
          <w:rFonts w:ascii="Verdana" w:hAnsi="Verdana"/>
          <w:color w:val="000000"/>
          <w:sz w:val="12"/>
          <w:szCs w:val="12"/>
        </w:rPr>
        <w:t> </w:t>
      </w:r>
      <w:r>
        <w:rPr>
          <w:rStyle w:val="WW8Num3z0"/>
          <w:rFonts w:ascii="Verdana" w:hAnsi="Verdana"/>
          <w:color w:val="4682B4"/>
          <w:sz w:val="12"/>
          <w:szCs w:val="12"/>
        </w:rPr>
        <w:t>Личностное</w:t>
      </w:r>
      <w:r>
        <w:rPr>
          <w:rStyle w:val="WW8Num2z0"/>
          <w:rFonts w:ascii="Verdana" w:hAnsi="Verdana"/>
          <w:color w:val="000000"/>
          <w:sz w:val="12"/>
          <w:szCs w:val="12"/>
        </w:rPr>
        <w:t> </w:t>
      </w:r>
      <w:r>
        <w:rPr>
          <w:rFonts w:ascii="Verdana" w:hAnsi="Verdana"/>
          <w:color w:val="000000"/>
          <w:sz w:val="12"/>
          <w:szCs w:val="12"/>
        </w:rPr>
        <w:t>и профессиональное развитие человека в новых социально-экономических условиях // Вопросы психологии. -1997.-№4.-С. 28-38.</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113.</w:t>
      </w:r>
      <w:r>
        <w:rPr>
          <w:rStyle w:val="WW8Num2z0"/>
          <w:rFonts w:ascii="Verdana" w:hAnsi="Verdana"/>
          <w:color w:val="000000"/>
          <w:sz w:val="12"/>
          <w:szCs w:val="12"/>
        </w:rPr>
        <w:t> </w:t>
      </w:r>
      <w:r>
        <w:rPr>
          <w:rStyle w:val="WW8Num3z0"/>
          <w:rFonts w:ascii="Verdana" w:hAnsi="Verdana"/>
          <w:color w:val="4682B4"/>
          <w:sz w:val="12"/>
          <w:szCs w:val="12"/>
        </w:rPr>
        <w:t>Митина</w:t>
      </w:r>
      <w:r>
        <w:rPr>
          <w:rStyle w:val="WW8Num2z0"/>
          <w:rFonts w:ascii="Verdana" w:hAnsi="Verdana"/>
          <w:color w:val="000000"/>
          <w:sz w:val="12"/>
          <w:szCs w:val="12"/>
        </w:rPr>
        <w:t> </w:t>
      </w:r>
      <w:r>
        <w:rPr>
          <w:rFonts w:ascii="Verdana" w:hAnsi="Verdana"/>
          <w:color w:val="000000"/>
          <w:sz w:val="12"/>
          <w:szCs w:val="12"/>
        </w:rPr>
        <w:t>Л.М. Психология профессионального развития учителя Л.М. Митина. М.: Флинта, Моск. психол. социальн. ин-т, 1998. - 200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114.</w:t>
      </w:r>
      <w:r>
        <w:rPr>
          <w:rStyle w:val="WW8Num2z0"/>
          <w:rFonts w:ascii="Verdana" w:hAnsi="Verdana"/>
          <w:color w:val="000000"/>
          <w:sz w:val="12"/>
          <w:szCs w:val="12"/>
        </w:rPr>
        <w:t> </w:t>
      </w:r>
      <w:r>
        <w:rPr>
          <w:rStyle w:val="WW8Num3z0"/>
          <w:rFonts w:ascii="Verdana" w:hAnsi="Verdana"/>
          <w:color w:val="4682B4"/>
          <w:sz w:val="12"/>
          <w:szCs w:val="12"/>
        </w:rPr>
        <w:t>Моисеев</w:t>
      </w:r>
      <w:r>
        <w:rPr>
          <w:rStyle w:val="WW8Num2z0"/>
          <w:rFonts w:ascii="Verdana" w:hAnsi="Verdana"/>
          <w:color w:val="000000"/>
          <w:sz w:val="12"/>
          <w:szCs w:val="12"/>
        </w:rPr>
        <w:t> </w:t>
      </w:r>
      <w:r>
        <w:rPr>
          <w:rFonts w:ascii="Verdana" w:hAnsi="Verdana"/>
          <w:color w:val="000000"/>
          <w:sz w:val="12"/>
          <w:szCs w:val="12"/>
        </w:rPr>
        <w:t>A.M., Моисеева О.М. Заместитель директора школы по научно-методической работе (функции, полномочия, технология деятельности)/Под ред. М.М.</w:t>
      </w:r>
      <w:r>
        <w:rPr>
          <w:rStyle w:val="WW8Num2z0"/>
          <w:rFonts w:ascii="Verdana" w:hAnsi="Verdana"/>
          <w:color w:val="000000"/>
          <w:sz w:val="12"/>
          <w:szCs w:val="12"/>
        </w:rPr>
        <w:t> </w:t>
      </w:r>
      <w:r>
        <w:rPr>
          <w:rStyle w:val="WW8Num3z0"/>
          <w:rFonts w:ascii="Verdana" w:hAnsi="Verdana"/>
          <w:color w:val="4682B4"/>
          <w:sz w:val="12"/>
          <w:szCs w:val="12"/>
        </w:rPr>
        <w:t>Поташника</w:t>
      </w:r>
      <w:r>
        <w:rPr>
          <w:rFonts w:ascii="Verdana" w:hAnsi="Verdana"/>
          <w:color w:val="000000"/>
          <w:sz w:val="12"/>
          <w:szCs w:val="12"/>
        </w:rPr>
        <w:t>. -М.: Педагогическое общество России, 2001.- 256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115.</w:t>
      </w:r>
      <w:r>
        <w:rPr>
          <w:rStyle w:val="WW8Num2z0"/>
          <w:rFonts w:ascii="Verdana" w:hAnsi="Verdana"/>
          <w:color w:val="000000"/>
          <w:sz w:val="12"/>
          <w:szCs w:val="12"/>
        </w:rPr>
        <w:t> </w:t>
      </w:r>
      <w:r>
        <w:rPr>
          <w:rStyle w:val="WW8Num3z0"/>
          <w:rFonts w:ascii="Verdana" w:hAnsi="Verdana"/>
          <w:color w:val="4682B4"/>
          <w:sz w:val="12"/>
          <w:szCs w:val="12"/>
        </w:rPr>
        <w:t>Молчанов</w:t>
      </w:r>
      <w:r>
        <w:rPr>
          <w:rStyle w:val="WW8Num2z0"/>
          <w:rFonts w:ascii="Verdana" w:hAnsi="Verdana"/>
          <w:color w:val="000000"/>
          <w:sz w:val="12"/>
          <w:szCs w:val="12"/>
        </w:rPr>
        <w:t> </w:t>
      </w:r>
      <w:r>
        <w:rPr>
          <w:rFonts w:ascii="Verdana" w:hAnsi="Verdana"/>
          <w:color w:val="000000"/>
          <w:sz w:val="12"/>
          <w:szCs w:val="12"/>
        </w:rPr>
        <w:t>С.Г. Теория и практика аттестации педагогических и руководящих работников образовательных учреждений. Дис . докт. пед. наук. Челябинск, 1998. 400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116.</w:t>
      </w:r>
      <w:r>
        <w:rPr>
          <w:rStyle w:val="WW8Num2z0"/>
          <w:rFonts w:ascii="Verdana" w:hAnsi="Verdana"/>
          <w:color w:val="000000"/>
          <w:sz w:val="12"/>
          <w:szCs w:val="12"/>
        </w:rPr>
        <w:t> </w:t>
      </w:r>
      <w:r>
        <w:rPr>
          <w:rStyle w:val="WW8Num3z0"/>
          <w:rFonts w:ascii="Verdana" w:hAnsi="Verdana"/>
          <w:color w:val="4682B4"/>
          <w:sz w:val="12"/>
          <w:szCs w:val="12"/>
        </w:rPr>
        <w:t>Морозова</w:t>
      </w:r>
      <w:r>
        <w:rPr>
          <w:rStyle w:val="WW8Num2z0"/>
          <w:rFonts w:ascii="Verdana" w:hAnsi="Verdana"/>
          <w:color w:val="000000"/>
          <w:sz w:val="12"/>
          <w:szCs w:val="12"/>
        </w:rPr>
        <w:t> </w:t>
      </w:r>
      <w:r>
        <w:rPr>
          <w:rFonts w:ascii="Verdana" w:hAnsi="Verdana"/>
          <w:color w:val="000000"/>
          <w:sz w:val="12"/>
          <w:szCs w:val="12"/>
        </w:rPr>
        <w:t>Т.В. Диагностика успешности учителя / Т.В. Морозова. М.: Педагогический поиск, 2001. -160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117.</w:t>
      </w:r>
      <w:r>
        <w:rPr>
          <w:rStyle w:val="WW8Num2z0"/>
          <w:rFonts w:ascii="Verdana" w:hAnsi="Verdana"/>
          <w:color w:val="000000"/>
          <w:sz w:val="12"/>
          <w:szCs w:val="12"/>
        </w:rPr>
        <w:t> </w:t>
      </w:r>
      <w:r>
        <w:rPr>
          <w:rStyle w:val="WW8Num3z0"/>
          <w:rFonts w:ascii="Verdana" w:hAnsi="Verdana"/>
          <w:color w:val="4682B4"/>
          <w:sz w:val="12"/>
          <w:szCs w:val="12"/>
        </w:rPr>
        <w:t>Найн</w:t>
      </w:r>
      <w:r>
        <w:rPr>
          <w:rStyle w:val="WW8Num2z0"/>
          <w:rFonts w:ascii="Verdana" w:hAnsi="Verdana"/>
          <w:color w:val="000000"/>
          <w:sz w:val="12"/>
          <w:szCs w:val="12"/>
        </w:rPr>
        <w:t> </w:t>
      </w:r>
      <w:r>
        <w:rPr>
          <w:rFonts w:ascii="Verdana" w:hAnsi="Verdana"/>
          <w:color w:val="000000"/>
          <w:sz w:val="12"/>
          <w:szCs w:val="12"/>
        </w:rPr>
        <w:t>А.Я. Проблемы управления профессиональной подготовкой кадров в условиях рыночных отношений А.Я.</w:t>
      </w:r>
      <w:r>
        <w:rPr>
          <w:rStyle w:val="WW8Num2z0"/>
          <w:rFonts w:ascii="Verdana" w:hAnsi="Verdana"/>
          <w:color w:val="000000"/>
          <w:sz w:val="12"/>
          <w:szCs w:val="12"/>
        </w:rPr>
        <w:t> </w:t>
      </w:r>
      <w:r>
        <w:rPr>
          <w:rStyle w:val="WW8Num3z0"/>
          <w:rFonts w:ascii="Verdana" w:hAnsi="Verdana"/>
          <w:color w:val="4682B4"/>
          <w:sz w:val="12"/>
          <w:szCs w:val="12"/>
        </w:rPr>
        <w:t>Найн</w:t>
      </w:r>
      <w:r>
        <w:rPr>
          <w:rFonts w:ascii="Verdana" w:hAnsi="Verdana"/>
          <w:color w:val="000000"/>
          <w:sz w:val="12"/>
          <w:szCs w:val="12"/>
        </w:rPr>
        <w:t>. Челябинск: Транспорт, 1991.-202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118.</w:t>
      </w:r>
      <w:r>
        <w:rPr>
          <w:rStyle w:val="WW8Num2z0"/>
          <w:rFonts w:ascii="Verdana" w:hAnsi="Verdana"/>
          <w:color w:val="000000"/>
          <w:sz w:val="12"/>
          <w:szCs w:val="12"/>
        </w:rPr>
        <w:t> </w:t>
      </w:r>
      <w:r>
        <w:rPr>
          <w:rStyle w:val="WW8Num3z0"/>
          <w:rFonts w:ascii="Verdana" w:hAnsi="Verdana"/>
          <w:color w:val="4682B4"/>
          <w:sz w:val="12"/>
          <w:szCs w:val="12"/>
        </w:rPr>
        <w:t>Непомнящая</w:t>
      </w:r>
      <w:r>
        <w:rPr>
          <w:rStyle w:val="WW8Num2z0"/>
          <w:rFonts w:ascii="Verdana" w:hAnsi="Verdana"/>
          <w:color w:val="000000"/>
          <w:sz w:val="12"/>
          <w:szCs w:val="12"/>
        </w:rPr>
        <w:t> </w:t>
      </w:r>
      <w:r>
        <w:rPr>
          <w:rFonts w:ascii="Verdana" w:hAnsi="Verdana"/>
          <w:color w:val="000000"/>
          <w:sz w:val="12"/>
          <w:szCs w:val="12"/>
        </w:rPr>
        <w:t>Н.И. Ценность как личностное основание: Типы. Диагностика. Формирование / Н.И. Непомнящая. Москва-Воронеж: НПО «</w:t>
      </w:r>
      <w:r>
        <w:rPr>
          <w:rStyle w:val="WW8Num3z0"/>
          <w:rFonts w:ascii="Verdana" w:hAnsi="Verdana"/>
          <w:color w:val="4682B4"/>
          <w:sz w:val="12"/>
          <w:szCs w:val="12"/>
        </w:rPr>
        <w:t>Модэк</w:t>
      </w:r>
      <w:r>
        <w:rPr>
          <w:rFonts w:ascii="Verdana" w:hAnsi="Verdana"/>
          <w:color w:val="000000"/>
          <w:sz w:val="12"/>
          <w:szCs w:val="12"/>
        </w:rPr>
        <w:t>», 2000. - 170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119.</w:t>
      </w:r>
      <w:r>
        <w:rPr>
          <w:rStyle w:val="WW8Num2z0"/>
          <w:rFonts w:ascii="Verdana" w:hAnsi="Verdana"/>
          <w:color w:val="000000"/>
          <w:sz w:val="12"/>
          <w:szCs w:val="12"/>
        </w:rPr>
        <w:t> </w:t>
      </w:r>
      <w:r>
        <w:rPr>
          <w:rStyle w:val="WW8Num3z0"/>
          <w:rFonts w:ascii="Verdana" w:hAnsi="Verdana"/>
          <w:color w:val="4682B4"/>
          <w:sz w:val="12"/>
          <w:szCs w:val="12"/>
        </w:rPr>
        <w:t>Нестеров</w:t>
      </w:r>
      <w:r>
        <w:rPr>
          <w:rStyle w:val="WW8Num2z0"/>
          <w:rFonts w:ascii="Verdana" w:hAnsi="Verdana"/>
          <w:color w:val="000000"/>
          <w:sz w:val="12"/>
          <w:szCs w:val="12"/>
        </w:rPr>
        <w:t> </w:t>
      </w:r>
      <w:r>
        <w:rPr>
          <w:rFonts w:ascii="Verdana" w:hAnsi="Verdana"/>
          <w:color w:val="000000"/>
          <w:sz w:val="12"/>
          <w:szCs w:val="12"/>
        </w:rPr>
        <w:t>В.В., Белкин А.С. Педагогическая</w:t>
      </w:r>
      <w:r>
        <w:rPr>
          <w:rStyle w:val="WW8Num2z0"/>
          <w:rFonts w:ascii="Verdana" w:hAnsi="Verdana"/>
          <w:color w:val="000000"/>
          <w:sz w:val="12"/>
          <w:szCs w:val="12"/>
        </w:rPr>
        <w:t> </w:t>
      </w:r>
      <w:r>
        <w:rPr>
          <w:rStyle w:val="WW8Num3z0"/>
          <w:rFonts w:ascii="Verdana" w:hAnsi="Verdana"/>
          <w:color w:val="4682B4"/>
          <w:sz w:val="12"/>
          <w:szCs w:val="12"/>
        </w:rPr>
        <w:t>компетентность</w:t>
      </w:r>
      <w:r>
        <w:rPr>
          <w:rStyle w:val="WW8Num2z0"/>
          <w:rFonts w:ascii="Verdana" w:hAnsi="Verdana"/>
          <w:color w:val="000000"/>
          <w:sz w:val="12"/>
          <w:szCs w:val="12"/>
        </w:rPr>
        <w:t> </w:t>
      </w:r>
      <w:r>
        <w:rPr>
          <w:rFonts w:ascii="Verdana" w:hAnsi="Verdana"/>
          <w:color w:val="000000"/>
          <w:sz w:val="12"/>
          <w:szCs w:val="12"/>
        </w:rPr>
        <w:t>В.В. Нестеров, А.С. Белкин. Екатеринбург.: Учебная книга, 2003. - Г85 е.</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120.</w:t>
      </w:r>
      <w:r>
        <w:rPr>
          <w:rStyle w:val="WW8Num2z0"/>
          <w:rFonts w:ascii="Verdana" w:hAnsi="Verdana"/>
          <w:color w:val="000000"/>
          <w:sz w:val="12"/>
          <w:szCs w:val="12"/>
        </w:rPr>
        <w:t> </w:t>
      </w:r>
      <w:r>
        <w:rPr>
          <w:rStyle w:val="WW8Num3z0"/>
          <w:rFonts w:ascii="Verdana" w:hAnsi="Verdana"/>
          <w:color w:val="4682B4"/>
          <w:sz w:val="12"/>
          <w:szCs w:val="12"/>
        </w:rPr>
        <w:t>Никитин</w:t>
      </w:r>
      <w:r>
        <w:rPr>
          <w:rStyle w:val="WW8Num2z0"/>
          <w:rFonts w:ascii="Verdana" w:hAnsi="Verdana"/>
          <w:color w:val="000000"/>
          <w:sz w:val="12"/>
          <w:szCs w:val="12"/>
        </w:rPr>
        <w:t> </w:t>
      </w:r>
      <w:r>
        <w:rPr>
          <w:rFonts w:ascii="Verdana" w:hAnsi="Verdana"/>
          <w:color w:val="000000"/>
          <w:sz w:val="12"/>
          <w:szCs w:val="12"/>
        </w:rPr>
        <w:t>Э.М. Теоретические и организационно-педагогические основы развития федеральной системы дополнительного педагогического образования. Дисс. док. пед.н. СПб, 1999. -380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121. Образование взрослых: реальность, проблемы, прогноз / Под ред. С.Г.</w:t>
      </w:r>
      <w:r>
        <w:rPr>
          <w:rStyle w:val="WW8Num2z0"/>
          <w:rFonts w:ascii="Verdana" w:hAnsi="Verdana"/>
          <w:color w:val="000000"/>
          <w:sz w:val="12"/>
          <w:szCs w:val="12"/>
        </w:rPr>
        <w:t> </w:t>
      </w:r>
      <w:r>
        <w:rPr>
          <w:rStyle w:val="WW8Num3z0"/>
          <w:rFonts w:ascii="Verdana" w:hAnsi="Verdana"/>
          <w:color w:val="4682B4"/>
          <w:sz w:val="12"/>
          <w:szCs w:val="12"/>
        </w:rPr>
        <w:t>Вершиловского</w:t>
      </w:r>
      <w:r>
        <w:rPr>
          <w:rFonts w:ascii="Verdana" w:hAnsi="Verdana"/>
          <w:color w:val="000000"/>
          <w:sz w:val="12"/>
          <w:szCs w:val="12"/>
        </w:rPr>
        <w:t>. СПб., 1998. -135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122.</w:t>
      </w:r>
      <w:r>
        <w:rPr>
          <w:rStyle w:val="WW8Num2z0"/>
          <w:rFonts w:ascii="Verdana" w:hAnsi="Verdana"/>
          <w:color w:val="000000"/>
          <w:sz w:val="12"/>
          <w:szCs w:val="12"/>
        </w:rPr>
        <w:t> </w:t>
      </w:r>
      <w:r>
        <w:rPr>
          <w:rStyle w:val="WW8Num3z0"/>
          <w:rFonts w:ascii="Verdana" w:hAnsi="Verdana"/>
          <w:color w:val="4682B4"/>
          <w:sz w:val="12"/>
          <w:szCs w:val="12"/>
        </w:rPr>
        <w:t>Оверчук</w:t>
      </w:r>
      <w:r>
        <w:rPr>
          <w:rStyle w:val="WW8Num2z0"/>
          <w:rFonts w:ascii="Verdana" w:hAnsi="Verdana"/>
          <w:color w:val="000000"/>
          <w:sz w:val="12"/>
          <w:szCs w:val="12"/>
        </w:rPr>
        <w:t> </w:t>
      </w:r>
      <w:r>
        <w:rPr>
          <w:rFonts w:ascii="Verdana" w:hAnsi="Verdana"/>
          <w:color w:val="000000"/>
          <w:sz w:val="12"/>
          <w:szCs w:val="12"/>
        </w:rPr>
        <w:t>Т.И. Качество дошкольного образования: состояние, проблемы, перспективы / Т.И. Оверчук. М.: Гном и Д, 2003. -239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123.</w:t>
      </w:r>
      <w:r>
        <w:rPr>
          <w:rStyle w:val="WW8Num2z0"/>
          <w:rFonts w:ascii="Verdana" w:hAnsi="Verdana"/>
          <w:color w:val="000000"/>
          <w:sz w:val="12"/>
          <w:szCs w:val="12"/>
        </w:rPr>
        <w:t> </w:t>
      </w:r>
      <w:r>
        <w:rPr>
          <w:rStyle w:val="WW8Num3z0"/>
          <w:rFonts w:ascii="Verdana" w:hAnsi="Verdana"/>
          <w:color w:val="4682B4"/>
          <w:sz w:val="12"/>
          <w:szCs w:val="12"/>
        </w:rPr>
        <w:t>Ожегов</w:t>
      </w:r>
      <w:r>
        <w:rPr>
          <w:rStyle w:val="WW8Num2z0"/>
          <w:rFonts w:ascii="Verdana" w:hAnsi="Verdana"/>
          <w:color w:val="000000"/>
          <w:sz w:val="12"/>
          <w:szCs w:val="12"/>
        </w:rPr>
        <w:t> </w:t>
      </w:r>
      <w:r>
        <w:rPr>
          <w:rFonts w:ascii="Verdana" w:hAnsi="Verdana"/>
          <w:color w:val="000000"/>
          <w:sz w:val="12"/>
          <w:szCs w:val="12"/>
        </w:rPr>
        <w:t>С.И. Словарь русского языка /Под ред. Н.Ю. Шведовой. М.: Рус.яз., 1991.-917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124.</w:t>
      </w:r>
      <w:r>
        <w:rPr>
          <w:rStyle w:val="WW8Num2z0"/>
          <w:rFonts w:ascii="Verdana" w:hAnsi="Verdana"/>
          <w:color w:val="000000"/>
          <w:sz w:val="12"/>
          <w:szCs w:val="12"/>
        </w:rPr>
        <w:t> </w:t>
      </w:r>
      <w:r>
        <w:rPr>
          <w:rStyle w:val="WW8Num3z0"/>
          <w:rFonts w:ascii="Verdana" w:hAnsi="Verdana"/>
          <w:color w:val="4682B4"/>
          <w:sz w:val="12"/>
          <w:szCs w:val="12"/>
        </w:rPr>
        <w:t>Ожегов</w:t>
      </w:r>
      <w:r>
        <w:rPr>
          <w:rStyle w:val="WW8Num2z0"/>
          <w:rFonts w:ascii="Verdana" w:hAnsi="Verdana"/>
          <w:color w:val="000000"/>
          <w:sz w:val="12"/>
          <w:szCs w:val="12"/>
        </w:rPr>
        <w:t> </w:t>
      </w:r>
      <w:r>
        <w:rPr>
          <w:rFonts w:ascii="Verdana" w:hAnsi="Verdana"/>
          <w:color w:val="000000"/>
          <w:sz w:val="12"/>
          <w:szCs w:val="12"/>
        </w:rPr>
        <w:t>С.И. Шведова Н.Ю. Толковый словарь русского языка /С.И. Ожегов, Н.Ю.</w:t>
      </w:r>
      <w:r>
        <w:rPr>
          <w:rStyle w:val="WW8Num2z0"/>
          <w:rFonts w:ascii="Verdana" w:hAnsi="Verdana"/>
          <w:color w:val="000000"/>
          <w:sz w:val="12"/>
          <w:szCs w:val="12"/>
        </w:rPr>
        <w:t> </w:t>
      </w:r>
      <w:r>
        <w:rPr>
          <w:rStyle w:val="WW8Num3z0"/>
          <w:rFonts w:ascii="Verdana" w:hAnsi="Verdana"/>
          <w:color w:val="4682B4"/>
          <w:sz w:val="12"/>
          <w:szCs w:val="12"/>
        </w:rPr>
        <w:t>Шведова</w:t>
      </w:r>
      <w:r>
        <w:rPr>
          <w:rFonts w:ascii="Verdana" w:hAnsi="Verdana"/>
          <w:color w:val="000000"/>
          <w:sz w:val="12"/>
          <w:szCs w:val="12"/>
        </w:rPr>
        <w:t>. М.: АЗЪ, 1993. - 960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125.</w:t>
      </w:r>
      <w:r>
        <w:rPr>
          <w:rStyle w:val="WW8Num2z0"/>
          <w:rFonts w:ascii="Verdana" w:hAnsi="Verdana"/>
          <w:color w:val="000000"/>
          <w:sz w:val="12"/>
          <w:szCs w:val="12"/>
        </w:rPr>
        <w:t> </w:t>
      </w:r>
      <w:r>
        <w:rPr>
          <w:rStyle w:val="WW8Num3z0"/>
          <w:rFonts w:ascii="Verdana" w:hAnsi="Verdana"/>
          <w:color w:val="4682B4"/>
          <w:sz w:val="12"/>
          <w:szCs w:val="12"/>
        </w:rPr>
        <w:t>Орлов</w:t>
      </w:r>
      <w:r>
        <w:rPr>
          <w:rStyle w:val="WW8Num2z0"/>
          <w:rFonts w:ascii="Verdana" w:hAnsi="Verdana"/>
          <w:color w:val="000000"/>
          <w:sz w:val="12"/>
          <w:szCs w:val="12"/>
        </w:rPr>
        <w:t> </w:t>
      </w:r>
      <w:r>
        <w:rPr>
          <w:rFonts w:ascii="Verdana" w:hAnsi="Verdana"/>
          <w:color w:val="000000"/>
          <w:sz w:val="12"/>
          <w:szCs w:val="12"/>
        </w:rPr>
        <w:t xml:space="preserve">А.А. Современный учитель: социальный престиж и социальный статус / А.А. Орлов //Педагогика. 1999. - № 7. - С. 60-68. </w:t>
      </w:r>
      <w:r>
        <w:rPr>
          <w:rFonts w:ascii="Arial" w:hAnsi="Arial" w:cs="Arial"/>
          <w:color w:val="000000"/>
          <w:sz w:val="12"/>
          <w:szCs w:val="12"/>
        </w:rPr>
        <w:t>♦</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126.</w:t>
      </w:r>
      <w:r>
        <w:rPr>
          <w:rStyle w:val="WW8Num2z0"/>
          <w:rFonts w:ascii="Verdana" w:hAnsi="Verdana"/>
          <w:color w:val="000000"/>
          <w:sz w:val="12"/>
          <w:szCs w:val="12"/>
        </w:rPr>
        <w:t> </w:t>
      </w:r>
      <w:r>
        <w:rPr>
          <w:rStyle w:val="WW8Num3z0"/>
          <w:rFonts w:ascii="Verdana" w:hAnsi="Verdana"/>
          <w:color w:val="4682B4"/>
          <w:sz w:val="12"/>
          <w:szCs w:val="12"/>
        </w:rPr>
        <w:t>Орлов</w:t>
      </w:r>
      <w:r>
        <w:rPr>
          <w:rStyle w:val="WW8Num2z0"/>
          <w:rFonts w:ascii="Verdana" w:hAnsi="Verdana"/>
          <w:color w:val="000000"/>
          <w:sz w:val="12"/>
          <w:szCs w:val="12"/>
        </w:rPr>
        <w:t> </w:t>
      </w:r>
      <w:r>
        <w:rPr>
          <w:rFonts w:ascii="Verdana" w:hAnsi="Verdana"/>
          <w:color w:val="000000"/>
          <w:sz w:val="12"/>
          <w:szCs w:val="12"/>
        </w:rPr>
        <w:t>А.А. Агафонова А.С. Введение в педагогическую деятельность / А.А. Орлов, А.С.</w:t>
      </w:r>
      <w:r>
        <w:rPr>
          <w:rStyle w:val="WW8Num2z0"/>
          <w:rFonts w:ascii="Verdana" w:hAnsi="Verdana"/>
          <w:color w:val="000000"/>
          <w:sz w:val="12"/>
          <w:szCs w:val="12"/>
        </w:rPr>
        <w:t> </w:t>
      </w:r>
      <w:r>
        <w:rPr>
          <w:rStyle w:val="WW8Num3z0"/>
          <w:rFonts w:ascii="Verdana" w:hAnsi="Verdana"/>
          <w:color w:val="4682B4"/>
          <w:sz w:val="12"/>
          <w:szCs w:val="12"/>
        </w:rPr>
        <w:t>Агафонова</w:t>
      </w:r>
      <w:r>
        <w:rPr>
          <w:rFonts w:ascii="Verdana" w:hAnsi="Verdana"/>
          <w:color w:val="000000"/>
          <w:sz w:val="12"/>
          <w:szCs w:val="12"/>
        </w:rPr>
        <w:t>. М.: Академия, 2004. - 256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127. Основные направления развития муниципальной методической службы //Программно-целевое управление развитием образования: опыт, проблемы, перспективы / Под ред. A.M. Моисеева. М.: Педагогическое общество России, 1999. - С. 153-16.</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128.</w:t>
      </w:r>
      <w:r>
        <w:rPr>
          <w:rStyle w:val="WW8Num2z0"/>
          <w:rFonts w:ascii="Verdana" w:hAnsi="Verdana"/>
          <w:color w:val="000000"/>
          <w:sz w:val="12"/>
          <w:szCs w:val="12"/>
        </w:rPr>
        <w:t> </w:t>
      </w:r>
      <w:r>
        <w:rPr>
          <w:rStyle w:val="WW8Num3z0"/>
          <w:rFonts w:ascii="Verdana" w:hAnsi="Verdana"/>
          <w:color w:val="4682B4"/>
          <w:sz w:val="12"/>
          <w:szCs w:val="12"/>
        </w:rPr>
        <w:t>Паначин</w:t>
      </w:r>
      <w:r>
        <w:rPr>
          <w:rStyle w:val="WW8Num2z0"/>
          <w:rFonts w:ascii="Verdana" w:hAnsi="Verdana"/>
          <w:color w:val="000000"/>
          <w:sz w:val="12"/>
          <w:szCs w:val="12"/>
        </w:rPr>
        <w:t> </w:t>
      </w:r>
      <w:r>
        <w:rPr>
          <w:rFonts w:ascii="Verdana" w:hAnsi="Verdana"/>
          <w:color w:val="000000"/>
          <w:sz w:val="12"/>
          <w:szCs w:val="12"/>
        </w:rPr>
        <w:t>Ф.Г. Педагогическое образование в России Ф.Г. Фаначин. -М.: Педагогика, 1973. 216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129. Панин Н.</w:t>
      </w:r>
      <w:r>
        <w:rPr>
          <w:rStyle w:val="WW8Num2z0"/>
          <w:rFonts w:ascii="Verdana" w:hAnsi="Verdana"/>
          <w:color w:val="000000"/>
          <w:sz w:val="12"/>
          <w:szCs w:val="12"/>
        </w:rPr>
        <w:t> </w:t>
      </w:r>
      <w:r>
        <w:rPr>
          <w:rStyle w:val="WW8Num3z0"/>
          <w:rFonts w:ascii="Verdana" w:hAnsi="Verdana"/>
          <w:color w:val="4682B4"/>
          <w:sz w:val="12"/>
          <w:szCs w:val="12"/>
        </w:rPr>
        <w:t>Нестандартная</w:t>
      </w:r>
      <w:r>
        <w:rPr>
          <w:rStyle w:val="WW8Num2z0"/>
          <w:rFonts w:ascii="Verdana" w:hAnsi="Verdana"/>
          <w:color w:val="000000"/>
          <w:sz w:val="12"/>
          <w:szCs w:val="12"/>
        </w:rPr>
        <w:t> </w:t>
      </w:r>
      <w:r>
        <w:rPr>
          <w:rFonts w:ascii="Verdana" w:hAnsi="Verdana"/>
          <w:color w:val="000000"/>
          <w:sz w:val="12"/>
          <w:szCs w:val="12"/>
        </w:rPr>
        <w:t>форма повышения квалификации / «Н. Панин //Высшее образование в России. 1996. - №1. - С. 109 - 112.</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130. Педагогика. / Под ред. Ю К.</w:t>
      </w:r>
      <w:r>
        <w:rPr>
          <w:rStyle w:val="WW8Num2z0"/>
          <w:rFonts w:ascii="Verdana" w:hAnsi="Verdana"/>
          <w:color w:val="000000"/>
          <w:sz w:val="12"/>
          <w:szCs w:val="12"/>
        </w:rPr>
        <w:t> </w:t>
      </w:r>
      <w:r>
        <w:rPr>
          <w:rStyle w:val="WW8Num3z0"/>
          <w:rFonts w:ascii="Verdana" w:hAnsi="Verdana"/>
          <w:color w:val="4682B4"/>
          <w:sz w:val="12"/>
          <w:szCs w:val="12"/>
        </w:rPr>
        <w:t>Бабанского</w:t>
      </w:r>
      <w:r>
        <w:rPr>
          <w:rFonts w:ascii="Verdana" w:hAnsi="Verdana"/>
          <w:color w:val="000000"/>
          <w:sz w:val="12"/>
          <w:szCs w:val="12"/>
        </w:rPr>
        <w:t>. М.: Просвещение, 1998. -480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131. Педагогика: педагогические теории, системы, технологии / Под ред. С.А. Смирнова. М.: изд. центр Академия, 1998. - 512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132. Педагогические стандарты JSSA для детских садов и начальных школ /Под ред. Г. Погодиной. // Управление.</w:t>
      </w:r>
      <w:r>
        <w:rPr>
          <w:rStyle w:val="WW8Num2z0"/>
          <w:rFonts w:ascii="Verdana" w:hAnsi="Verdana"/>
          <w:color w:val="000000"/>
          <w:sz w:val="12"/>
          <w:szCs w:val="12"/>
        </w:rPr>
        <w:t> </w:t>
      </w:r>
      <w:r>
        <w:rPr>
          <w:rStyle w:val="WW8Num3z0"/>
          <w:rFonts w:ascii="Verdana" w:hAnsi="Verdana"/>
          <w:color w:val="4682B4"/>
          <w:sz w:val="12"/>
          <w:szCs w:val="12"/>
        </w:rPr>
        <w:t>Детский</w:t>
      </w:r>
      <w:r>
        <w:rPr>
          <w:rStyle w:val="WW8Num2z0"/>
          <w:rFonts w:ascii="Verdana" w:hAnsi="Verdana"/>
          <w:color w:val="000000"/>
          <w:sz w:val="12"/>
          <w:szCs w:val="12"/>
        </w:rPr>
        <w:t> </w:t>
      </w:r>
      <w:r>
        <w:rPr>
          <w:rFonts w:ascii="Verdana" w:hAnsi="Verdana"/>
          <w:color w:val="000000"/>
          <w:sz w:val="12"/>
          <w:szCs w:val="12"/>
        </w:rPr>
        <w:t>сад. - 2006. - №3. -С. 7-26</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133.</w:t>
      </w:r>
      <w:r>
        <w:rPr>
          <w:rStyle w:val="WW8Num2z0"/>
          <w:rFonts w:ascii="Verdana" w:hAnsi="Verdana"/>
          <w:color w:val="000000"/>
          <w:sz w:val="12"/>
          <w:szCs w:val="12"/>
        </w:rPr>
        <w:t> </w:t>
      </w:r>
      <w:r>
        <w:rPr>
          <w:rStyle w:val="WW8Num3z0"/>
          <w:rFonts w:ascii="Verdana" w:hAnsi="Verdana"/>
          <w:color w:val="4682B4"/>
          <w:sz w:val="12"/>
          <w:szCs w:val="12"/>
        </w:rPr>
        <w:t>Переломова</w:t>
      </w:r>
      <w:r>
        <w:rPr>
          <w:rStyle w:val="WW8Num2z0"/>
          <w:rFonts w:ascii="Verdana" w:hAnsi="Verdana"/>
          <w:color w:val="000000"/>
          <w:sz w:val="12"/>
          <w:szCs w:val="12"/>
        </w:rPr>
        <w:t> </w:t>
      </w:r>
      <w:r>
        <w:rPr>
          <w:rFonts w:ascii="Verdana" w:hAnsi="Verdana"/>
          <w:color w:val="000000"/>
          <w:sz w:val="12"/>
          <w:szCs w:val="12"/>
        </w:rPr>
        <w:t>Н.А. Актуализация личностно-профессионалыгого роста учителя в</w:t>
      </w:r>
      <w:r>
        <w:rPr>
          <w:rStyle w:val="WW8Num2z0"/>
          <w:rFonts w:ascii="Verdana" w:hAnsi="Verdana"/>
          <w:color w:val="000000"/>
          <w:sz w:val="12"/>
          <w:szCs w:val="12"/>
        </w:rPr>
        <w:t> </w:t>
      </w:r>
      <w:r>
        <w:rPr>
          <w:rStyle w:val="WW8Num3z0"/>
          <w:rFonts w:ascii="Verdana" w:hAnsi="Verdana"/>
          <w:color w:val="4682B4"/>
          <w:sz w:val="12"/>
          <w:szCs w:val="12"/>
        </w:rPr>
        <w:t>поствузовском</w:t>
      </w:r>
      <w:r>
        <w:rPr>
          <w:rStyle w:val="WW8Num2z0"/>
          <w:rFonts w:ascii="Verdana" w:hAnsi="Verdana"/>
          <w:color w:val="000000"/>
          <w:sz w:val="12"/>
          <w:szCs w:val="12"/>
        </w:rPr>
        <w:t> </w:t>
      </w:r>
      <w:r>
        <w:rPr>
          <w:rFonts w:ascii="Verdana" w:hAnsi="Verdana"/>
          <w:color w:val="000000"/>
          <w:sz w:val="12"/>
          <w:szCs w:val="12"/>
        </w:rPr>
        <w:t>образовании при И1111К: монография. Иркутск: Иркут. гос. пед. ун-т. - 2001. - 176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134.</w:t>
      </w:r>
      <w:r>
        <w:rPr>
          <w:rStyle w:val="WW8Num2z0"/>
          <w:rFonts w:ascii="Verdana" w:hAnsi="Verdana"/>
          <w:color w:val="000000"/>
          <w:sz w:val="12"/>
          <w:szCs w:val="12"/>
        </w:rPr>
        <w:t> </w:t>
      </w:r>
      <w:r>
        <w:rPr>
          <w:rStyle w:val="WW8Num3z0"/>
          <w:rFonts w:ascii="Verdana" w:hAnsi="Verdana"/>
          <w:color w:val="4682B4"/>
          <w:sz w:val="12"/>
          <w:szCs w:val="12"/>
        </w:rPr>
        <w:t>Переломова</w:t>
      </w:r>
      <w:r>
        <w:rPr>
          <w:rStyle w:val="WW8Num2z0"/>
          <w:rFonts w:ascii="Verdana" w:hAnsi="Verdana"/>
          <w:color w:val="000000"/>
          <w:sz w:val="12"/>
          <w:szCs w:val="12"/>
        </w:rPr>
        <w:t> </w:t>
      </w:r>
      <w:r>
        <w:rPr>
          <w:rFonts w:ascii="Verdana" w:hAnsi="Verdana"/>
          <w:color w:val="000000"/>
          <w:sz w:val="12"/>
          <w:szCs w:val="12"/>
        </w:rPr>
        <w:t>Н.А. Технология научно-методического сопровождения личностно-профессионального роста: метод, пособие. Иркутск:</w:t>
      </w:r>
      <w:r>
        <w:rPr>
          <w:rStyle w:val="WW8Num2z0"/>
          <w:rFonts w:ascii="Verdana" w:hAnsi="Verdana"/>
          <w:color w:val="000000"/>
          <w:sz w:val="12"/>
          <w:szCs w:val="12"/>
        </w:rPr>
        <w:t> </w:t>
      </w:r>
      <w:r>
        <w:rPr>
          <w:rStyle w:val="WW8Num3z0"/>
          <w:rFonts w:ascii="Verdana" w:hAnsi="Verdana"/>
          <w:color w:val="4682B4"/>
          <w:sz w:val="12"/>
          <w:szCs w:val="12"/>
        </w:rPr>
        <w:t>ИПКРО</w:t>
      </w:r>
      <w:r>
        <w:rPr>
          <w:rFonts w:ascii="Verdana" w:hAnsi="Verdana"/>
          <w:color w:val="000000"/>
          <w:sz w:val="12"/>
          <w:szCs w:val="12"/>
        </w:rPr>
        <w:t>. - 2005. -38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135.</w:t>
      </w:r>
      <w:r>
        <w:rPr>
          <w:rStyle w:val="WW8Num2z0"/>
          <w:rFonts w:ascii="Verdana" w:hAnsi="Verdana"/>
          <w:color w:val="000000"/>
          <w:sz w:val="12"/>
          <w:szCs w:val="12"/>
        </w:rPr>
        <w:t> </w:t>
      </w:r>
      <w:r>
        <w:rPr>
          <w:rStyle w:val="WW8Num3z0"/>
          <w:rFonts w:ascii="Verdana" w:hAnsi="Verdana"/>
          <w:color w:val="4682B4"/>
          <w:sz w:val="12"/>
          <w:szCs w:val="12"/>
        </w:rPr>
        <w:t>Песталоции</w:t>
      </w:r>
      <w:r>
        <w:rPr>
          <w:rStyle w:val="WW8Num2z0"/>
          <w:rFonts w:ascii="Verdana" w:hAnsi="Verdana"/>
          <w:color w:val="000000"/>
          <w:sz w:val="12"/>
          <w:szCs w:val="12"/>
        </w:rPr>
        <w:t> </w:t>
      </w:r>
      <w:r>
        <w:rPr>
          <w:rFonts w:ascii="Verdana" w:hAnsi="Verdana"/>
          <w:color w:val="000000"/>
          <w:sz w:val="12"/>
          <w:szCs w:val="12"/>
        </w:rPr>
        <w:t>И.Г. Избранные педагогические сочинения: в 2 т. (АПН</w:t>
      </w:r>
      <w:r>
        <w:rPr>
          <w:rStyle w:val="WW8Num2z0"/>
          <w:rFonts w:ascii="Verdana" w:hAnsi="Verdana"/>
          <w:color w:val="000000"/>
          <w:sz w:val="12"/>
          <w:szCs w:val="12"/>
        </w:rPr>
        <w:t> </w:t>
      </w:r>
      <w:r>
        <w:rPr>
          <w:rStyle w:val="WW8Num3z0"/>
          <w:rFonts w:ascii="Verdana" w:hAnsi="Verdana"/>
          <w:color w:val="4682B4"/>
          <w:sz w:val="12"/>
          <w:szCs w:val="12"/>
        </w:rPr>
        <w:t>СССР</w:t>
      </w:r>
      <w:r>
        <w:rPr>
          <w:rFonts w:ascii="Verdana" w:hAnsi="Verdana"/>
          <w:color w:val="000000"/>
          <w:sz w:val="12"/>
          <w:szCs w:val="12"/>
        </w:rPr>
        <w:t>. Р. К. Столетов В.Н.,</w:t>
      </w:r>
      <w:r>
        <w:rPr>
          <w:rStyle w:val="WW8Num2z0"/>
          <w:rFonts w:ascii="Verdana" w:hAnsi="Verdana"/>
          <w:color w:val="000000"/>
          <w:sz w:val="12"/>
          <w:szCs w:val="12"/>
        </w:rPr>
        <w:t> </w:t>
      </w:r>
      <w:r>
        <w:rPr>
          <w:rStyle w:val="WW8Num3z0"/>
          <w:rFonts w:ascii="Verdana" w:hAnsi="Verdana"/>
          <w:color w:val="4682B4"/>
          <w:sz w:val="12"/>
          <w:szCs w:val="12"/>
        </w:rPr>
        <w:t>Бабанский</w:t>
      </w:r>
      <w:r>
        <w:rPr>
          <w:rStyle w:val="WW8Num2z0"/>
          <w:rFonts w:ascii="Verdana" w:hAnsi="Verdana"/>
          <w:color w:val="000000"/>
          <w:sz w:val="12"/>
          <w:szCs w:val="12"/>
        </w:rPr>
        <w:t> </w:t>
      </w:r>
      <w:r>
        <w:rPr>
          <w:rFonts w:ascii="Verdana" w:hAnsi="Verdana"/>
          <w:color w:val="000000"/>
          <w:sz w:val="12"/>
          <w:szCs w:val="12"/>
        </w:rPr>
        <w:t>Ю.К., Васильев Ю.В. и др.).- М.: Педагогика, 1981. Т. 1. -336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136.</w:t>
      </w:r>
      <w:r>
        <w:rPr>
          <w:rStyle w:val="WW8Num2z0"/>
          <w:rFonts w:ascii="Verdana" w:hAnsi="Verdana"/>
          <w:color w:val="000000"/>
          <w:sz w:val="12"/>
          <w:szCs w:val="12"/>
        </w:rPr>
        <w:t> </w:t>
      </w:r>
      <w:r>
        <w:rPr>
          <w:rStyle w:val="WW8Num3z0"/>
          <w:rFonts w:ascii="Verdana" w:hAnsi="Verdana"/>
          <w:color w:val="4682B4"/>
          <w:sz w:val="12"/>
          <w:szCs w:val="12"/>
        </w:rPr>
        <w:t>Петровский</w:t>
      </w:r>
      <w:r>
        <w:rPr>
          <w:rStyle w:val="WW8Num2z0"/>
          <w:rFonts w:ascii="Verdana" w:hAnsi="Verdana"/>
          <w:color w:val="000000"/>
          <w:sz w:val="12"/>
          <w:szCs w:val="12"/>
        </w:rPr>
        <w:t> </w:t>
      </w:r>
      <w:r>
        <w:rPr>
          <w:rFonts w:ascii="Verdana" w:hAnsi="Verdana"/>
          <w:color w:val="000000"/>
          <w:sz w:val="12"/>
          <w:szCs w:val="12"/>
        </w:rPr>
        <w:t>А.В. Личность. Деятельность. Коллектив /А.В. Петровский. М.: Политиздат, 1982.- 255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137.</w:t>
      </w:r>
      <w:r>
        <w:rPr>
          <w:rStyle w:val="WW8Num2z0"/>
          <w:rFonts w:ascii="Verdana" w:hAnsi="Verdana"/>
          <w:color w:val="000000"/>
          <w:sz w:val="12"/>
          <w:szCs w:val="12"/>
        </w:rPr>
        <w:t> </w:t>
      </w:r>
      <w:r>
        <w:rPr>
          <w:rStyle w:val="WW8Num3z0"/>
          <w:rFonts w:ascii="Verdana" w:hAnsi="Verdana"/>
          <w:color w:val="4682B4"/>
          <w:sz w:val="12"/>
          <w:szCs w:val="12"/>
        </w:rPr>
        <w:t>Петровская</w:t>
      </w:r>
      <w:r>
        <w:rPr>
          <w:rStyle w:val="WW8Num2z0"/>
          <w:rFonts w:ascii="Verdana" w:hAnsi="Verdana"/>
          <w:color w:val="000000"/>
          <w:sz w:val="12"/>
          <w:szCs w:val="12"/>
        </w:rPr>
        <w:t> </w:t>
      </w:r>
      <w:r>
        <w:rPr>
          <w:rFonts w:ascii="Verdana" w:hAnsi="Verdana"/>
          <w:color w:val="000000"/>
          <w:sz w:val="12"/>
          <w:szCs w:val="12"/>
        </w:rPr>
        <w:t>Л.А. Компетентность в общении /Л.А. Петровская. М.: Моск. унив-т, 1989.-228.</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138. Пископель А.А. От традиционных ценностей к уникальным смыслам //Вопросы психологии. 2001. - №6. - С. 103-119.</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139.</w:t>
      </w:r>
      <w:r>
        <w:rPr>
          <w:rStyle w:val="WW8Num2z0"/>
          <w:rFonts w:ascii="Verdana" w:hAnsi="Verdana"/>
          <w:color w:val="000000"/>
          <w:sz w:val="12"/>
          <w:szCs w:val="12"/>
        </w:rPr>
        <w:t> </w:t>
      </w:r>
      <w:r>
        <w:rPr>
          <w:rStyle w:val="WW8Num3z0"/>
          <w:rFonts w:ascii="Verdana" w:hAnsi="Verdana"/>
          <w:color w:val="4682B4"/>
          <w:sz w:val="12"/>
          <w:szCs w:val="12"/>
        </w:rPr>
        <w:t>Пищулин</w:t>
      </w:r>
      <w:r>
        <w:rPr>
          <w:rStyle w:val="WW8Num2z0"/>
          <w:rFonts w:ascii="Verdana" w:hAnsi="Verdana"/>
          <w:color w:val="000000"/>
          <w:sz w:val="12"/>
          <w:szCs w:val="12"/>
        </w:rPr>
        <w:t> </w:t>
      </w:r>
      <w:r>
        <w:rPr>
          <w:rFonts w:ascii="Verdana" w:hAnsi="Verdana"/>
          <w:color w:val="000000"/>
          <w:sz w:val="12"/>
          <w:szCs w:val="12"/>
        </w:rPr>
        <w:t>В.Г. Модель выпускника университета / В.Г. Пищулин //Педагогика. 2002. - № 9. - С.22-26.</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140.</w:t>
      </w:r>
      <w:r>
        <w:rPr>
          <w:rStyle w:val="WW8Num2z0"/>
          <w:rFonts w:ascii="Verdana" w:hAnsi="Verdana"/>
          <w:color w:val="000000"/>
          <w:sz w:val="12"/>
          <w:szCs w:val="12"/>
        </w:rPr>
        <w:t> </w:t>
      </w:r>
      <w:r>
        <w:rPr>
          <w:rStyle w:val="WW8Num3z0"/>
          <w:rFonts w:ascii="Verdana" w:hAnsi="Verdana"/>
          <w:color w:val="4682B4"/>
          <w:sz w:val="12"/>
          <w:szCs w:val="12"/>
        </w:rPr>
        <w:t>Подласый</w:t>
      </w:r>
      <w:r>
        <w:rPr>
          <w:rStyle w:val="WW8Num2z0"/>
          <w:rFonts w:ascii="Verdana" w:hAnsi="Verdana"/>
          <w:color w:val="000000"/>
          <w:sz w:val="12"/>
          <w:szCs w:val="12"/>
        </w:rPr>
        <w:t> </w:t>
      </w:r>
      <w:r>
        <w:rPr>
          <w:rFonts w:ascii="Verdana" w:hAnsi="Verdana"/>
          <w:color w:val="000000"/>
          <w:sz w:val="12"/>
          <w:szCs w:val="12"/>
        </w:rPr>
        <w:t>И.П. Педагогика / И.П.</w:t>
      </w:r>
      <w:r>
        <w:rPr>
          <w:rStyle w:val="WW8Num2z0"/>
          <w:rFonts w:ascii="Verdana" w:hAnsi="Verdana"/>
          <w:color w:val="000000"/>
          <w:sz w:val="12"/>
          <w:szCs w:val="12"/>
        </w:rPr>
        <w:t> </w:t>
      </w:r>
      <w:r>
        <w:rPr>
          <w:rStyle w:val="WW8Num3z0"/>
          <w:rFonts w:ascii="Verdana" w:hAnsi="Verdana"/>
          <w:color w:val="4682B4"/>
          <w:sz w:val="12"/>
          <w:szCs w:val="12"/>
        </w:rPr>
        <w:t>Подласый</w:t>
      </w:r>
      <w:r>
        <w:rPr>
          <w:rFonts w:ascii="Verdana" w:hAnsi="Verdana"/>
          <w:color w:val="000000"/>
          <w:sz w:val="12"/>
          <w:szCs w:val="12"/>
        </w:rPr>
        <w:t>. М.: ВЛАДОС, 1999. -576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141.</w:t>
      </w:r>
      <w:r>
        <w:rPr>
          <w:rStyle w:val="WW8Num2z0"/>
          <w:rFonts w:ascii="Verdana" w:hAnsi="Verdana"/>
          <w:color w:val="000000"/>
          <w:sz w:val="12"/>
          <w:szCs w:val="12"/>
        </w:rPr>
        <w:t> </w:t>
      </w:r>
      <w:r>
        <w:rPr>
          <w:rStyle w:val="WW8Num3z0"/>
          <w:rFonts w:ascii="Verdana" w:hAnsi="Verdana"/>
          <w:color w:val="4682B4"/>
          <w:sz w:val="12"/>
          <w:szCs w:val="12"/>
        </w:rPr>
        <w:t>Поздняк</w:t>
      </w:r>
      <w:r>
        <w:rPr>
          <w:rStyle w:val="WW8Num2z0"/>
          <w:rFonts w:ascii="Verdana" w:hAnsi="Verdana"/>
          <w:color w:val="000000"/>
          <w:sz w:val="12"/>
          <w:szCs w:val="12"/>
        </w:rPr>
        <w:t> </w:t>
      </w:r>
      <w:r>
        <w:rPr>
          <w:rFonts w:ascii="Verdana" w:hAnsi="Verdana"/>
          <w:color w:val="000000"/>
          <w:sz w:val="12"/>
          <w:szCs w:val="12"/>
        </w:rPr>
        <w:t>Л.В., Лященко Н.Н. Управление</w:t>
      </w:r>
      <w:r>
        <w:rPr>
          <w:rStyle w:val="WW8Num2z0"/>
          <w:rFonts w:ascii="Verdana" w:hAnsi="Verdana"/>
          <w:color w:val="000000"/>
          <w:sz w:val="12"/>
          <w:szCs w:val="12"/>
        </w:rPr>
        <w:t> </w:t>
      </w:r>
      <w:r>
        <w:rPr>
          <w:rStyle w:val="WW8Num3z0"/>
          <w:rFonts w:ascii="Verdana" w:hAnsi="Verdana"/>
          <w:color w:val="4682B4"/>
          <w:sz w:val="12"/>
          <w:szCs w:val="12"/>
        </w:rPr>
        <w:t>дошкольным</w:t>
      </w:r>
      <w:r>
        <w:rPr>
          <w:rStyle w:val="WW8Num2z0"/>
          <w:rFonts w:ascii="Verdana" w:hAnsi="Verdana"/>
          <w:color w:val="000000"/>
          <w:sz w:val="12"/>
          <w:szCs w:val="12"/>
        </w:rPr>
        <w:t> </w:t>
      </w:r>
      <w:r>
        <w:rPr>
          <w:rFonts w:ascii="Verdana" w:hAnsi="Verdana"/>
          <w:color w:val="000000"/>
          <w:sz w:val="12"/>
          <w:szCs w:val="12"/>
        </w:rPr>
        <w:t>образованием Л.В. Поздняк, Н.Н.</w:t>
      </w:r>
      <w:r>
        <w:rPr>
          <w:rStyle w:val="WW8Num2z0"/>
          <w:rFonts w:ascii="Verdana" w:hAnsi="Verdana"/>
          <w:color w:val="000000"/>
          <w:sz w:val="12"/>
          <w:szCs w:val="12"/>
        </w:rPr>
        <w:t> </w:t>
      </w:r>
      <w:r>
        <w:rPr>
          <w:rStyle w:val="WW8Num3z0"/>
          <w:rFonts w:ascii="Verdana" w:hAnsi="Verdana"/>
          <w:color w:val="4682B4"/>
          <w:sz w:val="12"/>
          <w:szCs w:val="12"/>
        </w:rPr>
        <w:t>Лященко</w:t>
      </w:r>
      <w:r>
        <w:rPr>
          <w:rFonts w:ascii="Verdana" w:hAnsi="Verdana"/>
          <w:color w:val="000000"/>
          <w:sz w:val="12"/>
          <w:szCs w:val="12"/>
        </w:rPr>
        <w:t>. М.: изд. Центр «</w:t>
      </w:r>
      <w:r>
        <w:rPr>
          <w:rStyle w:val="WW8Num3z0"/>
          <w:rFonts w:ascii="Verdana" w:hAnsi="Verdana"/>
          <w:color w:val="4682B4"/>
          <w:sz w:val="12"/>
          <w:szCs w:val="12"/>
        </w:rPr>
        <w:t>Академия</w:t>
      </w:r>
      <w:r>
        <w:rPr>
          <w:rFonts w:ascii="Verdana" w:hAnsi="Verdana"/>
          <w:color w:val="000000"/>
          <w:sz w:val="12"/>
          <w:szCs w:val="12"/>
        </w:rPr>
        <w:t>». 1999. - 428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142. Положение о порядке аттестации педагогических и руководящих работников государственных, муниципальных учреждений Р.Ф. М., приказ Мин. обр. РФ № 1908 от 26.06.2000.</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143.</w:t>
      </w:r>
      <w:r>
        <w:rPr>
          <w:rStyle w:val="WW8Num2z0"/>
          <w:rFonts w:ascii="Verdana" w:hAnsi="Verdana"/>
          <w:color w:val="000000"/>
          <w:sz w:val="12"/>
          <w:szCs w:val="12"/>
        </w:rPr>
        <w:t> </w:t>
      </w:r>
      <w:r>
        <w:rPr>
          <w:rStyle w:val="WW8Num3z0"/>
          <w:rFonts w:ascii="Verdana" w:hAnsi="Verdana"/>
          <w:color w:val="4682B4"/>
          <w:sz w:val="12"/>
          <w:szCs w:val="12"/>
        </w:rPr>
        <w:t>Поташник</w:t>
      </w:r>
      <w:r>
        <w:rPr>
          <w:rStyle w:val="WW8Num2z0"/>
          <w:rFonts w:ascii="Verdana" w:hAnsi="Verdana"/>
          <w:color w:val="000000"/>
          <w:sz w:val="12"/>
          <w:szCs w:val="12"/>
        </w:rPr>
        <w:t> </w:t>
      </w:r>
      <w:r>
        <w:rPr>
          <w:rFonts w:ascii="Verdana" w:hAnsi="Verdana"/>
          <w:color w:val="000000"/>
          <w:sz w:val="12"/>
          <w:szCs w:val="12"/>
        </w:rPr>
        <w:t>М.М. Как развивать педагогическое творчество / М.М.</w:t>
      </w:r>
      <w:r>
        <w:rPr>
          <w:rStyle w:val="WW8Num2z0"/>
          <w:rFonts w:ascii="Verdana" w:hAnsi="Verdana"/>
          <w:color w:val="000000"/>
          <w:sz w:val="12"/>
          <w:szCs w:val="12"/>
        </w:rPr>
        <w:t> </w:t>
      </w:r>
      <w:r>
        <w:rPr>
          <w:rStyle w:val="WW8Num3z0"/>
          <w:rFonts w:ascii="Verdana" w:hAnsi="Verdana"/>
          <w:color w:val="4682B4"/>
          <w:sz w:val="12"/>
          <w:szCs w:val="12"/>
        </w:rPr>
        <w:t>Поташник</w:t>
      </w:r>
      <w:r>
        <w:rPr>
          <w:rFonts w:ascii="Verdana" w:hAnsi="Verdana"/>
          <w:color w:val="000000"/>
          <w:sz w:val="12"/>
          <w:szCs w:val="12"/>
        </w:rPr>
        <w:t>. М.: Знание, 1987.- 65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144. Приказ МО РФ № 1818 от 24.04 2001 «О программе развития системы педагогического образования в России на 2001-2010 гг.»</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 xml:space="preserve">145. Профессиональные объединения педагогов / Под ред. М.М. Поташника. М.: Центр социальных и экономических исследований, 1997.- </w:t>
      </w:r>
      <w:r>
        <w:rPr>
          <w:rFonts w:ascii="Verdana" w:hAnsi="Verdana"/>
          <w:color w:val="000000"/>
          <w:sz w:val="12"/>
          <w:szCs w:val="12"/>
        </w:rPr>
        <w:lastRenderedPageBreak/>
        <w:t>185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146. Психологическая служба школы / Под ред И.В.</w:t>
      </w:r>
      <w:r>
        <w:rPr>
          <w:rStyle w:val="WW8Num2z0"/>
          <w:rFonts w:ascii="Verdana" w:hAnsi="Verdana"/>
          <w:color w:val="000000"/>
          <w:sz w:val="12"/>
          <w:szCs w:val="12"/>
        </w:rPr>
        <w:t> </w:t>
      </w:r>
      <w:r>
        <w:rPr>
          <w:rStyle w:val="WW8Num3z0"/>
          <w:rFonts w:ascii="Verdana" w:hAnsi="Verdana"/>
          <w:color w:val="4682B4"/>
          <w:sz w:val="12"/>
          <w:szCs w:val="12"/>
        </w:rPr>
        <w:t>Дубровиной</w:t>
      </w:r>
      <w:r>
        <w:rPr>
          <w:rFonts w:ascii="Verdana" w:hAnsi="Verdana"/>
          <w:color w:val="000000"/>
          <w:sz w:val="12"/>
          <w:szCs w:val="12"/>
        </w:rPr>
        <w:t>. М.: Междунар. пед. академия, 1995. - 222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147. Психология: словарь / Под ред А.В. Петровского , М.Г.</w:t>
      </w:r>
      <w:r>
        <w:rPr>
          <w:rStyle w:val="WW8Num2z0"/>
          <w:rFonts w:ascii="Verdana" w:hAnsi="Verdana"/>
          <w:color w:val="000000"/>
          <w:sz w:val="12"/>
          <w:szCs w:val="12"/>
        </w:rPr>
        <w:t> </w:t>
      </w:r>
      <w:r>
        <w:rPr>
          <w:rStyle w:val="WW8Num3z0"/>
          <w:rFonts w:ascii="Verdana" w:hAnsi="Verdana"/>
          <w:color w:val="4682B4"/>
          <w:sz w:val="12"/>
          <w:szCs w:val="12"/>
        </w:rPr>
        <w:t>Ярошевского</w:t>
      </w:r>
      <w:r>
        <w:rPr>
          <w:rFonts w:ascii="Verdana" w:hAnsi="Verdana"/>
          <w:color w:val="000000"/>
          <w:sz w:val="12"/>
          <w:szCs w:val="12"/>
        </w:rPr>
        <w:t>. -М.: Политиздат, 1990. 494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148. Равен Дж. Компетентность в современном обществе: выявление, развитие и реализация Дж. Равен. М.,:, 2002.-268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149. Равен Дж. Педагогическое</w:t>
      </w:r>
      <w:r>
        <w:rPr>
          <w:rStyle w:val="WW8Num2z0"/>
          <w:rFonts w:ascii="Verdana" w:hAnsi="Verdana"/>
          <w:color w:val="000000"/>
          <w:sz w:val="12"/>
          <w:szCs w:val="12"/>
        </w:rPr>
        <w:t> </w:t>
      </w:r>
      <w:r>
        <w:rPr>
          <w:rStyle w:val="WW8Num3z0"/>
          <w:rFonts w:ascii="Verdana" w:hAnsi="Verdana"/>
          <w:color w:val="4682B4"/>
          <w:sz w:val="12"/>
          <w:szCs w:val="12"/>
        </w:rPr>
        <w:t>тестирование</w:t>
      </w:r>
      <w:r>
        <w:rPr>
          <w:rFonts w:ascii="Verdana" w:hAnsi="Verdana"/>
          <w:color w:val="000000"/>
          <w:sz w:val="12"/>
          <w:szCs w:val="12"/>
        </w:rPr>
        <w:t>: проблемы, заблуждения, перспективы / Дж. Равен // Школьные технологии. -199. №3. — С. 151179.</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150. Регион: управление образованием по результатам. Теория и практика. /Под ред. П.И. Третьякова. М.: «</w:t>
      </w:r>
      <w:r>
        <w:rPr>
          <w:rStyle w:val="WW8Num3z0"/>
          <w:rFonts w:ascii="Verdana" w:hAnsi="Verdana"/>
          <w:color w:val="4682B4"/>
          <w:sz w:val="12"/>
          <w:szCs w:val="12"/>
        </w:rPr>
        <w:t>Новая школа</w:t>
      </w:r>
      <w:r>
        <w:rPr>
          <w:rFonts w:ascii="Verdana" w:hAnsi="Verdana"/>
          <w:color w:val="000000"/>
          <w:sz w:val="12"/>
          <w:szCs w:val="12"/>
        </w:rPr>
        <w:t>», 2001. - 871 с. .</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151. Российская педагогическая энциклопедия: В 2т. М.: Большая Рос. Энциклопедия, 1993. - Т. 1. - 608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152.</w:t>
      </w:r>
      <w:r>
        <w:rPr>
          <w:rStyle w:val="WW8Num2z0"/>
          <w:rFonts w:ascii="Verdana" w:hAnsi="Verdana"/>
          <w:color w:val="000000"/>
          <w:sz w:val="12"/>
          <w:szCs w:val="12"/>
        </w:rPr>
        <w:t> </w:t>
      </w:r>
      <w:r>
        <w:rPr>
          <w:rStyle w:val="WW8Num3z0"/>
          <w:rFonts w:ascii="Verdana" w:hAnsi="Verdana"/>
          <w:color w:val="4682B4"/>
          <w:sz w:val="12"/>
          <w:szCs w:val="12"/>
        </w:rPr>
        <w:t>Рубинштейн</w:t>
      </w:r>
      <w:r>
        <w:rPr>
          <w:rStyle w:val="WW8Num2z0"/>
          <w:rFonts w:ascii="Verdana" w:hAnsi="Verdana"/>
          <w:color w:val="000000"/>
          <w:sz w:val="12"/>
          <w:szCs w:val="12"/>
        </w:rPr>
        <w:t> </w:t>
      </w:r>
      <w:r>
        <w:rPr>
          <w:rFonts w:ascii="Verdana" w:hAnsi="Verdana"/>
          <w:color w:val="000000"/>
          <w:sz w:val="12"/>
          <w:szCs w:val="12"/>
        </w:rPr>
        <w:t>СЛ. Проблемы общей психологии. // Под ред. Е.В. Шорохова.- М.: Педагогика. 1973. -120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153. Рубинштейн СЛ. Основы общей психологии. В 2-х т. / СЛ. Рубинштейн. М.: Педагогика, 1989. -Т.2. -328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154. Саморукина Н.В. Психология и педагогика профессиональной деятельности / Н.В. Саморукина. М.: ЭКМОС, 2000. - 384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155.</w:t>
      </w:r>
      <w:r>
        <w:rPr>
          <w:rStyle w:val="WW8Num2z0"/>
          <w:rFonts w:ascii="Verdana" w:hAnsi="Verdana"/>
          <w:color w:val="000000"/>
          <w:sz w:val="12"/>
          <w:szCs w:val="12"/>
        </w:rPr>
        <w:t> </w:t>
      </w:r>
      <w:r>
        <w:rPr>
          <w:rStyle w:val="WW8Num3z0"/>
          <w:rFonts w:ascii="Verdana" w:hAnsi="Verdana"/>
          <w:color w:val="4682B4"/>
          <w:sz w:val="12"/>
          <w:szCs w:val="12"/>
        </w:rPr>
        <w:t>Сафонова</w:t>
      </w:r>
      <w:r>
        <w:rPr>
          <w:rStyle w:val="WW8Num2z0"/>
          <w:rFonts w:ascii="Verdana" w:hAnsi="Verdana"/>
          <w:color w:val="000000"/>
          <w:sz w:val="12"/>
          <w:szCs w:val="12"/>
        </w:rPr>
        <w:t> </w:t>
      </w:r>
      <w:r>
        <w:rPr>
          <w:rFonts w:ascii="Verdana" w:hAnsi="Verdana"/>
          <w:color w:val="000000"/>
          <w:sz w:val="12"/>
          <w:szCs w:val="12"/>
        </w:rPr>
        <w:t>О.А. Программно-целевое управление развитием дошкольного учреждения /О.А. Сафонова. Н. Новгород. Нижегор. Гуман центр, 2001. - 137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156.</w:t>
      </w:r>
      <w:r>
        <w:rPr>
          <w:rStyle w:val="WW8Num2z0"/>
          <w:rFonts w:ascii="Verdana" w:hAnsi="Verdana"/>
          <w:color w:val="000000"/>
          <w:sz w:val="12"/>
          <w:szCs w:val="12"/>
        </w:rPr>
        <w:t> </w:t>
      </w:r>
      <w:r>
        <w:rPr>
          <w:rStyle w:val="WW8Num3z0"/>
          <w:rFonts w:ascii="Verdana" w:hAnsi="Verdana"/>
          <w:color w:val="4682B4"/>
          <w:sz w:val="12"/>
          <w:szCs w:val="12"/>
        </w:rPr>
        <w:t>Селевко</w:t>
      </w:r>
      <w:r>
        <w:rPr>
          <w:rStyle w:val="WW8Num2z0"/>
          <w:rFonts w:ascii="Verdana" w:hAnsi="Verdana"/>
          <w:color w:val="000000"/>
          <w:sz w:val="12"/>
          <w:szCs w:val="12"/>
        </w:rPr>
        <w:t> </w:t>
      </w:r>
      <w:r>
        <w:rPr>
          <w:rFonts w:ascii="Verdana" w:hAnsi="Verdana"/>
          <w:color w:val="000000"/>
          <w:sz w:val="12"/>
          <w:szCs w:val="12"/>
        </w:rPr>
        <w:t>Г.С. Компетентности и их классификация //Народное образование. 2004. - №4. - С. 138-142.</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157.</w:t>
      </w:r>
      <w:r>
        <w:rPr>
          <w:rStyle w:val="WW8Num2z0"/>
          <w:rFonts w:ascii="Verdana" w:hAnsi="Verdana"/>
          <w:color w:val="000000"/>
          <w:sz w:val="12"/>
          <w:szCs w:val="12"/>
        </w:rPr>
        <w:t> </w:t>
      </w:r>
      <w:r>
        <w:rPr>
          <w:rStyle w:val="WW8Num3z0"/>
          <w:rFonts w:ascii="Verdana" w:hAnsi="Verdana"/>
          <w:color w:val="4682B4"/>
          <w:sz w:val="12"/>
          <w:szCs w:val="12"/>
        </w:rPr>
        <w:t>Сидоренко</w:t>
      </w:r>
      <w:r>
        <w:rPr>
          <w:rStyle w:val="WW8Num2z0"/>
          <w:rFonts w:ascii="Verdana" w:hAnsi="Verdana"/>
          <w:color w:val="000000"/>
          <w:sz w:val="12"/>
          <w:szCs w:val="12"/>
        </w:rPr>
        <w:t> </w:t>
      </w:r>
      <w:r>
        <w:rPr>
          <w:rFonts w:ascii="Verdana" w:hAnsi="Verdana"/>
          <w:color w:val="000000"/>
          <w:sz w:val="12"/>
          <w:szCs w:val="12"/>
        </w:rPr>
        <w:t>Е.В. Методы математической обработки в психологии / Е.В. Сидоренко. СПб.: ООО «Речь», 2002. - 350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158.</w:t>
      </w:r>
      <w:r>
        <w:rPr>
          <w:rStyle w:val="WW8Num2z0"/>
          <w:rFonts w:ascii="Verdana" w:hAnsi="Verdana"/>
          <w:color w:val="000000"/>
          <w:sz w:val="12"/>
          <w:szCs w:val="12"/>
        </w:rPr>
        <w:t> </w:t>
      </w:r>
      <w:r>
        <w:rPr>
          <w:rStyle w:val="WW8Num3z0"/>
          <w:rFonts w:ascii="Verdana" w:hAnsi="Verdana"/>
          <w:color w:val="4682B4"/>
          <w:sz w:val="12"/>
          <w:szCs w:val="12"/>
        </w:rPr>
        <w:t>Симонов</w:t>
      </w:r>
      <w:r>
        <w:rPr>
          <w:rStyle w:val="WW8Num2z0"/>
          <w:rFonts w:ascii="Verdana" w:hAnsi="Verdana"/>
          <w:color w:val="000000"/>
          <w:sz w:val="12"/>
          <w:szCs w:val="12"/>
        </w:rPr>
        <w:t> </w:t>
      </w:r>
      <w:r>
        <w:rPr>
          <w:rFonts w:ascii="Verdana" w:hAnsi="Verdana"/>
          <w:color w:val="000000"/>
          <w:sz w:val="12"/>
          <w:szCs w:val="12"/>
        </w:rPr>
        <w:t>В.П. Диагностика личности и профессионального</w:t>
      </w:r>
      <w:r>
        <w:rPr>
          <w:rStyle w:val="WW8Num2z0"/>
          <w:rFonts w:ascii="Verdana" w:hAnsi="Verdana"/>
          <w:color w:val="000000"/>
          <w:sz w:val="12"/>
          <w:szCs w:val="12"/>
        </w:rPr>
        <w:t> </w:t>
      </w:r>
      <w:r>
        <w:rPr>
          <w:rStyle w:val="WW8Num3z0"/>
          <w:rFonts w:ascii="Verdana" w:hAnsi="Verdana"/>
          <w:color w:val="4682B4"/>
          <w:sz w:val="12"/>
          <w:szCs w:val="12"/>
        </w:rPr>
        <w:t>мастерства</w:t>
      </w:r>
      <w:r>
        <w:rPr>
          <w:rStyle w:val="WW8Num2z0"/>
          <w:rFonts w:ascii="Verdana" w:hAnsi="Verdana"/>
          <w:color w:val="000000"/>
          <w:sz w:val="12"/>
          <w:szCs w:val="12"/>
        </w:rPr>
        <w:t> </w:t>
      </w:r>
      <w:r>
        <w:rPr>
          <w:rFonts w:ascii="Verdana" w:hAnsi="Verdana"/>
          <w:color w:val="000000"/>
          <w:sz w:val="12"/>
          <w:szCs w:val="12"/>
        </w:rPr>
        <w:t>преподавателя / В.П. Симонов. М.: Междунар.</w:t>
      </w:r>
      <w:r>
        <w:rPr>
          <w:rStyle w:val="WW8Num2z0"/>
          <w:rFonts w:ascii="Verdana" w:hAnsi="Verdana"/>
          <w:color w:val="000000"/>
          <w:sz w:val="12"/>
          <w:szCs w:val="12"/>
        </w:rPr>
        <w:t> </w:t>
      </w:r>
      <w:r>
        <w:rPr>
          <w:rStyle w:val="WW8Num3z0"/>
          <w:rFonts w:ascii="Verdana" w:hAnsi="Verdana"/>
          <w:color w:val="4682B4"/>
          <w:sz w:val="12"/>
          <w:szCs w:val="12"/>
        </w:rPr>
        <w:t>педаг</w:t>
      </w:r>
      <w:r>
        <w:rPr>
          <w:rFonts w:ascii="Verdana" w:hAnsi="Verdana"/>
          <w:color w:val="000000"/>
          <w:sz w:val="12"/>
          <w:szCs w:val="12"/>
        </w:rPr>
        <w:t>. академия, 1995. -192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159.</w:t>
      </w:r>
      <w:r>
        <w:rPr>
          <w:rStyle w:val="WW8Num2z0"/>
          <w:rFonts w:ascii="Verdana" w:hAnsi="Verdana"/>
          <w:color w:val="000000"/>
          <w:sz w:val="12"/>
          <w:szCs w:val="12"/>
        </w:rPr>
        <w:t> </w:t>
      </w:r>
      <w:r>
        <w:rPr>
          <w:rStyle w:val="WW8Num3z0"/>
          <w:rFonts w:ascii="Verdana" w:hAnsi="Verdana"/>
          <w:color w:val="4682B4"/>
          <w:sz w:val="12"/>
          <w:szCs w:val="12"/>
        </w:rPr>
        <w:t>Сластенин</w:t>
      </w:r>
      <w:r>
        <w:rPr>
          <w:rStyle w:val="WW8Num2z0"/>
          <w:rFonts w:ascii="Verdana" w:hAnsi="Verdana"/>
          <w:color w:val="000000"/>
          <w:sz w:val="12"/>
          <w:szCs w:val="12"/>
        </w:rPr>
        <w:t> </w:t>
      </w:r>
      <w:r>
        <w:rPr>
          <w:rFonts w:ascii="Verdana" w:hAnsi="Verdana"/>
          <w:color w:val="000000"/>
          <w:sz w:val="12"/>
          <w:szCs w:val="12"/>
        </w:rPr>
        <w:t>В.А. Формирование личности учителя советской школы в процессе профессиональной подготовки В.А.</w:t>
      </w:r>
      <w:r>
        <w:rPr>
          <w:rStyle w:val="WW8Num2z0"/>
          <w:rFonts w:ascii="Verdana" w:hAnsi="Verdana"/>
          <w:color w:val="000000"/>
          <w:sz w:val="12"/>
          <w:szCs w:val="12"/>
        </w:rPr>
        <w:t> </w:t>
      </w:r>
      <w:r>
        <w:rPr>
          <w:rStyle w:val="WW8Num3z0"/>
          <w:rFonts w:ascii="Verdana" w:hAnsi="Verdana"/>
          <w:color w:val="4682B4"/>
          <w:sz w:val="12"/>
          <w:szCs w:val="12"/>
        </w:rPr>
        <w:t>Сластенин</w:t>
      </w:r>
      <w:r>
        <w:rPr>
          <w:rFonts w:ascii="Verdana" w:hAnsi="Verdana"/>
          <w:color w:val="000000"/>
          <w:sz w:val="12"/>
          <w:szCs w:val="12"/>
        </w:rPr>
        <w:t>. М.: Просвещение, 1976. -160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160.</w:t>
      </w:r>
      <w:r>
        <w:rPr>
          <w:rStyle w:val="WW8Num2z0"/>
          <w:rFonts w:ascii="Verdana" w:hAnsi="Verdana"/>
          <w:color w:val="000000"/>
          <w:sz w:val="12"/>
          <w:szCs w:val="12"/>
        </w:rPr>
        <w:t> </w:t>
      </w:r>
      <w:r>
        <w:rPr>
          <w:rStyle w:val="WW8Num3z0"/>
          <w:rFonts w:ascii="Verdana" w:hAnsi="Verdana"/>
          <w:color w:val="4682B4"/>
          <w:sz w:val="12"/>
          <w:szCs w:val="12"/>
        </w:rPr>
        <w:t>Сластенин</w:t>
      </w:r>
      <w:r>
        <w:rPr>
          <w:rStyle w:val="WW8Num2z0"/>
          <w:rFonts w:ascii="Verdana" w:hAnsi="Verdana"/>
          <w:color w:val="000000"/>
          <w:sz w:val="12"/>
          <w:szCs w:val="12"/>
        </w:rPr>
        <w:t> </w:t>
      </w:r>
      <w:r>
        <w:rPr>
          <w:rFonts w:ascii="Verdana" w:hAnsi="Verdana"/>
          <w:color w:val="000000"/>
          <w:sz w:val="12"/>
          <w:szCs w:val="12"/>
        </w:rPr>
        <w:t>В.А., Мищенко А.И. Профессиональная педагогическая подготовка современного учителя //Советская педагогика. 1991. №10. -С. 79-84.</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161.</w:t>
      </w:r>
      <w:r>
        <w:rPr>
          <w:rStyle w:val="WW8Num2z0"/>
          <w:rFonts w:ascii="Verdana" w:hAnsi="Verdana"/>
          <w:color w:val="000000"/>
          <w:sz w:val="12"/>
          <w:szCs w:val="12"/>
        </w:rPr>
        <w:t> </w:t>
      </w:r>
      <w:r>
        <w:rPr>
          <w:rStyle w:val="WW8Num3z0"/>
          <w:rFonts w:ascii="Verdana" w:hAnsi="Verdana"/>
          <w:color w:val="4682B4"/>
          <w:sz w:val="12"/>
          <w:szCs w:val="12"/>
        </w:rPr>
        <w:t>Сластенин</w:t>
      </w:r>
      <w:r>
        <w:rPr>
          <w:rStyle w:val="WW8Num2z0"/>
          <w:rFonts w:ascii="Verdana" w:hAnsi="Verdana"/>
          <w:color w:val="000000"/>
          <w:sz w:val="12"/>
          <w:szCs w:val="12"/>
        </w:rPr>
        <w:t> </w:t>
      </w:r>
      <w:r>
        <w:rPr>
          <w:rFonts w:ascii="Verdana" w:hAnsi="Verdana"/>
          <w:color w:val="000000"/>
          <w:sz w:val="12"/>
          <w:szCs w:val="12"/>
        </w:rPr>
        <w:t>В.А., Чижакова Г.И. Введение в педагогическую аксиологию Сластенин, Г.И.</w:t>
      </w:r>
      <w:r>
        <w:rPr>
          <w:rStyle w:val="WW8Num2z0"/>
          <w:rFonts w:ascii="Verdana" w:hAnsi="Verdana"/>
          <w:color w:val="000000"/>
          <w:sz w:val="12"/>
          <w:szCs w:val="12"/>
        </w:rPr>
        <w:t> </w:t>
      </w:r>
      <w:r>
        <w:rPr>
          <w:rStyle w:val="WW8Num3z0"/>
          <w:rFonts w:ascii="Verdana" w:hAnsi="Verdana"/>
          <w:color w:val="4682B4"/>
          <w:sz w:val="12"/>
          <w:szCs w:val="12"/>
        </w:rPr>
        <w:t>Чижаков</w:t>
      </w:r>
      <w:r>
        <w:rPr>
          <w:rFonts w:ascii="Verdana" w:hAnsi="Verdana"/>
          <w:color w:val="000000"/>
          <w:sz w:val="12"/>
          <w:szCs w:val="12"/>
        </w:rPr>
        <w:t>. М.: изд. центр «</w:t>
      </w:r>
      <w:r>
        <w:rPr>
          <w:rStyle w:val="WW8Num3z0"/>
          <w:rFonts w:ascii="Verdana" w:hAnsi="Verdana"/>
          <w:color w:val="4682B4"/>
          <w:sz w:val="12"/>
          <w:szCs w:val="12"/>
        </w:rPr>
        <w:t>Академия</w:t>
      </w:r>
      <w:r>
        <w:rPr>
          <w:rFonts w:ascii="Verdana" w:hAnsi="Verdana"/>
          <w:color w:val="000000"/>
          <w:sz w:val="12"/>
          <w:szCs w:val="12"/>
        </w:rPr>
        <w:t>», 2003. -192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162. Словарь русского языка / Под ред А.П. Евгеньевой. М.: Рус. яз., 1989. -624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163. Словарь-справочник по</w:t>
      </w:r>
      <w:r>
        <w:rPr>
          <w:rStyle w:val="WW8Num2z0"/>
          <w:rFonts w:ascii="Verdana" w:hAnsi="Verdana"/>
          <w:color w:val="000000"/>
          <w:sz w:val="12"/>
          <w:szCs w:val="12"/>
        </w:rPr>
        <w:t> </w:t>
      </w:r>
      <w:r>
        <w:rPr>
          <w:rStyle w:val="WW8Num3z0"/>
          <w:rFonts w:ascii="Verdana" w:hAnsi="Verdana"/>
          <w:color w:val="4682B4"/>
          <w:sz w:val="12"/>
          <w:szCs w:val="12"/>
        </w:rPr>
        <w:t>педагогике</w:t>
      </w:r>
      <w:r>
        <w:rPr>
          <w:rStyle w:val="WW8Num2z0"/>
          <w:rFonts w:ascii="Verdana" w:hAnsi="Verdana"/>
          <w:color w:val="000000"/>
          <w:sz w:val="12"/>
          <w:szCs w:val="12"/>
        </w:rPr>
        <w:t> </w:t>
      </w:r>
      <w:r>
        <w:rPr>
          <w:rFonts w:ascii="Verdana" w:hAnsi="Verdana"/>
          <w:color w:val="000000"/>
          <w:sz w:val="12"/>
          <w:szCs w:val="12"/>
        </w:rPr>
        <w:t>/ авт—сост. В.А. Мижериков; Под общ. ред. П.И.</w:t>
      </w:r>
      <w:r>
        <w:rPr>
          <w:rStyle w:val="WW8Num2z0"/>
          <w:rFonts w:ascii="Verdana" w:hAnsi="Verdana"/>
          <w:color w:val="000000"/>
          <w:sz w:val="12"/>
          <w:szCs w:val="12"/>
        </w:rPr>
        <w:t> </w:t>
      </w:r>
      <w:r>
        <w:rPr>
          <w:rStyle w:val="WW8Num3z0"/>
          <w:rFonts w:ascii="Verdana" w:hAnsi="Verdana"/>
          <w:color w:val="4682B4"/>
          <w:sz w:val="12"/>
          <w:szCs w:val="12"/>
        </w:rPr>
        <w:t>Пидкасистого</w:t>
      </w:r>
      <w:r>
        <w:rPr>
          <w:rFonts w:ascii="Verdana" w:hAnsi="Verdana"/>
          <w:color w:val="000000"/>
          <w:sz w:val="12"/>
          <w:szCs w:val="12"/>
        </w:rPr>
        <w:t>. М.: ТЦ Сфера, 2004. - 448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164.</w:t>
      </w:r>
      <w:r>
        <w:rPr>
          <w:rStyle w:val="WW8Num2z0"/>
          <w:rFonts w:ascii="Verdana" w:hAnsi="Verdana"/>
          <w:color w:val="000000"/>
          <w:sz w:val="12"/>
          <w:szCs w:val="12"/>
        </w:rPr>
        <w:t> </w:t>
      </w:r>
      <w:r>
        <w:rPr>
          <w:rStyle w:val="WW8Num3z0"/>
          <w:rFonts w:ascii="Verdana" w:hAnsi="Verdana"/>
          <w:color w:val="4682B4"/>
          <w:sz w:val="12"/>
          <w:szCs w:val="12"/>
        </w:rPr>
        <w:t>Смирнов</w:t>
      </w:r>
      <w:r>
        <w:rPr>
          <w:rStyle w:val="WW8Num2z0"/>
          <w:rFonts w:ascii="Verdana" w:hAnsi="Verdana"/>
          <w:color w:val="000000"/>
          <w:sz w:val="12"/>
          <w:szCs w:val="12"/>
        </w:rPr>
        <w:t> </w:t>
      </w:r>
      <w:r>
        <w:rPr>
          <w:rFonts w:ascii="Verdana" w:hAnsi="Verdana"/>
          <w:color w:val="000000"/>
          <w:sz w:val="12"/>
          <w:szCs w:val="12"/>
        </w:rPr>
        <w:t>В.И. Общая педагогика В.И. Смирнов. М.: Логос. - 304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165.</w:t>
      </w:r>
      <w:r>
        <w:rPr>
          <w:rStyle w:val="WW8Num2z0"/>
          <w:rFonts w:ascii="Verdana" w:hAnsi="Verdana"/>
          <w:color w:val="000000"/>
          <w:sz w:val="12"/>
          <w:szCs w:val="12"/>
        </w:rPr>
        <w:t> </w:t>
      </w:r>
      <w:r>
        <w:rPr>
          <w:rStyle w:val="WW8Num3z0"/>
          <w:rFonts w:ascii="Verdana" w:hAnsi="Verdana"/>
          <w:color w:val="4682B4"/>
          <w:sz w:val="12"/>
          <w:szCs w:val="12"/>
        </w:rPr>
        <w:t>Смирнов</w:t>
      </w:r>
      <w:r>
        <w:rPr>
          <w:rStyle w:val="WW8Num2z0"/>
          <w:rFonts w:ascii="Verdana" w:hAnsi="Verdana"/>
          <w:color w:val="000000"/>
          <w:sz w:val="12"/>
          <w:szCs w:val="12"/>
        </w:rPr>
        <w:t> </w:t>
      </w:r>
      <w:r>
        <w:rPr>
          <w:rFonts w:ascii="Verdana" w:hAnsi="Verdana"/>
          <w:color w:val="000000"/>
          <w:sz w:val="12"/>
          <w:szCs w:val="12"/>
        </w:rPr>
        <w:t>И.П. Человек-образование-профессия-личность: монография. М.:</w:t>
      </w:r>
      <w:r>
        <w:rPr>
          <w:rStyle w:val="WW8Num2z0"/>
          <w:rFonts w:ascii="Verdana" w:hAnsi="Verdana"/>
          <w:color w:val="000000"/>
          <w:sz w:val="12"/>
          <w:szCs w:val="12"/>
        </w:rPr>
        <w:t> </w:t>
      </w:r>
      <w:r>
        <w:rPr>
          <w:rStyle w:val="WW8Num3z0"/>
          <w:rFonts w:ascii="Verdana" w:hAnsi="Verdana"/>
          <w:color w:val="4682B4"/>
          <w:sz w:val="12"/>
          <w:szCs w:val="12"/>
        </w:rPr>
        <w:t>УМИЦ</w:t>
      </w:r>
      <w:r>
        <w:rPr>
          <w:rStyle w:val="WW8Num2z0"/>
          <w:rFonts w:ascii="Verdana" w:hAnsi="Verdana"/>
          <w:color w:val="000000"/>
          <w:sz w:val="12"/>
          <w:szCs w:val="12"/>
        </w:rPr>
        <w:t> </w:t>
      </w:r>
      <w:r>
        <w:rPr>
          <w:rFonts w:ascii="Verdana" w:hAnsi="Verdana"/>
          <w:color w:val="000000"/>
          <w:sz w:val="12"/>
          <w:szCs w:val="12"/>
        </w:rPr>
        <w:t>Граф-Пресс, 2002.- 420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166. Справочник по</w:t>
      </w:r>
      <w:r>
        <w:rPr>
          <w:rStyle w:val="WW8Num2z0"/>
          <w:rFonts w:ascii="Verdana" w:hAnsi="Verdana"/>
          <w:color w:val="000000"/>
          <w:sz w:val="12"/>
          <w:szCs w:val="12"/>
        </w:rPr>
        <w:t> </w:t>
      </w:r>
      <w:r>
        <w:rPr>
          <w:rStyle w:val="WW8Num3z0"/>
          <w:rFonts w:ascii="Verdana" w:hAnsi="Verdana"/>
          <w:color w:val="4682B4"/>
          <w:sz w:val="12"/>
          <w:szCs w:val="12"/>
        </w:rPr>
        <w:t>дошкольному</w:t>
      </w:r>
      <w:r>
        <w:rPr>
          <w:rStyle w:val="WW8Num2z0"/>
          <w:rFonts w:ascii="Verdana" w:hAnsi="Verdana"/>
          <w:color w:val="000000"/>
          <w:sz w:val="12"/>
          <w:szCs w:val="12"/>
        </w:rPr>
        <w:t> </w:t>
      </w:r>
      <w:r>
        <w:rPr>
          <w:rFonts w:ascii="Verdana" w:hAnsi="Verdana"/>
          <w:color w:val="000000"/>
          <w:sz w:val="12"/>
          <w:szCs w:val="12"/>
        </w:rPr>
        <w:t>воспитанию. Основные законодательные и инструктивные документы. /Под ред. А.И. Шустова. М.: Просвещение, 1980.-487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167. Стратегия модернизации содержания общего образования. Материалы для разработки документов по обновлению общего образования. М., 2001.</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168.</w:t>
      </w:r>
      <w:r>
        <w:rPr>
          <w:rStyle w:val="WW8Num2z0"/>
          <w:rFonts w:ascii="Verdana" w:hAnsi="Verdana"/>
          <w:color w:val="000000"/>
          <w:sz w:val="12"/>
          <w:szCs w:val="12"/>
        </w:rPr>
        <w:t> </w:t>
      </w:r>
      <w:r>
        <w:rPr>
          <w:rStyle w:val="WW8Num3z0"/>
          <w:rFonts w:ascii="Verdana" w:hAnsi="Verdana"/>
          <w:color w:val="4682B4"/>
          <w:sz w:val="12"/>
          <w:szCs w:val="12"/>
        </w:rPr>
        <w:t>Стариченко</w:t>
      </w:r>
      <w:r>
        <w:rPr>
          <w:rStyle w:val="WW8Num2z0"/>
          <w:rFonts w:ascii="Verdana" w:hAnsi="Verdana"/>
          <w:color w:val="000000"/>
          <w:sz w:val="12"/>
          <w:szCs w:val="12"/>
        </w:rPr>
        <w:t> </w:t>
      </w:r>
      <w:r>
        <w:rPr>
          <w:rFonts w:ascii="Verdana" w:hAnsi="Verdana"/>
          <w:color w:val="000000"/>
          <w:sz w:val="12"/>
          <w:szCs w:val="12"/>
        </w:rPr>
        <w:t>Б.Е. Обработка и представление данных педагогических исследований с помощью компьютера Б.Е.</w:t>
      </w:r>
      <w:r>
        <w:rPr>
          <w:rStyle w:val="WW8Num2z0"/>
          <w:rFonts w:ascii="Verdana" w:hAnsi="Verdana"/>
          <w:color w:val="000000"/>
          <w:sz w:val="12"/>
          <w:szCs w:val="12"/>
        </w:rPr>
        <w:t> </w:t>
      </w:r>
      <w:r>
        <w:rPr>
          <w:rStyle w:val="WW8Num3z0"/>
          <w:rFonts w:ascii="Verdana" w:hAnsi="Verdana"/>
          <w:color w:val="4682B4"/>
          <w:sz w:val="12"/>
          <w:szCs w:val="12"/>
        </w:rPr>
        <w:t>Стариченко</w:t>
      </w:r>
      <w:r>
        <w:rPr>
          <w:rFonts w:ascii="Verdana" w:hAnsi="Verdana"/>
          <w:color w:val="000000"/>
          <w:sz w:val="12"/>
          <w:szCs w:val="12"/>
        </w:rPr>
        <w:t>. Екатеринбург: Урал. гос. пед. универс., 2004. - 218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169.</w:t>
      </w:r>
      <w:r>
        <w:rPr>
          <w:rStyle w:val="WW8Num2z0"/>
          <w:rFonts w:ascii="Verdana" w:hAnsi="Verdana"/>
          <w:color w:val="000000"/>
          <w:sz w:val="12"/>
          <w:szCs w:val="12"/>
        </w:rPr>
        <w:t> </w:t>
      </w:r>
      <w:r>
        <w:rPr>
          <w:rStyle w:val="WW8Num3z0"/>
          <w:rFonts w:ascii="Verdana" w:hAnsi="Verdana"/>
          <w:color w:val="4682B4"/>
          <w:sz w:val="12"/>
          <w:szCs w:val="12"/>
        </w:rPr>
        <w:t>Сухомлинский</w:t>
      </w:r>
      <w:r>
        <w:rPr>
          <w:rStyle w:val="WW8Num2z0"/>
          <w:rFonts w:ascii="Verdana" w:hAnsi="Verdana"/>
          <w:color w:val="000000"/>
          <w:sz w:val="12"/>
          <w:szCs w:val="12"/>
        </w:rPr>
        <w:t> </w:t>
      </w:r>
      <w:r>
        <w:rPr>
          <w:rFonts w:ascii="Verdana" w:hAnsi="Verdana"/>
          <w:color w:val="000000"/>
          <w:sz w:val="12"/>
          <w:szCs w:val="12"/>
        </w:rPr>
        <w:t>В.А. Как воспитать настоящего человека: (советы</w:t>
      </w:r>
      <w:r>
        <w:rPr>
          <w:rStyle w:val="WW8Num2z0"/>
          <w:rFonts w:ascii="Verdana" w:hAnsi="Verdana"/>
          <w:color w:val="000000"/>
          <w:sz w:val="12"/>
          <w:szCs w:val="12"/>
        </w:rPr>
        <w:t> </w:t>
      </w:r>
      <w:r>
        <w:rPr>
          <w:rStyle w:val="WW8Num3z0"/>
          <w:rFonts w:ascii="Verdana" w:hAnsi="Verdana"/>
          <w:color w:val="4682B4"/>
          <w:sz w:val="12"/>
          <w:szCs w:val="12"/>
        </w:rPr>
        <w:t>воспитателю</w:t>
      </w:r>
      <w:r>
        <w:rPr>
          <w:rFonts w:ascii="Verdana" w:hAnsi="Verdana"/>
          <w:color w:val="000000"/>
          <w:sz w:val="12"/>
          <w:szCs w:val="12"/>
        </w:rPr>
        <w:t>) / В.А. Сухомлинский,- Минск. Нар.эсвета, 1978. -288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170.</w:t>
      </w:r>
      <w:r>
        <w:rPr>
          <w:rStyle w:val="WW8Num2z0"/>
          <w:rFonts w:ascii="Verdana" w:hAnsi="Verdana"/>
          <w:color w:val="000000"/>
          <w:sz w:val="12"/>
          <w:szCs w:val="12"/>
        </w:rPr>
        <w:t> </w:t>
      </w:r>
      <w:r>
        <w:rPr>
          <w:rStyle w:val="WW8Num3z0"/>
          <w:rFonts w:ascii="Verdana" w:hAnsi="Verdana"/>
          <w:color w:val="4682B4"/>
          <w:sz w:val="12"/>
          <w:szCs w:val="12"/>
        </w:rPr>
        <w:t>Сухомлинский</w:t>
      </w:r>
      <w:r>
        <w:rPr>
          <w:rStyle w:val="WW8Num2z0"/>
          <w:rFonts w:ascii="Verdana" w:hAnsi="Verdana"/>
          <w:color w:val="000000"/>
          <w:sz w:val="12"/>
          <w:szCs w:val="12"/>
        </w:rPr>
        <w:t> </w:t>
      </w:r>
      <w:r>
        <w:rPr>
          <w:rFonts w:ascii="Verdana" w:hAnsi="Verdana"/>
          <w:color w:val="000000"/>
          <w:sz w:val="12"/>
          <w:szCs w:val="12"/>
        </w:rPr>
        <w:t>В.А. Сто советов учителю В.А. Сухомлинский. Киев, 1984.-254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171.</w:t>
      </w:r>
      <w:r>
        <w:rPr>
          <w:rStyle w:val="WW8Num2z0"/>
          <w:rFonts w:ascii="Verdana" w:hAnsi="Verdana"/>
          <w:color w:val="000000"/>
          <w:sz w:val="12"/>
          <w:szCs w:val="12"/>
        </w:rPr>
        <w:t> </w:t>
      </w:r>
      <w:r>
        <w:rPr>
          <w:rStyle w:val="WW8Num3z0"/>
          <w:rFonts w:ascii="Verdana" w:hAnsi="Verdana"/>
          <w:color w:val="4682B4"/>
          <w:sz w:val="12"/>
          <w:szCs w:val="12"/>
        </w:rPr>
        <w:t>Сыманюк</w:t>
      </w:r>
      <w:r>
        <w:rPr>
          <w:rStyle w:val="WW8Num2z0"/>
          <w:rFonts w:ascii="Verdana" w:hAnsi="Verdana"/>
          <w:color w:val="000000"/>
          <w:sz w:val="12"/>
          <w:szCs w:val="12"/>
        </w:rPr>
        <w:t> </w:t>
      </w:r>
      <w:r>
        <w:rPr>
          <w:rFonts w:ascii="Verdana" w:hAnsi="Verdana"/>
          <w:color w:val="000000"/>
          <w:sz w:val="12"/>
          <w:szCs w:val="12"/>
        </w:rPr>
        <w:t>Э.Э. Компетентностный подход к модернизации профессионального образования / Э.Э</w:t>
      </w:r>
      <w:r>
        <w:rPr>
          <w:rStyle w:val="WW8Num2z0"/>
          <w:rFonts w:ascii="Verdana" w:hAnsi="Verdana"/>
          <w:color w:val="000000"/>
          <w:sz w:val="12"/>
          <w:szCs w:val="12"/>
        </w:rPr>
        <w:t> </w:t>
      </w:r>
      <w:r>
        <w:rPr>
          <w:rStyle w:val="WW8Num3z0"/>
          <w:rFonts w:ascii="Verdana" w:hAnsi="Verdana"/>
          <w:color w:val="4682B4"/>
          <w:sz w:val="12"/>
          <w:szCs w:val="12"/>
        </w:rPr>
        <w:t>Сыманюк</w:t>
      </w:r>
      <w:r>
        <w:rPr>
          <w:rStyle w:val="WW8Num2z0"/>
          <w:rFonts w:ascii="Verdana" w:hAnsi="Verdana"/>
          <w:color w:val="000000"/>
          <w:sz w:val="12"/>
          <w:szCs w:val="12"/>
        </w:rPr>
        <w:t> </w:t>
      </w:r>
      <w:r>
        <w:rPr>
          <w:rFonts w:ascii="Verdana" w:hAnsi="Verdana"/>
          <w:color w:val="000000"/>
          <w:sz w:val="12"/>
          <w:szCs w:val="12"/>
        </w:rPr>
        <w:t>// Высшее образование в России. 2005. - С. 23-29.</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172.</w:t>
      </w:r>
      <w:r>
        <w:rPr>
          <w:rStyle w:val="WW8Num2z0"/>
          <w:rFonts w:ascii="Verdana" w:hAnsi="Verdana"/>
          <w:color w:val="000000"/>
          <w:sz w:val="12"/>
          <w:szCs w:val="12"/>
        </w:rPr>
        <w:t> </w:t>
      </w:r>
      <w:r>
        <w:rPr>
          <w:rStyle w:val="WW8Num3z0"/>
          <w:rFonts w:ascii="Verdana" w:hAnsi="Verdana"/>
          <w:color w:val="4682B4"/>
          <w:sz w:val="12"/>
          <w:szCs w:val="12"/>
        </w:rPr>
        <w:t>Талызина</w:t>
      </w:r>
      <w:r>
        <w:rPr>
          <w:rStyle w:val="WW8Num2z0"/>
          <w:rFonts w:ascii="Verdana" w:hAnsi="Verdana"/>
          <w:color w:val="000000"/>
          <w:sz w:val="12"/>
          <w:szCs w:val="12"/>
        </w:rPr>
        <w:t> </w:t>
      </w:r>
      <w:r>
        <w:rPr>
          <w:rFonts w:ascii="Verdana" w:hAnsi="Verdana"/>
          <w:color w:val="000000"/>
          <w:sz w:val="12"/>
          <w:szCs w:val="12"/>
        </w:rPr>
        <w:t>Н.Ф. Педагогическая психология / Н.Ф.</w:t>
      </w:r>
      <w:r>
        <w:rPr>
          <w:rStyle w:val="WW8Num2z0"/>
          <w:rFonts w:ascii="Verdana" w:hAnsi="Verdana"/>
          <w:color w:val="000000"/>
          <w:sz w:val="12"/>
          <w:szCs w:val="12"/>
        </w:rPr>
        <w:t> </w:t>
      </w:r>
      <w:r>
        <w:rPr>
          <w:rStyle w:val="WW8Num3z0"/>
          <w:rFonts w:ascii="Verdana" w:hAnsi="Verdana"/>
          <w:color w:val="4682B4"/>
          <w:sz w:val="12"/>
          <w:szCs w:val="12"/>
        </w:rPr>
        <w:t>Талызина</w:t>
      </w:r>
      <w:r>
        <w:rPr>
          <w:rFonts w:ascii="Verdana" w:hAnsi="Verdana"/>
          <w:color w:val="000000"/>
          <w:sz w:val="12"/>
          <w:szCs w:val="12"/>
        </w:rPr>
        <w:t>. М.: Академия, 1998.-288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173.</w:t>
      </w:r>
      <w:r>
        <w:rPr>
          <w:rStyle w:val="WW8Num2z0"/>
          <w:rFonts w:ascii="Verdana" w:hAnsi="Verdana"/>
          <w:color w:val="000000"/>
          <w:sz w:val="12"/>
          <w:szCs w:val="12"/>
        </w:rPr>
        <w:t> </w:t>
      </w:r>
      <w:r>
        <w:rPr>
          <w:rStyle w:val="WW8Num3z0"/>
          <w:rFonts w:ascii="Verdana" w:hAnsi="Verdana"/>
          <w:color w:val="4682B4"/>
          <w:sz w:val="12"/>
          <w:szCs w:val="12"/>
        </w:rPr>
        <w:t>Ткаченко</w:t>
      </w:r>
      <w:r>
        <w:rPr>
          <w:rStyle w:val="WW8Num2z0"/>
          <w:rFonts w:ascii="Verdana" w:hAnsi="Verdana"/>
          <w:color w:val="000000"/>
          <w:sz w:val="12"/>
          <w:szCs w:val="12"/>
        </w:rPr>
        <w:t> </w:t>
      </w:r>
      <w:r>
        <w:rPr>
          <w:rFonts w:ascii="Verdana" w:hAnsi="Verdana"/>
          <w:color w:val="000000"/>
          <w:sz w:val="12"/>
          <w:szCs w:val="12"/>
        </w:rPr>
        <w:t>Е.В. Основы регионализации базового профессионального образования / Е.В. Ткаченко. М.: Издательский центр</w:t>
      </w:r>
      <w:r>
        <w:rPr>
          <w:rStyle w:val="WW8Num2z0"/>
          <w:rFonts w:ascii="Verdana" w:hAnsi="Verdana"/>
          <w:color w:val="000000"/>
          <w:sz w:val="12"/>
          <w:szCs w:val="12"/>
        </w:rPr>
        <w:t> </w:t>
      </w:r>
      <w:r>
        <w:rPr>
          <w:rStyle w:val="WW8Num3z0"/>
          <w:rFonts w:ascii="Verdana" w:hAnsi="Verdana"/>
          <w:color w:val="4682B4"/>
          <w:sz w:val="12"/>
          <w:szCs w:val="12"/>
        </w:rPr>
        <w:t>АПО</w:t>
      </w:r>
      <w:r>
        <w:rPr>
          <w:rFonts w:ascii="Verdana" w:hAnsi="Verdana"/>
          <w:color w:val="000000"/>
          <w:sz w:val="12"/>
          <w:szCs w:val="12"/>
        </w:rPr>
        <w:t>, 2001. - 44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174. Толковый словарь русского языка / Под ред. Д.Н. Ушакова. М., 1938. -Т.2.-830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175. Толстой J1.H. Педагогические сочинения J1.H. Толстой. М.: Педагогика, 1956. - 548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176. Толстой J1.H.: Личность и творчество. Л. Толстой в оценке русских мыслителей и исследователей. СПб.: Рус. христианский</w:t>
      </w:r>
      <w:r>
        <w:rPr>
          <w:rStyle w:val="WW8Num2z0"/>
          <w:rFonts w:ascii="Verdana" w:hAnsi="Verdana"/>
          <w:color w:val="000000"/>
          <w:sz w:val="12"/>
          <w:szCs w:val="12"/>
        </w:rPr>
        <w:t> </w:t>
      </w:r>
      <w:r>
        <w:rPr>
          <w:rStyle w:val="WW8Num3z0"/>
          <w:rFonts w:ascii="Verdana" w:hAnsi="Verdana"/>
          <w:color w:val="4682B4"/>
          <w:sz w:val="12"/>
          <w:szCs w:val="12"/>
        </w:rPr>
        <w:t>гуманитарный</w:t>
      </w:r>
      <w:r>
        <w:rPr>
          <w:rStyle w:val="WW8Num2z0"/>
          <w:rFonts w:ascii="Verdana" w:hAnsi="Verdana"/>
          <w:color w:val="000000"/>
          <w:sz w:val="12"/>
          <w:szCs w:val="12"/>
        </w:rPr>
        <w:t> </w:t>
      </w:r>
      <w:r>
        <w:rPr>
          <w:rFonts w:ascii="Verdana" w:hAnsi="Verdana"/>
          <w:color w:val="000000"/>
          <w:sz w:val="12"/>
          <w:szCs w:val="12"/>
        </w:rPr>
        <w:t>инс-т, 2000. -984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177.</w:t>
      </w:r>
      <w:r>
        <w:rPr>
          <w:rStyle w:val="WW8Num2z0"/>
          <w:rFonts w:ascii="Verdana" w:hAnsi="Verdana"/>
          <w:color w:val="000000"/>
          <w:sz w:val="12"/>
          <w:szCs w:val="12"/>
        </w:rPr>
        <w:t> </w:t>
      </w:r>
      <w:r>
        <w:rPr>
          <w:rStyle w:val="WW8Num3z0"/>
          <w:rFonts w:ascii="Verdana" w:hAnsi="Verdana"/>
          <w:color w:val="4682B4"/>
          <w:sz w:val="12"/>
          <w:szCs w:val="12"/>
        </w:rPr>
        <w:t>Трайнев</w:t>
      </w:r>
      <w:r>
        <w:rPr>
          <w:rStyle w:val="WW8Num2z0"/>
          <w:rFonts w:ascii="Verdana" w:hAnsi="Verdana"/>
          <w:color w:val="000000"/>
          <w:sz w:val="12"/>
          <w:szCs w:val="12"/>
        </w:rPr>
        <w:t> </w:t>
      </w:r>
      <w:r>
        <w:rPr>
          <w:rFonts w:ascii="Verdana" w:hAnsi="Verdana"/>
          <w:color w:val="000000"/>
          <w:sz w:val="12"/>
          <w:szCs w:val="12"/>
        </w:rPr>
        <w:t>В.А. Психологические аспекты менеджмента: учеб пособие. М.: ТЦ «</w:t>
      </w:r>
      <w:r>
        <w:rPr>
          <w:rStyle w:val="WW8Num3z0"/>
          <w:rFonts w:ascii="Verdana" w:hAnsi="Verdana"/>
          <w:color w:val="4682B4"/>
          <w:sz w:val="12"/>
          <w:szCs w:val="12"/>
        </w:rPr>
        <w:t>Сфера</w:t>
      </w:r>
      <w:r>
        <w:rPr>
          <w:rFonts w:ascii="Verdana" w:hAnsi="Verdana"/>
          <w:color w:val="000000"/>
          <w:sz w:val="12"/>
          <w:szCs w:val="12"/>
        </w:rPr>
        <w:t>», 2003. 192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178.</w:t>
      </w:r>
      <w:r>
        <w:rPr>
          <w:rStyle w:val="WW8Num2z0"/>
          <w:rFonts w:ascii="Verdana" w:hAnsi="Verdana"/>
          <w:color w:val="000000"/>
          <w:sz w:val="12"/>
          <w:szCs w:val="12"/>
        </w:rPr>
        <w:t> </w:t>
      </w:r>
      <w:r>
        <w:rPr>
          <w:rStyle w:val="WW8Num3z0"/>
          <w:rFonts w:ascii="Verdana" w:hAnsi="Verdana"/>
          <w:color w:val="4682B4"/>
          <w:sz w:val="12"/>
          <w:szCs w:val="12"/>
        </w:rPr>
        <w:t>Третьяков</w:t>
      </w:r>
      <w:r>
        <w:rPr>
          <w:rStyle w:val="WW8Num2z0"/>
          <w:rFonts w:ascii="Verdana" w:hAnsi="Verdana"/>
          <w:color w:val="000000"/>
          <w:sz w:val="12"/>
          <w:szCs w:val="12"/>
        </w:rPr>
        <w:t> </w:t>
      </w:r>
      <w:r>
        <w:rPr>
          <w:rFonts w:ascii="Verdana" w:hAnsi="Verdana"/>
          <w:color w:val="000000"/>
          <w:sz w:val="12"/>
          <w:szCs w:val="12"/>
        </w:rPr>
        <w:t>П.И., Белая К.Ю. Дошкольное образовательное учреждение: управление по результатам П.И. Третьяков, К.Ю.</w:t>
      </w:r>
      <w:r>
        <w:rPr>
          <w:rStyle w:val="WW8Num2z0"/>
          <w:rFonts w:ascii="Verdana" w:hAnsi="Verdana"/>
          <w:color w:val="000000"/>
          <w:sz w:val="12"/>
          <w:szCs w:val="12"/>
        </w:rPr>
        <w:t> </w:t>
      </w:r>
      <w:r>
        <w:rPr>
          <w:rStyle w:val="WW8Num3z0"/>
          <w:rFonts w:ascii="Verdana" w:hAnsi="Verdana"/>
          <w:color w:val="4682B4"/>
          <w:sz w:val="12"/>
          <w:szCs w:val="12"/>
        </w:rPr>
        <w:t>Белая</w:t>
      </w:r>
      <w:r>
        <w:rPr>
          <w:rFonts w:ascii="Verdana" w:hAnsi="Verdana"/>
          <w:color w:val="000000"/>
          <w:sz w:val="12"/>
          <w:szCs w:val="12"/>
        </w:rPr>
        <w:t>. М.: Новая школа, 2003. - 304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179. Управление развитием школы. / Под ред.</w:t>
      </w:r>
      <w:r>
        <w:rPr>
          <w:rStyle w:val="WW8Num2z0"/>
          <w:rFonts w:ascii="Verdana" w:hAnsi="Verdana"/>
          <w:color w:val="000000"/>
          <w:sz w:val="12"/>
          <w:szCs w:val="12"/>
        </w:rPr>
        <w:t> </w:t>
      </w:r>
      <w:r>
        <w:rPr>
          <w:rStyle w:val="WW8Num3z0"/>
          <w:rFonts w:ascii="Verdana" w:hAnsi="Verdana"/>
          <w:color w:val="4682B4"/>
          <w:sz w:val="12"/>
          <w:szCs w:val="12"/>
        </w:rPr>
        <w:t>Поташника</w:t>
      </w:r>
      <w:r>
        <w:rPr>
          <w:rStyle w:val="WW8Num2z0"/>
          <w:rFonts w:ascii="Verdana" w:hAnsi="Verdana"/>
          <w:color w:val="000000"/>
          <w:sz w:val="12"/>
          <w:szCs w:val="12"/>
        </w:rPr>
        <w:t> </w:t>
      </w:r>
      <w:r>
        <w:rPr>
          <w:rFonts w:ascii="Verdana" w:hAnsi="Verdana"/>
          <w:color w:val="000000"/>
          <w:sz w:val="12"/>
          <w:szCs w:val="12"/>
        </w:rPr>
        <w:t>М.М., Лазарева B.C. М.: Новая школа, 1995. 462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180.</w:t>
      </w:r>
      <w:r>
        <w:rPr>
          <w:rStyle w:val="WW8Num2z0"/>
          <w:rFonts w:ascii="Verdana" w:hAnsi="Verdana"/>
          <w:color w:val="000000"/>
          <w:sz w:val="12"/>
          <w:szCs w:val="12"/>
        </w:rPr>
        <w:t> </w:t>
      </w:r>
      <w:r>
        <w:rPr>
          <w:rStyle w:val="WW8Num3z0"/>
          <w:rFonts w:ascii="Verdana" w:hAnsi="Verdana"/>
          <w:color w:val="4682B4"/>
          <w:sz w:val="12"/>
          <w:szCs w:val="12"/>
        </w:rPr>
        <w:t>Ушинский</w:t>
      </w:r>
      <w:r>
        <w:rPr>
          <w:rStyle w:val="WW8Num2z0"/>
          <w:rFonts w:ascii="Verdana" w:hAnsi="Verdana"/>
          <w:color w:val="000000"/>
          <w:sz w:val="12"/>
          <w:szCs w:val="12"/>
        </w:rPr>
        <w:t> </w:t>
      </w:r>
      <w:r>
        <w:rPr>
          <w:rFonts w:ascii="Verdana" w:hAnsi="Verdana"/>
          <w:color w:val="000000"/>
          <w:sz w:val="12"/>
          <w:szCs w:val="12"/>
        </w:rPr>
        <w:t>К.Д. Собрание сочинений (АПН.</w:t>
      </w:r>
      <w:r>
        <w:rPr>
          <w:rStyle w:val="WW8Num2z0"/>
          <w:rFonts w:ascii="Verdana" w:hAnsi="Verdana"/>
          <w:color w:val="000000"/>
          <w:sz w:val="12"/>
          <w:szCs w:val="12"/>
        </w:rPr>
        <w:t> </w:t>
      </w:r>
      <w:r>
        <w:rPr>
          <w:rStyle w:val="WW8Num3z0"/>
          <w:rFonts w:ascii="Verdana" w:hAnsi="Verdana"/>
          <w:color w:val="4682B4"/>
          <w:sz w:val="12"/>
          <w:szCs w:val="12"/>
        </w:rPr>
        <w:t>РСФСР</w:t>
      </w:r>
      <w:r>
        <w:rPr>
          <w:rFonts w:ascii="Verdana" w:hAnsi="Verdana"/>
          <w:color w:val="000000"/>
          <w:sz w:val="12"/>
          <w:szCs w:val="12"/>
        </w:rPr>
        <w:t>. Институт теории и истории</w:t>
      </w:r>
      <w:r>
        <w:rPr>
          <w:rStyle w:val="WW8Num2z0"/>
          <w:rFonts w:ascii="Verdana" w:hAnsi="Verdana"/>
          <w:color w:val="000000"/>
          <w:sz w:val="12"/>
          <w:szCs w:val="12"/>
        </w:rPr>
        <w:t> </w:t>
      </w:r>
      <w:r>
        <w:rPr>
          <w:rStyle w:val="WW8Num3z0"/>
          <w:rFonts w:ascii="Verdana" w:hAnsi="Verdana"/>
          <w:color w:val="4682B4"/>
          <w:sz w:val="12"/>
          <w:szCs w:val="12"/>
        </w:rPr>
        <w:t>педагогики</w:t>
      </w:r>
      <w:r>
        <w:rPr>
          <w:rFonts w:ascii="Verdana" w:hAnsi="Verdana"/>
          <w:color w:val="000000"/>
          <w:sz w:val="12"/>
          <w:szCs w:val="12"/>
        </w:rPr>
        <w:t>. М.: 1948. -Т.2. 655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181.</w:t>
      </w:r>
      <w:r>
        <w:rPr>
          <w:rStyle w:val="WW8Num2z0"/>
          <w:rFonts w:ascii="Verdana" w:hAnsi="Verdana"/>
          <w:color w:val="000000"/>
          <w:sz w:val="12"/>
          <w:szCs w:val="12"/>
        </w:rPr>
        <w:t> </w:t>
      </w:r>
      <w:r>
        <w:rPr>
          <w:rStyle w:val="WW8Num3z0"/>
          <w:rFonts w:ascii="Verdana" w:hAnsi="Verdana"/>
          <w:color w:val="4682B4"/>
          <w:sz w:val="12"/>
          <w:szCs w:val="12"/>
        </w:rPr>
        <w:t>Ушаков</w:t>
      </w:r>
      <w:r>
        <w:rPr>
          <w:rStyle w:val="WW8Num2z0"/>
          <w:rFonts w:ascii="Verdana" w:hAnsi="Verdana"/>
          <w:color w:val="000000"/>
          <w:sz w:val="12"/>
          <w:szCs w:val="12"/>
        </w:rPr>
        <w:t> </w:t>
      </w:r>
      <w:r>
        <w:rPr>
          <w:rFonts w:ascii="Verdana" w:hAnsi="Verdana"/>
          <w:color w:val="000000"/>
          <w:sz w:val="12"/>
          <w:szCs w:val="12"/>
        </w:rPr>
        <w:t>К.М. Подготовка управленческих кадров образования К.М. Ушаков. М.: Сентябрь, 1997.- 176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182. White R.W. Motivation reconsidered: The concept of competence. Psychological revier.1959, № 66. S. 28-30</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183.</w:t>
      </w:r>
      <w:r>
        <w:rPr>
          <w:rStyle w:val="WW8Num2z0"/>
          <w:rFonts w:ascii="Verdana" w:hAnsi="Verdana"/>
          <w:color w:val="000000"/>
          <w:sz w:val="12"/>
          <w:szCs w:val="12"/>
        </w:rPr>
        <w:t> </w:t>
      </w:r>
      <w:r>
        <w:rPr>
          <w:rStyle w:val="WW8Num3z0"/>
          <w:rFonts w:ascii="Verdana" w:hAnsi="Verdana"/>
          <w:color w:val="4682B4"/>
          <w:sz w:val="12"/>
          <w:szCs w:val="12"/>
        </w:rPr>
        <w:t>Фалюшина</w:t>
      </w:r>
      <w:r>
        <w:rPr>
          <w:rStyle w:val="WW8Num2z0"/>
          <w:rFonts w:ascii="Verdana" w:hAnsi="Verdana"/>
          <w:color w:val="000000"/>
          <w:sz w:val="12"/>
          <w:szCs w:val="12"/>
        </w:rPr>
        <w:t> </w:t>
      </w:r>
      <w:r>
        <w:rPr>
          <w:rFonts w:ascii="Verdana" w:hAnsi="Verdana"/>
          <w:color w:val="000000"/>
          <w:sz w:val="12"/>
          <w:szCs w:val="12"/>
        </w:rPr>
        <w:t>Л.И. Технология менеджмента и маркетинга в системе дошкольного образовании: учеб. мет. пособие.- М.:</w:t>
      </w:r>
      <w:r>
        <w:rPr>
          <w:rStyle w:val="WW8Num2z0"/>
          <w:rFonts w:ascii="Verdana" w:hAnsi="Verdana"/>
          <w:color w:val="000000"/>
          <w:sz w:val="12"/>
          <w:szCs w:val="12"/>
        </w:rPr>
        <w:t> </w:t>
      </w:r>
      <w:r>
        <w:rPr>
          <w:rStyle w:val="WW8Num3z0"/>
          <w:rFonts w:ascii="Verdana" w:hAnsi="Verdana"/>
          <w:color w:val="4682B4"/>
          <w:sz w:val="12"/>
          <w:szCs w:val="12"/>
        </w:rPr>
        <w:t>АРКТИ</w:t>
      </w:r>
      <w:r>
        <w:rPr>
          <w:rFonts w:ascii="Verdana" w:hAnsi="Verdana"/>
          <w:color w:val="000000"/>
          <w:sz w:val="12"/>
          <w:szCs w:val="12"/>
        </w:rPr>
        <w:t>, 2005. -144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184.</w:t>
      </w:r>
      <w:r>
        <w:rPr>
          <w:rStyle w:val="WW8Num2z0"/>
          <w:rFonts w:ascii="Verdana" w:hAnsi="Verdana"/>
          <w:color w:val="000000"/>
          <w:sz w:val="12"/>
          <w:szCs w:val="12"/>
        </w:rPr>
        <w:t> </w:t>
      </w:r>
      <w:r>
        <w:rPr>
          <w:rStyle w:val="WW8Num3z0"/>
          <w:rFonts w:ascii="Verdana" w:hAnsi="Verdana"/>
          <w:color w:val="4682B4"/>
          <w:sz w:val="12"/>
          <w:szCs w:val="12"/>
        </w:rPr>
        <w:t>Фалюшина</w:t>
      </w:r>
      <w:r>
        <w:rPr>
          <w:rStyle w:val="WW8Num2z0"/>
          <w:rFonts w:ascii="Verdana" w:hAnsi="Verdana"/>
          <w:color w:val="000000"/>
          <w:sz w:val="12"/>
          <w:szCs w:val="12"/>
        </w:rPr>
        <w:t> </w:t>
      </w:r>
      <w:r>
        <w:rPr>
          <w:rFonts w:ascii="Verdana" w:hAnsi="Verdana"/>
          <w:color w:val="000000"/>
          <w:sz w:val="12"/>
          <w:szCs w:val="12"/>
        </w:rPr>
        <w:t>Л.И. Управление качеством образовательного процесса в ДОУ Л.И. Фалюшина. М.: АРКТИ, 2004. -262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185. Фанч Ф. Пути преобразования. Общие модули процессинга / Ф Фанч. -пер.с анг. Киев: Ника-Центр, 1997. -368</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186. Федеральная программа развития образования / Совершенствование содержвния высшего профессионального педагогического образования: Нормативные документы, информационно-аналитические материалы.</w:t>
      </w:r>
      <w:r>
        <w:rPr>
          <w:rStyle w:val="WW8Num2z0"/>
          <w:rFonts w:ascii="Verdana" w:hAnsi="Verdana"/>
          <w:color w:val="000000"/>
          <w:sz w:val="12"/>
          <w:szCs w:val="12"/>
        </w:rPr>
        <w:t> </w:t>
      </w:r>
      <w:r>
        <w:rPr>
          <w:rStyle w:val="WW8Num3z0"/>
          <w:rFonts w:ascii="Verdana" w:hAnsi="Verdana"/>
          <w:color w:val="4682B4"/>
          <w:sz w:val="12"/>
          <w:szCs w:val="12"/>
        </w:rPr>
        <w:t>УрГПУ</w:t>
      </w:r>
      <w:r>
        <w:rPr>
          <w:rFonts w:ascii="Verdana" w:hAnsi="Verdana"/>
          <w:color w:val="000000"/>
          <w:sz w:val="12"/>
          <w:szCs w:val="12"/>
        </w:rPr>
        <w:t>. Екатеринбург, 2002. -218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187. Философский энциклопедический словарь. М.: ИНФРА-М, 2002. 576с.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188. Фоменко C.JI. Структура и содержание мониторинга профессионального становления педагогов</w:t>
      </w:r>
      <w:r>
        <w:rPr>
          <w:rStyle w:val="WW8Num2z0"/>
          <w:rFonts w:ascii="Verdana" w:hAnsi="Verdana"/>
          <w:color w:val="000000"/>
          <w:sz w:val="12"/>
          <w:szCs w:val="12"/>
        </w:rPr>
        <w:t> </w:t>
      </w:r>
      <w:r>
        <w:rPr>
          <w:rStyle w:val="WW8Num3z0"/>
          <w:rFonts w:ascii="Verdana" w:hAnsi="Verdana"/>
          <w:color w:val="4682B4"/>
          <w:sz w:val="12"/>
          <w:szCs w:val="12"/>
        </w:rPr>
        <w:t>общеобразовательной</w:t>
      </w:r>
      <w:r>
        <w:rPr>
          <w:rStyle w:val="WW8Num2z0"/>
          <w:rFonts w:ascii="Verdana" w:hAnsi="Verdana"/>
          <w:color w:val="000000"/>
          <w:sz w:val="12"/>
          <w:szCs w:val="12"/>
        </w:rPr>
        <w:t> </w:t>
      </w:r>
      <w:r>
        <w:rPr>
          <w:rFonts w:ascii="Verdana" w:hAnsi="Verdana"/>
          <w:color w:val="000000"/>
          <w:sz w:val="12"/>
          <w:szCs w:val="12"/>
        </w:rPr>
        <w:t>школы. Автореферат. Дис. Канн. пед. наук. 130001. Екатеринбург, 2001.</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189. Харисов Т, Идрисов И. Районная методическая служба: планирование и организация деятельности: Выбор модели методической службы -ключевое условие ее эффективности //Народное образование, 1999. -№7. -С. 92-96.</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190. Хомский Н. Аспекты теории синтаксиса /Н. Хомский. М.: Моск. гос. унив., 1972.-56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191.</w:t>
      </w:r>
      <w:r>
        <w:rPr>
          <w:rStyle w:val="WW8Num2z0"/>
          <w:rFonts w:ascii="Verdana" w:hAnsi="Verdana"/>
          <w:color w:val="000000"/>
          <w:sz w:val="12"/>
          <w:szCs w:val="12"/>
        </w:rPr>
        <w:t> </w:t>
      </w:r>
      <w:r>
        <w:rPr>
          <w:rStyle w:val="WW8Num3z0"/>
          <w:rFonts w:ascii="Verdana" w:hAnsi="Verdana"/>
          <w:color w:val="4682B4"/>
          <w:sz w:val="12"/>
          <w:szCs w:val="12"/>
        </w:rPr>
        <w:t>Худоминский</w:t>
      </w:r>
      <w:r>
        <w:rPr>
          <w:rStyle w:val="WW8Num2z0"/>
          <w:rFonts w:ascii="Verdana" w:hAnsi="Verdana"/>
          <w:color w:val="000000"/>
          <w:sz w:val="12"/>
          <w:szCs w:val="12"/>
        </w:rPr>
        <w:t> </w:t>
      </w:r>
      <w:r>
        <w:rPr>
          <w:rFonts w:ascii="Verdana" w:hAnsi="Verdana"/>
          <w:color w:val="000000"/>
          <w:sz w:val="12"/>
          <w:szCs w:val="12"/>
        </w:rPr>
        <w:t>А.О. Развитие системы повышения квалификации педагогических кадров советской образовательной школы (1917-1981) / А.О. Худомский. М.: Педагогика, 1986. - 184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192. Hutmacher Walo. Key competencies for Europe//Report of the Symposium Berne. Switzerland 27-30 March, 1996.</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193.</w:t>
      </w:r>
      <w:r>
        <w:rPr>
          <w:rStyle w:val="WW8Num2z0"/>
          <w:rFonts w:ascii="Verdana" w:hAnsi="Verdana"/>
          <w:color w:val="000000"/>
          <w:sz w:val="12"/>
          <w:szCs w:val="12"/>
        </w:rPr>
        <w:t> </w:t>
      </w:r>
      <w:r>
        <w:rPr>
          <w:rStyle w:val="WW8Num3z0"/>
          <w:rFonts w:ascii="Verdana" w:hAnsi="Verdana"/>
          <w:color w:val="4682B4"/>
          <w:sz w:val="12"/>
          <w:szCs w:val="12"/>
        </w:rPr>
        <w:t>Хуторский</w:t>
      </w:r>
      <w:r>
        <w:rPr>
          <w:rStyle w:val="WW8Num2z0"/>
          <w:rFonts w:ascii="Verdana" w:hAnsi="Verdana"/>
          <w:color w:val="000000"/>
          <w:sz w:val="12"/>
          <w:szCs w:val="12"/>
        </w:rPr>
        <w:t> </w:t>
      </w:r>
      <w:r>
        <w:rPr>
          <w:rFonts w:ascii="Verdana" w:hAnsi="Verdana"/>
          <w:color w:val="000000"/>
          <w:sz w:val="12"/>
          <w:szCs w:val="12"/>
        </w:rPr>
        <w:t>A.B. Ключевые компетенции как компонент лйчностно-ориентированной парадигмы образования //Народное образование, 2003. -№2. -С. 58-64.</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194.</w:t>
      </w:r>
      <w:r>
        <w:rPr>
          <w:rStyle w:val="WW8Num2z0"/>
          <w:rFonts w:ascii="Verdana" w:hAnsi="Verdana"/>
          <w:color w:val="000000"/>
          <w:sz w:val="12"/>
          <w:szCs w:val="12"/>
        </w:rPr>
        <w:t> </w:t>
      </w:r>
      <w:r>
        <w:rPr>
          <w:rStyle w:val="WW8Num3z0"/>
          <w:rFonts w:ascii="Verdana" w:hAnsi="Verdana"/>
          <w:color w:val="4682B4"/>
          <w:sz w:val="12"/>
          <w:szCs w:val="12"/>
        </w:rPr>
        <w:t>Честнова</w:t>
      </w:r>
      <w:r>
        <w:rPr>
          <w:rStyle w:val="WW8Num2z0"/>
          <w:rFonts w:ascii="Verdana" w:hAnsi="Verdana"/>
          <w:color w:val="000000"/>
          <w:sz w:val="12"/>
          <w:szCs w:val="12"/>
        </w:rPr>
        <w:t> </w:t>
      </w:r>
      <w:r>
        <w:rPr>
          <w:rFonts w:ascii="Verdana" w:hAnsi="Verdana"/>
          <w:color w:val="000000"/>
          <w:sz w:val="12"/>
          <w:szCs w:val="12"/>
        </w:rPr>
        <w:t>Н.Ю. Настольная книга методиста</w:t>
      </w:r>
      <w:r>
        <w:rPr>
          <w:rStyle w:val="WW8Num2z0"/>
          <w:rFonts w:ascii="Verdana" w:hAnsi="Verdana"/>
          <w:color w:val="000000"/>
          <w:sz w:val="12"/>
          <w:szCs w:val="12"/>
        </w:rPr>
        <w:t> </w:t>
      </w:r>
      <w:r>
        <w:rPr>
          <w:rStyle w:val="WW8Num3z0"/>
          <w:rFonts w:ascii="Verdana" w:hAnsi="Verdana"/>
          <w:color w:val="4682B4"/>
          <w:sz w:val="12"/>
          <w:szCs w:val="12"/>
        </w:rPr>
        <w:t>детского</w:t>
      </w:r>
      <w:r>
        <w:rPr>
          <w:rStyle w:val="WW8Num2z0"/>
          <w:rFonts w:ascii="Verdana" w:hAnsi="Verdana"/>
          <w:color w:val="000000"/>
          <w:sz w:val="12"/>
          <w:szCs w:val="12"/>
        </w:rPr>
        <w:t> </w:t>
      </w:r>
      <w:r>
        <w:rPr>
          <w:rFonts w:ascii="Verdana" w:hAnsi="Verdana"/>
          <w:color w:val="000000"/>
          <w:sz w:val="12"/>
          <w:szCs w:val="12"/>
        </w:rPr>
        <w:t>сада / Н.Ю. Честнова. Ростов-н/Д:Феникс, 2004. - 672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195.</w:t>
      </w:r>
      <w:r>
        <w:rPr>
          <w:rStyle w:val="WW8Num2z0"/>
          <w:rFonts w:ascii="Verdana" w:hAnsi="Verdana"/>
          <w:color w:val="000000"/>
          <w:sz w:val="12"/>
          <w:szCs w:val="12"/>
        </w:rPr>
        <w:t> </w:t>
      </w:r>
      <w:r>
        <w:rPr>
          <w:rStyle w:val="WW8Num3z0"/>
          <w:rFonts w:ascii="Verdana" w:hAnsi="Verdana"/>
          <w:color w:val="4682B4"/>
          <w:sz w:val="12"/>
          <w:szCs w:val="12"/>
        </w:rPr>
        <w:t>Шадриков</w:t>
      </w:r>
      <w:r>
        <w:rPr>
          <w:rStyle w:val="WW8Num2z0"/>
          <w:rFonts w:ascii="Verdana" w:hAnsi="Verdana"/>
          <w:color w:val="000000"/>
          <w:sz w:val="12"/>
          <w:szCs w:val="12"/>
        </w:rPr>
        <w:t> </w:t>
      </w:r>
      <w:r>
        <w:rPr>
          <w:rFonts w:ascii="Verdana" w:hAnsi="Verdana"/>
          <w:color w:val="000000"/>
          <w:sz w:val="12"/>
          <w:szCs w:val="12"/>
        </w:rPr>
        <w:t>В.Д. Психология деятельности и способности человека В.Д.</w:t>
      </w:r>
      <w:r>
        <w:rPr>
          <w:rStyle w:val="WW8Num2z0"/>
          <w:rFonts w:ascii="Verdana" w:hAnsi="Verdana"/>
          <w:color w:val="000000"/>
          <w:sz w:val="12"/>
          <w:szCs w:val="12"/>
        </w:rPr>
        <w:t> </w:t>
      </w:r>
      <w:r>
        <w:rPr>
          <w:rStyle w:val="WW8Num3z0"/>
          <w:rFonts w:ascii="Verdana" w:hAnsi="Verdana"/>
          <w:color w:val="4682B4"/>
          <w:sz w:val="12"/>
          <w:szCs w:val="12"/>
        </w:rPr>
        <w:t>Шадриков</w:t>
      </w:r>
      <w:r>
        <w:rPr>
          <w:rFonts w:ascii="Verdana" w:hAnsi="Verdana"/>
          <w:color w:val="000000"/>
          <w:sz w:val="12"/>
          <w:szCs w:val="12"/>
        </w:rPr>
        <w:t>. М.: ЛОГОС, 1996. - 320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196.</w:t>
      </w:r>
      <w:r>
        <w:rPr>
          <w:rStyle w:val="WW8Num2z0"/>
          <w:rFonts w:ascii="Verdana" w:hAnsi="Verdana"/>
          <w:color w:val="000000"/>
          <w:sz w:val="12"/>
          <w:szCs w:val="12"/>
        </w:rPr>
        <w:t> </w:t>
      </w:r>
      <w:r>
        <w:rPr>
          <w:rStyle w:val="WW8Num3z0"/>
          <w:rFonts w:ascii="Verdana" w:hAnsi="Verdana"/>
          <w:color w:val="4682B4"/>
          <w:sz w:val="12"/>
          <w:szCs w:val="12"/>
        </w:rPr>
        <w:t>Шакуров</w:t>
      </w:r>
      <w:r>
        <w:rPr>
          <w:rStyle w:val="WW8Num2z0"/>
          <w:rFonts w:ascii="Verdana" w:hAnsi="Verdana"/>
          <w:color w:val="000000"/>
          <w:sz w:val="12"/>
          <w:szCs w:val="12"/>
        </w:rPr>
        <w:t> </w:t>
      </w:r>
      <w:r>
        <w:rPr>
          <w:rFonts w:ascii="Verdana" w:hAnsi="Verdana"/>
          <w:color w:val="000000"/>
          <w:sz w:val="12"/>
          <w:szCs w:val="12"/>
        </w:rPr>
        <w:t>Р.Х. Творческий рост педагога / Р.Х.</w:t>
      </w:r>
      <w:r>
        <w:rPr>
          <w:rStyle w:val="WW8Num2z0"/>
          <w:rFonts w:ascii="Verdana" w:hAnsi="Verdana"/>
          <w:color w:val="000000"/>
          <w:sz w:val="12"/>
          <w:szCs w:val="12"/>
        </w:rPr>
        <w:t> </w:t>
      </w:r>
      <w:r>
        <w:rPr>
          <w:rStyle w:val="WW8Num3z0"/>
          <w:rFonts w:ascii="Verdana" w:hAnsi="Verdana"/>
          <w:color w:val="4682B4"/>
          <w:sz w:val="12"/>
          <w:szCs w:val="12"/>
        </w:rPr>
        <w:t>Шакуров</w:t>
      </w:r>
      <w:r>
        <w:rPr>
          <w:rFonts w:ascii="Verdana" w:hAnsi="Verdana"/>
          <w:color w:val="000000"/>
          <w:sz w:val="12"/>
          <w:szCs w:val="12"/>
        </w:rPr>
        <w:t>. М.: Знание, 1985.-80 с.</w:t>
      </w:r>
    </w:p>
    <w:p w:rsidR="000E35CF" w:rsidRDefault="000E35CF" w:rsidP="000E35CF">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197.</w:t>
      </w:r>
      <w:r>
        <w:rPr>
          <w:rStyle w:val="WW8Num2z0"/>
          <w:rFonts w:ascii="Verdana" w:hAnsi="Verdana"/>
          <w:color w:val="000000"/>
          <w:sz w:val="12"/>
          <w:szCs w:val="12"/>
        </w:rPr>
        <w:t> </w:t>
      </w:r>
      <w:r>
        <w:rPr>
          <w:rStyle w:val="WW8Num3z0"/>
          <w:rFonts w:ascii="Verdana" w:hAnsi="Verdana"/>
          <w:color w:val="4682B4"/>
          <w:sz w:val="12"/>
          <w:szCs w:val="12"/>
        </w:rPr>
        <w:t>Шишов</w:t>
      </w:r>
      <w:r>
        <w:rPr>
          <w:rStyle w:val="WW8Num2z0"/>
          <w:rFonts w:ascii="Verdana" w:hAnsi="Verdana"/>
          <w:color w:val="000000"/>
          <w:sz w:val="12"/>
          <w:szCs w:val="12"/>
        </w:rPr>
        <w:t> </w:t>
      </w:r>
      <w:r>
        <w:rPr>
          <w:rFonts w:ascii="Verdana" w:hAnsi="Verdana"/>
          <w:color w:val="000000"/>
          <w:sz w:val="12"/>
          <w:szCs w:val="12"/>
        </w:rPr>
        <w:t>С.Е., Агапов И.Г. Компетентностный подход к образованию: прихоть или необходимость. //Стандарты и мониторинг в образовании, 2002. Март-апрель. С. 58-62</w:t>
      </w:r>
    </w:p>
    <w:p w:rsidR="00CB03C2" w:rsidRPr="000E3A16" w:rsidRDefault="000E35CF" w:rsidP="000E35CF">
      <w:pPr>
        <w:spacing w:after="0" w:line="240" w:lineRule="auto"/>
        <w:rPr>
          <w:rFonts w:ascii="Verdana" w:eastAsia="Times New Roman" w:hAnsi="Verdana" w:cs="Times New Roman"/>
          <w:b/>
          <w:bCs/>
          <w:color w:val="000000"/>
          <w:kern w:val="0"/>
          <w:sz w:val="12"/>
          <w:szCs w:val="12"/>
          <w:lang w:eastAsia="ru-RU"/>
        </w:rPr>
      </w:pPr>
      <w:r>
        <w:rPr>
          <w:rFonts w:ascii="Verdana" w:hAnsi="Verdana"/>
          <w:color w:val="000000"/>
          <w:sz w:val="12"/>
          <w:szCs w:val="12"/>
        </w:rPr>
        <w:br/>
        <w:t xml:space="preserve"> </w:t>
      </w:r>
    </w:p>
    <w:sectPr w:rsidR="00CB03C2" w:rsidRPr="000E3A1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BAA" w:rsidRDefault="00415BAA">
      <w:pPr>
        <w:spacing w:after="0" w:line="240" w:lineRule="auto"/>
      </w:pPr>
      <w:r>
        <w:separator/>
      </w:r>
    </w:p>
  </w:endnote>
  <w:endnote w:type="continuationSeparator" w:id="1">
    <w:p w:rsidR="00415BAA" w:rsidRDefault="0041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BAA" w:rsidRDefault="00415BAA">
      <w:pPr>
        <w:spacing w:after="0" w:line="240" w:lineRule="auto"/>
      </w:pPr>
      <w:r>
        <w:separator/>
      </w:r>
    </w:p>
  </w:footnote>
  <w:footnote w:type="continuationSeparator" w:id="1">
    <w:p w:rsidR="00415BAA" w:rsidRDefault="00415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5C" w:rsidRPr="006E463D" w:rsidRDefault="00B1415C"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7">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8">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4">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1">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2">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52C80E0D"/>
    <w:multiLevelType w:val="singleLevel"/>
    <w:tmpl w:val="0419000F"/>
    <w:lvl w:ilvl="0">
      <w:start w:val="1"/>
      <w:numFmt w:val="decimal"/>
      <w:lvlText w:val="%1."/>
      <w:lvlJc w:val="left"/>
      <w:pPr>
        <w:tabs>
          <w:tab w:val="num" w:pos="516"/>
        </w:tabs>
        <w:ind w:left="516" w:hanging="360"/>
      </w:pPr>
    </w:lvl>
  </w:abstractNum>
  <w:abstractNum w:abstractNumId="44">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6">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7">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1">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3">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54">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5">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7"/>
  </w:num>
  <w:num w:numId="7">
    <w:abstractNumId w:val="23"/>
  </w:num>
  <w:num w:numId="8">
    <w:abstractNumId w:val="50"/>
  </w:num>
  <w:num w:numId="9">
    <w:abstractNumId w:val="26"/>
  </w:num>
  <w:num w:numId="10">
    <w:abstractNumId w:val="21"/>
  </w:num>
  <w:num w:numId="11">
    <w:abstractNumId w:val="52"/>
  </w:num>
  <w:num w:numId="12">
    <w:abstractNumId w:val="40"/>
  </w:num>
  <w:num w:numId="13">
    <w:abstractNumId w:val="55"/>
  </w:num>
  <w:num w:numId="14">
    <w:abstractNumId w:val="34"/>
  </w:num>
  <w:num w:numId="15">
    <w:abstractNumId w:val="42"/>
  </w:num>
  <w:num w:numId="16">
    <w:abstractNumId w:val="30"/>
  </w:num>
  <w:num w:numId="17">
    <w:abstractNumId w:val="35"/>
  </w:num>
  <w:num w:numId="18">
    <w:abstractNumId w:val="45"/>
  </w:num>
  <w:num w:numId="19">
    <w:abstractNumId w:val="39"/>
  </w:num>
  <w:num w:numId="20">
    <w:abstractNumId w:val="38"/>
  </w:num>
  <w:num w:numId="21">
    <w:abstractNumId w:val="54"/>
  </w:num>
  <w:num w:numId="22">
    <w:abstractNumId w:val="43"/>
  </w:num>
  <w:num w:numId="23">
    <w:abstractNumId w:val="24"/>
  </w:num>
  <w:num w:numId="24">
    <w:abstractNumId w:val="51"/>
  </w:num>
  <w:num w:numId="25">
    <w:abstractNumId w:val="29"/>
  </w:num>
  <w:num w:numId="26">
    <w:abstractNumId w:val="22"/>
  </w:num>
  <w:num w:numId="27">
    <w:abstractNumId w:val="44"/>
  </w:num>
  <w:num w:numId="28">
    <w:abstractNumId w:val="27"/>
  </w:num>
  <w:num w:numId="29">
    <w:abstractNumId w:val="53"/>
  </w:num>
  <w:num w:numId="30">
    <w:abstractNumId w:val="37"/>
  </w:num>
  <w:num w:numId="31">
    <w:abstractNumId w:val="31"/>
  </w:num>
  <w:num w:numId="32">
    <w:abstractNumId w:val="41"/>
  </w:num>
  <w:num w:numId="33">
    <w:abstractNumId w:val="28"/>
  </w:num>
  <w:num w:numId="34">
    <w:abstractNumId w:val="25"/>
  </w:num>
  <w:num w:numId="35">
    <w:abstractNumId w:val="32"/>
  </w:num>
  <w:num w:numId="36">
    <w:abstractNumId w:val="4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7633"/>
  </w:hdrShapeDefaults>
  <w:footnotePr>
    <w:footnote w:id="0"/>
    <w:footnote w:id="1"/>
  </w:footnotePr>
  <w:endnotePr>
    <w:endnote w:id="0"/>
    <w:endnote w:id="1"/>
  </w:endnotePr>
  <w:compat>
    <w:spaceForUL/>
    <w:balanceSingleByteDoubleByteWidth/>
    <w:doNotLeaveBackslashAlone/>
    <w:ulTrailSpace/>
    <w:adjustLineHeightInTable/>
  </w:compat>
  <w:rsids>
    <w:rsidRoot w:val="00A82F81"/>
    <w:rsid w:val="0000058C"/>
    <w:rsid w:val="00000663"/>
    <w:rsid w:val="00000B24"/>
    <w:rsid w:val="0000111F"/>
    <w:rsid w:val="0000119C"/>
    <w:rsid w:val="00001676"/>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289"/>
    <w:rsid w:val="0001683F"/>
    <w:rsid w:val="000169F6"/>
    <w:rsid w:val="00017420"/>
    <w:rsid w:val="00020B54"/>
    <w:rsid w:val="00020C86"/>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1303"/>
    <w:rsid w:val="0003190F"/>
    <w:rsid w:val="000322ED"/>
    <w:rsid w:val="000326C4"/>
    <w:rsid w:val="00032FCB"/>
    <w:rsid w:val="00033862"/>
    <w:rsid w:val="00033D98"/>
    <w:rsid w:val="000356C4"/>
    <w:rsid w:val="00035904"/>
    <w:rsid w:val="00036065"/>
    <w:rsid w:val="000363A9"/>
    <w:rsid w:val="000367A1"/>
    <w:rsid w:val="00036CD4"/>
    <w:rsid w:val="00036F1F"/>
    <w:rsid w:val="0003729A"/>
    <w:rsid w:val="000372F4"/>
    <w:rsid w:val="000375F8"/>
    <w:rsid w:val="000408E3"/>
    <w:rsid w:val="00040E42"/>
    <w:rsid w:val="00040EE9"/>
    <w:rsid w:val="000410DE"/>
    <w:rsid w:val="0004175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F8A"/>
    <w:rsid w:val="000516F8"/>
    <w:rsid w:val="000519D4"/>
    <w:rsid w:val="00051D74"/>
    <w:rsid w:val="00052033"/>
    <w:rsid w:val="00052D64"/>
    <w:rsid w:val="00052D9C"/>
    <w:rsid w:val="00052E5D"/>
    <w:rsid w:val="000530F7"/>
    <w:rsid w:val="00053A3D"/>
    <w:rsid w:val="00053B07"/>
    <w:rsid w:val="0005446A"/>
    <w:rsid w:val="000545B0"/>
    <w:rsid w:val="000545F3"/>
    <w:rsid w:val="00054B15"/>
    <w:rsid w:val="000562EA"/>
    <w:rsid w:val="00056407"/>
    <w:rsid w:val="00056499"/>
    <w:rsid w:val="000565B6"/>
    <w:rsid w:val="00056A0E"/>
    <w:rsid w:val="000574AE"/>
    <w:rsid w:val="00057578"/>
    <w:rsid w:val="000576CD"/>
    <w:rsid w:val="00057F31"/>
    <w:rsid w:val="00060764"/>
    <w:rsid w:val="0006090C"/>
    <w:rsid w:val="00060CCA"/>
    <w:rsid w:val="00061155"/>
    <w:rsid w:val="00061257"/>
    <w:rsid w:val="0006144B"/>
    <w:rsid w:val="00061ABC"/>
    <w:rsid w:val="00061D2A"/>
    <w:rsid w:val="00061DBD"/>
    <w:rsid w:val="00062B7B"/>
    <w:rsid w:val="00063258"/>
    <w:rsid w:val="00063AA4"/>
    <w:rsid w:val="00063BDE"/>
    <w:rsid w:val="00063FCA"/>
    <w:rsid w:val="000642B9"/>
    <w:rsid w:val="0006473D"/>
    <w:rsid w:val="00064AAD"/>
    <w:rsid w:val="00064CDC"/>
    <w:rsid w:val="00065C7D"/>
    <w:rsid w:val="00065DEE"/>
    <w:rsid w:val="000665CD"/>
    <w:rsid w:val="00066670"/>
    <w:rsid w:val="00066A92"/>
    <w:rsid w:val="000672BA"/>
    <w:rsid w:val="00070556"/>
    <w:rsid w:val="00070FB5"/>
    <w:rsid w:val="000728DD"/>
    <w:rsid w:val="00072BFA"/>
    <w:rsid w:val="000731F4"/>
    <w:rsid w:val="000735E0"/>
    <w:rsid w:val="00073A32"/>
    <w:rsid w:val="00073BD9"/>
    <w:rsid w:val="00073DE2"/>
    <w:rsid w:val="00074B93"/>
    <w:rsid w:val="00075885"/>
    <w:rsid w:val="00075BC1"/>
    <w:rsid w:val="00075F6D"/>
    <w:rsid w:val="0007604D"/>
    <w:rsid w:val="000765FA"/>
    <w:rsid w:val="0007689E"/>
    <w:rsid w:val="00076E74"/>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679"/>
    <w:rsid w:val="00087696"/>
    <w:rsid w:val="00087AE2"/>
    <w:rsid w:val="00087D57"/>
    <w:rsid w:val="00090859"/>
    <w:rsid w:val="00090D55"/>
    <w:rsid w:val="000913DD"/>
    <w:rsid w:val="00091A2B"/>
    <w:rsid w:val="00091C33"/>
    <w:rsid w:val="00091EDA"/>
    <w:rsid w:val="00092ED8"/>
    <w:rsid w:val="000933D0"/>
    <w:rsid w:val="00094172"/>
    <w:rsid w:val="00094214"/>
    <w:rsid w:val="000944D7"/>
    <w:rsid w:val="0009540B"/>
    <w:rsid w:val="00095640"/>
    <w:rsid w:val="000959D2"/>
    <w:rsid w:val="00095B3A"/>
    <w:rsid w:val="0009648B"/>
    <w:rsid w:val="00096F5A"/>
    <w:rsid w:val="0009706C"/>
    <w:rsid w:val="00097646"/>
    <w:rsid w:val="000979B8"/>
    <w:rsid w:val="00097C7E"/>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C2"/>
    <w:rsid w:val="000A63E0"/>
    <w:rsid w:val="000A6DAB"/>
    <w:rsid w:val="000B0134"/>
    <w:rsid w:val="000B0213"/>
    <w:rsid w:val="000B05CF"/>
    <w:rsid w:val="000B0ECE"/>
    <w:rsid w:val="000B10E8"/>
    <w:rsid w:val="000B24E1"/>
    <w:rsid w:val="000B3055"/>
    <w:rsid w:val="000B324F"/>
    <w:rsid w:val="000B339E"/>
    <w:rsid w:val="000B399A"/>
    <w:rsid w:val="000B3F2C"/>
    <w:rsid w:val="000B42E1"/>
    <w:rsid w:val="000B499D"/>
    <w:rsid w:val="000B53F4"/>
    <w:rsid w:val="000B5EFA"/>
    <w:rsid w:val="000B638A"/>
    <w:rsid w:val="000B7059"/>
    <w:rsid w:val="000B7075"/>
    <w:rsid w:val="000B771A"/>
    <w:rsid w:val="000B7B13"/>
    <w:rsid w:val="000B7BE1"/>
    <w:rsid w:val="000C06F5"/>
    <w:rsid w:val="000C0CCE"/>
    <w:rsid w:val="000C0D6C"/>
    <w:rsid w:val="000C1092"/>
    <w:rsid w:val="000C11E1"/>
    <w:rsid w:val="000C1A3B"/>
    <w:rsid w:val="000C20E4"/>
    <w:rsid w:val="000C263B"/>
    <w:rsid w:val="000C2D41"/>
    <w:rsid w:val="000C2E36"/>
    <w:rsid w:val="000C2E6A"/>
    <w:rsid w:val="000C3312"/>
    <w:rsid w:val="000C3577"/>
    <w:rsid w:val="000C3BE2"/>
    <w:rsid w:val="000C4165"/>
    <w:rsid w:val="000C4575"/>
    <w:rsid w:val="000C4A80"/>
    <w:rsid w:val="000C4AC2"/>
    <w:rsid w:val="000C53C8"/>
    <w:rsid w:val="000C54E2"/>
    <w:rsid w:val="000C5656"/>
    <w:rsid w:val="000C5B0B"/>
    <w:rsid w:val="000C642B"/>
    <w:rsid w:val="000C6A43"/>
    <w:rsid w:val="000C6B5A"/>
    <w:rsid w:val="000C6ED2"/>
    <w:rsid w:val="000C70EF"/>
    <w:rsid w:val="000C78A7"/>
    <w:rsid w:val="000D1561"/>
    <w:rsid w:val="000D1A1C"/>
    <w:rsid w:val="000D223F"/>
    <w:rsid w:val="000D3048"/>
    <w:rsid w:val="000D3AC9"/>
    <w:rsid w:val="000D4185"/>
    <w:rsid w:val="000D4EDD"/>
    <w:rsid w:val="000D53D8"/>
    <w:rsid w:val="000D5A69"/>
    <w:rsid w:val="000D5C56"/>
    <w:rsid w:val="000D5C67"/>
    <w:rsid w:val="000D6035"/>
    <w:rsid w:val="000D676A"/>
    <w:rsid w:val="000D6C59"/>
    <w:rsid w:val="000D728F"/>
    <w:rsid w:val="000D7292"/>
    <w:rsid w:val="000D75B9"/>
    <w:rsid w:val="000E017B"/>
    <w:rsid w:val="000E0BB9"/>
    <w:rsid w:val="000E0BF7"/>
    <w:rsid w:val="000E128D"/>
    <w:rsid w:val="000E19BA"/>
    <w:rsid w:val="000E2983"/>
    <w:rsid w:val="000E35CF"/>
    <w:rsid w:val="000E3A16"/>
    <w:rsid w:val="000E3DB8"/>
    <w:rsid w:val="000E3E4D"/>
    <w:rsid w:val="000E3ED9"/>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6D4B"/>
    <w:rsid w:val="000F718E"/>
    <w:rsid w:val="000F74BB"/>
    <w:rsid w:val="000F7522"/>
    <w:rsid w:val="000F759C"/>
    <w:rsid w:val="000F7688"/>
    <w:rsid w:val="00100A16"/>
    <w:rsid w:val="00100CE9"/>
    <w:rsid w:val="00101F72"/>
    <w:rsid w:val="001024DB"/>
    <w:rsid w:val="00103057"/>
    <w:rsid w:val="001047AA"/>
    <w:rsid w:val="001047AC"/>
    <w:rsid w:val="00104F16"/>
    <w:rsid w:val="001051E2"/>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718"/>
    <w:rsid w:val="00113EEB"/>
    <w:rsid w:val="00114798"/>
    <w:rsid w:val="00114859"/>
    <w:rsid w:val="001149B3"/>
    <w:rsid w:val="0011528F"/>
    <w:rsid w:val="00115D27"/>
    <w:rsid w:val="0011753D"/>
    <w:rsid w:val="001178DB"/>
    <w:rsid w:val="00117B81"/>
    <w:rsid w:val="001208B5"/>
    <w:rsid w:val="001212F4"/>
    <w:rsid w:val="001220CA"/>
    <w:rsid w:val="001225D1"/>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384"/>
    <w:rsid w:val="00133661"/>
    <w:rsid w:val="00134047"/>
    <w:rsid w:val="00134EDB"/>
    <w:rsid w:val="00135091"/>
    <w:rsid w:val="00135479"/>
    <w:rsid w:val="00135A24"/>
    <w:rsid w:val="00135E1E"/>
    <w:rsid w:val="00135EE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811"/>
    <w:rsid w:val="00146C3C"/>
    <w:rsid w:val="00146FA0"/>
    <w:rsid w:val="00150866"/>
    <w:rsid w:val="00151A7F"/>
    <w:rsid w:val="00151BB9"/>
    <w:rsid w:val="0015208E"/>
    <w:rsid w:val="001528BF"/>
    <w:rsid w:val="00153A4C"/>
    <w:rsid w:val="0015407A"/>
    <w:rsid w:val="001546CC"/>
    <w:rsid w:val="0015473B"/>
    <w:rsid w:val="00154B27"/>
    <w:rsid w:val="00154C24"/>
    <w:rsid w:val="00154E9B"/>
    <w:rsid w:val="00155120"/>
    <w:rsid w:val="0015532C"/>
    <w:rsid w:val="001558D2"/>
    <w:rsid w:val="00156E4C"/>
    <w:rsid w:val="00157EE5"/>
    <w:rsid w:val="00160234"/>
    <w:rsid w:val="00160A63"/>
    <w:rsid w:val="00161624"/>
    <w:rsid w:val="001616A1"/>
    <w:rsid w:val="0016197F"/>
    <w:rsid w:val="00162FA8"/>
    <w:rsid w:val="00162FB7"/>
    <w:rsid w:val="00163238"/>
    <w:rsid w:val="00163329"/>
    <w:rsid w:val="001635A9"/>
    <w:rsid w:val="00163D46"/>
    <w:rsid w:val="00163E5F"/>
    <w:rsid w:val="001646DB"/>
    <w:rsid w:val="00165161"/>
    <w:rsid w:val="00165349"/>
    <w:rsid w:val="001655F6"/>
    <w:rsid w:val="00165809"/>
    <w:rsid w:val="0016590C"/>
    <w:rsid w:val="00165E64"/>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7AD1"/>
    <w:rsid w:val="00177CB7"/>
    <w:rsid w:val="00180EF4"/>
    <w:rsid w:val="001819F9"/>
    <w:rsid w:val="00181F4E"/>
    <w:rsid w:val="00181FEA"/>
    <w:rsid w:val="0018307D"/>
    <w:rsid w:val="00183814"/>
    <w:rsid w:val="00183E5B"/>
    <w:rsid w:val="001840DE"/>
    <w:rsid w:val="00184CA5"/>
    <w:rsid w:val="00184F38"/>
    <w:rsid w:val="00184F64"/>
    <w:rsid w:val="001855A1"/>
    <w:rsid w:val="001857BD"/>
    <w:rsid w:val="001864AA"/>
    <w:rsid w:val="00187046"/>
    <w:rsid w:val="00187089"/>
    <w:rsid w:val="00187485"/>
    <w:rsid w:val="00187A70"/>
    <w:rsid w:val="001907D6"/>
    <w:rsid w:val="00190BBA"/>
    <w:rsid w:val="00191A94"/>
    <w:rsid w:val="00192089"/>
    <w:rsid w:val="001920E1"/>
    <w:rsid w:val="001923B1"/>
    <w:rsid w:val="001927CA"/>
    <w:rsid w:val="00193104"/>
    <w:rsid w:val="00193A85"/>
    <w:rsid w:val="00193FB5"/>
    <w:rsid w:val="00194D41"/>
    <w:rsid w:val="001951F7"/>
    <w:rsid w:val="0019606E"/>
    <w:rsid w:val="00196AD4"/>
    <w:rsid w:val="00196B51"/>
    <w:rsid w:val="00196C72"/>
    <w:rsid w:val="00196D33"/>
    <w:rsid w:val="0019790A"/>
    <w:rsid w:val="00197FAD"/>
    <w:rsid w:val="001A00EF"/>
    <w:rsid w:val="001A051E"/>
    <w:rsid w:val="001A0BD3"/>
    <w:rsid w:val="001A0C7C"/>
    <w:rsid w:val="001A113D"/>
    <w:rsid w:val="001A1FAD"/>
    <w:rsid w:val="001A23FC"/>
    <w:rsid w:val="001A2A91"/>
    <w:rsid w:val="001A3967"/>
    <w:rsid w:val="001A3D06"/>
    <w:rsid w:val="001A4B48"/>
    <w:rsid w:val="001A4D55"/>
    <w:rsid w:val="001A54E4"/>
    <w:rsid w:val="001A58AA"/>
    <w:rsid w:val="001A664D"/>
    <w:rsid w:val="001A6A07"/>
    <w:rsid w:val="001A6BC0"/>
    <w:rsid w:val="001A70D7"/>
    <w:rsid w:val="001A7214"/>
    <w:rsid w:val="001A76A2"/>
    <w:rsid w:val="001A7932"/>
    <w:rsid w:val="001B00E0"/>
    <w:rsid w:val="001B018A"/>
    <w:rsid w:val="001B023D"/>
    <w:rsid w:val="001B128D"/>
    <w:rsid w:val="001B1D30"/>
    <w:rsid w:val="001B320C"/>
    <w:rsid w:val="001B3945"/>
    <w:rsid w:val="001B4468"/>
    <w:rsid w:val="001B4892"/>
    <w:rsid w:val="001B56FB"/>
    <w:rsid w:val="001B69D5"/>
    <w:rsid w:val="001B7295"/>
    <w:rsid w:val="001B78DE"/>
    <w:rsid w:val="001B7D20"/>
    <w:rsid w:val="001C0184"/>
    <w:rsid w:val="001C0800"/>
    <w:rsid w:val="001C0E39"/>
    <w:rsid w:val="001C0E8C"/>
    <w:rsid w:val="001C1462"/>
    <w:rsid w:val="001C1E62"/>
    <w:rsid w:val="001C22CA"/>
    <w:rsid w:val="001C2C8D"/>
    <w:rsid w:val="001C3508"/>
    <w:rsid w:val="001C3C58"/>
    <w:rsid w:val="001C567D"/>
    <w:rsid w:val="001C5D54"/>
    <w:rsid w:val="001C67EB"/>
    <w:rsid w:val="001C6D38"/>
    <w:rsid w:val="001C7091"/>
    <w:rsid w:val="001C714C"/>
    <w:rsid w:val="001C7348"/>
    <w:rsid w:val="001C77AF"/>
    <w:rsid w:val="001C78FA"/>
    <w:rsid w:val="001C7900"/>
    <w:rsid w:val="001D01A7"/>
    <w:rsid w:val="001D0A63"/>
    <w:rsid w:val="001D0E20"/>
    <w:rsid w:val="001D0F79"/>
    <w:rsid w:val="001D12ED"/>
    <w:rsid w:val="001D2241"/>
    <w:rsid w:val="001D24B5"/>
    <w:rsid w:val="001D2C5B"/>
    <w:rsid w:val="001D3358"/>
    <w:rsid w:val="001D3F7F"/>
    <w:rsid w:val="001D4F0B"/>
    <w:rsid w:val="001D50DA"/>
    <w:rsid w:val="001D5A1B"/>
    <w:rsid w:val="001D5B62"/>
    <w:rsid w:val="001D63F7"/>
    <w:rsid w:val="001D6BF2"/>
    <w:rsid w:val="001D7592"/>
    <w:rsid w:val="001E0195"/>
    <w:rsid w:val="001E14F7"/>
    <w:rsid w:val="001E1867"/>
    <w:rsid w:val="001E23BD"/>
    <w:rsid w:val="001E24C9"/>
    <w:rsid w:val="001E2791"/>
    <w:rsid w:val="001E28E4"/>
    <w:rsid w:val="001E3C36"/>
    <w:rsid w:val="001E41F5"/>
    <w:rsid w:val="001E4630"/>
    <w:rsid w:val="001E4CFB"/>
    <w:rsid w:val="001E523F"/>
    <w:rsid w:val="001E5644"/>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C4A"/>
    <w:rsid w:val="001F5044"/>
    <w:rsid w:val="001F6212"/>
    <w:rsid w:val="001F670A"/>
    <w:rsid w:val="001F6BBD"/>
    <w:rsid w:val="001F734D"/>
    <w:rsid w:val="001F7427"/>
    <w:rsid w:val="001F7B82"/>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ADA"/>
    <w:rsid w:val="00205B24"/>
    <w:rsid w:val="00206199"/>
    <w:rsid w:val="002061D3"/>
    <w:rsid w:val="002064B7"/>
    <w:rsid w:val="00206777"/>
    <w:rsid w:val="00206E86"/>
    <w:rsid w:val="002070F6"/>
    <w:rsid w:val="0020735B"/>
    <w:rsid w:val="00207A3B"/>
    <w:rsid w:val="00210170"/>
    <w:rsid w:val="002101CD"/>
    <w:rsid w:val="00211081"/>
    <w:rsid w:val="002115E4"/>
    <w:rsid w:val="0021226F"/>
    <w:rsid w:val="00212471"/>
    <w:rsid w:val="002124A7"/>
    <w:rsid w:val="00212CFF"/>
    <w:rsid w:val="00213568"/>
    <w:rsid w:val="00213FCD"/>
    <w:rsid w:val="002140A6"/>
    <w:rsid w:val="00214350"/>
    <w:rsid w:val="002147A1"/>
    <w:rsid w:val="00215B0B"/>
    <w:rsid w:val="00215B42"/>
    <w:rsid w:val="002167B7"/>
    <w:rsid w:val="0021779C"/>
    <w:rsid w:val="00217B16"/>
    <w:rsid w:val="00221CC5"/>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EE4"/>
    <w:rsid w:val="002343B6"/>
    <w:rsid w:val="002343DF"/>
    <w:rsid w:val="002344DE"/>
    <w:rsid w:val="00234507"/>
    <w:rsid w:val="00234F69"/>
    <w:rsid w:val="00235D53"/>
    <w:rsid w:val="002363A7"/>
    <w:rsid w:val="0023767A"/>
    <w:rsid w:val="0024005B"/>
    <w:rsid w:val="002412D5"/>
    <w:rsid w:val="002413C7"/>
    <w:rsid w:val="002418F2"/>
    <w:rsid w:val="00241B89"/>
    <w:rsid w:val="00241D12"/>
    <w:rsid w:val="00242974"/>
    <w:rsid w:val="00242EE3"/>
    <w:rsid w:val="00242F15"/>
    <w:rsid w:val="00242FD3"/>
    <w:rsid w:val="002466DC"/>
    <w:rsid w:val="00247220"/>
    <w:rsid w:val="002500BA"/>
    <w:rsid w:val="0025027C"/>
    <w:rsid w:val="00250953"/>
    <w:rsid w:val="0025100D"/>
    <w:rsid w:val="00251431"/>
    <w:rsid w:val="00251436"/>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320"/>
    <w:rsid w:val="0026667B"/>
    <w:rsid w:val="00266E28"/>
    <w:rsid w:val="0026704A"/>
    <w:rsid w:val="00267887"/>
    <w:rsid w:val="00267FB1"/>
    <w:rsid w:val="0027005C"/>
    <w:rsid w:val="002705B5"/>
    <w:rsid w:val="00270864"/>
    <w:rsid w:val="0027128A"/>
    <w:rsid w:val="002713BF"/>
    <w:rsid w:val="0027162F"/>
    <w:rsid w:val="002719E5"/>
    <w:rsid w:val="00271B15"/>
    <w:rsid w:val="00272C44"/>
    <w:rsid w:val="00273DA3"/>
    <w:rsid w:val="0027405E"/>
    <w:rsid w:val="00274191"/>
    <w:rsid w:val="00274FA8"/>
    <w:rsid w:val="0027557C"/>
    <w:rsid w:val="00275A2F"/>
    <w:rsid w:val="0027625B"/>
    <w:rsid w:val="002763F9"/>
    <w:rsid w:val="00277AC3"/>
    <w:rsid w:val="00280DA2"/>
    <w:rsid w:val="00281029"/>
    <w:rsid w:val="002816EA"/>
    <w:rsid w:val="00282381"/>
    <w:rsid w:val="002826C8"/>
    <w:rsid w:val="00282A37"/>
    <w:rsid w:val="0028542D"/>
    <w:rsid w:val="002855FE"/>
    <w:rsid w:val="0028644F"/>
    <w:rsid w:val="002869FE"/>
    <w:rsid w:val="00287ADD"/>
    <w:rsid w:val="00287B18"/>
    <w:rsid w:val="00287B51"/>
    <w:rsid w:val="00287DEA"/>
    <w:rsid w:val="00287E52"/>
    <w:rsid w:val="002900AA"/>
    <w:rsid w:val="0029010C"/>
    <w:rsid w:val="00290220"/>
    <w:rsid w:val="002905B6"/>
    <w:rsid w:val="002905B8"/>
    <w:rsid w:val="002907E5"/>
    <w:rsid w:val="0029170C"/>
    <w:rsid w:val="00291EFB"/>
    <w:rsid w:val="00291FF7"/>
    <w:rsid w:val="002927D5"/>
    <w:rsid w:val="00292992"/>
    <w:rsid w:val="00292F3C"/>
    <w:rsid w:val="00292F45"/>
    <w:rsid w:val="00292F48"/>
    <w:rsid w:val="00293246"/>
    <w:rsid w:val="002935E6"/>
    <w:rsid w:val="002936EA"/>
    <w:rsid w:val="00293C61"/>
    <w:rsid w:val="00293E16"/>
    <w:rsid w:val="00293EAF"/>
    <w:rsid w:val="00294075"/>
    <w:rsid w:val="00294325"/>
    <w:rsid w:val="002955E8"/>
    <w:rsid w:val="00295694"/>
    <w:rsid w:val="00296543"/>
    <w:rsid w:val="002966D3"/>
    <w:rsid w:val="002A022B"/>
    <w:rsid w:val="002A2B41"/>
    <w:rsid w:val="002A33D8"/>
    <w:rsid w:val="002A386A"/>
    <w:rsid w:val="002A38E1"/>
    <w:rsid w:val="002A46FF"/>
    <w:rsid w:val="002A4798"/>
    <w:rsid w:val="002A5361"/>
    <w:rsid w:val="002A5780"/>
    <w:rsid w:val="002A59DA"/>
    <w:rsid w:val="002A64EC"/>
    <w:rsid w:val="002A6527"/>
    <w:rsid w:val="002A655B"/>
    <w:rsid w:val="002A69AF"/>
    <w:rsid w:val="002A7631"/>
    <w:rsid w:val="002B0B22"/>
    <w:rsid w:val="002B1FB6"/>
    <w:rsid w:val="002B2009"/>
    <w:rsid w:val="002B24A4"/>
    <w:rsid w:val="002B2645"/>
    <w:rsid w:val="002B2967"/>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B7CE2"/>
    <w:rsid w:val="002C186A"/>
    <w:rsid w:val="002C1B45"/>
    <w:rsid w:val="002C2DD6"/>
    <w:rsid w:val="002C3570"/>
    <w:rsid w:val="002C359A"/>
    <w:rsid w:val="002C3FB3"/>
    <w:rsid w:val="002C4445"/>
    <w:rsid w:val="002C5560"/>
    <w:rsid w:val="002C5763"/>
    <w:rsid w:val="002C5C18"/>
    <w:rsid w:val="002C6A99"/>
    <w:rsid w:val="002C745B"/>
    <w:rsid w:val="002C7C79"/>
    <w:rsid w:val="002C7E07"/>
    <w:rsid w:val="002D07EA"/>
    <w:rsid w:val="002D1200"/>
    <w:rsid w:val="002D1D6B"/>
    <w:rsid w:val="002D2023"/>
    <w:rsid w:val="002D2123"/>
    <w:rsid w:val="002D305A"/>
    <w:rsid w:val="002D3300"/>
    <w:rsid w:val="002D355E"/>
    <w:rsid w:val="002D3BB4"/>
    <w:rsid w:val="002D428A"/>
    <w:rsid w:val="002D4450"/>
    <w:rsid w:val="002D5A35"/>
    <w:rsid w:val="002D5F75"/>
    <w:rsid w:val="002D7F46"/>
    <w:rsid w:val="002E118C"/>
    <w:rsid w:val="002E19E4"/>
    <w:rsid w:val="002E284E"/>
    <w:rsid w:val="002E2C93"/>
    <w:rsid w:val="002E4307"/>
    <w:rsid w:val="002E47FD"/>
    <w:rsid w:val="002E4DCB"/>
    <w:rsid w:val="002E5516"/>
    <w:rsid w:val="002E56C6"/>
    <w:rsid w:val="002E5EF6"/>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3565"/>
    <w:rsid w:val="002F40FF"/>
    <w:rsid w:val="002F418E"/>
    <w:rsid w:val="002F517C"/>
    <w:rsid w:val="002F5585"/>
    <w:rsid w:val="002F56DB"/>
    <w:rsid w:val="002F6E0D"/>
    <w:rsid w:val="002F7F41"/>
    <w:rsid w:val="003001F3"/>
    <w:rsid w:val="003006C8"/>
    <w:rsid w:val="0030177B"/>
    <w:rsid w:val="0030191F"/>
    <w:rsid w:val="003019CE"/>
    <w:rsid w:val="00302BDE"/>
    <w:rsid w:val="003036E7"/>
    <w:rsid w:val="00304052"/>
    <w:rsid w:val="003046E6"/>
    <w:rsid w:val="003051FD"/>
    <w:rsid w:val="00305369"/>
    <w:rsid w:val="00305AC2"/>
    <w:rsid w:val="0030681A"/>
    <w:rsid w:val="00306CB0"/>
    <w:rsid w:val="0030713B"/>
    <w:rsid w:val="0030775B"/>
    <w:rsid w:val="003116DD"/>
    <w:rsid w:val="00311E05"/>
    <w:rsid w:val="00312011"/>
    <w:rsid w:val="0031214F"/>
    <w:rsid w:val="00312238"/>
    <w:rsid w:val="00312254"/>
    <w:rsid w:val="00312B21"/>
    <w:rsid w:val="00312CF5"/>
    <w:rsid w:val="00313A48"/>
    <w:rsid w:val="00313D6F"/>
    <w:rsid w:val="00314307"/>
    <w:rsid w:val="0031464D"/>
    <w:rsid w:val="00314A95"/>
    <w:rsid w:val="00315147"/>
    <w:rsid w:val="0031534F"/>
    <w:rsid w:val="0031542B"/>
    <w:rsid w:val="00315EA6"/>
    <w:rsid w:val="00315F0E"/>
    <w:rsid w:val="00316257"/>
    <w:rsid w:val="003166E4"/>
    <w:rsid w:val="003167C5"/>
    <w:rsid w:val="003169E4"/>
    <w:rsid w:val="0031741F"/>
    <w:rsid w:val="00317507"/>
    <w:rsid w:val="00317696"/>
    <w:rsid w:val="003178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7E9"/>
    <w:rsid w:val="00326026"/>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109E"/>
    <w:rsid w:val="00342270"/>
    <w:rsid w:val="00343E2D"/>
    <w:rsid w:val="0034453C"/>
    <w:rsid w:val="0034480A"/>
    <w:rsid w:val="00345B7E"/>
    <w:rsid w:val="00345F06"/>
    <w:rsid w:val="0034688E"/>
    <w:rsid w:val="003468CB"/>
    <w:rsid w:val="00346B13"/>
    <w:rsid w:val="00346FB3"/>
    <w:rsid w:val="0034730E"/>
    <w:rsid w:val="00347B2B"/>
    <w:rsid w:val="003504F3"/>
    <w:rsid w:val="00350824"/>
    <w:rsid w:val="00351A07"/>
    <w:rsid w:val="00351AE4"/>
    <w:rsid w:val="00351B4E"/>
    <w:rsid w:val="0035229D"/>
    <w:rsid w:val="003522F0"/>
    <w:rsid w:val="00352876"/>
    <w:rsid w:val="00352C7D"/>
    <w:rsid w:val="00352D85"/>
    <w:rsid w:val="003538C3"/>
    <w:rsid w:val="00353DC7"/>
    <w:rsid w:val="00353FF4"/>
    <w:rsid w:val="00354072"/>
    <w:rsid w:val="00354C46"/>
    <w:rsid w:val="00354C63"/>
    <w:rsid w:val="00354E61"/>
    <w:rsid w:val="003559DB"/>
    <w:rsid w:val="00355A2F"/>
    <w:rsid w:val="003564DF"/>
    <w:rsid w:val="00356747"/>
    <w:rsid w:val="0035676F"/>
    <w:rsid w:val="00356AFF"/>
    <w:rsid w:val="00357B0B"/>
    <w:rsid w:val="0036051A"/>
    <w:rsid w:val="00361059"/>
    <w:rsid w:val="003615A4"/>
    <w:rsid w:val="00362D6C"/>
    <w:rsid w:val="00362DBD"/>
    <w:rsid w:val="00362DC6"/>
    <w:rsid w:val="003631B5"/>
    <w:rsid w:val="00363266"/>
    <w:rsid w:val="0036361F"/>
    <w:rsid w:val="00363624"/>
    <w:rsid w:val="00363A77"/>
    <w:rsid w:val="00363B35"/>
    <w:rsid w:val="00364657"/>
    <w:rsid w:val="00364663"/>
    <w:rsid w:val="003651D8"/>
    <w:rsid w:val="003656FD"/>
    <w:rsid w:val="00365770"/>
    <w:rsid w:val="0036664E"/>
    <w:rsid w:val="00367219"/>
    <w:rsid w:val="0036728E"/>
    <w:rsid w:val="003700F7"/>
    <w:rsid w:val="003708E1"/>
    <w:rsid w:val="00370C27"/>
    <w:rsid w:val="00370FEF"/>
    <w:rsid w:val="003713C8"/>
    <w:rsid w:val="0037143A"/>
    <w:rsid w:val="003716DE"/>
    <w:rsid w:val="00371F49"/>
    <w:rsid w:val="00373345"/>
    <w:rsid w:val="003734B2"/>
    <w:rsid w:val="00373AFE"/>
    <w:rsid w:val="00373B3C"/>
    <w:rsid w:val="003747DA"/>
    <w:rsid w:val="003749DC"/>
    <w:rsid w:val="00374EAE"/>
    <w:rsid w:val="003755D5"/>
    <w:rsid w:val="00375CAA"/>
    <w:rsid w:val="00376003"/>
    <w:rsid w:val="003760BC"/>
    <w:rsid w:val="003768EE"/>
    <w:rsid w:val="003769E2"/>
    <w:rsid w:val="00376B5D"/>
    <w:rsid w:val="003802D1"/>
    <w:rsid w:val="00380376"/>
    <w:rsid w:val="00380453"/>
    <w:rsid w:val="00380738"/>
    <w:rsid w:val="00380969"/>
    <w:rsid w:val="003809D2"/>
    <w:rsid w:val="00380AAA"/>
    <w:rsid w:val="00381A63"/>
    <w:rsid w:val="00381B2B"/>
    <w:rsid w:val="003828E8"/>
    <w:rsid w:val="00382AE4"/>
    <w:rsid w:val="0038362C"/>
    <w:rsid w:val="00383820"/>
    <w:rsid w:val="003864E1"/>
    <w:rsid w:val="00386593"/>
    <w:rsid w:val="00386A31"/>
    <w:rsid w:val="00386E7D"/>
    <w:rsid w:val="00386F52"/>
    <w:rsid w:val="00387602"/>
    <w:rsid w:val="0039042E"/>
    <w:rsid w:val="00390C47"/>
    <w:rsid w:val="0039133A"/>
    <w:rsid w:val="00391B3E"/>
    <w:rsid w:val="003921CE"/>
    <w:rsid w:val="00392F1F"/>
    <w:rsid w:val="00392FE3"/>
    <w:rsid w:val="003933E8"/>
    <w:rsid w:val="00393797"/>
    <w:rsid w:val="0039392F"/>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FF5"/>
    <w:rsid w:val="003B12EC"/>
    <w:rsid w:val="003B33B8"/>
    <w:rsid w:val="003B39DC"/>
    <w:rsid w:val="003B3D81"/>
    <w:rsid w:val="003B42A7"/>
    <w:rsid w:val="003B42F2"/>
    <w:rsid w:val="003B4567"/>
    <w:rsid w:val="003B4F94"/>
    <w:rsid w:val="003B555A"/>
    <w:rsid w:val="003B5DB3"/>
    <w:rsid w:val="003B5DB6"/>
    <w:rsid w:val="003B649B"/>
    <w:rsid w:val="003B6716"/>
    <w:rsid w:val="003B6932"/>
    <w:rsid w:val="003B6A70"/>
    <w:rsid w:val="003B7568"/>
    <w:rsid w:val="003B764D"/>
    <w:rsid w:val="003C0A2A"/>
    <w:rsid w:val="003C1095"/>
    <w:rsid w:val="003C1A68"/>
    <w:rsid w:val="003C1EB7"/>
    <w:rsid w:val="003C23F0"/>
    <w:rsid w:val="003C2BE8"/>
    <w:rsid w:val="003C3020"/>
    <w:rsid w:val="003C3965"/>
    <w:rsid w:val="003C3E35"/>
    <w:rsid w:val="003C4BD9"/>
    <w:rsid w:val="003C50C0"/>
    <w:rsid w:val="003C554A"/>
    <w:rsid w:val="003C606B"/>
    <w:rsid w:val="003C62A4"/>
    <w:rsid w:val="003C6489"/>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5529"/>
    <w:rsid w:val="003D7EED"/>
    <w:rsid w:val="003E04D7"/>
    <w:rsid w:val="003E0776"/>
    <w:rsid w:val="003E0802"/>
    <w:rsid w:val="003E0BA1"/>
    <w:rsid w:val="003E0DA4"/>
    <w:rsid w:val="003E1D8B"/>
    <w:rsid w:val="003E2071"/>
    <w:rsid w:val="003E3071"/>
    <w:rsid w:val="003E3131"/>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2701"/>
    <w:rsid w:val="0040302B"/>
    <w:rsid w:val="00403C87"/>
    <w:rsid w:val="00403F8F"/>
    <w:rsid w:val="00404B50"/>
    <w:rsid w:val="00405BEB"/>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1EF"/>
    <w:rsid w:val="0041372C"/>
    <w:rsid w:val="00413A35"/>
    <w:rsid w:val="00414F4A"/>
    <w:rsid w:val="00415BAA"/>
    <w:rsid w:val="00416206"/>
    <w:rsid w:val="00416A77"/>
    <w:rsid w:val="0041725F"/>
    <w:rsid w:val="00417A3F"/>
    <w:rsid w:val="00417AFB"/>
    <w:rsid w:val="0042002F"/>
    <w:rsid w:val="00420A4C"/>
    <w:rsid w:val="0042158D"/>
    <w:rsid w:val="00421D78"/>
    <w:rsid w:val="00422949"/>
    <w:rsid w:val="00424344"/>
    <w:rsid w:val="004245AB"/>
    <w:rsid w:val="0042488A"/>
    <w:rsid w:val="004248A0"/>
    <w:rsid w:val="00425DB9"/>
    <w:rsid w:val="004263C4"/>
    <w:rsid w:val="00426BE0"/>
    <w:rsid w:val="0042741C"/>
    <w:rsid w:val="0042790E"/>
    <w:rsid w:val="0043025D"/>
    <w:rsid w:val="0043108C"/>
    <w:rsid w:val="00431456"/>
    <w:rsid w:val="00431753"/>
    <w:rsid w:val="0043183D"/>
    <w:rsid w:val="0043208C"/>
    <w:rsid w:val="004326EF"/>
    <w:rsid w:val="004327B6"/>
    <w:rsid w:val="00432B10"/>
    <w:rsid w:val="00432BE0"/>
    <w:rsid w:val="00432C31"/>
    <w:rsid w:val="00433244"/>
    <w:rsid w:val="004334BF"/>
    <w:rsid w:val="00433AE7"/>
    <w:rsid w:val="00433B05"/>
    <w:rsid w:val="00433E19"/>
    <w:rsid w:val="004341BD"/>
    <w:rsid w:val="00434ADF"/>
    <w:rsid w:val="004351AB"/>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7990"/>
    <w:rsid w:val="00447BDE"/>
    <w:rsid w:val="0045053A"/>
    <w:rsid w:val="00451925"/>
    <w:rsid w:val="00452722"/>
    <w:rsid w:val="00452B84"/>
    <w:rsid w:val="004538FD"/>
    <w:rsid w:val="00454471"/>
    <w:rsid w:val="0045503D"/>
    <w:rsid w:val="00455BF2"/>
    <w:rsid w:val="00455C0F"/>
    <w:rsid w:val="00455C3D"/>
    <w:rsid w:val="0045656F"/>
    <w:rsid w:val="00456BB9"/>
    <w:rsid w:val="00456E84"/>
    <w:rsid w:val="00456EA3"/>
    <w:rsid w:val="00457315"/>
    <w:rsid w:val="00460301"/>
    <w:rsid w:val="004606AC"/>
    <w:rsid w:val="00460746"/>
    <w:rsid w:val="004609A8"/>
    <w:rsid w:val="00461547"/>
    <w:rsid w:val="004621D8"/>
    <w:rsid w:val="00462483"/>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E3E"/>
    <w:rsid w:val="004761E8"/>
    <w:rsid w:val="00476581"/>
    <w:rsid w:val="00476651"/>
    <w:rsid w:val="00476B0F"/>
    <w:rsid w:val="00477716"/>
    <w:rsid w:val="004806D6"/>
    <w:rsid w:val="00480AAF"/>
    <w:rsid w:val="004815AB"/>
    <w:rsid w:val="00482B29"/>
    <w:rsid w:val="004835BB"/>
    <w:rsid w:val="00483BA4"/>
    <w:rsid w:val="0048427E"/>
    <w:rsid w:val="0048434B"/>
    <w:rsid w:val="0048482B"/>
    <w:rsid w:val="00484CC7"/>
    <w:rsid w:val="00484F3A"/>
    <w:rsid w:val="0048621B"/>
    <w:rsid w:val="00486785"/>
    <w:rsid w:val="00486B70"/>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7EE"/>
    <w:rsid w:val="004A0827"/>
    <w:rsid w:val="004A18A1"/>
    <w:rsid w:val="004A21A4"/>
    <w:rsid w:val="004A22C1"/>
    <w:rsid w:val="004A2393"/>
    <w:rsid w:val="004A2434"/>
    <w:rsid w:val="004A249E"/>
    <w:rsid w:val="004A255F"/>
    <w:rsid w:val="004A2A97"/>
    <w:rsid w:val="004A33C6"/>
    <w:rsid w:val="004A3930"/>
    <w:rsid w:val="004A3F39"/>
    <w:rsid w:val="004A4265"/>
    <w:rsid w:val="004A4C0C"/>
    <w:rsid w:val="004A4C5A"/>
    <w:rsid w:val="004A4CEC"/>
    <w:rsid w:val="004A547D"/>
    <w:rsid w:val="004A567A"/>
    <w:rsid w:val="004A5700"/>
    <w:rsid w:val="004A7BDA"/>
    <w:rsid w:val="004A7FCD"/>
    <w:rsid w:val="004B00CF"/>
    <w:rsid w:val="004B0830"/>
    <w:rsid w:val="004B0FB5"/>
    <w:rsid w:val="004B0FCC"/>
    <w:rsid w:val="004B11DC"/>
    <w:rsid w:val="004B1EF2"/>
    <w:rsid w:val="004B23A3"/>
    <w:rsid w:val="004B2F02"/>
    <w:rsid w:val="004B3054"/>
    <w:rsid w:val="004B325D"/>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2047"/>
    <w:rsid w:val="004C21A2"/>
    <w:rsid w:val="004C24C3"/>
    <w:rsid w:val="004C298F"/>
    <w:rsid w:val="004C3724"/>
    <w:rsid w:val="004C3D9E"/>
    <w:rsid w:val="004C4DB3"/>
    <w:rsid w:val="004C5D3E"/>
    <w:rsid w:val="004C6A93"/>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178"/>
    <w:rsid w:val="004D621D"/>
    <w:rsid w:val="004D64F7"/>
    <w:rsid w:val="004D6645"/>
    <w:rsid w:val="004D6F01"/>
    <w:rsid w:val="004D7559"/>
    <w:rsid w:val="004E014C"/>
    <w:rsid w:val="004E0899"/>
    <w:rsid w:val="004E1DD7"/>
    <w:rsid w:val="004E1E15"/>
    <w:rsid w:val="004E2465"/>
    <w:rsid w:val="004E2845"/>
    <w:rsid w:val="004E29CB"/>
    <w:rsid w:val="004E2A98"/>
    <w:rsid w:val="004E2EA9"/>
    <w:rsid w:val="004E3230"/>
    <w:rsid w:val="004E32D0"/>
    <w:rsid w:val="004E35D2"/>
    <w:rsid w:val="004E5C9B"/>
    <w:rsid w:val="004E5FA4"/>
    <w:rsid w:val="004E62A0"/>
    <w:rsid w:val="004E6914"/>
    <w:rsid w:val="004E7038"/>
    <w:rsid w:val="004E7993"/>
    <w:rsid w:val="004E7FAE"/>
    <w:rsid w:val="004F00EA"/>
    <w:rsid w:val="004F043C"/>
    <w:rsid w:val="004F075D"/>
    <w:rsid w:val="004F0C5F"/>
    <w:rsid w:val="004F10C8"/>
    <w:rsid w:val="004F1AA5"/>
    <w:rsid w:val="004F232C"/>
    <w:rsid w:val="004F2DD1"/>
    <w:rsid w:val="004F31DF"/>
    <w:rsid w:val="004F3B75"/>
    <w:rsid w:val="004F3D4F"/>
    <w:rsid w:val="004F4BF3"/>
    <w:rsid w:val="004F57B9"/>
    <w:rsid w:val="004F5B6C"/>
    <w:rsid w:val="004F6183"/>
    <w:rsid w:val="004F674F"/>
    <w:rsid w:val="004F6C31"/>
    <w:rsid w:val="004F6CEB"/>
    <w:rsid w:val="004F7410"/>
    <w:rsid w:val="004F780C"/>
    <w:rsid w:val="004F7A07"/>
    <w:rsid w:val="004F7AAC"/>
    <w:rsid w:val="00500A12"/>
    <w:rsid w:val="005010E3"/>
    <w:rsid w:val="00501123"/>
    <w:rsid w:val="005016A1"/>
    <w:rsid w:val="00501717"/>
    <w:rsid w:val="00501BB2"/>
    <w:rsid w:val="005031C0"/>
    <w:rsid w:val="005033AB"/>
    <w:rsid w:val="00503EFD"/>
    <w:rsid w:val="005045D5"/>
    <w:rsid w:val="00506A10"/>
    <w:rsid w:val="00507987"/>
    <w:rsid w:val="00507A4F"/>
    <w:rsid w:val="00507A69"/>
    <w:rsid w:val="00507B29"/>
    <w:rsid w:val="00510A54"/>
    <w:rsid w:val="0051173F"/>
    <w:rsid w:val="005118E0"/>
    <w:rsid w:val="005121FF"/>
    <w:rsid w:val="00512764"/>
    <w:rsid w:val="005131A6"/>
    <w:rsid w:val="00513405"/>
    <w:rsid w:val="00513F5B"/>
    <w:rsid w:val="005149BC"/>
    <w:rsid w:val="00514C12"/>
    <w:rsid w:val="00515E8D"/>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1769"/>
    <w:rsid w:val="00551D55"/>
    <w:rsid w:val="00553C9E"/>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BB1"/>
    <w:rsid w:val="0056249B"/>
    <w:rsid w:val="00562AA7"/>
    <w:rsid w:val="00562AAE"/>
    <w:rsid w:val="005633BE"/>
    <w:rsid w:val="00564050"/>
    <w:rsid w:val="00564B2C"/>
    <w:rsid w:val="00564D59"/>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7A4D"/>
    <w:rsid w:val="00580C32"/>
    <w:rsid w:val="005811DE"/>
    <w:rsid w:val="005811F8"/>
    <w:rsid w:val="00581A3B"/>
    <w:rsid w:val="00581A4C"/>
    <w:rsid w:val="00581AE5"/>
    <w:rsid w:val="0058237B"/>
    <w:rsid w:val="00582573"/>
    <w:rsid w:val="0058270A"/>
    <w:rsid w:val="00583FF6"/>
    <w:rsid w:val="005842E7"/>
    <w:rsid w:val="0058433C"/>
    <w:rsid w:val="00584D87"/>
    <w:rsid w:val="00585193"/>
    <w:rsid w:val="0058558C"/>
    <w:rsid w:val="00586634"/>
    <w:rsid w:val="0058692E"/>
    <w:rsid w:val="00586E57"/>
    <w:rsid w:val="005875A2"/>
    <w:rsid w:val="0058798F"/>
    <w:rsid w:val="005879CE"/>
    <w:rsid w:val="00587A68"/>
    <w:rsid w:val="00587C17"/>
    <w:rsid w:val="00587FB8"/>
    <w:rsid w:val="005900D4"/>
    <w:rsid w:val="005904AF"/>
    <w:rsid w:val="00590E48"/>
    <w:rsid w:val="00590F94"/>
    <w:rsid w:val="00591160"/>
    <w:rsid w:val="00591596"/>
    <w:rsid w:val="00592CDF"/>
    <w:rsid w:val="00592EDD"/>
    <w:rsid w:val="00592FA7"/>
    <w:rsid w:val="0059302B"/>
    <w:rsid w:val="00593364"/>
    <w:rsid w:val="00593512"/>
    <w:rsid w:val="005936F8"/>
    <w:rsid w:val="00593871"/>
    <w:rsid w:val="00593A10"/>
    <w:rsid w:val="00593AFA"/>
    <w:rsid w:val="00593BB3"/>
    <w:rsid w:val="00593EC9"/>
    <w:rsid w:val="005940C9"/>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7E8"/>
    <w:rsid w:val="005A441C"/>
    <w:rsid w:val="005A5F75"/>
    <w:rsid w:val="005A6836"/>
    <w:rsid w:val="005A6EAD"/>
    <w:rsid w:val="005A714F"/>
    <w:rsid w:val="005A7219"/>
    <w:rsid w:val="005A7F31"/>
    <w:rsid w:val="005B06DE"/>
    <w:rsid w:val="005B0960"/>
    <w:rsid w:val="005B0AB0"/>
    <w:rsid w:val="005B0F5B"/>
    <w:rsid w:val="005B1409"/>
    <w:rsid w:val="005B1C52"/>
    <w:rsid w:val="005B2746"/>
    <w:rsid w:val="005B2907"/>
    <w:rsid w:val="005B2F9D"/>
    <w:rsid w:val="005B36DE"/>
    <w:rsid w:val="005B3A80"/>
    <w:rsid w:val="005B3C5C"/>
    <w:rsid w:val="005B5B93"/>
    <w:rsid w:val="005B5BCF"/>
    <w:rsid w:val="005B6984"/>
    <w:rsid w:val="005B6CA8"/>
    <w:rsid w:val="005C0293"/>
    <w:rsid w:val="005C040A"/>
    <w:rsid w:val="005C0AEA"/>
    <w:rsid w:val="005C10BC"/>
    <w:rsid w:val="005C185F"/>
    <w:rsid w:val="005C28A7"/>
    <w:rsid w:val="005C2D32"/>
    <w:rsid w:val="005C2D6A"/>
    <w:rsid w:val="005C2D84"/>
    <w:rsid w:val="005C2DDD"/>
    <w:rsid w:val="005C35FE"/>
    <w:rsid w:val="005C37AE"/>
    <w:rsid w:val="005C406F"/>
    <w:rsid w:val="005C47B2"/>
    <w:rsid w:val="005C5DE8"/>
    <w:rsid w:val="005C6034"/>
    <w:rsid w:val="005C6EB9"/>
    <w:rsid w:val="005C77C8"/>
    <w:rsid w:val="005C7B3A"/>
    <w:rsid w:val="005D0027"/>
    <w:rsid w:val="005D095C"/>
    <w:rsid w:val="005D0D95"/>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E0195"/>
    <w:rsid w:val="005E05DD"/>
    <w:rsid w:val="005E095C"/>
    <w:rsid w:val="005E0E8D"/>
    <w:rsid w:val="005E100A"/>
    <w:rsid w:val="005E1144"/>
    <w:rsid w:val="005E1720"/>
    <w:rsid w:val="005E186F"/>
    <w:rsid w:val="005E1FAE"/>
    <w:rsid w:val="005E2AC7"/>
    <w:rsid w:val="005E3613"/>
    <w:rsid w:val="005E54F3"/>
    <w:rsid w:val="005E5666"/>
    <w:rsid w:val="005E5F2E"/>
    <w:rsid w:val="005E66BB"/>
    <w:rsid w:val="005E6BCA"/>
    <w:rsid w:val="005E72A7"/>
    <w:rsid w:val="005E792C"/>
    <w:rsid w:val="005E7D40"/>
    <w:rsid w:val="005F06B9"/>
    <w:rsid w:val="005F0CCB"/>
    <w:rsid w:val="005F0CF2"/>
    <w:rsid w:val="005F0E7A"/>
    <w:rsid w:val="005F1022"/>
    <w:rsid w:val="005F151E"/>
    <w:rsid w:val="005F1826"/>
    <w:rsid w:val="005F1A15"/>
    <w:rsid w:val="005F1A76"/>
    <w:rsid w:val="005F2161"/>
    <w:rsid w:val="005F23EF"/>
    <w:rsid w:val="005F2787"/>
    <w:rsid w:val="005F2A2E"/>
    <w:rsid w:val="005F3453"/>
    <w:rsid w:val="005F3DB6"/>
    <w:rsid w:val="005F3F7F"/>
    <w:rsid w:val="005F5BB0"/>
    <w:rsid w:val="005F622C"/>
    <w:rsid w:val="005F66D7"/>
    <w:rsid w:val="005F689F"/>
    <w:rsid w:val="005F6FB4"/>
    <w:rsid w:val="005F706B"/>
    <w:rsid w:val="005F7AB4"/>
    <w:rsid w:val="006001D3"/>
    <w:rsid w:val="0060042E"/>
    <w:rsid w:val="00600557"/>
    <w:rsid w:val="00600BE9"/>
    <w:rsid w:val="006010AF"/>
    <w:rsid w:val="00601107"/>
    <w:rsid w:val="00601920"/>
    <w:rsid w:val="0060210E"/>
    <w:rsid w:val="00602D9D"/>
    <w:rsid w:val="00603445"/>
    <w:rsid w:val="00603752"/>
    <w:rsid w:val="00603E1F"/>
    <w:rsid w:val="00604E57"/>
    <w:rsid w:val="0060539F"/>
    <w:rsid w:val="00605AED"/>
    <w:rsid w:val="00606025"/>
    <w:rsid w:val="00606183"/>
    <w:rsid w:val="006068C7"/>
    <w:rsid w:val="00606DAE"/>
    <w:rsid w:val="006070BD"/>
    <w:rsid w:val="00607955"/>
    <w:rsid w:val="00607C38"/>
    <w:rsid w:val="00610029"/>
    <w:rsid w:val="0061040E"/>
    <w:rsid w:val="00611FBE"/>
    <w:rsid w:val="0061207A"/>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D"/>
    <w:rsid w:val="00634A6A"/>
    <w:rsid w:val="00634A95"/>
    <w:rsid w:val="00634DDD"/>
    <w:rsid w:val="00634DEB"/>
    <w:rsid w:val="00635064"/>
    <w:rsid w:val="00635B59"/>
    <w:rsid w:val="00636674"/>
    <w:rsid w:val="00636831"/>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6000C"/>
    <w:rsid w:val="006603A0"/>
    <w:rsid w:val="0066072C"/>
    <w:rsid w:val="00660BAD"/>
    <w:rsid w:val="006618CF"/>
    <w:rsid w:val="00661DD8"/>
    <w:rsid w:val="0066200D"/>
    <w:rsid w:val="00662048"/>
    <w:rsid w:val="0066251E"/>
    <w:rsid w:val="00662557"/>
    <w:rsid w:val="00662EFA"/>
    <w:rsid w:val="00663224"/>
    <w:rsid w:val="006634E7"/>
    <w:rsid w:val="00663A3E"/>
    <w:rsid w:val="00664126"/>
    <w:rsid w:val="00664786"/>
    <w:rsid w:val="00664892"/>
    <w:rsid w:val="006654B5"/>
    <w:rsid w:val="006655D9"/>
    <w:rsid w:val="00665B77"/>
    <w:rsid w:val="00665EB1"/>
    <w:rsid w:val="006660C7"/>
    <w:rsid w:val="00666B90"/>
    <w:rsid w:val="00667107"/>
    <w:rsid w:val="00667B99"/>
    <w:rsid w:val="006703A3"/>
    <w:rsid w:val="00670803"/>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80AB2"/>
    <w:rsid w:val="00681218"/>
    <w:rsid w:val="006814C4"/>
    <w:rsid w:val="00681920"/>
    <w:rsid w:val="00681CDC"/>
    <w:rsid w:val="00681D46"/>
    <w:rsid w:val="0068262F"/>
    <w:rsid w:val="0068325B"/>
    <w:rsid w:val="0068346D"/>
    <w:rsid w:val="00683F39"/>
    <w:rsid w:val="0068434F"/>
    <w:rsid w:val="00685095"/>
    <w:rsid w:val="006861F9"/>
    <w:rsid w:val="006868FE"/>
    <w:rsid w:val="00686D21"/>
    <w:rsid w:val="00686EDF"/>
    <w:rsid w:val="0069001D"/>
    <w:rsid w:val="00690665"/>
    <w:rsid w:val="00690668"/>
    <w:rsid w:val="006907A8"/>
    <w:rsid w:val="0069107C"/>
    <w:rsid w:val="0069110C"/>
    <w:rsid w:val="006911BD"/>
    <w:rsid w:val="0069163C"/>
    <w:rsid w:val="006916A8"/>
    <w:rsid w:val="00691EE4"/>
    <w:rsid w:val="00692721"/>
    <w:rsid w:val="00692C25"/>
    <w:rsid w:val="006941EF"/>
    <w:rsid w:val="00694811"/>
    <w:rsid w:val="006948AC"/>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B1E3C"/>
    <w:rsid w:val="006B2001"/>
    <w:rsid w:val="006B290B"/>
    <w:rsid w:val="006B29F2"/>
    <w:rsid w:val="006B3265"/>
    <w:rsid w:val="006B471B"/>
    <w:rsid w:val="006B4C11"/>
    <w:rsid w:val="006B4D1D"/>
    <w:rsid w:val="006B51DB"/>
    <w:rsid w:val="006B67D9"/>
    <w:rsid w:val="006B7BA3"/>
    <w:rsid w:val="006C01C1"/>
    <w:rsid w:val="006C0643"/>
    <w:rsid w:val="006C0CAA"/>
    <w:rsid w:val="006C0CD0"/>
    <w:rsid w:val="006C0DB9"/>
    <w:rsid w:val="006C1B65"/>
    <w:rsid w:val="006C2365"/>
    <w:rsid w:val="006C263E"/>
    <w:rsid w:val="006C3808"/>
    <w:rsid w:val="006C3850"/>
    <w:rsid w:val="006C3B01"/>
    <w:rsid w:val="006C450B"/>
    <w:rsid w:val="006C4D4E"/>
    <w:rsid w:val="006C5629"/>
    <w:rsid w:val="006C618D"/>
    <w:rsid w:val="006C6DB7"/>
    <w:rsid w:val="006C757B"/>
    <w:rsid w:val="006C7855"/>
    <w:rsid w:val="006C7A18"/>
    <w:rsid w:val="006C7B5F"/>
    <w:rsid w:val="006C7D2E"/>
    <w:rsid w:val="006C7F63"/>
    <w:rsid w:val="006D0027"/>
    <w:rsid w:val="006D07CF"/>
    <w:rsid w:val="006D1251"/>
    <w:rsid w:val="006D18CF"/>
    <w:rsid w:val="006D19B4"/>
    <w:rsid w:val="006D1B66"/>
    <w:rsid w:val="006D2203"/>
    <w:rsid w:val="006D2207"/>
    <w:rsid w:val="006D2EE1"/>
    <w:rsid w:val="006D4082"/>
    <w:rsid w:val="006D4B20"/>
    <w:rsid w:val="006D4BB3"/>
    <w:rsid w:val="006D5324"/>
    <w:rsid w:val="006D5CFC"/>
    <w:rsid w:val="006D5D87"/>
    <w:rsid w:val="006D609F"/>
    <w:rsid w:val="006D79E4"/>
    <w:rsid w:val="006E099C"/>
    <w:rsid w:val="006E0C1E"/>
    <w:rsid w:val="006E110D"/>
    <w:rsid w:val="006E17F4"/>
    <w:rsid w:val="006E1BB2"/>
    <w:rsid w:val="006E2005"/>
    <w:rsid w:val="006E24A8"/>
    <w:rsid w:val="006E27CE"/>
    <w:rsid w:val="006E2867"/>
    <w:rsid w:val="006E28E8"/>
    <w:rsid w:val="006E2E4A"/>
    <w:rsid w:val="006E32E9"/>
    <w:rsid w:val="006E34A7"/>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3B8"/>
    <w:rsid w:val="006F49A1"/>
    <w:rsid w:val="006F4AE0"/>
    <w:rsid w:val="006F5194"/>
    <w:rsid w:val="006F5DC6"/>
    <w:rsid w:val="006F6529"/>
    <w:rsid w:val="006F66D3"/>
    <w:rsid w:val="006F67CD"/>
    <w:rsid w:val="006F6AFC"/>
    <w:rsid w:val="006F6C27"/>
    <w:rsid w:val="006F70A1"/>
    <w:rsid w:val="006F774C"/>
    <w:rsid w:val="006F78B5"/>
    <w:rsid w:val="007007AA"/>
    <w:rsid w:val="0070090D"/>
    <w:rsid w:val="007011A9"/>
    <w:rsid w:val="007024B4"/>
    <w:rsid w:val="00702816"/>
    <w:rsid w:val="00702BF1"/>
    <w:rsid w:val="00704414"/>
    <w:rsid w:val="00705F71"/>
    <w:rsid w:val="00706768"/>
    <w:rsid w:val="0070678C"/>
    <w:rsid w:val="00706936"/>
    <w:rsid w:val="00706A6B"/>
    <w:rsid w:val="0070736F"/>
    <w:rsid w:val="007105D9"/>
    <w:rsid w:val="007111D8"/>
    <w:rsid w:val="007115B3"/>
    <w:rsid w:val="00711B67"/>
    <w:rsid w:val="00711FA1"/>
    <w:rsid w:val="00712962"/>
    <w:rsid w:val="007131EC"/>
    <w:rsid w:val="007145B2"/>
    <w:rsid w:val="00714AD8"/>
    <w:rsid w:val="00714E89"/>
    <w:rsid w:val="00714FB9"/>
    <w:rsid w:val="007158FA"/>
    <w:rsid w:val="00715F8D"/>
    <w:rsid w:val="0071752C"/>
    <w:rsid w:val="007200F3"/>
    <w:rsid w:val="0072034F"/>
    <w:rsid w:val="00721296"/>
    <w:rsid w:val="00721E56"/>
    <w:rsid w:val="00721FB9"/>
    <w:rsid w:val="007236BB"/>
    <w:rsid w:val="00723A7B"/>
    <w:rsid w:val="00724250"/>
    <w:rsid w:val="00724256"/>
    <w:rsid w:val="00724F60"/>
    <w:rsid w:val="0072505C"/>
    <w:rsid w:val="00725406"/>
    <w:rsid w:val="007254AC"/>
    <w:rsid w:val="00726016"/>
    <w:rsid w:val="00726078"/>
    <w:rsid w:val="0072783D"/>
    <w:rsid w:val="00727E43"/>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79D"/>
    <w:rsid w:val="00743FA4"/>
    <w:rsid w:val="00743FD5"/>
    <w:rsid w:val="007441BE"/>
    <w:rsid w:val="00744392"/>
    <w:rsid w:val="007446AB"/>
    <w:rsid w:val="0074529A"/>
    <w:rsid w:val="00745F5F"/>
    <w:rsid w:val="007466F8"/>
    <w:rsid w:val="00746C3A"/>
    <w:rsid w:val="0074704E"/>
    <w:rsid w:val="007470CC"/>
    <w:rsid w:val="00747136"/>
    <w:rsid w:val="00747DEA"/>
    <w:rsid w:val="00750176"/>
    <w:rsid w:val="00750513"/>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4E6"/>
    <w:rsid w:val="00780625"/>
    <w:rsid w:val="007806F1"/>
    <w:rsid w:val="00780F6F"/>
    <w:rsid w:val="00781985"/>
    <w:rsid w:val="00782691"/>
    <w:rsid w:val="0078278C"/>
    <w:rsid w:val="007829E0"/>
    <w:rsid w:val="00782F6A"/>
    <w:rsid w:val="007832BD"/>
    <w:rsid w:val="007838F0"/>
    <w:rsid w:val="00784065"/>
    <w:rsid w:val="00784689"/>
    <w:rsid w:val="00784849"/>
    <w:rsid w:val="00785536"/>
    <w:rsid w:val="00785CA1"/>
    <w:rsid w:val="0078711C"/>
    <w:rsid w:val="00790638"/>
    <w:rsid w:val="00790F4A"/>
    <w:rsid w:val="00791587"/>
    <w:rsid w:val="007918FD"/>
    <w:rsid w:val="00792758"/>
    <w:rsid w:val="00792CEA"/>
    <w:rsid w:val="00792D1A"/>
    <w:rsid w:val="00792E54"/>
    <w:rsid w:val="0079416A"/>
    <w:rsid w:val="00794BD7"/>
    <w:rsid w:val="00794E93"/>
    <w:rsid w:val="00796190"/>
    <w:rsid w:val="00796445"/>
    <w:rsid w:val="007970CD"/>
    <w:rsid w:val="007972FF"/>
    <w:rsid w:val="00797D61"/>
    <w:rsid w:val="007A020B"/>
    <w:rsid w:val="007A0D05"/>
    <w:rsid w:val="007A0DEB"/>
    <w:rsid w:val="007A0E35"/>
    <w:rsid w:val="007A1AFE"/>
    <w:rsid w:val="007A2105"/>
    <w:rsid w:val="007A2A48"/>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4D2"/>
    <w:rsid w:val="007A596B"/>
    <w:rsid w:val="007A647B"/>
    <w:rsid w:val="007A66DD"/>
    <w:rsid w:val="007A6726"/>
    <w:rsid w:val="007A6BA4"/>
    <w:rsid w:val="007A7B40"/>
    <w:rsid w:val="007A7D48"/>
    <w:rsid w:val="007B043F"/>
    <w:rsid w:val="007B0A22"/>
    <w:rsid w:val="007B0BD6"/>
    <w:rsid w:val="007B118B"/>
    <w:rsid w:val="007B184B"/>
    <w:rsid w:val="007B2060"/>
    <w:rsid w:val="007B20F0"/>
    <w:rsid w:val="007B23C4"/>
    <w:rsid w:val="007B2D3F"/>
    <w:rsid w:val="007B328D"/>
    <w:rsid w:val="007B3438"/>
    <w:rsid w:val="007B365C"/>
    <w:rsid w:val="007B3797"/>
    <w:rsid w:val="007B3C61"/>
    <w:rsid w:val="007B3D24"/>
    <w:rsid w:val="007B42F1"/>
    <w:rsid w:val="007B5B1D"/>
    <w:rsid w:val="007B5CFE"/>
    <w:rsid w:val="007B5EC9"/>
    <w:rsid w:val="007B616D"/>
    <w:rsid w:val="007B6A6C"/>
    <w:rsid w:val="007B7273"/>
    <w:rsid w:val="007B7621"/>
    <w:rsid w:val="007B78F4"/>
    <w:rsid w:val="007B799D"/>
    <w:rsid w:val="007B7D4D"/>
    <w:rsid w:val="007C04E7"/>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1197"/>
    <w:rsid w:val="007D2C23"/>
    <w:rsid w:val="007D3031"/>
    <w:rsid w:val="007D3286"/>
    <w:rsid w:val="007D39F8"/>
    <w:rsid w:val="007D3A65"/>
    <w:rsid w:val="007D3DF0"/>
    <w:rsid w:val="007D3E0F"/>
    <w:rsid w:val="007D459F"/>
    <w:rsid w:val="007D4968"/>
    <w:rsid w:val="007D521F"/>
    <w:rsid w:val="007D53BE"/>
    <w:rsid w:val="007D54F0"/>
    <w:rsid w:val="007D5CDE"/>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848"/>
    <w:rsid w:val="007E2C2E"/>
    <w:rsid w:val="007E2E22"/>
    <w:rsid w:val="007E381E"/>
    <w:rsid w:val="007E3923"/>
    <w:rsid w:val="007E3AA3"/>
    <w:rsid w:val="007E4060"/>
    <w:rsid w:val="007E458A"/>
    <w:rsid w:val="007E4AED"/>
    <w:rsid w:val="007E4BF9"/>
    <w:rsid w:val="007E61AD"/>
    <w:rsid w:val="007E663B"/>
    <w:rsid w:val="007E7112"/>
    <w:rsid w:val="007E7789"/>
    <w:rsid w:val="007E7994"/>
    <w:rsid w:val="007E7DB3"/>
    <w:rsid w:val="007E7FAC"/>
    <w:rsid w:val="007F019F"/>
    <w:rsid w:val="007F0AB3"/>
    <w:rsid w:val="007F1652"/>
    <w:rsid w:val="007F279B"/>
    <w:rsid w:val="007F28BF"/>
    <w:rsid w:val="007F2BA2"/>
    <w:rsid w:val="007F33D7"/>
    <w:rsid w:val="007F3677"/>
    <w:rsid w:val="007F453B"/>
    <w:rsid w:val="007F4681"/>
    <w:rsid w:val="007F551A"/>
    <w:rsid w:val="007F551C"/>
    <w:rsid w:val="007F5658"/>
    <w:rsid w:val="007F571F"/>
    <w:rsid w:val="007F57C7"/>
    <w:rsid w:val="007F5AA0"/>
    <w:rsid w:val="007F60D8"/>
    <w:rsid w:val="007F6453"/>
    <w:rsid w:val="007F6907"/>
    <w:rsid w:val="007F74A7"/>
    <w:rsid w:val="007F7A59"/>
    <w:rsid w:val="00800A4B"/>
    <w:rsid w:val="00801E7E"/>
    <w:rsid w:val="0080256C"/>
    <w:rsid w:val="008025C2"/>
    <w:rsid w:val="00802874"/>
    <w:rsid w:val="00802F99"/>
    <w:rsid w:val="008041B4"/>
    <w:rsid w:val="0080447B"/>
    <w:rsid w:val="0080562D"/>
    <w:rsid w:val="00806790"/>
    <w:rsid w:val="00807AE9"/>
    <w:rsid w:val="00810046"/>
    <w:rsid w:val="00810853"/>
    <w:rsid w:val="00811E4F"/>
    <w:rsid w:val="0081201C"/>
    <w:rsid w:val="008120FF"/>
    <w:rsid w:val="00812321"/>
    <w:rsid w:val="008124CB"/>
    <w:rsid w:val="0081322C"/>
    <w:rsid w:val="0081385C"/>
    <w:rsid w:val="00814D42"/>
    <w:rsid w:val="00816F43"/>
    <w:rsid w:val="00816FFE"/>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307"/>
    <w:rsid w:val="008267FB"/>
    <w:rsid w:val="00827306"/>
    <w:rsid w:val="00827470"/>
    <w:rsid w:val="00830595"/>
    <w:rsid w:val="00830838"/>
    <w:rsid w:val="00830863"/>
    <w:rsid w:val="00830BFA"/>
    <w:rsid w:val="0083148D"/>
    <w:rsid w:val="00831979"/>
    <w:rsid w:val="00831A46"/>
    <w:rsid w:val="00831A70"/>
    <w:rsid w:val="00831DEB"/>
    <w:rsid w:val="00832452"/>
    <w:rsid w:val="00832CFE"/>
    <w:rsid w:val="00833072"/>
    <w:rsid w:val="00833158"/>
    <w:rsid w:val="00833349"/>
    <w:rsid w:val="008335E7"/>
    <w:rsid w:val="00833844"/>
    <w:rsid w:val="00833DA9"/>
    <w:rsid w:val="00833E71"/>
    <w:rsid w:val="008343CE"/>
    <w:rsid w:val="00834EC0"/>
    <w:rsid w:val="00835DB0"/>
    <w:rsid w:val="008367E8"/>
    <w:rsid w:val="008371FF"/>
    <w:rsid w:val="0083723E"/>
    <w:rsid w:val="0083761B"/>
    <w:rsid w:val="008378AD"/>
    <w:rsid w:val="00840601"/>
    <w:rsid w:val="00840D36"/>
    <w:rsid w:val="008412B9"/>
    <w:rsid w:val="008422ED"/>
    <w:rsid w:val="00842CB6"/>
    <w:rsid w:val="00843386"/>
    <w:rsid w:val="0084374E"/>
    <w:rsid w:val="0084455F"/>
    <w:rsid w:val="008449FA"/>
    <w:rsid w:val="00846062"/>
    <w:rsid w:val="00846604"/>
    <w:rsid w:val="0084763D"/>
    <w:rsid w:val="00847819"/>
    <w:rsid w:val="008506BB"/>
    <w:rsid w:val="00850763"/>
    <w:rsid w:val="00850EDB"/>
    <w:rsid w:val="00851FD8"/>
    <w:rsid w:val="008522F6"/>
    <w:rsid w:val="00853835"/>
    <w:rsid w:val="008538DD"/>
    <w:rsid w:val="008540C7"/>
    <w:rsid w:val="00854235"/>
    <w:rsid w:val="00854BD8"/>
    <w:rsid w:val="00854D31"/>
    <w:rsid w:val="00855B61"/>
    <w:rsid w:val="008560F8"/>
    <w:rsid w:val="0085615B"/>
    <w:rsid w:val="00856210"/>
    <w:rsid w:val="008565E4"/>
    <w:rsid w:val="00856989"/>
    <w:rsid w:val="008604F3"/>
    <w:rsid w:val="00860556"/>
    <w:rsid w:val="0086065F"/>
    <w:rsid w:val="0086066E"/>
    <w:rsid w:val="00860AF2"/>
    <w:rsid w:val="0086183F"/>
    <w:rsid w:val="00861A86"/>
    <w:rsid w:val="00862586"/>
    <w:rsid w:val="00862630"/>
    <w:rsid w:val="00862C5D"/>
    <w:rsid w:val="0086376C"/>
    <w:rsid w:val="00863D34"/>
    <w:rsid w:val="0086430E"/>
    <w:rsid w:val="00864F00"/>
    <w:rsid w:val="00865460"/>
    <w:rsid w:val="008654D1"/>
    <w:rsid w:val="00865922"/>
    <w:rsid w:val="00865B77"/>
    <w:rsid w:val="00865BC6"/>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876"/>
    <w:rsid w:val="008821E9"/>
    <w:rsid w:val="0088349F"/>
    <w:rsid w:val="00884D95"/>
    <w:rsid w:val="008851E3"/>
    <w:rsid w:val="008852DA"/>
    <w:rsid w:val="008853C2"/>
    <w:rsid w:val="00885A85"/>
    <w:rsid w:val="00885C0B"/>
    <w:rsid w:val="00886BB0"/>
    <w:rsid w:val="00886DB5"/>
    <w:rsid w:val="00886DE0"/>
    <w:rsid w:val="00887865"/>
    <w:rsid w:val="00887970"/>
    <w:rsid w:val="008879FF"/>
    <w:rsid w:val="00887D0B"/>
    <w:rsid w:val="00891718"/>
    <w:rsid w:val="00891A29"/>
    <w:rsid w:val="008925E2"/>
    <w:rsid w:val="00892996"/>
    <w:rsid w:val="00892E78"/>
    <w:rsid w:val="00893836"/>
    <w:rsid w:val="008947D4"/>
    <w:rsid w:val="00895BDE"/>
    <w:rsid w:val="00895DD1"/>
    <w:rsid w:val="00896068"/>
    <w:rsid w:val="008960F9"/>
    <w:rsid w:val="0089677C"/>
    <w:rsid w:val="008970FF"/>
    <w:rsid w:val="00897BEE"/>
    <w:rsid w:val="008A00B1"/>
    <w:rsid w:val="008A04FF"/>
    <w:rsid w:val="008A075C"/>
    <w:rsid w:val="008A0772"/>
    <w:rsid w:val="008A089C"/>
    <w:rsid w:val="008A12E1"/>
    <w:rsid w:val="008A2592"/>
    <w:rsid w:val="008A2EAE"/>
    <w:rsid w:val="008A35A9"/>
    <w:rsid w:val="008A39BC"/>
    <w:rsid w:val="008A4DA7"/>
    <w:rsid w:val="008A51CA"/>
    <w:rsid w:val="008A5808"/>
    <w:rsid w:val="008A5D41"/>
    <w:rsid w:val="008A619C"/>
    <w:rsid w:val="008A69BC"/>
    <w:rsid w:val="008A6B9E"/>
    <w:rsid w:val="008A73D9"/>
    <w:rsid w:val="008A76F6"/>
    <w:rsid w:val="008A7CEA"/>
    <w:rsid w:val="008B01E8"/>
    <w:rsid w:val="008B078C"/>
    <w:rsid w:val="008B0900"/>
    <w:rsid w:val="008B10FB"/>
    <w:rsid w:val="008B25F8"/>
    <w:rsid w:val="008B2CBA"/>
    <w:rsid w:val="008B4565"/>
    <w:rsid w:val="008B5109"/>
    <w:rsid w:val="008B6E75"/>
    <w:rsid w:val="008B7EE7"/>
    <w:rsid w:val="008B7F8C"/>
    <w:rsid w:val="008C0108"/>
    <w:rsid w:val="008C0A80"/>
    <w:rsid w:val="008C0C65"/>
    <w:rsid w:val="008C0D71"/>
    <w:rsid w:val="008C15FD"/>
    <w:rsid w:val="008C1B24"/>
    <w:rsid w:val="008C1CBC"/>
    <w:rsid w:val="008C2247"/>
    <w:rsid w:val="008C24AF"/>
    <w:rsid w:val="008C33EF"/>
    <w:rsid w:val="008C35ED"/>
    <w:rsid w:val="008C4472"/>
    <w:rsid w:val="008C4520"/>
    <w:rsid w:val="008C464A"/>
    <w:rsid w:val="008C49E4"/>
    <w:rsid w:val="008C5B1B"/>
    <w:rsid w:val="008C67D7"/>
    <w:rsid w:val="008C6EC1"/>
    <w:rsid w:val="008C734E"/>
    <w:rsid w:val="008C741F"/>
    <w:rsid w:val="008D0425"/>
    <w:rsid w:val="008D0975"/>
    <w:rsid w:val="008D1155"/>
    <w:rsid w:val="008D1C7E"/>
    <w:rsid w:val="008D1CB3"/>
    <w:rsid w:val="008D1D90"/>
    <w:rsid w:val="008D2B80"/>
    <w:rsid w:val="008D3CF9"/>
    <w:rsid w:val="008D4C78"/>
    <w:rsid w:val="008D51AA"/>
    <w:rsid w:val="008D5761"/>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5416"/>
    <w:rsid w:val="008E6C37"/>
    <w:rsid w:val="008E70EF"/>
    <w:rsid w:val="008E7B0F"/>
    <w:rsid w:val="008E7BA6"/>
    <w:rsid w:val="008F0CE1"/>
    <w:rsid w:val="008F1C21"/>
    <w:rsid w:val="008F44F2"/>
    <w:rsid w:val="008F470F"/>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D6"/>
    <w:rsid w:val="00903F08"/>
    <w:rsid w:val="00903F2E"/>
    <w:rsid w:val="00904074"/>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61B"/>
    <w:rsid w:val="00907ED2"/>
    <w:rsid w:val="00907FEC"/>
    <w:rsid w:val="009109FE"/>
    <w:rsid w:val="009110CB"/>
    <w:rsid w:val="00911102"/>
    <w:rsid w:val="00911891"/>
    <w:rsid w:val="00911C98"/>
    <w:rsid w:val="00911F72"/>
    <w:rsid w:val="009120FB"/>
    <w:rsid w:val="00913019"/>
    <w:rsid w:val="0091306C"/>
    <w:rsid w:val="00913218"/>
    <w:rsid w:val="00913378"/>
    <w:rsid w:val="00913600"/>
    <w:rsid w:val="00913D4B"/>
    <w:rsid w:val="00914189"/>
    <w:rsid w:val="009144C5"/>
    <w:rsid w:val="009152FF"/>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67EB"/>
    <w:rsid w:val="00926BE9"/>
    <w:rsid w:val="0092783B"/>
    <w:rsid w:val="00927F8B"/>
    <w:rsid w:val="009305E7"/>
    <w:rsid w:val="00930783"/>
    <w:rsid w:val="00931AD9"/>
    <w:rsid w:val="00931DE8"/>
    <w:rsid w:val="00932174"/>
    <w:rsid w:val="00932317"/>
    <w:rsid w:val="00932899"/>
    <w:rsid w:val="0093441E"/>
    <w:rsid w:val="009352B8"/>
    <w:rsid w:val="00935B23"/>
    <w:rsid w:val="009360E1"/>
    <w:rsid w:val="00936CD2"/>
    <w:rsid w:val="00937023"/>
    <w:rsid w:val="009371BD"/>
    <w:rsid w:val="009373FB"/>
    <w:rsid w:val="009374AC"/>
    <w:rsid w:val="0093795E"/>
    <w:rsid w:val="009379ED"/>
    <w:rsid w:val="00940B39"/>
    <w:rsid w:val="00940DD2"/>
    <w:rsid w:val="0094104A"/>
    <w:rsid w:val="00941A14"/>
    <w:rsid w:val="00942207"/>
    <w:rsid w:val="0094241F"/>
    <w:rsid w:val="0094299E"/>
    <w:rsid w:val="00943ED2"/>
    <w:rsid w:val="00944582"/>
    <w:rsid w:val="00944A25"/>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88A"/>
    <w:rsid w:val="00955989"/>
    <w:rsid w:val="00955C66"/>
    <w:rsid w:val="00955EC0"/>
    <w:rsid w:val="00956100"/>
    <w:rsid w:val="0095632E"/>
    <w:rsid w:val="00957047"/>
    <w:rsid w:val="00957049"/>
    <w:rsid w:val="0095750C"/>
    <w:rsid w:val="009578C1"/>
    <w:rsid w:val="00957FC6"/>
    <w:rsid w:val="00960825"/>
    <w:rsid w:val="00960CC6"/>
    <w:rsid w:val="00961FA3"/>
    <w:rsid w:val="009646E0"/>
    <w:rsid w:val="009649D8"/>
    <w:rsid w:val="00964AEC"/>
    <w:rsid w:val="00964D03"/>
    <w:rsid w:val="0096509F"/>
    <w:rsid w:val="009651E2"/>
    <w:rsid w:val="0096531C"/>
    <w:rsid w:val="009654B0"/>
    <w:rsid w:val="00965738"/>
    <w:rsid w:val="00966057"/>
    <w:rsid w:val="0096628A"/>
    <w:rsid w:val="009670B8"/>
    <w:rsid w:val="009674E4"/>
    <w:rsid w:val="00967E7F"/>
    <w:rsid w:val="009703E8"/>
    <w:rsid w:val="00970462"/>
    <w:rsid w:val="0097075A"/>
    <w:rsid w:val="009711A5"/>
    <w:rsid w:val="0097122E"/>
    <w:rsid w:val="00971D3E"/>
    <w:rsid w:val="00971EEE"/>
    <w:rsid w:val="00971FE7"/>
    <w:rsid w:val="00972656"/>
    <w:rsid w:val="0097278B"/>
    <w:rsid w:val="009729B8"/>
    <w:rsid w:val="00972FAA"/>
    <w:rsid w:val="00973BC4"/>
    <w:rsid w:val="00973FDC"/>
    <w:rsid w:val="0097405E"/>
    <w:rsid w:val="00976030"/>
    <w:rsid w:val="009767FD"/>
    <w:rsid w:val="0097680C"/>
    <w:rsid w:val="00976D56"/>
    <w:rsid w:val="00977ED4"/>
    <w:rsid w:val="0098048E"/>
    <w:rsid w:val="00980AA9"/>
    <w:rsid w:val="00981CC3"/>
    <w:rsid w:val="00981CCA"/>
    <w:rsid w:val="00981F18"/>
    <w:rsid w:val="009821CA"/>
    <w:rsid w:val="00982949"/>
    <w:rsid w:val="00983740"/>
    <w:rsid w:val="00984130"/>
    <w:rsid w:val="00984D27"/>
    <w:rsid w:val="009852DB"/>
    <w:rsid w:val="00985360"/>
    <w:rsid w:val="0098587D"/>
    <w:rsid w:val="00985A1D"/>
    <w:rsid w:val="00985F49"/>
    <w:rsid w:val="009864B9"/>
    <w:rsid w:val="009866F0"/>
    <w:rsid w:val="00986C75"/>
    <w:rsid w:val="00986DDC"/>
    <w:rsid w:val="00986E0B"/>
    <w:rsid w:val="00987362"/>
    <w:rsid w:val="009875E5"/>
    <w:rsid w:val="009906A6"/>
    <w:rsid w:val="00990D9D"/>
    <w:rsid w:val="0099160E"/>
    <w:rsid w:val="00991CD2"/>
    <w:rsid w:val="00991D26"/>
    <w:rsid w:val="00992267"/>
    <w:rsid w:val="0099246C"/>
    <w:rsid w:val="009930DA"/>
    <w:rsid w:val="00993131"/>
    <w:rsid w:val="0099341A"/>
    <w:rsid w:val="0099387D"/>
    <w:rsid w:val="00994163"/>
    <w:rsid w:val="00994198"/>
    <w:rsid w:val="00994D50"/>
    <w:rsid w:val="009957A9"/>
    <w:rsid w:val="00995F94"/>
    <w:rsid w:val="00996180"/>
    <w:rsid w:val="00996D1A"/>
    <w:rsid w:val="009A00E9"/>
    <w:rsid w:val="009A0219"/>
    <w:rsid w:val="009A07D2"/>
    <w:rsid w:val="009A0E27"/>
    <w:rsid w:val="009A1626"/>
    <w:rsid w:val="009A21C2"/>
    <w:rsid w:val="009A33B6"/>
    <w:rsid w:val="009A36E8"/>
    <w:rsid w:val="009A3FD2"/>
    <w:rsid w:val="009A40FF"/>
    <w:rsid w:val="009A4461"/>
    <w:rsid w:val="009A4DDC"/>
    <w:rsid w:val="009A5258"/>
    <w:rsid w:val="009A5488"/>
    <w:rsid w:val="009A60A7"/>
    <w:rsid w:val="009A6309"/>
    <w:rsid w:val="009A7E08"/>
    <w:rsid w:val="009B09CF"/>
    <w:rsid w:val="009B0DCF"/>
    <w:rsid w:val="009B123D"/>
    <w:rsid w:val="009B1289"/>
    <w:rsid w:val="009B2013"/>
    <w:rsid w:val="009B26E9"/>
    <w:rsid w:val="009B2CD5"/>
    <w:rsid w:val="009B321B"/>
    <w:rsid w:val="009B33B4"/>
    <w:rsid w:val="009B38F7"/>
    <w:rsid w:val="009B3E00"/>
    <w:rsid w:val="009B3EC6"/>
    <w:rsid w:val="009B3EE9"/>
    <w:rsid w:val="009B4B85"/>
    <w:rsid w:val="009B5029"/>
    <w:rsid w:val="009B58F5"/>
    <w:rsid w:val="009B6338"/>
    <w:rsid w:val="009B6AC2"/>
    <w:rsid w:val="009B6F46"/>
    <w:rsid w:val="009B70A1"/>
    <w:rsid w:val="009B7240"/>
    <w:rsid w:val="009B7C42"/>
    <w:rsid w:val="009B7F65"/>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49"/>
    <w:rsid w:val="009C6B72"/>
    <w:rsid w:val="009C6C35"/>
    <w:rsid w:val="009C72C8"/>
    <w:rsid w:val="009C7A55"/>
    <w:rsid w:val="009C7C4A"/>
    <w:rsid w:val="009D0243"/>
    <w:rsid w:val="009D0294"/>
    <w:rsid w:val="009D0919"/>
    <w:rsid w:val="009D3770"/>
    <w:rsid w:val="009D3AF1"/>
    <w:rsid w:val="009D3D9C"/>
    <w:rsid w:val="009D4C05"/>
    <w:rsid w:val="009D5DFF"/>
    <w:rsid w:val="009D5F8F"/>
    <w:rsid w:val="009D6225"/>
    <w:rsid w:val="009D66FA"/>
    <w:rsid w:val="009D6A78"/>
    <w:rsid w:val="009D6E89"/>
    <w:rsid w:val="009E045A"/>
    <w:rsid w:val="009E04AC"/>
    <w:rsid w:val="009E089A"/>
    <w:rsid w:val="009E0C85"/>
    <w:rsid w:val="009E1571"/>
    <w:rsid w:val="009E1B39"/>
    <w:rsid w:val="009E1D96"/>
    <w:rsid w:val="009E1E8D"/>
    <w:rsid w:val="009E20CD"/>
    <w:rsid w:val="009E25C1"/>
    <w:rsid w:val="009E3C12"/>
    <w:rsid w:val="009E5614"/>
    <w:rsid w:val="009E5999"/>
    <w:rsid w:val="009E5D3B"/>
    <w:rsid w:val="009E67A0"/>
    <w:rsid w:val="009E6C4F"/>
    <w:rsid w:val="009F01A3"/>
    <w:rsid w:val="009F17BD"/>
    <w:rsid w:val="009F17FA"/>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D0D"/>
    <w:rsid w:val="00A0227B"/>
    <w:rsid w:val="00A02B7C"/>
    <w:rsid w:val="00A034ED"/>
    <w:rsid w:val="00A03CA0"/>
    <w:rsid w:val="00A03CD6"/>
    <w:rsid w:val="00A03E24"/>
    <w:rsid w:val="00A044C5"/>
    <w:rsid w:val="00A04B12"/>
    <w:rsid w:val="00A04BA2"/>
    <w:rsid w:val="00A04F5D"/>
    <w:rsid w:val="00A05432"/>
    <w:rsid w:val="00A05B17"/>
    <w:rsid w:val="00A05D61"/>
    <w:rsid w:val="00A064DC"/>
    <w:rsid w:val="00A06A38"/>
    <w:rsid w:val="00A07468"/>
    <w:rsid w:val="00A1199A"/>
    <w:rsid w:val="00A11F68"/>
    <w:rsid w:val="00A1228E"/>
    <w:rsid w:val="00A1477F"/>
    <w:rsid w:val="00A1573A"/>
    <w:rsid w:val="00A15ACB"/>
    <w:rsid w:val="00A15BC7"/>
    <w:rsid w:val="00A15FA4"/>
    <w:rsid w:val="00A20379"/>
    <w:rsid w:val="00A205BB"/>
    <w:rsid w:val="00A20BD1"/>
    <w:rsid w:val="00A21734"/>
    <w:rsid w:val="00A221AF"/>
    <w:rsid w:val="00A22C41"/>
    <w:rsid w:val="00A22CB7"/>
    <w:rsid w:val="00A231A2"/>
    <w:rsid w:val="00A23E65"/>
    <w:rsid w:val="00A24156"/>
    <w:rsid w:val="00A2483B"/>
    <w:rsid w:val="00A24DE7"/>
    <w:rsid w:val="00A2529A"/>
    <w:rsid w:val="00A25665"/>
    <w:rsid w:val="00A25D66"/>
    <w:rsid w:val="00A25F3B"/>
    <w:rsid w:val="00A25F56"/>
    <w:rsid w:val="00A25F92"/>
    <w:rsid w:val="00A261DA"/>
    <w:rsid w:val="00A2636D"/>
    <w:rsid w:val="00A2653A"/>
    <w:rsid w:val="00A271BE"/>
    <w:rsid w:val="00A27799"/>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E16"/>
    <w:rsid w:val="00A34FA6"/>
    <w:rsid w:val="00A35B4A"/>
    <w:rsid w:val="00A35FAC"/>
    <w:rsid w:val="00A36AB4"/>
    <w:rsid w:val="00A36B5A"/>
    <w:rsid w:val="00A37175"/>
    <w:rsid w:val="00A374C9"/>
    <w:rsid w:val="00A376F4"/>
    <w:rsid w:val="00A40CD1"/>
    <w:rsid w:val="00A40D38"/>
    <w:rsid w:val="00A40DE5"/>
    <w:rsid w:val="00A418E7"/>
    <w:rsid w:val="00A427EB"/>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B8B"/>
    <w:rsid w:val="00A600C4"/>
    <w:rsid w:val="00A61515"/>
    <w:rsid w:val="00A61614"/>
    <w:rsid w:val="00A62B23"/>
    <w:rsid w:val="00A62C83"/>
    <w:rsid w:val="00A62CAB"/>
    <w:rsid w:val="00A636BA"/>
    <w:rsid w:val="00A63B3A"/>
    <w:rsid w:val="00A64796"/>
    <w:rsid w:val="00A652B0"/>
    <w:rsid w:val="00A654FE"/>
    <w:rsid w:val="00A65694"/>
    <w:rsid w:val="00A65DED"/>
    <w:rsid w:val="00A67322"/>
    <w:rsid w:val="00A67445"/>
    <w:rsid w:val="00A67A15"/>
    <w:rsid w:val="00A67AAC"/>
    <w:rsid w:val="00A67DB1"/>
    <w:rsid w:val="00A705F1"/>
    <w:rsid w:val="00A7064A"/>
    <w:rsid w:val="00A7069F"/>
    <w:rsid w:val="00A707A3"/>
    <w:rsid w:val="00A70F49"/>
    <w:rsid w:val="00A7161C"/>
    <w:rsid w:val="00A72086"/>
    <w:rsid w:val="00A7324A"/>
    <w:rsid w:val="00A73754"/>
    <w:rsid w:val="00A73EFF"/>
    <w:rsid w:val="00A74794"/>
    <w:rsid w:val="00A74E28"/>
    <w:rsid w:val="00A75216"/>
    <w:rsid w:val="00A7535A"/>
    <w:rsid w:val="00A75836"/>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42EF"/>
    <w:rsid w:val="00A84B73"/>
    <w:rsid w:val="00A85620"/>
    <w:rsid w:val="00A85A37"/>
    <w:rsid w:val="00A85E20"/>
    <w:rsid w:val="00A861BD"/>
    <w:rsid w:val="00A86799"/>
    <w:rsid w:val="00A8753F"/>
    <w:rsid w:val="00A9243D"/>
    <w:rsid w:val="00A938AF"/>
    <w:rsid w:val="00A93AB7"/>
    <w:rsid w:val="00A93CA7"/>
    <w:rsid w:val="00A942FF"/>
    <w:rsid w:val="00A9646C"/>
    <w:rsid w:val="00A969F6"/>
    <w:rsid w:val="00A96D99"/>
    <w:rsid w:val="00A96DC8"/>
    <w:rsid w:val="00A9745E"/>
    <w:rsid w:val="00A9776D"/>
    <w:rsid w:val="00AA1591"/>
    <w:rsid w:val="00AA15E0"/>
    <w:rsid w:val="00AA26BA"/>
    <w:rsid w:val="00AA356A"/>
    <w:rsid w:val="00AA3A39"/>
    <w:rsid w:val="00AA3E69"/>
    <w:rsid w:val="00AA4CA3"/>
    <w:rsid w:val="00AA4E36"/>
    <w:rsid w:val="00AA5727"/>
    <w:rsid w:val="00AA65A7"/>
    <w:rsid w:val="00AA691E"/>
    <w:rsid w:val="00AA6DD0"/>
    <w:rsid w:val="00AA6DEB"/>
    <w:rsid w:val="00AA6F16"/>
    <w:rsid w:val="00AA7268"/>
    <w:rsid w:val="00AA74B3"/>
    <w:rsid w:val="00AA783F"/>
    <w:rsid w:val="00AA7C20"/>
    <w:rsid w:val="00AB0BD5"/>
    <w:rsid w:val="00AB0CC3"/>
    <w:rsid w:val="00AB0D21"/>
    <w:rsid w:val="00AB0D6A"/>
    <w:rsid w:val="00AB15F1"/>
    <w:rsid w:val="00AB1A9A"/>
    <w:rsid w:val="00AB2025"/>
    <w:rsid w:val="00AB2583"/>
    <w:rsid w:val="00AB2BAC"/>
    <w:rsid w:val="00AB4135"/>
    <w:rsid w:val="00AB43BE"/>
    <w:rsid w:val="00AB55D6"/>
    <w:rsid w:val="00AB5BCE"/>
    <w:rsid w:val="00AB5DF4"/>
    <w:rsid w:val="00AB603D"/>
    <w:rsid w:val="00AB6D7C"/>
    <w:rsid w:val="00AB6EF4"/>
    <w:rsid w:val="00AB7252"/>
    <w:rsid w:val="00AB72B2"/>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D49"/>
    <w:rsid w:val="00AC6EE0"/>
    <w:rsid w:val="00AC7295"/>
    <w:rsid w:val="00AC733E"/>
    <w:rsid w:val="00AD0625"/>
    <w:rsid w:val="00AD1383"/>
    <w:rsid w:val="00AD1A84"/>
    <w:rsid w:val="00AD2004"/>
    <w:rsid w:val="00AD22A3"/>
    <w:rsid w:val="00AD23DA"/>
    <w:rsid w:val="00AD38CB"/>
    <w:rsid w:val="00AD50C1"/>
    <w:rsid w:val="00AD50F4"/>
    <w:rsid w:val="00AD61A2"/>
    <w:rsid w:val="00AD61AC"/>
    <w:rsid w:val="00AD6DA3"/>
    <w:rsid w:val="00AD6EFF"/>
    <w:rsid w:val="00AE0ABC"/>
    <w:rsid w:val="00AE0FF1"/>
    <w:rsid w:val="00AE1119"/>
    <w:rsid w:val="00AE11D9"/>
    <w:rsid w:val="00AE1540"/>
    <w:rsid w:val="00AE162A"/>
    <w:rsid w:val="00AE1794"/>
    <w:rsid w:val="00AE199D"/>
    <w:rsid w:val="00AE297C"/>
    <w:rsid w:val="00AE3AFA"/>
    <w:rsid w:val="00AE3C70"/>
    <w:rsid w:val="00AE4C5B"/>
    <w:rsid w:val="00AE5C23"/>
    <w:rsid w:val="00AE5F7F"/>
    <w:rsid w:val="00AE6026"/>
    <w:rsid w:val="00AE62AC"/>
    <w:rsid w:val="00AE6D26"/>
    <w:rsid w:val="00AE7E1D"/>
    <w:rsid w:val="00AF0F3D"/>
    <w:rsid w:val="00AF1158"/>
    <w:rsid w:val="00AF119A"/>
    <w:rsid w:val="00AF157C"/>
    <w:rsid w:val="00AF1A02"/>
    <w:rsid w:val="00AF3BD6"/>
    <w:rsid w:val="00AF46DC"/>
    <w:rsid w:val="00AF4E4B"/>
    <w:rsid w:val="00AF6544"/>
    <w:rsid w:val="00AF6839"/>
    <w:rsid w:val="00AF69EE"/>
    <w:rsid w:val="00AF707D"/>
    <w:rsid w:val="00AF70D5"/>
    <w:rsid w:val="00AF79EC"/>
    <w:rsid w:val="00B0036E"/>
    <w:rsid w:val="00B00515"/>
    <w:rsid w:val="00B011E5"/>
    <w:rsid w:val="00B02B69"/>
    <w:rsid w:val="00B02B7F"/>
    <w:rsid w:val="00B0315F"/>
    <w:rsid w:val="00B05058"/>
    <w:rsid w:val="00B052D9"/>
    <w:rsid w:val="00B0577C"/>
    <w:rsid w:val="00B057B2"/>
    <w:rsid w:val="00B05C99"/>
    <w:rsid w:val="00B05E4B"/>
    <w:rsid w:val="00B061CF"/>
    <w:rsid w:val="00B0705F"/>
    <w:rsid w:val="00B0708C"/>
    <w:rsid w:val="00B0756E"/>
    <w:rsid w:val="00B0778C"/>
    <w:rsid w:val="00B10063"/>
    <w:rsid w:val="00B101F7"/>
    <w:rsid w:val="00B11D78"/>
    <w:rsid w:val="00B12034"/>
    <w:rsid w:val="00B122D3"/>
    <w:rsid w:val="00B1344D"/>
    <w:rsid w:val="00B1356D"/>
    <w:rsid w:val="00B13D82"/>
    <w:rsid w:val="00B1415C"/>
    <w:rsid w:val="00B143C9"/>
    <w:rsid w:val="00B1488D"/>
    <w:rsid w:val="00B149CA"/>
    <w:rsid w:val="00B14A51"/>
    <w:rsid w:val="00B14C22"/>
    <w:rsid w:val="00B15144"/>
    <w:rsid w:val="00B1527B"/>
    <w:rsid w:val="00B154F2"/>
    <w:rsid w:val="00B166A3"/>
    <w:rsid w:val="00B17B33"/>
    <w:rsid w:val="00B17B5B"/>
    <w:rsid w:val="00B2028A"/>
    <w:rsid w:val="00B203B4"/>
    <w:rsid w:val="00B20495"/>
    <w:rsid w:val="00B20829"/>
    <w:rsid w:val="00B20AE5"/>
    <w:rsid w:val="00B20BEF"/>
    <w:rsid w:val="00B21AE3"/>
    <w:rsid w:val="00B226B3"/>
    <w:rsid w:val="00B22834"/>
    <w:rsid w:val="00B22E55"/>
    <w:rsid w:val="00B22E69"/>
    <w:rsid w:val="00B2483F"/>
    <w:rsid w:val="00B254BA"/>
    <w:rsid w:val="00B256F3"/>
    <w:rsid w:val="00B2576A"/>
    <w:rsid w:val="00B258DF"/>
    <w:rsid w:val="00B259E4"/>
    <w:rsid w:val="00B265B3"/>
    <w:rsid w:val="00B271B2"/>
    <w:rsid w:val="00B27489"/>
    <w:rsid w:val="00B274F6"/>
    <w:rsid w:val="00B27672"/>
    <w:rsid w:val="00B27727"/>
    <w:rsid w:val="00B3056D"/>
    <w:rsid w:val="00B30A9B"/>
    <w:rsid w:val="00B30C5B"/>
    <w:rsid w:val="00B310E5"/>
    <w:rsid w:val="00B3128B"/>
    <w:rsid w:val="00B31F79"/>
    <w:rsid w:val="00B3284F"/>
    <w:rsid w:val="00B32E0F"/>
    <w:rsid w:val="00B332AA"/>
    <w:rsid w:val="00B3345A"/>
    <w:rsid w:val="00B33A67"/>
    <w:rsid w:val="00B33C59"/>
    <w:rsid w:val="00B33D35"/>
    <w:rsid w:val="00B343D3"/>
    <w:rsid w:val="00B344D9"/>
    <w:rsid w:val="00B348BA"/>
    <w:rsid w:val="00B357B2"/>
    <w:rsid w:val="00B361F7"/>
    <w:rsid w:val="00B36476"/>
    <w:rsid w:val="00B36C03"/>
    <w:rsid w:val="00B36E33"/>
    <w:rsid w:val="00B37742"/>
    <w:rsid w:val="00B377A8"/>
    <w:rsid w:val="00B37FB6"/>
    <w:rsid w:val="00B402D7"/>
    <w:rsid w:val="00B4085F"/>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6F48"/>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A69"/>
    <w:rsid w:val="00B55D40"/>
    <w:rsid w:val="00B56930"/>
    <w:rsid w:val="00B57FF0"/>
    <w:rsid w:val="00B608EE"/>
    <w:rsid w:val="00B60FD5"/>
    <w:rsid w:val="00B6226D"/>
    <w:rsid w:val="00B63BCD"/>
    <w:rsid w:val="00B652F8"/>
    <w:rsid w:val="00B65CE2"/>
    <w:rsid w:val="00B661F5"/>
    <w:rsid w:val="00B66654"/>
    <w:rsid w:val="00B6693B"/>
    <w:rsid w:val="00B66BB3"/>
    <w:rsid w:val="00B67403"/>
    <w:rsid w:val="00B67D51"/>
    <w:rsid w:val="00B7016C"/>
    <w:rsid w:val="00B704A4"/>
    <w:rsid w:val="00B70563"/>
    <w:rsid w:val="00B7078F"/>
    <w:rsid w:val="00B70C3A"/>
    <w:rsid w:val="00B70DA1"/>
    <w:rsid w:val="00B716AC"/>
    <w:rsid w:val="00B7466A"/>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34D5"/>
    <w:rsid w:val="00B93E21"/>
    <w:rsid w:val="00B941D2"/>
    <w:rsid w:val="00B941D9"/>
    <w:rsid w:val="00B94246"/>
    <w:rsid w:val="00B94D47"/>
    <w:rsid w:val="00B94E0A"/>
    <w:rsid w:val="00B94E3F"/>
    <w:rsid w:val="00B95DA4"/>
    <w:rsid w:val="00B96E18"/>
    <w:rsid w:val="00B97312"/>
    <w:rsid w:val="00B97DD1"/>
    <w:rsid w:val="00BA0021"/>
    <w:rsid w:val="00BA110E"/>
    <w:rsid w:val="00BA12DB"/>
    <w:rsid w:val="00BA14FE"/>
    <w:rsid w:val="00BA1A48"/>
    <w:rsid w:val="00BA224B"/>
    <w:rsid w:val="00BA3D4A"/>
    <w:rsid w:val="00BA431A"/>
    <w:rsid w:val="00BA5E92"/>
    <w:rsid w:val="00BA6363"/>
    <w:rsid w:val="00BA6579"/>
    <w:rsid w:val="00BA6A53"/>
    <w:rsid w:val="00BA7D4B"/>
    <w:rsid w:val="00BB0A5E"/>
    <w:rsid w:val="00BB0C5E"/>
    <w:rsid w:val="00BB0EE0"/>
    <w:rsid w:val="00BB10EE"/>
    <w:rsid w:val="00BB11F6"/>
    <w:rsid w:val="00BB14B4"/>
    <w:rsid w:val="00BB1CCC"/>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6FF"/>
    <w:rsid w:val="00BC5116"/>
    <w:rsid w:val="00BC5F42"/>
    <w:rsid w:val="00BC6631"/>
    <w:rsid w:val="00BC669C"/>
    <w:rsid w:val="00BC6BE0"/>
    <w:rsid w:val="00BD0051"/>
    <w:rsid w:val="00BD0298"/>
    <w:rsid w:val="00BD035C"/>
    <w:rsid w:val="00BD0DD0"/>
    <w:rsid w:val="00BD1145"/>
    <w:rsid w:val="00BD16D1"/>
    <w:rsid w:val="00BD1988"/>
    <w:rsid w:val="00BD1CB2"/>
    <w:rsid w:val="00BD2072"/>
    <w:rsid w:val="00BD20C3"/>
    <w:rsid w:val="00BD22DC"/>
    <w:rsid w:val="00BD2429"/>
    <w:rsid w:val="00BD2786"/>
    <w:rsid w:val="00BD27E1"/>
    <w:rsid w:val="00BD2C2F"/>
    <w:rsid w:val="00BD3928"/>
    <w:rsid w:val="00BD3F32"/>
    <w:rsid w:val="00BD4802"/>
    <w:rsid w:val="00BD491D"/>
    <w:rsid w:val="00BD5013"/>
    <w:rsid w:val="00BD54C3"/>
    <w:rsid w:val="00BD591C"/>
    <w:rsid w:val="00BD5E29"/>
    <w:rsid w:val="00BD6825"/>
    <w:rsid w:val="00BD6C62"/>
    <w:rsid w:val="00BD765A"/>
    <w:rsid w:val="00BD7B13"/>
    <w:rsid w:val="00BE0D3D"/>
    <w:rsid w:val="00BE1396"/>
    <w:rsid w:val="00BE1C05"/>
    <w:rsid w:val="00BE1D01"/>
    <w:rsid w:val="00BE2098"/>
    <w:rsid w:val="00BE21C4"/>
    <w:rsid w:val="00BE29D9"/>
    <w:rsid w:val="00BE38A8"/>
    <w:rsid w:val="00BE4061"/>
    <w:rsid w:val="00BE56B9"/>
    <w:rsid w:val="00BE57E5"/>
    <w:rsid w:val="00BE5D5D"/>
    <w:rsid w:val="00BE6200"/>
    <w:rsid w:val="00BE6511"/>
    <w:rsid w:val="00BE67D7"/>
    <w:rsid w:val="00BE6C09"/>
    <w:rsid w:val="00BE71B1"/>
    <w:rsid w:val="00BE7440"/>
    <w:rsid w:val="00BE7BD6"/>
    <w:rsid w:val="00BF0B94"/>
    <w:rsid w:val="00BF16F6"/>
    <w:rsid w:val="00BF1D5B"/>
    <w:rsid w:val="00BF2037"/>
    <w:rsid w:val="00BF2737"/>
    <w:rsid w:val="00BF2C78"/>
    <w:rsid w:val="00BF35BE"/>
    <w:rsid w:val="00BF37B6"/>
    <w:rsid w:val="00BF3BA2"/>
    <w:rsid w:val="00BF401B"/>
    <w:rsid w:val="00BF4921"/>
    <w:rsid w:val="00BF5B0E"/>
    <w:rsid w:val="00BF680B"/>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3C"/>
    <w:rsid w:val="00C04849"/>
    <w:rsid w:val="00C05440"/>
    <w:rsid w:val="00C058EF"/>
    <w:rsid w:val="00C05C52"/>
    <w:rsid w:val="00C0647A"/>
    <w:rsid w:val="00C06594"/>
    <w:rsid w:val="00C0673F"/>
    <w:rsid w:val="00C06D50"/>
    <w:rsid w:val="00C077D3"/>
    <w:rsid w:val="00C07991"/>
    <w:rsid w:val="00C07B1D"/>
    <w:rsid w:val="00C07CA0"/>
    <w:rsid w:val="00C07D20"/>
    <w:rsid w:val="00C110D6"/>
    <w:rsid w:val="00C11755"/>
    <w:rsid w:val="00C11D67"/>
    <w:rsid w:val="00C120E3"/>
    <w:rsid w:val="00C12FB4"/>
    <w:rsid w:val="00C15274"/>
    <w:rsid w:val="00C153D7"/>
    <w:rsid w:val="00C157FB"/>
    <w:rsid w:val="00C16071"/>
    <w:rsid w:val="00C16643"/>
    <w:rsid w:val="00C16E91"/>
    <w:rsid w:val="00C200EA"/>
    <w:rsid w:val="00C20976"/>
    <w:rsid w:val="00C20BFA"/>
    <w:rsid w:val="00C20C6E"/>
    <w:rsid w:val="00C21168"/>
    <w:rsid w:val="00C21181"/>
    <w:rsid w:val="00C214DA"/>
    <w:rsid w:val="00C21610"/>
    <w:rsid w:val="00C21F00"/>
    <w:rsid w:val="00C2215B"/>
    <w:rsid w:val="00C22665"/>
    <w:rsid w:val="00C22792"/>
    <w:rsid w:val="00C23544"/>
    <w:rsid w:val="00C239C9"/>
    <w:rsid w:val="00C23D02"/>
    <w:rsid w:val="00C23ED0"/>
    <w:rsid w:val="00C24033"/>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B28"/>
    <w:rsid w:val="00C32C66"/>
    <w:rsid w:val="00C32E80"/>
    <w:rsid w:val="00C32FB2"/>
    <w:rsid w:val="00C33593"/>
    <w:rsid w:val="00C33860"/>
    <w:rsid w:val="00C339C2"/>
    <w:rsid w:val="00C33BAF"/>
    <w:rsid w:val="00C340E2"/>
    <w:rsid w:val="00C34598"/>
    <w:rsid w:val="00C34B68"/>
    <w:rsid w:val="00C36533"/>
    <w:rsid w:val="00C367D7"/>
    <w:rsid w:val="00C37C32"/>
    <w:rsid w:val="00C37C38"/>
    <w:rsid w:val="00C37F89"/>
    <w:rsid w:val="00C405BB"/>
    <w:rsid w:val="00C4084D"/>
    <w:rsid w:val="00C41F42"/>
    <w:rsid w:val="00C42051"/>
    <w:rsid w:val="00C42A5A"/>
    <w:rsid w:val="00C4375F"/>
    <w:rsid w:val="00C43F20"/>
    <w:rsid w:val="00C43F7E"/>
    <w:rsid w:val="00C442E3"/>
    <w:rsid w:val="00C4466D"/>
    <w:rsid w:val="00C44B90"/>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F87"/>
    <w:rsid w:val="00C546D4"/>
    <w:rsid w:val="00C54E04"/>
    <w:rsid w:val="00C5617F"/>
    <w:rsid w:val="00C5646E"/>
    <w:rsid w:val="00C56D6B"/>
    <w:rsid w:val="00C57E41"/>
    <w:rsid w:val="00C57F33"/>
    <w:rsid w:val="00C60961"/>
    <w:rsid w:val="00C60FAE"/>
    <w:rsid w:val="00C61646"/>
    <w:rsid w:val="00C61751"/>
    <w:rsid w:val="00C618F1"/>
    <w:rsid w:val="00C620BD"/>
    <w:rsid w:val="00C620CA"/>
    <w:rsid w:val="00C621B4"/>
    <w:rsid w:val="00C6261A"/>
    <w:rsid w:val="00C62A8B"/>
    <w:rsid w:val="00C636EA"/>
    <w:rsid w:val="00C64806"/>
    <w:rsid w:val="00C64DE7"/>
    <w:rsid w:val="00C659D4"/>
    <w:rsid w:val="00C66184"/>
    <w:rsid w:val="00C66BF9"/>
    <w:rsid w:val="00C66FB6"/>
    <w:rsid w:val="00C67541"/>
    <w:rsid w:val="00C701C6"/>
    <w:rsid w:val="00C701D2"/>
    <w:rsid w:val="00C705ED"/>
    <w:rsid w:val="00C70861"/>
    <w:rsid w:val="00C718EE"/>
    <w:rsid w:val="00C71D68"/>
    <w:rsid w:val="00C71FBA"/>
    <w:rsid w:val="00C7224A"/>
    <w:rsid w:val="00C72E57"/>
    <w:rsid w:val="00C74675"/>
    <w:rsid w:val="00C759A4"/>
    <w:rsid w:val="00C75DB1"/>
    <w:rsid w:val="00C7633D"/>
    <w:rsid w:val="00C7657B"/>
    <w:rsid w:val="00C7672C"/>
    <w:rsid w:val="00C7688D"/>
    <w:rsid w:val="00C77243"/>
    <w:rsid w:val="00C77542"/>
    <w:rsid w:val="00C77A35"/>
    <w:rsid w:val="00C77A40"/>
    <w:rsid w:val="00C77F99"/>
    <w:rsid w:val="00C805A0"/>
    <w:rsid w:val="00C806EE"/>
    <w:rsid w:val="00C80A86"/>
    <w:rsid w:val="00C816B3"/>
    <w:rsid w:val="00C8193A"/>
    <w:rsid w:val="00C823EF"/>
    <w:rsid w:val="00C828F9"/>
    <w:rsid w:val="00C83186"/>
    <w:rsid w:val="00C83574"/>
    <w:rsid w:val="00C842CE"/>
    <w:rsid w:val="00C848C5"/>
    <w:rsid w:val="00C84C50"/>
    <w:rsid w:val="00C8512D"/>
    <w:rsid w:val="00C853D7"/>
    <w:rsid w:val="00C855EB"/>
    <w:rsid w:val="00C85E3E"/>
    <w:rsid w:val="00C86FCB"/>
    <w:rsid w:val="00C870AA"/>
    <w:rsid w:val="00C87710"/>
    <w:rsid w:val="00C9025D"/>
    <w:rsid w:val="00C90792"/>
    <w:rsid w:val="00C9079C"/>
    <w:rsid w:val="00C90D14"/>
    <w:rsid w:val="00C91749"/>
    <w:rsid w:val="00C92192"/>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62AF"/>
    <w:rsid w:val="00CA6E16"/>
    <w:rsid w:val="00CA6E44"/>
    <w:rsid w:val="00CA7D8B"/>
    <w:rsid w:val="00CA7F42"/>
    <w:rsid w:val="00CB03C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6066"/>
    <w:rsid w:val="00CB68F1"/>
    <w:rsid w:val="00CB70A7"/>
    <w:rsid w:val="00CB7AE5"/>
    <w:rsid w:val="00CB7B45"/>
    <w:rsid w:val="00CB7BE0"/>
    <w:rsid w:val="00CB7C42"/>
    <w:rsid w:val="00CC00A0"/>
    <w:rsid w:val="00CC0D09"/>
    <w:rsid w:val="00CC1156"/>
    <w:rsid w:val="00CC15FB"/>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E00A8"/>
    <w:rsid w:val="00CE0866"/>
    <w:rsid w:val="00CE0B69"/>
    <w:rsid w:val="00CE18DE"/>
    <w:rsid w:val="00CE2042"/>
    <w:rsid w:val="00CE2685"/>
    <w:rsid w:val="00CE342A"/>
    <w:rsid w:val="00CE36A8"/>
    <w:rsid w:val="00CE46AB"/>
    <w:rsid w:val="00CE5709"/>
    <w:rsid w:val="00CE5C96"/>
    <w:rsid w:val="00CE6F50"/>
    <w:rsid w:val="00CE75C4"/>
    <w:rsid w:val="00CE7C8E"/>
    <w:rsid w:val="00CF026B"/>
    <w:rsid w:val="00CF02E3"/>
    <w:rsid w:val="00CF06BA"/>
    <w:rsid w:val="00CF0726"/>
    <w:rsid w:val="00CF1181"/>
    <w:rsid w:val="00CF18D3"/>
    <w:rsid w:val="00CF2390"/>
    <w:rsid w:val="00CF2CD0"/>
    <w:rsid w:val="00CF355F"/>
    <w:rsid w:val="00CF3A32"/>
    <w:rsid w:val="00CF3E0F"/>
    <w:rsid w:val="00CF42B1"/>
    <w:rsid w:val="00CF4FFC"/>
    <w:rsid w:val="00CF55C0"/>
    <w:rsid w:val="00CF6616"/>
    <w:rsid w:val="00CF6EB3"/>
    <w:rsid w:val="00CF6F72"/>
    <w:rsid w:val="00CF7165"/>
    <w:rsid w:val="00CF731D"/>
    <w:rsid w:val="00CF75ED"/>
    <w:rsid w:val="00CF7770"/>
    <w:rsid w:val="00CF7779"/>
    <w:rsid w:val="00D00618"/>
    <w:rsid w:val="00D00E76"/>
    <w:rsid w:val="00D01668"/>
    <w:rsid w:val="00D01969"/>
    <w:rsid w:val="00D01E66"/>
    <w:rsid w:val="00D02617"/>
    <w:rsid w:val="00D02F7A"/>
    <w:rsid w:val="00D03434"/>
    <w:rsid w:val="00D0385C"/>
    <w:rsid w:val="00D04035"/>
    <w:rsid w:val="00D04130"/>
    <w:rsid w:val="00D04BC5"/>
    <w:rsid w:val="00D054FD"/>
    <w:rsid w:val="00D0576A"/>
    <w:rsid w:val="00D05C5C"/>
    <w:rsid w:val="00D0667E"/>
    <w:rsid w:val="00D066F3"/>
    <w:rsid w:val="00D06818"/>
    <w:rsid w:val="00D06937"/>
    <w:rsid w:val="00D07D5E"/>
    <w:rsid w:val="00D11699"/>
    <w:rsid w:val="00D121C7"/>
    <w:rsid w:val="00D1220D"/>
    <w:rsid w:val="00D1261A"/>
    <w:rsid w:val="00D128A6"/>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4DE"/>
    <w:rsid w:val="00D23959"/>
    <w:rsid w:val="00D239A1"/>
    <w:rsid w:val="00D24876"/>
    <w:rsid w:val="00D2495D"/>
    <w:rsid w:val="00D24968"/>
    <w:rsid w:val="00D251D8"/>
    <w:rsid w:val="00D25699"/>
    <w:rsid w:val="00D25872"/>
    <w:rsid w:val="00D258F6"/>
    <w:rsid w:val="00D2705F"/>
    <w:rsid w:val="00D27293"/>
    <w:rsid w:val="00D2743A"/>
    <w:rsid w:val="00D276BA"/>
    <w:rsid w:val="00D30FC0"/>
    <w:rsid w:val="00D311B9"/>
    <w:rsid w:val="00D3284A"/>
    <w:rsid w:val="00D328E1"/>
    <w:rsid w:val="00D34D41"/>
    <w:rsid w:val="00D35252"/>
    <w:rsid w:val="00D35289"/>
    <w:rsid w:val="00D35364"/>
    <w:rsid w:val="00D35AFF"/>
    <w:rsid w:val="00D35C41"/>
    <w:rsid w:val="00D35E16"/>
    <w:rsid w:val="00D35E89"/>
    <w:rsid w:val="00D363CE"/>
    <w:rsid w:val="00D3768D"/>
    <w:rsid w:val="00D37BF2"/>
    <w:rsid w:val="00D418C9"/>
    <w:rsid w:val="00D4201D"/>
    <w:rsid w:val="00D4288C"/>
    <w:rsid w:val="00D42BD9"/>
    <w:rsid w:val="00D42C56"/>
    <w:rsid w:val="00D42C9B"/>
    <w:rsid w:val="00D42DB5"/>
    <w:rsid w:val="00D436B6"/>
    <w:rsid w:val="00D4394C"/>
    <w:rsid w:val="00D43AB4"/>
    <w:rsid w:val="00D43EE6"/>
    <w:rsid w:val="00D443F0"/>
    <w:rsid w:val="00D457F2"/>
    <w:rsid w:val="00D45CC2"/>
    <w:rsid w:val="00D45DCB"/>
    <w:rsid w:val="00D4767A"/>
    <w:rsid w:val="00D47D63"/>
    <w:rsid w:val="00D47F0F"/>
    <w:rsid w:val="00D50017"/>
    <w:rsid w:val="00D5080A"/>
    <w:rsid w:val="00D50972"/>
    <w:rsid w:val="00D50A10"/>
    <w:rsid w:val="00D50A9B"/>
    <w:rsid w:val="00D51C1C"/>
    <w:rsid w:val="00D5245E"/>
    <w:rsid w:val="00D52BA8"/>
    <w:rsid w:val="00D53C58"/>
    <w:rsid w:val="00D5504C"/>
    <w:rsid w:val="00D55937"/>
    <w:rsid w:val="00D5657E"/>
    <w:rsid w:val="00D56D9A"/>
    <w:rsid w:val="00D56E24"/>
    <w:rsid w:val="00D56E4D"/>
    <w:rsid w:val="00D57923"/>
    <w:rsid w:val="00D57E76"/>
    <w:rsid w:val="00D600DA"/>
    <w:rsid w:val="00D601EB"/>
    <w:rsid w:val="00D6090A"/>
    <w:rsid w:val="00D6115C"/>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79F"/>
    <w:rsid w:val="00D67827"/>
    <w:rsid w:val="00D7047E"/>
    <w:rsid w:val="00D70811"/>
    <w:rsid w:val="00D70814"/>
    <w:rsid w:val="00D70D86"/>
    <w:rsid w:val="00D710D3"/>
    <w:rsid w:val="00D714E5"/>
    <w:rsid w:val="00D72123"/>
    <w:rsid w:val="00D721E6"/>
    <w:rsid w:val="00D72C53"/>
    <w:rsid w:val="00D736AA"/>
    <w:rsid w:val="00D73888"/>
    <w:rsid w:val="00D73EA4"/>
    <w:rsid w:val="00D73EAD"/>
    <w:rsid w:val="00D75823"/>
    <w:rsid w:val="00D76A52"/>
    <w:rsid w:val="00D77537"/>
    <w:rsid w:val="00D77D36"/>
    <w:rsid w:val="00D80134"/>
    <w:rsid w:val="00D801FB"/>
    <w:rsid w:val="00D80A51"/>
    <w:rsid w:val="00D80B12"/>
    <w:rsid w:val="00D80F51"/>
    <w:rsid w:val="00D81683"/>
    <w:rsid w:val="00D81FDC"/>
    <w:rsid w:val="00D82686"/>
    <w:rsid w:val="00D83276"/>
    <w:rsid w:val="00D834DC"/>
    <w:rsid w:val="00D837CB"/>
    <w:rsid w:val="00D8425A"/>
    <w:rsid w:val="00D84458"/>
    <w:rsid w:val="00D84557"/>
    <w:rsid w:val="00D84B46"/>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81C"/>
    <w:rsid w:val="00D93A91"/>
    <w:rsid w:val="00D94046"/>
    <w:rsid w:val="00D940BC"/>
    <w:rsid w:val="00D941C6"/>
    <w:rsid w:val="00D943F1"/>
    <w:rsid w:val="00D946E6"/>
    <w:rsid w:val="00D94FE2"/>
    <w:rsid w:val="00D9526B"/>
    <w:rsid w:val="00D95D4B"/>
    <w:rsid w:val="00D97685"/>
    <w:rsid w:val="00DA309A"/>
    <w:rsid w:val="00DA3B3C"/>
    <w:rsid w:val="00DA41E0"/>
    <w:rsid w:val="00DA4F20"/>
    <w:rsid w:val="00DA5748"/>
    <w:rsid w:val="00DA63BB"/>
    <w:rsid w:val="00DA6585"/>
    <w:rsid w:val="00DA663A"/>
    <w:rsid w:val="00DA663B"/>
    <w:rsid w:val="00DA6EF0"/>
    <w:rsid w:val="00DB08BB"/>
    <w:rsid w:val="00DB11DD"/>
    <w:rsid w:val="00DB149B"/>
    <w:rsid w:val="00DB1C99"/>
    <w:rsid w:val="00DB1D0D"/>
    <w:rsid w:val="00DB26E5"/>
    <w:rsid w:val="00DB2710"/>
    <w:rsid w:val="00DB2995"/>
    <w:rsid w:val="00DB2B76"/>
    <w:rsid w:val="00DB3128"/>
    <w:rsid w:val="00DB3918"/>
    <w:rsid w:val="00DB483F"/>
    <w:rsid w:val="00DB50F4"/>
    <w:rsid w:val="00DB52CE"/>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7716"/>
    <w:rsid w:val="00DF013D"/>
    <w:rsid w:val="00DF0CCE"/>
    <w:rsid w:val="00DF20A6"/>
    <w:rsid w:val="00DF2444"/>
    <w:rsid w:val="00DF3F81"/>
    <w:rsid w:val="00DF3FEC"/>
    <w:rsid w:val="00DF40BA"/>
    <w:rsid w:val="00DF470F"/>
    <w:rsid w:val="00DF4712"/>
    <w:rsid w:val="00DF4B2E"/>
    <w:rsid w:val="00DF5388"/>
    <w:rsid w:val="00DF5645"/>
    <w:rsid w:val="00DF584A"/>
    <w:rsid w:val="00DF5CAB"/>
    <w:rsid w:val="00DF66FC"/>
    <w:rsid w:val="00DF67CC"/>
    <w:rsid w:val="00DF6851"/>
    <w:rsid w:val="00DF6C9D"/>
    <w:rsid w:val="00DF7074"/>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2110"/>
    <w:rsid w:val="00E12277"/>
    <w:rsid w:val="00E1271A"/>
    <w:rsid w:val="00E13038"/>
    <w:rsid w:val="00E134DA"/>
    <w:rsid w:val="00E14A9B"/>
    <w:rsid w:val="00E14ACD"/>
    <w:rsid w:val="00E15016"/>
    <w:rsid w:val="00E1542D"/>
    <w:rsid w:val="00E15925"/>
    <w:rsid w:val="00E16217"/>
    <w:rsid w:val="00E1771E"/>
    <w:rsid w:val="00E17A38"/>
    <w:rsid w:val="00E17FD1"/>
    <w:rsid w:val="00E203CF"/>
    <w:rsid w:val="00E20599"/>
    <w:rsid w:val="00E20DA2"/>
    <w:rsid w:val="00E21447"/>
    <w:rsid w:val="00E256AB"/>
    <w:rsid w:val="00E2638D"/>
    <w:rsid w:val="00E308F3"/>
    <w:rsid w:val="00E31AC0"/>
    <w:rsid w:val="00E32E34"/>
    <w:rsid w:val="00E33375"/>
    <w:rsid w:val="00E339E3"/>
    <w:rsid w:val="00E33A1E"/>
    <w:rsid w:val="00E347AE"/>
    <w:rsid w:val="00E34C9C"/>
    <w:rsid w:val="00E35029"/>
    <w:rsid w:val="00E35306"/>
    <w:rsid w:val="00E35327"/>
    <w:rsid w:val="00E35F10"/>
    <w:rsid w:val="00E364B3"/>
    <w:rsid w:val="00E36500"/>
    <w:rsid w:val="00E370C2"/>
    <w:rsid w:val="00E37B71"/>
    <w:rsid w:val="00E37C64"/>
    <w:rsid w:val="00E37C8B"/>
    <w:rsid w:val="00E4064F"/>
    <w:rsid w:val="00E40EEE"/>
    <w:rsid w:val="00E41710"/>
    <w:rsid w:val="00E41B66"/>
    <w:rsid w:val="00E41FBC"/>
    <w:rsid w:val="00E420BB"/>
    <w:rsid w:val="00E42387"/>
    <w:rsid w:val="00E4376B"/>
    <w:rsid w:val="00E43E84"/>
    <w:rsid w:val="00E45EB5"/>
    <w:rsid w:val="00E46130"/>
    <w:rsid w:val="00E46449"/>
    <w:rsid w:val="00E465C7"/>
    <w:rsid w:val="00E46621"/>
    <w:rsid w:val="00E46623"/>
    <w:rsid w:val="00E46AC4"/>
    <w:rsid w:val="00E46CD2"/>
    <w:rsid w:val="00E472CA"/>
    <w:rsid w:val="00E47563"/>
    <w:rsid w:val="00E4782F"/>
    <w:rsid w:val="00E5049B"/>
    <w:rsid w:val="00E50AB6"/>
    <w:rsid w:val="00E51109"/>
    <w:rsid w:val="00E512AB"/>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2008"/>
    <w:rsid w:val="00E620BC"/>
    <w:rsid w:val="00E623D1"/>
    <w:rsid w:val="00E62E59"/>
    <w:rsid w:val="00E632A4"/>
    <w:rsid w:val="00E632B1"/>
    <w:rsid w:val="00E64444"/>
    <w:rsid w:val="00E64CF0"/>
    <w:rsid w:val="00E6511B"/>
    <w:rsid w:val="00E6537C"/>
    <w:rsid w:val="00E658A0"/>
    <w:rsid w:val="00E66244"/>
    <w:rsid w:val="00E66CD3"/>
    <w:rsid w:val="00E6756F"/>
    <w:rsid w:val="00E67F1C"/>
    <w:rsid w:val="00E70857"/>
    <w:rsid w:val="00E71282"/>
    <w:rsid w:val="00E714F9"/>
    <w:rsid w:val="00E71907"/>
    <w:rsid w:val="00E7401E"/>
    <w:rsid w:val="00E75741"/>
    <w:rsid w:val="00E75799"/>
    <w:rsid w:val="00E757F0"/>
    <w:rsid w:val="00E77BC7"/>
    <w:rsid w:val="00E8041C"/>
    <w:rsid w:val="00E80CFD"/>
    <w:rsid w:val="00E811FC"/>
    <w:rsid w:val="00E812E0"/>
    <w:rsid w:val="00E81E62"/>
    <w:rsid w:val="00E827B3"/>
    <w:rsid w:val="00E82B8D"/>
    <w:rsid w:val="00E832B2"/>
    <w:rsid w:val="00E835EA"/>
    <w:rsid w:val="00E83653"/>
    <w:rsid w:val="00E84715"/>
    <w:rsid w:val="00E85124"/>
    <w:rsid w:val="00E86008"/>
    <w:rsid w:val="00E863E4"/>
    <w:rsid w:val="00E86AA8"/>
    <w:rsid w:val="00E87895"/>
    <w:rsid w:val="00E9059C"/>
    <w:rsid w:val="00E9063D"/>
    <w:rsid w:val="00E90807"/>
    <w:rsid w:val="00E92453"/>
    <w:rsid w:val="00E925A5"/>
    <w:rsid w:val="00E93C2B"/>
    <w:rsid w:val="00E93FBB"/>
    <w:rsid w:val="00E941E5"/>
    <w:rsid w:val="00E94EE9"/>
    <w:rsid w:val="00E9533A"/>
    <w:rsid w:val="00E958ED"/>
    <w:rsid w:val="00E960E6"/>
    <w:rsid w:val="00E9617B"/>
    <w:rsid w:val="00E96AFB"/>
    <w:rsid w:val="00E96E55"/>
    <w:rsid w:val="00E96F13"/>
    <w:rsid w:val="00EA04CC"/>
    <w:rsid w:val="00EA10CC"/>
    <w:rsid w:val="00EA174A"/>
    <w:rsid w:val="00EA19E6"/>
    <w:rsid w:val="00EA1A7E"/>
    <w:rsid w:val="00EA2BF7"/>
    <w:rsid w:val="00EA2FE7"/>
    <w:rsid w:val="00EA3344"/>
    <w:rsid w:val="00EA3CD6"/>
    <w:rsid w:val="00EA3FB7"/>
    <w:rsid w:val="00EA46B5"/>
    <w:rsid w:val="00EA65A3"/>
    <w:rsid w:val="00EA7044"/>
    <w:rsid w:val="00EA7FEB"/>
    <w:rsid w:val="00EB0D87"/>
    <w:rsid w:val="00EB13EB"/>
    <w:rsid w:val="00EB17EF"/>
    <w:rsid w:val="00EB1B88"/>
    <w:rsid w:val="00EB1D7E"/>
    <w:rsid w:val="00EB1E87"/>
    <w:rsid w:val="00EB201A"/>
    <w:rsid w:val="00EB263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C119B"/>
    <w:rsid w:val="00EC15CE"/>
    <w:rsid w:val="00EC1FB9"/>
    <w:rsid w:val="00EC2099"/>
    <w:rsid w:val="00EC443A"/>
    <w:rsid w:val="00EC49FB"/>
    <w:rsid w:val="00EC51CE"/>
    <w:rsid w:val="00EC52B7"/>
    <w:rsid w:val="00EC5AD8"/>
    <w:rsid w:val="00EC6501"/>
    <w:rsid w:val="00EC779F"/>
    <w:rsid w:val="00EC7B39"/>
    <w:rsid w:val="00EC7E41"/>
    <w:rsid w:val="00EC7F43"/>
    <w:rsid w:val="00ED01D4"/>
    <w:rsid w:val="00ED0B47"/>
    <w:rsid w:val="00ED0E34"/>
    <w:rsid w:val="00ED2CD4"/>
    <w:rsid w:val="00ED2D76"/>
    <w:rsid w:val="00ED31B8"/>
    <w:rsid w:val="00ED62E3"/>
    <w:rsid w:val="00ED659C"/>
    <w:rsid w:val="00ED78EC"/>
    <w:rsid w:val="00EE0D0B"/>
    <w:rsid w:val="00EE1477"/>
    <w:rsid w:val="00EE1A17"/>
    <w:rsid w:val="00EE20A5"/>
    <w:rsid w:val="00EE22C7"/>
    <w:rsid w:val="00EE2696"/>
    <w:rsid w:val="00EE2E25"/>
    <w:rsid w:val="00EE33F4"/>
    <w:rsid w:val="00EE3E5C"/>
    <w:rsid w:val="00EE432B"/>
    <w:rsid w:val="00EE4630"/>
    <w:rsid w:val="00EE585B"/>
    <w:rsid w:val="00EE59B7"/>
    <w:rsid w:val="00EE5C89"/>
    <w:rsid w:val="00EE612F"/>
    <w:rsid w:val="00EE64D2"/>
    <w:rsid w:val="00EE77A8"/>
    <w:rsid w:val="00EE7D33"/>
    <w:rsid w:val="00EF09CF"/>
    <w:rsid w:val="00EF0D6F"/>
    <w:rsid w:val="00EF1E82"/>
    <w:rsid w:val="00EF2E81"/>
    <w:rsid w:val="00EF3437"/>
    <w:rsid w:val="00EF3858"/>
    <w:rsid w:val="00EF43DD"/>
    <w:rsid w:val="00EF46A3"/>
    <w:rsid w:val="00EF5341"/>
    <w:rsid w:val="00EF5654"/>
    <w:rsid w:val="00EF60B3"/>
    <w:rsid w:val="00EF6780"/>
    <w:rsid w:val="00EF73E4"/>
    <w:rsid w:val="00EF7D30"/>
    <w:rsid w:val="00F00BD8"/>
    <w:rsid w:val="00F00ED1"/>
    <w:rsid w:val="00F0169A"/>
    <w:rsid w:val="00F018B7"/>
    <w:rsid w:val="00F01CDE"/>
    <w:rsid w:val="00F01CEF"/>
    <w:rsid w:val="00F02412"/>
    <w:rsid w:val="00F02649"/>
    <w:rsid w:val="00F0292F"/>
    <w:rsid w:val="00F02CB9"/>
    <w:rsid w:val="00F0307A"/>
    <w:rsid w:val="00F03F00"/>
    <w:rsid w:val="00F0457F"/>
    <w:rsid w:val="00F04FC9"/>
    <w:rsid w:val="00F0580E"/>
    <w:rsid w:val="00F058B9"/>
    <w:rsid w:val="00F05A4E"/>
    <w:rsid w:val="00F05DE3"/>
    <w:rsid w:val="00F06008"/>
    <w:rsid w:val="00F063A5"/>
    <w:rsid w:val="00F0685B"/>
    <w:rsid w:val="00F06C55"/>
    <w:rsid w:val="00F07434"/>
    <w:rsid w:val="00F07C90"/>
    <w:rsid w:val="00F07DB0"/>
    <w:rsid w:val="00F11D79"/>
    <w:rsid w:val="00F1280C"/>
    <w:rsid w:val="00F12B9D"/>
    <w:rsid w:val="00F1343C"/>
    <w:rsid w:val="00F1355A"/>
    <w:rsid w:val="00F13624"/>
    <w:rsid w:val="00F13B34"/>
    <w:rsid w:val="00F13E2B"/>
    <w:rsid w:val="00F147EE"/>
    <w:rsid w:val="00F14B68"/>
    <w:rsid w:val="00F14FC0"/>
    <w:rsid w:val="00F15A1A"/>
    <w:rsid w:val="00F15EC8"/>
    <w:rsid w:val="00F16459"/>
    <w:rsid w:val="00F17133"/>
    <w:rsid w:val="00F179CC"/>
    <w:rsid w:val="00F17E59"/>
    <w:rsid w:val="00F17E9B"/>
    <w:rsid w:val="00F206E2"/>
    <w:rsid w:val="00F208FD"/>
    <w:rsid w:val="00F20E98"/>
    <w:rsid w:val="00F213B4"/>
    <w:rsid w:val="00F21519"/>
    <w:rsid w:val="00F21A9D"/>
    <w:rsid w:val="00F21D2B"/>
    <w:rsid w:val="00F2294B"/>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BC6"/>
    <w:rsid w:val="00F37134"/>
    <w:rsid w:val="00F3714A"/>
    <w:rsid w:val="00F372D2"/>
    <w:rsid w:val="00F40BAC"/>
    <w:rsid w:val="00F40BB2"/>
    <w:rsid w:val="00F40E67"/>
    <w:rsid w:val="00F41644"/>
    <w:rsid w:val="00F416CE"/>
    <w:rsid w:val="00F4188E"/>
    <w:rsid w:val="00F41CBB"/>
    <w:rsid w:val="00F42448"/>
    <w:rsid w:val="00F425E0"/>
    <w:rsid w:val="00F43E31"/>
    <w:rsid w:val="00F445E7"/>
    <w:rsid w:val="00F44F19"/>
    <w:rsid w:val="00F4580D"/>
    <w:rsid w:val="00F45CB9"/>
    <w:rsid w:val="00F460DF"/>
    <w:rsid w:val="00F46885"/>
    <w:rsid w:val="00F47083"/>
    <w:rsid w:val="00F47169"/>
    <w:rsid w:val="00F47468"/>
    <w:rsid w:val="00F474D5"/>
    <w:rsid w:val="00F47586"/>
    <w:rsid w:val="00F47621"/>
    <w:rsid w:val="00F47859"/>
    <w:rsid w:val="00F4793C"/>
    <w:rsid w:val="00F50887"/>
    <w:rsid w:val="00F50905"/>
    <w:rsid w:val="00F5094D"/>
    <w:rsid w:val="00F50E49"/>
    <w:rsid w:val="00F513B7"/>
    <w:rsid w:val="00F51867"/>
    <w:rsid w:val="00F519D0"/>
    <w:rsid w:val="00F51A95"/>
    <w:rsid w:val="00F51FF5"/>
    <w:rsid w:val="00F527C3"/>
    <w:rsid w:val="00F52BE7"/>
    <w:rsid w:val="00F5336F"/>
    <w:rsid w:val="00F534FC"/>
    <w:rsid w:val="00F53637"/>
    <w:rsid w:val="00F53AA2"/>
    <w:rsid w:val="00F545E3"/>
    <w:rsid w:val="00F54984"/>
    <w:rsid w:val="00F54F9E"/>
    <w:rsid w:val="00F55867"/>
    <w:rsid w:val="00F55BD0"/>
    <w:rsid w:val="00F55E82"/>
    <w:rsid w:val="00F562A5"/>
    <w:rsid w:val="00F5681F"/>
    <w:rsid w:val="00F569A0"/>
    <w:rsid w:val="00F56B29"/>
    <w:rsid w:val="00F56CBE"/>
    <w:rsid w:val="00F57065"/>
    <w:rsid w:val="00F60DC8"/>
    <w:rsid w:val="00F6127B"/>
    <w:rsid w:val="00F61CD5"/>
    <w:rsid w:val="00F61F94"/>
    <w:rsid w:val="00F621F0"/>
    <w:rsid w:val="00F627AB"/>
    <w:rsid w:val="00F62CBB"/>
    <w:rsid w:val="00F62D13"/>
    <w:rsid w:val="00F62E76"/>
    <w:rsid w:val="00F62F2C"/>
    <w:rsid w:val="00F6327F"/>
    <w:rsid w:val="00F63CE7"/>
    <w:rsid w:val="00F63CFA"/>
    <w:rsid w:val="00F64575"/>
    <w:rsid w:val="00F64E31"/>
    <w:rsid w:val="00F64E69"/>
    <w:rsid w:val="00F64EBB"/>
    <w:rsid w:val="00F65F5C"/>
    <w:rsid w:val="00F663D8"/>
    <w:rsid w:val="00F663E4"/>
    <w:rsid w:val="00F666A6"/>
    <w:rsid w:val="00F6674D"/>
    <w:rsid w:val="00F66924"/>
    <w:rsid w:val="00F672CA"/>
    <w:rsid w:val="00F67329"/>
    <w:rsid w:val="00F67B90"/>
    <w:rsid w:val="00F67F71"/>
    <w:rsid w:val="00F70261"/>
    <w:rsid w:val="00F707E3"/>
    <w:rsid w:val="00F70E1C"/>
    <w:rsid w:val="00F71D7D"/>
    <w:rsid w:val="00F7299D"/>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DC7"/>
    <w:rsid w:val="00F80701"/>
    <w:rsid w:val="00F80D43"/>
    <w:rsid w:val="00F80EFC"/>
    <w:rsid w:val="00F8140C"/>
    <w:rsid w:val="00F82036"/>
    <w:rsid w:val="00F8242A"/>
    <w:rsid w:val="00F82F48"/>
    <w:rsid w:val="00F83555"/>
    <w:rsid w:val="00F83E84"/>
    <w:rsid w:val="00F841A9"/>
    <w:rsid w:val="00F8433C"/>
    <w:rsid w:val="00F858A9"/>
    <w:rsid w:val="00F858FF"/>
    <w:rsid w:val="00F85966"/>
    <w:rsid w:val="00F86668"/>
    <w:rsid w:val="00F876E7"/>
    <w:rsid w:val="00F90633"/>
    <w:rsid w:val="00F90B37"/>
    <w:rsid w:val="00F90EE8"/>
    <w:rsid w:val="00F913D7"/>
    <w:rsid w:val="00F913F2"/>
    <w:rsid w:val="00F91D49"/>
    <w:rsid w:val="00F9223E"/>
    <w:rsid w:val="00F93C4E"/>
    <w:rsid w:val="00F93CDC"/>
    <w:rsid w:val="00F940B2"/>
    <w:rsid w:val="00F962E4"/>
    <w:rsid w:val="00F9646B"/>
    <w:rsid w:val="00F9670E"/>
    <w:rsid w:val="00F9696C"/>
    <w:rsid w:val="00F9714D"/>
    <w:rsid w:val="00F973DD"/>
    <w:rsid w:val="00F97F68"/>
    <w:rsid w:val="00FA0171"/>
    <w:rsid w:val="00FA01CB"/>
    <w:rsid w:val="00FA0D18"/>
    <w:rsid w:val="00FA15FC"/>
    <w:rsid w:val="00FA25CC"/>
    <w:rsid w:val="00FA2B73"/>
    <w:rsid w:val="00FA2BD0"/>
    <w:rsid w:val="00FA2E21"/>
    <w:rsid w:val="00FA304D"/>
    <w:rsid w:val="00FA31E6"/>
    <w:rsid w:val="00FA33D8"/>
    <w:rsid w:val="00FA377F"/>
    <w:rsid w:val="00FA3CB8"/>
    <w:rsid w:val="00FA4405"/>
    <w:rsid w:val="00FA5096"/>
    <w:rsid w:val="00FA58CA"/>
    <w:rsid w:val="00FA6965"/>
    <w:rsid w:val="00FA7278"/>
    <w:rsid w:val="00FA7CA7"/>
    <w:rsid w:val="00FB0F07"/>
    <w:rsid w:val="00FB1068"/>
    <w:rsid w:val="00FB12A3"/>
    <w:rsid w:val="00FB1605"/>
    <w:rsid w:val="00FB3160"/>
    <w:rsid w:val="00FB380A"/>
    <w:rsid w:val="00FB3EE4"/>
    <w:rsid w:val="00FB540E"/>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831"/>
    <w:rsid w:val="00FC4A87"/>
    <w:rsid w:val="00FC4AB1"/>
    <w:rsid w:val="00FC547D"/>
    <w:rsid w:val="00FC5A9B"/>
    <w:rsid w:val="00FC5AE9"/>
    <w:rsid w:val="00FC6FC6"/>
    <w:rsid w:val="00FC750A"/>
    <w:rsid w:val="00FC7920"/>
    <w:rsid w:val="00FD0347"/>
    <w:rsid w:val="00FD04F9"/>
    <w:rsid w:val="00FD0F3E"/>
    <w:rsid w:val="00FD1289"/>
    <w:rsid w:val="00FD168C"/>
    <w:rsid w:val="00FD17C4"/>
    <w:rsid w:val="00FD1F2F"/>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A04"/>
    <w:rsid w:val="00FE20C1"/>
    <w:rsid w:val="00FE2BF3"/>
    <w:rsid w:val="00FE32D7"/>
    <w:rsid w:val="00FE61C6"/>
    <w:rsid w:val="00FE7551"/>
    <w:rsid w:val="00FE779B"/>
    <w:rsid w:val="00FF003D"/>
    <w:rsid w:val="00FF1D46"/>
    <w:rsid w:val="00FF23E7"/>
    <w:rsid w:val="00FF2AE1"/>
    <w:rsid w:val="00FF3726"/>
    <w:rsid w:val="00FF3B49"/>
    <w:rsid w:val="00FF3FB2"/>
    <w:rsid w:val="00FF4B6C"/>
    <w:rsid w:val="00FF5501"/>
    <w:rsid w:val="00FF6811"/>
    <w:rsid w:val="00FF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1546CC"/>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rsid w:val="001546CC"/>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rsid w:val="001546CC"/>
    <w:pPr>
      <w:keepNext/>
      <w:tabs>
        <w:tab w:val="num" w:pos="360"/>
      </w:tabs>
      <w:spacing w:before="240" w:after="60"/>
      <w:ind w:left="284" w:hanging="284"/>
      <w:outlineLvl w:val="1"/>
    </w:pPr>
    <w:rPr>
      <w:b/>
      <w:bCs/>
      <w:i/>
      <w:iCs/>
      <w:sz w:val="28"/>
      <w:szCs w:val="28"/>
    </w:rPr>
  </w:style>
  <w:style w:type="paragraph" w:styleId="30">
    <w:name w:val="heading 3"/>
    <w:basedOn w:val="6"/>
    <w:next w:val="a2"/>
    <w:qFormat/>
    <w:rsid w:val="001546CC"/>
    <w:pPr>
      <w:numPr>
        <w:ilvl w:val="0"/>
        <w:numId w:val="0"/>
      </w:numPr>
      <w:tabs>
        <w:tab w:val="num" w:pos="360"/>
      </w:tabs>
      <w:ind w:left="284" w:hanging="284"/>
      <w:outlineLvl w:val="2"/>
    </w:pPr>
  </w:style>
  <w:style w:type="paragraph" w:styleId="4">
    <w:name w:val="heading 4"/>
    <w:basedOn w:val="a1"/>
    <w:next w:val="a2"/>
    <w:qFormat/>
    <w:rsid w:val="001546CC"/>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rsid w:val="001546CC"/>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rsid w:val="001546CC"/>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rsid w:val="001546CC"/>
    <w:pPr>
      <w:numPr>
        <w:ilvl w:val="6"/>
        <w:numId w:val="1"/>
      </w:numPr>
      <w:spacing w:before="240" w:after="60"/>
      <w:outlineLvl w:val="6"/>
    </w:pPr>
    <w:rPr>
      <w:rFonts w:ascii="Courier New" w:hAnsi="Courier New"/>
    </w:rPr>
  </w:style>
  <w:style w:type="paragraph" w:styleId="8">
    <w:name w:val="heading 8"/>
    <w:basedOn w:val="a1"/>
    <w:next w:val="a2"/>
    <w:qFormat/>
    <w:rsid w:val="001546CC"/>
    <w:pPr>
      <w:numPr>
        <w:ilvl w:val="7"/>
        <w:numId w:val="1"/>
      </w:numPr>
      <w:spacing w:before="240" w:after="60"/>
      <w:outlineLvl w:val="7"/>
    </w:pPr>
    <w:rPr>
      <w:rFonts w:ascii="Courier New" w:hAnsi="Courier New"/>
      <w:i/>
      <w:iCs/>
    </w:rPr>
  </w:style>
  <w:style w:type="paragraph" w:styleId="9">
    <w:name w:val="heading 9"/>
    <w:basedOn w:val="a1"/>
    <w:next w:val="a2"/>
    <w:qFormat/>
    <w:rsid w:val="001546CC"/>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1546CC"/>
  </w:style>
  <w:style w:type="character" w:customStyle="1" w:styleId="WW8Num1z0">
    <w:name w:val="WW8Num1z0"/>
    <w:rsid w:val="001546CC"/>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1546CC"/>
    <w:rPr>
      <w:rFonts w:ascii="Courier New" w:hAnsi="Courier New" w:cs="Courier New"/>
    </w:rPr>
  </w:style>
  <w:style w:type="character" w:customStyle="1" w:styleId="WW8Num2z0">
    <w:name w:val="WW8Num2z0"/>
    <w:rsid w:val="001546CC"/>
    <w:rPr>
      <w:rFonts w:ascii="Symbol" w:hAnsi="Symbol" w:cs="Symbol"/>
      <w:b w:val="0"/>
      <w:i w:val="0"/>
      <w:color w:val="00000A"/>
      <w:spacing w:val="-6"/>
      <w:sz w:val="28"/>
      <w:szCs w:val="28"/>
    </w:rPr>
  </w:style>
  <w:style w:type="character" w:customStyle="1" w:styleId="WW8Num3z0">
    <w:name w:val="WW8Num3z0"/>
    <w:rsid w:val="001546CC"/>
    <w:rPr>
      <w:rFonts w:ascii="Symbol" w:hAnsi="Symbol" w:cs="Symbol"/>
      <w:b w:val="0"/>
      <w:i w:val="0"/>
      <w:color w:val="00000A"/>
      <w:spacing w:val="-6"/>
      <w:sz w:val="28"/>
      <w:szCs w:val="28"/>
    </w:rPr>
  </w:style>
  <w:style w:type="character" w:customStyle="1" w:styleId="WW8Num4z0">
    <w:name w:val="WW8Num4z0"/>
    <w:rsid w:val="001546CC"/>
    <w:rPr>
      <w:rFonts w:ascii="Symbol" w:hAnsi="Symbol" w:cs="Symbol"/>
    </w:rPr>
  </w:style>
  <w:style w:type="character" w:customStyle="1" w:styleId="WW8Num5z0">
    <w:name w:val="WW8Num5z0"/>
    <w:rsid w:val="001546CC"/>
    <w:rPr>
      <w:rFonts w:ascii="Symbol" w:hAnsi="Symbol" w:cs="Symbol"/>
      <w:spacing w:val="-6"/>
      <w:sz w:val="28"/>
      <w:szCs w:val="28"/>
    </w:rPr>
  </w:style>
  <w:style w:type="character" w:customStyle="1" w:styleId="WW8Num6z0">
    <w:name w:val="WW8Num6z0"/>
    <w:rsid w:val="001546CC"/>
    <w:rPr>
      <w:rFonts w:ascii="Symbol" w:hAnsi="Symbol" w:cs="Symbol"/>
    </w:rPr>
  </w:style>
  <w:style w:type="character" w:customStyle="1" w:styleId="WW8Num7z0">
    <w:name w:val="WW8Num7z0"/>
    <w:rsid w:val="001546CC"/>
    <w:rPr>
      <w:rFonts w:ascii="Symbol" w:hAnsi="Symbol" w:cs="Symbol"/>
    </w:rPr>
  </w:style>
  <w:style w:type="character" w:customStyle="1" w:styleId="WW8Num8z0">
    <w:name w:val="WW8Num8z0"/>
    <w:rsid w:val="001546CC"/>
    <w:rPr>
      <w:lang w:val="uk-UA"/>
    </w:rPr>
  </w:style>
  <w:style w:type="character" w:customStyle="1" w:styleId="WW8Num9z0">
    <w:name w:val="WW8Num9z0"/>
    <w:rsid w:val="001546CC"/>
    <w:rPr>
      <w:rFonts w:ascii="Symbol" w:hAnsi="Symbol" w:cs="Symbol"/>
      <w:spacing w:val="-6"/>
      <w:sz w:val="28"/>
      <w:szCs w:val="28"/>
    </w:rPr>
  </w:style>
  <w:style w:type="character" w:customStyle="1" w:styleId="WW8Num10z0">
    <w:name w:val="WW8Num10z0"/>
    <w:rsid w:val="001546CC"/>
    <w:rPr>
      <w:rFonts w:ascii="Courier New" w:hAnsi="Courier New" w:cs="Courier New"/>
      <w:color w:val="000000"/>
      <w:spacing w:val="-6"/>
      <w:kern w:val="1"/>
      <w:sz w:val="24"/>
      <w:szCs w:val="24"/>
      <w:lang w:val="ru-RU"/>
    </w:rPr>
  </w:style>
  <w:style w:type="character" w:customStyle="1" w:styleId="WW8Num11z0">
    <w:name w:val="WW8Num11z0"/>
    <w:rsid w:val="001546CC"/>
    <w:rPr>
      <w:rFonts w:ascii="Symbol" w:eastAsia="Symbol" w:hAnsi="Symbol" w:cs="Symbol"/>
      <w:spacing w:val="-6"/>
      <w:sz w:val="28"/>
      <w:szCs w:val="28"/>
    </w:rPr>
  </w:style>
  <w:style w:type="character" w:customStyle="1" w:styleId="WW8Num11z2">
    <w:name w:val="WW8Num11z2"/>
    <w:rsid w:val="001546CC"/>
    <w:rPr>
      <w:rFonts w:ascii="Courier New" w:hAnsi="Courier New" w:cs="Courier New"/>
    </w:rPr>
  </w:style>
  <w:style w:type="character" w:customStyle="1" w:styleId="WW8Num11z3">
    <w:name w:val="WW8Num11z3"/>
    <w:rsid w:val="001546CC"/>
    <w:rPr>
      <w:rFonts w:ascii="Symbol" w:hAnsi="Symbol" w:cs="Symbol"/>
    </w:rPr>
  </w:style>
  <w:style w:type="character" w:customStyle="1" w:styleId="WW8Num11z4">
    <w:name w:val="WW8Num11z4"/>
    <w:rsid w:val="001546CC"/>
  </w:style>
  <w:style w:type="character" w:customStyle="1" w:styleId="WW8Num11z5">
    <w:name w:val="WW8Num11z5"/>
    <w:rsid w:val="001546CC"/>
  </w:style>
  <w:style w:type="character" w:customStyle="1" w:styleId="WW8Num11z6">
    <w:name w:val="WW8Num11z6"/>
    <w:rsid w:val="001546CC"/>
  </w:style>
  <w:style w:type="character" w:customStyle="1" w:styleId="WW8Num11z7">
    <w:name w:val="WW8Num11z7"/>
    <w:rsid w:val="001546CC"/>
  </w:style>
  <w:style w:type="character" w:customStyle="1" w:styleId="WW8Num11z8">
    <w:name w:val="WW8Num11z8"/>
    <w:rsid w:val="001546CC"/>
  </w:style>
  <w:style w:type="character" w:customStyle="1" w:styleId="WW8Num12z0">
    <w:name w:val="WW8Num12z0"/>
    <w:rsid w:val="001546CC"/>
    <w:rPr>
      <w:rFonts w:ascii="Courier New" w:hAnsi="Courier New" w:cs="Courier New"/>
      <w:spacing w:val="-6"/>
      <w:sz w:val="28"/>
      <w:szCs w:val="28"/>
    </w:rPr>
  </w:style>
  <w:style w:type="character" w:customStyle="1" w:styleId="WW8Num12z1">
    <w:name w:val="WW8Num12z1"/>
    <w:rsid w:val="001546CC"/>
    <w:rPr>
      <w:rFonts w:ascii="Symbol" w:hAnsi="Symbol" w:cs="Symbol"/>
    </w:rPr>
  </w:style>
  <w:style w:type="character" w:customStyle="1" w:styleId="WW8Num12z2">
    <w:name w:val="WW8Num12z2"/>
    <w:rsid w:val="001546CC"/>
    <w:rPr>
      <w:rFonts w:ascii="Courier New" w:hAnsi="Courier New" w:cs="Courier New"/>
    </w:rPr>
  </w:style>
  <w:style w:type="character" w:customStyle="1" w:styleId="WW8Num12z4">
    <w:name w:val="WW8Num12z4"/>
    <w:rsid w:val="001546CC"/>
  </w:style>
  <w:style w:type="character" w:customStyle="1" w:styleId="WW8Num12z5">
    <w:name w:val="WW8Num12z5"/>
    <w:rsid w:val="001546CC"/>
  </w:style>
  <w:style w:type="character" w:customStyle="1" w:styleId="WW8Num12z6">
    <w:name w:val="WW8Num12z6"/>
    <w:rsid w:val="001546CC"/>
  </w:style>
  <w:style w:type="character" w:customStyle="1" w:styleId="WW8Num12z7">
    <w:name w:val="WW8Num12z7"/>
    <w:rsid w:val="001546CC"/>
  </w:style>
  <w:style w:type="character" w:customStyle="1" w:styleId="WW8Num12z8">
    <w:name w:val="WW8Num12z8"/>
    <w:rsid w:val="001546CC"/>
  </w:style>
  <w:style w:type="character" w:customStyle="1" w:styleId="WW8Num13z0">
    <w:name w:val="WW8Num13z0"/>
    <w:rsid w:val="001546CC"/>
    <w:rPr>
      <w:rFonts w:ascii="Symbol" w:eastAsia="Symbol" w:hAnsi="Symbol" w:cs="Symbol"/>
      <w:b/>
      <w:color w:val="000000"/>
      <w:spacing w:val="-6"/>
      <w:sz w:val="28"/>
      <w:szCs w:val="28"/>
    </w:rPr>
  </w:style>
  <w:style w:type="character" w:customStyle="1" w:styleId="WW8Num14z0">
    <w:name w:val="WW8Num14z0"/>
    <w:rsid w:val="001546CC"/>
    <w:rPr>
      <w:rFonts w:ascii="Symbol" w:eastAsia="Symbol" w:hAnsi="Symbol" w:cs="Symbol"/>
      <w:spacing w:val="-6"/>
      <w:sz w:val="28"/>
      <w:szCs w:val="28"/>
    </w:rPr>
  </w:style>
  <w:style w:type="character" w:customStyle="1" w:styleId="WW8Num15z0">
    <w:name w:val="WW8Num15z0"/>
    <w:rsid w:val="001546CC"/>
    <w:rPr>
      <w:i w:val="0"/>
      <w:spacing w:val="-6"/>
      <w:sz w:val="28"/>
      <w:szCs w:val="28"/>
    </w:rPr>
  </w:style>
  <w:style w:type="character" w:customStyle="1" w:styleId="WW8Num16z0">
    <w:name w:val="WW8Num16z0"/>
    <w:rsid w:val="001546CC"/>
    <w:rPr>
      <w:rFonts w:ascii="Symbol" w:hAnsi="Symbol" w:cs="Symbol"/>
      <w:spacing w:val="-6"/>
      <w:sz w:val="28"/>
      <w:szCs w:val="28"/>
    </w:rPr>
  </w:style>
  <w:style w:type="character" w:customStyle="1" w:styleId="WW8Num17z0">
    <w:name w:val="WW8Num17z0"/>
    <w:rsid w:val="001546CC"/>
    <w:rPr>
      <w:lang w:val="uk-UA"/>
    </w:rPr>
  </w:style>
  <w:style w:type="character" w:customStyle="1" w:styleId="WW8Num17z2">
    <w:name w:val="WW8Num17z2"/>
    <w:rsid w:val="001546CC"/>
    <w:rPr>
      <w:rFonts w:ascii="Courier New" w:hAnsi="Courier New" w:cs="Courier New"/>
    </w:rPr>
  </w:style>
  <w:style w:type="character" w:customStyle="1" w:styleId="WW8Num17z3">
    <w:name w:val="WW8Num17z3"/>
    <w:rsid w:val="001546CC"/>
  </w:style>
  <w:style w:type="character" w:customStyle="1" w:styleId="WW8Num17z4">
    <w:name w:val="WW8Num17z4"/>
    <w:rsid w:val="001546CC"/>
  </w:style>
  <w:style w:type="character" w:customStyle="1" w:styleId="WW8Num17z5">
    <w:name w:val="WW8Num17z5"/>
    <w:rsid w:val="001546CC"/>
  </w:style>
  <w:style w:type="character" w:customStyle="1" w:styleId="WW8Num17z6">
    <w:name w:val="WW8Num17z6"/>
    <w:rsid w:val="001546CC"/>
  </w:style>
  <w:style w:type="character" w:customStyle="1" w:styleId="WW8Num17z7">
    <w:name w:val="WW8Num17z7"/>
    <w:rsid w:val="001546CC"/>
  </w:style>
  <w:style w:type="character" w:customStyle="1" w:styleId="WW8Num17z8">
    <w:name w:val="WW8Num17z8"/>
    <w:rsid w:val="001546CC"/>
  </w:style>
  <w:style w:type="character" w:customStyle="1" w:styleId="WW8Num18z0">
    <w:name w:val="WW8Num18z0"/>
    <w:rsid w:val="001546CC"/>
    <w:rPr>
      <w:rFonts w:ascii="Symbol" w:hAnsi="Symbol" w:cs="Symbol"/>
      <w:spacing w:val="-6"/>
      <w:sz w:val="28"/>
      <w:szCs w:val="28"/>
    </w:rPr>
  </w:style>
  <w:style w:type="character" w:customStyle="1" w:styleId="WW8Num19z0">
    <w:name w:val="WW8Num19z0"/>
    <w:rsid w:val="001546CC"/>
    <w:rPr>
      <w:spacing w:val="-6"/>
      <w:sz w:val="28"/>
      <w:szCs w:val="28"/>
    </w:rPr>
  </w:style>
  <w:style w:type="character" w:customStyle="1" w:styleId="WW8Num20z0">
    <w:name w:val="WW8Num20z0"/>
    <w:rsid w:val="001546CC"/>
    <w:rPr>
      <w:rFonts w:ascii="Symbol" w:hAnsi="Symbol" w:cs="Symbol"/>
    </w:rPr>
  </w:style>
  <w:style w:type="character" w:customStyle="1" w:styleId="WW8Num21z0">
    <w:name w:val="WW8Num21z0"/>
    <w:rsid w:val="001546CC"/>
    <w:rPr>
      <w:rFonts w:ascii="Symbol" w:eastAsia="Symbol" w:hAnsi="Symbol" w:cs="Symbol"/>
    </w:rPr>
  </w:style>
  <w:style w:type="character" w:customStyle="1" w:styleId="WW8Num21z2">
    <w:name w:val="WW8Num21z2"/>
    <w:rsid w:val="001546CC"/>
    <w:rPr>
      <w:rFonts w:ascii="Courier New" w:hAnsi="Courier New" w:cs="Courier New"/>
    </w:rPr>
  </w:style>
  <w:style w:type="character" w:customStyle="1" w:styleId="WW8Num21z3">
    <w:name w:val="WW8Num21z3"/>
    <w:rsid w:val="001546CC"/>
    <w:rPr>
      <w:rFonts w:ascii="Symbol" w:hAnsi="Symbol" w:cs="Symbol"/>
    </w:rPr>
  </w:style>
  <w:style w:type="character" w:customStyle="1" w:styleId="WW8Num21z4">
    <w:name w:val="WW8Num21z4"/>
    <w:rsid w:val="001546CC"/>
  </w:style>
  <w:style w:type="character" w:customStyle="1" w:styleId="WW8Num21z5">
    <w:name w:val="WW8Num21z5"/>
    <w:rsid w:val="001546CC"/>
  </w:style>
  <w:style w:type="character" w:customStyle="1" w:styleId="WW8Num21z6">
    <w:name w:val="WW8Num21z6"/>
    <w:rsid w:val="001546CC"/>
  </w:style>
  <w:style w:type="character" w:customStyle="1" w:styleId="WW8Num21z7">
    <w:name w:val="WW8Num21z7"/>
    <w:rsid w:val="001546CC"/>
  </w:style>
  <w:style w:type="character" w:customStyle="1" w:styleId="WW8Num21z8">
    <w:name w:val="WW8Num21z8"/>
    <w:rsid w:val="001546CC"/>
  </w:style>
  <w:style w:type="character" w:customStyle="1" w:styleId="WW8Num22z0">
    <w:name w:val="WW8Num22z0"/>
    <w:rsid w:val="001546CC"/>
    <w:rPr>
      <w:rFonts w:ascii="Courier New" w:eastAsia="Courier New" w:hAnsi="Courier New" w:cs="Courier New"/>
    </w:rPr>
  </w:style>
  <w:style w:type="character" w:customStyle="1" w:styleId="WW8Num23z0">
    <w:name w:val="WW8Num23z0"/>
    <w:rsid w:val="001546CC"/>
    <w:rPr>
      <w:rFonts w:ascii="Symbol" w:hAnsi="Symbol" w:cs="Symbol"/>
    </w:rPr>
  </w:style>
  <w:style w:type="character" w:customStyle="1" w:styleId="WW8Num24z0">
    <w:name w:val="WW8Num24z0"/>
    <w:rsid w:val="001546CC"/>
    <w:rPr>
      <w:rFonts w:ascii="Symbol" w:hAnsi="Symbol" w:cs="Symbol"/>
    </w:rPr>
  </w:style>
  <w:style w:type="character" w:customStyle="1" w:styleId="WW8Num24z2">
    <w:name w:val="WW8Num24z2"/>
    <w:rsid w:val="001546CC"/>
    <w:rPr>
      <w:rFonts w:ascii="Courier New" w:hAnsi="Courier New" w:cs="Courier New"/>
    </w:rPr>
  </w:style>
  <w:style w:type="character" w:customStyle="1" w:styleId="WW8Num24z3">
    <w:name w:val="WW8Num24z3"/>
    <w:rsid w:val="001546CC"/>
    <w:rPr>
      <w:rFonts w:ascii="Courier New" w:hAnsi="Courier New" w:cs="Courier New"/>
    </w:rPr>
  </w:style>
  <w:style w:type="character" w:customStyle="1" w:styleId="WW8Num24z4">
    <w:name w:val="WW8Num24z4"/>
    <w:rsid w:val="001546CC"/>
  </w:style>
  <w:style w:type="character" w:customStyle="1" w:styleId="WW8Num24z5">
    <w:name w:val="WW8Num24z5"/>
    <w:rsid w:val="001546CC"/>
  </w:style>
  <w:style w:type="character" w:customStyle="1" w:styleId="WW8Num24z6">
    <w:name w:val="WW8Num24z6"/>
    <w:rsid w:val="001546CC"/>
  </w:style>
  <w:style w:type="character" w:customStyle="1" w:styleId="WW8Num24z7">
    <w:name w:val="WW8Num24z7"/>
    <w:rsid w:val="001546CC"/>
  </w:style>
  <w:style w:type="character" w:customStyle="1" w:styleId="WW8Num24z8">
    <w:name w:val="WW8Num24z8"/>
    <w:rsid w:val="001546CC"/>
  </w:style>
  <w:style w:type="character" w:customStyle="1" w:styleId="WW8Num25z0">
    <w:name w:val="WW8Num25z0"/>
    <w:rsid w:val="001546CC"/>
    <w:rPr>
      <w:rFonts w:ascii="Symbol" w:hAnsi="Symbol" w:cs="Symbol"/>
      <w:b w:val="0"/>
      <w:i w:val="0"/>
    </w:rPr>
  </w:style>
  <w:style w:type="character" w:customStyle="1" w:styleId="WW8Num26z0">
    <w:name w:val="WW8Num26z0"/>
    <w:rsid w:val="001546CC"/>
    <w:rPr>
      <w:rFonts w:ascii="Symbol" w:hAnsi="Symbol" w:cs="Symbol"/>
    </w:rPr>
  </w:style>
  <w:style w:type="character" w:customStyle="1" w:styleId="WW8Num27z0">
    <w:name w:val="WW8Num27z0"/>
    <w:rsid w:val="001546CC"/>
    <w:rPr>
      <w:rFonts w:ascii="Symbol" w:hAnsi="Symbol" w:cs="Symbol"/>
    </w:rPr>
  </w:style>
  <w:style w:type="character" w:customStyle="1" w:styleId="WW8Num28z0">
    <w:name w:val="WW8Num28z0"/>
    <w:rsid w:val="001546CC"/>
    <w:rPr>
      <w:rFonts w:ascii="Symbol" w:hAnsi="Symbol" w:cs="Symbol"/>
      <w:sz w:val="24"/>
      <w:szCs w:val="24"/>
    </w:rPr>
  </w:style>
  <w:style w:type="character" w:customStyle="1" w:styleId="WW8Num29z0">
    <w:name w:val="WW8Num29z0"/>
    <w:rsid w:val="001546CC"/>
    <w:rPr>
      <w:rFonts w:ascii="Symbol" w:eastAsia="Symbol" w:hAnsi="Symbol" w:cs="Symbol"/>
      <w:b w:val="0"/>
    </w:rPr>
  </w:style>
  <w:style w:type="character" w:customStyle="1" w:styleId="WW8Num30z0">
    <w:name w:val="WW8Num30z0"/>
    <w:rsid w:val="001546CC"/>
    <w:rPr>
      <w:rFonts w:ascii="Symbol" w:eastAsia="Symbol" w:hAnsi="Symbol" w:cs="Symbol"/>
    </w:rPr>
  </w:style>
  <w:style w:type="character" w:customStyle="1" w:styleId="WW8Num30z1">
    <w:name w:val="WW8Num30z1"/>
    <w:rsid w:val="001546CC"/>
    <w:rPr>
      <w:rFonts w:ascii="Courier New" w:hAnsi="Courier New" w:cs="Courier New"/>
    </w:rPr>
  </w:style>
  <w:style w:type="character" w:customStyle="1" w:styleId="WW8Num30z3">
    <w:name w:val="WW8Num30z3"/>
    <w:rsid w:val="001546CC"/>
    <w:rPr>
      <w:rFonts w:ascii="Courier New" w:hAnsi="Courier New" w:cs="Courier New"/>
    </w:rPr>
  </w:style>
  <w:style w:type="character" w:customStyle="1" w:styleId="WW8Num30z4">
    <w:name w:val="WW8Num30z4"/>
    <w:rsid w:val="001546CC"/>
    <w:rPr>
      <w:rFonts w:ascii="Symbol" w:hAnsi="Symbol" w:cs="Symbol"/>
      <w:b/>
      <w:i/>
      <w:sz w:val="24"/>
    </w:rPr>
  </w:style>
  <w:style w:type="character" w:customStyle="1" w:styleId="WW8Num30z5">
    <w:name w:val="WW8Num30z5"/>
    <w:rsid w:val="001546CC"/>
    <w:rPr>
      <w:rFonts w:ascii="Symbol" w:hAnsi="Symbol" w:cs="Symbol"/>
      <w:b/>
      <w:i w:val="0"/>
      <w:sz w:val="24"/>
    </w:rPr>
  </w:style>
  <w:style w:type="character" w:customStyle="1" w:styleId="WW8Num30z6">
    <w:name w:val="WW8Num30z6"/>
    <w:rsid w:val="001546CC"/>
  </w:style>
  <w:style w:type="character" w:customStyle="1" w:styleId="WW8Num30z7">
    <w:name w:val="WW8Num30z7"/>
    <w:rsid w:val="001546CC"/>
  </w:style>
  <w:style w:type="character" w:customStyle="1" w:styleId="WW8Num30z8">
    <w:name w:val="WW8Num30z8"/>
    <w:rsid w:val="001546CC"/>
  </w:style>
  <w:style w:type="character" w:customStyle="1" w:styleId="WW8Num31z0">
    <w:name w:val="WW8Num31z0"/>
    <w:rsid w:val="001546CC"/>
    <w:rPr>
      <w:rFonts w:ascii="Courier New" w:hAnsi="Courier New" w:cs="Courier New"/>
    </w:rPr>
  </w:style>
  <w:style w:type="character" w:customStyle="1" w:styleId="WW8Num32z0">
    <w:name w:val="WW8Num32z0"/>
    <w:rsid w:val="001546CC"/>
    <w:rPr>
      <w:rFonts w:ascii="Symbol" w:eastAsia="Symbol" w:hAnsi="Symbol" w:cs="Symbol"/>
      <w:b/>
    </w:rPr>
  </w:style>
  <w:style w:type="character" w:customStyle="1" w:styleId="WW8Num33z0">
    <w:name w:val="WW8Num33z0"/>
    <w:rsid w:val="001546CC"/>
    <w:rPr>
      <w:rFonts w:ascii="Symbol" w:eastAsia="Symbol" w:hAnsi="Symbol" w:cs="Symbol"/>
    </w:rPr>
  </w:style>
  <w:style w:type="character" w:customStyle="1" w:styleId="WW8Num33z1">
    <w:name w:val="WW8Num33z1"/>
    <w:rsid w:val="001546CC"/>
    <w:rPr>
      <w:rFonts w:ascii="Symbol" w:hAnsi="Symbol" w:cs="Symbol"/>
    </w:rPr>
  </w:style>
  <w:style w:type="character" w:customStyle="1" w:styleId="WW8Num33z2">
    <w:name w:val="WW8Num33z2"/>
    <w:rsid w:val="001546CC"/>
    <w:rPr>
      <w:rFonts w:ascii="Courier New" w:hAnsi="Courier New" w:cs="Courier New"/>
    </w:rPr>
  </w:style>
  <w:style w:type="character" w:customStyle="1" w:styleId="WW8Num33z4">
    <w:name w:val="WW8Num33z4"/>
    <w:rsid w:val="001546CC"/>
  </w:style>
  <w:style w:type="character" w:customStyle="1" w:styleId="WW8Num33z5">
    <w:name w:val="WW8Num33z5"/>
    <w:rsid w:val="001546CC"/>
  </w:style>
  <w:style w:type="character" w:customStyle="1" w:styleId="WW8Num33z6">
    <w:name w:val="WW8Num33z6"/>
    <w:rsid w:val="001546CC"/>
  </w:style>
  <w:style w:type="character" w:customStyle="1" w:styleId="WW8Num33z7">
    <w:name w:val="WW8Num33z7"/>
    <w:rsid w:val="001546CC"/>
  </w:style>
  <w:style w:type="character" w:customStyle="1" w:styleId="WW8Num33z8">
    <w:name w:val="WW8Num33z8"/>
    <w:rsid w:val="001546CC"/>
  </w:style>
  <w:style w:type="character" w:customStyle="1" w:styleId="WW8Num34z0">
    <w:name w:val="WW8Num34z0"/>
    <w:rsid w:val="001546CC"/>
  </w:style>
  <w:style w:type="character" w:customStyle="1" w:styleId="WW8Num35z0">
    <w:name w:val="WW8Num35z0"/>
    <w:rsid w:val="001546CC"/>
    <w:rPr>
      <w:rFonts w:ascii="Symbol" w:hAnsi="Symbol" w:cs="Symbol"/>
      <w:b/>
      <w:i w:val="0"/>
      <w:color w:val="5F5F5F"/>
      <w:position w:val="9"/>
      <w:sz w:val="16"/>
    </w:rPr>
  </w:style>
  <w:style w:type="character" w:customStyle="1" w:styleId="WW8Num36z0">
    <w:name w:val="WW8Num36z0"/>
    <w:rsid w:val="001546CC"/>
    <w:rPr>
      <w:i w:val="0"/>
    </w:rPr>
  </w:style>
  <w:style w:type="character" w:customStyle="1" w:styleId="WW8Num37z0">
    <w:name w:val="WW8Num37z0"/>
    <w:rsid w:val="001546CC"/>
  </w:style>
  <w:style w:type="character" w:customStyle="1" w:styleId="WW8Num38z0">
    <w:name w:val="WW8Num38z0"/>
    <w:rsid w:val="001546CC"/>
    <w:rPr>
      <w:rFonts w:ascii="Courier New" w:hAnsi="Courier New" w:cs="Symbol"/>
      <w:b/>
      <w:i w:val="0"/>
      <w:color w:val="5F5F5F"/>
      <w:sz w:val="20"/>
    </w:rPr>
  </w:style>
  <w:style w:type="character" w:customStyle="1" w:styleId="WW8Num38z1">
    <w:name w:val="WW8Num38z1"/>
    <w:rsid w:val="001546CC"/>
    <w:rPr>
      <w:rFonts w:ascii="Symbol" w:hAnsi="Symbol" w:cs="Symbol"/>
      <w:b w:val="0"/>
      <w:i w:val="0"/>
      <w:sz w:val="22"/>
    </w:rPr>
  </w:style>
  <w:style w:type="character" w:customStyle="1" w:styleId="WW8Num38z2">
    <w:name w:val="WW8Num38z2"/>
    <w:rsid w:val="001546CC"/>
    <w:rPr>
      <w:rFonts w:ascii="Symbol" w:hAnsi="Symbol" w:cs="Symbol"/>
    </w:rPr>
  </w:style>
  <w:style w:type="character" w:customStyle="1" w:styleId="WW8Num38z3">
    <w:name w:val="WW8Num38z3"/>
    <w:rsid w:val="001546CC"/>
    <w:rPr>
      <w:rFonts w:ascii="Courier New" w:hAnsi="Courier New" w:cs="Courier New"/>
    </w:rPr>
  </w:style>
  <w:style w:type="character" w:customStyle="1" w:styleId="WW8Num39z0">
    <w:name w:val="WW8Num39z0"/>
    <w:rsid w:val="001546CC"/>
    <w:rPr>
      <w:rFonts w:ascii="Courier New" w:hAnsi="Courier New" w:cs="Symbol"/>
    </w:rPr>
  </w:style>
  <w:style w:type="character" w:customStyle="1" w:styleId="WW8Num40z0">
    <w:name w:val="WW8Num40z0"/>
    <w:rsid w:val="001546CC"/>
  </w:style>
  <w:style w:type="character" w:customStyle="1" w:styleId="WW8Num40z1">
    <w:name w:val="WW8Num40z1"/>
    <w:rsid w:val="001546CC"/>
    <w:rPr>
      <w:rFonts w:ascii="Symbol" w:eastAsia="Symbol" w:hAnsi="Symbol" w:cs="Symbol"/>
    </w:rPr>
  </w:style>
  <w:style w:type="character" w:customStyle="1" w:styleId="WW8Num41z0">
    <w:name w:val="WW8Num41z0"/>
    <w:rsid w:val="001546CC"/>
    <w:rPr>
      <w:rFonts w:ascii="Symbol" w:eastAsia="Symbol" w:hAnsi="Symbol" w:cs="Symbol"/>
    </w:rPr>
  </w:style>
  <w:style w:type="character" w:customStyle="1" w:styleId="WW8Num42z0">
    <w:name w:val="WW8Num42z0"/>
    <w:rsid w:val="001546CC"/>
    <w:rPr>
      <w:spacing w:val="-4"/>
      <w:sz w:val="20"/>
    </w:rPr>
  </w:style>
  <w:style w:type="character" w:customStyle="1" w:styleId="WW8Num42z1">
    <w:name w:val="WW8Num42z1"/>
    <w:rsid w:val="001546CC"/>
  </w:style>
  <w:style w:type="character" w:customStyle="1" w:styleId="WW8Num42z2">
    <w:name w:val="WW8Num42z2"/>
    <w:rsid w:val="001546CC"/>
  </w:style>
  <w:style w:type="character" w:customStyle="1" w:styleId="WW8Num42z3">
    <w:name w:val="WW8Num42z3"/>
    <w:rsid w:val="001546CC"/>
  </w:style>
  <w:style w:type="character" w:customStyle="1" w:styleId="WW8Num42z4">
    <w:name w:val="WW8Num42z4"/>
    <w:rsid w:val="001546CC"/>
  </w:style>
  <w:style w:type="character" w:customStyle="1" w:styleId="WW8Num42z5">
    <w:name w:val="WW8Num42z5"/>
    <w:rsid w:val="001546CC"/>
  </w:style>
  <w:style w:type="character" w:customStyle="1" w:styleId="WW8Num42z6">
    <w:name w:val="WW8Num42z6"/>
    <w:rsid w:val="001546CC"/>
  </w:style>
  <w:style w:type="character" w:customStyle="1" w:styleId="WW8Num42z7">
    <w:name w:val="WW8Num42z7"/>
    <w:rsid w:val="001546CC"/>
  </w:style>
  <w:style w:type="character" w:customStyle="1" w:styleId="WW8Num42z8">
    <w:name w:val="WW8Num42z8"/>
    <w:rsid w:val="001546CC"/>
  </w:style>
  <w:style w:type="character" w:customStyle="1" w:styleId="WW8Num43z0">
    <w:name w:val="WW8Num43z0"/>
    <w:rsid w:val="001546CC"/>
    <w:rPr>
      <w:rFonts w:ascii="Symbol" w:hAnsi="Symbol" w:cs="Symbol"/>
    </w:rPr>
  </w:style>
  <w:style w:type="character" w:customStyle="1" w:styleId="WW8Num43z1">
    <w:name w:val="WW8Num43z1"/>
    <w:rsid w:val="001546CC"/>
  </w:style>
  <w:style w:type="character" w:customStyle="1" w:styleId="WW8Num43z2">
    <w:name w:val="WW8Num43z2"/>
    <w:rsid w:val="001546CC"/>
    <w:rPr>
      <w:rFonts w:ascii="Courier New" w:hAnsi="Courier New" w:cs="Courier New"/>
    </w:rPr>
  </w:style>
  <w:style w:type="character" w:customStyle="1" w:styleId="WW8Num43z3">
    <w:name w:val="WW8Num43z3"/>
    <w:rsid w:val="001546CC"/>
  </w:style>
  <w:style w:type="character" w:customStyle="1" w:styleId="WW8Num43z4">
    <w:name w:val="WW8Num43z4"/>
    <w:rsid w:val="001546CC"/>
  </w:style>
  <w:style w:type="character" w:customStyle="1" w:styleId="WW8Num43z5">
    <w:name w:val="WW8Num43z5"/>
    <w:rsid w:val="001546CC"/>
  </w:style>
  <w:style w:type="character" w:customStyle="1" w:styleId="WW8Num43z6">
    <w:name w:val="WW8Num43z6"/>
    <w:rsid w:val="001546CC"/>
  </w:style>
  <w:style w:type="character" w:customStyle="1" w:styleId="WW8Num43z7">
    <w:name w:val="WW8Num43z7"/>
    <w:rsid w:val="001546CC"/>
  </w:style>
  <w:style w:type="character" w:customStyle="1" w:styleId="WW8Num43z8">
    <w:name w:val="WW8Num43z8"/>
    <w:rsid w:val="001546CC"/>
  </w:style>
  <w:style w:type="character" w:customStyle="1" w:styleId="WW8Num44z0">
    <w:name w:val="WW8Num44z0"/>
    <w:rsid w:val="001546CC"/>
  </w:style>
  <w:style w:type="character" w:customStyle="1" w:styleId="WW8Num44z1">
    <w:name w:val="WW8Num44z1"/>
    <w:rsid w:val="001546CC"/>
  </w:style>
  <w:style w:type="character" w:customStyle="1" w:styleId="WW8Num44z2">
    <w:name w:val="WW8Num44z2"/>
    <w:rsid w:val="001546CC"/>
  </w:style>
  <w:style w:type="character" w:customStyle="1" w:styleId="WW8Num44z3">
    <w:name w:val="WW8Num44z3"/>
    <w:rsid w:val="001546CC"/>
  </w:style>
  <w:style w:type="character" w:customStyle="1" w:styleId="WW8Num44z4">
    <w:name w:val="WW8Num44z4"/>
    <w:rsid w:val="001546CC"/>
  </w:style>
  <w:style w:type="character" w:customStyle="1" w:styleId="WW8Num44z5">
    <w:name w:val="WW8Num44z5"/>
    <w:rsid w:val="001546CC"/>
  </w:style>
  <w:style w:type="character" w:customStyle="1" w:styleId="WW8Num44z6">
    <w:name w:val="WW8Num44z6"/>
    <w:rsid w:val="001546CC"/>
  </w:style>
  <w:style w:type="character" w:customStyle="1" w:styleId="WW8Num44z7">
    <w:name w:val="WW8Num44z7"/>
    <w:rsid w:val="001546CC"/>
  </w:style>
  <w:style w:type="character" w:customStyle="1" w:styleId="WW8Num44z8">
    <w:name w:val="WW8Num44z8"/>
    <w:rsid w:val="001546CC"/>
  </w:style>
  <w:style w:type="character" w:customStyle="1" w:styleId="WW8Num45z0">
    <w:name w:val="WW8Num45z0"/>
    <w:rsid w:val="001546CC"/>
  </w:style>
  <w:style w:type="character" w:customStyle="1" w:styleId="WW8Num45z1">
    <w:name w:val="WW8Num45z1"/>
    <w:rsid w:val="001546CC"/>
  </w:style>
  <w:style w:type="character" w:customStyle="1" w:styleId="WW8Num45z2">
    <w:name w:val="WW8Num45z2"/>
    <w:rsid w:val="001546CC"/>
  </w:style>
  <w:style w:type="character" w:customStyle="1" w:styleId="WW8Num45z3">
    <w:name w:val="WW8Num45z3"/>
    <w:rsid w:val="001546CC"/>
  </w:style>
  <w:style w:type="character" w:customStyle="1" w:styleId="WW8Num45z4">
    <w:name w:val="WW8Num45z4"/>
    <w:rsid w:val="001546CC"/>
  </w:style>
  <w:style w:type="character" w:customStyle="1" w:styleId="WW8Num45z5">
    <w:name w:val="WW8Num45z5"/>
    <w:rsid w:val="001546CC"/>
  </w:style>
  <w:style w:type="character" w:customStyle="1" w:styleId="WW8Num45z6">
    <w:name w:val="WW8Num45z6"/>
    <w:rsid w:val="001546CC"/>
  </w:style>
  <w:style w:type="character" w:customStyle="1" w:styleId="WW8Num45z7">
    <w:name w:val="WW8Num45z7"/>
    <w:rsid w:val="001546CC"/>
  </w:style>
  <w:style w:type="character" w:customStyle="1" w:styleId="WW8Num45z8">
    <w:name w:val="WW8Num45z8"/>
    <w:rsid w:val="001546CC"/>
  </w:style>
  <w:style w:type="character" w:customStyle="1" w:styleId="WW8Num46z0">
    <w:name w:val="WW8Num46z0"/>
    <w:rsid w:val="001546CC"/>
  </w:style>
  <w:style w:type="character" w:customStyle="1" w:styleId="WW8Num46z1">
    <w:name w:val="WW8Num46z1"/>
    <w:rsid w:val="001546CC"/>
  </w:style>
  <w:style w:type="character" w:customStyle="1" w:styleId="WW8Num46z2">
    <w:name w:val="WW8Num46z2"/>
    <w:rsid w:val="001546CC"/>
  </w:style>
  <w:style w:type="character" w:customStyle="1" w:styleId="WW8Num46z3">
    <w:name w:val="WW8Num46z3"/>
    <w:rsid w:val="001546CC"/>
  </w:style>
  <w:style w:type="character" w:customStyle="1" w:styleId="WW8Num46z4">
    <w:name w:val="WW8Num46z4"/>
    <w:rsid w:val="001546CC"/>
  </w:style>
  <w:style w:type="character" w:customStyle="1" w:styleId="WW8Num46z5">
    <w:name w:val="WW8Num46z5"/>
    <w:rsid w:val="001546CC"/>
  </w:style>
  <w:style w:type="character" w:customStyle="1" w:styleId="WW8Num46z6">
    <w:name w:val="WW8Num46z6"/>
    <w:rsid w:val="001546CC"/>
  </w:style>
  <w:style w:type="character" w:customStyle="1" w:styleId="WW8Num46z7">
    <w:name w:val="WW8Num46z7"/>
    <w:rsid w:val="001546CC"/>
  </w:style>
  <w:style w:type="character" w:customStyle="1" w:styleId="WW8Num46z8">
    <w:name w:val="WW8Num46z8"/>
    <w:rsid w:val="001546CC"/>
  </w:style>
  <w:style w:type="character" w:customStyle="1" w:styleId="WW8Num47z0">
    <w:name w:val="WW8Num47z0"/>
    <w:rsid w:val="001546CC"/>
  </w:style>
  <w:style w:type="character" w:customStyle="1" w:styleId="WW8Num47z1">
    <w:name w:val="WW8Num47z1"/>
    <w:rsid w:val="001546CC"/>
  </w:style>
  <w:style w:type="character" w:customStyle="1" w:styleId="WW8Num47z2">
    <w:name w:val="WW8Num47z2"/>
    <w:rsid w:val="001546CC"/>
  </w:style>
  <w:style w:type="character" w:customStyle="1" w:styleId="WW8Num47z3">
    <w:name w:val="WW8Num47z3"/>
    <w:rsid w:val="001546CC"/>
  </w:style>
  <w:style w:type="character" w:customStyle="1" w:styleId="WW8Num47z4">
    <w:name w:val="WW8Num47z4"/>
    <w:rsid w:val="001546CC"/>
  </w:style>
  <w:style w:type="character" w:customStyle="1" w:styleId="WW8Num47z5">
    <w:name w:val="WW8Num47z5"/>
    <w:rsid w:val="001546CC"/>
  </w:style>
  <w:style w:type="character" w:customStyle="1" w:styleId="WW8Num47z6">
    <w:name w:val="WW8Num47z6"/>
    <w:rsid w:val="001546CC"/>
  </w:style>
  <w:style w:type="character" w:customStyle="1" w:styleId="WW8Num47z7">
    <w:name w:val="WW8Num47z7"/>
    <w:rsid w:val="001546CC"/>
  </w:style>
  <w:style w:type="character" w:customStyle="1" w:styleId="WW8Num47z8">
    <w:name w:val="WW8Num47z8"/>
    <w:rsid w:val="001546CC"/>
  </w:style>
  <w:style w:type="character" w:customStyle="1" w:styleId="WW8Num48z0">
    <w:name w:val="WW8Num48z0"/>
    <w:rsid w:val="001546CC"/>
    <w:rPr>
      <w:rFonts w:ascii="Symbol" w:hAnsi="Symbol" w:cs="Courier New"/>
    </w:rPr>
  </w:style>
  <w:style w:type="character" w:customStyle="1" w:styleId="WW8Num48z1">
    <w:name w:val="WW8Num48z1"/>
    <w:rsid w:val="001546CC"/>
    <w:rPr>
      <w:rFonts w:ascii="Courier New" w:hAnsi="Courier New" w:cs="Courier New"/>
    </w:rPr>
  </w:style>
  <w:style w:type="character" w:customStyle="1" w:styleId="WW8Num10z1">
    <w:name w:val="WW8Num10z1"/>
    <w:rsid w:val="001546CC"/>
    <w:rPr>
      <w:rFonts w:ascii="Courier New" w:hAnsi="Courier New" w:cs="Courier New"/>
    </w:rPr>
  </w:style>
  <w:style w:type="character" w:customStyle="1" w:styleId="WW8Num10z2">
    <w:name w:val="WW8Num10z2"/>
    <w:rsid w:val="001546CC"/>
    <w:rPr>
      <w:rFonts w:ascii="Symbol" w:hAnsi="Symbol" w:cs="Symbol"/>
    </w:rPr>
  </w:style>
  <w:style w:type="character" w:customStyle="1" w:styleId="WW8Num10z3">
    <w:name w:val="WW8Num10z3"/>
    <w:rsid w:val="001546CC"/>
  </w:style>
  <w:style w:type="character" w:customStyle="1" w:styleId="WW8Num10z4">
    <w:name w:val="WW8Num10z4"/>
    <w:rsid w:val="001546CC"/>
  </w:style>
  <w:style w:type="character" w:customStyle="1" w:styleId="WW8Num10z5">
    <w:name w:val="WW8Num10z5"/>
    <w:rsid w:val="001546CC"/>
  </w:style>
  <w:style w:type="character" w:customStyle="1" w:styleId="WW8Num10z6">
    <w:name w:val="WW8Num10z6"/>
    <w:rsid w:val="001546CC"/>
  </w:style>
  <w:style w:type="character" w:customStyle="1" w:styleId="WW8Num10z7">
    <w:name w:val="WW8Num10z7"/>
    <w:rsid w:val="001546CC"/>
  </w:style>
  <w:style w:type="character" w:customStyle="1" w:styleId="WW8Num10z8">
    <w:name w:val="WW8Num10z8"/>
    <w:rsid w:val="001546CC"/>
  </w:style>
  <w:style w:type="character" w:customStyle="1" w:styleId="WW8Num11z1">
    <w:name w:val="WW8Num11z1"/>
    <w:rsid w:val="001546CC"/>
    <w:rPr>
      <w:rFonts w:ascii="Symbol" w:hAnsi="Symbol" w:cs="Symbol"/>
    </w:rPr>
  </w:style>
  <w:style w:type="character" w:customStyle="1" w:styleId="WW8Num16z1">
    <w:name w:val="WW8Num16z1"/>
    <w:rsid w:val="001546CC"/>
    <w:rPr>
      <w:rFonts w:ascii="Symbol" w:hAnsi="Symbol" w:cs="Symbol"/>
    </w:rPr>
  </w:style>
  <w:style w:type="character" w:customStyle="1" w:styleId="WW8Num16z2">
    <w:name w:val="WW8Num16z2"/>
    <w:rsid w:val="001546CC"/>
    <w:rPr>
      <w:rFonts w:ascii="Courier New" w:hAnsi="Courier New" w:cs="Courier New"/>
    </w:rPr>
  </w:style>
  <w:style w:type="character" w:customStyle="1" w:styleId="WW8Num16z3">
    <w:name w:val="WW8Num16z3"/>
    <w:rsid w:val="001546CC"/>
  </w:style>
  <w:style w:type="character" w:customStyle="1" w:styleId="WW8Num16z4">
    <w:name w:val="WW8Num16z4"/>
    <w:rsid w:val="001546CC"/>
  </w:style>
  <w:style w:type="character" w:customStyle="1" w:styleId="WW8Num16z5">
    <w:name w:val="WW8Num16z5"/>
    <w:rsid w:val="001546CC"/>
  </w:style>
  <w:style w:type="character" w:customStyle="1" w:styleId="WW8Num16z6">
    <w:name w:val="WW8Num16z6"/>
    <w:rsid w:val="001546CC"/>
  </w:style>
  <w:style w:type="character" w:customStyle="1" w:styleId="WW8Num16z7">
    <w:name w:val="WW8Num16z7"/>
    <w:rsid w:val="001546CC"/>
  </w:style>
  <w:style w:type="character" w:customStyle="1" w:styleId="WW8Num16z8">
    <w:name w:val="WW8Num16z8"/>
    <w:rsid w:val="001546CC"/>
  </w:style>
  <w:style w:type="character" w:customStyle="1" w:styleId="WW8Num20z1">
    <w:name w:val="WW8Num20z1"/>
    <w:rsid w:val="001546CC"/>
    <w:rPr>
      <w:rFonts w:ascii="Symbol" w:hAnsi="Symbol" w:cs="Symbol"/>
    </w:rPr>
  </w:style>
  <w:style w:type="character" w:customStyle="1" w:styleId="WW8Num20z2">
    <w:name w:val="WW8Num20z2"/>
    <w:rsid w:val="001546CC"/>
    <w:rPr>
      <w:rFonts w:ascii="Courier New" w:hAnsi="Courier New" w:cs="Courier New"/>
    </w:rPr>
  </w:style>
  <w:style w:type="character" w:customStyle="1" w:styleId="WW8Num20z3">
    <w:name w:val="WW8Num20z3"/>
    <w:rsid w:val="001546CC"/>
  </w:style>
  <w:style w:type="character" w:customStyle="1" w:styleId="WW8Num20z4">
    <w:name w:val="WW8Num20z4"/>
    <w:rsid w:val="001546CC"/>
  </w:style>
  <w:style w:type="character" w:customStyle="1" w:styleId="WW8Num20z5">
    <w:name w:val="WW8Num20z5"/>
    <w:rsid w:val="001546CC"/>
  </w:style>
  <w:style w:type="character" w:customStyle="1" w:styleId="WW8Num20z6">
    <w:name w:val="WW8Num20z6"/>
    <w:rsid w:val="001546CC"/>
  </w:style>
  <w:style w:type="character" w:customStyle="1" w:styleId="WW8Num20z7">
    <w:name w:val="WW8Num20z7"/>
    <w:rsid w:val="001546CC"/>
  </w:style>
  <w:style w:type="character" w:customStyle="1" w:styleId="WW8Num20z8">
    <w:name w:val="WW8Num20z8"/>
    <w:rsid w:val="001546CC"/>
  </w:style>
  <w:style w:type="character" w:customStyle="1" w:styleId="WW8Num21z1">
    <w:name w:val="WW8Num21z1"/>
    <w:rsid w:val="001546CC"/>
    <w:rPr>
      <w:rFonts w:ascii="Symbol" w:hAnsi="Symbol" w:cs="Symbol"/>
    </w:rPr>
  </w:style>
  <w:style w:type="character" w:customStyle="1" w:styleId="WW8Num23z1">
    <w:name w:val="WW8Num23z1"/>
    <w:rsid w:val="001546CC"/>
    <w:rPr>
      <w:rFonts w:ascii="Symbol" w:hAnsi="Symbol" w:cs="Symbol"/>
    </w:rPr>
  </w:style>
  <w:style w:type="character" w:customStyle="1" w:styleId="WW8Num23z2">
    <w:name w:val="WW8Num23z2"/>
    <w:rsid w:val="001546CC"/>
    <w:rPr>
      <w:rFonts w:ascii="Courier New" w:hAnsi="Courier New" w:cs="Courier New"/>
    </w:rPr>
  </w:style>
  <w:style w:type="character" w:customStyle="1" w:styleId="WW8Num23z3">
    <w:name w:val="WW8Num23z3"/>
    <w:rsid w:val="001546CC"/>
    <w:rPr>
      <w:rFonts w:ascii="Courier New" w:hAnsi="Courier New" w:cs="Courier New"/>
    </w:rPr>
  </w:style>
  <w:style w:type="character" w:customStyle="1" w:styleId="WW8Num23z4">
    <w:name w:val="WW8Num23z4"/>
    <w:rsid w:val="001546CC"/>
  </w:style>
  <w:style w:type="character" w:customStyle="1" w:styleId="WW8Num23z5">
    <w:name w:val="WW8Num23z5"/>
    <w:rsid w:val="001546CC"/>
  </w:style>
  <w:style w:type="character" w:customStyle="1" w:styleId="WW8Num23z6">
    <w:name w:val="WW8Num23z6"/>
    <w:rsid w:val="001546CC"/>
  </w:style>
  <w:style w:type="character" w:customStyle="1" w:styleId="WW8Num23z7">
    <w:name w:val="WW8Num23z7"/>
    <w:rsid w:val="001546CC"/>
  </w:style>
  <w:style w:type="character" w:customStyle="1" w:styleId="WW8Num23z8">
    <w:name w:val="WW8Num23z8"/>
    <w:rsid w:val="001546CC"/>
  </w:style>
  <w:style w:type="character" w:customStyle="1" w:styleId="WW8Num25z1">
    <w:name w:val="WW8Num25z1"/>
    <w:rsid w:val="001546CC"/>
  </w:style>
  <w:style w:type="character" w:customStyle="1" w:styleId="WW8Num25z2">
    <w:name w:val="WW8Num25z2"/>
    <w:rsid w:val="001546CC"/>
  </w:style>
  <w:style w:type="character" w:customStyle="1" w:styleId="WW8Num25z3">
    <w:name w:val="WW8Num25z3"/>
    <w:rsid w:val="001546CC"/>
  </w:style>
  <w:style w:type="character" w:customStyle="1" w:styleId="WW8Num25z4">
    <w:name w:val="WW8Num25z4"/>
    <w:rsid w:val="001546CC"/>
  </w:style>
  <w:style w:type="character" w:customStyle="1" w:styleId="WW8Num25z5">
    <w:name w:val="WW8Num25z5"/>
    <w:rsid w:val="001546CC"/>
  </w:style>
  <w:style w:type="character" w:customStyle="1" w:styleId="WW8Num25z6">
    <w:name w:val="WW8Num25z6"/>
    <w:rsid w:val="001546CC"/>
  </w:style>
  <w:style w:type="character" w:customStyle="1" w:styleId="WW8Num25z7">
    <w:name w:val="WW8Num25z7"/>
    <w:rsid w:val="001546CC"/>
  </w:style>
  <w:style w:type="character" w:customStyle="1" w:styleId="WW8Num25z8">
    <w:name w:val="WW8Num25z8"/>
    <w:rsid w:val="001546CC"/>
  </w:style>
  <w:style w:type="character" w:customStyle="1" w:styleId="WW8Num28z1">
    <w:name w:val="WW8Num28z1"/>
    <w:rsid w:val="001546CC"/>
  </w:style>
  <w:style w:type="character" w:customStyle="1" w:styleId="WW8Num28z2">
    <w:name w:val="WW8Num28z2"/>
    <w:rsid w:val="001546CC"/>
  </w:style>
  <w:style w:type="character" w:customStyle="1" w:styleId="WW8Num28z3">
    <w:name w:val="WW8Num28z3"/>
    <w:rsid w:val="001546CC"/>
  </w:style>
  <w:style w:type="character" w:customStyle="1" w:styleId="WW8Num28z4">
    <w:name w:val="WW8Num28z4"/>
    <w:rsid w:val="001546CC"/>
  </w:style>
  <w:style w:type="character" w:customStyle="1" w:styleId="WW8Num28z5">
    <w:name w:val="WW8Num28z5"/>
    <w:rsid w:val="001546CC"/>
  </w:style>
  <w:style w:type="character" w:customStyle="1" w:styleId="WW8Num28z6">
    <w:name w:val="WW8Num28z6"/>
    <w:rsid w:val="001546CC"/>
  </w:style>
  <w:style w:type="character" w:customStyle="1" w:styleId="WW8Num28z7">
    <w:name w:val="WW8Num28z7"/>
    <w:rsid w:val="001546CC"/>
  </w:style>
  <w:style w:type="character" w:customStyle="1" w:styleId="WW8Num28z8">
    <w:name w:val="WW8Num28z8"/>
    <w:rsid w:val="001546CC"/>
  </w:style>
  <w:style w:type="character" w:customStyle="1" w:styleId="WW8Num29z1">
    <w:name w:val="WW8Num29z1"/>
    <w:rsid w:val="001546CC"/>
    <w:rPr>
      <w:rFonts w:ascii="Symbol" w:hAnsi="Symbol" w:cs="Symbol"/>
    </w:rPr>
  </w:style>
  <w:style w:type="character" w:customStyle="1" w:styleId="WW8Num29z3">
    <w:name w:val="WW8Num29z3"/>
    <w:rsid w:val="001546CC"/>
    <w:rPr>
      <w:rFonts w:ascii="Symbol" w:hAnsi="Symbol" w:cs="Symbol"/>
    </w:rPr>
  </w:style>
  <w:style w:type="character" w:customStyle="1" w:styleId="WW8Num29z4">
    <w:name w:val="WW8Num29z4"/>
    <w:rsid w:val="001546CC"/>
    <w:rPr>
      <w:rFonts w:ascii="Symbol" w:hAnsi="Symbol" w:cs="Symbol"/>
      <w:b/>
      <w:i/>
      <w:sz w:val="24"/>
    </w:rPr>
  </w:style>
  <w:style w:type="character" w:customStyle="1" w:styleId="WW8Num29z5">
    <w:name w:val="WW8Num29z5"/>
    <w:rsid w:val="001546CC"/>
    <w:rPr>
      <w:rFonts w:ascii="Symbol" w:hAnsi="Symbol" w:cs="Symbol"/>
      <w:b/>
      <w:i w:val="0"/>
      <w:sz w:val="24"/>
    </w:rPr>
  </w:style>
  <w:style w:type="character" w:customStyle="1" w:styleId="WW8Num29z6">
    <w:name w:val="WW8Num29z6"/>
    <w:rsid w:val="001546CC"/>
  </w:style>
  <w:style w:type="character" w:customStyle="1" w:styleId="WW8Num29z7">
    <w:name w:val="WW8Num29z7"/>
    <w:rsid w:val="001546CC"/>
  </w:style>
  <w:style w:type="character" w:customStyle="1" w:styleId="WW8Num29z8">
    <w:name w:val="WW8Num29z8"/>
    <w:rsid w:val="001546CC"/>
  </w:style>
  <w:style w:type="character" w:customStyle="1" w:styleId="WW8Num30z2">
    <w:name w:val="WW8Num30z2"/>
    <w:rsid w:val="001546CC"/>
    <w:rPr>
      <w:rFonts w:ascii="Symbol" w:hAnsi="Symbol" w:cs="Symbol"/>
    </w:rPr>
  </w:style>
  <w:style w:type="character" w:customStyle="1" w:styleId="WW8Num31z1">
    <w:name w:val="WW8Num31z1"/>
    <w:rsid w:val="001546CC"/>
    <w:rPr>
      <w:rFonts w:ascii="Courier New" w:hAnsi="Courier New" w:cs="Courier New"/>
    </w:rPr>
  </w:style>
  <w:style w:type="character" w:customStyle="1" w:styleId="WW8Num31z2">
    <w:name w:val="WW8Num31z2"/>
    <w:rsid w:val="001546CC"/>
    <w:rPr>
      <w:rFonts w:ascii="Symbol" w:hAnsi="Symbol" w:cs="Symbol"/>
    </w:rPr>
  </w:style>
  <w:style w:type="character" w:customStyle="1" w:styleId="WW8Num32z1">
    <w:name w:val="WW8Num32z1"/>
    <w:rsid w:val="001546CC"/>
    <w:rPr>
      <w:rFonts w:ascii="Courier New" w:hAnsi="Courier New" w:cs="Courier New"/>
    </w:rPr>
  </w:style>
  <w:style w:type="character" w:customStyle="1" w:styleId="WW8Num32z2">
    <w:name w:val="WW8Num32z2"/>
    <w:rsid w:val="001546CC"/>
    <w:rPr>
      <w:rFonts w:ascii="Symbol" w:hAnsi="Symbol" w:cs="Symbol"/>
    </w:rPr>
  </w:style>
  <w:style w:type="character" w:customStyle="1" w:styleId="WW8Num32z3">
    <w:name w:val="WW8Num32z3"/>
    <w:rsid w:val="001546CC"/>
    <w:rPr>
      <w:rFonts w:ascii="Courier New" w:hAnsi="Courier New" w:cs="Courier New"/>
    </w:rPr>
  </w:style>
  <w:style w:type="character" w:customStyle="1" w:styleId="WW8Num32z4">
    <w:name w:val="WW8Num32z4"/>
    <w:rsid w:val="001546CC"/>
  </w:style>
  <w:style w:type="character" w:customStyle="1" w:styleId="WW8Num32z5">
    <w:name w:val="WW8Num32z5"/>
    <w:rsid w:val="001546CC"/>
  </w:style>
  <w:style w:type="character" w:customStyle="1" w:styleId="WW8Num32z6">
    <w:name w:val="WW8Num32z6"/>
    <w:rsid w:val="001546CC"/>
  </w:style>
  <w:style w:type="character" w:customStyle="1" w:styleId="WW8Num32z7">
    <w:name w:val="WW8Num32z7"/>
    <w:rsid w:val="001546CC"/>
  </w:style>
  <w:style w:type="character" w:customStyle="1" w:styleId="WW8Num32z8">
    <w:name w:val="WW8Num32z8"/>
    <w:rsid w:val="001546CC"/>
  </w:style>
  <w:style w:type="character" w:customStyle="1" w:styleId="WW8Num34z1">
    <w:name w:val="WW8Num34z1"/>
    <w:rsid w:val="001546CC"/>
  </w:style>
  <w:style w:type="character" w:customStyle="1" w:styleId="WW8Num34z2">
    <w:name w:val="WW8Num34z2"/>
    <w:rsid w:val="001546CC"/>
  </w:style>
  <w:style w:type="character" w:customStyle="1" w:styleId="WW8Num34z3">
    <w:name w:val="WW8Num34z3"/>
    <w:rsid w:val="001546CC"/>
  </w:style>
  <w:style w:type="character" w:customStyle="1" w:styleId="WW8Num34z4">
    <w:name w:val="WW8Num34z4"/>
    <w:rsid w:val="001546CC"/>
  </w:style>
  <w:style w:type="character" w:customStyle="1" w:styleId="WW8Num34z5">
    <w:name w:val="WW8Num34z5"/>
    <w:rsid w:val="001546CC"/>
  </w:style>
  <w:style w:type="character" w:customStyle="1" w:styleId="WW8Num34z6">
    <w:name w:val="WW8Num34z6"/>
    <w:rsid w:val="001546CC"/>
  </w:style>
  <w:style w:type="character" w:customStyle="1" w:styleId="WW8Num34z7">
    <w:name w:val="WW8Num34z7"/>
    <w:rsid w:val="001546CC"/>
  </w:style>
  <w:style w:type="character" w:customStyle="1" w:styleId="WW8Num34z8">
    <w:name w:val="WW8Num34z8"/>
    <w:rsid w:val="001546CC"/>
  </w:style>
  <w:style w:type="character" w:customStyle="1" w:styleId="WW8Num35z1">
    <w:name w:val="WW8Num35z1"/>
    <w:rsid w:val="001546CC"/>
    <w:rPr>
      <w:rFonts w:ascii="Courier New" w:hAnsi="Courier New" w:cs="Courier New"/>
    </w:rPr>
  </w:style>
  <w:style w:type="character" w:customStyle="1" w:styleId="WW8Num35z2">
    <w:name w:val="WW8Num35z2"/>
    <w:rsid w:val="001546CC"/>
    <w:rPr>
      <w:rFonts w:ascii="Symbol" w:hAnsi="Symbol" w:cs="Symbol"/>
    </w:rPr>
  </w:style>
  <w:style w:type="character" w:customStyle="1" w:styleId="WW8Num36z2">
    <w:name w:val="WW8Num36z2"/>
    <w:rsid w:val="001546CC"/>
    <w:rPr>
      <w:rFonts w:ascii="Courier New" w:hAnsi="Courier New" w:cs="Courier New"/>
    </w:rPr>
  </w:style>
  <w:style w:type="character" w:customStyle="1" w:styleId="WW8Num39z2">
    <w:name w:val="WW8Num39z2"/>
    <w:rsid w:val="001546CC"/>
    <w:rPr>
      <w:rFonts w:ascii="Symbol" w:hAnsi="Symbol" w:cs="Symbol"/>
    </w:rPr>
  </w:style>
  <w:style w:type="character" w:customStyle="1" w:styleId="WW8Num39z4">
    <w:name w:val="WW8Num39z4"/>
    <w:rsid w:val="001546CC"/>
    <w:rPr>
      <w:rFonts w:ascii="Courier New" w:hAnsi="Courier New" w:cs="Courier New"/>
    </w:rPr>
  </w:style>
  <w:style w:type="character" w:customStyle="1" w:styleId="WW8Num41z1">
    <w:name w:val="WW8Num41z1"/>
    <w:rsid w:val="001546CC"/>
    <w:rPr>
      <w:rFonts w:ascii="Symbol" w:hAnsi="Symbol" w:cs="Symbol"/>
    </w:rPr>
  </w:style>
  <w:style w:type="character" w:customStyle="1" w:styleId="WW8Num41z2">
    <w:name w:val="WW8Num41z2"/>
    <w:rsid w:val="001546CC"/>
    <w:rPr>
      <w:rFonts w:ascii="Courier New" w:hAnsi="Courier New" w:cs="Courier New"/>
    </w:rPr>
  </w:style>
  <w:style w:type="character" w:customStyle="1" w:styleId="60">
    <w:name w:val="Основной шрифт абзаца6"/>
    <w:rsid w:val="001546CC"/>
  </w:style>
  <w:style w:type="character" w:customStyle="1" w:styleId="a6">
    <w:name w:val="Основной текст Знак"/>
    <w:rsid w:val="001546CC"/>
    <w:rPr>
      <w:sz w:val="28"/>
      <w:szCs w:val="24"/>
      <w:lang w:val="ru-RU" w:eastAsia="ar-SA" w:bidi="ar-SA"/>
    </w:rPr>
  </w:style>
  <w:style w:type="character" w:customStyle="1" w:styleId="a7">
    <w:name w:val="Символ сноски"/>
    <w:rsid w:val="001546CC"/>
    <w:rPr>
      <w:vertAlign w:val="superscript"/>
    </w:rPr>
  </w:style>
  <w:style w:type="character" w:customStyle="1" w:styleId="11">
    <w:name w:val="Номер страницы1"/>
    <w:basedOn w:val="60"/>
    <w:rsid w:val="001546CC"/>
  </w:style>
  <w:style w:type="character" w:styleId="a8">
    <w:name w:val="Hyperlink"/>
    <w:uiPriority w:val="99"/>
    <w:rsid w:val="001546CC"/>
    <w:rPr>
      <w:rFonts w:eastAsia="Symbol" w:cs="Symbol"/>
      <w:color w:val="000080"/>
      <w:u w:val="single"/>
    </w:rPr>
  </w:style>
  <w:style w:type="character" w:customStyle="1" w:styleId="a9">
    <w:name w:val="Верхний колонтитул Знак"/>
    <w:rsid w:val="001546CC"/>
    <w:rPr>
      <w:sz w:val="28"/>
      <w:szCs w:val="24"/>
    </w:rPr>
  </w:style>
  <w:style w:type="character" w:customStyle="1" w:styleId="aa">
    <w:name w:val="Нижний колонтитул Знак"/>
    <w:rsid w:val="001546CC"/>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sid w:val="001546CC"/>
    <w:rPr>
      <w:rFonts w:ascii="Symbol" w:hAnsi="Symbol" w:cs="Symbol"/>
      <w:b/>
      <w:bCs/>
      <w:i/>
      <w:iCs/>
      <w:sz w:val="28"/>
      <w:szCs w:val="28"/>
    </w:rPr>
  </w:style>
  <w:style w:type="character" w:customStyle="1" w:styleId="12">
    <w:name w:val="Заголовок 1 Знак"/>
    <w:rsid w:val="001546CC"/>
    <w:rPr>
      <w:rFonts w:ascii="Symbol" w:hAnsi="Symbol" w:cs="Symbol"/>
      <w:b/>
      <w:bCs/>
      <w:kern w:val="1"/>
      <w:sz w:val="32"/>
      <w:szCs w:val="32"/>
    </w:rPr>
  </w:style>
  <w:style w:type="character" w:customStyle="1" w:styleId="70">
    <w:name w:val="Заголовок 7 Знак"/>
    <w:rsid w:val="001546CC"/>
    <w:rPr>
      <w:rFonts w:ascii="Courier New" w:hAnsi="Courier New" w:cs="Courier New"/>
      <w:sz w:val="24"/>
      <w:szCs w:val="24"/>
    </w:rPr>
  </w:style>
  <w:style w:type="character" w:customStyle="1" w:styleId="80">
    <w:name w:val="Заголовок 8 Знак"/>
    <w:rsid w:val="001546CC"/>
    <w:rPr>
      <w:rFonts w:ascii="Courier New" w:hAnsi="Courier New" w:cs="Courier New"/>
      <w:i/>
      <w:iCs/>
      <w:sz w:val="24"/>
      <w:szCs w:val="24"/>
    </w:rPr>
  </w:style>
  <w:style w:type="character" w:customStyle="1" w:styleId="22">
    <w:name w:val="Основной текст 2 Знак"/>
    <w:rsid w:val="001546CC"/>
    <w:rPr>
      <w:sz w:val="24"/>
      <w:szCs w:val="24"/>
    </w:rPr>
  </w:style>
  <w:style w:type="character" w:customStyle="1" w:styleId="31">
    <w:name w:val="Основной текст 3 Знак"/>
    <w:rsid w:val="001546CC"/>
    <w:rPr>
      <w:sz w:val="16"/>
      <w:szCs w:val="16"/>
    </w:rPr>
  </w:style>
  <w:style w:type="character" w:customStyle="1" w:styleId="32">
    <w:name w:val="Заголовок 3 Знак"/>
    <w:rsid w:val="001546CC"/>
    <w:rPr>
      <w:b/>
      <w:i/>
      <w:color w:val="000000"/>
      <w:sz w:val="26"/>
    </w:rPr>
  </w:style>
  <w:style w:type="character" w:customStyle="1" w:styleId="50">
    <w:name w:val="Заголовок 5 Знак"/>
    <w:rsid w:val="001546CC"/>
    <w:rPr>
      <w:b/>
      <w:sz w:val="28"/>
    </w:rPr>
  </w:style>
  <w:style w:type="character" w:customStyle="1" w:styleId="61">
    <w:name w:val="Заголовок 6 Знак"/>
    <w:rsid w:val="001546CC"/>
    <w:rPr>
      <w:b/>
      <w:i/>
      <w:color w:val="000000"/>
      <w:sz w:val="26"/>
    </w:rPr>
  </w:style>
  <w:style w:type="character" w:customStyle="1" w:styleId="90">
    <w:name w:val="Заголовок 9 Знак"/>
    <w:rsid w:val="001546CC"/>
    <w:rPr>
      <w:b/>
      <w:bCs/>
      <w:sz w:val="28"/>
      <w:szCs w:val="24"/>
    </w:rPr>
  </w:style>
  <w:style w:type="character" w:customStyle="1" w:styleId="40">
    <w:name w:val="Заголовок 4 Знак"/>
    <w:rsid w:val="001546CC"/>
    <w:rPr>
      <w:sz w:val="32"/>
    </w:rPr>
  </w:style>
  <w:style w:type="character" w:customStyle="1" w:styleId="ab">
    <w:name w:val="Текст сноски Знак"/>
    <w:rsid w:val="001546CC"/>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sid w:val="001546CC"/>
    <w:rPr>
      <w:sz w:val="28"/>
      <w:szCs w:val="24"/>
    </w:rPr>
  </w:style>
  <w:style w:type="character" w:customStyle="1" w:styleId="23">
    <w:name w:val="Основной текст с отступом 2 Знак"/>
    <w:rsid w:val="001546CC"/>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1546CC"/>
    <w:rPr>
      <w:sz w:val="24"/>
    </w:rPr>
  </w:style>
  <w:style w:type="character" w:customStyle="1" w:styleId="ad">
    <w:name w:val="Символы концевой сноски"/>
    <w:rsid w:val="001546CC"/>
    <w:rPr>
      <w:vertAlign w:val="superscript"/>
    </w:rPr>
  </w:style>
  <w:style w:type="character" w:customStyle="1" w:styleId="13">
    <w:name w:val="Просмотренная гиперссылка1"/>
    <w:rsid w:val="001546CC"/>
    <w:rPr>
      <w:color w:val="800080"/>
      <w:u w:val="single"/>
    </w:rPr>
  </w:style>
  <w:style w:type="character" w:customStyle="1" w:styleId="ae">
    <w:name w:val="Текст Знак"/>
    <w:link w:val="af"/>
    <w:rsid w:val="001546CC"/>
    <w:rPr>
      <w:rFonts w:ascii="Symbol" w:hAnsi="Symbol" w:cs="Symbol"/>
    </w:rPr>
  </w:style>
  <w:style w:type="character" w:customStyle="1" w:styleId="hlmenu3">
    <w:name w:val="hlmenu3"/>
    <w:rsid w:val="001546CC"/>
  </w:style>
  <w:style w:type="character" w:customStyle="1" w:styleId="af0">
    <w:name w:val="Схема документа Знак"/>
    <w:link w:val="af1"/>
    <w:rsid w:val="001546CC"/>
    <w:rPr>
      <w:rFonts w:ascii="Symbol" w:hAnsi="Symbol" w:cs="Symbol"/>
      <w:sz w:val="16"/>
      <w:szCs w:val="16"/>
    </w:rPr>
  </w:style>
  <w:style w:type="character" w:styleId="af2">
    <w:name w:val="Strong"/>
    <w:qFormat/>
    <w:rsid w:val="001546CC"/>
    <w:rPr>
      <w:b/>
      <w:bCs/>
    </w:rPr>
  </w:style>
  <w:style w:type="character" w:customStyle="1" w:styleId="af3">
    <w:name w:val="Текст концевой сноски Знак"/>
    <w:basedOn w:val="60"/>
    <w:link w:val="af4"/>
    <w:rsid w:val="001546CC"/>
  </w:style>
  <w:style w:type="character" w:customStyle="1" w:styleId="af5">
    <w:name w:val="Текст выноски Знак"/>
    <w:link w:val="af6"/>
    <w:rsid w:val="001546CC"/>
    <w:rPr>
      <w:rFonts w:ascii="Symbol" w:hAnsi="Symbol" w:cs="Symbol"/>
      <w:sz w:val="16"/>
      <w:szCs w:val="16"/>
    </w:rPr>
  </w:style>
  <w:style w:type="character" w:customStyle="1" w:styleId="24">
    <w:name w:val="Знак примечания2"/>
    <w:rsid w:val="001546CC"/>
    <w:rPr>
      <w:sz w:val="16"/>
      <w:szCs w:val="16"/>
    </w:rPr>
  </w:style>
  <w:style w:type="character" w:customStyle="1" w:styleId="af7">
    <w:name w:val="Текст примечания Знак"/>
    <w:basedOn w:val="60"/>
    <w:link w:val="af8"/>
    <w:rsid w:val="001546CC"/>
  </w:style>
  <w:style w:type="character" w:customStyle="1" w:styleId="af9">
    <w:name w:val="Тема примечания Знак"/>
    <w:link w:val="afa"/>
    <w:rsid w:val="001546CC"/>
    <w:rPr>
      <w:b/>
      <w:bCs/>
    </w:rPr>
  </w:style>
  <w:style w:type="character" w:customStyle="1" w:styleId="afb">
    <w:name w:val="знак сноски"/>
    <w:rsid w:val="001546CC"/>
    <w:rPr>
      <w:vertAlign w:val="superscript"/>
    </w:rPr>
  </w:style>
  <w:style w:type="character" w:customStyle="1" w:styleId="afc">
    <w:name w:val="Название Знак"/>
    <w:rsid w:val="001546CC"/>
    <w:rPr>
      <w:caps/>
      <w:sz w:val="32"/>
    </w:rPr>
  </w:style>
  <w:style w:type="character" w:customStyle="1" w:styleId="HTML1">
    <w:name w:val="Пишущая машинка HTML1"/>
    <w:rsid w:val="001546CC"/>
    <w:rPr>
      <w:rFonts w:ascii="Symbol" w:eastAsia="Symbol" w:hAnsi="Symbol" w:cs="Symbol"/>
      <w:sz w:val="20"/>
      <w:szCs w:val="20"/>
    </w:rPr>
  </w:style>
  <w:style w:type="character" w:customStyle="1" w:styleId="HTML">
    <w:name w:val="Стандартный HTML Знак"/>
    <w:link w:val="HTML0"/>
    <w:rsid w:val="001546CC"/>
    <w:rPr>
      <w:rFonts w:ascii="Symbol" w:hAnsi="Symbol" w:cs="Symbol"/>
    </w:rPr>
  </w:style>
  <w:style w:type="character" w:customStyle="1" w:styleId="times12ptbd">
    <w:name w:val="times_12pt_bd"/>
    <w:rsid w:val="001546CC"/>
    <w:rPr>
      <w:rFonts w:ascii="Symbol" w:hAnsi="Symbol" w:cs="Symbol"/>
      <w:b/>
      <w:bCs/>
      <w:sz w:val="24"/>
      <w:szCs w:val="24"/>
    </w:rPr>
  </w:style>
  <w:style w:type="character" w:customStyle="1" w:styleId="afd">
    <w:name w:val="Подзаголовок Знак"/>
    <w:rsid w:val="001546CC"/>
    <w:rPr>
      <w:rFonts w:ascii="Symbol" w:hAnsi="Symbol" w:cs="Symbol"/>
      <w:b/>
    </w:rPr>
  </w:style>
  <w:style w:type="character" w:styleId="afe">
    <w:name w:val="Emphasis"/>
    <w:qFormat/>
    <w:rsid w:val="001546CC"/>
    <w:rPr>
      <w:i/>
      <w:iCs/>
    </w:rPr>
  </w:style>
  <w:style w:type="character" w:customStyle="1" w:styleId="aff">
    <w:name w:val="ТаблицаСодержание Знак"/>
    <w:rsid w:val="001546CC"/>
    <w:rPr>
      <w:color w:val="000000"/>
      <w:sz w:val="26"/>
      <w:szCs w:val="28"/>
    </w:rPr>
  </w:style>
  <w:style w:type="character" w:customStyle="1" w:styleId="aff0">
    <w:name w:val="ПодписьРис Знак"/>
    <w:rsid w:val="001546CC"/>
    <w:rPr>
      <w:sz w:val="28"/>
      <w:szCs w:val="26"/>
    </w:rPr>
  </w:style>
  <w:style w:type="character" w:customStyle="1" w:styleId="aff1">
    <w:name w:val="ТекстНадписи Знак"/>
    <w:rsid w:val="001546CC"/>
    <w:rPr>
      <w:color w:val="000000"/>
      <w:sz w:val="26"/>
      <w:szCs w:val="26"/>
    </w:rPr>
  </w:style>
  <w:style w:type="character" w:customStyle="1" w:styleId="aff2">
    <w:name w:val="Гипертекстовая ссылка"/>
    <w:rsid w:val="001546CC"/>
    <w:rPr>
      <w:b/>
      <w:bCs/>
      <w:color w:val="008000"/>
      <w:sz w:val="20"/>
      <w:szCs w:val="20"/>
      <w:u w:val="single"/>
    </w:rPr>
  </w:style>
  <w:style w:type="character" w:customStyle="1" w:styleId="FontStyle55">
    <w:name w:val="Font Style55"/>
    <w:uiPriority w:val="99"/>
    <w:rsid w:val="001546CC"/>
    <w:rPr>
      <w:rFonts w:ascii="Symbol" w:hAnsi="Symbol" w:cs="Symbol"/>
      <w:b/>
      <w:bCs/>
      <w:spacing w:val="-10"/>
      <w:sz w:val="28"/>
      <w:szCs w:val="28"/>
    </w:rPr>
  </w:style>
  <w:style w:type="character" w:customStyle="1" w:styleId="FontStyle28">
    <w:name w:val="Font Style28"/>
    <w:rsid w:val="001546CC"/>
    <w:rPr>
      <w:rFonts w:ascii="Courier New" w:hAnsi="Courier New" w:cs="Courier New"/>
      <w:spacing w:val="-20"/>
      <w:sz w:val="22"/>
      <w:szCs w:val="22"/>
    </w:rPr>
  </w:style>
  <w:style w:type="character" w:customStyle="1" w:styleId="14">
    <w:name w:val="Текст сноски Знак1"/>
    <w:rsid w:val="001546CC"/>
    <w:rPr>
      <w:rFonts w:ascii="Courier New" w:hAnsi="Courier New" w:cs="Courier New"/>
    </w:rPr>
  </w:style>
  <w:style w:type="character" w:customStyle="1" w:styleId="FootnoteTextChar">
    <w:name w:val="Footnote Text Char"/>
    <w:rsid w:val="001546CC"/>
    <w:rPr>
      <w:lang w:val="ru-RU" w:eastAsia="ar-SA" w:bidi="ar-SA"/>
    </w:rPr>
  </w:style>
  <w:style w:type="character" w:customStyle="1" w:styleId="15">
    <w:name w:val="Основной текст с отступом Знак1"/>
    <w:rsid w:val="001546CC"/>
    <w:rPr>
      <w:sz w:val="24"/>
      <w:szCs w:val="24"/>
    </w:rPr>
  </w:style>
  <w:style w:type="character" w:customStyle="1" w:styleId="apple-style-span">
    <w:name w:val="apple-style-span"/>
    <w:rsid w:val="001546CC"/>
  </w:style>
  <w:style w:type="character" w:customStyle="1" w:styleId="FontStyle19">
    <w:name w:val="Font Style19"/>
    <w:uiPriority w:val="99"/>
    <w:rsid w:val="001546CC"/>
    <w:rPr>
      <w:rFonts w:ascii="Symbol" w:hAnsi="Symbol" w:cs="Symbol"/>
      <w:sz w:val="18"/>
      <w:szCs w:val="18"/>
    </w:rPr>
  </w:style>
  <w:style w:type="character" w:customStyle="1" w:styleId="FontStyle16">
    <w:name w:val="Font Style16"/>
    <w:rsid w:val="001546CC"/>
    <w:rPr>
      <w:rFonts w:ascii="Courier New" w:hAnsi="Courier New" w:cs="Courier New"/>
      <w:sz w:val="20"/>
      <w:szCs w:val="20"/>
    </w:rPr>
  </w:style>
  <w:style w:type="character" w:customStyle="1" w:styleId="aff3">
    <w:name w:val="Абзац списка Знак"/>
    <w:rsid w:val="001546CC"/>
    <w:rPr>
      <w:sz w:val="28"/>
    </w:rPr>
  </w:style>
  <w:style w:type="character" w:customStyle="1" w:styleId="25">
    <w:name w:val="Основной текст (2)_"/>
    <w:rsid w:val="001546CC"/>
  </w:style>
  <w:style w:type="character" w:customStyle="1" w:styleId="81">
    <w:name w:val="Основной текст (8)_"/>
    <w:rsid w:val="001546CC"/>
    <w:rPr>
      <w:rFonts w:ascii="Symbol" w:eastAsia="Symbol" w:hAnsi="Symbol" w:cs="Symbol"/>
      <w:sz w:val="19"/>
      <w:szCs w:val="19"/>
    </w:rPr>
  </w:style>
  <w:style w:type="character" w:customStyle="1" w:styleId="120">
    <w:name w:val="Основной текст (12)_"/>
    <w:rsid w:val="001546CC"/>
    <w:rPr>
      <w:rFonts w:ascii="Symbol" w:eastAsia="Symbol" w:hAnsi="Symbol" w:cs="Symbol"/>
      <w:sz w:val="16"/>
      <w:szCs w:val="16"/>
    </w:rPr>
  </w:style>
  <w:style w:type="character" w:customStyle="1" w:styleId="26">
    <w:name w:val="Знак Знак2"/>
    <w:rsid w:val="001546CC"/>
    <w:rPr>
      <w:rFonts w:ascii="Symbol" w:hAnsi="Symbol"/>
      <w:lang w:val="ru-RU" w:eastAsia="ar-SA" w:bidi="ar-SA"/>
    </w:rPr>
  </w:style>
  <w:style w:type="character" w:customStyle="1" w:styleId="aff4">
    <w:name w:val="Абзац Знак"/>
    <w:rsid w:val="001546CC"/>
    <w:rPr>
      <w:sz w:val="24"/>
      <w:szCs w:val="24"/>
      <w:lang w:val="ru-RU"/>
    </w:rPr>
  </w:style>
  <w:style w:type="character" w:customStyle="1" w:styleId="FontStyle32">
    <w:name w:val="Font Style32"/>
    <w:rsid w:val="001546CC"/>
    <w:rPr>
      <w:rFonts w:ascii="Symbol" w:hAnsi="Symbol" w:cs="Symbol"/>
      <w:sz w:val="18"/>
      <w:szCs w:val="18"/>
    </w:rPr>
  </w:style>
  <w:style w:type="character" w:customStyle="1" w:styleId="FontStyle35">
    <w:name w:val="Font Style35"/>
    <w:rsid w:val="001546CC"/>
    <w:rPr>
      <w:rFonts w:ascii="Symbol" w:hAnsi="Symbol" w:cs="Symbol"/>
      <w:sz w:val="16"/>
      <w:szCs w:val="16"/>
    </w:rPr>
  </w:style>
  <w:style w:type="character" w:customStyle="1" w:styleId="FontStyle13">
    <w:name w:val="Font Style13"/>
    <w:rsid w:val="001546CC"/>
    <w:rPr>
      <w:rFonts w:ascii="Symbol" w:hAnsi="Symbol" w:cs="Symbol"/>
      <w:b/>
      <w:bCs/>
      <w:i/>
      <w:iCs/>
      <w:sz w:val="16"/>
      <w:szCs w:val="16"/>
    </w:rPr>
  </w:style>
  <w:style w:type="character" w:customStyle="1" w:styleId="FontStyle30">
    <w:name w:val="Font Style30"/>
    <w:rsid w:val="001546CC"/>
    <w:rPr>
      <w:rFonts w:ascii="Symbol" w:hAnsi="Symbol" w:cs="Symbol"/>
      <w:i/>
      <w:iCs/>
      <w:sz w:val="16"/>
      <w:szCs w:val="16"/>
    </w:rPr>
  </w:style>
  <w:style w:type="character" w:customStyle="1" w:styleId="WW-">
    <w:name w:val="WW-Символ сноски"/>
    <w:rsid w:val="001546CC"/>
    <w:rPr>
      <w:vertAlign w:val="superscript"/>
    </w:rPr>
  </w:style>
  <w:style w:type="character" w:customStyle="1" w:styleId="HTML2">
    <w:name w:val="Адрес HTML Знак"/>
    <w:rsid w:val="001546CC"/>
    <w:rPr>
      <w:i/>
      <w:iCs/>
      <w:sz w:val="24"/>
      <w:szCs w:val="24"/>
    </w:rPr>
  </w:style>
  <w:style w:type="character" w:customStyle="1" w:styleId="aff5">
    <w:name w:val="Обычный без отступа Знак"/>
    <w:rsid w:val="001546CC"/>
    <w:rPr>
      <w:rFonts w:eastAsia="Courier New"/>
    </w:rPr>
  </w:style>
  <w:style w:type="character" w:customStyle="1" w:styleId="aff6">
    <w:name w:val="Стиль полужирный"/>
    <w:rsid w:val="001546CC"/>
    <w:rPr>
      <w:b/>
    </w:rPr>
  </w:style>
  <w:style w:type="character" w:customStyle="1" w:styleId="FontStyle346">
    <w:name w:val="Font Style346"/>
    <w:rsid w:val="001546CC"/>
    <w:rPr>
      <w:rFonts w:ascii="Symbol" w:hAnsi="Symbol" w:cs="Symbol"/>
      <w:b/>
      <w:bCs/>
      <w:spacing w:val="-10"/>
      <w:sz w:val="24"/>
      <w:szCs w:val="24"/>
    </w:rPr>
  </w:style>
  <w:style w:type="character" w:customStyle="1" w:styleId="FontStyle365">
    <w:name w:val="Font Style365"/>
    <w:rsid w:val="001546CC"/>
    <w:rPr>
      <w:rFonts w:ascii="Symbol" w:hAnsi="Symbol" w:cs="Symbol"/>
      <w:b/>
      <w:bCs/>
      <w:i/>
      <w:iCs/>
      <w:sz w:val="20"/>
      <w:szCs w:val="20"/>
    </w:rPr>
  </w:style>
  <w:style w:type="character" w:customStyle="1" w:styleId="FontStyle389">
    <w:name w:val="Font Style389"/>
    <w:rsid w:val="001546CC"/>
    <w:rPr>
      <w:rFonts w:ascii="Courier New" w:hAnsi="Courier New" w:cs="Courier New"/>
      <w:b/>
      <w:bCs/>
      <w:sz w:val="18"/>
      <w:szCs w:val="18"/>
    </w:rPr>
  </w:style>
  <w:style w:type="character" w:customStyle="1" w:styleId="71">
    <w:name w:val="Знак Знак7"/>
    <w:rsid w:val="001546CC"/>
    <w:rPr>
      <w:lang w:val="ru-RU" w:eastAsia="ar-SA" w:bidi="ar-SA"/>
    </w:rPr>
  </w:style>
  <w:style w:type="character" w:customStyle="1" w:styleId="rvts1412">
    <w:name w:val="rvts1412"/>
    <w:rsid w:val="001546CC"/>
    <w:rPr>
      <w:rFonts w:ascii="Symbol" w:hAnsi="Symbol" w:cs="Symbol"/>
      <w:b w:val="0"/>
      <w:bCs w:val="0"/>
      <w:i w:val="0"/>
      <w:iCs w:val="0"/>
      <w:strike w:val="0"/>
      <w:dstrike w:val="0"/>
      <w:color w:val="D67119"/>
      <w:sz w:val="24"/>
      <w:szCs w:val="24"/>
      <w:u w:val="none"/>
    </w:rPr>
  </w:style>
  <w:style w:type="character" w:customStyle="1" w:styleId="16">
    <w:name w:val="Знак1"/>
    <w:rsid w:val="001546CC"/>
    <w:rPr>
      <w:lang w:val="ru-RU" w:eastAsia="ar-SA" w:bidi="ar-SA"/>
    </w:rPr>
  </w:style>
  <w:style w:type="character" w:customStyle="1" w:styleId="paragraph">
    <w:name w:val="paragraph"/>
    <w:rsid w:val="001546CC"/>
  </w:style>
  <w:style w:type="character" w:customStyle="1" w:styleId="Normal1Char">
    <w:name w:val="Normal1 Char"/>
    <w:rsid w:val="001546CC"/>
    <w:rPr>
      <w:rFonts w:ascii="Courier New" w:hAnsi="Courier New" w:cs="Courier New"/>
      <w:i/>
      <w:sz w:val="32"/>
      <w:lang w:val="ru-RU" w:eastAsia="ar-SA" w:bidi="ar-SA"/>
    </w:rPr>
  </w:style>
  <w:style w:type="character" w:customStyle="1" w:styleId="aff7">
    <w:name w:val="Красная строка Знак"/>
    <w:rsid w:val="001546CC"/>
    <w:rPr>
      <w:sz w:val="24"/>
      <w:szCs w:val="24"/>
      <w:lang w:val="ru-RU" w:eastAsia="ar-SA" w:bidi="ar-SA"/>
    </w:rPr>
  </w:style>
  <w:style w:type="character" w:customStyle="1" w:styleId="newstitle">
    <w:name w:val="news_title"/>
    <w:rsid w:val="001546CC"/>
  </w:style>
  <w:style w:type="character" w:customStyle="1" w:styleId="font2">
    <w:name w:val="font2"/>
    <w:rsid w:val="001546CC"/>
  </w:style>
  <w:style w:type="character" w:customStyle="1" w:styleId="font1">
    <w:name w:val="font1"/>
    <w:rsid w:val="001546CC"/>
  </w:style>
  <w:style w:type="character" w:customStyle="1" w:styleId="17">
    <w:name w:val="Замещающий текст1"/>
    <w:rsid w:val="001546CC"/>
    <w:rPr>
      <w:color w:val="808080"/>
    </w:rPr>
  </w:style>
  <w:style w:type="character" w:customStyle="1" w:styleId="txt">
    <w:name w:val="txt"/>
    <w:rsid w:val="001546CC"/>
  </w:style>
  <w:style w:type="character" w:customStyle="1" w:styleId="highlight">
    <w:name w:val="highlight"/>
    <w:rsid w:val="001546CC"/>
  </w:style>
  <w:style w:type="character" w:customStyle="1" w:styleId="apple-converted-space">
    <w:name w:val="apple-converted-space"/>
    <w:rsid w:val="001546CC"/>
  </w:style>
  <w:style w:type="character" w:customStyle="1" w:styleId="aff8">
    <w:name w:val="Основной текст_ Знак"/>
    <w:rsid w:val="001546CC"/>
    <w:rPr>
      <w:spacing w:val="4"/>
      <w:sz w:val="24"/>
    </w:rPr>
  </w:style>
  <w:style w:type="character" w:customStyle="1" w:styleId="0pt">
    <w:name w:val="Основной текст + Интервал 0 pt"/>
    <w:rsid w:val="001546CC"/>
    <w:rPr>
      <w:color w:val="000000"/>
      <w:spacing w:val="3"/>
      <w:w w:val="100"/>
      <w:position w:val="0"/>
      <w:sz w:val="24"/>
      <w:vertAlign w:val="baseline"/>
      <w:lang w:val="ru-RU"/>
    </w:rPr>
  </w:style>
  <w:style w:type="character" w:customStyle="1" w:styleId="18">
    <w:name w:val="Основной текст1"/>
    <w:rsid w:val="001546CC"/>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1546CC"/>
    <w:rPr>
      <w:sz w:val="28"/>
      <w:szCs w:val="28"/>
    </w:rPr>
  </w:style>
  <w:style w:type="character" w:customStyle="1" w:styleId="hl">
    <w:name w:val="hl"/>
    <w:rsid w:val="001546CC"/>
    <w:rPr>
      <w:rFonts w:cs="Symbol"/>
    </w:rPr>
  </w:style>
  <w:style w:type="character" w:customStyle="1" w:styleId="affa">
    <w:name w:val="Цветовое выделение"/>
    <w:rsid w:val="001546CC"/>
    <w:rPr>
      <w:b/>
      <w:color w:val="000080"/>
    </w:rPr>
  </w:style>
  <w:style w:type="character" w:customStyle="1" w:styleId="FontStyle24">
    <w:name w:val="Font Style24"/>
    <w:rsid w:val="001546CC"/>
    <w:rPr>
      <w:rFonts w:ascii="Symbol" w:hAnsi="Symbol" w:cs="Symbol"/>
      <w:sz w:val="20"/>
      <w:szCs w:val="20"/>
    </w:rPr>
  </w:style>
  <w:style w:type="character" w:customStyle="1" w:styleId="35">
    <w:name w:val="Знак Знак3"/>
    <w:rsid w:val="001546CC"/>
    <w:rPr>
      <w:b/>
      <w:bCs w:val="0"/>
      <w:sz w:val="28"/>
      <w:lang w:val="ru-RU" w:eastAsia="ar-SA" w:bidi="ar-SA"/>
    </w:rPr>
  </w:style>
  <w:style w:type="character" w:customStyle="1" w:styleId="p1">
    <w:name w:val="p1"/>
    <w:rsid w:val="001546CC"/>
  </w:style>
  <w:style w:type="character" w:customStyle="1" w:styleId="affb">
    <w:name w:val="Без интервала Знак"/>
    <w:rsid w:val="001546CC"/>
    <w:rPr>
      <w:rFonts w:ascii="Courier New" w:hAnsi="Courier New" w:cs="Courier New"/>
      <w:sz w:val="22"/>
      <w:szCs w:val="22"/>
    </w:rPr>
  </w:style>
  <w:style w:type="character" w:customStyle="1" w:styleId="articleauthor1">
    <w:name w:val="article_author1"/>
    <w:rsid w:val="001546CC"/>
    <w:rPr>
      <w:b/>
      <w:bCs/>
      <w:color w:val="333333"/>
    </w:rPr>
  </w:style>
  <w:style w:type="character" w:customStyle="1" w:styleId="rvts7">
    <w:name w:val="rvts7"/>
    <w:rsid w:val="001546CC"/>
    <w:rPr>
      <w:rFonts w:ascii="Symbol" w:hAnsi="Symbol" w:cs="Symbol"/>
      <w:sz w:val="24"/>
      <w:szCs w:val="24"/>
    </w:rPr>
  </w:style>
  <w:style w:type="character" w:customStyle="1" w:styleId="HTML10">
    <w:name w:val="Цитата HTML1"/>
    <w:rsid w:val="001546CC"/>
    <w:rPr>
      <w:i/>
      <w:iCs/>
    </w:rPr>
  </w:style>
  <w:style w:type="character" w:customStyle="1" w:styleId="19">
    <w:name w:val="Название книги1"/>
    <w:rsid w:val="001546CC"/>
    <w:rPr>
      <w:b/>
      <w:bCs/>
      <w:smallCaps/>
      <w:spacing w:val="5"/>
    </w:rPr>
  </w:style>
  <w:style w:type="character" w:customStyle="1" w:styleId="style111">
    <w:name w:val="style111"/>
    <w:rsid w:val="001546CC"/>
    <w:rPr>
      <w:rFonts w:cs="Symbol"/>
      <w:sz w:val="15"/>
      <w:szCs w:val="15"/>
    </w:rPr>
  </w:style>
  <w:style w:type="character" w:customStyle="1" w:styleId="accented">
    <w:name w:val="accented"/>
    <w:rsid w:val="001546CC"/>
    <w:rPr>
      <w:rFonts w:cs="Symbol"/>
    </w:rPr>
  </w:style>
  <w:style w:type="character" w:customStyle="1" w:styleId="51">
    <w:name w:val="Знак Знак5"/>
    <w:rsid w:val="001546CC"/>
    <w:rPr>
      <w:rFonts w:ascii="Symbol" w:hAnsi="Symbol" w:cs="Symbol"/>
      <w:sz w:val="28"/>
      <w:szCs w:val="28"/>
    </w:rPr>
  </w:style>
  <w:style w:type="character" w:customStyle="1" w:styleId="rvts9">
    <w:name w:val="rvts9"/>
    <w:rsid w:val="001546CC"/>
    <w:rPr>
      <w:rFonts w:ascii="Symbol" w:hAnsi="Symbol" w:cs="Symbol"/>
      <w:sz w:val="24"/>
      <w:szCs w:val="24"/>
    </w:rPr>
  </w:style>
  <w:style w:type="character" w:customStyle="1" w:styleId="rvts10">
    <w:name w:val="rvts10"/>
    <w:rsid w:val="001546CC"/>
    <w:rPr>
      <w:rFonts w:ascii="Symbol" w:hAnsi="Symbol" w:cs="Symbol"/>
      <w:sz w:val="24"/>
      <w:szCs w:val="24"/>
    </w:rPr>
  </w:style>
  <w:style w:type="character" w:customStyle="1" w:styleId="rvts13">
    <w:name w:val="rvts13"/>
    <w:rsid w:val="001546CC"/>
    <w:rPr>
      <w:rFonts w:ascii="Symbol" w:hAnsi="Symbol" w:cs="Symbol"/>
      <w:sz w:val="24"/>
      <w:szCs w:val="24"/>
    </w:rPr>
  </w:style>
  <w:style w:type="character" w:customStyle="1" w:styleId="rvts30">
    <w:name w:val="rvts30"/>
    <w:rsid w:val="001546CC"/>
    <w:rPr>
      <w:rFonts w:ascii="Symbol" w:hAnsi="Symbol" w:cs="Symbol"/>
      <w:sz w:val="24"/>
      <w:szCs w:val="24"/>
    </w:rPr>
  </w:style>
  <w:style w:type="character" w:customStyle="1" w:styleId="rvts11">
    <w:name w:val="rvts11"/>
    <w:rsid w:val="001546CC"/>
    <w:rPr>
      <w:rFonts w:ascii="Symbol" w:hAnsi="Symbol" w:cs="Symbol"/>
      <w:sz w:val="28"/>
      <w:szCs w:val="28"/>
    </w:rPr>
  </w:style>
  <w:style w:type="character" w:customStyle="1" w:styleId="rvts6">
    <w:name w:val="rvts6"/>
    <w:rsid w:val="001546CC"/>
    <w:rPr>
      <w:rFonts w:ascii="Symbol" w:hAnsi="Symbol" w:cs="Symbol"/>
      <w:sz w:val="24"/>
      <w:szCs w:val="24"/>
    </w:rPr>
  </w:style>
  <w:style w:type="character" w:customStyle="1" w:styleId="Normal">
    <w:name w:val="Normal Знак"/>
    <w:rsid w:val="001546CC"/>
    <w:rPr>
      <w:sz w:val="28"/>
      <w:lang w:val="ru-RU" w:eastAsia="ar-SA" w:bidi="ar-SA"/>
    </w:rPr>
  </w:style>
  <w:style w:type="character" w:customStyle="1" w:styleId="Bold">
    <w:name w:val="Bold"/>
    <w:rsid w:val="001546CC"/>
    <w:rPr>
      <w:b/>
      <w:bCs/>
    </w:rPr>
  </w:style>
  <w:style w:type="character" w:customStyle="1" w:styleId="rvts16">
    <w:name w:val="rvts16"/>
    <w:rsid w:val="001546CC"/>
    <w:rPr>
      <w:rFonts w:ascii="Symbol" w:hAnsi="Symbol" w:cs="Symbol"/>
      <w:sz w:val="24"/>
      <w:szCs w:val="24"/>
    </w:rPr>
  </w:style>
  <w:style w:type="character" w:customStyle="1" w:styleId="affc">
    <w:name w:val="Текст_статті Знак Знак"/>
    <w:rsid w:val="001546CC"/>
    <w:rPr>
      <w:lang w:val="uk-UA" w:eastAsia="ar-SA" w:bidi="ar-SA"/>
    </w:rPr>
  </w:style>
  <w:style w:type="character" w:customStyle="1" w:styleId="mk0">
    <w:name w:val="mk0"/>
    <w:rsid w:val="001546CC"/>
    <w:rPr>
      <w:b/>
      <w:i/>
    </w:rPr>
  </w:style>
  <w:style w:type="character" w:customStyle="1" w:styleId="1a">
    <w:name w:val="Знак сноски1"/>
    <w:rsid w:val="001546CC"/>
    <w:rPr>
      <w:vertAlign w:val="superscript"/>
    </w:rPr>
  </w:style>
  <w:style w:type="character" w:customStyle="1" w:styleId="rvts8">
    <w:name w:val="rvts8"/>
    <w:rsid w:val="001546CC"/>
    <w:rPr>
      <w:rFonts w:ascii="Symbol" w:hAnsi="Symbol" w:cs="Symbol"/>
      <w:sz w:val="24"/>
      <w:szCs w:val="24"/>
    </w:rPr>
  </w:style>
  <w:style w:type="character" w:customStyle="1" w:styleId="rvts12">
    <w:name w:val="rvts12"/>
    <w:rsid w:val="001546CC"/>
    <w:rPr>
      <w:rFonts w:ascii="Symbol" w:hAnsi="Symbol" w:cs="Symbol"/>
      <w:i/>
      <w:iCs/>
      <w:sz w:val="24"/>
      <w:szCs w:val="24"/>
    </w:rPr>
  </w:style>
  <w:style w:type="character" w:customStyle="1" w:styleId="affd">
    <w:name w:val="номер страницы"/>
    <w:uiPriority w:val="99"/>
    <w:rsid w:val="001546CC"/>
  </w:style>
  <w:style w:type="character" w:customStyle="1" w:styleId="27">
    <w:name w:val="Стиль2 Знак"/>
    <w:rsid w:val="001546CC"/>
    <w:rPr>
      <w:sz w:val="14"/>
      <w:szCs w:val="14"/>
      <w:lang w:val="ru-RU" w:eastAsia="ar-SA" w:bidi="ar-SA"/>
    </w:rPr>
  </w:style>
  <w:style w:type="character" w:customStyle="1" w:styleId="bf">
    <w:name w:val="bf"/>
    <w:rsid w:val="001546CC"/>
  </w:style>
  <w:style w:type="character" w:customStyle="1" w:styleId="red">
    <w:name w:val="red"/>
    <w:rsid w:val="001546CC"/>
  </w:style>
  <w:style w:type="character" w:customStyle="1" w:styleId="affe">
    <w:name w:val="Основной шрифт"/>
    <w:uiPriority w:val="99"/>
    <w:rsid w:val="001546CC"/>
  </w:style>
  <w:style w:type="character" w:customStyle="1" w:styleId="afff">
    <w:name w:val="Электронная подпись Знак"/>
    <w:rsid w:val="001546CC"/>
    <w:rPr>
      <w:color w:val="000000"/>
      <w:sz w:val="28"/>
      <w:szCs w:val="28"/>
      <w:lang w:val="uk-UA"/>
    </w:rPr>
  </w:style>
  <w:style w:type="character" w:customStyle="1" w:styleId="afff0">
    <w:name w:val="Подпись Знак"/>
    <w:rsid w:val="001546CC"/>
    <w:rPr>
      <w:i/>
      <w:iCs/>
      <w:color w:val="000000"/>
      <w:sz w:val="28"/>
      <w:szCs w:val="28"/>
      <w:lang w:val="uk-UA"/>
    </w:rPr>
  </w:style>
  <w:style w:type="character" w:customStyle="1" w:styleId="3TimesNewRoman">
    <w:name w:val="Стиль Основной текст с отступом 3 + Times New Roman Знак"/>
    <w:rsid w:val="001546CC"/>
    <w:rPr>
      <w:rFonts w:ascii="Symbol" w:hAnsi="Symbol" w:cs="Symbol"/>
      <w:color w:val="000000"/>
      <w:sz w:val="28"/>
      <w:szCs w:val="28"/>
      <w:lang w:val="uk-UA"/>
    </w:rPr>
  </w:style>
  <w:style w:type="character" w:customStyle="1" w:styleId="afff1">
    <w:name w:val="текст ссылки Знак"/>
    <w:rsid w:val="001546CC"/>
    <w:rPr>
      <w:color w:val="000000"/>
      <w:sz w:val="28"/>
      <w:szCs w:val="28"/>
      <w:lang w:val="uk-UA"/>
    </w:rPr>
  </w:style>
  <w:style w:type="character" w:customStyle="1" w:styleId="post-b">
    <w:name w:val="post-b"/>
    <w:rsid w:val="001546CC"/>
  </w:style>
  <w:style w:type="character" w:customStyle="1" w:styleId="afff2">
    <w:name w:val="Заголовок записки Знак"/>
    <w:rsid w:val="001546CC"/>
    <w:rPr>
      <w:sz w:val="28"/>
      <w:szCs w:val="28"/>
      <w:lang w:val="uk-UA"/>
    </w:rPr>
  </w:style>
  <w:style w:type="character" w:customStyle="1" w:styleId="grame">
    <w:name w:val="grame"/>
    <w:rsid w:val="001546CC"/>
  </w:style>
  <w:style w:type="character" w:customStyle="1" w:styleId="Znakiprzypiswdolnych">
    <w:name w:val="Znaki przypisów dolnych"/>
    <w:rsid w:val="001546CC"/>
    <w:rPr>
      <w:vertAlign w:val="superscript"/>
    </w:rPr>
  </w:style>
  <w:style w:type="character" w:customStyle="1" w:styleId="WW8Num14z1">
    <w:name w:val="WW8Num14z1"/>
    <w:rsid w:val="001546CC"/>
    <w:rPr>
      <w:rFonts w:ascii="Symbol" w:hAnsi="Symbol" w:cs="Symbol"/>
    </w:rPr>
  </w:style>
  <w:style w:type="character" w:customStyle="1" w:styleId="WW8Num14z2">
    <w:name w:val="WW8Num14z2"/>
    <w:rsid w:val="001546CC"/>
    <w:rPr>
      <w:rFonts w:ascii="Courier New" w:hAnsi="Courier New" w:cs="Courier New"/>
    </w:rPr>
  </w:style>
  <w:style w:type="character" w:customStyle="1" w:styleId="WW8Num14z3">
    <w:name w:val="WW8Num14z3"/>
    <w:rsid w:val="001546CC"/>
    <w:rPr>
      <w:rFonts w:ascii="Symbol" w:hAnsi="Symbol" w:cs="Symbol"/>
    </w:rPr>
  </w:style>
  <w:style w:type="character" w:customStyle="1" w:styleId="WW8Num22z1">
    <w:name w:val="WW8Num22z1"/>
    <w:rsid w:val="001546CC"/>
    <w:rPr>
      <w:rFonts w:ascii="Symbol" w:hAnsi="Symbol" w:cs="Symbol"/>
    </w:rPr>
  </w:style>
  <w:style w:type="character" w:customStyle="1" w:styleId="WW8Num22z2">
    <w:name w:val="WW8Num22z2"/>
    <w:rsid w:val="001546CC"/>
    <w:rPr>
      <w:rFonts w:ascii="Courier New" w:hAnsi="Courier New" w:cs="Courier New"/>
    </w:rPr>
  </w:style>
  <w:style w:type="character" w:customStyle="1" w:styleId="WW8Num22z3">
    <w:name w:val="WW8Num22z3"/>
    <w:rsid w:val="001546CC"/>
    <w:rPr>
      <w:rFonts w:ascii="Symbol" w:hAnsi="Symbol" w:cs="Symbol"/>
    </w:rPr>
  </w:style>
  <w:style w:type="character" w:customStyle="1" w:styleId="WW8Num33z3">
    <w:name w:val="WW8Num33z3"/>
    <w:rsid w:val="001546CC"/>
    <w:rPr>
      <w:rFonts w:ascii="Symbol" w:hAnsi="Symbol" w:cs="Symbol"/>
    </w:rPr>
  </w:style>
  <w:style w:type="character" w:customStyle="1" w:styleId="36">
    <w:name w:val="Основной шрифт абзаца3"/>
    <w:rsid w:val="001546CC"/>
  </w:style>
  <w:style w:type="character" w:customStyle="1" w:styleId="1b">
    <w:name w:val="Знак примечания1"/>
    <w:rsid w:val="001546CC"/>
    <w:rPr>
      <w:sz w:val="16"/>
      <w:szCs w:val="16"/>
    </w:rPr>
  </w:style>
  <w:style w:type="character" w:customStyle="1" w:styleId="WW-Znakiprzypiswdolnych">
    <w:name w:val="WW-Znaki przypisów dolnych"/>
    <w:rsid w:val="001546CC"/>
    <w:rPr>
      <w:vertAlign w:val="superscript"/>
    </w:rPr>
  </w:style>
  <w:style w:type="character" w:customStyle="1" w:styleId="afff3">
    <w:name w:val="Знак виноски"/>
    <w:rsid w:val="001546CC"/>
    <w:rPr>
      <w:vertAlign w:val="superscript"/>
    </w:rPr>
  </w:style>
  <w:style w:type="character" w:customStyle="1" w:styleId="WW8Num6z1">
    <w:name w:val="WW8Num6z1"/>
    <w:rsid w:val="001546CC"/>
    <w:rPr>
      <w:rFonts w:ascii="Symbol" w:hAnsi="Symbol" w:cs="Symbol"/>
    </w:rPr>
  </w:style>
  <w:style w:type="character" w:customStyle="1" w:styleId="110">
    <w:name w:val="Знак сноски11"/>
    <w:rsid w:val="001546CC"/>
    <w:rPr>
      <w:vertAlign w:val="superscript"/>
    </w:rPr>
  </w:style>
  <w:style w:type="character" w:customStyle="1" w:styleId="28">
    <w:name w:val="Знак сноски2"/>
    <w:rsid w:val="001546CC"/>
    <w:rPr>
      <w:vertAlign w:val="superscript"/>
    </w:rPr>
  </w:style>
  <w:style w:type="character" w:customStyle="1" w:styleId="Absatz-Standardschriftart">
    <w:name w:val="Absatz-Standardschriftart"/>
    <w:rsid w:val="001546CC"/>
  </w:style>
  <w:style w:type="character" w:customStyle="1" w:styleId="WW-Absatz-Standardschriftart">
    <w:name w:val="WW-Absatz-Standardschriftart"/>
    <w:rsid w:val="001546CC"/>
  </w:style>
  <w:style w:type="character" w:customStyle="1" w:styleId="29">
    <w:name w:val="Основной шрифт абзаца2"/>
    <w:rsid w:val="001546CC"/>
  </w:style>
  <w:style w:type="character" w:customStyle="1" w:styleId="WW-Absatz-Standardschriftart1">
    <w:name w:val="WW-Absatz-Standardschriftart1"/>
    <w:rsid w:val="001546CC"/>
  </w:style>
  <w:style w:type="character" w:customStyle="1" w:styleId="WW-Absatz-Standardschriftart11">
    <w:name w:val="WW-Absatz-Standardschriftart11"/>
    <w:rsid w:val="001546CC"/>
  </w:style>
  <w:style w:type="character" w:customStyle="1" w:styleId="WW-Absatz-Standardschriftart111">
    <w:name w:val="WW-Absatz-Standardschriftart111"/>
    <w:rsid w:val="001546CC"/>
  </w:style>
  <w:style w:type="character" w:customStyle="1" w:styleId="WW-Absatz-Standardschriftart1111">
    <w:name w:val="WW-Absatz-Standardschriftart1111"/>
    <w:rsid w:val="001546CC"/>
  </w:style>
  <w:style w:type="character" w:customStyle="1" w:styleId="WW-Absatz-Standardschriftart11111">
    <w:name w:val="WW-Absatz-Standardschriftart11111"/>
    <w:rsid w:val="001546CC"/>
  </w:style>
  <w:style w:type="character" w:customStyle="1" w:styleId="WW-Absatz-Standardschriftart111111">
    <w:name w:val="WW-Absatz-Standardschriftart111111"/>
    <w:rsid w:val="001546CC"/>
  </w:style>
  <w:style w:type="character" w:customStyle="1" w:styleId="111">
    <w:name w:val="Основной шрифт абзаца11"/>
    <w:rsid w:val="001546CC"/>
  </w:style>
  <w:style w:type="character" w:customStyle="1" w:styleId="Znakiprzypiswkocowych">
    <w:name w:val="Znaki przypisów końcowych"/>
    <w:rsid w:val="001546CC"/>
    <w:rPr>
      <w:vertAlign w:val="superscript"/>
    </w:rPr>
  </w:style>
  <w:style w:type="character" w:customStyle="1" w:styleId="WW-Znakiprzypiswkocowych">
    <w:name w:val="WW-Znaki przypisów końcowych"/>
    <w:rsid w:val="001546CC"/>
  </w:style>
  <w:style w:type="character" w:customStyle="1" w:styleId="1c">
    <w:name w:val="Знак концевой сноски1"/>
    <w:rsid w:val="001546CC"/>
    <w:rPr>
      <w:vertAlign w:val="superscript"/>
    </w:rPr>
  </w:style>
  <w:style w:type="character" w:customStyle="1" w:styleId="2a">
    <w:name w:val="Знак концевой сноски2"/>
    <w:rsid w:val="001546CC"/>
    <w:rPr>
      <w:vertAlign w:val="superscript"/>
    </w:rPr>
  </w:style>
  <w:style w:type="character" w:customStyle="1" w:styleId="WW-Znakiprzypiswdolnych1">
    <w:name w:val="WW-Znaki przypisów dolnych1"/>
    <w:rsid w:val="001546CC"/>
    <w:rPr>
      <w:vertAlign w:val="superscript"/>
    </w:rPr>
  </w:style>
  <w:style w:type="character" w:customStyle="1" w:styleId="WW8Num2z1">
    <w:name w:val="WW8Num2z1"/>
    <w:rsid w:val="001546CC"/>
    <w:rPr>
      <w:rFonts w:ascii="Symbol" w:hAnsi="Symbol" w:cs="Symbol"/>
    </w:rPr>
  </w:style>
  <w:style w:type="character" w:customStyle="1" w:styleId="WW8Num2z2">
    <w:name w:val="WW8Num2z2"/>
    <w:rsid w:val="001546CC"/>
    <w:rPr>
      <w:rFonts w:ascii="Courier New" w:hAnsi="Courier New" w:cs="Courier New"/>
    </w:rPr>
  </w:style>
  <w:style w:type="character" w:customStyle="1" w:styleId="WW8Num2z3">
    <w:name w:val="WW8Num2z3"/>
    <w:rsid w:val="001546CC"/>
    <w:rPr>
      <w:rFonts w:ascii="Symbol" w:hAnsi="Symbol" w:cs="Symbol"/>
    </w:rPr>
  </w:style>
  <w:style w:type="character" w:customStyle="1" w:styleId="WW8Num3z1">
    <w:name w:val="WW8Num3z1"/>
    <w:rsid w:val="001546CC"/>
    <w:rPr>
      <w:rFonts w:ascii="Symbol" w:hAnsi="Symbol" w:cs="Symbol"/>
    </w:rPr>
  </w:style>
  <w:style w:type="character" w:customStyle="1" w:styleId="WW8Num3z2">
    <w:name w:val="WW8Num3z2"/>
    <w:rsid w:val="001546CC"/>
    <w:rPr>
      <w:rFonts w:ascii="Courier New" w:hAnsi="Courier New" w:cs="Symbol"/>
    </w:rPr>
  </w:style>
  <w:style w:type="character" w:customStyle="1" w:styleId="WW8Num3z3">
    <w:name w:val="WW8Num3z3"/>
    <w:rsid w:val="001546CC"/>
    <w:rPr>
      <w:rFonts w:ascii="Symbol" w:hAnsi="Symbol" w:cs="Symbol"/>
    </w:rPr>
  </w:style>
  <w:style w:type="character" w:customStyle="1" w:styleId="WW8Num18z1">
    <w:name w:val="WW8Num18z1"/>
    <w:rsid w:val="001546CC"/>
    <w:rPr>
      <w:rFonts w:ascii="Symbol" w:hAnsi="Symbol" w:cs="Symbol"/>
    </w:rPr>
  </w:style>
  <w:style w:type="character" w:customStyle="1" w:styleId="52">
    <w:name w:val="Основной шрифт абзаца5"/>
    <w:rsid w:val="001546CC"/>
  </w:style>
  <w:style w:type="character" w:customStyle="1" w:styleId="WW8Num29z2">
    <w:name w:val="WW8Num29z2"/>
    <w:rsid w:val="001546CC"/>
    <w:rPr>
      <w:rFonts w:ascii="Courier New" w:hAnsi="Courier New" w:cs="Courier New"/>
    </w:rPr>
  </w:style>
  <w:style w:type="character" w:customStyle="1" w:styleId="41">
    <w:name w:val="Основной шрифт абзаца4"/>
    <w:rsid w:val="001546CC"/>
  </w:style>
  <w:style w:type="character" w:customStyle="1" w:styleId="37">
    <w:name w:val="Знак сноски3"/>
    <w:rsid w:val="001546CC"/>
    <w:rPr>
      <w:vertAlign w:val="superscript"/>
    </w:rPr>
  </w:style>
  <w:style w:type="character" w:customStyle="1" w:styleId="38">
    <w:name w:val="Знак концевой сноски3"/>
    <w:rsid w:val="001546CC"/>
    <w:rPr>
      <w:vertAlign w:val="superscript"/>
    </w:rPr>
  </w:style>
  <w:style w:type="character" w:customStyle="1" w:styleId="42">
    <w:name w:val="Знак сноски4"/>
    <w:rsid w:val="001546CC"/>
    <w:rPr>
      <w:vertAlign w:val="superscript"/>
    </w:rPr>
  </w:style>
  <w:style w:type="character" w:customStyle="1" w:styleId="43">
    <w:name w:val="Знак концевой сноски4"/>
    <w:rsid w:val="001546CC"/>
    <w:rPr>
      <w:vertAlign w:val="superscript"/>
    </w:rPr>
  </w:style>
  <w:style w:type="character" w:customStyle="1" w:styleId="afff4">
    <w:name w:val="a"/>
    <w:basedOn w:val="60"/>
    <w:rsid w:val="001546CC"/>
  </w:style>
  <w:style w:type="character" w:customStyle="1" w:styleId="210">
    <w:name w:val="Заголовок 2 Знак1"/>
    <w:rsid w:val="001546CC"/>
    <w:rPr>
      <w:sz w:val="28"/>
      <w:szCs w:val="24"/>
      <w:lang w:val="uk-UA" w:eastAsia="ar-SA" w:bidi="ar-SA"/>
    </w:rPr>
  </w:style>
  <w:style w:type="character" w:customStyle="1" w:styleId="bsuauthor1">
    <w:name w:val="bsuauthor1"/>
    <w:rsid w:val="001546CC"/>
    <w:rPr>
      <w:i/>
      <w:iCs/>
    </w:rPr>
  </w:style>
  <w:style w:type="character" w:customStyle="1" w:styleId="cpyright1">
    <w:name w:val="cpyright1"/>
    <w:rsid w:val="001546CC"/>
    <w:rPr>
      <w:b w:val="0"/>
      <w:bCs w:val="0"/>
    </w:rPr>
  </w:style>
  <w:style w:type="character" w:customStyle="1" w:styleId="litra-text-small1">
    <w:name w:val="litra-text-small1"/>
    <w:rsid w:val="001546CC"/>
    <w:rPr>
      <w:rFonts w:ascii="Symbol" w:hAnsi="Symbol" w:cs="Symbol"/>
      <w:b w:val="0"/>
      <w:bCs w:val="0"/>
      <w:i w:val="0"/>
      <w:iCs w:val="0"/>
      <w:sz w:val="18"/>
      <w:szCs w:val="18"/>
    </w:rPr>
  </w:style>
  <w:style w:type="character" w:customStyle="1" w:styleId="tm1">
    <w:name w:val="tm1"/>
    <w:rsid w:val="001546CC"/>
    <w:rPr>
      <w:rFonts w:ascii="Symbol" w:hAnsi="Symbol" w:cs="Symbol"/>
      <w:color w:val="444444"/>
      <w:sz w:val="20"/>
      <w:szCs w:val="20"/>
    </w:rPr>
  </w:style>
  <w:style w:type="character" w:customStyle="1" w:styleId="namenowrap">
    <w:name w:val="name nowrap"/>
    <w:rsid w:val="001546CC"/>
  </w:style>
  <w:style w:type="character" w:customStyle="1" w:styleId="wbr1">
    <w:name w:val="wbr1"/>
    <w:rsid w:val="001546CC"/>
    <w:rPr>
      <w:rFonts w:ascii="Courier New" w:hAnsi="Courier New" w:cs="Courier New"/>
      <w:color w:val="FFFFFF"/>
      <w:spacing w:val="0"/>
      <w:sz w:val="2"/>
      <w:szCs w:val="2"/>
    </w:rPr>
  </w:style>
  <w:style w:type="character" w:customStyle="1" w:styleId="z3988">
    <w:name w:val="z3988"/>
    <w:rsid w:val="001546CC"/>
  </w:style>
  <w:style w:type="character" w:customStyle="1" w:styleId="menu1">
    <w:name w:val="menu1"/>
    <w:rsid w:val="001546CC"/>
    <w:rPr>
      <w:rFonts w:ascii="Courier New" w:hAnsi="Courier New" w:cs="Courier New"/>
      <w:i w:val="0"/>
      <w:iCs w:val="0"/>
      <w:strike w:val="0"/>
      <w:dstrike w:val="0"/>
      <w:color w:val="000000"/>
      <w:sz w:val="20"/>
      <w:szCs w:val="20"/>
      <w:u w:val="none"/>
    </w:rPr>
  </w:style>
  <w:style w:type="character" w:customStyle="1" w:styleId="fineprint1">
    <w:name w:val="fineprint1"/>
    <w:rsid w:val="001546CC"/>
    <w:rPr>
      <w:rFonts w:ascii="Courier New" w:hAnsi="Courier New" w:cs="Courier New"/>
      <w:color w:val="333333"/>
      <w:sz w:val="10"/>
      <w:szCs w:val="10"/>
    </w:rPr>
  </w:style>
  <w:style w:type="character" w:customStyle="1" w:styleId="artcopy1">
    <w:name w:val="artcopy1"/>
    <w:rsid w:val="001546CC"/>
    <w:rPr>
      <w:rFonts w:ascii="Symbol" w:hAnsi="Symbol" w:cs="Symbol"/>
      <w:strike w:val="0"/>
      <w:dstrike w:val="0"/>
      <w:color w:val="333333"/>
      <w:sz w:val="24"/>
      <w:szCs w:val="24"/>
      <w:u w:val="none"/>
    </w:rPr>
  </w:style>
  <w:style w:type="character" w:customStyle="1" w:styleId="editsection">
    <w:name w:val="editsection"/>
    <w:rsid w:val="001546CC"/>
  </w:style>
  <w:style w:type="character" w:customStyle="1" w:styleId="mw-headline">
    <w:name w:val="mw-headline"/>
    <w:rsid w:val="001546CC"/>
  </w:style>
  <w:style w:type="character" w:customStyle="1" w:styleId="z-">
    <w:name w:val="z-Начало формы Знак"/>
    <w:uiPriority w:val="99"/>
    <w:rsid w:val="001546CC"/>
    <w:rPr>
      <w:rFonts w:ascii="Symbol" w:hAnsi="Symbol" w:cs="Symbol"/>
      <w:vanish/>
      <w:color w:val="0F0F00"/>
      <w:sz w:val="16"/>
      <w:szCs w:val="16"/>
    </w:rPr>
  </w:style>
  <w:style w:type="character" w:customStyle="1" w:styleId="afff5">
    <w:name w:val="Обычный (веб) Знак Знак Знак"/>
    <w:rsid w:val="001546CC"/>
    <w:rPr>
      <w:sz w:val="22"/>
      <w:szCs w:val="22"/>
      <w:lang w:val="ru-RU" w:eastAsia="ar-SA" w:bidi="ar-SA"/>
    </w:rPr>
  </w:style>
  <w:style w:type="character" w:customStyle="1" w:styleId="nobr1">
    <w:name w:val="nobr1"/>
    <w:rsid w:val="001546CC"/>
    <w:rPr>
      <w:color w:val="444444"/>
      <w:sz w:val="22"/>
      <w:szCs w:val="22"/>
    </w:rPr>
  </w:style>
  <w:style w:type="character" w:customStyle="1" w:styleId="WW-0">
    <w:name w:val="WW-Символы концевой сноски"/>
    <w:rsid w:val="001546CC"/>
    <w:rPr>
      <w:vertAlign w:val="superscript"/>
    </w:rPr>
  </w:style>
  <w:style w:type="character" w:customStyle="1" w:styleId="WW8Num1z1">
    <w:name w:val="WW8Num1z1"/>
    <w:rsid w:val="001546CC"/>
    <w:rPr>
      <w:rFonts w:ascii="Symbol" w:hAnsi="Symbol" w:cs="Symbol"/>
    </w:rPr>
  </w:style>
  <w:style w:type="character" w:customStyle="1" w:styleId="WW8Num5z1">
    <w:name w:val="WW8Num5z1"/>
    <w:rsid w:val="001546CC"/>
    <w:rPr>
      <w:rFonts w:ascii="Symbol" w:hAnsi="Symbol" w:cs="Symbol"/>
    </w:rPr>
  </w:style>
  <w:style w:type="character" w:customStyle="1" w:styleId="WW8Num5z2">
    <w:name w:val="WW8Num5z2"/>
    <w:rsid w:val="001546CC"/>
    <w:rPr>
      <w:rFonts w:ascii="Courier New" w:hAnsi="Courier New" w:cs="Courier New"/>
    </w:rPr>
  </w:style>
  <w:style w:type="character" w:customStyle="1" w:styleId="WW8Num7z1">
    <w:name w:val="WW8Num7z1"/>
    <w:rsid w:val="001546CC"/>
    <w:rPr>
      <w:rFonts w:ascii="Symbol" w:hAnsi="Symbol" w:cs="Symbol"/>
    </w:rPr>
  </w:style>
  <w:style w:type="character" w:customStyle="1" w:styleId="WW8Num7z2">
    <w:name w:val="WW8Num7z2"/>
    <w:rsid w:val="001546CC"/>
    <w:rPr>
      <w:rFonts w:ascii="Courier New" w:hAnsi="Courier New" w:cs="Courier New"/>
    </w:rPr>
  </w:style>
  <w:style w:type="character" w:customStyle="1" w:styleId="WW8Num8z2">
    <w:name w:val="WW8Num8z2"/>
    <w:rsid w:val="001546CC"/>
    <w:rPr>
      <w:b w:val="0"/>
    </w:rPr>
  </w:style>
  <w:style w:type="character" w:customStyle="1" w:styleId="WW8Num9z1">
    <w:name w:val="WW8Num9z1"/>
    <w:rsid w:val="001546CC"/>
    <w:rPr>
      <w:rFonts w:ascii="Symbol" w:hAnsi="Symbol" w:cs="Symbol"/>
    </w:rPr>
  </w:style>
  <w:style w:type="character" w:customStyle="1" w:styleId="WW8Num9z2">
    <w:name w:val="WW8Num9z2"/>
    <w:rsid w:val="001546CC"/>
    <w:rPr>
      <w:rFonts w:ascii="Courier New" w:hAnsi="Courier New" w:cs="Courier New"/>
    </w:rPr>
  </w:style>
  <w:style w:type="character" w:customStyle="1" w:styleId="WW8Num15z1">
    <w:name w:val="WW8Num15z1"/>
    <w:rsid w:val="001546CC"/>
    <w:rPr>
      <w:rFonts w:ascii="Symbol" w:hAnsi="Symbol" w:cs="Symbol"/>
    </w:rPr>
  </w:style>
  <w:style w:type="character" w:customStyle="1" w:styleId="WW8Num15z2">
    <w:name w:val="WW8Num15z2"/>
    <w:rsid w:val="001546CC"/>
    <w:rPr>
      <w:rFonts w:ascii="Courier New" w:hAnsi="Courier New" w:cs="Courier New"/>
    </w:rPr>
  </w:style>
  <w:style w:type="character" w:customStyle="1" w:styleId="WW8Num17z1">
    <w:name w:val="WW8Num17z1"/>
    <w:rsid w:val="001546CC"/>
    <w:rPr>
      <w:rFonts w:ascii="Symbol" w:hAnsi="Symbol" w:cs="Symbol"/>
    </w:rPr>
  </w:style>
  <w:style w:type="character" w:customStyle="1" w:styleId="WW8Num24z1">
    <w:name w:val="WW8Num24z1"/>
    <w:rsid w:val="001546CC"/>
    <w:rPr>
      <w:rFonts w:ascii="Symbol" w:hAnsi="Symbol" w:cs="Symbol"/>
    </w:rPr>
  </w:style>
  <w:style w:type="character" w:customStyle="1" w:styleId="WW8Num26z1">
    <w:name w:val="WW8Num26z1"/>
    <w:rsid w:val="001546CC"/>
    <w:rPr>
      <w:rFonts w:ascii="Symbol" w:hAnsi="Symbol" w:cs="Symbol"/>
    </w:rPr>
  </w:style>
  <w:style w:type="character" w:customStyle="1" w:styleId="WW8Num26z2">
    <w:name w:val="WW8Num26z2"/>
    <w:rsid w:val="001546CC"/>
    <w:rPr>
      <w:rFonts w:ascii="Courier New" w:hAnsi="Courier New" w:cs="Courier New"/>
    </w:rPr>
  </w:style>
  <w:style w:type="character" w:customStyle="1" w:styleId="WW-1">
    <w:name w:val="WW-Символы концевой сноски1"/>
    <w:rsid w:val="001546CC"/>
  </w:style>
  <w:style w:type="character" w:customStyle="1" w:styleId="profileshighlighttext1">
    <w:name w:val="profileshighlighttext1"/>
    <w:rsid w:val="001546CC"/>
    <w:rPr>
      <w:rFonts w:ascii="Symbol" w:hAnsi="Symbol" w:cs="Symbol"/>
      <w:b/>
      <w:bCs/>
      <w:strike w:val="0"/>
      <w:dstrike w:val="0"/>
      <w:color w:val="0D40A6"/>
      <w:sz w:val="18"/>
      <w:szCs w:val="18"/>
      <w:u w:val="none"/>
    </w:rPr>
  </w:style>
  <w:style w:type="character" w:customStyle="1" w:styleId="titulo">
    <w:name w:val="titulo"/>
    <w:rsid w:val="001546CC"/>
  </w:style>
  <w:style w:type="character" w:customStyle="1" w:styleId="rvts15">
    <w:name w:val="rvts15"/>
    <w:rsid w:val="001546CC"/>
  </w:style>
  <w:style w:type="character" w:customStyle="1" w:styleId="afff6">
    <w:name w:val="Текст виноски Знак"/>
    <w:rsid w:val="001546CC"/>
    <w:rPr>
      <w:rFonts w:ascii="Symbol" w:eastAsia="Symbol" w:hAnsi="Symbol" w:cs="Symbol"/>
      <w:sz w:val="20"/>
      <w:szCs w:val="20"/>
      <w:lang w:val="ru-RU"/>
    </w:rPr>
  </w:style>
  <w:style w:type="character" w:customStyle="1" w:styleId="afff7">
    <w:name w:val="Верхній колонтитул Знак"/>
    <w:rsid w:val="001546CC"/>
    <w:rPr>
      <w:rFonts w:ascii="Symbol" w:eastAsia="Symbol" w:hAnsi="Symbol" w:cs="Symbol"/>
      <w:sz w:val="24"/>
      <w:szCs w:val="24"/>
    </w:rPr>
  </w:style>
  <w:style w:type="character" w:customStyle="1" w:styleId="afff8">
    <w:name w:val="Нижній колонтитул Знак"/>
    <w:rsid w:val="001546CC"/>
    <w:rPr>
      <w:rFonts w:ascii="Symbol" w:eastAsia="Symbol" w:hAnsi="Symbol" w:cs="Symbol"/>
      <w:sz w:val="24"/>
      <w:szCs w:val="24"/>
      <w:lang w:val="ru-RU"/>
    </w:rPr>
  </w:style>
  <w:style w:type="character" w:customStyle="1" w:styleId="afff9">
    <w:name w:val="Основний текст Знак"/>
    <w:rsid w:val="001546CC"/>
    <w:rPr>
      <w:rFonts w:ascii="Symbol" w:eastAsia="Symbol" w:hAnsi="Symbol" w:cs="Symbol"/>
      <w:b/>
      <w:bCs/>
      <w:sz w:val="28"/>
      <w:szCs w:val="28"/>
    </w:rPr>
  </w:style>
  <w:style w:type="character" w:customStyle="1" w:styleId="afffa">
    <w:name w:val="Основний текст з відступом Знак"/>
    <w:rsid w:val="001546CC"/>
    <w:rPr>
      <w:rFonts w:ascii="Symbol" w:eastAsia="Symbol" w:hAnsi="Symbol" w:cs="Symbol"/>
      <w:sz w:val="28"/>
      <w:szCs w:val="24"/>
    </w:rPr>
  </w:style>
  <w:style w:type="character" w:customStyle="1" w:styleId="afffb">
    <w:name w:val="Червоний рядок Знак"/>
    <w:rsid w:val="001546CC"/>
    <w:rPr>
      <w:rFonts w:ascii="Symbol" w:eastAsia="Symbol" w:hAnsi="Symbol" w:cs="Symbol"/>
      <w:b/>
      <w:bCs/>
      <w:sz w:val="24"/>
      <w:szCs w:val="24"/>
      <w:lang w:val="ru-RU"/>
    </w:rPr>
  </w:style>
  <w:style w:type="character" w:customStyle="1" w:styleId="2b">
    <w:name w:val="Красная строка 2 Знак"/>
    <w:rsid w:val="001546CC"/>
    <w:rPr>
      <w:sz w:val="24"/>
      <w:szCs w:val="24"/>
    </w:rPr>
  </w:style>
  <w:style w:type="character" w:customStyle="1" w:styleId="2c">
    <w:name w:val="Червоний рядок 2 Знак"/>
    <w:rsid w:val="001546CC"/>
    <w:rPr>
      <w:rFonts w:ascii="Symbol" w:eastAsia="Symbol" w:hAnsi="Symbol" w:cs="Symbol"/>
      <w:sz w:val="24"/>
      <w:szCs w:val="24"/>
      <w:lang w:val="ru-RU"/>
    </w:rPr>
  </w:style>
  <w:style w:type="character" w:customStyle="1" w:styleId="2d">
    <w:name w:val="Основний текст 2 Знак"/>
    <w:rsid w:val="001546CC"/>
    <w:rPr>
      <w:rFonts w:ascii="Symbol" w:eastAsia="Symbol" w:hAnsi="Symbol" w:cs="Symbol"/>
      <w:sz w:val="28"/>
      <w:szCs w:val="28"/>
    </w:rPr>
  </w:style>
  <w:style w:type="character" w:customStyle="1" w:styleId="39">
    <w:name w:val="Основний текст 3 Знак"/>
    <w:rsid w:val="001546CC"/>
    <w:rPr>
      <w:rFonts w:ascii="Symbol" w:eastAsia="Symbol" w:hAnsi="Symbol" w:cs="Symbol"/>
      <w:sz w:val="28"/>
      <w:szCs w:val="24"/>
    </w:rPr>
  </w:style>
  <w:style w:type="character" w:customStyle="1" w:styleId="2e">
    <w:name w:val="Основний текст з відступом 2 Знак"/>
    <w:rsid w:val="001546CC"/>
    <w:rPr>
      <w:rFonts w:ascii="Symbol" w:eastAsia="Symbol" w:hAnsi="Symbol" w:cs="Symbol"/>
      <w:sz w:val="28"/>
      <w:szCs w:val="28"/>
    </w:rPr>
  </w:style>
  <w:style w:type="character" w:customStyle="1" w:styleId="3a">
    <w:name w:val="Основний текст з відступом 3 Знак"/>
    <w:rsid w:val="001546CC"/>
    <w:rPr>
      <w:rFonts w:ascii="Symbol" w:eastAsia="Symbol" w:hAnsi="Symbol" w:cs="Symbol"/>
      <w:sz w:val="28"/>
      <w:szCs w:val="24"/>
    </w:rPr>
  </w:style>
  <w:style w:type="character" w:customStyle="1" w:styleId="Iacaaieaaeaau">
    <w:name w:val="Iacaaiea aeaau"/>
    <w:rsid w:val="001546CC"/>
    <w:rPr>
      <w:caps/>
    </w:rPr>
  </w:style>
  <w:style w:type="character" w:customStyle="1" w:styleId="oaeeeiacaaiea">
    <w:name w:val="?oa?eee iacaaiea"/>
    <w:rsid w:val="001546CC"/>
    <w:rPr>
      <w:b/>
    </w:rPr>
  </w:style>
  <w:style w:type="character" w:customStyle="1" w:styleId="oaeeeacaaeuiacaaiea">
    <w:name w:val="?oa?eee ?acaaeu iacaaiea"/>
    <w:rsid w:val="001546CC"/>
    <w:rPr>
      <w:i/>
    </w:rPr>
  </w:style>
  <w:style w:type="character" w:customStyle="1" w:styleId="Ciaeeiioaaieniineeaoaenoa">
    <w:name w:val="Ciae eiioaaie niinee a oaenoa"/>
    <w:rsid w:val="001546CC"/>
    <w:rPr>
      <w:position w:val="0"/>
      <w:sz w:val="24"/>
      <w:vertAlign w:val="baseline"/>
    </w:rPr>
  </w:style>
  <w:style w:type="character" w:customStyle="1" w:styleId="1d">
    <w:name w:val="Гиперссылка1"/>
    <w:rsid w:val="001546CC"/>
    <w:rPr>
      <w:color w:val="0000FF"/>
      <w:u w:val="single"/>
    </w:rPr>
  </w:style>
  <w:style w:type="character" w:customStyle="1" w:styleId="112">
    <w:name w:val="Просмотренная гиперссылка11"/>
    <w:rsid w:val="001546CC"/>
    <w:rPr>
      <w:color w:val="800080"/>
      <w:u w:val="single"/>
    </w:rPr>
  </w:style>
  <w:style w:type="character" w:customStyle="1" w:styleId="BookPage">
    <w:name w:val="BookPage Знак Знак"/>
    <w:rsid w:val="001546CC"/>
    <w:rPr>
      <w:rFonts w:ascii="Symbol" w:hAnsi="Symbol" w:cs="Symbol"/>
      <w:b/>
      <w:bCs/>
      <w:color w:val="666699"/>
      <w:sz w:val="24"/>
      <w:szCs w:val="24"/>
      <w:lang w:val="ru-RU"/>
    </w:rPr>
  </w:style>
  <w:style w:type="character" w:customStyle="1" w:styleId="font101">
    <w:name w:val="font101"/>
    <w:rsid w:val="001546CC"/>
    <w:rPr>
      <w:rFonts w:ascii="Symbol" w:hAnsi="Symbol" w:cs="Symbol"/>
    </w:rPr>
  </w:style>
  <w:style w:type="character" w:customStyle="1" w:styleId="afffc">
    <w:name w:val="знак примечания"/>
    <w:rsid w:val="001546CC"/>
    <w:rPr>
      <w:sz w:val="16"/>
      <w:szCs w:val="16"/>
    </w:rPr>
  </w:style>
  <w:style w:type="character" w:customStyle="1" w:styleId="FootnoteCharacters">
    <w:name w:val="Footnote Characters"/>
    <w:rsid w:val="001546CC"/>
    <w:rPr>
      <w:vertAlign w:val="superscript"/>
    </w:rPr>
  </w:style>
  <w:style w:type="character" w:customStyle="1" w:styleId="1-liter">
    <w:name w:val="1-liter Знак"/>
    <w:rsid w:val="001546CC"/>
    <w:rPr>
      <w:rFonts w:eastAsia="Courier New"/>
      <w:i/>
      <w:iCs/>
      <w:sz w:val="21"/>
      <w:szCs w:val="21"/>
      <w:lang w:val="uk-UA"/>
    </w:rPr>
  </w:style>
  <w:style w:type="character" w:customStyle="1" w:styleId="z-0">
    <w:name w:val="z-Конец формы Знак"/>
    <w:uiPriority w:val="99"/>
    <w:rsid w:val="001546CC"/>
    <w:rPr>
      <w:rFonts w:ascii="Symbol" w:hAnsi="Symbol" w:cs="Symbol"/>
      <w:vanish/>
      <w:sz w:val="16"/>
      <w:szCs w:val="16"/>
      <w:lang w:val="uk-UA"/>
    </w:rPr>
  </w:style>
  <w:style w:type="character" w:customStyle="1" w:styleId="source1">
    <w:name w:val="source1"/>
    <w:rsid w:val="001546CC"/>
    <w:rPr>
      <w:rFonts w:ascii="Symbol" w:hAnsi="Symbol" w:cs="Symbol"/>
      <w:strike w:val="0"/>
      <w:dstrike w:val="0"/>
      <w:color w:val="5371AF"/>
      <w:sz w:val="11"/>
      <w:szCs w:val="11"/>
      <w:u w:val="none"/>
    </w:rPr>
  </w:style>
  <w:style w:type="character" w:customStyle="1" w:styleId="CITE">
    <w:name w:val="CITE"/>
    <w:rsid w:val="001546CC"/>
    <w:rPr>
      <w:i/>
    </w:rPr>
  </w:style>
  <w:style w:type="character" w:customStyle="1" w:styleId="bold0">
    <w:name w:val="bold"/>
    <w:rsid w:val="001546CC"/>
  </w:style>
  <w:style w:type="character" w:customStyle="1" w:styleId="1e">
    <w:name w:val="Название1"/>
    <w:rsid w:val="001546CC"/>
  </w:style>
  <w:style w:type="character" w:customStyle="1" w:styleId="1f">
    <w:name w:val="Дата1"/>
    <w:rsid w:val="001546CC"/>
  </w:style>
  <w:style w:type="character" w:customStyle="1" w:styleId="volume">
    <w:name w:val="volume"/>
    <w:rsid w:val="001546CC"/>
  </w:style>
  <w:style w:type="character" w:customStyle="1" w:styleId="number">
    <w:name w:val="number"/>
    <w:rsid w:val="001546CC"/>
  </w:style>
  <w:style w:type="character" w:customStyle="1" w:styleId="pub-location">
    <w:name w:val="pub-location"/>
    <w:rsid w:val="001546CC"/>
  </w:style>
  <w:style w:type="character" w:customStyle="1" w:styleId="publisher">
    <w:name w:val="publisher"/>
    <w:rsid w:val="001546CC"/>
  </w:style>
  <w:style w:type="character" w:customStyle="1" w:styleId="pages">
    <w:name w:val="pages"/>
    <w:rsid w:val="001546CC"/>
  </w:style>
  <w:style w:type="character" w:customStyle="1" w:styleId="140">
    <w:name w:val="Знак Знак14"/>
    <w:rsid w:val="001546CC"/>
    <w:rPr>
      <w:rFonts w:ascii="Symbol" w:eastAsia="Symbol" w:hAnsi="Symbol" w:cs="Symbol"/>
      <w:sz w:val="28"/>
      <w:szCs w:val="20"/>
    </w:rPr>
  </w:style>
  <w:style w:type="character" w:customStyle="1" w:styleId="lgsubhead1">
    <w:name w:val="lgsubhead1"/>
    <w:rsid w:val="001546CC"/>
    <w:rPr>
      <w:rFonts w:ascii="Courier New" w:hAnsi="Courier New" w:cs="Courier New"/>
      <w:b/>
      <w:bCs/>
      <w:i w:val="0"/>
      <w:iCs w:val="0"/>
      <w:sz w:val="28"/>
      <w:szCs w:val="28"/>
    </w:rPr>
  </w:style>
  <w:style w:type="character" w:customStyle="1" w:styleId="rvts14">
    <w:name w:val="rvts14"/>
    <w:rsid w:val="001546CC"/>
  </w:style>
  <w:style w:type="character" w:customStyle="1" w:styleId="italique">
    <w:name w:val="italique"/>
    <w:rsid w:val="001546CC"/>
    <w:rPr>
      <w:i/>
      <w:iCs/>
    </w:rPr>
  </w:style>
  <w:style w:type="character" w:customStyle="1" w:styleId="textleft1">
    <w:name w:val="text_left1"/>
    <w:rsid w:val="001546CC"/>
    <w:rPr>
      <w:rFonts w:ascii="Courier New" w:hAnsi="Courier New" w:cs="Courier New"/>
      <w:sz w:val="20"/>
      <w:szCs w:val="20"/>
    </w:rPr>
  </w:style>
  <w:style w:type="character" w:customStyle="1" w:styleId="f1">
    <w:name w:val="f1"/>
    <w:rsid w:val="001546CC"/>
    <w:rPr>
      <w:color w:val="676767"/>
    </w:rPr>
  </w:style>
  <w:style w:type="character" w:customStyle="1" w:styleId="1f0">
    <w:name w:val="Стиль1 Знак"/>
    <w:rsid w:val="001546CC"/>
    <w:rPr>
      <w:sz w:val="24"/>
      <w:u w:val="double"/>
      <w:lang w:val="uk-UA"/>
    </w:rPr>
  </w:style>
  <w:style w:type="character" w:customStyle="1" w:styleId="113">
    <w:name w:val="Знак Знак11"/>
    <w:rsid w:val="001546CC"/>
    <w:rPr>
      <w:rFonts w:ascii="Symbol" w:hAnsi="Symbol" w:cs="Symbol"/>
      <w:b/>
      <w:bCs/>
      <w:kern w:val="1"/>
      <w:sz w:val="32"/>
      <w:szCs w:val="32"/>
      <w:lang w:val="ru-RU" w:eastAsia="ar-SA" w:bidi="ar-SA"/>
    </w:rPr>
  </w:style>
  <w:style w:type="character" w:customStyle="1" w:styleId="afffd">
    <w:name w:val="Символи виноски"/>
    <w:rsid w:val="001546CC"/>
    <w:rPr>
      <w:vertAlign w:val="superscript"/>
    </w:rPr>
  </w:style>
  <w:style w:type="character" w:customStyle="1" w:styleId="afffe">
    <w:name w:val="Стиль"/>
    <w:rsid w:val="001546CC"/>
    <w:rPr>
      <w:rFonts w:ascii="Symbol" w:hAnsi="Symbol" w:cs="Symbol"/>
      <w:sz w:val="20"/>
      <w:vertAlign w:val="superscript"/>
    </w:rPr>
  </w:style>
  <w:style w:type="character" w:customStyle="1" w:styleId="affff">
    <w:name w:val="текст виноски Знак"/>
    <w:rsid w:val="001546CC"/>
  </w:style>
  <w:style w:type="character" w:customStyle="1" w:styleId="affff0">
    <w:name w:val="цитата"/>
    <w:rsid w:val="001546CC"/>
    <w:rPr>
      <w:rFonts w:ascii="Symbol" w:hAnsi="Symbol" w:cs="Symbol"/>
      <w:i/>
      <w:color w:val="00000A"/>
      <w:sz w:val="28"/>
      <w:szCs w:val="28"/>
    </w:rPr>
  </w:style>
  <w:style w:type="character" w:customStyle="1" w:styleId="iiianoaieou">
    <w:name w:val="iiia? no?aieou"/>
    <w:basedOn w:val="60"/>
    <w:uiPriority w:val="99"/>
    <w:rsid w:val="001546CC"/>
  </w:style>
  <w:style w:type="character" w:customStyle="1" w:styleId="DefaultParagraphFont1">
    <w:name w:val="Default Paragraph Font1"/>
    <w:rsid w:val="001546CC"/>
  </w:style>
  <w:style w:type="character" w:customStyle="1" w:styleId="footnotereference1">
    <w:name w:val="footnote reference1"/>
    <w:rsid w:val="001546CC"/>
    <w:rPr>
      <w:vertAlign w:val="superscript"/>
    </w:rPr>
  </w:style>
  <w:style w:type="character" w:customStyle="1" w:styleId="affff1">
    <w:name w:val="???? ??????"/>
    <w:rsid w:val="001546CC"/>
    <w:rPr>
      <w:sz w:val="20"/>
      <w:szCs w:val="20"/>
      <w:vertAlign w:val="superscript"/>
    </w:rPr>
  </w:style>
  <w:style w:type="character" w:customStyle="1" w:styleId="smallpara">
    <w:name w:val="smallpara"/>
    <w:rsid w:val="001546CC"/>
    <w:rPr>
      <w:b w:val="0"/>
      <w:bCs w:val="0"/>
      <w:sz w:val="24"/>
      <w:szCs w:val="24"/>
    </w:rPr>
  </w:style>
  <w:style w:type="character" w:customStyle="1" w:styleId="medium-normal">
    <w:name w:val="medium-normal"/>
    <w:rsid w:val="001546CC"/>
  </w:style>
  <w:style w:type="character" w:customStyle="1" w:styleId="title-bold-large">
    <w:name w:val="title-bold-large"/>
    <w:rsid w:val="001546CC"/>
  </w:style>
  <w:style w:type="character" w:customStyle="1" w:styleId="ciaeniinee">
    <w:name w:val="ciae niinee"/>
    <w:uiPriority w:val="99"/>
    <w:rsid w:val="001546CC"/>
    <w:rPr>
      <w:vertAlign w:val="superscript"/>
    </w:rPr>
  </w:style>
  <w:style w:type="character" w:customStyle="1" w:styleId="1f1">
    <w:name w:val="Выделение1"/>
    <w:rsid w:val="001546CC"/>
    <w:rPr>
      <w:i/>
    </w:rPr>
  </w:style>
  <w:style w:type="character" w:customStyle="1" w:styleId="1f2">
    <w:name w:val="Строгий1"/>
    <w:rsid w:val="001546CC"/>
    <w:rPr>
      <w:b/>
    </w:rPr>
  </w:style>
  <w:style w:type="character" w:customStyle="1" w:styleId="Hyperlink1">
    <w:name w:val="Hyperlink1"/>
    <w:rsid w:val="001546CC"/>
    <w:rPr>
      <w:color w:val="0000FF"/>
      <w:u w:val="single"/>
    </w:rPr>
  </w:style>
  <w:style w:type="character" w:customStyle="1" w:styleId="italique1">
    <w:name w:val="italique1"/>
    <w:rsid w:val="001546CC"/>
    <w:rPr>
      <w:i/>
      <w:iCs/>
    </w:rPr>
  </w:style>
  <w:style w:type="character" w:customStyle="1" w:styleId="bold1">
    <w:name w:val="bold1"/>
    <w:rsid w:val="001546CC"/>
    <w:rPr>
      <w:rFonts w:ascii="Symbol" w:hAnsi="Symbol" w:cs="Symbol"/>
      <w:b/>
      <w:bCs/>
      <w:sz w:val="19"/>
      <w:szCs w:val="19"/>
    </w:rPr>
  </w:style>
  <w:style w:type="character" w:customStyle="1" w:styleId="HTML11">
    <w:name w:val="Акроним HTML1"/>
    <w:rsid w:val="001546CC"/>
  </w:style>
  <w:style w:type="character" w:customStyle="1" w:styleId="1f3">
    <w:name w:val="Номер строки1"/>
    <w:rsid w:val="001546CC"/>
  </w:style>
  <w:style w:type="character" w:customStyle="1" w:styleId="seriestitle1">
    <w:name w:val="seriestitle1"/>
    <w:rsid w:val="001546CC"/>
    <w:rPr>
      <w:b/>
      <w:bCs/>
      <w:color w:val="006699"/>
      <w:sz w:val="24"/>
      <w:szCs w:val="24"/>
    </w:rPr>
  </w:style>
  <w:style w:type="character" w:customStyle="1" w:styleId="black9pt1">
    <w:name w:val="black9pt1"/>
    <w:rsid w:val="001546CC"/>
    <w:rPr>
      <w:color w:val="000000"/>
      <w:sz w:val="18"/>
      <w:szCs w:val="18"/>
    </w:rPr>
  </w:style>
  <w:style w:type="character" w:customStyle="1" w:styleId="citation-publication-date">
    <w:name w:val="citation-publication-date"/>
    <w:rsid w:val="001546CC"/>
    <w:rPr>
      <w:sz w:val="20"/>
      <w:szCs w:val="20"/>
    </w:rPr>
  </w:style>
  <w:style w:type="character" w:customStyle="1" w:styleId="citation-volume">
    <w:name w:val="citation-volume"/>
    <w:rsid w:val="001546CC"/>
    <w:rPr>
      <w:sz w:val="20"/>
      <w:szCs w:val="20"/>
    </w:rPr>
  </w:style>
  <w:style w:type="character" w:customStyle="1" w:styleId="citation-flpages">
    <w:name w:val="citation-flpages"/>
    <w:rsid w:val="001546CC"/>
    <w:rPr>
      <w:sz w:val="20"/>
      <w:szCs w:val="20"/>
    </w:rPr>
  </w:style>
  <w:style w:type="character" w:customStyle="1" w:styleId="smallcaps3">
    <w:name w:val="smallcaps3"/>
    <w:rsid w:val="001546CC"/>
    <w:rPr>
      <w:smallCaps/>
    </w:rPr>
  </w:style>
  <w:style w:type="character" w:customStyle="1" w:styleId="doi1">
    <w:name w:val="doi1"/>
    <w:rsid w:val="001546CC"/>
  </w:style>
  <w:style w:type="character" w:customStyle="1" w:styleId="ln21">
    <w:name w:val="ln21"/>
    <w:rsid w:val="001546CC"/>
    <w:rPr>
      <w:rFonts w:ascii="Symbol" w:hAnsi="Symbol" w:cs="Symbol"/>
      <w:color w:val="676767"/>
    </w:rPr>
  </w:style>
  <w:style w:type="character" w:customStyle="1" w:styleId="RTFNum107">
    <w:name w:val="RTF_Num 10 7"/>
    <w:rsid w:val="001546CC"/>
    <w:rPr>
      <w:sz w:val="20"/>
    </w:rPr>
  </w:style>
  <w:style w:type="character" w:customStyle="1" w:styleId="f01">
    <w:name w:val="f01"/>
    <w:rsid w:val="001546CC"/>
    <w:rPr>
      <w:rFonts w:ascii="Symbol" w:hAnsi="Symbol" w:cs="Symbol"/>
      <w:color w:val="000000"/>
      <w:sz w:val="24"/>
      <w:szCs w:val="24"/>
    </w:rPr>
  </w:style>
  <w:style w:type="character" w:customStyle="1" w:styleId="f21">
    <w:name w:val="f21"/>
    <w:rsid w:val="001546CC"/>
    <w:rPr>
      <w:rFonts w:ascii="Symbol" w:hAnsi="Symbol" w:cs="Symbol"/>
      <w:color w:val="000000"/>
      <w:sz w:val="24"/>
      <w:szCs w:val="24"/>
    </w:rPr>
  </w:style>
  <w:style w:type="character" w:customStyle="1" w:styleId="f41">
    <w:name w:val="f41"/>
    <w:rsid w:val="001546CC"/>
    <w:rPr>
      <w:rFonts w:ascii="Symbol" w:hAnsi="Symbol" w:cs="Symbol"/>
      <w:color w:val="000000"/>
      <w:sz w:val="20"/>
      <w:szCs w:val="20"/>
    </w:rPr>
  </w:style>
  <w:style w:type="character" w:customStyle="1" w:styleId="f11">
    <w:name w:val="f11"/>
    <w:rsid w:val="001546CC"/>
    <w:rPr>
      <w:rFonts w:ascii="Symbol" w:hAnsi="Symbol" w:cs="Symbol"/>
      <w:color w:val="000000"/>
      <w:sz w:val="20"/>
      <w:szCs w:val="20"/>
    </w:rPr>
  </w:style>
  <w:style w:type="character" w:customStyle="1" w:styleId="cnfheaderchar">
    <w:name w:val="cnfheaderchar"/>
    <w:rsid w:val="001546CC"/>
  </w:style>
  <w:style w:type="character" w:customStyle="1" w:styleId="HTML12">
    <w:name w:val="Клавиатура HTML1"/>
    <w:rsid w:val="001546CC"/>
    <w:rPr>
      <w:rFonts w:ascii="Symbol" w:eastAsia="Symbol" w:hAnsi="Symbol" w:cs="Symbol"/>
      <w:sz w:val="20"/>
      <w:szCs w:val="20"/>
    </w:rPr>
  </w:style>
  <w:style w:type="character" w:customStyle="1" w:styleId="114">
    <w:name w:val="Номер страницы11"/>
    <w:rsid w:val="001546CC"/>
  </w:style>
  <w:style w:type="character" w:customStyle="1" w:styleId="trb121">
    <w:name w:val="trb121"/>
    <w:rsid w:val="001546CC"/>
    <w:rPr>
      <w:rFonts w:ascii="Symbol" w:hAnsi="Symbol" w:cs="Symbol"/>
      <w:b/>
      <w:bCs/>
      <w:strike w:val="0"/>
      <w:dstrike w:val="0"/>
      <w:color w:val="663333"/>
      <w:sz w:val="18"/>
      <w:szCs w:val="18"/>
      <w:u w:val="none"/>
    </w:rPr>
  </w:style>
  <w:style w:type="character" w:customStyle="1" w:styleId="tbln121">
    <w:name w:val="tbln121"/>
    <w:rsid w:val="001546CC"/>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1546CC"/>
    <w:rPr>
      <w:rFonts w:ascii="Symbol" w:eastAsia="Courier New" w:hAnsi="Symbol" w:cs="Symbol"/>
      <w:sz w:val="20"/>
      <w:szCs w:val="20"/>
    </w:rPr>
  </w:style>
  <w:style w:type="character" w:customStyle="1" w:styleId="affff2">
    <w:name w:val="Прощание Знак"/>
    <w:rsid w:val="001546CC"/>
    <w:rPr>
      <w:sz w:val="24"/>
      <w:szCs w:val="24"/>
      <w:lang w:val="pl-PL"/>
    </w:rPr>
  </w:style>
  <w:style w:type="character" w:customStyle="1" w:styleId="rvts17">
    <w:name w:val="rvts17"/>
    <w:rsid w:val="001546CC"/>
    <w:rPr>
      <w:rFonts w:cs="Symbol"/>
    </w:rPr>
  </w:style>
  <w:style w:type="character" w:customStyle="1" w:styleId="rvts19">
    <w:name w:val="rvts19"/>
    <w:rsid w:val="001546CC"/>
    <w:rPr>
      <w:rFonts w:cs="Symbol"/>
    </w:rPr>
  </w:style>
  <w:style w:type="character" w:customStyle="1" w:styleId="VAFigureCaptionChar">
    <w:name w:val="VA_Figure_Caption Char"/>
    <w:rsid w:val="001546CC"/>
    <w:rPr>
      <w:rFonts w:ascii="Symbol" w:hAnsi="Symbol" w:cs="Symbol"/>
      <w:sz w:val="16"/>
      <w:lang w:val="en-US"/>
    </w:rPr>
  </w:style>
  <w:style w:type="character" w:customStyle="1" w:styleId="maintext">
    <w:name w:val="maintext"/>
    <w:rsid w:val="001546CC"/>
  </w:style>
  <w:style w:type="character" w:customStyle="1" w:styleId="VAFigureCaption">
    <w:name w:val="VA_Figure_Caption Знак"/>
    <w:rsid w:val="001546CC"/>
    <w:rPr>
      <w:rFonts w:ascii="Symbol" w:hAnsi="Symbol" w:cs="Symbol"/>
      <w:sz w:val="16"/>
      <w:lang w:val="en-US" w:eastAsia="ar-SA" w:bidi="ar-SA"/>
    </w:rPr>
  </w:style>
  <w:style w:type="character" w:customStyle="1" w:styleId="adresse1">
    <w:name w:val="adresse1"/>
    <w:rsid w:val="001546CC"/>
    <w:rPr>
      <w:i/>
      <w:iCs/>
    </w:rPr>
  </w:style>
  <w:style w:type="character" w:customStyle="1" w:styleId="affff3">
    <w:name w:val="Вподбор подзаголовок"/>
    <w:rsid w:val="001546CC"/>
    <w:rPr>
      <w:rFonts w:ascii="Symbol" w:hAnsi="Symbol" w:cs="Symbol"/>
      <w:b/>
      <w:sz w:val="28"/>
      <w:lang w:val="uk-UA"/>
    </w:rPr>
  </w:style>
  <w:style w:type="character" w:customStyle="1" w:styleId="affff4">
    <w:name w:val="Таблица знак Знак Знак"/>
    <w:rsid w:val="001546CC"/>
    <w:rPr>
      <w:sz w:val="26"/>
      <w:szCs w:val="26"/>
    </w:rPr>
  </w:style>
  <w:style w:type="character" w:customStyle="1" w:styleId="affff5">
    <w:name w:val="Рисунок Знак Знак"/>
    <w:rsid w:val="001546CC"/>
    <w:rPr>
      <w:sz w:val="24"/>
      <w:szCs w:val="24"/>
    </w:rPr>
  </w:style>
  <w:style w:type="character" w:customStyle="1" w:styleId="affff6">
    <w:name w:val="Таблица центр Знак"/>
    <w:rsid w:val="001546CC"/>
    <w:rPr>
      <w:sz w:val="28"/>
    </w:rPr>
  </w:style>
  <w:style w:type="character" w:customStyle="1" w:styleId="inf2">
    <w:name w:val="inf2"/>
    <w:rsid w:val="001546CC"/>
  </w:style>
  <w:style w:type="character" w:customStyle="1" w:styleId="headl1">
    <w:name w:val="headl1"/>
    <w:rsid w:val="001546CC"/>
    <w:rPr>
      <w:rFonts w:ascii="Courier New" w:hAnsi="Courier New" w:cs="Courier New"/>
      <w:b/>
      <w:bCs/>
      <w:color w:val="00000A"/>
      <w:sz w:val="28"/>
      <w:szCs w:val="28"/>
    </w:rPr>
  </w:style>
  <w:style w:type="character" w:customStyle="1" w:styleId="whereline">
    <w:name w:val="where_line"/>
    <w:rsid w:val="001546CC"/>
    <w:rPr>
      <w:rFonts w:cs="Symbol"/>
    </w:rPr>
  </w:style>
  <w:style w:type="character" w:customStyle="1" w:styleId="72">
    <w:name w:val="Основной шрифт абзаца7"/>
    <w:rsid w:val="001546CC"/>
  </w:style>
  <w:style w:type="character" w:customStyle="1" w:styleId="affff7">
    <w:name w:val="Стиль Знак сноски +"/>
    <w:rsid w:val="001546CC"/>
    <w:rPr>
      <w:sz w:val="20"/>
      <w:vertAlign w:val="superscript"/>
    </w:rPr>
  </w:style>
  <w:style w:type="character" w:customStyle="1" w:styleId="szerzo2">
    <w:name w:val="szerzo2"/>
    <w:rsid w:val="001546CC"/>
    <w:rPr>
      <w:color w:val="00000A"/>
    </w:rPr>
  </w:style>
  <w:style w:type="character" w:customStyle="1" w:styleId="cim2">
    <w:name w:val="cim2"/>
    <w:rsid w:val="001546CC"/>
    <w:rPr>
      <w:sz w:val="20"/>
      <w:szCs w:val="20"/>
    </w:rPr>
  </w:style>
  <w:style w:type="character" w:customStyle="1" w:styleId="isbn1">
    <w:name w:val="isbn1"/>
    <w:rsid w:val="001546CC"/>
    <w:rPr>
      <w:rFonts w:ascii="Symbol" w:hAnsi="Symbol" w:cs="Symbol"/>
      <w:b/>
      <w:bCs/>
      <w:color w:val="000000"/>
      <w:sz w:val="22"/>
      <w:szCs w:val="22"/>
    </w:rPr>
  </w:style>
  <w:style w:type="character" w:customStyle="1" w:styleId="postbody1">
    <w:name w:val="postbody1"/>
    <w:rsid w:val="001546CC"/>
    <w:rPr>
      <w:rFonts w:ascii="Symbol" w:hAnsi="Symbol" w:cs="Symbol"/>
      <w:sz w:val="20"/>
      <w:szCs w:val="20"/>
    </w:rPr>
  </w:style>
  <w:style w:type="character" w:customStyle="1" w:styleId="2f">
    <w:name w:val="Гиперссылка2"/>
    <w:rsid w:val="001546CC"/>
    <w:rPr>
      <w:rFonts w:ascii="Symbol" w:hAnsi="Symbol" w:cs="Symbol"/>
      <w:color w:val="0000FF"/>
      <w:u w:val="single"/>
    </w:rPr>
  </w:style>
  <w:style w:type="character" w:customStyle="1" w:styleId="affff8">
    <w:name w:val="Пример (символ)"/>
    <w:rsid w:val="001546CC"/>
    <w:rPr>
      <w:rFonts w:ascii="Symbol" w:hAnsi="Symbol" w:cs="Symbol"/>
      <w:sz w:val="26"/>
    </w:rPr>
  </w:style>
  <w:style w:type="character" w:customStyle="1" w:styleId="affff9">
    <w:name w:val="Информблок"/>
    <w:rsid w:val="001546CC"/>
    <w:rPr>
      <w:i/>
    </w:rPr>
  </w:style>
  <w:style w:type="character" w:customStyle="1" w:styleId="1f4">
    <w:name w:val="Верхний колонтитул Знак1"/>
    <w:uiPriority w:val="99"/>
    <w:rsid w:val="001546CC"/>
    <w:rPr>
      <w:rFonts w:ascii="Symbol" w:eastAsia="Symbol" w:hAnsi="Symbol" w:cs="Symbol"/>
      <w:sz w:val="24"/>
      <w:szCs w:val="24"/>
    </w:rPr>
  </w:style>
  <w:style w:type="character" w:customStyle="1" w:styleId="211">
    <w:name w:val="Основной текст 2 Знак1"/>
    <w:uiPriority w:val="99"/>
    <w:rsid w:val="001546CC"/>
    <w:rPr>
      <w:rFonts w:ascii="Symbol" w:eastAsia="Symbol" w:hAnsi="Symbol" w:cs="Symbol"/>
      <w:sz w:val="24"/>
      <w:szCs w:val="24"/>
    </w:rPr>
  </w:style>
  <w:style w:type="character" w:customStyle="1" w:styleId="1f5">
    <w:name w:val="Нижний колонтитул Знак1"/>
    <w:rsid w:val="001546CC"/>
    <w:rPr>
      <w:rFonts w:ascii="Symbol" w:eastAsia="Symbol" w:hAnsi="Symbol" w:cs="Symbol"/>
      <w:sz w:val="24"/>
      <w:szCs w:val="24"/>
    </w:rPr>
  </w:style>
  <w:style w:type="character" w:customStyle="1" w:styleId="fs801">
    <w:name w:val="fs801"/>
    <w:rsid w:val="001546CC"/>
    <w:rPr>
      <w:sz w:val="19"/>
      <w:szCs w:val="19"/>
    </w:rPr>
  </w:style>
  <w:style w:type="character" w:customStyle="1" w:styleId="rvts26">
    <w:name w:val="rvts26"/>
    <w:rsid w:val="001546CC"/>
    <w:rPr>
      <w:rFonts w:ascii="Symbol" w:hAnsi="Symbol" w:cs="Symbol"/>
      <w:sz w:val="24"/>
      <w:szCs w:val="24"/>
    </w:rPr>
  </w:style>
  <w:style w:type="character" w:customStyle="1" w:styleId="rvts18">
    <w:name w:val="rvts18"/>
    <w:rsid w:val="001546CC"/>
    <w:rPr>
      <w:rFonts w:ascii="Symbol" w:hAnsi="Symbol" w:cs="Symbol"/>
      <w:sz w:val="24"/>
      <w:szCs w:val="24"/>
    </w:rPr>
  </w:style>
  <w:style w:type="character" w:customStyle="1" w:styleId="rvts25">
    <w:name w:val="rvts25"/>
    <w:rsid w:val="001546CC"/>
    <w:rPr>
      <w:rFonts w:ascii="Symbol" w:hAnsi="Symbol" w:cs="Symbol"/>
      <w:b/>
      <w:bCs/>
      <w:i/>
      <w:iCs/>
      <w:sz w:val="24"/>
      <w:szCs w:val="24"/>
    </w:rPr>
  </w:style>
  <w:style w:type="character" w:customStyle="1" w:styleId="rvts27">
    <w:name w:val="rvts27"/>
    <w:rsid w:val="001546CC"/>
    <w:rPr>
      <w:rFonts w:ascii="Symbol" w:hAnsi="Symbol" w:cs="Symbol"/>
      <w:b/>
      <w:bCs/>
      <w:i/>
      <w:iCs/>
      <w:sz w:val="24"/>
      <w:szCs w:val="24"/>
    </w:rPr>
  </w:style>
  <w:style w:type="character" w:customStyle="1" w:styleId="titlebig1">
    <w:name w:val="titlebig1"/>
    <w:rsid w:val="001546CC"/>
    <w:rPr>
      <w:rFonts w:ascii="Courier New" w:hAnsi="Courier New" w:cs="Courier New"/>
      <w:b/>
      <w:bCs/>
      <w:i w:val="0"/>
      <w:iCs w:val="0"/>
      <w:color w:val="000000"/>
      <w:sz w:val="20"/>
      <w:szCs w:val="20"/>
    </w:rPr>
  </w:style>
  <w:style w:type="character" w:customStyle="1" w:styleId="subtitle1">
    <w:name w:val="subtitle1"/>
    <w:rsid w:val="001546CC"/>
    <w:rPr>
      <w:rFonts w:ascii="Courier New" w:hAnsi="Courier New" w:cs="Courier New"/>
      <w:b w:val="0"/>
      <w:bCs w:val="0"/>
      <w:i w:val="0"/>
      <w:iCs w:val="0"/>
      <w:color w:val="000000"/>
      <w:sz w:val="15"/>
      <w:szCs w:val="15"/>
    </w:rPr>
  </w:style>
  <w:style w:type="character" w:customStyle="1" w:styleId="author1">
    <w:name w:val="author1"/>
    <w:rsid w:val="001546CC"/>
    <w:rPr>
      <w:rFonts w:ascii="Courier New" w:hAnsi="Courier New" w:cs="Courier New"/>
      <w:b/>
      <w:bCs/>
      <w:i w:val="0"/>
      <w:iCs w:val="0"/>
      <w:color w:val="006699"/>
      <w:sz w:val="18"/>
      <w:szCs w:val="18"/>
    </w:rPr>
  </w:style>
  <w:style w:type="character" w:customStyle="1" w:styleId="xp">
    <w:name w:val="xp"/>
    <w:rsid w:val="001546CC"/>
  </w:style>
  <w:style w:type="character" w:customStyle="1" w:styleId="affffa">
    <w:name w:val="Çíàê êîíöåâîé ñíîñêè"/>
    <w:rsid w:val="001546CC"/>
    <w:rPr>
      <w:vertAlign w:val="superscript"/>
    </w:rPr>
  </w:style>
  <w:style w:type="character" w:customStyle="1" w:styleId="addmd1">
    <w:name w:val="addmd1"/>
    <w:rsid w:val="001546CC"/>
    <w:rPr>
      <w:rFonts w:ascii="Symbol" w:hAnsi="Symbol" w:cs="Symbol"/>
      <w:color w:val="777777"/>
      <w:sz w:val="20"/>
      <w:szCs w:val="20"/>
    </w:rPr>
  </w:style>
  <w:style w:type="character" w:customStyle="1" w:styleId="str21">
    <w:name w:val="str21"/>
    <w:rsid w:val="001546CC"/>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1546CC"/>
    <w:rPr>
      <w:rFonts w:ascii="Symbol" w:eastAsia="Symbol" w:hAnsi="Symbol" w:cs="Symbol"/>
      <w:color w:val="000000"/>
      <w:sz w:val="28"/>
      <w:lang w:val="ru-RU"/>
    </w:rPr>
  </w:style>
  <w:style w:type="character" w:customStyle="1" w:styleId="menu111">
    <w:name w:val="menu1_11"/>
    <w:rsid w:val="001546CC"/>
    <w:rPr>
      <w:rFonts w:ascii="Courier New" w:hAnsi="Courier New" w:cs="Courier New"/>
      <w:b/>
      <w:sz w:val="18"/>
    </w:rPr>
  </w:style>
  <w:style w:type="character" w:customStyle="1" w:styleId="navigationline1">
    <w:name w:val="navigationline1"/>
    <w:rsid w:val="001546CC"/>
    <w:rPr>
      <w:rFonts w:ascii="Symbol" w:hAnsi="Symbol" w:cs="Symbol"/>
      <w:color w:val="00000A"/>
      <w:sz w:val="18"/>
    </w:rPr>
  </w:style>
  <w:style w:type="character" w:customStyle="1" w:styleId="srtitle1">
    <w:name w:val="srtitle1"/>
    <w:rsid w:val="001546CC"/>
    <w:rPr>
      <w:rFonts w:ascii="Courier New" w:hAnsi="Courier New" w:cs="Courier New"/>
      <w:b/>
      <w:sz w:val="17"/>
    </w:rPr>
  </w:style>
  <w:style w:type="character" w:customStyle="1" w:styleId="upheadlinetype1">
    <w:name w:val="up_headline_type1"/>
    <w:rsid w:val="001546CC"/>
    <w:rPr>
      <w:rFonts w:ascii="Symbol" w:hAnsi="Symbol" w:cs="Symbol"/>
      <w:color w:val="00000A"/>
      <w:sz w:val="15"/>
    </w:rPr>
  </w:style>
  <w:style w:type="character" w:customStyle="1" w:styleId="smartsectionitemtitle1">
    <w:name w:val="smartsection_itemtitle1"/>
    <w:rsid w:val="001546CC"/>
    <w:rPr>
      <w:b/>
      <w:color w:val="00000A"/>
      <w:sz w:val="18"/>
    </w:rPr>
  </w:style>
  <w:style w:type="character" w:customStyle="1" w:styleId="body1">
    <w:name w:val="body1"/>
    <w:rsid w:val="001546CC"/>
    <w:rPr>
      <w:rFonts w:ascii="Symbol" w:hAnsi="Symbol" w:cs="Symbol"/>
      <w:sz w:val="20"/>
    </w:rPr>
  </w:style>
  <w:style w:type="character" w:customStyle="1" w:styleId="heading1">
    <w:name w:val="heading1"/>
    <w:rsid w:val="001546CC"/>
    <w:rPr>
      <w:rFonts w:ascii="Courier New" w:hAnsi="Courier New" w:cs="Courier New"/>
      <w:b/>
      <w:color w:val="00000A"/>
      <w:sz w:val="27"/>
    </w:rPr>
  </w:style>
  <w:style w:type="character" w:customStyle="1" w:styleId="feature">
    <w:name w:val="feature"/>
    <w:rsid w:val="001546CC"/>
  </w:style>
  <w:style w:type="character" w:customStyle="1" w:styleId="mark">
    <w:name w:val="mark"/>
    <w:rsid w:val="001546CC"/>
    <w:rPr>
      <w:rFonts w:ascii="Symbol" w:hAnsi="Symbol" w:cs="Symbol"/>
    </w:rPr>
  </w:style>
  <w:style w:type="character" w:customStyle="1" w:styleId="FontStyle41">
    <w:name w:val="Font Style41"/>
    <w:uiPriority w:val="99"/>
    <w:rsid w:val="001546CC"/>
    <w:rPr>
      <w:rFonts w:ascii="Symbol" w:hAnsi="Symbol" w:cs="Symbol"/>
      <w:b/>
      <w:bCs/>
      <w:sz w:val="14"/>
      <w:szCs w:val="14"/>
    </w:rPr>
  </w:style>
  <w:style w:type="character" w:customStyle="1" w:styleId="FontStyle42">
    <w:name w:val="Font Style42"/>
    <w:rsid w:val="001546CC"/>
    <w:rPr>
      <w:rFonts w:ascii="Symbol" w:hAnsi="Symbol" w:cs="Symbol"/>
      <w:sz w:val="14"/>
      <w:szCs w:val="14"/>
    </w:rPr>
  </w:style>
  <w:style w:type="character" w:customStyle="1" w:styleId="62">
    <w:name w:val="Знак Знак6"/>
    <w:rsid w:val="001546CC"/>
    <w:rPr>
      <w:rFonts w:cs="Symbol"/>
      <w:b/>
      <w:bCs/>
      <w:sz w:val="24"/>
      <w:lang w:val="ru-RU" w:eastAsia="ar-SA" w:bidi="ar-SA"/>
    </w:rPr>
  </w:style>
  <w:style w:type="character" w:customStyle="1" w:styleId="44">
    <w:name w:val="Знак Знак4"/>
    <w:rsid w:val="001546CC"/>
    <w:rPr>
      <w:rFonts w:cs="Symbol"/>
      <w:lang w:val="ru-RU" w:eastAsia="ar-SA" w:bidi="ar-SA"/>
    </w:rPr>
  </w:style>
  <w:style w:type="character" w:customStyle="1" w:styleId="1f6">
    <w:name w:val="Название Знак1"/>
    <w:aliases w:val="Название Знак Знак"/>
    <w:rsid w:val="001546CC"/>
    <w:rPr>
      <w:rFonts w:ascii="Symbol" w:eastAsia="Symbol" w:hAnsi="Symbol" w:cs="Symbol"/>
      <w:color w:val="17365D"/>
      <w:spacing w:val="5"/>
      <w:kern w:val="1"/>
      <w:sz w:val="52"/>
      <w:szCs w:val="52"/>
    </w:rPr>
  </w:style>
  <w:style w:type="character" w:customStyle="1" w:styleId="510">
    <w:name w:val="Знак Знак51"/>
    <w:rsid w:val="001546CC"/>
    <w:rPr>
      <w:rFonts w:cs="Symbol"/>
      <w:lang w:val="ru-RU" w:eastAsia="ar-SA" w:bidi="ar-SA"/>
    </w:rPr>
  </w:style>
  <w:style w:type="character" w:customStyle="1" w:styleId="1f7">
    <w:name w:val="Слабое выделение1"/>
    <w:rsid w:val="001546CC"/>
    <w:rPr>
      <w:rFonts w:cs="Symbol"/>
      <w:i/>
      <w:iCs/>
      <w:color w:val="808080"/>
    </w:rPr>
  </w:style>
  <w:style w:type="character" w:customStyle="1" w:styleId="page">
    <w:name w:val="page"/>
    <w:rsid w:val="001546CC"/>
    <w:rPr>
      <w:rFonts w:cs="Symbol"/>
      <w:i/>
      <w:iCs/>
      <w:color w:val="00008B"/>
      <w:sz w:val="19"/>
      <w:szCs w:val="19"/>
    </w:rPr>
  </w:style>
  <w:style w:type="character" w:customStyle="1" w:styleId="FontStyle11">
    <w:name w:val="Font Style11"/>
    <w:rsid w:val="001546CC"/>
    <w:rPr>
      <w:rFonts w:ascii="Symbol" w:hAnsi="Symbol" w:cs="Symbol"/>
      <w:sz w:val="22"/>
      <w:szCs w:val="22"/>
    </w:rPr>
  </w:style>
  <w:style w:type="character" w:customStyle="1" w:styleId="FontStyle12">
    <w:name w:val="Font Style12"/>
    <w:rsid w:val="001546CC"/>
    <w:rPr>
      <w:rFonts w:ascii="Symbol" w:hAnsi="Symbol" w:cs="Symbol"/>
      <w:b/>
      <w:bCs/>
      <w:i/>
      <w:iCs/>
      <w:sz w:val="26"/>
      <w:szCs w:val="26"/>
    </w:rPr>
  </w:style>
  <w:style w:type="character" w:customStyle="1" w:styleId="1f8">
    <w:name w:val="Подзаголовок Знак1"/>
    <w:rsid w:val="001546CC"/>
    <w:rPr>
      <w:rFonts w:ascii="Symbol" w:eastAsia="Symbol" w:hAnsi="Symbol" w:cs="Symbol"/>
      <w:i/>
      <w:iCs/>
      <w:color w:val="4F81BD"/>
      <w:spacing w:val="15"/>
      <w:sz w:val="24"/>
      <w:szCs w:val="24"/>
    </w:rPr>
  </w:style>
  <w:style w:type="character" w:customStyle="1" w:styleId="iNormalText">
    <w:name w:val="iNormalText Знак"/>
    <w:rsid w:val="001546CC"/>
    <w:rPr>
      <w:color w:val="000000"/>
      <w:sz w:val="28"/>
      <w:szCs w:val="28"/>
      <w:lang w:val="uk-UA"/>
    </w:rPr>
  </w:style>
  <w:style w:type="character" w:customStyle="1" w:styleId="affffb">
    <w:name w:val="Цитація Знак"/>
    <w:rsid w:val="001546CC"/>
    <w:rPr>
      <w:i/>
      <w:iCs/>
      <w:sz w:val="24"/>
      <w:szCs w:val="24"/>
      <w:lang w:val="uk-UA"/>
    </w:rPr>
  </w:style>
  <w:style w:type="character" w:customStyle="1" w:styleId="affffc">
    <w:name w:val="Насичена цитата Знак"/>
    <w:rsid w:val="001546CC"/>
    <w:rPr>
      <w:b/>
      <w:bCs/>
      <w:i/>
      <w:iCs/>
      <w:sz w:val="24"/>
      <w:szCs w:val="24"/>
      <w:lang w:val="uk-UA"/>
    </w:rPr>
  </w:style>
  <w:style w:type="character" w:customStyle="1" w:styleId="affffd">
    <w:name w:val="Слабке виокремлення"/>
    <w:rsid w:val="001546CC"/>
    <w:rPr>
      <w:i/>
      <w:iCs/>
    </w:rPr>
  </w:style>
  <w:style w:type="character" w:customStyle="1" w:styleId="affffe">
    <w:name w:val="Сильне виокремлення"/>
    <w:rsid w:val="001546CC"/>
    <w:rPr>
      <w:b/>
      <w:bCs/>
    </w:rPr>
  </w:style>
  <w:style w:type="character" w:customStyle="1" w:styleId="afffff">
    <w:name w:val="Слабке посилання"/>
    <w:rsid w:val="001546CC"/>
    <w:rPr>
      <w:smallCaps/>
    </w:rPr>
  </w:style>
  <w:style w:type="character" w:customStyle="1" w:styleId="afffff0">
    <w:name w:val="Сильне посилання"/>
    <w:rsid w:val="001546CC"/>
    <w:rPr>
      <w:smallCaps/>
      <w:spacing w:val="5"/>
      <w:u w:val="single"/>
    </w:rPr>
  </w:style>
  <w:style w:type="character" w:customStyle="1" w:styleId="afffff1">
    <w:name w:val="Назва книги"/>
    <w:rsid w:val="001546CC"/>
    <w:rPr>
      <w:i/>
      <w:iCs/>
      <w:smallCaps/>
      <w:spacing w:val="5"/>
    </w:rPr>
  </w:style>
  <w:style w:type="character" w:customStyle="1" w:styleId="inventory-title1">
    <w:name w:val="inventory-title1"/>
    <w:rsid w:val="001546CC"/>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1546CC"/>
    <w:rPr>
      <w:sz w:val="24"/>
      <w:szCs w:val="24"/>
      <w:lang w:val="uk-UA"/>
    </w:rPr>
  </w:style>
  <w:style w:type="character" w:customStyle="1" w:styleId="afffff2">
    <w:name w:val="текст сноски Знак Знак"/>
    <w:rsid w:val="001546CC"/>
    <w:rPr>
      <w:sz w:val="16"/>
      <w:lang w:val="ru-RU" w:eastAsia="ar-SA" w:bidi="ar-SA"/>
    </w:rPr>
  </w:style>
  <w:style w:type="character" w:customStyle="1" w:styleId="afffff3">
    <w:name w:val="Дата Знак"/>
    <w:rsid w:val="001546CC"/>
    <w:rPr>
      <w:sz w:val="24"/>
    </w:rPr>
  </w:style>
  <w:style w:type="character" w:customStyle="1" w:styleId="HTML13">
    <w:name w:val="Код HTML1"/>
    <w:rsid w:val="001546CC"/>
    <w:rPr>
      <w:rFonts w:ascii="Symbol" w:hAnsi="Symbol" w:cs="Symbol"/>
      <w:sz w:val="20"/>
      <w:szCs w:val="20"/>
    </w:rPr>
  </w:style>
  <w:style w:type="character" w:customStyle="1" w:styleId="HTML14">
    <w:name w:val="Образец HTML1"/>
    <w:rsid w:val="001546CC"/>
    <w:rPr>
      <w:rFonts w:ascii="Symbol" w:hAnsi="Symbol" w:cs="Symbol"/>
    </w:rPr>
  </w:style>
  <w:style w:type="character" w:customStyle="1" w:styleId="HTML15">
    <w:name w:val="Определение HTML1"/>
    <w:rsid w:val="001546CC"/>
    <w:rPr>
      <w:i/>
      <w:iCs/>
    </w:rPr>
  </w:style>
  <w:style w:type="character" w:customStyle="1" w:styleId="HTML16">
    <w:name w:val="Переменный HTML1"/>
    <w:rsid w:val="001546CC"/>
    <w:rPr>
      <w:i/>
      <w:iCs/>
    </w:rPr>
  </w:style>
  <w:style w:type="character" w:customStyle="1" w:styleId="afffff4">
    <w:name w:val="Приветствие Знак"/>
    <w:rsid w:val="001546CC"/>
    <w:rPr>
      <w:sz w:val="24"/>
    </w:rPr>
  </w:style>
  <w:style w:type="character" w:customStyle="1" w:styleId="afffff5">
    <w:name w:val="Шапка Знак"/>
    <w:rsid w:val="001546CC"/>
    <w:rPr>
      <w:rFonts w:ascii="Symbol" w:hAnsi="Symbol" w:cs="Symbol"/>
      <w:sz w:val="24"/>
      <w:szCs w:val="24"/>
    </w:rPr>
  </w:style>
  <w:style w:type="character" w:customStyle="1" w:styleId="1-">
    <w:name w:val="1-Фамилия Знак"/>
    <w:rsid w:val="001546CC"/>
    <w:rPr>
      <w:b/>
      <w:color w:val="000000"/>
      <w:sz w:val="19"/>
      <w:lang w:val="ru-RU" w:eastAsia="ar-SA" w:bidi="ar-SA"/>
    </w:rPr>
  </w:style>
  <w:style w:type="character" w:customStyle="1" w:styleId="4-">
    <w:name w:val="4-Аннотация Знак Знак"/>
    <w:rsid w:val="001546CC"/>
    <w:rPr>
      <w:i/>
      <w:color w:val="000000"/>
      <w:sz w:val="16"/>
      <w:szCs w:val="16"/>
      <w:lang w:val="ru-RU" w:eastAsia="ar-SA" w:bidi="ar-SA"/>
    </w:rPr>
  </w:style>
  <w:style w:type="character" w:customStyle="1" w:styleId="10-">
    <w:name w:val="10-Сноска Знак"/>
    <w:rsid w:val="001546CC"/>
    <w:rPr>
      <w:sz w:val="16"/>
      <w:lang w:val="ru-RU" w:eastAsia="ar-SA" w:bidi="ar-SA"/>
    </w:rPr>
  </w:style>
  <w:style w:type="character" w:customStyle="1" w:styleId="3b">
    <w:name w:val="заголовок 3 Знак"/>
    <w:rsid w:val="001546CC"/>
    <w:rPr>
      <w:b/>
      <w:i/>
      <w:sz w:val="28"/>
      <w:szCs w:val="28"/>
      <w:lang w:val="ru-RU" w:eastAsia="ar-SA" w:bidi="ar-SA"/>
    </w:rPr>
  </w:style>
  <w:style w:type="character" w:customStyle="1" w:styleId="avtor1">
    <w:name w:val="avtor1"/>
    <w:rsid w:val="001546CC"/>
    <w:rPr>
      <w:rFonts w:ascii="Symbol" w:hAnsi="Symbol" w:cs="Symbol"/>
      <w:b/>
      <w:bCs/>
      <w:color w:val="000000"/>
      <w:sz w:val="18"/>
      <w:szCs w:val="18"/>
    </w:rPr>
  </w:style>
  <w:style w:type="character" w:customStyle="1" w:styleId="afffff6">
    <w:name w:val="Сноска_"/>
    <w:link w:val="afffff7"/>
    <w:rsid w:val="001546CC"/>
    <w:rPr>
      <w:rFonts w:ascii="Courier New" w:hAnsi="Courier New" w:cs="Courier New"/>
      <w:sz w:val="18"/>
    </w:rPr>
  </w:style>
  <w:style w:type="character" w:customStyle="1" w:styleId="2f0">
    <w:name w:val="Сноска (2)_"/>
    <w:rsid w:val="001546CC"/>
    <w:rPr>
      <w:i/>
      <w:iCs/>
      <w:sz w:val="17"/>
      <w:szCs w:val="17"/>
    </w:rPr>
  </w:style>
  <w:style w:type="character" w:customStyle="1" w:styleId="1f9">
    <w:name w:val="Заголовок №1_"/>
    <w:uiPriority w:val="99"/>
    <w:rsid w:val="001546CC"/>
    <w:rPr>
      <w:b/>
      <w:bCs/>
      <w:spacing w:val="-20"/>
      <w:sz w:val="38"/>
      <w:szCs w:val="38"/>
    </w:rPr>
  </w:style>
  <w:style w:type="character" w:customStyle="1" w:styleId="2f1">
    <w:name w:val="Заголовок №2_"/>
    <w:uiPriority w:val="99"/>
    <w:rsid w:val="001546CC"/>
    <w:rPr>
      <w:b/>
      <w:bCs/>
      <w:i/>
      <w:iCs/>
      <w:sz w:val="34"/>
      <w:szCs w:val="34"/>
    </w:rPr>
  </w:style>
  <w:style w:type="character" w:customStyle="1" w:styleId="3c">
    <w:name w:val="Основной текст (3)_"/>
    <w:rsid w:val="001546CC"/>
    <w:rPr>
      <w:b/>
      <w:bCs/>
      <w:sz w:val="17"/>
      <w:szCs w:val="17"/>
    </w:rPr>
  </w:style>
  <w:style w:type="character" w:customStyle="1" w:styleId="3d">
    <w:name w:val="Основной текст (3)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1546CC"/>
    <w:rPr>
      <w:i/>
      <w:iCs/>
      <w:sz w:val="17"/>
      <w:szCs w:val="17"/>
    </w:rPr>
  </w:style>
  <w:style w:type="character" w:customStyle="1" w:styleId="320">
    <w:name w:val="Заголовок №3 (2)_"/>
    <w:rsid w:val="001546CC"/>
    <w:rPr>
      <w:b/>
      <w:bCs/>
      <w:i/>
      <w:iCs/>
      <w:sz w:val="23"/>
      <w:szCs w:val="23"/>
      <w:lang w:eastAsia="ru-RU" w:bidi="ru-RU"/>
    </w:rPr>
  </w:style>
  <w:style w:type="character" w:customStyle="1" w:styleId="afffff8">
    <w:name w:val="Колонтитул_"/>
    <w:uiPriority w:val="99"/>
    <w:rsid w:val="001546CC"/>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sid w:val="001546CC"/>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1546CC"/>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sid w:val="001546CC"/>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1546CC"/>
    <w:rPr>
      <w:i/>
      <w:iCs/>
      <w:lang w:eastAsia="ru-RU" w:bidi="ru-RU"/>
    </w:rPr>
  </w:style>
  <w:style w:type="character" w:customStyle="1" w:styleId="63">
    <w:name w:val="Основной текст (6)_"/>
    <w:rsid w:val="001546CC"/>
    <w:rPr>
      <w:rFonts w:ascii="Courier New" w:eastAsia="Courier New" w:hAnsi="Courier New" w:cs="Courier New"/>
      <w:b/>
      <w:bCs/>
      <w:sz w:val="30"/>
      <w:szCs w:val="30"/>
      <w:lang w:val="de-DE" w:eastAsia="de-DE" w:bidi="de-DE"/>
    </w:rPr>
  </w:style>
  <w:style w:type="character" w:customStyle="1" w:styleId="2f2">
    <w:name w:val="Оглавление (2)_"/>
    <w:rsid w:val="001546CC"/>
    <w:rPr>
      <w:i/>
      <w:iCs/>
      <w:sz w:val="17"/>
      <w:szCs w:val="17"/>
    </w:rPr>
  </w:style>
  <w:style w:type="character" w:customStyle="1" w:styleId="2f3">
    <w:name w:val="Оглавление (2) + Полужирный;Не 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1546CC"/>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1546CC"/>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1546CC"/>
    <w:rPr>
      <w:b/>
      <w:bCs/>
      <w:sz w:val="23"/>
      <w:szCs w:val="23"/>
    </w:rPr>
  </w:style>
  <w:style w:type="character" w:customStyle="1" w:styleId="Corbel85pt">
    <w:name w:val="Основной текст + Corbel;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1546CC"/>
    <w:rPr>
      <w:b/>
      <w:bCs/>
    </w:rPr>
  </w:style>
  <w:style w:type="character" w:customStyle="1" w:styleId="31pt">
    <w:name w:val="Основной текст (3) + Интервал 1 pt"/>
    <w:rsid w:val="001546CC"/>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1546CC"/>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1546CC"/>
    <w:rPr>
      <w:sz w:val="26"/>
      <w:szCs w:val="26"/>
    </w:rPr>
  </w:style>
  <w:style w:type="character" w:customStyle="1" w:styleId="54">
    <w:name w:val="Основной текст (5) + Не полужирный"/>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1546CC"/>
    <w:rPr>
      <w:sz w:val="28"/>
    </w:rPr>
  </w:style>
  <w:style w:type="character" w:customStyle="1" w:styleId="14pt0">
    <w:name w:val="Колонтитул + 14 pt"/>
    <w:rsid w:val="001546CC"/>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1546CC"/>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1546CC"/>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1546CC"/>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1546CC"/>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1546CC"/>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1546CC"/>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1546CC"/>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1546CC"/>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1546CC"/>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1546CC"/>
    <w:rPr>
      <w:sz w:val="26"/>
      <w:szCs w:val="26"/>
    </w:rPr>
  </w:style>
  <w:style w:type="character" w:customStyle="1" w:styleId="74">
    <w:name w:val="Основной текст7"/>
    <w:rsid w:val="001546CC"/>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1546CC"/>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1546CC"/>
    <w:rPr>
      <w:spacing w:val="40"/>
      <w:w w:val="300"/>
      <w:sz w:val="9"/>
      <w:szCs w:val="9"/>
      <w:lang w:val="en-US" w:eastAsia="en-US" w:bidi="en-US"/>
    </w:rPr>
  </w:style>
  <w:style w:type="character" w:customStyle="1" w:styleId="2f5">
    <w:name w:val="Основной текст (2) + Не полужирный"/>
    <w:rsid w:val="001546CC"/>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1546CC"/>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sid w:val="001546CC"/>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1546CC"/>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1546CC"/>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1546CC"/>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1546CC"/>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1546CC"/>
    <w:rPr>
      <w:b/>
      <w:caps/>
      <w:sz w:val="24"/>
      <w:lang w:val="ru-RU"/>
    </w:rPr>
  </w:style>
  <w:style w:type="character" w:customStyle="1" w:styleId="0pt0">
    <w:name w:val="Основной текст + 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1546CC"/>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1546CC"/>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1546CC"/>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1546CC"/>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1546CC"/>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1546CC"/>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1546CC"/>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1546CC"/>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1546CC"/>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1546CC"/>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1546CC"/>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1546CC"/>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1546CC"/>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1546CC"/>
    <w:rPr>
      <w:rFonts w:ascii="Courier New" w:eastAsia="Courier New" w:hAnsi="Courier New" w:cs="Courier New"/>
      <w:sz w:val="17"/>
      <w:szCs w:val="17"/>
    </w:rPr>
  </w:style>
  <w:style w:type="character" w:customStyle="1" w:styleId="CordiaUPC13pt0pt">
    <w:name w:val="Колонтитул + CordiaUPC;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1546CC"/>
    <w:rPr>
      <w:rFonts w:ascii="Courier New" w:eastAsia="Courier New" w:hAnsi="Courier New" w:cs="Courier New"/>
      <w:sz w:val="17"/>
      <w:szCs w:val="17"/>
    </w:rPr>
  </w:style>
  <w:style w:type="character" w:customStyle="1" w:styleId="60pt">
    <w:name w:val="Основной текст (6) + 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1546CC"/>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1546CC"/>
    <w:rPr>
      <w:spacing w:val="-2"/>
      <w:sz w:val="26"/>
      <w:szCs w:val="26"/>
    </w:rPr>
  </w:style>
  <w:style w:type="character" w:customStyle="1" w:styleId="4Exact">
    <w:name w:val="Основной текст (4) Exact"/>
    <w:rsid w:val="001546CC"/>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1546CC"/>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1546CC"/>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1546CC"/>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1546CC"/>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1546CC"/>
    <w:rPr>
      <w:sz w:val="24"/>
      <w:szCs w:val="24"/>
    </w:rPr>
  </w:style>
  <w:style w:type="character" w:customStyle="1" w:styleId="75">
    <w:name w:val="Заголовок №7_"/>
    <w:rsid w:val="001546CC"/>
    <w:rPr>
      <w:b/>
      <w:bCs/>
      <w:sz w:val="28"/>
      <w:szCs w:val="28"/>
    </w:rPr>
  </w:style>
  <w:style w:type="character" w:customStyle="1" w:styleId="Candara115pt">
    <w:name w:val="Основной текст + Candara;11;5 p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1546CC"/>
    <w:rPr>
      <w:sz w:val="20"/>
      <w:szCs w:val="20"/>
    </w:rPr>
  </w:style>
  <w:style w:type="character" w:customStyle="1" w:styleId="1fb">
    <w:name w:val="???????? ????? ??????1"/>
    <w:rsid w:val="001546CC"/>
    <w:rPr>
      <w:sz w:val="20"/>
      <w:szCs w:val="20"/>
    </w:rPr>
  </w:style>
  <w:style w:type="character" w:customStyle="1" w:styleId="affffff2">
    <w:name w:val="????? ????????"/>
    <w:rsid w:val="001546CC"/>
  </w:style>
  <w:style w:type="character" w:customStyle="1" w:styleId="1fc">
    <w:name w:val="????? ????????1"/>
    <w:rsid w:val="001546CC"/>
  </w:style>
  <w:style w:type="character" w:customStyle="1" w:styleId="2Exact">
    <w:name w:val="Основной текст (2) Exact"/>
    <w:rsid w:val="001546CC"/>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1546CC"/>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1546CC"/>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1546CC"/>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sid w:val="001546CC"/>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1546CC"/>
    <w:rPr>
      <w:sz w:val="28"/>
      <w:szCs w:val="28"/>
    </w:rPr>
  </w:style>
  <w:style w:type="character" w:customStyle="1" w:styleId="affffff3">
    <w:name w:val="Оглавление + 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1546CC"/>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1546CC"/>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1546CC"/>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1546CC"/>
    <w:rPr>
      <w:b/>
      <w:bCs/>
      <w:sz w:val="28"/>
      <w:szCs w:val="28"/>
    </w:rPr>
  </w:style>
  <w:style w:type="character" w:customStyle="1" w:styleId="530">
    <w:name w:val="Заголовок №5 (3)_"/>
    <w:rsid w:val="001546CC"/>
    <w:rPr>
      <w:sz w:val="28"/>
      <w:szCs w:val="28"/>
      <w:lang w:eastAsia="ru-RU" w:bidi="ru-RU"/>
    </w:rPr>
  </w:style>
  <w:style w:type="character" w:customStyle="1" w:styleId="55">
    <w:name w:val="Заголовок №5_"/>
    <w:rsid w:val="001546CC"/>
    <w:rPr>
      <w:b/>
      <w:bCs/>
      <w:sz w:val="28"/>
      <w:szCs w:val="28"/>
    </w:rPr>
  </w:style>
  <w:style w:type="character" w:customStyle="1" w:styleId="115pt">
    <w:name w:val="Основной текст + 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1546CC"/>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1546CC"/>
    <w:rPr>
      <w:rFonts w:ascii="Courier New" w:hAnsi="Courier New" w:cs="Courier New"/>
      <w:sz w:val="28"/>
    </w:rPr>
  </w:style>
  <w:style w:type="character" w:customStyle="1" w:styleId="WW8NumSt2z0">
    <w:name w:val="WW8NumSt2z0"/>
    <w:rsid w:val="001546CC"/>
    <w:rPr>
      <w:rFonts w:ascii="Symbol" w:hAnsi="Symbol" w:cs="Symbol"/>
    </w:rPr>
  </w:style>
  <w:style w:type="character" w:customStyle="1" w:styleId="1fd">
    <w:name w:val="Знак Знак1"/>
    <w:rsid w:val="001546CC"/>
    <w:rPr>
      <w:sz w:val="24"/>
      <w:szCs w:val="24"/>
      <w:lang w:val="en-US" w:eastAsia="ar-SA" w:bidi="ar-SA"/>
    </w:rPr>
  </w:style>
  <w:style w:type="character" w:customStyle="1" w:styleId="117">
    <w:name w:val="Основной текст Знак1 Знак Знак1"/>
    <w:rsid w:val="001546CC"/>
    <w:rPr>
      <w:rFonts w:ascii="Courier New" w:hAnsi="Courier New" w:cs="Courier New"/>
      <w:sz w:val="32"/>
      <w:szCs w:val="32"/>
      <w:lang w:val="ru-RU" w:eastAsia="ar-SA" w:bidi="ar-SA"/>
    </w:rPr>
  </w:style>
  <w:style w:type="character" w:customStyle="1" w:styleId="2f8">
    <w:name w:val="Основной текст Знак Знак2 Знак Знак"/>
    <w:rsid w:val="001546CC"/>
    <w:rPr>
      <w:rFonts w:ascii="Courier New" w:hAnsi="Courier New" w:cs="Courier New"/>
      <w:sz w:val="32"/>
      <w:szCs w:val="32"/>
      <w:lang w:val="ru-RU" w:eastAsia="ar-SA" w:bidi="ar-SA"/>
    </w:rPr>
  </w:style>
  <w:style w:type="character" w:customStyle="1" w:styleId="102">
    <w:name w:val="стиль 10 по ширине"/>
    <w:rsid w:val="001546CC"/>
    <w:rPr>
      <w:spacing w:val="6"/>
      <w:sz w:val="20"/>
      <w:szCs w:val="20"/>
    </w:rPr>
  </w:style>
  <w:style w:type="character" w:customStyle="1" w:styleId="text">
    <w:name w:val="text Знак"/>
    <w:rsid w:val="001546CC"/>
    <w:rPr>
      <w:sz w:val="18"/>
      <w:szCs w:val="18"/>
    </w:rPr>
  </w:style>
  <w:style w:type="character" w:customStyle="1" w:styleId="google-src-text">
    <w:name w:val="google-src-text"/>
    <w:rsid w:val="001546CC"/>
  </w:style>
  <w:style w:type="character" w:customStyle="1" w:styleId="underline">
    <w:name w:val="underline"/>
    <w:rsid w:val="001546CC"/>
  </w:style>
  <w:style w:type="character" w:customStyle="1" w:styleId="fs80">
    <w:name w:val="fs80"/>
    <w:rsid w:val="001546CC"/>
  </w:style>
  <w:style w:type="character" w:customStyle="1" w:styleId="booktitle">
    <w:name w:val="booktitle"/>
    <w:rsid w:val="001546CC"/>
  </w:style>
  <w:style w:type="character" w:customStyle="1" w:styleId="bea-portal-theme-alibrisinvisible">
    <w:name w:val="bea-portal-theme-alibrisinvisible"/>
    <w:rsid w:val="001546CC"/>
  </w:style>
  <w:style w:type="character" w:customStyle="1" w:styleId="book-details-italic">
    <w:name w:val="book-details-italic"/>
    <w:rsid w:val="001546CC"/>
  </w:style>
  <w:style w:type="character" w:customStyle="1" w:styleId="affffff4">
    <w:name w:val="Текст у виносці Знак"/>
    <w:rsid w:val="001546CC"/>
    <w:rPr>
      <w:rFonts w:ascii="Symbol" w:hAnsi="Symbol" w:cs="Symbol"/>
      <w:sz w:val="16"/>
      <w:szCs w:val="16"/>
    </w:rPr>
  </w:style>
  <w:style w:type="character" w:customStyle="1" w:styleId="610">
    <w:name w:val="Знак Знак61"/>
    <w:rsid w:val="001546CC"/>
    <w:rPr>
      <w:sz w:val="24"/>
      <w:szCs w:val="24"/>
    </w:rPr>
  </w:style>
  <w:style w:type="character" w:customStyle="1" w:styleId="710">
    <w:name w:val="Знак Знак71"/>
    <w:rsid w:val="001546CC"/>
    <w:rPr>
      <w:b/>
      <w:bCs/>
      <w:sz w:val="32"/>
      <w:szCs w:val="24"/>
      <w:lang w:val="uk-UA"/>
    </w:rPr>
  </w:style>
  <w:style w:type="character" w:customStyle="1" w:styleId="410">
    <w:name w:val="Знак Знак41"/>
    <w:rsid w:val="001546CC"/>
    <w:rPr>
      <w:sz w:val="24"/>
      <w:szCs w:val="24"/>
    </w:rPr>
  </w:style>
  <w:style w:type="character" w:customStyle="1" w:styleId="310">
    <w:name w:val="Знак Знак31"/>
    <w:rsid w:val="001546CC"/>
    <w:rPr>
      <w:b/>
      <w:bCs/>
      <w:sz w:val="32"/>
      <w:szCs w:val="24"/>
      <w:lang w:val="uk-UA"/>
    </w:rPr>
  </w:style>
  <w:style w:type="character" w:customStyle="1" w:styleId="212">
    <w:name w:val="Знак Знак21"/>
    <w:rsid w:val="001546CC"/>
    <w:rPr>
      <w:rFonts w:ascii="Symbol" w:hAnsi="Symbol" w:cs="Symbol"/>
    </w:rPr>
  </w:style>
  <w:style w:type="character" w:customStyle="1" w:styleId="WW8Num4z1">
    <w:name w:val="WW8Num4z1"/>
    <w:rsid w:val="001546CC"/>
    <w:rPr>
      <w:rFonts w:ascii="Courier New" w:hAnsi="Courier New" w:cs="Courier New"/>
    </w:rPr>
  </w:style>
  <w:style w:type="character" w:customStyle="1" w:styleId="WW8Num4z2">
    <w:name w:val="WW8Num4z2"/>
    <w:rsid w:val="001546CC"/>
    <w:rPr>
      <w:rFonts w:ascii="Symbol" w:hAnsi="Symbol" w:cs="Symbol"/>
    </w:rPr>
  </w:style>
  <w:style w:type="character" w:customStyle="1" w:styleId="WW8Num4z3">
    <w:name w:val="WW8Num4z3"/>
    <w:rsid w:val="001546CC"/>
    <w:rPr>
      <w:rFonts w:ascii="Courier New" w:hAnsi="Courier New" w:cs="Courier New"/>
    </w:rPr>
  </w:style>
  <w:style w:type="character" w:customStyle="1" w:styleId="WW8Num13z1">
    <w:name w:val="WW8Num13z1"/>
    <w:rsid w:val="001546CC"/>
    <w:rPr>
      <w:rFonts w:ascii="Courier New" w:hAnsi="Courier New" w:cs="Courier New"/>
    </w:rPr>
  </w:style>
  <w:style w:type="character" w:customStyle="1" w:styleId="WW8Num13z2">
    <w:name w:val="WW8Num13z2"/>
    <w:rsid w:val="001546CC"/>
    <w:rPr>
      <w:rFonts w:ascii="Symbol" w:hAnsi="Symbol" w:cs="Symbol"/>
    </w:rPr>
  </w:style>
  <w:style w:type="character" w:customStyle="1" w:styleId="WW8Num13z3">
    <w:name w:val="WW8Num13z3"/>
    <w:rsid w:val="001546CC"/>
    <w:rPr>
      <w:rFonts w:ascii="Courier New" w:hAnsi="Courier New" w:cs="Courier New"/>
    </w:rPr>
  </w:style>
  <w:style w:type="character" w:customStyle="1" w:styleId="WW8Num15z3">
    <w:name w:val="WW8Num15z3"/>
    <w:rsid w:val="001546CC"/>
    <w:rPr>
      <w:rFonts w:ascii="Courier New" w:hAnsi="Courier New" w:cs="Courier New"/>
    </w:rPr>
  </w:style>
  <w:style w:type="character" w:customStyle="1" w:styleId="WW8Num26z3">
    <w:name w:val="WW8Num26z3"/>
    <w:rsid w:val="001546CC"/>
    <w:rPr>
      <w:rFonts w:ascii="Courier New" w:hAnsi="Courier New" w:cs="Courier New"/>
    </w:rPr>
  </w:style>
  <w:style w:type="character" w:customStyle="1" w:styleId="FontStyle27">
    <w:name w:val="Font Style27"/>
    <w:rsid w:val="001546CC"/>
    <w:rPr>
      <w:rFonts w:ascii="Symbol" w:hAnsi="Symbol" w:cs="Symbol"/>
      <w:b/>
      <w:bCs/>
      <w:sz w:val="26"/>
      <w:szCs w:val="26"/>
    </w:rPr>
  </w:style>
  <w:style w:type="character" w:customStyle="1" w:styleId="4a">
    <w:name w:val="Заг 4 Знак"/>
    <w:rsid w:val="001546CC"/>
    <w:rPr>
      <w:rFonts w:ascii="Symbol" w:eastAsia="Symbol" w:hAnsi="Symbol" w:cs="Symbol"/>
      <w:spacing w:val="40"/>
      <w:sz w:val="28"/>
      <w:szCs w:val="28"/>
    </w:rPr>
  </w:style>
  <w:style w:type="character" w:customStyle="1" w:styleId="affffff5">
    <w:name w:val="Обычный без проверки"/>
    <w:rsid w:val="001546CC"/>
    <w:rPr>
      <w:i/>
      <w:sz w:val="24"/>
      <w:lang w:val="ru-RU"/>
    </w:rPr>
  </w:style>
  <w:style w:type="character" w:customStyle="1" w:styleId="affffff6">
    <w:name w:val="Текст макроса Знак"/>
    <w:rsid w:val="001546CC"/>
    <w:rPr>
      <w:rFonts w:ascii="Courier New" w:eastAsia="Symbol" w:hAnsi="Courier New" w:cs="Courier New"/>
      <w:lang w:val="uk-UA"/>
    </w:rPr>
  </w:style>
  <w:style w:type="character" w:customStyle="1" w:styleId="pronunciation1">
    <w:name w:val="pronunciation1"/>
    <w:rsid w:val="001546CC"/>
  </w:style>
  <w:style w:type="character" w:customStyle="1" w:styleId="text11">
    <w:name w:val="text_11"/>
    <w:rsid w:val="001546CC"/>
  </w:style>
  <w:style w:type="character" w:customStyle="1" w:styleId="gramstyle1">
    <w:name w:val="gram_style1"/>
    <w:rsid w:val="001546CC"/>
    <w:rPr>
      <w:rFonts w:ascii="Courier New" w:hAnsi="Courier New" w:cs="Courier New"/>
      <w:b w:val="0"/>
      <w:bCs w:val="0"/>
      <w:color w:val="339999"/>
      <w:sz w:val="18"/>
      <w:szCs w:val="18"/>
    </w:rPr>
  </w:style>
  <w:style w:type="character" w:customStyle="1" w:styleId="term1">
    <w:name w:val="term1"/>
    <w:rsid w:val="001546CC"/>
    <w:rPr>
      <w:rFonts w:ascii="Symbol" w:hAnsi="Symbol" w:cs="Symbol"/>
      <w:color w:val="000000"/>
      <w:sz w:val="32"/>
      <w:szCs w:val="32"/>
    </w:rPr>
  </w:style>
  <w:style w:type="character" w:customStyle="1" w:styleId="118">
    <w:name w:val="Заголовок 1 Знак1 Знак"/>
    <w:rsid w:val="001546CC"/>
    <w:rPr>
      <w:rFonts w:ascii="Courier New" w:hAnsi="Courier New" w:cs="Courier New"/>
      <w:b/>
      <w:bCs/>
      <w:kern w:val="1"/>
      <w:sz w:val="32"/>
      <w:szCs w:val="32"/>
      <w:lang w:val="uk-UA" w:eastAsia="ar-SA" w:bidi="ar-SA"/>
    </w:rPr>
  </w:style>
  <w:style w:type="character" w:customStyle="1" w:styleId="WW-2">
    <w:name w:val="WW-Основной шрифт абзаца"/>
    <w:rsid w:val="001546CC"/>
  </w:style>
  <w:style w:type="character" w:customStyle="1" w:styleId="EndnoteCharacters">
    <w:name w:val="Endnote Characters"/>
    <w:rsid w:val="001546CC"/>
  </w:style>
  <w:style w:type="character" w:customStyle="1" w:styleId="style61">
    <w:name w:val="style61"/>
    <w:rsid w:val="001546CC"/>
    <w:rPr>
      <w:color w:val="00000A"/>
    </w:rPr>
  </w:style>
  <w:style w:type="character" w:customStyle="1" w:styleId="simple1">
    <w:name w:val="simple1"/>
    <w:rsid w:val="001546CC"/>
    <w:rPr>
      <w:rFonts w:ascii="Courier New" w:hAnsi="Courier New" w:cs="Courier New"/>
      <w:i w:val="0"/>
      <w:iCs w:val="0"/>
      <w:sz w:val="18"/>
      <w:szCs w:val="18"/>
    </w:rPr>
  </w:style>
  <w:style w:type="character" w:customStyle="1" w:styleId="h121">
    <w:name w:val="h121"/>
    <w:rsid w:val="001546CC"/>
    <w:rPr>
      <w:rFonts w:ascii="Courier New" w:hAnsi="Courier New" w:cs="Courier New"/>
      <w:color w:val="000000"/>
      <w:sz w:val="18"/>
      <w:szCs w:val="18"/>
    </w:rPr>
  </w:style>
  <w:style w:type="character" w:customStyle="1" w:styleId="FR1">
    <w:name w:val="Абзац FR1 Знак"/>
    <w:rsid w:val="001546CC"/>
    <w:rPr>
      <w:rFonts w:ascii="Symbol" w:eastAsia="Symbol" w:hAnsi="Symbol" w:cs="Symbol"/>
      <w:kern w:val="1"/>
      <w:sz w:val="22"/>
      <w:szCs w:val="22"/>
      <w:lang w:val="en-GB"/>
    </w:rPr>
  </w:style>
  <w:style w:type="character" w:customStyle="1" w:styleId="FR5">
    <w:name w:val="Абзац FR5 Знак"/>
    <w:rsid w:val="001546CC"/>
    <w:rPr>
      <w:rFonts w:ascii="Symbol" w:eastAsia="Symbol" w:hAnsi="Symbol" w:cs="Symbol"/>
      <w:kern w:val="1"/>
      <w:sz w:val="22"/>
      <w:szCs w:val="22"/>
      <w:lang w:val="en-GB"/>
    </w:rPr>
  </w:style>
  <w:style w:type="character" w:customStyle="1" w:styleId="A1A1A">
    <w:name w:val="Заголовок A1A1A Знак"/>
    <w:rsid w:val="001546CC"/>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1546CC"/>
    <w:rPr>
      <w:rFonts w:ascii="Symbol" w:eastAsia="Symbol" w:hAnsi="Symbol" w:cs="Courier New"/>
      <w:b/>
      <w:color w:val="000000"/>
      <w:kern w:val="1"/>
      <w:sz w:val="24"/>
      <w:szCs w:val="24"/>
      <w:lang w:val="en-GB"/>
    </w:rPr>
  </w:style>
  <w:style w:type="character" w:customStyle="1" w:styleId="Text2">
    <w:name w:val="Заголовок Text 2 Знак"/>
    <w:rsid w:val="001546CC"/>
    <w:rPr>
      <w:rFonts w:ascii="Symbol" w:eastAsia="Symbol" w:hAnsi="Symbol" w:cs="Courier New"/>
      <w:b/>
      <w:color w:val="000000"/>
      <w:kern w:val="1"/>
      <w:sz w:val="22"/>
      <w:szCs w:val="22"/>
      <w:lang w:val="en-GB"/>
    </w:rPr>
  </w:style>
  <w:style w:type="character" w:customStyle="1" w:styleId="1fe">
    <w:name w:val="Заголовок А1 Знак"/>
    <w:rsid w:val="001546CC"/>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1546CC"/>
  </w:style>
  <w:style w:type="character" w:customStyle="1" w:styleId="textvidel1">
    <w:name w:val="text_videl1"/>
    <w:rsid w:val="001546CC"/>
    <w:rPr>
      <w:b/>
      <w:bCs/>
      <w:color w:val="0000BB"/>
    </w:rPr>
  </w:style>
  <w:style w:type="character" w:customStyle="1" w:styleId="atitle">
    <w:name w:val="atitle"/>
    <w:rsid w:val="001546CC"/>
  </w:style>
  <w:style w:type="character" w:customStyle="1" w:styleId="dyplom">
    <w:name w:val="dyplom Знак"/>
    <w:rsid w:val="001546CC"/>
    <w:rPr>
      <w:rFonts w:ascii="Symbol" w:eastAsia="Symbol" w:hAnsi="Symbol" w:cs="Symbol"/>
      <w:sz w:val="28"/>
      <w:szCs w:val="24"/>
      <w:lang w:val="uk-UA"/>
    </w:rPr>
  </w:style>
  <w:style w:type="character" w:customStyle="1" w:styleId="5Exact">
    <w:name w:val="Основной текст (5) Exact"/>
    <w:rsid w:val="001546CC"/>
    <w:rPr>
      <w:rFonts w:ascii="Courier New" w:eastAsia="Courier New" w:hAnsi="Courier New" w:cs="Courier New"/>
      <w:b/>
      <w:bCs/>
      <w:spacing w:val="2"/>
      <w:sz w:val="36"/>
      <w:szCs w:val="36"/>
    </w:rPr>
  </w:style>
  <w:style w:type="character" w:customStyle="1" w:styleId="6Exact">
    <w:name w:val="Основной текст (6) Exact"/>
    <w:rsid w:val="001546CC"/>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1546CC"/>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1546CC"/>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1546CC"/>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1546CC"/>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1546CC"/>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1546CC"/>
    <w:rPr>
      <w:rFonts w:ascii="Symbol" w:eastAsia="Symbol" w:hAnsi="Symbol" w:cs="Symbol"/>
      <w:b/>
      <w:bCs/>
      <w:sz w:val="18"/>
      <w:szCs w:val="18"/>
    </w:rPr>
  </w:style>
  <w:style w:type="character" w:customStyle="1" w:styleId="350">
    <w:name w:val="Основной текст (35)_"/>
    <w:rsid w:val="001546CC"/>
    <w:rPr>
      <w:b/>
      <w:bCs/>
      <w:spacing w:val="10"/>
      <w:sz w:val="13"/>
      <w:szCs w:val="13"/>
    </w:rPr>
  </w:style>
  <w:style w:type="character" w:customStyle="1" w:styleId="35Impact12pt0pt">
    <w:name w:val="Основной текст (35) + Impact;12 pt;Не 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1546CC"/>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1546CC"/>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1546CC"/>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1546CC"/>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1546CC"/>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1546CC"/>
    <w:rPr>
      <w:rFonts w:ascii="Symbol" w:eastAsia="Symbol" w:hAnsi="Symbol" w:cs="Symbol"/>
      <w:b/>
      <w:bCs/>
      <w:sz w:val="16"/>
      <w:szCs w:val="16"/>
      <w:lang w:val="en-US" w:eastAsia="en-US" w:bidi="en-US"/>
    </w:rPr>
  </w:style>
  <w:style w:type="character" w:customStyle="1" w:styleId="380">
    <w:name w:val="Основной текст (38)_"/>
    <w:rsid w:val="001546CC"/>
    <w:rPr>
      <w:rFonts w:ascii="Symbol" w:eastAsia="Symbol" w:hAnsi="Symbol" w:cs="Symbol"/>
      <w:b/>
      <w:bCs/>
      <w:sz w:val="16"/>
      <w:szCs w:val="16"/>
      <w:lang w:val="en-US" w:eastAsia="en-US" w:bidi="en-US"/>
    </w:rPr>
  </w:style>
  <w:style w:type="character" w:customStyle="1" w:styleId="38Georgia85pt">
    <w:name w:val="Основной текст (38) + Georgia;8;5 pt"/>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1546CC"/>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1546CC"/>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sid w:val="001546CC"/>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1546CC"/>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1546CC"/>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1546CC"/>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1546CC"/>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1546CC"/>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1546CC"/>
    <w:rPr>
      <w:rFonts w:ascii="Symbol" w:eastAsia="Symbol" w:hAnsi="Symbol" w:cs="Symbol"/>
      <w:b/>
      <w:bCs/>
      <w:spacing w:val="80"/>
      <w:sz w:val="32"/>
      <w:szCs w:val="32"/>
    </w:rPr>
  </w:style>
  <w:style w:type="character" w:customStyle="1" w:styleId="2fa">
    <w:name w:val="Основной текст + Полужирный2"/>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1546CC"/>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1546CC"/>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1546CC"/>
    <w:rPr>
      <w:rFonts w:ascii="Symbol" w:eastAsia="Symbol" w:hAnsi="Symbol" w:cs="Symbol"/>
      <w:b/>
      <w:bCs/>
      <w:sz w:val="32"/>
      <w:szCs w:val="32"/>
    </w:rPr>
  </w:style>
  <w:style w:type="character" w:customStyle="1" w:styleId="11pt0pt">
    <w:name w:val="Основной текст + 11 pt;Полужирный;Интервал 0 pt"/>
    <w:rsid w:val="001546CC"/>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1546CC"/>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1546CC"/>
    <w:rPr>
      <w:rFonts w:ascii="Symbol" w:hAnsi="Symbol" w:cs="Symbol"/>
    </w:rPr>
  </w:style>
  <w:style w:type="character" w:customStyle="1" w:styleId="142">
    <w:name w:val="Стиль 14 пт Узор: Нет (Бирюзовый)"/>
    <w:rsid w:val="001546CC"/>
    <w:rPr>
      <w:sz w:val="28"/>
    </w:rPr>
  </w:style>
  <w:style w:type="character" w:customStyle="1" w:styleId="14-">
    <w:name w:val="Стиль 14 пт Узор: Нет (Ярко-зеленый)"/>
    <w:rsid w:val="001546CC"/>
    <w:rPr>
      <w:sz w:val="28"/>
    </w:rPr>
  </w:style>
  <w:style w:type="character" w:customStyle="1" w:styleId="14-025">
    <w:name w:val="Стиль 14 пт Черный Узор: Нет (Ярко-зеленый) уплотненный на  025..."/>
    <w:rsid w:val="001546CC"/>
    <w:rPr>
      <w:color w:val="000000"/>
      <w:spacing w:val="-5"/>
      <w:sz w:val="28"/>
    </w:rPr>
  </w:style>
  <w:style w:type="character" w:customStyle="1" w:styleId="n1">
    <w:name w:val="n1"/>
    <w:rsid w:val="001546CC"/>
    <w:rPr>
      <w:rFonts w:ascii="Symbol" w:hAnsi="Symbol" w:cs="Symbol"/>
      <w:b/>
      <w:bCs/>
      <w:i w:val="0"/>
      <w:iCs w:val="0"/>
      <w:color w:val="6E4099"/>
      <w:sz w:val="52"/>
      <w:szCs w:val="52"/>
    </w:rPr>
  </w:style>
  <w:style w:type="character" w:customStyle="1" w:styleId="affffff7">
    <w:name w:val="Маркеры списка"/>
    <w:rsid w:val="001546CC"/>
    <w:rPr>
      <w:rFonts w:ascii="Courier New" w:eastAsia="Courier New" w:hAnsi="Courier New" w:cs="Courier New"/>
    </w:rPr>
  </w:style>
  <w:style w:type="character" w:customStyle="1" w:styleId="1ff0">
    <w:name w:val="Основной текст Знак1"/>
    <w:aliases w:val="Основной текст Знак Знак1"/>
    <w:uiPriority w:val="99"/>
    <w:rsid w:val="001546CC"/>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sid w:val="001546CC"/>
    <w:rPr>
      <w:rFonts w:ascii="Symbol" w:eastAsia="Symbol" w:hAnsi="Symbol" w:cs="Symbol"/>
      <w:sz w:val="16"/>
      <w:szCs w:val="16"/>
    </w:rPr>
  </w:style>
  <w:style w:type="character" w:customStyle="1" w:styleId="213">
    <w:name w:val="Основной текст с отступом 2 Знак1"/>
    <w:uiPriority w:val="99"/>
    <w:rsid w:val="001546CC"/>
    <w:rPr>
      <w:rFonts w:ascii="Symbol" w:eastAsia="Symbol" w:hAnsi="Symbol" w:cs="Symbol"/>
      <w:sz w:val="24"/>
      <w:szCs w:val="24"/>
    </w:rPr>
  </w:style>
  <w:style w:type="character" w:customStyle="1" w:styleId="65">
    <w:name w:val="Стиль6 Знак"/>
    <w:rsid w:val="001546CC"/>
    <w:rPr>
      <w:sz w:val="28"/>
      <w:lang w:val="uk-UA"/>
    </w:rPr>
  </w:style>
  <w:style w:type="character" w:customStyle="1" w:styleId="221">
    <w:name w:val="Основной текст 2 Знак2"/>
    <w:rsid w:val="001546CC"/>
    <w:rPr>
      <w:rFonts w:ascii="Symbol" w:eastAsia="Symbol" w:hAnsi="Symbol" w:cs="Symbol"/>
      <w:sz w:val="24"/>
      <w:szCs w:val="24"/>
    </w:rPr>
  </w:style>
  <w:style w:type="character" w:customStyle="1" w:styleId="57">
    <w:name w:val="Знак сноски5"/>
    <w:rsid w:val="001546CC"/>
    <w:rPr>
      <w:vertAlign w:val="superscript"/>
    </w:rPr>
  </w:style>
  <w:style w:type="character" w:customStyle="1" w:styleId="3f">
    <w:name w:val="Знак примечания3"/>
    <w:rsid w:val="001546CC"/>
    <w:rPr>
      <w:sz w:val="16"/>
    </w:rPr>
  </w:style>
  <w:style w:type="character" w:customStyle="1" w:styleId="1ff1">
    <w:name w:val="Текст примечания Знак1"/>
    <w:uiPriority w:val="99"/>
    <w:rsid w:val="001546CC"/>
    <w:rPr>
      <w:rFonts w:ascii="Symbol" w:eastAsia="Symbol" w:hAnsi="Symbol" w:cs="Symbol"/>
    </w:rPr>
  </w:style>
  <w:style w:type="character" w:customStyle="1" w:styleId="1ff2">
    <w:name w:val="Схема документа Знак1"/>
    <w:rsid w:val="001546CC"/>
    <w:rPr>
      <w:rFonts w:ascii="Courier New" w:eastAsia="Symbol" w:hAnsi="Courier New" w:cs="Courier New"/>
      <w:sz w:val="16"/>
      <w:szCs w:val="16"/>
    </w:rPr>
  </w:style>
  <w:style w:type="character" w:customStyle="1" w:styleId="58">
    <w:name w:val="Знак концевой сноски5"/>
    <w:rsid w:val="001546CC"/>
    <w:rPr>
      <w:vertAlign w:val="superscript"/>
    </w:rPr>
  </w:style>
  <w:style w:type="character" w:customStyle="1" w:styleId="312">
    <w:name w:val="Основной текст 3 Знак1"/>
    <w:rsid w:val="001546CC"/>
    <w:rPr>
      <w:rFonts w:ascii="Symbol" w:eastAsia="Symbol" w:hAnsi="Symbol" w:cs="Symbol"/>
      <w:sz w:val="16"/>
      <w:szCs w:val="16"/>
    </w:rPr>
  </w:style>
  <w:style w:type="character" w:customStyle="1" w:styleId="text31">
    <w:name w:val="text31"/>
    <w:rsid w:val="001546CC"/>
    <w:rPr>
      <w:rFonts w:ascii="Courier New" w:hAnsi="Courier New" w:cs="Courier New"/>
      <w:b/>
      <w:bCs/>
      <w:color w:val="212063"/>
      <w:sz w:val="24"/>
      <w:szCs w:val="24"/>
    </w:rPr>
  </w:style>
  <w:style w:type="character" w:customStyle="1" w:styleId="1ff3">
    <w:name w:val="Текст Знак1"/>
    <w:rsid w:val="001546CC"/>
    <w:rPr>
      <w:rFonts w:ascii="Symbol" w:eastAsia="Symbol" w:hAnsi="Symbol" w:cs="Symbol"/>
      <w:sz w:val="21"/>
      <w:szCs w:val="21"/>
    </w:rPr>
  </w:style>
  <w:style w:type="character" w:customStyle="1" w:styleId="b4t">
    <w:name w:val="b4t"/>
    <w:basedOn w:val="10"/>
    <w:rsid w:val="001546CC"/>
  </w:style>
  <w:style w:type="character" w:customStyle="1" w:styleId="b3t1">
    <w:name w:val="b3t1"/>
    <w:rsid w:val="001546CC"/>
    <w:rPr>
      <w:rFonts w:ascii="Courier New" w:hAnsi="Courier New"/>
      <w:b/>
      <w:bCs/>
      <w:color w:val="4556B1"/>
      <w:sz w:val="16"/>
      <w:szCs w:val="16"/>
    </w:rPr>
  </w:style>
  <w:style w:type="character" w:customStyle="1" w:styleId="b3t">
    <w:name w:val="b3t"/>
    <w:basedOn w:val="10"/>
    <w:rsid w:val="001546CC"/>
  </w:style>
  <w:style w:type="character" w:customStyle="1" w:styleId="name1">
    <w:name w:val="name1"/>
    <w:rsid w:val="001546CC"/>
    <w:rPr>
      <w:color w:val="000000"/>
      <w:sz w:val="17"/>
      <w:szCs w:val="17"/>
    </w:rPr>
  </w:style>
  <w:style w:type="character" w:customStyle="1" w:styleId="postdetails1">
    <w:name w:val="postdetails1"/>
    <w:rsid w:val="001546CC"/>
    <w:rPr>
      <w:color w:val="000000"/>
      <w:sz w:val="15"/>
      <w:szCs w:val="15"/>
    </w:rPr>
  </w:style>
  <w:style w:type="character" w:customStyle="1" w:styleId="nav1">
    <w:name w:val="nav1"/>
    <w:rsid w:val="001546CC"/>
    <w:rPr>
      <w:b/>
      <w:bCs/>
      <w:color w:val="000000"/>
      <w:sz w:val="17"/>
      <w:szCs w:val="17"/>
    </w:rPr>
  </w:style>
  <w:style w:type="character" w:customStyle="1" w:styleId="4b">
    <w:name w:val="Гиперссылка4"/>
    <w:rsid w:val="001546CC"/>
    <w:rPr>
      <w:strike w:val="0"/>
      <w:dstrike w:val="0"/>
      <w:color w:val="0033FF"/>
      <w:u w:val="none"/>
      <w:effect w:val="none"/>
    </w:rPr>
  </w:style>
  <w:style w:type="character" w:customStyle="1" w:styleId="3f0">
    <w:name w:val="Основной текст Знак3 Знак"/>
    <w:rsid w:val="001546CC"/>
    <w:rPr>
      <w:b/>
      <w:sz w:val="28"/>
      <w:szCs w:val="24"/>
      <w:lang w:val="uk-UA" w:eastAsia="ar-SA" w:bidi="ar-SA"/>
    </w:rPr>
  </w:style>
  <w:style w:type="character" w:customStyle="1" w:styleId="2fb">
    <w:name w:val="Основной текст 2 Знак Знак"/>
    <w:rsid w:val="001546CC"/>
    <w:rPr>
      <w:sz w:val="28"/>
      <w:szCs w:val="24"/>
      <w:lang w:val="uk-UA" w:eastAsia="ar-SA" w:bidi="ar-SA"/>
    </w:rPr>
  </w:style>
  <w:style w:type="character" w:customStyle="1" w:styleId="2fc">
    <w:name w:val="Строгий2"/>
    <w:rsid w:val="001546CC"/>
    <w:rPr>
      <w:b/>
    </w:rPr>
  </w:style>
  <w:style w:type="character" w:customStyle="1" w:styleId="hw">
    <w:name w:val="hw"/>
    <w:basedOn w:val="10"/>
    <w:rsid w:val="001546CC"/>
  </w:style>
  <w:style w:type="character" w:customStyle="1" w:styleId="resultbody">
    <w:name w:val="resultbody"/>
    <w:basedOn w:val="10"/>
    <w:rsid w:val="001546CC"/>
  </w:style>
  <w:style w:type="character" w:customStyle="1" w:styleId="editsection7">
    <w:name w:val="editsection7"/>
    <w:rsid w:val="001546CC"/>
    <w:rPr>
      <w:sz w:val="16"/>
      <w:szCs w:val="16"/>
    </w:rPr>
  </w:style>
  <w:style w:type="character" w:customStyle="1" w:styleId="editsection8">
    <w:name w:val="editsection8"/>
    <w:rsid w:val="001546CC"/>
    <w:rPr>
      <w:b w:val="0"/>
      <w:bCs w:val="0"/>
      <w:sz w:val="18"/>
      <w:szCs w:val="18"/>
    </w:rPr>
  </w:style>
  <w:style w:type="character" w:customStyle="1" w:styleId="editsection9">
    <w:name w:val="editsection9"/>
    <w:rsid w:val="001546CC"/>
    <w:rPr>
      <w:b w:val="0"/>
      <w:bCs w:val="0"/>
      <w:sz w:val="21"/>
      <w:szCs w:val="21"/>
    </w:rPr>
  </w:style>
  <w:style w:type="character" w:customStyle="1" w:styleId="editsection1">
    <w:name w:val="editsection1"/>
    <w:basedOn w:val="10"/>
    <w:rsid w:val="001546CC"/>
  </w:style>
  <w:style w:type="character" w:customStyle="1" w:styleId="affffff8">
    <w:name w:val="Оглавление_"/>
    <w:rsid w:val="001546CC"/>
    <w:rPr>
      <w:rFonts w:ascii="Courier New" w:eastAsia="Courier New" w:hAnsi="Courier New" w:cs="Courier New"/>
      <w:sz w:val="18"/>
      <w:szCs w:val="18"/>
    </w:rPr>
  </w:style>
  <w:style w:type="character" w:customStyle="1" w:styleId="4c">
    <w:name w:val="Колонтитул (4)_"/>
    <w:rsid w:val="001546CC"/>
    <w:rPr>
      <w:rFonts w:ascii="Courier New" w:eastAsia="Courier New" w:hAnsi="Courier New" w:cs="Courier New"/>
      <w:b/>
      <w:bCs/>
      <w:sz w:val="17"/>
      <w:szCs w:val="17"/>
    </w:rPr>
  </w:style>
  <w:style w:type="character" w:customStyle="1" w:styleId="4Arial6pt">
    <w:name w:val="Колонтитул (4) + Arial;6 pt;Не полужирный"/>
    <w:rsid w:val="001546CC"/>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1546CC"/>
    <w:rPr>
      <w:rFonts w:ascii="Courier New" w:eastAsia="Courier New" w:hAnsi="Courier New" w:cs="Courier New"/>
      <w:b/>
      <w:bCs/>
      <w:i/>
      <w:iCs/>
      <w:sz w:val="18"/>
      <w:szCs w:val="18"/>
    </w:rPr>
  </w:style>
  <w:style w:type="character" w:customStyle="1" w:styleId="Arial75pt">
    <w:name w:val="Основной текст + Arial;7;5 pt"/>
    <w:rsid w:val="001546CC"/>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1546CC"/>
    <w:rPr>
      <w:rFonts w:ascii="Courier New" w:eastAsia="Courier New" w:hAnsi="Courier New" w:cs="Courier New"/>
      <w:sz w:val="24"/>
      <w:szCs w:val="24"/>
      <w:lang w:val="uk-UA"/>
    </w:rPr>
  </w:style>
  <w:style w:type="character" w:customStyle="1" w:styleId="head1">
    <w:name w:val="head1"/>
    <w:rsid w:val="001546CC"/>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1546CC"/>
    <w:rPr>
      <w:sz w:val="24"/>
      <w:szCs w:val="24"/>
      <w:lang w:val="uk-UA" w:eastAsia="ar-SA" w:bidi="ar-SA"/>
    </w:rPr>
  </w:style>
  <w:style w:type="character" w:customStyle="1" w:styleId="s14bb">
    <w:name w:val="s14b b"/>
    <w:basedOn w:val="10"/>
    <w:rsid w:val="001546CC"/>
  </w:style>
  <w:style w:type="character" w:customStyle="1" w:styleId="storyhead1">
    <w:name w:val="storyhead1"/>
    <w:rsid w:val="001546CC"/>
    <w:rPr>
      <w:rFonts w:ascii="Courier New" w:hAnsi="Courier New"/>
      <w:b/>
      <w:bCs/>
      <w:color w:val="FF0000"/>
      <w:sz w:val="21"/>
      <w:szCs w:val="21"/>
    </w:rPr>
  </w:style>
  <w:style w:type="character" w:customStyle="1" w:styleId="bigheadline1">
    <w:name w:val="bigheadline1"/>
    <w:rsid w:val="001546CC"/>
    <w:rPr>
      <w:rFonts w:ascii="Courier New" w:hAnsi="Courier New"/>
      <w:b/>
      <w:strike w:val="0"/>
      <w:dstrike w:val="0"/>
      <w:color w:val="000000"/>
      <w:sz w:val="32"/>
      <w:u w:val="none"/>
      <w:effect w:val="none"/>
    </w:rPr>
  </w:style>
  <w:style w:type="character" w:customStyle="1" w:styleId="sidebar1">
    <w:name w:val="sidebar1"/>
    <w:rsid w:val="001546CC"/>
    <w:rPr>
      <w:rFonts w:ascii="Courier New" w:hAnsi="Courier New" w:cs="Courier New"/>
      <w:sz w:val="19"/>
      <w:szCs w:val="19"/>
    </w:rPr>
  </w:style>
  <w:style w:type="character" w:customStyle="1" w:styleId="inside-head1">
    <w:name w:val="inside-head1"/>
    <w:rsid w:val="001546CC"/>
    <w:rPr>
      <w:rFonts w:ascii="Courier New" w:hAnsi="Courier New" w:cs="Courier New"/>
      <w:b/>
      <w:bCs/>
      <w:sz w:val="36"/>
      <w:szCs w:val="36"/>
    </w:rPr>
  </w:style>
  <w:style w:type="character" w:customStyle="1" w:styleId="hedline">
    <w:name w:val="hedline"/>
    <w:basedOn w:val="10"/>
    <w:rsid w:val="001546CC"/>
  </w:style>
  <w:style w:type="character" w:customStyle="1" w:styleId="subhed">
    <w:name w:val="subhed"/>
    <w:basedOn w:val="10"/>
    <w:rsid w:val="001546CC"/>
  </w:style>
  <w:style w:type="character" w:customStyle="1" w:styleId="allbold1">
    <w:name w:val="allbold1"/>
    <w:rsid w:val="001546CC"/>
    <w:rPr>
      <w:rFonts w:ascii="Courier New" w:hAnsi="Courier New" w:cs="Courier New"/>
      <w:b/>
      <w:bCs/>
      <w:color w:val="000000"/>
      <w:sz w:val="14"/>
      <w:szCs w:val="14"/>
    </w:rPr>
  </w:style>
  <w:style w:type="character" w:customStyle="1" w:styleId="cald-hword1">
    <w:name w:val="cald-hword1"/>
    <w:rsid w:val="001546CC"/>
    <w:rPr>
      <w:color w:val="000099"/>
    </w:rPr>
  </w:style>
  <w:style w:type="character" w:customStyle="1" w:styleId="cald-guideword">
    <w:name w:val="cald-guideword"/>
    <w:basedOn w:val="10"/>
    <w:rsid w:val="001546CC"/>
  </w:style>
  <w:style w:type="character" w:customStyle="1" w:styleId="def-classification">
    <w:name w:val="def-classification"/>
    <w:basedOn w:val="10"/>
    <w:rsid w:val="001546CC"/>
  </w:style>
  <w:style w:type="character" w:customStyle="1" w:styleId="cald-definition">
    <w:name w:val="cald-definition"/>
    <w:basedOn w:val="10"/>
    <w:rsid w:val="001546CC"/>
  </w:style>
  <w:style w:type="character" w:customStyle="1" w:styleId="resultbodyblack1">
    <w:name w:val="resultbodyblack1"/>
    <w:rsid w:val="001546CC"/>
    <w:rPr>
      <w:rFonts w:ascii="Courier New" w:hAnsi="Courier New"/>
      <w:b/>
      <w:bCs/>
      <w:color w:val="000000"/>
      <w:sz w:val="22"/>
      <w:szCs w:val="22"/>
    </w:rPr>
  </w:style>
  <w:style w:type="character" w:customStyle="1" w:styleId="storyby1">
    <w:name w:val="storyby1"/>
    <w:rsid w:val="001546CC"/>
    <w:rPr>
      <w:rFonts w:ascii="Courier New" w:hAnsi="Courier New"/>
      <w:b/>
      <w:bCs/>
      <w:color w:val="336699"/>
      <w:sz w:val="15"/>
      <w:szCs w:val="15"/>
    </w:rPr>
  </w:style>
  <w:style w:type="character" w:customStyle="1" w:styleId="headline1">
    <w:name w:val="headline1"/>
    <w:rsid w:val="001546CC"/>
    <w:rPr>
      <w:rFonts w:ascii="Courier New" w:hAnsi="Courier New"/>
      <w:b/>
      <w:strike w:val="0"/>
      <w:dstrike w:val="0"/>
      <w:color w:val="333333"/>
      <w:sz w:val="30"/>
      <w:u w:val="none"/>
      <w:effect w:val="none"/>
    </w:rPr>
  </w:style>
  <w:style w:type="character" w:customStyle="1" w:styleId="Iniiaiieoeoo">
    <w:name w:val="Iniiaiie o?eoo"/>
    <w:uiPriority w:val="99"/>
    <w:rsid w:val="001546CC"/>
  </w:style>
  <w:style w:type="character" w:customStyle="1" w:styleId="h">
    <w:name w:val="h"/>
    <w:basedOn w:val="10"/>
    <w:rsid w:val="001546CC"/>
  </w:style>
  <w:style w:type="character" w:customStyle="1" w:styleId="small-text1">
    <w:name w:val="small-text1"/>
    <w:rsid w:val="001546CC"/>
    <w:rPr>
      <w:rFonts w:ascii="Courier New" w:hAnsi="Courier New" w:cs="Courier New"/>
      <w:color w:val="000000"/>
      <w:sz w:val="20"/>
      <w:szCs w:val="20"/>
    </w:rPr>
  </w:style>
  <w:style w:type="character" w:customStyle="1" w:styleId="bodycopy1">
    <w:name w:val="bodycopy1"/>
    <w:rsid w:val="001546CC"/>
    <w:rPr>
      <w:rFonts w:ascii="Courier New" w:hAnsi="Courier New"/>
      <w:color w:val="000000"/>
      <w:sz w:val="19"/>
      <w:szCs w:val="19"/>
    </w:rPr>
  </w:style>
  <w:style w:type="character" w:customStyle="1" w:styleId="pagetitle1">
    <w:name w:val="pagetitle1"/>
    <w:rsid w:val="001546CC"/>
    <w:rPr>
      <w:rFonts w:ascii="Courier New" w:hAnsi="Courier New" w:cs="Courier New"/>
      <w:color w:val="000000"/>
      <w:sz w:val="23"/>
      <w:szCs w:val="23"/>
    </w:rPr>
  </w:style>
  <w:style w:type="character" w:customStyle="1" w:styleId="pagesubtitle1">
    <w:name w:val="pagesubtitle1"/>
    <w:rsid w:val="001546CC"/>
    <w:rPr>
      <w:rFonts w:ascii="Courier New" w:hAnsi="Courier New"/>
      <w:b/>
      <w:bCs/>
      <w:color w:val="000000"/>
      <w:sz w:val="13"/>
      <w:szCs w:val="13"/>
    </w:rPr>
  </w:style>
  <w:style w:type="character" w:customStyle="1" w:styleId="section1">
    <w:name w:val="section1"/>
    <w:rsid w:val="001546CC"/>
    <w:rPr>
      <w:rFonts w:ascii="Courier New" w:hAnsi="Courier New"/>
      <w:b/>
      <w:bCs/>
      <w:color w:val="000000"/>
      <w:sz w:val="24"/>
      <w:szCs w:val="24"/>
    </w:rPr>
  </w:style>
  <w:style w:type="character" w:customStyle="1" w:styleId="gift1">
    <w:name w:val="gift1"/>
    <w:rsid w:val="001546CC"/>
    <w:rPr>
      <w:rFonts w:ascii="Courier New" w:hAnsi="Courier New" w:cs="Courier New"/>
      <w:b/>
      <w:bCs/>
      <w:color w:val="00000A"/>
      <w:spacing w:val="13"/>
      <w:sz w:val="24"/>
      <w:szCs w:val="24"/>
    </w:rPr>
  </w:style>
  <w:style w:type="character" w:customStyle="1" w:styleId="59">
    <w:name w:val="Гиперссылка5"/>
    <w:rsid w:val="001546CC"/>
    <w:rPr>
      <w:rFonts w:ascii="Courier New" w:hAnsi="Courier New"/>
      <w:color w:val="00000A"/>
      <w:sz w:val="20"/>
      <w:u w:val="none"/>
      <w:effect w:val="none"/>
    </w:rPr>
  </w:style>
  <w:style w:type="character" w:customStyle="1" w:styleId="76">
    <w:name w:val="Гиперссылка7"/>
    <w:rsid w:val="001546CC"/>
    <w:rPr>
      <w:rFonts w:ascii="Courier New" w:hAnsi="Courier New"/>
      <w:color w:val="00000A"/>
      <w:sz w:val="20"/>
      <w:u w:val="none"/>
      <w:effect w:val="none"/>
    </w:rPr>
  </w:style>
  <w:style w:type="character" w:customStyle="1" w:styleId="toplinks1">
    <w:name w:val="top_links1"/>
    <w:rsid w:val="001546CC"/>
    <w:rPr>
      <w:b/>
      <w:bCs/>
      <w:smallCaps/>
      <w:color w:val="00000A"/>
      <w:sz w:val="22"/>
      <w:szCs w:val="22"/>
    </w:rPr>
  </w:style>
  <w:style w:type="character" w:customStyle="1" w:styleId="invisible1">
    <w:name w:val="invisible1"/>
    <w:rsid w:val="001546CC"/>
    <w:rPr>
      <w:vanish/>
    </w:rPr>
  </w:style>
  <w:style w:type="character" w:customStyle="1" w:styleId="infohead1">
    <w:name w:val="info_head1"/>
    <w:rsid w:val="001546CC"/>
    <w:rPr>
      <w:b/>
      <w:bCs/>
      <w:color w:val="00000A"/>
      <w:sz w:val="24"/>
      <w:szCs w:val="24"/>
    </w:rPr>
  </w:style>
  <w:style w:type="character" w:customStyle="1" w:styleId="lineheight1">
    <w:name w:val="lineheight1"/>
    <w:basedOn w:val="10"/>
    <w:rsid w:val="001546CC"/>
  </w:style>
  <w:style w:type="character" w:customStyle="1" w:styleId="newshead1">
    <w:name w:val="news_head1"/>
    <w:rsid w:val="001546CC"/>
    <w:rPr>
      <w:b/>
      <w:bCs/>
      <w:color w:val="FFFFFF"/>
      <w:sz w:val="24"/>
      <w:szCs w:val="24"/>
    </w:rPr>
  </w:style>
  <w:style w:type="character" w:customStyle="1" w:styleId="newssubhead1">
    <w:name w:val="news_sub_head1"/>
    <w:rsid w:val="001546CC"/>
    <w:rPr>
      <w:b/>
      <w:bCs/>
      <w:color w:val="00000A"/>
      <w:sz w:val="24"/>
      <w:szCs w:val="24"/>
    </w:rPr>
  </w:style>
  <w:style w:type="character" w:customStyle="1" w:styleId="newstext1">
    <w:name w:val="news_text1"/>
    <w:rsid w:val="001546CC"/>
    <w:rPr>
      <w:color w:val="FFFFFF"/>
      <w:sz w:val="24"/>
      <w:szCs w:val="24"/>
    </w:rPr>
  </w:style>
  <w:style w:type="character" w:customStyle="1" w:styleId="bigbluelink1">
    <w:name w:val="big_blue_link1"/>
    <w:rsid w:val="001546CC"/>
    <w:rPr>
      <w:b/>
      <w:bCs/>
      <w:color w:val="00000A"/>
      <w:sz w:val="42"/>
      <w:szCs w:val="42"/>
    </w:rPr>
  </w:style>
  <w:style w:type="character" w:customStyle="1" w:styleId="rotatetxt1">
    <w:name w:val="rotatetxt1"/>
    <w:rsid w:val="001546CC"/>
    <w:rPr>
      <w:rFonts w:ascii="Courier New" w:hAnsi="Courier New"/>
      <w:color w:val="00000A"/>
      <w:sz w:val="19"/>
      <w:szCs w:val="19"/>
    </w:rPr>
  </w:style>
  <w:style w:type="character" w:customStyle="1" w:styleId="smallbluelink1">
    <w:name w:val="small_blue_link1"/>
    <w:rsid w:val="001546CC"/>
    <w:rPr>
      <w:color w:val="00000A"/>
      <w:sz w:val="25"/>
      <w:szCs w:val="25"/>
    </w:rPr>
  </w:style>
  <w:style w:type="character" w:customStyle="1" w:styleId="footertext1">
    <w:name w:val="footer_text1"/>
    <w:rsid w:val="001546CC"/>
    <w:rPr>
      <w:rFonts w:ascii="Courier New" w:hAnsi="Courier New" w:cs="Courier New"/>
      <w:color w:val="FFFFFF"/>
      <w:sz w:val="17"/>
      <w:szCs w:val="17"/>
    </w:rPr>
  </w:style>
  <w:style w:type="character" w:customStyle="1" w:styleId="small1">
    <w:name w:val="small1"/>
    <w:rsid w:val="001546CC"/>
    <w:rPr>
      <w:rFonts w:ascii="Courier New" w:hAnsi="Courier New" w:cs="Courier New"/>
      <w:color w:val="000000"/>
      <w:sz w:val="16"/>
      <w:szCs w:val="16"/>
    </w:rPr>
  </w:style>
  <w:style w:type="character" w:customStyle="1" w:styleId="maintext1">
    <w:name w:val="maintext1"/>
    <w:rsid w:val="001546CC"/>
    <w:rPr>
      <w:rFonts w:ascii="Courier New" w:hAnsi="Courier New" w:cs="Courier New"/>
      <w:color w:val="000000"/>
      <w:sz w:val="18"/>
      <w:szCs w:val="18"/>
    </w:rPr>
  </w:style>
  <w:style w:type="character" w:customStyle="1" w:styleId="titlered2">
    <w:name w:val="title_red2"/>
    <w:rsid w:val="001546CC"/>
    <w:rPr>
      <w:rFonts w:ascii="Courier New" w:hAnsi="Courier New" w:cs="Courier New"/>
      <w:b/>
      <w:bCs/>
      <w:color w:val="990000"/>
      <w:sz w:val="21"/>
      <w:szCs w:val="21"/>
    </w:rPr>
  </w:style>
  <w:style w:type="character" w:customStyle="1" w:styleId="affffff9">
    <w:name w:val="Знак Знак"/>
    <w:rsid w:val="001546CC"/>
    <w:rPr>
      <w:sz w:val="24"/>
      <w:szCs w:val="24"/>
      <w:lang w:val="ru-RU"/>
    </w:rPr>
  </w:style>
  <w:style w:type="character" w:customStyle="1" w:styleId="14pt2">
    <w:name w:val="Стиль Текст + 14 pt Знак"/>
    <w:rsid w:val="001546CC"/>
    <w:rPr>
      <w:sz w:val="28"/>
      <w:szCs w:val="28"/>
      <w:lang w:val="ru-RU" w:eastAsia="ar-SA" w:bidi="ar-SA"/>
    </w:rPr>
  </w:style>
  <w:style w:type="character" w:customStyle="1" w:styleId="14pt3">
    <w:name w:val="Стиль Текст + 14 pt Знак Знак"/>
    <w:rsid w:val="001546CC"/>
    <w:rPr>
      <w:sz w:val="28"/>
      <w:szCs w:val="28"/>
      <w:lang w:val="ru-RU" w:eastAsia="ar-SA" w:bidi="ar-SA"/>
    </w:rPr>
  </w:style>
  <w:style w:type="character" w:customStyle="1" w:styleId="131">
    <w:name w:val="Знак Знак13"/>
    <w:rsid w:val="001546CC"/>
    <w:rPr>
      <w:i/>
      <w:iCs/>
      <w:sz w:val="28"/>
      <w:szCs w:val="28"/>
      <w:lang w:val="uk-UA" w:eastAsia="ar-SA" w:bidi="ar-SA"/>
    </w:rPr>
  </w:style>
  <w:style w:type="character" w:customStyle="1" w:styleId="normal1">
    <w:name w:val="normal1"/>
    <w:rsid w:val="001546CC"/>
    <w:rPr>
      <w:rFonts w:ascii="Courier New" w:hAnsi="Courier New"/>
      <w:b w:val="0"/>
      <w:strike w:val="0"/>
      <w:dstrike w:val="0"/>
      <w:color w:val="17273E"/>
      <w:sz w:val="18"/>
      <w:u w:val="none"/>
      <w:effect w:val="none"/>
    </w:rPr>
  </w:style>
  <w:style w:type="character" w:customStyle="1" w:styleId="title11">
    <w:name w:val="title11"/>
    <w:rsid w:val="001546CC"/>
    <w:rPr>
      <w:rFonts w:ascii="Courier New" w:hAnsi="Courier New"/>
      <w:b/>
      <w:bCs/>
      <w:sz w:val="21"/>
      <w:szCs w:val="21"/>
    </w:rPr>
  </w:style>
  <w:style w:type="character" w:customStyle="1" w:styleId="affffffa">
    <w:name w:val="Дисс. Обычный абзац Знак"/>
    <w:rsid w:val="001546CC"/>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1546CC"/>
    <w:rPr>
      <w:rFonts w:ascii="Courier New" w:eastAsia="Courier New" w:hAnsi="Courier New" w:cs="Courier New"/>
      <w:b/>
      <w:bCs/>
      <w:sz w:val="26"/>
      <w:szCs w:val="28"/>
      <w:lang w:val="uk-UA"/>
    </w:rPr>
  </w:style>
  <w:style w:type="character" w:customStyle="1" w:styleId="affffffb">
    <w:name w:val="Определения Автора Знак"/>
    <w:rsid w:val="001546CC"/>
    <w:rPr>
      <w:rFonts w:ascii="Courier New" w:eastAsia="Courier New" w:hAnsi="Courier New" w:cs="Courier New"/>
      <w:b/>
      <w:bCs/>
      <w:sz w:val="28"/>
      <w:szCs w:val="28"/>
      <w:lang w:val="uk-UA"/>
    </w:rPr>
  </w:style>
  <w:style w:type="character" w:customStyle="1" w:styleId="content">
    <w:name w:val="content"/>
    <w:basedOn w:val="10"/>
    <w:rsid w:val="001546CC"/>
  </w:style>
  <w:style w:type="character" w:customStyle="1" w:styleId="affffffc">
    <w:name w:val="Обычный абзац"/>
    <w:rsid w:val="001546CC"/>
    <w:rPr>
      <w:rFonts w:ascii="Courier New" w:hAnsi="Courier New"/>
      <w:sz w:val="28"/>
      <w:lang w:val="uk-UA"/>
    </w:rPr>
  </w:style>
  <w:style w:type="character" w:customStyle="1" w:styleId="hps">
    <w:name w:val="hps"/>
    <w:rsid w:val="001546CC"/>
  </w:style>
  <w:style w:type="character" w:customStyle="1" w:styleId="affffffd">
    <w:name w:val="Основний текст_"/>
    <w:uiPriority w:val="99"/>
    <w:rsid w:val="001546CC"/>
    <w:rPr>
      <w:sz w:val="21"/>
    </w:rPr>
  </w:style>
  <w:style w:type="character" w:customStyle="1" w:styleId="parasmallgreytext">
    <w:name w:val="parasmallgreytext"/>
    <w:rsid w:val="001546CC"/>
    <w:rPr>
      <w:rFonts w:cs="Courier New"/>
    </w:rPr>
  </w:style>
  <w:style w:type="character" w:customStyle="1" w:styleId="hpsatn">
    <w:name w:val="hps atn"/>
    <w:rsid w:val="001546CC"/>
    <w:rPr>
      <w:rFonts w:cs="Courier New"/>
    </w:rPr>
  </w:style>
  <w:style w:type="character" w:customStyle="1" w:styleId="affffffe">
    <w:name w:val="Основний текст + Курсив"/>
    <w:uiPriority w:val="99"/>
    <w:rsid w:val="001546CC"/>
    <w:rPr>
      <w:i/>
      <w:sz w:val="19"/>
    </w:rPr>
  </w:style>
  <w:style w:type="character" w:customStyle="1" w:styleId="article-text">
    <w:name w:val="article-text"/>
    <w:basedOn w:val="10"/>
    <w:rsid w:val="001546CC"/>
  </w:style>
  <w:style w:type="character" w:customStyle="1" w:styleId="navigationline">
    <w:name w:val="navigationline"/>
    <w:basedOn w:val="10"/>
    <w:rsid w:val="001546CC"/>
  </w:style>
  <w:style w:type="character" w:customStyle="1" w:styleId="article-author">
    <w:name w:val="article-author"/>
    <w:basedOn w:val="10"/>
    <w:rsid w:val="001546CC"/>
  </w:style>
  <w:style w:type="character" w:customStyle="1" w:styleId="orange1">
    <w:name w:val="orange1"/>
    <w:rsid w:val="001546CC"/>
    <w:rPr>
      <w:color w:val="FF9900"/>
    </w:rPr>
  </w:style>
  <w:style w:type="character" w:customStyle="1" w:styleId="A53">
    <w:name w:val="A5+3"/>
    <w:rsid w:val="001546CC"/>
    <w:rPr>
      <w:color w:val="000000"/>
      <w:sz w:val="18"/>
    </w:rPr>
  </w:style>
  <w:style w:type="character" w:customStyle="1" w:styleId="FontStyle25">
    <w:name w:val="Font Style25"/>
    <w:rsid w:val="001546CC"/>
    <w:rPr>
      <w:rFonts w:ascii="Courier New" w:hAnsi="Courier New" w:cs="Courier New"/>
      <w:sz w:val="18"/>
      <w:szCs w:val="18"/>
    </w:rPr>
  </w:style>
  <w:style w:type="character" w:customStyle="1" w:styleId="spelle">
    <w:name w:val="spelle"/>
    <w:basedOn w:val="10"/>
    <w:rsid w:val="001546CC"/>
  </w:style>
  <w:style w:type="character" w:customStyle="1" w:styleId="ga1on">
    <w:name w:val="_ga1_on_"/>
    <w:basedOn w:val="10"/>
    <w:rsid w:val="001546CC"/>
  </w:style>
  <w:style w:type="character" w:customStyle="1" w:styleId="nobr">
    <w:name w:val="nobr"/>
    <w:basedOn w:val="10"/>
    <w:rsid w:val="001546CC"/>
  </w:style>
  <w:style w:type="character" w:customStyle="1" w:styleId="3f1">
    <w:name w:val="Оглавление (3)_"/>
    <w:rsid w:val="001546CC"/>
    <w:rPr>
      <w:rFonts w:ascii="Courier New" w:eastAsia="Courier New" w:hAnsi="Courier New" w:cs="Courier New"/>
      <w:i/>
      <w:iCs/>
      <w:sz w:val="23"/>
      <w:szCs w:val="23"/>
    </w:rPr>
  </w:style>
  <w:style w:type="character" w:customStyle="1" w:styleId="313pt">
    <w:name w:val="Оглавление (3)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1546CC"/>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1546CC"/>
    <w:rPr>
      <w:rFonts w:ascii="Courier New" w:eastAsia="Courier New" w:hAnsi="Courier New" w:cs="Courier New"/>
      <w:b/>
      <w:bCs/>
      <w:i/>
      <w:iCs/>
      <w:sz w:val="26"/>
      <w:szCs w:val="26"/>
    </w:rPr>
  </w:style>
  <w:style w:type="character" w:customStyle="1" w:styleId="5115pt">
    <w:name w:val="Оглавление (5) + 11;5 pt;Не полужирный"/>
    <w:rsid w:val="001546CC"/>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1546CC"/>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1546CC"/>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1546CC"/>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1546CC"/>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1546CC"/>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1546CC"/>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1546CC"/>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1546CC"/>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1546CC"/>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1546CC"/>
    <w:rPr>
      <w:rFonts w:ascii="Symbol" w:eastAsia="Symbol" w:hAnsi="Symbol" w:cs="Symbol"/>
      <w:b/>
      <w:bCs/>
    </w:rPr>
  </w:style>
  <w:style w:type="character" w:customStyle="1" w:styleId="8TimesNewRoman85pt0pt">
    <w:name w:val="Основной текст (8) + Times New Roman;8;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1546CC"/>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1546CC"/>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1546CC"/>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1546CC"/>
    <w:rPr>
      <w:rFonts w:ascii="Symbol" w:eastAsia="Symbol" w:hAnsi="Symbol" w:cs="Symbol"/>
      <w:spacing w:val="-2"/>
      <w:sz w:val="26"/>
      <w:szCs w:val="26"/>
    </w:rPr>
  </w:style>
  <w:style w:type="character" w:customStyle="1" w:styleId="143">
    <w:name w:val="Основной текст (14)_"/>
    <w:rsid w:val="001546CC"/>
    <w:rPr>
      <w:rFonts w:ascii="Courier New" w:eastAsia="Courier New" w:hAnsi="Courier New" w:cs="Courier New"/>
      <w:spacing w:val="10"/>
      <w:sz w:val="8"/>
      <w:szCs w:val="8"/>
    </w:rPr>
  </w:style>
  <w:style w:type="character" w:customStyle="1" w:styleId="0ptExact">
    <w:name w:val="Основной текст + Интервал 0 pt Exac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1546CC"/>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1546CC"/>
    <w:rPr>
      <w:rFonts w:ascii="Courier New" w:eastAsia="Courier New" w:hAnsi="Courier New" w:cs="Courier New"/>
      <w:sz w:val="26"/>
      <w:szCs w:val="26"/>
    </w:rPr>
  </w:style>
  <w:style w:type="character" w:customStyle="1" w:styleId="3f5">
    <w:name w:val="Подпись к картинке (3)_"/>
    <w:rsid w:val="001546CC"/>
    <w:rPr>
      <w:rFonts w:ascii="Courier New" w:eastAsia="Courier New" w:hAnsi="Courier New" w:cs="Courier New"/>
      <w:b/>
      <w:bCs/>
      <w:sz w:val="23"/>
      <w:szCs w:val="23"/>
      <w:lang w:val="fr-FR" w:eastAsia="fr-FR" w:bidi="fr-FR"/>
    </w:rPr>
  </w:style>
  <w:style w:type="character" w:customStyle="1" w:styleId="11pt0">
    <w:name w:val="Колонтитул + 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1546CC"/>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1546CC"/>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1546CC"/>
    <w:rPr>
      <w:rFonts w:ascii="Courier New" w:eastAsia="Courier New" w:hAnsi="Courier New" w:cs="Courier New"/>
      <w:sz w:val="17"/>
      <w:szCs w:val="17"/>
    </w:rPr>
  </w:style>
  <w:style w:type="character" w:customStyle="1" w:styleId="16Consolas4pt">
    <w:name w:val="Основной текст (16) + Consola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1546CC"/>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1546CC"/>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1546CC"/>
    <w:rPr>
      <w:rFonts w:ascii="Symbol" w:eastAsia="Symbol" w:hAnsi="Symbol" w:cs="Symbol"/>
      <w:sz w:val="28"/>
    </w:rPr>
  </w:style>
  <w:style w:type="character" w:customStyle="1" w:styleId="180">
    <w:name w:val="Основной текст (18)_"/>
    <w:rsid w:val="001546CC"/>
    <w:rPr>
      <w:rFonts w:ascii="Symbol" w:eastAsia="Symbol" w:hAnsi="Symbol" w:cs="Symbol"/>
      <w:sz w:val="15"/>
      <w:szCs w:val="15"/>
    </w:rPr>
  </w:style>
  <w:style w:type="character" w:customStyle="1" w:styleId="140pt">
    <w:name w:val="Основной текст (14) + 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1546CC"/>
    <w:rPr>
      <w:rFonts w:ascii="Symbol" w:eastAsia="Symbol" w:hAnsi="Symbol" w:cs="Symbol"/>
      <w:i/>
      <w:iCs/>
      <w:sz w:val="14"/>
      <w:szCs w:val="14"/>
    </w:rPr>
  </w:style>
  <w:style w:type="character" w:customStyle="1" w:styleId="19TimesNewRoman75pt">
    <w:name w:val="Основной текст (19) + Times New Roman;7;5 pt;Не 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1546CC"/>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1546CC"/>
    <w:rPr>
      <w:rFonts w:ascii="Symbol" w:eastAsia="Symbol" w:hAnsi="Symbol" w:cs="Symbol"/>
      <w:sz w:val="8"/>
      <w:szCs w:val="8"/>
    </w:rPr>
  </w:style>
  <w:style w:type="character" w:customStyle="1" w:styleId="20TrebuchetMS75pt">
    <w:name w:val="Основной текст (20) + Trebuchet MS;7;5 pt"/>
    <w:rsid w:val="001546CC"/>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1546CC"/>
    <w:rPr>
      <w:rFonts w:ascii="Courier New" w:eastAsia="Courier New" w:hAnsi="Courier New" w:cs="Courier New"/>
      <w:spacing w:val="30"/>
      <w:sz w:val="9"/>
      <w:szCs w:val="9"/>
    </w:rPr>
  </w:style>
  <w:style w:type="character" w:customStyle="1" w:styleId="141pt">
    <w:name w:val="Основной текст (14) + 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1546CC"/>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1546CC"/>
    <w:rPr>
      <w:rFonts w:ascii="Symbol" w:eastAsia="Symbol" w:hAnsi="Symbol" w:cs="Symbol"/>
      <w:sz w:val="8"/>
      <w:szCs w:val="8"/>
    </w:rPr>
  </w:style>
  <w:style w:type="character" w:customStyle="1" w:styleId="23TimesNewRoman85pt">
    <w:name w:val="Основной текст (23) + Times New Roman;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1546CC"/>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1546CC"/>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1546CC"/>
    <w:rPr>
      <w:rFonts w:ascii="Symbol" w:eastAsia="Symbol" w:hAnsi="Symbol" w:cs="Symbol"/>
      <w:b/>
      <w:bCs/>
      <w:sz w:val="28"/>
      <w:szCs w:val="28"/>
    </w:rPr>
  </w:style>
  <w:style w:type="character" w:customStyle="1" w:styleId="2475pt">
    <w:name w:val="Основной текст (24) + 7;5 pt;Не полужирный"/>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1546CC"/>
    <w:rPr>
      <w:rFonts w:ascii="Courier New" w:eastAsia="Courier New" w:hAnsi="Courier New" w:cs="Courier New"/>
      <w:sz w:val="12"/>
      <w:szCs w:val="12"/>
    </w:rPr>
  </w:style>
  <w:style w:type="character" w:customStyle="1" w:styleId="224pt">
    <w:name w:val="Основной текст (22) + Интервал 4 pt"/>
    <w:rsid w:val="001546CC"/>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1546CC"/>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1546CC"/>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1546CC"/>
    <w:rPr>
      <w:rFonts w:ascii="Symbol" w:eastAsia="Symbol" w:hAnsi="Symbol" w:cs="Symbol"/>
      <w:spacing w:val="30"/>
      <w:sz w:val="12"/>
      <w:szCs w:val="12"/>
    </w:rPr>
  </w:style>
  <w:style w:type="character" w:customStyle="1" w:styleId="4pt0">
    <w:name w:val="Основной текст + 4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1546CC"/>
    <w:rPr>
      <w:rFonts w:ascii="Symbol" w:eastAsia="Symbol" w:hAnsi="Symbol" w:cs="Symbol"/>
      <w:sz w:val="10"/>
      <w:szCs w:val="10"/>
    </w:rPr>
  </w:style>
  <w:style w:type="character" w:customStyle="1" w:styleId="TrebuchetMS4pt">
    <w:name w:val="Основной текст + Trebuchet M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1546CC"/>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1546CC"/>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1546CC"/>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1546CC"/>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1546CC"/>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1546CC"/>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1546CC"/>
    <w:rPr>
      <w:rFonts w:ascii="Courier New" w:eastAsia="Courier New" w:hAnsi="Courier New" w:cs="Courier New"/>
      <w:sz w:val="18"/>
      <w:szCs w:val="18"/>
    </w:rPr>
  </w:style>
  <w:style w:type="character" w:customStyle="1" w:styleId="309pt">
    <w:name w:val="Основной текст (30) + 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1546CC"/>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1546CC"/>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1546CC"/>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1546CC"/>
    <w:rPr>
      <w:rFonts w:ascii="Symbol" w:eastAsia="Symbol" w:hAnsi="Symbol" w:cs="Symbol"/>
      <w:sz w:val="28"/>
    </w:rPr>
  </w:style>
  <w:style w:type="character" w:customStyle="1" w:styleId="Constantia95pt0pt">
    <w:name w:val="Колонтитул + Constantia;9;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1546CC"/>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1546CC"/>
    <w:rPr>
      <w:rFonts w:ascii="Courier New" w:eastAsia="Courier New" w:hAnsi="Courier New" w:cs="Courier New"/>
      <w:sz w:val="26"/>
      <w:szCs w:val="26"/>
    </w:rPr>
  </w:style>
  <w:style w:type="character" w:customStyle="1" w:styleId="85pt1pt">
    <w:name w:val="Основной текст + 8;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1546CC"/>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1546CC"/>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1546CC"/>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1546CC"/>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1546CC"/>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1546CC"/>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1546CC"/>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1546CC"/>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1546CC"/>
    <w:rPr>
      <w:rFonts w:ascii="Courier New" w:eastAsia="Symbol" w:hAnsi="Courier New" w:cs="Courier New"/>
      <w:sz w:val="18"/>
      <w:szCs w:val="18"/>
    </w:rPr>
  </w:style>
  <w:style w:type="character" w:customStyle="1" w:styleId="15pt0">
    <w:name w:val="Оглавление + 1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1546CC"/>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1546CC"/>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1546CC"/>
    <w:rPr>
      <w:rFonts w:ascii="Courier New" w:eastAsia="Courier New" w:hAnsi="Courier New" w:cs="Courier New"/>
      <w:sz w:val="28"/>
      <w:szCs w:val="28"/>
    </w:rPr>
  </w:style>
  <w:style w:type="character" w:customStyle="1" w:styleId="6CourierNew105pt">
    <w:name w:val="Колонтитул (6) + Courier New;10;5 pt"/>
    <w:rsid w:val="001546CC"/>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1546CC"/>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1546CC"/>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1546CC"/>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1546CC"/>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1546CC"/>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1546CC"/>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1546CC"/>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1546CC"/>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1546CC"/>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1546CC"/>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1546CC"/>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1546CC"/>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1546CC"/>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1546CC"/>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1546CC"/>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1546CC"/>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1546CC"/>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1546CC"/>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1546CC"/>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1546CC"/>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1546CC"/>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1546CC"/>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1546CC"/>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1546CC"/>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1546CC"/>
    <w:rPr>
      <w:rFonts w:ascii="Courier New" w:eastAsia="Symbol" w:hAnsi="Courier New" w:cs="Courier New"/>
      <w:sz w:val="18"/>
      <w:szCs w:val="18"/>
    </w:rPr>
  </w:style>
  <w:style w:type="character" w:customStyle="1" w:styleId="9pt1">
    <w:name w:val="Колонтитул + 9 pt"/>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1546CC"/>
    <w:rPr>
      <w:rFonts w:ascii="Courier New" w:eastAsia="Courier New" w:hAnsi="Courier New" w:cs="Courier New"/>
      <w:b/>
      <w:bCs/>
      <w:sz w:val="32"/>
      <w:szCs w:val="32"/>
    </w:rPr>
  </w:style>
  <w:style w:type="character" w:customStyle="1" w:styleId="22pt">
    <w:name w:val="Основной текст + 22 pt;Курсив"/>
    <w:rsid w:val="001546CC"/>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1546CC"/>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1546CC"/>
  </w:style>
  <w:style w:type="character" w:customStyle="1" w:styleId="201">
    <w:name w:val="20"/>
    <w:basedOn w:val="10"/>
    <w:rsid w:val="001546CC"/>
  </w:style>
  <w:style w:type="character" w:customStyle="1" w:styleId="75pt3">
    <w:name w:val="75pt"/>
    <w:basedOn w:val="10"/>
    <w:rsid w:val="001546CC"/>
  </w:style>
  <w:style w:type="character" w:customStyle="1" w:styleId="constantia12pt40">
    <w:name w:val="constantia12pt40"/>
    <w:basedOn w:val="10"/>
    <w:rsid w:val="001546CC"/>
  </w:style>
  <w:style w:type="character" w:customStyle="1" w:styleId="9pt2">
    <w:name w:val="9pt"/>
    <w:basedOn w:val="10"/>
    <w:rsid w:val="001546CC"/>
  </w:style>
  <w:style w:type="character" w:customStyle="1" w:styleId="a00">
    <w:name w:val="a0"/>
    <w:basedOn w:val="10"/>
    <w:rsid w:val="001546CC"/>
  </w:style>
  <w:style w:type="character" w:customStyle="1" w:styleId="BodyTextIndent2">
    <w:name w:val="Body Text Indent 2 Знак Знак"/>
    <w:rsid w:val="001546CC"/>
    <w:rPr>
      <w:sz w:val="24"/>
      <w:lang w:val="uk-UA" w:eastAsia="ar-SA" w:bidi="ar-SA"/>
    </w:rPr>
  </w:style>
  <w:style w:type="character" w:customStyle="1" w:styleId="afffffff5">
    <w:name w:val="Основной текст Знак Знак Знак"/>
    <w:rsid w:val="001546CC"/>
    <w:rPr>
      <w:b/>
      <w:sz w:val="36"/>
      <w:szCs w:val="36"/>
      <w:lang w:val="ru-RU" w:eastAsia="ar-SA" w:bidi="ar-SA"/>
    </w:rPr>
  </w:style>
  <w:style w:type="character" w:customStyle="1" w:styleId="BodyTextIndent21">
    <w:name w:val="Body Text Indent 2 Знак Знак1"/>
    <w:rsid w:val="001546CC"/>
    <w:rPr>
      <w:sz w:val="24"/>
      <w:szCs w:val="24"/>
      <w:lang w:val="uk-UA" w:eastAsia="ar-SA" w:bidi="ar-SA"/>
    </w:rPr>
  </w:style>
  <w:style w:type="character" w:customStyle="1" w:styleId="9pt0pt">
    <w:name w:val="Основной текст + 9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1546CC"/>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1546CC"/>
  </w:style>
  <w:style w:type="character" w:customStyle="1" w:styleId="date4">
    <w:name w:val="date4"/>
    <w:basedOn w:val="10"/>
    <w:rsid w:val="001546CC"/>
  </w:style>
  <w:style w:type="character" w:customStyle="1" w:styleId="3Arial85pt0pt70">
    <w:name w:val="Основной текст (3) + Arial;8;5 pt;Не полужирный;Интервал 0 pt;Масштаб 70%"/>
    <w:rsid w:val="001546CC"/>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1546CC"/>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1546CC"/>
    <w:rPr>
      <w:rFonts w:ascii="Courier New" w:eastAsia="Courier New" w:hAnsi="Courier New" w:cs="Courier New"/>
      <w:sz w:val="19"/>
      <w:szCs w:val="19"/>
    </w:rPr>
  </w:style>
  <w:style w:type="character" w:customStyle="1" w:styleId="3f8">
    <w:name w:val="Сноска (3) +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1546CC"/>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1546CC"/>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1546CC"/>
    <w:rPr>
      <w:rFonts w:ascii="Courier New" w:eastAsia="Courier New" w:hAnsi="Courier New" w:cs="Courier New"/>
      <w:i/>
      <w:iCs/>
      <w:sz w:val="13"/>
      <w:szCs w:val="13"/>
    </w:rPr>
  </w:style>
  <w:style w:type="character" w:customStyle="1" w:styleId="56pt">
    <w:name w:val="Сноска (5) + 6 pt;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1546CC"/>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1546CC"/>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1546CC"/>
    <w:rPr>
      <w:rFonts w:ascii="Courier New" w:eastAsia="Courier New" w:hAnsi="Courier New" w:cs="Courier New"/>
      <w:b/>
      <w:bCs/>
      <w:sz w:val="15"/>
      <w:szCs w:val="15"/>
    </w:rPr>
  </w:style>
  <w:style w:type="character" w:customStyle="1" w:styleId="665pt">
    <w:name w:val="Сноска (6) + 6;5 pt;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1546CC"/>
    <w:rPr>
      <w:rFonts w:ascii="Courier New" w:eastAsia="Courier New" w:hAnsi="Courier New" w:cs="Courier New"/>
      <w:b/>
      <w:bCs/>
      <w:sz w:val="13"/>
      <w:szCs w:val="13"/>
    </w:rPr>
  </w:style>
  <w:style w:type="character" w:customStyle="1" w:styleId="26pt">
    <w:name w:val="Сноска (2) + 6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1546CC"/>
    <w:rPr>
      <w:rFonts w:ascii="Courier New" w:eastAsia="Courier New" w:hAnsi="Courier New" w:cs="Courier New"/>
      <w:b/>
      <w:bCs/>
      <w:i/>
      <w:iCs/>
      <w:sz w:val="13"/>
      <w:szCs w:val="13"/>
    </w:rPr>
  </w:style>
  <w:style w:type="character" w:customStyle="1" w:styleId="104">
    <w:name w:val="Сноска (10) + Не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1546CC"/>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1546CC"/>
    <w:rPr>
      <w:rFonts w:ascii="Courier New" w:eastAsia="Courier New" w:hAnsi="Courier New" w:cs="Courier New"/>
    </w:rPr>
  </w:style>
  <w:style w:type="character" w:customStyle="1" w:styleId="16Exact">
    <w:name w:val="Основной текст (16) Exact"/>
    <w:rsid w:val="001546CC"/>
    <w:rPr>
      <w:rFonts w:ascii="Symbol" w:eastAsia="Symbol" w:hAnsi="Symbol" w:cs="Symbol"/>
      <w:b/>
      <w:bCs/>
      <w:sz w:val="19"/>
      <w:szCs w:val="19"/>
    </w:rPr>
  </w:style>
  <w:style w:type="character" w:customStyle="1" w:styleId="4CenturySchoolbook">
    <w:name w:val="Колонтитул (4) + Century Schoolbook"/>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1546CC"/>
    <w:rPr>
      <w:rFonts w:ascii="Symbol" w:eastAsia="Symbol" w:hAnsi="Symbol" w:cs="Symbol"/>
    </w:rPr>
  </w:style>
  <w:style w:type="character" w:customStyle="1" w:styleId="4Gulim8pt">
    <w:name w:val="Колонтитул (4) + Gulim;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1546CC"/>
    <w:rPr>
      <w:rFonts w:ascii="Courier New" w:eastAsia="Courier New" w:hAnsi="Courier New" w:cs="Courier New"/>
      <w:sz w:val="9"/>
      <w:szCs w:val="9"/>
    </w:rPr>
  </w:style>
  <w:style w:type="character" w:customStyle="1" w:styleId="6b">
    <w:name w:val="Заголовок №6_"/>
    <w:rsid w:val="001546CC"/>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1546CC"/>
  </w:style>
  <w:style w:type="character" w:customStyle="1" w:styleId="-">
    <w:name w:val="опред-е"/>
    <w:basedOn w:val="10"/>
    <w:rsid w:val="001546CC"/>
  </w:style>
  <w:style w:type="character" w:customStyle="1" w:styleId="afffffff8">
    <w:name w:val="название"/>
    <w:basedOn w:val="10"/>
    <w:rsid w:val="001546CC"/>
  </w:style>
  <w:style w:type="character" w:customStyle="1" w:styleId="afffffff9">
    <w:name w:val="назначение"/>
    <w:basedOn w:val="10"/>
    <w:rsid w:val="001546CC"/>
  </w:style>
  <w:style w:type="character" w:customStyle="1" w:styleId="texhtml">
    <w:name w:val="texhtml"/>
    <w:basedOn w:val="10"/>
    <w:rsid w:val="001546CC"/>
  </w:style>
  <w:style w:type="character" w:customStyle="1" w:styleId="y5black">
    <w:name w:val="y5_black"/>
    <w:basedOn w:val="10"/>
    <w:rsid w:val="001546CC"/>
  </w:style>
  <w:style w:type="character" w:customStyle="1" w:styleId="y5blacky5bg">
    <w:name w:val="y5_black y5_bg"/>
    <w:basedOn w:val="10"/>
    <w:rsid w:val="001546CC"/>
  </w:style>
  <w:style w:type="character" w:customStyle="1" w:styleId="url">
    <w:name w:val="url"/>
    <w:basedOn w:val="10"/>
    <w:rsid w:val="001546CC"/>
  </w:style>
  <w:style w:type="character" w:customStyle="1" w:styleId="sp2">
    <w:name w:val="sp2"/>
    <w:basedOn w:val="10"/>
    <w:rsid w:val="001546CC"/>
  </w:style>
  <w:style w:type="character" w:customStyle="1" w:styleId="personname">
    <w:name w:val="person_name"/>
    <w:basedOn w:val="10"/>
    <w:rsid w:val="001546CC"/>
  </w:style>
  <w:style w:type="character" w:customStyle="1" w:styleId="search-keyword-match">
    <w:name w:val="search-keyword-match"/>
    <w:basedOn w:val="10"/>
    <w:rsid w:val="001546CC"/>
  </w:style>
  <w:style w:type="character" w:customStyle="1" w:styleId="title1">
    <w:name w:val="title1"/>
    <w:rsid w:val="001546CC"/>
    <w:rPr>
      <w:rFonts w:ascii="Courier New" w:hAnsi="Courier New" w:cs="Courier New"/>
      <w:b/>
      <w:bCs/>
      <w:color w:val="000000"/>
      <w:sz w:val="18"/>
      <w:szCs w:val="18"/>
    </w:rPr>
  </w:style>
  <w:style w:type="character" w:customStyle="1" w:styleId="txt1">
    <w:name w:val="txt1"/>
    <w:rsid w:val="001546CC"/>
    <w:rPr>
      <w:sz w:val="18"/>
      <w:szCs w:val="18"/>
    </w:rPr>
  </w:style>
  <w:style w:type="character" w:customStyle="1" w:styleId="s4">
    <w:name w:val="s4"/>
    <w:basedOn w:val="10"/>
    <w:rsid w:val="001546CC"/>
  </w:style>
  <w:style w:type="character" w:customStyle="1" w:styleId="s1">
    <w:name w:val="s1"/>
    <w:basedOn w:val="10"/>
    <w:rsid w:val="001546CC"/>
  </w:style>
  <w:style w:type="character" w:customStyle="1" w:styleId="s2">
    <w:name w:val="s2"/>
    <w:basedOn w:val="10"/>
    <w:rsid w:val="001546CC"/>
  </w:style>
  <w:style w:type="character" w:customStyle="1" w:styleId="5f1">
    <w:name w:val="Название5"/>
    <w:basedOn w:val="10"/>
    <w:rsid w:val="001546CC"/>
  </w:style>
  <w:style w:type="character" w:customStyle="1" w:styleId="dcom1">
    <w:name w:val="d_com1"/>
    <w:rsid w:val="001546CC"/>
    <w:rPr>
      <w:i/>
      <w:iCs/>
      <w:color w:val="6F0000"/>
    </w:rPr>
  </w:style>
  <w:style w:type="character" w:customStyle="1" w:styleId="FontStyle14">
    <w:name w:val="Font Style14"/>
    <w:rsid w:val="001546CC"/>
    <w:rPr>
      <w:rFonts w:ascii="Courier New" w:hAnsi="Courier New" w:cs="Courier New"/>
      <w:b/>
      <w:bCs/>
      <w:sz w:val="22"/>
      <w:szCs w:val="22"/>
    </w:rPr>
  </w:style>
  <w:style w:type="character" w:customStyle="1" w:styleId="FontStyle175">
    <w:name w:val="Font Style175"/>
    <w:rsid w:val="001546CC"/>
    <w:rPr>
      <w:rFonts w:ascii="Courier New" w:hAnsi="Courier New" w:cs="Courier New"/>
      <w:sz w:val="18"/>
      <w:szCs w:val="18"/>
    </w:rPr>
  </w:style>
  <w:style w:type="character" w:customStyle="1" w:styleId="FontStyle177">
    <w:name w:val="Font Style177"/>
    <w:rsid w:val="001546CC"/>
    <w:rPr>
      <w:rFonts w:ascii="Courier New" w:hAnsi="Courier New" w:cs="Courier New"/>
      <w:sz w:val="18"/>
      <w:szCs w:val="18"/>
    </w:rPr>
  </w:style>
  <w:style w:type="character" w:customStyle="1" w:styleId="FontStyle188">
    <w:name w:val="Font Style188"/>
    <w:rsid w:val="001546CC"/>
    <w:rPr>
      <w:rFonts w:ascii="Courier New" w:hAnsi="Courier New" w:cs="Courier New"/>
      <w:sz w:val="18"/>
      <w:szCs w:val="18"/>
    </w:rPr>
  </w:style>
  <w:style w:type="character" w:customStyle="1" w:styleId="FontStyle142">
    <w:name w:val="Font Style142"/>
    <w:rsid w:val="001546CC"/>
    <w:rPr>
      <w:rFonts w:ascii="Courier New" w:hAnsi="Courier New" w:cs="Courier New"/>
      <w:b/>
      <w:bCs/>
      <w:sz w:val="12"/>
      <w:szCs w:val="12"/>
    </w:rPr>
  </w:style>
  <w:style w:type="character" w:customStyle="1" w:styleId="FontStyle186">
    <w:name w:val="Font Style186"/>
    <w:rsid w:val="001546CC"/>
    <w:rPr>
      <w:rFonts w:ascii="Courier New" w:hAnsi="Courier New" w:cs="Courier New"/>
      <w:sz w:val="20"/>
      <w:szCs w:val="20"/>
    </w:rPr>
  </w:style>
  <w:style w:type="character" w:customStyle="1" w:styleId="FontStyle36">
    <w:name w:val="Font Style36"/>
    <w:rsid w:val="001546CC"/>
    <w:rPr>
      <w:rFonts w:ascii="Courier New" w:hAnsi="Courier New" w:cs="Courier New"/>
      <w:i/>
      <w:iCs/>
      <w:sz w:val="18"/>
      <w:szCs w:val="18"/>
    </w:rPr>
  </w:style>
  <w:style w:type="character" w:customStyle="1" w:styleId="FontStyle22">
    <w:name w:val="Font Style22"/>
    <w:rsid w:val="001546CC"/>
    <w:rPr>
      <w:rFonts w:ascii="Courier New" w:hAnsi="Courier New" w:cs="Courier New"/>
      <w:sz w:val="20"/>
      <w:szCs w:val="20"/>
    </w:rPr>
  </w:style>
  <w:style w:type="character" w:customStyle="1" w:styleId="FontStyle73">
    <w:name w:val="Font Style73"/>
    <w:rsid w:val="001546CC"/>
    <w:rPr>
      <w:rFonts w:ascii="Courier New" w:hAnsi="Courier New" w:cs="Courier New"/>
      <w:sz w:val="16"/>
      <w:szCs w:val="16"/>
    </w:rPr>
  </w:style>
  <w:style w:type="character" w:customStyle="1" w:styleId="FontStyle180">
    <w:name w:val="Font Style180"/>
    <w:rsid w:val="001546CC"/>
    <w:rPr>
      <w:rFonts w:ascii="Courier New" w:hAnsi="Courier New" w:cs="Courier New"/>
      <w:b/>
      <w:bCs/>
      <w:sz w:val="16"/>
      <w:szCs w:val="16"/>
    </w:rPr>
  </w:style>
  <w:style w:type="character" w:customStyle="1" w:styleId="FontStyle200">
    <w:name w:val="Font Style200"/>
    <w:rsid w:val="001546CC"/>
    <w:rPr>
      <w:rFonts w:ascii="Courier New" w:hAnsi="Courier New" w:cs="Courier New"/>
      <w:b/>
      <w:bCs/>
      <w:sz w:val="20"/>
      <w:szCs w:val="20"/>
    </w:rPr>
  </w:style>
  <w:style w:type="character" w:customStyle="1" w:styleId="FontStyle31">
    <w:name w:val="Font Style31"/>
    <w:rsid w:val="001546CC"/>
    <w:rPr>
      <w:rFonts w:ascii="Courier New" w:hAnsi="Courier New" w:cs="Courier New"/>
      <w:sz w:val="18"/>
      <w:szCs w:val="18"/>
    </w:rPr>
  </w:style>
  <w:style w:type="character" w:customStyle="1" w:styleId="FontStyle196">
    <w:name w:val="Font Style196"/>
    <w:rsid w:val="001546CC"/>
    <w:rPr>
      <w:rFonts w:ascii="Courier New" w:hAnsi="Courier New" w:cs="Courier New"/>
      <w:b/>
      <w:bCs/>
      <w:sz w:val="20"/>
      <w:szCs w:val="20"/>
    </w:rPr>
  </w:style>
  <w:style w:type="character" w:customStyle="1" w:styleId="FontStyle37">
    <w:name w:val="Font Style37"/>
    <w:rsid w:val="001546CC"/>
    <w:rPr>
      <w:rFonts w:ascii="Courier New" w:hAnsi="Courier New" w:cs="Courier New"/>
      <w:b/>
      <w:bCs/>
      <w:i/>
      <w:iCs/>
      <w:sz w:val="14"/>
      <w:szCs w:val="14"/>
    </w:rPr>
  </w:style>
  <w:style w:type="character" w:customStyle="1" w:styleId="FontStyle33">
    <w:name w:val="Font Style33"/>
    <w:rsid w:val="001546CC"/>
    <w:rPr>
      <w:rFonts w:ascii="Courier New" w:hAnsi="Courier New" w:cs="Courier New"/>
      <w:b/>
      <w:bCs/>
      <w:i/>
      <w:iCs/>
      <w:sz w:val="18"/>
      <w:szCs w:val="18"/>
    </w:rPr>
  </w:style>
  <w:style w:type="character" w:customStyle="1" w:styleId="FontStyle58">
    <w:name w:val="Font Style58"/>
    <w:uiPriority w:val="99"/>
    <w:rsid w:val="001546CC"/>
    <w:rPr>
      <w:rFonts w:ascii="Courier New" w:hAnsi="Courier New" w:cs="Courier New"/>
      <w:sz w:val="20"/>
      <w:szCs w:val="20"/>
    </w:rPr>
  </w:style>
  <w:style w:type="character" w:customStyle="1" w:styleId="FontStyle64">
    <w:name w:val="Font Style64"/>
    <w:uiPriority w:val="99"/>
    <w:rsid w:val="001546CC"/>
    <w:rPr>
      <w:rFonts w:ascii="Courier New" w:hAnsi="Courier New" w:cs="Courier New"/>
      <w:sz w:val="24"/>
      <w:szCs w:val="24"/>
    </w:rPr>
  </w:style>
  <w:style w:type="character" w:customStyle="1" w:styleId="FontStyle18">
    <w:name w:val="Font Style18"/>
    <w:rsid w:val="001546CC"/>
    <w:rPr>
      <w:rFonts w:ascii="Courier New" w:hAnsi="Courier New" w:cs="Courier New"/>
      <w:i/>
      <w:iCs/>
      <w:sz w:val="20"/>
      <w:szCs w:val="20"/>
    </w:rPr>
  </w:style>
  <w:style w:type="character" w:customStyle="1" w:styleId="FontStyle39">
    <w:name w:val="Font Style39"/>
    <w:rsid w:val="001546CC"/>
    <w:rPr>
      <w:rFonts w:ascii="Courier New" w:hAnsi="Courier New" w:cs="Courier New"/>
      <w:b/>
      <w:bCs/>
      <w:smallCaps/>
      <w:sz w:val="16"/>
      <w:szCs w:val="16"/>
    </w:rPr>
  </w:style>
  <w:style w:type="character" w:customStyle="1" w:styleId="FontStyle52">
    <w:name w:val="Font Style52"/>
    <w:rsid w:val="001546CC"/>
    <w:rPr>
      <w:rFonts w:ascii="Courier New" w:hAnsi="Courier New" w:cs="Courier New"/>
      <w:b/>
      <w:bCs/>
      <w:sz w:val="12"/>
      <w:szCs w:val="12"/>
    </w:rPr>
  </w:style>
  <w:style w:type="character" w:customStyle="1" w:styleId="FontStyle138">
    <w:name w:val="Font Style138"/>
    <w:rsid w:val="001546CC"/>
    <w:rPr>
      <w:rFonts w:ascii="Courier New" w:hAnsi="Courier New" w:cs="Courier New"/>
      <w:sz w:val="18"/>
      <w:szCs w:val="18"/>
    </w:rPr>
  </w:style>
  <w:style w:type="character" w:customStyle="1" w:styleId="FontStyle150">
    <w:name w:val="Font Style150"/>
    <w:rsid w:val="001546CC"/>
    <w:rPr>
      <w:rFonts w:ascii="Courier New" w:hAnsi="Courier New" w:cs="Courier New"/>
      <w:b/>
      <w:bCs/>
      <w:i/>
      <w:iCs/>
      <w:sz w:val="14"/>
      <w:szCs w:val="14"/>
    </w:rPr>
  </w:style>
  <w:style w:type="character" w:customStyle="1" w:styleId="FontStyle173">
    <w:name w:val="Font Style173"/>
    <w:rsid w:val="001546CC"/>
    <w:rPr>
      <w:rFonts w:ascii="Courier New" w:hAnsi="Courier New" w:cs="Courier New"/>
      <w:b/>
      <w:bCs/>
      <w:smallCaps/>
      <w:sz w:val="16"/>
      <w:szCs w:val="16"/>
    </w:rPr>
  </w:style>
  <w:style w:type="character" w:customStyle="1" w:styleId="FontStyle63">
    <w:name w:val="Font Style63"/>
    <w:rsid w:val="001546CC"/>
    <w:rPr>
      <w:rFonts w:ascii="Courier New" w:hAnsi="Courier New" w:cs="Courier New"/>
      <w:b/>
      <w:bCs/>
      <w:sz w:val="24"/>
      <w:szCs w:val="24"/>
    </w:rPr>
  </w:style>
  <w:style w:type="character" w:customStyle="1" w:styleId="FontStyle102">
    <w:name w:val="Font Style102"/>
    <w:rsid w:val="001546CC"/>
    <w:rPr>
      <w:rFonts w:ascii="Courier New" w:hAnsi="Courier New" w:cs="Courier New"/>
      <w:b/>
      <w:bCs/>
      <w:sz w:val="38"/>
      <w:szCs w:val="38"/>
    </w:rPr>
  </w:style>
  <w:style w:type="character" w:customStyle="1" w:styleId="FontStyle103">
    <w:name w:val="Font Style103"/>
    <w:rsid w:val="001546CC"/>
    <w:rPr>
      <w:rFonts w:ascii="Courier New" w:hAnsi="Courier New" w:cs="Courier New"/>
      <w:i/>
      <w:iCs/>
      <w:sz w:val="36"/>
      <w:szCs w:val="36"/>
    </w:rPr>
  </w:style>
  <w:style w:type="character" w:customStyle="1" w:styleId="216">
    <w:name w:val="Знак21"/>
    <w:rsid w:val="001546CC"/>
    <w:rPr>
      <w:rFonts w:ascii="Symbol" w:hAnsi="Symbol" w:cs="Symbol"/>
      <w:b/>
      <w:bCs/>
      <w:sz w:val="26"/>
      <w:szCs w:val="26"/>
      <w:lang w:val="uk-UA"/>
    </w:rPr>
  </w:style>
  <w:style w:type="character" w:customStyle="1" w:styleId="119">
    <w:name w:val="Знак11"/>
    <w:rsid w:val="001546CC"/>
    <w:rPr>
      <w:sz w:val="24"/>
      <w:szCs w:val="24"/>
    </w:rPr>
  </w:style>
  <w:style w:type="character" w:customStyle="1" w:styleId="11px1">
    <w:name w:val="11px1"/>
    <w:rsid w:val="001546CC"/>
    <w:rPr>
      <w:rFonts w:ascii="Courier New" w:hAnsi="Courier New"/>
      <w:color w:val="000000"/>
      <w:sz w:val="20"/>
      <w:szCs w:val="20"/>
    </w:rPr>
  </w:style>
  <w:style w:type="character" w:customStyle="1" w:styleId="apple-tab-span">
    <w:name w:val="apple-tab-span"/>
    <w:basedOn w:val="10"/>
    <w:rsid w:val="001546CC"/>
  </w:style>
  <w:style w:type="character" w:customStyle="1" w:styleId="RTFNum21">
    <w:name w:val="RTF_Num 2 1"/>
    <w:rsid w:val="001546CC"/>
    <w:rPr>
      <w:rFonts w:eastAsia="Courier New"/>
    </w:rPr>
  </w:style>
  <w:style w:type="character" w:customStyle="1" w:styleId="RTFNum22">
    <w:name w:val="RTF_Num 2 2"/>
    <w:rsid w:val="001546CC"/>
    <w:rPr>
      <w:rFonts w:eastAsia="Courier New"/>
    </w:rPr>
  </w:style>
  <w:style w:type="character" w:customStyle="1" w:styleId="RTFNum23">
    <w:name w:val="RTF_Num 2 3"/>
    <w:rsid w:val="001546CC"/>
    <w:rPr>
      <w:rFonts w:eastAsia="Courier New"/>
    </w:rPr>
  </w:style>
  <w:style w:type="character" w:customStyle="1" w:styleId="RTFNum24">
    <w:name w:val="RTF_Num 2 4"/>
    <w:rsid w:val="001546CC"/>
    <w:rPr>
      <w:rFonts w:eastAsia="Courier New"/>
    </w:rPr>
  </w:style>
  <w:style w:type="character" w:customStyle="1" w:styleId="RTFNum25">
    <w:name w:val="RTF_Num 2 5"/>
    <w:rsid w:val="001546CC"/>
    <w:rPr>
      <w:rFonts w:eastAsia="Courier New"/>
    </w:rPr>
  </w:style>
  <w:style w:type="character" w:customStyle="1" w:styleId="RTFNum26">
    <w:name w:val="RTF_Num 2 6"/>
    <w:rsid w:val="001546CC"/>
    <w:rPr>
      <w:rFonts w:eastAsia="Courier New"/>
    </w:rPr>
  </w:style>
  <w:style w:type="character" w:customStyle="1" w:styleId="RTFNum27">
    <w:name w:val="RTF_Num 2 7"/>
    <w:rsid w:val="001546CC"/>
    <w:rPr>
      <w:rFonts w:eastAsia="Courier New"/>
    </w:rPr>
  </w:style>
  <w:style w:type="character" w:customStyle="1" w:styleId="RTFNum28">
    <w:name w:val="RTF_Num 2 8"/>
    <w:rsid w:val="001546CC"/>
    <w:rPr>
      <w:rFonts w:eastAsia="Courier New"/>
    </w:rPr>
  </w:style>
  <w:style w:type="character" w:customStyle="1" w:styleId="RTFNum29">
    <w:name w:val="RTF_Num 2 9"/>
    <w:rsid w:val="001546CC"/>
    <w:rPr>
      <w:rFonts w:eastAsia="Courier New"/>
    </w:rPr>
  </w:style>
  <w:style w:type="character" w:customStyle="1" w:styleId="2ff5">
    <w:name w:val="Текст концевой сноски2"/>
    <w:rsid w:val="001546CC"/>
    <w:rPr>
      <w:rFonts w:eastAsia="Courier New" w:cs="Courier New"/>
    </w:rPr>
  </w:style>
  <w:style w:type="character" w:customStyle="1" w:styleId="Reference">
    <w:name w:val="Reference"/>
    <w:rsid w:val="001546CC"/>
    <w:rPr>
      <w:rFonts w:eastAsia="Courier New"/>
      <w:sz w:val="20"/>
    </w:rPr>
  </w:style>
  <w:style w:type="character" w:customStyle="1" w:styleId="Reference2">
    <w:name w:val="Reference2"/>
    <w:rsid w:val="001546CC"/>
    <w:rPr>
      <w:rFonts w:eastAsia="Courier New"/>
      <w:sz w:val="20"/>
    </w:rPr>
  </w:style>
  <w:style w:type="character" w:customStyle="1" w:styleId="1ff6">
    <w:name w:val="Текст сноски1"/>
    <w:rsid w:val="001546CC"/>
    <w:rPr>
      <w:rFonts w:eastAsia="Courier New" w:cs="Courier New"/>
      <w:sz w:val="20"/>
      <w:szCs w:val="20"/>
    </w:rPr>
  </w:style>
  <w:style w:type="character" w:customStyle="1" w:styleId="Reference1">
    <w:name w:val="Reference1"/>
    <w:rsid w:val="001546CC"/>
    <w:rPr>
      <w:rFonts w:eastAsia="Courier New"/>
      <w:sz w:val="20"/>
    </w:rPr>
  </w:style>
  <w:style w:type="character" w:customStyle="1" w:styleId="EndnoteText1">
    <w:name w:val="Endnote Text1"/>
    <w:rsid w:val="001546CC"/>
    <w:rPr>
      <w:rFonts w:eastAsia="Courier New" w:cs="Courier New"/>
    </w:rPr>
  </w:style>
  <w:style w:type="character" w:customStyle="1" w:styleId="FootnoteText1">
    <w:name w:val="Footnote Text1"/>
    <w:rsid w:val="001546CC"/>
    <w:rPr>
      <w:rFonts w:eastAsia="Courier New" w:cs="Courier New"/>
      <w:sz w:val="20"/>
      <w:szCs w:val="20"/>
    </w:rPr>
  </w:style>
  <w:style w:type="character" w:customStyle="1" w:styleId="Footnote">
    <w:name w:val="Footnote"/>
    <w:rsid w:val="001546CC"/>
    <w:rPr>
      <w:rFonts w:eastAsia="Courier New"/>
      <w:sz w:val="20"/>
    </w:rPr>
  </w:style>
  <w:style w:type="character" w:customStyle="1" w:styleId="11a">
    <w:name w:val="Замещающий текст11"/>
    <w:rsid w:val="001546CC"/>
    <w:rPr>
      <w:color w:val="808080"/>
    </w:rPr>
  </w:style>
  <w:style w:type="character" w:customStyle="1" w:styleId="content-small-11">
    <w:name w:val="content-small-11"/>
    <w:rsid w:val="001546CC"/>
    <w:rPr>
      <w:b w:val="0"/>
      <w:bCs w:val="0"/>
      <w:color w:val="000000"/>
      <w:sz w:val="20"/>
      <w:szCs w:val="20"/>
    </w:rPr>
  </w:style>
  <w:style w:type="character" w:customStyle="1" w:styleId="afffffffa">
    <w:name w:val="курсовая Знак"/>
    <w:rsid w:val="001546CC"/>
    <w:rPr>
      <w:sz w:val="25"/>
      <w:szCs w:val="25"/>
      <w:lang w:val="ru-RU" w:eastAsia="ar-SA" w:bidi="ar-SA"/>
    </w:rPr>
  </w:style>
  <w:style w:type="character" w:customStyle="1" w:styleId="afffffffb">
    <w:name w:val="Текст покажчика місця заповнення"/>
    <w:uiPriority w:val="99"/>
    <w:rsid w:val="001546CC"/>
    <w:rPr>
      <w:color w:val="808080"/>
    </w:rPr>
  </w:style>
  <w:style w:type="character" w:customStyle="1" w:styleId="arabic">
    <w:name w:val="arabic"/>
    <w:rsid w:val="001546CC"/>
  </w:style>
  <w:style w:type="character" w:customStyle="1" w:styleId="textit">
    <w:name w:val="textit"/>
    <w:rsid w:val="001546CC"/>
  </w:style>
  <w:style w:type="character" w:customStyle="1" w:styleId="MTEquationSection">
    <w:name w:val="MTEquationSection"/>
    <w:rsid w:val="001546CC"/>
    <w:rPr>
      <w:b/>
      <w:vanish/>
      <w:color w:val="FF0000"/>
      <w:sz w:val="28"/>
      <w:szCs w:val="28"/>
      <w:lang w:val="ru-RU"/>
    </w:rPr>
  </w:style>
  <w:style w:type="character" w:customStyle="1" w:styleId="bstrong">
    <w:name w:val="bstrong"/>
    <w:basedOn w:val="10"/>
    <w:rsid w:val="001546CC"/>
  </w:style>
  <w:style w:type="character" w:customStyle="1" w:styleId="10pt2">
    <w:name w:val="Колонтитул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1546CC"/>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rsid w:val="001546CC"/>
  </w:style>
  <w:style w:type="character" w:customStyle="1" w:styleId="sylfaen11pt">
    <w:name w:val="sylfaen11pt"/>
    <w:basedOn w:val="10"/>
    <w:rsid w:val="001546CC"/>
  </w:style>
  <w:style w:type="character" w:customStyle="1" w:styleId="1pt2">
    <w:name w:val="1pt"/>
    <w:basedOn w:val="10"/>
    <w:rsid w:val="001546CC"/>
  </w:style>
  <w:style w:type="character" w:customStyle="1" w:styleId="6c">
    <w:name w:val="6"/>
    <w:aliases w:val="Виноска (18) + Lucida Sans Unicode,5 pt13"/>
    <w:basedOn w:val="10"/>
    <w:uiPriority w:val="99"/>
    <w:rsid w:val="001546CC"/>
  </w:style>
  <w:style w:type="character" w:customStyle="1" w:styleId="95pt2">
    <w:name w:val="95pt"/>
    <w:basedOn w:val="10"/>
    <w:rsid w:val="001546CC"/>
  </w:style>
  <w:style w:type="character" w:customStyle="1" w:styleId="Verdana11pt-1pt">
    <w:name w:val="Оглавление + Verdana;11 pt;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1546CC"/>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1546CC"/>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1546CC"/>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1546CC"/>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1546CC"/>
    <w:rPr>
      <w:sz w:val="18"/>
      <w:szCs w:val="18"/>
      <w:lang w:eastAsia="ar-SA" w:bidi="ar-SA"/>
    </w:rPr>
  </w:style>
  <w:style w:type="character" w:customStyle="1" w:styleId="b-serp-urlitem1">
    <w:name w:val="b-serp-url__item1"/>
    <w:rsid w:val="001546CC"/>
    <w:rPr>
      <w:vanish w:val="0"/>
    </w:rPr>
  </w:style>
  <w:style w:type="character" w:customStyle="1" w:styleId="b-serp-urlmark1">
    <w:name w:val="b-serp-url__mark1"/>
    <w:rsid w:val="001546CC"/>
    <w:rPr>
      <w:rFonts w:ascii="Courier New" w:hAnsi="Courier New"/>
    </w:rPr>
  </w:style>
  <w:style w:type="character" w:customStyle="1" w:styleId="FontStyle431">
    <w:name w:val="Font Style431"/>
    <w:rsid w:val="001546CC"/>
    <w:rPr>
      <w:rFonts w:ascii="Courier New" w:hAnsi="Courier New" w:cs="Courier New"/>
      <w:sz w:val="18"/>
      <w:szCs w:val="18"/>
    </w:rPr>
  </w:style>
  <w:style w:type="character" w:customStyle="1" w:styleId="FontStyle432">
    <w:name w:val="Font Style432"/>
    <w:rsid w:val="001546CC"/>
    <w:rPr>
      <w:rFonts w:ascii="Courier New" w:hAnsi="Courier New" w:cs="Courier New"/>
      <w:i/>
      <w:iCs/>
      <w:sz w:val="18"/>
      <w:szCs w:val="18"/>
    </w:rPr>
  </w:style>
  <w:style w:type="character" w:customStyle="1" w:styleId="314">
    <w:name w:val="31"/>
    <w:basedOn w:val="10"/>
    <w:rsid w:val="001546CC"/>
  </w:style>
  <w:style w:type="character" w:customStyle="1" w:styleId="321">
    <w:name w:val="32"/>
    <w:basedOn w:val="10"/>
    <w:rsid w:val="001546CC"/>
  </w:style>
  <w:style w:type="character" w:customStyle="1" w:styleId="a30">
    <w:name w:val="a3"/>
    <w:basedOn w:val="10"/>
    <w:rsid w:val="001546CC"/>
  </w:style>
  <w:style w:type="character" w:customStyle="1" w:styleId="a40">
    <w:name w:val="a4"/>
    <w:basedOn w:val="10"/>
    <w:rsid w:val="001546CC"/>
  </w:style>
  <w:style w:type="character" w:customStyle="1" w:styleId="700">
    <w:name w:val="70"/>
    <w:basedOn w:val="10"/>
    <w:rsid w:val="001546CC"/>
  </w:style>
  <w:style w:type="character" w:customStyle="1" w:styleId="303">
    <w:name w:val="30"/>
    <w:basedOn w:val="10"/>
    <w:rsid w:val="001546CC"/>
  </w:style>
  <w:style w:type="character" w:customStyle="1" w:styleId="600">
    <w:name w:val="60"/>
    <w:basedOn w:val="10"/>
    <w:rsid w:val="001546CC"/>
  </w:style>
  <w:style w:type="character" w:customStyle="1" w:styleId="611">
    <w:name w:val="61"/>
    <w:aliases w:val="Заголовок №2 (2) + Tahoma"/>
    <w:basedOn w:val="10"/>
    <w:uiPriority w:val="99"/>
    <w:rsid w:val="001546CC"/>
  </w:style>
  <w:style w:type="character" w:customStyle="1" w:styleId="45pt0">
    <w:name w:val="Оглавление + 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1546CC"/>
    <w:rPr>
      <w:b w:val="0"/>
      <w:bCs w:val="0"/>
      <w:color w:val="949494"/>
      <w:sz w:val="24"/>
      <w:szCs w:val="24"/>
    </w:rPr>
  </w:style>
  <w:style w:type="character" w:customStyle="1" w:styleId="900">
    <w:name w:val="90"/>
    <w:basedOn w:val="10"/>
    <w:rsid w:val="001546CC"/>
  </w:style>
  <w:style w:type="character" w:customStyle="1" w:styleId="ab0">
    <w:name w:val="ab"/>
    <w:basedOn w:val="10"/>
    <w:rsid w:val="001546CC"/>
  </w:style>
  <w:style w:type="character" w:customStyle="1" w:styleId="aa0">
    <w:name w:val="aa"/>
    <w:basedOn w:val="10"/>
    <w:rsid w:val="001546CC"/>
  </w:style>
  <w:style w:type="character" w:customStyle="1" w:styleId="580">
    <w:name w:val="58"/>
    <w:basedOn w:val="10"/>
    <w:rsid w:val="001546CC"/>
  </w:style>
  <w:style w:type="character" w:customStyle="1" w:styleId="fontstyle130">
    <w:name w:val="fontstyle13"/>
    <w:basedOn w:val="10"/>
    <w:rsid w:val="001546CC"/>
  </w:style>
  <w:style w:type="character" w:customStyle="1" w:styleId="fontstyle140">
    <w:name w:val="fontstyle14"/>
    <w:basedOn w:val="10"/>
    <w:rsid w:val="001546CC"/>
  </w:style>
  <w:style w:type="character" w:customStyle="1" w:styleId="521">
    <w:name w:val="52"/>
    <w:basedOn w:val="10"/>
    <w:rsid w:val="001546CC"/>
  </w:style>
  <w:style w:type="character" w:customStyle="1" w:styleId="490">
    <w:name w:val="49"/>
    <w:basedOn w:val="10"/>
    <w:rsid w:val="001546CC"/>
  </w:style>
  <w:style w:type="character" w:customStyle="1" w:styleId="1ff7">
    <w:name w:val="Красная строка Знак1"/>
    <w:rsid w:val="001546CC"/>
    <w:rPr>
      <w:rFonts w:ascii="Symbol" w:eastAsia="Symbol" w:hAnsi="Symbol" w:cs="Symbol"/>
      <w:sz w:val="24"/>
      <w:szCs w:val="24"/>
    </w:rPr>
  </w:style>
  <w:style w:type="character" w:customStyle="1" w:styleId="rvts23">
    <w:name w:val="rvts23"/>
    <w:basedOn w:val="10"/>
    <w:rsid w:val="001546CC"/>
  </w:style>
  <w:style w:type="character" w:customStyle="1" w:styleId="730">
    <w:name w:val="73"/>
    <w:basedOn w:val="10"/>
    <w:rsid w:val="001546CC"/>
  </w:style>
  <w:style w:type="character" w:customStyle="1" w:styleId="480">
    <w:name w:val="480"/>
    <w:basedOn w:val="10"/>
    <w:rsid w:val="001546CC"/>
  </w:style>
  <w:style w:type="character" w:customStyle="1" w:styleId="430">
    <w:name w:val="43"/>
    <w:basedOn w:val="10"/>
    <w:rsid w:val="001546CC"/>
  </w:style>
  <w:style w:type="character" w:customStyle="1" w:styleId="281">
    <w:name w:val="28"/>
    <w:basedOn w:val="10"/>
    <w:rsid w:val="001546CC"/>
  </w:style>
  <w:style w:type="character" w:customStyle="1" w:styleId="341">
    <w:name w:val="34"/>
    <w:basedOn w:val="10"/>
    <w:rsid w:val="001546CC"/>
  </w:style>
  <w:style w:type="character" w:customStyle="1" w:styleId="3f9">
    <w:name w:val="Гиперссылка3"/>
    <w:rsid w:val="001546CC"/>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1546CC"/>
  </w:style>
  <w:style w:type="character" w:customStyle="1" w:styleId="orange">
    <w:name w:val="orange"/>
    <w:basedOn w:val="10"/>
    <w:rsid w:val="001546CC"/>
  </w:style>
  <w:style w:type="character" w:customStyle="1" w:styleId="style11">
    <w:name w:val="style11"/>
    <w:basedOn w:val="10"/>
    <w:rsid w:val="001546CC"/>
  </w:style>
  <w:style w:type="character" w:customStyle="1" w:styleId="style30">
    <w:name w:val="style30"/>
    <w:basedOn w:val="10"/>
    <w:rsid w:val="001546CC"/>
  </w:style>
  <w:style w:type="character" w:customStyle="1" w:styleId="style21">
    <w:name w:val="style21"/>
    <w:basedOn w:val="10"/>
    <w:rsid w:val="001546CC"/>
  </w:style>
  <w:style w:type="character" w:customStyle="1" w:styleId="78">
    <w:name w:val="Заголовок 7 Знак Знак"/>
    <w:rsid w:val="001546CC"/>
    <w:rPr>
      <w:b/>
      <w:bCs/>
      <w:sz w:val="28"/>
      <w:szCs w:val="24"/>
      <w:lang w:val="uk-UA" w:eastAsia="ar-SA" w:bidi="ar-SA"/>
    </w:rPr>
  </w:style>
  <w:style w:type="character" w:customStyle="1" w:styleId="1ff8">
    <w:name w:val="1 Рисунок Знак Знак Знак"/>
    <w:rsid w:val="001546CC"/>
    <w:rPr>
      <w:sz w:val="28"/>
      <w:lang w:val="ru-RU" w:eastAsia="ar-SA" w:bidi="ar-SA"/>
    </w:rPr>
  </w:style>
  <w:style w:type="character" w:customStyle="1" w:styleId="11b">
    <w:name w:val="1 Рисунок Знак Знак1"/>
    <w:rsid w:val="001546CC"/>
    <w:rPr>
      <w:sz w:val="28"/>
      <w:lang w:val="ru-RU" w:eastAsia="ar-SA" w:bidi="ar-SA"/>
    </w:rPr>
  </w:style>
  <w:style w:type="character" w:customStyle="1" w:styleId="1ff9">
    <w:name w:val="Стиль Заголовок 1 + все прописные По центру Знак"/>
    <w:rsid w:val="001546CC"/>
    <w:rPr>
      <w:rFonts w:ascii="Courier New" w:eastAsia="Courier New" w:hAnsi="Courier New" w:cs="Courier New"/>
      <w:b/>
      <w:bCs/>
      <w:caps/>
      <w:kern w:val="1"/>
      <w:sz w:val="28"/>
      <w:szCs w:val="32"/>
    </w:rPr>
  </w:style>
  <w:style w:type="character" w:customStyle="1" w:styleId="BodyText2">
    <w:name w:val="Body Text 2 Знак Знак"/>
    <w:rsid w:val="001546CC"/>
    <w:rPr>
      <w:rFonts w:ascii="Symbol" w:eastAsia="Courier New" w:hAnsi="Symbol" w:cs="Courier New"/>
      <w:spacing w:val="-20"/>
      <w:sz w:val="28"/>
    </w:rPr>
  </w:style>
  <w:style w:type="character" w:customStyle="1" w:styleId="text110">
    <w:name w:val="text11"/>
    <w:rsid w:val="001546CC"/>
    <w:rPr>
      <w:rFonts w:ascii="Courier New" w:hAnsi="Courier New" w:cs="Courier New"/>
      <w:color w:val="000000"/>
      <w:sz w:val="18"/>
      <w:szCs w:val="18"/>
    </w:rPr>
  </w:style>
  <w:style w:type="character" w:customStyle="1" w:styleId="6d">
    <w:name w:val="Гиперссылка6"/>
    <w:rsid w:val="001546CC"/>
    <w:rPr>
      <w:color w:val="0000FF"/>
      <w:u w:val="single"/>
    </w:rPr>
  </w:style>
  <w:style w:type="character" w:customStyle="1" w:styleId="big2">
    <w:name w:val="big2"/>
    <w:basedOn w:val="10"/>
    <w:rsid w:val="001546CC"/>
  </w:style>
  <w:style w:type="character" w:customStyle="1" w:styleId="3pt0">
    <w:name w:val="Подпись к картинке + Интервал 3 pt"/>
    <w:rsid w:val="001546CC"/>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1546CC"/>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1546CC"/>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1546CC"/>
    <w:rPr>
      <w:rFonts w:ascii="Symbol" w:eastAsia="Courier New" w:hAnsi="Symbol" w:cs="Symbol"/>
      <w:lang w:val="uk-UA"/>
    </w:rPr>
  </w:style>
  <w:style w:type="character" w:customStyle="1" w:styleId="zze">
    <w:name w:val="zze"/>
    <w:rsid w:val="001546CC"/>
    <w:rPr>
      <w:rFonts w:cs="Courier New"/>
    </w:rPr>
  </w:style>
  <w:style w:type="character" w:customStyle="1" w:styleId="WW8Num1z01">
    <w:name w:val="WW8Num1z01"/>
    <w:rsid w:val="001546CC"/>
    <w:rPr>
      <w:rFonts w:ascii="Courier New" w:hAnsi="Courier New"/>
    </w:rPr>
  </w:style>
  <w:style w:type="character" w:customStyle="1" w:styleId="user1">
    <w:name w:val="user1"/>
    <w:basedOn w:val="10"/>
    <w:rsid w:val="001546CC"/>
  </w:style>
  <w:style w:type="character" w:customStyle="1" w:styleId="reference-text">
    <w:name w:val="reference-text"/>
    <w:rsid w:val="001546CC"/>
  </w:style>
  <w:style w:type="character" w:customStyle="1" w:styleId="atn">
    <w:name w:val="atn"/>
    <w:basedOn w:val="10"/>
    <w:rsid w:val="001546CC"/>
  </w:style>
  <w:style w:type="character" w:customStyle="1" w:styleId="shorttext">
    <w:name w:val="short_text"/>
    <w:basedOn w:val="10"/>
    <w:rsid w:val="001546CC"/>
  </w:style>
  <w:style w:type="character" w:customStyle="1" w:styleId="Bodytext2514pt">
    <w:name w:val="Body text (25) + 14 pt"/>
    <w:rsid w:val="001546CC"/>
    <w:rPr>
      <w:rFonts w:ascii="Courier New" w:hAnsi="Courier New" w:cs="Courier New"/>
      <w:sz w:val="28"/>
      <w:szCs w:val="28"/>
    </w:rPr>
  </w:style>
  <w:style w:type="character" w:customStyle="1" w:styleId="Bodytext25145pt">
    <w:name w:val="Body text (25) + 14.5 pt"/>
    <w:rsid w:val="001546CC"/>
    <w:rPr>
      <w:rFonts w:ascii="Courier New" w:hAnsi="Courier New" w:cs="Courier New"/>
      <w:i/>
      <w:iCs/>
      <w:spacing w:val="20"/>
      <w:sz w:val="29"/>
      <w:szCs w:val="29"/>
    </w:rPr>
  </w:style>
  <w:style w:type="character" w:customStyle="1" w:styleId="bkpicstickactive">
    <w:name w:val="bkpic_stick_active"/>
    <w:basedOn w:val="10"/>
    <w:rsid w:val="001546CC"/>
  </w:style>
  <w:style w:type="character" w:customStyle="1" w:styleId="79">
    <w:name w:val="Знак7"/>
    <w:rsid w:val="001546CC"/>
    <w:rPr>
      <w:rFonts w:ascii="Courier New" w:hAnsi="Courier New" w:cs="Courier New"/>
      <w:color w:val="000000"/>
      <w:sz w:val="20"/>
      <w:szCs w:val="20"/>
      <w:lang w:val="uk-UA"/>
    </w:rPr>
  </w:style>
  <w:style w:type="character" w:customStyle="1" w:styleId="FootnoteTextChar1">
    <w:name w:val="Footnote Text Char1"/>
    <w:rsid w:val="001546CC"/>
    <w:rPr>
      <w:rFonts w:ascii="Courier New" w:hAnsi="Courier New" w:cs="Courier New"/>
      <w:color w:val="000000"/>
      <w:sz w:val="20"/>
      <w:szCs w:val="20"/>
    </w:rPr>
  </w:style>
  <w:style w:type="character" w:customStyle="1" w:styleId="hlcopyright1">
    <w:name w:val="hlcopyright1"/>
    <w:rsid w:val="001546CC"/>
    <w:rPr>
      <w:rFonts w:cs="Courier New"/>
      <w:i/>
      <w:iCs/>
      <w:sz w:val="20"/>
      <w:szCs w:val="20"/>
    </w:rPr>
  </w:style>
  <w:style w:type="character" w:customStyle="1" w:styleId="1ffa">
    <w:name w:val="Текст выноски Знак1"/>
    <w:uiPriority w:val="99"/>
    <w:rsid w:val="001546CC"/>
    <w:rPr>
      <w:rFonts w:ascii="Courier New" w:hAnsi="Courier New" w:cs="Courier New"/>
      <w:sz w:val="16"/>
      <w:szCs w:val="16"/>
    </w:rPr>
  </w:style>
  <w:style w:type="character" w:customStyle="1" w:styleId="FootnoteBase">
    <w:name w:val="Footnote Base Знак Знак"/>
    <w:rsid w:val="001546CC"/>
    <w:rPr>
      <w:rFonts w:cs="Courier New"/>
      <w:sz w:val="18"/>
      <w:lang w:val="en-US" w:eastAsia="ar-SA" w:bidi="ar-SA"/>
    </w:rPr>
  </w:style>
  <w:style w:type="character" w:customStyle="1" w:styleId="DocumentMapChar">
    <w:name w:val="Document Map Char"/>
    <w:rsid w:val="001546CC"/>
    <w:rPr>
      <w:rFonts w:ascii="Courier New" w:hAnsi="Courier New"/>
      <w:sz w:val="24"/>
    </w:rPr>
  </w:style>
  <w:style w:type="character" w:customStyle="1" w:styleId="DocumentMapChar1">
    <w:name w:val="Document Map Char1"/>
    <w:rsid w:val="001546CC"/>
    <w:rPr>
      <w:rFonts w:ascii="Courier New" w:hAnsi="Courier New" w:cs="Courier New"/>
      <w:color w:val="000000"/>
      <w:sz w:val="2"/>
    </w:rPr>
  </w:style>
  <w:style w:type="character" w:customStyle="1" w:styleId="time1">
    <w:name w:val="time1"/>
    <w:rsid w:val="001546CC"/>
    <w:rPr>
      <w:rFonts w:ascii="Courier New" w:hAnsi="Courier New"/>
      <w:color w:val="000000"/>
      <w:sz w:val="18"/>
      <w:u w:val="none"/>
      <w:effect w:val="none"/>
    </w:rPr>
  </w:style>
  <w:style w:type="character" w:customStyle="1" w:styleId="afffffffe">
    <w:name w:val="табл Знак"/>
    <w:rsid w:val="001546CC"/>
    <w:rPr>
      <w:rFonts w:cs="Courier New"/>
      <w:color w:val="000000"/>
      <w:sz w:val="28"/>
      <w:szCs w:val="28"/>
      <w:lang w:val="uk-UA" w:eastAsia="ar-SA" w:bidi="ar-SA"/>
    </w:rPr>
  </w:style>
  <w:style w:type="character" w:customStyle="1" w:styleId="affffffff">
    <w:name w:val="ДСТУ Знак Знак Знак"/>
    <w:rsid w:val="001546CC"/>
    <w:rPr>
      <w:rFonts w:ascii="Courier New" w:eastAsia="Courier New" w:hAnsi="Courier New" w:cs="Courier New"/>
      <w:lang w:val="uk-UA"/>
    </w:rPr>
  </w:style>
  <w:style w:type="character" w:customStyle="1" w:styleId="copy3">
    <w:name w:val="copy3"/>
    <w:rsid w:val="001546CC"/>
    <w:rPr>
      <w:rFonts w:cs="Courier New"/>
    </w:rPr>
  </w:style>
  <w:style w:type="character" w:customStyle="1" w:styleId="1ffb">
    <w:name w:val="Шапка Знак1"/>
    <w:rsid w:val="001546CC"/>
    <w:rPr>
      <w:rFonts w:ascii="Symbol" w:hAnsi="Symbol" w:cs="Courier New"/>
      <w:sz w:val="24"/>
      <w:szCs w:val="24"/>
    </w:rPr>
  </w:style>
  <w:style w:type="character" w:customStyle="1" w:styleId="FontStyle203">
    <w:name w:val="Font Style203"/>
    <w:rsid w:val="001546CC"/>
    <w:rPr>
      <w:rFonts w:ascii="Courier New" w:hAnsi="Courier New" w:cs="Courier New"/>
      <w:b/>
      <w:bCs/>
      <w:sz w:val="30"/>
      <w:szCs w:val="30"/>
    </w:rPr>
  </w:style>
  <w:style w:type="character" w:customStyle="1" w:styleId="1ffc">
    <w:name w:val="Сильное выделение1"/>
    <w:rsid w:val="001546CC"/>
    <w:rPr>
      <w:rFonts w:cs="Courier New"/>
      <w:b/>
      <w:bCs/>
      <w:i/>
      <w:iCs/>
      <w:color w:val="4F81BD"/>
    </w:rPr>
  </w:style>
  <w:style w:type="character" w:customStyle="1" w:styleId="1ffd">
    <w:name w:val="Обычный (веб) Знак1"/>
    <w:aliases w:val="Обычный (веб)2 Знак,Обычный (веб) Знак Знак, Знак Знак"/>
    <w:rsid w:val="001546CC"/>
    <w:rPr>
      <w:rFonts w:ascii="Symbol" w:eastAsia="Symbol" w:hAnsi="Symbol" w:cs="Symbol"/>
      <w:color w:val="000000"/>
      <w:sz w:val="24"/>
      <w:szCs w:val="24"/>
    </w:rPr>
  </w:style>
  <w:style w:type="character" w:customStyle="1" w:styleId="publishername">
    <w:name w:val="publishername"/>
    <w:rsid w:val="001546CC"/>
    <w:rPr>
      <w:rFonts w:cs="Courier New"/>
    </w:rPr>
  </w:style>
  <w:style w:type="character" w:customStyle="1" w:styleId="pubdate">
    <w:name w:val="pubdate"/>
    <w:rsid w:val="001546CC"/>
    <w:rPr>
      <w:rFonts w:cs="Courier New"/>
    </w:rPr>
  </w:style>
  <w:style w:type="character" w:customStyle="1" w:styleId="3fa">
    <w:name w:val="Основной текст + Курсив3"/>
    <w:rsid w:val="001546CC"/>
    <w:rPr>
      <w:rFonts w:ascii="Courier New" w:hAnsi="Courier New"/>
      <w:i/>
      <w:spacing w:val="0"/>
      <w:sz w:val="20"/>
    </w:rPr>
  </w:style>
  <w:style w:type="character" w:customStyle="1" w:styleId="FontStyle105">
    <w:name w:val="Font Style105"/>
    <w:rsid w:val="001546CC"/>
    <w:rPr>
      <w:rFonts w:ascii="Symbol" w:hAnsi="Symbol" w:cs="Symbol"/>
      <w:color w:val="000000"/>
      <w:sz w:val="20"/>
      <w:szCs w:val="20"/>
    </w:rPr>
  </w:style>
  <w:style w:type="character" w:customStyle="1" w:styleId="FontStyle230">
    <w:name w:val="Font Style230"/>
    <w:rsid w:val="001546CC"/>
    <w:rPr>
      <w:rFonts w:ascii="Courier New" w:hAnsi="Courier New" w:cs="Courier New"/>
      <w:b/>
      <w:bCs/>
      <w:color w:val="000000"/>
      <w:sz w:val="20"/>
      <w:szCs w:val="20"/>
    </w:rPr>
  </w:style>
  <w:style w:type="character" w:customStyle="1" w:styleId="FontStyle229">
    <w:name w:val="Font Style229"/>
    <w:rsid w:val="001546CC"/>
    <w:rPr>
      <w:rFonts w:ascii="Courier New" w:hAnsi="Courier New" w:cs="Courier New"/>
      <w:b/>
      <w:bCs/>
      <w:color w:val="000000"/>
      <w:sz w:val="20"/>
      <w:szCs w:val="20"/>
    </w:rPr>
  </w:style>
  <w:style w:type="character" w:customStyle="1" w:styleId="1ffe">
    <w:name w:val="Текст концевой сноски Знак1"/>
    <w:uiPriority w:val="99"/>
    <w:rsid w:val="001546CC"/>
    <w:rPr>
      <w:rFonts w:ascii="Courier New" w:hAnsi="Courier New" w:cs="Courier New"/>
      <w:sz w:val="20"/>
      <w:szCs w:val="20"/>
    </w:rPr>
  </w:style>
  <w:style w:type="character" w:customStyle="1" w:styleId="Web">
    <w:name w:val="Обычный (Web) Знак"/>
    <w:rsid w:val="001546CC"/>
    <w:rPr>
      <w:rFonts w:cs="Courier New"/>
      <w:sz w:val="24"/>
      <w:szCs w:val="24"/>
      <w:lang w:val="ru-RU" w:eastAsia="ar-SA" w:bidi="ar-SA"/>
    </w:rPr>
  </w:style>
  <w:style w:type="character" w:customStyle="1" w:styleId="FontStyle23">
    <w:name w:val="Font Style23"/>
    <w:rsid w:val="001546CC"/>
    <w:rPr>
      <w:rFonts w:ascii="Symbol" w:hAnsi="Symbol" w:cs="Symbol"/>
      <w:sz w:val="18"/>
      <w:szCs w:val="18"/>
    </w:rPr>
  </w:style>
  <w:style w:type="character" w:customStyle="1" w:styleId="FontStyle17">
    <w:name w:val="Font Style17"/>
    <w:rsid w:val="001546CC"/>
    <w:rPr>
      <w:rFonts w:ascii="Courier New" w:hAnsi="Courier New"/>
      <w:b/>
      <w:sz w:val="18"/>
    </w:rPr>
  </w:style>
  <w:style w:type="character" w:customStyle="1" w:styleId="124">
    <w:name w:val="Заголовок №1 (2) + Малые прописные"/>
    <w:rsid w:val="001546CC"/>
    <w:rPr>
      <w:rFonts w:ascii="Courier New" w:hAnsi="Courier New" w:cs="Courier New"/>
      <w:b/>
      <w:bCs/>
      <w:smallCaps/>
      <w:sz w:val="25"/>
      <w:szCs w:val="25"/>
      <w:u w:val="none"/>
    </w:rPr>
  </w:style>
  <w:style w:type="character" w:customStyle="1" w:styleId="2ff6">
    <w:name w:val="Основний текст (2)_"/>
    <w:link w:val="217"/>
    <w:uiPriority w:val="99"/>
    <w:rsid w:val="001546CC"/>
    <w:rPr>
      <w:i/>
      <w:iCs/>
      <w:sz w:val="21"/>
      <w:szCs w:val="21"/>
    </w:rPr>
  </w:style>
  <w:style w:type="character" w:customStyle="1" w:styleId="2ff7">
    <w:name w:val="Основной текст (2) + Полужирный"/>
    <w:rsid w:val="001546CC"/>
    <w:rPr>
      <w:rFonts w:ascii="Courier New" w:hAnsi="Courier New" w:cs="Courier New"/>
      <w:b/>
      <w:bCs/>
      <w:sz w:val="17"/>
      <w:szCs w:val="17"/>
      <w:u w:val="none"/>
      <w:lang w:val="en-US"/>
    </w:rPr>
  </w:style>
  <w:style w:type="character" w:customStyle="1" w:styleId="Calibri5">
    <w:name w:val="Основний текст + Calibri5"/>
    <w:rsid w:val="001546CC"/>
    <w:rPr>
      <w:rFonts w:ascii="Symbol" w:eastAsia="Symbol" w:hAnsi="Symbol" w:cs="Symbol"/>
      <w:b/>
      <w:bCs/>
      <w:i/>
      <w:iCs/>
      <w:sz w:val="16"/>
      <w:szCs w:val="16"/>
    </w:rPr>
  </w:style>
  <w:style w:type="character" w:customStyle="1" w:styleId="5f3">
    <w:name w:val="Основний текст (5)_"/>
    <w:link w:val="511"/>
    <w:uiPriority w:val="99"/>
    <w:rsid w:val="001546CC"/>
    <w:rPr>
      <w:i/>
      <w:iCs/>
      <w:sz w:val="17"/>
      <w:szCs w:val="17"/>
      <w:lang w:val="en-US"/>
    </w:rPr>
  </w:style>
  <w:style w:type="character" w:customStyle="1" w:styleId="st1">
    <w:name w:val="st1"/>
    <w:basedOn w:val="10"/>
    <w:rsid w:val="001546CC"/>
  </w:style>
  <w:style w:type="character" w:customStyle="1" w:styleId="affffffff0">
    <w:name w:val="стильДисера Знак"/>
    <w:rsid w:val="001546CC"/>
    <w:rPr>
      <w:rFonts w:ascii="Symbol" w:eastAsia="Symbol" w:hAnsi="Symbol" w:cs="Courier New"/>
      <w:sz w:val="28"/>
      <w:szCs w:val="28"/>
      <w:lang w:val="uk-UA"/>
    </w:rPr>
  </w:style>
  <w:style w:type="character" w:customStyle="1" w:styleId="info2">
    <w:name w:val="info2"/>
    <w:rsid w:val="001546CC"/>
    <w:rPr>
      <w:rFonts w:ascii="Courier New" w:hAnsi="Courier New"/>
      <w:b w:val="0"/>
      <w:strike w:val="0"/>
      <w:dstrike w:val="0"/>
      <w:color w:val="080000"/>
      <w:sz w:val="20"/>
      <w:u w:val="none"/>
      <w:effect w:val="none"/>
    </w:rPr>
  </w:style>
  <w:style w:type="character" w:customStyle="1" w:styleId="post-b1">
    <w:name w:val="post-b1"/>
    <w:rsid w:val="001546CC"/>
    <w:rPr>
      <w:b/>
      <w:bCs/>
    </w:rPr>
  </w:style>
  <w:style w:type="character" w:customStyle="1" w:styleId="hl1">
    <w:name w:val="hl1"/>
    <w:rsid w:val="001546CC"/>
    <w:rPr>
      <w:color w:val="4682B4"/>
    </w:rPr>
  </w:style>
  <w:style w:type="character" w:customStyle="1" w:styleId="w">
    <w:name w:val="w"/>
    <w:basedOn w:val="10"/>
    <w:rsid w:val="001546CC"/>
  </w:style>
  <w:style w:type="character" w:customStyle="1" w:styleId="affffffff1">
    <w:name w:val="Название объекта Знак"/>
    <w:rsid w:val="001546CC"/>
    <w:rPr>
      <w:rFonts w:ascii="Courier New" w:eastAsia="Courier New" w:hAnsi="Courier New" w:cs="Courier New"/>
      <w:spacing w:val="-3"/>
      <w:sz w:val="28"/>
      <w:lang w:val="uk-UA"/>
    </w:rPr>
  </w:style>
  <w:style w:type="character" w:customStyle="1" w:styleId="1fff">
    <w:name w:val="Тема примечания Знак1"/>
    <w:uiPriority w:val="99"/>
    <w:rsid w:val="001546CC"/>
    <w:rPr>
      <w:rFonts w:ascii="Symbol" w:eastAsia="Symbol" w:hAnsi="Symbol" w:cs="Symbol"/>
      <w:b/>
      <w:bCs/>
    </w:rPr>
  </w:style>
  <w:style w:type="character" w:customStyle="1" w:styleId="dcom">
    <w:name w:val="d_com"/>
    <w:rsid w:val="001546CC"/>
    <w:rPr>
      <w:rFonts w:cs="Courier New"/>
    </w:rPr>
  </w:style>
  <w:style w:type="character" w:customStyle="1" w:styleId="FontStyle43">
    <w:name w:val="Font Style43"/>
    <w:rsid w:val="001546CC"/>
    <w:rPr>
      <w:rFonts w:ascii="Courier New" w:hAnsi="Courier New" w:cs="Courier New"/>
      <w:b/>
      <w:bCs/>
      <w:sz w:val="22"/>
      <w:szCs w:val="22"/>
    </w:rPr>
  </w:style>
  <w:style w:type="character" w:customStyle="1" w:styleId="FontStyle40">
    <w:name w:val="Font Style40"/>
    <w:rsid w:val="001546CC"/>
    <w:rPr>
      <w:rFonts w:ascii="Courier New" w:hAnsi="Courier New" w:cs="Courier New"/>
      <w:b/>
      <w:bCs/>
      <w:sz w:val="22"/>
      <w:szCs w:val="22"/>
    </w:rPr>
  </w:style>
  <w:style w:type="character" w:customStyle="1" w:styleId="componentheading">
    <w:name w:val="componentheading"/>
    <w:rsid w:val="001546CC"/>
    <w:rPr>
      <w:rFonts w:cs="Courier New"/>
      <w:b/>
      <w:bCs/>
    </w:rPr>
  </w:style>
  <w:style w:type="character" w:customStyle="1" w:styleId="reference-accessdate">
    <w:name w:val="reference-accessdate"/>
    <w:rsid w:val="001546CC"/>
    <w:rPr>
      <w:rFonts w:cs="Courier New"/>
    </w:rPr>
  </w:style>
  <w:style w:type="character" w:customStyle="1" w:styleId="fs4">
    <w:name w:val="fs4"/>
    <w:rsid w:val="001546CC"/>
    <w:rPr>
      <w:rFonts w:cs="Courier New"/>
    </w:rPr>
  </w:style>
  <w:style w:type="character" w:customStyle="1" w:styleId="2ff8">
    <w:name w:val="Замещающий текст2"/>
    <w:rsid w:val="001546CC"/>
    <w:rPr>
      <w:rFonts w:cs="Courier New"/>
      <w:color w:val="808080"/>
    </w:rPr>
  </w:style>
  <w:style w:type="character" w:customStyle="1" w:styleId="A31">
    <w:name w:val="A3"/>
    <w:rsid w:val="001546CC"/>
    <w:rPr>
      <w:rFonts w:cs="Courier New"/>
      <w:color w:val="000000"/>
      <w:sz w:val="18"/>
      <w:szCs w:val="18"/>
    </w:rPr>
  </w:style>
  <w:style w:type="character" w:customStyle="1" w:styleId="FontStyle">
    <w:name w:val="Font Style"/>
    <w:rsid w:val="001546CC"/>
    <w:rPr>
      <w:rFonts w:cs="Symbol"/>
      <w:color w:val="000000"/>
      <w:sz w:val="20"/>
      <w:szCs w:val="20"/>
    </w:rPr>
  </w:style>
  <w:style w:type="character" w:customStyle="1" w:styleId="FontStyle86">
    <w:name w:val="Font Style86"/>
    <w:uiPriority w:val="99"/>
    <w:rsid w:val="001546CC"/>
    <w:rPr>
      <w:rFonts w:ascii="Courier New" w:hAnsi="Courier New" w:cs="Courier New"/>
      <w:sz w:val="26"/>
      <w:szCs w:val="26"/>
    </w:rPr>
  </w:style>
  <w:style w:type="character" w:customStyle="1" w:styleId="longtextshorttext">
    <w:name w:val="long_text short_text"/>
    <w:basedOn w:val="10"/>
    <w:rsid w:val="001546CC"/>
  </w:style>
  <w:style w:type="character" w:customStyle="1" w:styleId="11c">
    <w:name w:val="Заголовок 1 Знак1"/>
    <w:rsid w:val="001546CC"/>
    <w:rPr>
      <w:rFonts w:ascii="Symbol" w:eastAsia="Symbol" w:hAnsi="Symbol" w:cs="Symbol"/>
      <w:b/>
      <w:bCs/>
      <w:kern w:val="1"/>
      <w:sz w:val="32"/>
      <w:szCs w:val="32"/>
    </w:rPr>
  </w:style>
  <w:style w:type="character" w:customStyle="1" w:styleId="Heading3Char">
    <w:name w:val="Heading 3 Char"/>
    <w:rsid w:val="001546CC"/>
    <w:rPr>
      <w:rFonts w:ascii="Courier New" w:hAnsi="Courier New" w:cs="Courier New"/>
      <w:b/>
      <w:bCs/>
      <w:sz w:val="26"/>
      <w:szCs w:val="26"/>
      <w:lang w:val="ru-RU" w:eastAsia="ar-SA" w:bidi="ar-SA"/>
    </w:rPr>
  </w:style>
  <w:style w:type="character" w:customStyle="1" w:styleId="135">
    <w:name w:val="Колонтитул + 13"/>
    <w:rsid w:val="001546CC"/>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1546CC"/>
    <w:rPr>
      <w:sz w:val="15"/>
      <w:szCs w:val="15"/>
    </w:rPr>
  </w:style>
  <w:style w:type="character" w:customStyle="1" w:styleId="8pt">
    <w:name w:val="Основной текст + 8 pt"/>
    <w:rsid w:val="001546CC"/>
    <w:rPr>
      <w:spacing w:val="10"/>
      <w:sz w:val="16"/>
      <w:szCs w:val="16"/>
      <w:lang w:val="en-US" w:eastAsia="ar-SA" w:bidi="ar-SA"/>
    </w:rPr>
  </w:style>
  <w:style w:type="character" w:customStyle="1" w:styleId="5f4">
    <w:name w:val="Подпись к картинке (5)_"/>
    <w:rsid w:val="001546CC"/>
    <w:rPr>
      <w:b/>
      <w:bCs/>
      <w:sz w:val="27"/>
      <w:szCs w:val="27"/>
    </w:rPr>
  </w:style>
  <w:style w:type="character" w:customStyle="1" w:styleId="516pt">
    <w:name w:val="Основной текст (5) + 16 pt"/>
    <w:rsid w:val="001546CC"/>
    <w:rPr>
      <w:b/>
      <w:bCs/>
      <w:i/>
      <w:iCs/>
      <w:sz w:val="32"/>
      <w:szCs w:val="32"/>
      <w:lang w:eastAsia="ru-RU" w:bidi="ru-RU"/>
    </w:rPr>
  </w:style>
  <w:style w:type="character" w:customStyle="1" w:styleId="11pt3">
    <w:name w:val="Колонтитул + 11 pt3"/>
    <w:rsid w:val="001546CC"/>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1546CC"/>
    <w:rPr>
      <w:rFonts w:ascii="Symbol" w:eastAsia="Symbol" w:hAnsi="Symbol" w:cs="Symbol"/>
      <w:sz w:val="27"/>
      <w:szCs w:val="27"/>
    </w:rPr>
  </w:style>
  <w:style w:type="character" w:customStyle="1" w:styleId="713">
    <w:name w:val="Основной текст (7) + 13"/>
    <w:rsid w:val="001546CC"/>
    <w:rPr>
      <w:b w:val="0"/>
      <w:bCs w:val="0"/>
      <w:sz w:val="27"/>
      <w:szCs w:val="27"/>
    </w:rPr>
  </w:style>
  <w:style w:type="character" w:customStyle="1" w:styleId="8pt3">
    <w:name w:val="Основной текст + 8 pt3"/>
    <w:rsid w:val="001546CC"/>
    <w:rPr>
      <w:sz w:val="16"/>
      <w:szCs w:val="16"/>
      <w:lang w:eastAsia="ar-SA" w:bidi="ar-SA"/>
    </w:rPr>
  </w:style>
  <w:style w:type="character" w:customStyle="1" w:styleId="2ff9">
    <w:name w:val="Подпись к таблице2"/>
    <w:rsid w:val="001546CC"/>
    <w:rPr>
      <w:rFonts w:ascii="Symbol" w:eastAsia="Symbol" w:hAnsi="Symbol" w:cs="Symbol"/>
      <w:b/>
      <w:bCs/>
      <w:sz w:val="27"/>
      <w:szCs w:val="27"/>
      <w:u w:val="single"/>
    </w:rPr>
  </w:style>
  <w:style w:type="character" w:customStyle="1" w:styleId="351">
    <w:name w:val="Заголовок №3 (5)_"/>
    <w:rsid w:val="001546CC"/>
    <w:rPr>
      <w:sz w:val="27"/>
      <w:szCs w:val="27"/>
    </w:rPr>
  </w:style>
  <w:style w:type="character" w:customStyle="1" w:styleId="7a">
    <w:name w:val="Основной текст + 7"/>
    <w:rsid w:val="001546CC"/>
    <w:rPr>
      <w:smallCaps/>
      <w:sz w:val="15"/>
      <w:szCs w:val="15"/>
      <w:lang w:val="en-US" w:eastAsia="ar-SA" w:bidi="ar-SA"/>
    </w:rPr>
  </w:style>
  <w:style w:type="character" w:customStyle="1" w:styleId="450">
    <w:name w:val="Заголовок №4 (5)_"/>
    <w:rsid w:val="001546CC"/>
    <w:rPr>
      <w:i/>
      <w:iCs/>
      <w:sz w:val="27"/>
      <w:szCs w:val="27"/>
    </w:rPr>
  </w:style>
  <w:style w:type="character" w:customStyle="1" w:styleId="451">
    <w:name w:val="Заголовок №4 (5)"/>
    <w:rsid w:val="001546CC"/>
    <w:rPr>
      <w:i/>
      <w:iCs/>
      <w:sz w:val="27"/>
      <w:szCs w:val="27"/>
    </w:rPr>
  </w:style>
  <w:style w:type="character" w:customStyle="1" w:styleId="458">
    <w:name w:val="Заголовок №4 (5) + 8"/>
    <w:rsid w:val="001546CC"/>
    <w:rPr>
      <w:i/>
      <w:iCs/>
      <w:sz w:val="17"/>
      <w:szCs w:val="17"/>
    </w:rPr>
  </w:style>
  <w:style w:type="character" w:customStyle="1" w:styleId="452">
    <w:name w:val="Заголовок №4 (5) + Не курсив"/>
    <w:rsid w:val="001546CC"/>
    <w:rPr>
      <w:i/>
      <w:iCs/>
      <w:sz w:val="27"/>
      <w:szCs w:val="27"/>
    </w:rPr>
  </w:style>
  <w:style w:type="character" w:customStyle="1" w:styleId="98pt">
    <w:name w:val="Основной текст (9) + 8 pt"/>
    <w:rsid w:val="001546CC"/>
    <w:rPr>
      <w:rFonts w:ascii="Courier New" w:eastAsia="Courier New" w:hAnsi="Courier New" w:cs="Courier New"/>
      <w:i/>
      <w:iCs/>
      <w:spacing w:val="230"/>
      <w:sz w:val="16"/>
      <w:szCs w:val="16"/>
      <w:lang w:val="en-US"/>
    </w:rPr>
  </w:style>
  <w:style w:type="character" w:customStyle="1" w:styleId="125">
    <w:name w:val="Основной текст (12) + Курсив"/>
    <w:rsid w:val="001546CC"/>
    <w:rPr>
      <w:rFonts w:ascii="Symbol" w:eastAsia="Symbol" w:hAnsi="Symbol" w:cs="Symbol"/>
      <w:i/>
      <w:iCs/>
      <w:sz w:val="23"/>
      <w:szCs w:val="23"/>
    </w:rPr>
  </w:style>
  <w:style w:type="character" w:customStyle="1" w:styleId="1213">
    <w:name w:val="Основной текст (12) + 13"/>
    <w:rsid w:val="001546CC"/>
    <w:rPr>
      <w:rFonts w:ascii="Symbol" w:eastAsia="Symbol" w:hAnsi="Symbol" w:cs="Symbol"/>
      <w:sz w:val="27"/>
      <w:szCs w:val="27"/>
    </w:rPr>
  </w:style>
  <w:style w:type="character" w:customStyle="1" w:styleId="711">
    <w:name w:val="Основной текст + 71"/>
    <w:rsid w:val="001546CC"/>
    <w:rPr>
      <w:sz w:val="15"/>
      <w:szCs w:val="15"/>
      <w:lang w:eastAsia="ar-SA" w:bidi="ar-SA"/>
    </w:rPr>
  </w:style>
  <w:style w:type="character" w:customStyle="1" w:styleId="770">
    <w:name w:val="Основной текст (7) + 7"/>
    <w:rsid w:val="001546CC"/>
    <w:rPr>
      <w:b w:val="0"/>
      <w:bCs w:val="0"/>
      <w:sz w:val="15"/>
      <w:szCs w:val="15"/>
    </w:rPr>
  </w:style>
  <w:style w:type="character" w:customStyle="1" w:styleId="126">
    <w:name w:val="Заголовок №1 (2) + Курсив"/>
    <w:rsid w:val="001546CC"/>
    <w:rPr>
      <w:i/>
      <w:iCs/>
      <w:spacing w:val="-10"/>
      <w:sz w:val="33"/>
      <w:szCs w:val="33"/>
    </w:rPr>
  </w:style>
  <w:style w:type="character" w:customStyle="1" w:styleId="352">
    <w:name w:val="Заголовок №3 (5) + Курсив"/>
    <w:rsid w:val="001546CC"/>
    <w:rPr>
      <w:i/>
      <w:iCs/>
      <w:sz w:val="27"/>
      <w:szCs w:val="27"/>
    </w:rPr>
  </w:style>
  <w:style w:type="character" w:customStyle="1" w:styleId="3fb">
    <w:name w:val="Подпись к таблице (3)_"/>
    <w:rsid w:val="001546CC"/>
    <w:rPr>
      <w:spacing w:val="10"/>
      <w:sz w:val="16"/>
      <w:szCs w:val="16"/>
    </w:rPr>
  </w:style>
  <w:style w:type="character" w:customStyle="1" w:styleId="30pt">
    <w:name w:val="Подпись к таблице (3) + Интервал 0 pt"/>
    <w:rsid w:val="001546CC"/>
    <w:rPr>
      <w:spacing w:val="0"/>
      <w:sz w:val="16"/>
      <w:szCs w:val="16"/>
    </w:rPr>
  </w:style>
  <w:style w:type="character" w:customStyle="1" w:styleId="5f5">
    <w:name w:val="Подпись к картинке (5)"/>
    <w:rsid w:val="001546CC"/>
    <w:rPr>
      <w:b/>
      <w:bCs/>
      <w:sz w:val="27"/>
      <w:szCs w:val="27"/>
    </w:rPr>
  </w:style>
  <w:style w:type="character" w:customStyle="1" w:styleId="11pt2">
    <w:name w:val="Колонтитул + 11 pt2"/>
    <w:rsid w:val="001546CC"/>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1546CC"/>
    <w:rPr>
      <w:rFonts w:ascii="Symbol" w:eastAsia="Symbol" w:hAnsi="Symbol" w:cs="Symbol"/>
      <w:b/>
      <w:bCs/>
      <w:sz w:val="27"/>
      <w:szCs w:val="27"/>
    </w:rPr>
  </w:style>
  <w:style w:type="character" w:customStyle="1" w:styleId="5f6">
    <w:name w:val="Подпись к картинке (5) + Не полужирный"/>
    <w:rsid w:val="001546CC"/>
    <w:rPr>
      <w:b/>
      <w:bCs/>
      <w:sz w:val="27"/>
      <w:szCs w:val="27"/>
    </w:rPr>
  </w:style>
  <w:style w:type="character" w:customStyle="1" w:styleId="512">
    <w:name w:val="Подпись к картинке (5) + Не полужирный1"/>
    <w:rsid w:val="001546CC"/>
    <w:rPr>
      <w:b/>
      <w:bCs/>
      <w:spacing w:val="40"/>
      <w:sz w:val="27"/>
      <w:szCs w:val="27"/>
    </w:rPr>
  </w:style>
  <w:style w:type="character" w:customStyle="1" w:styleId="6e">
    <w:name w:val="Подпись к картинке (6)_"/>
    <w:rsid w:val="001546CC"/>
    <w:rPr>
      <w:b/>
      <w:bCs/>
      <w:sz w:val="29"/>
      <w:szCs w:val="29"/>
    </w:rPr>
  </w:style>
  <w:style w:type="character" w:customStyle="1" w:styleId="613">
    <w:name w:val="Подпись к картинке (6) + 13"/>
    <w:rsid w:val="001546CC"/>
    <w:rPr>
      <w:b/>
      <w:bCs/>
      <w:sz w:val="27"/>
      <w:szCs w:val="27"/>
    </w:rPr>
  </w:style>
  <w:style w:type="character" w:customStyle="1" w:styleId="6f">
    <w:name w:val="Подпись к картинке (6) + Не полужирный"/>
    <w:rsid w:val="001546CC"/>
    <w:rPr>
      <w:b/>
      <w:bCs/>
      <w:sz w:val="29"/>
      <w:szCs w:val="29"/>
    </w:rPr>
  </w:style>
  <w:style w:type="character" w:customStyle="1" w:styleId="612">
    <w:name w:val="Подпись к картинке (6) + Не полужирный1"/>
    <w:rsid w:val="001546CC"/>
    <w:rPr>
      <w:b/>
      <w:bCs/>
      <w:spacing w:val="40"/>
      <w:sz w:val="29"/>
      <w:szCs w:val="29"/>
    </w:rPr>
  </w:style>
  <w:style w:type="character" w:customStyle="1" w:styleId="7b">
    <w:name w:val="Подпись к картинке (7)_"/>
    <w:rsid w:val="001546CC"/>
    <w:rPr>
      <w:sz w:val="23"/>
      <w:szCs w:val="23"/>
    </w:rPr>
  </w:style>
  <w:style w:type="character" w:customStyle="1" w:styleId="7c">
    <w:name w:val="Подпись к картинке (7)"/>
    <w:rsid w:val="001546CC"/>
    <w:rPr>
      <w:sz w:val="23"/>
      <w:szCs w:val="23"/>
    </w:rPr>
  </w:style>
  <w:style w:type="character" w:customStyle="1" w:styleId="5120">
    <w:name w:val="Подпись к картинке (5) + 12"/>
    <w:rsid w:val="001546CC"/>
    <w:rPr>
      <w:b/>
      <w:bCs/>
      <w:sz w:val="25"/>
      <w:szCs w:val="25"/>
    </w:rPr>
  </w:style>
  <w:style w:type="character" w:customStyle="1" w:styleId="241">
    <w:name w:val="Подпись к таблице (2)4"/>
    <w:rsid w:val="001546CC"/>
    <w:rPr>
      <w:rFonts w:ascii="Courier New" w:eastAsia="Courier New" w:hAnsi="Courier New" w:cs="Courier New"/>
      <w:sz w:val="19"/>
      <w:szCs w:val="19"/>
    </w:rPr>
  </w:style>
  <w:style w:type="character" w:customStyle="1" w:styleId="12pt20">
    <w:name w:val="Основной текст + 12 pt2"/>
    <w:rsid w:val="001546CC"/>
    <w:rPr>
      <w:sz w:val="24"/>
      <w:szCs w:val="24"/>
      <w:lang w:eastAsia="ar-SA" w:bidi="ar-SA"/>
    </w:rPr>
  </w:style>
  <w:style w:type="character" w:customStyle="1" w:styleId="231">
    <w:name w:val="Заголовок №2 (3)_"/>
    <w:rsid w:val="001546CC"/>
    <w:rPr>
      <w:b/>
      <w:bCs/>
      <w:i/>
      <w:iCs/>
      <w:sz w:val="30"/>
      <w:szCs w:val="30"/>
      <w:lang w:val="en-US"/>
    </w:rPr>
  </w:style>
  <w:style w:type="character" w:customStyle="1" w:styleId="2315">
    <w:name w:val="Заголовок №2 (3) + 15"/>
    <w:rsid w:val="001546CC"/>
    <w:rPr>
      <w:b/>
      <w:bCs/>
      <w:i/>
      <w:iCs/>
      <w:sz w:val="31"/>
      <w:szCs w:val="31"/>
      <w:lang w:val="en-US"/>
    </w:rPr>
  </w:style>
  <w:style w:type="character" w:customStyle="1" w:styleId="23151">
    <w:name w:val="Заголовок №2 (3) + 151"/>
    <w:rsid w:val="001546CC"/>
    <w:rPr>
      <w:b/>
      <w:bCs/>
      <w:i/>
      <w:iCs/>
      <w:sz w:val="31"/>
      <w:szCs w:val="31"/>
      <w:lang w:val="en-US"/>
    </w:rPr>
  </w:style>
  <w:style w:type="character" w:customStyle="1" w:styleId="1fff0">
    <w:name w:val="Основной текст + Курсив1"/>
    <w:rsid w:val="001546CC"/>
    <w:rPr>
      <w:i/>
      <w:iCs/>
      <w:spacing w:val="30"/>
      <w:sz w:val="27"/>
      <w:szCs w:val="27"/>
      <w:lang w:eastAsia="ar-SA" w:bidi="ar-SA"/>
    </w:rPr>
  </w:style>
  <w:style w:type="character" w:customStyle="1" w:styleId="2150">
    <w:name w:val="Оглавление (2) + 15"/>
    <w:rsid w:val="001546CC"/>
    <w:rPr>
      <w:b/>
      <w:bCs/>
      <w:i/>
      <w:iCs/>
      <w:sz w:val="31"/>
      <w:szCs w:val="31"/>
      <w:lang w:val="en-US"/>
    </w:rPr>
  </w:style>
  <w:style w:type="character" w:customStyle="1" w:styleId="2152">
    <w:name w:val="Оглавление (2) + 152"/>
    <w:rsid w:val="001546CC"/>
    <w:rPr>
      <w:b/>
      <w:bCs/>
      <w:i/>
      <w:iCs/>
      <w:sz w:val="31"/>
      <w:szCs w:val="31"/>
      <w:lang w:val="en-US"/>
    </w:rPr>
  </w:style>
  <w:style w:type="character" w:customStyle="1" w:styleId="2ffb">
    <w:name w:val="Оглавление2"/>
    <w:rsid w:val="001546CC"/>
    <w:rPr>
      <w:sz w:val="27"/>
      <w:szCs w:val="27"/>
    </w:rPr>
  </w:style>
  <w:style w:type="character" w:customStyle="1" w:styleId="214pt0">
    <w:name w:val="Оглавление (2) + 14 pt"/>
    <w:rsid w:val="001546CC"/>
    <w:rPr>
      <w:b/>
      <w:bCs/>
      <w:i/>
      <w:iCs/>
      <w:smallCaps/>
      <w:sz w:val="28"/>
      <w:szCs w:val="28"/>
      <w:lang w:val="en-US"/>
    </w:rPr>
  </w:style>
  <w:style w:type="character" w:customStyle="1" w:styleId="1315">
    <w:name w:val="Заголовок №1 (3) + 15"/>
    <w:rsid w:val="001546CC"/>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1546CC"/>
    <w:rPr>
      <w:rFonts w:ascii="Courier New" w:eastAsia="Courier New" w:hAnsi="Courier New" w:cs="Courier New"/>
      <w:b/>
      <w:bCs/>
      <w:i/>
      <w:iCs/>
      <w:spacing w:val="-20"/>
      <w:sz w:val="30"/>
      <w:szCs w:val="30"/>
      <w:lang w:val="en-US"/>
    </w:rPr>
  </w:style>
  <w:style w:type="character" w:customStyle="1" w:styleId="13151">
    <w:name w:val="Заголовок №1 (3) + 151"/>
    <w:rsid w:val="001546CC"/>
    <w:rPr>
      <w:rFonts w:ascii="Courier New" w:eastAsia="Courier New" w:hAnsi="Courier New" w:cs="Courier New"/>
      <w:b/>
      <w:bCs/>
      <w:i/>
      <w:iCs/>
      <w:spacing w:val="-20"/>
      <w:sz w:val="31"/>
      <w:szCs w:val="31"/>
      <w:lang w:val="en-US"/>
    </w:rPr>
  </w:style>
  <w:style w:type="character" w:customStyle="1" w:styleId="95">
    <w:name w:val="Основной текст + 9"/>
    <w:rsid w:val="001546CC"/>
    <w:rPr>
      <w:i/>
      <w:iCs/>
      <w:smallCaps/>
      <w:spacing w:val="-20"/>
      <w:sz w:val="19"/>
      <w:szCs w:val="19"/>
      <w:lang w:val="en-US" w:eastAsia="ar-SA" w:bidi="ar-SA"/>
    </w:rPr>
  </w:style>
  <w:style w:type="character" w:customStyle="1" w:styleId="182">
    <w:name w:val="Основной текст (18) + Не полужирный"/>
    <w:rsid w:val="001546CC"/>
    <w:rPr>
      <w:rFonts w:ascii="Symbol" w:eastAsia="Symbol" w:hAnsi="Symbol" w:cs="Symbol"/>
      <w:b/>
      <w:bCs/>
      <w:i/>
      <w:iCs/>
      <w:sz w:val="27"/>
      <w:szCs w:val="27"/>
      <w:lang w:val="en-US"/>
    </w:rPr>
  </w:style>
  <w:style w:type="character" w:customStyle="1" w:styleId="1810">
    <w:name w:val="Основной текст (18) + Не полужирный1"/>
    <w:rsid w:val="001546CC"/>
    <w:rPr>
      <w:rFonts w:ascii="Symbol" w:eastAsia="Symbol" w:hAnsi="Symbol" w:cs="Symbol"/>
      <w:b/>
      <w:bCs/>
      <w:i/>
      <w:iCs/>
      <w:sz w:val="27"/>
      <w:szCs w:val="27"/>
      <w:lang w:val="en-US"/>
    </w:rPr>
  </w:style>
  <w:style w:type="character" w:customStyle="1" w:styleId="4215">
    <w:name w:val="Заголовок №4 (2) + 15"/>
    <w:rsid w:val="001546CC"/>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1546CC"/>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1546CC"/>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1546CC"/>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1546CC"/>
    <w:rPr>
      <w:sz w:val="16"/>
      <w:szCs w:val="16"/>
      <w:lang w:eastAsia="ar-SA" w:bidi="ar-SA"/>
    </w:rPr>
  </w:style>
  <w:style w:type="character" w:customStyle="1" w:styleId="431">
    <w:name w:val="Заголовок №4 (3)_"/>
    <w:rsid w:val="001546CC"/>
    <w:rPr>
      <w:b/>
      <w:bCs/>
      <w:i/>
      <w:iCs/>
      <w:sz w:val="31"/>
      <w:szCs w:val="31"/>
    </w:rPr>
  </w:style>
  <w:style w:type="character" w:customStyle="1" w:styleId="432">
    <w:name w:val="Заголовок №4 (3) + Не полужирный"/>
    <w:rsid w:val="001546CC"/>
    <w:rPr>
      <w:b/>
      <w:bCs/>
      <w:i/>
      <w:iCs/>
      <w:sz w:val="31"/>
      <w:szCs w:val="31"/>
    </w:rPr>
  </w:style>
  <w:style w:type="character" w:customStyle="1" w:styleId="433">
    <w:name w:val="Заголовок №4 (3)"/>
    <w:rsid w:val="001546CC"/>
    <w:rPr>
      <w:b/>
      <w:bCs/>
      <w:i/>
      <w:iCs/>
      <w:sz w:val="31"/>
      <w:szCs w:val="31"/>
    </w:rPr>
  </w:style>
  <w:style w:type="character" w:customStyle="1" w:styleId="4315pt">
    <w:name w:val="Заголовок №4 (3) + 15 pt"/>
    <w:rsid w:val="001546CC"/>
    <w:rPr>
      <w:b/>
      <w:bCs/>
      <w:i/>
      <w:iCs/>
      <w:sz w:val="30"/>
      <w:szCs w:val="30"/>
    </w:rPr>
  </w:style>
  <w:style w:type="character" w:customStyle="1" w:styleId="316pt">
    <w:name w:val="Оглавление (3) + 16 pt"/>
    <w:rsid w:val="001546CC"/>
    <w:rPr>
      <w:rFonts w:ascii="Courier New" w:eastAsia="Courier New" w:hAnsi="Courier New" w:cs="Courier New"/>
      <w:i/>
      <w:iCs/>
      <w:sz w:val="32"/>
      <w:szCs w:val="32"/>
      <w:lang w:val="en-US"/>
    </w:rPr>
  </w:style>
  <w:style w:type="character" w:customStyle="1" w:styleId="315pt">
    <w:name w:val="Оглавление (3) + 15 pt"/>
    <w:rsid w:val="001546CC"/>
    <w:rPr>
      <w:rFonts w:ascii="Courier New" w:eastAsia="Courier New" w:hAnsi="Courier New" w:cs="Courier New"/>
      <w:i/>
      <w:iCs/>
      <w:sz w:val="30"/>
      <w:szCs w:val="30"/>
      <w:lang w:val="en-US"/>
    </w:rPr>
  </w:style>
  <w:style w:type="character" w:customStyle="1" w:styleId="96">
    <w:name w:val="Оглавление (9)_"/>
    <w:rsid w:val="001546CC"/>
    <w:rPr>
      <w:sz w:val="32"/>
      <w:szCs w:val="32"/>
      <w:lang w:val="en-US"/>
    </w:rPr>
  </w:style>
  <w:style w:type="character" w:customStyle="1" w:styleId="97">
    <w:name w:val="Оглавление (9) + Курсив"/>
    <w:rsid w:val="001546CC"/>
    <w:rPr>
      <w:i/>
      <w:iCs/>
      <w:smallCaps/>
      <w:spacing w:val="20"/>
      <w:sz w:val="32"/>
      <w:szCs w:val="32"/>
      <w:lang w:val="en-US"/>
    </w:rPr>
  </w:style>
  <w:style w:type="character" w:customStyle="1" w:styleId="915">
    <w:name w:val="Оглавление (9) + 15"/>
    <w:rsid w:val="001546CC"/>
    <w:rPr>
      <w:i/>
      <w:iCs/>
      <w:sz w:val="31"/>
      <w:szCs w:val="31"/>
      <w:lang w:val="en-US"/>
    </w:rPr>
  </w:style>
  <w:style w:type="character" w:customStyle="1" w:styleId="1fff1">
    <w:name w:val="Оглавление1"/>
    <w:rsid w:val="001546CC"/>
    <w:rPr>
      <w:sz w:val="27"/>
      <w:szCs w:val="27"/>
    </w:rPr>
  </w:style>
  <w:style w:type="character" w:customStyle="1" w:styleId="8pt0">
    <w:name w:val="Оглавление + 8 pt"/>
    <w:rsid w:val="001546CC"/>
    <w:rPr>
      <w:sz w:val="16"/>
      <w:szCs w:val="16"/>
    </w:rPr>
  </w:style>
  <w:style w:type="character" w:customStyle="1" w:styleId="2151">
    <w:name w:val="Оглавление (2) + 151"/>
    <w:rsid w:val="001546CC"/>
    <w:rPr>
      <w:b/>
      <w:bCs/>
      <w:i/>
      <w:iCs/>
      <w:sz w:val="31"/>
      <w:szCs w:val="31"/>
      <w:lang w:val="en-US"/>
    </w:rPr>
  </w:style>
  <w:style w:type="character" w:customStyle="1" w:styleId="282">
    <w:name w:val="Оглавление (2) + 8"/>
    <w:rsid w:val="001546CC"/>
    <w:rPr>
      <w:b/>
      <w:bCs/>
      <w:i/>
      <w:iCs/>
      <w:sz w:val="17"/>
      <w:szCs w:val="17"/>
      <w:lang w:val="en-US"/>
    </w:rPr>
  </w:style>
  <w:style w:type="character" w:customStyle="1" w:styleId="1fff2">
    <w:name w:val="Оглавление + Курсив1"/>
    <w:rsid w:val="001546CC"/>
    <w:rPr>
      <w:i/>
      <w:iCs/>
      <w:sz w:val="27"/>
      <w:szCs w:val="27"/>
      <w:lang w:val="en-US"/>
    </w:rPr>
  </w:style>
  <w:style w:type="character" w:customStyle="1" w:styleId="151">
    <w:name w:val="Оглавление + 15"/>
    <w:rsid w:val="001546CC"/>
    <w:rPr>
      <w:b/>
      <w:bCs/>
      <w:i/>
      <w:iCs/>
      <w:sz w:val="31"/>
      <w:szCs w:val="31"/>
    </w:rPr>
  </w:style>
  <w:style w:type="character" w:customStyle="1" w:styleId="86">
    <w:name w:val="Оглавление + 8"/>
    <w:rsid w:val="001546CC"/>
    <w:rPr>
      <w:b/>
      <w:bCs/>
      <w:i/>
      <w:iCs/>
      <w:sz w:val="17"/>
      <w:szCs w:val="17"/>
    </w:rPr>
  </w:style>
  <w:style w:type="character" w:customStyle="1" w:styleId="15pt1">
    <w:name w:val="Оглавление + 15 pt"/>
    <w:rsid w:val="001546CC"/>
    <w:rPr>
      <w:b/>
      <w:bCs/>
      <w:i/>
      <w:iCs/>
      <w:sz w:val="30"/>
      <w:szCs w:val="30"/>
    </w:rPr>
  </w:style>
  <w:style w:type="character" w:customStyle="1" w:styleId="1510">
    <w:name w:val="Оглавление + 151"/>
    <w:rsid w:val="001546CC"/>
    <w:rPr>
      <w:i/>
      <w:iCs/>
      <w:sz w:val="31"/>
      <w:szCs w:val="31"/>
    </w:rPr>
  </w:style>
  <w:style w:type="character" w:customStyle="1" w:styleId="421pt">
    <w:name w:val="Заголовок №4 (2) + Интервал 1 pt"/>
    <w:rsid w:val="001546CC"/>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1546CC"/>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1546CC"/>
    <w:rPr>
      <w:b/>
      <w:bCs/>
      <w:i/>
      <w:iCs/>
      <w:sz w:val="31"/>
      <w:szCs w:val="31"/>
    </w:rPr>
  </w:style>
  <w:style w:type="character" w:customStyle="1" w:styleId="6f1">
    <w:name w:val="Оглавление (6)"/>
    <w:rsid w:val="001546CC"/>
    <w:rPr>
      <w:b/>
      <w:bCs/>
      <w:i/>
      <w:iCs/>
      <w:sz w:val="31"/>
      <w:szCs w:val="31"/>
    </w:rPr>
  </w:style>
  <w:style w:type="character" w:customStyle="1" w:styleId="615pt">
    <w:name w:val="Оглавление (6) + 15 pt"/>
    <w:rsid w:val="001546CC"/>
    <w:rPr>
      <w:b/>
      <w:bCs/>
      <w:i/>
      <w:iCs/>
      <w:sz w:val="30"/>
      <w:szCs w:val="30"/>
      <w:lang w:val="en-US"/>
    </w:rPr>
  </w:style>
  <w:style w:type="character" w:customStyle="1" w:styleId="6f2">
    <w:name w:val="Оглавление (6) + Не полужирный"/>
    <w:rsid w:val="001546CC"/>
    <w:rPr>
      <w:b/>
      <w:bCs/>
      <w:i/>
      <w:iCs/>
      <w:sz w:val="31"/>
      <w:szCs w:val="31"/>
    </w:rPr>
  </w:style>
  <w:style w:type="character" w:customStyle="1" w:styleId="3fc">
    <w:name w:val="Оглавление (3) + Полужирный"/>
    <w:rsid w:val="001546CC"/>
    <w:rPr>
      <w:rFonts w:ascii="Courier New" w:eastAsia="Courier New" w:hAnsi="Courier New" w:cs="Courier New"/>
      <w:b/>
      <w:bCs/>
      <w:i/>
      <w:iCs/>
      <w:sz w:val="31"/>
      <w:szCs w:val="31"/>
    </w:rPr>
  </w:style>
  <w:style w:type="character" w:customStyle="1" w:styleId="310pt">
    <w:name w:val="Оглавление (3) + 10 pt"/>
    <w:rsid w:val="001546CC"/>
    <w:rPr>
      <w:rFonts w:ascii="Courier New" w:eastAsia="Courier New" w:hAnsi="Courier New" w:cs="Courier New"/>
      <w:b/>
      <w:bCs/>
      <w:i/>
      <w:iCs/>
      <w:smallCaps/>
      <w:sz w:val="20"/>
      <w:szCs w:val="20"/>
      <w:lang w:val="uk-UA"/>
    </w:rPr>
  </w:style>
  <w:style w:type="character" w:customStyle="1" w:styleId="315pt1">
    <w:name w:val="Оглавление (3) + 15 pt1"/>
    <w:rsid w:val="001546CC"/>
    <w:rPr>
      <w:rFonts w:ascii="Courier New" w:eastAsia="Courier New" w:hAnsi="Courier New" w:cs="Courier New"/>
      <w:b/>
      <w:bCs/>
      <w:i/>
      <w:iCs/>
      <w:sz w:val="30"/>
      <w:szCs w:val="30"/>
    </w:rPr>
  </w:style>
  <w:style w:type="character" w:customStyle="1" w:styleId="528">
    <w:name w:val="Заголовок №5 (2) + 8"/>
    <w:rsid w:val="001546CC"/>
    <w:rPr>
      <w:b w:val="0"/>
      <w:bCs w:val="0"/>
      <w:i/>
      <w:iCs/>
      <w:sz w:val="17"/>
      <w:szCs w:val="17"/>
    </w:rPr>
  </w:style>
  <w:style w:type="character" w:customStyle="1" w:styleId="1220">
    <w:name w:val="Основной текст (12) + Курсив2"/>
    <w:rsid w:val="001546CC"/>
    <w:rPr>
      <w:rFonts w:ascii="Symbol" w:eastAsia="Symbol" w:hAnsi="Symbol" w:cs="Symbol"/>
      <w:i/>
      <w:iCs/>
      <w:sz w:val="23"/>
      <w:szCs w:val="23"/>
    </w:rPr>
  </w:style>
  <w:style w:type="character" w:customStyle="1" w:styleId="1216pt">
    <w:name w:val="Основной текст (12) + 16 pt"/>
    <w:rsid w:val="001546CC"/>
    <w:rPr>
      <w:rFonts w:ascii="Symbol" w:eastAsia="Symbol" w:hAnsi="Symbol" w:cs="Symbol"/>
      <w:spacing w:val="30"/>
      <w:sz w:val="32"/>
      <w:szCs w:val="32"/>
    </w:rPr>
  </w:style>
  <w:style w:type="character" w:customStyle="1" w:styleId="12131">
    <w:name w:val="Основной текст (12) + 131"/>
    <w:rsid w:val="001546CC"/>
    <w:rPr>
      <w:rFonts w:ascii="Symbol" w:eastAsia="Symbol" w:hAnsi="Symbol" w:cs="Symbol"/>
      <w:i/>
      <w:iCs/>
      <w:sz w:val="27"/>
      <w:szCs w:val="27"/>
    </w:rPr>
  </w:style>
  <w:style w:type="character" w:customStyle="1" w:styleId="128">
    <w:name w:val="Основной текст (12) + 8"/>
    <w:rsid w:val="001546CC"/>
    <w:rPr>
      <w:rFonts w:ascii="Symbol" w:eastAsia="Symbol" w:hAnsi="Symbol" w:cs="Symbol"/>
      <w:i/>
      <w:iCs/>
      <w:sz w:val="17"/>
      <w:szCs w:val="17"/>
    </w:rPr>
  </w:style>
  <w:style w:type="character" w:customStyle="1" w:styleId="202">
    <w:name w:val="Основной текст (20) + Не курсив"/>
    <w:rsid w:val="001546CC"/>
    <w:rPr>
      <w:rFonts w:ascii="Symbol" w:eastAsia="Symbol" w:hAnsi="Symbol" w:cs="Symbol"/>
      <w:i/>
      <w:iCs/>
      <w:sz w:val="23"/>
      <w:szCs w:val="23"/>
    </w:rPr>
  </w:style>
  <w:style w:type="character" w:customStyle="1" w:styleId="2016pt">
    <w:name w:val="Основной текст (20) + 16 pt"/>
    <w:rsid w:val="001546CC"/>
    <w:rPr>
      <w:rFonts w:ascii="Symbol" w:eastAsia="Symbol" w:hAnsi="Symbol" w:cs="Symbol"/>
      <w:i/>
      <w:iCs/>
      <w:spacing w:val="30"/>
      <w:sz w:val="32"/>
      <w:szCs w:val="32"/>
    </w:rPr>
  </w:style>
  <w:style w:type="character" w:customStyle="1" w:styleId="1221">
    <w:name w:val="Основной текст (12)2"/>
    <w:rsid w:val="001546CC"/>
    <w:rPr>
      <w:rFonts w:ascii="Symbol" w:eastAsia="Symbol" w:hAnsi="Symbol" w:cs="Symbol"/>
      <w:strike/>
      <w:sz w:val="23"/>
      <w:szCs w:val="23"/>
    </w:rPr>
  </w:style>
  <w:style w:type="character" w:customStyle="1" w:styleId="1210">
    <w:name w:val="Основной текст (12) + Курсив1"/>
    <w:rsid w:val="001546CC"/>
    <w:rPr>
      <w:rFonts w:ascii="Symbol" w:eastAsia="Symbol" w:hAnsi="Symbol" w:cs="Symbol"/>
      <w:i/>
      <w:iCs/>
      <w:strike/>
      <w:sz w:val="23"/>
      <w:szCs w:val="23"/>
    </w:rPr>
  </w:style>
  <w:style w:type="character" w:customStyle="1" w:styleId="5211">
    <w:name w:val="Заголовок №5 (2) + 11"/>
    <w:rsid w:val="001546CC"/>
    <w:rPr>
      <w:b w:val="0"/>
      <w:bCs w:val="0"/>
      <w:i/>
      <w:iCs/>
      <w:sz w:val="23"/>
      <w:szCs w:val="23"/>
    </w:rPr>
  </w:style>
  <w:style w:type="character" w:customStyle="1" w:styleId="620">
    <w:name w:val="Заголовок №6 (2)_"/>
    <w:rsid w:val="001546CC"/>
    <w:rPr>
      <w:b/>
      <w:bCs/>
      <w:sz w:val="27"/>
      <w:szCs w:val="27"/>
    </w:rPr>
  </w:style>
  <w:style w:type="character" w:customStyle="1" w:styleId="621">
    <w:name w:val="Заголовок №6 (2)"/>
    <w:rsid w:val="001546CC"/>
    <w:rPr>
      <w:b/>
      <w:bCs/>
      <w:sz w:val="27"/>
      <w:szCs w:val="27"/>
    </w:rPr>
  </w:style>
  <w:style w:type="character" w:customStyle="1" w:styleId="137">
    <w:name w:val="Колонтитул + 137"/>
    <w:rsid w:val="001546CC"/>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1546CC"/>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sid w:val="001546CC"/>
    <w:rPr>
      <w:rFonts w:ascii="Courier New" w:eastAsia="Courier New" w:hAnsi="Courier New" w:cs="Courier New"/>
      <w:spacing w:val="30"/>
      <w:sz w:val="23"/>
      <w:szCs w:val="23"/>
    </w:rPr>
  </w:style>
  <w:style w:type="character" w:customStyle="1" w:styleId="4f7">
    <w:name w:val="Подпись к таблице (4)_"/>
    <w:rsid w:val="001546CC"/>
    <w:rPr>
      <w:b/>
      <w:bCs/>
      <w:sz w:val="17"/>
      <w:szCs w:val="17"/>
    </w:rPr>
  </w:style>
  <w:style w:type="character" w:customStyle="1" w:styleId="622">
    <w:name w:val="Заголовок №6 (2) + Не полужирный"/>
    <w:rsid w:val="001546CC"/>
    <w:rPr>
      <w:b/>
      <w:bCs/>
      <w:sz w:val="27"/>
      <w:szCs w:val="27"/>
    </w:rPr>
  </w:style>
  <w:style w:type="character" w:customStyle="1" w:styleId="232">
    <w:name w:val="Подпись к таблице (2)3"/>
    <w:rsid w:val="001546CC"/>
    <w:rPr>
      <w:rFonts w:ascii="Courier New" w:eastAsia="Courier New" w:hAnsi="Courier New" w:cs="Courier New"/>
      <w:sz w:val="19"/>
      <w:szCs w:val="19"/>
    </w:rPr>
  </w:style>
  <w:style w:type="character" w:customStyle="1" w:styleId="1fff3">
    <w:name w:val="Подпись к таблице + Не полужирный1"/>
    <w:rsid w:val="001546CC"/>
    <w:rPr>
      <w:rFonts w:ascii="Symbol" w:eastAsia="Symbol" w:hAnsi="Symbol" w:cs="Symbol"/>
      <w:b/>
      <w:bCs/>
      <w:sz w:val="27"/>
      <w:szCs w:val="27"/>
    </w:rPr>
  </w:style>
  <w:style w:type="character" w:customStyle="1" w:styleId="30pt1">
    <w:name w:val="Подпись к таблице (3) + Интервал 0 pt1"/>
    <w:rsid w:val="001546CC"/>
    <w:rPr>
      <w:spacing w:val="0"/>
      <w:sz w:val="16"/>
      <w:szCs w:val="16"/>
    </w:rPr>
  </w:style>
  <w:style w:type="character" w:customStyle="1" w:styleId="1350">
    <w:name w:val="Колонтитул + 135"/>
    <w:rsid w:val="001546CC"/>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1546CC"/>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1546CC"/>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1546CC"/>
    <w:rPr>
      <w:sz w:val="15"/>
      <w:szCs w:val="15"/>
    </w:rPr>
  </w:style>
  <w:style w:type="character" w:customStyle="1" w:styleId="5f8">
    <w:name w:val="Подпись к таблице (5)"/>
    <w:rsid w:val="001546CC"/>
    <w:rPr>
      <w:sz w:val="15"/>
      <w:szCs w:val="15"/>
    </w:rPr>
  </w:style>
  <w:style w:type="character" w:customStyle="1" w:styleId="23150">
    <w:name w:val="Основной текст (23) + 15"/>
    <w:rsid w:val="001546CC"/>
    <w:rPr>
      <w:rFonts w:ascii="Symbol" w:eastAsia="Symbol" w:hAnsi="Symbol" w:cs="Symbol"/>
      <w:i/>
      <w:iCs/>
      <w:spacing w:val="0"/>
      <w:sz w:val="31"/>
      <w:szCs w:val="31"/>
      <w:lang w:val="en-US"/>
    </w:rPr>
  </w:style>
  <w:style w:type="character" w:customStyle="1" w:styleId="152">
    <w:name w:val="Основной текст + 15"/>
    <w:rsid w:val="001546CC"/>
    <w:rPr>
      <w:i/>
      <w:iCs/>
      <w:sz w:val="31"/>
      <w:szCs w:val="31"/>
      <w:lang w:eastAsia="ar-SA" w:bidi="ar-SA"/>
    </w:rPr>
  </w:style>
  <w:style w:type="character" w:customStyle="1" w:styleId="144">
    <w:name w:val="Заголовок №1 (4)_"/>
    <w:rsid w:val="001546CC"/>
    <w:rPr>
      <w:spacing w:val="30"/>
      <w:sz w:val="23"/>
      <w:szCs w:val="23"/>
    </w:rPr>
  </w:style>
  <w:style w:type="character" w:customStyle="1" w:styleId="1419pt">
    <w:name w:val="Заголовок №1 (4) + 19 pt"/>
    <w:rsid w:val="001546CC"/>
    <w:rPr>
      <w:i/>
      <w:iCs/>
      <w:smallCaps/>
      <w:spacing w:val="0"/>
      <w:sz w:val="38"/>
      <w:szCs w:val="38"/>
    </w:rPr>
  </w:style>
  <w:style w:type="character" w:customStyle="1" w:styleId="1413">
    <w:name w:val="Заголовок №1 (4) + 13"/>
    <w:rsid w:val="001546CC"/>
    <w:rPr>
      <w:i/>
      <w:iCs/>
      <w:smallCaps/>
      <w:spacing w:val="0"/>
      <w:sz w:val="27"/>
      <w:szCs w:val="27"/>
      <w:lang w:val="uk-UA"/>
    </w:rPr>
  </w:style>
  <w:style w:type="character" w:customStyle="1" w:styleId="1415">
    <w:name w:val="Заголовок №1 (4) + 15"/>
    <w:rsid w:val="001546CC"/>
    <w:rPr>
      <w:i/>
      <w:iCs/>
      <w:spacing w:val="0"/>
      <w:sz w:val="31"/>
      <w:szCs w:val="31"/>
    </w:rPr>
  </w:style>
  <w:style w:type="character" w:customStyle="1" w:styleId="1611">
    <w:name w:val="Основной текст (16) + 11"/>
    <w:rsid w:val="001546CC"/>
    <w:rPr>
      <w:rFonts w:ascii="Courier New" w:eastAsia="Courier New" w:hAnsi="Courier New" w:cs="Courier New"/>
      <w:i/>
      <w:iCs/>
      <w:spacing w:val="0"/>
      <w:sz w:val="23"/>
      <w:szCs w:val="23"/>
    </w:rPr>
  </w:style>
  <w:style w:type="character" w:customStyle="1" w:styleId="160pt">
    <w:name w:val="Основной текст (16) + Интервал 0 pt"/>
    <w:rsid w:val="001546CC"/>
    <w:rPr>
      <w:rFonts w:ascii="Courier New" w:eastAsia="Courier New" w:hAnsi="Courier New" w:cs="Courier New"/>
      <w:spacing w:val="0"/>
      <w:sz w:val="16"/>
      <w:szCs w:val="16"/>
    </w:rPr>
  </w:style>
  <w:style w:type="character" w:customStyle="1" w:styleId="11d">
    <w:name w:val="Основной текст + 11"/>
    <w:rsid w:val="001546CC"/>
    <w:rPr>
      <w:i/>
      <w:iCs/>
      <w:smallCaps/>
      <w:spacing w:val="10"/>
      <w:sz w:val="23"/>
      <w:szCs w:val="23"/>
      <w:lang w:eastAsia="ar-SA" w:bidi="ar-SA"/>
    </w:rPr>
  </w:style>
  <w:style w:type="character" w:customStyle="1" w:styleId="1120">
    <w:name w:val="Основной текст + 112"/>
    <w:rsid w:val="001546CC"/>
    <w:rPr>
      <w:i/>
      <w:iCs/>
      <w:sz w:val="23"/>
      <w:szCs w:val="23"/>
      <w:lang w:val="en-US" w:eastAsia="ar-SA" w:bidi="ar-SA"/>
    </w:rPr>
  </w:style>
  <w:style w:type="character" w:customStyle="1" w:styleId="6f3">
    <w:name w:val="Подпись к таблице (6)_"/>
    <w:rsid w:val="001546CC"/>
    <w:rPr>
      <w:sz w:val="27"/>
      <w:szCs w:val="27"/>
    </w:rPr>
  </w:style>
  <w:style w:type="character" w:customStyle="1" w:styleId="6f4">
    <w:name w:val="Подпись к таблице (6)"/>
    <w:rsid w:val="001546CC"/>
    <w:rPr>
      <w:sz w:val="27"/>
      <w:szCs w:val="27"/>
    </w:rPr>
  </w:style>
  <w:style w:type="character" w:customStyle="1" w:styleId="140pt2">
    <w:name w:val="Основной текст (14) + Интервал 0 pt2"/>
    <w:rsid w:val="001546CC"/>
    <w:rPr>
      <w:rFonts w:ascii="Courier New" w:eastAsia="Courier New" w:hAnsi="Courier New" w:cs="Courier New"/>
      <w:spacing w:val="0"/>
      <w:sz w:val="16"/>
      <w:szCs w:val="16"/>
    </w:rPr>
  </w:style>
  <w:style w:type="character" w:customStyle="1" w:styleId="1320">
    <w:name w:val="Колонтитул + 132"/>
    <w:rsid w:val="001546CC"/>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1546CC"/>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1546CC"/>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1546CC"/>
    <w:rPr>
      <w:rFonts w:ascii="Courier New" w:eastAsia="Courier New" w:hAnsi="Courier New" w:cs="Courier New"/>
      <w:b/>
      <w:bCs/>
      <w:i/>
      <w:iCs/>
      <w:sz w:val="30"/>
      <w:szCs w:val="30"/>
    </w:rPr>
  </w:style>
  <w:style w:type="character" w:customStyle="1" w:styleId="224">
    <w:name w:val="Подпись к таблице (2)2"/>
    <w:rsid w:val="001546CC"/>
    <w:rPr>
      <w:rFonts w:ascii="Courier New" w:eastAsia="Courier New" w:hAnsi="Courier New" w:cs="Courier New"/>
      <w:sz w:val="19"/>
      <w:szCs w:val="19"/>
    </w:rPr>
  </w:style>
  <w:style w:type="character" w:customStyle="1" w:styleId="910">
    <w:name w:val="Основной текст + 91"/>
    <w:rsid w:val="001546CC"/>
    <w:rPr>
      <w:sz w:val="19"/>
      <w:szCs w:val="19"/>
      <w:lang w:eastAsia="ar-SA" w:bidi="ar-SA"/>
    </w:rPr>
  </w:style>
  <w:style w:type="character" w:customStyle="1" w:styleId="421">
    <w:name w:val="Основной текст (4)2"/>
    <w:rsid w:val="001546CC"/>
    <w:rPr>
      <w:i w:val="0"/>
      <w:iCs w:val="0"/>
      <w:sz w:val="19"/>
      <w:szCs w:val="19"/>
    </w:rPr>
  </w:style>
  <w:style w:type="character" w:customStyle="1" w:styleId="251">
    <w:name w:val="Заголовок №2 (5)_"/>
    <w:rsid w:val="001546CC"/>
    <w:rPr>
      <w:i/>
      <w:iCs/>
      <w:sz w:val="31"/>
      <w:szCs w:val="31"/>
    </w:rPr>
  </w:style>
  <w:style w:type="character" w:customStyle="1" w:styleId="252">
    <w:name w:val="Заголовок №2 (5)"/>
    <w:rsid w:val="001546CC"/>
    <w:rPr>
      <w:i/>
      <w:iCs/>
      <w:sz w:val="31"/>
      <w:szCs w:val="31"/>
    </w:rPr>
  </w:style>
  <w:style w:type="character" w:customStyle="1" w:styleId="1511">
    <w:name w:val="Основной текст + 151"/>
    <w:rsid w:val="001546CC"/>
    <w:rPr>
      <w:b/>
      <w:bCs/>
      <w:i/>
      <w:iCs/>
      <w:sz w:val="31"/>
      <w:szCs w:val="31"/>
      <w:lang w:eastAsia="ar-SA" w:bidi="ar-SA"/>
    </w:rPr>
  </w:style>
  <w:style w:type="character" w:customStyle="1" w:styleId="9pt3">
    <w:name w:val="Подпись к таблице + 9 pt"/>
    <w:rsid w:val="001546CC"/>
    <w:rPr>
      <w:rFonts w:ascii="Symbol" w:eastAsia="Symbol" w:hAnsi="Symbol" w:cs="Symbol"/>
      <w:b/>
      <w:bCs/>
      <w:smallCaps/>
      <w:sz w:val="18"/>
      <w:szCs w:val="18"/>
    </w:rPr>
  </w:style>
  <w:style w:type="character" w:customStyle="1" w:styleId="304">
    <w:name w:val="Основной текст (30) + Не малые прописные"/>
    <w:rsid w:val="001546CC"/>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1546CC"/>
    <w:rPr>
      <w:rFonts w:ascii="Symbol" w:eastAsia="Symbol" w:hAnsi="Symbol" w:cs="Symbol"/>
      <w:b/>
      <w:bCs/>
      <w:i/>
      <w:iCs/>
      <w:spacing w:val="80"/>
      <w:sz w:val="31"/>
      <w:szCs w:val="31"/>
    </w:rPr>
  </w:style>
  <w:style w:type="character" w:customStyle="1" w:styleId="3415pt">
    <w:name w:val="Заголовок №3 (4) + 15 pt"/>
    <w:rsid w:val="001546CC"/>
    <w:rPr>
      <w:rFonts w:ascii="Symbol" w:eastAsia="Symbol" w:hAnsi="Symbol" w:cs="Symbol"/>
      <w:b/>
      <w:bCs/>
      <w:i/>
      <w:iCs/>
      <w:sz w:val="30"/>
      <w:szCs w:val="30"/>
    </w:rPr>
  </w:style>
  <w:style w:type="character" w:customStyle="1" w:styleId="331">
    <w:name w:val="Заголовок №3 (3) + Не полужирный"/>
    <w:rsid w:val="001546CC"/>
    <w:rPr>
      <w:rFonts w:ascii="Symbol" w:eastAsia="Symbol" w:hAnsi="Symbol" w:cs="Symbol"/>
      <w:b/>
      <w:bCs/>
      <w:i/>
      <w:iCs/>
      <w:spacing w:val="80"/>
      <w:sz w:val="30"/>
      <w:szCs w:val="30"/>
    </w:rPr>
  </w:style>
  <w:style w:type="character" w:customStyle="1" w:styleId="14130">
    <w:name w:val="Основной текст (14) + 13"/>
    <w:rsid w:val="001546CC"/>
    <w:rPr>
      <w:rFonts w:ascii="Courier New" w:eastAsia="Courier New" w:hAnsi="Courier New" w:cs="Courier New"/>
      <w:spacing w:val="0"/>
      <w:sz w:val="27"/>
      <w:szCs w:val="27"/>
    </w:rPr>
  </w:style>
  <w:style w:type="character" w:customStyle="1" w:styleId="140pt1">
    <w:name w:val="Основной текст (14) + Интервал 0 pt1"/>
    <w:rsid w:val="001546CC"/>
    <w:rPr>
      <w:rFonts w:ascii="Courier New" w:eastAsia="Courier New" w:hAnsi="Courier New" w:cs="Courier New"/>
      <w:spacing w:val="0"/>
      <w:sz w:val="16"/>
      <w:szCs w:val="16"/>
    </w:rPr>
  </w:style>
  <w:style w:type="character" w:customStyle="1" w:styleId="153">
    <w:name w:val="Заголовок №1 (5)_"/>
    <w:rsid w:val="001546CC"/>
    <w:rPr>
      <w:b/>
      <w:bCs/>
      <w:i/>
      <w:iCs/>
      <w:sz w:val="31"/>
      <w:szCs w:val="31"/>
    </w:rPr>
  </w:style>
  <w:style w:type="character" w:customStyle="1" w:styleId="154">
    <w:name w:val="Заголовок №1 (5)"/>
    <w:rsid w:val="001546CC"/>
    <w:rPr>
      <w:b/>
      <w:bCs/>
      <w:i/>
      <w:iCs/>
      <w:sz w:val="31"/>
      <w:szCs w:val="31"/>
    </w:rPr>
  </w:style>
  <w:style w:type="character" w:customStyle="1" w:styleId="1515pt">
    <w:name w:val="Заголовок №1 (5) + 15 pt"/>
    <w:rsid w:val="001546CC"/>
    <w:rPr>
      <w:b/>
      <w:bCs/>
      <w:i/>
      <w:iCs/>
      <w:sz w:val="30"/>
      <w:szCs w:val="30"/>
    </w:rPr>
  </w:style>
  <w:style w:type="character" w:customStyle="1" w:styleId="155">
    <w:name w:val="Заголовок №1 (5) + Не полужирный"/>
    <w:rsid w:val="001546CC"/>
    <w:rPr>
      <w:b/>
      <w:bCs/>
      <w:i/>
      <w:iCs/>
      <w:sz w:val="31"/>
      <w:szCs w:val="31"/>
    </w:rPr>
  </w:style>
  <w:style w:type="character" w:customStyle="1" w:styleId="2513">
    <w:name w:val="Заголовок №2 (5) + 13"/>
    <w:rsid w:val="001546CC"/>
    <w:rPr>
      <w:i/>
      <w:iCs/>
      <w:sz w:val="27"/>
      <w:szCs w:val="27"/>
    </w:rPr>
  </w:style>
  <w:style w:type="character" w:customStyle="1" w:styleId="2510pt">
    <w:name w:val="Заголовок №2 (5) + 10 pt"/>
    <w:rsid w:val="001546CC"/>
    <w:rPr>
      <w:i/>
      <w:iCs/>
      <w:sz w:val="20"/>
      <w:szCs w:val="20"/>
    </w:rPr>
  </w:style>
  <w:style w:type="character" w:customStyle="1" w:styleId="8pt1">
    <w:name w:val="Основной текст + 8 pt1"/>
    <w:rsid w:val="001546CC"/>
    <w:rPr>
      <w:sz w:val="16"/>
      <w:szCs w:val="16"/>
      <w:lang w:eastAsia="ar-SA" w:bidi="ar-SA"/>
    </w:rPr>
  </w:style>
  <w:style w:type="character" w:customStyle="1" w:styleId="16pt10">
    <w:name w:val="Основной текст + 16 pt1"/>
    <w:rsid w:val="001546CC"/>
    <w:rPr>
      <w:i/>
      <w:iCs/>
      <w:sz w:val="32"/>
      <w:szCs w:val="32"/>
      <w:lang w:eastAsia="ar-SA" w:bidi="ar-SA"/>
    </w:rPr>
  </w:style>
  <w:style w:type="character" w:customStyle="1" w:styleId="127">
    <w:name w:val="Основной текст (12) + 7"/>
    <w:rsid w:val="001546CC"/>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sid w:val="001546CC"/>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1546CC"/>
    <w:rPr>
      <w:sz w:val="27"/>
      <w:szCs w:val="27"/>
    </w:rPr>
  </w:style>
  <w:style w:type="character" w:customStyle="1" w:styleId="7d">
    <w:name w:val="Подпись к таблице (7)_"/>
    <w:rsid w:val="001546CC"/>
    <w:rPr>
      <w:b/>
      <w:bCs/>
      <w:sz w:val="23"/>
      <w:szCs w:val="23"/>
    </w:rPr>
  </w:style>
  <w:style w:type="character" w:customStyle="1" w:styleId="422">
    <w:name w:val="Знак Знак42"/>
    <w:rsid w:val="001546CC"/>
    <w:rPr>
      <w:sz w:val="24"/>
      <w:szCs w:val="24"/>
      <w:lang w:val="ru-RU" w:eastAsia="ar-SA" w:bidi="ar-SA"/>
    </w:rPr>
  </w:style>
  <w:style w:type="character" w:customStyle="1" w:styleId="FontStyle15">
    <w:name w:val="Font Style15"/>
    <w:uiPriority w:val="99"/>
    <w:rsid w:val="001546CC"/>
    <w:rPr>
      <w:rFonts w:ascii="Courier New" w:hAnsi="Courier New" w:cs="Courier New"/>
      <w:sz w:val="26"/>
      <w:szCs w:val="26"/>
    </w:rPr>
  </w:style>
  <w:style w:type="character" w:customStyle="1" w:styleId="FontStyle21">
    <w:name w:val="Font Style21"/>
    <w:rsid w:val="001546CC"/>
    <w:rPr>
      <w:rFonts w:ascii="Courier New" w:hAnsi="Courier New" w:cs="Courier New"/>
      <w:b/>
      <w:bCs/>
      <w:sz w:val="40"/>
      <w:szCs w:val="40"/>
    </w:rPr>
  </w:style>
  <w:style w:type="character" w:customStyle="1" w:styleId="322">
    <w:name w:val="Знак Знак32"/>
    <w:rsid w:val="001546CC"/>
    <w:rPr>
      <w:sz w:val="24"/>
      <w:szCs w:val="24"/>
      <w:lang w:val="ru-RU" w:eastAsia="ar-SA" w:bidi="ar-SA"/>
    </w:rPr>
  </w:style>
  <w:style w:type="character" w:customStyle="1" w:styleId="ft">
    <w:name w:val="ft Знак"/>
    <w:rsid w:val="001546CC"/>
    <w:rPr>
      <w:lang w:eastAsia="ar-SA" w:bidi="ar-SA"/>
    </w:rPr>
  </w:style>
  <w:style w:type="character" w:customStyle="1" w:styleId="161">
    <w:name w:val="Знак Знак16"/>
    <w:rsid w:val="001546CC"/>
    <w:rPr>
      <w:rFonts w:eastAsia="Symbol"/>
      <w:sz w:val="28"/>
      <w:szCs w:val="28"/>
      <w:lang w:val="ru-RU" w:eastAsia="ar-SA" w:bidi="ar-SA"/>
    </w:rPr>
  </w:style>
  <w:style w:type="character" w:customStyle="1" w:styleId="singlespace">
    <w:name w:val="single space Знак"/>
    <w:rsid w:val="001546CC"/>
    <w:rPr>
      <w:rFonts w:ascii="Symbol" w:hAnsi="Symbol" w:cs="Symbol"/>
      <w:lang w:val="ru-RU" w:eastAsia="ar-SA" w:bidi="ar-SA"/>
    </w:rPr>
  </w:style>
  <w:style w:type="character" w:customStyle="1" w:styleId="quot">
    <w:name w:val="quot"/>
    <w:rsid w:val="001546CC"/>
    <w:rPr>
      <w:rFonts w:cs="Courier New"/>
    </w:rPr>
  </w:style>
  <w:style w:type="character" w:customStyle="1" w:styleId="BodyTextIndent3Char">
    <w:name w:val="Body Text Indent 3 Char"/>
    <w:rsid w:val="001546CC"/>
    <w:rPr>
      <w:sz w:val="16"/>
      <w:szCs w:val="16"/>
      <w:lang w:val="ru-RU" w:eastAsia="ar-SA" w:bidi="ar-SA"/>
    </w:rPr>
  </w:style>
  <w:style w:type="character" w:customStyle="1" w:styleId="TitleChar">
    <w:name w:val="Title Char"/>
    <w:rsid w:val="001546CC"/>
    <w:rPr>
      <w:b/>
      <w:sz w:val="28"/>
      <w:lang w:val="ru-RU" w:eastAsia="ar-SA" w:bidi="ar-SA"/>
    </w:rPr>
  </w:style>
  <w:style w:type="character" w:customStyle="1" w:styleId="531">
    <w:name w:val="Знак Знак53"/>
    <w:rsid w:val="001546CC"/>
    <w:rPr>
      <w:lang w:val="ru-RU" w:eastAsia="ar-SA" w:bidi="ar-SA"/>
    </w:rPr>
  </w:style>
  <w:style w:type="character" w:customStyle="1" w:styleId="242">
    <w:name w:val="Знак Знак24"/>
    <w:rsid w:val="001546CC"/>
    <w:rPr>
      <w:rFonts w:ascii="Symbol" w:eastAsia="Symbol" w:hAnsi="Symbol" w:cs="Symbol"/>
      <w:sz w:val="22"/>
      <w:szCs w:val="22"/>
      <w:lang w:val="ru-RU" w:eastAsia="ar-SA" w:bidi="ar-SA"/>
    </w:rPr>
  </w:style>
  <w:style w:type="character" w:customStyle="1" w:styleId="srsatxt">
    <w:name w:val="srsatxt"/>
    <w:rsid w:val="001546CC"/>
  </w:style>
  <w:style w:type="character" w:customStyle="1" w:styleId="srsaurl">
    <w:name w:val="srsaurl"/>
    <w:rsid w:val="001546CC"/>
  </w:style>
  <w:style w:type="character" w:customStyle="1" w:styleId="FontStyle81">
    <w:name w:val="Font Style81"/>
    <w:uiPriority w:val="99"/>
    <w:rsid w:val="001546CC"/>
    <w:rPr>
      <w:rFonts w:ascii="Courier New" w:hAnsi="Courier New" w:cs="Courier New"/>
      <w:sz w:val="18"/>
      <w:szCs w:val="18"/>
    </w:rPr>
  </w:style>
  <w:style w:type="character" w:customStyle="1" w:styleId="FontStyle82">
    <w:name w:val="Font Style82"/>
    <w:uiPriority w:val="99"/>
    <w:rsid w:val="001546CC"/>
    <w:rPr>
      <w:rFonts w:ascii="Courier New" w:hAnsi="Courier New" w:cs="Courier New"/>
      <w:sz w:val="18"/>
      <w:szCs w:val="18"/>
    </w:rPr>
  </w:style>
  <w:style w:type="character" w:customStyle="1" w:styleId="FontStyle75">
    <w:name w:val="Font Style75"/>
    <w:uiPriority w:val="99"/>
    <w:rsid w:val="001546CC"/>
    <w:rPr>
      <w:rFonts w:ascii="Courier New" w:hAnsi="Courier New" w:cs="Courier New"/>
      <w:smallCaps/>
      <w:sz w:val="18"/>
      <w:szCs w:val="18"/>
    </w:rPr>
  </w:style>
  <w:style w:type="character" w:customStyle="1" w:styleId="FontStyle29">
    <w:name w:val="Font Style29"/>
    <w:rsid w:val="001546CC"/>
    <w:rPr>
      <w:rFonts w:ascii="Courier New" w:hAnsi="Courier New" w:cs="Courier New"/>
      <w:b/>
      <w:bCs/>
      <w:smallCaps/>
      <w:sz w:val="18"/>
      <w:szCs w:val="18"/>
    </w:rPr>
  </w:style>
  <w:style w:type="character" w:customStyle="1" w:styleId="mw-editsection1">
    <w:name w:val="mw-editsection1"/>
    <w:rsid w:val="001546CC"/>
  </w:style>
  <w:style w:type="character" w:customStyle="1" w:styleId="mw-editsection-bracket">
    <w:name w:val="mw-editsection-bracket"/>
    <w:rsid w:val="001546CC"/>
  </w:style>
  <w:style w:type="character" w:customStyle="1" w:styleId="toctoggle">
    <w:name w:val="toctoggle"/>
    <w:rsid w:val="001546CC"/>
  </w:style>
  <w:style w:type="character" w:customStyle="1" w:styleId="tocnumber">
    <w:name w:val="tocnumber"/>
    <w:rsid w:val="001546CC"/>
  </w:style>
  <w:style w:type="character" w:customStyle="1" w:styleId="toctext">
    <w:name w:val="toctext"/>
    <w:rsid w:val="001546CC"/>
  </w:style>
  <w:style w:type="character" w:customStyle="1" w:styleId="mw-cite-backlink">
    <w:name w:val="mw-cite-backlink"/>
    <w:rsid w:val="001546CC"/>
  </w:style>
  <w:style w:type="character" w:customStyle="1" w:styleId="butback1">
    <w:name w:val="butback1"/>
    <w:rsid w:val="001546CC"/>
    <w:rPr>
      <w:color w:val="666666"/>
    </w:rPr>
  </w:style>
  <w:style w:type="character" w:customStyle="1" w:styleId="b-share2">
    <w:name w:val="b-share2"/>
    <w:rsid w:val="001546CC"/>
    <w:rPr>
      <w:rFonts w:ascii="Courier New" w:hAnsi="Courier New" w:cs="Courier New"/>
      <w:sz w:val="21"/>
      <w:szCs w:val="21"/>
    </w:rPr>
  </w:style>
  <w:style w:type="character" w:customStyle="1" w:styleId="b-share-form-buttonb-share-form-buttonshare">
    <w:name w:val="b-share-form-button b-share-form-button_share"/>
    <w:rsid w:val="001546CC"/>
    <w:rPr>
      <w:rFonts w:ascii="Courier New" w:hAnsi="Courier New"/>
      <w:strike w:val="0"/>
      <w:dstrike w:val="0"/>
      <w:sz w:val="21"/>
      <w:u w:val="none"/>
      <w:effect w:val="none"/>
    </w:rPr>
  </w:style>
  <w:style w:type="character" w:customStyle="1" w:styleId="st-stp1-text1">
    <w:name w:val="st-stp1-text1"/>
    <w:rsid w:val="001546CC"/>
    <w:rPr>
      <w:color w:val="222222"/>
    </w:rPr>
  </w:style>
  <w:style w:type="character" w:customStyle="1" w:styleId="jfk-butterbar1">
    <w:name w:val="jfk-butterbar1"/>
    <w:rsid w:val="001546CC"/>
    <w:rPr>
      <w:sz w:val="17"/>
      <w:szCs w:val="17"/>
    </w:rPr>
  </w:style>
  <w:style w:type="character" w:customStyle="1" w:styleId="gt-ft-text1">
    <w:name w:val="gt-ft-text1"/>
    <w:rsid w:val="001546CC"/>
  </w:style>
  <w:style w:type="character" w:customStyle="1" w:styleId="ita-kd-menuitem-inputtool-name1">
    <w:name w:val="ita-kd-menuitem-inputtool-name1"/>
    <w:rsid w:val="001546CC"/>
  </w:style>
  <w:style w:type="character" w:customStyle="1" w:styleId="ita-kd-menuitem-setting1">
    <w:name w:val="ita-kd-menuitem-setting1"/>
    <w:rsid w:val="001546CC"/>
  </w:style>
  <w:style w:type="character" w:customStyle="1" w:styleId="FontStyle34">
    <w:name w:val="Font Style34"/>
    <w:rsid w:val="001546CC"/>
    <w:rPr>
      <w:rFonts w:ascii="Courier New" w:hAnsi="Courier New" w:cs="Courier New"/>
      <w:b/>
      <w:bCs/>
      <w:sz w:val="16"/>
      <w:szCs w:val="16"/>
    </w:rPr>
  </w:style>
  <w:style w:type="character" w:customStyle="1" w:styleId="FontStyle38">
    <w:name w:val="Font Style38"/>
    <w:rsid w:val="001546CC"/>
    <w:rPr>
      <w:rFonts w:ascii="Courier New" w:hAnsi="Courier New" w:cs="Courier New"/>
      <w:sz w:val="16"/>
      <w:szCs w:val="16"/>
    </w:rPr>
  </w:style>
  <w:style w:type="character" w:customStyle="1" w:styleId="FontStyle44">
    <w:name w:val="Font Style44"/>
    <w:rsid w:val="001546CC"/>
    <w:rPr>
      <w:rFonts w:ascii="Courier New" w:hAnsi="Courier New" w:cs="Courier New"/>
      <w:b/>
      <w:bCs/>
      <w:i/>
      <w:iCs/>
      <w:sz w:val="26"/>
      <w:szCs w:val="26"/>
    </w:rPr>
  </w:style>
  <w:style w:type="character" w:customStyle="1" w:styleId="FontStyle45">
    <w:name w:val="Font Style45"/>
    <w:uiPriority w:val="99"/>
    <w:rsid w:val="001546CC"/>
    <w:rPr>
      <w:rFonts w:ascii="Symbol" w:hAnsi="Symbol" w:cs="Symbol"/>
      <w:b/>
      <w:bCs/>
      <w:sz w:val="16"/>
      <w:szCs w:val="16"/>
    </w:rPr>
  </w:style>
  <w:style w:type="character" w:customStyle="1" w:styleId="FontStyle26">
    <w:name w:val="Font Style26"/>
    <w:rsid w:val="001546CC"/>
    <w:rPr>
      <w:rFonts w:ascii="Courier New" w:hAnsi="Courier New" w:cs="Courier New"/>
      <w:sz w:val="24"/>
      <w:szCs w:val="24"/>
    </w:rPr>
  </w:style>
  <w:style w:type="character" w:customStyle="1" w:styleId="FontStyle20">
    <w:name w:val="Font Style20"/>
    <w:rsid w:val="001546CC"/>
    <w:rPr>
      <w:rFonts w:ascii="Courier New" w:hAnsi="Courier New" w:cs="Courier New"/>
      <w:b/>
      <w:bCs/>
      <w:i/>
      <w:iCs/>
      <w:sz w:val="26"/>
      <w:szCs w:val="26"/>
    </w:rPr>
  </w:style>
  <w:style w:type="character" w:customStyle="1" w:styleId="5f9">
    <w:name w:val="Знак5"/>
    <w:rsid w:val="001546CC"/>
    <w:rPr>
      <w:color w:val="000000"/>
      <w:sz w:val="28"/>
      <w:lang w:val="ru-RU" w:eastAsia="ar-SA" w:bidi="ar-SA"/>
    </w:rPr>
  </w:style>
  <w:style w:type="character" w:customStyle="1" w:styleId="FontStyle51">
    <w:name w:val="Font Style51"/>
    <w:uiPriority w:val="99"/>
    <w:rsid w:val="001546CC"/>
    <w:rPr>
      <w:rFonts w:ascii="Courier New" w:hAnsi="Courier New" w:cs="Courier New"/>
      <w:b/>
      <w:bCs/>
      <w:spacing w:val="-10"/>
      <w:sz w:val="18"/>
      <w:szCs w:val="18"/>
    </w:rPr>
  </w:style>
  <w:style w:type="character" w:customStyle="1" w:styleId="FontStyle53">
    <w:name w:val="Font Style53"/>
    <w:rsid w:val="001546CC"/>
    <w:rPr>
      <w:rFonts w:ascii="Symbol" w:hAnsi="Symbol" w:cs="Symbol"/>
      <w:i/>
      <w:iCs/>
      <w:smallCaps/>
      <w:sz w:val="14"/>
      <w:szCs w:val="14"/>
    </w:rPr>
  </w:style>
  <w:style w:type="character" w:customStyle="1" w:styleId="FontStyle54">
    <w:name w:val="Font Style54"/>
    <w:rsid w:val="001546CC"/>
    <w:rPr>
      <w:rFonts w:ascii="Courier New" w:hAnsi="Courier New" w:cs="Courier New"/>
      <w:sz w:val="14"/>
      <w:szCs w:val="14"/>
    </w:rPr>
  </w:style>
  <w:style w:type="character" w:customStyle="1" w:styleId="A310">
    <w:name w:val="A3+1"/>
    <w:rsid w:val="001546CC"/>
    <w:rPr>
      <w:color w:val="000000"/>
      <w:sz w:val="16"/>
      <w:szCs w:val="16"/>
    </w:rPr>
  </w:style>
  <w:style w:type="character" w:customStyle="1" w:styleId="3fd">
    <w:name w:val="Основной текст + Полужирный3"/>
    <w:rsid w:val="001546CC"/>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1546CC"/>
    <w:rPr>
      <w:rFonts w:ascii="Courier New" w:eastAsia="Courier New" w:hAnsi="Courier New" w:cs="Courier New"/>
      <w:i/>
      <w:iCs/>
      <w:spacing w:val="-2"/>
      <w:sz w:val="31"/>
      <w:szCs w:val="31"/>
    </w:rPr>
  </w:style>
  <w:style w:type="character" w:customStyle="1" w:styleId="87">
    <w:name w:val="Основной текст (8) + Полужирный"/>
    <w:rsid w:val="001546CC"/>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1546CC"/>
    <w:rPr>
      <w:rFonts w:ascii="Courier New" w:eastAsia="Courier New" w:hAnsi="Courier New" w:cs="Courier New"/>
      <w:i/>
      <w:iCs/>
      <w:spacing w:val="10"/>
      <w:sz w:val="28"/>
      <w:szCs w:val="28"/>
    </w:rPr>
  </w:style>
  <w:style w:type="character" w:customStyle="1" w:styleId="Arial9pt0">
    <w:name w:val="Колонтитул + Arial;9 pt"/>
    <w:rsid w:val="001546CC"/>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1546CC"/>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1546CC"/>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1546CC"/>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1546CC"/>
    <w:rPr>
      <w:rFonts w:ascii="Courier New" w:hAnsi="Courier New"/>
      <w:spacing w:val="17"/>
      <w:sz w:val="21"/>
      <w:szCs w:val="21"/>
    </w:rPr>
  </w:style>
  <w:style w:type="character" w:customStyle="1" w:styleId="8115pt">
    <w:name w:val="Основной текст (8) + 11;5 pt;Не курсив"/>
    <w:rsid w:val="001546CC"/>
    <w:rPr>
      <w:rFonts w:ascii="Courier New" w:hAnsi="Courier New"/>
      <w:i/>
      <w:iCs/>
      <w:spacing w:val="3"/>
      <w:sz w:val="21"/>
      <w:szCs w:val="21"/>
    </w:rPr>
  </w:style>
  <w:style w:type="character" w:customStyle="1" w:styleId="5fb">
    <w:name w:val="Заголовок №5 + Не полужирный"/>
    <w:rsid w:val="001546CC"/>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1546CC"/>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1546CC"/>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1546CC"/>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1546CC"/>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1546CC"/>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1546CC"/>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1546CC"/>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1546CC"/>
    <w:rPr>
      <w:rFonts w:ascii="Symbol" w:eastAsia="Symbol" w:hAnsi="Symbol" w:cs="Symbol"/>
      <w:b/>
      <w:bCs/>
      <w:i/>
      <w:iCs/>
      <w:spacing w:val="2"/>
      <w:sz w:val="20"/>
      <w:szCs w:val="20"/>
    </w:rPr>
  </w:style>
  <w:style w:type="character" w:customStyle="1" w:styleId="11pt4">
    <w:name w:val="Заголовок №1 + Интервал 1 pt"/>
    <w:rsid w:val="001546CC"/>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1546CC"/>
    <w:rPr>
      <w:rFonts w:ascii="Courier New" w:hAnsi="Courier New" w:cs="Courier New"/>
      <w:sz w:val="18"/>
      <w:szCs w:val="18"/>
    </w:rPr>
  </w:style>
  <w:style w:type="character" w:customStyle="1" w:styleId="Bodytext3">
    <w:name w:val="Body text (3)_"/>
    <w:rsid w:val="001546CC"/>
    <w:rPr>
      <w:rFonts w:ascii="Courier New" w:hAnsi="Courier New" w:cs="Courier New"/>
      <w:b/>
      <w:bCs/>
      <w:sz w:val="18"/>
      <w:szCs w:val="18"/>
    </w:rPr>
  </w:style>
  <w:style w:type="character" w:customStyle="1" w:styleId="affffffff2">
    <w:name w:val="ОСН_СТИЛЬ Знак"/>
    <w:rsid w:val="001546CC"/>
    <w:rPr>
      <w:rFonts w:ascii="Courier New" w:eastAsia="Courier New" w:hAnsi="Courier New" w:cs="Courier New"/>
      <w:sz w:val="28"/>
      <w:szCs w:val="24"/>
    </w:rPr>
  </w:style>
  <w:style w:type="character" w:customStyle="1" w:styleId="SegoeUI">
    <w:name w:val="Основной текст + Segoe UI"/>
    <w:rsid w:val="001546CC"/>
    <w:rPr>
      <w:rFonts w:ascii="Courier New" w:hAnsi="Courier New" w:cs="Courier New"/>
      <w:sz w:val="12"/>
      <w:szCs w:val="12"/>
      <w:lang w:eastAsia="ar-SA" w:bidi="ar-SA"/>
    </w:rPr>
  </w:style>
  <w:style w:type="character" w:customStyle="1" w:styleId="selected">
    <w:name w:val="selected"/>
    <w:rsid w:val="001546CC"/>
    <w:rPr>
      <w:rFonts w:cs="Courier New"/>
    </w:rPr>
  </w:style>
  <w:style w:type="character" w:customStyle="1" w:styleId="FontStyle123">
    <w:name w:val="Font Style123"/>
    <w:rsid w:val="001546CC"/>
    <w:rPr>
      <w:rFonts w:ascii="Courier New" w:hAnsi="Courier New" w:cs="Courier New"/>
      <w:sz w:val="20"/>
      <w:szCs w:val="20"/>
    </w:rPr>
  </w:style>
  <w:style w:type="character" w:customStyle="1" w:styleId="FontStyle96">
    <w:name w:val="Font Style96"/>
    <w:rsid w:val="001546CC"/>
    <w:rPr>
      <w:rFonts w:ascii="Courier New" w:hAnsi="Courier New" w:cs="Courier New"/>
      <w:sz w:val="18"/>
      <w:szCs w:val="18"/>
    </w:rPr>
  </w:style>
  <w:style w:type="character" w:customStyle="1" w:styleId="FontStyle68">
    <w:name w:val="Font Style68"/>
    <w:uiPriority w:val="99"/>
    <w:rsid w:val="001546CC"/>
    <w:rPr>
      <w:rFonts w:ascii="Courier New" w:hAnsi="Courier New" w:cs="Courier New"/>
      <w:sz w:val="20"/>
      <w:szCs w:val="20"/>
    </w:rPr>
  </w:style>
  <w:style w:type="character" w:customStyle="1" w:styleId="FontStyle57">
    <w:name w:val="Font Style57"/>
    <w:rsid w:val="001546CC"/>
    <w:rPr>
      <w:rFonts w:ascii="Courier New" w:hAnsi="Courier New" w:cs="Courier New"/>
      <w:sz w:val="24"/>
      <w:szCs w:val="24"/>
    </w:rPr>
  </w:style>
  <w:style w:type="character" w:customStyle="1" w:styleId="FontStyle46">
    <w:name w:val="Font Style46"/>
    <w:rsid w:val="001546CC"/>
    <w:rPr>
      <w:rFonts w:ascii="Courier New" w:hAnsi="Courier New" w:cs="Courier New"/>
      <w:sz w:val="20"/>
      <w:szCs w:val="20"/>
    </w:rPr>
  </w:style>
  <w:style w:type="character" w:customStyle="1" w:styleId="FontStyle48">
    <w:name w:val="Font Style48"/>
    <w:rsid w:val="001546CC"/>
    <w:rPr>
      <w:rFonts w:ascii="Courier New" w:hAnsi="Courier New" w:cs="Courier New"/>
      <w:sz w:val="18"/>
      <w:szCs w:val="18"/>
    </w:rPr>
  </w:style>
  <w:style w:type="character" w:customStyle="1" w:styleId="FontStyle120">
    <w:name w:val="Font Style120"/>
    <w:rsid w:val="001546CC"/>
    <w:rPr>
      <w:rFonts w:ascii="Courier New" w:hAnsi="Courier New" w:cs="Courier New"/>
      <w:i/>
      <w:iCs/>
      <w:sz w:val="16"/>
      <w:szCs w:val="16"/>
    </w:rPr>
  </w:style>
  <w:style w:type="character" w:customStyle="1" w:styleId="FontStyle115">
    <w:name w:val="Font Style115"/>
    <w:rsid w:val="001546CC"/>
    <w:rPr>
      <w:rFonts w:ascii="Courier New" w:hAnsi="Courier New" w:cs="Courier New"/>
      <w:b/>
      <w:bCs/>
      <w:sz w:val="20"/>
      <w:szCs w:val="20"/>
    </w:rPr>
  </w:style>
  <w:style w:type="character" w:customStyle="1" w:styleId="FontStyle97">
    <w:name w:val="Font Style97"/>
    <w:rsid w:val="001546CC"/>
    <w:rPr>
      <w:rFonts w:ascii="Courier New" w:hAnsi="Courier New" w:cs="Courier New"/>
      <w:sz w:val="16"/>
      <w:szCs w:val="16"/>
    </w:rPr>
  </w:style>
  <w:style w:type="character" w:customStyle="1" w:styleId="22Arial2">
    <w:name w:val="Основной текст (22) + Arial2"/>
    <w:rsid w:val="001546CC"/>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1546CC"/>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1546CC"/>
    <w:rPr>
      <w:rFonts w:ascii="Courier New" w:hAnsi="Courier New" w:cs="Courier New"/>
      <w:sz w:val="20"/>
      <w:szCs w:val="20"/>
    </w:rPr>
  </w:style>
  <w:style w:type="character" w:customStyle="1" w:styleId="FontStyle98">
    <w:name w:val="Font Style98"/>
    <w:rsid w:val="001546CC"/>
    <w:rPr>
      <w:rFonts w:ascii="Courier New" w:hAnsi="Courier New" w:cs="Courier New"/>
      <w:sz w:val="20"/>
      <w:szCs w:val="20"/>
    </w:rPr>
  </w:style>
  <w:style w:type="character" w:customStyle="1" w:styleId="FontStyle100">
    <w:name w:val="Font Style100"/>
    <w:rsid w:val="001546CC"/>
    <w:rPr>
      <w:rFonts w:ascii="Courier New" w:hAnsi="Courier New" w:cs="Courier New"/>
      <w:b/>
      <w:bCs/>
      <w:sz w:val="20"/>
      <w:szCs w:val="20"/>
    </w:rPr>
  </w:style>
  <w:style w:type="character" w:customStyle="1" w:styleId="FontStyle95">
    <w:name w:val="Font Style95"/>
    <w:rsid w:val="001546CC"/>
    <w:rPr>
      <w:rFonts w:ascii="Courier New" w:hAnsi="Courier New" w:cs="Courier New"/>
      <w:b/>
      <w:bCs/>
      <w:sz w:val="18"/>
      <w:szCs w:val="18"/>
    </w:rPr>
  </w:style>
  <w:style w:type="character" w:customStyle="1" w:styleId="FontStyle49">
    <w:name w:val="Font Style49"/>
    <w:rsid w:val="001546CC"/>
    <w:rPr>
      <w:rFonts w:ascii="Courier New" w:hAnsi="Courier New" w:cs="Courier New"/>
      <w:b/>
      <w:bCs/>
      <w:sz w:val="14"/>
      <w:szCs w:val="14"/>
    </w:rPr>
  </w:style>
  <w:style w:type="character" w:customStyle="1" w:styleId="FontStyle50">
    <w:name w:val="Font Style50"/>
    <w:rsid w:val="001546CC"/>
    <w:rPr>
      <w:rFonts w:ascii="Courier New" w:hAnsi="Courier New" w:cs="Courier New"/>
      <w:sz w:val="14"/>
      <w:szCs w:val="14"/>
    </w:rPr>
  </w:style>
  <w:style w:type="character" w:customStyle="1" w:styleId="shorttext1">
    <w:name w:val="short_text1"/>
    <w:rsid w:val="001546CC"/>
    <w:rPr>
      <w:rFonts w:cs="Courier New"/>
      <w:sz w:val="29"/>
      <w:szCs w:val="29"/>
    </w:rPr>
  </w:style>
  <w:style w:type="character" w:customStyle="1" w:styleId="ListParagraphChar">
    <w:name w:val="List Paragraph Char"/>
    <w:rsid w:val="001546CC"/>
    <w:rPr>
      <w:rFonts w:ascii="Courier New" w:eastAsia="Symbol" w:hAnsi="Courier New" w:cs="Courier New"/>
      <w:sz w:val="22"/>
      <w:szCs w:val="22"/>
      <w:lang w:val="en-US"/>
    </w:rPr>
  </w:style>
  <w:style w:type="character" w:customStyle="1" w:styleId="27pt0">
    <w:name w:val="Сноска (2) + 7 pt"/>
    <w:rsid w:val="001546CC"/>
    <w:rPr>
      <w:rFonts w:ascii="Courier New" w:hAnsi="Courier New"/>
      <w:i w:val="0"/>
      <w:iCs w:val="0"/>
      <w:sz w:val="14"/>
      <w:szCs w:val="14"/>
    </w:rPr>
  </w:style>
  <w:style w:type="character" w:customStyle="1" w:styleId="830">
    <w:name w:val="Основной текст (8)3"/>
    <w:rsid w:val="001546CC"/>
    <w:rPr>
      <w:rFonts w:ascii="Courier New" w:eastAsia="Symbol" w:hAnsi="Courier New" w:cs="Symbol"/>
      <w:sz w:val="15"/>
      <w:szCs w:val="15"/>
    </w:rPr>
  </w:style>
  <w:style w:type="character" w:customStyle="1" w:styleId="7TrebuchetMS1">
    <w:name w:val="Основной текст (7) + Trebuchet MS1"/>
    <w:rsid w:val="001546CC"/>
    <w:rPr>
      <w:rFonts w:ascii="Symbol" w:hAnsi="Symbol" w:cs="Symbol"/>
      <w:b w:val="0"/>
      <w:bCs w:val="0"/>
      <w:sz w:val="18"/>
      <w:szCs w:val="18"/>
    </w:rPr>
  </w:style>
  <w:style w:type="character" w:customStyle="1" w:styleId="105">
    <w:name w:val="Основной текст (10)5"/>
    <w:rsid w:val="001546CC"/>
    <w:rPr>
      <w:rFonts w:ascii="Courier New" w:hAnsi="Courier New"/>
      <w:i/>
      <w:iCs/>
      <w:spacing w:val="40"/>
      <w:w w:val="300"/>
      <w:sz w:val="21"/>
      <w:szCs w:val="21"/>
      <w:lang w:val="en-US" w:eastAsia="en-US" w:bidi="en-US"/>
    </w:rPr>
  </w:style>
  <w:style w:type="character" w:customStyle="1" w:styleId="1040">
    <w:name w:val="Основной текст (10)4"/>
    <w:rsid w:val="001546CC"/>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1546CC"/>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1546CC"/>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1546CC"/>
    <w:rPr>
      <w:rFonts w:ascii="Courier New" w:hAnsi="Courier New"/>
      <w:i/>
      <w:iCs/>
      <w:spacing w:val="40"/>
      <w:w w:val="300"/>
      <w:sz w:val="21"/>
      <w:szCs w:val="21"/>
      <w:lang w:val="en-US" w:eastAsia="en-US" w:bidi="en-US"/>
    </w:rPr>
  </w:style>
  <w:style w:type="character" w:customStyle="1" w:styleId="1030">
    <w:name w:val="Основной текст (10)3"/>
    <w:rsid w:val="001546CC"/>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1546CC"/>
    <w:rPr>
      <w:rFonts w:ascii="Courier New" w:hAnsi="Courier New"/>
      <w:i/>
      <w:iCs/>
      <w:spacing w:val="40"/>
      <w:w w:val="300"/>
      <w:sz w:val="21"/>
      <w:szCs w:val="21"/>
      <w:lang w:val="en-US" w:eastAsia="en-US" w:bidi="en-US"/>
    </w:rPr>
  </w:style>
  <w:style w:type="character" w:customStyle="1" w:styleId="1020">
    <w:name w:val="Основной текст (10)2"/>
    <w:rsid w:val="001546CC"/>
    <w:rPr>
      <w:rFonts w:ascii="Courier New" w:hAnsi="Courier New"/>
      <w:i/>
      <w:iCs/>
      <w:spacing w:val="40"/>
      <w:w w:val="300"/>
      <w:sz w:val="21"/>
      <w:szCs w:val="21"/>
      <w:lang w:val="en-US" w:eastAsia="en-US" w:bidi="en-US"/>
    </w:rPr>
  </w:style>
  <w:style w:type="character" w:customStyle="1" w:styleId="820">
    <w:name w:val="Основной текст (8)2"/>
    <w:rsid w:val="001546CC"/>
    <w:rPr>
      <w:rFonts w:ascii="Courier New" w:eastAsia="Symbol" w:hAnsi="Courier New" w:cs="Symbol"/>
      <w:sz w:val="15"/>
      <w:szCs w:val="15"/>
    </w:rPr>
  </w:style>
  <w:style w:type="character" w:customStyle="1" w:styleId="FontStyle56">
    <w:name w:val="Font Style56"/>
    <w:rsid w:val="001546CC"/>
    <w:rPr>
      <w:rFonts w:ascii="Courier New" w:hAnsi="Courier New" w:cs="Courier New"/>
      <w:sz w:val="18"/>
      <w:szCs w:val="18"/>
    </w:rPr>
  </w:style>
  <w:style w:type="character" w:customStyle="1" w:styleId="FontStyle60">
    <w:name w:val="Font Style60"/>
    <w:uiPriority w:val="99"/>
    <w:rsid w:val="001546CC"/>
    <w:rPr>
      <w:rFonts w:ascii="Courier New" w:hAnsi="Courier New" w:cs="Courier New"/>
      <w:b/>
      <w:bCs/>
      <w:sz w:val="24"/>
      <w:szCs w:val="24"/>
    </w:rPr>
  </w:style>
  <w:style w:type="character" w:customStyle="1" w:styleId="FontStyle61">
    <w:name w:val="Font Style61"/>
    <w:rsid w:val="001546CC"/>
    <w:rPr>
      <w:rFonts w:ascii="Courier New" w:hAnsi="Courier New" w:cs="Courier New"/>
      <w:sz w:val="20"/>
      <w:szCs w:val="20"/>
    </w:rPr>
  </w:style>
  <w:style w:type="character" w:customStyle="1" w:styleId="FontStyle69">
    <w:name w:val="Font Style69"/>
    <w:uiPriority w:val="99"/>
    <w:rsid w:val="001546CC"/>
    <w:rPr>
      <w:rFonts w:ascii="Courier New" w:hAnsi="Courier New" w:cs="Courier New"/>
      <w:sz w:val="22"/>
      <w:szCs w:val="22"/>
    </w:rPr>
  </w:style>
  <w:style w:type="character" w:customStyle="1" w:styleId="FontStyle72">
    <w:name w:val="Font Style72"/>
    <w:uiPriority w:val="99"/>
    <w:rsid w:val="001546CC"/>
    <w:rPr>
      <w:rFonts w:ascii="Courier New" w:hAnsi="Courier New" w:cs="Courier New"/>
      <w:sz w:val="26"/>
      <w:szCs w:val="26"/>
    </w:rPr>
  </w:style>
  <w:style w:type="character" w:customStyle="1" w:styleId="rvts21">
    <w:name w:val="rvts21"/>
    <w:rsid w:val="001546CC"/>
    <w:rPr>
      <w:rFonts w:cs="Courier New"/>
    </w:rPr>
  </w:style>
  <w:style w:type="character" w:customStyle="1" w:styleId="rvts22">
    <w:name w:val="rvts22"/>
    <w:rsid w:val="001546CC"/>
    <w:rPr>
      <w:rFonts w:cs="Courier New"/>
    </w:rPr>
  </w:style>
  <w:style w:type="character" w:customStyle="1" w:styleId="dtitle">
    <w:name w:val="dtitle"/>
    <w:rsid w:val="001546CC"/>
    <w:rPr>
      <w:rFonts w:cs="Courier New"/>
    </w:rPr>
  </w:style>
  <w:style w:type="character" w:customStyle="1" w:styleId="5fc">
    <w:name w:val="Подпись к таблице + Не полужирный5"/>
    <w:rsid w:val="001546CC"/>
    <w:rPr>
      <w:b w:val="0"/>
      <w:bCs w:val="0"/>
      <w:i/>
      <w:iCs/>
      <w:spacing w:val="30"/>
      <w:sz w:val="13"/>
      <w:szCs w:val="13"/>
      <w:lang w:eastAsia="ar-SA" w:bidi="ar-SA"/>
    </w:rPr>
  </w:style>
  <w:style w:type="character" w:customStyle="1" w:styleId="6f6">
    <w:name w:val="Подпись к таблице6"/>
    <w:rsid w:val="001546CC"/>
    <w:rPr>
      <w:b/>
      <w:bCs/>
      <w:i/>
      <w:iCs/>
      <w:sz w:val="13"/>
      <w:szCs w:val="13"/>
      <w:lang w:eastAsia="ar-SA" w:bidi="ar-SA"/>
    </w:rPr>
  </w:style>
  <w:style w:type="character" w:customStyle="1" w:styleId="581">
    <w:name w:val="Основной текст (5)8"/>
    <w:rsid w:val="001546CC"/>
    <w:rPr>
      <w:rFonts w:ascii="Courier New" w:hAnsi="Courier New"/>
      <w:sz w:val="13"/>
      <w:szCs w:val="13"/>
      <w:lang w:eastAsia="ar-SA" w:bidi="ar-SA"/>
    </w:rPr>
  </w:style>
  <w:style w:type="character" w:customStyle="1" w:styleId="570">
    <w:name w:val="Основной текст (5)7"/>
    <w:rsid w:val="001546CC"/>
    <w:rPr>
      <w:rFonts w:ascii="Courier New" w:hAnsi="Courier New"/>
      <w:sz w:val="13"/>
      <w:szCs w:val="13"/>
      <w:lang w:eastAsia="ar-SA" w:bidi="ar-SA"/>
    </w:rPr>
  </w:style>
  <w:style w:type="character" w:customStyle="1" w:styleId="426">
    <w:name w:val="Основной текст (4)26"/>
    <w:rsid w:val="001546CC"/>
    <w:rPr>
      <w:rFonts w:ascii="Courier New" w:hAnsi="Courier New"/>
      <w:sz w:val="13"/>
      <w:szCs w:val="13"/>
      <w:lang w:eastAsia="ar-SA" w:bidi="ar-SA"/>
    </w:rPr>
  </w:style>
  <w:style w:type="character" w:customStyle="1" w:styleId="425">
    <w:name w:val="Основной текст (4)25"/>
    <w:rsid w:val="001546CC"/>
    <w:rPr>
      <w:rFonts w:ascii="Courier New" w:hAnsi="Courier New"/>
      <w:sz w:val="13"/>
      <w:szCs w:val="13"/>
      <w:lang w:eastAsia="ar-SA" w:bidi="ar-SA"/>
    </w:rPr>
  </w:style>
  <w:style w:type="character" w:customStyle="1" w:styleId="424">
    <w:name w:val="Основной текст (4)24"/>
    <w:rsid w:val="001546CC"/>
    <w:rPr>
      <w:rFonts w:ascii="Courier New" w:hAnsi="Courier New"/>
      <w:sz w:val="13"/>
      <w:szCs w:val="13"/>
      <w:lang w:eastAsia="ar-SA" w:bidi="ar-SA"/>
    </w:rPr>
  </w:style>
  <w:style w:type="character" w:customStyle="1" w:styleId="423">
    <w:name w:val="Основной текст (4)23"/>
    <w:rsid w:val="001546CC"/>
    <w:rPr>
      <w:rFonts w:ascii="Courier New" w:hAnsi="Courier New"/>
      <w:sz w:val="13"/>
      <w:szCs w:val="13"/>
      <w:lang w:eastAsia="ar-SA" w:bidi="ar-SA"/>
    </w:rPr>
  </w:style>
  <w:style w:type="character" w:customStyle="1" w:styleId="4220">
    <w:name w:val="Основной текст (4)22"/>
    <w:rsid w:val="001546CC"/>
    <w:rPr>
      <w:rFonts w:ascii="Courier New" w:hAnsi="Courier New"/>
      <w:sz w:val="13"/>
      <w:szCs w:val="13"/>
      <w:lang w:eastAsia="ar-SA" w:bidi="ar-SA"/>
    </w:rPr>
  </w:style>
  <w:style w:type="character" w:customStyle="1" w:styleId="4210">
    <w:name w:val="Основной текст (4)21"/>
    <w:rsid w:val="001546CC"/>
    <w:rPr>
      <w:rFonts w:ascii="Courier New" w:hAnsi="Courier New"/>
      <w:sz w:val="13"/>
      <w:szCs w:val="13"/>
      <w:lang w:eastAsia="ar-SA" w:bidi="ar-SA"/>
    </w:rPr>
  </w:style>
  <w:style w:type="character" w:customStyle="1" w:styleId="650">
    <w:name w:val="Основной текст (6)5"/>
    <w:rsid w:val="001546CC"/>
  </w:style>
  <w:style w:type="character" w:customStyle="1" w:styleId="640">
    <w:name w:val="Основной текст (6)4"/>
    <w:rsid w:val="001546CC"/>
  </w:style>
  <w:style w:type="character" w:customStyle="1" w:styleId="5220">
    <w:name w:val="Заголовок №5 (2)2"/>
    <w:rsid w:val="001546CC"/>
  </w:style>
  <w:style w:type="character" w:customStyle="1" w:styleId="4f8">
    <w:name w:val="Подпись к таблице + Не полужирный4"/>
    <w:rsid w:val="001546CC"/>
    <w:rPr>
      <w:b w:val="0"/>
      <w:bCs w:val="0"/>
      <w:i/>
      <w:iCs/>
      <w:spacing w:val="30"/>
      <w:sz w:val="13"/>
      <w:szCs w:val="13"/>
      <w:lang w:eastAsia="ar-SA" w:bidi="ar-SA"/>
    </w:rPr>
  </w:style>
  <w:style w:type="character" w:customStyle="1" w:styleId="5fd">
    <w:name w:val="Подпись к таблице5"/>
    <w:rsid w:val="001546CC"/>
    <w:rPr>
      <w:b/>
      <w:bCs/>
      <w:i/>
      <w:iCs/>
      <w:sz w:val="13"/>
      <w:szCs w:val="13"/>
      <w:lang w:eastAsia="ar-SA" w:bidi="ar-SA"/>
    </w:rPr>
  </w:style>
  <w:style w:type="character" w:customStyle="1" w:styleId="4f9">
    <w:name w:val="Подпись к таблице4"/>
    <w:rsid w:val="001546CC"/>
    <w:rPr>
      <w:b/>
      <w:bCs/>
      <w:i/>
      <w:iCs/>
      <w:sz w:val="13"/>
      <w:szCs w:val="13"/>
      <w:lang w:eastAsia="ar-SA" w:bidi="ar-SA"/>
    </w:rPr>
  </w:style>
  <w:style w:type="character" w:customStyle="1" w:styleId="560">
    <w:name w:val="Основной текст (5)6"/>
    <w:rsid w:val="001546CC"/>
    <w:rPr>
      <w:rFonts w:ascii="Courier New" w:hAnsi="Courier New"/>
      <w:sz w:val="13"/>
      <w:szCs w:val="13"/>
      <w:lang w:eastAsia="ar-SA" w:bidi="ar-SA"/>
    </w:rPr>
  </w:style>
  <w:style w:type="character" w:customStyle="1" w:styleId="550">
    <w:name w:val="Основной текст (5)5"/>
    <w:rsid w:val="001546CC"/>
    <w:rPr>
      <w:rFonts w:ascii="Courier New" w:hAnsi="Courier New"/>
      <w:sz w:val="13"/>
      <w:szCs w:val="13"/>
      <w:lang w:eastAsia="ar-SA" w:bidi="ar-SA"/>
    </w:rPr>
  </w:style>
  <w:style w:type="character" w:customStyle="1" w:styleId="4200">
    <w:name w:val="Основной текст (4)20"/>
    <w:rsid w:val="001546CC"/>
    <w:rPr>
      <w:rFonts w:ascii="Courier New" w:hAnsi="Courier New"/>
      <w:sz w:val="13"/>
      <w:szCs w:val="13"/>
      <w:lang w:eastAsia="ar-SA" w:bidi="ar-SA"/>
    </w:rPr>
  </w:style>
  <w:style w:type="character" w:customStyle="1" w:styleId="419">
    <w:name w:val="Основной текст (4)19"/>
    <w:rsid w:val="001546CC"/>
    <w:rPr>
      <w:rFonts w:ascii="Courier New" w:hAnsi="Courier New"/>
      <w:sz w:val="13"/>
      <w:szCs w:val="13"/>
      <w:lang w:eastAsia="ar-SA" w:bidi="ar-SA"/>
    </w:rPr>
  </w:style>
  <w:style w:type="character" w:customStyle="1" w:styleId="418">
    <w:name w:val="Основной текст (4)18"/>
    <w:rsid w:val="001546CC"/>
    <w:rPr>
      <w:rFonts w:ascii="Courier New" w:hAnsi="Courier New"/>
      <w:sz w:val="13"/>
      <w:szCs w:val="13"/>
      <w:lang w:eastAsia="ar-SA" w:bidi="ar-SA"/>
    </w:rPr>
  </w:style>
  <w:style w:type="character" w:customStyle="1" w:styleId="416">
    <w:name w:val="Основной текст (4)16"/>
    <w:rsid w:val="001546CC"/>
    <w:rPr>
      <w:rFonts w:ascii="Courier New" w:hAnsi="Courier New"/>
      <w:sz w:val="13"/>
      <w:szCs w:val="13"/>
      <w:lang w:eastAsia="ar-SA" w:bidi="ar-SA"/>
    </w:rPr>
  </w:style>
  <w:style w:type="character" w:customStyle="1" w:styleId="233">
    <w:name w:val="Подпись к таблице (2) + Курсив3"/>
    <w:rsid w:val="001546CC"/>
    <w:rPr>
      <w:i/>
      <w:iCs/>
      <w:sz w:val="17"/>
      <w:szCs w:val="17"/>
      <w:lang w:eastAsia="ar-SA" w:bidi="ar-SA"/>
    </w:rPr>
  </w:style>
  <w:style w:type="character" w:customStyle="1" w:styleId="3fe">
    <w:name w:val="Подпись к таблице3"/>
    <w:rsid w:val="001546CC"/>
    <w:rPr>
      <w:b/>
      <w:bCs/>
      <w:i/>
      <w:iCs/>
      <w:sz w:val="13"/>
      <w:szCs w:val="13"/>
      <w:lang w:eastAsia="ar-SA" w:bidi="ar-SA"/>
    </w:rPr>
  </w:style>
  <w:style w:type="character" w:customStyle="1" w:styleId="540">
    <w:name w:val="Основной текст (5)4"/>
    <w:rsid w:val="001546CC"/>
    <w:rPr>
      <w:rFonts w:ascii="Courier New" w:hAnsi="Courier New"/>
      <w:sz w:val="13"/>
      <w:szCs w:val="13"/>
      <w:lang w:eastAsia="ar-SA" w:bidi="ar-SA"/>
    </w:rPr>
  </w:style>
  <w:style w:type="character" w:customStyle="1" w:styleId="412">
    <w:name w:val="Основной текст (4)12"/>
    <w:rsid w:val="001546CC"/>
    <w:rPr>
      <w:rFonts w:ascii="Courier New" w:hAnsi="Courier New"/>
      <w:sz w:val="13"/>
      <w:szCs w:val="13"/>
      <w:lang w:eastAsia="ar-SA" w:bidi="ar-SA"/>
    </w:rPr>
  </w:style>
  <w:style w:type="character" w:customStyle="1" w:styleId="411">
    <w:name w:val="Основной текст (4)11"/>
    <w:rsid w:val="001546CC"/>
    <w:rPr>
      <w:rFonts w:ascii="Courier New" w:hAnsi="Courier New"/>
      <w:sz w:val="13"/>
      <w:szCs w:val="13"/>
      <w:lang w:eastAsia="ar-SA" w:bidi="ar-SA"/>
    </w:rPr>
  </w:style>
  <w:style w:type="character" w:customStyle="1" w:styleId="4100">
    <w:name w:val="Основной текст (4)10"/>
    <w:rsid w:val="001546CC"/>
    <w:rPr>
      <w:rFonts w:ascii="Courier New" w:hAnsi="Courier New"/>
      <w:sz w:val="13"/>
      <w:szCs w:val="13"/>
      <w:lang w:eastAsia="ar-SA" w:bidi="ar-SA"/>
    </w:rPr>
  </w:style>
  <w:style w:type="character" w:customStyle="1" w:styleId="491">
    <w:name w:val="Основной текст (4)9"/>
    <w:rsid w:val="001546CC"/>
    <w:rPr>
      <w:rFonts w:ascii="Courier New" w:hAnsi="Courier New"/>
      <w:sz w:val="13"/>
      <w:szCs w:val="13"/>
      <w:lang w:eastAsia="ar-SA" w:bidi="ar-SA"/>
    </w:rPr>
  </w:style>
  <w:style w:type="character" w:customStyle="1" w:styleId="481">
    <w:name w:val="Основной текст (4)8"/>
    <w:rsid w:val="001546CC"/>
    <w:rPr>
      <w:rFonts w:ascii="Courier New" w:hAnsi="Courier New"/>
      <w:sz w:val="13"/>
      <w:szCs w:val="13"/>
      <w:lang w:eastAsia="ar-SA" w:bidi="ar-SA"/>
    </w:rPr>
  </w:style>
  <w:style w:type="character" w:customStyle="1" w:styleId="470">
    <w:name w:val="Основной текст (4)7"/>
    <w:rsid w:val="001546CC"/>
    <w:rPr>
      <w:rFonts w:ascii="Courier New" w:hAnsi="Courier New"/>
      <w:sz w:val="13"/>
      <w:szCs w:val="13"/>
      <w:lang w:eastAsia="ar-SA" w:bidi="ar-SA"/>
    </w:rPr>
  </w:style>
  <w:style w:type="character" w:customStyle="1" w:styleId="460">
    <w:name w:val="Основной текст (4)6"/>
    <w:rsid w:val="001546CC"/>
    <w:rPr>
      <w:rFonts w:ascii="Courier New" w:hAnsi="Courier New"/>
      <w:sz w:val="13"/>
      <w:szCs w:val="13"/>
      <w:lang w:eastAsia="ar-SA" w:bidi="ar-SA"/>
    </w:rPr>
  </w:style>
  <w:style w:type="character" w:customStyle="1" w:styleId="630">
    <w:name w:val="Основной текст (6)3"/>
    <w:rsid w:val="001546CC"/>
  </w:style>
  <w:style w:type="character" w:customStyle="1" w:styleId="623">
    <w:name w:val="Основной текст (6)2"/>
    <w:rsid w:val="001546CC"/>
  </w:style>
  <w:style w:type="character" w:customStyle="1" w:styleId="Heading1Char">
    <w:name w:val="Heading 1 Char"/>
    <w:rsid w:val="001546CC"/>
    <w:rPr>
      <w:rFonts w:ascii="Courier New" w:hAnsi="Courier New" w:cs="Courier New"/>
      <w:b/>
      <w:bCs/>
      <w:sz w:val="28"/>
      <w:szCs w:val="28"/>
      <w:lang w:val="uk-UA"/>
    </w:rPr>
  </w:style>
  <w:style w:type="character" w:customStyle="1" w:styleId="4fa">
    <w:name w:val="Сноска (4) + Курсив"/>
    <w:rsid w:val="001546CC"/>
    <w:rPr>
      <w:b/>
      <w:bCs/>
      <w:i/>
      <w:iCs/>
      <w:sz w:val="16"/>
      <w:szCs w:val="16"/>
      <w:lang w:val="ru-RU" w:eastAsia="ar-SA" w:bidi="ar-SA"/>
    </w:rPr>
  </w:style>
  <w:style w:type="character" w:customStyle="1" w:styleId="434">
    <w:name w:val="Сноска (4)3"/>
    <w:rsid w:val="001546CC"/>
  </w:style>
  <w:style w:type="character" w:customStyle="1" w:styleId="427">
    <w:name w:val="Сноска (4)2"/>
    <w:rsid w:val="001546CC"/>
  </w:style>
  <w:style w:type="character" w:customStyle="1" w:styleId="Exact1">
    <w:name w:val="Основной текст Exact1"/>
    <w:rsid w:val="001546CC"/>
    <w:rPr>
      <w:rFonts w:ascii="Courier New" w:eastAsia="Courier New" w:hAnsi="Courier New" w:cs="Courier New"/>
      <w:spacing w:val="-4"/>
      <w:sz w:val="19"/>
      <w:szCs w:val="19"/>
      <w:u w:val="none"/>
    </w:rPr>
  </w:style>
  <w:style w:type="character" w:customStyle="1" w:styleId="523">
    <w:name w:val="Знак Знак52"/>
    <w:rsid w:val="001546CC"/>
    <w:rPr>
      <w:lang w:val="ru-RU" w:eastAsia="ar-SA" w:bidi="ar-SA"/>
    </w:rPr>
  </w:style>
  <w:style w:type="character" w:customStyle="1" w:styleId="BodyTextIndent2Char">
    <w:name w:val="Body Text Indent 2 Char"/>
    <w:rsid w:val="001546CC"/>
    <w:rPr>
      <w:sz w:val="24"/>
      <w:szCs w:val="24"/>
      <w:lang w:val="uk-UA" w:eastAsia="ar-SA" w:bidi="ar-SA"/>
    </w:rPr>
  </w:style>
  <w:style w:type="character" w:customStyle="1" w:styleId="fontstyle210">
    <w:name w:val="fontstyle21"/>
    <w:basedOn w:val="10"/>
    <w:rsid w:val="001546CC"/>
  </w:style>
  <w:style w:type="character" w:customStyle="1" w:styleId="156">
    <w:name w:val="Знак Знак15"/>
    <w:rsid w:val="001546CC"/>
    <w:rPr>
      <w:rFonts w:eastAsia="Symbol"/>
      <w:sz w:val="28"/>
      <w:szCs w:val="28"/>
      <w:lang w:val="ru-RU" w:eastAsia="ar-SA" w:bidi="ar-SA"/>
    </w:rPr>
  </w:style>
  <w:style w:type="character" w:customStyle="1" w:styleId="234">
    <w:name w:val="Знак Знак23"/>
    <w:rsid w:val="001546CC"/>
    <w:rPr>
      <w:rFonts w:ascii="Symbol" w:eastAsia="Symbol" w:hAnsi="Symbol" w:cs="Symbol"/>
      <w:sz w:val="22"/>
      <w:szCs w:val="22"/>
      <w:lang w:val="ru-RU" w:eastAsia="ar-SA" w:bidi="ar-SA"/>
    </w:rPr>
  </w:style>
  <w:style w:type="character" w:customStyle="1" w:styleId="sm1black1">
    <w:name w:val="sm1black1"/>
    <w:rsid w:val="001546CC"/>
    <w:rPr>
      <w:rFonts w:ascii="Courier New" w:hAnsi="Courier New"/>
      <w:sz w:val="18"/>
      <w:szCs w:val="18"/>
    </w:rPr>
  </w:style>
  <w:style w:type="character" w:customStyle="1" w:styleId="notranslate">
    <w:name w:val="notranslate"/>
    <w:rsid w:val="001546CC"/>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1546CC"/>
    <w:rPr>
      <w:rFonts w:ascii="Symbol" w:eastAsia="Symbol" w:hAnsi="Symbol" w:cs="Symbol"/>
      <w:sz w:val="24"/>
      <w:szCs w:val="24"/>
    </w:rPr>
  </w:style>
  <w:style w:type="character" w:customStyle="1" w:styleId="FontStyle178">
    <w:name w:val="Font Style178"/>
    <w:rsid w:val="001546CC"/>
    <w:rPr>
      <w:rFonts w:ascii="Courier New" w:hAnsi="Courier New" w:cs="Courier New"/>
      <w:sz w:val="20"/>
      <w:szCs w:val="20"/>
    </w:rPr>
  </w:style>
  <w:style w:type="character" w:customStyle="1" w:styleId="FontStyle190">
    <w:name w:val="Font Style190"/>
    <w:rsid w:val="001546CC"/>
    <w:rPr>
      <w:rFonts w:ascii="Courier New" w:hAnsi="Courier New" w:cs="Courier New"/>
      <w:i/>
      <w:iCs/>
      <w:spacing w:val="-20"/>
      <w:sz w:val="24"/>
      <w:szCs w:val="24"/>
    </w:rPr>
  </w:style>
  <w:style w:type="character" w:customStyle="1" w:styleId="FontStyle174">
    <w:name w:val="Font Style174"/>
    <w:rsid w:val="001546CC"/>
    <w:rPr>
      <w:rFonts w:ascii="Courier New" w:hAnsi="Courier New" w:cs="Courier New"/>
      <w:b/>
      <w:bCs/>
      <w:sz w:val="26"/>
      <w:szCs w:val="26"/>
    </w:rPr>
  </w:style>
  <w:style w:type="character" w:customStyle="1" w:styleId="FontStyle176">
    <w:name w:val="Font Style176"/>
    <w:rsid w:val="001546CC"/>
    <w:rPr>
      <w:rFonts w:ascii="Courier New" w:hAnsi="Courier New" w:cs="Courier New"/>
      <w:sz w:val="20"/>
      <w:szCs w:val="20"/>
    </w:rPr>
  </w:style>
  <w:style w:type="character" w:customStyle="1" w:styleId="FontStyle184">
    <w:name w:val="Font Style184"/>
    <w:rsid w:val="001546CC"/>
    <w:rPr>
      <w:rFonts w:ascii="Courier New" w:hAnsi="Courier New" w:cs="Courier New"/>
      <w:sz w:val="26"/>
      <w:szCs w:val="26"/>
    </w:rPr>
  </w:style>
  <w:style w:type="character" w:customStyle="1" w:styleId="FontStyle185">
    <w:name w:val="Font Style185"/>
    <w:rsid w:val="001546CC"/>
    <w:rPr>
      <w:rFonts w:ascii="Courier New" w:hAnsi="Courier New" w:cs="Courier New"/>
      <w:b/>
      <w:bCs/>
      <w:sz w:val="26"/>
      <w:szCs w:val="26"/>
    </w:rPr>
  </w:style>
  <w:style w:type="character" w:customStyle="1" w:styleId="FontStyle187">
    <w:name w:val="Font Style187"/>
    <w:rsid w:val="001546CC"/>
    <w:rPr>
      <w:rFonts w:ascii="Courier New" w:hAnsi="Courier New" w:cs="Courier New"/>
      <w:sz w:val="22"/>
      <w:szCs w:val="22"/>
    </w:rPr>
  </w:style>
  <w:style w:type="character" w:customStyle="1" w:styleId="FontStyle191">
    <w:name w:val="Font Style191"/>
    <w:rsid w:val="001546CC"/>
    <w:rPr>
      <w:rFonts w:ascii="Courier New" w:hAnsi="Courier New" w:cs="Courier New"/>
      <w:sz w:val="12"/>
      <w:szCs w:val="12"/>
    </w:rPr>
  </w:style>
  <w:style w:type="character" w:customStyle="1" w:styleId="FontStyle192">
    <w:name w:val="Font Style192"/>
    <w:rsid w:val="001546CC"/>
    <w:rPr>
      <w:rFonts w:ascii="Courier New" w:hAnsi="Courier New" w:cs="Courier New"/>
      <w:sz w:val="20"/>
      <w:szCs w:val="20"/>
    </w:rPr>
  </w:style>
  <w:style w:type="character" w:customStyle="1" w:styleId="FontStyle193">
    <w:name w:val="Font Style193"/>
    <w:rsid w:val="001546CC"/>
    <w:rPr>
      <w:rFonts w:ascii="Courier New" w:hAnsi="Courier New" w:cs="Courier New"/>
      <w:sz w:val="12"/>
      <w:szCs w:val="12"/>
    </w:rPr>
  </w:style>
  <w:style w:type="character" w:customStyle="1" w:styleId="FontStyle194">
    <w:name w:val="Font Style194"/>
    <w:rsid w:val="001546CC"/>
    <w:rPr>
      <w:rFonts w:ascii="Courier New" w:hAnsi="Courier New" w:cs="Courier New"/>
      <w:b/>
      <w:bCs/>
      <w:sz w:val="18"/>
      <w:szCs w:val="18"/>
    </w:rPr>
  </w:style>
  <w:style w:type="character" w:customStyle="1" w:styleId="FontStyle195">
    <w:name w:val="Font Style195"/>
    <w:rsid w:val="001546CC"/>
    <w:rPr>
      <w:rFonts w:ascii="Courier New" w:hAnsi="Courier New" w:cs="Courier New"/>
      <w:sz w:val="22"/>
      <w:szCs w:val="22"/>
    </w:rPr>
  </w:style>
  <w:style w:type="character" w:customStyle="1" w:styleId="FontStyle197">
    <w:name w:val="Font Style197"/>
    <w:rsid w:val="001546CC"/>
    <w:rPr>
      <w:rFonts w:ascii="Courier New" w:hAnsi="Courier New" w:cs="Courier New"/>
      <w:sz w:val="22"/>
      <w:szCs w:val="22"/>
    </w:rPr>
  </w:style>
  <w:style w:type="character" w:customStyle="1" w:styleId="FontStyle198">
    <w:name w:val="Font Style198"/>
    <w:rsid w:val="001546CC"/>
    <w:rPr>
      <w:rFonts w:ascii="Symbol" w:hAnsi="Symbol" w:cs="Symbol"/>
      <w:b/>
      <w:bCs/>
      <w:sz w:val="10"/>
      <w:szCs w:val="10"/>
    </w:rPr>
  </w:style>
  <w:style w:type="character" w:customStyle="1" w:styleId="FontStyle199">
    <w:name w:val="Font Style199"/>
    <w:rsid w:val="001546CC"/>
    <w:rPr>
      <w:rFonts w:ascii="Courier New" w:hAnsi="Courier New" w:cs="Courier New"/>
      <w:sz w:val="12"/>
      <w:szCs w:val="12"/>
    </w:rPr>
  </w:style>
  <w:style w:type="character" w:customStyle="1" w:styleId="FontStyle201">
    <w:name w:val="Font Style201"/>
    <w:rsid w:val="001546CC"/>
    <w:rPr>
      <w:rFonts w:ascii="Courier New" w:hAnsi="Courier New" w:cs="Courier New"/>
      <w:sz w:val="12"/>
      <w:szCs w:val="12"/>
    </w:rPr>
  </w:style>
  <w:style w:type="character" w:customStyle="1" w:styleId="FontStyle202">
    <w:name w:val="Font Style202"/>
    <w:rsid w:val="001546CC"/>
    <w:rPr>
      <w:rFonts w:ascii="Courier New" w:hAnsi="Courier New" w:cs="Courier New"/>
      <w:sz w:val="12"/>
      <w:szCs w:val="12"/>
    </w:rPr>
  </w:style>
  <w:style w:type="character" w:customStyle="1" w:styleId="FontStyle204">
    <w:name w:val="Font Style204"/>
    <w:rsid w:val="001546CC"/>
    <w:rPr>
      <w:rFonts w:ascii="Courier New" w:hAnsi="Courier New" w:cs="Courier New"/>
      <w:sz w:val="12"/>
      <w:szCs w:val="12"/>
    </w:rPr>
  </w:style>
  <w:style w:type="character" w:customStyle="1" w:styleId="FontStyle205">
    <w:name w:val="Font Style205"/>
    <w:rsid w:val="001546CC"/>
    <w:rPr>
      <w:rFonts w:ascii="Symbol" w:hAnsi="Symbol" w:cs="Symbol"/>
      <w:sz w:val="16"/>
      <w:szCs w:val="16"/>
    </w:rPr>
  </w:style>
  <w:style w:type="character" w:customStyle="1" w:styleId="FontStyle206">
    <w:name w:val="Font Style206"/>
    <w:rsid w:val="001546CC"/>
    <w:rPr>
      <w:rFonts w:ascii="Courier New" w:hAnsi="Courier New" w:cs="Courier New"/>
      <w:b/>
      <w:bCs/>
      <w:sz w:val="16"/>
      <w:szCs w:val="16"/>
    </w:rPr>
  </w:style>
  <w:style w:type="character" w:customStyle="1" w:styleId="FontStyle179">
    <w:name w:val="Font Style179"/>
    <w:rsid w:val="001546CC"/>
    <w:rPr>
      <w:rFonts w:ascii="Courier New" w:hAnsi="Courier New" w:cs="Courier New"/>
      <w:sz w:val="22"/>
      <w:szCs w:val="22"/>
    </w:rPr>
  </w:style>
  <w:style w:type="character" w:customStyle="1" w:styleId="FontStyle181">
    <w:name w:val="Font Style181"/>
    <w:rsid w:val="001546CC"/>
    <w:rPr>
      <w:rFonts w:ascii="Courier New" w:hAnsi="Courier New" w:cs="Courier New"/>
      <w:sz w:val="16"/>
      <w:szCs w:val="16"/>
    </w:rPr>
  </w:style>
  <w:style w:type="character" w:customStyle="1" w:styleId="FontStyle183">
    <w:name w:val="Font Style183"/>
    <w:rsid w:val="001546CC"/>
    <w:rPr>
      <w:rFonts w:ascii="Symbol" w:hAnsi="Symbol" w:cs="Symbol"/>
      <w:b/>
      <w:bCs/>
      <w:sz w:val="16"/>
      <w:szCs w:val="16"/>
    </w:rPr>
  </w:style>
  <w:style w:type="character" w:customStyle="1" w:styleId="FontStyle207">
    <w:name w:val="Font Style207"/>
    <w:rsid w:val="001546CC"/>
    <w:rPr>
      <w:rFonts w:ascii="Courier New" w:hAnsi="Courier New" w:cs="Courier New"/>
      <w:i/>
      <w:iCs/>
      <w:smallCaps/>
      <w:sz w:val="22"/>
      <w:szCs w:val="22"/>
    </w:rPr>
  </w:style>
  <w:style w:type="character" w:customStyle="1" w:styleId="FontStyle208">
    <w:name w:val="Font Style208"/>
    <w:rsid w:val="001546CC"/>
    <w:rPr>
      <w:rFonts w:ascii="Courier New" w:hAnsi="Courier New" w:cs="Courier New"/>
      <w:sz w:val="24"/>
      <w:szCs w:val="24"/>
    </w:rPr>
  </w:style>
  <w:style w:type="character" w:customStyle="1" w:styleId="FontStyle209">
    <w:name w:val="Font Style209"/>
    <w:rsid w:val="001546CC"/>
    <w:rPr>
      <w:rFonts w:ascii="Courier New" w:hAnsi="Courier New" w:cs="Courier New"/>
      <w:b/>
      <w:bCs/>
      <w:i/>
      <w:iCs/>
      <w:smallCaps/>
      <w:spacing w:val="10"/>
      <w:sz w:val="26"/>
      <w:szCs w:val="26"/>
    </w:rPr>
  </w:style>
  <w:style w:type="character" w:customStyle="1" w:styleId="FontStyle2100">
    <w:name w:val="Font Style210"/>
    <w:rsid w:val="001546CC"/>
    <w:rPr>
      <w:rFonts w:ascii="Courier New" w:hAnsi="Courier New" w:cs="Courier New"/>
      <w:b/>
      <w:bCs/>
      <w:spacing w:val="10"/>
      <w:sz w:val="22"/>
      <w:szCs w:val="22"/>
    </w:rPr>
  </w:style>
  <w:style w:type="character" w:customStyle="1" w:styleId="FontStyle211">
    <w:name w:val="Font Style211"/>
    <w:rsid w:val="001546CC"/>
    <w:rPr>
      <w:rFonts w:ascii="Courier New" w:hAnsi="Courier New" w:cs="Courier New"/>
      <w:sz w:val="24"/>
      <w:szCs w:val="24"/>
    </w:rPr>
  </w:style>
  <w:style w:type="character" w:customStyle="1" w:styleId="FontStyle212">
    <w:name w:val="Font Style212"/>
    <w:rsid w:val="001546CC"/>
    <w:rPr>
      <w:rFonts w:ascii="Courier New" w:hAnsi="Courier New" w:cs="Courier New"/>
      <w:b/>
      <w:bCs/>
      <w:sz w:val="22"/>
      <w:szCs w:val="22"/>
    </w:rPr>
  </w:style>
  <w:style w:type="character" w:customStyle="1" w:styleId="FontStyle213">
    <w:name w:val="Font Style213"/>
    <w:rsid w:val="001546CC"/>
    <w:rPr>
      <w:rFonts w:ascii="Courier New" w:hAnsi="Courier New" w:cs="Courier New"/>
      <w:b/>
      <w:bCs/>
      <w:spacing w:val="10"/>
      <w:sz w:val="22"/>
      <w:szCs w:val="22"/>
    </w:rPr>
  </w:style>
  <w:style w:type="character" w:customStyle="1" w:styleId="FontStyle220">
    <w:name w:val="Font Style220"/>
    <w:rsid w:val="001546CC"/>
    <w:rPr>
      <w:rFonts w:ascii="Courier New" w:hAnsi="Courier New" w:cs="Courier New"/>
      <w:b/>
      <w:bCs/>
      <w:smallCaps/>
      <w:spacing w:val="-10"/>
      <w:sz w:val="20"/>
      <w:szCs w:val="20"/>
    </w:rPr>
  </w:style>
  <w:style w:type="character" w:customStyle="1" w:styleId="FontStyle189">
    <w:name w:val="Font Style189"/>
    <w:rsid w:val="001546CC"/>
    <w:rPr>
      <w:rFonts w:ascii="Courier New" w:hAnsi="Courier New" w:cs="Courier New"/>
      <w:b/>
      <w:bCs/>
      <w:i/>
      <w:iCs/>
      <w:sz w:val="18"/>
      <w:szCs w:val="18"/>
    </w:rPr>
  </w:style>
  <w:style w:type="character" w:customStyle="1" w:styleId="FontStyle218">
    <w:name w:val="Font Style218"/>
    <w:rsid w:val="001546CC"/>
    <w:rPr>
      <w:rFonts w:ascii="Courier New" w:hAnsi="Courier New" w:cs="Courier New"/>
      <w:i/>
      <w:iCs/>
      <w:sz w:val="26"/>
      <w:szCs w:val="26"/>
    </w:rPr>
  </w:style>
  <w:style w:type="character" w:customStyle="1" w:styleId="FontStyle219">
    <w:name w:val="Font Style219"/>
    <w:rsid w:val="001546CC"/>
    <w:rPr>
      <w:rFonts w:ascii="Courier New" w:hAnsi="Courier New" w:cs="Courier New"/>
      <w:b/>
      <w:bCs/>
      <w:i/>
      <w:iCs/>
      <w:sz w:val="26"/>
      <w:szCs w:val="26"/>
    </w:rPr>
  </w:style>
  <w:style w:type="character" w:customStyle="1" w:styleId="FontStyle221">
    <w:name w:val="Font Style221"/>
    <w:rsid w:val="001546CC"/>
    <w:rPr>
      <w:rFonts w:ascii="Courier New" w:hAnsi="Courier New" w:cs="Courier New"/>
      <w:i/>
      <w:iCs/>
      <w:spacing w:val="30"/>
      <w:sz w:val="20"/>
      <w:szCs w:val="20"/>
    </w:rPr>
  </w:style>
  <w:style w:type="character" w:customStyle="1" w:styleId="FontStyle222">
    <w:name w:val="Font Style222"/>
    <w:rsid w:val="001546CC"/>
    <w:rPr>
      <w:rFonts w:ascii="Courier New" w:hAnsi="Courier New" w:cs="Courier New"/>
      <w:sz w:val="24"/>
      <w:szCs w:val="24"/>
    </w:rPr>
  </w:style>
  <w:style w:type="character" w:customStyle="1" w:styleId="FontStyle223">
    <w:name w:val="Font Style223"/>
    <w:rsid w:val="001546CC"/>
    <w:rPr>
      <w:rFonts w:ascii="Courier New" w:hAnsi="Courier New" w:cs="Courier New"/>
      <w:sz w:val="24"/>
      <w:szCs w:val="24"/>
    </w:rPr>
  </w:style>
  <w:style w:type="character" w:customStyle="1" w:styleId="FontStyle224">
    <w:name w:val="Font Style224"/>
    <w:rsid w:val="001546CC"/>
    <w:rPr>
      <w:rFonts w:ascii="Courier New" w:hAnsi="Courier New" w:cs="Courier New"/>
      <w:sz w:val="12"/>
      <w:szCs w:val="12"/>
    </w:rPr>
  </w:style>
  <w:style w:type="character" w:customStyle="1" w:styleId="FontStyle225">
    <w:name w:val="Font Style225"/>
    <w:rsid w:val="001546CC"/>
    <w:rPr>
      <w:rFonts w:ascii="Courier New" w:hAnsi="Courier New" w:cs="Courier New"/>
      <w:sz w:val="16"/>
      <w:szCs w:val="16"/>
    </w:rPr>
  </w:style>
  <w:style w:type="character" w:customStyle="1" w:styleId="FontStyle182">
    <w:name w:val="Font Style182"/>
    <w:rsid w:val="001546CC"/>
    <w:rPr>
      <w:rFonts w:ascii="Courier New" w:hAnsi="Courier New" w:cs="Courier New"/>
      <w:sz w:val="8"/>
      <w:szCs w:val="8"/>
    </w:rPr>
  </w:style>
  <w:style w:type="character" w:customStyle="1" w:styleId="FontStyle214">
    <w:name w:val="Font Style214"/>
    <w:rsid w:val="001546CC"/>
    <w:rPr>
      <w:rFonts w:ascii="Courier New" w:hAnsi="Courier New" w:cs="Courier New"/>
      <w:b/>
      <w:bCs/>
      <w:sz w:val="22"/>
      <w:szCs w:val="22"/>
    </w:rPr>
  </w:style>
  <w:style w:type="character" w:customStyle="1" w:styleId="FontStyle215">
    <w:name w:val="Font Style215"/>
    <w:rsid w:val="001546CC"/>
    <w:rPr>
      <w:rFonts w:ascii="Symbol" w:hAnsi="Symbol" w:cs="Symbol"/>
      <w:sz w:val="18"/>
      <w:szCs w:val="18"/>
    </w:rPr>
  </w:style>
  <w:style w:type="character" w:customStyle="1" w:styleId="FontStyle216">
    <w:name w:val="Font Style216"/>
    <w:rsid w:val="001546CC"/>
    <w:rPr>
      <w:rFonts w:ascii="Courier New" w:hAnsi="Courier New" w:cs="Courier New"/>
      <w:sz w:val="24"/>
      <w:szCs w:val="24"/>
    </w:rPr>
  </w:style>
  <w:style w:type="character" w:customStyle="1" w:styleId="FontStyle217">
    <w:name w:val="Font Style217"/>
    <w:rsid w:val="001546CC"/>
    <w:rPr>
      <w:rFonts w:ascii="Courier New" w:hAnsi="Courier New" w:cs="Courier New"/>
      <w:sz w:val="24"/>
      <w:szCs w:val="24"/>
    </w:rPr>
  </w:style>
  <w:style w:type="character" w:customStyle="1" w:styleId="FontStyle226">
    <w:name w:val="Font Style226"/>
    <w:rsid w:val="001546CC"/>
    <w:rPr>
      <w:rFonts w:ascii="Courier New" w:hAnsi="Courier New" w:cs="Courier New"/>
      <w:sz w:val="26"/>
      <w:szCs w:val="26"/>
    </w:rPr>
  </w:style>
  <w:style w:type="character" w:customStyle="1" w:styleId="FontStyle227">
    <w:name w:val="Font Style227"/>
    <w:rsid w:val="001546CC"/>
    <w:rPr>
      <w:rFonts w:ascii="Courier New" w:hAnsi="Courier New" w:cs="Courier New"/>
      <w:sz w:val="22"/>
      <w:szCs w:val="22"/>
    </w:rPr>
  </w:style>
  <w:style w:type="character" w:customStyle="1" w:styleId="FontStyle228">
    <w:name w:val="Font Style228"/>
    <w:rsid w:val="001546CC"/>
    <w:rPr>
      <w:rFonts w:ascii="Symbol" w:hAnsi="Symbol" w:cs="Symbol"/>
      <w:b/>
      <w:bCs/>
      <w:sz w:val="20"/>
      <w:szCs w:val="20"/>
    </w:rPr>
  </w:style>
  <w:style w:type="character" w:customStyle="1" w:styleId="FontStyle231">
    <w:name w:val="Font Style231"/>
    <w:rsid w:val="001546CC"/>
    <w:rPr>
      <w:rFonts w:ascii="Symbol" w:hAnsi="Symbol" w:cs="Symbol"/>
      <w:sz w:val="20"/>
      <w:szCs w:val="20"/>
    </w:rPr>
  </w:style>
  <w:style w:type="character" w:customStyle="1" w:styleId="FontStyle232">
    <w:name w:val="Font Style232"/>
    <w:rsid w:val="001546CC"/>
    <w:rPr>
      <w:rFonts w:ascii="Courier New" w:hAnsi="Courier New" w:cs="Courier New"/>
      <w:sz w:val="22"/>
      <w:szCs w:val="22"/>
    </w:rPr>
  </w:style>
  <w:style w:type="character" w:customStyle="1" w:styleId="FontStyle233">
    <w:name w:val="Font Style233"/>
    <w:rsid w:val="001546CC"/>
    <w:rPr>
      <w:rFonts w:ascii="Symbol" w:hAnsi="Symbol" w:cs="Symbol"/>
      <w:sz w:val="16"/>
      <w:szCs w:val="16"/>
    </w:rPr>
  </w:style>
  <w:style w:type="character" w:customStyle="1" w:styleId="FontStyle234">
    <w:name w:val="Font Style234"/>
    <w:rsid w:val="001546CC"/>
    <w:rPr>
      <w:rFonts w:ascii="Courier New" w:hAnsi="Courier New" w:cs="Courier New"/>
      <w:sz w:val="20"/>
      <w:szCs w:val="20"/>
    </w:rPr>
  </w:style>
  <w:style w:type="character" w:customStyle="1" w:styleId="FontStyle235">
    <w:name w:val="Font Style235"/>
    <w:rsid w:val="001546CC"/>
    <w:rPr>
      <w:rFonts w:ascii="Courier New" w:hAnsi="Courier New" w:cs="Courier New"/>
      <w:sz w:val="18"/>
      <w:szCs w:val="18"/>
    </w:rPr>
  </w:style>
  <w:style w:type="character" w:customStyle="1" w:styleId="FontStyle236">
    <w:name w:val="Font Style236"/>
    <w:rsid w:val="001546CC"/>
    <w:rPr>
      <w:rFonts w:ascii="Symbol" w:hAnsi="Symbol" w:cs="Symbol"/>
      <w:b/>
      <w:bCs/>
      <w:sz w:val="16"/>
      <w:szCs w:val="16"/>
    </w:rPr>
  </w:style>
  <w:style w:type="character" w:customStyle="1" w:styleId="FontStyle237">
    <w:name w:val="Font Style237"/>
    <w:rsid w:val="001546CC"/>
    <w:rPr>
      <w:rFonts w:ascii="Courier New" w:hAnsi="Courier New" w:cs="Courier New"/>
      <w:sz w:val="22"/>
      <w:szCs w:val="22"/>
    </w:rPr>
  </w:style>
  <w:style w:type="character" w:customStyle="1" w:styleId="FontStyle238">
    <w:name w:val="Font Style238"/>
    <w:rsid w:val="001546CC"/>
    <w:rPr>
      <w:rFonts w:ascii="Courier New" w:hAnsi="Courier New" w:cs="Courier New"/>
      <w:sz w:val="14"/>
      <w:szCs w:val="14"/>
    </w:rPr>
  </w:style>
  <w:style w:type="character" w:customStyle="1" w:styleId="FontStyle239">
    <w:name w:val="Font Style239"/>
    <w:rsid w:val="001546CC"/>
    <w:rPr>
      <w:rFonts w:ascii="Courier New" w:hAnsi="Courier New" w:cs="Courier New"/>
      <w:b/>
      <w:bCs/>
      <w:sz w:val="12"/>
      <w:szCs w:val="12"/>
    </w:rPr>
  </w:style>
  <w:style w:type="character" w:customStyle="1" w:styleId="FontStyle240">
    <w:name w:val="Font Style240"/>
    <w:rsid w:val="001546CC"/>
    <w:rPr>
      <w:rFonts w:ascii="Courier New" w:hAnsi="Courier New" w:cs="Courier New"/>
      <w:b/>
      <w:bCs/>
      <w:sz w:val="20"/>
      <w:szCs w:val="20"/>
    </w:rPr>
  </w:style>
  <w:style w:type="character" w:customStyle="1" w:styleId="FontStyle241">
    <w:name w:val="Font Style241"/>
    <w:rsid w:val="001546CC"/>
    <w:rPr>
      <w:rFonts w:ascii="Courier New" w:hAnsi="Courier New" w:cs="Courier New"/>
      <w:sz w:val="22"/>
      <w:szCs w:val="22"/>
    </w:rPr>
  </w:style>
  <w:style w:type="character" w:customStyle="1" w:styleId="FontStyle242">
    <w:name w:val="Font Style242"/>
    <w:rsid w:val="001546CC"/>
    <w:rPr>
      <w:rFonts w:ascii="Courier New" w:hAnsi="Courier New" w:cs="Courier New"/>
      <w:b/>
      <w:bCs/>
      <w:sz w:val="22"/>
      <w:szCs w:val="22"/>
    </w:rPr>
  </w:style>
  <w:style w:type="character" w:customStyle="1" w:styleId="FontStyle243">
    <w:name w:val="Font Style243"/>
    <w:rsid w:val="001546CC"/>
    <w:rPr>
      <w:rFonts w:ascii="Courier New" w:hAnsi="Courier New" w:cs="Courier New"/>
      <w:sz w:val="22"/>
      <w:szCs w:val="22"/>
    </w:rPr>
  </w:style>
  <w:style w:type="character" w:customStyle="1" w:styleId="FontStyle244">
    <w:name w:val="Font Style244"/>
    <w:rsid w:val="001546CC"/>
    <w:rPr>
      <w:rFonts w:ascii="Courier New" w:hAnsi="Courier New" w:cs="Courier New"/>
      <w:sz w:val="22"/>
      <w:szCs w:val="22"/>
    </w:rPr>
  </w:style>
  <w:style w:type="character" w:customStyle="1" w:styleId="FontStyle245">
    <w:name w:val="Font Style245"/>
    <w:rsid w:val="001546CC"/>
    <w:rPr>
      <w:rFonts w:ascii="Courier New" w:hAnsi="Courier New" w:cs="Courier New"/>
      <w:b/>
      <w:bCs/>
      <w:sz w:val="18"/>
      <w:szCs w:val="18"/>
    </w:rPr>
  </w:style>
  <w:style w:type="character" w:customStyle="1" w:styleId="FontStyle246">
    <w:name w:val="Font Style246"/>
    <w:rsid w:val="001546CC"/>
    <w:rPr>
      <w:rFonts w:ascii="Courier New" w:hAnsi="Courier New" w:cs="Courier New"/>
      <w:b/>
      <w:bCs/>
      <w:spacing w:val="-20"/>
      <w:sz w:val="18"/>
      <w:szCs w:val="18"/>
    </w:rPr>
  </w:style>
  <w:style w:type="character" w:customStyle="1" w:styleId="FontStyle247">
    <w:name w:val="Font Style247"/>
    <w:rsid w:val="001546CC"/>
    <w:rPr>
      <w:rFonts w:ascii="Courier New" w:hAnsi="Courier New" w:cs="Courier New"/>
      <w:b/>
      <w:bCs/>
      <w:spacing w:val="-20"/>
      <w:sz w:val="18"/>
      <w:szCs w:val="18"/>
    </w:rPr>
  </w:style>
  <w:style w:type="character" w:customStyle="1" w:styleId="FontStyle248">
    <w:name w:val="Font Style248"/>
    <w:rsid w:val="001546CC"/>
    <w:rPr>
      <w:rFonts w:ascii="Symbol" w:hAnsi="Symbol" w:cs="Symbol"/>
      <w:smallCaps/>
      <w:spacing w:val="20"/>
      <w:sz w:val="22"/>
      <w:szCs w:val="22"/>
    </w:rPr>
  </w:style>
  <w:style w:type="character" w:customStyle="1" w:styleId="FontStyle249">
    <w:name w:val="Font Style249"/>
    <w:rsid w:val="001546CC"/>
    <w:rPr>
      <w:rFonts w:ascii="Courier New" w:hAnsi="Courier New" w:cs="Courier New"/>
      <w:sz w:val="30"/>
      <w:szCs w:val="30"/>
    </w:rPr>
  </w:style>
  <w:style w:type="character" w:customStyle="1" w:styleId="FontStyle250">
    <w:name w:val="Font Style250"/>
    <w:rsid w:val="001546CC"/>
    <w:rPr>
      <w:rFonts w:ascii="Symbol" w:hAnsi="Symbol" w:cs="Symbol"/>
      <w:b/>
      <w:bCs/>
      <w:sz w:val="30"/>
      <w:szCs w:val="30"/>
    </w:rPr>
  </w:style>
  <w:style w:type="character" w:customStyle="1" w:styleId="hpsalt-edited">
    <w:name w:val="hps alt-edited"/>
    <w:basedOn w:val="10"/>
    <w:rsid w:val="001546CC"/>
  </w:style>
  <w:style w:type="character" w:customStyle="1" w:styleId="ArialUnicodeMS">
    <w:name w:val="Основний текст + Arial Unicode MS"/>
    <w:rsid w:val="001546CC"/>
    <w:rPr>
      <w:rFonts w:ascii="Symbol" w:hAnsi="Symbol"/>
      <w:strike w:val="0"/>
      <w:dstrike w:val="0"/>
      <w:sz w:val="27"/>
      <w:u w:val="none"/>
      <w:effect w:val="none"/>
      <w:lang w:val="en-US"/>
    </w:rPr>
  </w:style>
  <w:style w:type="character" w:customStyle="1" w:styleId="TrebuchetMS7pt">
    <w:name w:val="Колонтитул + Trebuchet MS;7 pt"/>
    <w:rsid w:val="001546CC"/>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1546CC"/>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1546CC"/>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1546CC"/>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1546CC"/>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1546CC"/>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1546CC"/>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1546CC"/>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1546CC"/>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1546CC"/>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1546CC"/>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1546CC"/>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1546CC"/>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1546CC"/>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1546CC"/>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1546CC"/>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1546CC"/>
    <w:rPr>
      <w:rFonts w:ascii="Courier New" w:eastAsia="Courier New" w:hAnsi="Courier New" w:cs="Courier New"/>
      <w:sz w:val="28"/>
      <w:szCs w:val="24"/>
      <w:lang w:val="uk-UA"/>
    </w:rPr>
  </w:style>
  <w:style w:type="character" w:customStyle="1" w:styleId="513">
    <w:name w:val="Знак концевой сноски51"/>
    <w:rsid w:val="001546CC"/>
    <w:rPr>
      <w:vertAlign w:val="superscript"/>
    </w:rPr>
  </w:style>
  <w:style w:type="character" w:customStyle="1" w:styleId="WW8NumSt3z0">
    <w:name w:val="WW8NumSt3z0"/>
    <w:rsid w:val="001546CC"/>
    <w:rPr>
      <w:rFonts w:ascii="Courier New" w:hAnsi="Courier New" w:cs="Courier New"/>
    </w:rPr>
  </w:style>
  <w:style w:type="character" w:customStyle="1" w:styleId="WW8NumSt13z0">
    <w:name w:val="WW8NumSt13z0"/>
    <w:rsid w:val="001546CC"/>
    <w:rPr>
      <w:rFonts w:ascii="Courier New" w:hAnsi="Courier New" w:cs="Courier New"/>
      <w:b/>
      <w:sz w:val="28"/>
      <w:szCs w:val="28"/>
    </w:rPr>
  </w:style>
  <w:style w:type="character" w:customStyle="1" w:styleId="253">
    <w:name w:val="Знак Знак25"/>
    <w:rsid w:val="001546CC"/>
    <w:rPr>
      <w:b/>
      <w:bCs/>
      <w:sz w:val="28"/>
      <w:szCs w:val="28"/>
    </w:rPr>
  </w:style>
  <w:style w:type="character" w:customStyle="1" w:styleId="172">
    <w:name w:val="Знак Знак17"/>
    <w:basedOn w:val="111"/>
    <w:rsid w:val="001546CC"/>
  </w:style>
  <w:style w:type="character" w:customStyle="1" w:styleId="332">
    <w:name w:val="Знак Знак33"/>
    <w:rsid w:val="001546CC"/>
    <w:rPr>
      <w:rFonts w:eastAsia="Symbol"/>
      <w:sz w:val="28"/>
      <w:lang w:val="en-US"/>
    </w:rPr>
  </w:style>
  <w:style w:type="character" w:customStyle="1" w:styleId="Iniiaiueeeoeoo">
    <w:name w:val="Iniiaiueee o?eoo"/>
    <w:rsid w:val="001546CC"/>
  </w:style>
  <w:style w:type="character" w:customStyle="1" w:styleId="unhead11">
    <w:name w:val="unhead11"/>
    <w:rsid w:val="001546CC"/>
    <w:rPr>
      <w:rFonts w:ascii="Courier New" w:hAnsi="Courier New" w:cs="Courier New"/>
      <w:b/>
      <w:bCs/>
      <w:sz w:val="20"/>
      <w:szCs w:val="20"/>
    </w:rPr>
  </w:style>
  <w:style w:type="character" w:customStyle="1" w:styleId="journal8">
    <w:name w:val="journal8"/>
    <w:rsid w:val="001546CC"/>
    <w:rPr>
      <w:i/>
      <w:iCs/>
    </w:rPr>
  </w:style>
  <w:style w:type="character" w:customStyle="1" w:styleId="jnumber1">
    <w:name w:val="jnumber1"/>
    <w:rsid w:val="001546CC"/>
    <w:rPr>
      <w:b/>
      <w:bCs/>
    </w:rPr>
  </w:style>
  <w:style w:type="character" w:customStyle="1" w:styleId="ti">
    <w:name w:val="ti"/>
    <w:basedOn w:val="10"/>
    <w:rsid w:val="001546CC"/>
  </w:style>
  <w:style w:type="character" w:customStyle="1" w:styleId="linkbar">
    <w:name w:val="linkbar"/>
    <w:basedOn w:val="10"/>
    <w:rsid w:val="001546CC"/>
  </w:style>
  <w:style w:type="character" w:customStyle="1" w:styleId="featuredlinkouts">
    <w:name w:val="featured_linkouts"/>
    <w:basedOn w:val="10"/>
    <w:rsid w:val="001546CC"/>
  </w:style>
  <w:style w:type="character" w:customStyle="1" w:styleId="darkbold1">
    <w:name w:val="darkbold1"/>
    <w:rsid w:val="001546CC"/>
    <w:rPr>
      <w:b/>
      <w:bCs/>
      <w:color w:val="5A969C"/>
    </w:rPr>
  </w:style>
  <w:style w:type="character" w:customStyle="1" w:styleId="ti2">
    <w:name w:val="ti2"/>
    <w:rsid w:val="001546CC"/>
    <w:rPr>
      <w:sz w:val="22"/>
      <w:szCs w:val="22"/>
    </w:rPr>
  </w:style>
  <w:style w:type="character" w:customStyle="1" w:styleId="style51">
    <w:name w:val="style51"/>
    <w:rsid w:val="001546CC"/>
    <w:rPr>
      <w:b/>
      <w:bCs/>
      <w:sz w:val="20"/>
      <w:szCs w:val="20"/>
    </w:rPr>
  </w:style>
  <w:style w:type="character" w:customStyle="1" w:styleId="style41">
    <w:name w:val="style41"/>
    <w:rsid w:val="001546CC"/>
    <w:rPr>
      <w:i/>
      <w:iCs/>
      <w:sz w:val="20"/>
      <w:szCs w:val="20"/>
    </w:rPr>
  </w:style>
  <w:style w:type="character" w:customStyle="1" w:styleId="style31">
    <w:name w:val="style31"/>
    <w:rsid w:val="001546CC"/>
    <w:rPr>
      <w:sz w:val="20"/>
      <w:szCs w:val="20"/>
    </w:rPr>
  </w:style>
  <w:style w:type="character" w:customStyle="1" w:styleId="verdana11orange1">
    <w:name w:val="verdana11orange1"/>
    <w:rsid w:val="001546CC"/>
    <w:rPr>
      <w:rFonts w:ascii="Courier New" w:hAnsi="Courier New"/>
      <w:color w:val="FF9933"/>
      <w:sz w:val="22"/>
      <w:szCs w:val="22"/>
    </w:rPr>
  </w:style>
  <w:style w:type="character" w:customStyle="1" w:styleId="verdana11blue1">
    <w:name w:val="verdana11blue1"/>
    <w:rsid w:val="001546CC"/>
    <w:rPr>
      <w:rFonts w:ascii="Courier New" w:hAnsi="Courier New"/>
      <w:color w:val="34587F"/>
      <w:sz w:val="22"/>
      <w:szCs w:val="22"/>
    </w:rPr>
  </w:style>
  <w:style w:type="character" w:customStyle="1" w:styleId="issue">
    <w:name w:val="issue"/>
    <w:basedOn w:val="10"/>
    <w:rsid w:val="001546CC"/>
  </w:style>
  <w:style w:type="character" w:customStyle="1" w:styleId="rvts34">
    <w:name w:val="rvts34"/>
    <w:rsid w:val="001546CC"/>
    <w:rPr>
      <w:rFonts w:ascii="Courier New" w:hAnsi="Courier New" w:cs="Courier New"/>
      <w:sz w:val="12"/>
      <w:szCs w:val="12"/>
      <w:vertAlign w:val="superscript"/>
    </w:rPr>
  </w:style>
  <w:style w:type="character" w:customStyle="1" w:styleId="artheader2">
    <w:name w:val="artheader2"/>
    <w:rsid w:val="001546CC"/>
    <w:rPr>
      <w:rFonts w:ascii="Courier New" w:hAnsi="Courier New"/>
      <w:b/>
      <w:bCs/>
      <w:color w:val="990000"/>
      <w:sz w:val="24"/>
      <w:szCs w:val="24"/>
    </w:rPr>
  </w:style>
  <w:style w:type="character" w:customStyle="1" w:styleId="WW-10">
    <w:name w:val="WW-Основной шрифт абзаца1"/>
    <w:rsid w:val="001546CC"/>
  </w:style>
  <w:style w:type="character" w:customStyle="1" w:styleId="WW-Absatz-Standardschriftart1111111">
    <w:name w:val="WW-Absatz-Standardschriftart1111111"/>
    <w:rsid w:val="001546CC"/>
  </w:style>
  <w:style w:type="character" w:customStyle="1" w:styleId="WW-Absatz-Standardschriftart11111111">
    <w:name w:val="WW-Absatz-Standardschriftart11111111"/>
    <w:rsid w:val="001546CC"/>
  </w:style>
  <w:style w:type="character" w:customStyle="1" w:styleId="WW-Absatz-Standardschriftart111111111">
    <w:name w:val="WW-Absatz-Standardschriftart111111111"/>
    <w:rsid w:val="001546CC"/>
  </w:style>
  <w:style w:type="character" w:customStyle="1" w:styleId="WW-Absatz-Standardschriftart1111111111">
    <w:name w:val="WW-Absatz-Standardschriftart1111111111"/>
    <w:rsid w:val="001546CC"/>
  </w:style>
  <w:style w:type="character" w:customStyle="1" w:styleId="WW-Absatz-Standardschriftart11111111111">
    <w:name w:val="WW-Absatz-Standardschriftart11111111111"/>
    <w:rsid w:val="001546CC"/>
  </w:style>
  <w:style w:type="character" w:customStyle="1" w:styleId="WW-Absatz-Standardschriftart111111111111">
    <w:name w:val="WW-Absatz-Standardschriftart111111111111"/>
    <w:rsid w:val="001546CC"/>
  </w:style>
  <w:style w:type="character" w:customStyle="1" w:styleId="WW-Absatz-Standardschriftart1111111111111">
    <w:name w:val="WW-Absatz-Standardschriftart1111111111111"/>
    <w:rsid w:val="001546CC"/>
  </w:style>
  <w:style w:type="character" w:customStyle="1" w:styleId="WW-Absatz-Standardschriftart11111111111111">
    <w:name w:val="WW-Absatz-Standardschriftart11111111111111"/>
    <w:rsid w:val="001546CC"/>
  </w:style>
  <w:style w:type="character" w:customStyle="1" w:styleId="entity">
    <w:name w:val="entity"/>
    <w:basedOn w:val="10"/>
    <w:rsid w:val="001546CC"/>
  </w:style>
  <w:style w:type="character" w:customStyle="1" w:styleId="FontStyle74">
    <w:name w:val="Font Style74"/>
    <w:rsid w:val="001546CC"/>
    <w:rPr>
      <w:rFonts w:ascii="Symbol" w:hAnsi="Symbol" w:cs="Symbol"/>
      <w:sz w:val="18"/>
      <w:szCs w:val="18"/>
    </w:rPr>
  </w:style>
  <w:style w:type="character" w:customStyle="1" w:styleId="WW8Num3z4">
    <w:name w:val="WW8Num3z4"/>
    <w:rsid w:val="001546CC"/>
    <w:rPr>
      <w:rFonts w:ascii="Symbol" w:hAnsi="Symbol" w:cs="Symbol"/>
    </w:rPr>
  </w:style>
  <w:style w:type="character" w:customStyle="1" w:styleId="WW8Num19z1">
    <w:name w:val="WW8Num19z1"/>
    <w:rsid w:val="001546CC"/>
    <w:rPr>
      <w:rFonts w:ascii="Symbol" w:hAnsi="Symbol"/>
    </w:rPr>
  </w:style>
  <w:style w:type="character" w:customStyle="1" w:styleId="WW8Num19z2">
    <w:name w:val="WW8Num19z2"/>
    <w:rsid w:val="001546CC"/>
    <w:rPr>
      <w:rFonts w:ascii="Courier New" w:hAnsi="Courier New"/>
    </w:rPr>
  </w:style>
  <w:style w:type="character" w:customStyle="1" w:styleId="WW8Num39z1">
    <w:name w:val="WW8Num39z1"/>
    <w:rsid w:val="001546CC"/>
    <w:rPr>
      <w:rFonts w:ascii="Symbol" w:hAnsi="Symbol" w:cs="Symbol"/>
    </w:rPr>
  </w:style>
  <w:style w:type="character" w:customStyle="1" w:styleId="searchterm0">
    <w:name w:val="searchterm0"/>
    <w:basedOn w:val="10"/>
    <w:rsid w:val="001546CC"/>
  </w:style>
  <w:style w:type="character" w:customStyle="1" w:styleId="maintextbldleft">
    <w:name w:val="maintextbldleft"/>
    <w:basedOn w:val="10"/>
    <w:rsid w:val="001546CC"/>
  </w:style>
  <w:style w:type="character" w:customStyle="1" w:styleId="maintextleft">
    <w:name w:val="maintextleft"/>
    <w:basedOn w:val="10"/>
    <w:rsid w:val="001546CC"/>
  </w:style>
  <w:style w:type="character" w:customStyle="1" w:styleId="frag1">
    <w:name w:val="frag1"/>
    <w:rsid w:val="001546CC"/>
    <w:rPr>
      <w:color w:val="0000FF"/>
    </w:rPr>
  </w:style>
  <w:style w:type="character" w:customStyle="1" w:styleId="kw1">
    <w:name w:val="kw1"/>
    <w:rsid w:val="001546CC"/>
    <w:rPr>
      <w:b/>
      <w:bCs/>
      <w:color w:val="FF0000"/>
    </w:rPr>
  </w:style>
  <w:style w:type="character" w:customStyle="1" w:styleId="3ff0">
    <w:name w:val="Знак3 Знак"/>
    <w:rsid w:val="001546CC"/>
    <w:rPr>
      <w:rFonts w:ascii="Symbol" w:eastAsia="Courier New" w:hAnsi="Symbol" w:cs="Courier New"/>
      <w:sz w:val="24"/>
      <w:szCs w:val="24"/>
      <w:lang w:val="uk-UA"/>
    </w:rPr>
  </w:style>
  <w:style w:type="character" w:customStyle="1" w:styleId="rvts31">
    <w:name w:val="rvts31"/>
    <w:basedOn w:val="10"/>
    <w:rsid w:val="001546CC"/>
  </w:style>
  <w:style w:type="character" w:customStyle="1" w:styleId="rvts32">
    <w:name w:val="rvts32"/>
    <w:basedOn w:val="10"/>
    <w:rsid w:val="001546CC"/>
  </w:style>
  <w:style w:type="character" w:customStyle="1" w:styleId="medium1">
    <w:name w:val="medium1"/>
    <w:rsid w:val="001546CC"/>
    <w:rPr>
      <w:rFonts w:ascii="Courier New" w:hAnsi="Courier New" w:cs="Courier New"/>
      <w:sz w:val="14"/>
      <w:szCs w:val="14"/>
    </w:rPr>
  </w:style>
  <w:style w:type="character" w:customStyle="1" w:styleId="10pt4">
    <w:name w:val="Заголовок №1 + 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1546CC"/>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1546CC"/>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1546CC"/>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1546CC"/>
    <w:rPr>
      <w:rFonts w:cs="Symbol"/>
      <w:caps w:val="0"/>
      <w:smallCaps w:val="0"/>
      <w:strike w:val="0"/>
      <w:dstrike w:val="0"/>
      <w:vanish w:val="0"/>
      <w:color w:val="000000"/>
      <w:position w:val="0"/>
      <w:sz w:val="24"/>
      <w:vertAlign w:val="baseline"/>
    </w:rPr>
  </w:style>
  <w:style w:type="character" w:customStyle="1" w:styleId="ListLabel2">
    <w:name w:val="ListLabel 2"/>
    <w:rsid w:val="001546CC"/>
    <w:rPr>
      <w:rFonts w:cs="Symbol"/>
      <w:b w:val="0"/>
      <w:i w:val="0"/>
      <w:color w:val="00000A"/>
      <w:spacing w:val="-6"/>
      <w:sz w:val="28"/>
      <w:szCs w:val="28"/>
    </w:rPr>
  </w:style>
  <w:style w:type="character" w:customStyle="1" w:styleId="ListLabel3">
    <w:name w:val="ListLabel 3"/>
    <w:rsid w:val="001546CC"/>
    <w:rPr>
      <w:rFonts w:cs="Symbol"/>
      <w:b w:val="0"/>
      <w:i w:val="0"/>
      <w:color w:val="00000A"/>
      <w:spacing w:val="-6"/>
      <w:sz w:val="28"/>
      <w:szCs w:val="28"/>
    </w:rPr>
  </w:style>
  <w:style w:type="character" w:customStyle="1" w:styleId="ListLabel4">
    <w:name w:val="ListLabel 4"/>
    <w:rsid w:val="001546CC"/>
    <w:rPr>
      <w:rFonts w:cs="Symbol"/>
    </w:rPr>
  </w:style>
  <w:style w:type="character" w:customStyle="1" w:styleId="ListLabel5">
    <w:name w:val="ListLabel 5"/>
    <w:rsid w:val="001546CC"/>
    <w:rPr>
      <w:rFonts w:cs="Symbol"/>
      <w:spacing w:val="-6"/>
      <w:sz w:val="28"/>
      <w:szCs w:val="28"/>
    </w:rPr>
  </w:style>
  <w:style w:type="character" w:customStyle="1" w:styleId="ListLabel6">
    <w:name w:val="ListLabel 6"/>
    <w:rsid w:val="001546CC"/>
    <w:rPr>
      <w:rFonts w:cs="Symbol"/>
      <w:spacing w:val="-6"/>
      <w:sz w:val="28"/>
      <w:szCs w:val="28"/>
    </w:rPr>
  </w:style>
  <w:style w:type="character" w:customStyle="1" w:styleId="ListLabel7">
    <w:name w:val="ListLabel 7"/>
    <w:rsid w:val="001546CC"/>
    <w:rPr>
      <w:spacing w:val="-6"/>
      <w:sz w:val="28"/>
      <w:szCs w:val="28"/>
    </w:rPr>
  </w:style>
  <w:style w:type="character" w:customStyle="1" w:styleId="ListLabel8">
    <w:name w:val="ListLabel 8"/>
    <w:rsid w:val="001546CC"/>
    <w:rPr>
      <w:rFonts w:eastAsia="Symbol" w:cs="Symbol"/>
    </w:rPr>
  </w:style>
  <w:style w:type="character" w:customStyle="1" w:styleId="ListLabel9">
    <w:name w:val="ListLabel 9"/>
    <w:rsid w:val="001546CC"/>
    <w:rPr>
      <w:rFonts w:eastAsia="Courier New" w:cs="Courier New"/>
    </w:rPr>
  </w:style>
  <w:style w:type="character" w:customStyle="1" w:styleId="ListLabel10">
    <w:name w:val="ListLabel 10"/>
    <w:rsid w:val="001546CC"/>
    <w:rPr>
      <w:rFonts w:cs="Symbol"/>
      <w:b w:val="0"/>
      <w:i w:val="0"/>
    </w:rPr>
  </w:style>
  <w:style w:type="character" w:customStyle="1" w:styleId="ListLabel11">
    <w:name w:val="ListLabel 11"/>
    <w:rsid w:val="001546CC"/>
    <w:rPr>
      <w:rFonts w:cs="Symbol"/>
      <w:sz w:val="24"/>
      <w:szCs w:val="24"/>
    </w:rPr>
  </w:style>
  <w:style w:type="character" w:customStyle="1" w:styleId="ListLabel12">
    <w:name w:val="ListLabel 12"/>
    <w:rsid w:val="001546CC"/>
    <w:rPr>
      <w:rFonts w:eastAsia="Symbol" w:cs="Symbol"/>
      <w:b w:val="0"/>
    </w:rPr>
  </w:style>
  <w:style w:type="character" w:customStyle="1" w:styleId="ListLabel13">
    <w:name w:val="ListLabel 13"/>
    <w:rsid w:val="001546CC"/>
    <w:rPr>
      <w:rFonts w:cs="Courier New"/>
    </w:rPr>
  </w:style>
  <w:style w:type="character" w:customStyle="1" w:styleId="ListLabel14">
    <w:name w:val="ListLabel 14"/>
    <w:rsid w:val="001546CC"/>
    <w:rPr>
      <w:rFonts w:cs="Symbol"/>
      <w:b/>
    </w:rPr>
  </w:style>
  <w:style w:type="character" w:customStyle="1" w:styleId="ListLabel15">
    <w:name w:val="ListLabel 15"/>
    <w:rsid w:val="001546CC"/>
    <w:rPr>
      <w:rFonts w:cs="Symbol"/>
      <w:b/>
      <w:i w:val="0"/>
      <w:color w:val="5F5F5F"/>
      <w:position w:val="9"/>
      <w:sz w:val="16"/>
    </w:rPr>
  </w:style>
  <w:style w:type="character" w:customStyle="1" w:styleId="ListLabel16">
    <w:name w:val="ListLabel 16"/>
    <w:rsid w:val="001546CC"/>
    <w:rPr>
      <w:i w:val="0"/>
    </w:rPr>
  </w:style>
  <w:style w:type="character" w:customStyle="1" w:styleId="ListLabel17">
    <w:name w:val="ListLabel 17"/>
    <w:rsid w:val="001546CC"/>
    <w:rPr>
      <w:rFonts w:cs="Symbol"/>
      <w:b/>
      <w:i w:val="0"/>
      <w:color w:val="5F5F5F"/>
      <w:sz w:val="20"/>
    </w:rPr>
  </w:style>
  <w:style w:type="character" w:customStyle="1" w:styleId="ListLabel18">
    <w:name w:val="ListLabel 18"/>
    <w:rsid w:val="001546CC"/>
    <w:rPr>
      <w:rFonts w:cs="Symbol"/>
    </w:rPr>
  </w:style>
  <w:style w:type="character" w:customStyle="1" w:styleId="ListLabel19">
    <w:name w:val="ListLabel 19"/>
    <w:rsid w:val="001546CC"/>
    <w:rPr>
      <w:spacing w:val="-4"/>
      <w:sz w:val="20"/>
    </w:rPr>
  </w:style>
  <w:style w:type="character" w:customStyle="1" w:styleId="ListLabel20">
    <w:name w:val="ListLabel 20"/>
    <w:rsid w:val="001546CC"/>
    <w:rPr>
      <w:b w:val="0"/>
      <w:i w:val="0"/>
      <w:sz w:val="28"/>
    </w:rPr>
  </w:style>
  <w:style w:type="character" w:customStyle="1" w:styleId="ListLabel21">
    <w:name w:val="ListLabel 21"/>
    <w:rsid w:val="001546CC"/>
    <w:rPr>
      <w:b w:val="0"/>
      <w:i w:val="0"/>
      <w:sz w:val="22"/>
    </w:rPr>
  </w:style>
  <w:style w:type="character" w:customStyle="1" w:styleId="ListLabel22">
    <w:name w:val="ListLabel 22"/>
    <w:rsid w:val="001546CC"/>
    <w:rPr>
      <w:color w:val="FFFFFF"/>
    </w:rPr>
  </w:style>
  <w:style w:type="character" w:customStyle="1" w:styleId="ListLabel23">
    <w:name w:val="ListLabel 23"/>
    <w:rsid w:val="001546CC"/>
    <w:rPr>
      <w:b w:val="0"/>
      <w:i/>
      <w:color w:val="00000A"/>
      <w:sz w:val="24"/>
      <w:szCs w:val="24"/>
    </w:rPr>
  </w:style>
  <w:style w:type="character" w:customStyle="1" w:styleId="ListLabel24">
    <w:name w:val="ListLabel 24"/>
    <w:rsid w:val="001546CC"/>
    <w:rPr>
      <w:rFonts w:cs="Courier New"/>
      <w:b w:val="0"/>
      <w:bCs w:val="0"/>
      <w:i w:val="0"/>
      <w:iCs w:val="0"/>
    </w:rPr>
  </w:style>
  <w:style w:type="character" w:customStyle="1" w:styleId="ListLabel25">
    <w:name w:val="ListLabel 25"/>
    <w:rsid w:val="001546CC"/>
    <w:rPr>
      <w:rFonts w:cs="Courier New"/>
    </w:rPr>
  </w:style>
  <w:style w:type="character" w:customStyle="1" w:styleId="ListLabel26">
    <w:name w:val="ListLabel 26"/>
    <w:rsid w:val="001546CC"/>
    <w:rPr>
      <w:rFonts w:cs="Courier New"/>
      <w:b/>
      <w:i w:val="0"/>
      <w:sz w:val="32"/>
      <w:szCs w:val="32"/>
    </w:rPr>
  </w:style>
  <w:style w:type="character" w:customStyle="1" w:styleId="ListLabel27">
    <w:name w:val="ListLabel 27"/>
    <w:rsid w:val="001546CC"/>
    <w:rPr>
      <w:b w:val="0"/>
      <w:i w:val="0"/>
      <w:sz w:val="24"/>
    </w:rPr>
  </w:style>
  <w:style w:type="character" w:customStyle="1" w:styleId="ListLabel28">
    <w:name w:val="ListLabel 28"/>
    <w:rsid w:val="001546CC"/>
    <w:rPr>
      <w:rFonts w:cs="Courier New"/>
      <w:b/>
      <w:bCs/>
      <w:i w:val="0"/>
      <w:iCs w:val="0"/>
      <w:sz w:val="28"/>
      <w:szCs w:val="28"/>
    </w:rPr>
  </w:style>
  <w:style w:type="character" w:customStyle="1" w:styleId="ListLabel29">
    <w:name w:val="ListLabel 29"/>
    <w:rsid w:val="001546CC"/>
    <w:rPr>
      <w:rFonts w:cs="Courier New"/>
      <w:b w:val="0"/>
      <w:bCs w:val="0"/>
      <w:i/>
      <w:iCs/>
      <w:sz w:val="28"/>
      <w:szCs w:val="28"/>
    </w:rPr>
  </w:style>
  <w:style w:type="character" w:customStyle="1" w:styleId="ListLabel30">
    <w:name w:val="ListLabel 30"/>
    <w:rsid w:val="001546CC"/>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1546CC"/>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1546CC"/>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1546CC"/>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rsid w:val="001546CC"/>
    <w:pPr>
      <w:spacing w:after="120"/>
    </w:pPr>
    <w:rPr>
      <w:sz w:val="28"/>
    </w:rPr>
  </w:style>
  <w:style w:type="paragraph" w:styleId="affffffff5">
    <w:name w:val="List"/>
    <w:basedOn w:val="a1"/>
    <w:rsid w:val="001546CC"/>
    <w:pPr>
      <w:tabs>
        <w:tab w:val="clear" w:pos="709"/>
        <w:tab w:val="left" w:pos="644"/>
      </w:tabs>
      <w:spacing w:before="60" w:after="60"/>
      <w:ind w:left="624" w:hanging="340"/>
    </w:pPr>
    <w:rPr>
      <w:rFonts w:cs="Symbol"/>
      <w:sz w:val="26"/>
    </w:rPr>
  </w:style>
  <w:style w:type="paragraph" w:customStyle="1" w:styleId="6f7">
    <w:name w:val="Название6"/>
    <w:basedOn w:val="a1"/>
    <w:rsid w:val="001546CC"/>
    <w:pPr>
      <w:suppressLineNumbers/>
      <w:spacing w:before="120" w:after="120"/>
    </w:pPr>
    <w:rPr>
      <w:rFonts w:cs="Symbol"/>
      <w:i/>
      <w:iCs/>
      <w:sz w:val="24"/>
      <w:szCs w:val="24"/>
    </w:rPr>
  </w:style>
  <w:style w:type="paragraph" w:customStyle="1" w:styleId="3ff1">
    <w:name w:val="Указатель3"/>
    <w:basedOn w:val="a1"/>
    <w:rsid w:val="001546CC"/>
    <w:pPr>
      <w:suppressLineNumbers/>
    </w:pPr>
    <w:rPr>
      <w:rFonts w:cs="Symbol"/>
      <w:lang w:val="uk-UA"/>
    </w:rPr>
  </w:style>
  <w:style w:type="paragraph" w:customStyle="1" w:styleId="2fff">
    <w:name w:val="Название2"/>
    <w:basedOn w:val="a1"/>
    <w:rsid w:val="001546CC"/>
    <w:pPr>
      <w:suppressLineNumbers/>
      <w:spacing w:before="120" w:after="120"/>
    </w:pPr>
    <w:rPr>
      <w:rFonts w:cs="Symbol"/>
      <w:i/>
      <w:iCs/>
    </w:rPr>
  </w:style>
  <w:style w:type="paragraph" w:customStyle="1" w:styleId="2fff0">
    <w:name w:val="Указатель2"/>
    <w:basedOn w:val="a1"/>
    <w:rsid w:val="001546CC"/>
    <w:pPr>
      <w:suppressLineNumbers/>
    </w:pPr>
    <w:rPr>
      <w:rFonts w:cs="Symbol"/>
    </w:rPr>
  </w:style>
  <w:style w:type="paragraph" w:styleId="1fff4">
    <w:name w:val="toc 1"/>
    <w:basedOn w:val="a1"/>
    <w:qFormat/>
    <w:rsid w:val="001546CC"/>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1546CC"/>
    <w:pPr>
      <w:spacing w:line="240" w:lineRule="atLeast"/>
    </w:pPr>
  </w:style>
  <w:style w:type="paragraph" w:styleId="affffffff6">
    <w:name w:val="header"/>
    <w:basedOn w:val="a1"/>
    <w:rsid w:val="001546CC"/>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1546CC"/>
    <w:pPr>
      <w:shd w:val="clear" w:color="auto" w:fill="FFFFFF"/>
      <w:spacing w:line="360" w:lineRule="auto"/>
      <w:ind w:firstLine="709"/>
    </w:pPr>
    <w:rPr>
      <w:sz w:val="28"/>
      <w:szCs w:val="20"/>
    </w:rPr>
  </w:style>
  <w:style w:type="paragraph" w:styleId="affffffff7">
    <w:name w:val="Title"/>
    <w:basedOn w:val="a1"/>
    <w:next w:val="affffffff8"/>
    <w:qFormat/>
    <w:rsid w:val="001546CC"/>
    <w:pPr>
      <w:spacing w:line="360" w:lineRule="auto"/>
      <w:jc w:val="center"/>
    </w:pPr>
    <w:rPr>
      <w:b/>
      <w:bCs/>
      <w:caps/>
      <w:sz w:val="32"/>
      <w:szCs w:val="20"/>
    </w:rPr>
  </w:style>
  <w:style w:type="paragraph" w:styleId="affffffff8">
    <w:name w:val="Subtitle"/>
    <w:basedOn w:val="a1"/>
    <w:next w:val="a2"/>
    <w:qFormat/>
    <w:rsid w:val="001546CC"/>
    <w:pPr>
      <w:jc w:val="center"/>
    </w:pPr>
    <w:rPr>
      <w:rFonts w:cs="Symbol"/>
      <w:b/>
      <w:i/>
      <w:iCs/>
      <w:sz w:val="20"/>
      <w:szCs w:val="20"/>
    </w:rPr>
  </w:style>
  <w:style w:type="paragraph" w:styleId="affffffff9">
    <w:name w:val="footer"/>
    <w:basedOn w:val="a1"/>
    <w:rsid w:val="001546CC"/>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rsid w:val="001546CC"/>
    <w:pPr>
      <w:spacing w:after="120"/>
      <w:ind w:left="283" w:firstLine="0"/>
    </w:pPr>
    <w:rPr>
      <w:sz w:val="28"/>
    </w:rPr>
  </w:style>
  <w:style w:type="paragraph" w:customStyle="1" w:styleId="235">
    <w:name w:val="Основной текст 23"/>
    <w:basedOn w:val="a1"/>
    <w:rsid w:val="001546CC"/>
    <w:pPr>
      <w:spacing w:after="120" w:line="480" w:lineRule="auto"/>
    </w:pPr>
  </w:style>
  <w:style w:type="paragraph" w:customStyle="1" w:styleId="323">
    <w:name w:val="Основной текст 32"/>
    <w:basedOn w:val="a1"/>
    <w:rsid w:val="001546CC"/>
    <w:pPr>
      <w:spacing w:after="120"/>
    </w:pPr>
    <w:rPr>
      <w:sz w:val="16"/>
      <w:szCs w:val="16"/>
    </w:rPr>
  </w:style>
  <w:style w:type="paragraph" w:customStyle="1" w:styleId="affffffffb">
    <w:name w:val="Автор"/>
    <w:basedOn w:val="a1"/>
    <w:rsid w:val="001546CC"/>
    <w:pPr>
      <w:spacing w:after="120" w:line="360" w:lineRule="auto"/>
      <w:jc w:val="right"/>
    </w:pPr>
    <w:rPr>
      <w:sz w:val="28"/>
      <w:szCs w:val="20"/>
    </w:rPr>
  </w:style>
  <w:style w:type="paragraph" w:customStyle="1" w:styleId="Name">
    <w:name w:val="Name"/>
    <w:basedOn w:val="a1"/>
    <w:rsid w:val="001546CC"/>
    <w:pPr>
      <w:spacing w:line="360" w:lineRule="auto"/>
    </w:pPr>
    <w:rPr>
      <w:sz w:val="18"/>
      <w:szCs w:val="20"/>
      <w:lang w:val="en-US"/>
    </w:rPr>
  </w:style>
  <w:style w:type="paragraph" w:customStyle="1" w:styleId="affffffffc">
    <w:name w:val="ЭлАдрес"/>
    <w:basedOn w:val="a1"/>
    <w:rsid w:val="001546CC"/>
    <w:pPr>
      <w:spacing w:after="120" w:line="360" w:lineRule="auto"/>
      <w:jc w:val="right"/>
    </w:pPr>
    <w:rPr>
      <w:sz w:val="20"/>
      <w:szCs w:val="20"/>
      <w:lang w:val="en-GB"/>
    </w:rPr>
  </w:style>
  <w:style w:type="paragraph" w:customStyle="1" w:styleId="254">
    <w:name w:val="Основной текст с отступом 25"/>
    <w:basedOn w:val="a1"/>
    <w:rsid w:val="001546CC"/>
    <w:pPr>
      <w:spacing w:line="360" w:lineRule="auto"/>
      <w:ind w:right="105" w:firstLine="660"/>
    </w:pPr>
    <w:rPr>
      <w:sz w:val="28"/>
      <w:szCs w:val="20"/>
    </w:rPr>
  </w:style>
  <w:style w:type="paragraph" w:customStyle="1" w:styleId="3ff2">
    <w:name w:val="Цитата3"/>
    <w:basedOn w:val="a1"/>
    <w:rsid w:val="001546CC"/>
    <w:pPr>
      <w:spacing w:line="360" w:lineRule="auto"/>
      <w:ind w:left="567" w:right="567" w:firstLine="0"/>
      <w:jc w:val="center"/>
    </w:pPr>
    <w:rPr>
      <w:sz w:val="28"/>
      <w:szCs w:val="20"/>
    </w:rPr>
  </w:style>
  <w:style w:type="paragraph" w:customStyle="1" w:styleId="342">
    <w:name w:val="Основной текст с отступом 34"/>
    <w:basedOn w:val="a1"/>
    <w:rsid w:val="001546CC"/>
    <w:pPr>
      <w:spacing w:line="360" w:lineRule="auto"/>
    </w:pPr>
    <w:rPr>
      <w:szCs w:val="20"/>
    </w:rPr>
  </w:style>
  <w:style w:type="paragraph" w:customStyle="1" w:styleId="affffffffd">
    <w:name w:val="Название таблицы"/>
    <w:basedOn w:val="affffffffa"/>
    <w:rsid w:val="001546CC"/>
    <w:pPr>
      <w:spacing w:line="360" w:lineRule="auto"/>
      <w:ind w:left="567" w:right="567"/>
      <w:jc w:val="center"/>
    </w:pPr>
    <w:rPr>
      <w:rFonts w:cs="Symbol"/>
      <w:b/>
      <w:sz w:val="24"/>
      <w:szCs w:val="20"/>
    </w:rPr>
  </w:style>
  <w:style w:type="paragraph" w:customStyle="1" w:styleId="1fff6">
    <w:name w:val="Квадрат1"/>
    <w:basedOn w:val="a1"/>
    <w:rsid w:val="001546CC"/>
    <w:pPr>
      <w:spacing w:line="360" w:lineRule="auto"/>
    </w:pPr>
    <w:rPr>
      <w:szCs w:val="20"/>
      <w:lang w:val="en-US"/>
    </w:rPr>
  </w:style>
  <w:style w:type="paragraph" w:customStyle="1" w:styleId="-2">
    <w:name w:val="-Текст2"/>
    <w:basedOn w:val="a1"/>
    <w:rsid w:val="001546CC"/>
    <w:pPr>
      <w:spacing w:line="360" w:lineRule="auto"/>
      <w:ind w:firstLine="601"/>
    </w:pPr>
    <w:rPr>
      <w:szCs w:val="20"/>
      <w:lang w:val="en-US"/>
    </w:rPr>
  </w:style>
  <w:style w:type="paragraph" w:customStyle="1" w:styleId="affffffffe">
    <w:name w:val="Стандарт"/>
    <w:basedOn w:val="a1"/>
    <w:rsid w:val="001546CC"/>
    <w:pPr>
      <w:spacing w:line="312" w:lineRule="auto"/>
      <w:ind w:firstLine="720"/>
    </w:pPr>
    <w:rPr>
      <w:sz w:val="26"/>
      <w:szCs w:val="20"/>
    </w:rPr>
  </w:style>
  <w:style w:type="paragraph" w:customStyle="1" w:styleId="2fff2">
    <w:name w:val="Название объекта2"/>
    <w:basedOn w:val="a1"/>
    <w:rsid w:val="001546CC"/>
    <w:pPr>
      <w:jc w:val="right"/>
    </w:pPr>
    <w:rPr>
      <w:b/>
      <w:szCs w:val="20"/>
    </w:rPr>
  </w:style>
  <w:style w:type="paragraph" w:customStyle="1" w:styleId="afffffffff">
    <w:name w:val="Монография"/>
    <w:basedOn w:val="a2"/>
    <w:rsid w:val="001546CC"/>
    <w:pPr>
      <w:spacing w:after="0" w:line="360" w:lineRule="auto"/>
      <w:ind w:firstLine="720"/>
    </w:pPr>
    <w:rPr>
      <w:sz w:val="24"/>
      <w:szCs w:val="20"/>
    </w:rPr>
  </w:style>
  <w:style w:type="paragraph" w:customStyle="1" w:styleId="xl28">
    <w:name w:val="xl28"/>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1546CC"/>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1546CC"/>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1546CC"/>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1546CC"/>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1546CC"/>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1546CC"/>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1546CC"/>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1546CC"/>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1546CC"/>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1546CC"/>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1546C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1546C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1546CC"/>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1546CC"/>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1546C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1546C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1546C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1546CC"/>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rsid w:val="001546CC"/>
    <w:pPr>
      <w:spacing w:before="280" w:after="280"/>
    </w:pPr>
    <w:rPr>
      <w:color w:val="000000"/>
    </w:rPr>
  </w:style>
  <w:style w:type="paragraph" w:customStyle="1" w:styleId="rvps698610">
    <w:name w:val="rvps698610"/>
    <w:basedOn w:val="a1"/>
    <w:rsid w:val="001546CC"/>
    <w:pPr>
      <w:spacing w:after="100"/>
      <w:ind w:right="200" w:firstLine="0"/>
    </w:pPr>
  </w:style>
  <w:style w:type="paragraph" w:styleId="3ff3">
    <w:name w:val="toc 3"/>
    <w:basedOn w:val="a1"/>
    <w:qFormat/>
    <w:rsid w:val="001546CC"/>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rsid w:val="001546CC"/>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1546CC"/>
    <w:rPr>
      <w:rFonts w:cs="Symbol"/>
      <w:sz w:val="20"/>
      <w:szCs w:val="20"/>
    </w:rPr>
  </w:style>
  <w:style w:type="paragraph" w:customStyle="1" w:styleId="1fff8">
    <w:name w:val="Стиль1"/>
    <w:basedOn w:val="a1"/>
    <w:rsid w:val="001546CC"/>
    <w:pPr>
      <w:tabs>
        <w:tab w:val="clear" w:pos="709"/>
        <w:tab w:val="left" w:pos="1080"/>
      </w:tabs>
      <w:spacing w:line="360" w:lineRule="auto"/>
      <w:ind w:firstLine="720"/>
    </w:pPr>
    <w:rPr>
      <w:rFonts w:cs="Symbol"/>
      <w:bCs/>
    </w:rPr>
  </w:style>
  <w:style w:type="paragraph" w:customStyle="1" w:styleId="NormalNoIndent">
    <w:name w:val="Normal No Indent"/>
    <w:basedOn w:val="a1"/>
    <w:rsid w:val="001546CC"/>
    <w:rPr>
      <w:rFonts w:cs="Symbol"/>
      <w:sz w:val="16"/>
      <w:szCs w:val="18"/>
    </w:rPr>
  </w:style>
  <w:style w:type="paragraph" w:customStyle="1" w:styleId="TableNum">
    <w:name w:val="TableNum"/>
    <w:basedOn w:val="NormalNoIndent"/>
    <w:rsid w:val="001546CC"/>
    <w:pPr>
      <w:jc w:val="right"/>
    </w:pPr>
    <w:rPr>
      <w:b/>
      <w:sz w:val="18"/>
      <w:lang w:val="en-US"/>
    </w:rPr>
  </w:style>
  <w:style w:type="paragraph" w:customStyle="1" w:styleId="TableCaption">
    <w:name w:val="TableCaption"/>
    <w:basedOn w:val="a1"/>
    <w:rsid w:val="001546CC"/>
    <w:pPr>
      <w:jc w:val="center"/>
    </w:pPr>
    <w:rPr>
      <w:rFonts w:cs="Symbol"/>
      <w:b/>
      <w:sz w:val="16"/>
      <w:szCs w:val="16"/>
    </w:rPr>
  </w:style>
  <w:style w:type="paragraph" w:customStyle="1" w:styleId="TabZag">
    <w:name w:val="Tab Zag"/>
    <w:basedOn w:val="a1"/>
    <w:rsid w:val="001546CC"/>
    <w:pPr>
      <w:spacing w:before="120" w:after="120"/>
      <w:jc w:val="center"/>
    </w:pPr>
    <w:rPr>
      <w:rFonts w:cs="Symbol"/>
      <w:b/>
      <w:caps/>
      <w:sz w:val="18"/>
      <w:szCs w:val="18"/>
    </w:rPr>
  </w:style>
  <w:style w:type="paragraph" w:styleId="afffffffff0">
    <w:name w:val="TOC Heading"/>
    <w:basedOn w:val="1"/>
    <w:uiPriority w:val="39"/>
    <w:qFormat/>
    <w:rsid w:val="001546CC"/>
    <w:pPr>
      <w:numPr>
        <w:numId w:val="0"/>
      </w:numPr>
      <w:suppressLineNumbers/>
      <w:spacing w:line="360" w:lineRule="auto"/>
      <w:ind w:firstLine="567"/>
    </w:pPr>
  </w:style>
  <w:style w:type="paragraph" w:customStyle="1" w:styleId="2fff5">
    <w:name w:val="Схема документа2"/>
    <w:basedOn w:val="a1"/>
    <w:rsid w:val="001546CC"/>
    <w:pPr>
      <w:spacing w:line="360" w:lineRule="auto"/>
    </w:pPr>
    <w:rPr>
      <w:rFonts w:cs="Symbol"/>
      <w:sz w:val="16"/>
      <w:szCs w:val="16"/>
    </w:rPr>
  </w:style>
  <w:style w:type="paragraph" w:customStyle="1" w:styleId="1fff9">
    <w:name w:val="Текст концевой сноски1"/>
    <w:basedOn w:val="a1"/>
    <w:rsid w:val="001546CC"/>
    <w:pPr>
      <w:spacing w:line="360" w:lineRule="auto"/>
    </w:pPr>
    <w:rPr>
      <w:sz w:val="20"/>
      <w:szCs w:val="20"/>
    </w:rPr>
  </w:style>
  <w:style w:type="paragraph" w:customStyle="1" w:styleId="font5">
    <w:name w:val="font5"/>
    <w:basedOn w:val="a1"/>
    <w:rsid w:val="001546CC"/>
    <w:pPr>
      <w:spacing w:before="280" w:after="280"/>
    </w:pPr>
    <w:rPr>
      <w:sz w:val="28"/>
      <w:szCs w:val="28"/>
    </w:rPr>
  </w:style>
  <w:style w:type="paragraph" w:customStyle="1" w:styleId="font6">
    <w:name w:val="font6"/>
    <w:basedOn w:val="a1"/>
    <w:rsid w:val="001546CC"/>
    <w:pPr>
      <w:spacing w:before="280" w:after="280"/>
    </w:pPr>
    <w:rPr>
      <w:b/>
      <w:bCs/>
      <w:sz w:val="28"/>
      <w:szCs w:val="28"/>
    </w:rPr>
  </w:style>
  <w:style w:type="paragraph" w:customStyle="1" w:styleId="font7">
    <w:name w:val="font7"/>
    <w:basedOn w:val="a1"/>
    <w:rsid w:val="001546CC"/>
    <w:pPr>
      <w:spacing w:before="280" w:after="280"/>
    </w:pPr>
    <w:rPr>
      <w:color w:val="333333"/>
      <w:sz w:val="28"/>
      <w:szCs w:val="28"/>
    </w:rPr>
  </w:style>
  <w:style w:type="paragraph" w:customStyle="1" w:styleId="font8">
    <w:name w:val="font8"/>
    <w:basedOn w:val="a1"/>
    <w:rsid w:val="001546CC"/>
    <w:pPr>
      <w:spacing w:before="280" w:after="280"/>
    </w:pPr>
    <w:rPr>
      <w:color w:val="000000"/>
      <w:sz w:val="28"/>
      <w:szCs w:val="28"/>
    </w:rPr>
  </w:style>
  <w:style w:type="paragraph" w:customStyle="1" w:styleId="xl65">
    <w:name w:val="xl65"/>
    <w:basedOn w:val="a1"/>
    <w:rsid w:val="001546CC"/>
    <w:pPr>
      <w:spacing w:before="280" w:after="280"/>
    </w:pPr>
    <w:rPr>
      <w:b/>
      <w:bCs/>
      <w:sz w:val="28"/>
      <w:szCs w:val="28"/>
    </w:rPr>
  </w:style>
  <w:style w:type="paragraph" w:customStyle="1" w:styleId="xl66">
    <w:name w:val="xl66"/>
    <w:basedOn w:val="a1"/>
    <w:rsid w:val="001546CC"/>
    <w:pPr>
      <w:spacing w:before="280" w:after="280"/>
    </w:pPr>
    <w:rPr>
      <w:sz w:val="28"/>
      <w:szCs w:val="28"/>
    </w:rPr>
  </w:style>
  <w:style w:type="paragraph" w:customStyle="1" w:styleId="xl67">
    <w:name w:val="xl67"/>
    <w:basedOn w:val="a1"/>
    <w:rsid w:val="001546CC"/>
    <w:pPr>
      <w:spacing w:before="280" w:after="280"/>
    </w:pPr>
    <w:rPr>
      <w:b/>
      <w:bCs/>
      <w:color w:val="000000"/>
      <w:sz w:val="28"/>
      <w:szCs w:val="28"/>
    </w:rPr>
  </w:style>
  <w:style w:type="paragraph" w:customStyle="1" w:styleId="xl68">
    <w:name w:val="xl68"/>
    <w:basedOn w:val="a1"/>
    <w:rsid w:val="001546CC"/>
    <w:pPr>
      <w:spacing w:before="280" w:after="280"/>
    </w:pPr>
    <w:rPr>
      <w:b/>
      <w:bCs/>
      <w:color w:val="000000"/>
      <w:sz w:val="28"/>
      <w:szCs w:val="28"/>
    </w:rPr>
  </w:style>
  <w:style w:type="paragraph" w:customStyle="1" w:styleId="xl69">
    <w:name w:val="xl69"/>
    <w:basedOn w:val="a1"/>
    <w:rsid w:val="001546CC"/>
    <w:pPr>
      <w:spacing w:before="280" w:after="280"/>
    </w:pPr>
    <w:rPr>
      <w:color w:val="333333"/>
      <w:sz w:val="28"/>
      <w:szCs w:val="28"/>
    </w:rPr>
  </w:style>
  <w:style w:type="paragraph" w:customStyle="1" w:styleId="xl70">
    <w:name w:val="xl70"/>
    <w:basedOn w:val="a1"/>
    <w:rsid w:val="001546CC"/>
    <w:pPr>
      <w:spacing w:before="280" w:after="280"/>
    </w:pPr>
    <w:rPr>
      <w:b/>
      <w:bCs/>
      <w:color w:val="333333"/>
      <w:sz w:val="28"/>
      <w:szCs w:val="28"/>
    </w:rPr>
  </w:style>
  <w:style w:type="paragraph" w:customStyle="1" w:styleId="xl71">
    <w:name w:val="xl71"/>
    <w:basedOn w:val="a1"/>
    <w:rsid w:val="001546CC"/>
    <w:pPr>
      <w:spacing w:before="280" w:after="280"/>
    </w:pPr>
    <w:rPr>
      <w:sz w:val="28"/>
      <w:szCs w:val="28"/>
    </w:rPr>
  </w:style>
  <w:style w:type="paragraph" w:customStyle="1" w:styleId="xl72">
    <w:name w:val="xl72"/>
    <w:basedOn w:val="a1"/>
    <w:rsid w:val="001546CC"/>
    <w:pPr>
      <w:spacing w:before="280" w:after="280"/>
    </w:pPr>
    <w:rPr>
      <w:sz w:val="28"/>
      <w:szCs w:val="28"/>
    </w:rPr>
  </w:style>
  <w:style w:type="paragraph" w:customStyle="1" w:styleId="1fffa">
    <w:name w:val="Текст выноски1"/>
    <w:basedOn w:val="a1"/>
    <w:rsid w:val="001546CC"/>
    <w:rPr>
      <w:rFonts w:cs="Symbol"/>
      <w:sz w:val="16"/>
      <w:szCs w:val="16"/>
    </w:rPr>
  </w:style>
  <w:style w:type="paragraph" w:customStyle="1" w:styleId="1fffb">
    <w:name w:val="Список литературы1"/>
    <w:basedOn w:val="a1"/>
    <w:rsid w:val="001546CC"/>
    <w:pPr>
      <w:spacing w:line="360" w:lineRule="auto"/>
    </w:pPr>
    <w:rPr>
      <w:sz w:val="28"/>
      <w:szCs w:val="20"/>
    </w:rPr>
  </w:style>
  <w:style w:type="paragraph" w:customStyle="1" w:styleId="1fffc">
    <w:name w:val="Абзац списка1"/>
    <w:basedOn w:val="a1"/>
    <w:rsid w:val="001546CC"/>
    <w:pPr>
      <w:spacing w:line="360" w:lineRule="auto"/>
      <w:ind w:left="720"/>
    </w:pPr>
    <w:rPr>
      <w:sz w:val="28"/>
      <w:szCs w:val="20"/>
    </w:rPr>
  </w:style>
  <w:style w:type="paragraph" w:customStyle="1" w:styleId="11Char">
    <w:name w:val="Знак1 Знак Знак Знак Знак Знак Знак Знак Знак1 Char"/>
    <w:basedOn w:val="a1"/>
    <w:rsid w:val="001546CC"/>
    <w:pPr>
      <w:spacing w:after="160" w:line="240" w:lineRule="exact"/>
    </w:pPr>
    <w:rPr>
      <w:rFonts w:ascii="Courier New" w:hAnsi="Courier New"/>
      <w:sz w:val="20"/>
      <w:szCs w:val="20"/>
      <w:lang w:val="en-US"/>
    </w:rPr>
  </w:style>
  <w:style w:type="paragraph" w:customStyle="1" w:styleId="ConsPlusNormal">
    <w:name w:val="ConsPlusNormal"/>
    <w:rsid w:val="001546CC"/>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1546CC"/>
    <w:pPr>
      <w:spacing w:before="280" w:after="280"/>
    </w:pPr>
    <w:rPr>
      <w:i/>
      <w:iCs/>
      <w:sz w:val="28"/>
      <w:szCs w:val="28"/>
    </w:rPr>
  </w:style>
  <w:style w:type="paragraph" w:customStyle="1" w:styleId="font10">
    <w:name w:val="font10"/>
    <w:basedOn w:val="a1"/>
    <w:rsid w:val="001546CC"/>
    <w:pPr>
      <w:spacing w:before="280" w:after="280"/>
    </w:pPr>
    <w:rPr>
      <w:b/>
      <w:bCs/>
      <w:i/>
      <w:iCs/>
      <w:sz w:val="28"/>
      <w:szCs w:val="28"/>
    </w:rPr>
  </w:style>
  <w:style w:type="paragraph" w:customStyle="1" w:styleId="font11">
    <w:name w:val="font11"/>
    <w:basedOn w:val="a1"/>
    <w:rsid w:val="001546CC"/>
    <w:pPr>
      <w:spacing w:before="280" w:after="280"/>
    </w:pPr>
    <w:rPr>
      <w:i/>
      <w:iCs/>
      <w:color w:val="000000"/>
      <w:sz w:val="28"/>
      <w:szCs w:val="28"/>
    </w:rPr>
  </w:style>
  <w:style w:type="paragraph" w:customStyle="1" w:styleId="font12">
    <w:name w:val="font12"/>
    <w:basedOn w:val="a1"/>
    <w:rsid w:val="001546CC"/>
    <w:pPr>
      <w:spacing w:before="280" w:after="280"/>
    </w:pPr>
    <w:rPr>
      <w:b/>
      <w:bCs/>
      <w:i/>
      <w:iCs/>
      <w:color w:val="000000"/>
      <w:sz w:val="28"/>
      <w:szCs w:val="28"/>
    </w:rPr>
  </w:style>
  <w:style w:type="paragraph" w:customStyle="1" w:styleId="xl63">
    <w:name w:val="xl63"/>
    <w:basedOn w:val="a1"/>
    <w:rsid w:val="001546CC"/>
    <w:pPr>
      <w:spacing w:before="280" w:after="280"/>
    </w:pPr>
    <w:rPr>
      <w:b/>
      <w:bCs/>
      <w:sz w:val="28"/>
      <w:szCs w:val="28"/>
    </w:rPr>
  </w:style>
  <w:style w:type="paragraph" w:customStyle="1" w:styleId="xl64">
    <w:name w:val="xl64"/>
    <w:basedOn w:val="a1"/>
    <w:rsid w:val="001546CC"/>
    <w:pPr>
      <w:spacing w:before="280" w:after="280"/>
    </w:pPr>
    <w:rPr>
      <w:sz w:val="28"/>
      <w:szCs w:val="28"/>
    </w:rPr>
  </w:style>
  <w:style w:type="paragraph" w:customStyle="1" w:styleId="xl73">
    <w:name w:val="xl73"/>
    <w:basedOn w:val="a1"/>
    <w:rsid w:val="001546CC"/>
    <w:pPr>
      <w:spacing w:before="280" w:after="280"/>
    </w:pPr>
    <w:rPr>
      <w:i/>
      <w:iCs/>
      <w:sz w:val="28"/>
      <w:szCs w:val="28"/>
    </w:rPr>
  </w:style>
  <w:style w:type="paragraph" w:customStyle="1" w:styleId="xl74">
    <w:name w:val="xl74"/>
    <w:basedOn w:val="a1"/>
    <w:rsid w:val="001546CC"/>
    <w:pPr>
      <w:spacing w:before="280" w:after="280"/>
    </w:pPr>
    <w:rPr>
      <w:b/>
      <w:bCs/>
      <w:i/>
      <w:iCs/>
      <w:sz w:val="28"/>
      <w:szCs w:val="28"/>
    </w:rPr>
  </w:style>
  <w:style w:type="paragraph" w:customStyle="1" w:styleId="xl75">
    <w:name w:val="xl75"/>
    <w:basedOn w:val="a1"/>
    <w:rsid w:val="001546CC"/>
    <w:pPr>
      <w:spacing w:before="280" w:after="280"/>
    </w:pPr>
    <w:rPr>
      <w:i/>
      <w:iCs/>
      <w:sz w:val="28"/>
      <w:szCs w:val="28"/>
    </w:rPr>
  </w:style>
  <w:style w:type="paragraph" w:customStyle="1" w:styleId="xl76">
    <w:name w:val="xl76"/>
    <w:basedOn w:val="a1"/>
    <w:rsid w:val="001546CC"/>
    <w:pPr>
      <w:spacing w:before="280" w:after="280"/>
    </w:pPr>
    <w:rPr>
      <w:b/>
      <w:bCs/>
      <w:color w:val="000000"/>
      <w:sz w:val="28"/>
      <w:szCs w:val="28"/>
    </w:rPr>
  </w:style>
  <w:style w:type="paragraph" w:customStyle="1" w:styleId="BodyText21">
    <w:name w:val="Body Text 21"/>
    <w:basedOn w:val="a1"/>
    <w:rsid w:val="001546CC"/>
    <w:pPr>
      <w:jc w:val="center"/>
    </w:pPr>
    <w:rPr>
      <w:szCs w:val="20"/>
    </w:rPr>
  </w:style>
  <w:style w:type="paragraph" w:customStyle="1" w:styleId="Boditt">
    <w:name w:val="Bodi tt"/>
    <w:rsid w:val="001546CC"/>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1546CC"/>
    <w:rPr>
      <w:sz w:val="20"/>
      <w:szCs w:val="20"/>
    </w:rPr>
  </w:style>
  <w:style w:type="paragraph" w:customStyle="1" w:styleId="1fffd">
    <w:name w:val="Тема примечания1"/>
    <w:basedOn w:val="2fff6"/>
    <w:rsid w:val="001546CC"/>
    <w:rPr>
      <w:b/>
      <w:bCs/>
    </w:rPr>
  </w:style>
  <w:style w:type="paragraph" w:customStyle="1" w:styleId="ttsnoska">
    <w:name w:val="tt snoska"/>
    <w:rsid w:val="001546CC"/>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1546CC"/>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1546CC"/>
    <w:pPr>
      <w:suppressAutoHyphens/>
      <w:spacing w:before="20"/>
      <w:jc w:val="both"/>
    </w:pPr>
    <w:rPr>
      <w:rFonts w:ascii="Symbol" w:eastAsia="Symbol" w:hAnsi="Symbol" w:cs="Symbol"/>
      <w:sz w:val="16"/>
      <w:lang w:eastAsia="ar-SA"/>
    </w:rPr>
  </w:style>
  <w:style w:type="paragraph" w:customStyle="1" w:styleId="1fffe">
    <w:name w:val="табл. 1"/>
    <w:rsid w:val="001546CC"/>
    <w:pPr>
      <w:suppressAutoHyphens/>
      <w:jc w:val="right"/>
    </w:pPr>
    <w:rPr>
      <w:rFonts w:ascii="Symbol" w:eastAsia="Symbol" w:hAnsi="Symbol" w:cs="Symbol"/>
      <w:i/>
      <w:sz w:val="18"/>
      <w:lang w:eastAsia="ar-SA"/>
    </w:rPr>
  </w:style>
  <w:style w:type="paragraph" w:customStyle="1" w:styleId="1ffff">
    <w:name w:val="Заг 1."/>
    <w:rsid w:val="001546CC"/>
    <w:pPr>
      <w:suppressAutoHyphens/>
      <w:spacing w:after="120"/>
      <w:jc w:val="center"/>
    </w:pPr>
    <w:rPr>
      <w:rFonts w:eastAsia="Symbol"/>
      <w:b/>
      <w:smallCaps/>
      <w:sz w:val="24"/>
      <w:lang w:eastAsia="ar-SA"/>
    </w:rPr>
  </w:style>
  <w:style w:type="paragraph" w:customStyle="1" w:styleId="11e">
    <w:name w:val="заг. 1.1."/>
    <w:rsid w:val="001546CC"/>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1546CC"/>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1546CC"/>
    <w:pPr>
      <w:suppressAutoHyphens/>
      <w:jc w:val="center"/>
    </w:pPr>
    <w:rPr>
      <w:b/>
      <w:smallCaps/>
      <w:sz w:val="24"/>
      <w:lang w:eastAsia="ar-SA"/>
    </w:rPr>
  </w:style>
  <w:style w:type="paragraph" w:customStyle="1" w:styleId="-0">
    <w:name w:val="ф-ла"/>
    <w:rsid w:val="001546CC"/>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1546CC"/>
    <w:pPr>
      <w:spacing w:after="120"/>
      <w:ind w:left="849" w:firstLine="0"/>
    </w:pPr>
    <w:rPr>
      <w:sz w:val="20"/>
      <w:szCs w:val="20"/>
    </w:rPr>
  </w:style>
  <w:style w:type="paragraph" w:customStyle="1" w:styleId="afffffffff4">
    <w:name w:val="Авт."/>
    <w:rsid w:val="001546CC"/>
    <w:pPr>
      <w:suppressAutoHyphens/>
      <w:jc w:val="right"/>
    </w:pPr>
    <w:rPr>
      <w:rFonts w:ascii="Symbol" w:eastAsia="Symbol" w:hAnsi="Symbol" w:cs="Symbol"/>
      <w:b/>
      <w:i/>
      <w:sz w:val="22"/>
      <w:lang w:eastAsia="ar-SA"/>
    </w:rPr>
  </w:style>
  <w:style w:type="paragraph" w:customStyle="1" w:styleId="-1">
    <w:name w:val="Вст-ка"/>
    <w:rsid w:val="001546CC"/>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1546CC"/>
    <w:pPr>
      <w:tabs>
        <w:tab w:val="clear" w:pos="709"/>
        <w:tab w:val="left" w:pos="1080"/>
      </w:tabs>
      <w:ind w:left="1080" w:hanging="360"/>
    </w:pPr>
  </w:style>
  <w:style w:type="paragraph" w:customStyle="1" w:styleId="berschriften">
    <w:name w:val="Überschriften"/>
    <w:basedOn w:val="235"/>
    <w:rsid w:val="001546CC"/>
    <w:pPr>
      <w:spacing w:before="120" w:after="240" w:line="100" w:lineRule="atLeast"/>
    </w:pPr>
    <w:rPr>
      <w:rFonts w:cs="Symbol"/>
      <w:sz w:val="32"/>
      <w:lang w:val="de-DE"/>
    </w:rPr>
  </w:style>
  <w:style w:type="paragraph" w:customStyle="1" w:styleId="HTML17">
    <w:name w:val="Стандартный HTML1"/>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1546CC"/>
    <w:pPr>
      <w:ind w:firstLine="600"/>
    </w:pPr>
  </w:style>
  <w:style w:type="paragraph" w:customStyle="1" w:styleId="afffffffff5">
    <w:name w:val="Знак Знак Знак Знак Знак Знак"/>
    <w:basedOn w:val="a1"/>
    <w:rsid w:val="001546CC"/>
    <w:rPr>
      <w:rFonts w:ascii="Courier New" w:hAnsi="Courier New"/>
      <w:sz w:val="20"/>
      <w:szCs w:val="20"/>
      <w:lang w:val="en-US"/>
    </w:rPr>
  </w:style>
  <w:style w:type="paragraph" w:customStyle="1" w:styleId="MainStyle">
    <w:name w:val="MainStyle"/>
    <w:basedOn w:val="a1"/>
    <w:rsid w:val="001546CC"/>
    <w:pPr>
      <w:spacing w:line="360" w:lineRule="auto"/>
      <w:ind w:firstLine="709"/>
    </w:pPr>
    <w:rPr>
      <w:rFonts w:eastAsia="Symbol"/>
      <w:sz w:val="28"/>
      <w:szCs w:val="28"/>
    </w:rPr>
  </w:style>
  <w:style w:type="paragraph" w:customStyle="1" w:styleId="Main1Line">
    <w:name w:val="Main1Line"/>
    <w:basedOn w:val="MainStyle"/>
    <w:rsid w:val="001546CC"/>
    <w:pPr>
      <w:spacing w:line="100" w:lineRule="atLeast"/>
    </w:pPr>
  </w:style>
  <w:style w:type="paragraph" w:customStyle="1" w:styleId="1400">
    <w:name w:val="Стиль 14 пт все прописные По центру Первая строка:  0 см"/>
    <w:basedOn w:val="a1"/>
    <w:rsid w:val="001546CC"/>
    <w:pPr>
      <w:spacing w:line="360" w:lineRule="auto"/>
      <w:jc w:val="center"/>
    </w:pPr>
    <w:rPr>
      <w:caps/>
      <w:sz w:val="28"/>
      <w:szCs w:val="20"/>
    </w:rPr>
  </w:style>
  <w:style w:type="paragraph" w:customStyle="1" w:styleId="afffffffff6">
    <w:name w:val="текст"/>
    <w:basedOn w:val="a1"/>
    <w:rsid w:val="001546CC"/>
    <w:pPr>
      <w:spacing w:line="360" w:lineRule="auto"/>
      <w:ind w:firstLine="709"/>
    </w:pPr>
    <w:rPr>
      <w:sz w:val="28"/>
      <w:szCs w:val="20"/>
    </w:rPr>
  </w:style>
  <w:style w:type="paragraph" w:customStyle="1" w:styleId="afffffffff7">
    <w:name w:val="ТаблицаСтроки"/>
    <w:basedOn w:val="a1"/>
    <w:rsid w:val="001546CC"/>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1546CC"/>
  </w:style>
  <w:style w:type="paragraph" w:customStyle="1" w:styleId="afffffffff8">
    <w:name w:val="ОбычнАбзац"/>
    <w:basedOn w:val="a1"/>
    <w:rsid w:val="001546CC"/>
    <w:pPr>
      <w:ind w:firstLine="284"/>
    </w:pPr>
    <w:rPr>
      <w:sz w:val="20"/>
      <w:szCs w:val="20"/>
    </w:rPr>
  </w:style>
  <w:style w:type="paragraph" w:customStyle="1" w:styleId="05">
    <w:name w:val="Стиль ТаблицаСтроки Слева:  05 см"/>
    <w:basedOn w:val="afffffffff7"/>
    <w:rsid w:val="001546CC"/>
    <w:pPr>
      <w:ind w:left="284"/>
    </w:pPr>
    <w:rPr>
      <w:szCs w:val="20"/>
    </w:rPr>
  </w:style>
  <w:style w:type="paragraph" w:customStyle="1" w:styleId="afffffffff9">
    <w:name w:val="ТаблицаСодержание"/>
    <w:basedOn w:val="a1"/>
    <w:rsid w:val="001546CC"/>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1546CC"/>
    <w:pPr>
      <w:jc w:val="both"/>
    </w:pPr>
    <w:rPr>
      <w:szCs w:val="20"/>
    </w:rPr>
  </w:style>
  <w:style w:type="paragraph" w:customStyle="1" w:styleId="afffffffffa">
    <w:name w:val="ТаблицаЗаголовок"/>
    <w:basedOn w:val="a1"/>
    <w:rsid w:val="001546CC"/>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1546CC"/>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1546CC"/>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1546CC"/>
    <w:pPr>
      <w:spacing w:before="120" w:after="240" w:line="288" w:lineRule="auto"/>
      <w:jc w:val="center"/>
    </w:pPr>
    <w:rPr>
      <w:sz w:val="28"/>
      <w:szCs w:val="26"/>
    </w:rPr>
  </w:style>
  <w:style w:type="paragraph" w:customStyle="1" w:styleId="afffffffffe">
    <w:name w:val="ТекстНадписи"/>
    <w:basedOn w:val="a1"/>
    <w:rsid w:val="001546CC"/>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1546CC"/>
    <w:pPr>
      <w:spacing w:line="360" w:lineRule="auto"/>
    </w:pPr>
    <w:rPr>
      <w:iCs/>
      <w:sz w:val="28"/>
      <w:szCs w:val="26"/>
      <w:lang w:val="en-US"/>
    </w:rPr>
  </w:style>
  <w:style w:type="paragraph" w:customStyle="1" w:styleId="147">
    <w:name w:val="Стиль ТаблицаЗаголовок + 14 пт"/>
    <w:basedOn w:val="afffffffffa"/>
    <w:rsid w:val="001546CC"/>
  </w:style>
  <w:style w:type="paragraph" w:customStyle="1" w:styleId="148">
    <w:name w:val="Стиль ТаблицаЗаголовок + 14 пт По ширине"/>
    <w:basedOn w:val="afffffffffa"/>
    <w:rsid w:val="001546CC"/>
    <w:pPr>
      <w:jc w:val="both"/>
    </w:pPr>
    <w:rPr>
      <w:szCs w:val="20"/>
    </w:rPr>
  </w:style>
  <w:style w:type="paragraph" w:customStyle="1" w:styleId="affffffffff0">
    <w:name w:val="Знак"/>
    <w:basedOn w:val="a1"/>
    <w:rsid w:val="001546CC"/>
    <w:rPr>
      <w:rFonts w:ascii="Courier New" w:hAnsi="Courier New"/>
      <w:sz w:val="20"/>
      <w:szCs w:val="20"/>
      <w:lang w:val="en-US"/>
    </w:rPr>
  </w:style>
  <w:style w:type="paragraph" w:customStyle="1" w:styleId="316">
    <w:name w:val="Основной текст 31"/>
    <w:basedOn w:val="a1"/>
    <w:rsid w:val="001546CC"/>
    <w:rPr>
      <w:rFonts w:cs="Symbol"/>
      <w:sz w:val="26"/>
      <w:szCs w:val="20"/>
    </w:rPr>
  </w:style>
  <w:style w:type="paragraph" w:customStyle="1" w:styleId="218">
    <w:name w:val="Основной текст 21"/>
    <w:basedOn w:val="a1"/>
    <w:rsid w:val="001546CC"/>
    <w:rPr>
      <w:b/>
      <w:sz w:val="26"/>
      <w:szCs w:val="20"/>
    </w:rPr>
  </w:style>
  <w:style w:type="paragraph" w:customStyle="1" w:styleId="Default">
    <w:name w:val="Default"/>
    <w:rsid w:val="001546CC"/>
    <w:pPr>
      <w:suppressAutoHyphens/>
    </w:pPr>
    <w:rPr>
      <w:rFonts w:eastAsia="Symbol"/>
      <w:color w:val="000000"/>
      <w:sz w:val="24"/>
      <w:szCs w:val="24"/>
      <w:lang w:eastAsia="ar-SA"/>
    </w:rPr>
  </w:style>
  <w:style w:type="paragraph" w:customStyle="1" w:styleId="Pa4">
    <w:name w:val="Pa4"/>
    <w:basedOn w:val="Default"/>
    <w:rsid w:val="001546CC"/>
    <w:pPr>
      <w:spacing w:line="191" w:lineRule="atLeast"/>
    </w:pPr>
    <w:rPr>
      <w:rFonts w:cs="Symbol"/>
      <w:color w:val="00000A"/>
    </w:rPr>
  </w:style>
  <w:style w:type="paragraph" w:styleId="4fb">
    <w:name w:val="toc 4"/>
    <w:basedOn w:val="a1"/>
    <w:rsid w:val="001546CC"/>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1546CC"/>
    <w:pPr>
      <w:spacing w:line="360" w:lineRule="auto"/>
    </w:pPr>
    <w:rPr>
      <w:sz w:val="28"/>
    </w:rPr>
  </w:style>
  <w:style w:type="paragraph" w:customStyle="1" w:styleId="ConsPlusCell">
    <w:name w:val="ConsPlusCell"/>
    <w:rsid w:val="001546CC"/>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1546CC"/>
    <w:pPr>
      <w:spacing w:before="0" w:after="0" w:line="360" w:lineRule="auto"/>
    </w:pPr>
    <w:rPr>
      <w:color w:val="00000A"/>
      <w:sz w:val="28"/>
      <w:szCs w:val="28"/>
    </w:rPr>
  </w:style>
  <w:style w:type="paragraph" w:customStyle="1" w:styleId="ConsNormal">
    <w:name w:val="ConsNormal"/>
    <w:rsid w:val="001546CC"/>
    <w:pPr>
      <w:suppressAutoHyphens/>
      <w:ind w:firstLine="720"/>
    </w:pPr>
    <w:rPr>
      <w:rFonts w:ascii="Symbol" w:eastAsia="Symbol" w:hAnsi="Symbol" w:cs="Symbol"/>
      <w:lang w:eastAsia="ar-SA"/>
    </w:rPr>
  </w:style>
  <w:style w:type="paragraph" w:customStyle="1" w:styleId="2fff7">
    <w:name w:val="Уровень2"/>
    <w:basedOn w:val="20"/>
    <w:rsid w:val="001546CC"/>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1546CC"/>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1546CC"/>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1546CC"/>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1546CC"/>
    <w:pPr>
      <w:spacing w:after="160" w:line="240" w:lineRule="exact"/>
    </w:pPr>
    <w:rPr>
      <w:sz w:val="28"/>
      <w:szCs w:val="28"/>
      <w:lang w:val="en-US"/>
    </w:rPr>
  </w:style>
  <w:style w:type="paragraph" w:customStyle="1" w:styleId="1ffff3">
    <w:name w:val="Без интервала1"/>
    <w:rsid w:val="001546CC"/>
    <w:pPr>
      <w:suppressAutoHyphens/>
    </w:pPr>
    <w:rPr>
      <w:rFonts w:eastAsia="Symbol"/>
      <w:sz w:val="22"/>
      <w:szCs w:val="22"/>
      <w:lang w:eastAsia="ar-SA"/>
    </w:rPr>
  </w:style>
  <w:style w:type="paragraph" w:customStyle="1" w:styleId="affffffffff1">
    <w:name w:val="Знак Знак Знак Знак"/>
    <w:basedOn w:val="a1"/>
    <w:rsid w:val="001546CC"/>
    <w:pPr>
      <w:pageBreakBefore/>
      <w:spacing w:after="160" w:line="360" w:lineRule="auto"/>
    </w:pPr>
    <w:rPr>
      <w:rFonts w:cs="Symbol"/>
      <w:sz w:val="28"/>
      <w:szCs w:val="28"/>
      <w:lang w:val="en-US"/>
    </w:rPr>
  </w:style>
  <w:style w:type="paragraph" w:customStyle="1" w:styleId="11f">
    <w:name w:val="Абзац списка11"/>
    <w:basedOn w:val="a1"/>
    <w:rsid w:val="001546CC"/>
    <w:pPr>
      <w:ind w:left="720" w:firstLine="0"/>
    </w:pPr>
  </w:style>
  <w:style w:type="paragraph" w:customStyle="1" w:styleId="mb12">
    <w:name w:val="mb12"/>
    <w:basedOn w:val="a1"/>
    <w:rsid w:val="001546CC"/>
    <w:pPr>
      <w:spacing w:after="288"/>
    </w:pPr>
    <w:rPr>
      <w:rFonts w:cs="Symbol"/>
      <w:sz w:val="19"/>
      <w:szCs w:val="19"/>
    </w:rPr>
  </w:style>
  <w:style w:type="paragraph" w:customStyle="1" w:styleId="11f0">
    <w:name w:val="Без интервала11"/>
    <w:rsid w:val="001546CC"/>
    <w:pPr>
      <w:suppressAutoHyphens/>
    </w:pPr>
    <w:rPr>
      <w:sz w:val="22"/>
      <w:szCs w:val="22"/>
      <w:lang w:eastAsia="ar-SA"/>
    </w:rPr>
  </w:style>
  <w:style w:type="paragraph" w:customStyle="1" w:styleId="Style1">
    <w:name w:val="Style1"/>
    <w:basedOn w:val="a1"/>
    <w:rsid w:val="001546CC"/>
    <w:rPr>
      <w:rFonts w:cs="Symbol"/>
    </w:rPr>
  </w:style>
  <w:style w:type="paragraph" w:customStyle="1" w:styleId="1ffff4">
    <w:name w:val="Знак Знак1 Знак"/>
    <w:basedOn w:val="a1"/>
    <w:rsid w:val="001546CC"/>
    <w:pPr>
      <w:spacing w:after="160" w:line="240" w:lineRule="exact"/>
    </w:pPr>
    <w:rPr>
      <w:rFonts w:ascii="Courier New" w:hAnsi="Courier New"/>
      <w:sz w:val="20"/>
      <w:szCs w:val="20"/>
      <w:lang w:val="en-US"/>
    </w:rPr>
  </w:style>
  <w:style w:type="paragraph" w:customStyle="1" w:styleId="bodytxt">
    <w:name w:val="bodytxt"/>
    <w:basedOn w:val="a1"/>
    <w:rsid w:val="001546CC"/>
    <w:pPr>
      <w:spacing w:before="280" w:after="280"/>
    </w:pPr>
  </w:style>
  <w:style w:type="paragraph" w:customStyle="1" w:styleId="Style6">
    <w:name w:val="Style6"/>
    <w:basedOn w:val="a1"/>
    <w:uiPriority w:val="99"/>
    <w:rsid w:val="001546CC"/>
    <w:pPr>
      <w:spacing w:line="173" w:lineRule="exact"/>
      <w:ind w:firstLine="6821"/>
    </w:pPr>
  </w:style>
  <w:style w:type="paragraph" w:customStyle="1" w:styleId="1ffff5">
    <w:name w:val="Знак1 Знак Знак Знак"/>
    <w:basedOn w:val="a1"/>
    <w:rsid w:val="001546CC"/>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1546CC"/>
    <w:pPr>
      <w:spacing w:after="160" w:line="240" w:lineRule="exact"/>
    </w:pPr>
    <w:rPr>
      <w:rFonts w:ascii="Courier New" w:hAnsi="Courier New"/>
      <w:sz w:val="20"/>
      <w:szCs w:val="20"/>
      <w:lang w:val="en-US"/>
    </w:rPr>
  </w:style>
  <w:style w:type="paragraph" w:customStyle="1" w:styleId="11f1">
    <w:name w:val="Знак Знак1 Знак1"/>
    <w:basedOn w:val="a1"/>
    <w:rsid w:val="001546CC"/>
    <w:pPr>
      <w:spacing w:after="160" w:line="240" w:lineRule="exact"/>
    </w:pPr>
    <w:rPr>
      <w:rFonts w:ascii="Courier New" w:hAnsi="Courier New"/>
      <w:sz w:val="20"/>
      <w:szCs w:val="20"/>
      <w:lang w:val="en-US"/>
    </w:rPr>
  </w:style>
  <w:style w:type="paragraph" w:customStyle="1" w:styleId="2fff8">
    <w:name w:val="Основной текст (2)"/>
    <w:basedOn w:val="a1"/>
    <w:rsid w:val="001546CC"/>
    <w:pPr>
      <w:shd w:val="clear" w:color="auto" w:fill="FFFFFF"/>
      <w:spacing w:line="0" w:lineRule="atLeast"/>
    </w:pPr>
    <w:rPr>
      <w:sz w:val="20"/>
      <w:szCs w:val="20"/>
    </w:rPr>
  </w:style>
  <w:style w:type="paragraph" w:customStyle="1" w:styleId="88">
    <w:name w:val="Основной текст (8)"/>
    <w:basedOn w:val="a1"/>
    <w:rsid w:val="001546CC"/>
    <w:pPr>
      <w:shd w:val="clear" w:color="auto" w:fill="FFFFFF"/>
      <w:spacing w:line="0" w:lineRule="atLeast"/>
    </w:pPr>
    <w:rPr>
      <w:rFonts w:eastAsia="Symbol" w:cs="Symbol"/>
      <w:sz w:val="19"/>
      <w:szCs w:val="19"/>
    </w:rPr>
  </w:style>
  <w:style w:type="paragraph" w:customStyle="1" w:styleId="129">
    <w:name w:val="Основной текст (12)"/>
    <w:basedOn w:val="a1"/>
    <w:rsid w:val="001546CC"/>
    <w:pPr>
      <w:shd w:val="clear" w:color="auto" w:fill="FFFFFF"/>
      <w:spacing w:line="0" w:lineRule="atLeast"/>
    </w:pPr>
    <w:rPr>
      <w:rFonts w:eastAsia="Symbol" w:cs="Symbol"/>
      <w:sz w:val="16"/>
      <w:szCs w:val="16"/>
    </w:rPr>
  </w:style>
  <w:style w:type="paragraph" w:customStyle="1" w:styleId="FR50">
    <w:name w:val="FR5"/>
    <w:uiPriority w:val="99"/>
    <w:rsid w:val="001546CC"/>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1546CC"/>
    <w:pPr>
      <w:spacing w:line="360" w:lineRule="auto"/>
      <w:ind w:firstLine="720"/>
    </w:pPr>
    <w:rPr>
      <w:sz w:val="28"/>
    </w:rPr>
  </w:style>
  <w:style w:type="paragraph" w:customStyle="1" w:styleId="106">
    <w:name w:val="Стиль Рисунок + 10 пт Знак Знак"/>
    <w:basedOn w:val="a1"/>
    <w:rsid w:val="001546CC"/>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1546CC"/>
    <w:pPr>
      <w:keepNext/>
      <w:spacing w:after="20"/>
      <w:jc w:val="right"/>
    </w:pPr>
    <w:rPr>
      <w:b/>
    </w:rPr>
  </w:style>
  <w:style w:type="paragraph" w:customStyle="1" w:styleId="distable">
    <w:name w:val="Стиль dis_table + По ширине"/>
    <w:basedOn w:val="a1"/>
    <w:rsid w:val="001546CC"/>
    <w:rPr>
      <w:b/>
      <w:bCs/>
      <w:szCs w:val="20"/>
    </w:rPr>
  </w:style>
  <w:style w:type="paragraph" w:customStyle="1" w:styleId="107">
    <w:name w:val="Стиль Рисунок + 10 пт"/>
    <w:basedOn w:val="a1"/>
    <w:rsid w:val="001546CC"/>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1546CC"/>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1546CC"/>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1546CC"/>
    <w:pPr>
      <w:spacing w:before="280" w:after="115"/>
    </w:pPr>
    <w:rPr>
      <w:color w:val="000000"/>
      <w:sz w:val="20"/>
      <w:szCs w:val="20"/>
    </w:rPr>
  </w:style>
  <w:style w:type="paragraph" w:customStyle="1" w:styleId="Style3">
    <w:name w:val="Style3"/>
    <w:basedOn w:val="a1"/>
    <w:rsid w:val="001546CC"/>
    <w:pPr>
      <w:spacing w:line="288" w:lineRule="exact"/>
    </w:pPr>
  </w:style>
  <w:style w:type="paragraph" w:customStyle="1" w:styleId="consnormal0">
    <w:name w:val="consnormal"/>
    <w:basedOn w:val="a1"/>
    <w:rsid w:val="001546CC"/>
    <w:pPr>
      <w:spacing w:before="280" w:after="280" w:line="360" w:lineRule="auto"/>
      <w:ind w:firstLine="709"/>
    </w:pPr>
    <w:rPr>
      <w:color w:val="000000"/>
      <w:sz w:val="28"/>
    </w:rPr>
  </w:style>
  <w:style w:type="paragraph" w:customStyle="1" w:styleId="affffffffff4">
    <w:name w:val="Готовый"/>
    <w:basedOn w:val="a1"/>
    <w:rsid w:val="001546CC"/>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rsid w:val="001546CC"/>
    <w:pPr>
      <w:suppressAutoHyphens/>
    </w:pPr>
    <w:rPr>
      <w:sz w:val="22"/>
      <w:szCs w:val="22"/>
      <w:lang w:eastAsia="ar-SA"/>
    </w:rPr>
  </w:style>
  <w:style w:type="paragraph" w:customStyle="1" w:styleId="affffffffff5">
    <w:name w:val="Диссертация"/>
    <w:basedOn w:val="a1"/>
    <w:rsid w:val="001546CC"/>
    <w:pPr>
      <w:spacing w:line="360" w:lineRule="auto"/>
    </w:pPr>
    <w:rPr>
      <w:sz w:val="28"/>
      <w:szCs w:val="28"/>
    </w:rPr>
  </w:style>
  <w:style w:type="paragraph" w:customStyle="1" w:styleId="2fffa">
    <w:name w:val="Знак2 Знак Знак Знак Знак Знак Знак Знак Знак Знак"/>
    <w:basedOn w:val="a1"/>
    <w:rsid w:val="001546CC"/>
    <w:pPr>
      <w:spacing w:after="160" w:line="240" w:lineRule="exact"/>
    </w:pPr>
    <w:rPr>
      <w:sz w:val="28"/>
      <w:szCs w:val="20"/>
      <w:lang w:val="en-US"/>
    </w:rPr>
  </w:style>
  <w:style w:type="paragraph" w:customStyle="1" w:styleId="HTML18">
    <w:name w:val="Адрес HTML1"/>
    <w:basedOn w:val="a1"/>
    <w:rsid w:val="001546CC"/>
    <w:rPr>
      <w:i/>
      <w:iCs/>
    </w:rPr>
  </w:style>
  <w:style w:type="paragraph" w:customStyle="1" w:styleId="318">
    <w:name w:val="Основной текст с отступом 31"/>
    <w:basedOn w:val="a1"/>
    <w:rsid w:val="001546CC"/>
    <w:pPr>
      <w:spacing w:line="360" w:lineRule="auto"/>
      <w:ind w:left="964" w:firstLine="0"/>
    </w:pPr>
    <w:rPr>
      <w:szCs w:val="20"/>
    </w:rPr>
  </w:style>
  <w:style w:type="paragraph" w:customStyle="1" w:styleId="MainText0">
    <w:name w:val="MainText"/>
    <w:rsid w:val="001546CC"/>
    <w:pPr>
      <w:suppressAutoHyphens/>
      <w:ind w:firstLine="567"/>
      <w:jc w:val="both"/>
    </w:pPr>
    <w:rPr>
      <w:rFonts w:eastAsia="Symbol"/>
      <w:color w:val="000000"/>
      <w:sz w:val="19"/>
      <w:lang w:val="en-US" w:eastAsia="ar-SA"/>
    </w:rPr>
  </w:style>
  <w:style w:type="paragraph" w:customStyle="1" w:styleId="3ff5">
    <w:name w:val="3"/>
    <w:basedOn w:val="a1"/>
    <w:rsid w:val="001546CC"/>
    <w:pPr>
      <w:spacing w:before="280" w:after="280"/>
    </w:pPr>
    <w:rPr>
      <w:rFonts w:eastAsia="Symbol" w:cs="Symbol"/>
    </w:rPr>
  </w:style>
  <w:style w:type="paragraph" w:customStyle="1" w:styleId="1ffff7">
    <w:name w:val="1"/>
    <w:basedOn w:val="a1"/>
    <w:rsid w:val="001546CC"/>
    <w:pPr>
      <w:spacing w:before="280" w:after="280"/>
    </w:pPr>
    <w:rPr>
      <w:rFonts w:eastAsia="Symbol" w:cs="Symbol"/>
    </w:rPr>
  </w:style>
  <w:style w:type="paragraph" w:customStyle="1" w:styleId="fr51">
    <w:name w:val="fr5"/>
    <w:basedOn w:val="a1"/>
    <w:rsid w:val="001546CC"/>
    <w:pPr>
      <w:spacing w:before="280" w:after="280"/>
    </w:pPr>
    <w:rPr>
      <w:rFonts w:eastAsia="Symbol" w:cs="Symbol"/>
    </w:rPr>
  </w:style>
  <w:style w:type="paragraph" w:customStyle="1" w:styleId="324">
    <w:name w:val="Основной текст с отступом 32"/>
    <w:basedOn w:val="a1"/>
    <w:rsid w:val="001546CC"/>
    <w:pPr>
      <w:spacing w:line="360" w:lineRule="auto"/>
      <w:ind w:left="964" w:firstLine="0"/>
    </w:pPr>
    <w:rPr>
      <w:szCs w:val="20"/>
    </w:rPr>
  </w:style>
  <w:style w:type="paragraph" w:customStyle="1" w:styleId="ConsPlusNonformat">
    <w:name w:val="ConsPlusNonformat"/>
    <w:rsid w:val="001546CC"/>
    <w:pPr>
      <w:widowControl w:val="0"/>
      <w:suppressAutoHyphens/>
    </w:pPr>
    <w:rPr>
      <w:rFonts w:ascii="Symbol" w:eastAsia="Symbol" w:hAnsi="Symbol" w:cs="Symbol"/>
      <w:lang w:eastAsia="ar-SA"/>
    </w:rPr>
  </w:style>
  <w:style w:type="paragraph" w:customStyle="1" w:styleId="affffffffff6">
    <w:name w:val="Таблица"/>
    <w:basedOn w:val="a1"/>
    <w:rsid w:val="001546CC"/>
    <w:pPr>
      <w:keepNext/>
      <w:spacing w:before="160" w:after="120"/>
      <w:ind w:left="964" w:hanging="964"/>
    </w:pPr>
    <w:rPr>
      <w:sz w:val="18"/>
    </w:rPr>
  </w:style>
  <w:style w:type="paragraph" w:customStyle="1" w:styleId="affffffffff7">
    <w:name w:val="Обычный вправо"/>
    <w:basedOn w:val="a1"/>
    <w:rsid w:val="001546CC"/>
    <w:pPr>
      <w:jc w:val="right"/>
    </w:pPr>
    <w:rPr>
      <w:sz w:val="20"/>
      <w:szCs w:val="20"/>
    </w:rPr>
  </w:style>
  <w:style w:type="paragraph" w:customStyle="1" w:styleId="affffffffff8">
    <w:name w:val="Специальность"/>
    <w:basedOn w:val="a1"/>
    <w:rsid w:val="001546CC"/>
    <w:pPr>
      <w:jc w:val="center"/>
    </w:pPr>
    <w:rPr>
      <w:sz w:val="20"/>
    </w:rPr>
  </w:style>
  <w:style w:type="paragraph" w:customStyle="1" w:styleId="affffffffff9">
    <w:name w:val="Кафедра"/>
    <w:basedOn w:val="affffffffff8"/>
    <w:rsid w:val="001546CC"/>
    <w:pPr>
      <w:keepNext/>
    </w:pPr>
    <w:rPr>
      <w:sz w:val="18"/>
    </w:rPr>
  </w:style>
  <w:style w:type="paragraph" w:customStyle="1" w:styleId="0">
    <w:name w:val="Обычный+0"/>
    <w:basedOn w:val="a1"/>
    <w:rsid w:val="001546CC"/>
    <w:rPr>
      <w:spacing w:val="-1"/>
      <w:sz w:val="20"/>
      <w:szCs w:val="20"/>
    </w:rPr>
  </w:style>
  <w:style w:type="paragraph" w:customStyle="1" w:styleId="affffffffffa">
    <w:name w:val="Обычный без отступа"/>
    <w:basedOn w:val="a1"/>
    <w:rsid w:val="001546CC"/>
    <w:rPr>
      <w:sz w:val="20"/>
      <w:szCs w:val="20"/>
    </w:rPr>
  </w:style>
  <w:style w:type="paragraph" w:customStyle="1" w:styleId="affffffffffb">
    <w:name w:val="Ученый секретарь"/>
    <w:basedOn w:val="affffffffffa"/>
    <w:rsid w:val="001546CC"/>
    <w:pPr>
      <w:tabs>
        <w:tab w:val="clear" w:pos="709"/>
        <w:tab w:val="right" w:pos="6124"/>
      </w:tabs>
      <w:jc w:val="left"/>
    </w:pPr>
    <w:rPr>
      <w:sz w:val="18"/>
    </w:rPr>
  </w:style>
  <w:style w:type="paragraph" w:customStyle="1" w:styleId="Style29">
    <w:name w:val="Style29"/>
    <w:basedOn w:val="a1"/>
    <w:rsid w:val="001546CC"/>
    <w:pPr>
      <w:spacing w:line="470" w:lineRule="exact"/>
      <w:ind w:firstLine="633"/>
    </w:pPr>
    <w:rPr>
      <w:sz w:val="28"/>
    </w:rPr>
  </w:style>
  <w:style w:type="paragraph" w:customStyle="1" w:styleId="12a">
    <w:name w:val="Абзац списка12"/>
    <w:basedOn w:val="a1"/>
    <w:rsid w:val="001546CC"/>
    <w:pPr>
      <w:spacing w:line="276" w:lineRule="auto"/>
      <w:ind w:left="720" w:firstLine="0"/>
    </w:pPr>
    <w:rPr>
      <w:rFonts w:ascii="Courier New" w:hAnsi="Courier New"/>
      <w:lang w:val="en-US"/>
    </w:rPr>
  </w:style>
  <w:style w:type="paragraph" w:customStyle="1" w:styleId="Style9">
    <w:name w:val="Style9"/>
    <w:basedOn w:val="a1"/>
    <w:uiPriority w:val="99"/>
    <w:rsid w:val="001546CC"/>
    <w:pPr>
      <w:spacing w:line="469" w:lineRule="exact"/>
      <w:ind w:firstLine="671"/>
    </w:pPr>
    <w:rPr>
      <w:sz w:val="28"/>
    </w:rPr>
  </w:style>
  <w:style w:type="paragraph" w:customStyle="1" w:styleId="Style47">
    <w:name w:val="Style47"/>
    <w:basedOn w:val="a1"/>
    <w:rsid w:val="001546CC"/>
    <w:pPr>
      <w:spacing w:line="280" w:lineRule="exact"/>
    </w:pPr>
    <w:rPr>
      <w:sz w:val="28"/>
    </w:rPr>
  </w:style>
  <w:style w:type="paragraph" w:customStyle="1" w:styleId="Style32">
    <w:name w:val="Style32"/>
    <w:basedOn w:val="a1"/>
    <w:uiPriority w:val="99"/>
    <w:rsid w:val="001546CC"/>
    <w:pPr>
      <w:spacing w:line="273" w:lineRule="exact"/>
    </w:pPr>
    <w:rPr>
      <w:sz w:val="28"/>
    </w:rPr>
  </w:style>
  <w:style w:type="paragraph" w:customStyle="1" w:styleId="Style46">
    <w:name w:val="Style46"/>
    <w:basedOn w:val="a1"/>
    <w:uiPriority w:val="99"/>
    <w:rsid w:val="001546CC"/>
    <w:rPr>
      <w:sz w:val="28"/>
    </w:rPr>
  </w:style>
  <w:style w:type="paragraph" w:customStyle="1" w:styleId="Style48">
    <w:name w:val="Style48"/>
    <w:basedOn w:val="a1"/>
    <w:uiPriority w:val="99"/>
    <w:rsid w:val="001546CC"/>
    <w:pPr>
      <w:spacing w:line="271" w:lineRule="exact"/>
      <w:ind w:firstLine="137"/>
    </w:pPr>
    <w:rPr>
      <w:sz w:val="28"/>
    </w:rPr>
  </w:style>
  <w:style w:type="paragraph" w:customStyle="1" w:styleId="Style45">
    <w:name w:val="Style45"/>
    <w:basedOn w:val="a1"/>
    <w:uiPriority w:val="99"/>
    <w:rsid w:val="001546CC"/>
    <w:pPr>
      <w:spacing w:line="249" w:lineRule="exact"/>
      <w:jc w:val="center"/>
    </w:pPr>
    <w:rPr>
      <w:sz w:val="28"/>
    </w:rPr>
  </w:style>
  <w:style w:type="paragraph" w:customStyle="1" w:styleId="Style54">
    <w:name w:val="Style54"/>
    <w:basedOn w:val="a1"/>
    <w:uiPriority w:val="99"/>
    <w:rsid w:val="001546CC"/>
    <w:rPr>
      <w:sz w:val="28"/>
    </w:rPr>
  </w:style>
  <w:style w:type="paragraph" w:customStyle="1" w:styleId="Style81">
    <w:name w:val="Style81"/>
    <w:basedOn w:val="a1"/>
    <w:rsid w:val="001546CC"/>
    <w:rPr>
      <w:sz w:val="28"/>
    </w:rPr>
  </w:style>
  <w:style w:type="paragraph" w:customStyle="1" w:styleId="Style79">
    <w:name w:val="Style79"/>
    <w:basedOn w:val="a1"/>
    <w:rsid w:val="001546CC"/>
    <w:pPr>
      <w:spacing w:line="479" w:lineRule="exact"/>
      <w:ind w:firstLine="345"/>
    </w:pPr>
    <w:rPr>
      <w:sz w:val="28"/>
    </w:rPr>
  </w:style>
  <w:style w:type="paragraph" w:customStyle="1" w:styleId="subhead5">
    <w:name w:val="subhead5"/>
    <w:basedOn w:val="a1"/>
    <w:rsid w:val="001546CC"/>
    <w:pPr>
      <w:spacing w:before="120" w:after="120"/>
    </w:pPr>
    <w:rPr>
      <w:color w:val="666666"/>
    </w:rPr>
  </w:style>
  <w:style w:type="paragraph" w:customStyle="1" w:styleId="2fffb">
    <w:name w:val="Основной текст2"/>
    <w:rsid w:val="001546CC"/>
    <w:pPr>
      <w:suppressAutoHyphens/>
      <w:ind w:firstLine="369"/>
      <w:jc w:val="both"/>
    </w:pPr>
    <w:rPr>
      <w:rFonts w:ascii="Symbol" w:eastAsia="Symbol" w:hAnsi="Symbol" w:cs="Symbol"/>
      <w:color w:val="000000"/>
      <w:lang w:eastAsia="ar-SA"/>
    </w:rPr>
  </w:style>
  <w:style w:type="paragraph" w:customStyle="1" w:styleId="affffffffffc">
    <w:name w:val="Диплом"/>
    <w:basedOn w:val="a1"/>
    <w:rsid w:val="001546CC"/>
    <w:pPr>
      <w:spacing w:line="360" w:lineRule="auto"/>
      <w:ind w:firstLine="709"/>
    </w:pPr>
    <w:rPr>
      <w:sz w:val="28"/>
      <w:szCs w:val="28"/>
    </w:rPr>
  </w:style>
  <w:style w:type="paragraph" w:customStyle="1" w:styleId="affffffffffd">
    <w:name w:val="Заголовок статьи"/>
    <w:basedOn w:val="a1"/>
    <w:rsid w:val="001546CC"/>
    <w:pPr>
      <w:ind w:left="1612" w:hanging="892"/>
    </w:pPr>
    <w:rPr>
      <w:rFonts w:cs="Symbol"/>
      <w:sz w:val="26"/>
      <w:szCs w:val="26"/>
    </w:rPr>
  </w:style>
  <w:style w:type="paragraph" w:customStyle="1" w:styleId="ConsNonformat">
    <w:name w:val="ConsNonformat"/>
    <w:rsid w:val="001546CC"/>
    <w:pPr>
      <w:suppressAutoHyphens/>
    </w:pPr>
    <w:rPr>
      <w:rFonts w:ascii="Symbol" w:eastAsia="Symbol" w:hAnsi="Symbol" w:cs="Symbol"/>
      <w:lang w:eastAsia="ar-SA"/>
    </w:rPr>
  </w:style>
  <w:style w:type="paragraph" w:customStyle="1" w:styleId="1ffff8">
    <w:name w:val="ЗАГОЛОВОК1"/>
    <w:basedOn w:val="a1"/>
    <w:rsid w:val="001546CC"/>
    <w:pPr>
      <w:spacing w:before="120" w:after="120"/>
      <w:jc w:val="center"/>
    </w:pPr>
    <w:rPr>
      <w:rFonts w:cs="Symbol"/>
      <w:b/>
      <w:sz w:val="32"/>
      <w:szCs w:val="28"/>
    </w:rPr>
  </w:style>
  <w:style w:type="paragraph" w:customStyle="1" w:styleId="affffffffffe">
    <w:name w:val="Тема"/>
    <w:basedOn w:val="a1"/>
    <w:rsid w:val="001546CC"/>
    <w:pPr>
      <w:spacing w:after="120" w:line="360" w:lineRule="auto"/>
      <w:jc w:val="center"/>
    </w:pPr>
    <w:rPr>
      <w:rFonts w:cs="Symbol"/>
      <w:b/>
      <w:sz w:val="28"/>
      <w:szCs w:val="20"/>
    </w:rPr>
  </w:style>
  <w:style w:type="paragraph" w:customStyle="1" w:styleId="1ffff9">
    <w:name w:val="Знак Знак Знак Знак Знак Знак1"/>
    <w:basedOn w:val="a1"/>
    <w:rsid w:val="001546CC"/>
    <w:rPr>
      <w:rFonts w:ascii="Courier New" w:hAnsi="Courier New"/>
      <w:sz w:val="20"/>
      <w:szCs w:val="20"/>
      <w:lang w:val="en-US"/>
    </w:rPr>
  </w:style>
  <w:style w:type="paragraph" w:customStyle="1" w:styleId="1ffffa">
    <w:name w:val="Обычный1"/>
    <w:rsid w:val="001546CC"/>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1546CC"/>
    <w:pPr>
      <w:spacing w:after="160" w:line="240" w:lineRule="exact"/>
    </w:pPr>
    <w:rPr>
      <w:sz w:val="20"/>
      <w:szCs w:val="20"/>
    </w:rPr>
  </w:style>
  <w:style w:type="paragraph" w:customStyle="1" w:styleId="text0">
    <w:name w:val="text"/>
    <w:basedOn w:val="a1"/>
    <w:rsid w:val="001546CC"/>
    <w:pPr>
      <w:spacing w:before="280" w:after="280"/>
    </w:pPr>
    <w:rPr>
      <w:sz w:val="18"/>
      <w:szCs w:val="18"/>
    </w:rPr>
  </w:style>
  <w:style w:type="paragraph" w:customStyle="1" w:styleId="12b">
    <w:name w:val="Знак Знак12"/>
    <w:basedOn w:val="a1"/>
    <w:rsid w:val="001546CC"/>
    <w:pPr>
      <w:spacing w:after="160" w:line="240" w:lineRule="exact"/>
    </w:pPr>
    <w:rPr>
      <w:rFonts w:ascii="Courier New" w:hAnsi="Courier New"/>
      <w:sz w:val="20"/>
      <w:szCs w:val="20"/>
      <w:lang w:val="en-US"/>
    </w:rPr>
  </w:style>
  <w:style w:type="paragraph" w:customStyle="1" w:styleId="rvps140">
    <w:name w:val="rvps140"/>
    <w:basedOn w:val="a1"/>
    <w:rsid w:val="001546CC"/>
    <w:pPr>
      <w:spacing w:before="280" w:after="280"/>
    </w:pPr>
  </w:style>
  <w:style w:type="paragraph" w:customStyle="1" w:styleId="11f2">
    <w:name w:val="Знак Знак1 Знак Знак Знак Знак1"/>
    <w:basedOn w:val="a1"/>
    <w:rsid w:val="001546CC"/>
    <w:pPr>
      <w:spacing w:after="160" w:line="240" w:lineRule="exact"/>
    </w:pPr>
    <w:rPr>
      <w:rFonts w:ascii="Courier New" w:hAnsi="Courier New"/>
      <w:sz w:val="20"/>
      <w:szCs w:val="20"/>
      <w:lang w:val="en-US"/>
    </w:rPr>
  </w:style>
  <w:style w:type="paragraph" w:customStyle="1" w:styleId="2fffc">
    <w:name w:val="Обычный (веб)2"/>
    <w:basedOn w:val="a1"/>
    <w:rsid w:val="001546CC"/>
    <w:pPr>
      <w:spacing w:before="280" w:after="280"/>
    </w:pPr>
  </w:style>
  <w:style w:type="paragraph" w:customStyle="1" w:styleId="Normal-bullit">
    <w:name w:val="Normal-bullit"/>
    <w:basedOn w:val="a1"/>
    <w:rsid w:val="001546CC"/>
    <w:pPr>
      <w:tabs>
        <w:tab w:val="num" w:pos="360"/>
      </w:tabs>
      <w:ind w:left="284" w:firstLine="0"/>
    </w:pPr>
    <w:rPr>
      <w:rFonts w:cs="Symbol"/>
      <w:sz w:val="18"/>
      <w:szCs w:val="20"/>
    </w:rPr>
  </w:style>
  <w:style w:type="paragraph" w:customStyle="1" w:styleId="2fffd">
    <w:name w:val="Знак2 Знак Знак Знак"/>
    <w:basedOn w:val="a1"/>
    <w:rsid w:val="001546CC"/>
    <w:rPr>
      <w:rFonts w:ascii="Courier New" w:hAnsi="Courier New"/>
      <w:sz w:val="20"/>
      <w:szCs w:val="20"/>
      <w:lang w:val="en-US"/>
    </w:rPr>
  </w:style>
  <w:style w:type="paragraph" w:customStyle="1" w:styleId="INT-20">
    <w:name w:val="INT-20"/>
    <w:rsid w:val="001546CC"/>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546CC"/>
    <w:pPr>
      <w:spacing w:after="160" w:line="240" w:lineRule="exact"/>
    </w:pPr>
    <w:rPr>
      <w:sz w:val="28"/>
      <w:szCs w:val="20"/>
      <w:lang w:val="en-US"/>
    </w:rPr>
  </w:style>
  <w:style w:type="paragraph" w:customStyle="1" w:styleId="4fc">
    <w:name w:val="Знак4 Знак Знак"/>
    <w:basedOn w:val="a1"/>
    <w:rsid w:val="001546CC"/>
    <w:rPr>
      <w:rFonts w:ascii="Courier New" w:hAnsi="Courier New"/>
      <w:sz w:val="20"/>
      <w:szCs w:val="20"/>
      <w:lang w:val="en-US"/>
    </w:rPr>
  </w:style>
  <w:style w:type="paragraph" w:customStyle="1" w:styleId="2fffe">
    <w:name w:val="Знак2"/>
    <w:basedOn w:val="a1"/>
    <w:rsid w:val="001546CC"/>
    <w:rPr>
      <w:rFonts w:ascii="Courier New" w:hAnsi="Courier New"/>
      <w:sz w:val="20"/>
      <w:szCs w:val="20"/>
      <w:lang w:val="en-US"/>
    </w:rPr>
  </w:style>
  <w:style w:type="paragraph" w:customStyle="1" w:styleId="ConsTitle">
    <w:name w:val="ConsTitle"/>
    <w:basedOn w:val="a1"/>
    <w:rsid w:val="001546CC"/>
    <w:rPr>
      <w:rFonts w:cs="Symbol"/>
      <w:b/>
      <w:bCs/>
      <w:sz w:val="16"/>
      <w:szCs w:val="16"/>
    </w:rPr>
  </w:style>
  <w:style w:type="paragraph" w:customStyle="1" w:styleId="j">
    <w:name w:val="j"/>
    <w:basedOn w:val="a1"/>
    <w:rsid w:val="001546CC"/>
    <w:pPr>
      <w:spacing w:before="280" w:after="280"/>
    </w:pPr>
    <w:rPr>
      <w:rFonts w:cs="Symbol"/>
      <w:sz w:val="20"/>
      <w:szCs w:val="20"/>
    </w:rPr>
  </w:style>
  <w:style w:type="paragraph" w:customStyle="1" w:styleId="Normal10">
    <w:name w:val="Normal1"/>
    <w:rsid w:val="001546CC"/>
    <w:pPr>
      <w:suppressAutoHyphens/>
      <w:spacing w:before="300"/>
      <w:ind w:left="1000" w:right="800"/>
      <w:jc w:val="center"/>
    </w:pPr>
    <w:rPr>
      <w:rFonts w:eastAsia="Symbol"/>
      <w:i/>
      <w:sz w:val="32"/>
      <w:lang w:eastAsia="ar-SA"/>
    </w:rPr>
  </w:style>
  <w:style w:type="paragraph" w:customStyle="1" w:styleId="5ff">
    <w:name w:val="Стиль5"/>
    <w:basedOn w:val="a1"/>
    <w:rsid w:val="001546CC"/>
    <w:pPr>
      <w:spacing w:line="360" w:lineRule="auto"/>
    </w:pPr>
    <w:rPr>
      <w:sz w:val="28"/>
      <w:szCs w:val="28"/>
    </w:rPr>
  </w:style>
  <w:style w:type="paragraph" w:styleId="89">
    <w:name w:val="toc 8"/>
    <w:basedOn w:val="a1"/>
    <w:rsid w:val="001546CC"/>
    <w:pPr>
      <w:tabs>
        <w:tab w:val="clear" w:pos="709"/>
        <w:tab w:val="right" w:leader="dot" w:pos="7657"/>
      </w:tabs>
      <w:ind w:left="1680" w:firstLine="0"/>
    </w:pPr>
  </w:style>
  <w:style w:type="paragraph" w:customStyle="1" w:styleId="u">
    <w:name w:val="u"/>
    <w:basedOn w:val="a1"/>
    <w:rsid w:val="001546CC"/>
    <w:pPr>
      <w:ind w:firstLine="390"/>
    </w:pPr>
  </w:style>
  <w:style w:type="paragraph" w:customStyle="1" w:styleId="afffffffffff1">
    <w:name w:val="#Основной Стиль"/>
    <w:basedOn w:val="a1"/>
    <w:rsid w:val="001546CC"/>
    <w:pPr>
      <w:spacing w:line="360" w:lineRule="auto"/>
      <w:ind w:firstLine="720"/>
    </w:pPr>
    <w:rPr>
      <w:sz w:val="28"/>
      <w:szCs w:val="20"/>
    </w:rPr>
  </w:style>
  <w:style w:type="paragraph" w:customStyle="1" w:styleId="1ffffb">
    <w:name w:val="Красная строка1"/>
    <w:basedOn w:val="a2"/>
    <w:rsid w:val="001546CC"/>
    <w:pPr>
      <w:ind w:firstLine="210"/>
    </w:pPr>
    <w:rPr>
      <w:sz w:val="24"/>
    </w:rPr>
  </w:style>
  <w:style w:type="paragraph" w:customStyle="1" w:styleId="1ffffc">
    <w:name w:val="Знак Знак Знак Знак1"/>
    <w:basedOn w:val="a1"/>
    <w:rsid w:val="001546CC"/>
    <w:pPr>
      <w:spacing w:before="280" w:after="280" w:line="360" w:lineRule="atLeast"/>
    </w:pPr>
    <w:rPr>
      <w:rFonts w:cs="Symbol"/>
      <w:sz w:val="20"/>
      <w:szCs w:val="20"/>
      <w:lang w:val="en-US"/>
    </w:rPr>
  </w:style>
  <w:style w:type="paragraph" w:customStyle="1" w:styleId="2ffff">
    <w:name w:val="ЗАГОЛОВОК2"/>
    <w:basedOn w:val="a1"/>
    <w:rsid w:val="001546CC"/>
    <w:pPr>
      <w:spacing w:after="240" w:line="360" w:lineRule="auto"/>
      <w:jc w:val="center"/>
    </w:pPr>
    <w:rPr>
      <w:b/>
      <w:sz w:val="32"/>
    </w:rPr>
  </w:style>
  <w:style w:type="paragraph" w:customStyle="1" w:styleId="afffffffffff2">
    <w:name w:val="Содержимое таблицы"/>
    <w:basedOn w:val="a2"/>
    <w:rsid w:val="001546CC"/>
    <w:pPr>
      <w:suppressLineNumbers/>
    </w:pPr>
    <w:rPr>
      <w:sz w:val="24"/>
      <w:szCs w:val="20"/>
      <w:lang w:val="uk-UA"/>
    </w:rPr>
  </w:style>
  <w:style w:type="paragraph" w:customStyle="1" w:styleId="afffffffffff3">
    <w:name w:val="Заголовок таблицы"/>
    <w:basedOn w:val="afffffffffff2"/>
    <w:rsid w:val="001546CC"/>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1546CC"/>
    <w:pPr>
      <w:spacing w:after="160" w:line="240" w:lineRule="exact"/>
    </w:pPr>
    <w:rPr>
      <w:rFonts w:ascii="Courier New" w:hAnsi="Courier New"/>
      <w:sz w:val="20"/>
      <w:szCs w:val="20"/>
      <w:lang w:val="en-US"/>
    </w:rPr>
  </w:style>
  <w:style w:type="paragraph" w:customStyle="1" w:styleId="par">
    <w:name w:val="par"/>
    <w:basedOn w:val="a1"/>
    <w:rsid w:val="001546CC"/>
    <w:pPr>
      <w:spacing w:before="280" w:after="280"/>
    </w:pPr>
  </w:style>
  <w:style w:type="paragraph" w:customStyle="1" w:styleId="dt">
    <w:name w:val="dt"/>
    <w:basedOn w:val="a1"/>
    <w:rsid w:val="001546CC"/>
    <w:pPr>
      <w:spacing w:before="280" w:after="280"/>
    </w:pPr>
  </w:style>
  <w:style w:type="paragraph" w:customStyle="1" w:styleId="afffffffffff4">
    <w:name w:val="Текст в заданном формате"/>
    <w:basedOn w:val="a1"/>
    <w:rsid w:val="001546CC"/>
    <w:pPr>
      <w:spacing w:after="0"/>
    </w:pPr>
    <w:rPr>
      <w:rFonts w:eastAsia="Symbol" w:cs="Symbol"/>
      <w:sz w:val="20"/>
      <w:szCs w:val="20"/>
    </w:rPr>
  </w:style>
  <w:style w:type="paragraph" w:customStyle="1" w:styleId="1ffffd">
    <w:name w:val="Нумерованный список 1"/>
    <w:basedOn w:val="a2"/>
    <w:rsid w:val="001546CC"/>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1546CC"/>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1546CC"/>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1546CC"/>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1546CC"/>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1546CC"/>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1546CC"/>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1546CC"/>
    <w:rPr>
      <w:rFonts w:cs="Symbol"/>
      <w:sz w:val="18"/>
      <w:szCs w:val="20"/>
    </w:rPr>
  </w:style>
  <w:style w:type="paragraph" w:customStyle="1" w:styleId="1fffff0">
    <w:name w:val="1Тема"/>
    <w:basedOn w:val="a1"/>
    <w:rsid w:val="001546CC"/>
    <w:pPr>
      <w:spacing w:after="120"/>
    </w:pPr>
    <w:rPr>
      <w:rFonts w:ascii="Courier New" w:hAnsi="Courier New"/>
      <w:b/>
      <w:bCs/>
    </w:rPr>
  </w:style>
  <w:style w:type="paragraph" w:customStyle="1" w:styleId="-3">
    <w:name w:val="Рис.-табл"/>
    <w:basedOn w:val="a1"/>
    <w:rsid w:val="001546CC"/>
    <w:pPr>
      <w:jc w:val="center"/>
    </w:pPr>
    <w:rPr>
      <w:rFonts w:cs="Symbol"/>
      <w:b/>
      <w:szCs w:val="16"/>
    </w:rPr>
  </w:style>
  <w:style w:type="paragraph" w:customStyle="1" w:styleId="2110">
    <w:name w:val="Основной текст 211"/>
    <w:basedOn w:val="a1"/>
    <w:rsid w:val="001546CC"/>
    <w:rPr>
      <w:sz w:val="28"/>
    </w:rPr>
  </w:style>
  <w:style w:type="paragraph" w:customStyle="1" w:styleId="afffffffffff5">
    <w:name w:val="мой стиль"/>
    <w:basedOn w:val="254"/>
    <w:rsid w:val="001546CC"/>
    <w:pPr>
      <w:widowControl/>
      <w:ind w:right="0" w:firstLine="709"/>
    </w:pPr>
    <w:rPr>
      <w:sz w:val="24"/>
      <w:szCs w:val="24"/>
    </w:rPr>
  </w:style>
  <w:style w:type="paragraph" w:customStyle="1" w:styleId="zz-4">
    <w:name w:val="zz-4+"/>
    <w:basedOn w:val="a1"/>
    <w:rsid w:val="001546CC"/>
    <w:pPr>
      <w:spacing w:before="80" w:after="0"/>
      <w:ind w:firstLine="397"/>
    </w:pPr>
  </w:style>
  <w:style w:type="paragraph" w:customStyle="1" w:styleId="1411">
    <w:name w:val="Стиль 14 пт По ширине Первая строка:  1 см Междустр.интервал:  1..."/>
    <w:basedOn w:val="a1"/>
    <w:rsid w:val="001546CC"/>
    <w:pPr>
      <w:shd w:val="clear" w:color="auto" w:fill="FFFFFF"/>
      <w:spacing w:line="360" w:lineRule="auto"/>
    </w:pPr>
    <w:rPr>
      <w:sz w:val="28"/>
      <w:szCs w:val="20"/>
    </w:rPr>
  </w:style>
  <w:style w:type="paragraph" w:customStyle="1" w:styleId="11f3">
    <w:name w:val="Обычный11"/>
    <w:rsid w:val="001546CC"/>
    <w:pPr>
      <w:widowControl w:val="0"/>
      <w:suppressAutoHyphens/>
    </w:pPr>
    <w:rPr>
      <w:rFonts w:ascii="Symbol" w:eastAsia="Symbol" w:hAnsi="Symbol" w:cs="Symbol"/>
      <w:lang w:eastAsia="ar-SA"/>
    </w:rPr>
  </w:style>
  <w:style w:type="paragraph" w:customStyle="1" w:styleId="A29B5ABABABC2">
    <w:name w:val="A=&gt;2=&gt;9 B5:AB A &gt;BABC?&gt;&lt; 2"/>
    <w:basedOn w:val="a1"/>
    <w:rsid w:val="001546CC"/>
    <w:rPr>
      <w:rFonts w:cs="Symbol"/>
      <w:szCs w:val="20"/>
    </w:rPr>
  </w:style>
  <w:style w:type="paragraph" w:customStyle="1" w:styleId="afffffffffff6">
    <w:name w:val="Текст таблицы"/>
    <w:basedOn w:val="a1"/>
    <w:rsid w:val="001546CC"/>
    <w:pPr>
      <w:spacing w:line="360" w:lineRule="auto"/>
    </w:pPr>
    <w:rPr>
      <w:rFonts w:cs="Symbol"/>
      <w:bCs/>
      <w:sz w:val="16"/>
    </w:rPr>
  </w:style>
  <w:style w:type="paragraph" w:customStyle="1" w:styleId="afffffffffff7">
    <w:name w:val="Текст таблицы центр"/>
    <w:basedOn w:val="afffffffffff6"/>
    <w:rsid w:val="001546CC"/>
    <w:pPr>
      <w:jc w:val="center"/>
    </w:pPr>
  </w:style>
  <w:style w:type="paragraph" w:customStyle="1" w:styleId="afffffffffff8">
    <w:name w:val="Заголовок рисунка"/>
    <w:basedOn w:val="afffffffffff3"/>
    <w:rsid w:val="001546CC"/>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1546CC"/>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1546CC"/>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rsid w:val="001546CC"/>
    <w:pPr>
      <w:spacing w:before="280" w:after="280"/>
    </w:pPr>
    <w:rPr>
      <w:rFonts w:cs="Symbol"/>
      <w:sz w:val="20"/>
      <w:szCs w:val="20"/>
      <w:lang w:val="en-US"/>
    </w:rPr>
  </w:style>
  <w:style w:type="paragraph" w:customStyle="1" w:styleId="afffffffffffa">
    <w:name w:val="Основной текст_"/>
    <w:basedOn w:val="a1"/>
    <w:rsid w:val="001546CC"/>
    <w:pPr>
      <w:shd w:val="clear" w:color="auto" w:fill="FFFFFF"/>
      <w:spacing w:line="470" w:lineRule="exact"/>
      <w:jc w:val="center"/>
    </w:pPr>
    <w:rPr>
      <w:spacing w:val="4"/>
      <w:szCs w:val="20"/>
    </w:rPr>
  </w:style>
  <w:style w:type="paragraph" w:customStyle="1" w:styleId="21b">
    <w:name w:val="Основной текст21"/>
    <w:basedOn w:val="a1"/>
    <w:rsid w:val="001546CC"/>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1546CC"/>
    <w:pPr>
      <w:spacing w:before="280" w:after="280"/>
    </w:pPr>
    <w:rPr>
      <w:rFonts w:cs="Symbol"/>
      <w:sz w:val="20"/>
      <w:szCs w:val="20"/>
      <w:lang w:val="en-US"/>
    </w:rPr>
  </w:style>
  <w:style w:type="paragraph" w:customStyle="1" w:styleId="afffffffffffc">
    <w:name w:val="Текст статьи"/>
    <w:basedOn w:val="a1"/>
    <w:rsid w:val="001546CC"/>
    <w:pPr>
      <w:spacing w:line="360" w:lineRule="auto"/>
      <w:ind w:firstLine="720"/>
    </w:pPr>
    <w:rPr>
      <w:sz w:val="28"/>
      <w:szCs w:val="28"/>
    </w:rPr>
  </w:style>
  <w:style w:type="paragraph" w:customStyle="1" w:styleId="3ff6">
    <w:name w:val="Обычный (веб)3"/>
    <w:basedOn w:val="a1"/>
    <w:rsid w:val="001546CC"/>
    <w:pPr>
      <w:spacing w:before="150" w:after="150"/>
    </w:pPr>
  </w:style>
  <w:style w:type="paragraph" w:customStyle="1" w:styleId="11f4">
    <w:name w:val="Обычный (веб)11"/>
    <w:basedOn w:val="a1"/>
    <w:rsid w:val="001546CC"/>
    <w:pPr>
      <w:spacing w:after="280" w:line="312" w:lineRule="atLeast"/>
    </w:pPr>
  </w:style>
  <w:style w:type="paragraph" w:customStyle="1" w:styleId="afffffffffffd">
    <w:name w:val="Обычный текст"/>
    <w:basedOn w:val="a1"/>
    <w:rsid w:val="001546CC"/>
    <w:pPr>
      <w:ind w:firstLine="454"/>
    </w:pPr>
    <w:rPr>
      <w:szCs w:val="20"/>
    </w:rPr>
  </w:style>
  <w:style w:type="paragraph" w:customStyle="1" w:styleId="afffffffffffe">
    <w:name w:val="Основной"/>
    <w:basedOn w:val="a1"/>
    <w:rsid w:val="001546CC"/>
    <w:pPr>
      <w:spacing w:line="360" w:lineRule="auto"/>
      <w:ind w:firstLine="709"/>
    </w:pPr>
    <w:rPr>
      <w:sz w:val="28"/>
    </w:rPr>
  </w:style>
  <w:style w:type="paragraph" w:customStyle="1" w:styleId="Style8">
    <w:name w:val="Style8"/>
    <w:basedOn w:val="a1"/>
    <w:uiPriority w:val="99"/>
    <w:rsid w:val="001546CC"/>
  </w:style>
  <w:style w:type="paragraph" w:customStyle="1" w:styleId="MediumGrid1-Accent2">
    <w:name w:val="Medium Grid 1 - Accent 2"/>
    <w:basedOn w:val="a1"/>
    <w:rsid w:val="001546CC"/>
    <w:pPr>
      <w:ind w:left="720" w:firstLine="0"/>
    </w:pPr>
    <w:rPr>
      <w:rFonts w:eastAsia="Symbol" w:cs="Symbol"/>
    </w:rPr>
  </w:style>
  <w:style w:type="paragraph" w:customStyle="1" w:styleId="149">
    <w:name w:val="табл_14"/>
    <w:basedOn w:val="a1"/>
    <w:rsid w:val="001546CC"/>
    <w:rPr>
      <w:rFonts w:cs="Symbol"/>
      <w:sz w:val="28"/>
      <w:szCs w:val="20"/>
    </w:rPr>
  </w:style>
  <w:style w:type="paragraph" w:customStyle="1" w:styleId="My">
    <w:name w:val="Основной текст.My Текст"/>
    <w:basedOn w:val="a1"/>
    <w:rsid w:val="001546CC"/>
    <w:pPr>
      <w:spacing w:line="360" w:lineRule="auto"/>
      <w:ind w:firstLine="720"/>
    </w:pPr>
    <w:rPr>
      <w:sz w:val="28"/>
      <w:szCs w:val="20"/>
      <w:lang w:val="uk-UA"/>
    </w:rPr>
  </w:style>
  <w:style w:type="paragraph" w:customStyle="1" w:styleId="affffffffffff">
    <w:name w:val="Норм без абзаца"/>
    <w:basedOn w:val="a1"/>
    <w:rsid w:val="001546CC"/>
    <w:rPr>
      <w:rFonts w:ascii="Courier New" w:hAnsi="Courier New"/>
      <w:sz w:val="16"/>
      <w:szCs w:val="16"/>
    </w:rPr>
  </w:style>
  <w:style w:type="paragraph" w:customStyle="1" w:styleId="affffffffffff0">
    <w:name w:val="Осн текст"/>
    <w:basedOn w:val="a1"/>
    <w:rsid w:val="001546CC"/>
    <w:pPr>
      <w:ind w:firstLine="709"/>
    </w:pPr>
    <w:rPr>
      <w:sz w:val="32"/>
      <w:szCs w:val="32"/>
      <w:lang w:val="uk-UA"/>
    </w:rPr>
  </w:style>
  <w:style w:type="paragraph" w:customStyle="1" w:styleId="H1">
    <w:name w:val="H1"/>
    <w:basedOn w:val="a1"/>
    <w:rsid w:val="001546CC"/>
    <w:pPr>
      <w:keepNext/>
      <w:spacing w:before="100" w:after="100"/>
    </w:pPr>
    <w:rPr>
      <w:b/>
      <w:bCs/>
      <w:sz w:val="48"/>
      <w:szCs w:val="48"/>
    </w:rPr>
  </w:style>
  <w:style w:type="paragraph" w:customStyle="1" w:styleId="a10">
    <w:name w:val="a1"/>
    <w:basedOn w:val="a1"/>
    <w:rsid w:val="001546CC"/>
    <w:pPr>
      <w:spacing w:before="280" w:after="280"/>
    </w:pPr>
  </w:style>
  <w:style w:type="paragraph" w:customStyle="1" w:styleId="FR2">
    <w:name w:val="FR2"/>
    <w:rsid w:val="001546CC"/>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1546CC"/>
    <w:pPr>
      <w:tabs>
        <w:tab w:val="clear" w:pos="709"/>
        <w:tab w:val="right" w:leader="dot" w:pos="8506"/>
      </w:tabs>
      <w:ind w:left="960" w:firstLine="0"/>
    </w:pPr>
    <w:rPr>
      <w:rFonts w:ascii="Courier New" w:hAnsi="Courier New"/>
      <w:sz w:val="18"/>
      <w:szCs w:val="18"/>
    </w:rPr>
  </w:style>
  <w:style w:type="paragraph" w:styleId="6f8">
    <w:name w:val="toc 6"/>
    <w:basedOn w:val="a1"/>
    <w:rsid w:val="001546CC"/>
    <w:pPr>
      <w:tabs>
        <w:tab w:val="clear" w:pos="709"/>
        <w:tab w:val="right" w:leader="dot" w:pos="8223"/>
      </w:tabs>
      <w:ind w:left="1200" w:firstLine="0"/>
    </w:pPr>
    <w:rPr>
      <w:rFonts w:ascii="Courier New" w:hAnsi="Courier New"/>
      <w:sz w:val="18"/>
      <w:szCs w:val="18"/>
    </w:rPr>
  </w:style>
  <w:style w:type="paragraph" w:styleId="7e">
    <w:name w:val="toc 7"/>
    <w:basedOn w:val="a1"/>
    <w:rsid w:val="001546CC"/>
    <w:pPr>
      <w:tabs>
        <w:tab w:val="clear" w:pos="709"/>
        <w:tab w:val="right" w:leader="dot" w:pos="7940"/>
      </w:tabs>
      <w:ind w:left="1440" w:firstLine="0"/>
    </w:pPr>
    <w:rPr>
      <w:rFonts w:ascii="Courier New" w:hAnsi="Courier New"/>
      <w:sz w:val="18"/>
      <w:szCs w:val="18"/>
    </w:rPr>
  </w:style>
  <w:style w:type="paragraph" w:styleId="99">
    <w:name w:val="toc 9"/>
    <w:basedOn w:val="a1"/>
    <w:rsid w:val="001546CC"/>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1546CC"/>
    <w:pPr>
      <w:ind w:firstLine="603"/>
    </w:pPr>
    <w:rPr>
      <w:lang w:val="en-AU"/>
    </w:rPr>
  </w:style>
  <w:style w:type="paragraph" w:customStyle="1" w:styleId="rvps20">
    <w:name w:val="rvps20"/>
    <w:basedOn w:val="a1"/>
    <w:rsid w:val="001546CC"/>
    <w:pPr>
      <w:ind w:firstLine="603"/>
    </w:pPr>
    <w:rPr>
      <w:lang w:val="en-AU"/>
    </w:rPr>
  </w:style>
  <w:style w:type="paragraph" w:customStyle="1" w:styleId="rvps7">
    <w:name w:val="rvps7"/>
    <w:basedOn w:val="a1"/>
    <w:rsid w:val="001546CC"/>
    <w:pPr>
      <w:ind w:firstLine="787"/>
    </w:pPr>
    <w:rPr>
      <w:lang w:val="en-AU"/>
    </w:rPr>
  </w:style>
  <w:style w:type="paragraph" w:customStyle="1" w:styleId="rvps16">
    <w:name w:val="rvps16"/>
    <w:basedOn w:val="a1"/>
    <w:rsid w:val="001546CC"/>
    <w:pPr>
      <w:ind w:firstLine="787"/>
    </w:pPr>
    <w:rPr>
      <w:lang w:val="en-AU"/>
    </w:rPr>
  </w:style>
  <w:style w:type="paragraph" w:customStyle="1" w:styleId="Iauiue">
    <w:name w:val="Iau.iue"/>
    <w:basedOn w:val="a1"/>
    <w:rsid w:val="001546CC"/>
    <w:rPr>
      <w:lang w:val="uk-UA"/>
    </w:rPr>
  </w:style>
  <w:style w:type="paragraph" w:customStyle="1" w:styleId="Normal2">
    <w:name w:val="Normal2"/>
    <w:rsid w:val="001546CC"/>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1546CC"/>
    <w:rPr>
      <w:rFonts w:ascii="Courier New" w:hAnsi="Courier New"/>
      <w:spacing w:val="-36"/>
      <w:sz w:val="26"/>
      <w:szCs w:val="20"/>
      <w:lang w:val="en-GB"/>
    </w:rPr>
  </w:style>
  <w:style w:type="paragraph" w:customStyle="1" w:styleId="FR10">
    <w:name w:val="FR1"/>
    <w:rsid w:val="001546CC"/>
    <w:pPr>
      <w:widowControl w:val="0"/>
      <w:suppressAutoHyphens/>
      <w:ind w:left="4360"/>
    </w:pPr>
    <w:rPr>
      <w:rFonts w:ascii="Symbol" w:eastAsia="Symbol" w:hAnsi="Symbol" w:cs="Symbol"/>
      <w:lang w:eastAsia="ar-SA"/>
    </w:rPr>
  </w:style>
  <w:style w:type="paragraph" w:customStyle="1" w:styleId="FR3">
    <w:name w:val="FR3"/>
    <w:uiPriority w:val="99"/>
    <w:rsid w:val="001546CC"/>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1546CC"/>
    <w:pPr>
      <w:ind w:left="566" w:hanging="283"/>
    </w:pPr>
  </w:style>
  <w:style w:type="paragraph" w:customStyle="1" w:styleId="413">
    <w:name w:val="Список 41"/>
    <w:basedOn w:val="a1"/>
    <w:rsid w:val="001546CC"/>
    <w:pPr>
      <w:ind w:left="1132" w:hanging="283"/>
    </w:pPr>
  </w:style>
  <w:style w:type="paragraph" w:customStyle="1" w:styleId="Iauiue0">
    <w:name w:val="Iau?iue"/>
    <w:rsid w:val="001546CC"/>
    <w:pPr>
      <w:suppressAutoHyphens/>
    </w:pPr>
    <w:rPr>
      <w:rFonts w:ascii="Symbol" w:eastAsia="Symbol" w:hAnsi="Symbol" w:cs="Symbol"/>
      <w:lang w:val="en-GB" w:eastAsia="ar-SA"/>
    </w:rPr>
  </w:style>
  <w:style w:type="paragraph" w:customStyle="1" w:styleId="21c">
    <w:name w:val="Продолжение списка 21"/>
    <w:basedOn w:val="a1"/>
    <w:rsid w:val="001546CC"/>
    <w:pPr>
      <w:spacing w:after="120"/>
      <w:ind w:left="566" w:firstLine="0"/>
    </w:pPr>
    <w:rPr>
      <w:sz w:val="20"/>
      <w:szCs w:val="20"/>
    </w:rPr>
  </w:style>
  <w:style w:type="paragraph" w:customStyle="1" w:styleId="2ffff0">
    <w:name w:val="Îñíîâíîé òåêñò 2"/>
    <w:basedOn w:val="a1"/>
    <w:rsid w:val="001546CC"/>
    <w:pPr>
      <w:ind w:firstLine="851"/>
    </w:pPr>
    <w:rPr>
      <w:sz w:val="28"/>
      <w:szCs w:val="20"/>
      <w:lang w:val="en-GB"/>
    </w:rPr>
  </w:style>
  <w:style w:type="paragraph" w:customStyle="1" w:styleId="affffffffffff1">
    <w:name w:val="Îáû÷íûé"/>
    <w:rsid w:val="001546CC"/>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1546CC"/>
    <w:rPr>
      <w:rFonts w:ascii="Courier New" w:hAnsi="Courier New" w:cs="Courier New"/>
      <w:sz w:val="28"/>
    </w:rPr>
  </w:style>
  <w:style w:type="paragraph" w:customStyle="1" w:styleId="2ffff1">
    <w:name w:val="2"/>
    <w:basedOn w:val="a1"/>
    <w:rsid w:val="001546CC"/>
    <w:pPr>
      <w:spacing w:before="280" w:after="280"/>
    </w:pPr>
    <w:rPr>
      <w:lang w:val="uk-UA"/>
    </w:rPr>
  </w:style>
  <w:style w:type="paragraph" w:customStyle="1" w:styleId="3ff7">
    <w:name w:val="заголовок 3"/>
    <w:basedOn w:val="a1"/>
    <w:uiPriority w:val="99"/>
    <w:rsid w:val="001546CC"/>
    <w:pPr>
      <w:keepNext/>
      <w:jc w:val="center"/>
    </w:pPr>
    <w:rPr>
      <w:b/>
      <w:bCs/>
      <w:sz w:val="20"/>
      <w:szCs w:val="20"/>
    </w:rPr>
  </w:style>
  <w:style w:type="paragraph" w:customStyle="1" w:styleId="1fffff3">
    <w:name w:val="заголовок 1"/>
    <w:basedOn w:val="a1"/>
    <w:uiPriority w:val="99"/>
    <w:rsid w:val="001546CC"/>
    <w:pPr>
      <w:keepNext/>
      <w:jc w:val="center"/>
    </w:pPr>
    <w:rPr>
      <w:rFonts w:ascii="Courier New" w:hAnsi="Courier New"/>
      <w:b/>
      <w:bCs/>
      <w:sz w:val="36"/>
      <w:szCs w:val="36"/>
    </w:rPr>
  </w:style>
  <w:style w:type="paragraph" w:customStyle="1" w:styleId="2ffff2">
    <w:name w:val="заголовок 2"/>
    <w:basedOn w:val="a1"/>
    <w:uiPriority w:val="99"/>
    <w:rsid w:val="001546CC"/>
    <w:pPr>
      <w:keepNext/>
      <w:jc w:val="center"/>
    </w:pPr>
    <w:rPr>
      <w:rFonts w:ascii="Courier New" w:hAnsi="Courier New"/>
    </w:rPr>
  </w:style>
  <w:style w:type="paragraph" w:customStyle="1" w:styleId="4fd">
    <w:name w:val="заголовок 4"/>
    <w:basedOn w:val="a1"/>
    <w:rsid w:val="001546CC"/>
    <w:pPr>
      <w:keepNext/>
    </w:pPr>
    <w:rPr>
      <w:rFonts w:ascii="Courier New" w:hAnsi="Courier New"/>
      <w:b/>
      <w:bCs/>
      <w:sz w:val="20"/>
      <w:szCs w:val="20"/>
      <w:lang w:val="uk-UA"/>
    </w:rPr>
  </w:style>
  <w:style w:type="paragraph" w:customStyle="1" w:styleId="Chapter">
    <w:name w:val="Chapter"/>
    <w:rsid w:val="001546CC"/>
    <w:pPr>
      <w:widowControl w:val="0"/>
      <w:suppressAutoHyphens/>
    </w:pPr>
    <w:rPr>
      <w:rFonts w:ascii="Symbol" w:eastAsia="Symbol" w:hAnsi="Symbol" w:cs="Symbol"/>
      <w:sz w:val="48"/>
      <w:szCs w:val="48"/>
      <w:lang w:eastAsia="ar-SA"/>
    </w:rPr>
  </w:style>
  <w:style w:type="paragraph" w:customStyle="1" w:styleId="k1">
    <w:name w:val="k1"/>
    <w:basedOn w:val="a1"/>
    <w:rsid w:val="001546CC"/>
    <w:pPr>
      <w:spacing w:line="300" w:lineRule="atLeast"/>
      <w:ind w:firstLine="400"/>
    </w:pPr>
  </w:style>
  <w:style w:type="paragraph" w:customStyle="1" w:styleId="k7">
    <w:name w:val="k7"/>
    <w:basedOn w:val="a1"/>
    <w:rsid w:val="001546CC"/>
    <w:pPr>
      <w:spacing w:line="280" w:lineRule="atLeast"/>
      <w:ind w:left="1000" w:firstLine="0"/>
    </w:pPr>
  </w:style>
  <w:style w:type="paragraph" w:customStyle="1" w:styleId="affffffffffff3">
    <w:name w:val="Текст_статті Знак"/>
    <w:basedOn w:val="a1"/>
    <w:rsid w:val="001546CC"/>
    <w:pPr>
      <w:ind w:firstLine="284"/>
    </w:pPr>
    <w:rPr>
      <w:sz w:val="20"/>
      <w:szCs w:val="20"/>
      <w:lang w:val="uk-UA"/>
    </w:rPr>
  </w:style>
  <w:style w:type="paragraph" w:customStyle="1" w:styleId="affffffffffff4">
    <w:name w:val="література"/>
    <w:basedOn w:val="a1"/>
    <w:rsid w:val="001546CC"/>
    <w:pPr>
      <w:tabs>
        <w:tab w:val="clear" w:pos="709"/>
        <w:tab w:val="left" w:pos="360"/>
      </w:tabs>
    </w:pPr>
    <w:rPr>
      <w:sz w:val="18"/>
      <w:szCs w:val="18"/>
      <w:lang w:val="en-US"/>
    </w:rPr>
  </w:style>
  <w:style w:type="paragraph" w:customStyle="1" w:styleId="note">
    <w:name w:val="note"/>
    <w:basedOn w:val="a1"/>
    <w:rsid w:val="001546CC"/>
    <w:pPr>
      <w:spacing w:before="280" w:after="26"/>
    </w:pPr>
    <w:rPr>
      <w:rFonts w:ascii="Courier New" w:hAnsi="Courier New"/>
      <w:color w:val="000000"/>
      <w:sz w:val="15"/>
      <w:szCs w:val="15"/>
    </w:rPr>
  </w:style>
  <w:style w:type="paragraph" w:customStyle="1" w:styleId="11f5">
    <w:name w:val="Текст выноски11"/>
    <w:basedOn w:val="a1"/>
    <w:rsid w:val="001546CC"/>
    <w:rPr>
      <w:rFonts w:cs="Symbol"/>
      <w:sz w:val="16"/>
      <w:szCs w:val="16"/>
    </w:rPr>
  </w:style>
  <w:style w:type="paragraph" w:customStyle="1" w:styleId="1Title">
    <w:name w:val="Заголовок 1.Title"/>
    <w:basedOn w:val="a1"/>
    <w:rsid w:val="001546CC"/>
    <w:pPr>
      <w:keepNext/>
      <w:spacing w:line="360" w:lineRule="auto"/>
      <w:jc w:val="center"/>
    </w:pPr>
    <w:rPr>
      <w:b/>
      <w:caps/>
      <w:color w:val="000000"/>
      <w:szCs w:val="20"/>
      <w:lang w:val="uk-UA"/>
    </w:rPr>
  </w:style>
  <w:style w:type="paragraph" w:customStyle="1" w:styleId="2pidzaholovok">
    <w:name w:val="Заголовок 2.pidzaholovok"/>
    <w:basedOn w:val="a1"/>
    <w:rsid w:val="001546CC"/>
    <w:pPr>
      <w:keepNext/>
      <w:jc w:val="center"/>
    </w:pPr>
    <w:rPr>
      <w:b/>
      <w:i/>
      <w:szCs w:val="20"/>
    </w:rPr>
  </w:style>
  <w:style w:type="paragraph" w:customStyle="1" w:styleId="1Title1">
    <w:name w:val="Заголовок 1.Title1"/>
    <w:basedOn w:val="a1"/>
    <w:rsid w:val="001546CC"/>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1546CC"/>
    <w:pPr>
      <w:keepNext/>
      <w:spacing w:after="120"/>
      <w:jc w:val="center"/>
    </w:pPr>
    <w:rPr>
      <w:rFonts w:ascii="Courier New" w:hAnsi="Courier New"/>
      <w:b/>
      <w:i/>
      <w:szCs w:val="20"/>
      <w:lang w:val="uk-UA"/>
    </w:rPr>
  </w:style>
  <w:style w:type="paragraph" w:customStyle="1" w:styleId="Avtor">
    <w:name w:val="Основной текст.Avtor"/>
    <w:basedOn w:val="a1"/>
    <w:rsid w:val="001546CC"/>
    <w:pPr>
      <w:spacing w:after="120"/>
      <w:jc w:val="center"/>
    </w:pPr>
    <w:rPr>
      <w:b/>
      <w:szCs w:val="20"/>
      <w:lang w:val="uk-UA"/>
    </w:rPr>
  </w:style>
  <w:style w:type="paragraph" w:customStyle="1" w:styleId="body">
    <w:name w:val="Основной текст с отступом.body"/>
    <w:basedOn w:val="a1"/>
    <w:rsid w:val="001546CC"/>
    <w:pPr>
      <w:spacing w:after="120"/>
      <w:ind w:firstLine="709"/>
    </w:pPr>
    <w:rPr>
      <w:rFonts w:ascii="Courier New" w:hAnsi="Courier New"/>
      <w:sz w:val="20"/>
      <w:szCs w:val="20"/>
      <w:lang w:val="uk-UA"/>
    </w:rPr>
  </w:style>
  <w:style w:type="paragraph" w:customStyle="1" w:styleId="text3">
    <w:name w:val="Цитата.text"/>
    <w:basedOn w:val="a1"/>
    <w:rsid w:val="001546CC"/>
    <w:pPr>
      <w:spacing w:after="120"/>
      <w:ind w:left="2824" w:right="-1213" w:firstLine="0"/>
    </w:pPr>
    <w:rPr>
      <w:rFonts w:ascii="Courier New" w:hAnsi="Courier New"/>
      <w:i/>
      <w:szCs w:val="20"/>
      <w:lang w:val="uk-UA"/>
    </w:rPr>
  </w:style>
  <w:style w:type="paragraph" w:customStyle="1" w:styleId="epihraf">
    <w:name w:val="epihraf"/>
    <w:basedOn w:val="text3"/>
    <w:rsid w:val="001546CC"/>
    <w:pPr>
      <w:ind w:left="3969" w:right="-51"/>
    </w:pPr>
    <w:rPr>
      <w:sz w:val="20"/>
    </w:rPr>
  </w:style>
  <w:style w:type="paragraph" w:customStyle="1" w:styleId="lit">
    <w:name w:val="Список.lit"/>
    <w:basedOn w:val="a1"/>
    <w:rsid w:val="001546CC"/>
    <w:pPr>
      <w:spacing w:after="120"/>
    </w:pPr>
    <w:rPr>
      <w:rFonts w:ascii="Courier New" w:hAnsi="Courier New"/>
      <w:szCs w:val="20"/>
      <w:lang w:val="uk-UA"/>
    </w:rPr>
  </w:style>
  <w:style w:type="paragraph" w:customStyle="1" w:styleId="liter">
    <w:name w:val="Нумерованный список.liter"/>
    <w:basedOn w:val="a1"/>
    <w:rsid w:val="001546CC"/>
    <w:pPr>
      <w:spacing w:after="120"/>
    </w:pPr>
    <w:rPr>
      <w:rFonts w:ascii="Courier New" w:hAnsi="Courier New"/>
      <w:sz w:val="20"/>
      <w:szCs w:val="20"/>
      <w:lang w:val="uk-UA"/>
    </w:rPr>
  </w:style>
  <w:style w:type="paragraph" w:customStyle="1" w:styleId="3spysokl-ry">
    <w:name w:val="Основной текст 3.spysok l-ry"/>
    <w:basedOn w:val="a1"/>
    <w:rsid w:val="001546CC"/>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1546CC"/>
    <w:pPr>
      <w:spacing w:before="40" w:after="40"/>
      <w:ind w:firstLine="709"/>
    </w:pPr>
    <w:rPr>
      <w:rFonts w:ascii="Courier New" w:hAnsi="Courier New"/>
      <w:b/>
      <w:i/>
      <w:szCs w:val="20"/>
      <w:lang w:val="pl-PL"/>
    </w:rPr>
  </w:style>
  <w:style w:type="paragraph" w:customStyle="1" w:styleId="mkTerm">
    <w:name w:val="mkTerm"/>
    <w:basedOn w:val="a1"/>
    <w:rsid w:val="001546CC"/>
    <w:pPr>
      <w:spacing w:after="120"/>
    </w:pPr>
    <w:rPr>
      <w:rFonts w:cs="Symbol"/>
      <w:b/>
      <w:i/>
      <w:sz w:val="20"/>
      <w:szCs w:val="20"/>
      <w:lang w:val="uk-UA"/>
    </w:rPr>
  </w:style>
  <w:style w:type="paragraph" w:customStyle="1" w:styleId="mkSpec">
    <w:name w:val="mkSpec"/>
    <w:basedOn w:val="a1"/>
    <w:rsid w:val="001546CC"/>
    <w:pPr>
      <w:spacing w:after="120"/>
    </w:pPr>
    <w:rPr>
      <w:rFonts w:ascii="Courier New" w:hAnsi="Courier New"/>
      <w:i/>
      <w:smallCaps/>
      <w:sz w:val="20"/>
      <w:szCs w:val="20"/>
      <w:lang w:val="uk-UA"/>
    </w:rPr>
  </w:style>
  <w:style w:type="paragraph" w:customStyle="1" w:styleId="mkEntry">
    <w:name w:val="mkEntry"/>
    <w:basedOn w:val="a1"/>
    <w:rsid w:val="001546CC"/>
    <w:pPr>
      <w:spacing w:after="120"/>
    </w:pPr>
    <w:rPr>
      <w:rFonts w:cs="Symbol"/>
      <w:b/>
      <w:caps/>
      <w:sz w:val="20"/>
      <w:szCs w:val="20"/>
      <w:lang w:val="uk-UA"/>
    </w:rPr>
  </w:style>
  <w:style w:type="paragraph" w:customStyle="1" w:styleId="mkText">
    <w:name w:val="mkText"/>
    <w:basedOn w:val="a1"/>
    <w:rsid w:val="001546CC"/>
    <w:pPr>
      <w:spacing w:after="120"/>
      <w:ind w:firstLine="3402"/>
      <w:jc w:val="center"/>
    </w:pPr>
    <w:rPr>
      <w:rFonts w:cs="Symbol"/>
      <w:sz w:val="20"/>
      <w:szCs w:val="20"/>
      <w:lang w:val="en-US"/>
    </w:rPr>
  </w:style>
  <w:style w:type="paragraph" w:customStyle="1" w:styleId="mkRef">
    <w:name w:val="mkRef"/>
    <w:basedOn w:val="mkText"/>
    <w:rsid w:val="001546CC"/>
    <w:pPr>
      <w:spacing w:before="120"/>
    </w:pPr>
    <w:rPr>
      <w:color w:val="0000FF"/>
    </w:rPr>
  </w:style>
  <w:style w:type="paragraph" w:customStyle="1" w:styleId="mkChapter">
    <w:name w:val="mkChapter"/>
    <w:basedOn w:val="mkEntry"/>
    <w:rsid w:val="001546CC"/>
    <w:pPr>
      <w:spacing w:before="240"/>
      <w:jc w:val="center"/>
    </w:pPr>
    <w:rPr>
      <w:rFonts w:ascii="Courier New" w:hAnsi="Courier New" w:cs="Courier New"/>
      <w:spacing w:val="40"/>
    </w:rPr>
  </w:style>
  <w:style w:type="paragraph" w:customStyle="1" w:styleId="mkIdentifier">
    <w:name w:val="mkIdentifier"/>
    <w:basedOn w:val="2fff4"/>
    <w:rsid w:val="001546CC"/>
    <w:pPr>
      <w:spacing w:after="120"/>
    </w:pPr>
    <w:rPr>
      <w:b/>
      <w:color w:val="000080"/>
      <w:lang w:val="uk-UA"/>
    </w:rPr>
  </w:style>
  <w:style w:type="paragraph" w:customStyle="1" w:styleId="Vstup">
    <w:name w:val="Vstup"/>
    <w:basedOn w:val="body"/>
    <w:rsid w:val="001546CC"/>
    <w:rPr>
      <w:i/>
    </w:rPr>
  </w:style>
  <w:style w:type="paragraph" w:customStyle="1" w:styleId="Shapka1">
    <w:name w:val="Shapka1"/>
    <w:basedOn w:val="body"/>
    <w:rsid w:val="001546CC"/>
    <w:pPr>
      <w:jc w:val="center"/>
    </w:pPr>
    <w:rPr>
      <w:sz w:val="24"/>
    </w:rPr>
  </w:style>
  <w:style w:type="paragraph" w:customStyle="1" w:styleId="Shapka2">
    <w:name w:val="Shapka2"/>
    <w:basedOn w:val="a1"/>
    <w:rsid w:val="001546CC"/>
    <w:pPr>
      <w:spacing w:after="120" w:line="480" w:lineRule="auto"/>
      <w:jc w:val="center"/>
    </w:pPr>
    <w:rPr>
      <w:rFonts w:ascii="Courier New" w:hAnsi="Courier New"/>
      <w:b/>
      <w:i/>
      <w:sz w:val="32"/>
      <w:szCs w:val="20"/>
      <w:lang w:val="uk-UA"/>
    </w:rPr>
  </w:style>
  <w:style w:type="paragraph" w:customStyle="1" w:styleId="Shapka3">
    <w:name w:val="Shapka3"/>
    <w:basedOn w:val="Shapka1"/>
    <w:rsid w:val="001546CC"/>
    <w:pPr>
      <w:jc w:val="left"/>
    </w:pPr>
  </w:style>
  <w:style w:type="paragraph" w:customStyle="1" w:styleId="Sokiltext">
    <w:name w:val="Sokil text"/>
    <w:basedOn w:val="2fff4"/>
    <w:rsid w:val="001546CC"/>
    <w:pPr>
      <w:spacing w:line="360" w:lineRule="auto"/>
      <w:ind w:firstLine="720"/>
    </w:pPr>
    <w:rPr>
      <w:sz w:val="28"/>
      <w:lang w:val="uk-UA"/>
    </w:rPr>
  </w:style>
  <w:style w:type="paragraph" w:customStyle="1" w:styleId="Sokiltitle">
    <w:name w:val="Sokil title"/>
    <w:basedOn w:val="2fff4"/>
    <w:rsid w:val="001546CC"/>
    <w:pPr>
      <w:spacing w:after="120"/>
      <w:jc w:val="center"/>
    </w:pPr>
    <w:rPr>
      <w:caps/>
      <w:sz w:val="28"/>
      <w:lang w:val="uk-UA"/>
    </w:rPr>
  </w:style>
  <w:style w:type="paragraph" w:customStyle="1" w:styleId="Sokilendnote">
    <w:name w:val="Sokil endnote"/>
    <w:basedOn w:val="Sokiltext"/>
    <w:rsid w:val="001546CC"/>
    <w:rPr>
      <w:i/>
      <w:sz w:val="24"/>
    </w:rPr>
  </w:style>
  <w:style w:type="paragraph" w:customStyle="1" w:styleId="Sokilpidz">
    <w:name w:val="Sokil pidz"/>
    <w:basedOn w:val="a1"/>
    <w:rsid w:val="001546CC"/>
    <w:pPr>
      <w:spacing w:after="120" w:line="360" w:lineRule="auto"/>
      <w:jc w:val="center"/>
    </w:pPr>
    <w:rPr>
      <w:b/>
      <w:i/>
      <w:sz w:val="28"/>
      <w:szCs w:val="20"/>
      <w:lang w:val="uk-UA"/>
    </w:rPr>
  </w:style>
  <w:style w:type="paragraph" w:customStyle="1" w:styleId="Sokilfootnote1">
    <w:name w:val="Sokil footnote1"/>
    <w:basedOn w:val="Sokilendnote"/>
    <w:rsid w:val="001546CC"/>
    <w:pPr>
      <w:ind w:firstLine="0"/>
    </w:pPr>
    <w:rPr>
      <w:i w:val="0"/>
      <w:sz w:val="16"/>
    </w:rPr>
  </w:style>
  <w:style w:type="paragraph" w:customStyle="1" w:styleId="Avt">
    <w:name w:val="Avt"/>
    <w:basedOn w:val="mkText"/>
    <w:rsid w:val="001546CC"/>
    <w:pPr>
      <w:jc w:val="right"/>
    </w:pPr>
    <w:rPr>
      <w:b/>
      <w:i/>
      <w:sz w:val="24"/>
      <w:lang w:val="uk-UA"/>
    </w:rPr>
  </w:style>
  <w:style w:type="paragraph" w:customStyle="1" w:styleId="Peredacha">
    <w:name w:val="Peredacha"/>
    <w:basedOn w:val="a1"/>
    <w:rsid w:val="001546CC"/>
    <w:pPr>
      <w:spacing w:after="120"/>
    </w:pPr>
    <w:rPr>
      <w:szCs w:val="20"/>
      <w:lang w:val="uk-UA"/>
    </w:rPr>
  </w:style>
  <w:style w:type="paragraph" w:customStyle="1" w:styleId="Datakrush">
    <w:name w:val="Data krush"/>
    <w:basedOn w:val="a1"/>
    <w:rsid w:val="001546CC"/>
    <w:pPr>
      <w:spacing w:after="120"/>
      <w:jc w:val="right"/>
    </w:pPr>
    <w:rPr>
      <w:rFonts w:ascii="Courier New" w:hAnsi="Courier New"/>
      <w:i/>
      <w:sz w:val="20"/>
      <w:szCs w:val="20"/>
      <w:lang w:val="uk-UA"/>
    </w:rPr>
  </w:style>
  <w:style w:type="paragraph" w:customStyle="1" w:styleId="mkCover01">
    <w:name w:val="mkCover01"/>
    <w:rsid w:val="001546CC"/>
    <w:pPr>
      <w:suppressAutoHyphens/>
      <w:jc w:val="center"/>
    </w:pPr>
    <w:rPr>
      <w:rFonts w:ascii="Symbol" w:eastAsia="Symbol" w:hAnsi="Symbol" w:cs="Symbol"/>
      <w:lang w:eastAsia="ar-SA"/>
    </w:rPr>
  </w:style>
  <w:style w:type="paragraph" w:customStyle="1" w:styleId="mkCover02">
    <w:name w:val="mkCover02"/>
    <w:basedOn w:val="a1"/>
    <w:rsid w:val="001546CC"/>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1546CC"/>
    <w:pPr>
      <w:spacing w:before="120" w:after="240"/>
      <w:jc w:val="center"/>
    </w:pPr>
    <w:rPr>
      <w:rFonts w:ascii="Courier New" w:hAnsi="Courier New"/>
      <w:b/>
      <w:sz w:val="36"/>
      <w:szCs w:val="20"/>
      <w:lang w:val="uk-UA"/>
    </w:rPr>
  </w:style>
  <w:style w:type="paragraph" w:customStyle="1" w:styleId="mkCover04">
    <w:name w:val="mkCover04"/>
    <w:basedOn w:val="a1"/>
    <w:rsid w:val="001546CC"/>
    <w:pPr>
      <w:spacing w:before="4000" w:after="120"/>
      <w:jc w:val="center"/>
    </w:pPr>
    <w:rPr>
      <w:rFonts w:ascii="Courier New" w:hAnsi="Courier New"/>
      <w:sz w:val="20"/>
      <w:szCs w:val="20"/>
      <w:lang w:val="uk-UA"/>
    </w:rPr>
  </w:style>
  <w:style w:type="paragraph" w:customStyle="1" w:styleId="mkCover05">
    <w:name w:val="mkCover05"/>
    <w:basedOn w:val="a1"/>
    <w:rsid w:val="001546CC"/>
    <w:pPr>
      <w:spacing w:before="2040" w:after="120"/>
      <w:jc w:val="center"/>
    </w:pPr>
    <w:rPr>
      <w:rFonts w:ascii="Courier New" w:hAnsi="Courier New"/>
      <w:sz w:val="20"/>
      <w:szCs w:val="20"/>
      <w:lang w:val="uk-UA"/>
    </w:rPr>
  </w:style>
  <w:style w:type="paragraph" w:customStyle="1" w:styleId="mkChapter01">
    <w:name w:val="mkChapter01"/>
    <w:basedOn w:val="mkEntry"/>
    <w:rsid w:val="001546CC"/>
    <w:pPr>
      <w:spacing w:before="240"/>
      <w:jc w:val="center"/>
    </w:pPr>
    <w:rPr>
      <w:rFonts w:ascii="Courier New" w:hAnsi="Courier New" w:cs="Courier New"/>
      <w:spacing w:val="40"/>
    </w:rPr>
  </w:style>
  <w:style w:type="paragraph" w:customStyle="1" w:styleId="mkChapter02">
    <w:name w:val="mkChapter02"/>
    <w:basedOn w:val="mkChapter01"/>
    <w:rsid w:val="001546CC"/>
    <w:pPr>
      <w:ind w:left="227" w:firstLine="0"/>
      <w:jc w:val="left"/>
    </w:pPr>
    <w:rPr>
      <w:spacing w:val="0"/>
      <w:sz w:val="18"/>
    </w:rPr>
  </w:style>
  <w:style w:type="paragraph" w:customStyle="1" w:styleId="mkChapter03">
    <w:name w:val="mkChapter03"/>
    <w:basedOn w:val="mkChapter02"/>
    <w:rsid w:val="001546CC"/>
    <w:rPr>
      <w:sz w:val="16"/>
    </w:rPr>
  </w:style>
  <w:style w:type="paragraph" w:customStyle="1" w:styleId="2pidzaholovok1">
    <w:name w:val="Заголовок 2.pidzaholovok1"/>
    <w:basedOn w:val="a1"/>
    <w:rsid w:val="001546CC"/>
    <w:pPr>
      <w:keepNext/>
      <w:spacing w:before="170" w:after="170"/>
      <w:jc w:val="center"/>
    </w:pPr>
    <w:rPr>
      <w:rFonts w:cs="Symbol"/>
      <w:b/>
      <w:i/>
      <w:szCs w:val="20"/>
    </w:rPr>
  </w:style>
  <w:style w:type="paragraph" w:customStyle="1" w:styleId="1fffff4">
    <w:name w:val="Заголовок 1.Название"/>
    <w:basedOn w:val="a1"/>
    <w:rsid w:val="001546CC"/>
    <w:pPr>
      <w:keepNext/>
      <w:spacing w:after="283"/>
      <w:jc w:val="center"/>
    </w:pPr>
    <w:rPr>
      <w:rFonts w:cs="Symbol"/>
      <w:b/>
      <w:caps/>
      <w:szCs w:val="20"/>
    </w:rPr>
  </w:style>
  <w:style w:type="paragraph" w:customStyle="1" w:styleId="Avtor10">
    <w:name w:val="Основной текст.Avtor1"/>
    <w:basedOn w:val="a1"/>
    <w:rsid w:val="001546CC"/>
    <w:pPr>
      <w:spacing w:after="120"/>
      <w:jc w:val="center"/>
    </w:pPr>
    <w:rPr>
      <w:b/>
      <w:szCs w:val="20"/>
      <w:lang w:val="uk-UA"/>
    </w:rPr>
  </w:style>
  <w:style w:type="paragraph" w:customStyle="1" w:styleId="Cytata">
    <w:name w:val="Cytata"/>
    <w:basedOn w:val="mkText"/>
    <w:rsid w:val="001546CC"/>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1546CC"/>
    <w:pPr>
      <w:spacing w:line="360" w:lineRule="auto"/>
      <w:ind w:firstLine="720"/>
      <w:jc w:val="center"/>
    </w:pPr>
    <w:rPr>
      <w:b/>
      <w:sz w:val="28"/>
      <w:szCs w:val="20"/>
      <w:lang w:val="uk-UA"/>
    </w:rPr>
  </w:style>
  <w:style w:type="paragraph" w:customStyle="1" w:styleId="Avtor2">
    <w:name w:val="Основной текст.Avtor2"/>
    <w:basedOn w:val="a1"/>
    <w:rsid w:val="001546CC"/>
    <w:pPr>
      <w:jc w:val="center"/>
    </w:pPr>
    <w:rPr>
      <w:b/>
      <w:szCs w:val="20"/>
      <w:lang w:val="uk-UA"/>
    </w:rPr>
  </w:style>
  <w:style w:type="paragraph" w:customStyle="1" w:styleId="body10">
    <w:name w:val="Основной текст с отступом.body1"/>
    <w:basedOn w:val="a1"/>
    <w:rsid w:val="001546CC"/>
    <w:pPr>
      <w:ind w:firstLine="709"/>
    </w:pPr>
    <w:rPr>
      <w:sz w:val="20"/>
      <w:szCs w:val="20"/>
      <w:lang w:val="uk-UA"/>
    </w:rPr>
  </w:style>
  <w:style w:type="paragraph" w:customStyle="1" w:styleId="text10">
    <w:name w:val="Цитата.text1"/>
    <w:basedOn w:val="a1"/>
    <w:rsid w:val="001546CC"/>
    <w:pPr>
      <w:ind w:left="2824" w:right="-1213" w:firstLine="0"/>
    </w:pPr>
    <w:rPr>
      <w:i/>
      <w:szCs w:val="20"/>
      <w:lang w:val="uk-UA"/>
    </w:rPr>
  </w:style>
  <w:style w:type="paragraph" w:customStyle="1" w:styleId="lit1">
    <w:name w:val="Список.lit1"/>
    <w:basedOn w:val="a1"/>
    <w:rsid w:val="001546CC"/>
    <w:pPr>
      <w:tabs>
        <w:tab w:val="clear" w:pos="709"/>
        <w:tab w:val="left" w:pos="360"/>
      </w:tabs>
      <w:ind w:left="360" w:hanging="360"/>
    </w:pPr>
    <w:rPr>
      <w:szCs w:val="20"/>
      <w:lang w:val="uk-UA"/>
    </w:rPr>
  </w:style>
  <w:style w:type="paragraph" w:customStyle="1" w:styleId="liter1">
    <w:name w:val="Нумерованный список.liter1"/>
    <w:basedOn w:val="a1"/>
    <w:rsid w:val="001546CC"/>
    <w:pPr>
      <w:tabs>
        <w:tab w:val="clear" w:pos="709"/>
        <w:tab w:val="left" w:pos="360"/>
      </w:tabs>
      <w:ind w:left="360" w:hanging="360"/>
    </w:pPr>
    <w:rPr>
      <w:sz w:val="20"/>
      <w:szCs w:val="20"/>
    </w:rPr>
  </w:style>
  <w:style w:type="paragraph" w:customStyle="1" w:styleId="3spysokl-ry1">
    <w:name w:val="Основной текст 3.spysok l-ry1"/>
    <w:basedOn w:val="a1"/>
    <w:rsid w:val="001546CC"/>
    <w:pPr>
      <w:jc w:val="center"/>
    </w:pPr>
    <w:rPr>
      <w:b/>
      <w:caps/>
      <w:szCs w:val="20"/>
      <w:lang w:val="en-US"/>
    </w:rPr>
  </w:style>
  <w:style w:type="paragraph" w:customStyle="1" w:styleId="1fffff5">
    <w:name w:val="Основной текст с отступом1"/>
    <w:basedOn w:val="a1"/>
    <w:rsid w:val="001546CC"/>
    <w:pPr>
      <w:spacing w:line="360" w:lineRule="auto"/>
      <w:ind w:firstLine="709"/>
    </w:pPr>
  </w:style>
  <w:style w:type="paragraph" w:customStyle="1" w:styleId="SNOSKA">
    <w:name w:val="SNOSKA"/>
    <w:basedOn w:val="20"/>
    <w:rsid w:val="001546CC"/>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1546CC"/>
    <w:pPr>
      <w:spacing w:line="360" w:lineRule="auto"/>
      <w:ind w:firstLine="680"/>
    </w:pPr>
    <w:rPr>
      <w:sz w:val="28"/>
      <w:szCs w:val="20"/>
      <w:lang w:val="uk-UA"/>
    </w:rPr>
  </w:style>
  <w:style w:type="paragraph" w:customStyle="1" w:styleId="1fffff6">
    <w:name w:val="Текст1"/>
    <w:basedOn w:val="a1"/>
    <w:rsid w:val="001546CC"/>
    <w:pPr>
      <w:spacing w:line="360" w:lineRule="auto"/>
      <w:ind w:firstLine="720"/>
    </w:pPr>
    <w:rPr>
      <w:rFonts w:cs="Symbol"/>
      <w:sz w:val="28"/>
      <w:szCs w:val="20"/>
      <w:lang w:val="uk-UA"/>
    </w:rPr>
  </w:style>
  <w:style w:type="paragraph" w:customStyle="1" w:styleId="affffffffffff5">
    <w:name w:val="Вірш"/>
    <w:basedOn w:val="a1"/>
    <w:rsid w:val="001546CC"/>
    <w:pPr>
      <w:keepLines/>
      <w:spacing w:before="28" w:after="0" w:line="360" w:lineRule="auto"/>
      <w:ind w:left="1701" w:hanging="567"/>
    </w:pPr>
    <w:rPr>
      <w:i/>
      <w:szCs w:val="20"/>
      <w:lang w:val="uk-UA"/>
    </w:rPr>
  </w:style>
  <w:style w:type="paragraph" w:customStyle="1" w:styleId="affffffffffff6">
    <w:name w:val="Загальний текст"/>
    <w:basedOn w:val="a1"/>
    <w:rsid w:val="001546CC"/>
    <w:pPr>
      <w:spacing w:before="28" w:after="0" w:line="262" w:lineRule="atLeast"/>
      <w:ind w:firstLine="283"/>
    </w:pPr>
    <w:rPr>
      <w:szCs w:val="20"/>
      <w:lang w:val="uk-UA"/>
    </w:rPr>
  </w:style>
  <w:style w:type="paragraph" w:customStyle="1" w:styleId="affffffffffff7">
    <w:name w:val="Заголовок розділів"/>
    <w:basedOn w:val="a1"/>
    <w:rsid w:val="001546CC"/>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1546CC"/>
    <w:pPr>
      <w:ind w:firstLine="720"/>
      <w:jc w:val="left"/>
    </w:pPr>
  </w:style>
  <w:style w:type="paragraph" w:customStyle="1" w:styleId="1fffff7">
    <w:name w:val="Цитата1"/>
    <w:basedOn w:val="a1"/>
    <w:rsid w:val="001546CC"/>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1546CC"/>
    <w:pPr>
      <w:spacing w:line="360" w:lineRule="auto"/>
      <w:ind w:firstLine="720"/>
    </w:pPr>
    <w:rPr>
      <w:sz w:val="28"/>
      <w:szCs w:val="20"/>
      <w:lang w:val="uk-UA"/>
    </w:rPr>
  </w:style>
  <w:style w:type="paragraph" w:customStyle="1" w:styleId="POD-ZAGOL">
    <w:name w:val="POD-ZAGOL"/>
    <w:basedOn w:val="20"/>
    <w:rsid w:val="001546CC"/>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1546CC"/>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rsid w:val="001546CC"/>
    <w:pPr>
      <w:keepLines/>
      <w:spacing w:line="360" w:lineRule="auto"/>
      <w:ind w:firstLine="0"/>
      <w:jc w:val="center"/>
    </w:pPr>
    <w:rPr>
      <w:b/>
      <w:sz w:val="28"/>
      <w:szCs w:val="20"/>
      <w:lang w:val="uk-UA"/>
    </w:rPr>
  </w:style>
  <w:style w:type="paragraph" w:customStyle="1" w:styleId="affffffffffffa">
    <w:name w:val="ТЕКСТ"/>
    <w:basedOn w:val="a1"/>
    <w:rsid w:val="001546CC"/>
    <w:pPr>
      <w:spacing w:line="360" w:lineRule="auto"/>
      <w:ind w:firstLine="709"/>
    </w:pPr>
    <w:rPr>
      <w:rFonts w:ascii="Courier New" w:hAnsi="Courier New"/>
      <w:sz w:val="28"/>
      <w:szCs w:val="20"/>
      <w:lang w:val="uk-UA"/>
    </w:rPr>
  </w:style>
  <w:style w:type="paragraph" w:customStyle="1" w:styleId="CT-SNOSKA">
    <w:name w:val="CT-SNOSKA"/>
    <w:basedOn w:val="a1"/>
    <w:rsid w:val="001546CC"/>
    <w:rPr>
      <w:szCs w:val="20"/>
    </w:rPr>
  </w:style>
  <w:style w:type="paragraph" w:customStyle="1" w:styleId="2ffff3">
    <w:name w:val="Стиль2"/>
    <w:basedOn w:val="a1"/>
    <w:rsid w:val="001546CC"/>
    <w:rPr>
      <w:rFonts w:cs="Symbol"/>
    </w:rPr>
  </w:style>
  <w:style w:type="paragraph" w:customStyle="1" w:styleId="left">
    <w:name w:val="left"/>
    <w:basedOn w:val="a1"/>
    <w:rsid w:val="001546CC"/>
    <w:pPr>
      <w:spacing w:before="280" w:after="280"/>
    </w:pPr>
    <w:rPr>
      <w:rFonts w:ascii="Courier New" w:hAnsi="Courier New"/>
    </w:rPr>
  </w:style>
  <w:style w:type="paragraph" w:customStyle="1" w:styleId="31a">
    <w:name w:val="Маркированный список 31"/>
    <w:basedOn w:val="a1"/>
    <w:rsid w:val="001546CC"/>
    <w:rPr>
      <w:sz w:val="20"/>
      <w:szCs w:val="20"/>
      <w:lang w:val="uk-UA"/>
    </w:rPr>
  </w:style>
  <w:style w:type="paragraph" w:customStyle="1" w:styleId="1fffff8">
    <w:name w:val="Верхний колонтитул1"/>
    <w:basedOn w:val="1ffffa"/>
    <w:rsid w:val="001546CC"/>
    <w:pPr>
      <w:tabs>
        <w:tab w:val="center" w:pos="4153"/>
        <w:tab w:val="right" w:pos="8306"/>
      </w:tabs>
      <w:spacing w:before="0" w:after="0"/>
    </w:pPr>
    <w:rPr>
      <w:sz w:val="20"/>
      <w:lang w:val="uk-UA"/>
    </w:rPr>
  </w:style>
  <w:style w:type="paragraph" w:customStyle="1" w:styleId="Zag1">
    <w:name w:val="[О] Zag1"/>
    <w:rsid w:val="001546CC"/>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1546CC"/>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1546CC"/>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1546CC"/>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1546CC"/>
    <w:pPr>
      <w:keepNext w:val="0"/>
      <w:numPr>
        <w:numId w:val="0"/>
      </w:numPr>
      <w:spacing w:before="0" w:after="113"/>
      <w:ind w:left="850"/>
    </w:pPr>
    <w:rPr>
      <w:b w:val="0"/>
      <w:bCs w:val="0"/>
      <w:i/>
      <w:sz w:val="24"/>
      <w:szCs w:val="20"/>
    </w:rPr>
  </w:style>
  <w:style w:type="paragraph" w:customStyle="1" w:styleId="Zag2">
    <w:name w:val="Zag2"/>
    <w:basedOn w:val="Zag10"/>
    <w:rsid w:val="001546CC"/>
    <w:pPr>
      <w:spacing w:after="283"/>
      <w:ind w:right="283"/>
    </w:pPr>
    <w:rPr>
      <w:b/>
      <w:i w:val="0"/>
      <w:caps/>
    </w:rPr>
  </w:style>
  <w:style w:type="paragraph" w:customStyle="1" w:styleId="Zag30">
    <w:name w:val="Zag3"/>
    <w:basedOn w:val="Zag10"/>
    <w:rsid w:val="001546CC"/>
    <w:pPr>
      <w:spacing w:before="227" w:line="230" w:lineRule="atLeast"/>
      <w:ind w:left="283"/>
    </w:pPr>
    <w:rPr>
      <w:b/>
      <w:i w:val="0"/>
      <w:caps/>
      <w:spacing w:val="15"/>
      <w:sz w:val="20"/>
    </w:rPr>
  </w:style>
  <w:style w:type="paragraph" w:customStyle="1" w:styleId="Primech8">
    <w:name w:val="Primech 8"/>
    <w:rsid w:val="001546CC"/>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1546CC"/>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1546CC"/>
    <w:pPr>
      <w:spacing w:line="360" w:lineRule="atLeast"/>
    </w:pPr>
    <w:rPr>
      <w:szCs w:val="20"/>
    </w:rPr>
  </w:style>
  <w:style w:type="paragraph" w:customStyle="1" w:styleId="WW-3">
    <w:name w:val="WW-Сноска"/>
    <w:basedOn w:val="2fff4"/>
    <w:rsid w:val="001546CC"/>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1546CC"/>
    <w:rPr>
      <w:sz w:val="20"/>
      <w:szCs w:val="20"/>
    </w:rPr>
  </w:style>
  <w:style w:type="paragraph" w:customStyle="1" w:styleId="affffffffffffe">
    <w:name w:val="Àäðåñà"/>
    <w:basedOn w:val="a1"/>
    <w:rsid w:val="001546CC"/>
    <w:pPr>
      <w:spacing w:after="60" w:line="360" w:lineRule="auto"/>
      <w:jc w:val="center"/>
    </w:pPr>
    <w:rPr>
      <w:szCs w:val="20"/>
      <w:lang w:val="uk-UA"/>
    </w:rPr>
  </w:style>
  <w:style w:type="paragraph" w:customStyle="1" w:styleId="5ff2">
    <w:name w:val="Основной текст5"/>
    <w:basedOn w:val="a1"/>
    <w:rsid w:val="001546CC"/>
    <w:pPr>
      <w:spacing w:line="420" w:lineRule="auto"/>
      <w:ind w:firstLine="851"/>
    </w:pPr>
    <w:rPr>
      <w:sz w:val="26"/>
      <w:szCs w:val="20"/>
    </w:rPr>
  </w:style>
  <w:style w:type="paragraph" w:customStyle="1" w:styleId="afffffffffffff">
    <w:name w:val="СноскаОсн"/>
    <w:basedOn w:val="a1"/>
    <w:rsid w:val="001546CC"/>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1546CC"/>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1546CC"/>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1546CC"/>
    <w:pPr>
      <w:widowControl w:val="0"/>
    </w:pPr>
    <w:rPr>
      <w:lang w:val="en-AU"/>
    </w:rPr>
  </w:style>
  <w:style w:type="paragraph" w:customStyle="1" w:styleId="Iniiaiieoaeno2">
    <w:name w:val="Iniiaiie oaeno 2"/>
    <w:basedOn w:val="Iauiue0"/>
    <w:rsid w:val="001546CC"/>
    <w:pPr>
      <w:widowControl w:val="0"/>
      <w:jc w:val="center"/>
    </w:pPr>
    <w:rPr>
      <w:sz w:val="28"/>
      <w:szCs w:val="28"/>
      <w:lang w:val="en-AU"/>
    </w:rPr>
  </w:style>
  <w:style w:type="paragraph" w:customStyle="1" w:styleId="Baldtext">
    <w:name w:val="Bald text"/>
    <w:rsid w:val="001546CC"/>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1546CC"/>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1546CC"/>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1546CC"/>
    <w:pPr>
      <w:spacing w:before="57" w:after="170"/>
    </w:pPr>
    <w:rPr>
      <w:b w:val="0"/>
      <w:bCs w:val="0"/>
      <w:sz w:val="36"/>
      <w:szCs w:val="36"/>
    </w:rPr>
  </w:style>
  <w:style w:type="paragraph" w:customStyle="1" w:styleId="Author">
    <w:name w:val="Author"/>
    <w:basedOn w:val="Baldtext"/>
    <w:rsid w:val="001546CC"/>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1546CC"/>
    <w:pPr>
      <w:spacing w:before="100" w:after="100"/>
      <w:ind w:left="360" w:right="360" w:firstLine="0"/>
    </w:pPr>
  </w:style>
  <w:style w:type="paragraph" w:customStyle="1" w:styleId="1fffff9">
    <w:name w:val="Электронная подпись1"/>
    <w:basedOn w:val="a1"/>
    <w:rsid w:val="001546CC"/>
    <w:pPr>
      <w:spacing w:line="360" w:lineRule="auto"/>
      <w:ind w:firstLine="851"/>
    </w:pPr>
    <w:rPr>
      <w:color w:val="000000"/>
      <w:sz w:val="28"/>
      <w:szCs w:val="28"/>
      <w:lang w:val="uk-UA"/>
    </w:rPr>
  </w:style>
  <w:style w:type="paragraph" w:styleId="afffffffffffff1">
    <w:name w:val="Signature"/>
    <w:basedOn w:val="a1"/>
    <w:rsid w:val="001546CC"/>
    <w:pPr>
      <w:suppressLineNumbers/>
      <w:spacing w:before="240" w:after="120" w:line="360" w:lineRule="auto"/>
      <w:jc w:val="center"/>
    </w:pPr>
    <w:rPr>
      <w:i/>
      <w:iCs/>
      <w:color w:val="000000"/>
      <w:sz w:val="28"/>
      <w:szCs w:val="28"/>
      <w:lang w:val="uk-UA"/>
    </w:rPr>
  </w:style>
  <w:style w:type="paragraph" w:customStyle="1" w:styleId="mber">
    <w:name w:val="mber"/>
    <w:basedOn w:val="a1"/>
    <w:rsid w:val="001546CC"/>
    <w:pPr>
      <w:shd w:val="clear" w:color="auto" w:fill="FFFFFF"/>
      <w:spacing w:line="360" w:lineRule="auto"/>
      <w:jc w:val="center"/>
    </w:pPr>
    <w:rPr>
      <w:color w:val="FF0000"/>
      <w:sz w:val="16"/>
      <w:szCs w:val="16"/>
    </w:rPr>
  </w:style>
  <w:style w:type="paragraph" w:customStyle="1" w:styleId="11f6">
    <w:name w:val="Указатель 11"/>
    <w:basedOn w:val="a1"/>
    <w:rsid w:val="001546CC"/>
    <w:pPr>
      <w:spacing w:line="360" w:lineRule="auto"/>
      <w:ind w:left="200" w:hanging="200"/>
    </w:pPr>
    <w:rPr>
      <w:color w:val="000000"/>
      <w:sz w:val="28"/>
      <w:szCs w:val="28"/>
      <w:lang w:val="uk-UA"/>
    </w:rPr>
  </w:style>
  <w:style w:type="paragraph" w:customStyle="1" w:styleId="prym">
    <w:name w:val="prym"/>
    <w:basedOn w:val="a1"/>
    <w:rsid w:val="001546CC"/>
    <w:pPr>
      <w:shd w:val="clear" w:color="auto" w:fill="FFFFFF"/>
      <w:spacing w:line="360" w:lineRule="auto"/>
      <w:ind w:left="300" w:right="80" w:firstLine="0"/>
    </w:pPr>
    <w:rPr>
      <w:color w:val="000000"/>
      <w:sz w:val="28"/>
      <w:szCs w:val="28"/>
    </w:rPr>
  </w:style>
  <w:style w:type="paragraph" w:customStyle="1" w:styleId="vary">
    <w:name w:val="vary"/>
    <w:basedOn w:val="a1"/>
    <w:rsid w:val="001546CC"/>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1546CC"/>
    <w:pPr>
      <w:ind w:firstLine="851"/>
    </w:pPr>
    <w:rPr>
      <w:color w:val="000000"/>
      <w:sz w:val="28"/>
      <w:szCs w:val="28"/>
      <w:lang w:val="uk-UA"/>
    </w:rPr>
  </w:style>
  <w:style w:type="paragraph" w:customStyle="1" w:styleId="afffffffffffff2">
    <w:name w:val="текст ссылки"/>
    <w:basedOn w:val="a1"/>
    <w:rsid w:val="001546CC"/>
    <w:pPr>
      <w:spacing w:line="360" w:lineRule="auto"/>
      <w:ind w:left="567" w:firstLine="0"/>
    </w:pPr>
    <w:rPr>
      <w:color w:val="000000"/>
      <w:sz w:val="28"/>
      <w:szCs w:val="28"/>
      <w:lang w:val="uk-UA"/>
    </w:rPr>
  </w:style>
  <w:style w:type="paragraph" w:customStyle="1" w:styleId="afffffffffffff3">
    <w:name w:val="Конверт"/>
    <w:basedOn w:val="a1"/>
    <w:rsid w:val="001546CC"/>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1546CC"/>
    <w:pPr>
      <w:ind w:left="2268" w:firstLine="0"/>
    </w:pPr>
    <w:rPr>
      <w:i/>
      <w:iCs/>
      <w:sz w:val="28"/>
      <w:szCs w:val="28"/>
      <w:lang w:val="uk-UA"/>
    </w:rPr>
  </w:style>
  <w:style w:type="paragraph" w:customStyle="1" w:styleId="8a">
    <w:name w:val="заголовок 8"/>
    <w:basedOn w:val="a1"/>
    <w:rsid w:val="001546CC"/>
    <w:pPr>
      <w:keepNext/>
      <w:spacing w:line="360" w:lineRule="auto"/>
      <w:ind w:firstLine="720"/>
      <w:jc w:val="center"/>
    </w:pPr>
    <w:rPr>
      <w:b/>
      <w:bCs/>
      <w:sz w:val="28"/>
      <w:szCs w:val="28"/>
      <w:lang w:val="uk-UA"/>
    </w:rPr>
  </w:style>
  <w:style w:type="paragraph" w:customStyle="1" w:styleId="1fffffa">
    <w:name w:val="Заголовок записки1"/>
    <w:basedOn w:val="a1"/>
    <w:rsid w:val="001546CC"/>
    <w:rPr>
      <w:sz w:val="28"/>
      <w:szCs w:val="28"/>
      <w:lang w:val="uk-UA"/>
    </w:rPr>
  </w:style>
  <w:style w:type="paragraph" w:customStyle="1" w:styleId="afffffffffffff5">
    <w:name w:val="[ ]"/>
    <w:basedOn w:val="a1"/>
    <w:rsid w:val="001546CC"/>
    <w:pPr>
      <w:spacing w:line="288" w:lineRule="auto"/>
    </w:pPr>
    <w:rPr>
      <w:color w:val="000000"/>
      <w:sz w:val="20"/>
      <w:lang w:val="uk-UA"/>
    </w:rPr>
  </w:style>
  <w:style w:type="paragraph" w:customStyle="1" w:styleId="-4">
    <w:name w:val="Нормальний-мій"/>
    <w:basedOn w:val="a1"/>
    <w:rsid w:val="001546CC"/>
    <w:rPr>
      <w:sz w:val="26"/>
      <w:szCs w:val="26"/>
      <w:lang w:val="uk-UA"/>
    </w:rPr>
  </w:style>
  <w:style w:type="paragraph" w:customStyle="1" w:styleId="BodySingle">
    <w:name w:val="Body Single"/>
    <w:rsid w:val="001546CC"/>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1546CC"/>
    <w:pPr>
      <w:spacing w:before="100" w:after="100"/>
    </w:pPr>
    <w:rPr>
      <w:sz w:val="20"/>
      <w:lang w:val="uk-UA"/>
    </w:rPr>
  </w:style>
  <w:style w:type="paragraph" w:customStyle="1" w:styleId="afffffffffffff7">
    <w:name w:val="Текст виноски"/>
    <w:basedOn w:val="a1"/>
    <w:rsid w:val="001546CC"/>
    <w:rPr>
      <w:rFonts w:cs="Symbol"/>
      <w:sz w:val="16"/>
      <w:szCs w:val="16"/>
    </w:rPr>
  </w:style>
  <w:style w:type="paragraph" w:customStyle="1" w:styleId="recenziji">
    <w:name w:val="recenziji"/>
    <w:basedOn w:val="323"/>
    <w:rsid w:val="001546CC"/>
    <w:pPr>
      <w:spacing w:after="0" w:line="360" w:lineRule="auto"/>
      <w:ind w:left="567" w:firstLine="0"/>
    </w:pPr>
    <w:rPr>
      <w:color w:val="000000"/>
      <w:sz w:val="22"/>
      <w:szCs w:val="22"/>
    </w:rPr>
  </w:style>
  <w:style w:type="paragraph" w:customStyle="1" w:styleId="BodyText4">
    <w:name w:val="Body Text 4"/>
    <w:basedOn w:val="a1"/>
    <w:rsid w:val="001546CC"/>
    <w:pPr>
      <w:spacing w:line="240" w:lineRule="atLeast"/>
      <w:ind w:firstLine="340"/>
    </w:pPr>
    <w:rPr>
      <w:color w:val="000000"/>
      <w:lang w:val="uk-UA"/>
    </w:rPr>
  </w:style>
  <w:style w:type="paragraph" w:customStyle="1" w:styleId="Prymitka">
    <w:name w:val="Prymitka"/>
    <w:basedOn w:val="323"/>
    <w:rsid w:val="001546CC"/>
    <w:pPr>
      <w:spacing w:after="0" w:line="200" w:lineRule="atLeast"/>
      <w:ind w:firstLine="340"/>
    </w:pPr>
    <w:rPr>
      <w:color w:val="000000"/>
      <w:lang w:val="uk-UA"/>
    </w:rPr>
  </w:style>
  <w:style w:type="paragraph" w:customStyle="1" w:styleId="1121">
    <w:name w:val="112"/>
    <w:rsid w:val="001546CC"/>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1546CC"/>
    <w:pPr>
      <w:spacing w:before="0" w:after="0" w:line="220" w:lineRule="atLeast"/>
      <w:ind w:firstLine="283"/>
    </w:pPr>
    <w:rPr>
      <w:rFonts w:ascii="Courier New" w:hAnsi="Courier New"/>
      <w:i/>
      <w:iCs/>
    </w:rPr>
  </w:style>
  <w:style w:type="paragraph" w:customStyle="1" w:styleId="afffffffffffff8">
    <w:name w:val="табл"/>
    <w:basedOn w:val="text0"/>
    <w:rsid w:val="001546CC"/>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1546CC"/>
    <w:pPr>
      <w:spacing w:line="280" w:lineRule="atLeast"/>
      <w:ind w:left="800" w:firstLine="400"/>
    </w:pPr>
    <w:rPr>
      <w:color w:val="008000"/>
    </w:rPr>
  </w:style>
  <w:style w:type="paragraph" w:customStyle="1" w:styleId="just">
    <w:name w:val="just"/>
    <w:basedOn w:val="a1"/>
    <w:rsid w:val="001546CC"/>
    <w:pPr>
      <w:spacing w:before="280" w:after="280"/>
    </w:pPr>
    <w:rPr>
      <w:lang w:val="uk-UA"/>
    </w:rPr>
  </w:style>
  <w:style w:type="paragraph" w:customStyle="1" w:styleId="Nagwek2">
    <w:name w:val="Nagłówek2"/>
    <w:basedOn w:val="a1"/>
    <w:rsid w:val="001546CC"/>
    <w:pPr>
      <w:keepNext/>
      <w:spacing w:before="240" w:after="120"/>
    </w:pPr>
    <w:rPr>
      <w:rFonts w:cs="Symbol"/>
      <w:sz w:val="28"/>
      <w:szCs w:val="28"/>
    </w:rPr>
  </w:style>
  <w:style w:type="paragraph" w:customStyle="1" w:styleId="Podpis2">
    <w:name w:val="Podpis2"/>
    <w:basedOn w:val="a1"/>
    <w:rsid w:val="001546CC"/>
    <w:pPr>
      <w:suppressLineNumbers/>
      <w:spacing w:before="120" w:after="120"/>
    </w:pPr>
    <w:rPr>
      <w:rFonts w:cs="Symbol"/>
      <w:i/>
      <w:iCs/>
    </w:rPr>
  </w:style>
  <w:style w:type="paragraph" w:customStyle="1" w:styleId="Indeks">
    <w:name w:val="Indeks"/>
    <w:basedOn w:val="a1"/>
    <w:rsid w:val="001546CC"/>
    <w:pPr>
      <w:suppressLineNumbers/>
    </w:pPr>
    <w:rPr>
      <w:rFonts w:cs="Symbol"/>
    </w:rPr>
  </w:style>
  <w:style w:type="paragraph" w:customStyle="1" w:styleId="1fffffb">
    <w:name w:val="Текст примечания1"/>
    <w:basedOn w:val="a1"/>
    <w:rsid w:val="001546CC"/>
    <w:rPr>
      <w:sz w:val="20"/>
      <w:szCs w:val="20"/>
    </w:rPr>
  </w:style>
  <w:style w:type="paragraph" w:customStyle="1" w:styleId="227">
    <w:name w:val="Основной текст 22"/>
    <w:basedOn w:val="a1"/>
    <w:rsid w:val="001546CC"/>
    <w:pPr>
      <w:spacing w:after="120" w:line="480" w:lineRule="auto"/>
    </w:pPr>
  </w:style>
  <w:style w:type="paragraph" w:customStyle="1" w:styleId="3110">
    <w:name w:val="Основной текст с отступом 311"/>
    <w:basedOn w:val="a1"/>
    <w:rsid w:val="001546CC"/>
    <w:pPr>
      <w:ind w:firstLine="340"/>
    </w:pPr>
    <w:rPr>
      <w:szCs w:val="20"/>
      <w:lang w:val="uk-UA"/>
    </w:rPr>
  </w:style>
  <w:style w:type="paragraph" w:customStyle="1" w:styleId="Tekstpodstawowywcity21">
    <w:name w:val="Tekst podstawowy wcięty 21"/>
    <w:basedOn w:val="a1"/>
    <w:rsid w:val="001546CC"/>
    <w:pPr>
      <w:spacing w:line="360" w:lineRule="auto"/>
      <w:ind w:right="-766" w:firstLine="425"/>
    </w:pPr>
    <w:rPr>
      <w:sz w:val="28"/>
      <w:szCs w:val="20"/>
      <w:lang w:val="uk-UA"/>
    </w:rPr>
  </w:style>
  <w:style w:type="paragraph" w:customStyle="1" w:styleId="Tekstblokowy1">
    <w:name w:val="Tekst blokowy1"/>
    <w:basedOn w:val="a1"/>
    <w:rsid w:val="001546CC"/>
    <w:pPr>
      <w:spacing w:line="360" w:lineRule="auto"/>
      <w:ind w:left="57" w:right="454" w:firstLine="426"/>
    </w:pPr>
    <w:rPr>
      <w:sz w:val="28"/>
      <w:szCs w:val="20"/>
      <w:lang w:val="uk-UA"/>
    </w:rPr>
  </w:style>
  <w:style w:type="paragraph" w:customStyle="1" w:styleId="3ff9">
    <w:name w:val="Основний текст з відступом 3"/>
    <w:basedOn w:val="a1"/>
    <w:rsid w:val="001546CC"/>
    <w:pPr>
      <w:spacing w:line="360" w:lineRule="auto"/>
      <w:ind w:firstLine="680"/>
    </w:pPr>
    <w:rPr>
      <w:i/>
      <w:iCs/>
      <w:sz w:val="28"/>
      <w:szCs w:val="28"/>
      <w:lang w:val="uk-UA"/>
    </w:rPr>
  </w:style>
  <w:style w:type="paragraph" w:customStyle="1" w:styleId="2ffff4">
    <w:name w:val="Продовження списку 2"/>
    <w:basedOn w:val="a1"/>
    <w:rsid w:val="001546CC"/>
    <w:pPr>
      <w:spacing w:after="120"/>
      <w:ind w:left="566" w:firstLine="0"/>
    </w:pPr>
  </w:style>
  <w:style w:type="paragraph" w:customStyle="1" w:styleId="21e">
    <w:name w:val="Список 21"/>
    <w:basedOn w:val="a1"/>
    <w:rsid w:val="001546CC"/>
    <w:pPr>
      <w:ind w:left="566" w:hanging="283"/>
    </w:pPr>
  </w:style>
  <w:style w:type="paragraph" w:customStyle="1" w:styleId="Tekstpodstawowywcity31">
    <w:name w:val="Tekst podstawowy wcięty 31"/>
    <w:basedOn w:val="a1"/>
    <w:rsid w:val="001546CC"/>
    <w:pPr>
      <w:spacing w:line="360" w:lineRule="auto"/>
      <w:ind w:firstLine="720"/>
      <w:jc w:val="center"/>
    </w:pPr>
    <w:rPr>
      <w:b/>
      <w:sz w:val="28"/>
      <w:szCs w:val="20"/>
      <w:lang w:val="uk-UA"/>
    </w:rPr>
  </w:style>
  <w:style w:type="paragraph" w:customStyle="1" w:styleId="2ffff5">
    <w:name w:val="Основний текст 2"/>
    <w:basedOn w:val="a1"/>
    <w:rsid w:val="001546CC"/>
    <w:pPr>
      <w:spacing w:line="360" w:lineRule="auto"/>
    </w:pPr>
    <w:rPr>
      <w:szCs w:val="20"/>
      <w:lang w:val="uk-UA"/>
    </w:rPr>
  </w:style>
  <w:style w:type="paragraph" w:customStyle="1" w:styleId="228">
    <w:name w:val="Основной текст с отступом 22"/>
    <w:basedOn w:val="a1"/>
    <w:rsid w:val="001546CC"/>
    <w:pPr>
      <w:spacing w:line="360" w:lineRule="auto"/>
      <w:ind w:right="357" w:firstLine="902"/>
    </w:pPr>
    <w:rPr>
      <w:sz w:val="28"/>
      <w:szCs w:val="28"/>
      <w:lang w:val="en-US"/>
    </w:rPr>
  </w:style>
  <w:style w:type="paragraph" w:customStyle="1" w:styleId="2112">
    <w:name w:val="Основной текст с отступом 211"/>
    <w:basedOn w:val="a1"/>
    <w:rsid w:val="001546CC"/>
    <w:pPr>
      <w:spacing w:after="120" w:line="480" w:lineRule="auto"/>
      <w:ind w:left="283" w:firstLine="0"/>
    </w:pPr>
    <w:rPr>
      <w:lang w:val="uk-UA"/>
    </w:rPr>
  </w:style>
  <w:style w:type="paragraph" w:customStyle="1" w:styleId="2ffff6">
    <w:name w:val="Основний текст з відступом 2"/>
    <w:basedOn w:val="a1"/>
    <w:rsid w:val="001546CC"/>
    <w:pPr>
      <w:spacing w:after="120" w:line="480" w:lineRule="auto"/>
      <w:ind w:left="283" w:firstLine="0"/>
    </w:pPr>
    <w:rPr>
      <w:lang w:val="uk-UA"/>
    </w:rPr>
  </w:style>
  <w:style w:type="paragraph" w:customStyle="1" w:styleId="Zwykytekst1">
    <w:name w:val="Zwykły tekst1"/>
    <w:basedOn w:val="a1"/>
    <w:rsid w:val="001546CC"/>
    <w:rPr>
      <w:rFonts w:cs="Symbol"/>
      <w:sz w:val="20"/>
      <w:szCs w:val="20"/>
      <w:lang w:val="uk-UA"/>
    </w:rPr>
  </w:style>
  <w:style w:type="paragraph" w:customStyle="1" w:styleId="11f7">
    <w:name w:val="Текст11"/>
    <w:basedOn w:val="a1"/>
    <w:rsid w:val="001546CC"/>
    <w:pPr>
      <w:spacing w:line="220" w:lineRule="exact"/>
      <w:ind w:firstLine="454"/>
    </w:pPr>
    <w:rPr>
      <w:sz w:val="20"/>
      <w:szCs w:val="20"/>
      <w:lang w:val="uk-UA"/>
    </w:rPr>
  </w:style>
  <w:style w:type="paragraph" w:customStyle="1" w:styleId="afffffffffffff9">
    <w:name w:val="дисертация"/>
    <w:basedOn w:val="a1"/>
    <w:rsid w:val="001546CC"/>
    <w:pPr>
      <w:spacing w:line="360" w:lineRule="auto"/>
      <w:ind w:firstLine="720"/>
    </w:pPr>
    <w:rPr>
      <w:sz w:val="28"/>
      <w:szCs w:val="20"/>
      <w:lang w:val="uk-UA"/>
    </w:rPr>
  </w:style>
  <w:style w:type="paragraph" w:customStyle="1" w:styleId="afffffffffffffa">
    <w:name w:val="Звичайний відступ"/>
    <w:basedOn w:val="a1"/>
    <w:rsid w:val="001546CC"/>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rsid w:val="001546CC"/>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1546CC"/>
    <w:pPr>
      <w:spacing w:line="360" w:lineRule="auto"/>
      <w:ind w:left="-170" w:right="-567" w:firstLine="720"/>
    </w:pPr>
    <w:rPr>
      <w:sz w:val="28"/>
      <w:szCs w:val="20"/>
      <w:lang w:val="uk-UA"/>
    </w:rPr>
  </w:style>
  <w:style w:type="paragraph" w:customStyle="1" w:styleId="236">
    <w:name w:val="Основной текст с отступом 23"/>
    <w:basedOn w:val="a1"/>
    <w:rsid w:val="001546CC"/>
    <w:pPr>
      <w:spacing w:after="120" w:line="480" w:lineRule="auto"/>
      <w:ind w:left="283" w:firstLine="0"/>
    </w:pPr>
  </w:style>
  <w:style w:type="paragraph" w:customStyle="1" w:styleId="Nagwek1">
    <w:name w:val="Nagłówek1"/>
    <w:basedOn w:val="a1"/>
    <w:rsid w:val="001546CC"/>
    <w:pPr>
      <w:keepNext/>
      <w:spacing w:before="240" w:after="120"/>
    </w:pPr>
    <w:rPr>
      <w:rFonts w:cs="Symbol"/>
      <w:sz w:val="28"/>
      <w:szCs w:val="28"/>
    </w:rPr>
  </w:style>
  <w:style w:type="paragraph" w:customStyle="1" w:styleId="Podpis1">
    <w:name w:val="Podpis1"/>
    <w:basedOn w:val="a1"/>
    <w:rsid w:val="001546CC"/>
    <w:pPr>
      <w:suppressLineNumbers/>
      <w:spacing w:before="120" w:after="120"/>
    </w:pPr>
    <w:rPr>
      <w:rFonts w:cs="Symbol"/>
      <w:i/>
      <w:iCs/>
    </w:rPr>
  </w:style>
  <w:style w:type="paragraph" w:customStyle="1" w:styleId="1fffffc">
    <w:name w:val="Схема документа1"/>
    <w:basedOn w:val="a1"/>
    <w:rsid w:val="001546CC"/>
    <w:pPr>
      <w:shd w:val="clear" w:color="auto" w:fill="000080"/>
    </w:pPr>
    <w:rPr>
      <w:rFonts w:cs="Symbol"/>
      <w:sz w:val="20"/>
      <w:szCs w:val="20"/>
    </w:rPr>
  </w:style>
  <w:style w:type="paragraph" w:customStyle="1" w:styleId="Zawartolisty">
    <w:name w:val="Zawartość listy"/>
    <w:basedOn w:val="a1"/>
    <w:rsid w:val="001546CC"/>
    <w:pPr>
      <w:ind w:left="567" w:firstLine="0"/>
    </w:pPr>
  </w:style>
  <w:style w:type="paragraph" w:customStyle="1" w:styleId="Nagweklisty">
    <w:name w:val="Nagłówek listy"/>
    <w:basedOn w:val="a1"/>
    <w:rsid w:val="001546CC"/>
  </w:style>
  <w:style w:type="paragraph" w:customStyle="1" w:styleId="Zawartotabeli">
    <w:name w:val="Zawartość tabeli"/>
    <w:basedOn w:val="a1"/>
    <w:rsid w:val="001546CC"/>
    <w:pPr>
      <w:suppressLineNumbers/>
    </w:pPr>
  </w:style>
  <w:style w:type="paragraph" w:customStyle="1" w:styleId="Nagwektabeli">
    <w:name w:val="Nagłówek tabeli"/>
    <w:basedOn w:val="Zawartotabeli"/>
    <w:rsid w:val="001546CC"/>
    <w:pPr>
      <w:jc w:val="center"/>
    </w:pPr>
    <w:rPr>
      <w:b/>
      <w:bCs/>
    </w:rPr>
  </w:style>
  <w:style w:type="paragraph" w:customStyle="1" w:styleId="BodyTextIndent31">
    <w:name w:val="Body Text Indent 31"/>
    <w:basedOn w:val="a1"/>
    <w:rsid w:val="001546CC"/>
    <w:pPr>
      <w:tabs>
        <w:tab w:val="clear" w:pos="709"/>
        <w:tab w:val="left" w:pos="0"/>
      </w:tabs>
      <w:spacing w:line="360" w:lineRule="auto"/>
    </w:pPr>
    <w:rPr>
      <w:sz w:val="28"/>
      <w:szCs w:val="28"/>
      <w:lang w:val="pl-PL"/>
    </w:rPr>
  </w:style>
  <w:style w:type="paragraph" w:customStyle="1" w:styleId="Zawartoramki">
    <w:name w:val="Zawartość ramki"/>
    <w:basedOn w:val="a2"/>
    <w:rsid w:val="001546CC"/>
    <w:rPr>
      <w:sz w:val="24"/>
    </w:rPr>
  </w:style>
  <w:style w:type="paragraph" w:customStyle="1" w:styleId="11f9">
    <w:name w:val="Цитата11"/>
    <w:basedOn w:val="a1"/>
    <w:rsid w:val="001546CC"/>
    <w:pPr>
      <w:ind w:left="72" w:right="-766" w:firstLine="0"/>
    </w:pPr>
    <w:rPr>
      <w:sz w:val="28"/>
      <w:szCs w:val="20"/>
    </w:rPr>
  </w:style>
  <w:style w:type="paragraph" w:customStyle="1" w:styleId="3ffa">
    <w:name w:val="Основний текст 3"/>
    <w:basedOn w:val="a1"/>
    <w:rsid w:val="001546CC"/>
    <w:pPr>
      <w:ind w:right="-766" w:firstLine="0"/>
    </w:pPr>
    <w:rPr>
      <w:sz w:val="28"/>
      <w:szCs w:val="20"/>
      <w:lang w:val="en-US"/>
    </w:rPr>
  </w:style>
  <w:style w:type="paragraph" w:customStyle="1" w:styleId="BlockText1">
    <w:name w:val="Block Text1"/>
    <w:basedOn w:val="a1"/>
    <w:rsid w:val="001546CC"/>
    <w:pPr>
      <w:spacing w:line="360" w:lineRule="auto"/>
    </w:pPr>
    <w:rPr>
      <w:sz w:val="28"/>
      <w:szCs w:val="28"/>
    </w:rPr>
  </w:style>
  <w:style w:type="paragraph" w:customStyle="1" w:styleId="Nagwek">
    <w:name w:val="Nagłówek"/>
    <w:basedOn w:val="a1"/>
    <w:rsid w:val="001546CC"/>
    <w:pPr>
      <w:keepNext/>
      <w:spacing w:before="240" w:after="120"/>
    </w:pPr>
    <w:rPr>
      <w:rFonts w:cs="Symbol"/>
      <w:sz w:val="28"/>
      <w:szCs w:val="28"/>
    </w:rPr>
  </w:style>
  <w:style w:type="paragraph" w:customStyle="1" w:styleId="Podpis">
    <w:name w:val="Podpis"/>
    <w:basedOn w:val="a1"/>
    <w:rsid w:val="001546CC"/>
    <w:pPr>
      <w:suppressLineNumbers/>
      <w:spacing w:before="120" w:after="120"/>
    </w:pPr>
    <w:rPr>
      <w:rFonts w:cs="Symbol"/>
      <w:i/>
      <w:iCs/>
    </w:rPr>
  </w:style>
  <w:style w:type="paragraph" w:customStyle="1" w:styleId="Nagwek3">
    <w:name w:val="Nagłówek3"/>
    <w:basedOn w:val="a1"/>
    <w:rsid w:val="001546CC"/>
    <w:pPr>
      <w:keepNext/>
      <w:spacing w:before="240" w:after="120"/>
    </w:pPr>
    <w:rPr>
      <w:rFonts w:cs="Symbol"/>
      <w:sz w:val="28"/>
      <w:szCs w:val="28"/>
    </w:rPr>
  </w:style>
  <w:style w:type="paragraph" w:customStyle="1" w:styleId="Podpis3">
    <w:name w:val="Podpis3"/>
    <w:basedOn w:val="a1"/>
    <w:rsid w:val="001546CC"/>
    <w:pPr>
      <w:suppressLineNumbers/>
      <w:spacing w:before="120" w:after="120"/>
    </w:pPr>
    <w:rPr>
      <w:rFonts w:cs="Symbol"/>
      <w:i/>
      <w:iCs/>
    </w:rPr>
  </w:style>
  <w:style w:type="paragraph" w:customStyle="1" w:styleId="1fffffd">
    <w:name w:val="Название объекта1"/>
    <w:basedOn w:val="a1"/>
    <w:rsid w:val="001546CC"/>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1546CC"/>
    <w:pPr>
      <w:spacing w:line="360" w:lineRule="auto"/>
      <w:ind w:firstLine="360"/>
    </w:pPr>
    <w:rPr>
      <w:sz w:val="28"/>
      <w:szCs w:val="28"/>
      <w:lang w:val="uk-UA"/>
    </w:rPr>
  </w:style>
  <w:style w:type="paragraph" w:customStyle="1" w:styleId="333">
    <w:name w:val="Основной текст с отступом 33"/>
    <w:basedOn w:val="a1"/>
    <w:rsid w:val="001546CC"/>
    <w:pPr>
      <w:ind w:firstLine="397"/>
    </w:pPr>
    <w:rPr>
      <w:sz w:val="28"/>
      <w:szCs w:val="28"/>
      <w:lang w:val="uk-UA"/>
    </w:rPr>
  </w:style>
  <w:style w:type="paragraph" w:customStyle="1" w:styleId="afffffffffffffb">
    <w:name w:val="ЦитатаВірш"/>
    <w:basedOn w:val="a1"/>
    <w:rsid w:val="001546CC"/>
    <w:pPr>
      <w:ind w:left="2552" w:firstLine="0"/>
    </w:pPr>
    <w:rPr>
      <w:sz w:val="28"/>
      <w:szCs w:val="20"/>
      <w:lang w:val="uk-UA"/>
    </w:rPr>
  </w:style>
  <w:style w:type="paragraph" w:customStyle="1" w:styleId="FR4">
    <w:name w:val="FR4"/>
    <w:rsid w:val="001546CC"/>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1546CC"/>
    <w:pPr>
      <w:keepNext/>
      <w:tabs>
        <w:tab w:val="clear" w:pos="709"/>
        <w:tab w:val="left" w:pos="5670"/>
      </w:tabs>
      <w:ind w:firstLine="5387"/>
    </w:pPr>
    <w:rPr>
      <w:b/>
      <w:bCs/>
      <w:sz w:val="28"/>
      <w:szCs w:val="28"/>
    </w:rPr>
  </w:style>
  <w:style w:type="paragraph" w:customStyle="1" w:styleId="afffffffffffffc">
    <w:name w:val="меню"/>
    <w:rsid w:val="001546CC"/>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1546CC"/>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1546CC"/>
    <w:pPr>
      <w:spacing w:before="48" w:after="48"/>
      <w:ind w:firstLine="432"/>
    </w:pPr>
  </w:style>
  <w:style w:type="paragraph" w:customStyle="1" w:styleId="fulltext">
    <w:name w:val="fulltext"/>
    <w:basedOn w:val="a1"/>
    <w:rsid w:val="001546CC"/>
    <w:pPr>
      <w:spacing w:before="280" w:after="280"/>
    </w:pPr>
    <w:rPr>
      <w:rFonts w:cs="Symbol"/>
    </w:rPr>
  </w:style>
  <w:style w:type="paragraph" w:customStyle="1" w:styleId="2ffff8">
    <w:name w:val="Подзаголовок2"/>
    <w:basedOn w:val="a1"/>
    <w:rsid w:val="001546CC"/>
    <w:pPr>
      <w:spacing w:after="280"/>
    </w:pPr>
    <w:rPr>
      <w:sz w:val="27"/>
      <w:szCs w:val="27"/>
    </w:rPr>
  </w:style>
  <w:style w:type="paragraph" w:customStyle="1" w:styleId="31b">
    <w:name w:val="Список 31"/>
    <w:basedOn w:val="a1"/>
    <w:rsid w:val="001546CC"/>
    <w:pPr>
      <w:ind w:left="849" w:hanging="283"/>
    </w:pPr>
  </w:style>
  <w:style w:type="paragraph" w:customStyle="1" w:styleId="afffffffffffffd">
    <w:name w:val="Краткий обратный адрес"/>
    <w:basedOn w:val="a1"/>
    <w:rsid w:val="001546CC"/>
  </w:style>
  <w:style w:type="paragraph" w:customStyle="1" w:styleId="Head">
    <w:name w:val="Head"/>
    <w:basedOn w:val="a1"/>
    <w:rsid w:val="001546CC"/>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1546CC"/>
    <w:rPr>
      <w:spacing w:val="200"/>
      <w:sz w:val="20"/>
    </w:rPr>
  </w:style>
  <w:style w:type="paragraph" w:customStyle="1" w:styleId="4fe">
    <w:name w:val="Текст4"/>
    <w:basedOn w:val="6f7"/>
    <w:rsid w:val="001546CC"/>
    <w:pPr>
      <w:widowControl/>
      <w:tabs>
        <w:tab w:val="clear" w:pos="709"/>
        <w:tab w:val="left" w:pos="283"/>
      </w:tabs>
      <w:ind w:firstLine="283"/>
    </w:pPr>
    <w:rPr>
      <w:rFonts w:eastAsia="Symbol"/>
      <w:color w:val="000000"/>
      <w:sz w:val="22"/>
    </w:rPr>
  </w:style>
  <w:style w:type="paragraph" w:customStyle="1" w:styleId="Snoska0">
    <w:name w:val="Snoska"/>
    <w:basedOn w:val="a1"/>
    <w:rsid w:val="001546CC"/>
    <w:pPr>
      <w:tabs>
        <w:tab w:val="clear" w:pos="709"/>
        <w:tab w:val="left" w:pos="283"/>
      </w:tabs>
      <w:ind w:left="283" w:hanging="283"/>
    </w:pPr>
    <w:rPr>
      <w:color w:val="000000"/>
      <w:sz w:val="16"/>
      <w:szCs w:val="20"/>
    </w:rPr>
  </w:style>
  <w:style w:type="paragraph" w:customStyle="1" w:styleId="BodyText31">
    <w:name w:val="Body Text 31"/>
    <w:basedOn w:val="a1"/>
    <w:rsid w:val="001546CC"/>
    <w:pPr>
      <w:spacing w:line="360" w:lineRule="auto"/>
    </w:pPr>
    <w:rPr>
      <w:rFonts w:cs="Symbol"/>
      <w:sz w:val="28"/>
      <w:szCs w:val="20"/>
    </w:rPr>
  </w:style>
  <w:style w:type="paragraph" w:customStyle="1" w:styleId="Noparagraphstyle">
    <w:name w:val="[No paragraph style]"/>
    <w:rsid w:val="001546CC"/>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1546CC"/>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1546CC"/>
    <w:pPr>
      <w:pBdr>
        <w:top w:val="none" w:sz="0" w:space="0" w:color="auto"/>
      </w:pBdr>
      <w:spacing w:line="200" w:lineRule="atLeast"/>
    </w:pPr>
  </w:style>
  <w:style w:type="paragraph" w:customStyle="1" w:styleId="zit">
    <w:name w:val="zit"/>
    <w:basedOn w:val="a1"/>
    <w:rsid w:val="001546CC"/>
    <w:pPr>
      <w:shd w:val="clear" w:color="auto" w:fill="FFFFFF"/>
      <w:spacing w:before="284" w:after="0" w:line="320" w:lineRule="atLeast"/>
      <w:ind w:left="900" w:right="284" w:firstLine="284"/>
    </w:pPr>
    <w:rPr>
      <w:color w:val="993300"/>
    </w:rPr>
  </w:style>
  <w:style w:type="paragraph" w:customStyle="1" w:styleId="m1">
    <w:name w:val="m1"/>
    <w:basedOn w:val="a1"/>
    <w:rsid w:val="001546CC"/>
    <w:pPr>
      <w:shd w:val="clear" w:color="auto" w:fill="FFFFFF"/>
      <w:spacing w:line="320" w:lineRule="atLeast"/>
      <w:ind w:firstLine="284"/>
    </w:pPr>
    <w:rPr>
      <w:color w:val="000000"/>
    </w:rPr>
  </w:style>
  <w:style w:type="paragraph" w:customStyle="1" w:styleId="small">
    <w:name w:val="small"/>
    <w:basedOn w:val="a1"/>
    <w:rsid w:val="001546CC"/>
    <w:rPr>
      <w:rFonts w:ascii="Courier New" w:hAnsi="Courier New"/>
      <w:color w:val="808080"/>
    </w:rPr>
  </w:style>
  <w:style w:type="paragraph" w:customStyle="1" w:styleId="answer1">
    <w:name w:val="answer1"/>
    <w:basedOn w:val="a1"/>
    <w:rsid w:val="001546CC"/>
    <w:pPr>
      <w:spacing w:after="240"/>
    </w:pPr>
  </w:style>
  <w:style w:type="paragraph" w:customStyle="1" w:styleId="pagenum">
    <w:name w:val="pagenum"/>
    <w:basedOn w:val="a1"/>
    <w:rsid w:val="001546CC"/>
    <w:pPr>
      <w:spacing w:before="280" w:after="280"/>
      <w:ind w:firstLine="360"/>
    </w:pPr>
    <w:rPr>
      <w:rFonts w:ascii="Courier New" w:hAnsi="Courier New"/>
      <w:b/>
      <w:bCs/>
      <w:color w:val="000000"/>
      <w:sz w:val="20"/>
      <w:szCs w:val="20"/>
    </w:rPr>
  </w:style>
  <w:style w:type="paragraph" w:customStyle="1" w:styleId="topabzac">
    <w:name w:val="topabzac"/>
    <w:basedOn w:val="a1"/>
    <w:rsid w:val="001546CC"/>
    <w:pPr>
      <w:spacing w:before="180" w:after="0"/>
      <w:ind w:firstLine="432"/>
    </w:pPr>
  </w:style>
  <w:style w:type="paragraph" w:customStyle="1" w:styleId="1111">
    <w:name w:val="Заголовок 111"/>
    <w:basedOn w:val="a1"/>
    <w:rsid w:val="001546CC"/>
    <w:rPr>
      <w:b/>
      <w:bCs/>
      <w:color w:val="02125F"/>
      <w:sz w:val="21"/>
      <w:szCs w:val="21"/>
    </w:rPr>
  </w:style>
  <w:style w:type="paragraph" w:customStyle="1" w:styleId="3111">
    <w:name w:val="Заголовок 311"/>
    <w:basedOn w:val="a1"/>
    <w:rsid w:val="001546CC"/>
    <w:rPr>
      <w:rFonts w:cs="Symbol"/>
      <w:b/>
      <w:bCs/>
      <w:color w:val="02125F"/>
      <w:sz w:val="18"/>
      <w:szCs w:val="18"/>
    </w:rPr>
  </w:style>
  <w:style w:type="paragraph" w:customStyle="1" w:styleId="z-1">
    <w:name w:val="z-Начало формы1"/>
    <w:basedOn w:val="a1"/>
    <w:rsid w:val="001546CC"/>
    <w:pPr>
      <w:pBdr>
        <w:bottom w:val="single" w:sz="4" w:space="1" w:color="000000"/>
      </w:pBdr>
      <w:jc w:val="center"/>
    </w:pPr>
    <w:rPr>
      <w:rFonts w:cs="Symbol"/>
      <w:vanish/>
      <w:color w:val="0F0F00"/>
      <w:sz w:val="16"/>
      <w:szCs w:val="16"/>
    </w:rPr>
  </w:style>
  <w:style w:type="paragraph" w:customStyle="1" w:styleId="published">
    <w:name w:val="published"/>
    <w:basedOn w:val="a1"/>
    <w:rsid w:val="001546CC"/>
    <w:pPr>
      <w:spacing w:before="280" w:after="280"/>
    </w:pPr>
    <w:rPr>
      <w:rFonts w:cs="Symbol"/>
      <w:b/>
      <w:bCs/>
      <w:i/>
      <w:iCs/>
      <w:color w:val="000000"/>
      <w:sz w:val="18"/>
      <w:szCs w:val="18"/>
    </w:rPr>
  </w:style>
  <w:style w:type="paragraph" w:customStyle="1" w:styleId="11fa">
    <w:name w:val="Название11"/>
    <w:basedOn w:val="a1"/>
    <w:rsid w:val="001546CC"/>
    <w:pPr>
      <w:suppressLineNumbers/>
      <w:spacing w:before="120" w:after="120"/>
    </w:pPr>
    <w:rPr>
      <w:rFonts w:cs="Symbol"/>
      <w:i/>
      <w:iCs/>
    </w:rPr>
  </w:style>
  <w:style w:type="paragraph" w:customStyle="1" w:styleId="1ffffff">
    <w:name w:val="Указатель1"/>
    <w:basedOn w:val="a1"/>
    <w:rsid w:val="001546CC"/>
    <w:pPr>
      <w:suppressLineNumbers/>
    </w:pPr>
    <w:rPr>
      <w:rFonts w:cs="Symbol"/>
    </w:rPr>
  </w:style>
  <w:style w:type="paragraph" w:customStyle="1" w:styleId="affffffffffffff">
    <w:name w:val="Содержимое врезки"/>
    <w:basedOn w:val="a2"/>
    <w:rsid w:val="001546CC"/>
    <w:rPr>
      <w:sz w:val="24"/>
      <w:lang w:val="uk-UA"/>
    </w:rPr>
  </w:style>
  <w:style w:type="paragraph" w:customStyle="1" w:styleId="H2">
    <w:name w:val="H2"/>
    <w:basedOn w:val="a1"/>
    <w:rsid w:val="001546CC"/>
    <w:pPr>
      <w:keepNext/>
      <w:spacing w:before="100" w:after="100"/>
    </w:pPr>
    <w:rPr>
      <w:b/>
      <w:sz w:val="36"/>
      <w:szCs w:val="20"/>
      <w:lang w:val="uk-UA"/>
    </w:rPr>
  </w:style>
  <w:style w:type="paragraph" w:customStyle="1" w:styleId="Blockquote">
    <w:name w:val="Blockquote"/>
    <w:basedOn w:val="a1"/>
    <w:rsid w:val="001546CC"/>
    <w:pPr>
      <w:spacing w:before="100" w:after="100"/>
      <w:ind w:left="360" w:right="360" w:firstLine="0"/>
    </w:pPr>
    <w:rPr>
      <w:szCs w:val="20"/>
      <w:lang w:val="uk-UA"/>
    </w:rPr>
  </w:style>
  <w:style w:type="paragraph" w:customStyle="1" w:styleId="DefinitionList">
    <w:name w:val="Definition List"/>
    <w:basedOn w:val="a1"/>
    <w:rsid w:val="001546CC"/>
    <w:pPr>
      <w:ind w:left="360" w:firstLine="0"/>
    </w:pPr>
    <w:rPr>
      <w:szCs w:val="20"/>
      <w:lang w:val="uk-UA"/>
    </w:rPr>
  </w:style>
  <w:style w:type="paragraph" w:customStyle="1" w:styleId="H3">
    <w:name w:val="H3"/>
    <w:basedOn w:val="a1"/>
    <w:rsid w:val="001546CC"/>
    <w:pPr>
      <w:keepNext/>
      <w:spacing w:before="100" w:after="100"/>
    </w:pPr>
    <w:rPr>
      <w:b/>
      <w:sz w:val="28"/>
      <w:szCs w:val="20"/>
      <w:lang w:val="uk-UA"/>
    </w:rPr>
  </w:style>
  <w:style w:type="paragraph" w:customStyle="1" w:styleId="H5">
    <w:name w:val="H5"/>
    <w:basedOn w:val="a1"/>
    <w:rsid w:val="001546CC"/>
    <w:pPr>
      <w:keepNext/>
      <w:spacing w:before="100" w:after="100"/>
    </w:pPr>
    <w:rPr>
      <w:b/>
      <w:sz w:val="20"/>
      <w:szCs w:val="20"/>
      <w:lang w:val="uk-UA"/>
    </w:rPr>
  </w:style>
  <w:style w:type="paragraph" w:customStyle="1" w:styleId="H4">
    <w:name w:val="H4"/>
    <w:basedOn w:val="a1"/>
    <w:rsid w:val="001546CC"/>
    <w:pPr>
      <w:keepNext/>
      <w:spacing w:before="100" w:after="100"/>
    </w:pPr>
    <w:rPr>
      <w:b/>
      <w:szCs w:val="20"/>
      <w:lang w:val="uk-UA"/>
    </w:rPr>
  </w:style>
  <w:style w:type="paragraph" w:customStyle="1" w:styleId="PP">
    <w:name w:val="Строка PP"/>
    <w:basedOn w:val="afffffffffffff1"/>
    <w:rsid w:val="001546CC"/>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1546CC"/>
    <w:rPr>
      <w:sz w:val="28"/>
      <w:szCs w:val="20"/>
      <w:lang w:val="uk-UA"/>
    </w:rPr>
  </w:style>
  <w:style w:type="paragraph" w:customStyle="1" w:styleId="21f">
    <w:name w:val="Указатель 21"/>
    <w:basedOn w:val="a1"/>
    <w:rsid w:val="001546CC"/>
    <w:pPr>
      <w:ind w:left="400" w:hanging="200"/>
    </w:pPr>
    <w:rPr>
      <w:sz w:val="18"/>
      <w:szCs w:val="18"/>
    </w:rPr>
  </w:style>
  <w:style w:type="paragraph" w:customStyle="1" w:styleId="31c">
    <w:name w:val="Указатель 31"/>
    <w:basedOn w:val="a1"/>
    <w:rsid w:val="001546CC"/>
    <w:pPr>
      <w:ind w:left="600" w:hanging="200"/>
    </w:pPr>
    <w:rPr>
      <w:sz w:val="18"/>
      <w:szCs w:val="18"/>
    </w:rPr>
  </w:style>
  <w:style w:type="paragraph" w:customStyle="1" w:styleId="414">
    <w:name w:val="Указатель 41"/>
    <w:basedOn w:val="a1"/>
    <w:rsid w:val="001546CC"/>
    <w:pPr>
      <w:ind w:left="800" w:hanging="200"/>
    </w:pPr>
    <w:rPr>
      <w:sz w:val="18"/>
      <w:szCs w:val="18"/>
    </w:rPr>
  </w:style>
  <w:style w:type="paragraph" w:customStyle="1" w:styleId="515">
    <w:name w:val="Указатель 51"/>
    <w:basedOn w:val="a1"/>
    <w:rsid w:val="001546CC"/>
    <w:pPr>
      <w:ind w:left="1000" w:hanging="200"/>
    </w:pPr>
    <w:rPr>
      <w:sz w:val="18"/>
      <w:szCs w:val="18"/>
    </w:rPr>
  </w:style>
  <w:style w:type="paragraph" w:customStyle="1" w:styleId="614">
    <w:name w:val="Указатель 61"/>
    <w:basedOn w:val="a1"/>
    <w:rsid w:val="001546CC"/>
    <w:pPr>
      <w:ind w:left="1200" w:hanging="200"/>
    </w:pPr>
    <w:rPr>
      <w:sz w:val="18"/>
      <w:szCs w:val="18"/>
    </w:rPr>
  </w:style>
  <w:style w:type="paragraph" w:customStyle="1" w:styleId="712">
    <w:name w:val="Указатель 71"/>
    <w:basedOn w:val="a1"/>
    <w:rsid w:val="001546CC"/>
    <w:pPr>
      <w:ind w:left="1400" w:hanging="200"/>
    </w:pPr>
    <w:rPr>
      <w:sz w:val="18"/>
      <w:szCs w:val="18"/>
    </w:rPr>
  </w:style>
  <w:style w:type="paragraph" w:customStyle="1" w:styleId="810">
    <w:name w:val="Указатель 81"/>
    <w:basedOn w:val="a1"/>
    <w:rsid w:val="001546CC"/>
    <w:pPr>
      <w:ind w:left="1600" w:hanging="200"/>
    </w:pPr>
    <w:rPr>
      <w:sz w:val="18"/>
      <w:szCs w:val="18"/>
    </w:rPr>
  </w:style>
  <w:style w:type="paragraph" w:customStyle="1" w:styleId="911">
    <w:name w:val="Указатель 91"/>
    <w:basedOn w:val="a1"/>
    <w:rsid w:val="001546CC"/>
    <w:pPr>
      <w:ind w:left="1800" w:hanging="200"/>
    </w:pPr>
    <w:rPr>
      <w:sz w:val="18"/>
      <w:szCs w:val="18"/>
    </w:rPr>
  </w:style>
  <w:style w:type="paragraph" w:customStyle="1" w:styleId="4ff">
    <w:name w:val="Указатель4"/>
    <w:basedOn w:val="a1"/>
    <w:rsid w:val="001546CC"/>
    <w:pPr>
      <w:pBdr>
        <w:top w:val="single" w:sz="8" w:space="0" w:color="000000"/>
      </w:pBdr>
      <w:spacing w:before="360" w:after="240"/>
    </w:pPr>
    <w:rPr>
      <w:b/>
      <w:bCs/>
      <w:i/>
      <w:iCs/>
      <w:sz w:val="26"/>
      <w:szCs w:val="26"/>
    </w:rPr>
  </w:style>
  <w:style w:type="paragraph" w:customStyle="1" w:styleId="liter0">
    <w:name w:val="liter"/>
    <w:rsid w:val="001546CC"/>
    <w:pPr>
      <w:suppressAutoHyphens/>
      <w:spacing w:line="240" w:lineRule="atLeast"/>
      <w:ind w:left="482" w:hanging="482"/>
      <w:jc w:val="both"/>
    </w:pPr>
    <w:rPr>
      <w:lang w:eastAsia="ar-SA"/>
    </w:rPr>
  </w:style>
  <w:style w:type="paragraph" w:customStyle="1" w:styleId="Roboczyj">
    <w:name w:val="Roboczyj"/>
    <w:basedOn w:val="a1"/>
    <w:rsid w:val="001546CC"/>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1546CC"/>
    <w:pPr>
      <w:widowControl/>
      <w:spacing w:after="120" w:line="100" w:lineRule="atLeast"/>
      <w:ind w:right="0" w:firstLine="720"/>
    </w:pPr>
    <w:rPr>
      <w:szCs w:val="28"/>
    </w:rPr>
  </w:style>
  <w:style w:type="paragraph" w:customStyle="1" w:styleId="21f0">
    <w:name w:val="Красная строка 21"/>
    <w:basedOn w:val="affffffffa"/>
    <w:rsid w:val="001546CC"/>
    <w:pPr>
      <w:ind w:firstLine="210"/>
    </w:pPr>
    <w:rPr>
      <w:sz w:val="24"/>
    </w:rPr>
  </w:style>
  <w:style w:type="paragraph" w:customStyle="1" w:styleId="Iauiueaennaoaoey">
    <w:name w:val="Iau?iue aenna?oaoey"/>
    <w:basedOn w:val="a1"/>
    <w:rsid w:val="001546CC"/>
    <w:pPr>
      <w:spacing w:line="360" w:lineRule="auto"/>
    </w:pPr>
    <w:rPr>
      <w:sz w:val="28"/>
      <w:szCs w:val="20"/>
    </w:rPr>
  </w:style>
  <w:style w:type="paragraph" w:customStyle="1" w:styleId="Ioiaiaaiiuenienie1iaaaynoiea">
    <w:name w:val="Ioia?iaaiiue nienie 1 ia?aay no?iea"/>
    <w:basedOn w:val="Iauiueaennaoaoey"/>
    <w:rsid w:val="001546CC"/>
    <w:pPr>
      <w:tabs>
        <w:tab w:val="clear" w:pos="709"/>
        <w:tab w:val="left" w:pos="360"/>
      </w:tabs>
      <w:spacing w:before="120" w:after="0"/>
      <w:ind w:left="360" w:hanging="360"/>
    </w:pPr>
  </w:style>
  <w:style w:type="paragraph" w:customStyle="1" w:styleId="Ioiaiaaiiuenienie1">
    <w:name w:val="Ioia?iaaiiue nienie 1"/>
    <w:basedOn w:val="Ioiaiaaiiuenienie1iaaaynoiea"/>
    <w:rsid w:val="001546CC"/>
    <w:pPr>
      <w:spacing w:before="0"/>
      <w:ind w:left="357" w:hanging="357"/>
    </w:pPr>
  </w:style>
  <w:style w:type="paragraph" w:customStyle="1" w:styleId="Iacaaieaaeaauaaciiiaa">
    <w:name w:val="Iacaaiea aeaau aac iiia?a"/>
    <w:basedOn w:val="Iauiueaennaoaoey"/>
    <w:rsid w:val="001546CC"/>
    <w:pPr>
      <w:keepNext/>
      <w:spacing w:after="360"/>
      <w:jc w:val="center"/>
    </w:pPr>
    <w:rPr>
      <w:b/>
    </w:rPr>
  </w:style>
  <w:style w:type="paragraph" w:customStyle="1" w:styleId="Iacaaieaaeaauniiiaii">
    <w:name w:val="Iacaaiea aeaau n iiia?ii"/>
    <w:basedOn w:val="Iacaaieaaeaauaaciiiaa"/>
    <w:rsid w:val="001546CC"/>
    <w:pPr>
      <w:tabs>
        <w:tab w:val="clear" w:pos="709"/>
        <w:tab w:val="left" w:pos="2367"/>
      </w:tabs>
      <w:spacing w:after="120"/>
      <w:ind w:left="284" w:firstLine="284"/>
    </w:pPr>
  </w:style>
  <w:style w:type="paragraph" w:customStyle="1" w:styleId="Iaeeiaaiiuenienie1">
    <w:name w:val="Ia?ee?iaaiiue nienie 1"/>
    <w:basedOn w:val="Iauiueaennaoaoey"/>
    <w:rsid w:val="001546CC"/>
    <w:pPr>
      <w:tabs>
        <w:tab w:val="clear" w:pos="709"/>
        <w:tab w:val="num" w:pos="360"/>
        <w:tab w:val="left" w:pos="927"/>
      </w:tabs>
      <w:ind w:left="927" w:hanging="360"/>
    </w:pPr>
  </w:style>
  <w:style w:type="paragraph" w:customStyle="1" w:styleId="415">
    <w:name w:val="Нумерованный список 41"/>
    <w:basedOn w:val="Iauiueaennaoaoey"/>
    <w:rsid w:val="001546CC"/>
    <w:pPr>
      <w:tabs>
        <w:tab w:val="clear" w:pos="709"/>
        <w:tab w:val="num" w:pos="360"/>
        <w:tab w:val="left" w:pos="1209"/>
      </w:tabs>
      <w:ind w:left="1209" w:hanging="360"/>
    </w:pPr>
  </w:style>
  <w:style w:type="paragraph" w:customStyle="1" w:styleId="Nienie1">
    <w:name w:val="Nienie 1"/>
    <w:basedOn w:val="Iauiueaennaoaoey"/>
    <w:rsid w:val="001546CC"/>
    <w:pPr>
      <w:tabs>
        <w:tab w:val="clear" w:pos="709"/>
        <w:tab w:val="left" w:pos="1134"/>
      </w:tabs>
      <w:ind w:left="1134" w:hanging="425"/>
    </w:pPr>
  </w:style>
  <w:style w:type="paragraph" w:customStyle="1" w:styleId="Oeiieiaey">
    <w:name w:val="Oeiieiaey"/>
    <w:basedOn w:val="Iauiueaennaoaoey"/>
    <w:rsid w:val="001546CC"/>
    <w:pPr>
      <w:ind w:left="1276" w:firstLine="11"/>
    </w:pPr>
  </w:style>
  <w:style w:type="paragraph" w:customStyle="1" w:styleId="Noeoe">
    <w:name w:val="Noeoe"/>
    <w:basedOn w:val="Iauiueaennaoaoey"/>
    <w:rsid w:val="001546CC"/>
    <w:pPr>
      <w:keepNext/>
      <w:ind w:left="2160"/>
    </w:pPr>
  </w:style>
  <w:style w:type="paragraph" w:customStyle="1" w:styleId="Noeoeiiaienu">
    <w:name w:val="Noeoe iiaienu"/>
    <w:basedOn w:val="Iauiueaennaoaoey"/>
    <w:rsid w:val="001546CC"/>
    <w:pPr>
      <w:spacing w:after="240"/>
      <w:ind w:left="5103"/>
    </w:pPr>
  </w:style>
  <w:style w:type="paragraph" w:customStyle="1" w:styleId="Iauiueaacionooia">
    <w:name w:val="Iau?iue aac ionooia"/>
    <w:basedOn w:val="Iauiueaennaoaoey"/>
    <w:rsid w:val="001546CC"/>
    <w:pPr>
      <w:ind w:firstLine="0"/>
    </w:pPr>
  </w:style>
  <w:style w:type="paragraph" w:customStyle="1" w:styleId="oaeeeiiiioee">
    <w:name w:val="?oa?eee i?iii?oee"/>
    <w:basedOn w:val="Iauiueaennaoaoey"/>
    <w:rsid w:val="001546CC"/>
    <w:pPr>
      <w:tabs>
        <w:tab w:val="clear" w:pos="709"/>
        <w:tab w:val="left" w:pos="5670"/>
        <w:tab w:val="left" w:pos="6096"/>
      </w:tabs>
      <w:ind w:left="567" w:firstLine="709"/>
    </w:pPr>
  </w:style>
  <w:style w:type="paragraph" w:customStyle="1" w:styleId="oaeeeanaai">
    <w:name w:val="?oa?eee anaai"/>
    <w:basedOn w:val="Iauiueaennaoaoey"/>
    <w:rsid w:val="001546CC"/>
    <w:pPr>
      <w:tabs>
        <w:tab w:val="clear" w:pos="709"/>
        <w:tab w:val="left" w:pos="6096"/>
      </w:tabs>
      <w:spacing w:after="240"/>
      <w:ind w:left="1865" w:hanging="11"/>
    </w:pPr>
  </w:style>
  <w:style w:type="paragraph" w:customStyle="1" w:styleId="oaeea">
    <w:name w:val="?oa?eea"/>
    <w:basedOn w:val="Iauiueaennaoaoey"/>
    <w:rsid w:val="001546CC"/>
    <w:pPr>
      <w:spacing w:before="120" w:after="0"/>
      <w:ind w:left="567" w:hanging="567"/>
    </w:pPr>
    <w:rPr>
      <w:lang w:val="uk-UA"/>
    </w:rPr>
  </w:style>
  <w:style w:type="paragraph" w:customStyle="1" w:styleId="oaeeeacaaeu">
    <w:name w:val="?oa?eee ?acaaeu"/>
    <w:basedOn w:val="Iauiueaennaoaoey"/>
    <w:rsid w:val="001546CC"/>
    <w:pPr>
      <w:keepNext/>
      <w:spacing w:after="120"/>
      <w:ind w:left="568" w:hanging="284"/>
    </w:pPr>
  </w:style>
  <w:style w:type="paragraph" w:customStyle="1" w:styleId="Iauiueiaaa">
    <w:name w:val="Iau?iue ia?aa"/>
    <w:basedOn w:val="Iauiueaennaoaoey"/>
    <w:rsid w:val="001546CC"/>
    <w:pPr>
      <w:spacing w:before="240" w:after="0"/>
    </w:pPr>
  </w:style>
  <w:style w:type="paragraph" w:customStyle="1" w:styleId="Iauiueiinea">
    <w:name w:val="Iau?iue iinea"/>
    <w:basedOn w:val="Iauiueaennaoaoey"/>
    <w:rsid w:val="001546CC"/>
    <w:pPr>
      <w:spacing w:after="240"/>
    </w:pPr>
  </w:style>
  <w:style w:type="paragraph" w:customStyle="1" w:styleId="Noeoeiacaaiea">
    <w:name w:val="Noeoe iacaaiea"/>
    <w:basedOn w:val="Iauiueaennaoaoey"/>
    <w:rsid w:val="001546CC"/>
    <w:pPr>
      <w:keepNext/>
      <w:spacing w:before="240" w:after="120"/>
      <w:jc w:val="center"/>
    </w:pPr>
    <w:rPr>
      <w:b/>
    </w:rPr>
  </w:style>
  <w:style w:type="paragraph" w:customStyle="1" w:styleId="Yieaao">
    <w:name w:val="Yiea?ao"/>
    <w:basedOn w:val="Iauiueaennaoaoey"/>
    <w:rsid w:val="001546CC"/>
    <w:pPr>
      <w:jc w:val="right"/>
    </w:pPr>
  </w:style>
  <w:style w:type="paragraph" w:customStyle="1" w:styleId="Ioiaiaaiiuenienie1iineaaiyynoiea">
    <w:name w:val="Ioia?iaaiiue nienie 1 iineaaiyy no?iea"/>
    <w:basedOn w:val="Ioiaiaaiiuenienie1"/>
    <w:rsid w:val="001546CC"/>
    <w:pPr>
      <w:spacing w:after="120"/>
    </w:pPr>
  </w:style>
  <w:style w:type="paragraph" w:customStyle="1" w:styleId="Iauiueiioaioo">
    <w:name w:val="Iau?iue ii oaio?o"/>
    <w:basedOn w:val="Iauiueaennaoaoey"/>
    <w:rsid w:val="001546CC"/>
    <w:pPr>
      <w:ind w:firstLine="0"/>
      <w:jc w:val="center"/>
    </w:pPr>
  </w:style>
  <w:style w:type="paragraph" w:customStyle="1" w:styleId="3ffb">
    <w:name w:val="Схема документа3"/>
    <w:basedOn w:val="a1"/>
    <w:rsid w:val="001546CC"/>
    <w:pPr>
      <w:shd w:val="clear" w:color="auto" w:fill="000080"/>
    </w:pPr>
    <w:rPr>
      <w:rFonts w:cs="Symbol"/>
      <w:sz w:val="20"/>
      <w:szCs w:val="20"/>
    </w:rPr>
  </w:style>
  <w:style w:type="paragraph" w:customStyle="1" w:styleId="Oeiieiaeyiaaaynoiea">
    <w:name w:val="Oeiieiaey ia?aay no?iea"/>
    <w:basedOn w:val="Oeiieiaey"/>
    <w:rsid w:val="001546CC"/>
    <w:pPr>
      <w:spacing w:before="240" w:after="0"/>
    </w:pPr>
  </w:style>
  <w:style w:type="paragraph" w:customStyle="1" w:styleId="Oeiieiaeyiineaaiyynoiea">
    <w:name w:val="Oeiieiaey iineaaiyy no?iea"/>
    <w:basedOn w:val="Oeiieiaey"/>
    <w:rsid w:val="001546CC"/>
    <w:pPr>
      <w:spacing w:after="240"/>
    </w:pPr>
  </w:style>
  <w:style w:type="paragraph" w:customStyle="1" w:styleId="Noeoeiaaaynoiea">
    <w:name w:val="Noeoe ia?aay no?iea"/>
    <w:basedOn w:val="Noeoe"/>
    <w:rsid w:val="001546CC"/>
    <w:pPr>
      <w:spacing w:before="240" w:after="0"/>
    </w:pPr>
  </w:style>
  <w:style w:type="paragraph" w:customStyle="1" w:styleId="Noeoeiineaaiyynoiea">
    <w:name w:val="Noeoe iineaaiyy no?iea"/>
    <w:basedOn w:val="Noeoe"/>
    <w:rsid w:val="001546CC"/>
    <w:pPr>
      <w:keepNext w:val="0"/>
      <w:spacing w:after="240"/>
      <w:ind w:left="2727" w:firstLine="0"/>
    </w:pPr>
  </w:style>
  <w:style w:type="paragraph" w:customStyle="1" w:styleId="Caaieiaieoaaeeou">
    <w:name w:val="Caaieiaie oaaeeou"/>
    <w:basedOn w:val="Iauiueaacionooia"/>
    <w:rsid w:val="001546CC"/>
    <w:pPr>
      <w:jc w:val="center"/>
    </w:pPr>
    <w:rPr>
      <w:b/>
    </w:rPr>
  </w:style>
  <w:style w:type="paragraph" w:customStyle="1" w:styleId="Nienieeeoaaoou">
    <w:name w:val="Nienie eeoa?aoo?u"/>
    <w:basedOn w:val="Iauiueaennaoaoey"/>
    <w:rsid w:val="001546CC"/>
    <w:pPr>
      <w:tabs>
        <w:tab w:val="clear" w:pos="709"/>
        <w:tab w:val="left" w:pos="360"/>
        <w:tab w:val="left" w:pos="720"/>
      </w:tabs>
      <w:ind w:left="360" w:hanging="360"/>
    </w:pPr>
  </w:style>
  <w:style w:type="paragraph" w:customStyle="1" w:styleId="Iacaaieaacaaea">
    <w:name w:val="Iacaaiea ?acaaea"/>
    <w:basedOn w:val="Iacaaieaaeaauniiiaii"/>
    <w:rsid w:val="001546CC"/>
    <w:pPr>
      <w:tabs>
        <w:tab w:val="clear" w:pos="2367"/>
        <w:tab w:val="left" w:pos="931"/>
      </w:tabs>
      <w:spacing w:before="720" w:after="480"/>
      <w:ind w:left="283" w:firstLine="288"/>
    </w:pPr>
  </w:style>
  <w:style w:type="paragraph" w:customStyle="1" w:styleId="azagilovok1">
    <w:name w:val="a_zagilovok_1"/>
    <w:basedOn w:val="1"/>
    <w:rsid w:val="001546CC"/>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1546CC"/>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1546CC"/>
    <w:pPr>
      <w:spacing w:before="210" w:after="0"/>
    </w:pPr>
    <w:rPr>
      <w:rFonts w:cs="Symbol"/>
      <w:b/>
      <w:bCs/>
      <w:color w:val="666699"/>
    </w:rPr>
  </w:style>
  <w:style w:type="paragraph" w:customStyle="1" w:styleId="BookPage1">
    <w:name w:val="BookPage"/>
    <w:basedOn w:val="a1"/>
    <w:rsid w:val="001546CC"/>
    <w:pPr>
      <w:spacing w:before="210" w:after="0"/>
    </w:pPr>
    <w:rPr>
      <w:rFonts w:cs="Symbol"/>
      <w:b/>
      <w:bCs/>
      <w:color w:val="666699"/>
    </w:rPr>
  </w:style>
  <w:style w:type="paragraph" w:customStyle="1" w:styleId="9a">
    <w:name w:val="заголовок 9"/>
    <w:basedOn w:val="a1"/>
    <w:rsid w:val="001546CC"/>
    <w:pPr>
      <w:keepNext/>
      <w:spacing w:line="360" w:lineRule="auto"/>
    </w:pPr>
    <w:rPr>
      <w:sz w:val="28"/>
      <w:szCs w:val="28"/>
      <w:lang w:val="uk-UA"/>
    </w:rPr>
  </w:style>
  <w:style w:type="paragraph" w:customStyle="1" w:styleId="affffffffffffff1">
    <w:name w:val="Основ"/>
    <w:rsid w:val="001546CC"/>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1546CC"/>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rsid w:val="001546CC"/>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1546CC"/>
    <w:rPr>
      <w:sz w:val="20"/>
      <w:szCs w:val="20"/>
    </w:rPr>
  </w:style>
  <w:style w:type="paragraph" w:customStyle="1" w:styleId="affffffffffffff5">
    <w:name w:val="глава №"/>
    <w:basedOn w:val="a1"/>
    <w:rsid w:val="001546CC"/>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rsid w:val="001546CC"/>
    <w:pPr>
      <w:spacing w:after="57" w:line="244" w:lineRule="atLeast"/>
      <w:ind w:firstLine="0"/>
      <w:jc w:val="center"/>
    </w:pPr>
    <w:rPr>
      <w:b/>
      <w:bCs/>
      <w:caps/>
      <w:color w:val="000000"/>
      <w:sz w:val="20"/>
    </w:rPr>
  </w:style>
  <w:style w:type="paragraph" w:customStyle="1" w:styleId="affffffffffffff7">
    <w:name w:val="???????"/>
    <w:rsid w:val="001546CC"/>
    <w:pPr>
      <w:suppressAutoHyphens/>
    </w:pPr>
    <w:rPr>
      <w:rFonts w:ascii="Symbol" w:eastAsia="Symbol" w:hAnsi="Symbol" w:cs="Symbol"/>
      <w:sz w:val="28"/>
      <w:szCs w:val="28"/>
      <w:lang w:val="de-DE" w:eastAsia="ar-SA"/>
    </w:rPr>
  </w:style>
  <w:style w:type="paragraph" w:customStyle="1" w:styleId="1ffffff0">
    <w:name w:val="????????? 1"/>
    <w:basedOn w:val="affffffffffffff7"/>
    <w:rsid w:val="001546CC"/>
    <w:pPr>
      <w:keepNext/>
      <w:spacing w:before="240" w:after="60"/>
    </w:pPr>
    <w:rPr>
      <w:b/>
      <w:bCs/>
      <w:kern w:val="1"/>
      <w:lang w:val="uk-UA"/>
    </w:rPr>
  </w:style>
  <w:style w:type="paragraph" w:customStyle="1" w:styleId="Aenao-1">
    <w:name w:val="Aena?o-1"/>
    <w:basedOn w:val="a2"/>
    <w:rsid w:val="001546CC"/>
    <w:pPr>
      <w:spacing w:after="0" w:line="360" w:lineRule="auto"/>
      <w:ind w:firstLine="720"/>
    </w:pPr>
    <w:rPr>
      <w:szCs w:val="28"/>
    </w:rPr>
  </w:style>
  <w:style w:type="paragraph" w:customStyle="1" w:styleId="Noeeu1">
    <w:name w:val="Noeeu1"/>
    <w:basedOn w:val="a1"/>
    <w:rsid w:val="001546CC"/>
    <w:pPr>
      <w:spacing w:line="360" w:lineRule="auto"/>
    </w:pPr>
    <w:rPr>
      <w:sz w:val="28"/>
      <w:szCs w:val="28"/>
    </w:rPr>
  </w:style>
  <w:style w:type="paragraph" w:customStyle="1" w:styleId="rvps5">
    <w:name w:val="rvps5"/>
    <w:basedOn w:val="a1"/>
    <w:rsid w:val="001546CC"/>
    <w:pPr>
      <w:spacing w:before="280" w:after="280"/>
    </w:pPr>
  </w:style>
  <w:style w:type="paragraph" w:customStyle="1" w:styleId="1-liter0">
    <w:name w:val="1-liter"/>
    <w:basedOn w:val="a1"/>
    <w:rsid w:val="001546CC"/>
    <w:pPr>
      <w:spacing w:line="228" w:lineRule="auto"/>
    </w:pPr>
    <w:rPr>
      <w:i/>
      <w:iCs/>
      <w:sz w:val="21"/>
      <w:szCs w:val="21"/>
      <w:lang w:val="uk-UA"/>
    </w:rPr>
  </w:style>
  <w:style w:type="paragraph" w:customStyle="1" w:styleId="affffffffffffff8">
    <w:name w:val="Текст_статті"/>
    <w:basedOn w:val="a1"/>
    <w:rsid w:val="001546CC"/>
    <w:pPr>
      <w:ind w:firstLine="284"/>
    </w:pPr>
    <w:rPr>
      <w:sz w:val="20"/>
      <w:szCs w:val="20"/>
      <w:lang w:val="uk-UA"/>
    </w:rPr>
  </w:style>
  <w:style w:type="paragraph" w:customStyle="1" w:styleId="WW-20">
    <w:name w:val="WW-Основной текст с отступом 2"/>
    <w:basedOn w:val="a1"/>
    <w:rsid w:val="001546CC"/>
    <w:pPr>
      <w:spacing w:before="120" w:after="120" w:line="360" w:lineRule="auto"/>
      <w:ind w:firstLine="851"/>
    </w:pPr>
    <w:rPr>
      <w:b/>
      <w:bCs/>
      <w:spacing w:val="20"/>
      <w:sz w:val="28"/>
      <w:szCs w:val="28"/>
      <w:lang w:val="uk-UA"/>
    </w:rPr>
  </w:style>
  <w:style w:type="paragraph" w:customStyle="1" w:styleId="Inioaeno-oa">
    <w:name w:val="Ini. oaeno.-o/a"/>
    <w:rsid w:val="001546CC"/>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1546CC"/>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1546CC"/>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1546CC"/>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1546CC"/>
    <w:pPr>
      <w:spacing w:before="100" w:after="100"/>
      <w:ind w:left="360" w:right="360" w:firstLine="0"/>
    </w:pPr>
    <w:rPr>
      <w:sz w:val="20"/>
      <w:szCs w:val="20"/>
      <w:lang w:val="uk-UA"/>
    </w:rPr>
  </w:style>
  <w:style w:type="paragraph" w:customStyle="1" w:styleId="-6">
    <w:name w:val="Осн. текст.-т/б"/>
    <w:rsid w:val="001546CC"/>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1546CC"/>
    <w:pPr>
      <w:numPr>
        <w:numId w:val="0"/>
      </w:numPr>
      <w:spacing w:before="0" w:after="0"/>
      <w:ind w:firstLine="567"/>
      <w:jc w:val="center"/>
    </w:pPr>
    <w:rPr>
      <w:bCs w:val="0"/>
      <w:sz w:val="28"/>
      <w:szCs w:val="20"/>
      <w:lang w:val="uk-UA"/>
    </w:rPr>
  </w:style>
  <w:style w:type="paragraph" w:customStyle="1" w:styleId="z-10">
    <w:name w:val="z-Конец формы1"/>
    <w:basedOn w:val="a1"/>
    <w:rsid w:val="001546CC"/>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1546CC"/>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1546CC"/>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1546CC"/>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1546CC"/>
    <w:pPr>
      <w:spacing w:after="0" w:line="360" w:lineRule="auto"/>
      <w:ind w:firstLine="709"/>
    </w:pPr>
    <w:rPr>
      <w:szCs w:val="20"/>
      <w:lang w:val="uk-UA"/>
    </w:rPr>
  </w:style>
  <w:style w:type="paragraph" w:customStyle="1" w:styleId="-7">
    <w:name w:val="о-основний"/>
    <w:rsid w:val="001546CC"/>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1546CC"/>
    <w:pPr>
      <w:spacing w:line="343" w:lineRule="auto"/>
      <w:ind w:firstLine="709"/>
    </w:pPr>
    <w:rPr>
      <w:rFonts w:cs="Symbol"/>
      <w:sz w:val="16"/>
      <w:szCs w:val="16"/>
      <w:lang w:val="uk-UA"/>
    </w:rPr>
  </w:style>
  <w:style w:type="paragraph" w:customStyle="1" w:styleId="1-zbirnyk">
    <w:name w:val="1-zbirnyk"/>
    <w:basedOn w:val="a1"/>
    <w:rsid w:val="001546CC"/>
    <w:rPr>
      <w:sz w:val="21"/>
      <w:szCs w:val="20"/>
      <w:lang w:val="uk-UA"/>
    </w:rPr>
  </w:style>
  <w:style w:type="paragraph" w:customStyle="1" w:styleId="pfull">
    <w:name w:val="pfull"/>
    <w:basedOn w:val="a1"/>
    <w:rsid w:val="001546CC"/>
    <w:pPr>
      <w:spacing w:before="280" w:after="280"/>
    </w:pPr>
  </w:style>
  <w:style w:type="paragraph" w:customStyle="1" w:styleId="bodytext">
    <w:name w:val="bodytext"/>
    <w:basedOn w:val="a1"/>
    <w:rsid w:val="001546CC"/>
    <w:pPr>
      <w:spacing w:after="22"/>
      <w:ind w:firstLine="330"/>
    </w:pPr>
    <w:rPr>
      <w:sz w:val="26"/>
      <w:szCs w:val="26"/>
    </w:rPr>
  </w:style>
  <w:style w:type="paragraph" w:customStyle="1" w:styleId="docheader">
    <w:name w:val="docheader"/>
    <w:basedOn w:val="a1"/>
    <w:rsid w:val="001546CC"/>
    <w:pPr>
      <w:spacing w:before="22" w:after="22"/>
      <w:jc w:val="center"/>
    </w:pPr>
    <w:rPr>
      <w:rFonts w:cs="Symbol"/>
      <w:b/>
      <w:bCs/>
      <w:color w:val="0000FF"/>
      <w:sz w:val="28"/>
      <w:szCs w:val="28"/>
    </w:rPr>
  </w:style>
  <w:style w:type="paragraph" w:customStyle="1" w:styleId="msonormalcxspmiddle">
    <w:name w:val="msonormalcxspmiddle"/>
    <w:basedOn w:val="a1"/>
    <w:rsid w:val="001546CC"/>
    <w:pPr>
      <w:spacing w:before="280" w:after="280"/>
    </w:pPr>
  </w:style>
  <w:style w:type="paragraph" w:customStyle="1" w:styleId="affffffffffffff9">
    <w:name w:val="текст виноски"/>
    <w:basedOn w:val="2fff1"/>
    <w:rsid w:val="001546CC"/>
    <w:pPr>
      <w:spacing w:line="100" w:lineRule="atLeast"/>
    </w:pPr>
    <w:rPr>
      <w:sz w:val="20"/>
      <w:szCs w:val="20"/>
    </w:rPr>
  </w:style>
  <w:style w:type="paragraph" w:customStyle="1" w:styleId="0500286">
    <w:name w:val="Стиль Черный Первая строка:  05 см Справа:  002 см Перед:  86..."/>
    <w:basedOn w:val="a1"/>
    <w:rsid w:val="001546CC"/>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1546CC"/>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1546CC"/>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1546CC"/>
    <w:pPr>
      <w:spacing w:line="360" w:lineRule="auto"/>
      <w:ind w:firstLine="360"/>
    </w:pPr>
    <w:rPr>
      <w:rFonts w:cs="Symbol"/>
      <w:sz w:val="28"/>
      <w:szCs w:val="28"/>
    </w:rPr>
  </w:style>
  <w:style w:type="paragraph" w:customStyle="1" w:styleId="affffffffffffffb">
    <w:name w:val="Дисертація"/>
    <w:basedOn w:val="a1"/>
    <w:rsid w:val="001546CC"/>
    <w:pPr>
      <w:spacing w:line="360" w:lineRule="auto"/>
      <w:ind w:firstLine="709"/>
    </w:pPr>
    <w:rPr>
      <w:sz w:val="28"/>
      <w:szCs w:val="28"/>
    </w:rPr>
  </w:style>
  <w:style w:type="paragraph" w:customStyle="1" w:styleId="BodyText23">
    <w:name w:val="Body Text 23"/>
    <w:basedOn w:val="a1"/>
    <w:rsid w:val="001546CC"/>
    <w:pPr>
      <w:tabs>
        <w:tab w:val="clear" w:pos="709"/>
        <w:tab w:val="left" w:pos="3630"/>
      </w:tabs>
      <w:spacing w:line="360" w:lineRule="auto"/>
    </w:pPr>
  </w:style>
  <w:style w:type="paragraph" w:customStyle="1" w:styleId="BodyText22">
    <w:name w:val="Body Text 22"/>
    <w:basedOn w:val="a1"/>
    <w:rsid w:val="001546CC"/>
    <w:pPr>
      <w:spacing w:line="360" w:lineRule="auto"/>
    </w:pPr>
    <w:rPr>
      <w:sz w:val="28"/>
      <w:szCs w:val="28"/>
    </w:rPr>
  </w:style>
  <w:style w:type="paragraph" w:customStyle="1" w:styleId="affffffffffffffc">
    <w:name w:val="????? ??????"/>
    <w:basedOn w:val="a1"/>
    <w:rsid w:val="001546CC"/>
    <w:rPr>
      <w:sz w:val="20"/>
      <w:szCs w:val="20"/>
    </w:rPr>
  </w:style>
  <w:style w:type="paragraph" w:customStyle="1" w:styleId="6f9">
    <w:name w:val="Нумерованный список 6"/>
    <w:basedOn w:val="a1"/>
    <w:rsid w:val="001546CC"/>
    <w:pPr>
      <w:spacing w:line="192" w:lineRule="auto"/>
    </w:pPr>
  </w:style>
  <w:style w:type="paragraph" w:customStyle="1" w:styleId="outdent">
    <w:name w:val="outdent"/>
    <w:basedOn w:val="a1"/>
    <w:rsid w:val="001546CC"/>
    <w:pPr>
      <w:spacing w:after="240"/>
      <w:ind w:left="480" w:right="240" w:hanging="240"/>
    </w:pPr>
  </w:style>
  <w:style w:type="paragraph" w:customStyle="1" w:styleId="firstpara">
    <w:name w:val="firstpara"/>
    <w:basedOn w:val="a1"/>
    <w:rsid w:val="001546CC"/>
  </w:style>
  <w:style w:type="paragraph" w:customStyle="1" w:styleId="medium-normal1">
    <w:name w:val="medium-normal1"/>
    <w:basedOn w:val="a1"/>
    <w:rsid w:val="001546CC"/>
    <w:pPr>
      <w:spacing w:before="280" w:after="280"/>
    </w:pPr>
    <w:rPr>
      <w:lang w:val="uk-UA"/>
    </w:rPr>
  </w:style>
  <w:style w:type="paragraph" w:customStyle="1" w:styleId="rvps6">
    <w:name w:val="rvps6"/>
    <w:basedOn w:val="a1"/>
    <w:rsid w:val="001546CC"/>
    <w:pPr>
      <w:spacing w:before="280" w:after="280"/>
    </w:pPr>
  </w:style>
  <w:style w:type="paragraph" w:customStyle="1" w:styleId="Iniiaiieoaeno">
    <w:name w:val="Iniiaiie oaeno"/>
    <w:basedOn w:val="a1"/>
    <w:rsid w:val="001546CC"/>
    <w:pPr>
      <w:spacing w:after="120"/>
    </w:pPr>
    <w:rPr>
      <w:sz w:val="20"/>
      <w:szCs w:val="20"/>
    </w:rPr>
  </w:style>
  <w:style w:type="paragraph" w:customStyle="1" w:styleId="censm">
    <w:name w:val="censm"/>
    <w:basedOn w:val="a1"/>
    <w:rsid w:val="001546CC"/>
    <w:pPr>
      <w:spacing w:before="280" w:after="280"/>
    </w:pPr>
  </w:style>
  <w:style w:type="paragraph" w:customStyle="1" w:styleId="sm">
    <w:name w:val="sm"/>
    <w:basedOn w:val="a1"/>
    <w:rsid w:val="001546CC"/>
    <w:pPr>
      <w:spacing w:before="280" w:after="280"/>
    </w:pPr>
    <w:rPr>
      <w:rFonts w:cs="Symbol"/>
    </w:rPr>
  </w:style>
  <w:style w:type="paragraph" w:customStyle="1" w:styleId="author0">
    <w:name w:val="author"/>
    <w:basedOn w:val="a1"/>
    <w:rsid w:val="001546CC"/>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1546CC"/>
    <w:pPr>
      <w:spacing w:before="120" w:after="120" w:line="360" w:lineRule="atLeast"/>
      <w:ind w:left="115" w:right="115" w:firstLine="0"/>
    </w:pPr>
    <w:rPr>
      <w:rFonts w:cs="Symbol"/>
      <w:color w:val="000000"/>
    </w:rPr>
  </w:style>
  <w:style w:type="paragraph" w:customStyle="1" w:styleId="avtor0">
    <w:name w:val="avtor"/>
    <w:basedOn w:val="a1"/>
    <w:rsid w:val="001546CC"/>
    <w:pPr>
      <w:spacing w:before="280" w:after="280"/>
    </w:pPr>
  </w:style>
  <w:style w:type="paragraph" w:customStyle="1" w:styleId="affffffffffffffd">
    <w:name w:val="Звезды"/>
    <w:basedOn w:val="a1"/>
    <w:rsid w:val="001546CC"/>
    <w:pPr>
      <w:keepNext/>
      <w:spacing w:line="500" w:lineRule="exact"/>
      <w:jc w:val="center"/>
    </w:pPr>
    <w:rPr>
      <w:rFonts w:cs="Symbol"/>
      <w:sz w:val="25"/>
      <w:szCs w:val="20"/>
    </w:rPr>
  </w:style>
  <w:style w:type="paragraph" w:customStyle="1" w:styleId="1ffffff3">
    <w:name w:val="Основной текст разд1"/>
    <w:basedOn w:val="a2"/>
    <w:rsid w:val="001546CC"/>
    <w:pPr>
      <w:spacing w:before="120" w:after="0" w:line="360" w:lineRule="auto"/>
      <w:ind w:firstLine="1134"/>
    </w:pPr>
    <w:rPr>
      <w:szCs w:val="20"/>
    </w:rPr>
  </w:style>
  <w:style w:type="paragraph" w:customStyle="1" w:styleId="3f3f3f">
    <w:name w:val="Ч3fи3fп3f"/>
    <w:basedOn w:val="a1"/>
    <w:rsid w:val="001546CC"/>
    <w:pPr>
      <w:spacing w:line="360" w:lineRule="auto"/>
    </w:pPr>
    <w:rPr>
      <w:sz w:val="28"/>
      <w:szCs w:val="28"/>
    </w:rPr>
  </w:style>
  <w:style w:type="paragraph" w:customStyle="1" w:styleId="3f3f3f3f3f3f3f3f3f3f3f3f3f21">
    <w:name w:val="О3fс3fн3fо3fв3fн3fо3fй3f т3fе3fк3fс3fт3f 21"/>
    <w:basedOn w:val="a1"/>
    <w:rsid w:val="001546CC"/>
    <w:pPr>
      <w:spacing w:after="120" w:line="480" w:lineRule="auto"/>
    </w:pPr>
  </w:style>
  <w:style w:type="paragraph" w:customStyle="1" w:styleId="3f3f3f3f3f3f">
    <w:name w:val="М3fо3fй3f у3fк3fр3f"/>
    <w:basedOn w:val="a1"/>
    <w:rsid w:val="001546CC"/>
    <w:rPr>
      <w:sz w:val="28"/>
      <w:szCs w:val="28"/>
      <w:lang w:val="uk-UA"/>
    </w:rPr>
  </w:style>
  <w:style w:type="paragraph" w:customStyle="1" w:styleId="affffffffffffffe">
    <w:name w:val="Мой укр"/>
    <w:basedOn w:val="a1"/>
    <w:rsid w:val="001546CC"/>
    <w:rPr>
      <w:sz w:val="28"/>
      <w:szCs w:val="28"/>
      <w:lang w:val="uk-UA"/>
    </w:rPr>
  </w:style>
  <w:style w:type="paragraph" w:customStyle="1" w:styleId="11fc">
    <w:name w:val="11"/>
    <w:basedOn w:val="a1"/>
    <w:rsid w:val="001546CC"/>
    <w:rPr>
      <w:sz w:val="28"/>
      <w:szCs w:val="28"/>
      <w:lang w:val="uk-UA"/>
    </w:rPr>
  </w:style>
  <w:style w:type="paragraph" w:customStyle="1" w:styleId="afffffffffffffff">
    <w:name w:val="Название.Название схем"/>
    <w:basedOn w:val="a1"/>
    <w:rsid w:val="001546CC"/>
    <w:pPr>
      <w:jc w:val="center"/>
    </w:pPr>
    <w:rPr>
      <w:b/>
      <w:bCs/>
      <w:sz w:val="28"/>
      <w:szCs w:val="28"/>
      <w:lang w:val="uk-UA"/>
    </w:rPr>
  </w:style>
  <w:style w:type="paragraph" w:customStyle="1" w:styleId="footnote0">
    <w:name w:val="footnote"/>
    <w:rsid w:val="001546CC"/>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1546CC"/>
    <w:pPr>
      <w:keepNext/>
      <w:jc w:val="right"/>
    </w:pPr>
    <w:rPr>
      <w:b/>
      <w:bCs/>
      <w:sz w:val="32"/>
      <w:szCs w:val="32"/>
      <w:lang w:val="uk-UA"/>
    </w:rPr>
  </w:style>
  <w:style w:type="paragraph" w:customStyle="1" w:styleId="afffffffffffffff0">
    <w:name w:val="а"/>
    <w:basedOn w:val="a1"/>
    <w:rsid w:val="001546CC"/>
    <w:pPr>
      <w:ind w:firstLine="720"/>
    </w:pPr>
    <w:rPr>
      <w:sz w:val="28"/>
      <w:szCs w:val="28"/>
      <w:lang w:val="uk-UA"/>
    </w:rPr>
  </w:style>
  <w:style w:type="paragraph" w:customStyle="1" w:styleId="6fa">
    <w:name w:val="заголовок 6"/>
    <w:basedOn w:val="a1"/>
    <w:rsid w:val="001546CC"/>
    <w:pPr>
      <w:keepNext/>
      <w:spacing w:line="288" w:lineRule="auto"/>
      <w:jc w:val="center"/>
    </w:pPr>
    <w:rPr>
      <w:sz w:val="26"/>
      <w:szCs w:val="26"/>
      <w:lang w:val="en-US"/>
    </w:rPr>
  </w:style>
  <w:style w:type="paragraph" w:customStyle="1" w:styleId="afffffffffffffff1">
    <w:name w:val="рабочий"/>
    <w:basedOn w:val="a1"/>
    <w:rsid w:val="001546CC"/>
    <w:pPr>
      <w:spacing w:line="360" w:lineRule="auto"/>
      <w:ind w:right="-284" w:firstLine="709"/>
    </w:pPr>
    <w:rPr>
      <w:sz w:val="28"/>
      <w:szCs w:val="20"/>
    </w:rPr>
  </w:style>
  <w:style w:type="paragraph" w:customStyle="1" w:styleId="1ffffff4">
    <w:name w:val="Продолжение списка1"/>
    <w:basedOn w:val="a1"/>
    <w:rsid w:val="001546CC"/>
    <w:pPr>
      <w:spacing w:after="120"/>
      <w:ind w:left="283" w:firstLine="0"/>
    </w:pPr>
  </w:style>
  <w:style w:type="paragraph" w:customStyle="1" w:styleId="cnfheader">
    <w:name w:val="cnfheader"/>
    <w:basedOn w:val="a1"/>
    <w:rsid w:val="001546CC"/>
    <w:pPr>
      <w:spacing w:before="280" w:after="280"/>
    </w:pPr>
    <w:rPr>
      <w:rFonts w:cs="Symbol"/>
      <w:b/>
      <w:bCs/>
      <w:caps/>
      <w:sz w:val="20"/>
      <w:szCs w:val="20"/>
    </w:rPr>
  </w:style>
  <w:style w:type="paragraph" w:customStyle="1" w:styleId="titul">
    <w:name w:val="titul"/>
    <w:basedOn w:val="a1"/>
    <w:rsid w:val="001546CC"/>
    <w:pPr>
      <w:spacing w:before="280" w:after="280"/>
      <w:jc w:val="center"/>
    </w:pPr>
    <w:rPr>
      <w:b/>
      <w:bCs/>
      <w:color w:val="333333"/>
      <w:sz w:val="14"/>
      <w:szCs w:val="14"/>
    </w:rPr>
  </w:style>
  <w:style w:type="paragraph" w:customStyle="1" w:styleId="sources">
    <w:name w:val="sources"/>
    <w:basedOn w:val="a1"/>
    <w:rsid w:val="001546CC"/>
    <w:pPr>
      <w:spacing w:before="300" w:after="300"/>
      <w:ind w:left="150" w:right="150" w:firstLine="15"/>
    </w:pPr>
  </w:style>
  <w:style w:type="paragraph" w:customStyle="1" w:styleId="3112">
    <w:name w:val="Основной текст 311"/>
    <w:rsid w:val="001546CC"/>
    <w:pPr>
      <w:suppressAutoHyphens/>
    </w:pPr>
    <w:rPr>
      <w:rFonts w:ascii="Symbol" w:eastAsia="Symbol" w:hAnsi="Symbol" w:cs="Symbol"/>
      <w:sz w:val="28"/>
      <w:szCs w:val="28"/>
      <w:lang w:val="uk-UA" w:eastAsia="ar-SA"/>
    </w:rPr>
  </w:style>
  <w:style w:type="paragraph" w:customStyle="1" w:styleId="3ffc">
    <w:name w:val="Подзаголовок3"/>
    <w:basedOn w:val="1ffffa"/>
    <w:rsid w:val="001546CC"/>
    <w:pPr>
      <w:spacing w:before="0" w:after="0" w:line="360" w:lineRule="auto"/>
    </w:pPr>
    <w:rPr>
      <w:b/>
      <w:sz w:val="28"/>
      <w:u w:val="single"/>
    </w:rPr>
  </w:style>
  <w:style w:type="paragraph" w:customStyle="1" w:styleId="21f1">
    <w:name w:val="Заголовок 21"/>
    <w:basedOn w:val="1ffffa"/>
    <w:rsid w:val="001546CC"/>
    <w:pPr>
      <w:keepNext/>
      <w:spacing w:before="0" w:after="0" w:line="360" w:lineRule="auto"/>
      <w:jc w:val="center"/>
    </w:pPr>
    <w:rPr>
      <w:sz w:val="28"/>
      <w:lang w:val="uk-UA"/>
    </w:rPr>
  </w:style>
  <w:style w:type="paragraph" w:customStyle="1" w:styleId="325">
    <w:name w:val="Заголовок 32"/>
    <w:basedOn w:val="1ffffa"/>
    <w:rsid w:val="001546CC"/>
    <w:pPr>
      <w:keepNext/>
      <w:spacing w:before="0" w:after="0"/>
    </w:pPr>
    <w:rPr>
      <w:b/>
      <w:sz w:val="28"/>
      <w:lang w:val="pl-PL"/>
    </w:rPr>
  </w:style>
  <w:style w:type="paragraph" w:customStyle="1" w:styleId="3ffd">
    <w:name w:val="Название3"/>
    <w:basedOn w:val="1ffffa"/>
    <w:rsid w:val="001546CC"/>
    <w:pPr>
      <w:spacing w:before="0" w:after="0" w:line="360" w:lineRule="auto"/>
      <w:jc w:val="center"/>
    </w:pPr>
    <w:rPr>
      <w:sz w:val="28"/>
      <w:lang w:val="uk-UA"/>
    </w:rPr>
  </w:style>
  <w:style w:type="paragraph" w:customStyle="1" w:styleId="afffffffffffffff2">
    <w:name w:val="Âåðõíèé êîëîíòèòóë"/>
    <w:basedOn w:val="a1"/>
    <w:rsid w:val="001546CC"/>
    <w:pPr>
      <w:tabs>
        <w:tab w:val="clear" w:pos="709"/>
        <w:tab w:val="center" w:pos="4677"/>
        <w:tab w:val="right" w:pos="9355"/>
      </w:tabs>
    </w:pPr>
    <w:rPr>
      <w:sz w:val="20"/>
      <w:szCs w:val="20"/>
    </w:rPr>
  </w:style>
  <w:style w:type="paragraph" w:customStyle="1" w:styleId="417">
    <w:name w:val="Заголовок 41"/>
    <w:basedOn w:val="1ffffa"/>
    <w:rsid w:val="001546CC"/>
    <w:pPr>
      <w:keepNext/>
      <w:widowControl w:val="0"/>
      <w:spacing w:before="0" w:after="0" w:line="360" w:lineRule="auto"/>
      <w:jc w:val="center"/>
    </w:pPr>
    <w:rPr>
      <w:sz w:val="28"/>
    </w:rPr>
  </w:style>
  <w:style w:type="paragraph" w:customStyle="1" w:styleId="615">
    <w:name w:val="Заголовок 61"/>
    <w:basedOn w:val="1ffffa"/>
    <w:rsid w:val="001546CC"/>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1546CC"/>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1546CC"/>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1546CC"/>
    <w:pPr>
      <w:spacing w:before="0" w:after="0"/>
      <w:jc w:val="both"/>
    </w:pPr>
    <w:rPr>
      <w:rFonts w:ascii="Courier New" w:hAnsi="Courier New" w:cs="Courier New"/>
      <w:kern w:val="1"/>
      <w:sz w:val="18"/>
      <w:lang w:val="hr-HR"/>
    </w:rPr>
  </w:style>
  <w:style w:type="paragraph" w:customStyle="1" w:styleId="11fe">
    <w:name w:val="заголовок 11"/>
    <w:basedOn w:val="a1"/>
    <w:rsid w:val="001546CC"/>
    <w:pPr>
      <w:keepNext/>
      <w:jc w:val="center"/>
    </w:pPr>
    <w:rPr>
      <w:b/>
      <w:bCs/>
      <w:sz w:val="20"/>
      <w:szCs w:val="20"/>
      <w:lang w:val="uk-UA"/>
    </w:rPr>
  </w:style>
  <w:style w:type="paragraph" w:customStyle="1" w:styleId="d22">
    <w:name w:val="сdовной текст2 2"/>
    <w:basedOn w:val="a1"/>
    <w:rsid w:val="001546CC"/>
    <w:pPr>
      <w:spacing w:line="360" w:lineRule="auto"/>
    </w:pPr>
    <w:rPr>
      <w:lang w:val="uk-UA" w:eastAsia="fa-IR" w:bidi="fa-IR"/>
    </w:rPr>
  </w:style>
  <w:style w:type="paragraph" w:customStyle="1" w:styleId="516">
    <w:name w:val="Заголовок 51"/>
    <w:basedOn w:val="1ffffa"/>
    <w:rsid w:val="001546CC"/>
    <w:pPr>
      <w:keepNext/>
      <w:spacing w:before="0" w:after="0" w:line="360" w:lineRule="auto"/>
      <w:ind w:left="708"/>
      <w:jc w:val="center"/>
    </w:pPr>
    <w:rPr>
      <w:b/>
      <w:lang w:val="uk-UA"/>
    </w:rPr>
  </w:style>
  <w:style w:type="paragraph" w:customStyle="1" w:styleId="afffffffffffffff3">
    <w:name w:val="абзац"/>
    <w:basedOn w:val="a1"/>
    <w:rsid w:val="001546CC"/>
    <w:pPr>
      <w:spacing w:line="360" w:lineRule="auto"/>
    </w:pPr>
    <w:rPr>
      <w:b/>
      <w:sz w:val="28"/>
      <w:szCs w:val="20"/>
    </w:rPr>
  </w:style>
  <w:style w:type="paragraph" w:customStyle="1" w:styleId="pt">
    <w:name w:val="pt"/>
    <w:basedOn w:val="a1"/>
    <w:rsid w:val="001546CC"/>
    <w:pPr>
      <w:spacing w:before="280" w:after="280"/>
      <w:ind w:left="443" w:right="443" w:firstLine="400"/>
    </w:pPr>
  </w:style>
  <w:style w:type="paragraph" w:customStyle="1" w:styleId="ht">
    <w:name w:val="ht"/>
    <w:basedOn w:val="a1"/>
    <w:rsid w:val="001546CC"/>
    <w:pPr>
      <w:spacing w:before="280" w:after="280"/>
      <w:ind w:left="443" w:right="443" w:firstLine="0"/>
      <w:jc w:val="center"/>
    </w:pPr>
    <w:rPr>
      <w:sz w:val="27"/>
      <w:szCs w:val="27"/>
    </w:rPr>
  </w:style>
  <w:style w:type="paragraph" w:customStyle="1" w:styleId="afffffffffffffff4">
    <w:name w:val="Книги"/>
    <w:basedOn w:val="a1"/>
    <w:rsid w:val="001546CC"/>
    <w:rPr>
      <w:rFonts w:cs="Symbol"/>
      <w:szCs w:val="20"/>
    </w:rPr>
  </w:style>
  <w:style w:type="paragraph" w:customStyle="1" w:styleId="3ffe">
    <w:name w:val="Заголовок 3 книг"/>
    <w:basedOn w:val="30"/>
    <w:rsid w:val="001546CC"/>
    <w:pPr>
      <w:widowControl/>
      <w:tabs>
        <w:tab w:val="clear" w:pos="360"/>
      </w:tabs>
      <w:spacing w:before="0" w:after="0"/>
      <w:ind w:left="0" w:firstLine="425"/>
    </w:pPr>
    <w:rPr>
      <w:b w:val="0"/>
      <w:color w:val="00000A"/>
      <w:sz w:val="28"/>
    </w:rPr>
  </w:style>
  <w:style w:type="paragraph" w:customStyle="1" w:styleId="1ffffff6">
    <w:name w:val="Прощание1"/>
    <w:basedOn w:val="a1"/>
    <w:rsid w:val="001546CC"/>
    <w:pPr>
      <w:ind w:left="4252" w:firstLine="0"/>
    </w:pPr>
    <w:rPr>
      <w:lang w:val="pl-PL"/>
    </w:rPr>
  </w:style>
  <w:style w:type="paragraph" w:customStyle="1" w:styleId="rvps17">
    <w:name w:val="rvps17"/>
    <w:basedOn w:val="a1"/>
    <w:rsid w:val="001546CC"/>
    <w:pPr>
      <w:spacing w:before="280" w:after="280"/>
    </w:pPr>
  </w:style>
  <w:style w:type="paragraph" w:customStyle="1" w:styleId="rvps14">
    <w:name w:val="rvps14"/>
    <w:basedOn w:val="a1"/>
    <w:rsid w:val="001546CC"/>
    <w:pPr>
      <w:spacing w:before="280" w:after="280"/>
    </w:pPr>
  </w:style>
  <w:style w:type="paragraph" w:customStyle="1" w:styleId="afffffffffffffff5">
    <w:name w:val="без абзаца"/>
    <w:basedOn w:val="a1"/>
    <w:rsid w:val="001546CC"/>
    <w:pPr>
      <w:jc w:val="center"/>
    </w:pPr>
    <w:rPr>
      <w:sz w:val="28"/>
      <w:szCs w:val="20"/>
      <w:lang w:val="uk-UA"/>
    </w:rPr>
  </w:style>
  <w:style w:type="paragraph" w:customStyle="1" w:styleId="Programmline2">
    <w:name w:val="Programmline2"/>
    <w:basedOn w:val="a1"/>
    <w:rsid w:val="001546CC"/>
    <w:pPr>
      <w:spacing w:before="40" w:after="40" w:line="360" w:lineRule="auto"/>
      <w:ind w:left="488" w:right="-153" w:hanging="488"/>
      <w:jc w:val="center"/>
    </w:pPr>
    <w:rPr>
      <w:bCs/>
      <w:szCs w:val="20"/>
      <w:lang w:val="en-US"/>
    </w:rPr>
  </w:style>
  <w:style w:type="paragraph" w:customStyle="1" w:styleId="reference20">
    <w:name w:val="reference2"/>
    <w:basedOn w:val="a1"/>
    <w:rsid w:val="001546CC"/>
    <w:pPr>
      <w:keepNext/>
      <w:spacing w:line="360" w:lineRule="auto"/>
    </w:pPr>
    <w:rPr>
      <w:szCs w:val="20"/>
    </w:rPr>
  </w:style>
  <w:style w:type="paragraph" w:customStyle="1" w:styleId="TAMainText">
    <w:name w:val="TA_Main_Text"/>
    <w:basedOn w:val="a1"/>
    <w:rsid w:val="001546CC"/>
    <w:pPr>
      <w:spacing w:line="220" w:lineRule="exact"/>
      <w:ind w:firstLine="187"/>
    </w:pPr>
    <w:rPr>
      <w:rFonts w:cs="Symbol"/>
      <w:sz w:val="18"/>
      <w:szCs w:val="20"/>
      <w:lang w:val="en-US"/>
    </w:rPr>
  </w:style>
  <w:style w:type="paragraph" w:customStyle="1" w:styleId="VAFigureCaption0">
    <w:name w:val="VA_Figure_Caption"/>
    <w:basedOn w:val="a1"/>
    <w:rsid w:val="001546CC"/>
    <w:pPr>
      <w:spacing w:before="255" w:after="295" w:line="180" w:lineRule="exact"/>
    </w:pPr>
    <w:rPr>
      <w:rFonts w:cs="Symbol"/>
      <w:sz w:val="16"/>
      <w:szCs w:val="20"/>
      <w:lang w:val="en-US"/>
    </w:rPr>
  </w:style>
  <w:style w:type="paragraph" w:customStyle="1" w:styleId="headersmall">
    <w:name w:val="headersmall"/>
    <w:basedOn w:val="a1"/>
    <w:rsid w:val="001546CC"/>
    <w:pPr>
      <w:spacing w:before="280" w:after="280"/>
    </w:pPr>
  </w:style>
  <w:style w:type="paragraph" w:customStyle="1" w:styleId="TFReferencesSection">
    <w:name w:val="TF_References_Section"/>
    <w:basedOn w:val="a1"/>
    <w:rsid w:val="001546CC"/>
    <w:pPr>
      <w:spacing w:line="150" w:lineRule="exact"/>
      <w:ind w:left="346" w:hanging="346"/>
    </w:pPr>
    <w:rPr>
      <w:rFonts w:cs="Symbol"/>
      <w:sz w:val="15"/>
      <w:szCs w:val="20"/>
      <w:lang w:val="en-US"/>
    </w:rPr>
  </w:style>
  <w:style w:type="paragraph" w:customStyle="1" w:styleId="afffffffffffffff6">
    <w:name w:val="Текст табл"/>
    <w:basedOn w:val="6"/>
    <w:rsid w:val="001546CC"/>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1546CC"/>
    <w:pPr>
      <w:jc w:val="center"/>
    </w:pPr>
    <w:rPr>
      <w:sz w:val="28"/>
      <w:szCs w:val="20"/>
      <w:lang w:val="uk-UA"/>
    </w:rPr>
  </w:style>
  <w:style w:type="paragraph" w:customStyle="1" w:styleId="2ffff9">
    <w:name w:val="Схема 2"/>
    <w:basedOn w:val="a1"/>
    <w:rsid w:val="001546CC"/>
    <w:pPr>
      <w:jc w:val="center"/>
    </w:pPr>
    <w:rPr>
      <w:szCs w:val="20"/>
      <w:lang w:val="uk-UA"/>
    </w:rPr>
  </w:style>
  <w:style w:type="paragraph" w:customStyle="1" w:styleId="afffffffffffffff7">
    <w:name w:val="Титул"/>
    <w:basedOn w:val="a1"/>
    <w:rsid w:val="001546CC"/>
    <w:pPr>
      <w:jc w:val="center"/>
    </w:pPr>
    <w:rPr>
      <w:sz w:val="32"/>
      <w:szCs w:val="20"/>
      <w:lang w:val="uk-UA"/>
    </w:rPr>
  </w:style>
  <w:style w:type="paragraph" w:customStyle="1" w:styleId="afffffffffffffff8">
    <w:name w:val="Формула"/>
    <w:basedOn w:val="a1"/>
    <w:rsid w:val="001546CC"/>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1546CC"/>
    <w:pPr>
      <w:spacing w:line="360" w:lineRule="auto"/>
    </w:pPr>
    <w:rPr>
      <w:sz w:val="28"/>
      <w:szCs w:val="28"/>
      <w:lang w:val="uk-UA"/>
    </w:rPr>
  </w:style>
  <w:style w:type="paragraph" w:customStyle="1" w:styleId="11ff">
    <w:name w:val="Тема примечания11"/>
    <w:basedOn w:val="2fff6"/>
    <w:rsid w:val="001546CC"/>
    <w:rPr>
      <w:b/>
      <w:bCs/>
      <w:lang w:val="uk-UA"/>
    </w:rPr>
  </w:style>
  <w:style w:type="paragraph" w:customStyle="1" w:styleId="afffffffffffffff9">
    <w:name w:val="Золото"/>
    <w:rsid w:val="001546CC"/>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1546CC"/>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rsid w:val="001546CC"/>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1546CC"/>
    <w:pPr>
      <w:jc w:val="center"/>
    </w:pPr>
    <w:rPr>
      <w:sz w:val="26"/>
      <w:szCs w:val="26"/>
    </w:rPr>
  </w:style>
  <w:style w:type="paragraph" w:customStyle="1" w:styleId="afffffffffffffffb">
    <w:name w:val="Ссылка"/>
    <w:basedOn w:val="a1"/>
    <w:rsid w:val="001546CC"/>
    <w:pPr>
      <w:spacing w:line="360" w:lineRule="auto"/>
      <w:ind w:firstLine="709"/>
    </w:pPr>
  </w:style>
  <w:style w:type="paragraph" w:customStyle="1" w:styleId="afffffffffffffffc">
    <w:name w:val="Рисунок Знак"/>
    <w:basedOn w:val="a1"/>
    <w:rsid w:val="001546CC"/>
    <w:pPr>
      <w:spacing w:after="240"/>
      <w:jc w:val="center"/>
    </w:pPr>
  </w:style>
  <w:style w:type="paragraph" w:customStyle="1" w:styleId="afffffffffffffffd">
    <w:name w:val="Рисунок"/>
    <w:basedOn w:val="a1"/>
    <w:rsid w:val="001546CC"/>
    <w:pPr>
      <w:spacing w:after="120"/>
      <w:ind w:firstLine="709"/>
    </w:pPr>
  </w:style>
  <w:style w:type="paragraph" w:customStyle="1" w:styleId="afffffffffffffffe">
    <w:name w:val="Таблица центр"/>
    <w:rsid w:val="001546CC"/>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1546CC"/>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1546CC"/>
    <w:pPr>
      <w:ind w:left="3240" w:firstLine="0"/>
      <w:jc w:val="right"/>
    </w:pPr>
    <w:rPr>
      <w:sz w:val="28"/>
      <w:szCs w:val="20"/>
    </w:rPr>
  </w:style>
  <w:style w:type="paragraph" w:customStyle="1" w:styleId="affffffffffffffff1">
    <w:name w:val="Таблица Примечание"/>
    <w:rsid w:val="001546CC"/>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1546CC"/>
    <w:pPr>
      <w:spacing w:after="0"/>
    </w:pPr>
    <w:rPr>
      <w:sz w:val="26"/>
    </w:rPr>
  </w:style>
  <w:style w:type="paragraph" w:customStyle="1" w:styleId="1311">
    <w:name w:val="Стиль Рисунок Знак + 13 пт1"/>
    <w:basedOn w:val="afffffffffffffffc"/>
    <w:rsid w:val="001546CC"/>
    <w:pPr>
      <w:spacing w:after="360"/>
    </w:pPr>
    <w:rPr>
      <w:sz w:val="26"/>
    </w:rPr>
  </w:style>
  <w:style w:type="paragraph" w:customStyle="1" w:styleId="--">
    <w:name w:val="- СТРАНИЦА -"/>
    <w:rsid w:val="001546CC"/>
    <w:pPr>
      <w:suppressAutoHyphens/>
    </w:pPr>
    <w:rPr>
      <w:rFonts w:ascii="Symbol" w:eastAsia="Symbol" w:hAnsi="Symbol" w:cs="Symbol"/>
      <w:sz w:val="24"/>
      <w:szCs w:val="24"/>
      <w:lang w:eastAsia="ar-SA"/>
    </w:rPr>
  </w:style>
  <w:style w:type="paragraph" w:customStyle="1" w:styleId="OSNOVA">
    <w:name w:val="OSNOVA"/>
    <w:rsid w:val="001546CC"/>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1546CC"/>
    <w:pPr>
      <w:spacing w:line="360" w:lineRule="auto"/>
      <w:ind w:firstLine="709"/>
    </w:pPr>
    <w:rPr>
      <w:sz w:val="28"/>
      <w:szCs w:val="28"/>
      <w:lang w:val="uk-UA"/>
    </w:rPr>
  </w:style>
  <w:style w:type="paragraph" w:customStyle="1" w:styleId="2ffffa">
    <w:name w:val="оглавление 2"/>
    <w:basedOn w:val="a1"/>
    <w:rsid w:val="001546CC"/>
    <w:pPr>
      <w:ind w:left="200" w:firstLine="0"/>
    </w:pPr>
    <w:rPr>
      <w:sz w:val="20"/>
      <w:szCs w:val="20"/>
    </w:rPr>
  </w:style>
  <w:style w:type="paragraph" w:customStyle="1" w:styleId="1ffffff8">
    <w:name w:val="оглавление 1"/>
    <w:basedOn w:val="a1"/>
    <w:rsid w:val="001546CC"/>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1546CC"/>
    <w:pPr>
      <w:ind w:left="400" w:firstLine="0"/>
    </w:pPr>
    <w:rPr>
      <w:sz w:val="20"/>
      <w:szCs w:val="20"/>
    </w:rPr>
  </w:style>
  <w:style w:type="paragraph" w:customStyle="1" w:styleId="affffffffffffffff2">
    <w:name w:val="&quot;він"/>
    <w:basedOn w:val="a1"/>
    <w:rsid w:val="001546CC"/>
    <w:rPr>
      <w:sz w:val="28"/>
      <w:lang w:val="uk-UA"/>
    </w:rPr>
  </w:style>
  <w:style w:type="paragraph" w:customStyle="1" w:styleId="LITERAT">
    <w:name w:val="LITERAT"/>
    <w:rsid w:val="001546CC"/>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1546CC"/>
    <w:pPr>
      <w:spacing w:before="57" w:after="57" w:line="230" w:lineRule="atLeast"/>
      <w:ind w:left="850" w:firstLine="0"/>
      <w:jc w:val="left"/>
    </w:pPr>
    <w:rPr>
      <w:i/>
      <w:iCs/>
      <w:color w:val="00000A"/>
    </w:rPr>
  </w:style>
  <w:style w:type="paragraph" w:customStyle="1" w:styleId="caaieiaie1">
    <w:name w:val="caaieiaie 1"/>
    <w:basedOn w:val="a1"/>
    <w:uiPriority w:val="99"/>
    <w:rsid w:val="001546CC"/>
    <w:pPr>
      <w:keepNext/>
      <w:spacing w:line="360" w:lineRule="auto"/>
    </w:pPr>
    <w:rPr>
      <w:sz w:val="28"/>
      <w:szCs w:val="20"/>
      <w:lang w:val="uk-UA"/>
    </w:rPr>
  </w:style>
  <w:style w:type="paragraph" w:customStyle="1" w:styleId="Preformatted">
    <w:name w:val="Preformatted"/>
    <w:basedOn w:val="a1"/>
    <w:rsid w:val="001546CC"/>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1546CC"/>
    <w:pPr>
      <w:spacing w:line="384" w:lineRule="auto"/>
      <w:ind w:firstLine="709"/>
    </w:pPr>
    <w:rPr>
      <w:sz w:val="28"/>
      <w:szCs w:val="20"/>
      <w:lang w:val="en-US"/>
    </w:rPr>
  </w:style>
  <w:style w:type="paragraph" w:customStyle="1" w:styleId="D">
    <w:name w:val="D БезОтступа"/>
    <w:basedOn w:val="a1"/>
    <w:rsid w:val="001546CC"/>
    <w:pPr>
      <w:spacing w:line="384" w:lineRule="auto"/>
    </w:pPr>
    <w:rPr>
      <w:sz w:val="28"/>
      <w:szCs w:val="20"/>
      <w:lang w:val="en-US"/>
    </w:rPr>
  </w:style>
  <w:style w:type="paragraph" w:customStyle="1" w:styleId="f">
    <w:name w:val="f"/>
    <w:basedOn w:val="a1"/>
    <w:rsid w:val="001546CC"/>
    <w:pPr>
      <w:spacing w:before="100" w:after="100"/>
    </w:pPr>
    <w:rPr>
      <w:rFonts w:ascii="Courier New" w:hAnsi="Courier New"/>
      <w:sz w:val="18"/>
      <w:szCs w:val="18"/>
    </w:rPr>
  </w:style>
  <w:style w:type="paragraph" w:customStyle="1" w:styleId="affffffffffffffff3">
    <w:name w:val="Сдано в печать"/>
    <w:rsid w:val="001546CC"/>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1546CC"/>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1546CC"/>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1546CC"/>
    <w:pPr>
      <w:spacing w:line="360" w:lineRule="auto"/>
    </w:pPr>
    <w:rPr>
      <w:sz w:val="28"/>
      <w:szCs w:val="28"/>
    </w:rPr>
  </w:style>
  <w:style w:type="paragraph" w:customStyle="1" w:styleId="affffffffffffffff5">
    <w:name w:val="×îðíîâèê"/>
    <w:basedOn w:val="1ffffa"/>
    <w:rsid w:val="001546CC"/>
    <w:pPr>
      <w:spacing w:before="0" w:after="0" w:line="420" w:lineRule="atLeast"/>
      <w:ind w:firstLine="720"/>
      <w:jc w:val="both"/>
    </w:pPr>
    <w:rPr>
      <w:sz w:val="28"/>
      <w:lang w:val="uk-UA"/>
    </w:rPr>
  </w:style>
  <w:style w:type="paragraph" w:customStyle="1" w:styleId="1ffffff9">
    <w:name w:val="Ñòèëü1"/>
    <w:basedOn w:val="1ffffa"/>
    <w:rsid w:val="001546CC"/>
    <w:pPr>
      <w:spacing w:before="0" w:after="0" w:line="420" w:lineRule="exact"/>
      <w:ind w:firstLine="720"/>
      <w:jc w:val="both"/>
    </w:pPr>
    <w:rPr>
      <w:sz w:val="28"/>
      <w:lang w:val="uk-UA"/>
    </w:rPr>
  </w:style>
  <w:style w:type="paragraph" w:customStyle="1" w:styleId="affffffffffffffff6">
    <w:name w:val="Чорновик"/>
    <w:basedOn w:val="1ffffa"/>
    <w:rsid w:val="001546CC"/>
    <w:pPr>
      <w:spacing w:before="0" w:after="0" w:line="360" w:lineRule="exact"/>
      <w:ind w:firstLine="720"/>
    </w:pPr>
  </w:style>
  <w:style w:type="paragraph" w:customStyle="1" w:styleId="3fff0">
    <w:name w:val="Название объекта3"/>
    <w:basedOn w:val="1ffffa"/>
    <w:rsid w:val="001546CC"/>
    <w:pPr>
      <w:widowControl w:val="0"/>
      <w:spacing w:before="0" w:after="0"/>
      <w:jc w:val="center"/>
    </w:pPr>
    <w:rPr>
      <w:sz w:val="28"/>
      <w:lang w:val="uk-UA"/>
    </w:rPr>
  </w:style>
  <w:style w:type="paragraph" w:customStyle="1" w:styleId="Cite0">
    <w:name w:val="Cite"/>
    <w:rsid w:val="001546CC"/>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1546CC"/>
    <w:pPr>
      <w:suppressAutoHyphens/>
    </w:pPr>
    <w:rPr>
      <w:sz w:val="22"/>
      <w:szCs w:val="22"/>
      <w:lang w:eastAsia="ar-SA"/>
    </w:rPr>
  </w:style>
  <w:style w:type="paragraph" w:customStyle="1" w:styleId="f10">
    <w:name w:val="лсно$f1т"/>
    <w:basedOn w:val="a1"/>
    <w:rsid w:val="001546CC"/>
    <w:rPr>
      <w:sz w:val="28"/>
      <w:szCs w:val="20"/>
    </w:rPr>
  </w:style>
  <w:style w:type="paragraph" w:customStyle="1" w:styleId="affffffffffffffff7">
    <w:name w:val="н"/>
    <w:basedOn w:val="a1"/>
    <w:rsid w:val="001546CC"/>
    <w:pPr>
      <w:spacing w:line="360" w:lineRule="auto"/>
      <w:ind w:firstLine="284"/>
    </w:pPr>
    <w:rPr>
      <w:sz w:val="28"/>
      <w:szCs w:val="20"/>
      <w:lang w:val="uk-UA"/>
    </w:rPr>
  </w:style>
  <w:style w:type="paragraph" w:customStyle="1" w:styleId="1ffffffb">
    <w:name w:val="çàãîëîâîê 1"/>
    <w:basedOn w:val="a1"/>
    <w:rsid w:val="001546CC"/>
    <w:pPr>
      <w:keepNext/>
      <w:spacing w:line="360" w:lineRule="auto"/>
    </w:pPr>
    <w:rPr>
      <w:sz w:val="28"/>
      <w:szCs w:val="20"/>
      <w:lang w:val="uk-UA"/>
    </w:rPr>
  </w:style>
  <w:style w:type="paragraph" w:customStyle="1" w:styleId="affffffffffffffff8">
    <w:name w:val="Ос"/>
    <w:basedOn w:val="affffffffa"/>
    <w:rsid w:val="001546CC"/>
    <w:pPr>
      <w:tabs>
        <w:tab w:val="left" w:pos="3969"/>
      </w:tabs>
      <w:spacing w:after="0"/>
      <w:ind w:left="0" w:firstLine="708"/>
    </w:pPr>
    <w:rPr>
      <w:sz w:val="32"/>
      <w:szCs w:val="32"/>
      <w:lang w:val="uk-UA"/>
    </w:rPr>
  </w:style>
  <w:style w:type="paragraph" w:customStyle="1" w:styleId="2ffffb">
    <w:name w:val="Журнал2"/>
    <w:rsid w:val="001546CC"/>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1546CC"/>
    <w:pPr>
      <w:tabs>
        <w:tab w:val="num" w:pos="360"/>
      </w:tabs>
      <w:ind w:left="284" w:hanging="284"/>
    </w:pPr>
    <w:rPr>
      <w:rFonts w:ascii="Courier New" w:hAnsi="Courier New"/>
      <w:sz w:val="19"/>
      <w:szCs w:val="20"/>
    </w:rPr>
  </w:style>
  <w:style w:type="paragraph" w:customStyle="1" w:styleId="affffffffffffffff9">
    <w:name w:val="Пример"/>
    <w:basedOn w:val="a1"/>
    <w:rsid w:val="001546CC"/>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1546CC"/>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1546CC"/>
    <w:pPr>
      <w:keepLines/>
      <w:spacing w:after="360" w:line="360" w:lineRule="auto"/>
      <w:jc w:val="center"/>
    </w:pPr>
    <w:rPr>
      <w:szCs w:val="20"/>
    </w:rPr>
  </w:style>
  <w:style w:type="paragraph" w:customStyle="1" w:styleId="affffffffffffffffc">
    <w:name w:val="Подпись к таблице"/>
    <w:basedOn w:val="a1"/>
    <w:rsid w:val="001546CC"/>
    <w:pPr>
      <w:spacing w:line="360" w:lineRule="auto"/>
      <w:jc w:val="right"/>
    </w:pPr>
    <w:rPr>
      <w:sz w:val="28"/>
      <w:szCs w:val="20"/>
    </w:rPr>
  </w:style>
  <w:style w:type="paragraph" w:customStyle="1" w:styleId="affffffffffffffffd">
    <w:name w:val="Экспликация"/>
    <w:basedOn w:val="a1"/>
    <w:rsid w:val="001546CC"/>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1546CC"/>
    <w:pPr>
      <w:keepNext/>
      <w:jc w:val="center"/>
    </w:pPr>
    <w:rPr>
      <w:szCs w:val="20"/>
      <w:lang w:val="uk-UA"/>
    </w:rPr>
  </w:style>
  <w:style w:type="paragraph" w:customStyle="1" w:styleId="rvps1">
    <w:name w:val="rvps1"/>
    <w:basedOn w:val="a1"/>
    <w:rsid w:val="001546CC"/>
    <w:pPr>
      <w:jc w:val="center"/>
    </w:pPr>
  </w:style>
  <w:style w:type="paragraph" w:customStyle="1" w:styleId="rvps2">
    <w:name w:val="rvps2"/>
    <w:basedOn w:val="a1"/>
    <w:rsid w:val="001546CC"/>
    <w:pPr>
      <w:keepNext/>
      <w:jc w:val="right"/>
    </w:pPr>
  </w:style>
  <w:style w:type="paragraph" w:customStyle="1" w:styleId="rvps3">
    <w:name w:val="rvps3"/>
    <w:basedOn w:val="a1"/>
    <w:rsid w:val="001546CC"/>
    <w:pPr>
      <w:ind w:left="2880" w:hanging="2880"/>
    </w:pPr>
  </w:style>
  <w:style w:type="paragraph" w:customStyle="1" w:styleId="rvps4">
    <w:name w:val="rvps4"/>
    <w:basedOn w:val="a1"/>
    <w:rsid w:val="001546CC"/>
    <w:pPr>
      <w:ind w:left="2880" w:firstLine="0"/>
    </w:pPr>
  </w:style>
  <w:style w:type="paragraph" w:customStyle="1" w:styleId="-NOAIEOA-">
    <w:name w:val="- NO?AIEOA -"/>
    <w:rsid w:val="001546CC"/>
    <w:pPr>
      <w:suppressAutoHyphens/>
    </w:pPr>
    <w:rPr>
      <w:rFonts w:ascii="Symbol" w:eastAsia="Symbol" w:hAnsi="Symbol" w:cs="Symbol"/>
      <w:sz w:val="24"/>
      <w:szCs w:val="24"/>
      <w:lang w:eastAsia="ar-SA"/>
    </w:rPr>
  </w:style>
  <w:style w:type="paragraph" w:customStyle="1" w:styleId="rvps9">
    <w:name w:val="rvps9"/>
    <w:basedOn w:val="a1"/>
    <w:rsid w:val="001546CC"/>
    <w:pPr>
      <w:spacing w:before="280" w:after="280"/>
    </w:pPr>
  </w:style>
  <w:style w:type="paragraph" w:customStyle="1" w:styleId="affffffffffffffffe">
    <w:name w:val="Обычн_основн"/>
    <w:basedOn w:val="a1"/>
    <w:rsid w:val="001546CC"/>
    <w:pPr>
      <w:spacing w:line="360" w:lineRule="auto"/>
      <w:ind w:firstLine="539"/>
    </w:pPr>
    <w:rPr>
      <w:sz w:val="28"/>
      <w:szCs w:val="20"/>
      <w:lang w:val="uk-UA"/>
    </w:rPr>
  </w:style>
  <w:style w:type="paragraph" w:customStyle="1" w:styleId="auto">
    <w:name w:val="auto"/>
    <w:basedOn w:val="a1"/>
    <w:rsid w:val="001546CC"/>
    <w:pPr>
      <w:spacing w:line="312" w:lineRule="atLeast"/>
    </w:pPr>
    <w:rPr>
      <w:rFonts w:ascii="Courier New" w:hAnsi="Courier New"/>
    </w:rPr>
  </w:style>
  <w:style w:type="paragraph" w:customStyle="1" w:styleId="rvps23">
    <w:name w:val="rvps23"/>
    <w:basedOn w:val="a1"/>
    <w:rsid w:val="001546CC"/>
    <w:pPr>
      <w:ind w:firstLine="720"/>
    </w:pPr>
    <w:rPr>
      <w:lang w:val="uk-UA"/>
    </w:rPr>
  </w:style>
  <w:style w:type="paragraph" w:customStyle="1" w:styleId="wwwstas">
    <w:name w:val="wwwstas"/>
    <w:basedOn w:val="a1"/>
    <w:rsid w:val="001546CC"/>
    <w:pPr>
      <w:spacing w:before="96" w:after="288"/>
      <w:ind w:left="284" w:right="284" w:firstLine="0"/>
    </w:pPr>
    <w:rPr>
      <w:lang w:val="uk-UA"/>
    </w:rPr>
  </w:style>
  <w:style w:type="paragraph" w:customStyle="1" w:styleId="afffffffffffffffff">
    <w:name w:val="Стаття"/>
    <w:basedOn w:val="a1"/>
    <w:rsid w:val="001546CC"/>
    <w:pPr>
      <w:spacing w:before="120" w:after="120"/>
      <w:ind w:firstLine="720"/>
    </w:pPr>
    <w:rPr>
      <w:sz w:val="28"/>
      <w:szCs w:val="28"/>
      <w:lang w:val="uk-UA"/>
    </w:rPr>
  </w:style>
  <w:style w:type="paragraph" w:customStyle="1" w:styleId="broken">
    <w:name w:val="broken"/>
    <w:basedOn w:val="a1"/>
    <w:rsid w:val="001546CC"/>
    <w:pPr>
      <w:spacing w:before="280" w:after="280"/>
    </w:pPr>
    <w:rPr>
      <w:rFonts w:ascii="Courier New" w:hAnsi="Courier New"/>
      <w:color w:val="000000"/>
      <w:sz w:val="20"/>
      <w:szCs w:val="20"/>
      <w:lang w:val="uk-UA"/>
    </w:rPr>
  </w:style>
  <w:style w:type="paragraph" w:customStyle="1" w:styleId="1ffffffc">
    <w:name w:val="Журнал 1"/>
    <w:rsid w:val="001546CC"/>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1546CC"/>
    <w:rPr>
      <w:sz w:val="20"/>
      <w:szCs w:val="20"/>
    </w:rPr>
  </w:style>
  <w:style w:type="paragraph" w:customStyle="1" w:styleId="Bodytxt0">
    <w:name w:val="Body_txt"/>
    <w:rsid w:val="00154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1546CC"/>
    <w:pPr>
      <w:ind w:firstLine="397"/>
    </w:pPr>
    <w:rPr>
      <w:rFonts w:ascii="Courier New" w:hAnsi="Courier New"/>
      <w:szCs w:val="20"/>
    </w:rPr>
  </w:style>
  <w:style w:type="paragraph" w:customStyle="1" w:styleId="2ffffc">
    <w:name w:val="Адрес 2"/>
    <w:basedOn w:val="a1"/>
    <w:rsid w:val="001546CC"/>
    <w:pPr>
      <w:spacing w:line="200" w:lineRule="atLeast"/>
    </w:pPr>
    <w:rPr>
      <w:sz w:val="16"/>
      <w:szCs w:val="20"/>
    </w:rPr>
  </w:style>
  <w:style w:type="paragraph" w:customStyle="1" w:styleId="afffffffffffffffff1">
    <w:name w:val="Підзаголовок"/>
    <w:basedOn w:val="a1"/>
    <w:rsid w:val="001546CC"/>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15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1546CC"/>
    <w:rPr>
      <w:color w:val="000000"/>
    </w:rPr>
  </w:style>
  <w:style w:type="paragraph" w:customStyle="1" w:styleId="4ff1">
    <w:name w:val="Обычный (веб)4"/>
    <w:basedOn w:val="1ffffa"/>
    <w:rsid w:val="001546CC"/>
  </w:style>
  <w:style w:type="paragraph" w:customStyle="1" w:styleId="3fff1">
    <w:name w:val="Текст примечания3"/>
    <w:basedOn w:val="1ffffa"/>
    <w:rsid w:val="001546CC"/>
    <w:pPr>
      <w:spacing w:before="0" w:after="0"/>
    </w:pPr>
    <w:rPr>
      <w:sz w:val="20"/>
    </w:rPr>
  </w:style>
  <w:style w:type="paragraph" w:customStyle="1" w:styleId="20127">
    <w:name w:val="Стиль Заголовок 2 + Слева:  0 см Выступ:  127 см"/>
    <w:basedOn w:val="20"/>
    <w:rsid w:val="001546CC"/>
    <w:pPr>
      <w:tabs>
        <w:tab w:val="clear" w:pos="360"/>
      </w:tabs>
      <w:spacing w:before="0" w:after="0" w:line="360" w:lineRule="auto"/>
      <w:ind w:left="720" w:hanging="720"/>
    </w:pPr>
    <w:rPr>
      <w:i w:val="0"/>
      <w:iCs w:val="0"/>
      <w:lang w:val="uk-UA"/>
    </w:rPr>
  </w:style>
  <w:style w:type="paragraph" w:customStyle="1" w:styleId="petit">
    <w:name w:val="petit"/>
    <w:basedOn w:val="a1"/>
    <w:rsid w:val="001546CC"/>
    <w:pPr>
      <w:spacing w:before="280" w:after="280"/>
    </w:pPr>
  </w:style>
  <w:style w:type="paragraph" w:customStyle="1" w:styleId="msonormalbullet2gif">
    <w:name w:val="msonormalbullet2.gif"/>
    <w:basedOn w:val="a1"/>
    <w:rsid w:val="001546CC"/>
    <w:pPr>
      <w:spacing w:before="280" w:after="280"/>
    </w:pPr>
  </w:style>
  <w:style w:type="paragraph" w:customStyle="1" w:styleId="msonormalbullet3gif">
    <w:name w:val="msonormalbullet3.gif"/>
    <w:basedOn w:val="a1"/>
    <w:rsid w:val="001546CC"/>
    <w:pPr>
      <w:spacing w:before="280" w:after="280"/>
    </w:pPr>
  </w:style>
  <w:style w:type="paragraph" w:customStyle="1" w:styleId="msobodytextindent2bullet1gif">
    <w:name w:val="msobodytextindent2bullet1.gif"/>
    <w:basedOn w:val="a1"/>
    <w:rsid w:val="001546CC"/>
    <w:pPr>
      <w:spacing w:before="280" w:after="280"/>
    </w:pPr>
  </w:style>
  <w:style w:type="paragraph" w:customStyle="1" w:styleId="msobodytextindent2bullet2gif">
    <w:name w:val="msobodytextindent2bullet2.gif"/>
    <w:basedOn w:val="a1"/>
    <w:rsid w:val="001546CC"/>
    <w:pPr>
      <w:spacing w:before="280" w:after="280"/>
    </w:pPr>
  </w:style>
  <w:style w:type="paragraph" w:customStyle="1" w:styleId="msonormalbullet2gifcxspmiddle">
    <w:name w:val="msonormalbullet2gifcxspmiddle"/>
    <w:basedOn w:val="a1"/>
    <w:rsid w:val="001546CC"/>
    <w:pPr>
      <w:spacing w:before="280" w:after="280"/>
    </w:pPr>
    <w:rPr>
      <w:szCs w:val="20"/>
    </w:rPr>
  </w:style>
  <w:style w:type="paragraph" w:customStyle="1" w:styleId="msonormalbullet2gifcxsplast">
    <w:name w:val="msonormalbullet2gifcxsplast"/>
    <w:basedOn w:val="a1"/>
    <w:rsid w:val="001546CC"/>
    <w:pPr>
      <w:spacing w:before="280" w:after="280"/>
    </w:pPr>
    <w:rPr>
      <w:szCs w:val="20"/>
    </w:rPr>
  </w:style>
  <w:style w:type="paragraph" w:customStyle="1" w:styleId="msonormalbullet3gifcxsplast">
    <w:name w:val="msonormalbullet3gifcxsplast"/>
    <w:basedOn w:val="a1"/>
    <w:rsid w:val="001546CC"/>
    <w:pPr>
      <w:spacing w:before="280" w:after="280"/>
    </w:pPr>
  </w:style>
  <w:style w:type="paragraph" w:customStyle="1" w:styleId="msobodytextindent2bullet2gifcxspmiddle">
    <w:name w:val="msobodytextindent2bullet2gifcxspmiddle"/>
    <w:basedOn w:val="a1"/>
    <w:rsid w:val="001546CC"/>
    <w:pPr>
      <w:spacing w:before="280" w:after="280"/>
    </w:pPr>
  </w:style>
  <w:style w:type="paragraph" w:customStyle="1" w:styleId="msotitlebullet1gif">
    <w:name w:val="msotitlebullet1.gif"/>
    <w:basedOn w:val="a1"/>
    <w:rsid w:val="001546CC"/>
    <w:pPr>
      <w:spacing w:before="280" w:after="280"/>
    </w:pPr>
  </w:style>
  <w:style w:type="paragraph" w:customStyle="1" w:styleId="msonormalbullet1gif">
    <w:name w:val="msonormalbullet1.gif"/>
    <w:basedOn w:val="a1"/>
    <w:rsid w:val="001546CC"/>
    <w:pPr>
      <w:spacing w:before="280" w:after="280"/>
    </w:pPr>
  </w:style>
  <w:style w:type="paragraph" w:customStyle="1" w:styleId="msonormalbullet2gifbullet1gif">
    <w:name w:val="msonormalbullet2gifbullet1.gif"/>
    <w:basedOn w:val="a1"/>
    <w:rsid w:val="001546CC"/>
    <w:pPr>
      <w:spacing w:before="280" w:after="280"/>
    </w:pPr>
  </w:style>
  <w:style w:type="paragraph" w:customStyle="1" w:styleId="msonormalbullet2gifbullet2gif">
    <w:name w:val="msonormalbullet2gifbullet2.gif"/>
    <w:basedOn w:val="a1"/>
    <w:rsid w:val="001546CC"/>
    <w:pPr>
      <w:spacing w:before="280" w:after="280"/>
    </w:pPr>
  </w:style>
  <w:style w:type="paragraph" w:customStyle="1" w:styleId="msobodytextindent2bullet3gif">
    <w:name w:val="msobodytextindent2bullet3.gif"/>
    <w:basedOn w:val="a1"/>
    <w:rsid w:val="001546CC"/>
    <w:pPr>
      <w:spacing w:before="280" w:after="280"/>
    </w:pPr>
  </w:style>
  <w:style w:type="paragraph" w:customStyle="1" w:styleId="msotitlebullet3gif">
    <w:name w:val="msotitlebullet3.gif"/>
    <w:basedOn w:val="a1"/>
    <w:rsid w:val="001546CC"/>
    <w:pPr>
      <w:spacing w:before="280" w:after="280"/>
    </w:pPr>
  </w:style>
  <w:style w:type="paragraph" w:customStyle="1" w:styleId="nofootspace">
    <w:name w:val="nofootspace"/>
    <w:basedOn w:val="a1"/>
    <w:rsid w:val="001546CC"/>
    <w:pPr>
      <w:ind w:firstLine="720"/>
    </w:pPr>
    <w:rPr>
      <w:color w:val="000000"/>
    </w:rPr>
  </w:style>
  <w:style w:type="paragraph" w:customStyle="1" w:styleId="msonormalbullet2gifbullet3gif">
    <w:name w:val="msonormalbullet2gifbullet3.gif"/>
    <w:basedOn w:val="a1"/>
    <w:rsid w:val="001546CC"/>
    <w:pPr>
      <w:spacing w:before="280" w:after="280"/>
    </w:pPr>
  </w:style>
  <w:style w:type="paragraph" w:customStyle="1" w:styleId="msonormalbullet2gifbullet2gifbullet2gif">
    <w:name w:val="msonormalbullet2gifbullet2gifbullet2.gif"/>
    <w:basedOn w:val="a1"/>
    <w:rsid w:val="001546CC"/>
    <w:pPr>
      <w:spacing w:before="280" w:after="280"/>
    </w:pPr>
  </w:style>
  <w:style w:type="paragraph" w:customStyle="1" w:styleId="msobodytextbullet1gif">
    <w:name w:val="msobodytextbullet1.gif"/>
    <w:basedOn w:val="a1"/>
    <w:rsid w:val="001546CC"/>
    <w:pPr>
      <w:spacing w:before="280" w:after="280"/>
    </w:pPr>
  </w:style>
  <w:style w:type="paragraph" w:customStyle="1" w:styleId="msobodytextbullet3gif">
    <w:name w:val="msobodytextbullet3.gif"/>
    <w:basedOn w:val="a1"/>
    <w:rsid w:val="001546CC"/>
    <w:pPr>
      <w:spacing w:before="280" w:after="280"/>
    </w:pPr>
  </w:style>
  <w:style w:type="paragraph" w:customStyle="1" w:styleId="msonormalbullet2gifbullet1gifbullet3gif">
    <w:name w:val="msonormalbullet2gifbullet1gifbullet3.gif"/>
    <w:basedOn w:val="a1"/>
    <w:rsid w:val="001546CC"/>
    <w:pPr>
      <w:spacing w:before="280" w:after="280"/>
    </w:pPr>
  </w:style>
  <w:style w:type="paragraph" w:customStyle="1" w:styleId="msonormalbullet1gifbullet1gif">
    <w:name w:val="msonormalbullet1gifbullet1.gif"/>
    <w:basedOn w:val="a1"/>
    <w:rsid w:val="001546CC"/>
    <w:pPr>
      <w:spacing w:before="280" w:after="280"/>
    </w:pPr>
  </w:style>
  <w:style w:type="paragraph" w:customStyle="1" w:styleId="msonormalbullet1gifbullet3gif">
    <w:name w:val="msonormalbullet1gifbullet3.gif"/>
    <w:basedOn w:val="a1"/>
    <w:rsid w:val="001546CC"/>
    <w:pPr>
      <w:spacing w:before="280" w:after="280"/>
    </w:pPr>
  </w:style>
  <w:style w:type="paragraph" w:customStyle="1" w:styleId="msonormalbullet2gifbullet2gifbullet1gif">
    <w:name w:val="msonormalbullet2gifbullet2gifbullet1.gif"/>
    <w:basedOn w:val="a1"/>
    <w:rsid w:val="001546CC"/>
    <w:pPr>
      <w:spacing w:before="280" w:after="280"/>
    </w:pPr>
  </w:style>
  <w:style w:type="paragraph" w:customStyle="1" w:styleId="msonormalbullet2gifbullet2gifbullet3gif">
    <w:name w:val="msonormalbullet2gifbullet2gifbullet3.gif"/>
    <w:basedOn w:val="a1"/>
    <w:rsid w:val="001546CC"/>
    <w:pPr>
      <w:spacing w:before="280" w:after="280"/>
    </w:pPr>
  </w:style>
  <w:style w:type="paragraph" w:customStyle="1" w:styleId="msofootnotetextbullet1gif">
    <w:name w:val="msofootnotetextbullet1.gif"/>
    <w:basedOn w:val="a1"/>
    <w:rsid w:val="001546CC"/>
    <w:pPr>
      <w:spacing w:before="280" w:after="280"/>
    </w:pPr>
  </w:style>
  <w:style w:type="paragraph" w:customStyle="1" w:styleId="msofootnotetextbullet2gif">
    <w:name w:val="msofootnotetextbullet2.gif"/>
    <w:basedOn w:val="a1"/>
    <w:rsid w:val="001546CC"/>
    <w:pPr>
      <w:spacing w:before="280" w:after="280"/>
    </w:pPr>
  </w:style>
  <w:style w:type="paragraph" w:customStyle="1" w:styleId="1ffffffd">
    <w:name w:val="Заголовок оглавления1"/>
    <w:basedOn w:val="1"/>
    <w:rsid w:val="001546CC"/>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1546CC"/>
    <w:pPr>
      <w:spacing w:before="280" w:after="280"/>
    </w:pPr>
  </w:style>
  <w:style w:type="paragraph" w:customStyle="1" w:styleId="msobodytextcxspmiddle">
    <w:name w:val="msobodytextcxspmiddle"/>
    <w:basedOn w:val="a1"/>
    <w:rsid w:val="001546CC"/>
    <w:pPr>
      <w:spacing w:before="280" w:after="280"/>
    </w:pPr>
    <w:rPr>
      <w:szCs w:val="20"/>
    </w:rPr>
  </w:style>
  <w:style w:type="paragraph" w:customStyle="1" w:styleId="msobodytextcxsplast">
    <w:name w:val="msobodytextcxsplast"/>
    <w:basedOn w:val="a1"/>
    <w:rsid w:val="001546CC"/>
    <w:pPr>
      <w:spacing w:before="280" w:after="280"/>
    </w:pPr>
    <w:rPr>
      <w:szCs w:val="20"/>
    </w:rPr>
  </w:style>
  <w:style w:type="paragraph" w:customStyle="1" w:styleId="msonormalcxsplast">
    <w:name w:val="msonormalcxsplast"/>
    <w:basedOn w:val="a1"/>
    <w:rsid w:val="001546CC"/>
    <w:pPr>
      <w:spacing w:before="280" w:after="280"/>
    </w:pPr>
    <w:rPr>
      <w:szCs w:val="20"/>
    </w:rPr>
  </w:style>
  <w:style w:type="paragraph" w:customStyle="1" w:styleId="msonormalbullet2gifcxspmiddlecxspmiddle">
    <w:name w:val="msonormalbullet2gifcxspmiddlecxspmiddle"/>
    <w:basedOn w:val="a1"/>
    <w:rsid w:val="001546CC"/>
    <w:pPr>
      <w:spacing w:before="280" w:after="280"/>
    </w:pPr>
    <w:rPr>
      <w:szCs w:val="20"/>
    </w:rPr>
  </w:style>
  <w:style w:type="paragraph" w:customStyle="1" w:styleId="msonormalbullet2gifcxspmiddlecxsplast">
    <w:name w:val="msonormalbullet2gifcxspmiddlecxsplast"/>
    <w:basedOn w:val="a1"/>
    <w:rsid w:val="001546CC"/>
    <w:pPr>
      <w:spacing w:before="280" w:after="280"/>
    </w:pPr>
    <w:rPr>
      <w:szCs w:val="20"/>
    </w:rPr>
  </w:style>
  <w:style w:type="paragraph" w:customStyle="1" w:styleId="msobodytextindent2bullet2gifcxspmiddlecxspmiddle">
    <w:name w:val="msobodytextindent2bullet2gifcxspmiddlecxspmiddle"/>
    <w:basedOn w:val="a1"/>
    <w:rsid w:val="001546CC"/>
    <w:pPr>
      <w:spacing w:before="280" w:after="280"/>
    </w:pPr>
    <w:rPr>
      <w:szCs w:val="20"/>
    </w:rPr>
  </w:style>
  <w:style w:type="paragraph" w:customStyle="1" w:styleId="msonormalbullet2gifbullet1gifcxspmiddle">
    <w:name w:val="msonormalbullet2gifbullet1gifcxspmiddle"/>
    <w:basedOn w:val="a1"/>
    <w:rsid w:val="001546CC"/>
    <w:pPr>
      <w:spacing w:before="280" w:after="280"/>
    </w:pPr>
    <w:rPr>
      <w:szCs w:val="20"/>
    </w:rPr>
  </w:style>
  <w:style w:type="paragraph" w:customStyle="1" w:styleId="msonormalbullet2gifbullet1gifcxsplast">
    <w:name w:val="msonormalbullet2gifbullet1gifcxsplast"/>
    <w:basedOn w:val="a1"/>
    <w:rsid w:val="001546CC"/>
    <w:pPr>
      <w:spacing w:before="280" w:after="280"/>
    </w:pPr>
    <w:rPr>
      <w:szCs w:val="20"/>
    </w:rPr>
  </w:style>
  <w:style w:type="paragraph" w:customStyle="1" w:styleId="msonormalbullet2gifbullet2gifbullet2gifcxspmiddle">
    <w:name w:val="msonormalbullet2gifbullet2gifbullet2gifcxspmiddle"/>
    <w:basedOn w:val="a1"/>
    <w:rsid w:val="001546CC"/>
    <w:pPr>
      <w:spacing w:before="280" w:after="280"/>
    </w:pPr>
    <w:rPr>
      <w:szCs w:val="20"/>
    </w:rPr>
  </w:style>
  <w:style w:type="paragraph" w:customStyle="1" w:styleId="msonormalbullet2gifbullet2gifbullet2gifcxsplast">
    <w:name w:val="msonormalbullet2gifbullet2gifbullet2gifcxsplast"/>
    <w:basedOn w:val="a1"/>
    <w:rsid w:val="001546CC"/>
    <w:pPr>
      <w:spacing w:before="280" w:after="280"/>
    </w:pPr>
    <w:rPr>
      <w:szCs w:val="20"/>
    </w:rPr>
  </w:style>
  <w:style w:type="paragraph" w:customStyle="1" w:styleId="msonormalbullet2gifbullet2gifcxspmiddle">
    <w:name w:val="msonormalbullet2gifbullet2gifcxspmiddle"/>
    <w:basedOn w:val="a1"/>
    <w:rsid w:val="001546CC"/>
    <w:pPr>
      <w:spacing w:before="280" w:after="280"/>
    </w:pPr>
    <w:rPr>
      <w:szCs w:val="20"/>
    </w:rPr>
  </w:style>
  <w:style w:type="paragraph" w:customStyle="1" w:styleId="msonormalbullet2gifbullet2gifcxsplast">
    <w:name w:val="msonormalbullet2gifbullet2gifcxsplast"/>
    <w:basedOn w:val="a1"/>
    <w:rsid w:val="001546CC"/>
    <w:pPr>
      <w:spacing w:before="280" w:after="280"/>
    </w:pPr>
    <w:rPr>
      <w:szCs w:val="20"/>
    </w:rPr>
  </w:style>
  <w:style w:type="paragraph" w:customStyle="1" w:styleId="msonormalbullet2gifbullet2gifbullet3gifcxspmiddle">
    <w:name w:val="msonormalbullet2gifbullet2gifbullet3gifcxspmiddle"/>
    <w:basedOn w:val="a1"/>
    <w:rsid w:val="001546CC"/>
    <w:pPr>
      <w:spacing w:before="280" w:after="280"/>
    </w:pPr>
    <w:rPr>
      <w:szCs w:val="20"/>
    </w:rPr>
  </w:style>
  <w:style w:type="paragraph" w:customStyle="1" w:styleId="msonormalbullet2gifbullet2gifbullet3gifcxsplast">
    <w:name w:val="msonormalbullet2gifbullet2gifbullet3gifcxsplast"/>
    <w:basedOn w:val="a1"/>
    <w:rsid w:val="001546CC"/>
    <w:pPr>
      <w:spacing w:before="280" w:after="280"/>
    </w:pPr>
    <w:rPr>
      <w:szCs w:val="20"/>
    </w:rPr>
  </w:style>
  <w:style w:type="paragraph" w:customStyle="1" w:styleId="msonormalbullet2gifbullet3gifcxspmiddle">
    <w:name w:val="msonormalbullet2gifbullet3gifcxspmiddle"/>
    <w:basedOn w:val="a1"/>
    <w:rsid w:val="001546CC"/>
    <w:pPr>
      <w:spacing w:before="280" w:after="280"/>
    </w:pPr>
    <w:rPr>
      <w:szCs w:val="20"/>
    </w:rPr>
  </w:style>
  <w:style w:type="paragraph" w:customStyle="1" w:styleId="msonormalbullet2gifbullet3gifcxsplast">
    <w:name w:val="msonormalbullet2gifbullet3gifcxsplast"/>
    <w:basedOn w:val="a1"/>
    <w:rsid w:val="001546CC"/>
    <w:pPr>
      <w:spacing w:before="280" w:after="280"/>
    </w:pPr>
    <w:rPr>
      <w:szCs w:val="20"/>
    </w:rPr>
  </w:style>
  <w:style w:type="paragraph" w:customStyle="1" w:styleId="msonormalbullet1gifcxsplast">
    <w:name w:val="msonormalbullet1gifcxsplast"/>
    <w:basedOn w:val="a1"/>
    <w:rsid w:val="001546CC"/>
    <w:pPr>
      <w:spacing w:before="280" w:after="280"/>
    </w:pPr>
    <w:rPr>
      <w:szCs w:val="20"/>
    </w:rPr>
  </w:style>
  <w:style w:type="paragraph" w:customStyle="1" w:styleId="text-ks">
    <w:name w:val="text-ks"/>
    <w:basedOn w:val="a1"/>
    <w:rsid w:val="001546CC"/>
    <w:pPr>
      <w:spacing w:before="48" w:after="48"/>
      <w:ind w:firstLine="360"/>
    </w:pPr>
  </w:style>
  <w:style w:type="paragraph" w:customStyle="1" w:styleId="Style2">
    <w:name w:val="Style2"/>
    <w:basedOn w:val="a1"/>
    <w:rsid w:val="001546CC"/>
    <w:pPr>
      <w:spacing w:line="252" w:lineRule="exact"/>
      <w:ind w:firstLine="334"/>
    </w:pPr>
    <w:rPr>
      <w:lang w:val="uk-UA"/>
    </w:rPr>
  </w:style>
  <w:style w:type="paragraph" w:customStyle="1" w:styleId="Style4">
    <w:name w:val="Style4"/>
    <w:basedOn w:val="a1"/>
    <w:rsid w:val="001546CC"/>
    <w:pPr>
      <w:spacing w:line="248" w:lineRule="exact"/>
      <w:ind w:firstLine="404"/>
    </w:pPr>
    <w:rPr>
      <w:lang w:val="uk-UA"/>
    </w:rPr>
  </w:style>
  <w:style w:type="paragraph" w:customStyle="1" w:styleId="Style5">
    <w:name w:val="Style5"/>
    <w:basedOn w:val="a1"/>
    <w:rsid w:val="001546CC"/>
    <w:pPr>
      <w:spacing w:line="238" w:lineRule="exact"/>
    </w:pPr>
    <w:rPr>
      <w:lang w:val="uk-UA"/>
    </w:rPr>
  </w:style>
  <w:style w:type="paragraph" w:customStyle="1" w:styleId="rvps8">
    <w:name w:val="rvps8"/>
    <w:basedOn w:val="a1"/>
    <w:rsid w:val="001546CC"/>
    <w:pPr>
      <w:keepNext/>
    </w:pPr>
  </w:style>
  <w:style w:type="paragraph" w:customStyle="1" w:styleId="rvps10">
    <w:name w:val="rvps10"/>
    <w:basedOn w:val="a1"/>
    <w:rsid w:val="001546CC"/>
    <w:pPr>
      <w:ind w:left="2880" w:firstLine="720"/>
    </w:pPr>
  </w:style>
  <w:style w:type="paragraph" w:customStyle="1" w:styleId="rvps11">
    <w:name w:val="rvps11"/>
    <w:basedOn w:val="a1"/>
    <w:rsid w:val="001546CC"/>
    <w:pPr>
      <w:ind w:left="4320" w:firstLine="720"/>
    </w:pPr>
  </w:style>
  <w:style w:type="paragraph" w:customStyle="1" w:styleId="rvps12">
    <w:name w:val="rvps12"/>
    <w:basedOn w:val="a1"/>
    <w:rsid w:val="001546CC"/>
    <w:pPr>
      <w:ind w:left="3600" w:firstLine="0"/>
    </w:pPr>
  </w:style>
  <w:style w:type="paragraph" w:customStyle="1" w:styleId="rvps13">
    <w:name w:val="rvps13"/>
    <w:basedOn w:val="a1"/>
    <w:rsid w:val="001546CC"/>
    <w:pPr>
      <w:ind w:left="2130" w:hanging="2130"/>
    </w:pPr>
  </w:style>
  <w:style w:type="paragraph" w:customStyle="1" w:styleId="afffffffffffffffff2">
    <w:name w:val="Òåêñò"/>
    <w:basedOn w:val="a1"/>
    <w:rsid w:val="001546CC"/>
    <w:pPr>
      <w:spacing w:line="320" w:lineRule="atLeast"/>
      <w:ind w:firstLine="283"/>
    </w:pPr>
    <w:rPr>
      <w:rFonts w:ascii="Courier New" w:hAnsi="Courier New"/>
      <w:sz w:val="28"/>
      <w:szCs w:val="20"/>
      <w:lang w:val="en-GB"/>
    </w:rPr>
  </w:style>
  <w:style w:type="paragraph" w:customStyle="1" w:styleId="1ffffffe">
    <w:name w:val="Обычный.Обычный1"/>
    <w:rsid w:val="001546CC"/>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1546CC"/>
    <w:pPr>
      <w:spacing w:line="360" w:lineRule="auto"/>
    </w:pPr>
    <w:rPr>
      <w:sz w:val="28"/>
      <w:szCs w:val="28"/>
      <w:lang w:val="uk-UA"/>
    </w:rPr>
  </w:style>
  <w:style w:type="paragraph" w:customStyle="1" w:styleId="iNormalText0">
    <w:name w:val="iNormalText"/>
    <w:basedOn w:val="a1"/>
    <w:rsid w:val="001546CC"/>
    <w:pPr>
      <w:shd w:val="clear" w:color="auto" w:fill="FFFFFF"/>
    </w:pPr>
    <w:rPr>
      <w:color w:val="000000"/>
      <w:sz w:val="28"/>
      <w:szCs w:val="28"/>
      <w:lang w:val="uk-UA"/>
    </w:rPr>
  </w:style>
  <w:style w:type="paragraph" w:customStyle="1" w:styleId="afffffffffffffffff4">
    <w:name w:val="Без інтервалів"/>
    <w:basedOn w:val="a1"/>
    <w:uiPriority w:val="1"/>
    <w:qFormat/>
    <w:rsid w:val="001546CC"/>
    <w:rPr>
      <w:lang w:val="uk-UA"/>
    </w:rPr>
  </w:style>
  <w:style w:type="paragraph" w:customStyle="1" w:styleId="afffffffffffffffff5">
    <w:name w:val="Абзац списку"/>
    <w:basedOn w:val="a1"/>
    <w:uiPriority w:val="34"/>
    <w:qFormat/>
    <w:rsid w:val="001546CC"/>
    <w:pPr>
      <w:ind w:left="720" w:firstLine="0"/>
    </w:pPr>
    <w:rPr>
      <w:lang w:val="uk-UA"/>
    </w:rPr>
  </w:style>
  <w:style w:type="paragraph" w:customStyle="1" w:styleId="afffffffffffffffff6">
    <w:name w:val="Цитація"/>
    <w:basedOn w:val="a1"/>
    <w:rsid w:val="001546CC"/>
    <w:pPr>
      <w:spacing w:before="200" w:after="0"/>
      <w:ind w:left="360" w:right="360" w:firstLine="0"/>
    </w:pPr>
    <w:rPr>
      <w:i/>
      <w:iCs/>
      <w:lang w:val="uk-UA"/>
    </w:rPr>
  </w:style>
  <w:style w:type="paragraph" w:customStyle="1" w:styleId="afffffffffffffffff7">
    <w:name w:val="Насичена цитата"/>
    <w:basedOn w:val="a1"/>
    <w:rsid w:val="001546CC"/>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1546CC"/>
    <w:pPr>
      <w:ind w:firstLine="709"/>
    </w:pPr>
    <w:rPr>
      <w:sz w:val="28"/>
      <w:szCs w:val="28"/>
      <w:lang w:val="uk-UA"/>
    </w:rPr>
  </w:style>
  <w:style w:type="paragraph" w:customStyle="1" w:styleId="caaieiaie8">
    <w:name w:val="caaieiaie 8"/>
    <w:basedOn w:val="a1"/>
    <w:uiPriority w:val="99"/>
    <w:rsid w:val="001546CC"/>
    <w:pPr>
      <w:keepNext/>
      <w:spacing w:line="360" w:lineRule="auto"/>
    </w:pPr>
    <w:rPr>
      <w:rFonts w:ascii="Courier New" w:hAnsi="Courier New"/>
      <w:sz w:val="28"/>
      <w:szCs w:val="28"/>
      <w:lang w:val="uk-UA"/>
    </w:rPr>
  </w:style>
  <w:style w:type="paragraph" w:customStyle="1" w:styleId="Iauiue1">
    <w:name w:val="Iau?iue1"/>
    <w:rsid w:val="001546CC"/>
    <w:pPr>
      <w:suppressAutoHyphens/>
    </w:pPr>
    <w:rPr>
      <w:rFonts w:eastAsia="Symbol"/>
      <w:lang w:eastAsia="ar-SA"/>
    </w:rPr>
  </w:style>
  <w:style w:type="paragraph" w:customStyle="1" w:styleId="Iniiaiieoaenonionooiii2">
    <w:name w:val="Iniiaiie oaeno n ionooiii 2"/>
    <w:basedOn w:val="Iauiue1"/>
    <w:rsid w:val="001546CC"/>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1546CC"/>
    <w:pPr>
      <w:spacing w:line="360" w:lineRule="auto"/>
      <w:ind w:firstLine="284"/>
    </w:pPr>
    <w:rPr>
      <w:sz w:val="28"/>
      <w:szCs w:val="28"/>
      <w:lang w:val="uk-UA"/>
    </w:rPr>
  </w:style>
  <w:style w:type="paragraph" w:customStyle="1" w:styleId="7-">
    <w:name w:val="7-Библиотекст"/>
    <w:rsid w:val="001546CC"/>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1546CC"/>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1546CC"/>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1546CC"/>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1546CC"/>
    <w:pPr>
      <w:keepNext/>
      <w:suppressAutoHyphens/>
      <w:jc w:val="center"/>
    </w:pPr>
    <w:rPr>
      <w:rFonts w:ascii="Symbol" w:eastAsia="Symbol" w:hAnsi="Symbol" w:cs="Symbol"/>
      <w:b/>
      <w:bCs/>
      <w:sz w:val="22"/>
      <w:lang w:eastAsia="ar-SA"/>
    </w:rPr>
  </w:style>
  <w:style w:type="paragraph" w:customStyle="1" w:styleId="5--">
    <w:name w:val="5-Текст статьи-рус"/>
    <w:rsid w:val="001546CC"/>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1546CC"/>
    <w:pPr>
      <w:keepNext/>
      <w:spacing w:before="120" w:after="60" w:line="100" w:lineRule="atLeast"/>
      <w:ind w:firstLine="0"/>
      <w:jc w:val="center"/>
    </w:pPr>
    <w:rPr>
      <w:b/>
      <w:color w:val="000000"/>
      <w:sz w:val="18"/>
      <w:szCs w:val="20"/>
    </w:rPr>
  </w:style>
  <w:style w:type="paragraph" w:customStyle="1" w:styleId="8-">
    <w:name w:val="8-В редакцию"/>
    <w:rsid w:val="001546CC"/>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1546CC"/>
    <w:pPr>
      <w:keepNext/>
      <w:keepLines/>
      <w:spacing w:before="240" w:after="0"/>
      <w:jc w:val="center"/>
    </w:pPr>
    <w:rPr>
      <w:caps/>
      <w:sz w:val="28"/>
      <w:szCs w:val="28"/>
    </w:rPr>
  </w:style>
  <w:style w:type="paragraph" w:customStyle="1" w:styleId="afffffffffffffffffa">
    <w:name w:val="текст сноски Знак"/>
    <w:basedOn w:val="a1"/>
    <w:rsid w:val="001546CC"/>
    <w:pPr>
      <w:ind w:firstLine="709"/>
    </w:pPr>
    <w:rPr>
      <w:sz w:val="16"/>
      <w:szCs w:val="20"/>
    </w:rPr>
  </w:style>
  <w:style w:type="paragraph" w:customStyle="1" w:styleId="afffffffffffffffffb">
    <w:name w:val="автор"/>
    <w:basedOn w:val="a1"/>
    <w:rsid w:val="001546CC"/>
    <w:pPr>
      <w:jc w:val="center"/>
    </w:pPr>
    <w:rPr>
      <w:sz w:val="28"/>
      <w:szCs w:val="20"/>
    </w:rPr>
  </w:style>
  <w:style w:type="paragraph" w:customStyle="1" w:styleId="5--0">
    <w:name w:val="5-Текст статьи-укр"/>
    <w:basedOn w:val="a1"/>
    <w:rsid w:val="001546CC"/>
    <w:pPr>
      <w:spacing w:line="216" w:lineRule="auto"/>
      <w:ind w:firstLine="397"/>
    </w:pPr>
    <w:rPr>
      <w:sz w:val="19"/>
      <w:szCs w:val="18"/>
      <w:lang w:val="uk-UA"/>
    </w:rPr>
  </w:style>
  <w:style w:type="paragraph" w:customStyle="1" w:styleId="1fffffff">
    <w:name w:val="Адрес на конверте1"/>
    <w:basedOn w:val="a1"/>
    <w:rsid w:val="001546CC"/>
    <w:pPr>
      <w:ind w:left="2880" w:firstLine="0"/>
    </w:pPr>
    <w:rPr>
      <w:rFonts w:cs="Symbol"/>
    </w:rPr>
  </w:style>
  <w:style w:type="paragraph" w:customStyle="1" w:styleId="11ff0">
    <w:name w:val="Дата11"/>
    <w:basedOn w:val="a1"/>
    <w:rsid w:val="001546CC"/>
    <w:rPr>
      <w:szCs w:val="20"/>
    </w:rPr>
  </w:style>
  <w:style w:type="paragraph" w:customStyle="1" w:styleId="41a">
    <w:name w:val="Маркированный список 41"/>
    <w:basedOn w:val="a1"/>
    <w:rsid w:val="001546CC"/>
    <w:rPr>
      <w:szCs w:val="20"/>
    </w:rPr>
  </w:style>
  <w:style w:type="paragraph" w:customStyle="1" w:styleId="517">
    <w:name w:val="Маркированный список 51"/>
    <w:basedOn w:val="a1"/>
    <w:rsid w:val="001546CC"/>
    <w:rPr>
      <w:szCs w:val="20"/>
    </w:rPr>
  </w:style>
  <w:style w:type="paragraph" w:customStyle="1" w:styleId="21f2">
    <w:name w:val="Обратный адрес 21"/>
    <w:basedOn w:val="a1"/>
    <w:rsid w:val="001546CC"/>
    <w:rPr>
      <w:rFonts w:cs="Symbol"/>
      <w:sz w:val="20"/>
      <w:szCs w:val="20"/>
    </w:rPr>
  </w:style>
  <w:style w:type="paragraph" w:customStyle="1" w:styleId="1fffffff0">
    <w:name w:val="Приветствие1"/>
    <w:basedOn w:val="a1"/>
    <w:rsid w:val="001546CC"/>
    <w:rPr>
      <w:szCs w:val="20"/>
    </w:rPr>
  </w:style>
  <w:style w:type="paragraph" w:customStyle="1" w:styleId="41b">
    <w:name w:val="Продолжение списка 41"/>
    <w:basedOn w:val="a1"/>
    <w:rsid w:val="001546CC"/>
    <w:pPr>
      <w:spacing w:after="120"/>
      <w:ind w:left="1132" w:firstLine="0"/>
    </w:pPr>
    <w:rPr>
      <w:szCs w:val="20"/>
    </w:rPr>
  </w:style>
  <w:style w:type="paragraph" w:customStyle="1" w:styleId="518">
    <w:name w:val="Продолжение списка 51"/>
    <w:basedOn w:val="a1"/>
    <w:rsid w:val="001546CC"/>
    <w:pPr>
      <w:spacing w:after="120"/>
      <w:ind w:left="1415" w:firstLine="0"/>
    </w:pPr>
    <w:rPr>
      <w:szCs w:val="20"/>
    </w:rPr>
  </w:style>
  <w:style w:type="paragraph" w:customStyle="1" w:styleId="519">
    <w:name w:val="Список 51"/>
    <w:basedOn w:val="a1"/>
    <w:rsid w:val="001546CC"/>
    <w:pPr>
      <w:ind w:left="1415" w:hanging="283"/>
    </w:pPr>
    <w:rPr>
      <w:szCs w:val="20"/>
    </w:rPr>
  </w:style>
  <w:style w:type="paragraph" w:customStyle="1" w:styleId="1fffffff1">
    <w:name w:val="Шапка1"/>
    <w:basedOn w:val="a1"/>
    <w:rsid w:val="001546CC"/>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1546CC"/>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1546CC"/>
    <w:pPr>
      <w:ind w:firstLine="709"/>
    </w:pPr>
    <w:rPr>
      <w:color w:val="000000"/>
      <w:sz w:val="18"/>
      <w:szCs w:val="20"/>
    </w:rPr>
  </w:style>
  <w:style w:type="paragraph" w:customStyle="1" w:styleId="2-0">
    <w:name w:val="2а-Город"/>
    <w:basedOn w:val="20"/>
    <w:rsid w:val="001546CC"/>
    <w:pPr>
      <w:tabs>
        <w:tab w:val="clear" w:pos="360"/>
      </w:tabs>
      <w:spacing w:before="0" w:after="240"/>
      <w:ind w:left="0" w:firstLine="567"/>
      <w:jc w:val="center"/>
    </w:pPr>
    <w:rPr>
      <w:rFonts w:cs="Symbol"/>
      <w:b w:val="0"/>
      <w:i w:val="0"/>
      <w:sz w:val="18"/>
    </w:rPr>
  </w:style>
  <w:style w:type="paragraph" w:customStyle="1" w:styleId="9-">
    <w:name w:val="9-Стихотворение"/>
    <w:rsid w:val="001546CC"/>
    <w:pPr>
      <w:suppressAutoHyphens/>
      <w:ind w:left="1701"/>
      <w:jc w:val="both"/>
    </w:pPr>
    <w:rPr>
      <w:rFonts w:ascii="Symbol" w:eastAsia="Symbol" w:hAnsi="Symbol" w:cs="Symbol"/>
      <w:i/>
      <w:color w:val="000000"/>
      <w:sz w:val="16"/>
      <w:lang w:eastAsia="ar-SA"/>
    </w:rPr>
  </w:style>
  <w:style w:type="paragraph" w:customStyle="1" w:styleId="10-0">
    <w:name w:val="10-Сноска"/>
    <w:rsid w:val="001546CC"/>
    <w:pPr>
      <w:suppressAutoHyphens/>
      <w:ind w:firstLine="397"/>
      <w:jc w:val="both"/>
    </w:pPr>
    <w:rPr>
      <w:rFonts w:ascii="Symbol" w:eastAsia="Symbol" w:hAnsi="Symbol" w:cs="Symbol"/>
      <w:sz w:val="16"/>
      <w:lang w:eastAsia="ar-SA"/>
    </w:rPr>
  </w:style>
  <w:style w:type="paragraph" w:customStyle="1" w:styleId="4-1">
    <w:name w:val="4-Аннотация"/>
    <w:rsid w:val="001546CC"/>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1546CC"/>
    <w:rPr>
      <w:iCs/>
      <w:sz w:val="18"/>
      <w:szCs w:val="18"/>
    </w:rPr>
  </w:style>
  <w:style w:type="paragraph" w:customStyle="1" w:styleId="0-">
    <w:name w:val="0-УДК"/>
    <w:rsid w:val="001546CC"/>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1546CC"/>
    <w:pPr>
      <w:suppressAutoHyphens/>
      <w:spacing w:before="480" w:after="120"/>
    </w:pPr>
    <w:rPr>
      <w:rFonts w:ascii="Symbol" w:eastAsia="Symbol" w:hAnsi="Symbol" w:cs="Symbol"/>
      <w:sz w:val="16"/>
      <w:lang w:eastAsia="ar-SA"/>
    </w:rPr>
  </w:style>
  <w:style w:type="paragraph" w:customStyle="1" w:styleId="center">
    <w:name w:val="center"/>
    <w:basedOn w:val="a1"/>
    <w:rsid w:val="001546CC"/>
    <w:pPr>
      <w:spacing w:before="280" w:after="280"/>
      <w:jc w:val="center"/>
    </w:pPr>
  </w:style>
  <w:style w:type="paragraph" w:customStyle="1" w:styleId="Arial15pt125">
    <w:name w:val="Стиль Arial 15 pt Черный по ширине Первая строка:  125 см"/>
    <w:basedOn w:val="a1"/>
    <w:rsid w:val="001546CC"/>
    <w:pPr>
      <w:spacing w:line="360" w:lineRule="auto"/>
      <w:ind w:firstLine="709"/>
    </w:pPr>
    <w:rPr>
      <w:color w:val="000000"/>
      <w:sz w:val="28"/>
      <w:szCs w:val="20"/>
    </w:rPr>
  </w:style>
  <w:style w:type="paragraph" w:customStyle="1" w:styleId="newsbody">
    <w:name w:val="newsbody"/>
    <w:basedOn w:val="a1"/>
    <w:rsid w:val="001546CC"/>
    <w:pPr>
      <w:spacing w:after="221"/>
    </w:pPr>
    <w:rPr>
      <w:rFonts w:cs="Symbol"/>
    </w:rPr>
  </w:style>
  <w:style w:type="paragraph" w:customStyle="1" w:styleId="afffffffffffffffffe">
    <w:name w:val="керивн"/>
    <w:basedOn w:val="a1"/>
    <w:rsid w:val="001546CC"/>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1546CC"/>
    <w:pPr>
      <w:spacing w:line="288" w:lineRule="auto"/>
      <w:ind w:left="0" w:firstLine="0"/>
      <w:jc w:val="center"/>
    </w:pPr>
    <w:rPr>
      <w:rFonts w:cs="Symbol"/>
      <w:spacing w:val="0"/>
    </w:rPr>
  </w:style>
  <w:style w:type="paragraph" w:customStyle="1" w:styleId="affffffffffffffffff0">
    <w:name w:val="Рукопись"/>
    <w:basedOn w:val="a1"/>
    <w:rsid w:val="001546CC"/>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1546CC"/>
    <w:pPr>
      <w:tabs>
        <w:tab w:val="num" w:pos="360"/>
      </w:tabs>
      <w:spacing w:line="360" w:lineRule="auto"/>
      <w:ind w:left="284" w:hanging="284"/>
    </w:pPr>
    <w:rPr>
      <w:sz w:val="28"/>
      <w:szCs w:val="20"/>
      <w:lang w:val="uk-UA"/>
    </w:rPr>
  </w:style>
  <w:style w:type="paragraph" w:customStyle="1" w:styleId="Foot">
    <w:name w:val="Foot"/>
    <w:basedOn w:val="2fff1"/>
    <w:rsid w:val="001546CC"/>
    <w:pPr>
      <w:spacing w:line="100" w:lineRule="atLeast"/>
      <w:ind w:firstLine="720"/>
    </w:pPr>
    <w:rPr>
      <w:rFonts w:cs="Symbol"/>
      <w:lang w:val="en-GB"/>
    </w:rPr>
  </w:style>
  <w:style w:type="paragraph" w:customStyle="1" w:styleId="NormalWeb1">
    <w:name w:val="Normal (Web)1"/>
    <w:basedOn w:val="a1"/>
    <w:rsid w:val="001546CC"/>
    <w:pPr>
      <w:spacing w:before="280" w:after="280"/>
    </w:pPr>
    <w:rPr>
      <w:lang w:val="uk-UA"/>
    </w:rPr>
  </w:style>
  <w:style w:type="paragraph" w:customStyle="1" w:styleId="Exampl">
    <w:name w:val="Exampl"/>
    <w:basedOn w:val="a1"/>
    <w:rsid w:val="001546CC"/>
    <w:pPr>
      <w:ind w:firstLine="851"/>
    </w:pPr>
    <w:rPr>
      <w:rFonts w:cs="Symbol"/>
    </w:rPr>
  </w:style>
  <w:style w:type="paragraph" w:customStyle="1" w:styleId="14a">
    <w:name w:val="14Полуторный"/>
    <w:basedOn w:val="a1"/>
    <w:rsid w:val="001546CC"/>
    <w:pPr>
      <w:spacing w:line="360" w:lineRule="auto"/>
      <w:ind w:firstLine="709"/>
    </w:pPr>
    <w:rPr>
      <w:sz w:val="28"/>
      <w:szCs w:val="28"/>
      <w:lang w:val="uk-UA"/>
    </w:rPr>
  </w:style>
  <w:style w:type="paragraph" w:customStyle="1" w:styleId="2ffffd">
    <w:name w:val="Сноска (2)"/>
    <w:basedOn w:val="a1"/>
    <w:rsid w:val="001546CC"/>
    <w:pPr>
      <w:shd w:val="clear" w:color="auto" w:fill="FFFFFF"/>
      <w:spacing w:before="60" w:after="0" w:line="0" w:lineRule="atLeast"/>
      <w:jc w:val="right"/>
    </w:pPr>
    <w:rPr>
      <w:i/>
      <w:iCs/>
      <w:sz w:val="17"/>
      <w:szCs w:val="17"/>
    </w:rPr>
  </w:style>
  <w:style w:type="paragraph" w:customStyle="1" w:styleId="31d">
    <w:name w:val="Основной текст31"/>
    <w:basedOn w:val="a1"/>
    <w:rsid w:val="001546CC"/>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1546CC"/>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1546CC"/>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1546CC"/>
    <w:pPr>
      <w:shd w:val="clear" w:color="auto" w:fill="FFFFFF"/>
      <w:spacing w:after="180" w:line="240" w:lineRule="exact"/>
      <w:ind w:hanging="280"/>
    </w:pPr>
    <w:rPr>
      <w:b/>
      <w:bCs/>
      <w:sz w:val="17"/>
      <w:szCs w:val="17"/>
    </w:rPr>
  </w:style>
  <w:style w:type="paragraph" w:customStyle="1" w:styleId="4ff2">
    <w:name w:val="Основной текст (4)"/>
    <w:basedOn w:val="a1"/>
    <w:rsid w:val="001546CC"/>
    <w:pPr>
      <w:shd w:val="clear" w:color="auto" w:fill="FFFFFF"/>
      <w:spacing w:before="420" w:after="300" w:line="0" w:lineRule="atLeast"/>
    </w:pPr>
    <w:rPr>
      <w:i/>
      <w:iCs/>
      <w:sz w:val="17"/>
      <w:szCs w:val="17"/>
    </w:rPr>
  </w:style>
  <w:style w:type="paragraph" w:customStyle="1" w:styleId="326">
    <w:name w:val="Заголовок №3 (2)"/>
    <w:basedOn w:val="a1"/>
    <w:rsid w:val="001546CC"/>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1546CC"/>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1546CC"/>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1546CC"/>
    <w:pPr>
      <w:shd w:val="clear" w:color="auto" w:fill="FFFFFF"/>
      <w:spacing w:line="0" w:lineRule="atLeast"/>
    </w:pPr>
    <w:rPr>
      <w:i/>
      <w:iCs/>
      <w:sz w:val="17"/>
      <w:szCs w:val="17"/>
    </w:rPr>
  </w:style>
  <w:style w:type="paragraph" w:customStyle="1" w:styleId="3fff3">
    <w:name w:val="Заголовок №3"/>
    <w:basedOn w:val="a1"/>
    <w:rsid w:val="001546CC"/>
    <w:pPr>
      <w:shd w:val="clear" w:color="auto" w:fill="FFFFFF"/>
      <w:spacing w:after="180" w:line="0" w:lineRule="atLeast"/>
      <w:jc w:val="center"/>
    </w:pPr>
    <w:rPr>
      <w:b/>
      <w:bCs/>
      <w:sz w:val="23"/>
      <w:szCs w:val="23"/>
    </w:rPr>
  </w:style>
  <w:style w:type="paragraph" w:customStyle="1" w:styleId="7f0">
    <w:name w:val="Основной текст (7)"/>
    <w:basedOn w:val="a1"/>
    <w:rsid w:val="001546CC"/>
    <w:pPr>
      <w:shd w:val="clear" w:color="auto" w:fill="FFFFFF"/>
      <w:spacing w:line="240" w:lineRule="exact"/>
      <w:ind w:firstLine="400"/>
    </w:pPr>
    <w:rPr>
      <w:b/>
      <w:bCs/>
      <w:sz w:val="20"/>
      <w:szCs w:val="20"/>
    </w:rPr>
  </w:style>
  <w:style w:type="paragraph" w:customStyle="1" w:styleId="6fc">
    <w:name w:val="Основной текст6"/>
    <w:basedOn w:val="a1"/>
    <w:rsid w:val="001546CC"/>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1546CC"/>
    <w:pPr>
      <w:shd w:val="clear" w:color="auto" w:fill="FFFFFF"/>
      <w:spacing w:after="660" w:line="0" w:lineRule="atLeast"/>
      <w:jc w:val="right"/>
    </w:pPr>
    <w:rPr>
      <w:sz w:val="26"/>
      <w:szCs w:val="26"/>
    </w:rPr>
  </w:style>
  <w:style w:type="paragraph" w:customStyle="1" w:styleId="51a">
    <w:name w:val="Основной текст51"/>
    <w:basedOn w:val="a1"/>
    <w:rsid w:val="001546CC"/>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1546CC"/>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1546CC"/>
    <w:pPr>
      <w:shd w:val="clear" w:color="auto" w:fill="FFFFFF"/>
      <w:spacing w:line="451" w:lineRule="exact"/>
    </w:pPr>
    <w:rPr>
      <w:sz w:val="26"/>
      <w:szCs w:val="26"/>
    </w:rPr>
  </w:style>
  <w:style w:type="paragraph" w:customStyle="1" w:styleId="108">
    <w:name w:val="Основной текст (10)"/>
    <w:basedOn w:val="a1"/>
    <w:link w:val="10Exact"/>
    <w:rsid w:val="001546CC"/>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1546CC"/>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1546CC"/>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1546CC"/>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1546CC"/>
    <w:pPr>
      <w:shd w:val="clear" w:color="auto" w:fill="FFFFFF"/>
      <w:spacing w:line="0" w:lineRule="atLeast"/>
    </w:pPr>
    <w:rPr>
      <w:spacing w:val="-2"/>
      <w:sz w:val="26"/>
      <w:szCs w:val="26"/>
    </w:rPr>
  </w:style>
  <w:style w:type="paragraph" w:customStyle="1" w:styleId="7f1">
    <w:name w:val="Заголовок №7"/>
    <w:basedOn w:val="a1"/>
    <w:rsid w:val="001546CC"/>
    <w:pPr>
      <w:shd w:val="clear" w:color="auto" w:fill="FFFFFF"/>
      <w:spacing w:before="480" w:after="600" w:line="0" w:lineRule="atLeast"/>
      <w:ind w:firstLine="680"/>
    </w:pPr>
    <w:rPr>
      <w:b/>
      <w:bCs/>
      <w:sz w:val="28"/>
      <w:szCs w:val="28"/>
    </w:rPr>
  </w:style>
  <w:style w:type="paragraph" w:customStyle="1" w:styleId="2fffff0">
    <w:name w:val="????????? 2"/>
    <w:basedOn w:val="a2"/>
    <w:rsid w:val="001546CC"/>
    <w:pPr>
      <w:keepNext/>
      <w:spacing w:after="0" w:line="480" w:lineRule="auto"/>
      <w:ind w:firstLine="720"/>
      <w:jc w:val="center"/>
    </w:pPr>
    <w:rPr>
      <w:b/>
      <w:bCs/>
      <w:szCs w:val="28"/>
    </w:rPr>
  </w:style>
  <w:style w:type="paragraph" w:customStyle="1" w:styleId="3fff4">
    <w:name w:val="????????? 3"/>
    <w:basedOn w:val="a2"/>
    <w:rsid w:val="001546CC"/>
    <w:pPr>
      <w:keepNext/>
      <w:spacing w:after="0" w:line="480" w:lineRule="auto"/>
      <w:ind w:firstLine="720"/>
    </w:pPr>
    <w:rPr>
      <w:b/>
      <w:bCs/>
      <w:szCs w:val="28"/>
    </w:rPr>
  </w:style>
  <w:style w:type="paragraph" w:customStyle="1" w:styleId="4ff4">
    <w:name w:val="????????? 4"/>
    <w:basedOn w:val="a2"/>
    <w:rsid w:val="001546CC"/>
    <w:pPr>
      <w:keepNext/>
      <w:spacing w:after="0" w:line="480" w:lineRule="auto"/>
      <w:ind w:firstLine="993"/>
    </w:pPr>
    <w:rPr>
      <w:b/>
      <w:bCs/>
      <w:szCs w:val="28"/>
    </w:rPr>
  </w:style>
  <w:style w:type="paragraph" w:customStyle="1" w:styleId="5ff5">
    <w:name w:val="????????? 5"/>
    <w:basedOn w:val="a2"/>
    <w:rsid w:val="001546CC"/>
    <w:pPr>
      <w:keepNext/>
      <w:spacing w:after="0"/>
    </w:pPr>
    <w:rPr>
      <w:szCs w:val="28"/>
    </w:rPr>
  </w:style>
  <w:style w:type="paragraph" w:customStyle="1" w:styleId="6fd">
    <w:name w:val="????????? 6"/>
    <w:basedOn w:val="a2"/>
    <w:rsid w:val="001546CC"/>
    <w:pPr>
      <w:keepNext/>
      <w:spacing w:after="0"/>
      <w:ind w:firstLine="720"/>
      <w:jc w:val="center"/>
    </w:pPr>
    <w:rPr>
      <w:szCs w:val="28"/>
    </w:rPr>
  </w:style>
  <w:style w:type="paragraph" w:customStyle="1" w:styleId="7f2">
    <w:name w:val="????????? 7"/>
    <w:basedOn w:val="a2"/>
    <w:rsid w:val="001546CC"/>
    <w:pPr>
      <w:keepNext/>
      <w:spacing w:after="0"/>
      <w:jc w:val="center"/>
    </w:pPr>
    <w:rPr>
      <w:b/>
      <w:bCs/>
      <w:caps/>
      <w:szCs w:val="28"/>
    </w:rPr>
  </w:style>
  <w:style w:type="paragraph" w:customStyle="1" w:styleId="8b">
    <w:name w:val="????????? 8"/>
    <w:basedOn w:val="a2"/>
    <w:rsid w:val="001546CC"/>
    <w:pPr>
      <w:keepNext/>
      <w:spacing w:before="120" w:line="480" w:lineRule="auto"/>
      <w:ind w:firstLine="709"/>
    </w:pPr>
    <w:rPr>
      <w:b/>
      <w:bCs/>
      <w:szCs w:val="28"/>
    </w:rPr>
  </w:style>
  <w:style w:type="paragraph" w:customStyle="1" w:styleId="9d">
    <w:name w:val="????????? 9"/>
    <w:basedOn w:val="a2"/>
    <w:rsid w:val="001546CC"/>
    <w:pPr>
      <w:keepNext/>
      <w:spacing w:after="0" w:line="360" w:lineRule="auto"/>
      <w:ind w:left="2126" w:right="2404" w:firstLine="0"/>
      <w:jc w:val="center"/>
    </w:pPr>
    <w:rPr>
      <w:b/>
      <w:bCs/>
      <w:szCs w:val="28"/>
    </w:rPr>
  </w:style>
  <w:style w:type="paragraph" w:customStyle="1" w:styleId="affffffffffffffffff3">
    <w:name w:val="??????? ??????????"/>
    <w:basedOn w:val="a2"/>
    <w:rsid w:val="001546CC"/>
    <w:pPr>
      <w:tabs>
        <w:tab w:val="clear" w:pos="709"/>
        <w:tab w:val="center" w:pos="4536"/>
        <w:tab w:val="right" w:pos="9072"/>
      </w:tabs>
      <w:spacing w:after="0"/>
    </w:pPr>
    <w:rPr>
      <w:szCs w:val="28"/>
    </w:rPr>
  </w:style>
  <w:style w:type="paragraph" w:customStyle="1" w:styleId="affffffffffffffffff4">
    <w:name w:val="????????????"/>
    <w:basedOn w:val="a2"/>
    <w:rsid w:val="001546CC"/>
    <w:pPr>
      <w:spacing w:before="240" w:after="0" w:line="480" w:lineRule="auto"/>
      <w:ind w:firstLine="720"/>
    </w:pPr>
    <w:rPr>
      <w:szCs w:val="28"/>
    </w:rPr>
  </w:style>
  <w:style w:type="paragraph" w:customStyle="1" w:styleId="affffffffffffffffff5">
    <w:name w:val="???????? ????? ? ????????"/>
    <w:basedOn w:val="a2"/>
    <w:rsid w:val="001546CC"/>
    <w:pPr>
      <w:tabs>
        <w:tab w:val="clear" w:pos="709"/>
        <w:tab w:val="left" w:pos="567"/>
      </w:tabs>
      <w:spacing w:after="0" w:line="374" w:lineRule="auto"/>
    </w:pPr>
    <w:rPr>
      <w:szCs w:val="28"/>
    </w:rPr>
  </w:style>
  <w:style w:type="paragraph" w:customStyle="1" w:styleId="2fffff1">
    <w:name w:val="???????? ????? ? ???????? 2"/>
    <w:basedOn w:val="a2"/>
    <w:rsid w:val="001546CC"/>
    <w:pPr>
      <w:tabs>
        <w:tab w:val="clear" w:pos="709"/>
        <w:tab w:val="left" w:pos="360"/>
      </w:tabs>
      <w:spacing w:after="0" w:line="374" w:lineRule="auto"/>
      <w:ind w:firstLine="357"/>
    </w:pPr>
    <w:rPr>
      <w:szCs w:val="28"/>
    </w:rPr>
  </w:style>
  <w:style w:type="paragraph" w:customStyle="1" w:styleId="affffffffffffffffff6">
    <w:name w:val="???????? ?????"/>
    <w:basedOn w:val="a2"/>
    <w:rsid w:val="001546CC"/>
    <w:pPr>
      <w:spacing w:after="0"/>
    </w:pPr>
    <w:rPr>
      <w:szCs w:val="28"/>
    </w:rPr>
  </w:style>
  <w:style w:type="paragraph" w:customStyle="1" w:styleId="affffffffffffffffff7">
    <w:name w:val="????????"/>
    <w:basedOn w:val="a2"/>
    <w:rsid w:val="001546CC"/>
    <w:pPr>
      <w:spacing w:after="0" w:line="480" w:lineRule="auto"/>
      <w:ind w:firstLine="720"/>
      <w:jc w:val="center"/>
    </w:pPr>
    <w:rPr>
      <w:b/>
      <w:bCs/>
      <w:caps/>
      <w:szCs w:val="28"/>
    </w:rPr>
  </w:style>
  <w:style w:type="paragraph" w:customStyle="1" w:styleId="2fffff2">
    <w:name w:val="???????? ????? 2"/>
    <w:basedOn w:val="a2"/>
    <w:rsid w:val="001546CC"/>
    <w:pPr>
      <w:spacing w:after="0"/>
      <w:jc w:val="center"/>
    </w:pPr>
    <w:rPr>
      <w:b/>
      <w:bCs/>
      <w:caps/>
      <w:sz w:val="32"/>
      <w:szCs w:val="32"/>
    </w:rPr>
  </w:style>
  <w:style w:type="paragraph" w:customStyle="1" w:styleId="affffffffffffffffff8">
    <w:name w:val="?????? ??????????"/>
    <w:basedOn w:val="a2"/>
    <w:rsid w:val="001546CC"/>
    <w:pPr>
      <w:tabs>
        <w:tab w:val="clear" w:pos="709"/>
        <w:tab w:val="center" w:pos="4153"/>
        <w:tab w:val="right" w:pos="8306"/>
      </w:tabs>
      <w:spacing w:after="0"/>
    </w:pPr>
    <w:rPr>
      <w:szCs w:val="28"/>
    </w:rPr>
  </w:style>
  <w:style w:type="paragraph" w:customStyle="1" w:styleId="1fffffff3">
    <w:name w:val="??????? ??????????1"/>
    <w:basedOn w:val="affffffffffffff7"/>
    <w:rsid w:val="001546CC"/>
    <w:pPr>
      <w:tabs>
        <w:tab w:val="center" w:pos="4536"/>
        <w:tab w:val="right" w:pos="9072"/>
      </w:tabs>
      <w:overflowPunct w:val="0"/>
    </w:pPr>
    <w:rPr>
      <w:sz w:val="20"/>
      <w:szCs w:val="20"/>
      <w:lang w:val="ru-RU"/>
    </w:rPr>
  </w:style>
  <w:style w:type="paragraph" w:customStyle="1" w:styleId="1fffffff4">
    <w:name w:val="?????? ??????????1"/>
    <w:basedOn w:val="affffffffffffff7"/>
    <w:rsid w:val="001546CC"/>
    <w:pPr>
      <w:tabs>
        <w:tab w:val="center" w:pos="4153"/>
        <w:tab w:val="right" w:pos="8306"/>
      </w:tabs>
      <w:overflowPunct w:val="0"/>
    </w:pPr>
    <w:rPr>
      <w:sz w:val="20"/>
      <w:szCs w:val="20"/>
      <w:lang w:val="ru-RU"/>
    </w:rPr>
  </w:style>
  <w:style w:type="paragraph" w:customStyle="1" w:styleId="1fffffff5">
    <w:name w:val="???????? ????? ? ????????1"/>
    <w:basedOn w:val="affffffffffffff7"/>
    <w:rsid w:val="001546CC"/>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1546CC"/>
    <w:pPr>
      <w:shd w:val="clear" w:color="auto" w:fill="FFFFFF"/>
      <w:spacing w:after="1500" w:line="0" w:lineRule="atLeast"/>
      <w:jc w:val="right"/>
    </w:pPr>
    <w:rPr>
      <w:sz w:val="28"/>
      <w:szCs w:val="28"/>
    </w:rPr>
  </w:style>
  <w:style w:type="paragraph" w:customStyle="1" w:styleId="524">
    <w:name w:val="Заголовок №5 (2)"/>
    <w:basedOn w:val="a1"/>
    <w:rsid w:val="001546CC"/>
    <w:pPr>
      <w:shd w:val="clear" w:color="auto" w:fill="FFFFFF"/>
      <w:spacing w:before="300" w:after="0" w:line="322" w:lineRule="exact"/>
      <w:jc w:val="center"/>
    </w:pPr>
    <w:rPr>
      <w:b/>
      <w:bCs/>
      <w:sz w:val="28"/>
      <w:szCs w:val="28"/>
    </w:rPr>
  </w:style>
  <w:style w:type="paragraph" w:customStyle="1" w:styleId="533">
    <w:name w:val="Заголовок №5 (3)"/>
    <w:basedOn w:val="a1"/>
    <w:rsid w:val="001546CC"/>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1546CC"/>
    <w:pPr>
      <w:shd w:val="clear" w:color="auto" w:fill="FFFFFF"/>
      <w:spacing w:before="1620" w:after="540" w:line="0" w:lineRule="atLeast"/>
    </w:pPr>
    <w:rPr>
      <w:b/>
      <w:bCs/>
      <w:sz w:val="28"/>
      <w:szCs w:val="28"/>
    </w:rPr>
  </w:style>
  <w:style w:type="paragraph" w:customStyle="1" w:styleId="Zagolowok">
    <w:name w:val="Zagolowok"/>
    <w:basedOn w:val="a1"/>
    <w:rsid w:val="001546CC"/>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1546CC"/>
    <w:pPr>
      <w:spacing w:line="360" w:lineRule="auto"/>
    </w:pPr>
    <w:rPr>
      <w:sz w:val="28"/>
      <w:szCs w:val="28"/>
    </w:rPr>
  </w:style>
  <w:style w:type="paragraph" w:customStyle="1" w:styleId="1fffffff6">
    <w:name w:val="заголовок дисера 1"/>
    <w:basedOn w:val="afffffffffffffffff3"/>
    <w:rsid w:val="001546CC"/>
    <w:pPr>
      <w:widowControl/>
      <w:ind w:firstLine="0"/>
      <w:jc w:val="center"/>
    </w:pPr>
    <w:rPr>
      <w:rFonts w:cs="Symbol"/>
      <w:b/>
      <w:bCs/>
      <w:caps/>
    </w:rPr>
  </w:style>
  <w:style w:type="paragraph" w:customStyle="1" w:styleId="2fffff3">
    <w:name w:val="заголовок дисера 2"/>
    <w:basedOn w:val="1fffffff6"/>
    <w:rsid w:val="001546CC"/>
    <w:pPr>
      <w:spacing w:before="360" w:after="0"/>
      <w:ind w:firstLine="706"/>
      <w:jc w:val="left"/>
    </w:pPr>
    <w:rPr>
      <w:caps w:val="0"/>
    </w:rPr>
  </w:style>
  <w:style w:type="paragraph" w:customStyle="1" w:styleId="3text">
    <w:name w:val="3text"/>
    <w:basedOn w:val="a1"/>
    <w:rsid w:val="001546CC"/>
    <w:pPr>
      <w:spacing w:before="280" w:after="280"/>
    </w:pPr>
  </w:style>
  <w:style w:type="paragraph" w:customStyle="1" w:styleId="affffffffffffffffff9">
    <w:name w:val="Нормал."/>
    <w:rsid w:val="001546CC"/>
    <w:pPr>
      <w:widowControl w:val="0"/>
      <w:suppressAutoHyphens/>
    </w:pPr>
    <w:rPr>
      <w:rFonts w:eastAsia="Symbol" w:cs="Symbol"/>
      <w:color w:val="000000"/>
      <w:sz w:val="24"/>
      <w:lang w:eastAsia="ar-SA"/>
    </w:rPr>
  </w:style>
  <w:style w:type="paragraph" w:customStyle="1" w:styleId="affffffffffffffffffa">
    <w:name w:val="нова"/>
    <w:basedOn w:val="a1"/>
    <w:rsid w:val="001546CC"/>
    <w:pPr>
      <w:pageBreakBefore/>
      <w:spacing w:line="20" w:lineRule="exact"/>
      <w:ind w:firstLine="284"/>
    </w:pPr>
    <w:rPr>
      <w:color w:val="000000"/>
      <w:sz w:val="28"/>
      <w:szCs w:val="36"/>
      <w:lang w:val="uk-UA"/>
    </w:rPr>
  </w:style>
  <w:style w:type="paragraph" w:customStyle="1" w:styleId="NOVA">
    <w:name w:val="NOVA"/>
    <w:basedOn w:val="a1"/>
    <w:rsid w:val="001546CC"/>
    <w:pPr>
      <w:pageBreakBefore/>
      <w:spacing w:line="20" w:lineRule="exact"/>
      <w:ind w:firstLine="284"/>
    </w:pPr>
    <w:rPr>
      <w:sz w:val="32"/>
      <w:szCs w:val="20"/>
      <w:lang w:val="en-US"/>
    </w:rPr>
  </w:style>
  <w:style w:type="paragraph" w:customStyle="1" w:styleId="affffffffffffffffffb">
    <w:name w:val="Нова"/>
    <w:basedOn w:val="a1"/>
    <w:rsid w:val="001546CC"/>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1546CC"/>
    <w:pPr>
      <w:spacing w:line="180" w:lineRule="exact"/>
      <w:ind w:firstLine="284"/>
    </w:pPr>
    <w:rPr>
      <w:sz w:val="18"/>
      <w:szCs w:val="18"/>
    </w:rPr>
  </w:style>
  <w:style w:type="paragraph" w:customStyle="1" w:styleId="1fffffff7">
    <w:name w:val="ВИНОСКА1"/>
    <w:basedOn w:val="affffffffffffffffffc"/>
    <w:rsid w:val="001546CC"/>
    <w:pPr>
      <w:spacing w:line="100" w:lineRule="atLeast"/>
    </w:pPr>
    <w:rPr>
      <w:lang w:val="en-US"/>
    </w:rPr>
  </w:style>
  <w:style w:type="paragraph" w:customStyle="1" w:styleId="00000">
    <w:name w:val="00000"/>
    <w:basedOn w:val="a1"/>
    <w:rsid w:val="001546CC"/>
    <w:pPr>
      <w:spacing w:line="200" w:lineRule="exact"/>
      <w:ind w:firstLine="284"/>
    </w:pPr>
    <w:rPr>
      <w:sz w:val="18"/>
      <w:szCs w:val="20"/>
    </w:rPr>
  </w:style>
  <w:style w:type="paragraph" w:customStyle="1" w:styleId="affffffffffffffffffd">
    <w:name w:val="Розд."/>
    <w:basedOn w:val="a1"/>
    <w:rsid w:val="001546CC"/>
    <w:pPr>
      <w:spacing w:line="360" w:lineRule="auto"/>
      <w:jc w:val="center"/>
    </w:pPr>
    <w:rPr>
      <w:b/>
      <w:sz w:val="28"/>
      <w:szCs w:val="20"/>
      <w:lang w:val="uk-UA"/>
    </w:rPr>
  </w:style>
  <w:style w:type="paragraph" w:customStyle="1" w:styleId="affffffffffffffffffe">
    <w:name w:val="Переменные"/>
    <w:basedOn w:val="a2"/>
    <w:rsid w:val="001546CC"/>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1546CC"/>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1546CC"/>
    <w:pPr>
      <w:suppressAutoHyphens/>
    </w:pPr>
    <w:rPr>
      <w:rFonts w:ascii="Symbol" w:eastAsia="Symbol" w:hAnsi="Symbol" w:cs="Symbol"/>
      <w:lang w:eastAsia="ar-SA"/>
    </w:rPr>
  </w:style>
  <w:style w:type="paragraph" w:customStyle="1" w:styleId="fila">
    <w:name w:val="fila"/>
    <w:basedOn w:val="a1"/>
    <w:rsid w:val="001546CC"/>
    <w:pPr>
      <w:spacing w:line="360" w:lineRule="auto"/>
      <w:ind w:firstLine="708"/>
    </w:pPr>
    <w:rPr>
      <w:sz w:val="28"/>
      <w:szCs w:val="28"/>
      <w:lang w:val="uk-UA"/>
    </w:rPr>
  </w:style>
  <w:style w:type="paragraph" w:customStyle="1" w:styleId="fila1">
    <w:name w:val="fila1"/>
    <w:basedOn w:val="a1"/>
    <w:rsid w:val="001546CC"/>
    <w:pPr>
      <w:keepNext/>
      <w:spacing w:before="120" w:after="120" w:line="360" w:lineRule="auto"/>
      <w:ind w:firstLine="709"/>
    </w:pPr>
    <w:rPr>
      <w:b/>
      <w:bCs/>
      <w:sz w:val="28"/>
      <w:lang w:val="uk-UA"/>
    </w:rPr>
  </w:style>
  <w:style w:type="paragraph" w:customStyle="1" w:styleId="SL">
    <w:name w:val="SL"/>
    <w:basedOn w:val="a1"/>
    <w:rsid w:val="001546CC"/>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1546CC"/>
    <w:pPr>
      <w:spacing w:after="0" w:line="100" w:lineRule="atLeast"/>
      <w:ind w:firstLine="709"/>
    </w:pPr>
    <w:rPr>
      <w:sz w:val="28"/>
      <w:szCs w:val="28"/>
      <w:lang w:val="uk-UA"/>
    </w:rPr>
  </w:style>
  <w:style w:type="paragraph" w:customStyle="1" w:styleId="snspi">
    <w:name w:val="snspi"/>
    <w:basedOn w:val="sno"/>
    <w:rsid w:val="001546CC"/>
    <w:pPr>
      <w:tabs>
        <w:tab w:val="clear" w:pos="709"/>
        <w:tab w:val="left" w:pos="360"/>
      </w:tabs>
      <w:ind w:left="360" w:hanging="360"/>
    </w:pPr>
    <w:rPr>
      <w:color w:val="000000"/>
    </w:rPr>
  </w:style>
  <w:style w:type="paragraph" w:customStyle="1" w:styleId="snspim">
    <w:name w:val="snspim"/>
    <w:basedOn w:val="sno"/>
    <w:rsid w:val="001546CC"/>
    <w:pPr>
      <w:tabs>
        <w:tab w:val="clear" w:pos="709"/>
        <w:tab w:val="left" w:pos="1069"/>
      </w:tabs>
      <w:ind w:left="1069" w:hanging="360"/>
    </w:pPr>
    <w:rPr>
      <w:color w:val="000000"/>
    </w:rPr>
  </w:style>
  <w:style w:type="paragraph" w:customStyle="1" w:styleId="fsd">
    <w:name w:val="fsd"/>
    <w:basedOn w:val="a1"/>
    <w:rsid w:val="001546CC"/>
    <w:pPr>
      <w:tabs>
        <w:tab w:val="clear" w:pos="709"/>
        <w:tab w:val="left" w:pos="539"/>
      </w:tabs>
      <w:ind w:left="454" w:hanging="227"/>
    </w:pPr>
    <w:rPr>
      <w:color w:val="000000"/>
      <w:sz w:val="30"/>
      <w:lang w:val="uk-UA"/>
    </w:rPr>
  </w:style>
  <w:style w:type="paragraph" w:customStyle="1" w:styleId="fs">
    <w:name w:val="fs"/>
    <w:basedOn w:val="a1"/>
    <w:rsid w:val="001546CC"/>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1546CC"/>
    <w:pPr>
      <w:ind w:left="357" w:hanging="357"/>
      <w:jc w:val="left"/>
    </w:pPr>
    <w:rPr>
      <w:color w:val="000000"/>
      <w:szCs w:val="20"/>
    </w:rPr>
  </w:style>
  <w:style w:type="paragraph" w:customStyle="1" w:styleId="L">
    <w:name w:val="СтильL"/>
    <w:basedOn w:val="a1"/>
    <w:rsid w:val="001546CC"/>
    <w:pPr>
      <w:ind w:left="284" w:hanging="284"/>
    </w:pPr>
    <w:rPr>
      <w:color w:val="000000"/>
      <w:sz w:val="20"/>
      <w:szCs w:val="20"/>
    </w:rPr>
  </w:style>
  <w:style w:type="paragraph" w:customStyle="1" w:styleId="fill">
    <w:name w:val="fill"/>
    <w:basedOn w:val="a1"/>
    <w:rsid w:val="001546CC"/>
    <w:pPr>
      <w:spacing w:line="360" w:lineRule="auto"/>
    </w:pPr>
    <w:rPr>
      <w:sz w:val="28"/>
      <w:szCs w:val="28"/>
    </w:rPr>
  </w:style>
  <w:style w:type="paragraph" w:customStyle="1" w:styleId="2fffff4">
    <w:name w:val="2_Основний текст"/>
    <w:rsid w:val="001546CC"/>
    <w:pPr>
      <w:suppressAutoHyphens/>
      <w:ind w:firstLine="397"/>
      <w:jc w:val="both"/>
    </w:pPr>
    <w:rPr>
      <w:rFonts w:eastAsia="Symbol"/>
      <w:color w:val="000000"/>
      <w:lang w:eastAsia="ar-SA"/>
    </w:rPr>
  </w:style>
  <w:style w:type="paragraph" w:customStyle="1" w:styleId="1fffffff8">
    <w:name w:val="1_Заголовок"/>
    <w:basedOn w:val="2fffff4"/>
    <w:rsid w:val="001546CC"/>
    <w:pPr>
      <w:ind w:firstLine="0"/>
      <w:jc w:val="center"/>
    </w:pPr>
    <w:rPr>
      <w:b/>
      <w:bCs/>
      <w:color w:val="00000A"/>
    </w:rPr>
  </w:style>
  <w:style w:type="paragraph" w:customStyle="1" w:styleId="3fff5">
    <w:name w:val="Лит 3"/>
    <w:basedOn w:val="a1"/>
    <w:rsid w:val="001546CC"/>
    <w:pPr>
      <w:tabs>
        <w:tab w:val="clear" w:pos="709"/>
        <w:tab w:val="left" w:pos="1287"/>
      </w:tabs>
      <w:spacing w:after="120"/>
      <w:ind w:left="851" w:hanging="851"/>
    </w:pPr>
    <w:rPr>
      <w:sz w:val="28"/>
      <w:lang w:val="uk-UA"/>
    </w:rPr>
  </w:style>
  <w:style w:type="paragraph" w:customStyle="1" w:styleId="rvps25">
    <w:name w:val="rvps25"/>
    <w:basedOn w:val="a1"/>
    <w:rsid w:val="001546CC"/>
    <w:pPr>
      <w:keepNext/>
      <w:shd w:val="clear" w:color="auto" w:fill="FFFFFF"/>
      <w:jc w:val="center"/>
    </w:pPr>
  </w:style>
  <w:style w:type="paragraph" w:customStyle="1" w:styleId="1007">
    <w:name w:val="Стиль 10 пт По ширине Первая строка:  07 см"/>
    <w:basedOn w:val="a1"/>
    <w:rsid w:val="001546CC"/>
    <w:pPr>
      <w:ind w:firstLine="397"/>
    </w:pPr>
    <w:rPr>
      <w:sz w:val="20"/>
      <w:szCs w:val="20"/>
      <w:lang w:val="uk-UA"/>
    </w:rPr>
  </w:style>
  <w:style w:type="paragraph" w:customStyle="1" w:styleId="afffffffffffffffffff1">
    <w:name w:val="КУ_литература"/>
    <w:basedOn w:val="affffffffa"/>
    <w:rsid w:val="001546CC"/>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1546CC"/>
    <w:pPr>
      <w:ind w:firstLine="425"/>
    </w:pPr>
    <w:rPr>
      <w:sz w:val="28"/>
      <w:szCs w:val="28"/>
    </w:rPr>
  </w:style>
  <w:style w:type="paragraph" w:customStyle="1" w:styleId="21f3">
    <w:name w:val="Основний текст з відступом 21"/>
    <w:basedOn w:val="a1"/>
    <w:rsid w:val="001546CC"/>
    <w:pPr>
      <w:spacing w:after="120" w:line="480" w:lineRule="auto"/>
      <w:ind w:left="283" w:firstLine="425"/>
    </w:pPr>
    <w:rPr>
      <w:sz w:val="28"/>
      <w:szCs w:val="28"/>
    </w:rPr>
  </w:style>
  <w:style w:type="paragraph" w:customStyle="1" w:styleId="bodytextnoindent">
    <w:name w:val="bodytextnoindent"/>
    <w:basedOn w:val="a1"/>
    <w:rsid w:val="001546CC"/>
    <w:pPr>
      <w:spacing w:before="200" w:after="40"/>
    </w:pPr>
    <w:rPr>
      <w:sz w:val="26"/>
      <w:szCs w:val="26"/>
    </w:rPr>
  </w:style>
  <w:style w:type="paragraph" w:customStyle="1" w:styleId="109">
    <w:name w:val="Оглавление 10"/>
    <w:basedOn w:val="1ffffff"/>
    <w:rsid w:val="001546CC"/>
    <w:pPr>
      <w:tabs>
        <w:tab w:val="clear" w:pos="709"/>
        <w:tab w:val="right" w:leader="dot" w:pos="7090"/>
      </w:tabs>
      <w:ind w:left="2547" w:firstLine="0"/>
    </w:pPr>
    <w:rPr>
      <w:rFonts w:ascii="Courier New" w:hAnsi="Courier New"/>
    </w:rPr>
  </w:style>
  <w:style w:type="paragraph" w:customStyle="1" w:styleId="Style12">
    <w:name w:val="Style12"/>
    <w:basedOn w:val="a1"/>
    <w:rsid w:val="001546CC"/>
    <w:pPr>
      <w:spacing w:line="322" w:lineRule="exact"/>
      <w:ind w:firstLine="778"/>
    </w:pPr>
  </w:style>
  <w:style w:type="paragraph" w:customStyle="1" w:styleId="Style14">
    <w:name w:val="Style14"/>
    <w:basedOn w:val="a1"/>
    <w:uiPriority w:val="99"/>
    <w:rsid w:val="001546CC"/>
    <w:pPr>
      <w:spacing w:line="326" w:lineRule="exact"/>
      <w:ind w:hanging="355"/>
    </w:pPr>
  </w:style>
  <w:style w:type="paragraph" w:customStyle="1" w:styleId="Style16">
    <w:name w:val="Style16"/>
    <w:basedOn w:val="a1"/>
    <w:uiPriority w:val="99"/>
    <w:rsid w:val="001546CC"/>
    <w:pPr>
      <w:spacing w:line="326" w:lineRule="exact"/>
      <w:ind w:firstLine="365"/>
    </w:pPr>
  </w:style>
  <w:style w:type="paragraph" w:customStyle="1" w:styleId="4ff5">
    <w:name w:val="Заг 4"/>
    <w:basedOn w:val="a1"/>
    <w:rsid w:val="001546CC"/>
    <w:pPr>
      <w:tabs>
        <w:tab w:val="num" w:pos="360"/>
      </w:tabs>
      <w:spacing w:line="360" w:lineRule="auto"/>
      <w:ind w:firstLine="720"/>
    </w:pPr>
    <w:rPr>
      <w:spacing w:val="40"/>
      <w:sz w:val="28"/>
      <w:szCs w:val="28"/>
    </w:rPr>
  </w:style>
  <w:style w:type="paragraph" w:customStyle="1" w:styleId="5ff7">
    <w:name w:val="Заг 5"/>
    <w:basedOn w:val="4ff5"/>
    <w:rsid w:val="001546CC"/>
    <w:pPr>
      <w:tabs>
        <w:tab w:val="clear" w:pos="360"/>
      </w:tabs>
    </w:pPr>
    <w:rPr>
      <w:i/>
      <w:spacing w:val="0"/>
    </w:rPr>
  </w:style>
  <w:style w:type="paragraph" w:customStyle="1" w:styleId="afffffffffffffffffff3">
    <w:name w:val="Обычный центр"/>
    <w:basedOn w:val="a1"/>
    <w:rsid w:val="001546CC"/>
    <w:pPr>
      <w:ind w:left="1701" w:right="1701" w:firstLine="0"/>
    </w:pPr>
    <w:rPr>
      <w:sz w:val="28"/>
      <w:szCs w:val="20"/>
      <w:lang w:val="uk-UA"/>
    </w:rPr>
  </w:style>
  <w:style w:type="paragraph" w:customStyle="1" w:styleId="-9">
    <w:name w:val="Цитата-ижица"/>
    <w:basedOn w:val="a1"/>
    <w:rsid w:val="001546CC"/>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1546CC"/>
    <w:pPr>
      <w:spacing w:before="120" w:after="120" w:line="360" w:lineRule="auto"/>
      <w:ind w:left="567" w:right="567" w:firstLine="0"/>
    </w:pPr>
    <w:rPr>
      <w:iCs/>
      <w:sz w:val="28"/>
      <w:szCs w:val="20"/>
      <w:lang w:val="en-US"/>
    </w:rPr>
  </w:style>
  <w:style w:type="paragraph" w:customStyle="1" w:styleId="Hellenikos">
    <w:name w:val="Hellenikos"/>
    <w:basedOn w:val="a1"/>
    <w:rsid w:val="001546CC"/>
    <w:pPr>
      <w:spacing w:before="60" w:after="60"/>
      <w:ind w:left="567" w:right="567" w:firstLine="0"/>
    </w:pPr>
    <w:rPr>
      <w:sz w:val="28"/>
      <w:lang w:val="en-GB"/>
    </w:rPr>
  </w:style>
  <w:style w:type="paragraph" w:customStyle="1" w:styleId="afffffffffffffffffff4">
    <w:name w:val="Эпиграф"/>
    <w:basedOn w:val="a1"/>
    <w:rsid w:val="001546CC"/>
    <w:pPr>
      <w:spacing w:line="360" w:lineRule="auto"/>
      <w:ind w:left="3828" w:right="758" w:firstLine="0"/>
    </w:pPr>
    <w:rPr>
      <w:b/>
      <w:sz w:val="28"/>
      <w:szCs w:val="20"/>
      <w:lang w:val="uk-UA"/>
    </w:rPr>
  </w:style>
  <w:style w:type="paragraph" w:customStyle="1" w:styleId="afffffffffffffffffff5">
    <w:name w:val="Список литератури"/>
    <w:basedOn w:val="a1"/>
    <w:rsid w:val="001546CC"/>
    <w:pPr>
      <w:spacing w:before="120" w:after="0" w:line="360" w:lineRule="auto"/>
    </w:pPr>
    <w:rPr>
      <w:sz w:val="28"/>
    </w:rPr>
  </w:style>
  <w:style w:type="paragraph" w:customStyle="1" w:styleId="afffffffffffffffffff6">
    <w:name w:val="Памятник"/>
    <w:basedOn w:val="a1"/>
    <w:rsid w:val="001546CC"/>
    <w:pPr>
      <w:spacing w:line="360" w:lineRule="auto"/>
    </w:pPr>
    <w:rPr>
      <w:sz w:val="28"/>
      <w:szCs w:val="20"/>
      <w:lang w:val="uk-UA"/>
    </w:rPr>
  </w:style>
  <w:style w:type="paragraph" w:customStyle="1" w:styleId="afffffffffffffffffff7">
    <w:name w:val="Колонки"/>
    <w:basedOn w:val="a1"/>
    <w:rsid w:val="001546CC"/>
    <w:pPr>
      <w:spacing w:after="120" w:line="360" w:lineRule="auto"/>
    </w:pPr>
    <w:rPr>
      <w:sz w:val="28"/>
      <w:szCs w:val="20"/>
      <w:lang w:val="uk-UA"/>
    </w:rPr>
  </w:style>
  <w:style w:type="paragraph" w:customStyle="1" w:styleId="Hellenikos2">
    <w:name w:val="Hellenikos2"/>
    <w:basedOn w:val="Hellenikos"/>
    <w:rsid w:val="001546CC"/>
    <w:pPr>
      <w:spacing w:before="0"/>
      <w:ind w:left="0" w:right="0"/>
    </w:pPr>
    <w:rPr>
      <w:lang w:val="pl-PL"/>
    </w:rPr>
  </w:style>
  <w:style w:type="paragraph" w:customStyle="1" w:styleId="-b">
    <w:name w:val="Цитата-перевод"/>
    <w:basedOn w:val="-a"/>
    <w:rsid w:val="001546CC"/>
    <w:rPr>
      <w:i/>
      <w:lang w:val="uk-UA"/>
    </w:rPr>
  </w:style>
  <w:style w:type="paragraph" w:customStyle="1" w:styleId="1fffffff9">
    <w:name w:val="Перечень рисунков1"/>
    <w:basedOn w:val="a1"/>
    <w:rsid w:val="001546CC"/>
    <w:pPr>
      <w:spacing w:line="360" w:lineRule="auto"/>
      <w:ind w:left="440" w:hanging="440"/>
    </w:pPr>
    <w:rPr>
      <w:sz w:val="28"/>
      <w:szCs w:val="20"/>
      <w:lang w:val="uk-UA"/>
    </w:rPr>
  </w:style>
  <w:style w:type="paragraph" w:customStyle="1" w:styleId="1fffffffa">
    <w:name w:val="Таблица ссылок1"/>
    <w:basedOn w:val="a1"/>
    <w:rsid w:val="001546CC"/>
    <w:pPr>
      <w:spacing w:line="360" w:lineRule="auto"/>
      <w:ind w:left="220" w:hanging="220"/>
    </w:pPr>
    <w:rPr>
      <w:sz w:val="28"/>
      <w:szCs w:val="20"/>
      <w:lang w:val="uk-UA"/>
    </w:rPr>
  </w:style>
  <w:style w:type="paragraph" w:customStyle="1" w:styleId="1fffffffb">
    <w:name w:val="Текст макроса1"/>
    <w:rsid w:val="001546CC"/>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1546CC"/>
    <w:pPr>
      <w:spacing w:line="360" w:lineRule="auto"/>
    </w:pPr>
    <w:rPr>
      <w:rFonts w:ascii="Courier New" w:hAnsi="Courier New"/>
      <w:sz w:val="28"/>
      <w:szCs w:val="20"/>
    </w:rPr>
  </w:style>
  <w:style w:type="paragraph" w:customStyle="1" w:styleId="HellenikaPM6">
    <w:name w:val="HellenikaPM6"/>
    <w:basedOn w:val="a1"/>
    <w:rsid w:val="001546CC"/>
    <w:pPr>
      <w:spacing w:line="360" w:lineRule="auto"/>
    </w:pPr>
    <w:rPr>
      <w:rFonts w:ascii="Courier New" w:hAnsi="Courier New"/>
      <w:sz w:val="28"/>
      <w:szCs w:val="20"/>
      <w:lang w:val="en-US"/>
    </w:rPr>
  </w:style>
  <w:style w:type="paragraph" w:customStyle="1" w:styleId="afffffffffffffffffff8">
    <w:name w:val="Аркуш"/>
    <w:basedOn w:val="a1"/>
    <w:rsid w:val="001546CC"/>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1546CC"/>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1546CC"/>
    <w:pPr>
      <w:spacing w:line="360" w:lineRule="auto"/>
      <w:ind w:firstLine="709"/>
    </w:pPr>
    <w:rPr>
      <w:sz w:val="28"/>
      <w:szCs w:val="20"/>
    </w:rPr>
  </w:style>
  <w:style w:type="paragraph" w:customStyle="1" w:styleId="afffffffffffffffffffa">
    <w:name w:val="Нумерованный текст дисертации"/>
    <w:basedOn w:val="a1"/>
    <w:rsid w:val="001546CC"/>
    <w:pPr>
      <w:spacing w:line="360" w:lineRule="auto"/>
    </w:pPr>
    <w:rPr>
      <w:sz w:val="28"/>
      <w:szCs w:val="20"/>
    </w:rPr>
  </w:style>
  <w:style w:type="paragraph" w:customStyle="1" w:styleId="afffffffffffffffffffb">
    <w:name w:val="Нумерованный список в дисертации"/>
    <w:basedOn w:val="afffffffffffffffffffa"/>
    <w:rsid w:val="001546CC"/>
  </w:style>
  <w:style w:type="paragraph" w:customStyle="1" w:styleId="afffffffffffffffffffc">
    <w:name w:val="Сноска в дисертации"/>
    <w:basedOn w:val="2fff1"/>
    <w:rsid w:val="001546CC"/>
    <w:pPr>
      <w:spacing w:line="100" w:lineRule="atLeast"/>
      <w:ind w:firstLine="284"/>
    </w:pPr>
    <w:rPr>
      <w:sz w:val="18"/>
      <w:szCs w:val="20"/>
    </w:rPr>
  </w:style>
  <w:style w:type="paragraph" w:customStyle="1" w:styleId="1fffffffc">
    <w:name w:val="Дисертация Заголовок1 без номера"/>
    <w:basedOn w:val="1"/>
    <w:rsid w:val="001546CC"/>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1546CC"/>
    <w:pPr>
      <w:spacing w:line="360" w:lineRule="auto"/>
      <w:ind w:firstLine="709"/>
    </w:pPr>
    <w:rPr>
      <w:sz w:val="28"/>
      <w:szCs w:val="20"/>
    </w:rPr>
  </w:style>
  <w:style w:type="paragraph" w:customStyle="1" w:styleId="autor">
    <w:name w:val="autor"/>
    <w:basedOn w:val="a1"/>
    <w:rsid w:val="001546CC"/>
    <w:pPr>
      <w:spacing w:after="120"/>
      <w:ind w:firstLine="680"/>
    </w:pPr>
    <w:rPr>
      <w:b/>
      <w:sz w:val="20"/>
      <w:szCs w:val="20"/>
      <w:lang w:val="uk-UA"/>
    </w:rPr>
  </w:style>
  <w:style w:type="paragraph" w:customStyle="1" w:styleId="4ff6">
    <w:name w:val="Стиль4"/>
    <w:basedOn w:val="affffffffa"/>
    <w:uiPriority w:val="99"/>
    <w:rsid w:val="001546CC"/>
    <w:pPr>
      <w:spacing w:after="0" w:line="360" w:lineRule="auto"/>
      <w:ind w:left="340"/>
    </w:pPr>
    <w:rPr>
      <w:bCs/>
    </w:rPr>
  </w:style>
  <w:style w:type="paragraph" w:customStyle="1" w:styleId="Iauiue3">
    <w:name w:val="Iau?iue3"/>
    <w:rsid w:val="001546CC"/>
    <w:pPr>
      <w:suppressAutoHyphens/>
    </w:pPr>
    <w:rPr>
      <w:rFonts w:ascii="Symbol" w:eastAsia="Symbol" w:hAnsi="Symbol" w:cs="Symbol"/>
      <w:sz w:val="24"/>
      <w:szCs w:val="24"/>
      <w:lang w:eastAsia="ar-SA"/>
    </w:rPr>
  </w:style>
  <w:style w:type="paragraph" w:customStyle="1" w:styleId="textbig">
    <w:name w:val="text_big"/>
    <w:basedOn w:val="a1"/>
    <w:rsid w:val="001546CC"/>
    <w:pPr>
      <w:spacing w:before="280" w:after="280"/>
    </w:pPr>
  </w:style>
  <w:style w:type="paragraph" w:customStyle="1" w:styleId="textitalic">
    <w:name w:val="text_italic"/>
    <w:basedOn w:val="a1"/>
    <w:rsid w:val="001546CC"/>
    <w:pPr>
      <w:spacing w:before="280" w:after="280"/>
    </w:pPr>
  </w:style>
  <w:style w:type="paragraph" w:customStyle="1" w:styleId="Style">
    <w:name w:val="Style"/>
    <w:basedOn w:val="Default"/>
    <w:rsid w:val="001546CC"/>
    <w:rPr>
      <w:rFonts w:ascii="Symbol" w:hAnsi="Symbol" w:cs="Symbol"/>
      <w:color w:val="00000A"/>
    </w:rPr>
  </w:style>
  <w:style w:type="paragraph" w:customStyle="1" w:styleId="For">
    <w:name w:val="For"/>
    <w:basedOn w:val="Default"/>
    <w:rsid w:val="001546CC"/>
    <w:rPr>
      <w:rFonts w:ascii="Symbol" w:hAnsi="Symbol" w:cs="Symbol"/>
      <w:color w:val="00000A"/>
    </w:rPr>
  </w:style>
  <w:style w:type="paragraph" w:customStyle="1" w:styleId="afffffffffffffffffffe">
    <w:name w:val="АвторСборник"/>
    <w:basedOn w:val="9"/>
    <w:rsid w:val="001546CC"/>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1546CC"/>
    <w:pPr>
      <w:spacing w:line="22" w:lineRule="atLeast"/>
      <w:jc w:val="center"/>
    </w:pPr>
    <w:rPr>
      <w:b/>
      <w:i/>
      <w:smallCaps/>
      <w:sz w:val="20"/>
      <w:szCs w:val="20"/>
    </w:rPr>
  </w:style>
  <w:style w:type="paragraph" w:customStyle="1" w:styleId="TextSbornik">
    <w:name w:val="TextSbornik"/>
    <w:basedOn w:val="a1"/>
    <w:rsid w:val="001546CC"/>
    <w:pPr>
      <w:spacing w:line="22" w:lineRule="atLeast"/>
    </w:pPr>
    <w:rPr>
      <w:sz w:val="20"/>
      <w:szCs w:val="20"/>
    </w:rPr>
  </w:style>
  <w:style w:type="paragraph" w:customStyle="1" w:styleId="BiblioTitleSbornik">
    <w:name w:val="BiblioTitleSbornik"/>
    <w:basedOn w:val="a1"/>
    <w:rsid w:val="001546CC"/>
    <w:pPr>
      <w:spacing w:before="120" w:after="120" w:line="22" w:lineRule="atLeast"/>
      <w:jc w:val="center"/>
    </w:pPr>
    <w:rPr>
      <w:b/>
      <w:smallCaps/>
      <w:sz w:val="18"/>
      <w:szCs w:val="20"/>
    </w:rPr>
  </w:style>
  <w:style w:type="paragraph" w:customStyle="1" w:styleId="BiblioSbornik">
    <w:name w:val="BiblioSbornik"/>
    <w:basedOn w:val="a1"/>
    <w:rsid w:val="001546CC"/>
    <w:pPr>
      <w:tabs>
        <w:tab w:val="clear" w:pos="709"/>
        <w:tab w:val="left" w:pos="3828"/>
      </w:tabs>
      <w:spacing w:line="22" w:lineRule="atLeast"/>
    </w:pPr>
    <w:rPr>
      <w:sz w:val="18"/>
      <w:szCs w:val="20"/>
    </w:rPr>
  </w:style>
  <w:style w:type="paragraph" w:customStyle="1" w:styleId="WW-BodyTextIndent2">
    <w:name w:val="WW-Body Text Indent 2"/>
    <w:basedOn w:val="a1"/>
    <w:rsid w:val="001546CC"/>
    <w:pPr>
      <w:spacing w:line="360" w:lineRule="auto"/>
      <w:ind w:firstLine="709"/>
      <w:jc w:val="center"/>
    </w:pPr>
    <w:rPr>
      <w:b/>
      <w:bCs/>
      <w:sz w:val="28"/>
      <w:szCs w:val="28"/>
      <w:lang w:val="uk-UA"/>
    </w:rPr>
  </w:style>
  <w:style w:type="paragraph" w:customStyle="1" w:styleId="ZFNOTENTRY">
    <w:name w:val="Z_FNOT ENTRY"/>
    <w:rsid w:val="001546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1546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1546CC"/>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1546CC"/>
    <w:pPr>
      <w:shd w:val="clear" w:color="auto" w:fill="000080"/>
      <w:spacing w:line="360" w:lineRule="auto"/>
    </w:pPr>
    <w:rPr>
      <w:sz w:val="28"/>
      <w:lang w:val="uk-UA"/>
    </w:rPr>
  </w:style>
  <w:style w:type="paragraph" w:customStyle="1" w:styleId="SOSBLUE">
    <w:name w:val="SOS_BLUE"/>
    <w:basedOn w:val="Normal14pt"/>
    <w:rsid w:val="001546CC"/>
    <w:pPr>
      <w:shd w:val="clear" w:color="auto" w:fill="FFFFFF"/>
      <w:jc w:val="left"/>
    </w:pPr>
    <w:rPr>
      <w:szCs w:val="28"/>
    </w:rPr>
  </w:style>
  <w:style w:type="paragraph" w:customStyle="1" w:styleId="Caption1">
    <w:name w:val="Caption1"/>
    <w:basedOn w:val="a1"/>
    <w:rsid w:val="001546CC"/>
    <w:pPr>
      <w:suppressLineNumbers/>
      <w:spacing w:before="120" w:after="120"/>
    </w:pPr>
    <w:rPr>
      <w:i/>
      <w:iCs/>
      <w:sz w:val="20"/>
      <w:szCs w:val="20"/>
      <w:lang w:val="uk-UA"/>
    </w:rPr>
  </w:style>
  <w:style w:type="paragraph" w:customStyle="1" w:styleId="WW-30">
    <w:name w:val="WW-Основной текст с отступом 3"/>
    <w:basedOn w:val="a1"/>
    <w:rsid w:val="001546CC"/>
    <w:pPr>
      <w:spacing w:after="120"/>
      <w:ind w:left="283" w:firstLine="0"/>
    </w:pPr>
    <w:rPr>
      <w:sz w:val="16"/>
      <w:szCs w:val="16"/>
      <w:lang w:val="uk-UA"/>
    </w:rPr>
  </w:style>
  <w:style w:type="paragraph" w:customStyle="1" w:styleId="WW-4">
    <w:name w:val="WW-Обычный (веб)"/>
    <w:basedOn w:val="a1"/>
    <w:rsid w:val="001546CC"/>
    <w:pPr>
      <w:spacing w:before="280" w:after="280"/>
    </w:pPr>
    <w:rPr>
      <w:lang w:val="uk-UA"/>
    </w:rPr>
  </w:style>
  <w:style w:type="paragraph" w:customStyle="1" w:styleId="WW-5">
    <w:name w:val="WW-Схема документа"/>
    <w:basedOn w:val="a1"/>
    <w:rsid w:val="001546CC"/>
    <w:pPr>
      <w:shd w:val="clear" w:color="auto" w:fill="000080"/>
    </w:pPr>
    <w:rPr>
      <w:lang w:val="uk-UA"/>
    </w:rPr>
  </w:style>
  <w:style w:type="paragraph" w:customStyle="1" w:styleId="affffffffffffffffffff0">
    <w:name w:val="Маркер"/>
    <w:basedOn w:val="a1"/>
    <w:rsid w:val="001546CC"/>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1546CC"/>
    <w:pPr>
      <w:spacing w:before="280" w:after="280"/>
      <w:ind w:firstLine="397"/>
    </w:pPr>
    <w:rPr>
      <w:rFonts w:ascii="Courier New" w:hAnsi="Courier New"/>
      <w:sz w:val="26"/>
      <w:szCs w:val="26"/>
    </w:rPr>
  </w:style>
  <w:style w:type="paragraph" w:customStyle="1" w:styleId="Kursiv">
    <w:name w:val="Kursiv"/>
    <w:basedOn w:val="2fffb"/>
    <w:rsid w:val="001546CC"/>
    <w:pPr>
      <w:ind w:firstLine="283"/>
    </w:pPr>
    <w:rPr>
      <w:rFonts w:ascii="Courier New" w:hAnsi="Courier New"/>
      <w:i/>
      <w:iCs/>
      <w:color w:val="00000A"/>
      <w:sz w:val="18"/>
      <w:szCs w:val="18"/>
    </w:rPr>
  </w:style>
  <w:style w:type="paragraph" w:customStyle="1" w:styleId="1fffffffd">
    <w:name w:val="Текст сноски 1"/>
    <w:basedOn w:val="2fff1"/>
    <w:rsid w:val="001546CC"/>
    <w:pPr>
      <w:spacing w:line="100" w:lineRule="atLeast"/>
      <w:ind w:left="170" w:hanging="170"/>
    </w:pPr>
    <w:rPr>
      <w:sz w:val="20"/>
      <w:szCs w:val="20"/>
      <w:lang w:val="uk-UA"/>
    </w:rPr>
  </w:style>
  <w:style w:type="paragraph" w:customStyle="1" w:styleId="affffffffffffffffffff1">
    <w:name w:val="Загол_маркир"/>
    <w:basedOn w:val="20"/>
    <w:rsid w:val="001546CC"/>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1546CC"/>
    <w:pPr>
      <w:spacing w:before="240" w:after="0" w:line="360" w:lineRule="auto"/>
      <w:ind w:firstLine="720"/>
    </w:pPr>
    <w:rPr>
      <w:sz w:val="28"/>
      <w:szCs w:val="20"/>
      <w:lang w:val="uk-UA"/>
    </w:rPr>
  </w:style>
  <w:style w:type="paragraph" w:customStyle="1" w:styleId="WW-6">
    <w:name w:val="WW-Цитата"/>
    <w:basedOn w:val="a1"/>
    <w:rsid w:val="001546CC"/>
    <w:pPr>
      <w:spacing w:line="360" w:lineRule="auto"/>
      <w:ind w:left="-513" w:right="225" w:firstLine="456"/>
    </w:pPr>
    <w:rPr>
      <w:sz w:val="28"/>
      <w:szCs w:val="28"/>
      <w:lang w:val="uk-UA"/>
    </w:rPr>
  </w:style>
  <w:style w:type="paragraph" w:customStyle="1" w:styleId="1fffffffe">
    <w:name w:val="Заголовок_1"/>
    <w:basedOn w:val="1"/>
    <w:rsid w:val="001546CC"/>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1546CC"/>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1546CC"/>
    <w:pPr>
      <w:numPr>
        <w:numId w:val="0"/>
      </w:numPr>
      <w:spacing w:before="0" w:after="360"/>
      <w:ind w:firstLine="567"/>
      <w:jc w:val="center"/>
    </w:pPr>
    <w:rPr>
      <w:szCs w:val="20"/>
      <w:lang w:val="uk-UA"/>
    </w:rPr>
  </w:style>
  <w:style w:type="paragraph" w:customStyle="1" w:styleId="1ffffffff">
    <w:name w:val="Абзац 1А"/>
    <w:basedOn w:val="a1"/>
    <w:rsid w:val="001546CC"/>
    <w:pPr>
      <w:spacing w:after="60"/>
    </w:pPr>
    <w:rPr>
      <w:lang w:val="en-GB"/>
    </w:rPr>
  </w:style>
  <w:style w:type="paragraph" w:customStyle="1" w:styleId="2fffff7">
    <w:name w:val="Абзац 2А"/>
    <w:basedOn w:val="a1"/>
    <w:rsid w:val="001546CC"/>
    <w:pPr>
      <w:tabs>
        <w:tab w:val="clear" w:pos="709"/>
        <w:tab w:val="left" w:pos="482"/>
      </w:tabs>
      <w:spacing w:after="60"/>
      <w:ind w:left="482" w:firstLine="0"/>
    </w:pPr>
    <w:rPr>
      <w:lang w:val="en-GB"/>
    </w:rPr>
  </w:style>
  <w:style w:type="paragraph" w:customStyle="1" w:styleId="3fff6">
    <w:name w:val="Абзац 3А"/>
    <w:basedOn w:val="a1"/>
    <w:rsid w:val="001546CC"/>
    <w:pPr>
      <w:tabs>
        <w:tab w:val="clear" w:pos="709"/>
        <w:tab w:val="left" w:pos="964"/>
      </w:tabs>
      <w:spacing w:after="60"/>
      <w:ind w:left="964" w:firstLine="0"/>
    </w:pPr>
    <w:rPr>
      <w:lang w:val="en-GB"/>
    </w:rPr>
  </w:style>
  <w:style w:type="paragraph" w:customStyle="1" w:styleId="4ff7">
    <w:name w:val="Абзац 4А"/>
    <w:basedOn w:val="a1"/>
    <w:rsid w:val="001546CC"/>
    <w:pPr>
      <w:tabs>
        <w:tab w:val="clear" w:pos="709"/>
        <w:tab w:val="left" w:pos="1446"/>
      </w:tabs>
      <w:spacing w:after="60"/>
      <w:ind w:left="1446" w:firstLine="0"/>
    </w:pPr>
    <w:rPr>
      <w:lang w:val="en-GB"/>
    </w:rPr>
  </w:style>
  <w:style w:type="paragraph" w:customStyle="1" w:styleId="1ffffffff0">
    <w:name w:val="Абисок 1АНум"/>
    <w:basedOn w:val="a1"/>
    <w:rsid w:val="001546CC"/>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1546CC"/>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1546CC"/>
    <w:pPr>
      <w:tabs>
        <w:tab w:val="clear" w:pos="709"/>
        <w:tab w:val="left" w:pos="720"/>
        <w:tab w:val="left" w:pos="964"/>
      </w:tabs>
      <w:spacing w:after="60"/>
      <w:ind w:left="720" w:hanging="360"/>
    </w:pPr>
    <w:rPr>
      <w:lang w:val="en-GB"/>
    </w:rPr>
  </w:style>
  <w:style w:type="paragraph" w:customStyle="1" w:styleId="4ff8">
    <w:name w:val="Абисок 4АМар"/>
    <w:basedOn w:val="a1"/>
    <w:rsid w:val="001546CC"/>
    <w:pPr>
      <w:tabs>
        <w:tab w:val="clear" w:pos="709"/>
        <w:tab w:val="left" w:pos="720"/>
        <w:tab w:val="left" w:pos="964"/>
      </w:tabs>
      <w:spacing w:after="60"/>
      <w:ind w:left="720" w:hanging="360"/>
    </w:pPr>
    <w:rPr>
      <w:lang w:val="en-GB"/>
    </w:rPr>
  </w:style>
  <w:style w:type="paragraph" w:customStyle="1" w:styleId="5ff8">
    <w:name w:val="Абисок 5АМар"/>
    <w:basedOn w:val="a1"/>
    <w:rsid w:val="001546CC"/>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1546CC"/>
    <w:pPr>
      <w:keepNext/>
      <w:spacing w:before="280" w:after="280"/>
    </w:pPr>
    <w:rPr>
      <w:rFonts w:ascii="Courier New" w:hAnsi="Courier New"/>
      <w:b/>
      <w:caps/>
      <w:color w:val="5F5F5F"/>
      <w:sz w:val="32"/>
      <w:lang w:val="en-GB"/>
    </w:rPr>
  </w:style>
  <w:style w:type="paragraph" w:customStyle="1" w:styleId="2fffff9">
    <w:name w:val="Заголовок 2А"/>
    <w:basedOn w:val="a1"/>
    <w:rsid w:val="001546CC"/>
    <w:pPr>
      <w:keepNext/>
      <w:spacing w:before="240" w:after="120"/>
    </w:pPr>
    <w:rPr>
      <w:rFonts w:ascii="Courier New" w:hAnsi="Courier New"/>
      <w:b/>
      <w:color w:val="4D4D4D"/>
      <w:sz w:val="28"/>
      <w:lang w:val="en-GB"/>
    </w:rPr>
  </w:style>
  <w:style w:type="paragraph" w:customStyle="1" w:styleId="3fff8">
    <w:name w:val="Заголовок 3А"/>
    <w:basedOn w:val="a1"/>
    <w:rsid w:val="001546CC"/>
    <w:pPr>
      <w:keepNext/>
      <w:spacing w:before="240" w:after="120"/>
    </w:pPr>
    <w:rPr>
      <w:b/>
      <w:color w:val="5F5F5F"/>
      <w:sz w:val="28"/>
      <w:lang w:val="en-GB"/>
    </w:rPr>
  </w:style>
  <w:style w:type="paragraph" w:customStyle="1" w:styleId="4ff9">
    <w:name w:val="Заголовок 4А"/>
    <w:basedOn w:val="a1"/>
    <w:rsid w:val="001546CC"/>
    <w:pPr>
      <w:keepNext/>
      <w:spacing w:before="240" w:after="120"/>
    </w:pPr>
    <w:rPr>
      <w:rFonts w:ascii="Courier New" w:hAnsi="Courier New"/>
      <w:b/>
      <w:color w:val="333333"/>
      <w:lang w:val="en-GB"/>
    </w:rPr>
  </w:style>
  <w:style w:type="paragraph" w:customStyle="1" w:styleId="5ff9">
    <w:name w:val="Заголовок 5А"/>
    <w:basedOn w:val="a1"/>
    <w:rsid w:val="001546CC"/>
    <w:pPr>
      <w:keepNext/>
      <w:spacing w:before="240" w:after="120"/>
    </w:pPr>
    <w:rPr>
      <w:rFonts w:ascii="Courier New" w:hAnsi="Courier New"/>
      <w:b/>
      <w:color w:val="333333"/>
      <w:lang w:val="en-GB"/>
    </w:rPr>
  </w:style>
  <w:style w:type="paragraph" w:customStyle="1" w:styleId="6ff">
    <w:name w:val="Заголовок 6А"/>
    <w:basedOn w:val="a1"/>
    <w:rsid w:val="001546CC"/>
    <w:pPr>
      <w:keepNext/>
      <w:spacing w:before="240" w:after="120"/>
    </w:pPr>
    <w:rPr>
      <w:b/>
      <w:color w:val="333333"/>
      <w:lang w:val="en-GB"/>
    </w:rPr>
  </w:style>
  <w:style w:type="paragraph" w:customStyle="1" w:styleId="affffffffffffffffffff2">
    <w:name w:val="Основний А"/>
    <w:basedOn w:val="a1"/>
    <w:rsid w:val="001546CC"/>
    <w:rPr>
      <w:lang w:val="en-GB"/>
    </w:rPr>
  </w:style>
  <w:style w:type="paragraph" w:customStyle="1" w:styleId="affffffffffffffffffff3">
    <w:name w:val="Заголовок А"/>
    <w:rsid w:val="001546CC"/>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1546CC"/>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1546CC"/>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1546CC"/>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1546CC"/>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1546CC"/>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1546CC"/>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1546CC"/>
    <w:pPr>
      <w:spacing w:before="280" w:after="280"/>
    </w:pPr>
  </w:style>
  <w:style w:type="paragraph" w:customStyle="1" w:styleId="FR11">
    <w:name w:val="Абзац FR1"/>
    <w:rsid w:val="001546CC"/>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1546CC"/>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1546CC"/>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1546CC"/>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1546CC"/>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1546CC"/>
    <w:rPr>
      <w:rFonts w:ascii="Courier New" w:hAnsi="Courier New"/>
      <w:sz w:val="20"/>
      <w:szCs w:val="20"/>
    </w:rPr>
  </w:style>
  <w:style w:type="paragraph" w:customStyle="1" w:styleId="WW-31">
    <w:name w:val="WW-Основной текст 3"/>
    <w:basedOn w:val="a1"/>
    <w:rsid w:val="001546CC"/>
    <w:pPr>
      <w:spacing w:after="120"/>
    </w:pPr>
    <w:rPr>
      <w:sz w:val="16"/>
      <w:szCs w:val="16"/>
    </w:rPr>
  </w:style>
  <w:style w:type="paragraph" w:customStyle="1" w:styleId="affffffffffffffffffff4">
    <w:name w:val="Дисертация"/>
    <w:basedOn w:val="a1"/>
    <w:rsid w:val="001546CC"/>
    <w:pPr>
      <w:spacing w:line="360" w:lineRule="auto"/>
      <w:ind w:firstLine="709"/>
    </w:pPr>
    <w:rPr>
      <w:sz w:val="28"/>
      <w:szCs w:val="28"/>
    </w:rPr>
  </w:style>
  <w:style w:type="paragraph" w:customStyle="1" w:styleId="affffffffffffffffffff5">
    <w:name w:val="БИБЛИОГРАФИЯ"/>
    <w:basedOn w:val="a1"/>
    <w:rsid w:val="001546CC"/>
    <w:pPr>
      <w:tabs>
        <w:tab w:val="clear" w:pos="709"/>
        <w:tab w:val="left" w:pos="360"/>
      </w:tabs>
      <w:spacing w:line="360" w:lineRule="auto"/>
    </w:pPr>
    <w:rPr>
      <w:sz w:val="28"/>
      <w:szCs w:val="20"/>
    </w:rPr>
  </w:style>
  <w:style w:type="paragraph" w:customStyle="1" w:styleId="14c">
    <w:name w:val="Стиль Основной текст + 14 пт"/>
    <w:basedOn w:val="a2"/>
    <w:rsid w:val="001546CC"/>
    <w:pPr>
      <w:spacing w:after="0" w:line="360" w:lineRule="auto"/>
      <w:ind w:firstLine="454"/>
    </w:pPr>
    <w:rPr>
      <w:szCs w:val="28"/>
    </w:rPr>
  </w:style>
  <w:style w:type="paragraph" w:customStyle="1" w:styleId="WW-210">
    <w:name w:val="WW-Основной текст с отступом 21"/>
    <w:basedOn w:val="a1"/>
    <w:rsid w:val="001546CC"/>
    <w:pPr>
      <w:ind w:firstLine="5670"/>
    </w:pPr>
    <w:rPr>
      <w:b/>
      <w:bCs/>
      <w:sz w:val="28"/>
      <w:szCs w:val="28"/>
      <w:lang w:val="uk-UA"/>
    </w:rPr>
  </w:style>
  <w:style w:type="paragraph" w:customStyle="1" w:styleId="Head11">
    <w:name w:val="Head 1"/>
    <w:basedOn w:val="a2"/>
    <w:rsid w:val="001546CC"/>
    <w:pPr>
      <w:spacing w:after="113"/>
      <w:ind w:firstLine="283"/>
      <w:jc w:val="center"/>
    </w:pPr>
    <w:rPr>
      <w:rFonts w:ascii="Courier New" w:hAnsi="Courier New"/>
      <w:b/>
      <w:bCs/>
      <w:sz w:val="24"/>
    </w:rPr>
  </w:style>
  <w:style w:type="paragraph" w:customStyle="1" w:styleId="dyplom0">
    <w:name w:val="dyplom"/>
    <w:basedOn w:val="a1"/>
    <w:rsid w:val="001546CC"/>
    <w:pPr>
      <w:spacing w:line="480" w:lineRule="auto"/>
      <w:ind w:firstLine="709"/>
    </w:pPr>
    <w:rPr>
      <w:sz w:val="28"/>
      <w:lang w:val="uk-UA"/>
    </w:rPr>
  </w:style>
  <w:style w:type="paragraph" w:customStyle="1" w:styleId="4ffa">
    <w:name w:val="???????4"/>
    <w:rsid w:val="001546CC"/>
    <w:pPr>
      <w:widowControl w:val="0"/>
      <w:suppressAutoHyphens/>
    </w:pPr>
    <w:rPr>
      <w:rFonts w:ascii="Symbol" w:eastAsia="Symbol" w:hAnsi="Symbol" w:cs="Symbol"/>
      <w:lang w:eastAsia="ar-SA"/>
    </w:rPr>
  </w:style>
  <w:style w:type="paragraph" w:customStyle="1" w:styleId="Style40">
    <w:name w:val="Style40"/>
    <w:rsid w:val="001546CC"/>
    <w:pPr>
      <w:suppressAutoHyphens/>
    </w:pPr>
    <w:rPr>
      <w:rFonts w:ascii="Symbol" w:eastAsia="Symbol" w:hAnsi="Symbol" w:cs="Symbol"/>
      <w:lang w:eastAsia="ar-SA"/>
    </w:rPr>
  </w:style>
  <w:style w:type="paragraph" w:customStyle="1" w:styleId="Style210">
    <w:name w:val="Style21"/>
    <w:basedOn w:val="Style40"/>
    <w:rsid w:val="001546CC"/>
  </w:style>
  <w:style w:type="paragraph" w:customStyle="1" w:styleId="affffffffffffffffffff6">
    <w:name w:val="òåêñò ñíîñêè"/>
    <w:basedOn w:val="a1"/>
    <w:rsid w:val="001546CC"/>
    <w:rPr>
      <w:sz w:val="20"/>
      <w:szCs w:val="20"/>
      <w:lang w:val="en-GB"/>
    </w:rPr>
  </w:style>
  <w:style w:type="paragraph" w:customStyle="1" w:styleId="390">
    <w:name w:val="Основной текст (39)"/>
    <w:basedOn w:val="a1"/>
    <w:rsid w:val="001546CC"/>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1546CC"/>
    <w:pPr>
      <w:shd w:val="clear" w:color="auto" w:fill="FFFFFF"/>
      <w:spacing w:before="180" w:after="180" w:line="0" w:lineRule="atLeast"/>
    </w:pPr>
    <w:rPr>
      <w:b/>
      <w:bCs/>
      <w:sz w:val="18"/>
      <w:szCs w:val="18"/>
    </w:rPr>
  </w:style>
  <w:style w:type="paragraph" w:customStyle="1" w:styleId="353">
    <w:name w:val="Основной текст (35)"/>
    <w:basedOn w:val="a1"/>
    <w:rsid w:val="001546CC"/>
    <w:pPr>
      <w:shd w:val="clear" w:color="auto" w:fill="FFFFFF"/>
      <w:spacing w:line="206" w:lineRule="exact"/>
    </w:pPr>
    <w:rPr>
      <w:b/>
      <w:bCs/>
      <w:spacing w:val="10"/>
      <w:sz w:val="13"/>
      <w:szCs w:val="13"/>
    </w:rPr>
  </w:style>
  <w:style w:type="paragraph" w:customStyle="1" w:styleId="361">
    <w:name w:val="Основной текст (36)"/>
    <w:basedOn w:val="a1"/>
    <w:rsid w:val="001546CC"/>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1546CC"/>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1546CC"/>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1546CC"/>
    <w:pPr>
      <w:shd w:val="clear" w:color="auto" w:fill="FFFFFF"/>
      <w:spacing w:line="0" w:lineRule="atLeast"/>
      <w:jc w:val="center"/>
    </w:pPr>
    <w:rPr>
      <w:b/>
      <w:bCs/>
      <w:sz w:val="17"/>
      <w:szCs w:val="17"/>
    </w:rPr>
  </w:style>
  <w:style w:type="paragraph" w:customStyle="1" w:styleId="41c">
    <w:name w:val="Основной текст (4)1"/>
    <w:basedOn w:val="a1"/>
    <w:rsid w:val="001546CC"/>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1546CC"/>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1546CC"/>
    <w:pPr>
      <w:shd w:val="clear" w:color="auto" w:fill="FFFFFF"/>
      <w:spacing w:after="240" w:line="0" w:lineRule="atLeast"/>
    </w:pPr>
    <w:rPr>
      <w:b/>
      <w:bCs/>
      <w:spacing w:val="80"/>
      <w:sz w:val="32"/>
      <w:szCs w:val="32"/>
    </w:rPr>
  </w:style>
  <w:style w:type="paragraph" w:customStyle="1" w:styleId="343">
    <w:name w:val="Заголовок №3 (4)"/>
    <w:basedOn w:val="a1"/>
    <w:rsid w:val="001546CC"/>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1546CC"/>
    <w:pPr>
      <w:spacing w:after="0" w:line="360" w:lineRule="auto"/>
      <w:ind w:left="284" w:firstLine="720"/>
    </w:pPr>
    <w:rPr>
      <w:szCs w:val="20"/>
    </w:rPr>
  </w:style>
  <w:style w:type="paragraph" w:customStyle="1" w:styleId="ConsCell">
    <w:name w:val="ConsCell"/>
    <w:rsid w:val="001546CC"/>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1546CC"/>
    <w:pPr>
      <w:spacing w:after="0" w:line="100" w:lineRule="atLeast"/>
      <w:ind w:right="-5" w:firstLine="709"/>
      <w:jc w:val="both"/>
    </w:pPr>
    <w:rPr>
      <w:b w:val="0"/>
      <w:color w:val="00000A"/>
    </w:rPr>
  </w:style>
  <w:style w:type="paragraph" w:customStyle="1" w:styleId="BodyText0">
    <w:name w:val="Body.Text"/>
    <w:basedOn w:val="a1"/>
    <w:rsid w:val="001546CC"/>
    <w:pPr>
      <w:spacing w:after="120"/>
    </w:pPr>
    <w:rPr>
      <w:sz w:val="20"/>
      <w:szCs w:val="20"/>
    </w:rPr>
  </w:style>
  <w:style w:type="paragraph" w:customStyle="1" w:styleId="affffffffffffffffffff7">
    <w:name w:val="Светлана"/>
    <w:basedOn w:val="a1"/>
    <w:rsid w:val="001546CC"/>
    <w:rPr>
      <w:rFonts w:cs="Symbol"/>
      <w:sz w:val="28"/>
    </w:rPr>
  </w:style>
  <w:style w:type="paragraph" w:customStyle="1" w:styleId="affffffffffffffffffff8">
    <w:name w:val="Текст_осн"/>
    <w:rsid w:val="001546CC"/>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1546CC"/>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1546CC"/>
    <w:pPr>
      <w:spacing w:after="120" w:line="360" w:lineRule="auto"/>
      <w:ind w:left="283" w:firstLine="720"/>
    </w:pPr>
    <w:rPr>
      <w:rFonts w:ascii="Courier New" w:hAnsi="Courier New"/>
      <w:szCs w:val="20"/>
    </w:rPr>
  </w:style>
  <w:style w:type="paragraph" w:customStyle="1" w:styleId="9e">
    <w:name w:val="Стиль9"/>
    <w:basedOn w:val="6fe"/>
    <w:rsid w:val="001546CC"/>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1546CC"/>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1546CC"/>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1546CC"/>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1546CC"/>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1546CC"/>
    <w:pPr>
      <w:widowControl w:val="0"/>
      <w:tabs>
        <w:tab w:val="left" w:pos="360"/>
      </w:tabs>
      <w:suppressAutoHyphens/>
      <w:ind w:left="360" w:hanging="360"/>
    </w:pPr>
    <w:rPr>
      <w:lang w:eastAsia="ar-SA"/>
    </w:rPr>
  </w:style>
  <w:style w:type="paragraph" w:customStyle="1" w:styleId="10a">
    <w:name w:val="Стиль10"/>
    <w:basedOn w:val="7f3"/>
    <w:rsid w:val="001546CC"/>
    <w:pPr>
      <w:tabs>
        <w:tab w:val="clear" w:pos="567"/>
        <w:tab w:val="left" w:pos="644"/>
      </w:tabs>
      <w:spacing w:line="100" w:lineRule="atLeast"/>
      <w:ind w:firstLine="284"/>
    </w:pPr>
    <w:rPr>
      <w:sz w:val="24"/>
    </w:rPr>
  </w:style>
  <w:style w:type="paragraph" w:customStyle="1" w:styleId="3030">
    <w:name w:val="Стиль303"/>
    <w:basedOn w:val="305"/>
    <w:rsid w:val="001546CC"/>
    <w:rPr>
      <w:sz w:val="22"/>
    </w:rPr>
  </w:style>
  <w:style w:type="paragraph" w:customStyle="1" w:styleId="244">
    <w:name w:val="Основной текст 24"/>
    <w:basedOn w:val="a1"/>
    <w:rsid w:val="001546CC"/>
    <w:pPr>
      <w:spacing w:after="120" w:line="480" w:lineRule="auto"/>
    </w:pPr>
  </w:style>
  <w:style w:type="paragraph" w:customStyle="1" w:styleId="4ffd">
    <w:name w:val="Текст примечания4"/>
    <w:basedOn w:val="a1"/>
    <w:rsid w:val="001546CC"/>
    <w:pPr>
      <w:suppressAutoHyphens w:val="0"/>
    </w:pPr>
    <w:rPr>
      <w:rFonts w:ascii="Courier New" w:hAnsi="Courier New"/>
      <w:sz w:val="20"/>
      <w:szCs w:val="20"/>
    </w:rPr>
  </w:style>
  <w:style w:type="paragraph" w:customStyle="1" w:styleId="4ffe">
    <w:name w:val="Схема документа4"/>
    <w:basedOn w:val="a1"/>
    <w:rsid w:val="001546CC"/>
    <w:pPr>
      <w:shd w:val="clear" w:color="auto" w:fill="000080"/>
      <w:suppressAutoHyphens w:val="0"/>
    </w:pPr>
    <w:rPr>
      <w:rFonts w:cs="Symbol"/>
      <w:sz w:val="16"/>
      <w:szCs w:val="16"/>
    </w:rPr>
  </w:style>
  <w:style w:type="paragraph" w:customStyle="1" w:styleId="335">
    <w:name w:val="Основной текст 33"/>
    <w:basedOn w:val="a1"/>
    <w:rsid w:val="001546CC"/>
    <w:pPr>
      <w:suppressAutoHyphens w:val="0"/>
      <w:spacing w:line="480" w:lineRule="auto"/>
    </w:pPr>
    <w:rPr>
      <w:rFonts w:ascii="Courier New" w:hAnsi="Courier New"/>
      <w:sz w:val="16"/>
      <w:szCs w:val="16"/>
    </w:rPr>
  </w:style>
  <w:style w:type="paragraph" w:customStyle="1" w:styleId="3fff9">
    <w:name w:val="Текст3"/>
    <w:basedOn w:val="a1"/>
    <w:rsid w:val="001546CC"/>
    <w:pPr>
      <w:suppressAutoHyphens w:val="0"/>
    </w:pPr>
    <w:rPr>
      <w:rFonts w:cs="Symbol"/>
      <w:sz w:val="20"/>
      <w:szCs w:val="20"/>
    </w:rPr>
  </w:style>
  <w:style w:type="paragraph" w:customStyle="1" w:styleId="3fffa">
    <w:name w:val="Обычный3"/>
    <w:rsid w:val="001546CC"/>
    <w:pPr>
      <w:suppressAutoHyphens/>
    </w:pPr>
    <w:rPr>
      <w:lang w:eastAsia="ar-SA"/>
    </w:rPr>
  </w:style>
  <w:style w:type="paragraph" w:customStyle="1" w:styleId="Web0">
    <w:name w:val="Обычный (Web)"/>
    <w:basedOn w:val="a1"/>
    <w:rsid w:val="001546CC"/>
    <w:pPr>
      <w:suppressAutoHyphens w:val="0"/>
      <w:spacing w:before="100" w:after="100"/>
    </w:pPr>
    <w:rPr>
      <w:rFonts w:ascii="Courier New" w:eastAsia="Symbol" w:hAnsi="Courier New"/>
      <w:color w:val="000000"/>
      <w:szCs w:val="20"/>
    </w:rPr>
  </w:style>
  <w:style w:type="paragraph" w:customStyle="1" w:styleId="b2t">
    <w:name w:val="b2t"/>
    <w:basedOn w:val="a1"/>
    <w:rsid w:val="001546CC"/>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1546CC"/>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1546CC"/>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1546CC"/>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1546CC"/>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1546CC"/>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1546CC"/>
    <w:pPr>
      <w:suppressAutoHyphens w:val="0"/>
      <w:spacing w:after="240"/>
      <w:ind w:firstLine="709"/>
    </w:pPr>
    <w:rPr>
      <w:szCs w:val="20"/>
      <w:lang w:val="en-US"/>
    </w:rPr>
  </w:style>
  <w:style w:type="paragraph" w:customStyle="1" w:styleId="hpic">
    <w:name w:val="h_pic"/>
    <w:basedOn w:val="a2"/>
    <w:rsid w:val="001546CC"/>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1546CC"/>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1546CC"/>
    <w:pPr>
      <w:suppressAutoHyphens w:val="0"/>
      <w:spacing w:after="120"/>
      <w:ind w:left="566" w:hanging="283"/>
    </w:pPr>
    <w:rPr>
      <w:rFonts w:ascii="Courier New" w:hAnsi="Courier New"/>
    </w:rPr>
  </w:style>
  <w:style w:type="paragraph" w:customStyle="1" w:styleId="2fffffb">
    <w:name w:val="Продолжение списка2"/>
    <w:basedOn w:val="a1"/>
    <w:rsid w:val="001546CC"/>
    <w:pPr>
      <w:suppressAutoHyphens w:val="0"/>
      <w:spacing w:after="120"/>
      <w:ind w:left="283" w:firstLine="0"/>
    </w:pPr>
    <w:rPr>
      <w:rFonts w:ascii="Courier New" w:hAnsi="Courier New"/>
    </w:rPr>
  </w:style>
  <w:style w:type="paragraph" w:customStyle="1" w:styleId="22b">
    <w:name w:val="Продолжение списка 22"/>
    <w:basedOn w:val="a1"/>
    <w:rsid w:val="001546CC"/>
    <w:pPr>
      <w:suppressAutoHyphens w:val="0"/>
      <w:spacing w:after="120"/>
      <w:ind w:left="566" w:firstLine="0"/>
    </w:pPr>
    <w:rPr>
      <w:rFonts w:ascii="Courier New" w:hAnsi="Courier New"/>
    </w:rPr>
  </w:style>
  <w:style w:type="paragraph" w:customStyle="1" w:styleId="affffffffffffffffffff9">
    <w:name w:val="Стиль власова"/>
    <w:basedOn w:val="a1"/>
    <w:rsid w:val="001546CC"/>
    <w:pPr>
      <w:suppressAutoHyphens w:val="0"/>
      <w:spacing w:before="20" w:after="0" w:line="360" w:lineRule="auto"/>
      <w:ind w:firstLine="851"/>
    </w:pPr>
    <w:rPr>
      <w:rFonts w:ascii="Courier New" w:hAnsi="Courier New"/>
      <w:sz w:val="28"/>
      <w:szCs w:val="20"/>
    </w:rPr>
  </w:style>
  <w:style w:type="paragraph" w:customStyle="1" w:styleId="4fff">
    <w:name w:val="Обычный4"/>
    <w:rsid w:val="001546CC"/>
    <w:pPr>
      <w:widowControl w:val="0"/>
      <w:suppressAutoHyphens/>
      <w:spacing w:line="360" w:lineRule="auto"/>
      <w:ind w:left="720"/>
      <w:jc w:val="both"/>
    </w:pPr>
    <w:rPr>
      <w:sz w:val="56"/>
      <w:lang w:eastAsia="ar-SA"/>
    </w:rPr>
  </w:style>
  <w:style w:type="paragraph" w:customStyle="1" w:styleId="5ffa">
    <w:name w:val="Обычный5"/>
    <w:rsid w:val="001546CC"/>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rsid w:val="001546CC"/>
    <w:pPr>
      <w:suppressAutoHyphens w:val="0"/>
      <w:ind w:firstLine="454"/>
    </w:pPr>
    <w:rPr>
      <w:rFonts w:ascii="Courier New" w:hAnsi="Courier New"/>
      <w:sz w:val="20"/>
      <w:szCs w:val="20"/>
    </w:rPr>
  </w:style>
  <w:style w:type="paragraph" w:customStyle="1" w:styleId="ajus">
    <w:name w:val="ajus"/>
    <w:basedOn w:val="a1"/>
    <w:rsid w:val="001546CC"/>
    <w:pPr>
      <w:suppressAutoHyphens w:val="0"/>
      <w:spacing w:before="100" w:after="100"/>
    </w:pPr>
    <w:rPr>
      <w:rFonts w:ascii="Courier New" w:hAnsi="Courier New"/>
    </w:rPr>
  </w:style>
  <w:style w:type="paragraph" w:customStyle="1" w:styleId="text13">
    <w:name w:val="text1"/>
    <w:basedOn w:val="a1"/>
    <w:rsid w:val="001546CC"/>
    <w:pPr>
      <w:suppressAutoHyphens w:val="0"/>
      <w:spacing w:before="20" w:after="20"/>
      <w:ind w:left="400" w:right="1300" w:firstLine="0"/>
    </w:pPr>
    <w:rPr>
      <w:rFonts w:ascii="Courier New" w:hAnsi="Courier New"/>
      <w:sz w:val="20"/>
      <w:szCs w:val="20"/>
    </w:rPr>
  </w:style>
  <w:style w:type="paragraph" w:customStyle="1" w:styleId="t">
    <w:name w:val="t"/>
    <w:basedOn w:val="a1"/>
    <w:rsid w:val="001546CC"/>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rsid w:val="001546CC"/>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1546CC"/>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1546CC"/>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1546CC"/>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1546CC"/>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1546CC"/>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1546CC"/>
    <w:pPr>
      <w:suppressAutoHyphens w:val="0"/>
      <w:spacing w:line="100" w:lineRule="atLeast"/>
      <w:jc w:val="left"/>
    </w:pPr>
    <w:rPr>
      <w:rFonts w:ascii="Courier New" w:hAnsi="Courier New"/>
      <w:lang w:val="uk-UA"/>
    </w:rPr>
  </w:style>
  <w:style w:type="paragraph" w:customStyle="1" w:styleId="6ff0">
    <w:name w:val="Обычный6"/>
    <w:rsid w:val="001546CC"/>
    <w:pPr>
      <w:widowControl w:val="0"/>
      <w:suppressAutoHyphens/>
      <w:jc w:val="both"/>
    </w:pPr>
    <w:rPr>
      <w:lang w:val="en-US" w:eastAsia="ar-SA"/>
    </w:rPr>
  </w:style>
  <w:style w:type="paragraph" w:customStyle="1" w:styleId="158">
    <w:name w:val="Основной текст15"/>
    <w:basedOn w:val="a1"/>
    <w:rsid w:val="001546CC"/>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1546CC"/>
    <w:pPr>
      <w:widowControl/>
      <w:spacing w:line="360" w:lineRule="auto"/>
      <w:ind w:firstLine="709"/>
    </w:pPr>
    <w:rPr>
      <w:sz w:val="28"/>
      <w:lang w:val="uk-UA"/>
    </w:rPr>
  </w:style>
  <w:style w:type="paragraph" w:customStyle="1" w:styleId="affffffffffffffffffffb">
    <w:name w:val="Íàçâàíèå"/>
    <w:rsid w:val="001546CC"/>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1546CC"/>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1546CC"/>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1546CC"/>
    <w:pPr>
      <w:suppressAutoHyphens w:val="0"/>
    </w:pPr>
    <w:rPr>
      <w:rFonts w:ascii="Courier New" w:hAnsi="Courier New"/>
      <w:b/>
      <w:bCs/>
      <w:color w:val="000000"/>
      <w:sz w:val="36"/>
      <w:szCs w:val="36"/>
    </w:rPr>
  </w:style>
  <w:style w:type="paragraph" w:customStyle="1" w:styleId="heading-fulltext">
    <w:name w:val="heading-fulltext"/>
    <w:basedOn w:val="a1"/>
    <w:rsid w:val="001546CC"/>
    <w:pPr>
      <w:suppressAutoHyphens w:val="0"/>
      <w:spacing w:before="100" w:after="100"/>
    </w:pPr>
    <w:rPr>
      <w:rFonts w:ascii="Courier New" w:hAnsi="Courier New"/>
    </w:rPr>
  </w:style>
  <w:style w:type="paragraph" w:customStyle="1" w:styleId="story">
    <w:name w:val="story"/>
    <w:basedOn w:val="a1"/>
    <w:rsid w:val="001546CC"/>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1546CC"/>
    <w:pPr>
      <w:suppressAutoHyphens w:val="0"/>
      <w:spacing w:before="100" w:after="100"/>
    </w:pPr>
    <w:rPr>
      <w:rFonts w:ascii="Courier New" w:hAnsi="Courier New"/>
    </w:rPr>
  </w:style>
  <w:style w:type="paragraph" w:customStyle="1" w:styleId="fp">
    <w:name w:val="fp"/>
    <w:basedOn w:val="a1"/>
    <w:rsid w:val="001546CC"/>
    <w:pPr>
      <w:suppressAutoHyphens w:val="0"/>
      <w:spacing w:after="100"/>
    </w:pPr>
    <w:rPr>
      <w:rFonts w:ascii="Courier New" w:hAnsi="Courier New"/>
    </w:rPr>
  </w:style>
  <w:style w:type="paragraph" w:customStyle="1" w:styleId="3fffb">
    <w:name w:val="Основной текст с отступом3"/>
    <w:basedOn w:val="a1"/>
    <w:rsid w:val="001546CC"/>
    <w:pPr>
      <w:suppressAutoHyphens w:val="0"/>
      <w:spacing w:line="360" w:lineRule="auto"/>
      <w:ind w:left="567"/>
    </w:pPr>
    <w:rPr>
      <w:rFonts w:ascii="Courier New" w:hAnsi="Courier New"/>
      <w:sz w:val="28"/>
      <w:szCs w:val="28"/>
    </w:rPr>
  </w:style>
  <w:style w:type="paragraph" w:customStyle="1" w:styleId="12e">
    <w:name w:val="Обычный + 12 пт"/>
    <w:basedOn w:val="a1"/>
    <w:rsid w:val="001546CC"/>
    <w:pPr>
      <w:suppressAutoHyphens w:val="0"/>
      <w:spacing w:line="312" w:lineRule="auto"/>
      <w:ind w:firstLine="720"/>
    </w:pPr>
    <w:rPr>
      <w:rFonts w:ascii="Courier New" w:hAnsi="Courier New"/>
    </w:rPr>
  </w:style>
  <w:style w:type="paragraph" w:customStyle="1" w:styleId="Example1">
    <w:name w:val="Example 1"/>
    <w:basedOn w:val="a1"/>
    <w:rsid w:val="001546CC"/>
    <w:pPr>
      <w:keepNext/>
      <w:suppressAutoHyphens w:val="0"/>
      <w:ind w:left="720" w:firstLine="0"/>
    </w:pPr>
    <w:rPr>
      <w:rFonts w:ascii="Courier New" w:hAnsi="Courier New"/>
      <w:sz w:val="20"/>
      <w:szCs w:val="20"/>
    </w:rPr>
  </w:style>
  <w:style w:type="paragraph" w:customStyle="1" w:styleId="contactnew">
    <w:name w:val="contact_new"/>
    <w:basedOn w:val="a1"/>
    <w:rsid w:val="001546CC"/>
    <w:pPr>
      <w:suppressAutoHyphens w:val="0"/>
      <w:spacing w:before="26" w:after="0"/>
    </w:pPr>
    <w:rPr>
      <w:rFonts w:ascii="Courier New" w:hAnsi="Courier New"/>
      <w:sz w:val="16"/>
      <w:szCs w:val="16"/>
    </w:rPr>
  </w:style>
  <w:style w:type="paragraph" w:customStyle="1" w:styleId="sup">
    <w:name w:val="sup"/>
    <w:basedOn w:val="a1"/>
    <w:rsid w:val="001546CC"/>
    <w:pPr>
      <w:suppressAutoHyphens w:val="0"/>
      <w:spacing w:before="100" w:after="100"/>
    </w:pPr>
    <w:rPr>
      <w:rFonts w:ascii="Courier New" w:hAnsi="Courier New"/>
      <w:color w:val="000000"/>
      <w:sz w:val="20"/>
      <w:szCs w:val="20"/>
    </w:rPr>
  </w:style>
  <w:style w:type="paragraph" w:customStyle="1" w:styleId="mainstory">
    <w:name w:val="mainstory"/>
    <w:basedOn w:val="a1"/>
    <w:rsid w:val="001546CC"/>
    <w:pPr>
      <w:suppressAutoHyphens w:val="0"/>
      <w:spacing w:before="100" w:after="100"/>
    </w:pPr>
    <w:rPr>
      <w:rFonts w:ascii="Courier New" w:hAnsi="Courier New"/>
      <w:sz w:val="20"/>
      <w:szCs w:val="20"/>
    </w:rPr>
  </w:style>
  <w:style w:type="paragraph" w:customStyle="1" w:styleId="journaltitles">
    <w:name w:val="journaltitles"/>
    <w:basedOn w:val="a1"/>
    <w:rsid w:val="001546CC"/>
    <w:pPr>
      <w:suppressAutoHyphens w:val="0"/>
      <w:spacing w:before="100" w:after="100"/>
    </w:pPr>
    <w:rPr>
      <w:rFonts w:ascii="Courier New" w:hAnsi="Courier New"/>
      <w:color w:val="000000"/>
    </w:rPr>
  </w:style>
  <w:style w:type="paragraph" w:customStyle="1" w:styleId="default0">
    <w:name w:val="default"/>
    <w:basedOn w:val="a1"/>
    <w:rsid w:val="001546CC"/>
    <w:pPr>
      <w:suppressAutoHyphens w:val="0"/>
      <w:spacing w:before="100" w:after="100"/>
    </w:pPr>
    <w:rPr>
      <w:rFonts w:ascii="Courier New" w:hAnsi="Courier New"/>
    </w:rPr>
  </w:style>
  <w:style w:type="paragraph" w:customStyle="1" w:styleId="7f4">
    <w:name w:val="Обычный7"/>
    <w:rsid w:val="001546CC"/>
    <w:pPr>
      <w:widowControl w:val="0"/>
      <w:suppressAutoHyphens/>
    </w:pPr>
    <w:rPr>
      <w:lang w:eastAsia="ar-SA"/>
    </w:rPr>
  </w:style>
  <w:style w:type="paragraph" w:customStyle="1" w:styleId="2fffffd">
    <w:name w:val="Текст выноски2"/>
    <w:basedOn w:val="a1"/>
    <w:rsid w:val="001546CC"/>
    <w:pPr>
      <w:suppressAutoHyphens w:val="0"/>
    </w:pPr>
    <w:rPr>
      <w:rFonts w:ascii="Courier New" w:hAnsi="Courier New"/>
      <w:sz w:val="16"/>
      <w:szCs w:val="16"/>
      <w:lang w:val="uk-UA"/>
    </w:rPr>
  </w:style>
  <w:style w:type="paragraph" w:customStyle="1" w:styleId="14pt6">
    <w:name w:val="Стиль Текст + 14 pt"/>
    <w:basedOn w:val="a1"/>
    <w:rsid w:val="001546CC"/>
    <w:pPr>
      <w:suppressAutoHyphens w:val="0"/>
      <w:spacing w:line="360" w:lineRule="auto"/>
    </w:pPr>
    <w:rPr>
      <w:rFonts w:ascii="Courier New" w:hAnsi="Courier New"/>
      <w:sz w:val="28"/>
      <w:szCs w:val="28"/>
    </w:rPr>
  </w:style>
  <w:style w:type="paragraph" w:customStyle="1" w:styleId="4fff1">
    <w:name w:val="Подзаголовок4"/>
    <w:basedOn w:val="a1"/>
    <w:rsid w:val="001546CC"/>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1546CC"/>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1546CC"/>
    <w:pPr>
      <w:suppressAutoHyphens w:val="0"/>
    </w:pPr>
    <w:rPr>
      <w:rFonts w:ascii="Courier New" w:hAnsi="Courier New"/>
      <w:b/>
      <w:sz w:val="28"/>
      <w:szCs w:val="20"/>
      <w:lang w:val="en-US"/>
    </w:rPr>
  </w:style>
  <w:style w:type="paragraph" w:customStyle="1" w:styleId="8e">
    <w:name w:val="Обычный8"/>
    <w:rsid w:val="001546CC"/>
    <w:pPr>
      <w:suppressAutoHyphens/>
    </w:pPr>
    <w:rPr>
      <w:lang w:val="en-GB" w:eastAsia="ar-SA"/>
    </w:rPr>
  </w:style>
  <w:style w:type="paragraph" w:customStyle="1" w:styleId="336">
    <w:name w:val="Заголовок 33"/>
    <w:basedOn w:val="8e"/>
    <w:rsid w:val="001546CC"/>
    <w:pPr>
      <w:keepNext/>
    </w:pPr>
    <w:rPr>
      <w:b/>
      <w:sz w:val="28"/>
      <w:lang w:val="uk-UA"/>
    </w:rPr>
  </w:style>
  <w:style w:type="paragraph" w:customStyle="1" w:styleId="42a">
    <w:name w:val="Заголовок 42"/>
    <w:basedOn w:val="8e"/>
    <w:rsid w:val="001546CC"/>
    <w:pPr>
      <w:keepNext/>
      <w:spacing w:line="360" w:lineRule="auto"/>
      <w:jc w:val="both"/>
    </w:pPr>
    <w:rPr>
      <w:b/>
      <w:sz w:val="28"/>
    </w:rPr>
  </w:style>
  <w:style w:type="paragraph" w:customStyle="1" w:styleId="624">
    <w:name w:val="Заголовок 62"/>
    <w:basedOn w:val="8e"/>
    <w:rsid w:val="001546CC"/>
    <w:pPr>
      <w:keepNext/>
      <w:jc w:val="both"/>
    </w:pPr>
    <w:rPr>
      <w:b/>
      <w:sz w:val="28"/>
      <w:lang w:val="uk-UA"/>
    </w:rPr>
  </w:style>
  <w:style w:type="paragraph" w:customStyle="1" w:styleId="271">
    <w:name w:val="Основной текст 27"/>
    <w:basedOn w:val="8e"/>
    <w:rsid w:val="001546CC"/>
    <w:pPr>
      <w:spacing w:line="360" w:lineRule="auto"/>
      <w:ind w:firstLine="709"/>
      <w:jc w:val="both"/>
    </w:pPr>
    <w:rPr>
      <w:sz w:val="28"/>
      <w:lang w:val="uk-UA"/>
    </w:rPr>
  </w:style>
  <w:style w:type="paragraph" w:customStyle="1" w:styleId="4fff2">
    <w:name w:val="Название4"/>
    <w:basedOn w:val="8e"/>
    <w:rsid w:val="001546CC"/>
    <w:pPr>
      <w:spacing w:line="360" w:lineRule="auto"/>
      <w:jc w:val="center"/>
    </w:pPr>
    <w:rPr>
      <w:sz w:val="28"/>
      <w:lang w:val="en-US"/>
    </w:rPr>
  </w:style>
  <w:style w:type="paragraph" w:customStyle="1" w:styleId="2fffffe">
    <w:name w:val="Верхний колонтитул2"/>
    <w:basedOn w:val="8e"/>
    <w:rsid w:val="001546CC"/>
    <w:pPr>
      <w:tabs>
        <w:tab w:val="center" w:pos="4153"/>
        <w:tab w:val="right" w:pos="8306"/>
      </w:tabs>
    </w:pPr>
  </w:style>
  <w:style w:type="paragraph" w:customStyle="1" w:styleId="paper1">
    <w:name w:val="paper1"/>
    <w:basedOn w:val="a1"/>
    <w:rsid w:val="001546CC"/>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1546CC"/>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1546CC"/>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1546CC"/>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1546CC"/>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1546CC"/>
    <w:pPr>
      <w:suppressAutoHyphens w:val="0"/>
      <w:spacing w:line="360" w:lineRule="auto"/>
      <w:ind w:firstLine="709"/>
    </w:pPr>
    <w:rPr>
      <w:rFonts w:ascii="Courier New" w:hAnsi="Courier New"/>
      <w:b/>
      <w:bCs/>
      <w:sz w:val="28"/>
      <w:szCs w:val="28"/>
      <w:lang w:val="uk-UA"/>
    </w:rPr>
  </w:style>
  <w:style w:type="paragraph" w:customStyle="1" w:styleId="Just0">
    <w:name w:val="Just"/>
    <w:rsid w:val="001546CC"/>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1546C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1546CC"/>
    <w:pPr>
      <w:suppressAutoHyphens w:val="0"/>
      <w:ind w:firstLine="709"/>
    </w:pPr>
    <w:rPr>
      <w:rFonts w:ascii="Courier New" w:hAnsi="Courier New"/>
      <w:szCs w:val="20"/>
      <w:lang w:val="uk-UA"/>
    </w:rPr>
  </w:style>
  <w:style w:type="paragraph" w:customStyle="1" w:styleId="1140">
    <w:name w:val="Стиль Заголовок 1 + 14 пт"/>
    <w:basedOn w:val="1"/>
    <w:rsid w:val="001546CC"/>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1546CC"/>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1546CC"/>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rsid w:val="001546CC"/>
    <w:pPr>
      <w:suppressAutoHyphens w:val="0"/>
    </w:pPr>
    <w:rPr>
      <w:lang w:val="en-US"/>
    </w:rPr>
  </w:style>
  <w:style w:type="paragraph" w:customStyle="1" w:styleId="afffffffffffffffffffff1">
    <w:name w:val="Основний текст"/>
    <w:basedOn w:val="a1"/>
    <w:rsid w:val="001546CC"/>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1546CC"/>
    <w:pPr>
      <w:suppressAutoHyphens w:val="0"/>
      <w:spacing w:line="240" w:lineRule="atLeast"/>
    </w:pPr>
    <w:rPr>
      <w:rFonts w:ascii="Symbol" w:eastAsia="Courier New" w:hAnsi="Symbol"/>
      <w:color w:val="00000A"/>
    </w:rPr>
  </w:style>
  <w:style w:type="paragraph" w:customStyle="1" w:styleId="Literature">
    <w:name w:val="Literature"/>
    <w:basedOn w:val="a1"/>
    <w:rsid w:val="001546CC"/>
    <w:pPr>
      <w:suppressAutoHyphens w:val="0"/>
      <w:spacing w:line="360" w:lineRule="auto"/>
    </w:pPr>
    <w:rPr>
      <w:rFonts w:ascii="Courier New" w:hAnsi="Courier New"/>
      <w:sz w:val="28"/>
      <w:lang w:val="uk-UA"/>
    </w:rPr>
  </w:style>
  <w:style w:type="paragraph" w:customStyle="1" w:styleId="2ffffff">
    <w:name w:val="Абзац списка2"/>
    <w:basedOn w:val="a1"/>
    <w:rsid w:val="001546CC"/>
    <w:pPr>
      <w:suppressAutoHyphens w:val="0"/>
      <w:spacing w:line="276" w:lineRule="auto"/>
      <w:ind w:left="720" w:firstLine="0"/>
    </w:pPr>
  </w:style>
  <w:style w:type="paragraph" w:customStyle="1" w:styleId="articleauthorname">
    <w:name w:val="articleauthorname"/>
    <w:basedOn w:val="a1"/>
    <w:rsid w:val="001546CC"/>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1546CC"/>
    <w:pPr>
      <w:suppressAutoHyphens w:val="0"/>
      <w:spacing w:after="160" w:line="240" w:lineRule="exact"/>
    </w:pPr>
    <w:rPr>
      <w:rFonts w:ascii="Courier New" w:hAnsi="Courier New"/>
      <w:b/>
      <w:szCs w:val="20"/>
      <w:lang w:val="en-US"/>
    </w:rPr>
  </w:style>
  <w:style w:type="paragraph" w:customStyle="1" w:styleId="ListParagraph1">
    <w:name w:val="List Paragraph1"/>
    <w:basedOn w:val="a1"/>
    <w:rsid w:val="001546CC"/>
    <w:pPr>
      <w:suppressAutoHyphens w:val="0"/>
      <w:spacing w:line="276" w:lineRule="auto"/>
      <w:ind w:left="720" w:firstLine="0"/>
    </w:pPr>
    <w:rPr>
      <w:rFonts w:eastAsia="Symbol"/>
    </w:rPr>
  </w:style>
  <w:style w:type="paragraph" w:customStyle="1" w:styleId="Pa141">
    <w:name w:val="Pa14+1"/>
    <w:basedOn w:val="a1"/>
    <w:rsid w:val="001546CC"/>
    <w:pPr>
      <w:suppressAutoHyphens w:val="0"/>
      <w:spacing w:line="201" w:lineRule="atLeast"/>
    </w:pPr>
    <w:rPr>
      <w:rFonts w:ascii="Courier New" w:eastAsia="Symbol" w:hAnsi="Courier New"/>
    </w:rPr>
  </w:style>
  <w:style w:type="paragraph" w:customStyle="1" w:styleId="291">
    <w:name w:val="29"/>
    <w:basedOn w:val="a1"/>
    <w:rsid w:val="001546CC"/>
    <w:pPr>
      <w:suppressAutoHyphens w:val="0"/>
      <w:spacing w:before="100" w:after="100"/>
    </w:pPr>
    <w:rPr>
      <w:lang w:val="uk-UA"/>
    </w:rPr>
  </w:style>
  <w:style w:type="paragraph" w:customStyle="1" w:styleId="3fffc">
    <w:name w:val="Оглавление (3)"/>
    <w:basedOn w:val="a1"/>
    <w:rsid w:val="001546CC"/>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1546CC"/>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1546CC"/>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1546CC"/>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1546CC"/>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1546CC"/>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1546CC"/>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1546CC"/>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1546CC"/>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1546CC"/>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1546CC"/>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1546CC"/>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1546CC"/>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1546CC"/>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1546CC"/>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1546CC"/>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1546CC"/>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1546CC"/>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1546CC"/>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1546CC"/>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1546CC"/>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1546CC"/>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1546CC"/>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1546CC"/>
    <w:pPr>
      <w:suppressAutoHyphens w:val="0"/>
      <w:spacing w:line="360" w:lineRule="auto"/>
    </w:pPr>
    <w:rPr>
      <w:rFonts w:ascii="Courier New" w:hAnsi="Courier New"/>
      <w:szCs w:val="20"/>
      <w:lang w:val="uk-UA"/>
    </w:rPr>
  </w:style>
  <w:style w:type="paragraph" w:customStyle="1" w:styleId="9f0">
    <w:name w:val="Обычный9"/>
    <w:rsid w:val="001546CC"/>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1546CC"/>
    <w:pPr>
      <w:spacing w:before="280" w:after="280"/>
    </w:pPr>
    <w:rPr>
      <w:rFonts w:ascii="Courier New" w:hAnsi="Courier New"/>
      <w:lang w:val="uk-UA"/>
    </w:rPr>
  </w:style>
  <w:style w:type="paragraph" w:customStyle="1" w:styleId="284">
    <w:name w:val="Основной текст 28"/>
    <w:basedOn w:val="a1"/>
    <w:rsid w:val="001546CC"/>
    <w:pPr>
      <w:suppressAutoHyphens w:val="0"/>
      <w:ind w:left="2268" w:hanging="1548"/>
    </w:pPr>
    <w:rPr>
      <w:rFonts w:ascii="Courier New" w:hAnsi="Courier New"/>
      <w:sz w:val="28"/>
      <w:szCs w:val="20"/>
      <w:lang w:val="uk-UA"/>
    </w:rPr>
  </w:style>
  <w:style w:type="paragraph" w:customStyle="1" w:styleId="4fff4">
    <w:name w:val="4"/>
    <w:basedOn w:val="a1"/>
    <w:rsid w:val="001546CC"/>
    <w:pPr>
      <w:suppressAutoHyphens w:val="0"/>
      <w:spacing w:before="100" w:after="100"/>
    </w:pPr>
    <w:rPr>
      <w:rFonts w:ascii="Courier New" w:hAnsi="Courier New"/>
    </w:rPr>
  </w:style>
  <w:style w:type="paragraph" w:customStyle="1" w:styleId="327">
    <w:name w:val="Нумерованный список 32"/>
    <w:basedOn w:val="a1"/>
    <w:rsid w:val="001546CC"/>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1546CC"/>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1546CC"/>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1546CC"/>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1546CC"/>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1546CC"/>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1546CC"/>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1546CC"/>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1546CC"/>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1546CC"/>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1546CC"/>
    <w:pPr>
      <w:jc w:val="center"/>
    </w:pPr>
    <w:rPr>
      <w:rFonts w:ascii="Courier New" w:hAnsi="Courier New"/>
      <w:sz w:val="28"/>
      <w:szCs w:val="20"/>
    </w:rPr>
  </w:style>
  <w:style w:type="paragraph" w:customStyle="1" w:styleId="StyleHeader">
    <w:name w:val="StyleHeader"/>
    <w:basedOn w:val="a1"/>
    <w:rsid w:val="001546CC"/>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10d">
    <w:name w:val="Обычный10"/>
    <w:rsid w:val="001546CC"/>
    <w:pPr>
      <w:widowControl w:val="0"/>
      <w:suppressAutoHyphens/>
      <w:spacing w:line="259" w:lineRule="auto"/>
      <w:ind w:firstLine="720"/>
      <w:jc w:val="both"/>
    </w:pPr>
    <w:rPr>
      <w:sz w:val="18"/>
      <w:lang w:eastAsia="ar-SA"/>
    </w:rPr>
  </w:style>
  <w:style w:type="paragraph" w:customStyle="1" w:styleId="14e">
    <w:name w:val="14Обычный"/>
    <w:basedOn w:val="a1"/>
    <w:rsid w:val="001546CC"/>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1546CC"/>
    <w:pPr>
      <w:suppressAutoHyphens w:val="0"/>
      <w:spacing w:line="360" w:lineRule="auto"/>
      <w:ind w:firstLine="720"/>
    </w:pPr>
    <w:rPr>
      <w:rFonts w:ascii="Courier New" w:hAnsi="Courier New"/>
    </w:rPr>
  </w:style>
  <w:style w:type="paragraph" w:customStyle="1" w:styleId="afffffffffffffffffffff6">
    <w:name w:val="Заголов."/>
    <w:basedOn w:val="a1"/>
    <w:rsid w:val="001546CC"/>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12f">
    <w:name w:val="Обычный12"/>
    <w:basedOn w:val="a1"/>
    <w:rsid w:val="001546CC"/>
    <w:pPr>
      <w:suppressAutoHyphens w:val="0"/>
      <w:spacing w:before="100" w:after="100"/>
    </w:pPr>
    <w:rPr>
      <w:rFonts w:ascii="Courier New" w:hAnsi="Courier New"/>
    </w:rPr>
  </w:style>
  <w:style w:type="paragraph" w:customStyle="1" w:styleId="bodytextindent20">
    <w:name w:val="bodytextindent2"/>
    <w:basedOn w:val="a1"/>
    <w:rsid w:val="001546CC"/>
    <w:pPr>
      <w:suppressAutoHyphens w:val="0"/>
      <w:spacing w:before="100" w:after="100"/>
    </w:pPr>
    <w:rPr>
      <w:rFonts w:ascii="Courier New" w:hAnsi="Courier New"/>
    </w:rPr>
  </w:style>
  <w:style w:type="paragraph" w:customStyle="1" w:styleId="afffffffffffffffffffff7">
    <w:name w:val="Вопросы"/>
    <w:basedOn w:val="a1"/>
    <w:rsid w:val="001546CC"/>
    <w:pPr>
      <w:suppressAutoHyphens w:val="0"/>
      <w:spacing w:line="360" w:lineRule="auto"/>
    </w:pPr>
    <w:rPr>
      <w:rFonts w:ascii="Courier New" w:hAnsi="Courier New"/>
      <w:sz w:val="28"/>
      <w:szCs w:val="20"/>
    </w:rPr>
  </w:style>
  <w:style w:type="paragraph" w:customStyle="1" w:styleId="rtejustify">
    <w:name w:val="rtejustify"/>
    <w:basedOn w:val="a1"/>
    <w:rsid w:val="001546CC"/>
    <w:pPr>
      <w:suppressAutoHyphens w:val="0"/>
      <w:spacing w:before="100" w:after="100"/>
    </w:pPr>
    <w:rPr>
      <w:rFonts w:ascii="Courier New" w:hAnsi="Courier New"/>
    </w:rPr>
  </w:style>
  <w:style w:type="paragraph" w:customStyle="1" w:styleId="leftauthor">
    <w:name w:val="left_author"/>
    <w:basedOn w:val="a1"/>
    <w:rsid w:val="001546CC"/>
    <w:pPr>
      <w:suppressAutoHyphens w:val="0"/>
      <w:spacing w:before="100" w:after="100"/>
    </w:pPr>
    <w:rPr>
      <w:rFonts w:ascii="Courier New" w:hAnsi="Courier New"/>
    </w:rPr>
  </w:style>
  <w:style w:type="paragraph" w:customStyle="1" w:styleId="2ffffff2">
    <w:name w:val="сновной текст с отступом 2"/>
    <w:basedOn w:val="10d"/>
    <w:rsid w:val="001546CC"/>
    <w:pPr>
      <w:widowControl/>
      <w:tabs>
        <w:tab w:val="left" w:pos="1985"/>
      </w:tabs>
      <w:spacing w:line="100" w:lineRule="atLeast"/>
    </w:pPr>
    <w:rPr>
      <w:sz w:val="28"/>
    </w:rPr>
  </w:style>
  <w:style w:type="paragraph" w:customStyle="1" w:styleId="2ffffff3">
    <w:name w:val="Обычный отступ2"/>
    <w:basedOn w:val="a1"/>
    <w:rsid w:val="001546CC"/>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1546CC"/>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1546CC"/>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1546CC"/>
    <w:pPr>
      <w:suppressAutoHyphens w:val="0"/>
      <w:spacing w:before="100" w:after="100"/>
    </w:pPr>
    <w:rPr>
      <w:rFonts w:ascii="Courier New" w:hAnsi="Courier New"/>
      <w:sz w:val="20"/>
      <w:szCs w:val="20"/>
      <w:lang w:val="en-US"/>
    </w:rPr>
  </w:style>
  <w:style w:type="paragraph" w:customStyle="1" w:styleId="bodytext24">
    <w:name w:val="bodytext2"/>
    <w:basedOn w:val="a1"/>
    <w:rsid w:val="001546CC"/>
    <w:pPr>
      <w:suppressAutoHyphens w:val="0"/>
      <w:spacing w:before="100" w:after="100"/>
    </w:pPr>
    <w:rPr>
      <w:rFonts w:ascii="Courier New" w:hAnsi="Courier New"/>
    </w:rPr>
  </w:style>
  <w:style w:type="paragraph" w:customStyle="1" w:styleId="afffffffffffffffffffff9">
    <w:name w:val="обычный_(веб)"/>
    <w:basedOn w:val="a1"/>
    <w:rsid w:val="001546CC"/>
    <w:pPr>
      <w:suppressAutoHyphens w:val="0"/>
      <w:spacing w:before="100" w:after="100"/>
    </w:pPr>
    <w:rPr>
      <w:rFonts w:ascii="Courier New" w:hAnsi="Courier New"/>
    </w:rPr>
  </w:style>
  <w:style w:type="paragraph" w:customStyle="1" w:styleId="afffffffffffffffffffffa">
    <w:name w:val="АА"/>
    <w:basedOn w:val="a1"/>
    <w:rsid w:val="001546CC"/>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1546CC"/>
    <w:pPr>
      <w:suppressAutoHyphens w:val="0"/>
      <w:spacing w:line="360" w:lineRule="auto"/>
    </w:pPr>
    <w:rPr>
      <w:rFonts w:ascii="Courier New" w:hAnsi="Courier New"/>
      <w:sz w:val="20"/>
    </w:rPr>
  </w:style>
  <w:style w:type="paragraph" w:customStyle="1" w:styleId="text-content-page1">
    <w:name w:val="text-content-page1"/>
    <w:basedOn w:val="a1"/>
    <w:rsid w:val="001546CC"/>
    <w:pPr>
      <w:suppressAutoHyphens w:val="0"/>
      <w:spacing w:before="140" w:after="140"/>
    </w:pPr>
    <w:rPr>
      <w:rFonts w:ascii="Courier New" w:hAnsi="Courier New"/>
      <w:color w:val="000000"/>
    </w:rPr>
  </w:style>
  <w:style w:type="paragraph" w:customStyle="1" w:styleId="p3">
    <w:name w:val="p3"/>
    <w:basedOn w:val="a1"/>
    <w:rsid w:val="001546CC"/>
    <w:pPr>
      <w:suppressAutoHyphens w:val="0"/>
      <w:spacing w:before="100" w:after="100"/>
    </w:pPr>
    <w:rPr>
      <w:rFonts w:ascii="Courier New" w:hAnsi="Courier New"/>
    </w:rPr>
  </w:style>
  <w:style w:type="paragraph" w:customStyle="1" w:styleId="p5">
    <w:name w:val="p5"/>
    <w:basedOn w:val="a1"/>
    <w:rsid w:val="001546CC"/>
    <w:pPr>
      <w:suppressAutoHyphens w:val="0"/>
      <w:spacing w:before="100" w:after="100"/>
    </w:pPr>
    <w:rPr>
      <w:rFonts w:ascii="Courier New" w:hAnsi="Courier New"/>
    </w:rPr>
  </w:style>
  <w:style w:type="paragraph" w:customStyle="1" w:styleId="Norm">
    <w:name w:val="Norm"/>
    <w:rsid w:val="001546CC"/>
    <w:pPr>
      <w:suppressAutoHyphens/>
      <w:jc w:val="both"/>
    </w:pPr>
    <w:rPr>
      <w:color w:val="000000"/>
      <w:sz w:val="28"/>
      <w:szCs w:val="28"/>
      <w:lang w:val="uk-UA" w:eastAsia="ar-SA"/>
    </w:rPr>
  </w:style>
  <w:style w:type="paragraph" w:customStyle="1" w:styleId="p4">
    <w:name w:val="p4"/>
    <w:basedOn w:val="a1"/>
    <w:rsid w:val="001546CC"/>
    <w:pPr>
      <w:suppressAutoHyphens w:val="0"/>
      <w:spacing w:before="100" w:after="100"/>
    </w:pPr>
    <w:rPr>
      <w:rFonts w:ascii="Courier New" w:hAnsi="Courier New"/>
    </w:rPr>
  </w:style>
  <w:style w:type="paragraph" w:customStyle="1" w:styleId="StyleAwt">
    <w:name w:val="StyleAwt"/>
    <w:basedOn w:val="a1"/>
    <w:rsid w:val="001546CC"/>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1546CC"/>
    <w:pPr>
      <w:suppressAutoHyphens w:val="0"/>
      <w:jc w:val="center"/>
    </w:pPr>
    <w:rPr>
      <w:rFonts w:ascii="Courier New" w:hAnsi="Courier New"/>
      <w:b/>
      <w:sz w:val="32"/>
    </w:rPr>
  </w:style>
  <w:style w:type="paragraph" w:customStyle="1" w:styleId="13b">
    <w:name w:val="Обычный13"/>
    <w:rsid w:val="001546CC"/>
    <w:pPr>
      <w:suppressAutoHyphens/>
    </w:pPr>
    <w:rPr>
      <w:smallCaps/>
      <w:sz w:val="28"/>
      <w:lang w:eastAsia="ar-SA"/>
    </w:rPr>
  </w:style>
  <w:style w:type="paragraph" w:customStyle="1" w:styleId="14f">
    <w:name w:val="Обычный14"/>
    <w:rsid w:val="001546CC"/>
    <w:pPr>
      <w:suppressAutoHyphens/>
    </w:pPr>
    <w:rPr>
      <w:lang w:eastAsia="ar-SA"/>
    </w:rPr>
  </w:style>
  <w:style w:type="paragraph" w:customStyle="1" w:styleId="12f0">
    <w:name w:val="Заголовок 12"/>
    <w:basedOn w:val="14f"/>
    <w:rsid w:val="001546CC"/>
    <w:pPr>
      <w:keepNext/>
      <w:spacing w:line="360" w:lineRule="auto"/>
      <w:ind w:firstLine="851"/>
      <w:jc w:val="center"/>
    </w:pPr>
    <w:rPr>
      <w:b/>
      <w:sz w:val="28"/>
    </w:rPr>
  </w:style>
  <w:style w:type="paragraph" w:customStyle="1" w:styleId="22c">
    <w:name w:val="Заголовок 22"/>
    <w:basedOn w:val="14f"/>
    <w:rsid w:val="001546CC"/>
    <w:pPr>
      <w:keepNext/>
      <w:spacing w:line="360" w:lineRule="auto"/>
      <w:ind w:firstLine="851"/>
    </w:pPr>
    <w:rPr>
      <w:b/>
      <w:color w:val="000000"/>
      <w:sz w:val="28"/>
    </w:rPr>
  </w:style>
  <w:style w:type="paragraph" w:customStyle="1" w:styleId="bluecontent">
    <w:name w:val="bluecontent"/>
    <w:basedOn w:val="a1"/>
    <w:rsid w:val="001546CC"/>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Style104">
    <w:name w:val="Style104"/>
    <w:basedOn w:val="a1"/>
    <w:rsid w:val="001546CC"/>
    <w:pPr>
      <w:suppressAutoHyphens w:val="0"/>
      <w:spacing w:line="261" w:lineRule="exact"/>
      <w:ind w:firstLine="278"/>
    </w:pPr>
  </w:style>
  <w:style w:type="paragraph" w:customStyle="1" w:styleId="Style124">
    <w:name w:val="Style124"/>
    <w:basedOn w:val="a1"/>
    <w:rsid w:val="001546CC"/>
    <w:pPr>
      <w:suppressAutoHyphens w:val="0"/>
      <w:spacing w:line="197" w:lineRule="exact"/>
      <w:ind w:firstLine="269"/>
    </w:pPr>
  </w:style>
  <w:style w:type="paragraph" w:customStyle="1" w:styleId="Style56">
    <w:name w:val="Style56"/>
    <w:basedOn w:val="a1"/>
    <w:rsid w:val="001546CC"/>
    <w:pPr>
      <w:suppressAutoHyphens w:val="0"/>
      <w:spacing w:line="261" w:lineRule="exact"/>
      <w:ind w:firstLine="600"/>
    </w:pPr>
  </w:style>
  <w:style w:type="paragraph" w:customStyle="1" w:styleId="Style300">
    <w:name w:val="Style30"/>
    <w:basedOn w:val="a1"/>
    <w:uiPriority w:val="99"/>
    <w:rsid w:val="001546CC"/>
    <w:pPr>
      <w:suppressAutoHyphens w:val="0"/>
      <w:spacing w:line="149" w:lineRule="exact"/>
      <w:ind w:firstLine="202"/>
    </w:pPr>
  </w:style>
  <w:style w:type="paragraph" w:customStyle="1" w:styleId="Style37">
    <w:name w:val="Style37"/>
    <w:basedOn w:val="a1"/>
    <w:uiPriority w:val="99"/>
    <w:rsid w:val="001546CC"/>
    <w:pPr>
      <w:suppressAutoHyphens w:val="0"/>
      <w:spacing w:line="192" w:lineRule="exact"/>
    </w:pPr>
  </w:style>
  <w:style w:type="paragraph" w:customStyle="1" w:styleId="StyleWisnow">
    <w:name w:val="StyleWisnow"/>
    <w:basedOn w:val="a1"/>
    <w:rsid w:val="001546CC"/>
    <w:pPr>
      <w:suppressAutoHyphens w:val="0"/>
      <w:spacing w:line="220" w:lineRule="exact"/>
    </w:pPr>
    <w:rPr>
      <w:rFonts w:ascii="Courier New" w:hAnsi="Courier New"/>
      <w:sz w:val="18"/>
      <w:szCs w:val="20"/>
      <w:lang w:val="uk-UA"/>
    </w:rPr>
  </w:style>
  <w:style w:type="paragraph" w:customStyle="1" w:styleId="Style77">
    <w:name w:val="Style77"/>
    <w:basedOn w:val="a1"/>
    <w:rsid w:val="001546CC"/>
    <w:pPr>
      <w:suppressAutoHyphens w:val="0"/>
      <w:spacing w:line="245" w:lineRule="exact"/>
      <w:ind w:firstLine="298"/>
    </w:pPr>
  </w:style>
  <w:style w:type="paragraph" w:customStyle="1" w:styleId="Style22">
    <w:name w:val="Style22"/>
    <w:basedOn w:val="a1"/>
    <w:rsid w:val="001546CC"/>
    <w:pPr>
      <w:suppressAutoHyphens w:val="0"/>
      <w:spacing w:line="232" w:lineRule="exact"/>
      <w:ind w:firstLine="269"/>
    </w:pPr>
    <w:rPr>
      <w:rFonts w:ascii="Courier New" w:hAnsi="Courier New"/>
    </w:rPr>
  </w:style>
  <w:style w:type="paragraph" w:customStyle="1" w:styleId="Style7">
    <w:name w:val="Style7"/>
    <w:basedOn w:val="a1"/>
    <w:rsid w:val="001546CC"/>
    <w:pPr>
      <w:suppressAutoHyphens w:val="0"/>
      <w:spacing w:line="245" w:lineRule="exact"/>
      <w:ind w:firstLine="346"/>
    </w:pPr>
    <w:rPr>
      <w:rFonts w:ascii="Courier New" w:hAnsi="Courier New"/>
    </w:rPr>
  </w:style>
  <w:style w:type="paragraph" w:customStyle="1" w:styleId="Style25">
    <w:name w:val="Style25"/>
    <w:basedOn w:val="a1"/>
    <w:rsid w:val="001546CC"/>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Style105">
    <w:name w:val="Style105"/>
    <w:basedOn w:val="a1"/>
    <w:rsid w:val="001546CC"/>
    <w:pPr>
      <w:suppressAutoHyphens w:val="0"/>
      <w:spacing w:line="214" w:lineRule="exact"/>
      <w:ind w:firstLine="293"/>
    </w:pPr>
  </w:style>
  <w:style w:type="paragraph" w:customStyle="1" w:styleId="Style410">
    <w:name w:val="Style41"/>
    <w:basedOn w:val="a1"/>
    <w:rsid w:val="001546CC"/>
    <w:pPr>
      <w:suppressAutoHyphens w:val="0"/>
      <w:spacing w:line="206" w:lineRule="exact"/>
      <w:ind w:firstLine="197"/>
    </w:pPr>
    <w:rPr>
      <w:rFonts w:ascii="Courier New" w:hAnsi="Courier New"/>
    </w:rPr>
  </w:style>
  <w:style w:type="paragraph" w:customStyle="1" w:styleId="Style52">
    <w:name w:val="Style52"/>
    <w:basedOn w:val="a1"/>
    <w:uiPriority w:val="99"/>
    <w:rsid w:val="001546CC"/>
    <w:pPr>
      <w:suppressAutoHyphens w:val="0"/>
      <w:spacing w:line="206" w:lineRule="exact"/>
      <w:ind w:firstLine="2894"/>
    </w:pPr>
    <w:rPr>
      <w:rFonts w:ascii="Courier New" w:hAnsi="Courier New"/>
    </w:rPr>
  </w:style>
  <w:style w:type="paragraph" w:customStyle="1" w:styleId="Style610">
    <w:name w:val="Style61"/>
    <w:basedOn w:val="a1"/>
    <w:rsid w:val="001546CC"/>
    <w:pPr>
      <w:suppressAutoHyphens w:val="0"/>
      <w:spacing w:line="624" w:lineRule="exact"/>
      <w:ind w:firstLine="1613"/>
    </w:pPr>
    <w:rPr>
      <w:rFonts w:ascii="Courier New" w:hAnsi="Courier New"/>
    </w:rPr>
  </w:style>
  <w:style w:type="paragraph" w:customStyle="1" w:styleId="ListParagraph2">
    <w:name w:val="List Paragraph2"/>
    <w:basedOn w:val="a1"/>
    <w:rsid w:val="001546CC"/>
    <w:pPr>
      <w:suppressAutoHyphens w:val="0"/>
      <w:ind w:left="720" w:firstLine="0"/>
    </w:pPr>
    <w:rPr>
      <w:rFonts w:ascii="Courier New" w:hAnsi="Courier New"/>
    </w:rPr>
  </w:style>
  <w:style w:type="paragraph" w:customStyle="1" w:styleId="big">
    <w:name w:val="big"/>
    <w:basedOn w:val="a1"/>
    <w:rsid w:val="001546CC"/>
    <w:pPr>
      <w:suppressAutoHyphens w:val="0"/>
      <w:spacing w:before="100" w:after="100"/>
    </w:pPr>
    <w:rPr>
      <w:rFonts w:ascii="Courier New" w:hAnsi="Courier New"/>
    </w:rPr>
  </w:style>
  <w:style w:type="paragraph" w:customStyle="1" w:styleId="2100">
    <w:name w:val="Основной текст 210"/>
    <w:basedOn w:val="a1"/>
    <w:rsid w:val="001546CC"/>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1546CC"/>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1546CC"/>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1546CC"/>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1546CC"/>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1546CC"/>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1546CC"/>
    <w:pPr>
      <w:widowControl w:val="0"/>
      <w:suppressAutoHyphens/>
      <w:ind w:left="720" w:hanging="429"/>
    </w:pPr>
    <w:rPr>
      <w:sz w:val="24"/>
      <w:szCs w:val="24"/>
      <w:lang w:val="uk-UA" w:eastAsia="ar-SA"/>
    </w:rPr>
  </w:style>
  <w:style w:type="paragraph" w:customStyle="1" w:styleId="DiamondList">
    <w:name w:val="Diamond List"/>
    <w:rsid w:val="001546CC"/>
    <w:pPr>
      <w:widowControl w:val="0"/>
      <w:suppressAutoHyphens/>
      <w:ind w:left="720" w:hanging="429"/>
    </w:pPr>
    <w:rPr>
      <w:sz w:val="24"/>
      <w:szCs w:val="24"/>
      <w:lang w:val="uk-UA" w:eastAsia="ar-SA"/>
    </w:rPr>
  </w:style>
  <w:style w:type="paragraph" w:customStyle="1" w:styleId="NumberedList">
    <w:name w:val="Numbered List"/>
    <w:rsid w:val="001546CC"/>
    <w:pPr>
      <w:widowControl w:val="0"/>
      <w:suppressAutoHyphens/>
      <w:ind w:left="720" w:hanging="429"/>
    </w:pPr>
    <w:rPr>
      <w:sz w:val="24"/>
      <w:szCs w:val="24"/>
      <w:lang w:val="uk-UA" w:eastAsia="ar-SA"/>
    </w:rPr>
  </w:style>
  <w:style w:type="paragraph" w:customStyle="1" w:styleId="NumberedHeading2">
    <w:name w:val="Numbered Heading 2"/>
    <w:basedOn w:val="20"/>
    <w:rsid w:val="001546CC"/>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1546CC"/>
    <w:pPr>
      <w:widowControl w:val="0"/>
      <w:suppressAutoHyphens/>
      <w:ind w:left="720" w:hanging="429"/>
    </w:pPr>
    <w:rPr>
      <w:sz w:val="24"/>
      <w:szCs w:val="24"/>
      <w:lang w:val="uk-UA" w:eastAsia="ar-SA"/>
    </w:rPr>
  </w:style>
  <w:style w:type="paragraph" w:customStyle="1" w:styleId="NumberedHeading3">
    <w:name w:val="Numbered Heading 3"/>
    <w:basedOn w:val="30"/>
    <w:rsid w:val="001546CC"/>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1546CC"/>
    <w:pPr>
      <w:widowControl w:val="0"/>
      <w:suppressAutoHyphens/>
      <w:ind w:left="720" w:hanging="429"/>
    </w:pPr>
    <w:rPr>
      <w:sz w:val="24"/>
      <w:szCs w:val="24"/>
      <w:lang w:val="uk-UA" w:eastAsia="ar-SA"/>
    </w:rPr>
  </w:style>
  <w:style w:type="paragraph" w:customStyle="1" w:styleId="UpperRomanList">
    <w:name w:val="Upper Roman List"/>
    <w:basedOn w:val="NumberedList"/>
    <w:rsid w:val="001546CC"/>
  </w:style>
  <w:style w:type="paragraph" w:customStyle="1" w:styleId="TickList">
    <w:name w:val="Tick List"/>
    <w:rsid w:val="001546CC"/>
    <w:pPr>
      <w:widowControl w:val="0"/>
      <w:suppressAutoHyphens/>
      <w:ind w:left="720" w:hanging="429"/>
    </w:pPr>
    <w:rPr>
      <w:sz w:val="24"/>
      <w:szCs w:val="24"/>
      <w:lang w:val="uk-UA" w:eastAsia="ar-SA"/>
    </w:rPr>
  </w:style>
  <w:style w:type="paragraph" w:customStyle="1" w:styleId="HeartList">
    <w:name w:val="Heart List"/>
    <w:rsid w:val="001546CC"/>
    <w:pPr>
      <w:widowControl w:val="0"/>
      <w:suppressAutoHyphens/>
      <w:ind w:left="720" w:hanging="429"/>
    </w:pPr>
    <w:rPr>
      <w:sz w:val="24"/>
      <w:szCs w:val="24"/>
      <w:lang w:val="uk-UA" w:eastAsia="ar-SA"/>
    </w:rPr>
  </w:style>
  <w:style w:type="paragraph" w:customStyle="1" w:styleId="ImpliesList">
    <w:name w:val="Implies List"/>
    <w:rsid w:val="001546CC"/>
    <w:pPr>
      <w:widowControl w:val="0"/>
      <w:suppressAutoHyphens/>
      <w:ind w:left="720" w:hanging="429"/>
    </w:pPr>
    <w:rPr>
      <w:sz w:val="24"/>
      <w:szCs w:val="24"/>
      <w:lang w:val="uk-UA" w:eastAsia="ar-SA"/>
    </w:rPr>
  </w:style>
  <w:style w:type="paragraph" w:customStyle="1" w:styleId="UpperCaseList">
    <w:name w:val="Upper Case List"/>
    <w:basedOn w:val="NumberedList"/>
    <w:rsid w:val="001546CC"/>
  </w:style>
  <w:style w:type="paragraph" w:customStyle="1" w:styleId="BulletList">
    <w:name w:val="Bullet List"/>
    <w:rsid w:val="001546CC"/>
    <w:pPr>
      <w:widowControl w:val="0"/>
      <w:suppressAutoHyphens/>
      <w:ind w:left="720" w:hanging="429"/>
    </w:pPr>
    <w:rPr>
      <w:sz w:val="24"/>
      <w:szCs w:val="24"/>
      <w:lang w:val="uk-UA" w:eastAsia="ar-SA"/>
    </w:rPr>
  </w:style>
  <w:style w:type="paragraph" w:customStyle="1" w:styleId="HandList">
    <w:name w:val="Hand List"/>
    <w:rsid w:val="001546CC"/>
    <w:pPr>
      <w:widowControl w:val="0"/>
      <w:suppressAutoHyphens/>
      <w:ind w:left="720" w:hanging="429"/>
    </w:pPr>
    <w:rPr>
      <w:sz w:val="24"/>
      <w:szCs w:val="24"/>
      <w:lang w:val="uk-UA" w:eastAsia="ar-SA"/>
    </w:rPr>
  </w:style>
  <w:style w:type="paragraph" w:customStyle="1" w:styleId="ContentsHeader">
    <w:name w:val="Contents Header"/>
    <w:basedOn w:val="a1"/>
    <w:rsid w:val="001546CC"/>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1546CC"/>
    <w:pPr>
      <w:widowControl w:val="0"/>
      <w:suppressAutoHyphens/>
      <w:ind w:left="720" w:hanging="429"/>
    </w:pPr>
    <w:rPr>
      <w:sz w:val="24"/>
      <w:szCs w:val="24"/>
      <w:lang w:val="uk-UA" w:eastAsia="ar-SA"/>
    </w:rPr>
  </w:style>
  <w:style w:type="paragraph" w:customStyle="1" w:styleId="LowerCaseList">
    <w:name w:val="Lower Case List"/>
    <w:basedOn w:val="NumberedList"/>
    <w:rsid w:val="001546CC"/>
  </w:style>
  <w:style w:type="paragraph" w:customStyle="1" w:styleId="afffffffffffffffffffffd">
    <w:name w:val="?бычная таблица"/>
    <w:rsid w:val="001546CC"/>
    <w:pPr>
      <w:widowControl w:val="0"/>
      <w:suppressAutoHyphens/>
    </w:pPr>
    <w:rPr>
      <w:sz w:val="24"/>
      <w:szCs w:val="24"/>
      <w:lang w:eastAsia="ar-SA"/>
    </w:rPr>
  </w:style>
  <w:style w:type="paragraph" w:customStyle="1" w:styleId="afffffffffffffffffffffe">
    <w:name w:val="?сновной текст"/>
    <w:basedOn w:val="a1"/>
    <w:rsid w:val="001546CC"/>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1546CC"/>
    <w:pPr>
      <w:tabs>
        <w:tab w:val="clear" w:pos="0"/>
        <w:tab w:val="clear" w:pos="431"/>
        <w:tab w:val="left" w:pos="1584"/>
      </w:tabs>
    </w:pPr>
  </w:style>
  <w:style w:type="paragraph" w:customStyle="1" w:styleId="affffffffffffffffffffff">
    <w:name w:val="?етка таблицы"/>
    <w:basedOn w:val="afffffffffffffffffffffd"/>
    <w:rsid w:val="001546CC"/>
  </w:style>
  <w:style w:type="paragraph" w:customStyle="1" w:styleId="StarList">
    <w:name w:val="Star List"/>
    <w:rsid w:val="001546CC"/>
    <w:pPr>
      <w:widowControl w:val="0"/>
      <w:suppressAutoHyphens/>
      <w:ind w:left="720" w:hanging="429"/>
    </w:pPr>
    <w:rPr>
      <w:sz w:val="24"/>
      <w:szCs w:val="24"/>
      <w:lang w:val="uk-UA" w:eastAsia="ar-SA"/>
    </w:rPr>
  </w:style>
  <w:style w:type="paragraph" w:customStyle="1" w:styleId="ChapterHeading">
    <w:name w:val="Chapter Heading"/>
    <w:basedOn w:val="NumberedHeading1"/>
    <w:rsid w:val="001546CC"/>
    <w:pPr>
      <w:tabs>
        <w:tab w:val="clear" w:pos="0"/>
        <w:tab w:val="clear" w:pos="431"/>
        <w:tab w:val="left" w:pos="1584"/>
      </w:tabs>
    </w:pPr>
  </w:style>
  <w:style w:type="paragraph" w:customStyle="1" w:styleId="affffffffffffffffffffff0">
    <w:name w:val="?азвание объекта"/>
    <w:basedOn w:val="a1"/>
    <w:rsid w:val="001546CC"/>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rsid w:val="001546CC"/>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1546CC"/>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1546CC"/>
    <w:pPr>
      <w:suppressAutoHyphens w:val="0"/>
      <w:ind w:left="720" w:firstLine="0"/>
    </w:pPr>
    <w:rPr>
      <w:rFonts w:ascii="Courier New" w:hAnsi="Courier New"/>
    </w:rPr>
  </w:style>
  <w:style w:type="paragraph" w:customStyle="1" w:styleId="intro1">
    <w:name w:val="intro1"/>
    <w:basedOn w:val="a1"/>
    <w:rsid w:val="001546CC"/>
    <w:pPr>
      <w:suppressAutoHyphens w:val="0"/>
      <w:spacing w:before="100" w:after="100"/>
    </w:pPr>
    <w:rPr>
      <w:rFonts w:ascii="Courier New" w:hAnsi="Courier New"/>
      <w:lang w:val="uk-UA"/>
    </w:rPr>
  </w:style>
  <w:style w:type="paragraph" w:customStyle="1" w:styleId="doc-1">
    <w:name w:val="doc-1"/>
    <w:basedOn w:val="a1"/>
    <w:rsid w:val="001546CC"/>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1546CC"/>
    <w:pPr>
      <w:suppressAutoHyphens w:val="0"/>
      <w:spacing w:line="360" w:lineRule="auto"/>
    </w:pPr>
    <w:rPr>
      <w:rFonts w:ascii="Courier New" w:hAnsi="Courier New"/>
      <w:sz w:val="25"/>
      <w:szCs w:val="25"/>
    </w:rPr>
  </w:style>
  <w:style w:type="paragraph" w:customStyle="1" w:styleId="sbm">
    <w:name w:val="sbm"/>
    <w:basedOn w:val="a1"/>
    <w:rsid w:val="001546CC"/>
    <w:pPr>
      <w:suppressAutoHyphens w:val="0"/>
      <w:spacing w:before="100" w:after="100"/>
    </w:pPr>
    <w:rPr>
      <w:rFonts w:ascii="Courier New" w:hAnsi="Courier New"/>
      <w:lang w:val="uk-UA"/>
    </w:rPr>
  </w:style>
  <w:style w:type="paragraph" w:customStyle="1" w:styleId="pic">
    <w:name w:val="pic"/>
    <w:basedOn w:val="a1"/>
    <w:rsid w:val="001546CC"/>
    <w:pPr>
      <w:suppressAutoHyphens w:val="0"/>
      <w:spacing w:before="100" w:after="100"/>
    </w:pPr>
    <w:rPr>
      <w:rFonts w:ascii="Courier New" w:hAnsi="Courier New"/>
      <w:lang w:val="uk-UA"/>
    </w:rPr>
  </w:style>
  <w:style w:type="paragraph" w:customStyle="1" w:styleId="328">
    <w:name w:val="Маркированный список 32"/>
    <w:basedOn w:val="a1"/>
    <w:rsid w:val="001546CC"/>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1546CC"/>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rsid w:val="001546CC"/>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1546CC"/>
    <w:pPr>
      <w:suppressAutoHyphens w:val="0"/>
      <w:spacing w:before="50" w:after="0"/>
      <w:ind w:firstLine="200"/>
    </w:pPr>
    <w:rPr>
      <w:rFonts w:ascii="Courier New" w:hAnsi="Courier New"/>
    </w:rPr>
  </w:style>
  <w:style w:type="paragraph" w:customStyle="1" w:styleId="HTML110">
    <w:name w:val="Стандартный HTML11"/>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1546CC"/>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1546CC"/>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1546CC"/>
    <w:pPr>
      <w:widowControl w:val="0"/>
      <w:suppressAutoHyphens/>
    </w:pPr>
    <w:rPr>
      <w:sz w:val="18"/>
      <w:szCs w:val="18"/>
      <w:lang w:eastAsia="ar-SA"/>
    </w:rPr>
  </w:style>
  <w:style w:type="paragraph" w:customStyle="1" w:styleId="t15tii">
    <w:name w:val="t15 tii"/>
    <w:basedOn w:val="a1"/>
    <w:rsid w:val="001546CC"/>
    <w:pPr>
      <w:suppressAutoHyphens w:val="0"/>
      <w:spacing w:before="100" w:after="100"/>
    </w:pPr>
    <w:rPr>
      <w:rFonts w:ascii="Courier New" w:hAnsi="Courier New"/>
      <w:lang w:val="uk-UA"/>
    </w:rPr>
  </w:style>
  <w:style w:type="paragraph" w:customStyle="1" w:styleId="1200">
    <w:name w:val="120"/>
    <w:basedOn w:val="a1"/>
    <w:rsid w:val="001546CC"/>
    <w:pPr>
      <w:suppressAutoHyphens w:val="0"/>
      <w:spacing w:before="100" w:after="100"/>
    </w:pPr>
    <w:rPr>
      <w:rFonts w:ascii="Courier New" w:hAnsi="Courier New"/>
    </w:rPr>
  </w:style>
  <w:style w:type="paragraph" w:customStyle="1" w:styleId="7f5">
    <w:name w:val="7"/>
    <w:basedOn w:val="a1"/>
    <w:rsid w:val="001546CC"/>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1546CC"/>
    <w:pPr>
      <w:suppressAutoHyphens w:val="0"/>
    </w:pPr>
    <w:rPr>
      <w:rFonts w:ascii="Courier New" w:hAnsi="Courier New"/>
      <w:sz w:val="20"/>
      <w:szCs w:val="20"/>
      <w:lang w:val="en-US"/>
    </w:rPr>
  </w:style>
  <w:style w:type="paragraph" w:customStyle="1" w:styleId="mainheader">
    <w:name w:val="mainheader"/>
    <w:basedOn w:val="a1"/>
    <w:rsid w:val="001546CC"/>
    <w:pPr>
      <w:suppressAutoHyphens w:val="0"/>
      <w:spacing w:before="100" w:after="100"/>
    </w:pPr>
    <w:rPr>
      <w:rFonts w:ascii="Courier New" w:hAnsi="Courier New"/>
    </w:rPr>
  </w:style>
  <w:style w:type="paragraph" w:customStyle="1" w:styleId="-d">
    <w:name w:val="АА - К У Р Ь Е Р"/>
    <w:basedOn w:val="a1"/>
    <w:rsid w:val="001546CC"/>
    <w:pPr>
      <w:ind w:firstLine="720"/>
    </w:pPr>
    <w:rPr>
      <w:szCs w:val="20"/>
    </w:rPr>
  </w:style>
  <w:style w:type="paragraph" w:customStyle="1" w:styleId="11ff2">
    <w:name w:val="Знак1 Знак Знак Знак1"/>
    <w:basedOn w:val="a1"/>
    <w:rsid w:val="001546CC"/>
    <w:pPr>
      <w:suppressAutoHyphens w:val="0"/>
    </w:pPr>
    <w:rPr>
      <w:rFonts w:ascii="Courier New" w:hAnsi="Courier New"/>
      <w:color w:val="000000"/>
      <w:sz w:val="20"/>
      <w:szCs w:val="20"/>
      <w:lang w:val="en-US"/>
    </w:rPr>
  </w:style>
  <w:style w:type="paragraph" w:customStyle="1" w:styleId="11111">
    <w:name w:val="1111"/>
    <w:basedOn w:val="a1"/>
    <w:rsid w:val="001546CC"/>
    <w:pPr>
      <w:suppressAutoHyphens w:val="0"/>
      <w:spacing w:line="360" w:lineRule="auto"/>
      <w:ind w:firstLine="709"/>
    </w:pPr>
    <w:rPr>
      <w:rFonts w:ascii="Courier New" w:hAnsi="Courier New"/>
      <w:sz w:val="28"/>
      <w:szCs w:val="20"/>
    </w:rPr>
  </w:style>
  <w:style w:type="paragraph" w:customStyle="1" w:styleId="4fff5">
    <w:name w:val="Абзац списка4"/>
    <w:basedOn w:val="a1"/>
    <w:rsid w:val="001546CC"/>
    <w:pPr>
      <w:suppressAutoHyphens w:val="0"/>
      <w:spacing w:line="276" w:lineRule="auto"/>
      <w:ind w:left="720" w:firstLine="0"/>
    </w:pPr>
    <w:rPr>
      <w:rFonts w:cs="Symbol"/>
      <w:lang w:val="uk-UA"/>
    </w:rPr>
  </w:style>
  <w:style w:type="paragraph" w:customStyle="1" w:styleId="Style15">
    <w:name w:val="Style15"/>
    <w:basedOn w:val="a1"/>
    <w:rsid w:val="001546CC"/>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1546CC"/>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1546CC"/>
    <w:pPr>
      <w:suppressAutoHyphens w:val="0"/>
      <w:spacing w:before="100" w:after="100"/>
    </w:pPr>
    <w:rPr>
      <w:rFonts w:ascii="Courier New" w:hAnsi="Courier New"/>
    </w:rPr>
  </w:style>
  <w:style w:type="paragraph" w:customStyle="1" w:styleId="affffffffffffffffffffff3">
    <w:name w:val="Абзац: Основной текст"/>
    <w:basedOn w:val="a1"/>
    <w:rsid w:val="001546CC"/>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1546CC"/>
    <w:pPr>
      <w:suppressAutoHyphens w:val="0"/>
    </w:pPr>
    <w:rPr>
      <w:rFonts w:ascii="Courier New" w:hAnsi="Courier New"/>
      <w:sz w:val="20"/>
      <w:szCs w:val="20"/>
      <w:lang w:val="en-US"/>
    </w:rPr>
  </w:style>
  <w:style w:type="paragraph" w:customStyle="1" w:styleId="400">
    <w:name w:val="40"/>
    <w:basedOn w:val="a1"/>
    <w:rsid w:val="001546CC"/>
    <w:pPr>
      <w:suppressAutoHyphens w:val="0"/>
      <w:spacing w:before="100" w:after="100"/>
    </w:pPr>
    <w:rPr>
      <w:rFonts w:ascii="Courier New" w:hAnsi="Courier New"/>
    </w:rPr>
  </w:style>
  <w:style w:type="paragraph" w:customStyle="1" w:styleId="41e">
    <w:name w:val="41"/>
    <w:basedOn w:val="a1"/>
    <w:rsid w:val="001546CC"/>
    <w:pPr>
      <w:suppressAutoHyphens w:val="0"/>
      <w:spacing w:before="100" w:after="100"/>
    </w:pPr>
    <w:rPr>
      <w:rFonts w:ascii="Courier New" w:hAnsi="Courier New"/>
    </w:rPr>
  </w:style>
  <w:style w:type="paragraph" w:customStyle="1" w:styleId="a50">
    <w:name w:val="a5"/>
    <w:basedOn w:val="a1"/>
    <w:rsid w:val="001546CC"/>
    <w:pPr>
      <w:suppressAutoHyphens w:val="0"/>
      <w:spacing w:before="100" w:after="100"/>
    </w:pPr>
    <w:rPr>
      <w:rFonts w:ascii="Courier New" w:hAnsi="Courier New"/>
    </w:rPr>
  </w:style>
  <w:style w:type="paragraph" w:customStyle="1" w:styleId="800">
    <w:name w:val="80"/>
    <w:basedOn w:val="a1"/>
    <w:rsid w:val="001546CC"/>
    <w:pPr>
      <w:suppressAutoHyphens w:val="0"/>
      <w:spacing w:before="100" w:after="100"/>
    </w:pPr>
    <w:rPr>
      <w:rFonts w:ascii="Courier New" w:hAnsi="Courier New"/>
    </w:rPr>
  </w:style>
  <w:style w:type="paragraph" w:customStyle="1" w:styleId="14f0">
    <w:name w:val="14"/>
    <w:basedOn w:val="a1"/>
    <w:rsid w:val="001546CC"/>
    <w:pPr>
      <w:suppressAutoHyphens w:val="0"/>
      <w:spacing w:before="100" w:after="100"/>
    </w:pPr>
    <w:rPr>
      <w:rFonts w:ascii="Courier New" w:hAnsi="Courier New"/>
    </w:rPr>
  </w:style>
  <w:style w:type="paragraph" w:customStyle="1" w:styleId="4fff6">
    <w:name w:val="Основной текст с отступом4"/>
    <w:basedOn w:val="a1"/>
    <w:rsid w:val="001546CC"/>
    <w:pPr>
      <w:suppressAutoHyphens w:val="0"/>
      <w:spacing w:before="100" w:after="100"/>
    </w:pPr>
    <w:rPr>
      <w:rFonts w:ascii="Courier New" w:hAnsi="Courier New"/>
    </w:rPr>
  </w:style>
  <w:style w:type="paragraph" w:customStyle="1" w:styleId="psection">
    <w:name w:val="psection"/>
    <w:basedOn w:val="a1"/>
    <w:rsid w:val="001546CC"/>
    <w:pPr>
      <w:suppressAutoHyphens w:val="0"/>
      <w:spacing w:before="100" w:after="100"/>
    </w:pPr>
    <w:rPr>
      <w:rFonts w:ascii="Courier New" w:hAnsi="Courier New"/>
    </w:rPr>
  </w:style>
  <w:style w:type="paragraph" w:customStyle="1" w:styleId="720">
    <w:name w:val="72"/>
    <w:basedOn w:val="a1"/>
    <w:rsid w:val="001546CC"/>
    <w:pPr>
      <w:suppressAutoHyphens w:val="0"/>
      <w:spacing w:before="100" w:after="100"/>
    </w:pPr>
    <w:rPr>
      <w:rFonts w:ascii="Courier New" w:hAnsi="Courier New"/>
    </w:rPr>
  </w:style>
  <w:style w:type="paragraph" w:customStyle="1" w:styleId="173">
    <w:name w:val="Основной текст17"/>
    <w:rsid w:val="001546CC"/>
    <w:pPr>
      <w:suppressAutoHyphens/>
      <w:spacing w:line="360" w:lineRule="auto"/>
      <w:ind w:firstLine="851"/>
      <w:jc w:val="both"/>
    </w:pPr>
    <w:rPr>
      <w:spacing w:val="6"/>
      <w:kern w:val="1"/>
      <w:sz w:val="28"/>
      <w:lang w:val="uk-UA" w:eastAsia="ar-SA"/>
    </w:rPr>
  </w:style>
  <w:style w:type="paragraph" w:customStyle="1" w:styleId="3ffff0">
    <w:name w:val="Текст сноски3"/>
    <w:rsid w:val="001546CC"/>
    <w:pPr>
      <w:suppressAutoHyphens/>
    </w:pPr>
    <w:rPr>
      <w:lang w:eastAsia="ar-SA"/>
    </w:rPr>
  </w:style>
  <w:style w:type="paragraph" w:customStyle="1" w:styleId="41f">
    <w:name w:val="Основной текст с отступом41"/>
    <w:rsid w:val="001546CC"/>
    <w:pPr>
      <w:suppressAutoHyphens/>
      <w:spacing w:after="120"/>
      <w:ind w:left="283"/>
    </w:pPr>
    <w:rPr>
      <w:sz w:val="24"/>
      <w:lang w:val="uk-UA" w:eastAsia="ar-SA"/>
    </w:rPr>
  </w:style>
  <w:style w:type="paragraph" w:customStyle="1" w:styleId="affffffffffffffffffffff4">
    <w:name w:val="МойТекст"/>
    <w:basedOn w:val="244"/>
    <w:rsid w:val="001546CC"/>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1546CC"/>
    <w:pPr>
      <w:suppressAutoHyphens w:val="0"/>
      <w:ind w:firstLine="709"/>
    </w:pPr>
    <w:rPr>
      <w:rFonts w:ascii="Courier New" w:hAnsi="Courier New"/>
      <w:sz w:val="28"/>
      <w:szCs w:val="28"/>
    </w:rPr>
  </w:style>
  <w:style w:type="paragraph" w:customStyle="1" w:styleId="affffffffffffffffffffff5">
    <w:name w:val="Розділ"/>
    <w:basedOn w:val="1"/>
    <w:rsid w:val="001546CC"/>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1546CC"/>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1546CC"/>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1546CC"/>
    <w:pPr>
      <w:tabs>
        <w:tab w:val="clear" w:pos="709"/>
        <w:tab w:val="left" w:pos="2145"/>
      </w:tabs>
      <w:ind w:left="2145" w:hanging="885"/>
    </w:pPr>
  </w:style>
  <w:style w:type="paragraph" w:customStyle="1" w:styleId="affffffffffffffffffffff9">
    <w:name w:val="ТекстДок"/>
    <w:basedOn w:val="a1"/>
    <w:rsid w:val="001546CC"/>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1546CC"/>
    <w:pPr>
      <w:spacing w:line="100" w:lineRule="atLeast"/>
    </w:pPr>
  </w:style>
  <w:style w:type="paragraph" w:customStyle="1" w:styleId="159">
    <w:name w:val="Обычный15"/>
    <w:rsid w:val="001546CC"/>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1546CC"/>
    <w:pPr>
      <w:suppressAutoHyphens w:val="0"/>
      <w:ind w:firstLine="720"/>
    </w:pPr>
    <w:rPr>
      <w:rFonts w:ascii="Courier New" w:hAnsi="Courier New"/>
      <w:sz w:val="28"/>
      <w:lang w:val="uk-UA"/>
    </w:rPr>
  </w:style>
  <w:style w:type="paragraph" w:customStyle="1" w:styleId="affffffffffffffffffffffc">
    <w:name w:val="таблица"/>
    <w:basedOn w:val="a1"/>
    <w:rsid w:val="001546CC"/>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1546CC"/>
    <w:pPr>
      <w:suppressAutoHyphens w:val="0"/>
      <w:ind w:firstLine="720"/>
    </w:pPr>
    <w:rPr>
      <w:rFonts w:ascii="Courier New" w:hAnsi="Courier New"/>
      <w:sz w:val="28"/>
      <w:szCs w:val="20"/>
      <w:lang w:val="uk-UA"/>
    </w:rPr>
  </w:style>
  <w:style w:type="paragraph" w:customStyle="1" w:styleId="2120">
    <w:name w:val="Основной текст 212"/>
    <w:basedOn w:val="a1"/>
    <w:rsid w:val="001546CC"/>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1546CC"/>
    <w:pPr>
      <w:suppressAutoHyphens w:val="0"/>
    </w:pPr>
    <w:rPr>
      <w:rFonts w:ascii="Courier New" w:hAnsi="Courier New"/>
      <w:szCs w:val="20"/>
    </w:rPr>
  </w:style>
  <w:style w:type="paragraph" w:customStyle="1" w:styleId="affffffffffffffffffffffd">
    <w:name w:val="НАЗВАНИЕ"/>
    <w:basedOn w:val="1"/>
    <w:rsid w:val="001546CC"/>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1546CC"/>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1546CC"/>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1546CC"/>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1546CC"/>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1546CC"/>
    <w:rPr>
      <w:lang w:val="uk-UA"/>
    </w:rPr>
  </w:style>
  <w:style w:type="paragraph" w:customStyle="1" w:styleId="8570-0">
    <w:name w:val="Стиль по центру Слева:  857 см Первая строка:  0 см Справа:  -0..."/>
    <w:basedOn w:val="a1"/>
    <w:rsid w:val="001546CC"/>
    <w:pPr>
      <w:suppressAutoHyphens w:val="0"/>
      <w:jc w:val="right"/>
    </w:pPr>
    <w:rPr>
      <w:rFonts w:ascii="Courier New" w:hAnsi="Courier New"/>
      <w:szCs w:val="20"/>
    </w:rPr>
  </w:style>
  <w:style w:type="paragraph" w:customStyle="1" w:styleId="afffffffffffffffffffffff1">
    <w:name w:val="Заголовки таблиц"/>
    <w:basedOn w:val="1"/>
    <w:rsid w:val="001546CC"/>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1546CC"/>
    <w:pPr>
      <w:suppressAutoHyphens w:val="0"/>
      <w:spacing w:line="360" w:lineRule="auto"/>
      <w:ind w:firstLine="851"/>
    </w:pPr>
    <w:rPr>
      <w:rFonts w:ascii="Courier New" w:hAnsi="Courier New"/>
      <w:sz w:val="28"/>
    </w:rPr>
  </w:style>
  <w:style w:type="paragraph" w:customStyle="1" w:styleId="afffffffffffffffffffffff3">
    <w:name w:val="Осно"/>
    <w:basedOn w:val="a1"/>
    <w:rsid w:val="001546CC"/>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1546CC"/>
    <w:pPr>
      <w:suppressAutoHyphens w:val="0"/>
      <w:spacing w:before="60" w:after="80"/>
      <w:jc w:val="center"/>
    </w:pPr>
    <w:rPr>
      <w:rFonts w:ascii="Courier New" w:hAnsi="Courier New"/>
      <w:spacing w:val="20"/>
      <w:sz w:val="28"/>
      <w:szCs w:val="20"/>
      <w:lang w:val="uk-UA"/>
    </w:rPr>
  </w:style>
  <w:style w:type="paragraph" w:customStyle="1" w:styleId="a70">
    <w:name w:val="a7"/>
    <w:basedOn w:val="a1"/>
    <w:rsid w:val="001546CC"/>
    <w:pPr>
      <w:suppressAutoHyphens w:val="0"/>
      <w:spacing w:before="100" w:after="100"/>
    </w:pPr>
    <w:rPr>
      <w:rFonts w:ascii="Courier New" w:hAnsi="Courier New"/>
    </w:rPr>
  </w:style>
  <w:style w:type="paragraph" w:customStyle="1" w:styleId="afffffffffffffffffffffff5">
    <w:name w:val="Дисер"/>
    <w:basedOn w:val="a1"/>
    <w:rsid w:val="001546CC"/>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1546CC"/>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1546CC"/>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1546CC"/>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1546CC"/>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1546CC"/>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1546CC"/>
    <w:pPr>
      <w:suppressAutoHyphens w:val="0"/>
      <w:jc w:val="center"/>
    </w:pPr>
    <w:rPr>
      <w:rFonts w:ascii="Courier New" w:hAnsi="Courier New"/>
      <w:szCs w:val="20"/>
      <w:lang w:val="uk-UA"/>
    </w:rPr>
  </w:style>
  <w:style w:type="paragraph" w:customStyle="1" w:styleId="mt">
    <w:name w:val="mt"/>
    <w:basedOn w:val="a1"/>
    <w:rsid w:val="001546CC"/>
    <w:pPr>
      <w:suppressAutoHyphens w:val="0"/>
      <w:spacing w:before="100" w:after="100"/>
    </w:pPr>
    <w:rPr>
      <w:rFonts w:ascii="Courier New" w:hAnsi="Courier New"/>
      <w:lang w:val="en-US"/>
    </w:rPr>
  </w:style>
  <w:style w:type="paragraph" w:customStyle="1" w:styleId="184">
    <w:name w:val="Основной текст18"/>
    <w:basedOn w:val="159"/>
    <w:rsid w:val="001546CC"/>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1546CC"/>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1546CC"/>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1546CC"/>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1546CC"/>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1546CC"/>
    <w:pPr>
      <w:suppressAutoHyphens w:val="0"/>
    </w:pPr>
    <w:rPr>
      <w:rFonts w:ascii="Courier New" w:hAnsi="Courier New"/>
      <w:color w:val="333333"/>
    </w:rPr>
  </w:style>
  <w:style w:type="paragraph" w:customStyle="1" w:styleId="Noeeu2">
    <w:name w:val="Noeeu2"/>
    <w:basedOn w:val="a1"/>
    <w:rsid w:val="001546CC"/>
    <w:pPr>
      <w:suppressAutoHyphens w:val="0"/>
      <w:spacing w:line="288" w:lineRule="auto"/>
    </w:pPr>
    <w:rPr>
      <w:rFonts w:cs="Symbol"/>
      <w:sz w:val="28"/>
      <w:szCs w:val="28"/>
    </w:rPr>
  </w:style>
  <w:style w:type="paragraph" w:customStyle="1" w:styleId="164">
    <w:name w:val="Обычный16"/>
    <w:rsid w:val="001546CC"/>
    <w:pPr>
      <w:suppressAutoHyphens/>
    </w:pPr>
    <w:rPr>
      <w:rFonts w:ascii="Symbol" w:hAnsi="Symbol"/>
      <w:spacing w:val="-20"/>
      <w:sz w:val="28"/>
      <w:lang w:eastAsia="ar-SA"/>
    </w:rPr>
  </w:style>
  <w:style w:type="paragraph" w:customStyle="1" w:styleId="BodyText25">
    <w:name w:val="Body Text 2 Знак"/>
    <w:basedOn w:val="a1"/>
    <w:rsid w:val="001546CC"/>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1546CC"/>
    <w:pPr>
      <w:suppressAutoHyphens w:val="0"/>
      <w:ind w:left="1276" w:hanging="556"/>
    </w:pPr>
    <w:rPr>
      <w:spacing w:val="-20"/>
      <w:sz w:val="28"/>
      <w:szCs w:val="20"/>
    </w:rPr>
  </w:style>
  <w:style w:type="paragraph" w:customStyle="1" w:styleId="afffffffffffffffffffffffb">
    <w:name w:val="Нормальный"/>
    <w:rsid w:val="001546CC"/>
    <w:pPr>
      <w:suppressAutoHyphens/>
    </w:pPr>
    <w:rPr>
      <w:lang w:eastAsia="ar-SA"/>
    </w:rPr>
  </w:style>
  <w:style w:type="paragraph" w:customStyle="1" w:styleId="simple">
    <w:name w:val="simple"/>
    <w:basedOn w:val="a1"/>
    <w:rsid w:val="001546CC"/>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1546CC"/>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1546CC"/>
    <w:pPr>
      <w:keepNext/>
      <w:spacing w:after="240"/>
      <w:jc w:val="center"/>
    </w:pPr>
    <w:rPr>
      <w:rFonts w:ascii="Courier New" w:hAnsi="Courier New"/>
      <w:b/>
      <w:spacing w:val="0"/>
      <w:sz w:val="24"/>
    </w:rPr>
  </w:style>
  <w:style w:type="paragraph" w:customStyle="1" w:styleId="afffffffffffffffffffffffd">
    <w:name w:val="определения"/>
    <w:basedOn w:val="a1"/>
    <w:rsid w:val="001546CC"/>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1546CC"/>
    <w:pPr>
      <w:tabs>
        <w:tab w:val="clear" w:pos="7371"/>
        <w:tab w:val="left" w:pos="720"/>
        <w:tab w:val="left" w:pos="927"/>
      </w:tabs>
      <w:spacing w:after="20"/>
    </w:pPr>
  </w:style>
  <w:style w:type="paragraph" w:customStyle="1" w:styleId="afffffffffffffffffffffffe">
    <w:name w:val="спипок"/>
    <w:basedOn w:val="a1"/>
    <w:rsid w:val="001546CC"/>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1546CC"/>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1546CC"/>
    <w:pPr>
      <w:suppressAutoHyphens w:val="0"/>
      <w:ind w:left="360" w:firstLine="0"/>
    </w:pPr>
    <w:rPr>
      <w:rFonts w:ascii="Courier New" w:hAnsi="Courier New"/>
      <w:szCs w:val="20"/>
    </w:rPr>
  </w:style>
  <w:style w:type="paragraph" w:customStyle="1" w:styleId="5ffe">
    <w:name w:val="Основной текст с отступом5"/>
    <w:basedOn w:val="a1"/>
    <w:rsid w:val="001546CC"/>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1546CC"/>
    <w:pPr>
      <w:suppressAutoHyphens w:val="0"/>
    </w:pPr>
    <w:rPr>
      <w:rFonts w:ascii="Courier New" w:hAnsi="Courier New"/>
      <w:sz w:val="16"/>
      <w:szCs w:val="16"/>
    </w:rPr>
  </w:style>
  <w:style w:type="paragraph" w:customStyle="1" w:styleId="2130">
    <w:name w:val="Основной текст 213"/>
    <w:basedOn w:val="a1"/>
    <w:rsid w:val="001546CC"/>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1546CC"/>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1546CC"/>
    <w:pPr>
      <w:suppressLineNumbers/>
    </w:pPr>
    <w:rPr>
      <w:rFonts w:ascii="Courier New" w:hAnsi="Courier New"/>
      <w:lang w:val="uk-UA"/>
    </w:rPr>
  </w:style>
  <w:style w:type="paragraph" w:customStyle="1" w:styleId="WW-8">
    <w:name w:val="WW-Заголовок"/>
    <w:basedOn w:val="a1"/>
    <w:rsid w:val="001546CC"/>
    <w:pPr>
      <w:suppressLineNumbers/>
      <w:spacing w:before="120" w:after="120"/>
    </w:pPr>
    <w:rPr>
      <w:rFonts w:ascii="Courier New" w:hAnsi="Courier New"/>
      <w:i/>
      <w:iCs/>
      <w:lang w:val="uk-UA"/>
    </w:rPr>
  </w:style>
  <w:style w:type="paragraph" w:customStyle="1" w:styleId="affffffffffffffffffffffff1">
    <w:name w:val="Індекс"/>
    <w:basedOn w:val="a1"/>
    <w:rsid w:val="001546CC"/>
    <w:pPr>
      <w:suppressLineNumbers/>
    </w:pPr>
    <w:rPr>
      <w:rFonts w:ascii="Courier New" w:hAnsi="Courier New"/>
      <w:lang w:val="uk-UA"/>
    </w:rPr>
  </w:style>
  <w:style w:type="paragraph" w:customStyle="1" w:styleId="affffffffffffffffffffffff2">
    <w:name w:val="Заголовок таблиці"/>
    <w:basedOn w:val="affffffffffffffffffffffff0"/>
    <w:rsid w:val="001546CC"/>
    <w:pPr>
      <w:jc w:val="center"/>
    </w:pPr>
    <w:rPr>
      <w:b/>
      <w:bCs/>
    </w:rPr>
  </w:style>
  <w:style w:type="paragraph" w:customStyle="1" w:styleId="caw">
    <w:name w:val="caw"/>
    <w:basedOn w:val="a1"/>
    <w:rsid w:val="001546CC"/>
    <w:pPr>
      <w:suppressAutoHyphens w:val="0"/>
      <w:spacing w:before="280" w:after="280"/>
    </w:pPr>
    <w:rPr>
      <w:rFonts w:ascii="Courier New" w:hAnsi="Courier New"/>
    </w:rPr>
  </w:style>
  <w:style w:type="paragraph" w:customStyle="1" w:styleId="174">
    <w:name w:val="Обычный17"/>
    <w:rsid w:val="001546CC"/>
    <w:pPr>
      <w:widowControl w:val="0"/>
      <w:suppressAutoHyphens/>
    </w:pPr>
    <w:rPr>
      <w:lang w:eastAsia="ar-SA"/>
    </w:rPr>
  </w:style>
  <w:style w:type="paragraph" w:customStyle="1" w:styleId="2141">
    <w:name w:val="Основной текст 214"/>
    <w:basedOn w:val="174"/>
    <w:rsid w:val="001546CC"/>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1546CC"/>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1546CC"/>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1546CC"/>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rsid w:val="001546CC"/>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1546CC"/>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1546CC"/>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1546CC"/>
    <w:pPr>
      <w:suppressAutoHyphens w:val="0"/>
      <w:spacing w:line="276" w:lineRule="auto"/>
      <w:ind w:left="720" w:firstLine="0"/>
    </w:pPr>
  </w:style>
  <w:style w:type="paragraph" w:customStyle="1" w:styleId="912">
    <w:name w:val="Основной текст (9)1"/>
    <w:basedOn w:val="a1"/>
    <w:rsid w:val="001546CC"/>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1546CC"/>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1546CC"/>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1546CC"/>
    <w:pPr>
      <w:suppressAutoHyphens w:val="0"/>
      <w:spacing w:before="100" w:after="100"/>
    </w:pPr>
    <w:rPr>
      <w:rFonts w:eastAsia="Symbol"/>
    </w:rPr>
  </w:style>
  <w:style w:type="paragraph" w:customStyle="1" w:styleId="affffffffffffffffffffffff3">
    <w:name w:val="Абзац_монограф"/>
    <w:basedOn w:val="a2"/>
    <w:rsid w:val="001546CC"/>
    <w:pPr>
      <w:suppressAutoHyphens w:val="0"/>
      <w:spacing w:after="0"/>
      <w:ind w:firstLine="454"/>
    </w:pPr>
    <w:rPr>
      <w:rFonts w:cs="Symbol"/>
      <w:sz w:val="20"/>
      <w:szCs w:val="20"/>
      <w:lang w:val="uk-UA"/>
    </w:rPr>
  </w:style>
  <w:style w:type="paragraph" w:customStyle="1" w:styleId="affffffffffffffffffffffff4">
    <w:name w:val="основа"/>
    <w:basedOn w:val="a1"/>
    <w:rsid w:val="001546CC"/>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1546CC"/>
    <w:pPr>
      <w:suppressAutoHyphens w:val="0"/>
      <w:spacing w:before="100" w:after="100"/>
    </w:pPr>
    <w:rPr>
      <w:rFonts w:ascii="Courier New" w:hAnsi="Courier New"/>
      <w:color w:val="000000"/>
      <w:sz w:val="18"/>
      <w:szCs w:val="18"/>
    </w:rPr>
  </w:style>
  <w:style w:type="paragraph" w:customStyle="1" w:styleId="tablmini">
    <w:name w:val="tabl_mini"/>
    <w:basedOn w:val="a1"/>
    <w:rsid w:val="001546CC"/>
    <w:pPr>
      <w:suppressAutoHyphens w:val="0"/>
      <w:spacing w:before="100" w:after="100"/>
    </w:pPr>
    <w:rPr>
      <w:rFonts w:ascii="Courier New" w:hAnsi="Courier New"/>
      <w:color w:val="000000"/>
      <w:sz w:val="14"/>
      <w:szCs w:val="14"/>
    </w:rPr>
  </w:style>
  <w:style w:type="paragraph" w:customStyle="1" w:styleId="tags">
    <w:name w:val="tags"/>
    <w:basedOn w:val="a1"/>
    <w:rsid w:val="001546CC"/>
    <w:pPr>
      <w:suppressAutoHyphens w:val="0"/>
      <w:spacing w:before="100" w:after="100"/>
    </w:pPr>
    <w:rPr>
      <w:rFonts w:ascii="Courier New" w:hAnsi="Courier New"/>
    </w:rPr>
  </w:style>
  <w:style w:type="paragraph" w:customStyle="1" w:styleId="2121">
    <w:name w:val="Основной текст с отступом 212"/>
    <w:basedOn w:val="a1"/>
    <w:rsid w:val="001546CC"/>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1546CC"/>
    <w:pPr>
      <w:suppressAutoHyphens w:val="0"/>
      <w:spacing w:before="100" w:after="100"/>
    </w:pPr>
    <w:rPr>
      <w:rFonts w:ascii="Courier New" w:hAnsi="Courier New"/>
    </w:rPr>
  </w:style>
  <w:style w:type="paragraph" w:customStyle="1" w:styleId="msolistparagraphcxsplast">
    <w:name w:val="msolistparagraphcxsplast"/>
    <w:basedOn w:val="a1"/>
    <w:rsid w:val="001546CC"/>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3ffff2">
    <w:name w:val="Без интервала3"/>
    <w:rsid w:val="001546CC"/>
    <w:pPr>
      <w:suppressAutoHyphens/>
    </w:pPr>
    <w:rPr>
      <w:rFonts w:ascii="Symbol" w:hAnsi="Symbol" w:cs="Symbol"/>
      <w:sz w:val="22"/>
      <w:szCs w:val="22"/>
      <w:lang w:eastAsia="ar-SA"/>
    </w:rPr>
  </w:style>
  <w:style w:type="paragraph" w:customStyle="1" w:styleId="6ff3">
    <w:name w:val="Абзац списка6"/>
    <w:basedOn w:val="a1"/>
    <w:rsid w:val="001546CC"/>
    <w:pPr>
      <w:suppressAutoHyphens w:val="0"/>
      <w:ind w:left="720" w:firstLine="0"/>
    </w:pPr>
    <w:rPr>
      <w:rFonts w:ascii="Courier New" w:hAnsi="Courier New"/>
    </w:rPr>
  </w:style>
  <w:style w:type="paragraph" w:customStyle="1" w:styleId="1ffffffffe">
    <w:name w:val="Знак Знак1 Знак Знак Знак"/>
    <w:basedOn w:val="a1"/>
    <w:rsid w:val="001546CC"/>
    <w:pPr>
      <w:suppressAutoHyphens w:val="0"/>
    </w:pPr>
    <w:rPr>
      <w:rFonts w:ascii="Courier New" w:hAnsi="Courier New"/>
      <w:sz w:val="20"/>
      <w:szCs w:val="20"/>
      <w:lang w:val="en-US"/>
    </w:rPr>
  </w:style>
  <w:style w:type="paragraph" w:customStyle="1" w:styleId="002">
    <w:name w:val="Заголовок (Книга) 002"/>
    <w:basedOn w:val="a1"/>
    <w:rsid w:val="001546CC"/>
    <w:pPr>
      <w:suppressAutoHyphens w:val="0"/>
      <w:jc w:val="center"/>
    </w:pPr>
    <w:rPr>
      <w:rFonts w:ascii="Courier New" w:hAnsi="Courier New"/>
      <w:b/>
    </w:rPr>
  </w:style>
  <w:style w:type="paragraph" w:customStyle="1" w:styleId="affffffffffffffffffffffff5">
    <w:name w:val="раздилитель сноски"/>
    <w:basedOn w:val="a1"/>
    <w:rsid w:val="001546CC"/>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1546C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1546CC"/>
    <w:pPr>
      <w:spacing w:line="100" w:lineRule="atLeast"/>
      <w:ind w:right="355" w:firstLine="0"/>
      <w:jc w:val="center"/>
    </w:pPr>
    <w:rPr>
      <w:i/>
      <w:spacing w:val="0"/>
      <w:lang w:val="ru-RU"/>
    </w:rPr>
  </w:style>
  <w:style w:type="paragraph" w:customStyle="1" w:styleId="ConsPlusTitle">
    <w:name w:val="ConsPlusTitle"/>
    <w:rsid w:val="001546CC"/>
    <w:pPr>
      <w:widowControl w:val="0"/>
      <w:suppressAutoHyphens/>
    </w:pPr>
    <w:rPr>
      <w:b/>
      <w:bCs/>
      <w:lang w:eastAsia="ar-SA"/>
    </w:rPr>
  </w:style>
  <w:style w:type="paragraph" w:customStyle="1" w:styleId="1bullet1gif">
    <w:name w:val="1bullet1.gif"/>
    <w:basedOn w:val="a1"/>
    <w:rsid w:val="001546CC"/>
    <w:pPr>
      <w:suppressAutoHyphens w:val="0"/>
      <w:spacing w:before="100" w:after="100"/>
    </w:pPr>
    <w:rPr>
      <w:rFonts w:ascii="Courier New" w:hAnsi="Courier New"/>
    </w:rPr>
  </w:style>
  <w:style w:type="paragraph" w:customStyle="1" w:styleId="1bullet2gif">
    <w:name w:val="1bullet2.gif"/>
    <w:basedOn w:val="a1"/>
    <w:rsid w:val="001546CC"/>
    <w:pPr>
      <w:suppressAutoHyphens w:val="0"/>
      <w:spacing w:before="100" w:after="100"/>
    </w:pPr>
    <w:rPr>
      <w:rFonts w:ascii="Courier New" w:hAnsi="Courier New"/>
    </w:rPr>
  </w:style>
  <w:style w:type="paragraph" w:customStyle="1" w:styleId="1bullet3gif">
    <w:name w:val="1bullet3.gif"/>
    <w:basedOn w:val="a1"/>
    <w:rsid w:val="001546CC"/>
    <w:pPr>
      <w:suppressAutoHyphens w:val="0"/>
      <w:spacing w:before="100" w:after="100"/>
    </w:pPr>
    <w:rPr>
      <w:rFonts w:ascii="Courier New" w:hAnsi="Courier New"/>
    </w:rPr>
  </w:style>
  <w:style w:type="paragraph" w:customStyle="1" w:styleId="msonormalbullet1gifbullet2gif">
    <w:name w:val="msonormalbullet1gifbullet2.gif"/>
    <w:basedOn w:val="a1"/>
    <w:rsid w:val="001546CC"/>
    <w:pPr>
      <w:suppressAutoHyphens w:val="0"/>
      <w:spacing w:before="100" w:after="100"/>
    </w:pPr>
    <w:rPr>
      <w:rFonts w:ascii="Courier New" w:hAnsi="Courier New"/>
    </w:rPr>
  </w:style>
  <w:style w:type="paragraph" w:customStyle="1" w:styleId="2ffffff5">
    <w:name w:val="Нумерованный список2"/>
    <w:basedOn w:val="a1"/>
    <w:rsid w:val="001546CC"/>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1546CC"/>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1546CC"/>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1546CC"/>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1546CC"/>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1546CC"/>
    <w:pPr>
      <w:spacing w:before="0" w:after="360"/>
    </w:pPr>
    <w:rPr>
      <w:lang w:val="uk-UA"/>
    </w:rPr>
  </w:style>
  <w:style w:type="paragraph" w:customStyle="1" w:styleId="affffffffffffffffffffffffd">
    <w:name w:val="Мой текст"/>
    <w:basedOn w:val="a1"/>
    <w:rsid w:val="001546CC"/>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1546CC"/>
    <w:pPr>
      <w:suppressAutoHyphens w:val="0"/>
      <w:spacing w:before="60" w:after="120"/>
      <w:jc w:val="center"/>
    </w:pPr>
    <w:rPr>
      <w:rFonts w:ascii="Courier New" w:hAnsi="Courier New"/>
      <w:b/>
      <w:sz w:val="28"/>
      <w:szCs w:val="20"/>
    </w:rPr>
  </w:style>
  <w:style w:type="paragraph" w:customStyle="1" w:styleId="ttl">
    <w:name w:val="ttl"/>
    <w:basedOn w:val="a1"/>
    <w:rsid w:val="001546CC"/>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1546CC"/>
    <w:pPr>
      <w:suppressAutoHyphens w:val="0"/>
    </w:pPr>
    <w:rPr>
      <w:rFonts w:ascii="Courier New" w:hAnsi="Courier New"/>
    </w:rPr>
  </w:style>
  <w:style w:type="paragraph" w:customStyle="1" w:styleId="TitleCover">
    <w:name w:val="Title Cover"/>
    <w:basedOn w:val="a1"/>
    <w:rsid w:val="001546CC"/>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1546CC"/>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1546CC"/>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1546CC"/>
    <w:pPr>
      <w:spacing w:before="0" w:line="400" w:lineRule="atLeast"/>
    </w:pPr>
    <w:rPr>
      <w:i/>
      <w:spacing w:val="-14"/>
      <w:sz w:val="34"/>
    </w:rPr>
  </w:style>
  <w:style w:type="paragraph" w:customStyle="1" w:styleId="PartLabel">
    <w:name w:val="Part Label"/>
    <w:basedOn w:val="a1"/>
    <w:rsid w:val="001546CC"/>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1546CC"/>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1546CC"/>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1546CC"/>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1546CC"/>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1546CC"/>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1546CC"/>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1546CC"/>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1546CC"/>
    <w:pPr>
      <w:ind w:left="1077"/>
    </w:pPr>
    <w:rPr>
      <w:spacing w:val="0"/>
      <w:sz w:val="28"/>
    </w:rPr>
  </w:style>
  <w:style w:type="paragraph" w:customStyle="1" w:styleId="drk">
    <w:name w:val="drk"/>
    <w:basedOn w:val="a1"/>
    <w:rsid w:val="001546CC"/>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1546CC"/>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1546CC"/>
    <w:pPr>
      <w:ind w:firstLine="709"/>
      <w:jc w:val="right"/>
    </w:pPr>
  </w:style>
  <w:style w:type="paragraph" w:customStyle="1" w:styleId="-e">
    <w:name w:val="Список-марк"/>
    <w:basedOn w:val="a1"/>
    <w:rsid w:val="001546CC"/>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1546CC"/>
    <w:pPr>
      <w:suppressAutoHyphens w:val="0"/>
      <w:spacing w:before="80" w:after="60"/>
      <w:jc w:val="center"/>
    </w:pPr>
    <w:rPr>
      <w:rFonts w:ascii="Courier New" w:hAnsi="Courier New"/>
      <w:lang w:val="uk-UA"/>
    </w:rPr>
  </w:style>
  <w:style w:type="paragraph" w:customStyle="1" w:styleId="098">
    <w:name w:val="098"/>
    <w:basedOn w:val="a1"/>
    <w:rsid w:val="001546CC"/>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1546CC"/>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1546CC"/>
    <w:pPr>
      <w:suppressAutoHyphens w:val="0"/>
      <w:spacing w:before="60" w:after="60" w:line="312" w:lineRule="auto"/>
      <w:jc w:val="center"/>
    </w:pPr>
    <w:rPr>
      <w:rFonts w:ascii="Courier New" w:hAnsi="Courier New"/>
      <w:lang w:val="uk-UA"/>
    </w:rPr>
  </w:style>
  <w:style w:type="paragraph" w:customStyle="1" w:styleId="8f0">
    <w:name w:val="8п"/>
    <w:basedOn w:val="a1"/>
    <w:rsid w:val="001546CC"/>
    <w:pPr>
      <w:suppressAutoHyphens w:val="0"/>
      <w:ind w:firstLine="720"/>
    </w:pPr>
    <w:rPr>
      <w:rFonts w:ascii="Courier New" w:hAnsi="Courier New"/>
      <w:sz w:val="16"/>
      <w:szCs w:val="16"/>
      <w:lang w:val="uk-UA"/>
    </w:rPr>
  </w:style>
  <w:style w:type="paragraph" w:customStyle="1" w:styleId="newsletterstyle">
    <w:name w:val="newsletterstyle"/>
    <w:basedOn w:val="a1"/>
    <w:rsid w:val="001546CC"/>
    <w:pPr>
      <w:suppressAutoHyphens w:val="0"/>
      <w:spacing w:before="100" w:after="100"/>
    </w:pPr>
    <w:rPr>
      <w:rFonts w:ascii="Courier New" w:hAnsi="Courier New"/>
    </w:rPr>
  </w:style>
  <w:style w:type="paragraph" w:customStyle="1" w:styleId="Text4">
    <w:name w:val="_Text"/>
    <w:basedOn w:val="261"/>
    <w:rsid w:val="001546CC"/>
    <w:pPr>
      <w:spacing w:after="0" w:line="360" w:lineRule="auto"/>
      <w:ind w:left="0" w:firstLine="567"/>
    </w:pPr>
    <w:rPr>
      <w:szCs w:val="28"/>
      <w:lang w:val="uk-UA"/>
    </w:rPr>
  </w:style>
  <w:style w:type="paragraph" w:customStyle="1" w:styleId="Spisok">
    <w:name w:val="_Spisok"/>
    <w:basedOn w:val="261"/>
    <w:rsid w:val="001546CC"/>
    <w:pPr>
      <w:spacing w:after="0" w:line="360" w:lineRule="auto"/>
      <w:ind w:left="284" w:hanging="284"/>
    </w:pPr>
    <w:rPr>
      <w:lang w:val="uk-UA"/>
    </w:rPr>
  </w:style>
  <w:style w:type="paragraph" w:customStyle="1" w:styleId="Formula0">
    <w:name w:val="_Formula"/>
    <w:basedOn w:val="Text4"/>
    <w:rsid w:val="001546CC"/>
    <w:pPr>
      <w:tabs>
        <w:tab w:val="clear" w:pos="709"/>
        <w:tab w:val="right" w:pos="9582"/>
      </w:tabs>
      <w:spacing w:before="60" w:after="60"/>
      <w:ind w:firstLine="1134"/>
    </w:pPr>
  </w:style>
  <w:style w:type="paragraph" w:customStyle="1" w:styleId="-f2">
    <w:name w:val="табл-отб"/>
    <w:basedOn w:val="afffffffffffff8"/>
    <w:rsid w:val="001546CC"/>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1546CC"/>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1546CC"/>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1546CC"/>
    <w:pPr>
      <w:suppressAutoHyphens w:val="0"/>
    </w:pPr>
    <w:rPr>
      <w:rFonts w:ascii="Courier New" w:hAnsi="Courier New"/>
      <w:sz w:val="32"/>
      <w:szCs w:val="32"/>
      <w:lang w:val="uk-UA"/>
    </w:rPr>
  </w:style>
  <w:style w:type="paragraph" w:customStyle="1" w:styleId="3ffff3">
    <w:name w:val="Стиль3"/>
    <w:basedOn w:val="2ffff3"/>
    <w:uiPriority w:val="99"/>
    <w:rsid w:val="001546CC"/>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1546CC"/>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1546CC"/>
    <w:rPr>
      <w:sz w:val="20"/>
      <w:szCs w:val="20"/>
    </w:rPr>
  </w:style>
  <w:style w:type="paragraph" w:customStyle="1" w:styleId="3ffff4">
    <w:name w:val="Знак Знак3 Знак"/>
    <w:basedOn w:val="a1"/>
    <w:rsid w:val="001546CC"/>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1546CC"/>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1546CC"/>
    <w:pPr>
      <w:keepNext/>
      <w:suppressAutoHyphens w:val="0"/>
      <w:jc w:val="center"/>
    </w:pPr>
    <w:rPr>
      <w:rFonts w:cs="Symbol"/>
    </w:rPr>
  </w:style>
  <w:style w:type="paragraph" w:customStyle="1" w:styleId="afffffffffffffffffffffffff5">
    <w:name w:val="Підпис"/>
    <w:basedOn w:val="a1"/>
    <w:rsid w:val="001546CC"/>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1546CC"/>
    <w:pPr>
      <w:suppressAutoHyphens w:val="0"/>
      <w:spacing w:after="160" w:line="240" w:lineRule="exact"/>
    </w:pPr>
    <w:rPr>
      <w:rFonts w:ascii="Courier New" w:hAnsi="Courier New"/>
      <w:sz w:val="20"/>
      <w:szCs w:val="20"/>
      <w:lang w:val="de-CH"/>
    </w:rPr>
  </w:style>
  <w:style w:type="paragraph" w:customStyle="1" w:styleId="asod">
    <w:name w:val="asod"/>
    <w:basedOn w:val="a1"/>
    <w:rsid w:val="001546CC"/>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rsid w:val="001546CC"/>
    <w:pPr>
      <w:suppressAutoHyphens w:val="0"/>
      <w:ind w:firstLine="426"/>
    </w:pPr>
    <w:rPr>
      <w:rFonts w:ascii="Courier New" w:hAnsi="Courier New"/>
      <w:szCs w:val="20"/>
    </w:rPr>
  </w:style>
  <w:style w:type="paragraph" w:customStyle="1" w:styleId="8f1">
    <w:name w:val="Левый_разм.8"/>
    <w:basedOn w:val="a1"/>
    <w:rsid w:val="001546CC"/>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1546CC"/>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1546CC"/>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1546CC"/>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1546CC"/>
    <w:pPr>
      <w:suppressAutoHyphens w:val="0"/>
      <w:ind w:left="849" w:hanging="283"/>
    </w:pPr>
    <w:rPr>
      <w:rFonts w:ascii="Courier New" w:hAnsi="Courier New"/>
      <w:sz w:val="20"/>
      <w:szCs w:val="20"/>
    </w:rPr>
  </w:style>
  <w:style w:type="paragraph" w:customStyle="1" w:styleId="435">
    <w:name w:val="Маркированный список 43"/>
    <w:basedOn w:val="a1"/>
    <w:rsid w:val="001546CC"/>
    <w:pPr>
      <w:suppressAutoHyphens w:val="0"/>
      <w:ind w:left="1132" w:hanging="283"/>
    </w:pPr>
    <w:rPr>
      <w:rFonts w:ascii="Courier New" w:hAnsi="Courier New"/>
      <w:sz w:val="20"/>
      <w:szCs w:val="20"/>
    </w:rPr>
  </w:style>
  <w:style w:type="paragraph" w:customStyle="1" w:styleId="534">
    <w:name w:val="Маркированный список 53"/>
    <w:basedOn w:val="a1"/>
    <w:rsid w:val="001546CC"/>
    <w:pPr>
      <w:suppressAutoHyphens w:val="0"/>
      <w:ind w:left="1415" w:hanging="283"/>
    </w:pPr>
    <w:rPr>
      <w:rFonts w:ascii="Courier New" w:hAnsi="Courier New"/>
      <w:sz w:val="20"/>
      <w:szCs w:val="20"/>
    </w:rPr>
  </w:style>
  <w:style w:type="paragraph" w:customStyle="1" w:styleId="175">
    <w:name w:val="Стиль17"/>
    <w:rsid w:val="001546CC"/>
    <w:pPr>
      <w:suppressAutoHyphens/>
    </w:pPr>
    <w:rPr>
      <w:lang w:eastAsia="ar-SA"/>
    </w:rPr>
  </w:style>
  <w:style w:type="paragraph" w:customStyle="1" w:styleId="ed">
    <w:name w:val="Обычedый"/>
    <w:rsid w:val="001546CC"/>
    <w:pPr>
      <w:widowControl w:val="0"/>
      <w:suppressAutoHyphens/>
    </w:pPr>
    <w:rPr>
      <w:lang w:eastAsia="ar-SA"/>
    </w:rPr>
  </w:style>
  <w:style w:type="paragraph" w:customStyle="1" w:styleId="Pa6">
    <w:name w:val="Pa6"/>
    <w:basedOn w:val="Default"/>
    <w:rsid w:val="001546CC"/>
    <w:pPr>
      <w:suppressAutoHyphens w:val="0"/>
      <w:spacing w:line="201" w:lineRule="atLeast"/>
    </w:pPr>
    <w:rPr>
      <w:color w:val="00000A"/>
    </w:rPr>
  </w:style>
  <w:style w:type="paragraph" w:customStyle="1" w:styleId="Pa20">
    <w:name w:val="Pa20"/>
    <w:basedOn w:val="Default"/>
    <w:rsid w:val="001546CC"/>
    <w:pPr>
      <w:suppressAutoHyphens w:val="0"/>
      <w:spacing w:line="191" w:lineRule="atLeast"/>
    </w:pPr>
    <w:rPr>
      <w:rFonts w:ascii="Symbol" w:hAnsi="Symbol"/>
      <w:color w:val="00000A"/>
    </w:rPr>
  </w:style>
  <w:style w:type="paragraph" w:customStyle="1" w:styleId="CSIT-Ref">
    <w:name w:val="CSIT-Ref"/>
    <w:basedOn w:val="a1"/>
    <w:rsid w:val="001546CC"/>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1546CC"/>
    <w:pPr>
      <w:suppressAutoHyphens w:val="0"/>
      <w:spacing w:line="264" w:lineRule="auto"/>
      <w:jc w:val="center"/>
    </w:pPr>
    <w:rPr>
      <w:rFonts w:ascii="Courier New" w:hAnsi="Courier New"/>
      <w:sz w:val="28"/>
      <w:szCs w:val="28"/>
    </w:rPr>
  </w:style>
  <w:style w:type="paragraph" w:customStyle="1" w:styleId="777">
    <w:name w:val="777"/>
    <w:basedOn w:val="a1"/>
    <w:rsid w:val="001546CC"/>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sid w:val="001546CC"/>
    <w:rPr>
      <w:rFonts w:ascii="Courier New" w:hAnsi="Courier New"/>
      <w:sz w:val="20"/>
      <w:szCs w:val="20"/>
      <w:lang w:val="en-US"/>
    </w:rPr>
  </w:style>
  <w:style w:type="paragraph" w:customStyle="1" w:styleId="15a">
    <w:name w:val="Абзац ст.1.5 инт."/>
    <w:basedOn w:val="a2"/>
    <w:rsid w:val="001546CC"/>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1546CC"/>
    <w:pPr>
      <w:suppressAutoHyphens w:val="0"/>
      <w:spacing w:line="180" w:lineRule="atLeast"/>
      <w:jc w:val="center"/>
    </w:pPr>
    <w:rPr>
      <w:rFonts w:cs="Symbol"/>
      <w:sz w:val="18"/>
      <w:szCs w:val="18"/>
    </w:rPr>
  </w:style>
  <w:style w:type="paragraph" w:customStyle="1" w:styleId="001">
    <w:name w:val="_00нормал"/>
    <w:basedOn w:val="a1"/>
    <w:rsid w:val="001546CC"/>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1546CC"/>
    <w:pPr>
      <w:suppressAutoHyphens w:val="0"/>
    </w:pPr>
    <w:rPr>
      <w:rFonts w:ascii="Courier New" w:hAnsi="Courier New"/>
      <w:sz w:val="20"/>
      <w:szCs w:val="20"/>
      <w:lang w:val="en-US"/>
    </w:rPr>
  </w:style>
  <w:style w:type="paragraph" w:customStyle="1" w:styleId="2131">
    <w:name w:val="Основной текст с отступом 213"/>
    <w:basedOn w:val="a1"/>
    <w:rsid w:val="001546CC"/>
    <w:rPr>
      <w:rFonts w:ascii="Courier New" w:hAnsi="Courier New"/>
      <w:sz w:val="20"/>
      <w:lang w:val="uk-UA"/>
    </w:rPr>
  </w:style>
  <w:style w:type="paragraph" w:customStyle="1" w:styleId="Style10">
    <w:name w:val="Style10"/>
    <w:basedOn w:val="a1"/>
    <w:uiPriority w:val="99"/>
    <w:rsid w:val="001546CC"/>
    <w:pPr>
      <w:suppressAutoHyphens w:val="0"/>
    </w:pPr>
    <w:rPr>
      <w:rFonts w:ascii="Courier New" w:hAnsi="Courier New"/>
    </w:rPr>
  </w:style>
  <w:style w:type="paragraph" w:customStyle="1" w:styleId="11ff3">
    <w:name w:val="Заголовок №11"/>
    <w:basedOn w:val="a1"/>
    <w:uiPriority w:val="99"/>
    <w:rsid w:val="001546CC"/>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rsid w:val="001546CC"/>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1546CC"/>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rsid w:val="001546CC"/>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1546CC"/>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1546CC"/>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1546CC"/>
    <w:pPr>
      <w:suppressAutoHyphens w:val="0"/>
    </w:pPr>
    <w:rPr>
      <w:rFonts w:ascii="Courier New" w:hAnsi="Courier New"/>
      <w:sz w:val="28"/>
      <w:szCs w:val="20"/>
    </w:rPr>
  </w:style>
  <w:style w:type="paragraph" w:customStyle="1" w:styleId="afffffffffffffffffffffffff9">
    <w:name w:val="Знак Знак Знак"/>
    <w:basedOn w:val="a1"/>
    <w:rsid w:val="001546CC"/>
    <w:rPr>
      <w:rFonts w:ascii="Courier New" w:hAnsi="Courier New"/>
      <w:sz w:val="20"/>
      <w:szCs w:val="20"/>
      <w:lang w:val="en-US"/>
    </w:rPr>
  </w:style>
  <w:style w:type="paragraph" w:customStyle="1" w:styleId="--0">
    <w:name w:val="Дисс-АвРеф-ОсновнойТекст"/>
    <w:basedOn w:val="a1"/>
    <w:rsid w:val="001546CC"/>
    <w:pPr>
      <w:suppressAutoHyphens w:val="0"/>
      <w:ind w:firstLine="709"/>
    </w:pPr>
    <w:rPr>
      <w:rFonts w:ascii="Courier New" w:hAnsi="Courier New"/>
      <w:sz w:val="28"/>
      <w:szCs w:val="20"/>
    </w:rPr>
  </w:style>
  <w:style w:type="paragraph" w:customStyle="1" w:styleId="7f6">
    <w:name w:val="Абзац списка7"/>
    <w:basedOn w:val="a1"/>
    <w:rsid w:val="001546CC"/>
    <w:pPr>
      <w:suppressAutoHyphens w:val="0"/>
      <w:spacing w:line="360" w:lineRule="auto"/>
      <w:ind w:left="720" w:firstLine="709"/>
    </w:pPr>
    <w:rPr>
      <w:rFonts w:ascii="Courier New" w:hAnsi="Courier New"/>
      <w:sz w:val="28"/>
    </w:rPr>
  </w:style>
  <w:style w:type="paragraph" w:customStyle="1" w:styleId="4fff7">
    <w:name w:val="Без интервала4"/>
    <w:rsid w:val="001546CC"/>
    <w:pPr>
      <w:suppressAutoHyphens/>
    </w:pPr>
    <w:rPr>
      <w:rFonts w:ascii="Symbol" w:eastAsia="Symbol" w:hAnsi="Symbol"/>
      <w:sz w:val="22"/>
      <w:szCs w:val="22"/>
      <w:lang w:eastAsia="ar-SA"/>
    </w:rPr>
  </w:style>
  <w:style w:type="paragraph" w:customStyle="1" w:styleId="Body11">
    <w:name w:val="Body 1"/>
    <w:rsid w:val="001546CC"/>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1546CC"/>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1546CC"/>
    <w:pPr>
      <w:suppressAutoHyphens w:val="0"/>
    </w:pPr>
    <w:rPr>
      <w:rFonts w:ascii="Courier New" w:eastAsia="Symbol" w:hAnsi="Courier New"/>
      <w:sz w:val="20"/>
      <w:szCs w:val="20"/>
      <w:lang w:val="en-US"/>
    </w:rPr>
  </w:style>
  <w:style w:type="paragraph" w:customStyle="1" w:styleId="5fff1">
    <w:name w:val="Титул5_спец"/>
    <w:basedOn w:val="a1"/>
    <w:rsid w:val="001546CC"/>
    <w:pPr>
      <w:suppressAutoHyphens w:val="0"/>
      <w:spacing w:before="1440" w:line="360" w:lineRule="auto"/>
      <w:jc w:val="center"/>
    </w:pPr>
    <w:rPr>
      <w:rFonts w:ascii="Courier New" w:eastAsia="Symbol" w:hAnsi="Courier New"/>
      <w:lang w:val="uk-UA"/>
    </w:rPr>
  </w:style>
  <w:style w:type="paragraph" w:customStyle="1" w:styleId="tc">
    <w:name w:val="tc"/>
    <w:basedOn w:val="a1"/>
    <w:rsid w:val="001546CC"/>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1546CC"/>
    <w:pPr>
      <w:suppressAutoHyphens w:val="0"/>
    </w:pPr>
    <w:rPr>
      <w:rFonts w:ascii="Courier New" w:hAnsi="Courier New"/>
      <w:b/>
      <w:bCs/>
    </w:rPr>
  </w:style>
  <w:style w:type="paragraph" w:customStyle="1" w:styleId="acp">
    <w:name w:val="acp"/>
    <w:basedOn w:val="a1"/>
    <w:rsid w:val="001546CC"/>
    <w:pPr>
      <w:suppressAutoHyphens w:val="0"/>
      <w:spacing w:before="100" w:after="100"/>
    </w:pPr>
    <w:rPr>
      <w:rFonts w:ascii="Courier New" w:hAnsi="Courier New"/>
    </w:rPr>
  </w:style>
  <w:style w:type="paragraph" w:customStyle="1" w:styleId="ParagraphStyle">
    <w:name w:val="Paragraph Style"/>
    <w:rsid w:val="001546CC"/>
    <w:pPr>
      <w:suppressAutoHyphens/>
    </w:pPr>
    <w:rPr>
      <w:rFonts w:ascii="Symbol" w:eastAsia="Symbol" w:hAnsi="Symbol"/>
      <w:sz w:val="24"/>
      <w:szCs w:val="24"/>
      <w:lang w:eastAsia="ar-SA"/>
    </w:rPr>
  </w:style>
  <w:style w:type="paragraph" w:customStyle="1" w:styleId="referat">
    <w:name w:val="referat"/>
    <w:basedOn w:val="a1"/>
    <w:rsid w:val="001546CC"/>
    <w:pPr>
      <w:suppressAutoHyphens w:val="0"/>
      <w:spacing w:line="340" w:lineRule="atLeast"/>
      <w:ind w:firstLine="720"/>
    </w:pPr>
    <w:rPr>
      <w:rFonts w:ascii="Courier New" w:hAnsi="Courier New"/>
      <w:sz w:val="28"/>
      <w:szCs w:val="20"/>
    </w:rPr>
  </w:style>
  <w:style w:type="paragraph" w:customStyle="1" w:styleId="185">
    <w:name w:val="Обычный18"/>
    <w:rsid w:val="001546CC"/>
    <w:pPr>
      <w:widowControl w:val="0"/>
      <w:suppressAutoHyphens/>
      <w:spacing w:line="259" w:lineRule="auto"/>
      <w:ind w:firstLine="420"/>
      <w:jc w:val="both"/>
    </w:pPr>
    <w:rPr>
      <w:sz w:val="18"/>
      <w:lang w:eastAsia="ar-SA"/>
    </w:rPr>
  </w:style>
  <w:style w:type="paragraph" w:customStyle="1" w:styleId="1fffffffff0">
    <w:name w:val="Сноска1"/>
    <w:basedOn w:val="a1"/>
    <w:rsid w:val="001546CC"/>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1546CC"/>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1546CC"/>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1546CC"/>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1546CC"/>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1546CC"/>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1546CC"/>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1546CC"/>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1546CC"/>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1546CC"/>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1546CC"/>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1546CC"/>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1546CC"/>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1546CC"/>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1546CC"/>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1546CC"/>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1546CC"/>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1546CC"/>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1546CC"/>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1546CC"/>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rsid w:val="001546CC"/>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1546CC"/>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1546CC"/>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1546CC"/>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1546CC"/>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1546CC"/>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rsid w:val="001546CC"/>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1546CC"/>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1546CC"/>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1546CC"/>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1546CC"/>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1546CC"/>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rsid w:val="001546CC"/>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1546CC"/>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1546CC"/>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1546CC"/>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1546CC"/>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1546CC"/>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1546CC"/>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1546CC"/>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1546CC"/>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1546CC"/>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1546CC"/>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1546CC"/>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1546CC"/>
    <w:pPr>
      <w:suppressAutoHyphens w:val="0"/>
    </w:pPr>
    <w:rPr>
      <w:rFonts w:ascii="Courier New" w:hAnsi="Courier New"/>
      <w:color w:val="000000"/>
      <w:sz w:val="20"/>
      <w:szCs w:val="20"/>
      <w:lang w:val="en-US"/>
    </w:rPr>
  </w:style>
  <w:style w:type="paragraph" w:customStyle="1" w:styleId="2160">
    <w:name w:val="Основной текст 216"/>
    <w:basedOn w:val="185"/>
    <w:rsid w:val="001546CC"/>
    <w:pPr>
      <w:widowControl/>
      <w:spacing w:line="100" w:lineRule="atLeast"/>
      <w:ind w:left="-540" w:firstLine="540"/>
    </w:pPr>
    <w:rPr>
      <w:sz w:val="28"/>
    </w:rPr>
  </w:style>
  <w:style w:type="paragraph" w:customStyle="1" w:styleId="1fffffffff3">
    <w:name w:val="Знак Знак Знак1"/>
    <w:basedOn w:val="a1"/>
    <w:rsid w:val="001546CC"/>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1546CC"/>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1546CC"/>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1546CC"/>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1546CC"/>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1546CC"/>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11ff4">
    <w:name w:val="Знак Знак1 Знак Знак Знак1"/>
    <w:basedOn w:val="a1"/>
    <w:rsid w:val="001546CC"/>
    <w:pPr>
      <w:suppressAutoHyphens w:val="0"/>
    </w:pPr>
    <w:rPr>
      <w:rFonts w:ascii="Courier New" w:hAnsi="Courier New"/>
      <w:sz w:val="20"/>
      <w:szCs w:val="20"/>
      <w:lang w:val="en-US"/>
    </w:rPr>
  </w:style>
  <w:style w:type="paragraph" w:customStyle="1" w:styleId="cap">
    <w:name w:val="cap"/>
    <w:basedOn w:val="a1"/>
    <w:rsid w:val="001546CC"/>
    <w:pPr>
      <w:suppressAutoHyphens w:val="0"/>
      <w:spacing w:after="45"/>
      <w:jc w:val="center"/>
    </w:pPr>
    <w:rPr>
      <w:rFonts w:ascii="Courier New" w:hAnsi="Courier New"/>
      <w:color w:val="FFFFCA"/>
      <w:sz w:val="18"/>
      <w:szCs w:val="18"/>
    </w:rPr>
  </w:style>
  <w:style w:type="paragraph" w:customStyle="1" w:styleId="Style110">
    <w:name w:val="Style11"/>
    <w:basedOn w:val="a1"/>
    <w:rsid w:val="001546CC"/>
    <w:pPr>
      <w:suppressAutoHyphens w:val="0"/>
      <w:spacing w:line="187" w:lineRule="exact"/>
    </w:pPr>
    <w:rPr>
      <w:rFonts w:ascii="Courier New" w:hAnsi="Courier New"/>
    </w:rPr>
  </w:style>
  <w:style w:type="paragraph" w:customStyle="1" w:styleId="Style19">
    <w:name w:val="Style19"/>
    <w:basedOn w:val="a1"/>
    <w:uiPriority w:val="99"/>
    <w:rsid w:val="001546CC"/>
    <w:pPr>
      <w:suppressAutoHyphens w:val="0"/>
    </w:pPr>
    <w:rPr>
      <w:rFonts w:ascii="Courier New" w:hAnsi="Courier New"/>
    </w:rPr>
  </w:style>
  <w:style w:type="paragraph" w:customStyle="1" w:styleId="Style27">
    <w:name w:val="Style27"/>
    <w:basedOn w:val="a1"/>
    <w:uiPriority w:val="99"/>
    <w:rsid w:val="001546CC"/>
    <w:pPr>
      <w:suppressAutoHyphens w:val="0"/>
      <w:spacing w:line="245" w:lineRule="exact"/>
    </w:pPr>
    <w:rPr>
      <w:rFonts w:ascii="Courier New" w:hAnsi="Courier New"/>
    </w:rPr>
  </w:style>
  <w:style w:type="paragraph" w:customStyle="1" w:styleId="Style24">
    <w:name w:val="Style24"/>
    <w:basedOn w:val="a1"/>
    <w:rsid w:val="001546CC"/>
    <w:pPr>
      <w:suppressAutoHyphens w:val="0"/>
    </w:pPr>
    <w:rPr>
      <w:rFonts w:ascii="Courier New" w:hAnsi="Courier New"/>
    </w:rPr>
  </w:style>
  <w:style w:type="paragraph" w:customStyle="1" w:styleId="Style310">
    <w:name w:val="Style31"/>
    <w:basedOn w:val="a1"/>
    <w:uiPriority w:val="99"/>
    <w:rsid w:val="001546CC"/>
    <w:pPr>
      <w:suppressAutoHyphens w:val="0"/>
    </w:pPr>
    <w:rPr>
      <w:rFonts w:ascii="Courier New" w:hAnsi="Courier New"/>
    </w:rPr>
  </w:style>
  <w:style w:type="paragraph" w:customStyle="1" w:styleId="Style17">
    <w:name w:val="Style17"/>
    <w:basedOn w:val="a1"/>
    <w:uiPriority w:val="99"/>
    <w:rsid w:val="001546CC"/>
    <w:pPr>
      <w:suppressAutoHyphens w:val="0"/>
      <w:spacing w:line="278" w:lineRule="exact"/>
      <w:ind w:hanging="662"/>
    </w:pPr>
    <w:rPr>
      <w:rFonts w:ascii="Courier New" w:hAnsi="Courier New"/>
    </w:rPr>
  </w:style>
  <w:style w:type="paragraph" w:customStyle="1" w:styleId="Style20">
    <w:name w:val="Style20"/>
    <w:basedOn w:val="a1"/>
    <w:rsid w:val="001546CC"/>
    <w:pPr>
      <w:suppressAutoHyphens w:val="0"/>
      <w:spacing w:line="206" w:lineRule="exact"/>
    </w:pPr>
    <w:rPr>
      <w:rFonts w:ascii="Courier New" w:hAnsi="Courier New"/>
    </w:rPr>
  </w:style>
  <w:style w:type="paragraph" w:customStyle="1" w:styleId="Style13">
    <w:name w:val="Style13"/>
    <w:basedOn w:val="a1"/>
    <w:uiPriority w:val="99"/>
    <w:rsid w:val="001546CC"/>
    <w:pPr>
      <w:suppressAutoHyphens w:val="0"/>
    </w:pPr>
    <w:rPr>
      <w:rFonts w:ascii="Courier New" w:hAnsi="Courier New"/>
    </w:rPr>
  </w:style>
  <w:style w:type="paragraph" w:customStyle="1" w:styleId="1fffffffff5">
    <w:name w:val="Знак Знак1 Знак Знак Знак Знак Знак Знак"/>
    <w:basedOn w:val="a1"/>
    <w:rsid w:val="001546CC"/>
    <w:pPr>
      <w:suppressAutoHyphens w:val="0"/>
    </w:pPr>
    <w:rPr>
      <w:rFonts w:ascii="Courier New" w:hAnsi="Courier New"/>
      <w:sz w:val="20"/>
      <w:szCs w:val="20"/>
      <w:lang w:val="en-US"/>
    </w:rPr>
  </w:style>
  <w:style w:type="paragraph" w:customStyle="1" w:styleId="Style18">
    <w:name w:val="Style18"/>
    <w:basedOn w:val="a1"/>
    <w:uiPriority w:val="99"/>
    <w:rsid w:val="001546CC"/>
    <w:pPr>
      <w:suppressAutoHyphens w:val="0"/>
      <w:spacing w:line="237" w:lineRule="exact"/>
      <w:ind w:firstLine="494"/>
    </w:pPr>
    <w:rPr>
      <w:rFonts w:ascii="Courier New" w:hAnsi="Courier New"/>
    </w:rPr>
  </w:style>
  <w:style w:type="paragraph" w:customStyle="1" w:styleId="Style28">
    <w:name w:val="Style28"/>
    <w:basedOn w:val="a1"/>
    <w:rsid w:val="001546CC"/>
    <w:pPr>
      <w:suppressAutoHyphens w:val="0"/>
      <w:spacing w:line="226" w:lineRule="exact"/>
      <w:ind w:firstLine="576"/>
    </w:pPr>
    <w:rPr>
      <w:rFonts w:ascii="Courier New" w:hAnsi="Courier New"/>
    </w:rPr>
  </w:style>
  <w:style w:type="paragraph" w:customStyle="1" w:styleId="afffffffffffffffffffffffffb">
    <w:name w:val="......."/>
    <w:basedOn w:val="Default"/>
    <w:rsid w:val="001546CC"/>
    <w:pPr>
      <w:suppressAutoHyphens w:val="0"/>
    </w:pPr>
    <w:rPr>
      <w:rFonts w:ascii="Symbol" w:eastAsia="Courier New" w:hAnsi="Symbol"/>
      <w:color w:val="00000A"/>
    </w:rPr>
  </w:style>
  <w:style w:type="paragraph" w:customStyle="1" w:styleId="HTML4">
    <w:name w:val="........... HTML"/>
    <w:basedOn w:val="Default"/>
    <w:rsid w:val="001546CC"/>
    <w:pPr>
      <w:suppressAutoHyphens w:val="0"/>
    </w:pPr>
    <w:rPr>
      <w:rFonts w:ascii="Symbol" w:eastAsia="Courier New" w:hAnsi="Symbol"/>
      <w:color w:val="00000A"/>
    </w:rPr>
  </w:style>
  <w:style w:type="paragraph" w:customStyle="1" w:styleId="192">
    <w:name w:val="Обычный19"/>
    <w:rsid w:val="001546CC"/>
    <w:pPr>
      <w:suppressAutoHyphens/>
    </w:pPr>
    <w:rPr>
      <w:lang w:eastAsia="ar-SA"/>
    </w:rPr>
  </w:style>
  <w:style w:type="paragraph" w:customStyle="1" w:styleId="1-21">
    <w:name w:val="Средняя сетка 1 - Акцент 21"/>
    <w:basedOn w:val="a1"/>
    <w:rsid w:val="001546CC"/>
    <w:pPr>
      <w:suppressAutoHyphens w:val="0"/>
      <w:ind w:left="720"/>
    </w:pPr>
    <w:rPr>
      <w:rFonts w:ascii="Courier New" w:hAnsi="Courier New"/>
      <w:sz w:val="20"/>
      <w:szCs w:val="20"/>
    </w:rPr>
  </w:style>
  <w:style w:type="paragraph" w:customStyle="1" w:styleId="Bodytext26">
    <w:name w:val="Body text (2)"/>
    <w:basedOn w:val="a1"/>
    <w:rsid w:val="001546CC"/>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1546CC"/>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1546CC"/>
    <w:pPr>
      <w:suppressAutoHyphens w:val="0"/>
      <w:spacing w:line="276" w:lineRule="auto"/>
      <w:ind w:left="720"/>
    </w:pPr>
  </w:style>
  <w:style w:type="paragraph" w:customStyle="1" w:styleId="afffffffffffffffffffffffffc">
    <w:name w:val="ОСН_СТИЛЬ"/>
    <w:basedOn w:val="a2"/>
    <w:rsid w:val="001546CC"/>
    <w:pPr>
      <w:suppressAutoHyphens w:val="0"/>
      <w:spacing w:after="0" w:line="360" w:lineRule="auto"/>
      <w:ind w:firstLine="709"/>
    </w:pPr>
    <w:rPr>
      <w:rFonts w:ascii="Courier New" w:hAnsi="Courier New"/>
    </w:rPr>
  </w:style>
  <w:style w:type="paragraph" w:customStyle="1" w:styleId="rvps27">
    <w:name w:val="rvps27"/>
    <w:basedOn w:val="a1"/>
    <w:rsid w:val="001546CC"/>
    <w:pPr>
      <w:suppressAutoHyphens w:val="0"/>
      <w:spacing w:before="100" w:after="100"/>
    </w:pPr>
    <w:rPr>
      <w:rFonts w:ascii="Courier New" w:hAnsi="Courier New"/>
    </w:rPr>
  </w:style>
  <w:style w:type="paragraph" w:customStyle="1" w:styleId="nospacing">
    <w:name w:val="nospacing"/>
    <w:basedOn w:val="a1"/>
    <w:rsid w:val="001546CC"/>
    <w:pPr>
      <w:suppressAutoHyphens w:val="0"/>
    </w:pPr>
    <w:rPr>
      <w:rFonts w:ascii="Courier New" w:hAnsi="Courier New"/>
      <w:color w:val="000000"/>
      <w:sz w:val="16"/>
      <w:szCs w:val="16"/>
    </w:rPr>
  </w:style>
  <w:style w:type="paragraph" w:customStyle="1" w:styleId="acth">
    <w:name w:val="acth"/>
    <w:basedOn w:val="a1"/>
    <w:rsid w:val="001546CC"/>
    <w:pPr>
      <w:suppressAutoHyphens w:val="0"/>
      <w:spacing w:before="100" w:after="100"/>
    </w:pPr>
    <w:rPr>
      <w:rFonts w:ascii="Courier New" w:hAnsi="Courier New"/>
    </w:rPr>
  </w:style>
  <w:style w:type="paragraph" w:customStyle="1" w:styleId="actd">
    <w:name w:val="actd"/>
    <w:basedOn w:val="a1"/>
    <w:rsid w:val="001546CC"/>
    <w:pPr>
      <w:suppressAutoHyphens w:val="0"/>
      <w:spacing w:before="100" w:after="100"/>
    </w:pPr>
    <w:rPr>
      <w:rFonts w:ascii="Courier New" w:hAnsi="Courier New"/>
    </w:rPr>
  </w:style>
  <w:style w:type="paragraph" w:customStyle="1" w:styleId="normal0">
    <w:name w:val="normal0"/>
    <w:basedOn w:val="a1"/>
    <w:rsid w:val="001546CC"/>
    <w:pPr>
      <w:suppressAutoHyphens w:val="0"/>
      <w:spacing w:before="100" w:after="100"/>
    </w:pPr>
    <w:rPr>
      <w:rFonts w:ascii="Courier New" w:hAnsi="Courier New"/>
    </w:rPr>
  </w:style>
  <w:style w:type="paragraph" w:customStyle="1" w:styleId="style250">
    <w:name w:val="style25"/>
    <w:basedOn w:val="a1"/>
    <w:rsid w:val="001546CC"/>
    <w:pPr>
      <w:suppressAutoHyphens w:val="0"/>
      <w:spacing w:before="100" w:after="100"/>
    </w:pPr>
    <w:rPr>
      <w:rFonts w:ascii="Courier New" w:hAnsi="Courier New"/>
    </w:rPr>
  </w:style>
  <w:style w:type="paragraph" w:customStyle="1" w:styleId="style36">
    <w:name w:val="style36"/>
    <w:basedOn w:val="a1"/>
    <w:rsid w:val="001546CC"/>
    <w:pPr>
      <w:suppressAutoHyphens w:val="0"/>
      <w:spacing w:before="100" w:after="100"/>
    </w:pPr>
    <w:rPr>
      <w:rFonts w:ascii="Courier New" w:hAnsi="Courier New"/>
    </w:rPr>
  </w:style>
  <w:style w:type="paragraph" w:customStyle="1" w:styleId="style35">
    <w:name w:val="style35"/>
    <w:basedOn w:val="a1"/>
    <w:rsid w:val="001546CC"/>
    <w:pPr>
      <w:suppressAutoHyphens w:val="0"/>
      <w:spacing w:before="100" w:after="100"/>
    </w:pPr>
    <w:rPr>
      <w:rFonts w:ascii="Courier New" w:hAnsi="Courier New"/>
    </w:rPr>
  </w:style>
  <w:style w:type="paragraph" w:customStyle="1" w:styleId="style42">
    <w:name w:val="style42"/>
    <w:basedOn w:val="a1"/>
    <w:rsid w:val="001546CC"/>
    <w:pPr>
      <w:suppressAutoHyphens w:val="0"/>
      <w:spacing w:before="100" w:after="100"/>
    </w:pPr>
    <w:rPr>
      <w:rFonts w:ascii="Courier New" w:hAnsi="Courier New"/>
    </w:rPr>
  </w:style>
  <w:style w:type="paragraph" w:customStyle="1" w:styleId="Style23">
    <w:name w:val="Style23"/>
    <w:basedOn w:val="a1"/>
    <w:uiPriority w:val="99"/>
    <w:rsid w:val="001546CC"/>
    <w:pPr>
      <w:suppressAutoHyphens w:val="0"/>
      <w:spacing w:line="230" w:lineRule="exact"/>
    </w:pPr>
    <w:rPr>
      <w:rFonts w:ascii="Courier New" w:hAnsi="Courier New"/>
    </w:rPr>
  </w:style>
  <w:style w:type="paragraph" w:customStyle="1" w:styleId="Style38">
    <w:name w:val="Style38"/>
    <w:basedOn w:val="a1"/>
    <w:uiPriority w:val="99"/>
    <w:rsid w:val="001546CC"/>
    <w:pPr>
      <w:suppressAutoHyphens w:val="0"/>
      <w:jc w:val="center"/>
    </w:pPr>
    <w:rPr>
      <w:rFonts w:ascii="Courier New" w:hAnsi="Courier New"/>
    </w:rPr>
  </w:style>
  <w:style w:type="paragraph" w:customStyle="1" w:styleId="Style26">
    <w:name w:val="Style26"/>
    <w:basedOn w:val="a1"/>
    <w:uiPriority w:val="99"/>
    <w:rsid w:val="001546CC"/>
    <w:pPr>
      <w:suppressAutoHyphens w:val="0"/>
      <w:spacing w:line="254" w:lineRule="exact"/>
    </w:pPr>
    <w:rPr>
      <w:rFonts w:ascii="Courier New" w:hAnsi="Courier New"/>
    </w:rPr>
  </w:style>
  <w:style w:type="paragraph" w:customStyle="1" w:styleId="Style69">
    <w:name w:val="Style69"/>
    <w:basedOn w:val="a1"/>
    <w:rsid w:val="001546CC"/>
    <w:pPr>
      <w:suppressAutoHyphens w:val="0"/>
      <w:spacing w:line="230" w:lineRule="exact"/>
    </w:pPr>
    <w:rPr>
      <w:rFonts w:ascii="Courier New" w:hAnsi="Courier New"/>
    </w:rPr>
  </w:style>
  <w:style w:type="paragraph" w:customStyle="1" w:styleId="Style34">
    <w:name w:val="Style34"/>
    <w:basedOn w:val="a1"/>
    <w:uiPriority w:val="99"/>
    <w:rsid w:val="001546CC"/>
    <w:pPr>
      <w:suppressAutoHyphens w:val="0"/>
      <w:spacing w:line="230" w:lineRule="exact"/>
      <w:jc w:val="center"/>
    </w:pPr>
    <w:rPr>
      <w:rFonts w:ascii="Courier New" w:hAnsi="Courier New"/>
    </w:rPr>
  </w:style>
  <w:style w:type="paragraph" w:customStyle="1" w:styleId="Style33">
    <w:name w:val="Style33"/>
    <w:basedOn w:val="a1"/>
    <w:uiPriority w:val="99"/>
    <w:rsid w:val="001546CC"/>
    <w:pPr>
      <w:suppressAutoHyphens w:val="0"/>
      <w:jc w:val="right"/>
    </w:pPr>
    <w:rPr>
      <w:rFonts w:ascii="Courier New" w:hAnsi="Courier New"/>
    </w:rPr>
  </w:style>
  <w:style w:type="paragraph" w:customStyle="1" w:styleId="afffffffffffffffffffffffffd">
    <w:name w:val="Нормальний текст"/>
    <w:basedOn w:val="a1"/>
    <w:rsid w:val="001546CC"/>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1546CC"/>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1546CC"/>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NormalText">
    <w:name w:val="Normal Text"/>
    <w:basedOn w:val="1ffffa"/>
    <w:rsid w:val="001546CC"/>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1546CC"/>
    <w:pPr>
      <w:suppressAutoHyphens w:val="0"/>
      <w:spacing w:after="240"/>
      <w:ind w:left="360" w:hanging="360"/>
      <w:jc w:val="center"/>
    </w:pPr>
    <w:rPr>
      <w:rFonts w:cs="Symbol"/>
      <w:b/>
      <w:sz w:val="40"/>
      <w:szCs w:val="40"/>
      <w:lang w:val="uk-UA"/>
    </w:rPr>
  </w:style>
  <w:style w:type="paragraph" w:customStyle="1" w:styleId="2ffffffa">
    <w:name w:val="Заг 2"/>
    <w:basedOn w:val="a1"/>
    <w:rsid w:val="001546CC"/>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1546CC"/>
    <w:pPr>
      <w:suppressAutoHyphens w:val="0"/>
      <w:spacing w:after="0"/>
    </w:pPr>
    <w:rPr>
      <w:rFonts w:ascii="Symbol" w:hAnsi="Symbol" w:cs="Symbol"/>
      <w:b/>
      <w:sz w:val="32"/>
      <w:u w:val="single"/>
      <w:lang w:val="uk-UA"/>
    </w:rPr>
  </w:style>
  <w:style w:type="paragraph" w:customStyle="1" w:styleId="1010">
    <w:name w:val="Основной текст (10)1"/>
    <w:basedOn w:val="a1"/>
    <w:rsid w:val="001546CC"/>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rsid w:val="001546CC"/>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1546CC"/>
    <w:pPr>
      <w:suppressAutoHyphens w:val="0"/>
    </w:pPr>
    <w:rPr>
      <w:rFonts w:ascii="Courier New" w:hAnsi="Courier New"/>
      <w:sz w:val="20"/>
      <w:szCs w:val="20"/>
      <w:lang w:val="en-US"/>
    </w:rPr>
  </w:style>
  <w:style w:type="paragraph" w:customStyle="1" w:styleId="12f1">
    <w:name w:val="Таблица с кеглем 12 пг"/>
    <w:basedOn w:val="a1"/>
    <w:rsid w:val="001546CC"/>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1546CC"/>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1546CC"/>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1546CC"/>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rsid w:val="001546CC"/>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1546CC"/>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1546CC"/>
    <w:pPr>
      <w:suppressAutoHyphens w:val="0"/>
      <w:spacing w:before="100" w:after="100"/>
    </w:pPr>
    <w:rPr>
      <w:rFonts w:ascii="Courier New" w:hAnsi="Courier New"/>
    </w:rPr>
  </w:style>
  <w:style w:type="paragraph" w:customStyle="1" w:styleId="12f2">
    <w:name w:val="Знак1 Знак Знак Знак2"/>
    <w:basedOn w:val="a1"/>
    <w:rsid w:val="001546CC"/>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1546CC"/>
    <w:pPr>
      <w:suppressAutoHyphens w:val="0"/>
    </w:pPr>
    <w:rPr>
      <w:rFonts w:ascii="Courier New" w:hAnsi="Courier New"/>
      <w:color w:val="000000"/>
      <w:sz w:val="20"/>
      <w:szCs w:val="20"/>
      <w:lang w:val="en-US"/>
    </w:rPr>
  </w:style>
  <w:style w:type="paragraph" w:customStyle="1" w:styleId="721">
    <w:name w:val="Знак Знак72"/>
    <w:basedOn w:val="a1"/>
    <w:rsid w:val="001546CC"/>
    <w:pPr>
      <w:suppressAutoHyphens w:val="0"/>
    </w:pPr>
    <w:rPr>
      <w:rFonts w:ascii="Courier New" w:hAnsi="Courier New"/>
      <w:color w:val="000000"/>
      <w:sz w:val="20"/>
      <w:szCs w:val="20"/>
      <w:lang w:val="en-US"/>
    </w:rPr>
  </w:style>
  <w:style w:type="paragraph" w:customStyle="1" w:styleId="2170">
    <w:name w:val="Основной текст 217"/>
    <w:basedOn w:val="192"/>
    <w:rsid w:val="001546CC"/>
    <w:pPr>
      <w:ind w:left="-540" w:firstLine="540"/>
      <w:jc w:val="both"/>
    </w:pPr>
    <w:rPr>
      <w:sz w:val="28"/>
    </w:rPr>
  </w:style>
  <w:style w:type="paragraph" w:customStyle="1" w:styleId="1fffffffff9">
    <w:name w:val="Основний текст1"/>
    <w:basedOn w:val="a1"/>
    <w:uiPriority w:val="99"/>
    <w:rsid w:val="001546CC"/>
    <w:pPr>
      <w:shd w:val="clear" w:color="auto" w:fill="FFFFFF"/>
      <w:suppressAutoHyphens w:val="0"/>
      <w:spacing w:after="300" w:line="240" w:lineRule="atLeast"/>
    </w:pPr>
    <w:rPr>
      <w:sz w:val="19"/>
      <w:szCs w:val="19"/>
    </w:rPr>
  </w:style>
  <w:style w:type="paragraph" w:customStyle="1" w:styleId="2ffffffb">
    <w:name w:val="Титул2_автор"/>
    <w:basedOn w:val="a1"/>
    <w:rsid w:val="001546CC"/>
    <w:pPr>
      <w:suppressAutoHyphens w:val="0"/>
      <w:spacing w:before="1000"/>
      <w:jc w:val="center"/>
    </w:pPr>
    <w:rPr>
      <w:rFonts w:ascii="Courier New" w:hAnsi="Courier New"/>
      <w:b/>
      <w:caps/>
      <w:szCs w:val="20"/>
      <w:lang w:val="uk-UA"/>
    </w:rPr>
  </w:style>
  <w:style w:type="paragraph" w:customStyle="1" w:styleId="Style39">
    <w:name w:val="Style39"/>
    <w:basedOn w:val="a1"/>
    <w:rsid w:val="001546CC"/>
    <w:pPr>
      <w:suppressAutoHyphens w:val="0"/>
    </w:pPr>
    <w:rPr>
      <w:rFonts w:ascii="Courier New" w:hAnsi="Courier New"/>
    </w:rPr>
  </w:style>
  <w:style w:type="paragraph" w:customStyle="1" w:styleId="Style43">
    <w:name w:val="Style43"/>
    <w:basedOn w:val="a1"/>
    <w:rsid w:val="001546CC"/>
    <w:pPr>
      <w:suppressAutoHyphens w:val="0"/>
    </w:pPr>
    <w:rPr>
      <w:rFonts w:ascii="Courier New" w:hAnsi="Courier New"/>
    </w:rPr>
  </w:style>
  <w:style w:type="paragraph" w:customStyle="1" w:styleId="Style44">
    <w:name w:val="Style44"/>
    <w:basedOn w:val="a1"/>
    <w:uiPriority w:val="99"/>
    <w:rsid w:val="001546CC"/>
    <w:pPr>
      <w:suppressAutoHyphens w:val="0"/>
    </w:pPr>
    <w:rPr>
      <w:rFonts w:ascii="Courier New" w:hAnsi="Courier New"/>
    </w:rPr>
  </w:style>
  <w:style w:type="paragraph" w:customStyle="1" w:styleId="Style55">
    <w:name w:val="Style55"/>
    <w:basedOn w:val="a1"/>
    <w:rsid w:val="001546CC"/>
    <w:pPr>
      <w:suppressAutoHyphens w:val="0"/>
    </w:pPr>
    <w:rPr>
      <w:rFonts w:ascii="Courier New" w:hAnsi="Courier New"/>
    </w:rPr>
  </w:style>
  <w:style w:type="paragraph" w:customStyle="1" w:styleId="Style58">
    <w:name w:val="Style58"/>
    <w:basedOn w:val="a1"/>
    <w:rsid w:val="001546CC"/>
    <w:pPr>
      <w:suppressAutoHyphens w:val="0"/>
      <w:spacing w:line="278" w:lineRule="exact"/>
      <w:ind w:firstLine="235"/>
    </w:pPr>
    <w:rPr>
      <w:rFonts w:ascii="Courier New" w:hAnsi="Courier New"/>
    </w:rPr>
  </w:style>
  <w:style w:type="paragraph" w:customStyle="1" w:styleId="Style59">
    <w:name w:val="Style59"/>
    <w:basedOn w:val="a1"/>
    <w:rsid w:val="001546CC"/>
    <w:pPr>
      <w:suppressAutoHyphens w:val="0"/>
    </w:pPr>
    <w:rPr>
      <w:rFonts w:ascii="Courier New" w:hAnsi="Courier New"/>
    </w:rPr>
  </w:style>
  <w:style w:type="paragraph" w:customStyle="1" w:styleId="Style60">
    <w:name w:val="Style60"/>
    <w:basedOn w:val="a1"/>
    <w:rsid w:val="001546CC"/>
    <w:pPr>
      <w:suppressAutoHyphens w:val="0"/>
      <w:spacing w:line="278" w:lineRule="exact"/>
      <w:ind w:firstLine="365"/>
    </w:pPr>
    <w:rPr>
      <w:rFonts w:ascii="Courier New" w:hAnsi="Courier New"/>
    </w:rPr>
  </w:style>
  <w:style w:type="paragraph" w:customStyle="1" w:styleId="Style62">
    <w:name w:val="Style62"/>
    <w:basedOn w:val="a1"/>
    <w:rsid w:val="001546CC"/>
    <w:pPr>
      <w:suppressAutoHyphens w:val="0"/>
      <w:spacing w:line="254" w:lineRule="exact"/>
      <w:ind w:firstLine="571"/>
    </w:pPr>
    <w:rPr>
      <w:rFonts w:ascii="Courier New" w:hAnsi="Courier New"/>
    </w:rPr>
  </w:style>
  <w:style w:type="paragraph" w:customStyle="1" w:styleId="Style63">
    <w:name w:val="Style63"/>
    <w:basedOn w:val="a1"/>
    <w:rsid w:val="001546CC"/>
    <w:pPr>
      <w:suppressAutoHyphens w:val="0"/>
    </w:pPr>
    <w:rPr>
      <w:rFonts w:ascii="Courier New" w:hAnsi="Courier New"/>
    </w:rPr>
  </w:style>
  <w:style w:type="paragraph" w:customStyle="1" w:styleId="Style350">
    <w:name w:val="Style35"/>
    <w:basedOn w:val="a1"/>
    <w:uiPriority w:val="99"/>
    <w:rsid w:val="001546CC"/>
    <w:pPr>
      <w:suppressAutoHyphens w:val="0"/>
      <w:spacing w:line="144" w:lineRule="exact"/>
    </w:pPr>
    <w:rPr>
      <w:rFonts w:ascii="Courier New" w:hAnsi="Courier New"/>
    </w:rPr>
  </w:style>
  <w:style w:type="paragraph" w:customStyle="1" w:styleId="Style360">
    <w:name w:val="Style36"/>
    <w:basedOn w:val="a1"/>
    <w:uiPriority w:val="99"/>
    <w:rsid w:val="001546CC"/>
    <w:pPr>
      <w:suppressAutoHyphens w:val="0"/>
      <w:spacing w:line="394" w:lineRule="exact"/>
    </w:pPr>
    <w:rPr>
      <w:rFonts w:ascii="Courier New" w:hAnsi="Courier New"/>
    </w:rPr>
  </w:style>
  <w:style w:type="paragraph" w:customStyle="1" w:styleId="Style420">
    <w:name w:val="Style42"/>
    <w:basedOn w:val="a1"/>
    <w:uiPriority w:val="99"/>
    <w:rsid w:val="001546CC"/>
    <w:pPr>
      <w:suppressAutoHyphens w:val="0"/>
    </w:pPr>
    <w:rPr>
      <w:rFonts w:ascii="Courier New" w:hAnsi="Courier New"/>
    </w:rPr>
  </w:style>
  <w:style w:type="paragraph" w:customStyle="1" w:styleId="Style49">
    <w:name w:val="Style49"/>
    <w:basedOn w:val="a1"/>
    <w:uiPriority w:val="99"/>
    <w:rsid w:val="001546CC"/>
    <w:pPr>
      <w:suppressAutoHyphens w:val="0"/>
      <w:spacing w:line="487" w:lineRule="exact"/>
      <w:ind w:hanging="895"/>
    </w:pPr>
    <w:rPr>
      <w:rFonts w:ascii="Courier New" w:hAnsi="Courier New"/>
    </w:rPr>
  </w:style>
  <w:style w:type="paragraph" w:customStyle="1" w:styleId="Style510">
    <w:name w:val="Style51"/>
    <w:basedOn w:val="a1"/>
    <w:uiPriority w:val="99"/>
    <w:rsid w:val="001546CC"/>
    <w:pPr>
      <w:suppressAutoHyphens w:val="0"/>
      <w:spacing w:line="230" w:lineRule="exact"/>
      <w:jc w:val="center"/>
    </w:pPr>
    <w:rPr>
      <w:rFonts w:ascii="Courier New" w:hAnsi="Courier New"/>
    </w:rPr>
  </w:style>
  <w:style w:type="paragraph" w:customStyle="1" w:styleId="Style53">
    <w:name w:val="Style53"/>
    <w:basedOn w:val="a1"/>
    <w:uiPriority w:val="99"/>
    <w:rsid w:val="001546CC"/>
    <w:pPr>
      <w:suppressAutoHyphens w:val="0"/>
      <w:spacing w:line="252" w:lineRule="exact"/>
    </w:pPr>
    <w:rPr>
      <w:rFonts w:ascii="Courier New" w:hAnsi="Courier New"/>
    </w:rPr>
  </w:style>
  <w:style w:type="paragraph" w:customStyle="1" w:styleId="Style57">
    <w:name w:val="Style57"/>
    <w:basedOn w:val="a1"/>
    <w:rsid w:val="001546CC"/>
    <w:pPr>
      <w:suppressAutoHyphens w:val="0"/>
      <w:spacing w:line="498" w:lineRule="exact"/>
      <w:ind w:hanging="355"/>
    </w:pPr>
    <w:rPr>
      <w:rFonts w:ascii="Courier New" w:hAnsi="Courier New"/>
    </w:rPr>
  </w:style>
  <w:style w:type="paragraph" w:customStyle="1" w:styleId="Style70">
    <w:name w:val="Style70"/>
    <w:basedOn w:val="a1"/>
    <w:rsid w:val="001546CC"/>
    <w:pPr>
      <w:suppressAutoHyphens w:val="0"/>
    </w:pPr>
    <w:rPr>
      <w:rFonts w:ascii="Courier New" w:hAnsi="Courier New"/>
    </w:rPr>
  </w:style>
  <w:style w:type="paragraph" w:customStyle="1" w:styleId="Style93">
    <w:name w:val="Style93"/>
    <w:basedOn w:val="a1"/>
    <w:rsid w:val="001546CC"/>
    <w:pPr>
      <w:suppressAutoHyphens w:val="0"/>
    </w:pPr>
    <w:rPr>
      <w:rFonts w:ascii="Courier New" w:hAnsi="Courier New"/>
    </w:rPr>
  </w:style>
  <w:style w:type="paragraph" w:customStyle="1" w:styleId="Style68">
    <w:name w:val="Style68"/>
    <w:basedOn w:val="a1"/>
    <w:rsid w:val="001546CC"/>
    <w:pPr>
      <w:suppressAutoHyphens w:val="0"/>
      <w:jc w:val="center"/>
    </w:pPr>
    <w:rPr>
      <w:rFonts w:ascii="Courier New" w:hAnsi="Courier New"/>
    </w:rPr>
  </w:style>
  <w:style w:type="paragraph" w:customStyle="1" w:styleId="Style95">
    <w:name w:val="Style95"/>
    <w:basedOn w:val="a1"/>
    <w:rsid w:val="001546CC"/>
    <w:pPr>
      <w:suppressAutoHyphens w:val="0"/>
      <w:spacing w:line="485" w:lineRule="exact"/>
      <w:ind w:firstLine="571"/>
    </w:pPr>
    <w:rPr>
      <w:rFonts w:ascii="Courier New" w:hAnsi="Courier New"/>
    </w:rPr>
  </w:style>
  <w:style w:type="paragraph" w:customStyle="1" w:styleId="Style96">
    <w:name w:val="Style96"/>
    <w:basedOn w:val="a1"/>
    <w:rsid w:val="001546CC"/>
    <w:pPr>
      <w:suppressAutoHyphens w:val="0"/>
    </w:pPr>
    <w:rPr>
      <w:rFonts w:ascii="Courier New" w:hAnsi="Courier New"/>
    </w:rPr>
  </w:style>
  <w:style w:type="paragraph" w:customStyle="1" w:styleId="Style97">
    <w:name w:val="Style97"/>
    <w:basedOn w:val="a1"/>
    <w:rsid w:val="001546CC"/>
    <w:pPr>
      <w:suppressAutoHyphens w:val="0"/>
    </w:pPr>
    <w:rPr>
      <w:rFonts w:ascii="Courier New" w:hAnsi="Courier New"/>
    </w:rPr>
  </w:style>
  <w:style w:type="paragraph" w:customStyle="1" w:styleId="Style98">
    <w:name w:val="Style98"/>
    <w:basedOn w:val="a1"/>
    <w:rsid w:val="001546CC"/>
    <w:pPr>
      <w:suppressAutoHyphens w:val="0"/>
    </w:pPr>
    <w:rPr>
      <w:rFonts w:ascii="Courier New" w:hAnsi="Courier New"/>
    </w:rPr>
  </w:style>
  <w:style w:type="paragraph" w:customStyle="1" w:styleId="Style102">
    <w:name w:val="Style102"/>
    <w:basedOn w:val="a1"/>
    <w:rsid w:val="001546CC"/>
    <w:pPr>
      <w:suppressAutoHyphens w:val="0"/>
    </w:pPr>
    <w:rPr>
      <w:rFonts w:ascii="Courier New" w:hAnsi="Courier New"/>
    </w:rPr>
  </w:style>
  <w:style w:type="paragraph" w:customStyle="1" w:styleId="Style66">
    <w:name w:val="Style66"/>
    <w:basedOn w:val="a1"/>
    <w:rsid w:val="001546CC"/>
    <w:pPr>
      <w:suppressAutoHyphens w:val="0"/>
    </w:pPr>
    <w:rPr>
      <w:rFonts w:ascii="Courier New" w:hAnsi="Courier New"/>
    </w:rPr>
  </w:style>
  <w:style w:type="paragraph" w:customStyle="1" w:styleId="Style67">
    <w:name w:val="Style67"/>
    <w:basedOn w:val="a1"/>
    <w:rsid w:val="001546CC"/>
    <w:pPr>
      <w:suppressAutoHyphens w:val="0"/>
    </w:pPr>
    <w:rPr>
      <w:rFonts w:ascii="Courier New" w:hAnsi="Courier New"/>
    </w:rPr>
  </w:style>
  <w:style w:type="paragraph" w:customStyle="1" w:styleId="Style73">
    <w:name w:val="Style73"/>
    <w:basedOn w:val="a1"/>
    <w:rsid w:val="001546CC"/>
    <w:pPr>
      <w:suppressAutoHyphens w:val="0"/>
      <w:spacing w:line="274" w:lineRule="exact"/>
      <w:ind w:hanging="290"/>
    </w:pPr>
    <w:rPr>
      <w:rFonts w:ascii="Courier New" w:hAnsi="Courier New"/>
    </w:rPr>
  </w:style>
  <w:style w:type="paragraph" w:customStyle="1" w:styleId="Style74">
    <w:name w:val="Style74"/>
    <w:basedOn w:val="a1"/>
    <w:rsid w:val="001546CC"/>
    <w:pPr>
      <w:suppressAutoHyphens w:val="0"/>
      <w:spacing w:line="490" w:lineRule="exact"/>
      <w:ind w:firstLine="720"/>
    </w:pPr>
    <w:rPr>
      <w:rFonts w:ascii="Courier New" w:hAnsi="Courier New"/>
    </w:rPr>
  </w:style>
  <w:style w:type="paragraph" w:customStyle="1" w:styleId="Style75">
    <w:name w:val="Style75"/>
    <w:basedOn w:val="a1"/>
    <w:rsid w:val="001546CC"/>
    <w:pPr>
      <w:suppressAutoHyphens w:val="0"/>
      <w:spacing w:line="278" w:lineRule="exact"/>
      <w:ind w:hanging="490"/>
    </w:pPr>
    <w:rPr>
      <w:rFonts w:ascii="Courier New" w:hAnsi="Courier New"/>
    </w:rPr>
  </w:style>
  <w:style w:type="paragraph" w:customStyle="1" w:styleId="Style78">
    <w:name w:val="Style78"/>
    <w:basedOn w:val="a1"/>
    <w:rsid w:val="001546CC"/>
    <w:pPr>
      <w:suppressAutoHyphens w:val="0"/>
    </w:pPr>
    <w:rPr>
      <w:rFonts w:ascii="Courier New" w:hAnsi="Courier New"/>
    </w:rPr>
  </w:style>
  <w:style w:type="paragraph" w:customStyle="1" w:styleId="Style86">
    <w:name w:val="Style86"/>
    <w:basedOn w:val="a1"/>
    <w:rsid w:val="001546CC"/>
    <w:pPr>
      <w:suppressAutoHyphens w:val="0"/>
      <w:spacing w:line="322" w:lineRule="exact"/>
      <w:ind w:firstLine="322"/>
    </w:pPr>
    <w:rPr>
      <w:rFonts w:ascii="Courier New" w:hAnsi="Courier New"/>
    </w:rPr>
  </w:style>
  <w:style w:type="paragraph" w:customStyle="1" w:styleId="Style89">
    <w:name w:val="Style89"/>
    <w:basedOn w:val="a1"/>
    <w:rsid w:val="001546CC"/>
    <w:pPr>
      <w:suppressAutoHyphens w:val="0"/>
    </w:pPr>
    <w:rPr>
      <w:rFonts w:ascii="Courier New" w:hAnsi="Courier New"/>
    </w:rPr>
  </w:style>
  <w:style w:type="paragraph" w:customStyle="1" w:styleId="Style64">
    <w:name w:val="Style64"/>
    <w:basedOn w:val="a1"/>
    <w:rsid w:val="001546CC"/>
    <w:pPr>
      <w:suppressAutoHyphens w:val="0"/>
    </w:pPr>
    <w:rPr>
      <w:rFonts w:ascii="Courier New" w:hAnsi="Courier New"/>
    </w:rPr>
  </w:style>
  <w:style w:type="paragraph" w:customStyle="1" w:styleId="Style65">
    <w:name w:val="Style65"/>
    <w:basedOn w:val="a1"/>
    <w:rsid w:val="001546CC"/>
    <w:pPr>
      <w:suppressAutoHyphens w:val="0"/>
      <w:spacing w:line="278" w:lineRule="exact"/>
      <w:ind w:firstLine="79"/>
    </w:pPr>
    <w:rPr>
      <w:rFonts w:ascii="Courier New" w:hAnsi="Courier New"/>
    </w:rPr>
  </w:style>
  <w:style w:type="paragraph" w:customStyle="1" w:styleId="Style71">
    <w:name w:val="Style71"/>
    <w:basedOn w:val="a1"/>
    <w:rsid w:val="001546CC"/>
    <w:pPr>
      <w:suppressAutoHyphens w:val="0"/>
    </w:pPr>
    <w:rPr>
      <w:rFonts w:ascii="Courier New" w:hAnsi="Courier New"/>
    </w:rPr>
  </w:style>
  <w:style w:type="paragraph" w:customStyle="1" w:styleId="Style72">
    <w:name w:val="Style72"/>
    <w:basedOn w:val="a1"/>
    <w:rsid w:val="001546CC"/>
    <w:pPr>
      <w:suppressAutoHyphens w:val="0"/>
      <w:spacing w:line="590" w:lineRule="exact"/>
    </w:pPr>
    <w:rPr>
      <w:rFonts w:ascii="Courier New" w:hAnsi="Courier New"/>
    </w:rPr>
  </w:style>
  <w:style w:type="paragraph" w:customStyle="1" w:styleId="Style76">
    <w:name w:val="Style76"/>
    <w:basedOn w:val="a1"/>
    <w:rsid w:val="001546CC"/>
    <w:pPr>
      <w:suppressAutoHyphens w:val="0"/>
    </w:pPr>
    <w:rPr>
      <w:rFonts w:ascii="Courier New" w:hAnsi="Courier New"/>
    </w:rPr>
  </w:style>
  <w:style w:type="paragraph" w:customStyle="1" w:styleId="Style80">
    <w:name w:val="Style80"/>
    <w:basedOn w:val="a1"/>
    <w:rsid w:val="001546CC"/>
    <w:pPr>
      <w:suppressAutoHyphens w:val="0"/>
      <w:spacing w:line="278" w:lineRule="exact"/>
    </w:pPr>
    <w:rPr>
      <w:rFonts w:ascii="Courier New" w:hAnsi="Courier New"/>
    </w:rPr>
  </w:style>
  <w:style w:type="paragraph" w:customStyle="1" w:styleId="Style82">
    <w:name w:val="Style82"/>
    <w:basedOn w:val="a1"/>
    <w:rsid w:val="001546CC"/>
    <w:pPr>
      <w:suppressAutoHyphens w:val="0"/>
      <w:spacing w:line="493" w:lineRule="exact"/>
      <w:jc w:val="center"/>
    </w:pPr>
    <w:rPr>
      <w:rFonts w:ascii="Courier New" w:hAnsi="Courier New"/>
    </w:rPr>
  </w:style>
  <w:style w:type="paragraph" w:customStyle="1" w:styleId="Style83">
    <w:name w:val="Style83"/>
    <w:basedOn w:val="a1"/>
    <w:rsid w:val="001546CC"/>
    <w:pPr>
      <w:suppressAutoHyphens w:val="0"/>
    </w:pPr>
    <w:rPr>
      <w:rFonts w:ascii="Courier New" w:hAnsi="Courier New"/>
    </w:rPr>
  </w:style>
  <w:style w:type="paragraph" w:customStyle="1" w:styleId="Style84">
    <w:name w:val="Style84"/>
    <w:basedOn w:val="a1"/>
    <w:rsid w:val="001546CC"/>
    <w:pPr>
      <w:suppressAutoHyphens w:val="0"/>
    </w:pPr>
    <w:rPr>
      <w:rFonts w:ascii="Courier New" w:hAnsi="Courier New"/>
    </w:rPr>
  </w:style>
  <w:style w:type="paragraph" w:customStyle="1" w:styleId="Style85">
    <w:name w:val="Style85"/>
    <w:basedOn w:val="a1"/>
    <w:rsid w:val="001546CC"/>
    <w:pPr>
      <w:suppressAutoHyphens w:val="0"/>
    </w:pPr>
    <w:rPr>
      <w:rFonts w:ascii="Courier New" w:hAnsi="Courier New"/>
    </w:rPr>
  </w:style>
  <w:style w:type="paragraph" w:customStyle="1" w:styleId="Style87">
    <w:name w:val="Style87"/>
    <w:basedOn w:val="a1"/>
    <w:rsid w:val="001546CC"/>
    <w:pPr>
      <w:suppressAutoHyphens w:val="0"/>
      <w:spacing w:line="255" w:lineRule="exact"/>
      <w:ind w:firstLine="94"/>
    </w:pPr>
    <w:rPr>
      <w:rFonts w:ascii="Courier New" w:hAnsi="Courier New"/>
    </w:rPr>
  </w:style>
  <w:style w:type="paragraph" w:customStyle="1" w:styleId="Style88">
    <w:name w:val="Style88"/>
    <w:basedOn w:val="a1"/>
    <w:rsid w:val="001546CC"/>
    <w:pPr>
      <w:suppressAutoHyphens w:val="0"/>
      <w:spacing w:line="192" w:lineRule="exact"/>
    </w:pPr>
    <w:rPr>
      <w:rFonts w:ascii="Courier New" w:hAnsi="Courier New"/>
    </w:rPr>
  </w:style>
  <w:style w:type="paragraph" w:customStyle="1" w:styleId="Style90">
    <w:name w:val="Style90"/>
    <w:basedOn w:val="a1"/>
    <w:rsid w:val="001546CC"/>
    <w:pPr>
      <w:suppressAutoHyphens w:val="0"/>
      <w:spacing w:line="490" w:lineRule="exact"/>
      <w:ind w:hanging="1649"/>
    </w:pPr>
    <w:rPr>
      <w:rFonts w:ascii="Courier New" w:hAnsi="Courier New"/>
    </w:rPr>
  </w:style>
  <w:style w:type="paragraph" w:customStyle="1" w:styleId="Style91">
    <w:name w:val="Style91"/>
    <w:basedOn w:val="a1"/>
    <w:rsid w:val="001546CC"/>
    <w:pPr>
      <w:suppressAutoHyphens w:val="0"/>
      <w:spacing w:line="293" w:lineRule="exact"/>
    </w:pPr>
    <w:rPr>
      <w:rFonts w:ascii="Courier New" w:hAnsi="Courier New"/>
    </w:rPr>
  </w:style>
  <w:style w:type="paragraph" w:customStyle="1" w:styleId="Style92">
    <w:name w:val="Style92"/>
    <w:basedOn w:val="a1"/>
    <w:rsid w:val="001546CC"/>
    <w:pPr>
      <w:suppressAutoHyphens w:val="0"/>
      <w:spacing w:line="281" w:lineRule="exact"/>
      <w:ind w:firstLine="374"/>
    </w:pPr>
    <w:rPr>
      <w:rFonts w:ascii="Courier New" w:hAnsi="Courier New"/>
    </w:rPr>
  </w:style>
  <w:style w:type="paragraph" w:customStyle="1" w:styleId="Style94">
    <w:name w:val="Style94"/>
    <w:basedOn w:val="a1"/>
    <w:rsid w:val="001546CC"/>
    <w:pPr>
      <w:suppressAutoHyphens w:val="0"/>
    </w:pPr>
    <w:rPr>
      <w:rFonts w:ascii="Courier New" w:hAnsi="Courier New"/>
    </w:rPr>
  </w:style>
  <w:style w:type="paragraph" w:customStyle="1" w:styleId="Style99">
    <w:name w:val="Style99"/>
    <w:basedOn w:val="a1"/>
    <w:rsid w:val="001546CC"/>
    <w:pPr>
      <w:suppressAutoHyphens w:val="0"/>
    </w:pPr>
    <w:rPr>
      <w:rFonts w:ascii="Courier New" w:hAnsi="Courier New"/>
    </w:rPr>
  </w:style>
  <w:style w:type="paragraph" w:customStyle="1" w:styleId="Style100">
    <w:name w:val="Style100"/>
    <w:basedOn w:val="a1"/>
    <w:rsid w:val="001546CC"/>
    <w:pPr>
      <w:suppressAutoHyphens w:val="0"/>
      <w:spacing w:line="278" w:lineRule="exact"/>
      <w:ind w:firstLine="2815"/>
    </w:pPr>
    <w:rPr>
      <w:rFonts w:ascii="Courier New" w:hAnsi="Courier New"/>
    </w:rPr>
  </w:style>
  <w:style w:type="paragraph" w:customStyle="1" w:styleId="Style101">
    <w:name w:val="Style101"/>
    <w:basedOn w:val="a1"/>
    <w:rsid w:val="001546CC"/>
    <w:pPr>
      <w:suppressAutoHyphens w:val="0"/>
      <w:spacing w:line="413" w:lineRule="exact"/>
    </w:pPr>
    <w:rPr>
      <w:rFonts w:ascii="Courier New" w:hAnsi="Courier New"/>
    </w:rPr>
  </w:style>
  <w:style w:type="paragraph" w:customStyle="1" w:styleId="Style103">
    <w:name w:val="Style103"/>
    <w:basedOn w:val="a1"/>
    <w:rsid w:val="001546CC"/>
    <w:pPr>
      <w:suppressAutoHyphens w:val="0"/>
    </w:pPr>
    <w:rPr>
      <w:rFonts w:ascii="Courier New" w:hAnsi="Courier New"/>
    </w:rPr>
  </w:style>
  <w:style w:type="paragraph" w:customStyle="1" w:styleId="Style106">
    <w:name w:val="Style106"/>
    <w:basedOn w:val="a1"/>
    <w:rsid w:val="001546CC"/>
    <w:pPr>
      <w:suppressAutoHyphens w:val="0"/>
    </w:pPr>
    <w:rPr>
      <w:rFonts w:ascii="Courier New" w:hAnsi="Courier New"/>
    </w:rPr>
  </w:style>
  <w:style w:type="paragraph" w:customStyle="1" w:styleId="Style107">
    <w:name w:val="Style107"/>
    <w:basedOn w:val="a1"/>
    <w:rsid w:val="001546CC"/>
    <w:pPr>
      <w:suppressAutoHyphens w:val="0"/>
    </w:pPr>
    <w:rPr>
      <w:rFonts w:ascii="Courier New" w:hAnsi="Courier New"/>
    </w:rPr>
  </w:style>
  <w:style w:type="paragraph" w:customStyle="1" w:styleId="Style108">
    <w:name w:val="Style108"/>
    <w:basedOn w:val="a1"/>
    <w:rsid w:val="001546CC"/>
    <w:pPr>
      <w:suppressAutoHyphens w:val="0"/>
    </w:pPr>
    <w:rPr>
      <w:rFonts w:ascii="Courier New" w:hAnsi="Courier New"/>
    </w:rPr>
  </w:style>
  <w:style w:type="paragraph" w:customStyle="1" w:styleId="Style109">
    <w:name w:val="Style109"/>
    <w:basedOn w:val="a1"/>
    <w:rsid w:val="001546CC"/>
    <w:pPr>
      <w:suppressAutoHyphens w:val="0"/>
      <w:spacing w:line="324" w:lineRule="exact"/>
      <w:ind w:firstLine="715"/>
    </w:pPr>
    <w:rPr>
      <w:rFonts w:ascii="Courier New" w:hAnsi="Courier New"/>
    </w:rPr>
  </w:style>
  <w:style w:type="paragraph" w:customStyle="1" w:styleId="Style1100">
    <w:name w:val="Style110"/>
    <w:basedOn w:val="a1"/>
    <w:rsid w:val="001546CC"/>
    <w:pPr>
      <w:suppressAutoHyphens w:val="0"/>
    </w:pPr>
    <w:rPr>
      <w:rFonts w:ascii="Courier New" w:hAnsi="Courier New"/>
    </w:rPr>
  </w:style>
  <w:style w:type="paragraph" w:customStyle="1" w:styleId="Style1110">
    <w:name w:val="Style111"/>
    <w:basedOn w:val="a1"/>
    <w:rsid w:val="001546CC"/>
    <w:pPr>
      <w:suppressAutoHyphens w:val="0"/>
    </w:pPr>
    <w:rPr>
      <w:rFonts w:ascii="Courier New" w:hAnsi="Courier New"/>
    </w:rPr>
  </w:style>
  <w:style w:type="paragraph" w:customStyle="1" w:styleId="Style112">
    <w:name w:val="Style112"/>
    <w:basedOn w:val="a1"/>
    <w:rsid w:val="001546CC"/>
    <w:pPr>
      <w:suppressAutoHyphens w:val="0"/>
    </w:pPr>
    <w:rPr>
      <w:rFonts w:ascii="Courier New" w:hAnsi="Courier New"/>
    </w:rPr>
  </w:style>
  <w:style w:type="paragraph" w:customStyle="1" w:styleId="Style113">
    <w:name w:val="Style113"/>
    <w:basedOn w:val="a1"/>
    <w:rsid w:val="001546CC"/>
    <w:pPr>
      <w:suppressAutoHyphens w:val="0"/>
    </w:pPr>
    <w:rPr>
      <w:rFonts w:ascii="Courier New" w:hAnsi="Courier New"/>
    </w:rPr>
  </w:style>
  <w:style w:type="paragraph" w:customStyle="1" w:styleId="Style114">
    <w:name w:val="Style114"/>
    <w:basedOn w:val="a1"/>
    <w:rsid w:val="001546CC"/>
    <w:pPr>
      <w:suppressAutoHyphens w:val="0"/>
    </w:pPr>
    <w:rPr>
      <w:rFonts w:ascii="Courier New" w:hAnsi="Courier New"/>
    </w:rPr>
  </w:style>
  <w:style w:type="paragraph" w:customStyle="1" w:styleId="Style115">
    <w:name w:val="Style115"/>
    <w:basedOn w:val="a1"/>
    <w:rsid w:val="001546CC"/>
    <w:pPr>
      <w:suppressAutoHyphens w:val="0"/>
      <w:spacing w:line="278" w:lineRule="exact"/>
      <w:jc w:val="center"/>
    </w:pPr>
    <w:rPr>
      <w:rFonts w:ascii="Courier New" w:hAnsi="Courier New"/>
    </w:rPr>
  </w:style>
  <w:style w:type="paragraph" w:customStyle="1" w:styleId="Style116">
    <w:name w:val="Style116"/>
    <w:basedOn w:val="a1"/>
    <w:rsid w:val="001546CC"/>
    <w:pPr>
      <w:suppressAutoHyphens w:val="0"/>
    </w:pPr>
    <w:rPr>
      <w:rFonts w:ascii="Courier New" w:hAnsi="Courier New"/>
    </w:rPr>
  </w:style>
  <w:style w:type="paragraph" w:customStyle="1" w:styleId="Style117">
    <w:name w:val="Style117"/>
    <w:basedOn w:val="a1"/>
    <w:rsid w:val="001546CC"/>
    <w:pPr>
      <w:suppressAutoHyphens w:val="0"/>
      <w:spacing w:line="247" w:lineRule="exact"/>
    </w:pPr>
    <w:rPr>
      <w:rFonts w:ascii="Courier New" w:hAnsi="Courier New"/>
    </w:rPr>
  </w:style>
  <w:style w:type="paragraph" w:customStyle="1" w:styleId="Style118">
    <w:name w:val="Style118"/>
    <w:basedOn w:val="a1"/>
    <w:rsid w:val="001546CC"/>
    <w:pPr>
      <w:suppressAutoHyphens w:val="0"/>
    </w:pPr>
    <w:rPr>
      <w:rFonts w:ascii="Courier New" w:hAnsi="Courier New"/>
    </w:rPr>
  </w:style>
  <w:style w:type="paragraph" w:customStyle="1" w:styleId="Style119">
    <w:name w:val="Style119"/>
    <w:basedOn w:val="a1"/>
    <w:rsid w:val="001546CC"/>
    <w:pPr>
      <w:suppressAutoHyphens w:val="0"/>
    </w:pPr>
    <w:rPr>
      <w:rFonts w:ascii="Courier New" w:hAnsi="Courier New"/>
    </w:rPr>
  </w:style>
  <w:style w:type="paragraph" w:customStyle="1" w:styleId="Style120">
    <w:name w:val="Style120"/>
    <w:basedOn w:val="a1"/>
    <w:rsid w:val="001546CC"/>
    <w:pPr>
      <w:suppressAutoHyphens w:val="0"/>
    </w:pPr>
    <w:rPr>
      <w:rFonts w:ascii="Courier New" w:hAnsi="Courier New"/>
    </w:rPr>
  </w:style>
  <w:style w:type="paragraph" w:customStyle="1" w:styleId="Style121">
    <w:name w:val="Style121"/>
    <w:basedOn w:val="a1"/>
    <w:rsid w:val="001546CC"/>
    <w:pPr>
      <w:suppressAutoHyphens w:val="0"/>
    </w:pPr>
    <w:rPr>
      <w:rFonts w:ascii="Courier New" w:hAnsi="Courier New"/>
    </w:rPr>
  </w:style>
  <w:style w:type="paragraph" w:customStyle="1" w:styleId="Style122">
    <w:name w:val="Style122"/>
    <w:basedOn w:val="a1"/>
    <w:rsid w:val="001546CC"/>
    <w:pPr>
      <w:suppressAutoHyphens w:val="0"/>
    </w:pPr>
    <w:rPr>
      <w:rFonts w:ascii="Courier New" w:hAnsi="Courier New"/>
    </w:rPr>
  </w:style>
  <w:style w:type="paragraph" w:customStyle="1" w:styleId="Style123">
    <w:name w:val="Style123"/>
    <w:basedOn w:val="a1"/>
    <w:rsid w:val="001546CC"/>
    <w:pPr>
      <w:suppressAutoHyphens w:val="0"/>
    </w:pPr>
    <w:rPr>
      <w:rFonts w:ascii="Courier New" w:hAnsi="Courier New"/>
    </w:rPr>
  </w:style>
  <w:style w:type="paragraph" w:customStyle="1" w:styleId="Style125">
    <w:name w:val="Style125"/>
    <w:basedOn w:val="a1"/>
    <w:rsid w:val="001546CC"/>
    <w:pPr>
      <w:suppressAutoHyphens w:val="0"/>
    </w:pPr>
    <w:rPr>
      <w:rFonts w:ascii="Courier New" w:hAnsi="Courier New"/>
    </w:rPr>
  </w:style>
  <w:style w:type="paragraph" w:customStyle="1" w:styleId="Style126">
    <w:name w:val="Style126"/>
    <w:basedOn w:val="a1"/>
    <w:rsid w:val="001546CC"/>
    <w:pPr>
      <w:suppressAutoHyphens w:val="0"/>
      <w:spacing w:line="324" w:lineRule="exact"/>
    </w:pPr>
    <w:rPr>
      <w:rFonts w:ascii="Courier New" w:hAnsi="Courier New"/>
    </w:rPr>
  </w:style>
  <w:style w:type="paragraph" w:customStyle="1" w:styleId="Style127">
    <w:name w:val="Style127"/>
    <w:basedOn w:val="a1"/>
    <w:rsid w:val="001546CC"/>
    <w:pPr>
      <w:suppressAutoHyphens w:val="0"/>
      <w:spacing w:line="482" w:lineRule="exact"/>
      <w:ind w:hanging="2035"/>
    </w:pPr>
    <w:rPr>
      <w:rFonts w:ascii="Courier New" w:hAnsi="Courier New"/>
    </w:rPr>
  </w:style>
  <w:style w:type="paragraph" w:customStyle="1" w:styleId="Style128">
    <w:name w:val="Style128"/>
    <w:basedOn w:val="a1"/>
    <w:rsid w:val="001546CC"/>
    <w:pPr>
      <w:suppressAutoHyphens w:val="0"/>
    </w:pPr>
    <w:rPr>
      <w:rFonts w:ascii="Courier New" w:hAnsi="Courier New"/>
    </w:rPr>
  </w:style>
  <w:style w:type="paragraph" w:customStyle="1" w:styleId="Style129">
    <w:name w:val="Style129"/>
    <w:basedOn w:val="a1"/>
    <w:rsid w:val="001546CC"/>
    <w:pPr>
      <w:suppressAutoHyphens w:val="0"/>
      <w:spacing w:line="348" w:lineRule="exact"/>
      <w:ind w:firstLine="451"/>
    </w:pPr>
    <w:rPr>
      <w:rFonts w:ascii="Courier New" w:hAnsi="Courier New"/>
    </w:rPr>
  </w:style>
  <w:style w:type="paragraph" w:customStyle="1" w:styleId="Style1300">
    <w:name w:val="Style130"/>
    <w:basedOn w:val="a1"/>
    <w:rsid w:val="001546CC"/>
    <w:pPr>
      <w:suppressAutoHyphens w:val="0"/>
      <w:spacing w:line="202" w:lineRule="exact"/>
    </w:pPr>
    <w:rPr>
      <w:rFonts w:ascii="Courier New" w:hAnsi="Courier New"/>
    </w:rPr>
  </w:style>
  <w:style w:type="paragraph" w:customStyle="1" w:styleId="Style131">
    <w:name w:val="Style131"/>
    <w:basedOn w:val="a1"/>
    <w:rsid w:val="001546CC"/>
    <w:pPr>
      <w:suppressAutoHyphens w:val="0"/>
      <w:spacing w:line="326" w:lineRule="exact"/>
      <w:ind w:hanging="677"/>
    </w:pPr>
    <w:rPr>
      <w:rFonts w:ascii="Courier New" w:hAnsi="Courier New"/>
    </w:rPr>
  </w:style>
  <w:style w:type="paragraph" w:customStyle="1" w:styleId="Style132">
    <w:name w:val="Style132"/>
    <w:basedOn w:val="a1"/>
    <w:rsid w:val="001546CC"/>
    <w:pPr>
      <w:suppressAutoHyphens w:val="0"/>
      <w:spacing w:line="312" w:lineRule="exact"/>
      <w:jc w:val="center"/>
    </w:pPr>
    <w:rPr>
      <w:rFonts w:ascii="Courier New" w:hAnsi="Courier New"/>
    </w:rPr>
  </w:style>
  <w:style w:type="paragraph" w:customStyle="1" w:styleId="Style133">
    <w:name w:val="Style133"/>
    <w:basedOn w:val="a1"/>
    <w:rsid w:val="001546CC"/>
    <w:pPr>
      <w:suppressAutoHyphens w:val="0"/>
      <w:spacing w:line="324" w:lineRule="exact"/>
      <w:ind w:firstLine="276"/>
    </w:pPr>
    <w:rPr>
      <w:rFonts w:ascii="Courier New" w:hAnsi="Courier New"/>
    </w:rPr>
  </w:style>
  <w:style w:type="paragraph" w:customStyle="1" w:styleId="Style134">
    <w:name w:val="Style134"/>
    <w:basedOn w:val="a1"/>
    <w:rsid w:val="001546CC"/>
    <w:pPr>
      <w:suppressAutoHyphens w:val="0"/>
      <w:spacing w:line="322" w:lineRule="exact"/>
      <w:ind w:firstLine="360"/>
    </w:pPr>
    <w:rPr>
      <w:rFonts w:ascii="Courier New" w:hAnsi="Courier New"/>
    </w:rPr>
  </w:style>
  <w:style w:type="paragraph" w:customStyle="1" w:styleId="Style135">
    <w:name w:val="Style135"/>
    <w:basedOn w:val="a1"/>
    <w:rsid w:val="001546CC"/>
    <w:pPr>
      <w:suppressAutoHyphens w:val="0"/>
      <w:spacing w:line="485" w:lineRule="exact"/>
      <w:ind w:hanging="686"/>
    </w:pPr>
    <w:rPr>
      <w:rFonts w:ascii="Courier New" w:hAnsi="Courier New"/>
    </w:rPr>
  </w:style>
  <w:style w:type="paragraph" w:customStyle="1" w:styleId="Style136">
    <w:name w:val="Style136"/>
    <w:basedOn w:val="a1"/>
    <w:rsid w:val="001546CC"/>
    <w:pPr>
      <w:suppressAutoHyphens w:val="0"/>
      <w:spacing w:line="325" w:lineRule="exact"/>
      <w:ind w:firstLine="538"/>
    </w:pPr>
    <w:rPr>
      <w:rFonts w:ascii="Courier New" w:hAnsi="Courier New"/>
    </w:rPr>
  </w:style>
  <w:style w:type="paragraph" w:customStyle="1" w:styleId="Style137">
    <w:name w:val="Style137"/>
    <w:basedOn w:val="a1"/>
    <w:rsid w:val="001546CC"/>
    <w:pPr>
      <w:suppressAutoHyphens w:val="0"/>
      <w:spacing w:line="415" w:lineRule="exact"/>
      <w:ind w:firstLine="720"/>
    </w:pPr>
    <w:rPr>
      <w:rFonts w:ascii="Courier New" w:hAnsi="Courier New"/>
    </w:rPr>
  </w:style>
  <w:style w:type="paragraph" w:customStyle="1" w:styleId="Style138">
    <w:name w:val="Style138"/>
    <w:basedOn w:val="a1"/>
    <w:rsid w:val="001546CC"/>
    <w:pPr>
      <w:suppressAutoHyphens w:val="0"/>
      <w:spacing w:line="324" w:lineRule="exact"/>
      <w:ind w:hanging="1253"/>
    </w:pPr>
    <w:rPr>
      <w:rFonts w:ascii="Courier New" w:hAnsi="Courier New"/>
    </w:rPr>
  </w:style>
  <w:style w:type="paragraph" w:customStyle="1" w:styleId="Style139">
    <w:name w:val="Style139"/>
    <w:basedOn w:val="a1"/>
    <w:rsid w:val="001546CC"/>
    <w:pPr>
      <w:suppressAutoHyphens w:val="0"/>
      <w:spacing w:line="418" w:lineRule="exact"/>
      <w:ind w:firstLine="708"/>
    </w:pPr>
    <w:rPr>
      <w:rFonts w:ascii="Courier New" w:hAnsi="Courier New"/>
    </w:rPr>
  </w:style>
  <w:style w:type="paragraph" w:customStyle="1" w:styleId="Style140">
    <w:name w:val="Style140"/>
    <w:basedOn w:val="a1"/>
    <w:rsid w:val="001546CC"/>
    <w:pPr>
      <w:suppressAutoHyphens w:val="0"/>
    </w:pPr>
    <w:rPr>
      <w:rFonts w:ascii="Courier New" w:hAnsi="Courier New"/>
    </w:rPr>
  </w:style>
  <w:style w:type="paragraph" w:customStyle="1" w:styleId="Style141">
    <w:name w:val="Style141"/>
    <w:basedOn w:val="a1"/>
    <w:rsid w:val="001546CC"/>
    <w:pPr>
      <w:suppressAutoHyphens w:val="0"/>
    </w:pPr>
    <w:rPr>
      <w:rFonts w:ascii="Courier New" w:hAnsi="Courier New"/>
    </w:rPr>
  </w:style>
  <w:style w:type="paragraph" w:customStyle="1" w:styleId="Style142">
    <w:name w:val="Style142"/>
    <w:basedOn w:val="a1"/>
    <w:rsid w:val="001546CC"/>
    <w:pPr>
      <w:suppressAutoHyphens w:val="0"/>
    </w:pPr>
    <w:rPr>
      <w:rFonts w:ascii="Courier New" w:hAnsi="Courier New"/>
    </w:rPr>
  </w:style>
  <w:style w:type="paragraph" w:customStyle="1" w:styleId="Style143">
    <w:name w:val="Style143"/>
    <w:basedOn w:val="a1"/>
    <w:rsid w:val="001546CC"/>
    <w:pPr>
      <w:suppressAutoHyphens w:val="0"/>
    </w:pPr>
    <w:rPr>
      <w:rFonts w:ascii="Courier New" w:hAnsi="Courier New"/>
    </w:rPr>
  </w:style>
  <w:style w:type="paragraph" w:customStyle="1" w:styleId="Style144">
    <w:name w:val="Style144"/>
    <w:basedOn w:val="a1"/>
    <w:rsid w:val="001546CC"/>
    <w:pPr>
      <w:suppressAutoHyphens w:val="0"/>
      <w:spacing w:line="274" w:lineRule="exact"/>
      <w:ind w:hanging="533"/>
    </w:pPr>
    <w:rPr>
      <w:rFonts w:ascii="Courier New" w:hAnsi="Courier New"/>
    </w:rPr>
  </w:style>
  <w:style w:type="paragraph" w:customStyle="1" w:styleId="Style145">
    <w:name w:val="Style145"/>
    <w:basedOn w:val="a1"/>
    <w:rsid w:val="001546CC"/>
    <w:pPr>
      <w:suppressAutoHyphens w:val="0"/>
      <w:spacing w:line="763" w:lineRule="exact"/>
    </w:pPr>
    <w:rPr>
      <w:rFonts w:ascii="Courier New" w:hAnsi="Courier New"/>
    </w:rPr>
  </w:style>
  <w:style w:type="paragraph" w:customStyle="1" w:styleId="Style146">
    <w:name w:val="Style146"/>
    <w:basedOn w:val="a1"/>
    <w:rsid w:val="001546CC"/>
    <w:pPr>
      <w:suppressAutoHyphens w:val="0"/>
    </w:pPr>
    <w:rPr>
      <w:rFonts w:ascii="Courier New" w:hAnsi="Courier New"/>
    </w:rPr>
  </w:style>
  <w:style w:type="paragraph" w:customStyle="1" w:styleId="Style147">
    <w:name w:val="Style147"/>
    <w:basedOn w:val="a1"/>
    <w:rsid w:val="001546CC"/>
    <w:pPr>
      <w:suppressAutoHyphens w:val="0"/>
      <w:spacing w:line="276" w:lineRule="exact"/>
      <w:ind w:firstLine="535"/>
    </w:pPr>
    <w:rPr>
      <w:rFonts w:ascii="Courier New" w:hAnsi="Courier New"/>
    </w:rPr>
  </w:style>
  <w:style w:type="paragraph" w:customStyle="1" w:styleId="Style149">
    <w:name w:val="Style149"/>
    <w:basedOn w:val="a1"/>
    <w:rsid w:val="001546CC"/>
    <w:pPr>
      <w:suppressAutoHyphens w:val="0"/>
    </w:pPr>
    <w:rPr>
      <w:rFonts w:ascii="Courier New" w:hAnsi="Courier New"/>
    </w:rPr>
  </w:style>
  <w:style w:type="paragraph" w:customStyle="1" w:styleId="Style150">
    <w:name w:val="Style150"/>
    <w:basedOn w:val="a1"/>
    <w:rsid w:val="001546CC"/>
    <w:pPr>
      <w:suppressAutoHyphens w:val="0"/>
    </w:pPr>
    <w:rPr>
      <w:rFonts w:ascii="Courier New" w:hAnsi="Courier New"/>
    </w:rPr>
  </w:style>
  <w:style w:type="paragraph" w:customStyle="1" w:styleId="Style151">
    <w:name w:val="Style151"/>
    <w:basedOn w:val="a1"/>
    <w:rsid w:val="001546CC"/>
    <w:pPr>
      <w:suppressAutoHyphens w:val="0"/>
    </w:pPr>
    <w:rPr>
      <w:rFonts w:ascii="Courier New" w:hAnsi="Courier New"/>
    </w:rPr>
  </w:style>
  <w:style w:type="paragraph" w:customStyle="1" w:styleId="Style152">
    <w:name w:val="Style152"/>
    <w:basedOn w:val="a1"/>
    <w:rsid w:val="001546CC"/>
    <w:pPr>
      <w:suppressAutoHyphens w:val="0"/>
      <w:spacing w:line="485" w:lineRule="exact"/>
      <w:ind w:firstLine="163"/>
    </w:pPr>
    <w:rPr>
      <w:rFonts w:ascii="Courier New" w:hAnsi="Courier New"/>
    </w:rPr>
  </w:style>
  <w:style w:type="paragraph" w:customStyle="1" w:styleId="Style153">
    <w:name w:val="Style153"/>
    <w:basedOn w:val="a1"/>
    <w:rsid w:val="001546CC"/>
    <w:pPr>
      <w:suppressAutoHyphens w:val="0"/>
      <w:spacing w:line="276" w:lineRule="exact"/>
      <w:ind w:firstLine="641"/>
    </w:pPr>
    <w:rPr>
      <w:rFonts w:ascii="Courier New" w:hAnsi="Courier New"/>
    </w:rPr>
  </w:style>
  <w:style w:type="paragraph" w:customStyle="1" w:styleId="Style154">
    <w:name w:val="Style154"/>
    <w:basedOn w:val="a1"/>
    <w:rsid w:val="001546CC"/>
    <w:pPr>
      <w:suppressAutoHyphens w:val="0"/>
      <w:spacing w:line="386" w:lineRule="exact"/>
      <w:ind w:hanging="1690"/>
    </w:pPr>
    <w:rPr>
      <w:rFonts w:ascii="Courier New" w:hAnsi="Courier New"/>
    </w:rPr>
  </w:style>
  <w:style w:type="paragraph" w:customStyle="1" w:styleId="Style155">
    <w:name w:val="Style155"/>
    <w:basedOn w:val="a1"/>
    <w:rsid w:val="001546CC"/>
    <w:pPr>
      <w:suppressAutoHyphens w:val="0"/>
    </w:pPr>
    <w:rPr>
      <w:rFonts w:ascii="Courier New" w:hAnsi="Courier New"/>
    </w:rPr>
  </w:style>
  <w:style w:type="paragraph" w:customStyle="1" w:styleId="Style156">
    <w:name w:val="Style156"/>
    <w:basedOn w:val="a1"/>
    <w:rsid w:val="001546CC"/>
    <w:pPr>
      <w:suppressAutoHyphens w:val="0"/>
      <w:spacing w:line="485" w:lineRule="exact"/>
      <w:ind w:firstLine="336"/>
    </w:pPr>
    <w:rPr>
      <w:rFonts w:ascii="Courier New" w:hAnsi="Courier New"/>
    </w:rPr>
  </w:style>
  <w:style w:type="paragraph" w:customStyle="1" w:styleId="Style157">
    <w:name w:val="Style157"/>
    <w:basedOn w:val="a1"/>
    <w:rsid w:val="001546CC"/>
    <w:pPr>
      <w:suppressAutoHyphens w:val="0"/>
    </w:pPr>
    <w:rPr>
      <w:rFonts w:ascii="Courier New" w:hAnsi="Courier New"/>
    </w:rPr>
  </w:style>
  <w:style w:type="paragraph" w:customStyle="1" w:styleId="Style158">
    <w:name w:val="Style158"/>
    <w:basedOn w:val="a1"/>
    <w:rsid w:val="001546CC"/>
    <w:pPr>
      <w:suppressAutoHyphens w:val="0"/>
    </w:pPr>
    <w:rPr>
      <w:rFonts w:ascii="Courier New" w:hAnsi="Courier New"/>
    </w:rPr>
  </w:style>
  <w:style w:type="paragraph" w:customStyle="1" w:styleId="Style159">
    <w:name w:val="Style159"/>
    <w:basedOn w:val="a1"/>
    <w:rsid w:val="001546CC"/>
    <w:pPr>
      <w:suppressAutoHyphens w:val="0"/>
      <w:spacing w:line="250" w:lineRule="exact"/>
      <w:ind w:firstLine="151"/>
    </w:pPr>
    <w:rPr>
      <w:rFonts w:ascii="Courier New" w:hAnsi="Courier New"/>
    </w:rPr>
  </w:style>
  <w:style w:type="paragraph" w:customStyle="1" w:styleId="Style160">
    <w:name w:val="Style160"/>
    <w:basedOn w:val="a1"/>
    <w:rsid w:val="001546CC"/>
    <w:pPr>
      <w:suppressAutoHyphens w:val="0"/>
    </w:pPr>
    <w:rPr>
      <w:rFonts w:ascii="Courier New" w:hAnsi="Courier New"/>
    </w:rPr>
  </w:style>
  <w:style w:type="paragraph" w:customStyle="1" w:styleId="Style161">
    <w:name w:val="Style161"/>
    <w:basedOn w:val="a1"/>
    <w:rsid w:val="001546CC"/>
    <w:pPr>
      <w:suppressAutoHyphens w:val="0"/>
      <w:spacing w:line="449" w:lineRule="exact"/>
      <w:ind w:firstLine="1783"/>
    </w:pPr>
    <w:rPr>
      <w:rFonts w:ascii="Courier New" w:hAnsi="Courier New"/>
    </w:rPr>
  </w:style>
  <w:style w:type="paragraph" w:customStyle="1" w:styleId="Style162">
    <w:name w:val="Style162"/>
    <w:basedOn w:val="a1"/>
    <w:rsid w:val="001546CC"/>
    <w:pPr>
      <w:suppressAutoHyphens w:val="0"/>
    </w:pPr>
    <w:rPr>
      <w:rFonts w:ascii="Courier New" w:hAnsi="Courier New"/>
    </w:rPr>
  </w:style>
  <w:style w:type="paragraph" w:customStyle="1" w:styleId="Style163">
    <w:name w:val="Style163"/>
    <w:basedOn w:val="a1"/>
    <w:rsid w:val="001546CC"/>
    <w:pPr>
      <w:suppressAutoHyphens w:val="0"/>
      <w:spacing w:line="324" w:lineRule="exact"/>
      <w:ind w:firstLine="1090"/>
    </w:pPr>
    <w:rPr>
      <w:rFonts w:ascii="Courier New" w:hAnsi="Courier New"/>
    </w:rPr>
  </w:style>
  <w:style w:type="paragraph" w:customStyle="1" w:styleId="Style164">
    <w:name w:val="Style164"/>
    <w:basedOn w:val="a1"/>
    <w:rsid w:val="001546CC"/>
    <w:pPr>
      <w:suppressAutoHyphens w:val="0"/>
      <w:spacing w:line="325" w:lineRule="exact"/>
      <w:ind w:firstLine="1226"/>
    </w:pPr>
    <w:rPr>
      <w:rFonts w:ascii="Courier New" w:hAnsi="Courier New"/>
    </w:rPr>
  </w:style>
  <w:style w:type="paragraph" w:customStyle="1" w:styleId="Style165">
    <w:name w:val="Style165"/>
    <w:basedOn w:val="a1"/>
    <w:rsid w:val="001546CC"/>
    <w:pPr>
      <w:suppressAutoHyphens w:val="0"/>
      <w:spacing w:line="485" w:lineRule="exact"/>
    </w:pPr>
    <w:rPr>
      <w:rFonts w:ascii="Courier New" w:hAnsi="Courier New"/>
    </w:rPr>
  </w:style>
  <w:style w:type="paragraph" w:customStyle="1" w:styleId="Style166">
    <w:name w:val="Style166"/>
    <w:basedOn w:val="a1"/>
    <w:rsid w:val="001546CC"/>
    <w:pPr>
      <w:suppressAutoHyphens w:val="0"/>
      <w:spacing w:line="280" w:lineRule="exact"/>
      <w:ind w:firstLine="2198"/>
    </w:pPr>
    <w:rPr>
      <w:rFonts w:ascii="Courier New" w:hAnsi="Courier New"/>
    </w:rPr>
  </w:style>
  <w:style w:type="paragraph" w:customStyle="1" w:styleId="Style167">
    <w:name w:val="Style167"/>
    <w:basedOn w:val="a1"/>
    <w:rsid w:val="001546CC"/>
    <w:pPr>
      <w:suppressAutoHyphens w:val="0"/>
    </w:pPr>
    <w:rPr>
      <w:rFonts w:ascii="Courier New" w:hAnsi="Courier New"/>
    </w:rPr>
  </w:style>
  <w:style w:type="paragraph" w:customStyle="1" w:styleId="Style168">
    <w:name w:val="Style168"/>
    <w:basedOn w:val="a1"/>
    <w:rsid w:val="001546CC"/>
    <w:pPr>
      <w:suppressAutoHyphens w:val="0"/>
      <w:spacing w:line="490" w:lineRule="exact"/>
      <w:ind w:hanging="696"/>
    </w:pPr>
    <w:rPr>
      <w:rFonts w:ascii="Courier New" w:hAnsi="Courier New"/>
    </w:rPr>
  </w:style>
  <w:style w:type="paragraph" w:customStyle="1" w:styleId="Style169">
    <w:name w:val="Style169"/>
    <w:basedOn w:val="a1"/>
    <w:rsid w:val="001546CC"/>
    <w:pPr>
      <w:suppressAutoHyphens w:val="0"/>
      <w:spacing w:line="264" w:lineRule="exact"/>
      <w:ind w:firstLine="696"/>
    </w:pPr>
    <w:rPr>
      <w:rFonts w:ascii="Courier New" w:hAnsi="Courier New"/>
    </w:rPr>
  </w:style>
  <w:style w:type="paragraph" w:customStyle="1" w:styleId="Style170">
    <w:name w:val="Style170"/>
    <w:basedOn w:val="a1"/>
    <w:rsid w:val="001546CC"/>
    <w:pPr>
      <w:suppressAutoHyphens w:val="0"/>
      <w:spacing w:line="266" w:lineRule="exact"/>
      <w:jc w:val="right"/>
    </w:pPr>
    <w:rPr>
      <w:rFonts w:ascii="Courier New" w:hAnsi="Courier New"/>
    </w:rPr>
  </w:style>
  <w:style w:type="paragraph" w:customStyle="1" w:styleId="Style171">
    <w:name w:val="Style171"/>
    <w:basedOn w:val="a1"/>
    <w:rsid w:val="001546CC"/>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Pa12">
    <w:name w:val="Pa12"/>
    <w:basedOn w:val="a1"/>
    <w:rsid w:val="001546CC"/>
    <w:pPr>
      <w:suppressAutoHyphens w:val="0"/>
      <w:spacing w:line="201" w:lineRule="atLeast"/>
    </w:pPr>
    <w:rPr>
      <w:rFonts w:ascii="Courier New" w:hAnsi="Courier New"/>
    </w:rPr>
  </w:style>
  <w:style w:type="paragraph" w:customStyle="1" w:styleId="1CharChar">
    <w:name w:val="Знак1 Знак Знак Знак Char Char"/>
    <w:basedOn w:val="a1"/>
    <w:rsid w:val="001546CC"/>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1546CC"/>
    <w:pPr>
      <w:suppressAutoHyphens w:val="0"/>
      <w:spacing w:after="160" w:line="240" w:lineRule="exact"/>
    </w:pPr>
    <w:rPr>
      <w:rFonts w:ascii="Courier New" w:hAnsi="Courier New"/>
      <w:sz w:val="20"/>
      <w:szCs w:val="20"/>
      <w:lang w:val="en-US"/>
    </w:rPr>
  </w:style>
  <w:style w:type="paragraph" w:customStyle="1" w:styleId="205">
    <w:name w:val="Обычный20"/>
    <w:rsid w:val="001546CC"/>
    <w:pPr>
      <w:widowControl w:val="0"/>
      <w:suppressAutoHyphens/>
      <w:spacing w:line="300" w:lineRule="auto"/>
      <w:jc w:val="both"/>
    </w:pPr>
    <w:rPr>
      <w:sz w:val="24"/>
      <w:szCs w:val="24"/>
      <w:lang w:eastAsia="ar-SA"/>
    </w:rPr>
  </w:style>
  <w:style w:type="paragraph" w:customStyle="1" w:styleId="2ffffffc">
    <w:name w:val="Знак2 Знак"/>
    <w:basedOn w:val="a1"/>
    <w:rsid w:val="001546CC"/>
    <w:pPr>
      <w:suppressAutoHyphens w:val="0"/>
    </w:pPr>
    <w:rPr>
      <w:rFonts w:ascii="Courier New" w:hAnsi="Courier New"/>
      <w:sz w:val="20"/>
      <w:szCs w:val="20"/>
      <w:lang w:val="en-US"/>
    </w:rPr>
  </w:style>
  <w:style w:type="paragraph" w:customStyle="1" w:styleId="1fffffffffa">
    <w:name w:val="Основ1"/>
    <w:basedOn w:val="a2"/>
    <w:rsid w:val="001546CC"/>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1546CC"/>
    <w:pPr>
      <w:suppressAutoHyphens w:val="0"/>
      <w:spacing w:line="276" w:lineRule="auto"/>
      <w:ind w:left="720"/>
    </w:pPr>
    <w:rPr>
      <w:rFonts w:cs="Symbol"/>
    </w:rPr>
  </w:style>
  <w:style w:type="paragraph" w:customStyle="1" w:styleId="41f3">
    <w:name w:val="Основний текст (4)1"/>
    <w:basedOn w:val="a1"/>
    <w:link w:val="4fffa"/>
    <w:uiPriority w:val="99"/>
    <w:rsid w:val="001546CC"/>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rsid w:val="001546CC"/>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1546CC"/>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1546CC"/>
    <w:pPr>
      <w:suppressAutoHyphens w:val="0"/>
      <w:ind w:firstLine="720"/>
    </w:pPr>
    <w:rPr>
      <w:rFonts w:ascii="Courier New" w:hAnsi="Courier New"/>
      <w:sz w:val="28"/>
      <w:szCs w:val="20"/>
    </w:rPr>
  </w:style>
  <w:style w:type="paragraph" w:customStyle="1" w:styleId="21fb">
    <w:name w:val="Обычный21"/>
    <w:rsid w:val="001546CC"/>
    <w:pPr>
      <w:widowControl w:val="0"/>
      <w:suppressAutoHyphens/>
      <w:spacing w:line="252" w:lineRule="auto"/>
      <w:ind w:left="40" w:firstLine="300"/>
      <w:jc w:val="both"/>
    </w:pPr>
    <w:rPr>
      <w:sz w:val="18"/>
      <w:lang w:val="uk-UA" w:eastAsia="ar-SA"/>
    </w:rPr>
  </w:style>
  <w:style w:type="paragraph" w:customStyle="1" w:styleId="Crowmy">
    <w:name w:val="Обычный Crowmy"/>
    <w:rsid w:val="001546CC"/>
    <w:pPr>
      <w:suppressAutoHyphens/>
      <w:ind w:right="-108" w:firstLine="709"/>
      <w:jc w:val="both"/>
    </w:pPr>
    <w:rPr>
      <w:sz w:val="28"/>
      <w:szCs w:val="28"/>
      <w:lang w:eastAsia="ar-SA"/>
    </w:rPr>
  </w:style>
  <w:style w:type="paragraph" w:customStyle="1" w:styleId="-31">
    <w:name w:val="Заг-3"/>
    <w:basedOn w:val="a1"/>
    <w:rsid w:val="001546CC"/>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1546CC"/>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1546CC"/>
    <w:pPr>
      <w:suppressAutoHyphens w:val="0"/>
      <w:spacing w:line="360" w:lineRule="auto"/>
    </w:pPr>
    <w:rPr>
      <w:rFonts w:ascii="Courier New" w:hAnsi="Courier New"/>
      <w:lang w:val="uk-UA"/>
    </w:rPr>
  </w:style>
  <w:style w:type="paragraph" w:customStyle="1" w:styleId="affffffffffffffffffffffffff5">
    <w:name w:val="ГЛАВА"/>
    <w:basedOn w:val="a1"/>
    <w:rsid w:val="001546CC"/>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1546CC"/>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1546CC"/>
    <w:pPr>
      <w:widowControl/>
      <w:spacing w:line="100" w:lineRule="atLeast"/>
      <w:ind w:left="0" w:firstLine="0"/>
      <w:jc w:val="left"/>
    </w:pPr>
    <w:rPr>
      <w:sz w:val="20"/>
      <w:lang w:val="ru-RU"/>
    </w:rPr>
  </w:style>
  <w:style w:type="paragraph" w:customStyle="1" w:styleId="6ff5">
    <w:name w:val="Основной текст с отступом6"/>
    <w:basedOn w:val="a1"/>
    <w:rsid w:val="001546CC"/>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1546CC"/>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1546CC"/>
    <w:pPr>
      <w:suppressAutoHyphens w:val="0"/>
      <w:spacing w:line="360" w:lineRule="auto"/>
      <w:ind w:firstLine="851"/>
    </w:pPr>
    <w:rPr>
      <w:rFonts w:ascii="Courier New" w:hAnsi="Courier New"/>
      <w:sz w:val="28"/>
      <w:szCs w:val="28"/>
      <w:lang w:val="uk-UA"/>
    </w:rPr>
  </w:style>
  <w:style w:type="paragraph" w:customStyle="1" w:styleId="jf">
    <w:name w:val="jf"/>
    <w:basedOn w:val="a1"/>
    <w:rsid w:val="001546CC"/>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1546CC"/>
    <w:pPr>
      <w:suppressAutoHyphens w:val="0"/>
    </w:pPr>
    <w:rPr>
      <w:rFonts w:ascii="Courier New" w:hAnsi="Courier New"/>
      <w:sz w:val="16"/>
      <w:szCs w:val="16"/>
    </w:rPr>
  </w:style>
  <w:style w:type="paragraph" w:customStyle="1" w:styleId="abstract">
    <w:name w:val="abstract"/>
    <w:basedOn w:val="a1"/>
    <w:rsid w:val="001546CC"/>
    <w:pPr>
      <w:suppressAutoHyphens w:val="0"/>
      <w:spacing w:before="100" w:after="100"/>
    </w:pPr>
    <w:rPr>
      <w:rFonts w:ascii="Courier New" w:hAnsi="Courier New"/>
    </w:rPr>
  </w:style>
  <w:style w:type="paragraph" w:customStyle="1" w:styleId="contrib">
    <w:name w:val="contrib"/>
    <w:basedOn w:val="a1"/>
    <w:rsid w:val="001546CC"/>
    <w:pPr>
      <w:suppressAutoHyphens w:val="0"/>
      <w:spacing w:before="100" w:after="100"/>
    </w:pPr>
    <w:rPr>
      <w:rFonts w:ascii="Courier New" w:hAnsi="Courier New"/>
      <w:color w:val="000000"/>
      <w:sz w:val="20"/>
      <w:szCs w:val="20"/>
    </w:rPr>
  </w:style>
  <w:style w:type="paragraph" w:customStyle="1" w:styleId="pmid">
    <w:name w:val="pmid"/>
    <w:basedOn w:val="a1"/>
    <w:rsid w:val="001546CC"/>
    <w:pPr>
      <w:suppressAutoHyphens w:val="0"/>
      <w:spacing w:before="100" w:after="100"/>
    </w:pPr>
    <w:rPr>
      <w:rFonts w:ascii="Courier New" w:hAnsi="Courier New"/>
    </w:rPr>
  </w:style>
  <w:style w:type="paragraph" w:customStyle="1" w:styleId="style3a">
    <w:name w:val="style3"/>
    <w:basedOn w:val="a1"/>
    <w:rsid w:val="001546CC"/>
    <w:pPr>
      <w:suppressAutoHyphens w:val="0"/>
      <w:spacing w:before="100" w:after="100"/>
    </w:pPr>
    <w:rPr>
      <w:rFonts w:ascii="Courier New" w:hAnsi="Courier New"/>
      <w:sz w:val="20"/>
      <w:szCs w:val="20"/>
    </w:rPr>
  </w:style>
  <w:style w:type="paragraph" w:customStyle="1" w:styleId="style1a">
    <w:name w:val="style1"/>
    <w:basedOn w:val="a1"/>
    <w:rsid w:val="001546CC"/>
    <w:pPr>
      <w:suppressAutoHyphens w:val="0"/>
      <w:spacing w:before="100" w:after="100"/>
    </w:pPr>
    <w:rPr>
      <w:rFonts w:ascii="Courier New" w:hAnsi="Courier New"/>
      <w:sz w:val="48"/>
      <w:szCs w:val="48"/>
    </w:rPr>
  </w:style>
  <w:style w:type="paragraph" w:customStyle="1" w:styleId="ndb">
    <w:name w:val="ndb"/>
    <w:basedOn w:val="a1"/>
    <w:rsid w:val="001546CC"/>
    <w:pPr>
      <w:suppressAutoHyphens w:val="0"/>
      <w:spacing w:before="100" w:after="100"/>
    </w:pPr>
    <w:rPr>
      <w:rFonts w:ascii="Courier New" w:hAnsi="Courier New"/>
    </w:rPr>
  </w:style>
  <w:style w:type="paragraph" w:customStyle="1" w:styleId="authorgroup">
    <w:name w:val="authorgroup"/>
    <w:basedOn w:val="a1"/>
    <w:rsid w:val="001546CC"/>
    <w:pPr>
      <w:suppressAutoHyphens w:val="0"/>
      <w:spacing w:before="100" w:after="100"/>
    </w:pPr>
    <w:rPr>
      <w:rFonts w:ascii="Courier New" w:hAnsi="Courier New"/>
      <w:b/>
      <w:bCs/>
    </w:rPr>
  </w:style>
  <w:style w:type="paragraph" w:customStyle="1" w:styleId="Pa2">
    <w:name w:val="Pa2"/>
    <w:basedOn w:val="a1"/>
    <w:rsid w:val="001546CC"/>
    <w:pPr>
      <w:suppressAutoHyphens w:val="0"/>
      <w:spacing w:line="241" w:lineRule="atLeast"/>
    </w:pPr>
    <w:rPr>
      <w:lang w:val="uk-UA"/>
    </w:rPr>
  </w:style>
  <w:style w:type="paragraph" w:customStyle="1" w:styleId="WW-12">
    <w:name w:val="WW-Содержимое таблицы1"/>
    <w:basedOn w:val="a2"/>
    <w:rsid w:val="001546CC"/>
    <w:pPr>
      <w:suppressLineNumbers/>
      <w:suppressAutoHyphens w:val="0"/>
      <w:spacing w:line="360" w:lineRule="auto"/>
    </w:pPr>
    <w:rPr>
      <w:szCs w:val="20"/>
      <w:lang w:val="en-AU"/>
    </w:rPr>
  </w:style>
  <w:style w:type="paragraph" w:customStyle="1" w:styleId="5fff2">
    <w:name w:val="Текст выноски5"/>
    <w:basedOn w:val="a1"/>
    <w:rsid w:val="001546CC"/>
    <w:pPr>
      <w:suppressAutoHyphens w:val="0"/>
    </w:pPr>
    <w:rPr>
      <w:rFonts w:ascii="Courier New" w:hAnsi="Courier New"/>
      <w:sz w:val="16"/>
      <w:szCs w:val="16"/>
    </w:rPr>
  </w:style>
  <w:style w:type="paragraph" w:customStyle="1" w:styleId="10e">
    <w:name w:val="Таблица с кеглем 10 пг"/>
    <w:basedOn w:val="a1"/>
    <w:rsid w:val="001546CC"/>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1546CC"/>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1546CC"/>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1546CC"/>
    <w:pPr>
      <w:suppressAutoHyphens w:val="0"/>
      <w:spacing w:after="120"/>
      <w:ind w:left="283"/>
    </w:pPr>
    <w:rPr>
      <w:rFonts w:ascii="Courier New" w:hAnsi="Courier New"/>
      <w:lang w:val="uk-UA"/>
    </w:rPr>
  </w:style>
  <w:style w:type="paragraph" w:customStyle="1" w:styleId="10f">
    <w:name w:val="Абзац списка10"/>
    <w:basedOn w:val="a1"/>
    <w:rsid w:val="001546CC"/>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1546CC"/>
    <w:pPr>
      <w:suppressLineNumbers/>
    </w:pPr>
    <w:rPr>
      <w:rFonts w:ascii="Courier New" w:hAnsi="Courier New"/>
      <w:sz w:val="24"/>
      <w:szCs w:val="20"/>
    </w:rPr>
  </w:style>
  <w:style w:type="paragraph" w:customStyle="1" w:styleId="WW-111">
    <w:name w:val="WW-Заголовок таблицы11"/>
    <w:basedOn w:val="WW-110"/>
    <w:rsid w:val="001546CC"/>
    <w:pPr>
      <w:jc w:val="center"/>
    </w:pPr>
    <w:rPr>
      <w:b/>
      <w:bCs/>
      <w:i/>
      <w:iCs/>
    </w:rPr>
  </w:style>
  <w:style w:type="paragraph" w:customStyle="1" w:styleId="WW-1111111">
    <w:name w:val="WW-Содержимое таблицы1111111"/>
    <w:basedOn w:val="a2"/>
    <w:rsid w:val="001546CC"/>
    <w:pPr>
      <w:suppressLineNumbers/>
    </w:pPr>
    <w:rPr>
      <w:rFonts w:ascii="Courier New" w:hAnsi="Courier New"/>
      <w:sz w:val="24"/>
      <w:szCs w:val="20"/>
    </w:rPr>
  </w:style>
  <w:style w:type="paragraph" w:customStyle="1" w:styleId="WW-11211111111">
    <w:name w:val="WW-Содержимое таблицы11211111111"/>
    <w:basedOn w:val="a2"/>
    <w:rsid w:val="001546CC"/>
    <w:pPr>
      <w:suppressLineNumbers/>
    </w:pPr>
    <w:rPr>
      <w:rFonts w:ascii="Courier New" w:hAnsi="Courier New"/>
      <w:sz w:val="24"/>
      <w:szCs w:val="20"/>
    </w:rPr>
  </w:style>
  <w:style w:type="paragraph" w:customStyle="1" w:styleId="WW-112111111110">
    <w:name w:val="WW-Заголовок таблицы11211111111"/>
    <w:basedOn w:val="WW-11211111111"/>
    <w:rsid w:val="001546CC"/>
    <w:pPr>
      <w:jc w:val="center"/>
    </w:pPr>
    <w:rPr>
      <w:b/>
      <w:bCs/>
      <w:i/>
      <w:iCs/>
    </w:rPr>
  </w:style>
  <w:style w:type="paragraph" w:customStyle="1" w:styleId="WW-11111111">
    <w:name w:val="WW-Содержимое таблицы11111111"/>
    <w:basedOn w:val="a2"/>
    <w:rsid w:val="001546CC"/>
    <w:pPr>
      <w:suppressLineNumbers/>
    </w:pPr>
    <w:rPr>
      <w:rFonts w:ascii="Courier New" w:hAnsi="Courier New"/>
      <w:sz w:val="24"/>
      <w:szCs w:val="20"/>
    </w:rPr>
  </w:style>
  <w:style w:type="paragraph" w:customStyle="1" w:styleId="WW-111111110">
    <w:name w:val="WW-Заголовок таблицы11111111"/>
    <w:basedOn w:val="WW-11111111"/>
    <w:rsid w:val="001546CC"/>
    <w:pPr>
      <w:jc w:val="center"/>
    </w:pPr>
    <w:rPr>
      <w:b/>
      <w:bCs/>
      <w:i/>
      <w:iCs/>
    </w:rPr>
  </w:style>
  <w:style w:type="paragraph" w:customStyle="1" w:styleId="WW-13">
    <w:name w:val="WW-Заголовок таблицы1"/>
    <w:basedOn w:val="WW-12"/>
    <w:rsid w:val="001546CC"/>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1546CC"/>
    <w:pPr>
      <w:suppressLineNumbers/>
    </w:pPr>
    <w:rPr>
      <w:rFonts w:ascii="Courier New" w:hAnsi="Courier New"/>
      <w:sz w:val="24"/>
      <w:szCs w:val="20"/>
    </w:rPr>
  </w:style>
  <w:style w:type="paragraph" w:customStyle="1" w:styleId="22e">
    <w:name w:val="Обычный22"/>
    <w:rsid w:val="001546CC"/>
    <w:pPr>
      <w:suppressAutoHyphens/>
    </w:pPr>
    <w:rPr>
      <w:kern w:val="1"/>
      <w:sz w:val="28"/>
      <w:lang w:eastAsia="ar-SA"/>
    </w:rPr>
  </w:style>
  <w:style w:type="paragraph" w:customStyle="1" w:styleId="356">
    <w:name w:val="Основной текст 35"/>
    <w:basedOn w:val="a1"/>
    <w:rsid w:val="001546CC"/>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1546CC"/>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1546CC"/>
    <w:pPr>
      <w:tabs>
        <w:tab w:val="clear" w:pos="709"/>
        <w:tab w:val="left" w:pos="6726"/>
      </w:tabs>
      <w:spacing w:after="0" w:line="360" w:lineRule="auto"/>
      <w:ind w:left="0" w:firstLine="540"/>
    </w:pPr>
    <w:rPr>
      <w:sz w:val="24"/>
      <w:szCs w:val="24"/>
      <w:lang w:val="en-US"/>
    </w:rPr>
  </w:style>
  <w:style w:type="paragraph" w:customStyle="1" w:styleId="1113">
    <w:name w:val="111"/>
    <w:basedOn w:val="a1"/>
    <w:rsid w:val="001546CC"/>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1546CC"/>
    <w:pPr>
      <w:suppressAutoHyphens w:val="0"/>
      <w:jc w:val="center"/>
    </w:pPr>
    <w:rPr>
      <w:rFonts w:ascii="Courier New" w:hAnsi="Courier New"/>
      <w:b/>
      <w:sz w:val="36"/>
      <w:szCs w:val="20"/>
    </w:rPr>
  </w:style>
  <w:style w:type="paragraph" w:customStyle="1" w:styleId="d0">
    <w:name w:val="маши_dка"/>
    <w:basedOn w:val="a1"/>
    <w:rsid w:val="001546CC"/>
    <w:pPr>
      <w:suppressAutoHyphens w:val="0"/>
      <w:spacing w:line="312" w:lineRule="auto"/>
    </w:pPr>
    <w:rPr>
      <w:rFonts w:ascii="Courier New" w:hAnsi="Courier New"/>
      <w:sz w:val="26"/>
      <w:szCs w:val="20"/>
    </w:rPr>
  </w:style>
  <w:style w:type="paragraph" w:customStyle="1" w:styleId="2180">
    <w:name w:val="Основной текст 218"/>
    <w:basedOn w:val="a1"/>
    <w:rsid w:val="001546CC"/>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1546CC"/>
    <w:pPr>
      <w:suppressAutoHyphens w:val="0"/>
      <w:spacing w:line="360" w:lineRule="auto"/>
      <w:ind w:firstLine="709"/>
    </w:pPr>
    <w:rPr>
      <w:rFonts w:ascii="Courier New" w:hAnsi="Courier New"/>
      <w:sz w:val="28"/>
      <w:szCs w:val="20"/>
    </w:rPr>
  </w:style>
  <w:style w:type="paragraph" w:customStyle="1" w:styleId="31f2">
    <w:name w:val="Текст31"/>
    <w:basedOn w:val="a1"/>
    <w:rsid w:val="001546CC"/>
    <w:pPr>
      <w:suppressAutoHyphens w:val="0"/>
      <w:spacing w:line="360" w:lineRule="auto"/>
      <w:ind w:firstLine="720"/>
    </w:pPr>
    <w:rPr>
      <w:sz w:val="28"/>
      <w:szCs w:val="20"/>
    </w:rPr>
  </w:style>
  <w:style w:type="paragraph" w:customStyle="1" w:styleId="affffffffffffffffffffffffff9">
    <w:name w:val="ìàøèíêà"/>
    <w:basedOn w:val="a1"/>
    <w:rsid w:val="001546CC"/>
    <w:pPr>
      <w:suppressAutoHyphens w:val="0"/>
      <w:spacing w:line="312" w:lineRule="auto"/>
    </w:pPr>
    <w:rPr>
      <w:sz w:val="28"/>
      <w:szCs w:val="20"/>
    </w:rPr>
  </w:style>
  <w:style w:type="paragraph" w:customStyle="1" w:styleId="NormalParagraf">
    <w:name w:val="Normal Paragraf"/>
    <w:basedOn w:val="a1"/>
    <w:rsid w:val="001546CC"/>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1546CC"/>
    <w:pPr>
      <w:suppressAutoHyphens w:val="0"/>
      <w:ind w:left="288" w:right="288" w:hanging="216"/>
    </w:pPr>
    <w:rPr>
      <w:rFonts w:ascii="Courier New" w:hAnsi="Courier New"/>
      <w:lang w:val="uk-UA"/>
    </w:rPr>
  </w:style>
  <w:style w:type="paragraph" w:customStyle="1" w:styleId="Style1b">
    <w:name w:val="Style 1"/>
    <w:basedOn w:val="a1"/>
    <w:rsid w:val="001546CC"/>
    <w:pPr>
      <w:suppressAutoHyphens w:val="0"/>
      <w:ind w:left="288" w:right="288" w:hanging="216"/>
    </w:pPr>
    <w:rPr>
      <w:rFonts w:ascii="Courier New" w:hAnsi="Courier New"/>
      <w:lang w:val="uk-UA"/>
    </w:rPr>
  </w:style>
  <w:style w:type="paragraph" w:customStyle="1" w:styleId="Style4a">
    <w:name w:val="Style 4"/>
    <w:basedOn w:val="a1"/>
    <w:rsid w:val="001546CC"/>
    <w:pPr>
      <w:suppressAutoHyphens w:val="0"/>
      <w:ind w:left="216" w:right="144" w:hanging="144"/>
    </w:pPr>
    <w:rPr>
      <w:rFonts w:ascii="Courier New" w:hAnsi="Courier New"/>
      <w:lang w:val="uk-UA"/>
    </w:rPr>
  </w:style>
  <w:style w:type="paragraph" w:customStyle="1" w:styleId="Style5a">
    <w:name w:val="Style 5"/>
    <w:basedOn w:val="a1"/>
    <w:rsid w:val="001546CC"/>
    <w:pPr>
      <w:suppressAutoHyphens w:val="0"/>
      <w:spacing w:line="552" w:lineRule="exact"/>
      <w:ind w:left="576"/>
    </w:pPr>
    <w:rPr>
      <w:rFonts w:ascii="Courier New" w:hAnsi="Courier New"/>
      <w:lang w:val="uk-UA"/>
    </w:rPr>
  </w:style>
  <w:style w:type="paragraph" w:customStyle="1" w:styleId="Style3b">
    <w:name w:val="Style 3"/>
    <w:basedOn w:val="a1"/>
    <w:rsid w:val="001546CC"/>
    <w:pPr>
      <w:suppressAutoHyphens w:val="0"/>
      <w:ind w:left="648" w:right="144" w:hanging="360"/>
    </w:pPr>
    <w:rPr>
      <w:rFonts w:ascii="Courier New" w:hAnsi="Courier New"/>
      <w:lang w:val="uk-UA"/>
    </w:rPr>
  </w:style>
  <w:style w:type="paragraph" w:customStyle="1" w:styleId="Style7a">
    <w:name w:val="Style 7"/>
    <w:basedOn w:val="a1"/>
    <w:rsid w:val="001546CC"/>
    <w:pPr>
      <w:suppressAutoHyphens w:val="0"/>
      <w:spacing w:after="720"/>
      <w:ind w:left="144" w:right="288"/>
    </w:pPr>
    <w:rPr>
      <w:rFonts w:ascii="Courier New" w:hAnsi="Courier New"/>
      <w:lang w:val="uk-UA"/>
    </w:rPr>
  </w:style>
  <w:style w:type="paragraph" w:customStyle="1" w:styleId="Style6a">
    <w:name w:val="Style 6"/>
    <w:basedOn w:val="a1"/>
    <w:rsid w:val="001546CC"/>
    <w:pPr>
      <w:suppressAutoHyphens w:val="0"/>
      <w:spacing w:before="216"/>
      <w:ind w:left="144" w:right="288"/>
    </w:pPr>
    <w:rPr>
      <w:rFonts w:ascii="Courier New" w:hAnsi="Courier New"/>
      <w:lang w:val="uk-UA"/>
    </w:rPr>
  </w:style>
  <w:style w:type="paragraph" w:customStyle="1" w:styleId="affffffffffffffffffffffffffa">
    <w:name w:val="ФИО"/>
    <w:basedOn w:val="a1"/>
    <w:rsid w:val="001546CC"/>
    <w:pPr>
      <w:suppressAutoHyphens w:val="0"/>
      <w:jc w:val="center"/>
    </w:pPr>
    <w:rPr>
      <w:rFonts w:ascii="Courier New" w:hAnsi="Courier New"/>
      <w:sz w:val="28"/>
      <w:szCs w:val="20"/>
    </w:rPr>
  </w:style>
  <w:style w:type="paragraph" w:customStyle="1" w:styleId="DisPrikh">
    <w:name w:val="Dis_Prikh_Таблица_текст"/>
    <w:rsid w:val="001546CC"/>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1546CC"/>
    <w:pPr>
      <w:suppressAutoHyphens w:val="0"/>
      <w:spacing w:before="100" w:after="100"/>
    </w:pPr>
    <w:rPr>
      <w:rFonts w:ascii="Courier New" w:hAnsi="Courier New"/>
      <w:sz w:val="16"/>
      <w:szCs w:val="16"/>
    </w:rPr>
  </w:style>
  <w:style w:type="paragraph" w:customStyle="1" w:styleId="DisPrikh0">
    <w:name w:val="Dis_Prikh_Текст_абзаца"/>
    <w:basedOn w:val="a1"/>
    <w:rsid w:val="001546CC"/>
    <w:pPr>
      <w:spacing w:line="360" w:lineRule="auto"/>
    </w:pPr>
    <w:rPr>
      <w:rFonts w:ascii="Courier New" w:hAnsi="Courier New"/>
      <w:sz w:val="28"/>
      <w:lang w:val="uk-UA"/>
    </w:rPr>
  </w:style>
  <w:style w:type="paragraph" w:customStyle="1" w:styleId="DisPrikh1">
    <w:name w:val="Dis_Prikh_Заголовок_1"/>
    <w:rsid w:val="001546CC"/>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1546CC"/>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1546CC"/>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1546CC"/>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1546CC"/>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1546CC"/>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1546CC"/>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1546CC"/>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1546CC"/>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1546CC"/>
    <w:pPr>
      <w:suppressAutoHyphens w:val="0"/>
      <w:ind w:firstLine="720"/>
    </w:pPr>
    <w:rPr>
      <w:rFonts w:ascii="Courier New" w:hAnsi="Courier New"/>
      <w:lang w:val="uk-UA"/>
    </w:rPr>
  </w:style>
  <w:style w:type="paragraph" w:customStyle="1" w:styleId="affffffffffffffffffffffffffd">
    <w:name w:val="Назв"/>
    <w:basedOn w:val="a1"/>
    <w:rsid w:val="001546CC"/>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1546CC"/>
    <w:pPr>
      <w:suppressAutoHyphens w:val="0"/>
      <w:ind w:firstLine="708"/>
    </w:pPr>
    <w:rPr>
      <w:rFonts w:ascii="Courier New" w:hAnsi="Courier New"/>
      <w:sz w:val="28"/>
      <w:szCs w:val="28"/>
    </w:rPr>
  </w:style>
  <w:style w:type="paragraph" w:customStyle="1" w:styleId="14f3">
    <w:name w:val="Обычный + 14 пт"/>
    <w:basedOn w:val="affffffff8"/>
    <w:rsid w:val="001546CC"/>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1546CC"/>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1546CC"/>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1546CC"/>
    <w:pPr>
      <w:suppressAutoHyphens w:val="0"/>
      <w:spacing w:line="360" w:lineRule="auto"/>
    </w:pPr>
    <w:rPr>
      <w:rFonts w:ascii="Courier New" w:hAnsi="Courier New"/>
      <w:sz w:val="28"/>
      <w:szCs w:val="28"/>
      <w:lang w:val="uk-UA"/>
    </w:rPr>
  </w:style>
  <w:style w:type="paragraph" w:customStyle="1" w:styleId="PlainText1">
    <w:name w:val="Plain Text1"/>
    <w:basedOn w:val="a1"/>
    <w:rsid w:val="001546CC"/>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1546CC"/>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1546CC"/>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63312">
      <w:bodyDiv w:val="1"/>
      <w:marLeft w:val="0"/>
      <w:marRight w:val="0"/>
      <w:marTop w:val="0"/>
      <w:marBottom w:val="0"/>
      <w:divBdr>
        <w:top w:val="none" w:sz="0" w:space="0" w:color="auto"/>
        <w:left w:val="none" w:sz="0" w:space="0" w:color="auto"/>
        <w:bottom w:val="none" w:sz="0" w:space="0" w:color="auto"/>
        <w:right w:val="none" w:sz="0" w:space="0" w:color="auto"/>
      </w:divBdr>
      <w:divsChild>
        <w:div w:id="30033649">
          <w:marLeft w:val="0"/>
          <w:marRight w:val="0"/>
          <w:marTop w:val="0"/>
          <w:marBottom w:val="0"/>
          <w:divBdr>
            <w:top w:val="none" w:sz="0" w:space="0" w:color="auto"/>
            <w:left w:val="none" w:sz="0" w:space="0" w:color="auto"/>
            <w:bottom w:val="none" w:sz="0" w:space="0" w:color="auto"/>
            <w:right w:val="none" w:sz="0" w:space="0" w:color="auto"/>
          </w:divBdr>
        </w:div>
        <w:div w:id="389698115">
          <w:marLeft w:val="0"/>
          <w:marRight w:val="0"/>
          <w:marTop w:val="0"/>
          <w:marBottom w:val="0"/>
          <w:divBdr>
            <w:top w:val="none" w:sz="0" w:space="0" w:color="auto"/>
            <w:left w:val="none" w:sz="0" w:space="0" w:color="auto"/>
            <w:bottom w:val="none" w:sz="0" w:space="0" w:color="auto"/>
            <w:right w:val="none" w:sz="0" w:space="0" w:color="auto"/>
          </w:divBdr>
          <w:divsChild>
            <w:div w:id="377165496">
              <w:marLeft w:val="0"/>
              <w:marRight w:val="0"/>
              <w:marTop w:val="0"/>
              <w:marBottom w:val="0"/>
              <w:divBdr>
                <w:top w:val="none" w:sz="0" w:space="0" w:color="auto"/>
                <w:left w:val="none" w:sz="0" w:space="0" w:color="auto"/>
                <w:bottom w:val="none" w:sz="0" w:space="0" w:color="auto"/>
                <w:right w:val="none" w:sz="0" w:space="0" w:color="auto"/>
              </w:divBdr>
            </w:div>
          </w:divsChild>
        </w:div>
        <w:div w:id="1893341429">
          <w:marLeft w:val="0"/>
          <w:marRight w:val="0"/>
          <w:marTop w:val="0"/>
          <w:marBottom w:val="0"/>
          <w:divBdr>
            <w:top w:val="none" w:sz="0" w:space="0" w:color="auto"/>
            <w:left w:val="none" w:sz="0" w:space="0" w:color="auto"/>
            <w:bottom w:val="none" w:sz="0" w:space="0" w:color="auto"/>
            <w:right w:val="none" w:sz="0" w:space="0" w:color="auto"/>
          </w:divBdr>
        </w:div>
        <w:div w:id="1674723541">
          <w:marLeft w:val="0"/>
          <w:marRight w:val="0"/>
          <w:marTop w:val="0"/>
          <w:marBottom w:val="0"/>
          <w:divBdr>
            <w:top w:val="none" w:sz="0" w:space="0" w:color="auto"/>
            <w:left w:val="none" w:sz="0" w:space="0" w:color="auto"/>
            <w:bottom w:val="none" w:sz="0" w:space="0" w:color="auto"/>
            <w:right w:val="none" w:sz="0" w:space="0" w:color="auto"/>
          </w:divBdr>
          <w:divsChild>
            <w:div w:id="1932544772">
              <w:marLeft w:val="0"/>
              <w:marRight w:val="0"/>
              <w:marTop w:val="0"/>
              <w:marBottom w:val="0"/>
              <w:divBdr>
                <w:top w:val="none" w:sz="0" w:space="0" w:color="auto"/>
                <w:left w:val="none" w:sz="0" w:space="0" w:color="auto"/>
                <w:bottom w:val="none" w:sz="0" w:space="0" w:color="auto"/>
                <w:right w:val="none" w:sz="0" w:space="0" w:color="auto"/>
              </w:divBdr>
            </w:div>
          </w:divsChild>
        </w:div>
        <w:div w:id="1202405768">
          <w:marLeft w:val="0"/>
          <w:marRight w:val="0"/>
          <w:marTop w:val="0"/>
          <w:marBottom w:val="0"/>
          <w:divBdr>
            <w:top w:val="none" w:sz="0" w:space="0" w:color="auto"/>
            <w:left w:val="none" w:sz="0" w:space="0" w:color="auto"/>
            <w:bottom w:val="none" w:sz="0" w:space="0" w:color="auto"/>
            <w:right w:val="none" w:sz="0" w:space="0" w:color="auto"/>
          </w:divBdr>
        </w:div>
        <w:div w:id="261111207">
          <w:marLeft w:val="0"/>
          <w:marRight w:val="0"/>
          <w:marTop w:val="0"/>
          <w:marBottom w:val="0"/>
          <w:divBdr>
            <w:top w:val="none" w:sz="0" w:space="0" w:color="auto"/>
            <w:left w:val="none" w:sz="0" w:space="0" w:color="auto"/>
            <w:bottom w:val="none" w:sz="0" w:space="0" w:color="auto"/>
            <w:right w:val="none" w:sz="0" w:space="0" w:color="auto"/>
          </w:divBdr>
          <w:divsChild>
            <w:div w:id="138617338">
              <w:marLeft w:val="0"/>
              <w:marRight w:val="0"/>
              <w:marTop w:val="0"/>
              <w:marBottom w:val="0"/>
              <w:divBdr>
                <w:top w:val="none" w:sz="0" w:space="0" w:color="auto"/>
                <w:left w:val="none" w:sz="0" w:space="0" w:color="auto"/>
                <w:bottom w:val="none" w:sz="0" w:space="0" w:color="auto"/>
                <w:right w:val="none" w:sz="0" w:space="0" w:color="auto"/>
              </w:divBdr>
            </w:div>
          </w:divsChild>
        </w:div>
        <w:div w:id="1339699457">
          <w:marLeft w:val="0"/>
          <w:marRight w:val="0"/>
          <w:marTop w:val="0"/>
          <w:marBottom w:val="0"/>
          <w:divBdr>
            <w:top w:val="none" w:sz="0" w:space="0" w:color="auto"/>
            <w:left w:val="none" w:sz="0" w:space="0" w:color="auto"/>
            <w:bottom w:val="none" w:sz="0" w:space="0" w:color="auto"/>
            <w:right w:val="none" w:sz="0" w:space="0" w:color="auto"/>
          </w:divBdr>
        </w:div>
        <w:div w:id="1675375998">
          <w:marLeft w:val="0"/>
          <w:marRight w:val="0"/>
          <w:marTop w:val="0"/>
          <w:marBottom w:val="0"/>
          <w:divBdr>
            <w:top w:val="none" w:sz="0" w:space="0" w:color="auto"/>
            <w:left w:val="none" w:sz="0" w:space="0" w:color="auto"/>
            <w:bottom w:val="none" w:sz="0" w:space="0" w:color="auto"/>
            <w:right w:val="none" w:sz="0" w:space="0" w:color="auto"/>
          </w:divBdr>
          <w:divsChild>
            <w:div w:id="336008926">
              <w:marLeft w:val="0"/>
              <w:marRight w:val="0"/>
              <w:marTop w:val="0"/>
              <w:marBottom w:val="0"/>
              <w:divBdr>
                <w:top w:val="none" w:sz="0" w:space="0" w:color="auto"/>
                <w:left w:val="none" w:sz="0" w:space="0" w:color="auto"/>
                <w:bottom w:val="none" w:sz="0" w:space="0" w:color="auto"/>
                <w:right w:val="none" w:sz="0" w:space="0" w:color="auto"/>
              </w:divBdr>
            </w:div>
          </w:divsChild>
        </w:div>
        <w:div w:id="1204709961">
          <w:marLeft w:val="0"/>
          <w:marRight w:val="0"/>
          <w:marTop w:val="0"/>
          <w:marBottom w:val="0"/>
          <w:divBdr>
            <w:top w:val="none" w:sz="0" w:space="0" w:color="auto"/>
            <w:left w:val="none" w:sz="0" w:space="0" w:color="auto"/>
            <w:bottom w:val="none" w:sz="0" w:space="0" w:color="auto"/>
            <w:right w:val="none" w:sz="0" w:space="0" w:color="auto"/>
          </w:divBdr>
        </w:div>
        <w:div w:id="1762722929">
          <w:marLeft w:val="0"/>
          <w:marRight w:val="0"/>
          <w:marTop w:val="0"/>
          <w:marBottom w:val="0"/>
          <w:divBdr>
            <w:top w:val="none" w:sz="0" w:space="0" w:color="auto"/>
            <w:left w:val="none" w:sz="0" w:space="0" w:color="auto"/>
            <w:bottom w:val="none" w:sz="0" w:space="0" w:color="auto"/>
            <w:right w:val="none" w:sz="0" w:space="0" w:color="auto"/>
          </w:divBdr>
          <w:divsChild>
            <w:div w:id="396436532">
              <w:marLeft w:val="0"/>
              <w:marRight w:val="0"/>
              <w:marTop w:val="0"/>
              <w:marBottom w:val="0"/>
              <w:divBdr>
                <w:top w:val="none" w:sz="0" w:space="0" w:color="auto"/>
                <w:left w:val="none" w:sz="0" w:space="0" w:color="auto"/>
                <w:bottom w:val="none" w:sz="0" w:space="0" w:color="auto"/>
                <w:right w:val="none" w:sz="0" w:space="0" w:color="auto"/>
              </w:divBdr>
            </w:div>
          </w:divsChild>
        </w:div>
        <w:div w:id="1557938073">
          <w:marLeft w:val="0"/>
          <w:marRight w:val="0"/>
          <w:marTop w:val="0"/>
          <w:marBottom w:val="0"/>
          <w:divBdr>
            <w:top w:val="none" w:sz="0" w:space="0" w:color="auto"/>
            <w:left w:val="none" w:sz="0" w:space="0" w:color="auto"/>
            <w:bottom w:val="none" w:sz="0" w:space="0" w:color="auto"/>
            <w:right w:val="none" w:sz="0" w:space="0" w:color="auto"/>
          </w:divBdr>
        </w:div>
        <w:div w:id="408620095">
          <w:marLeft w:val="0"/>
          <w:marRight w:val="0"/>
          <w:marTop w:val="0"/>
          <w:marBottom w:val="0"/>
          <w:divBdr>
            <w:top w:val="none" w:sz="0" w:space="0" w:color="auto"/>
            <w:left w:val="none" w:sz="0" w:space="0" w:color="auto"/>
            <w:bottom w:val="none" w:sz="0" w:space="0" w:color="auto"/>
            <w:right w:val="none" w:sz="0" w:space="0" w:color="auto"/>
          </w:divBdr>
          <w:divsChild>
            <w:div w:id="2079547379">
              <w:marLeft w:val="0"/>
              <w:marRight w:val="0"/>
              <w:marTop w:val="0"/>
              <w:marBottom w:val="0"/>
              <w:divBdr>
                <w:top w:val="none" w:sz="0" w:space="0" w:color="auto"/>
                <w:left w:val="none" w:sz="0" w:space="0" w:color="auto"/>
                <w:bottom w:val="none" w:sz="0" w:space="0" w:color="auto"/>
                <w:right w:val="none" w:sz="0" w:space="0" w:color="auto"/>
              </w:divBdr>
            </w:div>
          </w:divsChild>
        </w:div>
        <w:div w:id="1652442992">
          <w:marLeft w:val="0"/>
          <w:marRight w:val="0"/>
          <w:marTop w:val="0"/>
          <w:marBottom w:val="0"/>
          <w:divBdr>
            <w:top w:val="none" w:sz="0" w:space="0" w:color="auto"/>
            <w:left w:val="none" w:sz="0" w:space="0" w:color="auto"/>
            <w:bottom w:val="none" w:sz="0" w:space="0" w:color="auto"/>
            <w:right w:val="none" w:sz="0" w:space="0" w:color="auto"/>
          </w:divBdr>
        </w:div>
        <w:div w:id="1772702091">
          <w:marLeft w:val="0"/>
          <w:marRight w:val="0"/>
          <w:marTop w:val="0"/>
          <w:marBottom w:val="0"/>
          <w:divBdr>
            <w:top w:val="none" w:sz="0" w:space="0" w:color="auto"/>
            <w:left w:val="none" w:sz="0" w:space="0" w:color="auto"/>
            <w:bottom w:val="none" w:sz="0" w:space="0" w:color="auto"/>
            <w:right w:val="none" w:sz="0" w:space="0" w:color="auto"/>
          </w:divBdr>
          <w:divsChild>
            <w:div w:id="921330020">
              <w:marLeft w:val="0"/>
              <w:marRight w:val="0"/>
              <w:marTop w:val="0"/>
              <w:marBottom w:val="0"/>
              <w:divBdr>
                <w:top w:val="none" w:sz="0" w:space="0" w:color="auto"/>
                <w:left w:val="none" w:sz="0" w:space="0" w:color="auto"/>
                <w:bottom w:val="none" w:sz="0" w:space="0" w:color="auto"/>
                <w:right w:val="none" w:sz="0" w:space="0" w:color="auto"/>
              </w:divBdr>
            </w:div>
          </w:divsChild>
        </w:div>
        <w:div w:id="400568114">
          <w:marLeft w:val="0"/>
          <w:marRight w:val="0"/>
          <w:marTop w:val="201"/>
          <w:marBottom w:val="0"/>
          <w:divBdr>
            <w:top w:val="none" w:sz="0" w:space="0" w:color="auto"/>
            <w:left w:val="none" w:sz="0" w:space="0" w:color="auto"/>
            <w:bottom w:val="none" w:sz="0" w:space="0" w:color="auto"/>
            <w:right w:val="none" w:sz="0" w:space="0" w:color="auto"/>
          </w:divBdr>
          <w:divsChild>
            <w:div w:id="1176383675">
              <w:marLeft w:val="0"/>
              <w:marRight w:val="0"/>
              <w:marTop w:val="0"/>
              <w:marBottom w:val="0"/>
              <w:divBdr>
                <w:top w:val="none" w:sz="0" w:space="0" w:color="auto"/>
                <w:left w:val="none" w:sz="0" w:space="0" w:color="auto"/>
                <w:bottom w:val="none" w:sz="0" w:space="0" w:color="auto"/>
                <w:right w:val="none" w:sz="0" w:space="0" w:color="auto"/>
              </w:divBdr>
              <w:divsChild>
                <w:div w:id="20881151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6478993">
          <w:marLeft w:val="0"/>
          <w:marRight w:val="0"/>
          <w:marTop w:val="201"/>
          <w:marBottom w:val="0"/>
          <w:divBdr>
            <w:top w:val="none" w:sz="0" w:space="0" w:color="auto"/>
            <w:left w:val="none" w:sz="0" w:space="0" w:color="auto"/>
            <w:bottom w:val="none" w:sz="0" w:space="0" w:color="auto"/>
            <w:right w:val="none" w:sz="0" w:space="0" w:color="auto"/>
          </w:divBdr>
          <w:divsChild>
            <w:div w:id="100496625">
              <w:marLeft w:val="0"/>
              <w:marRight w:val="0"/>
              <w:marTop w:val="0"/>
              <w:marBottom w:val="0"/>
              <w:divBdr>
                <w:top w:val="none" w:sz="0" w:space="0" w:color="auto"/>
                <w:left w:val="none" w:sz="0" w:space="0" w:color="auto"/>
                <w:bottom w:val="none" w:sz="0" w:space="0" w:color="auto"/>
                <w:right w:val="none" w:sz="0" w:space="0" w:color="auto"/>
              </w:divBdr>
              <w:divsChild>
                <w:div w:id="36715050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03026588">
          <w:marLeft w:val="0"/>
          <w:marRight w:val="0"/>
          <w:marTop w:val="201"/>
          <w:marBottom w:val="0"/>
          <w:divBdr>
            <w:top w:val="none" w:sz="0" w:space="0" w:color="auto"/>
            <w:left w:val="none" w:sz="0" w:space="0" w:color="auto"/>
            <w:bottom w:val="none" w:sz="0" w:space="0" w:color="auto"/>
            <w:right w:val="none" w:sz="0" w:space="0" w:color="auto"/>
          </w:divBdr>
          <w:divsChild>
            <w:div w:id="1267805333">
              <w:marLeft w:val="0"/>
              <w:marRight w:val="0"/>
              <w:marTop w:val="0"/>
              <w:marBottom w:val="0"/>
              <w:divBdr>
                <w:top w:val="none" w:sz="0" w:space="0" w:color="auto"/>
                <w:left w:val="none" w:sz="0" w:space="0" w:color="auto"/>
                <w:bottom w:val="none" w:sz="0" w:space="0" w:color="auto"/>
                <w:right w:val="none" w:sz="0" w:space="0" w:color="auto"/>
              </w:divBdr>
              <w:divsChild>
                <w:div w:id="13921964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68960096">
          <w:marLeft w:val="0"/>
          <w:marRight w:val="0"/>
          <w:marTop w:val="201"/>
          <w:marBottom w:val="0"/>
          <w:divBdr>
            <w:top w:val="none" w:sz="0" w:space="0" w:color="auto"/>
            <w:left w:val="none" w:sz="0" w:space="0" w:color="auto"/>
            <w:bottom w:val="none" w:sz="0" w:space="0" w:color="auto"/>
            <w:right w:val="none" w:sz="0" w:space="0" w:color="auto"/>
          </w:divBdr>
          <w:divsChild>
            <w:div w:id="1900171952">
              <w:marLeft w:val="0"/>
              <w:marRight w:val="0"/>
              <w:marTop w:val="0"/>
              <w:marBottom w:val="0"/>
              <w:divBdr>
                <w:top w:val="none" w:sz="0" w:space="0" w:color="auto"/>
                <w:left w:val="none" w:sz="0" w:space="0" w:color="auto"/>
                <w:bottom w:val="none" w:sz="0" w:space="0" w:color="auto"/>
                <w:right w:val="none" w:sz="0" w:space="0" w:color="auto"/>
              </w:divBdr>
              <w:divsChild>
                <w:div w:id="648374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54495">
      <w:bodyDiv w:val="1"/>
      <w:marLeft w:val="0"/>
      <w:marRight w:val="0"/>
      <w:marTop w:val="0"/>
      <w:marBottom w:val="0"/>
      <w:divBdr>
        <w:top w:val="none" w:sz="0" w:space="0" w:color="auto"/>
        <w:left w:val="none" w:sz="0" w:space="0" w:color="auto"/>
        <w:bottom w:val="none" w:sz="0" w:space="0" w:color="auto"/>
        <w:right w:val="none" w:sz="0" w:space="0" w:color="auto"/>
      </w:divBdr>
      <w:divsChild>
        <w:div w:id="1458328744">
          <w:marLeft w:val="0"/>
          <w:marRight w:val="0"/>
          <w:marTop w:val="0"/>
          <w:marBottom w:val="0"/>
          <w:divBdr>
            <w:top w:val="none" w:sz="0" w:space="0" w:color="auto"/>
            <w:left w:val="none" w:sz="0" w:space="0" w:color="auto"/>
            <w:bottom w:val="none" w:sz="0" w:space="0" w:color="auto"/>
            <w:right w:val="none" w:sz="0" w:space="0" w:color="auto"/>
          </w:divBdr>
        </w:div>
        <w:div w:id="1193420001">
          <w:marLeft w:val="0"/>
          <w:marRight w:val="0"/>
          <w:marTop w:val="0"/>
          <w:marBottom w:val="0"/>
          <w:divBdr>
            <w:top w:val="none" w:sz="0" w:space="0" w:color="auto"/>
            <w:left w:val="none" w:sz="0" w:space="0" w:color="auto"/>
            <w:bottom w:val="none" w:sz="0" w:space="0" w:color="auto"/>
            <w:right w:val="none" w:sz="0" w:space="0" w:color="auto"/>
          </w:divBdr>
          <w:divsChild>
            <w:div w:id="1360548771">
              <w:marLeft w:val="0"/>
              <w:marRight w:val="0"/>
              <w:marTop w:val="0"/>
              <w:marBottom w:val="0"/>
              <w:divBdr>
                <w:top w:val="none" w:sz="0" w:space="0" w:color="auto"/>
                <w:left w:val="none" w:sz="0" w:space="0" w:color="auto"/>
                <w:bottom w:val="none" w:sz="0" w:space="0" w:color="auto"/>
                <w:right w:val="none" w:sz="0" w:space="0" w:color="auto"/>
              </w:divBdr>
            </w:div>
          </w:divsChild>
        </w:div>
        <w:div w:id="1435132464">
          <w:marLeft w:val="0"/>
          <w:marRight w:val="0"/>
          <w:marTop w:val="0"/>
          <w:marBottom w:val="0"/>
          <w:divBdr>
            <w:top w:val="none" w:sz="0" w:space="0" w:color="auto"/>
            <w:left w:val="none" w:sz="0" w:space="0" w:color="auto"/>
            <w:bottom w:val="none" w:sz="0" w:space="0" w:color="auto"/>
            <w:right w:val="none" w:sz="0" w:space="0" w:color="auto"/>
          </w:divBdr>
        </w:div>
        <w:div w:id="1521241527">
          <w:marLeft w:val="0"/>
          <w:marRight w:val="0"/>
          <w:marTop w:val="0"/>
          <w:marBottom w:val="0"/>
          <w:divBdr>
            <w:top w:val="none" w:sz="0" w:space="0" w:color="auto"/>
            <w:left w:val="none" w:sz="0" w:space="0" w:color="auto"/>
            <w:bottom w:val="none" w:sz="0" w:space="0" w:color="auto"/>
            <w:right w:val="none" w:sz="0" w:space="0" w:color="auto"/>
          </w:divBdr>
          <w:divsChild>
            <w:div w:id="1937248219">
              <w:marLeft w:val="0"/>
              <w:marRight w:val="0"/>
              <w:marTop w:val="0"/>
              <w:marBottom w:val="0"/>
              <w:divBdr>
                <w:top w:val="none" w:sz="0" w:space="0" w:color="auto"/>
                <w:left w:val="none" w:sz="0" w:space="0" w:color="auto"/>
                <w:bottom w:val="none" w:sz="0" w:space="0" w:color="auto"/>
                <w:right w:val="none" w:sz="0" w:space="0" w:color="auto"/>
              </w:divBdr>
            </w:div>
          </w:divsChild>
        </w:div>
        <w:div w:id="107626163">
          <w:marLeft w:val="0"/>
          <w:marRight w:val="0"/>
          <w:marTop w:val="0"/>
          <w:marBottom w:val="0"/>
          <w:divBdr>
            <w:top w:val="none" w:sz="0" w:space="0" w:color="auto"/>
            <w:left w:val="none" w:sz="0" w:space="0" w:color="auto"/>
            <w:bottom w:val="none" w:sz="0" w:space="0" w:color="auto"/>
            <w:right w:val="none" w:sz="0" w:space="0" w:color="auto"/>
          </w:divBdr>
        </w:div>
        <w:div w:id="963999730">
          <w:marLeft w:val="0"/>
          <w:marRight w:val="0"/>
          <w:marTop w:val="0"/>
          <w:marBottom w:val="0"/>
          <w:divBdr>
            <w:top w:val="none" w:sz="0" w:space="0" w:color="auto"/>
            <w:left w:val="none" w:sz="0" w:space="0" w:color="auto"/>
            <w:bottom w:val="none" w:sz="0" w:space="0" w:color="auto"/>
            <w:right w:val="none" w:sz="0" w:space="0" w:color="auto"/>
          </w:divBdr>
          <w:divsChild>
            <w:div w:id="1723946692">
              <w:marLeft w:val="0"/>
              <w:marRight w:val="0"/>
              <w:marTop w:val="0"/>
              <w:marBottom w:val="0"/>
              <w:divBdr>
                <w:top w:val="none" w:sz="0" w:space="0" w:color="auto"/>
                <w:left w:val="none" w:sz="0" w:space="0" w:color="auto"/>
                <w:bottom w:val="none" w:sz="0" w:space="0" w:color="auto"/>
                <w:right w:val="none" w:sz="0" w:space="0" w:color="auto"/>
              </w:divBdr>
            </w:div>
          </w:divsChild>
        </w:div>
        <w:div w:id="656963147">
          <w:marLeft w:val="0"/>
          <w:marRight w:val="0"/>
          <w:marTop w:val="0"/>
          <w:marBottom w:val="0"/>
          <w:divBdr>
            <w:top w:val="none" w:sz="0" w:space="0" w:color="auto"/>
            <w:left w:val="none" w:sz="0" w:space="0" w:color="auto"/>
            <w:bottom w:val="none" w:sz="0" w:space="0" w:color="auto"/>
            <w:right w:val="none" w:sz="0" w:space="0" w:color="auto"/>
          </w:divBdr>
        </w:div>
        <w:div w:id="309480481">
          <w:marLeft w:val="0"/>
          <w:marRight w:val="0"/>
          <w:marTop w:val="0"/>
          <w:marBottom w:val="0"/>
          <w:divBdr>
            <w:top w:val="none" w:sz="0" w:space="0" w:color="auto"/>
            <w:left w:val="none" w:sz="0" w:space="0" w:color="auto"/>
            <w:bottom w:val="none" w:sz="0" w:space="0" w:color="auto"/>
            <w:right w:val="none" w:sz="0" w:space="0" w:color="auto"/>
          </w:divBdr>
          <w:divsChild>
            <w:div w:id="1033462341">
              <w:marLeft w:val="0"/>
              <w:marRight w:val="0"/>
              <w:marTop w:val="0"/>
              <w:marBottom w:val="0"/>
              <w:divBdr>
                <w:top w:val="none" w:sz="0" w:space="0" w:color="auto"/>
                <w:left w:val="none" w:sz="0" w:space="0" w:color="auto"/>
                <w:bottom w:val="none" w:sz="0" w:space="0" w:color="auto"/>
                <w:right w:val="none" w:sz="0" w:space="0" w:color="auto"/>
              </w:divBdr>
            </w:div>
          </w:divsChild>
        </w:div>
        <w:div w:id="579565501">
          <w:marLeft w:val="0"/>
          <w:marRight w:val="0"/>
          <w:marTop w:val="0"/>
          <w:marBottom w:val="0"/>
          <w:divBdr>
            <w:top w:val="none" w:sz="0" w:space="0" w:color="auto"/>
            <w:left w:val="none" w:sz="0" w:space="0" w:color="auto"/>
            <w:bottom w:val="none" w:sz="0" w:space="0" w:color="auto"/>
            <w:right w:val="none" w:sz="0" w:space="0" w:color="auto"/>
          </w:divBdr>
        </w:div>
        <w:div w:id="1011371171">
          <w:marLeft w:val="0"/>
          <w:marRight w:val="0"/>
          <w:marTop w:val="0"/>
          <w:marBottom w:val="0"/>
          <w:divBdr>
            <w:top w:val="none" w:sz="0" w:space="0" w:color="auto"/>
            <w:left w:val="none" w:sz="0" w:space="0" w:color="auto"/>
            <w:bottom w:val="none" w:sz="0" w:space="0" w:color="auto"/>
            <w:right w:val="none" w:sz="0" w:space="0" w:color="auto"/>
          </w:divBdr>
          <w:divsChild>
            <w:div w:id="1159081815">
              <w:marLeft w:val="0"/>
              <w:marRight w:val="0"/>
              <w:marTop w:val="0"/>
              <w:marBottom w:val="0"/>
              <w:divBdr>
                <w:top w:val="none" w:sz="0" w:space="0" w:color="auto"/>
                <w:left w:val="none" w:sz="0" w:space="0" w:color="auto"/>
                <w:bottom w:val="none" w:sz="0" w:space="0" w:color="auto"/>
                <w:right w:val="none" w:sz="0" w:space="0" w:color="auto"/>
              </w:divBdr>
            </w:div>
          </w:divsChild>
        </w:div>
        <w:div w:id="560335229">
          <w:marLeft w:val="0"/>
          <w:marRight w:val="0"/>
          <w:marTop w:val="0"/>
          <w:marBottom w:val="0"/>
          <w:divBdr>
            <w:top w:val="none" w:sz="0" w:space="0" w:color="auto"/>
            <w:left w:val="none" w:sz="0" w:space="0" w:color="auto"/>
            <w:bottom w:val="none" w:sz="0" w:space="0" w:color="auto"/>
            <w:right w:val="none" w:sz="0" w:space="0" w:color="auto"/>
          </w:divBdr>
        </w:div>
        <w:div w:id="966426533">
          <w:marLeft w:val="0"/>
          <w:marRight w:val="0"/>
          <w:marTop w:val="0"/>
          <w:marBottom w:val="0"/>
          <w:divBdr>
            <w:top w:val="none" w:sz="0" w:space="0" w:color="auto"/>
            <w:left w:val="none" w:sz="0" w:space="0" w:color="auto"/>
            <w:bottom w:val="none" w:sz="0" w:space="0" w:color="auto"/>
            <w:right w:val="none" w:sz="0" w:space="0" w:color="auto"/>
          </w:divBdr>
          <w:divsChild>
            <w:div w:id="172116275">
              <w:marLeft w:val="0"/>
              <w:marRight w:val="0"/>
              <w:marTop w:val="0"/>
              <w:marBottom w:val="0"/>
              <w:divBdr>
                <w:top w:val="none" w:sz="0" w:space="0" w:color="auto"/>
                <w:left w:val="none" w:sz="0" w:space="0" w:color="auto"/>
                <w:bottom w:val="none" w:sz="0" w:space="0" w:color="auto"/>
                <w:right w:val="none" w:sz="0" w:space="0" w:color="auto"/>
              </w:divBdr>
            </w:div>
          </w:divsChild>
        </w:div>
        <w:div w:id="374476567">
          <w:marLeft w:val="0"/>
          <w:marRight w:val="0"/>
          <w:marTop w:val="0"/>
          <w:marBottom w:val="0"/>
          <w:divBdr>
            <w:top w:val="none" w:sz="0" w:space="0" w:color="auto"/>
            <w:left w:val="none" w:sz="0" w:space="0" w:color="auto"/>
            <w:bottom w:val="none" w:sz="0" w:space="0" w:color="auto"/>
            <w:right w:val="none" w:sz="0" w:space="0" w:color="auto"/>
          </w:divBdr>
        </w:div>
        <w:div w:id="912392418">
          <w:marLeft w:val="0"/>
          <w:marRight w:val="0"/>
          <w:marTop w:val="0"/>
          <w:marBottom w:val="0"/>
          <w:divBdr>
            <w:top w:val="none" w:sz="0" w:space="0" w:color="auto"/>
            <w:left w:val="none" w:sz="0" w:space="0" w:color="auto"/>
            <w:bottom w:val="none" w:sz="0" w:space="0" w:color="auto"/>
            <w:right w:val="none" w:sz="0" w:space="0" w:color="auto"/>
          </w:divBdr>
          <w:divsChild>
            <w:div w:id="1587956195">
              <w:marLeft w:val="0"/>
              <w:marRight w:val="0"/>
              <w:marTop w:val="0"/>
              <w:marBottom w:val="0"/>
              <w:divBdr>
                <w:top w:val="none" w:sz="0" w:space="0" w:color="auto"/>
                <w:left w:val="none" w:sz="0" w:space="0" w:color="auto"/>
                <w:bottom w:val="none" w:sz="0" w:space="0" w:color="auto"/>
                <w:right w:val="none" w:sz="0" w:space="0" w:color="auto"/>
              </w:divBdr>
            </w:div>
          </w:divsChild>
        </w:div>
        <w:div w:id="1997223101">
          <w:marLeft w:val="0"/>
          <w:marRight w:val="0"/>
          <w:marTop w:val="201"/>
          <w:marBottom w:val="0"/>
          <w:divBdr>
            <w:top w:val="none" w:sz="0" w:space="0" w:color="auto"/>
            <w:left w:val="none" w:sz="0" w:space="0" w:color="auto"/>
            <w:bottom w:val="none" w:sz="0" w:space="0" w:color="auto"/>
            <w:right w:val="none" w:sz="0" w:space="0" w:color="auto"/>
          </w:divBdr>
          <w:divsChild>
            <w:div w:id="1462382058">
              <w:marLeft w:val="0"/>
              <w:marRight w:val="0"/>
              <w:marTop w:val="0"/>
              <w:marBottom w:val="0"/>
              <w:divBdr>
                <w:top w:val="none" w:sz="0" w:space="0" w:color="auto"/>
                <w:left w:val="none" w:sz="0" w:space="0" w:color="auto"/>
                <w:bottom w:val="none" w:sz="0" w:space="0" w:color="auto"/>
                <w:right w:val="none" w:sz="0" w:space="0" w:color="auto"/>
              </w:divBdr>
              <w:divsChild>
                <w:div w:id="15146099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58220861">
          <w:marLeft w:val="0"/>
          <w:marRight w:val="0"/>
          <w:marTop w:val="201"/>
          <w:marBottom w:val="0"/>
          <w:divBdr>
            <w:top w:val="none" w:sz="0" w:space="0" w:color="auto"/>
            <w:left w:val="none" w:sz="0" w:space="0" w:color="auto"/>
            <w:bottom w:val="none" w:sz="0" w:space="0" w:color="auto"/>
            <w:right w:val="none" w:sz="0" w:space="0" w:color="auto"/>
          </w:divBdr>
          <w:divsChild>
            <w:div w:id="372198505">
              <w:marLeft w:val="0"/>
              <w:marRight w:val="0"/>
              <w:marTop w:val="0"/>
              <w:marBottom w:val="0"/>
              <w:divBdr>
                <w:top w:val="none" w:sz="0" w:space="0" w:color="auto"/>
                <w:left w:val="none" w:sz="0" w:space="0" w:color="auto"/>
                <w:bottom w:val="none" w:sz="0" w:space="0" w:color="auto"/>
                <w:right w:val="none" w:sz="0" w:space="0" w:color="auto"/>
              </w:divBdr>
              <w:divsChild>
                <w:div w:id="100625318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17306750">
          <w:marLeft w:val="0"/>
          <w:marRight w:val="0"/>
          <w:marTop w:val="201"/>
          <w:marBottom w:val="0"/>
          <w:divBdr>
            <w:top w:val="none" w:sz="0" w:space="0" w:color="auto"/>
            <w:left w:val="none" w:sz="0" w:space="0" w:color="auto"/>
            <w:bottom w:val="none" w:sz="0" w:space="0" w:color="auto"/>
            <w:right w:val="none" w:sz="0" w:space="0" w:color="auto"/>
          </w:divBdr>
          <w:divsChild>
            <w:div w:id="621763555">
              <w:marLeft w:val="0"/>
              <w:marRight w:val="0"/>
              <w:marTop w:val="0"/>
              <w:marBottom w:val="0"/>
              <w:divBdr>
                <w:top w:val="none" w:sz="0" w:space="0" w:color="auto"/>
                <w:left w:val="none" w:sz="0" w:space="0" w:color="auto"/>
                <w:bottom w:val="none" w:sz="0" w:space="0" w:color="auto"/>
                <w:right w:val="none" w:sz="0" w:space="0" w:color="auto"/>
              </w:divBdr>
              <w:divsChild>
                <w:div w:id="473412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43623030">
          <w:marLeft w:val="0"/>
          <w:marRight w:val="0"/>
          <w:marTop w:val="201"/>
          <w:marBottom w:val="0"/>
          <w:divBdr>
            <w:top w:val="none" w:sz="0" w:space="0" w:color="auto"/>
            <w:left w:val="none" w:sz="0" w:space="0" w:color="auto"/>
            <w:bottom w:val="none" w:sz="0" w:space="0" w:color="auto"/>
            <w:right w:val="none" w:sz="0" w:space="0" w:color="auto"/>
          </w:divBdr>
          <w:divsChild>
            <w:div w:id="1420175233">
              <w:marLeft w:val="0"/>
              <w:marRight w:val="0"/>
              <w:marTop w:val="0"/>
              <w:marBottom w:val="0"/>
              <w:divBdr>
                <w:top w:val="none" w:sz="0" w:space="0" w:color="auto"/>
                <w:left w:val="none" w:sz="0" w:space="0" w:color="auto"/>
                <w:bottom w:val="none" w:sz="0" w:space="0" w:color="auto"/>
                <w:right w:val="none" w:sz="0" w:space="0" w:color="auto"/>
              </w:divBdr>
              <w:divsChild>
                <w:div w:id="58171544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3316701">
      <w:bodyDiv w:val="1"/>
      <w:marLeft w:val="0"/>
      <w:marRight w:val="0"/>
      <w:marTop w:val="0"/>
      <w:marBottom w:val="0"/>
      <w:divBdr>
        <w:top w:val="none" w:sz="0" w:space="0" w:color="auto"/>
        <w:left w:val="none" w:sz="0" w:space="0" w:color="auto"/>
        <w:bottom w:val="none" w:sz="0" w:space="0" w:color="auto"/>
        <w:right w:val="none" w:sz="0" w:space="0" w:color="auto"/>
      </w:divBdr>
      <w:divsChild>
        <w:div w:id="1277642451">
          <w:marLeft w:val="0"/>
          <w:marRight w:val="0"/>
          <w:marTop w:val="0"/>
          <w:marBottom w:val="0"/>
          <w:divBdr>
            <w:top w:val="none" w:sz="0" w:space="0" w:color="auto"/>
            <w:left w:val="none" w:sz="0" w:space="0" w:color="auto"/>
            <w:bottom w:val="none" w:sz="0" w:space="0" w:color="auto"/>
            <w:right w:val="none" w:sz="0" w:space="0" w:color="auto"/>
          </w:divBdr>
        </w:div>
        <w:div w:id="1996449018">
          <w:marLeft w:val="0"/>
          <w:marRight w:val="0"/>
          <w:marTop w:val="0"/>
          <w:marBottom w:val="0"/>
          <w:divBdr>
            <w:top w:val="none" w:sz="0" w:space="0" w:color="auto"/>
            <w:left w:val="none" w:sz="0" w:space="0" w:color="auto"/>
            <w:bottom w:val="none" w:sz="0" w:space="0" w:color="auto"/>
            <w:right w:val="none" w:sz="0" w:space="0" w:color="auto"/>
          </w:divBdr>
          <w:divsChild>
            <w:div w:id="815413418">
              <w:marLeft w:val="0"/>
              <w:marRight w:val="0"/>
              <w:marTop w:val="0"/>
              <w:marBottom w:val="0"/>
              <w:divBdr>
                <w:top w:val="none" w:sz="0" w:space="0" w:color="auto"/>
                <w:left w:val="none" w:sz="0" w:space="0" w:color="auto"/>
                <w:bottom w:val="none" w:sz="0" w:space="0" w:color="auto"/>
                <w:right w:val="none" w:sz="0" w:space="0" w:color="auto"/>
              </w:divBdr>
            </w:div>
          </w:divsChild>
        </w:div>
        <w:div w:id="1834225069">
          <w:marLeft w:val="0"/>
          <w:marRight w:val="0"/>
          <w:marTop w:val="0"/>
          <w:marBottom w:val="0"/>
          <w:divBdr>
            <w:top w:val="none" w:sz="0" w:space="0" w:color="auto"/>
            <w:left w:val="none" w:sz="0" w:space="0" w:color="auto"/>
            <w:bottom w:val="none" w:sz="0" w:space="0" w:color="auto"/>
            <w:right w:val="none" w:sz="0" w:space="0" w:color="auto"/>
          </w:divBdr>
        </w:div>
        <w:div w:id="69740765">
          <w:marLeft w:val="0"/>
          <w:marRight w:val="0"/>
          <w:marTop w:val="0"/>
          <w:marBottom w:val="0"/>
          <w:divBdr>
            <w:top w:val="none" w:sz="0" w:space="0" w:color="auto"/>
            <w:left w:val="none" w:sz="0" w:space="0" w:color="auto"/>
            <w:bottom w:val="none" w:sz="0" w:space="0" w:color="auto"/>
            <w:right w:val="none" w:sz="0" w:space="0" w:color="auto"/>
          </w:divBdr>
          <w:divsChild>
            <w:div w:id="875434552">
              <w:marLeft w:val="0"/>
              <w:marRight w:val="0"/>
              <w:marTop w:val="0"/>
              <w:marBottom w:val="0"/>
              <w:divBdr>
                <w:top w:val="none" w:sz="0" w:space="0" w:color="auto"/>
                <w:left w:val="none" w:sz="0" w:space="0" w:color="auto"/>
                <w:bottom w:val="none" w:sz="0" w:space="0" w:color="auto"/>
                <w:right w:val="none" w:sz="0" w:space="0" w:color="auto"/>
              </w:divBdr>
            </w:div>
          </w:divsChild>
        </w:div>
        <w:div w:id="1221745157">
          <w:marLeft w:val="0"/>
          <w:marRight w:val="0"/>
          <w:marTop w:val="0"/>
          <w:marBottom w:val="0"/>
          <w:divBdr>
            <w:top w:val="none" w:sz="0" w:space="0" w:color="auto"/>
            <w:left w:val="none" w:sz="0" w:space="0" w:color="auto"/>
            <w:bottom w:val="none" w:sz="0" w:space="0" w:color="auto"/>
            <w:right w:val="none" w:sz="0" w:space="0" w:color="auto"/>
          </w:divBdr>
        </w:div>
        <w:div w:id="1890678026">
          <w:marLeft w:val="0"/>
          <w:marRight w:val="0"/>
          <w:marTop w:val="0"/>
          <w:marBottom w:val="0"/>
          <w:divBdr>
            <w:top w:val="none" w:sz="0" w:space="0" w:color="auto"/>
            <w:left w:val="none" w:sz="0" w:space="0" w:color="auto"/>
            <w:bottom w:val="none" w:sz="0" w:space="0" w:color="auto"/>
            <w:right w:val="none" w:sz="0" w:space="0" w:color="auto"/>
          </w:divBdr>
          <w:divsChild>
            <w:div w:id="360981970">
              <w:marLeft w:val="0"/>
              <w:marRight w:val="0"/>
              <w:marTop w:val="0"/>
              <w:marBottom w:val="0"/>
              <w:divBdr>
                <w:top w:val="none" w:sz="0" w:space="0" w:color="auto"/>
                <w:left w:val="none" w:sz="0" w:space="0" w:color="auto"/>
                <w:bottom w:val="none" w:sz="0" w:space="0" w:color="auto"/>
                <w:right w:val="none" w:sz="0" w:space="0" w:color="auto"/>
              </w:divBdr>
            </w:div>
          </w:divsChild>
        </w:div>
        <w:div w:id="634139853">
          <w:marLeft w:val="0"/>
          <w:marRight w:val="0"/>
          <w:marTop w:val="0"/>
          <w:marBottom w:val="0"/>
          <w:divBdr>
            <w:top w:val="none" w:sz="0" w:space="0" w:color="auto"/>
            <w:left w:val="none" w:sz="0" w:space="0" w:color="auto"/>
            <w:bottom w:val="none" w:sz="0" w:space="0" w:color="auto"/>
            <w:right w:val="none" w:sz="0" w:space="0" w:color="auto"/>
          </w:divBdr>
        </w:div>
        <w:div w:id="1000818057">
          <w:marLeft w:val="0"/>
          <w:marRight w:val="0"/>
          <w:marTop w:val="0"/>
          <w:marBottom w:val="0"/>
          <w:divBdr>
            <w:top w:val="none" w:sz="0" w:space="0" w:color="auto"/>
            <w:left w:val="none" w:sz="0" w:space="0" w:color="auto"/>
            <w:bottom w:val="none" w:sz="0" w:space="0" w:color="auto"/>
            <w:right w:val="none" w:sz="0" w:space="0" w:color="auto"/>
          </w:divBdr>
          <w:divsChild>
            <w:div w:id="926771819">
              <w:marLeft w:val="0"/>
              <w:marRight w:val="0"/>
              <w:marTop w:val="0"/>
              <w:marBottom w:val="0"/>
              <w:divBdr>
                <w:top w:val="none" w:sz="0" w:space="0" w:color="auto"/>
                <w:left w:val="none" w:sz="0" w:space="0" w:color="auto"/>
                <w:bottom w:val="none" w:sz="0" w:space="0" w:color="auto"/>
                <w:right w:val="none" w:sz="0" w:space="0" w:color="auto"/>
              </w:divBdr>
            </w:div>
          </w:divsChild>
        </w:div>
        <w:div w:id="1126580291">
          <w:marLeft w:val="0"/>
          <w:marRight w:val="0"/>
          <w:marTop w:val="0"/>
          <w:marBottom w:val="0"/>
          <w:divBdr>
            <w:top w:val="none" w:sz="0" w:space="0" w:color="auto"/>
            <w:left w:val="none" w:sz="0" w:space="0" w:color="auto"/>
            <w:bottom w:val="none" w:sz="0" w:space="0" w:color="auto"/>
            <w:right w:val="none" w:sz="0" w:space="0" w:color="auto"/>
          </w:divBdr>
        </w:div>
        <w:div w:id="968121029">
          <w:marLeft w:val="0"/>
          <w:marRight w:val="0"/>
          <w:marTop w:val="0"/>
          <w:marBottom w:val="0"/>
          <w:divBdr>
            <w:top w:val="none" w:sz="0" w:space="0" w:color="auto"/>
            <w:left w:val="none" w:sz="0" w:space="0" w:color="auto"/>
            <w:bottom w:val="none" w:sz="0" w:space="0" w:color="auto"/>
            <w:right w:val="none" w:sz="0" w:space="0" w:color="auto"/>
          </w:divBdr>
          <w:divsChild>
            <w:div w:id="1800225705">
              <w:marLeft w:val="0"/>
              <w:marRight w:val="0"/>
              <w:marTop w:val="0"/>
              <w:marBottom w:val="0"/>
              <w:divBdr>
                <w:top w:val="none" w:sz="0" w:space="0" w:color="auto"/>
                <w:left w:val="none" w:sz="0" w:space="0" w:color="auto"/>
                <w:bottom w:val="none" w:sz="0" w:space="0" w:color="auto"/>
                <w:right w:val="none" w:sz="0" w:space="0" w:color="auto"/>
              </w:divBdr>
            </w:div>
          </w:divsChild>
        </w:div>
        <w:div w:id="1498768235">
          <w:marLeft w:val="0"/>
          <w:marRight w:val="0"/>
          <w:marTop w:val="0"/>
          <w:marBottom w:val="0"/>
          <w:divBdr>
            <w:top w:val="none" w:sz="0" w:space="0" w:color="auto"/>
            <w:left w:val="none" w:sz="0" w:space="0" w:color="auto"/>
            <w:bottom w:val="none" w:sz="0" w:space="0" w:color="auto"/>
            <w:right w:val="none" w:sz="0" w:space="0" w:color="auto"/>
          </w:divBdr>
        </w:div>
        <w:div w:id="1942762515">
          <w:marLeft w:val="0"/>
          <w:marRight w:val="0"/>
          <w:marTop w:val="0"/>
          <w:marBottom w:val="0"/>
          <w:divBdr>
            <w:top w:val="none" w:sz="0" w:space="0" w:color="auto"/>
            <w:left w:val="none" w:sz="0" w:space="0" w:color="auto"/>
            <w:bottom w:val="none" w:sz="0" w:space="0" w:color="auto"/>
            <w:right w:val="none" w:sz="0" w:space="0" w:color="auto"/>
          </w:divBdr>
          <w:divsChild>
            <w:div w:id="403718358">
              <w:marLeft w:val="0"/>
              <w:marRight w:val="0"/>
              <w:marTop w:val="0"/>
              <w:marBottom w:val="0"/>
              <w:divBdr>
                <w:top w:val="none" w:sz="0" w:space="0" w:color="auto"/>
                <w:left w:val="none" w:sz="0" w:space="0" w:color="auto"/>
                <w:bottom w:val="none" w:sz="0" w:space="0" w:color="auto"/>
                <w:right w:val="none" w:sz="0" w:space="0" w:color="auto"/>
              </w:divBdr>
            </w:div>
          </w:divsChild>
        </w:div>
        <w:div w:id="1654290903">
          <w:marLeft w:val="0"/>
          <w:marRight w:val="0"/>
          <w:marTop w:val="0"/>
          <w:marBottom w:val="0"/>
          <w:divBdr>
            <w:top w:val="none" w:sz="0" w:space="0" w:color="auto"/>
            <w:left w:val="none" w:sz="0" w:space="0" w:color="auto"/>
            <w:bottom w:val="none" w:sz="0" w:space="0" w:color="auto"/>
            <w:right w:val="none" w:sz="0" w:space="0" w:color="auto"/>
          </w:divBdr>
        </w:div>
        <w:div w:id="1586915710">
          <w:marLeft w:val="0"/>
          <w:marRight w:val="0"/>
          <w:marTop w:val="0"/>
          <w:marBottom w:val="0"/>
          <w:divBdr>
            <w:top w:val="none" w:sz="0" w:space="0" w:color="auto"/>
            <w:left w:val="none" w:sz="0" w:space="0" w:color="auto"/>
            <w:bottom w:val="none" w:sz="0" w:space="0" w:color="auto"/>
            <w:right w:val="none" w:sz="0" w:space="0" w:color="auto"/>
          </w:divBdr>
          <w:divsChild>
            <w:div w:id="1437166989">
              <w:marLeft w:val="0"/>
              <w:marRight w:val="0"/>
              <w:marTop w:val="0"/>
              <w:marBottom w:val="0"/>
              <w:divBdr>
                <w:top w:val="none" w:sz="0" w:space="0" w:color="auto"/>
                <w:left w:val="none" w:sz="0" w:space="0" w:color="auto"/>
                <w:bottom w:val="none" w:sz="0" w:space="0" w:color="auto"/>
                <w:right w:val="none" w:sz="0" w:space="0" w:color="auto"/>
              </w:divBdr>
            </w:div>
          </w:divsChild>
        </w:div>
        <w:div w:id="1630278238">
          <w:marLeft w:val="0"/>
          <w:marRight w:val="0"/>
          <w:marTop w:val="201"/>
          <w:marBottom w:val="0"/>
          <w:divBdr>
            <w:top w:val="none" w:sz="0" w:space="0" w:color="auto"/>
            <w:left w:val="none" w:sz="0" w:space="0" w:color="auto"/>
            <w:bottom w:val="none" w:sz="0" w:space="0" w:color="auto"/>
            <w:right w:val="none" w:sz="0" w:space="0" w:color="auto"/>
          </w:divBdr>
          <w:divsChild>
            <w:div w:id="375280411">
              <w:marLeft w:val="0"/>
              <w:marRight w:val="0"/>
              <w:marTop w:val="0"/>
              <w:marBottom w:val="0"/>
              <w:divBdr>
                <w:top w:val="none" w:sz="0" w:space="0" w:color="auto"/>
                <w:left w:val="none" w:sz="0" w:space="0" w:color="auto"/>
                <w:bottom w:val="none" w:sz="0" w:space="0" w:color="auto"/>
                <w:right w:val="none" w:sz="0" w:space="0" w:color="auto"/>
              </w:divBdr>
              <w:divsChild>
                <w:div w:id="98431095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60716131">
          <w:marLeft w:val="0"/>
          <w:marRight w:val="0"/>
          <w:marTop w:val="201"/>
          <w:marBottom w:val="0"/>
          <w:divBdr>
            <w:top w:val="none" w:sz="0" w:space="0" w:color="auto"/>
            <w:left w:val="none" w:sz="0" w:space="0" w:color="auto"/>
            <w:bottom w:val="none" w:sz="0" w:space="0" w:color="auto"/>
            <w:right w:val="none" w:sz="0" w:space="0" w:color="auto"/>
          </w:divBdr>
          <w:divsChild>
            <w:div w:id="612832853">
              <w:marLeft w:val="0"/>
              <w:marRight w:val="0"/>
              <w:marTop w:val="0"/>
              <w:marBottom w:val="0"/>
              <w:divBdr>
                <w:top w:val="none" w:sz="0" w:space="0" w:color="auto"/>
                <w:left w:val="none" w:sz="0" w:space="0" w:color="auto"/>
                <w:bottom w:val="none" w:sz="0" w:space="0" w:color="auto"/>
                <w:right w:val="none" w:sz="0" w:space="0" w:color="auto"/>
              </w:divBdr>
              <w:divsChild>
                <w:div w:id="9110459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8198407">
          <w:marLeft w:val="0"/>
          <w:marRight w:val="0"/>
          <w:marTop w:val="201"/>
          <w:marBottom w:val="0"/>
          <w:divBdr>
            <w:top w:val="none" w:sz="0" w:space="0" w:color="auto"/>
            <w:left w:val="none" w:sz="0" w:space="0" w:color="auto"/>
            <w:bottom w:val="none" w:sz="0" w:space="0" w:color="auto"/>
            <w:right w:val="none" w:sz="0" w:space="0" w:color="auto"/>
          </w:divBdr>
          <w:divsChild>
            <w:div w:id="541869976">
              <w:marLeft w:val="0"/>
              <w:marRight w:val="0"/>
              <w:marTop w:val="0"/>
              <w:marBottom w:val="0"/>
              <w:divBdr>
                <w:top w:val="none" w:sz="0" w:space="0" w:color="auto"/>
                <w:left w:val="none" w:sz="0" w:space="0" w:color="auto"/>
                <w:bottom w:val="none" w:sz="0" w:space="0" w:color="auto"/>
                <w:right w:val="none" w:sz="0" w:space="0" w:color="auto"/>
              </w:divBdr>
              <w:divsChild>
                <w:div w:id="18966224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34574135">
          <w:marLeft w:val="0"/>
          <w:marRight w:val="0"/>
          <w:marTop w:val="201"/>
          <w:marBottom w:val="0"/>
          <w:divBdr>
            <w:top w:val="none" w:sz="0" w:space="0" w:color="auto"/>
            <w:left w:val="none" w:sz="0" w:space="0" w:color="auto"/>
            <w:bottom w:val="none" w:sz="0" w:space="0" w:color="auto"/>
            <w:right w:val="none" w:sz="0" w:space="0" w:color="auto"/>
          </w:divBdr>
          <w:divsChild>
            <w:div w:id="1398169606">
              <w:marLeft w:val="0"/>
              <w:marRight w:val="0"/>
              <w:marTop w:val="0"/>
              <w:marBottom w:val="0"/>
              <w:divBdr>
                <w:top w:val="none" w:sz="0" w:space="0" w:color="auto"/>
                <w:left w:val="none" w:sz="0" w:space="0" w:color="auto"/>
                <w:bottom w:val="none" w:sz="0" w:space="0" w:color="auto"/>
                <w:right w:val="none" w:sz="0" w:space="0" w:color="auto"/>
              </w:divBdr>
              <w:divsChild>
                <w:div w:id="1526487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38822">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75321">
      <w:bodyDiv w:val="1"/>
      <w:marLeft w:val="0"/>
      <w:marRight w:val="0"/>
      <w:marTop w:val="0"/>
      <w:marBottom w:val="0"/>
      <w:divBdr>
        <w:top w:val="none" w:sz="0" w:space="0" w:color="auto"/>
        <w:left w:val="none" w:sz="0" w:space="0" w:color="auto"/>
        <w:bottom w:val="none" w:sz="0" w:space="0" w:color="auto"/>
        <w:right w:val="none" w:sz="0" w:space="0" w:color="auto"/>
      </w:divBdr>
      <w:divsChild>
        <w:div w:id="1170636043">
          <w:marLeft w:val="0"/>
          <w:marRight w:val="0"/>
          <w:marTop w:val="0"/>
          <w:marBottom w:val="0"/>
          <w:divBdr>
            <w:top w:val="none" w:sz="0" w:space="0" w:color="auto"/>
            <w:left w:val="none" w:sz="0" w:space="0" w:color="auto"/>
            <w:bottom w:val="none" w:sz="0" w:space="0" w:color="auto"/>
            <w:right w:val="none" w:sz="0" w:space="0" w:color="auto"/>
          </w:divBdr>
        </w:div>
        <w:div w:id="639773059">
          <w:marLeft w:val="0"/>
          <w:marRight w:val="0"/>
          <w:marTop w:val="0"/>
          <w:marBottom w:val="0"/>
          <w:divBdr>
            <w:top w:val="none" w:sz="0" w:space="0" w:color="auto"/>
            <w:left w:val="none" w:sz="0" w:space="0" w:color="auto"/>
            <w:bottom w:val="none" w:sz="0" w:space="0" w:color="auto"/>
            <w:right w:val="none" w:sz="0" w:space="0" w:color="auto"/>
          </w:divBdr>
          <w:divsChild>
            <w:div w:id="977370732">
              <w:marLeft w:val="0"/>
              <w:marRight w:val="0"/>
              <w:marTop w:val="0"/>
              <w:marBottom w:val="0"/>
              <w:divBdr>
                <w:top w:val="none" w:sz="0" w:space="0" w:color="auto"/>
                <w:left w:val="none" w:sz="0" w:space="0" w:color="auto"/>
                <w:bottom w:val="none" w:sz="0" w:space="0" w:color="auto"/>
                <w:right w:val="none" w:sz="0" w:space="0" w:color="auto"/>
              </w:divBdr>
            </w:div>
          </w:divsChild>
        </w:div>
        <w:div w:id="205341622">
          <w:marLeft w:val="0"/>
          <w:marRight w:val="0"/>
          <w:marTop w:val="0"/>
          <w:marBottom w:val="0"/>
          <w:divBdr>
            <w:top w:val="none" w:sz="0" w:space="0" w:color="auto"/>
            <w:left w:val="none" w:sz="0" w:space="0" w:color="auto"/>
            <w:bottom w:val="none" w:sz="0" w:space="0" w:color="auto"/>
            <w:right w:val="none" w:sz="0" w:space="0" w:color="auto"/>
          </w:divBdr>
        </w:div>
        <w:div w:id="134418030">
          <w:marLeft w:val="0"/>
          <w:marRight w:val="0"/>
          <w:marTop w:val="0"/>
          <w:marBottom w:val="0"/>
          <w:divBdr>
            <w:top w:val="none" w:sz="0" w:space="0" w:color="auto"/>
            <w:left w:val="none" w:sz="0" w:space="0" w:color="auto"/>
            <w:bottom w:val="none" w:sz="0" w:space="0" w:color="auto"/>
            <w:right w:val="none" w:sz="0" w:space="0" w:color="auto"/>
          </w:divBdr>
          <w:divsChild>
            <w:div w:id="1035038851">
              <w:marLeft w:val="0"/>
              <w:marRight w:val="0"/>
              <w:marTop w:val="0"/>
              <w:marBottom w:val="0"/>
              <w:divBdr>
                <w:top w:val="none" w:sz="0" w:space="0" w:color="auto"/>
                <w:left w:val="none" w:sz="0" w:space="0" w:color="auto"/>
                <w:bottom w:val="none" w:sz="0" w:space="0" w:color="auto"/>
                <w:right w:val="none" w:sz="0" w:space="0" w:color="auto"/>
              </w:divBdr>
            </w:div>
          </w:divsChild>
        </w:div>
        <w:div w:id="495464069">
          <w:marLeft w:val="0"/>
          <w:marRight w:val="0"/>
          <w:marTop w:val="0"/>
          <w:marBottom w:val="0"/>
          <w:divBdr>
            <w:top w:val="none" w:sz="0" w:space="0" w:color="auto"/>
            <w:left w:val="none" w:sz="0" w:space="0" w:color="auto"/>
            <w:bottom w:val="none" w:sz="0" w:space="0" w:color="auto"/>
            <w:right w:val="none" w:sz="0" w:space="0" w:color="auto"/>
          </w:divBdr>
        </w:div>
        <w:div w:id="1395591823">
          <w:marLeft w:val="0"/>
          <w:marRight w:val="0"/>
          <w:marTop w:val="0"/>
          <w:marBottom w:val="0"/>
          <w:divBdr>
            <w:top w:val="none" w:sz="0" w:space="0" w:color="auto"/>
            <w:left w:val="none" w:sz="0" w:space="0" w:color="auto"/>
            <w:bottom w:val="none" w:sz="0" w:space="0" w:color="auto"/>
            <w:right w:val="none" w:sz="0" w:space="0" w:color="auto"/>
          </w:divBdr>
          <w:divsChild>
            <w:div w:id="747726507">
              <w:marLeft w:val="0"/>
              <w:marRight w:val="0"/>
              <w:marTop w:val="0"/>
              <w:marBottom w:val="0"/>
              <w:divBdr>
                <w:top w:val="none" w:sz="0" w:space="0" w:color="auto"/>
                <w:left w:val="none" w:sz="0" w:space="0" w:color="auto"/>
                <w:bottom w:val="none" w:sz="0" w:space="0" w:color="auto"/>
                <w:right w:val="none" w:sz="0" w:space="0" w:color="auto"/>
              </w:divBdr>
            </w:div>
          </w:divsChild>
        </w:div>
        <w:div w:id="237443535">
          <w:marLeft w:val="0"/>
          <w:marRight w:val="0"/>
          <w:marTop w:val="0"/>
          <w:marBottom w:val="0"/>
          <w:divBdr>
            <w:top w:val="none" w:sz="0" w:space="0" w:color="auto"/>
            <w:left w:val="none" w:sz="0" w:space="0" w:color="auto"/>
            <w:bottom w:val="none" w:sz="0" w:space="0" w:color="auto"/>
            <w:right w:val="none" w:sz="0" w:space="0" w:color="auto"/>
          </w:divBdr>
        </w:div>
        <w:div w:id="2022464666">
          <w:marLeft w:val="0"/>
          <w:marRight w:val="0"/>
          <w:marTop w:val="0"/>
          <w:marBottom w:val="0"/>
          <w:divBdr>
            <w:top w:val="none" w:sz="0" w:space="0" w:color="auto"/>
            <w:left w:val="none" w:sz="0" w:space="0" w:color="auto"/>
            <w:bottom w:val="none" w:sz="0" w:space="0" w:color="auto"/>
            <w:right w:val="none" w:sz="0" w:space="0" w:color="auto"/>
          </w:divBdr>
          <w:divsChild>
            <w:div w:id="389424914">
              <w:marLeft w:val="0"/>
              <w:marRight w:val="0"/>
              <w:marTop w:val="0"/>
              <w:marBottom w:val="0"/>
              <w:divBdr>
                <w:top w:val="none" w:sz="0" w:space="0" w:color="auto"/>
                <w:left w:val="none" w:sz="0" w:space="0" w:color="auto"/>
                <w:bottom w:val="none" w:sz="0" w:space="0" w:color="auto"/>
                <w:right w:val="none" w:sz="0" w:space="0" w:color="auto"/>
              </w:divBdr>
            </w:div>
          </w:divsChild>
        </w:div>
        <w:div w:id="371269276">
          <w:marLeft w:val="0"/>
          <w:marRight w:val="0"/>
          <w:marTop w:val="0"/>
          <w:marBottom w:val="0"/>
          <w:divBdr>
            <w:top w:val="none" w:sz="0" w:space="0" w:color="auto"/>
            <w:left w:val="none" w:sz="0" w:space="0" w:color="auto"/>
            <w:bottom w:val="none" w:sz="0" w:space="0" w:color="auto"/>
            <w:right w:val="none" w:sz="0" w:space="0" w:color="auto"/>
          </w:divBdr>
        </w:div>
        <w:div w:id="2111929849">
          <w:marLeft w:val="0"/>
          <w:marRight w:val="0"/>
          <w:marTop w:val="0"/>
          <w:marBottom w:val="0"/>
          <w:divBdr>
            <w:top w:val="none" w:sz="0" w:space="0" w:color="auto"/>
            <w:left w:val="none" w:sz="0" w:space="0" w:color="auto"/>
            <w:bottom w:val="none" w:sz="0" w:space="0" w:color="auto"/>
            <w:right w:val="none" w:sz="0" w:space="0" w:color="auto"/>
          </w:divBdr>
          <w:divsChild>
            <w:div w:id="1203519295">
              <w:marLeft w:val="0"/>
              <w:marRight w:val="0"/>
              <w:marTop w:val="0"/>
              <w:marBottom w:val="0"/>
              <w:divBdr>
                <w:top w:val="none" w:sz="0" w:space="0" w:color="auto"/>
                <w:left w:val="none" w:sz="0" w:space="0" w:color="auto"/>
                <w:bottom w:val="none" w:sz="0" w:space="0" w:color="auto"/>
                <w:right w:val="none" w:sz="0" w:space="0" w:color="auto"/>
              </w:divBdr>
            </w:div>
          </w:divsChild>
        </w:div>
        <w:div w:id="1548487486">
          <w:marLeft w:val="0"/>
          <w:marRight w:val="0"/>
          <w:marTop w:val="0"/>
          <w:marBottom w:val="0"/>
          <w:divBdr>
            <w:top w:val="none" w:sz="0" w:space="0" w:color="auto"/>
            <w:left w:val="none" w:sz="0" w:space="0" w:color="auto"/>
            <w:bottom w:val="none" w:sz="0" w:space="0" w:color="auto"/>
            <w:right w:val="none" w:sz="0" w:space="0" w:color="auto"/>
          </w:divBdr>
        </w:div>
        <w:div w:id="876504212">
          <w:marLeft w:val="0"/>
          <w:marRight w:val="0"/>
          <w:marTop w:val="0"/>
          <w:marBottom w:val="0"/>
          <w:divBdr>
            <w:top w:val="none" w:sz="0" w:space="0" w:color="auto"/>
            <w:left w:val="none" w:sz="0" w:space="0" w:color="auto"/>
            <w:bottom w:val="none" w:sz="0" w:space="0" w:color="auto"/>
            <w:right w:val="none" w:sz="0" w:space="0" w:color="auto"/>
          </w:divBdr>
          <w:divsChild>
            <w:div w:id="1373655083">
              <w:marLeft w:val="0"/>
              <w:marRight w:val="0"/>
              <w:marTop w:val="0"/>
              <w:marBottom w:val="0"/>
              <w:divBdr>
                <w:top w:val="none" w:sz="0" w:space="0" w:color="auto"/>
                <w:left w:val="none" w:sz="0" w:space="0" w:color="auto"/>
                <w:bottom w:val="none" w:sz="0" w:space="0" w:color="auto"/>
                <w:right w:val="none" w:sz="0" w:space="0" w:color="auto"/>
              </w:divBdr>
            </w:div>
          </w:divsChild>
        </w:div>
        <w:div w:id="880629486">
          <w:marLeft w:val="0"/>
          <w:marRight w:val="0"/>
          <w:marTop w:val="0"/>
          <w:marBottom w:val="0"/>
          <w:divBdr>
            <w:top w:val="none" w:sz="0" w:space="0" w:color="auto"/>
            <w:left w:val="none" w:sz="0" w:space="0" w:color="auto"/>
            <w:bottom w:val="none" w:sz="0" w:space="0" w:color="auto"/>
            <w:right w:val="none" w:sz="0" w:space="0" w:color="auto"/>
          </w:divBdr>
        </w:div>
        <w:div w:id="1990396926">
          <w:marLeft w:val="0"/>
          <w:marRight w:val="0"/>
          <w:marTop w:val="0"/>
          <w:marBottom w:val="0"/>
          <w:divBdr>
            <w:top w:val="none" w:sz="0" w:space="0" w:color="auto"/>
            <w:left w:val="none" w:sz="0" w:space="0" w:color="auto"/>
            <w:bottom w:val="none" w:sz="0" w:space="0" w:color="auto"/>
            <w:right w:val="none" w:sz="0" w:space="0" w:color="auto"/>
          </w:divBdr>
          <w:divsChild>
            <w:div w:id="332684574">
              <w:marLeft w:val="0"/>
              <w:marRight w:val="0"/>
              <w:marTop w:val="0"/>
              <w:marBottom w:val="0"/>
              <w:divBdr>
                <w:top w:val="none" w:sz="0" w:space="0" w:color="auto"/>
                <w:left w:val="none" w:sz="0" w:space="0" w:color="auto"/>
                <w:bottom w:val="none" w:sz="0" w:space="0" w:color="auto"/>
                <w:right w:val="none" w:sz="0" w:space="0" w:color="auto"/>
              </w:divBdr>
            </w:div>
          </w:divsChild>
        </w:div>
        <w:div w:id="2075278965">
          <w:marLeft w:val="0"/>
          <w:marRight w:val="0"/>
          <w:marTop w:val="201"/>
          <w:marBottom w:val="0"/>
          <w:divBdr>
            <w:top w:val="none" w:sz="0" w:space="0" w:color="auto"/>
            <w:left w:val="none" w:sz="0" w:space="0" w:color="auto"/>
            <w:bottom w:val="none" w:sz="0" w:space="0" w:color="auto"/>
            <w:right w:val="none" w:sz="0" w:space="0" w:color="auto"/>
          </w:divBdr>
          <w:divsChild>
            <w:div w:id="863176838">
              <w:marLeft w:val="0"/>
              <w:marRight w:val="0"/>
              <w:marTop w:val="0"/>
              <w:marBottom w:val="0"/>
              <w:divBdr>
                <w:top w:val="none" w:sz="0" w:space="0" w:color="auto"/>
                <w:left w:val="none" w:sz="0" w:space="0" w:color="auto"/>
                <w:bottom w:val="none" w:sz="0" w:space="0" w:color="auto"/>
                <w:right w:val="none" w:sz="0" w:space="0" w:color="auto"/>
              </w:divBdr>
              <w:divsChild>
                <w:div w:id="7255714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5610153">
          <w:marLeft w:val="0"/>
          <w:marRight w:val="0"/>
          <w:marTop w:val="201"/>
          <w:marBottom w:val="0"/>
          <w:divBdr>
            <w:top w:val="none" w:sz="0" w:space="0" w:color="auto"/>
            <w:left w:val="none" w:sz="0" w:space="0" w:color="auto"/>
            <w:bottom w:val="none" w:sz="0" w:space="0" w:color="auto"/>
            <w:right w:val="none" w:sz="0" w:space="0" w:color="auto"/>
          </w:divBdr>
          <w:divsChild>
            <w:div w:id="870453295">
              <w:marLeft w:val="0"/>
              <w:marRight w:val="0"/>
              <w:marTop w:val="0"/>
              <w:marBottom w:val="0"/>
              <w:divBdr>
                <w:top w:val="none" w:sz="0" w:space="0" w:color="auto"/>
                <w:left w:val="none" w:sz="0" w:space="0" w:color="auto"/>
                <w:bottom w:val="none" w:sz="0" w:space="0" w:color="auto"/>
                <w:right w:val="none" w:sz="0" w:space="0" w:color="auto"/>
              </w:divBdr>
              <w:divsChild>
                <w:div w:id="7637654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69879374">
          <w:marLeft w:val="0"/>
          <w:marRight w:val="0"/>
          <w:marTop w:val="201"/>
          <w:marBottom w:val="0"/>
          <w:divBdr>
            <w:top w:val="none" w:sz="0" w:space="0" w:color="auto"/>
            <w:left w:val="none" w:sz="0" w:space="0" w:color="auto"/>
            <w:bottom w:val="none" w:sz="0" w:space="0" w:color="auto"/>
            <w:right w:val="none" w:sz="0" w:space="0" w:color="auto"/>
          </w:divBdr>
          <w:divsChild>
            <w:div w:id="297730591">
              <w:marLeft w:val="0"/>
              <w:marRight w:val="0"/>
              <w:marTop w:val="0"/>
              <w:marBottom w:val="0"/>
              <w:divBdr>
                <w:top w:val="none" w:sz="0" w:space="0" w:color="auto"/>
                <w:left w:val="none" w:sz="0" w:space="0" w:color="auto"/>
                <w:bottom w:val="none" w:sz="0" w:space="0" w:color="auto"/>
                <w:right w:val="none" w:sz="0" w:space="0" w:color="auto"/>
              </w:divBdr>
              <w:divsChild>
                <w:div w:id="20672776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23606695">
          <w:marLeft w:val="0"/>
          <w:marRight w:val="0"/>
          <w:marTop w:val="201"/>
          <w:marBottom w:val="0"/>
          <w:divBdr>
            <w:top w:val="none" w:sz="0" w:space="0" w:color="auto"/>
            <w:left w:val="none" w:sz="0" w:space="0" w:color="auto"/>
            <w:bottom w:val="none" w:sz="0" w:space="0" w:color="auto"/>
            <w:right w:val="none" w:sz="0" w:space="0" w:color="auto"/>
          </w:divBdr>
          <w:divsChild>
            <w:div w:id="224147774">
              <w:marLeft w:val="0"/>
              <w:marRight w:val="0"/>
              <w:marTop w:val="0"/>
              <w:marBottom w:val="0"/>
              <w:divBdr>
                <w:top w:val="none" w:sz="0" w:space="0" w:color="auto"/>
                <w:left w:val="none" w:sz="0" w:space="0" w:color="auto"/>
                <w:bottom w:val="none" w:sz="0" w:space="0" w:color="auto"/>
                <w:right w:val="none" w:sz="0" w:space="0" w:color="auto"/>
              </w:divBdr>
              <w:divsChild>
                <w:div w:id="132477461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446">
      <w:bodyDiv w:val="1"/>
      <w:marLeft w:val="0"/>
      <w:marRight w:val="0"/>
      <w:marTop w:val="0"/>
      <w:marBottom w:val="0"/>
      <w:divBdr>
        <w:top w:val="none" w:sz="0" w:space="0" w:color="auto"/>
        <w:left w:val="none" w:sz="0" w:space="0" w:color="auto"/>
        <w:bottom w:val="none" w:sz="0" w:space="0" w:color="auto"/>
        <w:right w:val="none" w:sz="0" w:space="0" w:color="auto"/>
      </w:divBdr>
      <w:divsChild>
        <w:div w:id="967735577">
          <w:marLeft w:val="0"/>
          <w:marRight w:val="0"/>
          <w:marTop w:val="0"/>
          <w:marBottom w:val="0"/>
          <w:divBdr>
            <w:top w:val="none" w:sz="0" w:space="0" w:color="auto"/>
            <w:left w:val="none" w:sz="0" w:space="0" w:color="auto"/>
            <w:bottom w:val="none" w:sz="0" w:space="0" w:color="auto"/>
            <w:right w:val="none" w:sz="0" w:space="0" w:color="auto"/>
          </w:divBdr>
        </w:div>
        <w:div w:id="121731439">
          <w:marLeft w:val="0"/>
          <w:marRight w:val="0"/>
          <w:marTop w:val="0"/>
          <w:marBottom w:val="0"/>
          <w:divBdr>
            <w:top w:val="none" w:sz="0" w:space="0" w:color="auto"/>
            <w:left w:val="none" w:sz="0" w:space="0" w:color="auto"/>
            <w:bottom w:val="none" w:sz="0" w:space="0" w:color="auto"/>
            <w:right w:val="none" w:sz="0" w:space="0" w:color="auto"/>
          </w:divBdr>
          <w:divsChild>
            <w:div w:id="1850413638">
              <w:marLeft w:val="0"/>
              <w:marRight w:val="0"/>
              <w:marTop w:val="0"/>
              <w:marBottom w:val="0"/>
              <w:divBdr>
                <w:top w:val="none" w:sz="0" w:space="0" w:color="auto"/>
                <w:left w:val="none" w:sz="0" w:space="0" w:color="auto"/>
                <w:bottom w:val="none" w:sz="0" w:space="0" w:color="auto"/>
                <w:right w:val="none" w:sz="0" w:space="0" w:color="auto"/>
              </w:divBdr>
            </w:div>
          </w:divsChild>
        </w:div>
        <w:div w:id="1373338163">
          <w:marLeft w:val="0"/>
          <w:marRight w:val="0"/>
          <w:marTop w:val="0"/>
          <w:marBottom w:val="0"/>
          <w:divBdr>
            <w:top w:val="none" w:sz="0" w:space="0" w:color="auto"/>
            <w:left w:val="none" w:sz="0" w:space="0" w:color="auto"/>
            <w:bottom w:val="none" w:sz="0" w:space="0" w:color="auto"/>
            <w:right w:val="none" w:sz="0" w:space="0" w:color="auto"/>
          </w:divBdr>
        </w:div>
        <w:div w:id="549924166">
          <w:marLeft w:val="0"/>
          <w:marRight w:val="0"/>
          <w:marTop w:val="0"/>
          <w:marBottom w:val="0"/>
          <w:divBdr>
            <w:top w:val="none" w:sz="0" w:space="0" w:color="auto"/>
            <w:left w:val="none" w:sz="0" w:space="0" w:color="auto"/>
            <w:bottom w:val="none" w:sz="0" w:space="0" w:color="auto"/>
            <w:right w:val="none" w:sz="0" w:space="0" w:color="auto"/>
          </w:divBdr>
          <w:divsChild>
            <w:div w:id="359669756">
              <w:marLeft w:val="0"/>
              <w:marRight w:val="0"/>
              <w:marTop w:val="0"/>
              <w:marBottom w:val="0"/>
              <w:divBdr>
                <w:top w:val="none" w:sz="0" w:space="0" w:color="auto"/>
                <w:left w:val="none" w:sz="0" w:space="0" w:color="auto"/>
                <w:bottom w:val="none" w:sz="0" w:space="0" w:color="auto"/>
                <w:right w:val="none" w:sz="0" w:space="0" w:color="auto"/>
              </w:divBdr>
            </w:div>
          </w:divsChild>
        </w:div>
        <w:div w:id="2071344990">
          <w:marLeft w:val="0"/>
          <w:marRight w:val="0"/>
          <w:marTop w:val="0"/>
          <w:marBottom w:val="0"/>
          <w:divBdr>
            <w:top w:val="none" w:sz="0" w:space="0" w:color="auto"/>
            <w:left w:val="none" w:sz="0" w:space="0" w:color="auto"/>
            <w:bottom w:val="none" w:sz="0" w:space="0" w:color="auto"/>
            <w:right w:val="none" w:sz="0" w:space="0" w:color="auto"/>
          </w:divBdr>
        </w:div>
        <w:div w:id="1597320566">
          <w:marLeft w:val="0"/>
          <w:marRight w:val="0"/>
          <w:marTop w:val="0"/>
          <w:marBottom w:val="0"/>
          <w:divBdr>
            <w:top w:val="none" w:sz="0" w:space="0" w:color="auto"/>
            <w:left w:val="none" w:sz="0" w:space="0" w:color="auto"/>
            <w:bottom w:val="none" w:sz="0" w:space="0" w:color="auto"/>
            <w:right w:val="none" w:sz="0" w:space="0" w:color="auto"/>
          </w:divBdr>
          <w:divsChild>
            <w:div w:id="908928142">
              <w:marLeft w:val="0"/>
              <w:marRight w:val="0"/>
              <w:marTop w:val="0"/>
              <w:marBottom w:val="0"/>
              <w:divBdr>
                <w:top w:val="none" w:sz="0" w:space="0" w:color="auto"/>
                <w:left w:val="none" w:sz="0" w:space="0" w:color="auto"/>
                <w:bottom w:val="none" w:sz="0" w:space="0" w:color="auto"/>
                <w:right w:val="none" w:sz="0" w:space="0" w:color="auto"/>
              </w:divBdr>
            </w:div>
          </w:divsChild>
        </w:div>
        <w:div w:id="280773220">
          <w:marLeft w:val="0"/>
          <w:marRight w:val="0"/>
          <w:marTop w:val="0"/>
          <w:marBottom w:val="0"/>
          <w:divBdr>
            <w:top w:val="none" w:sz="0" w:space="0" w:color="auto"/>
            <w:left w:val="none" w:sz="0" w:space="0" w:color="auto"/>
            <w:bottom w:val="none" w:sz="0" w:space="0" w:color="auto"/>
            <w:right w:val="none" w:sz="0" w:space="0" w:color="auto"/>
          </w:divBdr>
        </w:div>
        <w:div w:id="2031906384">
          <w:marLeft w:val="0"/>
          <w:marRight w:val="0"/>
          <w:marTop w:val="0"/>
          <w:marBottom w:val="0"/>
          <w:divBdr>
            <w:top w:val="none" w:sz="0" w:space="0" w:color="auto"/>
            <w:left w:val="none" w:sz="0" w:space="0" w:color="auto"/>
            <w:bottom w:val="none" w:sz="0" w:space="0" w:color="auto"/>
            <w:right w:val="none" w:sz="0" w:space="0" w:color="auto"/>
          </w:divBdr>
          <w:divsChild>
            <w:div w:id="88548494">
              <w:marLeft w:val="0"/>
              <w:marRight w:val="0"/>
              <w:marTop w:val="0"/>
              <w:marBottom w:val="0"/>
              <w:divBdr>
                <w:top w:val="none" w:sz="0" w:space="0" w:color="auto"/>
                <w:left w:val="none" w:sz="0" w:space="0" w:color="auto"/>
                <w:bottom w:val="none" w:sz="0" w:space="0" w:color="auto"/>
                <w:right w:val="none" w:sz="0" w:space="0" w:color="auto"/>
              </w:divBdr>
            </w:div>
          </w:divsChild>
        </w:div>
        <w:div w:id="284508363">
          <w:marLeft w:val="0"/>
          <w:marRight w:val="0"/>
          <w:marTop w:val="0"/>
          <w:marBottom w:val="0"/>
          <w:divBdr>
            <w:top w:val="none" w:sz="0" w:space="0" w:color="auto"/>
            <w:left w:val="none" w:sz="0" w:space="0" w:color="auto"/>
            <w:bottom w:val="none" w:sz="0" w:space="0" w:color="auto"/>
            <w:right w:val="none" w:sz="0" w:space="0" w:color="auto"/>
          </w:divBdr>
        </w:div>
        <w:div w:id="1245846467">
          <w:marLeft w:val="0"/>
          <w:marRight w:val="0"/>
          <w:marTop w:val="0"/>
          <w:marBottom w:val="0"/>
          <w:divBdr>
            <w:top w:val="none" w:sz="0" w:space="0" w:color="auto"/>
            <w:left w:val="none" w:sz="0" w:space="0" w:color="auto"/>
            <w:bottom w:val="none" w:sz="0" w:space="0" w:color="auto"/>
            <w:right w:val="none" w:sz="0" w:space="0" w:color="auto"/>
          </w:divBdr>
          <w:divsChild>
            <w:div w:id="1320040961">
              <w:marLeft w:val="0"/>
              <w:marRight w:val="0"/>
              <w:marTop w:val="0"/>
              <w:marBottom w:val="0"/>
              <w:divBdr>
                <w:top w:val="none" w:sz="0" w:space="0" w:color="auto"/>
                <w:left w:val="none" w:sz="0" w:space="0" w:color="auto"/>
                <w:bottom w:val="none" w:sz="0" w:space="0" w:color="auto"/>
                <w:right w:val="none" w:sz="0" w:space="0" w:color="auto"/>
              </w:divBdr>
            </w:div>
          </w:divsChild>
        </w:div>
        <w:div w:id="635764795">
          <w:marLeft w:val="0"/>
          <w:marRight w:val="0"/>
          <w:marTop w:val="0"/>
          <w:marBottom w:val="0"/>
          <w:divBdr>
            <w:top w:val="none" w:sz="0" w:space="0" w:color="auto"/>
            <w:left w:val="none" w:sz="0" w:space="0" w:color="auto"/>
            <w:bottom w:val="none" w:sz="0" w:space="0" w:color="auto"/>
            <w:right w:val="none" w:sz="0" w:space="0" w:color="auto"/>
          </w:divBdr>
        </w:div>
        <w:div w:id="149175055">
          <w:marLeft w:val="0"/>
          <w:marRight w:val="0"/>
          <w:marTop w:val="0"/>
          <w:marBottom w:val="0"/>
          <w:divBdr>
            <w:top w:val="none" w:sz="0" w:space="0" w:color="auto"/>
            <w:left w:val="none" w:sz="0" w:space="0" w:color="auto"/>
            <w:bottom w:val="none" w:sz="0" w:space="0" w:color="auto"/>
            <w:right w:val="none" w:sz="0" w:space="0" w:color="auto"/>
          </w:divBdr>
          <w:divsChild>
            <w:div w:id="1839151942">
              <w:marLeft w:val="0"/>
              <w:marRight w:val="0"/>
              <w:marTop w:val="0"/>
              <w:marBottom w:val="0"/>
              <w:divBdr>
                <w:top w:val="none" w:sz="0" w:space="0" w:color="auto"/>
                <w:left w:val="none" w:sz="0" w:space="0" w:color="auto"/>
                <w:bottom w:val="none" w:sz="0" w:space="0" w:color="auto"/>
                <w:right w:val="none" w:sz="0" w:space="0" w:color="auto"/>
              </w:divBdr>
            </w:div>
          </w:divsChild>
        </w:div>
        <w:div w:id="1513377956">
          <w:marLeft w:val="0"/>
          <w:marRight w:val="0"/>
          <w:marTop w:val="0"/>
          <w:marBottom w:val="0"/>
          <w:divBdr>
            <w:top w:val="none" w:sz="0" w:space="0" w:color="auto"/>
            <w:left w:val="none" w:sz="0" w:space="0" w:color="auto"/>
            <w:bottom w:val="none" w:sz="0" w:space="0" w:color="auto"/>
            <w:right w:val="none" w:sz="0" w:space="0" w:color="auto"/>
          </w:divBdr>
        </w:div>
        <w:div w:id="874467671">
          <w:marLeft w:val="0"/>
          <w:marRight w:val="0"/>
          <w:marTop w:val="0"/>
          <w:marBottom w:val="0"/>
          <w:divBdr>
            <w:top w:val="none" w:sz="0" w:space="0" w:color="auto"/>
            <w:left w:val="none" w:sz="0" w:space="0" w:color="auto"/>
            <w:bottom w:val="none" w:sz="0" w:space="0" w:color="auto"/>
            <w:right w:val="none" w:sz="0" w:space="0" w:color="auto"/>
          </w:divBdr>
          <w:divsChild>
            <w:div w:id="1022393010">
              <w:marLeft w:val="0"/>
              <w:marRight w:val="0"/>
              <w:marTop w:val="0"/>
              <w:marBottom w:val="0"/>
              <w:divBdr>
                <w:top w:val="none" w:sz="0" w:space="0" w:color="auto"/>
                <w:left w:val="none" w:sz="0" w:space="0" w:color="auto"/>
                <w:bottom w:val="none" w:sz="0" w:space="0" w:color="auto"/>
                <w:right w:val="none" w:sz="0" w:space="0" w:color="auto"/>
              </w:divBdr>
            </w:div>
          </w:divsChild>
        </w:div>
        <w:div w:id="475103014">
          <w:marLeft w:val="0"/>
          <w:marRight w:val="0"/>
          <w:marTop w:val="253"/>
          <w:marBottom w:val="0"/>
          <w:divBdr>
            <w:top w:val="none" w:sz="0" w:space="0" w:color="auto"/>
            <w:left w:val="none" w:sz="0" w:space="0" w:color="auto"/>
            <w:bottom w:val="none" w:sz="0" w:space="0" w:color="auto"/>
            <w:right w:val="none" w:sz="0" w:space="0" w:color="auto"/>
          </w:divBdr>
          <w:divsChild>
            <w:div w:id="1651521914">
              <w:marLeft w:val="0"/>
              <w:marRight w:val="0"/>
              <w:marTop w:val="0"/>
              <w:marBottom w:val="0"/>
              <w:divBdr>
                <w:top w:val="none" w:sz="0" w:space="0" w:color="auto"/>
                <w:left w:val="none" w:sz="0" w:space="0" w:color="auto"/>
                <w:bottom w:val="none" w:sz="0" w:space="0" w:color="auto"/>
                <w:right w:val="none" w:sz="0" w:space="0" w:color="auto"/>
              </w:divBdr>
              <w:divsChild>
                <w:div w:id="68807158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39381800">
          <w:marLeft w:val="0"/>
          <w:marRight w:val="0"/>
          <w:marTop w:val="253"/>
          <w:marBottom w:val="0"/>
          <w:divBdr>
            <w:top w:val="none" w:sz="0" w:space="0" w:color="auto"/>
            <w:left w:val="none" w:sz="0" w:space="0" w:color="auto"/>
            <w:bottom w:val="none" w:sz="0" w:space="0" w:color="auto"/>
            <w:right w:val="none" w:sz="0" w:space="0" w:color="auto"/>
          </w:divBdr>
          <w:divsChild>
            <w:div w:id="902787445">
              <w:marLeft w:val="0"/>
              <w:marRight w:val="0"/>
              <w:marTop w:val="0"/>
              <w:marBottom w:val="0"/>
              <w:divBdr>
                <w:top w:val="none" w:sz="0" w:space="0" w:color="auto"/>
                <w:left w:val="none" w:sz="0" w:space="0" w:color="auto"/>
                <w:bottom w:val="none" w:sz="0" w:space="0" w:color="auto"/>
                <w:right w:val="none" w:sz="0" w:space="0" w:color="auto"/>
              </w:divBdr>
              <w:divsChild>
                <w:div w:id="2455786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46594860">
          <w:marLeft w:val="0"/>
          <w:marRight w:val="0"/>
          <w:marTop w:val="253"/>
          <w:marBottom w:val="0"/>
          <w:divBdr>
            <w:top w:val="none" w:sz="0" w:space="0" w:color="auto"/>
            <w:left w:val="none" w:sz="0" w:space="0" w:color="auto"/>
            <w:bottom w:val="none" w:sz="0" w:space="0" w:color="auto"/>
            <w:right w:val="none" w:sz="0" w:space="0" w:color="auto"/>
          </w:divBdr>
          <w:divsChild>
            <w:div w:id="1434672113">
              <w:marLeft w:val="0"/>
              <w:marRight w:val="0"/>
              <w:marTop w:val="0"/>
              <w:marBottom w:val="0"/>
              <w:divBdr>
                <w:top w:val="none" w:sz="0" w:space="0" w:color="auto"/>
                <w:left w:val="none" w:sz="0" w:space="0" w:color="auto"/>
                <w:bottom w:val="none" w:sz="0" w:space="0" w:color="auto"/>
                <w:right w:val="none" w:sz="0" w:space="0" w:color="auto"/>
              </w:divBdr>
              <w:divsChild>
                <w:div w:id="6559557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32957357">
          <w:marLeft w:val="0"/>
          <w:marRight w:val="0"/>
          <w:marTop w:val="253"/>
          <w:marBottom w:val="0"/>
          <w:divBdr>
            <w:top w:val="none" w:sz="0" w:space="0" w:color="auto"/>
            <w:left w:val="none" w:sz="0" w:space="0" w:color="auto"/>
            <w:bottom w:val="none" w:sz="0" w:space="0" w:color="auto"/>
            <w:right w:val="none" w:sz="0" w:space="0" w:color="auto"/>
          </w:divBdr>
          <w:divsChild>
            <w:div w:id="1083066075">
              <w:marLeft w:val="0"/>
              <w:marRight w:val="0"/>
              <w:marTop w:val="0"/>
              <w:marBottom w:val="0"/>
              <w:divBdr>
                <w:top w:val="none" w:sz="0" w:space="0" w:color="auto"/>
                <w:left w:val="none" w:sz="0" w:space="0" w:color="auto"/>
                <w:bottom w:val="none" w:sz="0" w:space="0" w:color="auto"/>
                <w:right w:val="none" w:sz="0" w:space="0" w:color="auto"/>
              </w:divBdr>
              <w:divsChild>
                <w:div w:id="18798992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3981">
      <w:bodyDiv w:val="1"/>
      <w:marLeft w:val="0"/>
      <w:marRight w:val="0"/>
      <w:marTop w:val="0"/>
      <w:marBottom w:val="0"/>
      <w:divBdr>
        <w:top w:val="none" w:sz="0" w:space="0" w:color="auto"/>
        <w:left w:val="none" w:sz="0" w:space="0" w:color="auto"/>
        <w:bottom w:val="none" w:sz="0" w:space="0" w:color="auto"/>
        <w:right w:val="none" w:sz="0" w:space="0" w:color="auto"/>
      </w:divBdr>
      <w:divsChild>
        <w:div w:id="1930193907">
          <w:marLeft w:val="0"/>
          <w:marRight w:val="0"/>
          <w:marTop w:val="0"/>
          <w:marBottom w:val="0"/>
          <w:divBdr>
            <w:top w:val="none" w:sz="0" w:space="0" w:color="auto"/>
            <w:left w:val="none" w:sz="0" w:space="0" w:color="auto"/>
            <w:bottom w:val="none" w:sz="0" w:space="0" w:color="auto"/>
            <w:right w:val="none" w:sz="0" w:space="0" w:color="auto"/>
          </w:divBdr>
        </w:div>
        <w:div w:id="961303307">
          <w:marLeft w:val="0"/>
          <w:marRight w:val="0"/>
          <w:marTop w:val="0"/>
          <w:marBottom w:val="0"/>
          <w:divBdr>
            <w:top w:val="none" w:sz="0" w:space="0" w:color="auto"/>
            <w:left w:val="none" w:sz="0" w:space="0" w:color="auto"/>
            <w:bottom w:val="none" w:sz="0" w:space="0" w:color="auto"/>
            <w:right w:val="none" w:sz="0" w:space="0" w:color="auto"/>
          </w:divBdr>
          <w:divsChild>
            <w:div w:id="1919359940">
              <w:marLeft w:val="0"/>
              <w:marRight w:val="0"/>
              <w:marTop w:val="0"/>
              <w:marBottom w:val="0"/>
              <w:divBdr>
                <w:top w:val="none" w:sz="0" w:space="0" w:color="auto"/>
                <w:left w:val="none" w:sz="0" w:space="0" w:color="auto"/>
                <w:bottom w:val="none" w:sz="0" w:space="0" w:color="auto"/>
                <w:right w:val="none" w:sz="0" w:space="0" w:color="auto"/>
              </w:divBdr>
            </w:div>
          </w:divsChild>
        </w:div>
        <w:div w:id="1997684451">
          <w:marLeft w:val="0"/>
          <w:marRight w:val="0"/>
          <w:marTop w:val="0"/>
          <w:marBottom w:val="0"/>
          <w:divBdr>
            <w:top w:val="none" w:sz="0" w:space="0" w:color="auto"/>
            <w:left w:val="none" w:sz="0" w:space="0" w:color="auto"/>
            <w:bottom w:val="none" w:sz="0" w:space="0" w:color="auto"/>
            <w:right w:val="none" w:sz="0" w:space="0" w:color="auto"/>
          </w:divBdr>
        </w:div>
        <w:div w:id="1656449007">
          <w:marLeft w:val="0"/>
          <w:marRight w:val="0"/>
          <w:marTop w:val="0"/>
          <w:marBottom w:val="0"/>
          <w:divBdr>
            <w:top w:val="none" w:sz="0" w:space="0" w:color="auto"/>
            <w:left w:val="none" w:sz="0" w:space="0" w:color="auto"/>
            <w:bottom w:val="none" w:sz="0" w:space="0" w:color="auto"/>
            <w:right w:val="none" w:sz="0" w:space="0" w:color="auto"/>
          </w:divBdr>
          <w:divsChild>
            <w:div w:id="785153886">
              <w:marLeft w:val="0"/>
              <w:marRight w:val="0"/>
              <w:marTop w:val="0"/>
              <w:marBottom w:val="0"/>
              <w:divBdr>
                <w:top w:val="none" w:sz="0" w:space="0" w:color="auto"/>
                <w:left w:val="none" w:sz="0" w:space="0" w:color="auto"/>
                <w:bottom w:val="none" w:sz="0" w:space="0" w:color="auto"/>
                <w:right w:val="none" w:sz="0" w:space="0" w:color="auto"/>
              </w:divBdr>
            </w:div>
          </w:divsChild>
        </w:div>
        <w:div w:id="1868180798">
          <w:marLeft w:val="0"/>
          <w:marRight w:val="0"/>
          <w:marTop w:val="0"/>
          <w:marBottom w:val="0"/>
          <w:divBdr>
            <w:top w:val="none" w:sz="0" w:space="0" w:color="auto"/>
            <w:left w:val="none" w:sz="0" w:space="0" w:color="auto"/>
            <w:bottom w:val="none" w:sz="0" w:space="0" w:color="auto"/>
            <w:right w:val="none" w:sz="0" w:space="0" w:color="auto"/>
          </w:divBdr>
        </w:div>
        <w:div w:id="536544912">
          <w:marLeft w:val="0"/>
          <w:marRight w:val="0"/>
          <w:marTop w:val="0"/>
          <w:marBottom w:val="0"/>
          <w:divBdr>
            <w:top w:val="none" w:sz="0" w:space="0" w:color="auto"/>
            <w:left w:val="none" w:sz="0" w:space="0" w:color="auto"/>
            <w:bottom w:val="none" w:sz="0" w:space="0" w:color="auto"/>
            <w:right w:val="none" w:sz="0" w:space="0" w:color="auto"/>
          </w:divBdr>
          <w:divsChild>
            <w:div w:id="669797038">
              <w:marLeft w:val="0"/>
              <w:marRight w:val="0"/>
              <w:marTop w:val="0"/>
              <w:marBottom w:val="0"/>
              <w:divBdr>
                <w:top w:val="none" w:sz="0" w:space="0" w:color="auto"/>
                <w:left w:val="none" w:sz="0" w:space="0" w:color="auto"/>
                <w:bottom w:val="none" w:sz="0" w:space="0" w:color="auto"/>
                <w:right w:val="none" w:sz="0" w:space="0" w:color="auto"/>
              </w:divBdr>
            </w:div>
          </w:divsChild>
        </w:div>
        <w:div w:id="1532915172">
          <w:marLeft w:val="0"/>
          <w:marRight w:val="0"/>
          <w:marTop w:val="0"/>
          <w:marBottom w:val="0"/>
          <w:divBdr>
            <w:top w:val="none" w:sz="0" w:space="0" w:color="auto"/>
            <w:left w:val="none" w:sz="0" w:space="0" w:color="auto"/>
            <w:bottom w:val="none" w:sz="0" w:space="0" w:color="auto"/>
            <w:right w:val="none" w:sz="0" w:space="0" w:color="auto"/>
          </w:divBdr>
        </w:div>
        <w:div w:id="499463983">
          <w:marLeft w:val="0"/>
          <w:marRight w:val="0"/>
          <w:marTop w:val="0"/>
          <w:marBottom w:val="0"/>
          <w:divBdr>
            <w:top w:val="none" w:sz="0" w:space="0" w:color="auto"/>
            <w:left w:val="none" w:sz="0" w:space="0" w:color="auto"/>
            <w:bottom w:val="none" w:sz="0" w:space="0" w:color="auto"/>
            <w:right w:val="none" w:sz="0" w:space="0" w:color="auto"/>
          </w:divBdr>
          <w:divsChild>
            <w:div w:id="1939751618">
              <w:marLeft w:val="0"/>
              <w:marRight w:val="0"/>
              <w:marTop w:val="0"/>
              <w:marBottom w:val="0"/>
              <w:divBdr>
                <w:top w:val="none" w:sz="0" w:space="0" w:color="auto"/>
                <w:left w:val="none" w:sz="0" w:space="0" w:color="auto"/>
                <w:bottom w:val="none" w:sz="0" w:space="0" w:color="auto"/>
                <w:right w:val="none" w:sz="0" w:space="0" w:color="auto"/>
              </w:divBdr>
            </w:div>
          </w:divsChild>
        </w:div>
        <w:div w:id="741565971">
          <w:marLeft w:val="0"/>
          <w:marRight w:val="0"/>
          <w:marTop w:val="0"/>
          <w:marBottom w:val="0"/>
          <w:divBdr>
            <w:top w:val="none" w:sz="0" w:space="0" w:color="auto"/>
            <w:left w:val="none" w:sz="0" w:space="0" w:color="auto"/>
            <w:bottom w:val="none" w:sz="0" w:space="0" w:color="auto"/>
            <w:right w:val="none" w:sz="0" w:space="0" w:color="auto"/>
          </w:divBdr>
        </w:div>
        <w:div w:id="2147115307">
          <w:marLeft w:val="0"/>
          <w:marRight w:val="0"/>
          <w:marTop w:val="0"/>
          <w:marBottom w:val="0"/>
          <w:divBdr>
            <w:top w:val="none" w:sz="0" w:space="0" w:color="auto"/>
            <w:left w:val="none" w:sz="0" w:space="0" w:color="auto"/>
            <w:bottom w:val="none" w:sz="0" w:space="0" w:color="auto"/>
            <w:right w:val="none" w:sz="0" w:space="0" w:color="auto"/>
          </w:divBdr>
          <w:divsChild>
            <w:div w:id="35472809">
              <w:marLeft w:val="0"/>
              <w:marRight w:val="0"/>
              <w:marTop w:val="0"/>
              <w:marBottom w:val="0"/>
              <w:divBdr>
                <w:top w:val="none" w:sz="0" w:space="0" w:color="auto"/>
                <w:left w:val="none" w:sz="0" w:space="0" w:color="auto"/>
                <w:bottom w:val="none" w:sz="0" w:space="0" w:color="auto"/>
                <w:right w:val="none" w:sz="0" w:space="0" w:color="auto"/>
              </w:divBdr>
            </w:div>
          </w:divsChild>
        </w:div>
        <w:div w:id="1219513848">
          <w:marLeft w:val="0"/>
          <w:marRight w:val="0"/>
          <w:marTop w:val="0"/>
          <w:marBottom w:val="0"/>
          <w:divBdr>
            <w:top w:val="none" w:sz="0" w:space="0" w:color="auto"/>
            <w:left w:val="none" w:sz="0" w:space="0" w:color="auto"/>
            <w:bottom w:val="none" w:sz="0" w:space="0" w:color="auto"/>
            <w:right w:val="none" w:sz="0" w:space="0" w:color="auto"/>
          </w:divBdr>
        </w:div>
        <w:div w:id="700058142">
          <w:marLeft w:val="0"/>
          <w:marRight w:val="0"/>
          <w:marTop w:val="0"/>
          <w:marBottom w:val="0"/>
          <w:divBdr>
            <w:top w:val="none" w:sz="0" w:space="0" w:color="auto"/>
            <w:left w:val="none" w:sz="0" w:space="0" w:color="auto"/>
            <w:bottom w:val="none" w:sz="0" w:space="0" w:color="auto"/>
            <w:right w:val="none" w:sz="0" w:space="0" w:color="auto"/>
          </w:divBdr>
          <w:divsChild>
            <w:div w:id="1287082441">
              <w:marLeft w:val="0"/>
              <w:marRight w:val="0"/>
              <w:marTop w:val="0"/>
              <w:marBottom w:val="0"/>
              <w:divBdr>
                <w:top w:val="none" w:sz="0" w:space="0" w:color="auto"/>
                <w:left w:val="none" w:sz="0" w:space="0" w:color="auto"/>
                <w:bottom w:val="none" w:sz="0" w:space="0" w:color="auto"/>
                <w:right w:val="none" w:sz="0" w:space="0" w:color="auto"/>
              </w:divBdr>
            </w:div>
          </w:divsChild>
        </w:div>
        <w:div w:id="538664784">
          <w:marLeft w:val="0"/>
          <w:marRight w:val="0"/>
          <w:marTop w:val="0"/>
          <w:marBottom w:val="0"/>
          <w:divBdr>
            <w:top w:val="none" w:sz="0" w:space="0" w:color="auto"/>
            <w:left w:val="none" w:sz="0" w:space="0" w:color="auto"/>
            <w:bottom w:val="none" w:sz="0" w:space="0" w:color="auto"/>
            <w:right w:val="none" w:sz="0" w:space="0" w:color="auto"/>
          </w:divBdr>
        </w:div>
        <w:div w:id="1663922287">
          <w:marLeft w:val="0"/>
          <w:marRight w:val="0"/>
          <w:marTop w:val="0"/>
          <w:marBottom w:val="0"/>
          <w:divBdr>
            <w:top w:val="none" w:sz="0" w:space="0" w:color="auto"/>
            <w:left w:val="none" w:sz="0" w:space="0" w:color="auto"/>
            <w:bottom w:val="none" w:sz="0" w:space="0" w:color="auto"/>
            <w:right w:val="none" w:sz="0" w:space="0" w:color="auto"/>
          </w:divBdr>
          <w:divsChild>
            <w:div w:id="716974132">
              <w:marLeft w:val="0"/>
              <w:marRight w:val="0"/>
              <w:marTop w:val="0"/>
              <w:marBottom w:val="0"/>
              <w:divBdr>
                <w:top w:val="none" w:sz="0" w:space="0" w:color="auto"/>
                <w:left w:val="none" w:sz="0" w:space="0" w:color="auto"/>
                <w:bottom w:val="none" w:sz="0" w:space="0" w:color="auto"/>
                <w:right w:val="none" w:sz="0" w:space="0" w:color="auto"/>
              </w:divBdr>
            </w:div>
          </w:divsChild>
        </w:div>
        <w:div w:id="1179270734">
          <w:marLeft w:val="0"/>
          <w:marRight w:val="0"/>
          <w:marTop w:val="201"/>
          <w:marBottom w:val="0"/>
          <w:divBdr>
            <w:top w:val="none" w:sz="0" w:space="0" w:color="auto"/>
            <w:left w:val="none" w:sz="0" w:space="0" w:color="auto"/>
            <w:bottom w:val="none" w:sz="0" w:space="0" w:color="auto"/>
            <w:right w:val="none" w:sz="0" w:space="0" w:color="auto"/>
          </w:divBdr>
          <w:divsChild>
            <w:div w:id="445081953">
              <w:marLeft w:val="0"/>
              <w:marRight w:val="0"/>
              <w:marTop w:val="0"/>
              <w:marBottom w:val="0"/>
              <w:divBdr>
                <w:top w:val="none" w:sz="0" w:space="0" w:color="auto"/>
                <w:left w:val="none" w:sz="0" w:space="0" w:color="auto"/>
                <w:bottom w:val="none" w:sz="0" w:space="0" w:color="auto"/>
                <w:right w:val="none" w:sz="0" w:space="0" w:color="auto"/>
              </w:divBdr>
              <w:divsChild>
                <w:div w:id="187078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35686391">
          <w:marLeft w:val="0"/>
          <w:marRight w:val="0"/>
          <w:marTop w:val="201"/>
          <w:marBottom w:val="0"/>
          <w:divBdr>
            <w:top w:val="none" w:sz="0" w:space="0" w:color="auto"/>
            <w:left w:val="none" w:sz="0" w:space="0" w:color="auto"/>
            <w:bottom w:val="none" w:sz="0" w:space="0" w:color="auto"/>
            <w:right w:val="none" w:sz="0" w:space="0" w:color="auto"/>
          </w:divBdr>
          <w:divsChild>
            <w:div w:id="349374259">
              <w:marLeft w:val="0"/>
              <w:marRight w:val="0"/>
              <w:marTop w:val="0"/>
              <w:marBottom w:val="0"/>
              <w:divBdr>
                <w:top w:val="none" w:sz="0" w:space="0" w:color="auto"/>
                <w:left w:val="none" w:sz="0" w:space="0" w:color="auto"/>
                <w:bottom w:val="none" w:sz="0" w:space="0" w:color="auto"/>
                <w:right w:val="none" w:sz="0" w:space="0" w:color="auto"/>
              </w:divBdr>
              <w:divsChild>
                <w:div w:id="11632076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9778209">
          <w:marLeft w:val="0"/>
          <w:marRight w:val="0"/>
          <w:marTop w:val="201"/>
          <w:marBottom w:val="0"/>
          <w:divBdr>
            <w:top w:val="none" w:sz="0" w:space="0" w:color="auto"/>
            <w:left w:val="none" w:sz="0" w:space="0" w:color="auto"/>
            <w:bottom w:val="none" w:sz="0" w:space="0" w:color="auto"/>
            <w:right w:val="none" w:sz="0" w:space="0" w:color="auto"/>
          </w:divBdr>
          <w:divsChild>
            <w:div w:id="444932015">
              <w:marLeft w:val="0"/>
              <w:marRight w:val="0"/>
              <w:marTop w:val="0"/>
              <w:marBottom w:val="0"/>
              <w:divBdr>
                <w:top w:val="none" w:sz="0" w:space="0" w:color="auto"/>
                <w:left w:val="none" w:sz="0" w:space="0" w:color="auto"/>
                <w:bottom w:val="none" w:sz="0" w:space="0" w:color="auto"/>
                <w:right w:val="none" w:sz="0" w:space="0" w:color="auto"/>
              </w:divBdr>
              <w:divsChild>
                <w:div w:id="12406769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61462422">
          <w:marLeft w:val="0"/>
          <w:marRight w:val="0"/>
          <w:marTop w:val="201"/>
          <w:marBottom w:val="0"/>
          <w:divBdr>
            <w:top w:val="none" w:sz="0" w:space="0" w:color="auto"/>
            <w:left w:val="none" w:sz="0" w:space="0" w:color="auto"/>
            <w:bottom w:val="none" w:sz="0" w:space="0" w:color="auto"/>
            <w:right w:val="none" w:sz="0" w:space="0" w:color="auto"/>
          </w:divBdr>
          <w:divsChild>
            <w:div w:id="1238520026">
              <w:marLeft w:val="0"/>
              <w:marRight w:val="0"/>
              <w:marTop w:val="0"/>
              <w:marBottom w:val="0"/>
              <w:divBdr>
                <w:top w:val="none" w:sz="0" w:space="0" w:color="auto"/>
                <w:left w:val="none" w:sz="0" w:space="0" w:color="auto"/>
                <w:bottom w:val="none" w:sz="0" w:space="0" w:color="auto"/>
                <w:right w:val="none" w:sz="0" w:space="0" w:color="auto"/>
              </w:divBdr>
              <w:divsChild>
                <w:div w:id="14180908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97423">
      <w:bodyDiv w:val="1"/>
      <w:marLeft w:val="0"/>
      <w:marRight w:val="0"/>
      <w:marTop w:val="0"/>
      <w:marBottom w:val="0"/>
      <w:divBdr>
        <w:top w:val="none" w:sz="0" w:space="0" w:color="auto"/>
        <w:left w:val="none" w:sz="0" w:space="0" w:color="auto"/>
        <w:bottom w:val="none" w:sz="0" w:space="0" w:color="auto"/>
        <w:right w:val="none" w:sz="0" w:space="0" w:color="auto"/>
      </w:divBdr>
      <w:divsChild>
        <w:div w:id="138303804">
          <w:marLeft w:val="0"/>
          <w:marRight w:val="0"/>
          <w:marTop w:val="0"/>
          <w:marBottom w:val="0"/>
          <w:divBdr>
            <w:top w:val="none" w:sz="0" w:space="0" w:color="auto"/>
            <w:left w:val="none" w:sz="0" w:space="0" w:color="auto"/>
            <w:bottom w:val="none" w:sz="0" w:space="0" w:color="auto"/>
            <w:right w:val="none" w:sz="0" w:space="0" w:color="auto"/>
          </w:divBdr>
        </w:div>
        <w:div w:id="1935896613">
          <w:marLeft w:val="0"/>
          <w:marRight w:val="0"/>
          <w:marTop w:val="0"/>
          <w:marBottom w:val="0"/>
          <w:divBdr>
            <w:top w:val="none" w:sz="0" w:space="0" w:color="auto"/>
            <w:left w:val="none" w:sz="0" w:space="0" w:color="auto"/>
            <w:bottom w:val="none" w:sz="0" w:space="0" w:color="auto"/>
            <w:right w:val="none" w:sz="0" w:space="0" w:color="auto"/>
          </w:divBdr>
          <w:divsChild>
            <w:div w:id="2116514824">
              <w:marLeft w:val="0"/>
              <w:marRight w:val="0"/>
              <w:marTop w:val="0"/>
              <w:marBottom w:val="0"/>
              <w:divBdr>
                <w:top w:val="none" w:sz="0" w:space="0" w:color="auto"/>
                <w:left w:val="none" w:sz="0" w:space="0" w:color="auto"/>
                <w:bottom w:val="none" w:sz="0" w:space="0" w:color="auto"/>
                <w:right w:val="none" w:sz="0" w:space="0" w:color="auto"/>
              </w:divBdr>
            </w:div>
          </w:divsChild>
        </w:div>
        <w:div w:id="1691451381">
          <w:marLeft w:val="0"/>
          <w:marRight w:val="0"/>
          <w:marTop w:val="0"/>
          <w:marBottom w:val="0"/>
          <w:divBdr>
            <w:top w:val="none" w:sz="0" w:space="0" w:color="auto"/>
            <w:left w:val="none" w:sz="0" w:space="0" w:color="auto"/>
            <w:bottom w:val="none" w:sz="0" w:space="0" w:color="auto"/>
            <w:right w:val="none" w:sz="0" w:space="0" w:color="auto"/>
          </w:divBdr>
        </w:div>
        <w:div w:id="1327513153">
          <w:marLeft w:val="0"/>
          <w:marRight w:val="0"/>
          <w:marTop w:val="0"/>
          <w:marBottom w:val="0"/>
          <w:divBdr>
            <w:top w:val="none" w:sz="0" w:space="0" w:color="auto"/>
            <w:left w:val="none" w:sz="0" w:space="0" w:color="auto"/>
            <w:bottom w:val="none" w:sz="0" w:space="0" w:color="auto"/>
            <w:right w:val="none" w:sz="0" w:space="0" w:color="auto"/>
          </w:divBdr>
          <w:divsChild>
            <w:div w:id="173350329">
              <w:marLeft w:val="0"/>
              <w:marRight w:val="0"/>
              <w:marTop w:val="0"/>
              <w:marBottom w:val="0"/>
              <w:divBdr>
                <w:top w:val="none" w:sz="0" w:space="0" w:color="auto"/>
                <w:left w:val="none" w:sz="0" w:space="0" w:color="auto"/>
                <w:bottom w:val="none" w:sz="0" w:space="0" w:color="auto"/>
                <w:right w:val="none" w:sz="0" w:space="0" w:color="auto"/>
              </w:divBdr>
            </w:div>
          </w:divsChild>
        </w:div>
        <w:div w:id="1744646671">
          <w:marLeft w:val="0"/>
          <w:marRight w:val="0"/>
          <w:marTop w:val="0"/>
          <w:marBottom w:val="0"/>
          <w:divBdr>
            <w:top w:val="none" w:sz="0" w:space="0" w:color="auto"/>
            <w:left w:val="none" w:sz="0" w:space="0" w:color="auto"/>
            <w:bottom w:val="none" w:sz="0" w:space="0" w:color="auto"/>
            <w:right w:val="none" w:sz="0" w:space="0" w:color="auto"/>
          </w:divBdr>
        </w:div>
        <w:div w:id="1410736067">
          <w:marLeft w:val="0"/>
          <w:marRight w:val="0"/>
          <w:marTop w:val="0"/>
          <w:marBottom w:val="0"/>
          <w:divBdr>
            <w:top w:val="none" w:sz="0" w:space="0" w:color="auto"/>
            <w:left w:val="none" w:sz="0" w:space="0" w:color="auto"/>
            <w:bottom w:val="none" w:sz="0" w:space="0" w:color="auto"/>
            <w:right w:val="none" w:sz="0" w:space="0" w:color="auto"/>
          </w:divBdr>
          <w:divsChild>
            <w:div w:id="116219369">
              <w:marLeft w:val="0"/>
              <w:marRight w:val="0"/>
              <w:marTop w:val="0"/>
              <w:marBottom w:val="0"/>
              <w:divBdr>
                <w:top w:val="none" w:sz="0" w:space="0" w:color="auto"/>
                <w:left w:val="none" w:sz="0" w:space="0" w:color="auto"/>
                <w:bottom w:val="none" w:sz="0" w:space="0" w:color="auto"/>
                <w:right w:val="none" w:sz="0" w:space="0" w:color="auto"/>
              </w:divBdr>
            </w:div>
          </w:divsChild>
        </w:div>
        <w:div w:id="540023054">
          <w:marLeft w:val="0"/>
          <w:marRight w:val="0"/>
          <w:marTop w:val="0"/>
          <w:marBottom w:val="0"/>
          <w:divBdr>
            <w:top w:val="none" w:sz="0" w:space="0" w:color="auto"/>
            <w:left w:val="none" w:sz="0" w:space="0" w:color="auto"/>
            <w:bottom w:val="none" w:sz="0" w:space="0" w:color="auto"/>
            <w:right w:val="none" w:sz="0" w:space="0" w:color="auto"/>
          </w:divBdr>
        </w:div>
        <w:div w:id="776676826">
          <w:marLeft w:val="0"/>
          <w:marRight w:val="0"/>
          <w:marTop w:val="0"/>
          <w:marBottom w:val="0"/>
          <w:divBdr>
            <w:top w:val="none" w:sz="0" w:space="0" w:color="auto"/>
            <w:left w:val="none" w:sz="0" w:space="0" w:color="auto"/>
            <w:bottom w:val="none" w:sz="0" w:space="0" w:color="auto"/>
            <w:right w:val="none" w:sz="0" w:space="0" w:color="auto"/>
          </w:divBdr>
          <w:divsChild>
            <w:div w:id="817722357">
              <w:marLeft w:val="0"/>
              <w:marRight w:val="0"/>
              <w:marTop w:val="0"/>
              <w:marBottom w:val="0"/>
              <w:divBdr>
                <w:top w:val="none" w:sz="0" w:space="0" w:color="auto"/>
                <w:left w:val="none" w:sz="0" w:space="0" w:color="auto"/>
                <w:bottom w:val="none" w:sz="0" w:space="0" w:color="auto"/>
                <w:right w:val="none" w:sz="0" w:space="0" w:color="auto"/>
              </w:divBdr>
            </w:div>
          </w:divsChild>
        </w:div>
        <w:div w:id="567884924">
          <w:marLeft w:val="0"/>
          <w:marRight w:val="0"/>
          <w:marTop w:val="0"/>
          <w:marBottom w:val="0"/>
          <w:divBdr>
            <w:top w:val="none" w:sz="0" w:space="0" w:color="auto"/>
            <w:left w:val="none" w:sz="0" w:space="0" w:color="auto"/>
            <w:bottom w:val="none" w:sz="0" w:space="0" w:color="auto"/>
            <w:right w:val="none" w:sz="0" w:space="0" w:color="auto"/>
          </w:divBdr>
        </w:div>
        <w:div w:id="2033023773">
          <w:marLeft w:val="0"/>
          <w:marRight w:val="0"/>
          <w:marTop w:val="0"/>
          <w:marBottom w:val="0"/>
          <w:divBdr>
            <w:top w:val="none" w:sz="0" w:space="0" w:color="auto"/>
            <w:left w:val="none" w:sz="0" w:space="0" w:color="auto"/>
            <w:bottom w:val="none" w:sz="0" w:space="0" w:color="auto"/>
            <w:right w:val="none" w:sz="0" w:space="0" w:color="auto"/>
          </w:divBdr>
          <w:divsChild>
            <w:div w:id="1965114049">
              <w:marLeft w:val="0"/>
              <w:marRight w:val="0"/>
              <w:marTop w:val="0"/>
              <w:marBottom w:val="0"/>
              <w:divBdr>
                <w:top w:val="none" w:sz="0" w:space="0" w:color="auto"/>
                <w:left w:val="none" w:sz="0" w:space="0" w:color="auto"/>
                <w:bottom w:val="none" w:sz="0" w:space="0" w:color="auto"/>
                <w:right w:val="none" w:sz="0" w:space="0" w:color="auto"/>
              </w:divBdr>
            </w:div>
          </w:divsChild>
        </w:div>
        <w:div w:id="748507309">
          <w:marLeft w:val="0"/>
          <w:marRight w:val="0"/>
          <w:marTop w:val="0"/>
          <w:marBottom w:val="0"/>
          <w:divBdr>
            <w:top w:val="none" w:sz="0" w:space="0" w:color="auto"/>
            <w:left w:val="none" w:sz="0" w:space="0" w:color="auto"/>
            <w:bottom w:val="none" w:sz="0" w:space="0" w:color="auto"/>
            <w:right w:val="none" w:sz="0" w:space="0" w:color="auto"/>
          </w:divBdr>
        </w:div>
        <w:div w:id="434718298">
          <w:marLeft w:val="0"/>
          <w:marRight w:val="0"/>
          <w:marTop w:val="0"/>
          <w:marBottom w:val="0"/>
          <w:divBdr>
            <w:top w:val="none" w:sz="0" w:space="0" w:color="auto"/>
            <w:left w:val="none" w:sz="0" w:space="0" w:color="auto"/>
            <w:bottom w:val="none" w:sz="0" w:space="0" w:color="auto"/>
            <w:right w:val="none" w:sz="0" w:space="0" w:color="auto"/>
          </w:divBdr>
          <w:divsChild>
            <w:div w:id="534198350">
              <w:marLeft w:val="0"/>
              <w:marRight w:val="0"/>
              <w:marTop w:val="0"/>
              <w:marBottom w:val="0"/>
              <w:divBdr>
                <w:top w:val="none" w:sz="0" w:space="0" w:color="auto"/>
                <w:left w:val="none" w:sz="0" w:space="0" w:color="auto"/>
                <w:bottom w:val="none" w:sz="0" w:space="0" w:color="auto"/>
                <w:right w:val="none" w:sz="0" w:space="0" w:color="auto"/>
              </w:divBdr>
            </w:div>
          </w:divsChild>
        </w:div>
        <w:div w:id="281963543">
          <w:marLeft w:val="0"/>
          <w:marRight w:val="0"/>
          <w:marTop w:val="0"/>
          <w:marBottom w:val="0"/>
          <w:divBdr>
            <w:top w:val="none" w:sz="0" w:space="0" w:color="auto"/>
            <w:left w:val="none" w:sz="0" w:space="0" w:color="auto"/>
            <w:bottom w:val="none" w:sz="0" w:space="0" w:color="auto"/>
            <w:right w:val="none" w:sz="0" w:space="0" w:color="auto"/>
          </w:divBdr>
        </w:div>
        <w:div w:id="643000875">
          <w:marLeft w:val="0"/>
          <w:marRight w:val="0"/>
          <w:marTop w:val="0"/>
          <w:marBottom w:val="0"/>
          <w:divBdr>
            <w:top w:val="none" w:sz="0" w:space="0" w:color="auto"/>
            <w:left w:val="none" w:sz="0" w:space="0" w:color="auto"/>
            <w:bottom w:val="none" w:sz="0" w:space="0" w:color="auto"/>
            <w:right w:val="none" w:sz="0" w:space="0" w:color="auto"/>
          </w:divBdr>
          <w:divsChild>
            <w:div w:id="1171218343">
              <w:marLeft w:val="0"/>
              <w:marRight w:val="0"/>
              <w:marTop w:val="0"/>
              <w:marBottom w:val="0"/>
              <w:divBdr>
                <w:top w:val="none" w:sz="0" w:space="0" w:color="auto"/>
                <w:left w:val="none" w:sz="0" w:space="0" w:color="auto"/>
                <w:bottom w:val="none" w:sz="0" w:space="0" w:color="auto"/>
                <w:right w:val="none" w:sz="0" w:space="0" w:color="auto"/>
              </w:divBdr>
            </w:div>
          </w:divsChild>
        </w:div>
        <w:div w:id="912199761">
          <w:marLeft w:val="0"/>
          <w:marRight w:val="0"/>
          <w:marTop w:val="201"/>
          <w:marBottom w:val="0"/>
          <w:divBdr>
            <w:top w:val="none" w:sz="0" w:space="0" w:color="auto"/>
            <w:left w:val="none" w:sz="0" w:space="0" w:color="auto"/>
            <w:bottom w:val="none" w:sz="0" w:space="0" w:color="auto"/>
            <w:right w:val="none" w:sz="0" w:space="0" w:color="auto"/>
          </w:divBdr>
          <w:divsChild>
            <w:div w:id="1990010437">
              <w:marLeft w:val="0"/>
              <w:marRight w:val="0"/>
              <w:marTop w:val="0"/>
              <w:marBottom w:val="0"/>
              <w:divBdr>
                <w:top w:val="none" w:sz="0" w:space="0" w:color="auto"/>
                <w:left w:val="none" w:sz="0" w:space="0" w:color="auto"/>
                <w:bottom w:val="none" w:sz="0" w:space="0" w:color="auto"/>
                <w:right w:val="none" w:sz="0" w:space="0" w:color="auto"/>
              </w:divBdr>
              <w:divsChild>
                <w:div w:id="3044291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0290219">
          <w:marLeft w:val="0"/>
          <w:marRight w:val="0"/>
          <w:marTop w:val="201"/>
          <w:marBottom w:val="0"/>
          <w:divBdr>
            <w:top w:val="none" w:sz="0" w:space="0" w:color="auto"/>
            <w:left w:val="none" w:sz="0" w:space="0" w:color="auto"/>
            <w:bottom w:val="none" w:sz="0" w:space="0" w:color="auto"/>
            <w:right w:val="none" w:sz="0" w:space="0" w:color="auto"/>
          </w:divBdr>
          <w:divsChild>
            <w:div w:id="535773411">
              <w:marLeft w:val="0"/>
              <w:marRight w:val="0"/>
              <w:marTop w:val="0"/>
              <w:marBottom w:val="0"/>
              <w:divBdr>
                <w:top w:val="none" w:sz="0" w:space="0" w:color="auto"/>
                <w:left w:val="none" w:sz="0" w:space="0" w:color="auto"/>
                <w:bottom w:val="none" w:sz="0" w:space="0" w:color="auto"/>
                <w:right w:val="none" w:sz="0" w:space="0" w:color="auto"/>
              </w:divBdr>
              <w:divsChild>
                <w:div w:id="20797866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55632196">
          <w:marLeft w:val="0"/>
          <w:marRight w:val="0"/>
          <w:marTop w:val="201"/>
          <w:marBottom w:val="0"/>
          <w:divBdr>
            <w:top w:val="none" w:sz="0" w:space="0" w:color="auto"/>
            <w:left w:val="none" w:sz="0" w:space="0" w:color="auto"/>
            <w:bottom w:val="none" w:sz="0" w:space="0" w:color="auto"/>
            <w:right w:val="none" w:sz="0" w:space="0" w:color="auto"/>
          </w:divBdr>
          <w:divsChild>
            <w:div w:id="510223361">
              <w:marLeft w:val="0"/>
              <w:marRight w:val="0"/>
              <w:marTop w:val="0"/>
              <w:marBottom w:val="0"/>
              <w:divBdr>
                <w:top w:val="none" w:sz="0" w:space="0" w:color="auto"/>
                <w:left w:val="none" w:sz="0" w:space="0" w:color="auto"/>
                <w:bottom w:val="none" w:sz="0" w:space="0" w:color="auto"/>
                <w:right w:val="none" w:sz="0" w:space="0" w:color="auto"/>
              </w:divBdr>
              <w:divsChild>
                <w:div w:id="16613034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0480620">
          <w:marLeft w:val="0"/>
          <w:marRight w:val="0"/>
          <w:marTop w:val="201"/>
          <w:marBottom w:val="0"/>
          <w:divBdr>
            <w:top w:val="none" w:sz="0" w:space="0" w:color="auto"/>
            <w:left w:val="none" w:sz="0" w:space="0" w:color="auto"/>
            <w:bottom w:val="none" w:sz="0" w:space="0" w:color="auto"/>
            <w:right w:val="none" w:sz="0" w:space="0" w:color="auto"/>
          </w:divBdr>
          <w:divsChild>
            <w:div w:id="1036077932">
              <w:marLeft w:val="0"/>
              <w:marRight w:val="0"/>
              <w:marTop w:val="0"/>
              <w:marBottom w:val="0"/>
              <w:divBdr>
                <w:top w:val="none" w:sz="0" w:space="0" w:color="auto"/>
                <w:left w:val="none" w:sz="0" w:space="0" w:color="auto"/>
                <w:bottom w:val="none" w:sz="0" w:space="0" w:color="auto"/>
                <w:right w:val="none" w:sz="0" w:space="0" w:color="auto"/>
              </w:divBdr>
              <w:divsChild>
                <w:div w:id="38060001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4322660">
      <w:bodyDiv w:val="1"/>
      <w:marLeft w:val="0"/>
      <w:marRight w:val="0"/>
      <w:marTop w:val="0"/>
      <w:marBottom w:val="0"/>
      <w:divBdr>
        <w:top w:val="none" w:sz="0" w:space="0" w:color="auto"/>
        <w:left w:val="none" w:sz="0" w:space="0" w:color="auto"/>
        <w:bottom w:val="none" w:sz="0" w:space="0" w:color="auto"/>
        <w:right w:val="none" w:sz="0" w:space="0" w:color="auto"/>
      </w:divBdr>
      <w:divsChild>
        <w:div w:id="1734352531">
          <w:marLeft w:val="0"/>
          <w:marRight w:val="0"/>
          <w:marTop w:val="0"/>
          <w:marBottom w:val="0"/>
          <w:divBdr>
            <w:top w:val="none" w:sz="0" w:space="0" w:color="auto"/>
            <w:left w:val="none" w:sz="0" w:space="0" w:color="auto"/>
            <w:bottom w:val="none" w:sz="0" w:space="0" w:color="auto"/>
            <w:right w:val="none" w:sz="0" w:space="0" w:color="auto"/>
          </w:divBdr>
        </w:div>
        <w:div w:id="1774278599">
          <w:marLeft w:val="0"/>
          <w:marRight w:val="0"/>
          <w:marTop w:val="0"/>
          <w:marBottom w:val="0"/>
          <w:divBdr>
            <w:top w:val="none" w:sz="0" w:space="0" w:color="auto"/>
            <w:left w:val="none" w:sz="0" w:space="0" w:color="auto"/>
            <w:bottom w:val="none" w:sz="0" w:space="0" w:color="auto"/>
            <w:right w:val="none" w:sz="0" w:space="0" w:color="auto"/>
          </w:divBdr>
          <w:divsChild>
            <w:div w:id="136580950">
              <w:marLeft w:val="0"/>
              <w:marRight w:val="0"/>
              <w:marTop w:val="0"/>
              <w:marBottom w:val="0"/>
              <w:divBdr>
                <w:top w:val="none" w:sz="0" w:space="0" w:color="auto"/>
                <w:left w:val="none" w:sz="0" w:space="0" w:color="auto"/>
                <w:bottom w:val="none" w:sz="0" w:space="0" w:color="auto"/>
                <w:right w:val="none" w:sz="0" w:space="0" w:color="auto"/>
              </w:divBdr>
            </w:div>
          </w:divsChild>
        </w:div>
        <w:div w:id="427389641">
          <w:marLeft w:val="0"/>
          <w:marRight w:val="0"/>
          <w:marTop w:val="0"/>
          <w:marBottom w:val="0"/>
          <w:divBdr>
            <w:top w:val="none" w:sz="0" w:space="0" w:color="auto"/>
            <w:left w:val="none" w:sz="0" w:space="0" w:color="auto"/>
            <w:bottom w:val="none" w:sz="0" w:space="0" w:color="auto"/>
            <w:right w:val="none" w:sz="0" w:space="0" w:color="auto"/>
          </w:divBdr>
        </w:div>
        <w:div w:id="364067564">
          <w:marLeft w:val="0"/>
          <w:marRight w:val="0"/>
          <w:marTop w:val="0"/>
          <w:marBottom w:val="0"/>
          <w:divBdr>
            <w:top w:val="none" w:sz="0" w:space="0" w:color="auto"/>
            <w:left w:val="none" w:sz="0" w:space="0" w:color="auto"/>
            <w:bottom w:val="none" w:sz="0" w:space="0" w:color="auto"/>
            <w:right w:val="none" w:sz="0" w:space="0" w:color="auto"/>
          </w:divBdr>
          <w:divsChild>
            <w:div w:id="620385700">
              <w:marLeft w:val="0"/>
              <w:marRight w:val="0"/>
              <w:marTop w:val="0"/>
              <w:marBottom w:val="0"/>
              <w:divBdr>
                <w:top w:val="none" w:sz="0" w:space="0" w:color="auto"/>
                <w:left w:val="none" w:sz="0" w:space="0" w:color="auto"/>
                <w:bottom w:val="none" w:sz="0" w:space="0" w:color="auto"/>
                <w:right w:val="none" w:sz="0" w:space="0" w:color="auto"/>
              </w:divBdr>
            </w:div>
          </w:divsChild>
        </w:div>
        <w:div w:id="225071201">
          <w:marLeft w:val="0"/>
          <w:marRight w:val="0"/>
          <w:marTop w:val="0"/>
          <w:marBottom w:val="0"/>
          <w:divBdr>
            <w:top w:val="none" w:sz="0" w:space="0" w:color="auto"/>
            <w:left w:val="none" w:sz="0" w:space="0" w:color="auto"/>
            <w:bottom w:val="none" w:sz="0" w:space="0" w:color="auto"/>
            <w:right w:val="none" w:sz="0" w:space="0" w:color="auto"/>
          </w:divBdr>
        </w:div>
        <w:div w:id="118108666">
          <w:marLeft w:val="0"/>
          <w:marRight w:val="0"/>
          <w:marTop w:val="0"/>
          <w:marBottom w:val="0"/>
          <w:divBdr>
            <w:top w:val="none" w:sz="0" w:space="0" w:color="auto"/>
            <w:left w:val="none" w:sz="0" w:space="0" w:color="auto"/>
            <w:bottom w:val="none" w:sz="0" w:space="0" w:color="auto"/>
            <w:right w:val="none" w:sz="0" w:space="0" w:color="auto"/>
          </w:divBdr>
          <w:divsChild>
            <w:div w:id="1026099938">
              <w:marLeft w:val="0"/>
              <w:marRight w:val="0"/>
              <w:marTop w:val="0"/>
              <w:marBottom w:val="0"/>
              <w:divBdr>
                <w:top w:val="none" w:sz="0" w:space="0" w:color="auto"/>
                <w:left w:val="none" w:sz="0" w:space="0" w:color="auto"/>
                <w:bottom w:val="none" w:sz="0" w:space="0" w:color="auto"/>
                <w:right w:val="none" w:sz="0" w:space="0" w:color="auto"/>
              </w:divBdr>
            </w:div>
          </w:divsChild>
        </w:div>
        <w:div w:id="1646088469">
          <w:marLeft w:val="0"/>
          <w:marRight w:val="0"/>
          <w:marTop w:val="0"/>
          <w:marBottom w:val="0"/>
          <w:divBdr>
            <w:top w:val="none" w:sz="0" w:space="0" w:color="auto"/>
            <w:left w:val="none" w:sz="0" w:space="0" w:color="auto"/>
            <w:bottom w:val="none" w:sz="0" w:space="0" w:color="auto"/>
            <w:right w:val="none" w:sz="0" w:space="0" w:color="auto"/>
          </w:divBdr>
        </w:div>
        <w:div w:id="532229382">
          <w:marLeft w:val="0"/>
          <w:marRight w:val="0"/>
          <w:marTop w:val="0"/>
          <w:marBottom w:val="0"/>
          <w:divBdr>
            <w:top w:val="none" w:sz="0" w:space="0" w:color="auto"/>
            <w:left w:val="none" w:sz="0" w:space="0" w:color="auto"/>
            <w:bottom w:val="none" w:sz="0" w:space="0" w:color="auto"/>
            <w:right w:val="none" w:sz="0" w:space="0" w:color="auto"/>
          </w:divBdr>
          <w:divsChild>
            <w:div w:id="1168593366">
              <w:marLeft w:val="0"/>
              <w:marRight w:val="0"/>
              <w:marTop w:val="0"/>
              <w:marBottom w:val="0"/>
              <w:divBdr>
                <w:top w:val="none" w:sz="0" w:space="0" w:color="auto"/>
                <w:left w:val="none" w:sz="0" w:space="0" w:color="auto"/>
                <w:bottom w:val="none" w:sz="0" w:space="0" w:color="auto"/>
                <w:right w:val="none" w:sz="0" w:space="0" w:color="auto"/>
              </w:divBdr>
            </w:div>
          </w:divsChild>
        </w:div>
        <w:div w:id="1319265173">
          <w:marLeft w:val="0"/>
          <w:marRight w:val="0"/>
          <w:marTop w:val="0"/>
          <w:marBottom w:val="0"/>
          <w:divBdr>
            <w:top w:val="none" w:sz="0" w:space="0" w:color="auto"/>
            <w:left w:val="none" w:sz="0" w:space="0" w:color="auto"/>
            <w:bottom w:val="none" w:sz="0" w:space="0" w:color="auto"/>
            <w:right w:val="none" w:sz="0" w:space="0" w:color="auto"/>
          </w:divBdr>
        </w:div>
        <w:div w:id="1206717846">
          <w:marLeft w:val="0"/>
          <w:marRight w:val="0"/>
          <w:marTop w:val="0"/>
          <w:marBottom w:val="0"/>
          <w:divBdr>
            <w:top w:val="none" w:sz="0" w:space="0" w:color="auto"/>
            <w:left w:val="none" w:sz="0" w:space="0" w:color="auto"/>
            <w:bottom w:val="none" w:sz="0" w:space="0" w:color="auto"/>
            <w:right w:val="none" w:sz="0" w:space="0" w:color="auto"/>
          </w:divBdr>
          <w:divsChild>
            <w:div w:id="1716006360">
              <w:marLeft w:val="0"/>
              <w:marRight w:val="0"/>
              <w:marTop w:val="0"/>
              <w:marBottom w:val="0"/>
              <w:divBdr>
                <w:top w:val="none" w:sz="0" w:space="0" w:color="auto"/>
                <w:left w:val="none" w:sz="0" w:space="0" w:color="auto"/>
                <w:bottom w:val="none" w:sz="0" w:space="0" w:color="auto"/>
                <w:right w:val="none" w:sz="0" w:space="0" w:color="auto"/>
              </w:divBdr>
            </w:div>
          </w:divsChild>
        </w:div>
        <w:div w:id="862596839">
          <w:marLeft w:val="0"/>
          <w:marRight w:val="0"/>
          <w:marTop w:val="0"/>
          <w:marBottom w:val="0"/>
          <w:divBdr>
            <w:top w:val="none" w:sz="0" w:space="0" w:color="auto"/>
            <w:left w:val="none" w:sz="0" w:space="0" w:color="auto"/>
            <w:bottom w:val="none" w:sz="0" w:space="0" w:color="auto"/>
            <w:right w:val="none" w:sz="0" w:space="0" w:color="auto"/>
          </w:divBdr>
        </w:div>
        <w:div w:id="2022971410">
          <w:marLeft w:val="0"/>
          <w:marRight w:val="0"/>
          <w:marTop w:val="0"/>
          <w:marBottom w:val="0"/>
          <w:divBdr>
            <w:top w:val="none" w:sz="0" w:space="0" w:color="auto"/>
            <w:left w:val="none" w:sz="0" w:space="0" w:color="auto"/>
            <w:bottom w:val="none" w:sz="0" w:space="0" w:color="auto"/>
            <w:right w:val="none" w:sz="0" w:space="0" w:color="auto"/>
          </w:divBdr>
          <w:divsChild>
            <w:div w:id="1778211773">
              <w:marLeft w:val="0"/>
              <w:marRight w:val="0"/>
              <w:marTop w:val="0"/>
              <w:marBottom w:val="0"/>
              <w:divBdr>
                <w:top w:val="none" w:sz="0" w:space="0" w:color="auto"/>
                <w:left w:val="none" w:sz="0" w:space="0" w:color="auto"/>
                <w:bottom w:val="none" w:sz="0" w:space="0" w:color="auto"/>
                <w:right w:val="none" w:sz="0" w:space="0" w:color="auto"/>
              </w:divBdr>
            </w:div>
          </w:divsChild>
        </w:div>
        <w:div w:id="472911">
          <w:marLeft w:val="0"/>
          <w:marRight w:val="0"/>
          <w:marTop w:val="0"/>
          <w:marBottom w:val="0"/>
          <w:divBdr>
            <w:top w:val="none" w:sz="0" w:space="0" w:color="auto"/>
            <w:left w:val="none" w:sz="0" w:space="0" w:color="auto"/>
            <w:bottom w:val="none" w:sz="0" w:space="0" w:color="auto"/>
            <w:right w:val="none" w:sz="0" w:space="0" w:color="auto"/>
          </w:divBdr>
        </w:div>
        <w:div w:id="454370588">
          <w:marLeft w:val="0"/>
          <w:marRight w:val="0"/>
          <w:marTop w:val="0"/>
          <w:marBottom w:val="0"/>
          <w:divBdr>
            <w:top w:val="none" w:sz="0" w:space="0" w:color="auto"/>
            <w:left w:val="none" w:sz="0" w:space="0" w:color="auto"/>
            <w:bottom w:val="none" w:sz="0" w:space="0" w:color="auto"/>
            <w:right w:val="none" w:sz="0" w:space="0" w:color="auto"/>
          </w:divBdr>
          <w:divsChild>
            <w:div w:id="1807232434">
              <w:marLeft w:val="0"/>
              <w:marRight w:val="0"/>
              <w:marTop w:val="0"/>
              <w:marBottom w:val="0"/>
              <w:divBdr>
                <w:top w:val="none" w:sz="0" w:space="0" w:color="auto"/>
                <w:left w:val="none" w:sz="0" w:space="0" w:color="auto"/>
                <w:bottom w:val="none" w:sz="0" w:space="0" w:color="auto"/>
                <w:right w:val="none" w:sz="0" w:space="0" w:color="auto"/>
              </w:divBdr>
            </w:div>
          </w:divsChild>
        </w:div>
        <w:div w:id="1619986247">
          <w:marLeft w:val="0"/>
          <w:marRight w:val="0"/>
          <w:marTop w:val="201"/>
          <w:marBottom w:val="0"/>
          <w:divBdr>
            <w:top w:val="none" w:sz="0" w:space="0" w:color="auto"/>
            <w:left w:val="none" w:sz="0" w:space="0" w:color="auto"/>
            <w:bottom w:val="none" w:sz="0" w:space="0" w:color="auto"/>
            <w:right w:val="none" w:sz="0" w:space="0" w:color="auto"/>
          </w:divBdr>
          <w:divsChild>
            <w:div w:id="2063286452">
              <w:marLeft w:val="0"/>
              <w:marRight w:val="0"/>
              <w:marTop w:val="0"/>
              <w:marBottom w:val="0"/>
              <w:divBdr>
                <w:top w:val="none" w:sz="0" w:space="0" w:color="auto"/>
                <w:left w:val="none" w:sz="0" w:space="0" w:color="auto"/>
                <w:bottom w:val="none" w:sz="0" w:space="0" w:color="auto"/>
                <w:right w:val="none" w:sz="0" w:space="0" w:color="auto"/>
              </w:divBdr>
              <w:divsChild>
                <w:div w:id="7439949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21889119">
          <w:marLeft w:val="0"/>
          <w:marRight w:val="0"/>
          <w:marTop w:val="201"/>
          <w:marBottom w:val="0"/>
          <w:divBdr>
            <w:top w:val="none" w:sz="0" w:space="0" w:color="auto"/>
            <w:left w:val="none" w:sz="0" w:space="0" w:color="auto"/>
            <w:bottom w:val="none" w:sz="0" w:space="0" w:color="auto"/>
            <w:right w:val="none" w:sz="0" w:space="0" w:color="auto"/>
          </w:divBdr>
          <w:divsChild>
            <w:div w:id="392125258">
              <w:marLeft w:val="0"/>
              <w:marRight w:val="0"/>
              <w:marTop w:val="0"/>
              <w:marBottom w:val="0"/>
              <w:divBdr>
                <w:top w:val="none" w:sz="0" w:space="0" w:color="auto"/>
                <w:left w:val="none" w:sz="0" w:space="0" w:color="auto"/>
                <w:bottom w:val="none" w:sz="0" w:space="0" w:color="auto"/>
                <w:right w:val="none" w:sz="0" w:space="0" w:color="auto"/>
              </w:divBdr>
              <w:divsChild>
                <w:div w:id="10542779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65176406">
          <w:marLeft w:val="0"/>
          <w:marRight w:val="0"/>
          <w:marTop w:val="201"/>
          <w:marBottom w:val="0"/>
          <w:divBdr>
            <w:top w:val="none" w:sz="0" w:space="0" w:color="auto"/>
            <w:left w:val="none" w:sz="0" w:space="0" w:color="auto"/>
            <w:bottom w:val="none" w:sz="0" w:space="0" w:color="auto"/>
            <w:right w:val="none" w:sz="0" w:space="0" w:color="auto"/>
          </w:divBdr>
          <w:divsChild>
            <w:div w:id="1966420563">
              <w:marLeft w:val="0"/>
              <w:marRight w:val="0"/>
              <w:marTop w:val="0"/>
              <w:marBottom w:val="0"/>
              <w:divBdr>
                <w:top w:val="none" w:sz="0" w:space="0" w:color="auto"/>
                <w:left w:val="none" w:sz="0" w:space="0" w:color="auto"/>
                <w:bottom w:val="none" w:sz="0" w:space="0" w:color="auto"/>
                <w:right w:val="none" w:sz="0" w:space="0" w:color="auto"/>
              </w:divBdr>
              <w:divsChild>
                <w:div w:id="19518109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74989405">
          <w:marLeft w:val="0"/>
          <w:marRight w:val="0"/>
          <w:marTop w:val="201"/>
          <w:marBottom w:val="0"/>
          <w:divBdr>
            <w:top w:val="none" w:sz="0" w:space="0" w:color="auto"/>
            <w:left w:val="none" w:sz="0" w:space="0" w:color="auto"/>
            <w:bottom w:val="none" w:sz="0" w:space="0" w:color="auto"/>
            <w:right w:val="none" w:sz="0" w:space="0" w:color="auto"/>
          </w:divBdr>
          <w:divsChild>
            <w:div w:id="11033434">
              <w:marLeft w:val="0"/>
              <w:marRight w:val="0"/>
              <w:marTop w:val="0"/>
              <w:marBottom w:val="0"/>
              <w:divBdr>
                <w:top w:val="none" w:sz="0" w:space="0" w:color="auto"/>
                <w:left w:val="none" w:sz="0" w:space="0" w:color="auto"/>
                <w:bottom w:val="none" w:sz="0" w:space="0" w:color="auto"/>
                <w:right w:val="none" w:sz="0" w:space="0" w:color="auto"/>
              </w:divBdr>
              <w:divsChild>
                <w:div w:id="179093186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935803">
      <w:bodyDiv w:val="1"/>
      <w:marLeft w:val="0"/>
      <w:marRight w:val="0"/>
      <w:marTop w:val="0"/>
      <w:marBottom w:val="0"/>
      <w:divBdr>
        <w:top w:val="none" w:sz="0" w:space="0" w:color="auto"/>
        <w:left w:val="none" w:sz="0" w:space="0" w:color="auto"/>
        <w:bottom w:val="none" w:sz="0" w:space="0" w:color="auto"/>
        <w:right w:val="none" w:sz="0" w:space="0" w:color="auto"/>
      </w:divBdr>
      <w:divsChild>
        <w:div w:id="504244982">
          <w:marLeft w:val="0"/>
          <w:marRight w:val="0"/>
          <w:marTop w:val="0"/>
          <w:marBottom w:val="0"/>
          <w:divBdr>
            <w:top w:val="none" w:sz="0" w:space="0" w:color="auto"/>
            <w:left w:val="none" w:sz="0" w:space="0" w:color="auto"/>
            <w:bottom w:val="none" w:sz="0" w:space="0" w:color="auto"/>
            <w:right w:val="none" w:sz="0" w:space="0" w:color="auto"/>
          </w:divBdr>
        </w:div>
        <w:div w:id="725489860">
          <w:marLeft w:val="0"/>
          <w:marRight w:val="0"/>
          <w:marTop w:val="0"/>
          <w:marBottom w:val="0"/>
          <w:divBdr>
            <w:top w:val="none" w:sz="0" w:space="0" w:color="auto"/>
            <w:left w:val="none" w:sz="0" w:space="0" w:color="auto"/>
            <w:bottom w:val="none" w:sz="0" w:space="0" w:color="auto"/>
            <w:right w:val="none" w:sz="0" w:space="0" w:color="auto"/>
          </w:divBdr>
          <w:divsChild>
            <w:div w:id="670176949">
              <w:marLeft w:val="0"/>
              <w:marRight w:val="0"/>
              <w:marTop w:val="0"/>
              <w:marBottom w:val="0"/>
              <w:divBdr>
                <w:top w:val="none" w:sz="0" w:space="0" w:color="auto"/>
                <w:left w:val="none" w:sz="0" w:space="0" w:color="auto"/>
                <w:bottom w:val="none" w:sz="0" w:space="0" w:color="auto"/>
                <w:right w:val="none" w:sz="0" w:space="0" w:color="auto"/>
              </w:divBdr>
            </w:div>
          </w:divsChild>
        </w:div>
        <w:div w:id="511803239">
          <w:marLeft w:val="0"/>
          <w:marRight w:val="0"/>
          <w:marTop w:val="0"/>
          <w:marBottom w:val="0"/>
          <w:divBdr>
            <w:top w:val="none" w:sz="0" w:space="0" w:color="auto"/>
            <w:left w:val="none" w:sz="0" w:space="0" w:color="auto"/>
            <w:bottom w:val="none" w:sz="0" w:space="0" w:color="auto"/>
            <w:right w:val="none" w:sz="0" w:space="0" w:color="auto"/>
          </w:divBdr>
        </w:div>
        <w:div w:id="1537426832">
          <w:marLeft w:val="0"/>
          <w:marRight w:val="0"/>
          <w:marTop w:val="0"/>
          <w:marBottom w:val="0"/>
          <w:divBdr>
            <w:top w:val="none" w:sz="0" w:space="0" w:color="auto"/>
            <w:left w:val="none" w:sz="0" w:space="0" w:color="auto"/>
            <w:bottom w:val="none" w:sz="0" w:space="0" w:color="auto"/>
            <w:right w:val="none" w:sz="0" w:space="0" w:color="auto"/>
          </w:divBdr>
          <w:divsChild>
            <w:div w:id="925967041">
              <w:marLeft w:val="0"/>
              <w:marRight w:val="0"/>
              <w:marTop w:val="0"/>
              <w:marBottom w:val="0"/>
              <w:divBdr>
                <w:top w:val="none" w:sz="0" w:space="0" w:color="auto"/>
                <w:left w:val="none" w:sz="0" w:space="0" w:color="auto"/>
                <w:bottom w:val="none" w:sz="0" w:space="0" w:color="auto"/>
                <w:right w:val="none" w:sz="0" w:space="0" w:color="auto"/>
              </w:divBdr>
            </w:div>
          </w:divsChild>
        </w:div>
        <w:div w:id="1040059604">
          <w:marLeft w:val="0"/>
          <w:marRight w:val="0"/>
          <w:marTop w:val="0"/>
          <w:marBottom w:val="0"/>
          <w:divBdr>
            <w:top w:val="none" w:sz="0" w:space="0" w:color="auto"/>
            <w:left w:val="none" w:sz="0" w:space="0" w:color="auto"/>
            <w:bottom w:val="none" w:sz="0" w:space="0" w:color="auto"/>
            <w:right w:val="none" w:sz="0" w:space="0" w:color="auto"/>
          </w:divBdr>
        </w:div>
        <w:div w:id="162278558">
          <w:marLeft w:val="0"/>
          <w:marRight w:val="0"/>
          <w:marTop w:val="0"/>
          <w:marBottom w:val="0"/>
          <w:divBdr>
            <w:top w:val="none" w:sz="0" w:space="0" w:color="auto"/>
            <w:left w:val="none" w:sz="0" w:space="0" w:color="auto"/>
            <w:bottom w:val="none" w:sz="0" w:space="0" w:color="auto"/>
            <w:right w:val="none" w:sz="0" w:space="0" w:color="auto"/>
          </w:divBdr>
          <w:divsChild>
            <w:div w:id="766344501">
              <w:marLeft w:val="0"/>
              <w:marRight w:val="0"/>
              <w:marTop w:val="0"/>
              <w:marBottom w:val="0"/>
              <w:divBdr>
                <w:top w:val="none" w:sz="0" w:space="0" w:color="auto"/>
                <w:left w:val="none" w:sz="0" w:space="0" w:color="auto"/>
                <w:bottom w:val="none" w:sz="0" w:space="0" w:color="auto"/>
                <w:right w:val="none" w:sz="0" w:space="0" w:color="auto"/>
              </w:divBdr>
            </w:div>
          </w:divsChild>
        </w:div>
        <w:div w:id="745956677">
          <w:marLeft w:val="0"/>
          <w:marRight w:val="0"/>
          <w:marTop w:val="0"/>
          <w:marBottom w:val="0"/>
          <w:divBdr>
            <w:top w:val="none" w:sz="0" w:space="0" w:color="auto"/>
            <w:left w:val="none" w:sz="0" w:space="0" w:color="auto"/>
            <w:bottom w:val="none" w:sz="0" w:space="0" w:color="auto"/>
            <w:right w:val="none" w:sz="0" w:space="0" w:color="auto"/>
          </w:divBdr>
        </w:div>
        <w:div w:id="2029675485">
          <w:marLeft w:val="0"/>
          <w:marRight w:val="0"/>
          <w:marTop w:val="0"/>
          <w:marBottom w:val="0"/>
          <w:divBdr>
            <w:top w:val="none" w:sz="0" w:space="0" w:color="auto"/>
            <w:left w:val="none" w:sz="0" w:space="0" w:color="auto"/>
            <w:bottom w:val="none" w:sz="0" w:space="0" w:color="auto"/>
            <w:right w:val="none" w:sz="0" w:space="0" w:color="auto"/>
          </w:divBdr>
          <w:divsChild>
            <w:div w:id="1016808199">
              <w:marLeft w:val="0"/>
              <w:marRight w:val="0"/>
              <w:marTop w:val="0"/>
              <w:marBottom w:val="0"/>
              <w:divBdr>
                <w:top w:val="none" w:sz="0" w:space="0" w:color="auto"/>
                <w:left w:val="none" w:sz="0" w:space="0" w:color="auto"/>
                <w:bottom w:val="none" w:sz="0" w:space="0" w:color="auto"/>
                <w:right w:val="none" w:sz="0" w:space="0" w:color="auto"/>
              </w:divBdr>
            </w:div>
          </w:divsChild>
        </w:div>
        <w:div w:id="1203444072">
          <w:marLeft w:val="0"/>
          <w:marRight w:val="0"/>
          <w:marTop w:val="0"/>
          <w:marBottom w:val="0"/>
          <w:divBdr>
            <w:top w:val="none" w:sz="0" w:space="0" w:color="auto"/>
            <w:left w:val="none" w:sz="0" w:space="0" w:color="auto"/>
            <w:bottom w:val="none" w:sz="0" w:space="0" w:color="auto"/>
            <w:right w:val="none" w:sz="0" w:space="0" w:color="auto"/>
          </w:divBdr>
        </w:div>
        <w:div w:id="920680724">
          <w:marLeft w:val="0"/>
          <w:marRight w:val="0"/>
          <w:marTop w:val="0"/>
          <w:marBottom w:val="0"/>
          <w:divBdr>
            <w:top w:val="none" w:sz="0" w:space="0" w:color="auto"/>
            <w:left w:val="none" w:sz="0" w:space="0" w:color="auto"/>
            <w:bottom w:val="none" w:sz="0" w:space="0" w:color="auto"/>
            <w:right w:val="none" w:sz="0" w:space="0" w:color="auto"/>
          </w:divBdr>
          <w:divsChild>
            <w:div w:id="1064331606">
              <w:marLeft w:val="0"/>
              <w:marRight w:val="0"/>
              <w:marTop w:val="0"/>
              <w:marBottom w:val="0"/>
              <w:divBdr>
                <w:top w:val="none" w:sz="0" w:space="0" w:color="auto"/>
                <w:left w:val="none" w:sz="0" w:space="0" w:color="auto"/>
                <w:bottom w:val="none" w:sz="0" w:space="0" w:color="auto"/>
                <w:right w:val="none" w:sz="0" w:space="0" w:color="auto"/>
              </w:divBdr>
            </w:div>
          </w:divsChild>
        </w:div>
        <w:div w:id="803546130">
          <w:marLeft w:val="0"/>
          <w:marRight w:val="0"/>
          <w:marTop w:val="0"/>
          <w:marBottom w:val="0"/>
          <w:divBdr>
            <w:top w:val="none" w:sz="0" w:space="0" w:color="auto"/>
            <w:left w:val="none" w:sz="0" w:space="0" w:color="auto"/>
            <w:bottom w:val="none" w:sz="0" w:space="0" w:color="auto"/>
            <w:right w:val="none" w:sz="0" w:space="0" w:color="auto"/>
          </w:divBdr>
        </w:div>
        <w:div w:id="2098015494">
          <w:marLeft w:val="0"/>
          <w:marRight w:val="0"/>
          <w:marTop w:val="0"/>
          <w:marBottom w:val="0"/>
          <w:divBdr>
            <w:top w:val="none" w:sz="0" w:space="0" w:color="auto"/>
            <w:left w:val="none" w:sz="0" w:space="0" w:color="auto"/>
            <w:bottom w:val="none" w:sz="0" w:space="0" w:color="auto"/>
            <w:right w:val="none" w:sz="0" w:space="0" w:color="auto"/>
          </w:divBdr>
          <w:divsChild>
            <w:div w:id="1415399756">
              <w:marLeft w:val="0"/>
              <w:marRight w:val="0"/>
              <w:marTop w:val="0"/>
              <w:marBottom w:val="0"/>
              <w:divBdr>
                <w:top w:val="none" w:sz="0" w:space="0" w:color="auto"/>
                <w:left w:val="none" w:sz="0" w:space="0" w:color="auto"/>
                <w:bottom w:val="none" w:sz="0" w:space="0" w:color="auto"/>
                <w:right w:val="none" w:sz="0" w:space="0" w:color="auto"/>
              </w:divBdr>
            </w:div>
          </w:divsChild>
        </w:div>
        <w:div w:id="1469476420">
          <w:marLeft w:val="0"/>
          <w:marRight w:val="0"/>
          <w:marTop w:val="0"/>
          <w:marBottom w:val="0"/>
          <w:divBdr>
            <w:top w:val="none" w:sz="0" w:space="0" w:color="auto"/>
            <w:left w:val="none" w:sz="0" w:space="0" w:color="auto"/>
            <w:bottom w:val="none" w:sz="0" w:space="0" w:color="auto"/>
            <w:right w:val="none" w:sz="0" w:space="0" w:color="auto"/>
          </w:divBdr>
        </w:div>
        <w:div w:id="836769764">
          <w:marLeft w:val="0"/>
          <w:marRight w:val="0"/>
          <w:marTop w:val="0"/>
          <w:marBottom w:val="0"/>
          <w:divBdr>
            <w:top w:val="none" w:sz="0" w:space="0" w:color="auto"/>
            <w:left w:val="none" w:sz="0" w:space="0" w:color="auto"/>
            <w:bottom w:val="none" w:sz="0" w:space="0" w:color="auto"/>
            <w:right w:val="none" w:sz="0" w:space="0" w:color="auto"/>
          </w:divBdr>
          <w:divsChild>
            <w:div w:id="1318535234">
              <w:marLeft w:val="0"/>
              <w:marRight w:val="0"/>
              <w:marTop w:val="0"/>
              <w:marBottom w:val="0"/>
              <w:divBdr>
                <w:top w:val="none" w:sz="0" w:space="0" w:color="auto"/>
                <w:left w:val="none" w:sz="0" w:space="0" w:color="auto"/>
                <w:bottom w:val="none" w:sz="0" w:space="0" w:color="auto"/>
                <w:right w:val="none" w:sz="0" w:space="0" w:color="auto"/>
              </w:divBdr>
            </w:div>
          </w:divsChild>
        </w:div>
        <w:div w:id="369039205">
          <w:marLeft w:val="0"/>
          <w:marRight w:val="0"/>
          <w:marTop w:val="201"/>
          <w:marBottom w:val="0"/>
          <w:divBdr>
            <w:top w:val="none" w:sz="0" w:space="0" w:color="auto"/>
            <w:left w:val="none" w:sz="0" w:space="0" w:color="auto"/>
            <w:bottom w:val="none" w:sz="0" w:space="0" w:color="auto"/>
            <w:right w:val="none" w:sz="0" w:space="0" w:color="auto"/>
          </w:divBdr>
          <w:divsChild>
            <w:div w:id="1726563824">
              <w:marLeft w:val="0"/>
              <w:marRight w:val="0"/>
              <w:marTop w:val="0"/>
              <w:marBottom w:val="0"/>
              <w:divBdr>
                <w:top w:val="none" w:sz="0" w:space="0" w:color="auto"/>
                <w:left w:val="none" w:sz="0" w:space="0" w:color="auto"/>
                <w:bottom w:val="none" w:sz="0" w:space="0" w:color="auto"/>
                <w:right w:val="none" w:sz="0" w:space="0" w:color="auto"/>
              </w:divBdr>
              <w:divsChild>
                <w:div w:id="25783145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94909544">
          <w:marLeft w:val="0"/>
          <w:marRight w:val="0"/>
          <w:marTop w:val="201"/>
          <w:marBottom w:val="0"/>
          <w:divBdr>
            <w:top w:val="none" w:sz="0" w:space="0" w:color="auto"/>
            <w:left w:val="none" w:sz="0" w:space="0" w:color="auto"/>
            <w:bottom w:val="none" w:sz="0" w:space="0" w:color="auto"/>
            <w:right w:val="none" w:sz="0" w:space="0" w:color="auto"/>
          </w:divBdr>
          <w:divsChild>
            <w:div w:id="911549388">
              <w:marLeft w:val="0"/>
              <w:marRight w:val="0"/>
              <w:marTop w:val="0"/>
              <w:marBottom w:val="0"/>
              <w:divBdr>
                <w:top w:val="none" w:sz="0" w:space="0" w:color="auto"/>
                <w:left w:val="none" w:sz="0" w:space="0" w:color="auto"/>
                <w:bottom w:val="none" w:sz="0" w:space="0" w:color="auto"/>
                <w:right w:val="none" w:sz="0" w:space="0" w:color="auto"/>
              </w:divBdr>
              <w:divsChild>
                <w:div w:id="20544956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91304987">
          <w:marLeft w:val="0"/>
          <w:marRight w:val="0"/>
          <w:marTop w:val="201"/>
          <w:marBottom w:val="0"/>
          <w:divBdr>
            <w:top w:val="none" w:sz="0" w:space="0" w:color="auto"/>
            <w:left w:val="none" w:sz="0" w:space="0" w:color="auto"/>
            <w:bottom w:val="none" w:sz="0" w:space="0" w:color="auto"/>
            <w:right w:val="none" w:sz="0" w:space="0" w:color="auto"/>
          </w:divBdr>
          <w:divsChild>
            <w:div w:id="626665794">
              <w:marLeft w:val="0"/>
              <w:marRight w:val="0"/>
              <w:marTop w:val="0"/>
              <w:marBottom w:val="0"/>
              <w:divBdr>
                <w:top w:val="none" w:sz="0" w:space="0" w:color="auto"/>
                <w:left w:val="none" w:sz="0" w:space="0" w:color="auto"/>
                <w:bottom w:val="none" w:sz="0" w:space="0" w:color="auto"/>
                <w:right w:val="none" w:sz="0" w:space="0" w:color="auto"/>
              </w:divBdr>
              <w:divsChild>
                <w:div w:id="2157502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54004229">
          <w:marLeft w:val="0"/>
          <w:marRight w:val="0"/>
          <w:marTop w:val="201"/>
          <w:marBottom w:val="0"/>
          <w:divBdr>
            <w:top w:val="none" w:sz="0" w:space="0" w:color="auto"/>
            <w:left w:val="none" w:sz="0" w:space="0" w:color="auto"/>
            <w:bottom w:val="none" w:sz="0" w:space="0" w:color="auto"/>
            <w:right w:val="none" w:sz="0" w:space="0" w:color="auto"/>
          </w:divBdr>
          <w:divsChild>
            <w:div w:id="696464063">
              <w:marLeft w:val="0"/>
              <w:marRight w:val="0"/>
              <w:marTop w:val="0"/>
              <w:marBottom w:val="0"/>
              <w:divBdr>
                <w:top w:val="none" w:sz="0" w:space="0" w:color="auto"/>
                <w:left w:val="none" w:sz="0" w:space="0" w:color="auto"/>
                <w:bottom w:val="none" w:sz="0" w:space="0" w:color="auto"/>
                <w:right w:val="none" w:sz="0" w:space="0" w:color="auto"/>
              </w:divBdr>
              <w:divsChild>
                <w:div w:id="8020403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6486122">
      <w:bodyDiv w:val="1"/>
      <w:marLeft w:val="0"/>
      <w:marRight w:val="0"/>
      <w:marTop w:val="0"/>
      <w:marBottom w:val="0"/>
      <w:divBdr>
        <w:top w:val="none" w:sz="0" w:space="0" w:color="auto"/>
        <w:left w:val="none" w:sz="0" w:space="0" w:color="auto"/>
        <w:bottom w:val="none" w:sz="0" w:space="0" w:color="auto"/>
        <w:right w:val="none" w:sz="0" w:space="0" w:color="auto"/>
      </w:divBdr>
      <w:divsChild>
        <w:div w:id="25756114">
          <w:marLeft w:val="0"/>
          <w:marRight w:val="0"/>
          <w:marTop w:val="0"/>
          <w:marBottom w:val="0"/>
          <w:divBdr>
            <w:top w:val="none" w:sz="0" w:space="0" w:color="auto"/>
            <w:left w:val="none" w:sz="0" w:space="0" w:color="auto"/>
            <w:bottom w:val="none" w:sz="0" w:space="0" w:color="auto"/>
            <w:right w:val="none" w:sz="0" w:space="0" w:color="auto"/>
          </w:divBdr>
        </w:div>
        <w:div w:id="397017454">
          <w:marLeft w:val="0"/>
          <w:marRight w:val="0"/>
          <w:marTop w:val="0"/>
          <w:marBottom w:val="0"/>
          <w:divBdr>
            <w:top w:val="none" w:sz="0" w:space="0" w:color="auto"/>
            <w:left w:val="none" w:sz="0" w:space="0" w:color="auto"/>
            <w:bottom w:val="none" w:sz="0" w:space="0" w:color="auto"/>
            <w:right w:val="none" w:sz="0" w:space="0" w:color="auto"/>
          </w:divBdr>
          <w:divsChild>
            <w:div w:id="1863468398">
              <w:marLeft w:val="0"/>
              <w:marRight w:val="0"/>
              <w:marTop w:val="0"/>
              <w:marBottom w:val="0"/>
              <w:divBdr>
                <w:top w:val="none" w:sz="0" w:space="0" w:color="auto"/>
                <w:left w:val="none" w:sz="0" w:space="0" w:color="auto"/>
                <w:bottom w:val="none" w:sz="0" w:space="0" w:color="auto"/>
                <w:right w:val="none" w:sz="0" w:space="0" w:color="auto"/>
              </w:divBdr>
            </w:div>
          </w:divsChild>
        </w:div>
        <w:div w:id="1534734534">
          <w:marLeft w:val="0"/>
          <w:marRight w:val="0"/>
          <w:marTop w:val="0"/>
          <w:marBottom w:val="0"/>
          <w:divBdr>
            <w:top w:val="none" w:sz="0" w:space="0" w:color="auto"/>
            <w:left w:val="none" w:sz="0" w:space="0" w:color="auto"/>
            <w:bottom w:val="none" w:sz="0" w:space="0" w:color="auto"/>
            <w:right w:val="none" w:sz="0" w:space="0" w:color="auto"/>
          </w:divBdr>
        </w:div>
        <w:div w:id="409935551">
          <w:marLeft w:val="0"/>
          <w:marRight w:val="0"/>
          <w:marTop w:val="0"/>
          <w:marBottom w:val="0"/>
          <w:divBdr>
            <w:top w:val="none" w:sz="0" w:space="0" w:color="auto"/>
            <w:left w:val="none" w:sz="0" w:space="0" w:color="auto"/>
            <w:bottom w:val="none" w:sz="0" w:space="0" w:color="auto"/>
            <w:right w:val="none" w:sz="0" w:space="0" w:color="auto"/>
          </w:divBdr>
          <w:divsChild>
            <w:div w:id="782072317">
              <w:marLeft w:val="0"/>
              <w:marRight w:val="0"/>
              <w:marTop w:val="0"/>
              <w:marBottom w:val="0"/>
              <w:divBdr>
                <w:top w:val="none" w:sz="0" w:space="0" w:color="auto"/>
                <w:left w:val="none" w:sz="0" w:space="0" w:color="auto"/>
                <w:bottom w:val="none" w:sz="0" w:space="0" w:color="auto"/>
                <w:right w:val="none" w:sz="0" w:space="0" w:color="auto"/>
              </w:divBdr>
            </w:div>
          </w:divsChild>
        </w:div>
        <w:div w:id="310642875">
          <w:marLeft w:val="0"/>
          <w:marRight w:val="0"/>
          <w:marTop w:val="0"/>
          <w:marBottom w:val="0"/>
          <w:divBdr>
            <w:top w:val="none" w:sz="0" w:space="0" w:color="auto"/>
            <w:left w:val="none" w:sz="0" w:space="0" w:color="auto"/>
            <w:bottom w:val="none" w:sz="0" w:space="0" w:color="auto"/>
            <w:right w:val="none" w:sz="0" w:space="0" w:color="auto"/>
          </w:divBdr>
        </w:div>
        <w:div w:id="1722900276">
          <w:marLeft w:val="0"/>
          <w:marRight w:val="0"/>
          <w:marTop w:val="0"/>
          <w:marBottom w:val="0"/>
          <w:divBdr>
            <w:top w:val="none" w:sz="0" w:space="0" w:color="auto"/>
            <w:left w:val="none" w:sz="0" w:space="0" w:color="auto"/>
            <w:bottom w:val="none" w:sz="0" w:space="0" w:color="auto"/>
            <w:right w:val="none" w:sz="0" w:space="0" w:color="auto"/>
          </w:divBdr>
          <w:divsChild>
            <w:div w:id="110637335">
              <w:marLeft w:val="0"/>
              <w:marRight w:val="0"/>
              <w:marTop w:val="0"/>
              <w:marBottom w:val="0"/>
              <w:divBdr>
                <w:top w:val="none" w:sz="0" w:space="0" w:color="auto"/>
                <w:left w:val="none" w:sz="0" w:space="0" w:color="auto"/>
                <w:bottom w:val="none" w:sz="0" w:space="0" w:color="auto"/>
                <w:right w:val="none" w:sz="0" w:space="0" w:color="auto"/>
              </w:divBdr>
            </w:div>
          </w:divsChild>
        </w:div>
        <w:div w:id="1651013992">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sChild>
            <w:div w:id="945237029">
              <w:marLeft w:val="0"/>
              <w:marRight w:val="0"/>
              <w:marTop w:val="0"/>
              <w:marBottom w:val="0"/>
              <w:divBdr>
                <w:top w:val="none" w:sz="0" w:space="0" w:color="auto"/>
                <w:left w:val="none" w:sz="0" w:space="0" w:color="auto"/>
                <w:bottom w:val="none" w:sz="0" w:space="0" w:color="auto"/>
                <w:right w:val="none" w:sz="0" w:space="0" w:color="auto"/>
              </w:divBdr>
            </w:div>
          </w:divsChild>
        </w:div>
        <w:div w:id="1683049076">
          <w:marLeft w:val="0"/>
          <w:marRight w:val="0"/>
          <w:marTop w:val="0"/>
          <w:marBottom w:val="0"/>
          <w:divBdr>
            <w:top w:val="none" w:sz="0" w:space="0" w:color="auto"/>
            <w:left w:val="none" w:sz="0" w:space="0" w:color="auto"/>
            <w:bottom w:val="none" w:sz="0" w:space="0" w:color="auto"/>
            <w:right w:val="none" w:sz="0" w:space="0" w:color="auto"/>
          </w:divBdr>
        </w:div>
        <w:div w:id="708991958">
          <w:marLeft w:val="0"/>
          <w:marRight w:val="0"/>
          <w:marTop w:val="0"/>
          <w:marBottom w:val="0"/>
          <w:divBdr>
            <w:top w:val="none" w:sz="0" w:space="0" w:color="auto"/>
            <w:left w:val="none" w:sz="0" w:space="0" w:color="auto"/>
            <w:bottom w:val="none" w:sz="0" w:space="0" w:color="auto"/>
            <w:right w:val="none" w:sz="0" w:space="0" w:color="auto"/>
          </w:divBdr>
          <w:divsChild>
            <w:div w:id="1621766052">
              <w:marLeft w:val="0"/>
              <w:marRight w:val="0"/>
              <w:marTop w:val="0"/>
              <w:marBottom w:val="0"/>
              <w:divBdr>
                <w:top w:val="none" w:sz="0" w:space="0" w:color="auto"/>
                <w:left w:val="none" w:sz="0" w:space="0" w:color="auto"/>
                <w:bottom w:val="none" w:sz="0" w:space="0" w:color="auto"/>
                <w:right w:val="none" w:sz="0" w:space="0" w:color="auto"/>
              </w:divBdr>
            </w:div>
          </w:divsChild>
        </w:div>
        <w:div w:id="946279113">
          <w:marLeft w:val="0"/>
          <w:marRight w:val="0"/>
          <w:marTop w:val="0"/>
          <w:marBottom w:val="0"/>
          <w:divBdr>
            <w:top w:val="none" w:sz="0" w:space="0" w:color="auto"/>
            <w:left w:val="none" w:sz="0" w:space="0" w:color="auto"/>
            <w:bottom w:val="none" w:sz="0" w:space="0" w:color="auto"/>
            <w:right w:val="none" w:sz="0" w:space="0" w:color="auto"/>
          </w:divBdr>
        </w:div>
        <w:div w:id="718943232">
          <w:marLeft w:val="0"/>
          <w:marRight w:val="0"/>
          <w:marTop w:val="0"/>
          <w:marBottom w:val="0"/>
          <w:divBdr>
            <w:top w:val="none" w:sz="0" w:space="0" w:color="auto"/>
            <w:left w:val="none" w:sz="0" w:space="0" w:color="auto"/>
            <w:bottom w:val="none" w:sz="0" w:space="0" w:color="auto"/>
            <w:right w:val="none" w:sz="0" w:space="0" w:color="auto"/>
          </w:divBdr>
          <w:divsChild>
            <w:div w:id="645206659">
              <w:marLeft w:val="0"/>
              <w:marRight w:val="0"/>
              <w:marTop w:val="0"/>
              <w:marBottom w:val="0"/>
              <w:divBdr>
                <w:top w:val="none" w:sz="0" w:space="0" w:color="auto"/>
                <w:left w:val="none" w:sz="0" w:space="0" w:color="auto"/>
                <w:bottom w:val="none" w:sz="0" w:space="0" w:color="auto"/>
                <w:right w:val="none" w:sz="0" w:space="0" w:color="auto"/>
              </w:divBdr>
            </w:div>
          </w:divsChild>
        </w:div>
        <w:div w:id="1809778113">
          <w:marLeft w:val="0"/>
          <w:marRight w:val="0"/>
          <w:marTop w:val="0"/>
          <w:marBottom w:val="0"/>
          <w:divBdr>
            <w:top w:val="none" w:sz="0" w:space="0" w:color="auto"/>
            <w:left w:val="none" w:sz="0" w:space="0" w:color="auto"/>
            <w:bottom w:val="none" w:sz="0" w:space="0" w:color="auto"/>
            <w:right w:val="none" w:sz="0" w:space="0" w:color="auto"/>
          </w:divBdr>
        </w:div>
        <w:div w:id="807548784">
          <w:marLeft w:val="0"/>
          <w:marRight w:val="0"/>
          <w:marTop w:val="0"/>
          <w:marBottom w:val="0"/>
          <w:divBdr>
            <w:top w:val="none" w:sz="0" w:space="0" w:color="auto"/>
            <w:left w:val="none" w:sz="0" w:space="0" w:color="auto"/>
            <w:bottom w:val="none" w:sz="0" w:space="0" w:color="auto"/>
            <w:right w:val="none" w:sz="0" w:space="0" w:color="auto"/>
          </w:divBdr>
          <w:divsChild>
            <w:div w:id="1256479711">
              <w:marLeft w:val="0"/>
              <w:marRight w:val="0"/>
              <w:marTop w:val="0"/>
              <w:marBottom w:val="0"/>
              <w:divBdr>
                <w:top w:val="none" w:sz="0" w:space="0" w:color="auto"/>
                <w:left w:val="none" w:sz="0" w:space="0" w:color="auto"/>
                <w:bottom w:val="none" w:sz="0" w:space="0" w:color="auto"/>
                <w:right w:val="none" w:sz="0" w:space="0" w:color="auto"/>
              </w:divBdr>
            </w:div>
          </w:divsChild>
        </w:div>
        <w:div w:id="786696746">
          <w:marLeft w:val="0"/>
          <w:marRight w:val="0"/>
          <w:marTop w:val="201"/>
          <w:marBottom w:val="0"/>
          <w:divBdr>
            <w:top w:val="none" w:sz="0" w:space="0" w:color="auto"/>
            <w:left w:val="none" w:sz="0" w:space="0" w:color="auto"/>
            <w:bottom w:val="none" w:sz="0" w:space="0" w:color="auto"/>
            <w:right w:val="none" w:sz="0" w:space="0" w:color="auto"/>
          </w:divBdr>
          <w:divsChild>
            <w:div w:id="1035547976">
              <w:marLeft w:val="0"/>
              <w:marRight w:val="0"/>
              <w:marTop w:val="0"/>
              <w:marBottom w:val="0"/>
              <w:divBdr>
                <w:top w:val="none" w:sz="0" w:space="0" w:color="auto"/>
                <w:left w:val="none" w:sz="0" w:space="0" w:color="auto"/>
                <w:bottom w:val="none" w:sz="0" w:space="0" w:color="auto"/>
                <w:right w:val="none" w:sz="0" w:space="0" w:color="auto"/>
              </w:divBdr>
              <w:divsChild>
                <w:div w:id="146966550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30201103">
          <w:marLeft w:val="0"/>
          <w:marRight w:val="0"/>
          <w:marTop w:val="201"/>
          <w:marBottom w:val="0"/>
          <w:divBdr>
            <w:top w:val="none" w:sz="0" w:space="0" w:color="auto"/>
            <w:left w:val="none" w:sz="0" w:space="0" w:color="auto"/>
            <w:bottom w:val="none" w:sz="0" w:space="0" w:color="auto"/>
            <w:right w:val="none" w:sz="0" w:space="0" w:color="auto"/>
          </w:divBdr>
          <w:divsChild>
            <w:div w:id="1969775260">
              <w:marLeft w:val="0"/>
              <w:marRight w:val="0"/>
              <w:marTop w:val="0"/>
              <w:marBottom w:val="0"/>
              <w:divBdr>
                <w:top w:val="none" w:sz="0" w:space="0" w:color="auto"/>
                <w:left w:val="none" w:sz="0" w:space="0" w:color="auto"/>
                <w:bottom w:val="none" w:sz="0" w:space="0" w:color="auto"/>
                <w:right w:val="none" w:sz="0" w:space="0" w:color="auto"/>
              </w:divBdr>
              <w:divsChild>
                <w:div w:id="201819176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26292469">
          <w:marLeft w:val="0"/>
          <w:marRight w:val="0"/>
          <w:marTop w:val="201"/>
          <w:marBottom w:val="0"/>
          <w:divBdr>
            <w:top w:val="none" w:sz="0" w:space="0" w:color="auto"/>
            <w:left w:val="none" w:sz="0" w:space="0" w:color="auto"/>
            <w:bottom w:val="none" w:sz="0" w:space="0" w:color="auto"/>
            <w:right w:val="none" w:sz="0" w:space="0" w:color="auto"/>
          </w:divBdr>
          <w:divsChild>
            <w:div w:id="1145272972">
              <w:marLeft w:val="0"/>
              <w:marRight w:val="0"/>
              <w:marTop w:val="0"/>
              <w:marBottom w:val="0"/>
              <w:divBdr>
                <w:top w:val="none" w:sz="0" w:space="0" w:color="auto"/>
                <w:left w:val="none" w:sz="0" w:space="0" w:color="auto"/>
                <w:bottom w:val="none" w:sz="0" w:space="0" w:color="auto"/>
                <w:right w:val="none" w:sz="0" w:space="0" w:color="auto"/>
              </w:divBdr>
              <w:divsChild>
                <w:div w:id="7810738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94899435">
          <w:marLeft w:val="0"/>
          <w:marRight w:val="0"/>
          <w:marTop w:val="201"/>
          <w:marBottom w:val="0"/>
          <w:divBdr>
            <w:top w:val="none" w:sz="0" w:space="0" w:color="auto"/>
            <w:left w:val="none" w:sz="0" w:space="0" w:color="auto"/>
            <w:bottom w:val="none" w:sz="0" w:space="0" w:color="auto"/>
            <w:right w:val="none" w:sz="0" w:space="0" w:color="auto"/>
          </w:divBdr>
          <w:divsChild>
            <w:div w:id="738984084">
              <w:marLeft w:val="0"/>
              <w:marRight w:val="0"/>
              <w:marTop w:val="0"/>
              <w:marBottom w:val="0"/>
              <w:divBdr>
                <w:top w:val="none" w:sz="0" w:space="0" w:color="auto"/>
                <w:left w:val="none" w:sz="0" w:space="0" w:color="auto"/>
                <w:bottom w:val="none" w:sz="0" w:space="0" w:color="auto"/>
                <w:right w:val="none" w:sz="0" w:space="0" w:color="auto"/>
              </w:divBdr>
              <w:divsChild>
                <w:div w:id="8984403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0416634">
      <w:bodyDiv w:val="1"/>
      <w:marLeft w:val="0"/>
      <w:marRight w:val="0"/>
      <w:marTop w:val="0"/>
      <w:marBottom w:val="0"/>
      <w:divBdr>
        <w:top w:val="none" w:sz="0" w:space="0" w:color="auto"/>
        <w:left w:val="none" w:sz="0" w:space="0" w:color="auto"/>
        <w:bottom w:val="none" w:sz="0" w:space="0" w:color="auto"/>
        <w:right w:val="none" w:sz="0" w:space="0" w:color="auto"/>
      </w:divBdr>
      <w:divsChild>
        <w:div w:id="759176866">
          <w:marLeft w:val="0"/>
          <w:marRight w:val="0"/>
          <w:marTop w:val="0"/>
          <w:marBottom w:val="0"/>
          <w:divBdr>
            <w:top w:val="none" w:sz="0" w:space="0" w:color="auto"/>
            <w:left w:val="none" w:sz="0" w:space="0" w:color="auto"/>
            <w:bottom w:val="none" w:sz="0" w:space="0" w:color="auto"/>
            <w:right w:val="none" w:sz="0" w:space="0" w:color="auto"/>
          </w:divBdr>
        </w:div>
        <w:div w:id="1282373991">
          <w:marLeft w:val="0"/>
          <w:marRight w:val="0"/>
          <w:marTop w:val="0"/>
          <w:marBottom w:val="0"/>
          <w:divBdr>
            <w:top w:val="none" w:sz="0" w:space="0" w:color="auto"/>
            <w:left w:val="none" w:sz="0" w:space="0" w:color="auto"/>
            <w:bottom w:val="none" w:sz="0" w:space="0" w:color="auto"/>
            <w:right w:val="none" w:sz="0" w:space="0" w:color="auto"/>
          </w:divBdr>
          <w:divsChild>
            <w:div w:id="799301257">
              <w:marLeft w:val="0"/>
              <w:marRight w:val="0"/>
              <w:marTop w:val="0"/>
              <w:marBottom w:val="0"/>
              <w:divBdr>
                <w:top w:val="none" w:sz="0" w:space="0" w:color="auto"/>
                <w:left w:val="none" w:sz="0" w:space="0" w:color="auto"/>
                <w:bottom w:val="none" w:sz="0" w:space="0" w:color="auto"/>
                <w:right w:val="none" w:sz="0" w:space="0" w:color="auto"/>
              </w:divBdr>
            </w:div>
          </w:divsChild>
        </w:div>
        <w:div w:id="2139299815">
          <w:marLeft w:val="0"/>
          <w:marRight w:val="0"/>
          <w:marTop w:val="0"/>
          <w:marBottom w:val="0"/>
          <w:divBdr>
            <w:top w:val="none" w:sz="0" w:space="0" w:color="auto"/>
            <w:left w:val="none" w:sz="0" w:space="0" w:color="auto"/>
            <w:bottom w:val="none" w:sz="0" w:space="0" w:color="auto"/>
            <w:right w:val="none" w:sz="0" w:space="0" w:color="auto"/>
          </w:divBdr>
        </w:div>
        <w:div w:id="527331653">
          <w:marLeft w:val="0"/>
          <w:marRight w:val="0"/>
          <w:marTop w:val="0"/>
          <w:marBottom w:val="0"/>
          <w:divBdr>
            <w:top w:val="none" w:sz="0" w:space="0" w:color="auto"/>
            <w:left w:val="none" w:sz="0" w:space="0" w:color="auto"/>
            <w:bottom w:val="none" w:sz="0" w:space="0" w:color="auto"/>
            <w:right w:val="none" w:sz="0" w:space="0" w:color="auto"/>
          </w:divBdr>
          <w:divsChild>
            <w:div w:id="1990552748">
              <w:marLeft w:val="0"/>
              <w:marRight w:val="0"/>
              <w:marTop w:val="0"/>
              <w:marBottom w:val="0"/>
              <w:divBdr>
                <w:top w:val="none" w:sz="0" w:space="0" w:color="auto"/>
                <w:left w:val="none" w:sz="0" w:space="0" w:color="auto"/>
                <w:bottom w:val="none" w:sz="0" w:space="0" w:color="auto"/>
                <w:right w:val="none" w:sz="0" w:space="0" w:color="auto"/>
              </w:divBdr>
            </w:div>
          </w:divsChild>
        </w:div>
        <w:div w:id="280576210">
          <w:marLeft w:val="0"/>
          <w:marRight w:val="0"/>
          <w:marTop w:val="0"/>
          <w:marBottom w:val="0"/>
          <w:divBdr>
            <w:top w:val="none" w:sz="0" w:space="0" w:color="auto"/>
            <w:left w:val="none" w:sz="0" w:space="0" w:color="auto"/>
            <w:bottom w:val="none" w:sz="0" w:space="0" w:color="auto"/>
            <w:right w:val="none" w:sz="0" w:space="0" w:color="auto"/>
          </w:divBdr>
        </w:div>
        <w:div w:id="1539124068">
          <w:marLeft w:val="0"/>
          <w:marRight w:val="0"/>
          <w:marTop w:val="0"/>
          <w:marBottom w:val="0"/>
          <w:divBdr>
            <w:top w:val="none" w:sz="0" w:space="0" w:color="auto"/>
            <w:left w:val="none" w:sz="0" w:space="0" w:color="auto"/>
            <w:bottom w:val="none" w:sz="0" w:space="0" w:color="auto"/>
            <w:right w:val="none" w:sz="0" w:space="0" w:color="auto"/>
          </w:divBdr>
          <w:divsChild>
            <w:div w:id="1650747725">
              <w:marLeft w:val="0"/>
              <w:marRight w:val="0"/>
              <w:marTop w:val="0"/>
              <w:marBottom w:val="0"/>
              <w:divBdr>
                <w:top w:val="none" w:sz="0" w:space="0" w:color="auto"/>
                <w:left w:val="none" w:sz="0" w:space="0" w:color="auto"/>
                <w:bottom w:val="none" w:sz="0" w:space="0" w:color="auto"/>
                <w:right w:val="none" w:sz="0" w:space="0" w:color="auto"/>
              </w:divBdr>
            </w:div>
          </w:divsChild>
        </w:div>
        <w:div w:id="589890494">
          <w:marLeft w:val="0"/>
          <w:marRight w:val="0"/>
          <w:marTop w:val="0"/>
          <w:marBottom w:val="0"/>
          <w:divBdr>
            <w:top w:val="none" w:sz="0" w:space="0" w:color="auto"/>
            <w:left w:val="none" w:sz="0" w:space="0" w:color="auto"/>
            <w:bottom w:val="none" w:sz="0" w:space="0" w:color="auto"/>
            <w:right w:val="none" w:sz="0" w:space="0" w:color="auto"/>
          </w:divBdr>
        </w:div>
        <w:div w:id="974485803">
          <w:marLeft w:val="0"/>
          <w:marRight w:val="0"/>
          <w:marTop w:val="0"/>
          <w:marBottom w:val="0"/>
          <w:divBdr>
            <w:top w:val="none" w:sz="0" w:space="0" w:color="auto"/>
            <w:left w:val="none" w:sz="0" w:space="0" w:color="auto"/>
            <w:bottom w:val="none" w:sz="0" w:space="0" w:color="auto"/>
            <w:right w:val="none" w:sz="0" w:space="0" w:color="auto"/>
          </w:divBdr>
          <w:divsChild>
            <w:div w:id="117182830">
              <w:marLeft w:val="0"/>
              <w:marRight w:val="0"/>
              <w:marTop w:val="0"/>
              <w:marBottom w:val="0"/>
              <w:divBdr>
                <w:top w:val="none" w:sz="0" w:space="0" w:color="auto"/>
                <w:left w:val="none" w:sz="0" w:space="0" w:color="auto"/>
                <w:bottom w:val="none" w:sz="0" w:space="0" w:color="auto"/>
                <w:right w:val="none" w:sz="0" w:space="0" w:color="auto"/>
              </w:divBdr>
            </w:div>
          </w:divsChild>
        </w:div>
        <w:div w:id="19279817">
          <w:marLeft w:val="0"/>
          <w:marRight w:val="0"/>
          <w:marTop w:val="0"/>
          <w:marBottom w:val="0"/>
          <w:divBdr>
            <w:top w:val="none" w:sz="0" w:space="0" w:color="auto"/>
            <w:left w:val="none" w:sz="0" w:space="0" w:color="auto"/>
            <w:bottom w:val="none" w:sz="0" w:space="0" w:color="auto"/>
            <w:right w:val="none" w:sz="0" w:space="0" w:color="auto"/>
          </w:divBdr>
        </w:div>
        <w:div w:id="1868449890">
          <w:marLeft w:val="0"/>
          <w:marRight w:val="0"/>
          <w:marTop w:val="0"/>
          <w:marBottom w:val="0"/>
          <w:divBdr>
            <w:top w:val="none" w:sz="0" w:space="0" w:color="auto"/>
            <w:left w:val="none" w:sz="0" w:space="0" w:color="auto"/>
            <w:bottom w:val="none" w:sz="0" w:space="0" w:color="auto"/>
            <w:right w:val="none" w:sz="0" w:space="0" w:color="auto"/>
          </w:divBdr>
          <w:divsChild>
            <w:div w:id="1295867974">
              <w:marLeft w:val="0"/>
              <w:marRight w:val="0"/>
              <w:marTop w:val="0"/>
              <w:marBottom w:val="0"/>
              <w:divBdr>
                <w:top w:val="none" w:sz="0" w:space="0" w:color="auto"/>
                <w:left w:val="none" w:sz="0" w:space="0" w:color="auto"/>
                <w:bottom w:val="none" w:sz="0" w:space="0" w:color="auto"/>
                <w:right w:val="none" w:sz="0" w:space="0" w:color="auto"/>
              </w:divBdr>
            </w:div>
          </w:divsChild>
        </w:div>
        <w:div w:id="1709377465">
          <w:marLeft w:val="0"/>
          <w:marRight w:val="0"/>
          <w:marTop w:val="0"/>
          <w:marBottom w:val="0"/>
          <w:divBdr>
            <w:top w:val="none" w:sz="0" w:space="0" w:color="auto"/>
            <w:left w:val="none" w:sz="0" w:space="0" w:color="auto"/>
            <w:bottom w:val="none" w:sz="0" w:space="0" w:color="auto"/>
            <w:right w:val="none" w:sz="0" w:space="0" w:color="auto"/>
          </w:divBdr>
        </w:div>
        <w:div w:id="817234811">
          <w:marLeft w:val="0"/>
          <w:marRight w:val="0"/>
          <w:marTop w:val="0"/>
          <w:marBottom w:val="0"/>
          <w:divBdr>
            <w:top w:val="none" w:sz="0" w:space="0" w:color="auto"/>
            <w:left w:val="none" w:sz="0" w:space="0" w:color="auto"/>
            <w:bottom w:val="none" w:sz="0" w:space="0" w:color="auto"/>
            <w:right w:val="none" w:sz="0" w:space="0" w:color="auto"/>
          </w:divBdr>
          <w:divsChild>
            <w:div w:id="1393311770">
              <w:marLeft w:val="0"/>
              <w:marRight w:val="0"/>
              <w:marTop w:val="0"/>
              <w:marBottom w:val="0"/>
              <w:divBdr>
                <w:top w:val="none" w:sz="0" w:space="0" w:color="auto"/>
                <w:left w:val="none" w:sz="0" w:space="0" w:color="auto"/>
                <w:bottom w:val="none" w:sz="0" w:space="0" w:color="auto"/>
                <w:right w:val="none" w:sz="0" w:space="0" w:color="auto"/>
              </w:divBdr>
            </w:div>
          </w:divsChild>
        </w:div>
        <w:div w:id="289437410">
          <w:marLeft w:val="0"/>
          <w:marRight w:val="0"/>
          <w:marTop w:val="0"/>
          <w:marBottom w:val="0"/>
          <w:divBdr>
            <w:top w:val="none" w:sz="0" w:space="0" w:color="auto"/>
            <w:left w:val="none" w:sz="0" w:space="0" w:color="auto"/>
            <w:bottom w:val="none" w:sz="0" w:space="0" w:color="auto"/>
            <w:right w:val="none" w:sz="0" w:space="0" w:color="auto"/>
          </w:divBdr>
        </w:div>
        <w:div w:id="2042825883">
          <w:marLeft w:val="0"/>
          <w:marRight w:val="0"/>
          <w:marTop w:val="0"/>
          <w:marBottom w:val="0"/>
          <w:divBdr>
            <w:top w:val="none" w:sz="0" w:space="0" w:color="auto"/>
            <w:left w:val="none" w:sz="0" w:space="0" w:color="auto"/>
            <w:bottom w:val="none" w:sz="0" w:space="0" w:color="auto"/>
            <w:right w:val="none" w:sz="0" w:space="0" w:color="auto"/>
          </w:divBdr>
          <w:divsChild>
            <w:div w:id="1878663127">
              <w:marLeft w:val="0"/>
              <w:marRight w:val="0"/>
              <w:marTop w:val="0"/>
              <w:marBottom w:val="0"/>
              <w:divBdr>
                <w:top w:val="none" w:sz="0" w:space="0" w:color="auto"/>
                <w:left w:val="none" w:sz="0" w:space="0" w:color="auto"/>
                <w:bottom w:val="none" w:sz="0" w:space="0" w:color="auto"/>
                <w:right w:val="none" w:sz="0" w:space="0" w:color="auto"/>
              </w:divBdr>
            </w:div>
          </w:divsChild>
        </w:div>
        <w:div w:id="1566259568">
          <w:marLeft w:val="0"/>
          <w:marRight w:val="0"/>
          <w:marTop w:val="201"/>
          <w:marBottom w:val="0"/>
          <w:divBdr>
            <w:top w:val="none" w:sz="0" w:space="0" w:color="auto"/>
            <w:left w:val="none" w:sz="0" w:space="0" w:color="auto"/>
            <w:bottom w:val="none" w:sz="0" w:space="0" w:color="auto"/>
            <w:right w:val="none" w:sz="0" w:space="0" w:color="auto"/>
          </w:divBdr>
          <w:divsChild>
            <w:div w:id="1569076664">
              <w:marLeft w:val="0"/>
              <w:marRight w:val="0"/>
              <w:marTop w:val="0"/>
              <w:marBottom w:val="0"/>
              <w:divBdr>
                <w:top w:val="none" w:sz="0" w:space="0" w:color="auto"/>
                <w:left w:val="none" w:sz="0" w:space="0" w:color="auto"/>
                <w:bottom w:val="none" w:sz="0" w:space="0" w:color="auto"/>
                <w:right w:val="none" w:sz="0" w:space="0" w:color="auto"/>
              </w:divBdr>
              <w:divsChild>
                <w:div w:id="7163149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69708053">
          <w:marLeft w:val="0"/>
          <w:marRight w:val="0"/>
          <w:marTop w:val="201"/>
          <w:marBottom w:val="0"/>
          <w:divBdr>
            <w:top w:val="none" w:sz="0" w:space="0" w:color="auto"/>
            <w:left w:val="none" w:sz="0" w:space="0" w:color="auto"/>
            <w:bottom w:val="none" w:sz="0" w:space="0" w:color="auto"/>
            <w:right w:val="none" w:sz="0" w:space="0" w:color="auto"/>
          </w:divBdr>
          <w:divsChild>
            <w:div w:id="326248011">
              <w:marLeft w:val="0"/>
              <w:marRight w:val="0"/>
              <w:marTop w:val="0"/>
              <w:marBottom w:val="0"/>
              <w:divBdr>
                <w:top w:val="none" w:sz="0" w:space="0" w:color="auto"/>
                <w:left w:val="none" w:sz="0" w:space="0" w:color="auto"/>
                <w:bottom w:val="none" w:sz="0" w:space="0" w:color="auto"/>
                <w:right w:val="none" w:sz="0" w:space="0" w:color="auto"/>
              </w:divBdr>
              <w:divsChild>
                <w:div w:id="45849390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05825338">
          <w:marLeft w:val="0"/>
          <w:marRight w:val="0"/>
          <w:marTop w:val="201"/>
          <w:marBottom w:val="0"/>
          <w:divBdr>
            <w:top w:val="none" w:sz="0" w:space="0" w:color="auto"/>
            <w:left w:val="none" w:sz="0" w:space="0" w:color="auto"/>
            <w:bottom w:val="none" w:sz="0" w:space="0" w:color="auto"/>
            <w:right w:val="none" w:sz="0" w:space="0" w:color="auto"/>
          </w:divBdr>
          <w:divsChild>
            <w:div w:id="1617787520">
              <w:marLeft w:val="0"/>
              <w:marRight w:val="0"/>
              <w:marTop w:val="0"/>
              <w:marBottom w:val="0"/>
              <w:divBdr>
                <w:top w:val="none" w:sz="0" w:space="0" w:color="auto"/>
                <w:left w:val="none" w:sz="0" w:space="0" w:color="auto"/>
                <w:bottom w:val="none" w:sz="0" w:space="0" w:color="auto"/>
                <w:right w:val="none" w:sz="0" w:space="0" w:color="auto"/>
              </w:divBdr>
              <w:divsChild>
                <w:div w:id="27309553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84990662">
          <w:marLeft w:val="0"/>
          <w:marRight w:val="0"/>
          <w:marTop w:val="201"/>
          <w:marBottom w:val="0"/>
          <w:divBdr>
            <w:top w:val="none" w:sz="0" w:space="0" w:color="auto"/>
            <w:left w:val="none" w:sz="0" w:space="0" w:color="auto"/>
            <w:bottom w:val="none" w:sz="0" w:space="0" w:color="auto"/>
            <w:right w:val="none" w:sz="0" w:space="0" w:color="auto"/>
          </w:divBdr>
          <w:divsChild>
            <w:div w:id="580526458">
              <w:marLeft w:val="0"/>
              <w:marRight w:val="0"/>
              <w:marTop w:val="0"/>
              <w:marBottom w:val="0"/>
              <w:divBdr>
                <w:top w:val="none" w:sz="0" w:space="0" w:color="auto"/>
                <w:left w:val="none" w:sz="0" w:space="0" w:color="auto"/>
                <w:bottom w:val="none" w:sz="0" w:space="0" w:color="auto"/>
                <w:right w:val="none" w:sz="0" w:space="0" w:color="auto"/>
              </w:divBdr>
              <w:divsChild>
                <w:div w:id="354672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83368">
      <w:bodyDiv w:val="1"/>
      <w:marLeft w:val="0"/>
      <w:marRight w:val="0"/>
      <w:marTop w:val="0"/>
      <w:marBottom w:val="0"/>
      <w:divBdr>
        <w:top w:val="none" w:sz="0" w:space="0" w:color="auto"/>
        <w:left w:val="none" w:sz="0" w:space="0" w:color="auto"/>
        <w:bottom w:val="none" w:sz="0" w:space="0" w:color="auto"/>
        <w:right w:val="none" w:sz="0" w:space="0" w:color="auto"/>
      </w:divBdr>
      <w:divsChild>
        <w:div w:id="1333991045">
          <w:marLeft w:val="0"/>
          <w:marRight w:val="0"/>
          <w:marTop w:val="0"/>
          <w:marBottom w:val="0"/>
          <w:divBdr>
            <w:top w:val="none" w:sz="0" w:space="0" w:color="auto"/>
            <w:left w:val="none" w:sz="0" w:space="0" w:color="auto"/>
            <w:bottom w:val="none" w:sz="0" w:space="0" w:color="auto"/>
            <w:right w:val="none" w:sz="0" w:space="0" w:color="auto"/>
          </w:divBdr>
        </w:div>
        <w:div w:id="1126965308">
          <w:marLeft w:val="0"/>
          <w:marRight w:val="0"/>
          <w:marTop w:val="0"/>
          <w:marBottom w:val="0"/>
          <w:divBdr>
            <w:top w:val="none" w:sz="0" w:space="0" w:color="auto"/>
            <w:left w:val="none" w:sz="0" w:space="0" w:color="auto"/>
            <w:bottom w:val="none" w:sz="0" w:space="0" w:color="auto"/>
            <w:right w:val="none" w:sz="0" w:space="0" w:color="auto"/>
          </w:divBdr>
          <w:divsChild>
            <w:div w:id="2094549205">
              <w:marLeft w:val="0"/>
              <w:marRight w:val="0"/>
              <w:marTop w:val="0"/>
              <w:marBottom w:val="0"/>
              <w:divBdr>
                <w:top w:val="none" w:sz="0" w:space="0" w:color="auto"/>
                <w:left w:val="none" w:sz="0" w:space="0" w:color="auto"/>
                <w:bottom w:val="none" w:sz="0" w:space="0" w:color="auto"/>
                <w:right w:val="none" w:sz="0" w:space="0" w:color="auto"/>
              </w:divBdr>
            </w:div>
          </w:divsChild>
        </w:div>
        <w:div w:id="521935945">
          <w:marLeft w:val="0"/>
          <w:marRight w:val="0"/>
          <w:marTop w:val="0"/>
          <w:marBottom w:val="0"/>
          <w:divBdr>
            <w:top w:val="none" w:sz="0" w:space="0" w:color="auto"/>
            <w:left w:val="none" w:sz="0" w:space="0" w:color="auto"/>
            <w:bottom w:val="none" w:sz="0" w:space="0" w:color="auto"/>
            <w:right w:val="none" w:sz="0" w:space="0" w:color="auto"/>
          </w:divBdr>
        </w:div>
        <w:div w:id="849684020">
          <w:marLeft w:val="0"/>
          <w:marRight w:val="0"/>
          <w:marTop w:val="0"/>
          <w:marBottom w:val="0"/>
          <w:divBdr>
            <w:top w:val="none" w:sz="0" w:space="0" w:color="auto"/>
            <w:left w:val="none" w:sz="0" w:space="0" w:color="auto"/>
            <w:bottom w:val="none" w:sz="0" w:space="0" w:color="auto"/>
            <w:right w:val="none" w:sz="0" w:space="0" w:color="auto"/>
          </w:divBdr>
          <w:divsChild>
            <w:div w:id="1030952663">
              <w:marLeft w:val="0"/>
              <w:marRight w:val="0"/>
              <w:marTop w:val="0"/>
              <w:marBottom w:val="0"/>
              <w:divBdr>
                <w:top w:val="none" w:sz="0" w:space="0" w:color="auto"/>
                <w:left w:val="none" w:sz="0" w:space="0" w:color="auto"/>
                <w:bottom w:val="none" w:sz="0" w:space="0" w:color="auto"/>
                <w:right w:val="none" w:sz="0" w:space="0" w:color="auto"/>
              </w:divBdr>
            </w:div>
          </w:divsChild>
        </w:div>
        <w:div w:id="612858129">
          <w:marLeft w:val="0"/>
          <w:marRight w:val="0"/>
          <w:marTop w:val="0"/>
          <w:marBottom w:val="0"/>
          <w:divBdr>
            <w:top w:val="none" w:sz="0" w:space="0" w:color="auto"/>
            <w:left w:val="none" w:sz="0" w:space="0" w:color="auto"/>
            <w:bottom w:val="none" w:sz="0" w:space="0" w:color="auto"/>
            <w:right w:val="none" w:sz="0" w:space="0" w:color="auto"/>
          </w:divBdr>
        </w:div>
        <w:div w:id="1880974481">
          <w:marLeft w:val="0"/>
          <w:marRight w:val="0"/>
          <w:marTop w:val="0"/>
          <w:marBottom w:val="0"/>
          <w:divBdr>
            <w:top w:val="none" w:sz="0" w:space="0" w:color="auto"/>
            <w:left w:val="none" w:sz="0" w:space="0" w:color="auto"/>
            <w:bottom w:val="none" w:sz="0" w:space="0" w:color="auto"/>
            <w:right w:val="none" w:sz="0" w:space="0" w:color="auto"/>
          </w:divBdr>
          <w:divsChild>
            <w:div w:id="773936130">
              <w:marLeft w:val="0"/>
              <w:marRight w:val="0"/>
              <w:marTop w:val="0"/>
              <w:marBottom w:val="0"/>
              <w:divBdr>
                <w:top w:val="none" w:sz="0" w:space="0" w:color="auto"/>
                <w:left w:val="none" w:sz="0" w:space="0" w:color="auto"/>
                <w:bottom w:val="none" w:sz="0" w:space="0" w:color="auto"/>
                <w:right w:val="none" w:sz="0" w:space="0" w:color="auto"/>
              </w:divBdr>
            </w:div>
          </w:divsChild>
        </w:div>
        <w:div w:id="995761977">
          <w:marLeft w:val="0"/>
          <w:marRight w:val="0"/>
          <w:marTop w:val="0"/>
          <w:marBottom w:val="0"/>
          <w:divBdr>
            <w:top w:val="none" w:sz="0" w:space="0" w:color="auto"/>
            <w:left w:val="none" w:sz="0" w:space="0" w:color="auto"/>
            <w:bottom w:val="none" w:sz="0" w:space="0" w:color="auto"/>
            <w:right w:val="none" w:sz="0" w:space="0" w:color="auto"/>
          </w:divBdr>
        </w:div>
        <w:div w:id="1154641695">
          <w:marLeft w:val="0"/>
          <w:marRight w:val="0"/>
          <w:marTop w:val="0"/>
          <w:marBottom w:val="0"/>
          <w:divBdr>
            <w:top w:val="none" w:sz="0" w:space="0" w:color="auto"/>
            <w:left w:val="none" w:sz="0" w:space="0" w:color="auto"/>
            <w:bottom w:val="none" w:sz="0" w:space="0" w:color="auto"/>
            <w:right w:val="none" w:sz="0" w:space="0" w:color="auto"/>
          </w:divBdr>
          <w:divsChild>
            <w:div w:id="1803036343">
              <w:marLeft w:val="0"/>
              <w:marRight w:val="0"/>
              <w:marTop w:val="0"/>
              <w:marBottom w:val="0"/>
              <w:divBdr>
                <w:top w:val="none" w:sz="0" w:space="0" w:color="auto"/>
                <w:left w:val="none" w:sz="0" w:space="0" w:color="auto"/>
                <w:bottom w:val="none" w:sz="0" w:space="0" w:color="auto"/>
                <w:right w:val="none" w:sz="0" w:space="0" w:color="auto"/>
              </w:divBdr>
            </w:div>
          </w:divsChild>
        </w:div>
        <w:div w:id="408312758">
          <w:marLeft w:val="0"/>
          <w:marRight w:val="0"/>
          <w:marTop w:val="0"/>
          <w:marBottom w:val="0"/>
          <w:divBdr>
            <w:top w:val="none" w:sz="0" w:space="0" w:color="auto"/>
            <w:left w:val="none" w:sz="0" w:space="0" w:color="auto"/>
            <w:bottom w:val="none" w:sz="0" w:space="0" w:color="auto"/>
            <w:right w:val="none" w:sz="0" w:space="0" w:color="auto"/>
          </w:divBdr>
        </w:div>
        <w:div w:id="474033750">
          <w:marLeft w:val="0"/>
          <w:marRight w:val="0"/>
          <w:marTop w:val="0"/>
          <w:marBottom w:val="0"/>
          <w:divBdr>
            <w:top w:val="none" w:sz="0" w:space="0" w:color="auto"/>
            <w:left w:val="none" w:sz="0" w:space="0" w:color="auto"/>
            <w:bottom w:val="none" w:sz="0" w:space="0" w:color="auto"/>
            <w:right w:val="none" w:sz="0" w:space="0" w:color="auto"/>
          </w:divBdr>
          <w:divsChild>
            <w:div w:id="88157618">
              <w:marLeft w:val="0"/>
              <w:marRight w:val="0"/>
              <w:marTop w:val="0"/>
              <w:marBottom w:val="0"/>
              <w:divBdr>
                <w:top w:val="none" w:sz="0" w:space="0" w:color="auto"/>
                <w:left w:val="none" w:sz="0" w:space="0" w:color="auto"/>
                <w:bottom w:val="none" w:sz="0" w:space="0" w:color="auto"/>
                <w:right w:val="none" w:sz="0" w:space="0" w:color="auto"/>
              </w:divBdr>
            </w:div>
          </w:divsChild>
        </w:div>
        <w:div w:id="844903949">
          <w:marLeft w:val="0"/>
          <w:marRight w:val="0"/>
          <w:marTop w:val="0"/>
          <w:marBottom w:val="0"/>
          <w:divBdr>
            <w:top w:val="none" w:sz="0" w:space="0" w:color="auto"/>
            <w:left w:val="none" w:sz="0" w:space="0" w:color="auto"/>
            <w:bottom w:val="none" w:sz="0" w:space="0" w:color="auto"/>
            <w:right w:val="none" w:sz="0" w:space="0" w:color="auto"/>
          </w:divBdr>
        </w:div>
        <w:div w:id="562759251">
          <w:marLeft w:val="0"/>
          <w:marRight w:val="0"/>
          <w:marTop w:val="0"/>
          <w:marBottom w:val="0"/>
          <w:divBdr>
            <w:top w:val="none" w:sz="0" w:space="0" w:color="auto"/>
            <w:left w:val="none" w:sz="0" w:space="0" w:color="auto"/>
            <w:bottom w:val="none" w:sz="0" w:space="0" w:color="auto"/>
            <w:right w:val="none" w:sz="0" w:space="0" w:color="auto"/>
          </w:divBdr>
          <w:divsChild>
            <w:div w:id="782575056">
              <w:marLeft w:val="0"/>
              <w:marRight w:val="0"/>
              <w:marTop w:val="0"/>
              <w:marBottom w:val="0"/>
              <w:divBdr>
                <w:top w:val="none" w:sz="0" w:space="0" w:color="auto"/>
                <w:left w:val="none" w:sz="0" w:space="0" w:color="auto"/>
                <w:bottom w:val="none" w:sz="0" w:space="0" w:color="auto"/>
                <w:right w:val="none" w:sz="0" w:space="0" w:color="auto"/>
              </w:divBdr>
            </w:div>
          </w:divsChild>
        </w:div>
        <w:div w:id="767698081">
          <w:marLeft w:val="0"/>
          <w:marRight w:val="0"/>
          <w:marTop w:val="0"/>
          <w:marBottom w:val="0"/>
          <w:divBdr>
            <w:top w:val="none" w:sz="0" w:space="0" w:color="auto"/>
            <w:left w:val="none" w:sz="0" w:space="0" w:color="auto"/>
            <w:bottom w:val="none" w:sz="0" w:space="0" w:color="auto"/>
            <w:right w:val="none" w:sz="0" w:space="0" w:color="auto"/>
          </w:divBdr>
        </w:div>
        <w:div w:id="836767179">
          <w:marLeft w:val="0"/>
          <w:marRight w:val="0"/>
          <w:marTop w:val="0"/>
          <w:marBottom w:val="0"/>
          <w:divBdr>
            <w:top w:val="none" w:sz="0" w:space="0" w:color="auto"/>
            <w:left w:val="none" w:sz="0" w:space="0" w:color="auto"/>
            <w:bottom w:val="none" w:sz="0" w:space="0" w:color="auto"/>
            <w:right w:val="none" w:sz="0" w:space="0" w:color="auto"/>
          </w:divBdr>
          <w:divsChild>
            <w:div w:id="1044718355">
              <w:marLeft w:val="0"/>
              <w:marRight w:val="0"/>
              <w:marTop w:val="0"/>
              <w:marBottom w:val="0"/>
              <w:divBdr>
                <w:top w:val="none" w:sz="0" w:space="0" w:color="auto"/>
                <w:left w:val="none" w:sz="0" w:space="0" w:color="auto"/>
                <w:bottom w:val="none" w:sz="0" w:space="0" w:color="auto"/>
                <w:right w:val="none" w:sz="0" w:space="0" w:color="auto"/>
              </w:divBdr>
            </w:div>
          </w:divsChild>
        </w:div>
        <w:div w:id="1702513606">
          <w:marLeft w:val="0"/>
          <w:marRight w:val="0"/>
          <w:marTop w:val="253"/>
          <w:marBottom w:val="0"/>
          <w:divBdr>
            <w:top w:val="none" w:sz="0" w:space="0" w:color="auto"/>
            <w:left w:val="none" w:sz="0" w:space="0" w:color="auto"/>
            <w:bottom w:val="none" w:sz="0" w:space="0" w:color="auto"/>
            <w:right w:val="none" w:sz="0" w:space="0" w:color="auto"/>
          </w:divBdr>
          <w:divsChild>
            <w:div w:id="1991867306">
              <w:marLeft w:val="0"/>
              <w:marRight w:val="0"/>
              <w:marTop w:val="0"/>
              <w:marBottom w:val="0"/>
              <w:divBdr>
                <w:top w:val="none" w:sz="0" w:space="0" w:color="auto"/>
                <w:left w:val="none" w:sz="0" w:space="0" w:color="auto"/>
                <w:bottom w:val="none" w:sz="0" w:space="0" w:color="auto"/>
                <w:right w:val="none" w:sz="0" w:space="0" w:color="auto"/>
              </w:divBdr>
              <w:divsChild>
                <w:div w:id="9788066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04236161">
          <w:marLeft w:val="0"/>
          <w:marRight w:val="0"/>
          <w:marTop w:val="253"/>
          <w:marBottom w:val="0"/>
          <w:divBdr>
            <w:top w:val="none" w:sz="0" w:space="0" w:color="auto"/>
            <w:left w:val="none" w:sz="0" w:space="0" w:color="auto"/>
            <w:bottom w:val="none" w:sz="0" w:space="0" w:color="auto"/>
            <w:right w:val="none" w:sz="0" w:space="0" w:color="auto"/>
          </w:divBdr>
          <w:divsChild>
            <w:div w:id="867138282">
              <w:marLeft w:val="0"/>
              <w:marRight w:val="0"/>
              <w:marTop w:val="0"/>
              <w:marBottom w:val="0"/>
              <w:divBdr>
                <w:top w:val="none" w:sz="0" w:space="0" w:color="auto"/>
                <w:left w:val="none" w:sz="0" w:space="0" w:color="auto"/>
                <w:bottom w:val="none" w:sz="0" w:space="0" w:color="auto"/>
                <w:right w:val="none" w:sz="0" w:space="0" w:color="auto"/>
              </w:divBdr>
              <w:divsChild>
                <w:div w:id="43294620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22942639">
          <w:marLeft w:val="0"/>
          <w:marRight w:val="0"/>
          <w:marTop w:val="253"/>
          <w:marBottom w:val="0"/>
          <w:divBdr>
            <w:top w:val="none" w:sz="0" w:space="0" w:color="auto"/>
            <w:left w:val="none" w:sz="0" w:space="0" w:color="auto"/>
            <w:bottom w:val="none" w:sz="0" w:space="0" w:color="auto"/>
            <w:right w:val="none" w:sz="0" w:space="0" w:color="auto"/>
          </w:divBdr>
          <w:divsChild>
            <w:div w:id="1593273839">
              <w:marLeft w:val="0"/>
              <w:marRight w:val="0"/>
              <w:marTop w:val="0"/>
              <w:marBottom w:val="0"/>
              <w:divBdr>
                <w:top w:val="none" w:sz="0" w:space="0" w:color="auto"/>
                <w:left w:val="none" w:sz="0" w:space="0" w:color="auto"/>
                <w:bottom w:val="none" w:sz="0" w:space="0" w:color="auto"/>
                <w:right w:val="none" w:sz="0" w:space="0" w:color="auto"/>
              </w:divBdr>
              <w:divsChild>
                <w:div w:id="137508016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28777208">
          <w:marLeft w:val="0"/>
          <w:marRight w:val="0"/>
          <w:marTop w:val="253"/>
          <w:marBottom w:val="0"/>
          <w:divBdr>
            <w:top w:val="none" w:sz="0" w:space="0" w:color="auto"/>
            <w:left w:val="none" w:sz="0" w:space="0" w:color="auto"/>
            <w:bottom w:val="none" w:sz="0" w:space="0" w:color="auto"/>
            <w:right w:val="none" w:sz="0" w:space="0" w:color="auto"/>
          </w:divBdr>
          <w:divsChild>
            <w:div w:id="991103966">
              <w:marLeft w:val="0"/>
              <w:marRight w:val="0"/>
              <w:marTop w:val="0"/>
              <w:marBottom w:val="0"/>
              <w:divBdr>
                <w:top w:val="none" w:sz="0" w:space="0" w:color="auto"/>
                <w:left w:val="none" w:sz="0" w:space="0" w:color="auto"/>
                <w:bottom w:val="none" w:sz="0" w:space="0" w:color="auto"/>
                <w:right w:val="none" w:sz="0" w:space="0" w:color="auto"/>
              </w:divBdr>
              <w:divsChild>
                <w:div w:id="13750119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76165">
      <w:bodyDiv w:val="1"/>
      <w:marLeft w:val="0"/>
      <w:marRight w:val="0"/>
      <w:marTop w:val="0"/>
      <w:marBottom w:val="0"/>
      <w:divBdr>
        <w:top w:val="none" w:sz="0" w:space="0" w:color="auto"/>
        <w:left w:val="none" w:sz="0" w:space="0" w:color="auto"/>
        <w:bottom w:val="none" w:sz="0" w:space="0" w:color="auto"/>
        <w:right w:val="none" w:sz="0" w:space="0" w:color="auto"/>
      </w:divBdr>
      <w:divsChild>
        <w:div w:id="1343245519">
          <w:marLeft w:val="0"/>
          <w:marRight w:val="0"/>
          <w:marTop w:val="0"/>
          <w:marBottom w:val="0"/>
          <w:divBdr>
            <w:top w:val="none" w:sz="0" w:space="0" w:color="auto"/>
            <w:left w:val="none" w:sz="0" w:space="0" w:color="auto"/>
            <w:bottom w:val="none" w:sz="0" w:space="0" w:color="auto"/>
            <w:right w:val="none" w:sz="0" w:space="0" w:color="auto"/>
          </w:divBdr>
        </w:div>
        <w:div w:id="2085565577">
          <w:marLeft w:val="0"/>
          <w:marRight w:val="0"/>
          <w:marTop w:val="0"/>
          <w:marBottom w:val="0"/>
          <w:divBdr>
            <w:top w:val="none" w:sz="0" w:space="0" w:color="auto"/>
            <w:left w:val="none" w:sz="0" w:space="0" w:color="auto"/>
            <w:bottom w:val="none" w:sz="0" w:space="0" w:color="auto"/>
            <w:right w:val="none" w:sz="0" w:space="0" w:color="auto"/>
          </w:divBdr>
          <w:divsChild>
            <w:div w:id="1342661055">
              <w:marLeft w:val="0"/>
              <w:marRight w:val="0"/>
              <w:marTop w:val="0"/>
              <w:marBottom w:val="0"/>
              <w:divBdr>
                <w:top w:val="none" w:sz="0" w:space="0" w:color="auto"/>
                <w:left w:val="none" w:sz="0" w:space="0" w:color="auto"/>
                <w:bottom w:val="none" w:sz="0" w:space="0" w:color="auto"/>
                <w:right w:val="none" w:sz="0" w:space="0" w:color="auto"/>
              </w:divBdr>
            </w:div>
          </w:divsChild>
        </w:div>
        <w:div w:id="2073262373">
          <w:marLeft w:val="0"/>
          <w:marRight w:val="0"/>
          <w:marTop w:val="0"/>
          <w:marBottom w:val="0"/>
          <w:divBdr>
            <w:top w:val="none" w:sz="0" w:space="0" w:color="auto"/>
            <w:left w:val="none" w:sz="0" w:space="0" w:color="auto"/>
            <w:bottom w:val="none" w:sz="0" w:space="0" w:color="auto"/>
            <w:right w:val="none" w:sz="0" w:space="0" w:color="auto"/>
          </w:divBdr>
        </w:div>
        <w:div w:id="704333697">
          <w:marLeft w:val="0"/>
          <w:marRight w:val="0"/>
          <w:marTop w:val="0"/>
          <w:marBottom w:val="0"/>
          <w:divBdr>
            <w:top w:val="none" w:sz="0" w:space="0" w:color="auto"/>
            <w:left w:val="none" w:sz="0" w:space="0" w:color="auto"/>
            <w:bottom w:val="none" w:sz="0" w:space="0" w:color="auto"/>
            <w:right w:val="none" w:sz="0" w:space="0" w:color="auto"/>
          </w:divBdr>
          <w:divsChild>
            <w:div w:id="762147732">
              <w:marLeft w:val="0"/>
              <w:marRight w:val="0"/>
              <w:marTop w:val="0"/>
              <w:marBottom w:val="0"/>
              <w:divBdr>
                <w:top w:val="none" w:sz="0" w:space="0" w:color="auto"/>
                <w:left w:val="none" w:sz="0" w:space="0" w:color="auto"/>
                <w:bottom w:val="none" w:sz="0" w:space="0" w:color="auto"/>
                <w:right w:val="none" w:sz="0" w:space="0" w:color="auto"/>
              </w:divBdr>
            </w:div>
          </w:divsChild>
        </w:div>
        <w:div w:id="1065647131">
          <w:marLeft w:val="0"/>
          <w:marRight w:val="0"/>
          <w:marTop w:val="0"/>
          <w:marBottom w:val="0"/>
          <w:divBdr>
            <w:top w:val="none" w:sz="0" w:space="0" w:color="auto"/>
            <w:left w:val="none" w:sz="0" w:space="0" w:color="auto"/>
            <w:bottom w:val="none" w:sz="0" w:space="0" w:color="auto"/>
            <w:right w:val="none" w:sz="0" w:space="0" w:color="auto"/>
          </w:divBdr>
        </w:div>
        <w:div w:id="2115247492">
          <w:marLeft w:val="0"/>
          <w:marRight w:val="0"/>
          <w:marTop w:val="0"/>
          <w:marBottom w:val="0"/>
          <w:divBdr>
            <w:top w:val="none" w:sz="0" w:space="0" w:color="auto"/>
            <w:left w:val="none" w:sz="0" w:space="0" w:color="auto"/>
            <w:bottom w:val="none" w:sz="0" w:space="0" w:color="auto"/>
            <w:right w:val="none" w:sz="0" w:space="0" w:color="auto"/>
          </w:divBdr>
          <w:divsChild>
            <w:div w:id="1227303689">
              <w:marLeft w:val="0"/>
              <w:marRight w:val="0"/>
              <w:marTop w:val="0"/>
              <w:marBottom w:val="0"/>
              <w:divBdr>
                <w:top w:val="none" w:sz="0" w:space="0" w:color="auto"/>
                <w:left w:val="none" w:sz="0" w:space="0" w:color="auto"/>
                <w:bottom w:val="none" w:sz="0" w:space="0" w:color="auto"/>
                <w:right w:val="none" w:sz="0" w:space="0" w:color="auto"/>
              </w:divBdr>
            </w:div>
          </w:divsChild>
        </w:div>
        <w:div w:id="1777797197">
          <w:marLeft w:val="0"/>
          <w:marRight w:val="0"/>
          <w:marTop w:val="0"/>
          <w:marBottom w:val="0"/>
          <w:divBdr>
            <w:top w:val="none" w:sz="0" w:space="0" w:color="auto"/>
            <w:left w:val="none" w:sz="0" w:space="0" w:color="auto"/>
            <w:bottom w:val="none" w:sz="0" w:space="0" w:color="auto"/>
            <w:right w:val="none" w:sz="0" w:space="0" w:color="auto"/>
          </w:divBdr>
        </w:div>
        <w:div w:id="437411328">
          <w:marLeft w:val="0"/>
          <w:marRight w:val="0"/>
          <w:marTop w:val="0"/>
          <w:marBottom w:val="0"/>
          <w:divBdr>
            <w:top w:val="none" w:sz="0" w:space="0" w:color="auto"/>
            <w:left w:val="none" w:sz="0" w:space="0" w:color="auto"/>
            <w:bottom w:val="none" w:sz="0" w:space="0" w:color="auto"/>
            <w:right w:val="none" w:sz="0" w:space="0" w:color="auto"/>
          </w:divBdr>
          <w:divsChild>
            <w:div w:id="1883057292">
              <w:marLeft w:val="0"/>
              <w:marRight w:val="0"/>
              <w:marTop w:val="0"/>
              <w:marBottom w:val="0"/>
              <w:divBdr>
                <w:top w:val="none" w:sz="0" w:space="0" w:color="auto"/>
                <w:left w:val="none" w:sz="0" w:space="0" w:color="auto"/>
                <w:bottom w:val="none" w:sz="0" w:space="0" w:color="auto"/>
                <w:right w:val="none" w:sz="0" w:space="0" w:color="auto"/>
              </w:divBdr>
            </w:div>
          </w:divsChild>
        </w:div>
        <w:div w:id="1503471459">
          <w:marLeft w:val="0"/>
          <w:marRight w:val="0"/>
          <w:marTop w:val="0"/>
          <w:marBottom w:val="0"/>
          <w:divBdr>
            <w:top w:val="none" w:sz="0" w:space="0" w:color="auto"/>
            <w:left w:val="none" w:sz="0" w:space="0" w:color="auto"/>
            <w:bottom w:val="none" w:sz="0" w:space="0" w:color="auto"/>
            <w:right w:val="none" w:sz="0" w:space="0" w:color="auto"/>
          </w:divBdr>
        </w:div>
        <w:div w:id="817964312">
          <w:marLeft w:val="0"/>
          <w:marRight w:val="0"/>
          <w:marTop w:val="0"/>
          <w:marBottom w:val="0"/>
          <w:divBdr>
            <w:top w:val="none" w:sz="0" w:space="0" w:color="auto"/>
            <w:left w:val="none" w:sz="0" w:space="0" w:color="auto"/>
            <w:bottom w:val="none" w:sz="0" w:space="0" w:color="auto"/>
            <w:right w:val="none" w:sz="0" w:space="0" w:color="auto"/>
          </w:divBdr>
          <w:divsChild>
            <w:div w:id="554435642">
              <w:marLeft w:val="0"/>
              <w:marRight w:val="0"/>
              <w:marTop w:val="0"/>
              <w:marBottom w:val="0"/>
              <w:divBdr>
                <w:top w:val="none" w:sz="0" w:space="0" w:color="auto"/>
                <w:left w:val="none" w:sz="0" w:space="0" w:color="auto"/>
                <w:bottom w:val="none" w:sz="0" w:space="0" w:color="auto"/>
                <w:right w:val="none" w:sz="0" w:space="0" w:color="auto"/>
              </w:divBdr>
            </w:div>
          </w:divsChild>
        </w:div>
        <w:div w:id="528103557">
          <w:marLeft w:val="0"/>
          <w:marRight w:val="0"/>
          <w:marTop w:val="0"/>
          <w:marBottom w:val="0"/>
          <w:divBdr>
            <w:top w:val="none" w:sz="0" w:space="0" w:color="auto"/>
            <w:left w:val="none" w:sz="0" w:space="0" w:color="auto"/>
            <w:bottom w:val="none" w:sz="0" w:space="0" w:color="auto"/>
            <w:right w:val="none" w:sz="0" w:space="0" w:color="auto"/>
          </w:divBdr>
        </w:div>
        <w:div w:id="122119587">
          <w:marLeft w:val="0"/>
          <w:marRight w:val="0"/>
          <w:marTop w:val="0"/>
          <w:marBottom w:val="0"/>
          <w:divBdr>
            <w:top w:val="none" w:sz="0" w:space="0" w:color="auto"/>
            <w:left w:val="none" w:sz="0" w:space="0" w:color="auto"/>
            <w:bottom w:val="none" w:sz="0" w:space="0" w:color="auto"/>
            <w:right w:val="none" w:sz="0" w:space="0" w:color="auto"/>
          </w:divBdr>
          <w:divsChild>
            <w:div w:id="1324624789">
              <w:marLeft w:val="0"/>
              <w:marRight w:val="0"/>
              <w:marTop w:val="0"/>
              <w:marBottom w:val="0"/>
              <w:divBdr>
                <w:top w:val="none" w:sz="0" w:space="0" w:color="auto"/>
                <w:left w:val="none" w:sz="0" w:space="0" w:color="auto"/>
                <w:bottom w:val="none" w:sz="0" w:space="0" w:color="auto"/>
                <w:right w:val="none" w:sz="0" w:space="0" w:color="auto"/>
              </w:divBdr>
            </w:div>
          </w:divsChild>
        </w:div>
        <w:div w:id="1408724788">
          <w:marLeft w:val="0"/>
          <w:marRight w:val="0"/>
          <w:marTop w:val="0"/>
          <w:marBottom w:val="0"/>
          <w:divBdr>
            <w:top w:val="none" w:sz="0" w:space="0" w:color="auto"/>
            <w:left w:val="none" w:sz="0" w:space="0" w:color="auto"/>
            <w:bottom w:val="none" w:sz="0" w:space="0" w:color="auto"/>
            <w:right w:val="none" w:sz="0" w:space="0" w:color="auto"/>
          </w:divBdr>
        </w:div>
        <w:div w:id="768432551">
          <w:marLeft w:val="0"/>
          <w:marRight w:val="0"/>
          <w:marTop w:val="0"/>
          <w:marBottom w:val="0"/>
          <w:divBdr>
            <w:top w:val="none" w:sz="0" w:space="0" w:color="auto"/>
            <w:left w:val="none" w:sz="0" w:space="0" w:color="auto"/>
            <w:bottom w:val="none" w:sz="0" w:space="0" w:color="auto"/>
            <w:right w:val="none" w:sz="0" w:space="0" w:color="auto"/>
          </w:divBdr>
          <w:divsChild>
            <w:div w:id="1483741630">
              <w:marLeft w:val="0"/>
              <w:marRight w:val="0"/>
              <w:marTop w:val="0"/>
              <w:marBottom w:val="0"/>
              <w:divBdr>
                <w:top w:val="none" w:sz="0" w:space="0" w:color="auto"/>
                <w:left w:val="none" w:sz="0" w:space="0" w:color="auto"/>
                <w:bottom w:val="none" w:sz="0" w:space="0" w:color="auto"/>
                <w:right w:val="none" w:sz="0" w:space="0" w:color="auto"/>
              </w:divBdr>
            </w:div>
          </w:divsChild>
        </w:div>
        <w:div w:id="385567114">
          <w:marLeft w:val="0"/>
          <w:marRight w:val="0"/>
          <w:marTop w:val="201"/>
          <w:marBottom w:val="0"/>
          <w:divBdr>
            <w:top w:val="none" w:sz="0" w:space="0" w:color="auto"/>
            <w:left w:val="none" w:sz="0" w:space="0" w:color="auto"/>
            <w:bottom w:val="none" w:sz="0" w:space="0" w:color="auto"/>
            <w:right w:val="none" w:sz="0" w:space="0" w:color="auto"/>
          </w:divBdr>
          <w:divsChild>
            <w:div w:id="28847998">
              <w:marLeft w:val="0"/>
              <w:marRight w:val="0"/>
              <w:marTop w:val="0"/>
              <w:marBottom w:val="0"/>
              <w:divBdr>
                <w:top w:val="none" w:sz="0" w:space="0" w:color="auto"/>
                <w:left w:val="none" w:sz="0" w:space="0" w:color="auto"/>
                <w:bottom w:val="none" w:sz="0" w:space="0" w:color="auto"/>
                <w:right w:val="none" w:sz="0" w:space="0" w:color="auto"/>
              </w:divBdr>
              <w:divsChild>
                <w:div w:id="714933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83704155">
          <w:marLeft w:val="0"/>
          <w:marRight w:val="0"/>
          <w:marTop w:val="201"/>
          <w:marBottom w:val="0"/>
          <w:divBdr>
            <w:top w:val="none" w:sz="0" w:space="0" w:color="auto"/>
            <w:left w:val="none" w:sz="0" w:space="0" w:color="auto"/>
            <w:bottom w:val="none" w:sz="0" w:space="0" w:color="auto"/>
            <w:right w:val="none" w:sz="0" w:space="0" w:color="auto"/>
          </w:divBdr>
          <w:divsChild>
            <w:div w:id="1075515844">
              <w:marLeft w:val="0"/>
              <w:marRight w:val="0"/>
              <w:marTop w:val="0"/>
              <w:marBottom w:val="0"/>
              <w:divBdr>
                <w:top w:val="none" w:sz="0" w:space="0" w:color="auto"/>
                <w:left w:val="none" w:sz="0" w:space="0" w:color="auto"/>
                <w:bottom w:val="none" w:sz="0" w:space="0" w:color="auto"/>
                <w:right w:val="none" w:sz="0" w:space="0" w:color="auto"/>
              </w:divBdr>
              <w:divsChild>
                <w:div w:id="14714387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45697759">
          <w:marLeft w:val="0"/>
          <w:marRight w:val="0"/>
          <w:marTop w:val="201"/>
          <w:marBottom w:val="0"/>
          <w:divBdr>
            <w:top w:val="none" w:sz="0" w:space="0" w:color="auto"/>
            <w:left w:val="none" w:sz="0" w:space="0" w:color="auto"/>
            <w:bottom w:val="none" w:sz="0" w:space="0" w:color="auto"/>
            <w:right w:val="none" w:sz="0" w:space="0" w:color="auto"/>
          </w:divBdr>
          <w:divsChild>
            <w:div w:id="492524062">
              <w:marLeft w:val="0"/>
              <w:marRight w:val="0"/>
              <w:marTop w:val="0"/>
              <w:marBottom w:val="0"/>
              <w:divBdr>
                <w:top w:val="none" w:sz="0" w:space="0" w:color="auto"/>
                <w:left w:val="none" w:sz="0" w:space="0" w:color="auto"/>
                <w:bottom w:val="none" w:sz="0" w:space="0" w:color="auto"/>
                <w:right w:val="none" w:sz="0" w:space="0" w:color="auto"/>
              </w:divBdr>
              <w:divsChild>
                <w:div w:id="165611085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18438182">
          <w:marLeft w:val="0"/>
          <w:marRight w:val="0"/>
          <w:marTop w:val="201"/>
          <w:marBottom w:val="0"/>
          <w:divBdr>
            <w:top w:val="none" w:sz="0" w:space="0" w:color="auto"/>
            <w:left w:val="none" w:sz="0" w:space="0" w:color="auto"/>
            <w:bottom w:val="none" w:sz="0" w:space="0" w:color="auto"/>
            <w:right w:val="none" w:sz="0" w:space="0" w:color="auto"/>
          </w:divBdr>
          <w:divsChild>
            <w:div w:id="1346447033">
              <w:marLeft w:val="0"/>
              <w:marRight w:val="0"/>
              <w:marTop w:val="0"/>
              <w:marBottom w:val="0"/>
              <w:divBdr>
                <w:top w:val="none" w:sz="0" w:space="0" w:color="auto"/>
                <w:left w:val="none" w:sz="0" w:space="0" w:color="auto"/>
                <w:bottom w:val="none" w:sz="0" w:space="0" w:color="auto"/>
                <w:right w:val="none" w:sz="0" w:space="0" w:color="auto"/>
              </w:divBdr>
              <w:divsChild>
                <w:div w:id="9381009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049">
      <w:bodyDiv w:val="1"/>
      <w:marLeft w:val="0"/>
      <w:marRight w:val="0"/>
      <w:marTop w:val="0"/>
      <w:marBottom w:val="0"/>
      <w:divBdr>
        <w:top w:val="none" w:sz="0" w:space="0" w:color="auto"/>
        <w:left w:val="none" w:sz="0" w:space="0" w:color="auto"/>
        <w:bottom w:val="none" w:sz="0" w:space="0" w:color="auto"/>
        <w:right w:val="none" w:sz="0" w:space="0" w:color="auto"/>
      </w:divBdr>
      <w:divsChild>
        <w:div w:id="383799556">
          <w:marLeft w:val="0"/>
          <w:marRight w:val="0"/>
          <w:marTop w:val="0"/>
          <w:marBottom w:val="0"/>
          <w:divBdr>
            <w:top w:val="none" w:sz="0" w:space="0" w:color="auto"/>
            <w:left w:val="none" w:sz="0" w:space="0" w:color="auto"/>
            <w:bottom w:val="none" w:sz="0" w:space="0" w:color="auto"/>
            <w:right w:val="none" w:sz="0" w:space="0" w:color="auto"/>
          </w:divBdr>
        </w:div>
        <w:div w:id="1300308062">
          <w:marLeft w:val="0"/>
          <w:marRight w:val="0"/>
          <w:marTop w:val="0"/>
          <w:marBottom w:val="0"/>
          <w:divBdr>
            <w:top w:val="none" w:sz="0" w:space="0" w:color="auto"/>
            <w:left w:val="none" w:sz="0" w:space="0" w:color="auto"/>
            <w:bottom w:val="none" w:sz="0" w:space="0" w:color="auto"/>
            <w:right w:val="none" w:sz="0" w:space="0" w:color="auto"/>
          </w:divBdr>
          <w:divsChild>
            <w:div w:id="912013091">
              <w:marLeft w:val="0"/>
              <w:marRight w:val="0"/>
              <w:marTop w:val="0"/>
              <w:marBottom w:val="0"/>
              <w:divBdr>
                <w:top w:val="none" w:sz="0" w:space="0" w:color="auto"/>
                <w:left w:val="none" w:sz="0" w:space="0" w:color="auto"/>
                <w:bottom w:val="none" w:sz="0" w:space="0" w:color="auto"/>
                <w:right w:val="none" w:sz="0" w:space="0" w:color="auto"/>
              </w:divBdr>
            </w:div>
          </w:divsChild>
        </w:div>
        <w:div w:id="1518809562">
          <w:marLeft w:val="0"/>
          <w:marRight w:val="0"/>
          <w:marTop w:val="0"/>
          <w:marBottom w:val="0"/>
          <w:divBdr>
            <w:top w:val="none" w:sz="0" w:space="0" w:color="auto"/>
            <w:left w:val="none" w:sz="0" w:space="0" w:color="auto"/>
            <w:bottom w:val="none" w:sz="0" w:space="0" w:color="auto"/>
            <w:right w:val="none" w:sz="0" w:space="0" w:color="auto"/>
          </w:divBdr>
        </w:div>
        <w:div w:id="1269464964">
          <w:marLeft w:val="0"/>
          <w:marRight w:val="0"/>
          <w:marTop w:val="0"/>
          <w:marBottom w:val="0"/>
          <w:divBdr>
            <w:top w:val="none" w:sz="0" w:space="0" w:color="auto"/>
            <w:left w:val="none" w:sz="0" w:space="0" w:color="auto"/>
            <w:bottom w:val="none" w:sz="0" w:space="0" w:color="auto"/>
            <w:right w:val="none" w:sz="0" w:space="0" w:color="auto"/>
          </w:divBdr>
          <w:divsChild>
            <w:div w:id="520632809">
              <w:marLeft w:val="0"/>
              <w:marRight w:val="0"/>
              <w:marTop w:val="0"/>
              <w:marBottom w:val="0"/>
              <w:divBdr>
                <w:top w:val="none" w:sz="0" w:space="0" w:color="auto"/>
                <w:left w:val="none" w:sz="0" w:space="0" w:color="auto"/>
                <w:bottom w:val="none" w:sz="0" w:space="0" w:color="auto"/>
                <w:right w:val="none" w:sz="0" w:space="0" w:color="auto"/>
              </w:divBdr>
            </w:div>
          </w:divsChild>
        </w:div>
        <w:div w:id="533691589">
          <w:marLeft w:val="0"/>
          <w:marRight w:val="0"/>
          <w:marTop w:val="0"/>
          <w:marBottom w:val="0"/>
          <w:divBdr>
            <w:top w:val="none" w:sz="0" w:space="0" w:color="auto"/>
            <w:left w:val="none" w:sz="0" w:space="0" w:color="auto"/>
            <w:bottom w:val="none" w:sz="0" w:space="0" w:color="auto"/>
            <w:right w:val="none" w:sz="0" w:space="0" w:color="auto"/>
          </w:divBdr>
        </w:div>
        <w:div w:id="2018658006">
          <w:marLeft w:val="0"/>
          <w:marRight w:val="0"/>
          <w:marTop w:val="0"/>
          <w:marBottom w:val="0"/>
          <w:divBdr>
            <w:top w:val="none" w:sz="0" w:space="0" w:color="auto"/>
            <w:left w:val="none" w:sz="0" w:space="0" w:color="auto"/>
            <w:bottom w:val="none" w:sz="0" w:space="0" w:color="auto"/>
            <w:right w:val="none" w:sz="0" w:space="0" w:color="auto"/>
          </w:divBdr>
          <w:divsChild>
            <w:div w:id="774249090">
              <w:marLeft w:val="0"/>
              <w:marRight w:val="0"/>
              <w:marTop w:val="0"/>
              <w:marBottom w:val="0"/>
              <w:divBdr>
                <w:top w:val="none" w:sz="0" w:space="0" w:color="auto"/>
                <w:left w:val="none" w:sz="0" w:space="0" w:color="auto"/>
                <w:bottom w:val="none" w:sz="0" w:space="0" w:color="auto"/>
                <w:right w:val="none" w:sz="0" w:space="0" w:color="auto"/>
              </w:divBdr>
            </w:div>
          </w:divsChild>
        </w:div>
        <w:div w:id="513543757">
          <w:marLeft w:val="0"/>
          <w:marRight w:val="0"/>
          <w:marTop w:val="0"/>
          <w:marBottom w:val="0"/>
          <w:divBdr>
            <w:top w:val="none" w:sz="0" w:space="0" w:color="auto"/>
            <w:left w:val="none" w:sz="0" w:space="0" w:color="auto"/>
            <w:bottom w:val="none" w:sz="0" w:space="0" w:color="auto"/>
            <w:right w:val="none" w:sz="0" w:space="0" w:color="auto"/>
          </w:divBdr>
        </w:div>
        <w:div w:id="93286196">
          <w:marLeft w:val="0"/>
          <w:marRight w:val="0"/>
          <w:marTop w:val="0"/>
          <w:marBottom w:val="0"/>
          <w:divBdr>
            <w:top w:val="none" w:sz="0" w:space="0" w:color="auto"/>
            <w:left w:val="none" w:sz="0" w:space="0" w:color="auto"/>
            <w:bottom w:val="none" w:sz="0" w:space="0" w:color="auto"/>
            <w:right w:val="none" w:sz="0" w:space="0" w:color="auto"/>
          </w:divBdr>
          <w:divsChild>
            <w:div w:id="1028720427">
              <w:marLeft w:val="0"/>
              <w:marRight w:val="0"/>
              <w:marTop w:val="0"/>
              <w:marBottom w:val="0"/>
              <w:divBdr>
                <w:top w:val="none" w:sz="0" w:space="0" w:color="auto"/>
                <w:left w:val="none" w:sz="0" w:space="0" w:color="auto"/>
                <w:bottom w:val="none" w:sz="0" w:space="0" w:color="auto"/>
                <w:right w:val="none" w:sz="0" w:space="0" w:color="auto"/>
              </w:divBdr>
            </w:div>
          </w:divsChild>
        </w:div>
        <w:div w:id="1180005196">
          <w:marLeft w:val="0"/>
          <w:marRight w:val="0"/>
          <w:marTop w:val="0"/>
          <w:marBottom w:val="0"/>
          <w:divBdr>
            <w:top w:val="none" w:sz="0" w:space="0" w:color="auto"/>
            <w:left w:val="none" w:sz="0" w:space="0" w:color="auto"/>
            <w:bottom w:val="none" w:sz="0" w:space="0" w:color="auto"/>
            <w:right w:val="none" w:sz="0" w:space="0" w:color="auto"/>
          </w:divBdr>
        </w:div>
        <w:div w:id="2087025513">
          <w:marLeft w:val="0"/>
          <w:marRight w:val="0"/>
          <w:marTop w:val="0"/>
          <w:marBottom w:val="0"/>
          <w:divBdr>
            <w:top w:val="none" w:sz="0" w:space="0" w:color="auto"/>
            <w:left w:val="none" w:sz="0" w:space="0" w:color="auto"/>
            <w:bottom w:val="none" w:sz="0" w:space="0" w:color="auto"/>
            <w:right w:val="none" w:sz="0" w:space="0" w:color="auto"/>
          </w:divBdr>
          <w:divsChild>
            <w:div w:id="1722166428">
              <w:marLeft w:val="0"/>
              <w:marRight w:val="0"/>
              <w:marTop w:val="0"/>
              <w:marBottom w:val="0"/>
              <w:divBdr>
                <w:top w:val="none" w:sz="0" w:space="0" w:color="auto"/>
                <w:left w:val="none" w:sz="0" w:space="0" w:color="auto"/>
                <w:bottom w:val="none" w:sz="0" w:space="0" w:color="auto"/>
                <w:right w:val="none" w:sz="0" w:space="0" w:color="auto"/>
              </w:divBdr>
            </w:div>
          </w:divsChild>
        </w:div>
        <w:div w:id="562645534">
          <w:marLeft w:val="0"/>
          <w:marRight w:val="0"/>
          <w:marTop w:val="0"/>
          <w:marBottom w:val="0"/>
          <w:divBdr>
            <w:top w:val="none" w:sz="0" w:space="0" w:color="auto"/>
            <w:left w:val="none" w:sz="0" w:space="0" w:color="auto"/>
            <w:bottom w:val="none" w:sz="0" w:space="0" w:color="auto"/>
            <w:right w:val="none" w:sz="0" w:space="0" w:color="auto"/>
          </w:divBdr>
        </w:div>
        <w:div w:id="2097439449">
          <w:marLeft w:val="0"/>
          <w:marRight w:val="0"/>
          <w:marTop w:val="0"/>
          <w:marBottom w:val="0"/>
          <w:divBdr>
            <w:top w:val="none" w:sz="0" w:space="0" w:color="auto"/>
            <w:left w:val="none" w:sz="0" w:space="0" w:color="auto"/>
            <w:bottom w:val="none" w:sz="0" w:space="0" w:color="auto"/>
            <w:right w:val="none" w:sz="0" w:space="0" w:color="auto"/>
          </w:divBdr>
          <w:divsChild>
            <w:div w:id="1898592059">
              <w:marLeft w:val="0"/>
              <w:marRight w:val="0"/>
              <w:marTop w:val="0"/>
              <w:marBottom w:val="0"/>
              <w:divBdr>
                <w:top w:val="none" w:sz="0" w:space="0" w:color="auto"/>
                <w:left w:val="none" w:sz="0" w:space="0" w:color="auto"/>
                <w:bottom w:val="none" w:sz="0" w:space="0" w:color="auto"/>
                <w:right w:val="none" w:sz="0" w:space="0" w:color="auto"/>
              </w:divBdr>
            </w:div>
          </w:divsChild>
        </w:div>
        <w:div w:id="929696512">
          <w:marLeft w:val="0"/>
          <w:marRight w:val="0"/>
          <w:marTop w:val="0"/>
          <w:marBottom w:val="0"/>
          <w:divBdr>
            <w:top w:val="none" w:sz="0" w:space="0" w:color="auto"/>
            <w:left w:val="none" w:sz="0" w:space="0" w:color="auto"/>
            <w:bottom w:val="none" w:sz="0" w:space="0" w:color="auto"/>
            <w:right w:val="none" w:sz="0" w:space="0" w:color="auto"/>
          </w:divBdr>
        </w:div>
        <w:div w:id="1900633815">
          <w:marLeft w:val="0"/>
          <w:marRight w:val="0"/>
          <w:marTop w:val="0"/>
          <w:marBottom w:val="0"/>
          <w:divBdr>
            <w:top w:val="none" w:sz="0" w:space="0" w:color="auto"/>
            <w:left w:val="none" w:sz="0" w:space="0" w:color="auto"/>
            <w:bottom w:val="none" w:sz="0" w:space="0" w:color="auto"/>
            <w:right w:val="none" w:sz="0" w:space="0" w:color="auto"/>
          </w:divBdr>
          <w:divsChild>
            <w:div w:id="2013146405">
              <w:marLeft w:val="0"/>
              <w:marRight w:val="0"/>
              <w:marTop w:val="0"/>
              <w:marBottom w:val="0"/>
              <w:divBdr>
                <w:top w:val="none" w:sz="0" w:space="0" w:color="auto"/>
                <w:left w:val="none" w:sz="0" w:space="0" w:color="auto"/>
                <w:bottom w:val="none" w:sz="0" w:space="0" w:color="auto"/>
                <w:right w:val="none" w:sz="0" w:space="0" w:color="auto"/>
              </w:divBdr>
            </w:div>
          </w:divsChild>
        </w:div>
        <w:div w:id="35394017">
          <w:marLeft w:val="0"/>
          <w:marRight w:val="0"/>
          <w:marTop w:val="253"/>
          <w:marBottom w:val="0"/>
          <w:divBdr>
            <w:top w:val="none" w:sz="0" w:space="0" w:color="auto"/>
            <w:left w:val="none" w:sz="0" w:space="0" w:color="auto"/>
            <w:bottom w:val="none" w:sz="0" w:space="0" w:color="auto"/>
            <w:right w:val="none" w:sz="0" w:space="0" w:color="auto"/>
          </w:divBdr>
          <w:divsChild>
            <w:div w:id="1679651227">
              <w:marLeft w:val="0"/>
              <w:marRight w:val="0"/>
              <w:marTop w:val="0"/>
              <w:marBottom w:val="0"/>
              <w:divBdr>
                <w:top w:val="none" w:sz="0" w:space="0" w:color="auto"/>
                <w:left w:val="none" w:sz="0" w:space="0" w:color="auto"/>
                <w:bottom w:val="none" w:sz="0" w:space="0" w:color="auto"/>
                <w:right w:val="none" w:sz="0" w:space="0" w:color="auto"/>
              </w:divBdr>
              <w:divsChild>
                <w:div w:id="196588837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4334704">
          <w:marLeft w:val="0"/>
          <w:marRight w:val="0"/>
          <w:marTop w:val="253"/>
          <w:marBottom w:val="0"/>
          <w:divBdr>
            <w:top w:val="none" w:sz="0" w:space="0" w:color="auto"/>
            <w:left w:val="none" w:sz="0" w:space="0" w:color="auto"/>
            <w:bottom w:val="none" w:sz="0" w:space="0" w:color="auto"/>
            <w:right w:val="none" w:sz="0" w:space="0" w:color="auto"/>
          </w:divBdr>
          <w:divsChild>
            <w:div w:id="2101556791">
              <w:marLeft w:val="0"/>
              <w:marRight w:val="0"/>
              <w:marTop w:val="0"/>
              <w:marBottom w:val="0"/>
              <w:divBdr>
                <w:top w:val="none" w:sz="0" w:space="0" w:color="auto"/>
                <w:left w:val="none" w:sz="0" w:space="0" w:color="auto"/>
                <w:bottom w:val="none" w:sz="0" w:space="0" w:color="auto"/>
                <w:right w:val="none" w:sz="0" w:space="0" w:color="auto"/>
              </w:divBdr>
              <w:divsChild>
                <w:div w:id="213990938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17419498">
          <w:marLeft w:val="0"/>
          <w:marRight w:val="0"/>
          <w:marTop w:val="253"/>
          <w:marBottom w:val="0"/>
          <w:divBdr>
            <w:top w:val="none" w:sz="0" w:space="0" w:color="auto"/>
            <w:left w:val="none" w:sz="0" w:space="0" w:color="auto"/>
            <w:bottom w:val="none" w:sz="0" w:space="0" w:color="auto"/>
            <w:right w:val="none" w:sz="0" w:space="0" w:color="auto"/>
          </w:divBdr>
          <w:divsChild>
            <w:div w:id="218056623">
              <w:marLeft w:val="0"/>
              <w:marRight w:val="0"/>
              <w:marTop w:val="0"/>
              <w:marBottom w:val="0"/>
              <w:divBdr>
                <w:top w:val="none" w:sz="0" w:space="0" w:color="auto"/>
                <w:left w:val="none" w:sz="0" w:space="0" w:color="auto"/>
                <w:bottom w:val="none" w:sz="0" w:space="0" w:color="auto"/>
                <w:right w:val="none" w:sz="0" w:space="0" w:color="auto"/>
              </w:divBdr>
              <w:divsChild>
                <w:div w:id="100501155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44694050">
          <w:marLeft w:val="0"/>
          <w:marRight w:val="0"/>
          <w:marTop w:val="253"/>
          <w:marBottom w:val="0"/>
          <w:divBdr>
            <w:top w:val="none" w:sz="0" w:space="0" w:color="auto"/>
            <w:left w:val="none" w:sz="0" w:space="0" w:color="auto"/>
            <w:bottom w:val="none" w:sz="0" w:space="0" w:color="auto"/>
            <w:right w:val="none" w:sz="0" w:space="0" w:color="auto"/>
          </w:divBdr>
          <w:divsChild>
            <w:div w:id="466052330">
              <w:marLeft w:val="0"/>
              <w:marRight w:val="0"/>
              <w:marTop w:val="0"/>
              <w:marBottom w:val="0"/>
              <w:divBdr>
                <w:top w:val="none" w:sz="0" w:space="0" w:color="auto"/>
                <w:left w:val="none" w:sz="0" w:space="0" w:color="auto"/>
                <w:bottom w:val="none" w:sz="0" w:space="0" w:color="auto"/>
                <w:right w:val="none" w:sz="0" w:space="0" w:color="auto"/>
              </w:divBdr>
              <w:divsChild>
                <w:div w:id="6443165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378">
      <w:bodyDiv w:val="1"/>
      <w:marLeft w:val="0"/>
      <w:marRight w:val="0"/>
      <w:marTop w:val="0"/>
      <w:marBottom w:val="0"/>
      <w:divBdr>
        <w:top w:val="none" w:sz="0" w:space="0" w:color="auto"/>
        <w:left w:val="none" w:sz="0" w:space="0" w:color="auto"/>
        <w:bottom w:val="none" w:sz="0" w:space="0" w:color="auto"/>
        <w:right w:val="none" w:sz="0" w:space="0" w:color="auto"/>
      </w:divBdr>
      <w:divsChild>
        <w:div w:id="1619679003">
          <w:marLeft w:val="0"/>
          <w:marRight w:val="0"/>
          <w:marTop w:val="0"/>
          <w:marBottom w:val="0"/>
          <w:divBdr>
            <w:top w:val="none" w:sz="0" w:space="0" w:color="auto"/>
            <w:left w:val="none" w:sz="0" w:space="0" w:color="auto"/>
            <w:bottom w:val="none" w:sz="0" w:space="0" w:color="auto"/>
            <w:right w:val="none" w:sz="0" w:space="0" w:color="auto"/>
          </w:divBdr>
        </w:div>
        <w:div w:id="1670905885">
          <w:marLeft w:val="0"/>
          <w:marRight w:val="0"/>
          <w:marTop w:val="0"/>
          <w:marBottom w:val="0"/>
          <w:divBdr>
            <w:top w:val="none" w:sz="0" w:space="0" w:color="auto"/>
            <w:left w:val="none" w:sz="0" w:space="0" w:color="auto"/>
            <w:bottom w:val="none" w:sz="0" w:space="0" w:color="auto"/>
            <w:right w:val="none" w:sz="0" w:space="0" w:color="auto"/>
          </w:divBdr>
          <w:divsChild>
            <w:div w:id="931745480">
              <w:marLeft w:val="0"/>
              <w:marRight w:val="0"/>
              <w:marTop w:val="0"/>
              <w:marBottom w:val="0"/>
              <w:divBdr>
                <w:top w:val="none" w:sz="0" w:space="0" w:color="auto"/>
                <w:left w:val="none" w:sz="0" w:space="0" w:color="auto"/>
                <w:bottom w:val="none" w:sz="0" w:space="0" w:color="auto"/>
                <w:right w:val="none" w:sz="0" w:space="0" w:color="auto"/>
              </w:divBdr>
            </w:div>
          </w:divsChild>
        </w:div>
        <w:div w:id="1567833844">
          <w:marLeft w:val="0"/>
          <w:marRight w:val="0"/>
          <w:marTop w:val="0"/>
          <w:marBottom w:val="0"/>
          <w:divBdr>
            <w:top w:val="none" w:sz="0" w:space="0" w:color="auto"/>
            <w:left w:val="none" w:sz="0" w:space="0" w:color="auto"/>
            <w:bottom w:val="none" w:sz="0" w:space="0" w:color="auto"/>
            <w:right w:val="none" w:sz="0" w:space="0" w:color="auto"/>
          </w:divBdr>
        </w:div>
        <w:div w:id="323971744">
          <w:marLeft w:val="0"/>
          <w:marRight w:val="0"/>
          <w:marTop w:val="0"/>
          <w:marBottom w:val="0"/>
          <w:divBdr>
            <w:top w:val="none" w:sz="0" w:space="0" w:color="auto"/>
            <w:left w:val="none" w:sz="0" w:space="0" w:color="auto"/>
            <w:bottom w:val="none" w:sz="0" w:space="0" w:color="auto"/>
            <w:right w:val="none" w:sz="0" w:space="0" w:color="auto"/>
          </w:divBdr>
          <w:divsChild>
            <w:div w:id="545993822">
              <w:marLeft w:val="0"/>
              <w:marRight w:val="0"/>
              <w:marTop w:val="0"/>
              <w:marBottom w:val="0"/>
              <w:divBdr>
                <w:top w:val="none" w:sz="0" w:space="0" w:color="auto"/>
                <w:left w:val="none" w:sz="0" w:space="0" w:color="auto"/>
                <w:bottom w:val="none" w:sz="0" w:space="0" w:color="auto"/>
                <w:right w:val="none" w:sz="0" w:space="0" w:color="auto"/>
              </w:divBdr>
            </w:div>
          </w:divsChild>
        </w:div>
        <w:div w:id="913511313">
          <w:marLeft w:val="0"/>
          <w:marRight w:val="0"/>
          <w:marTop w:val="0"/>
          <w:marBottom w:val="0"/>
          <w:divBdr>
            <w:top w:val="none" w:sz="0" w:space="0" w:color="auto"/>
            <w:left w:val="none" w:sz="0" w:space="0" w:color="auto"/>
            <w:bottom w:val="none" w:sz="0" w:space="0" w:color="auto"/>
            <w:right w:val="none" w:sz="0" w:space="0" w:color="auto"/>
          </w:divBdr>
        </w:div>
        <w:div w:id="605621400">
          <w:marLeft w:val="0"/>
          <w:marRight w:val="0"/>
          <w:marTop w:val="0"/>
          <w:marBottom w:val="0"/>
          <w:divBdr>
            <w:top w:val="none" w:sz="0" w:space="0" w:color="auto"/>
            <w:left w:val="none" w:sz="0" w:space="0" w:color="auto"/>
            <w:bottom w:val="none" w:sz="0" w:space="0" w:color="auto"/>
            <w:right w:val="none" w:sz="0" w:space="0" w:color="auto"/>
          </w:divBdr>
          <w:divsChild>
            <w:div w:id="559631820">
              <w:marLeft w:val="0"/>
              <w:marRight w:val="0"/>
              <w:marTop w:val="0"/>
              <w:marBottom w:val="0"/>
              <w:divBdr>
                <w:top w:val="none" w:sz="0" w:space="0" w:color="auto"/>
                <w:left w:val="none" w:sz="0" w:space="0" w:color="auto"/>
                <w:bottom w:val="none" w:sz="0" w:space="0" w:color="auto"/>
                <w:right w:val="none" w:sz="0" w:space="0" w:color="auto"/>
              </w:divBdr>
            </w:div>
          </w:divsChild>
        </w:div>
        <w:div w:id="686181132">
          <w:marLeft w:val="0"/>
          <w:marRight w:val="0"/>
          <w:marTop w:val="0"/>
          <w:marBottom w:val="0"/>
          <w:divBdr>
            <w:top w:val="none" w:sz="0" w:space="0" w:color="auto"/>
            <w:left w:val="none" w:sz="0" w:space="0" w:color="auto"/>
            <w:bottom w:val="none" w:sz="0" w:space="0" w:color="auto"/>
            <w:right w:val="none" w:sz="0" w:space="0" w:color="auto"/>
          </w:divBdr>
        </w:div>
        <w:div w:id="798575691">
          <w:marLeft w:val="0"/>
          <w:marRight w:val="0"/>
          <w:marTop w:val="0"/>
          <w:marBottom w:val="0"/>
          <w:divBdr>
            <w:top w:val="none" w:sz="0" w:space="0" w:color="auto"/>
            <w:left w:val="none" w:sz="0" w:space="0" w:color="auto"/>
            <w:bottom w:val="none" w:sz="0" w:space="0" w:color="auto"/>
            <w:right w:val="none" w:sz="0" w:space="0" w:color="auto"/>
          </w:divBdr>
          <w:divsChild>
            <w:div w:id="630785626">
              <w:marLeft w:val="0"/>
              <w:marRight w:val="0"/>
              <w:marTop w:val="0"/>
              <w:marBottom w:val="0"/>
              <w:divBdr>
                <w:top w:val="none" w:sz="0" w:space="0" w:color="auto"/>
                <w:left w:val="none" w:sz="0" w:space="0" w:color="auto"/>
                <w:bottom w:val="none" w:sz="0" w:space="0" w:color="auto"/>
                <w:right w:val="none" w:sz="0" w:space="0" w:color="auto"/>
              </w:divBdr>
            </w:div>
          </w:divsChild>
        </w:div>
        <w:div w:id="1913808673">
          <w:marLeft w:val="0"/>
          <w:marRight w:val="0"/>
          <w:marTop w:val="0"/>
          <w:marBottom w:val="0"/>
          <w:divBdr>
            <w:top w:val="none" w:sz="0" w:space="0" w:color="auto"/>
            <w:left w:val="none" w:sz="0" w:space="0" w:color="auto"/>
            <w:bottom w:val="none" w:sz="0" w:space="0" w:color="auto"/>
            <w:right w:val="none" w:sz="0" w:space="0" w:color="auto"/>
          </w:divBdr>
        </w:div>
        <w:div w:id="1910459025">
          <w:marLeft w:val="0"/>
          <w:marRight w:val="0"/>
          <w:marTop w:val="0"/>
          <w:marBottom w:val="0"/>
          <w:divBdr>
            <w:top w:val="none" w:sz="0" w:space="0" w:color="auto"/>
            <w:left w:val="none" w:sz="0" w:space="0" w:color="auto"/>
            <w:bottom w:val="none" w:sz="0" w:space="0" w:color="auto"/>
            <w:right w:val="none" w:sz="0" w:space="0" w:color="auto"/>
          </w:divBdr>
          <w:divsChild>
            <w:div w:id="2120879838">
              <w:marLeft w:val="0"/>
              <w:marRight w:val="0"/>
              <w:marTop w:val="0"/>
              <w:marBottom w:val="0"/>
              <w:divBdr>
                <w:top w:val="none" w:sz="0" w:space="0" w:color="auto"/>
                <w:left w:val="none" w:sz="0" w:space="0" w:color="auto"/>
                <w:bottom w:val="none" w:sz="0" w:space="0" w:color="auto"/>
                <w:right w:val="none" w:sz="0" w:space="0" w:color="auto"/>
              </w:divBdr>
            </w:div>
          </w:divsChild>
        </w:div>
        <w:div w:id="671765416">
          <w:marLeft w:val="0"/>
          <w:marRight w:val="0"/>
          <w:marTop w:val="0"/>
          <w:marBottom w:val="0"/>
          <w:divBdr>
            <w:top w:val="none" w:sz="0" w:space="0" w:color="auto"/>
            <w:left w:val="none" w:sz="0" w:space="0" w:color="auto"/>
            <w:bottom w:val="none" w:sz="0" w:space="0" w:color="auto"/>
            <w:right w:val="none" w:sz="0" w:space="0" w:color="auto"/>
          </w:divBdr>
        </w:div>
        <w:div w:id="2054385065">
          <w:marLeft w:val="0"/>
          <w:marRight w:val="0"/>
          <w:marTop w:val="0"/>
          <w:marBottom w:val="0"/>
          <w:divBdr>
            <w:top w:val="none" w:sz="0" w:space="0" w:color="auto"/>
            <w:left w:val="none" w:sz="0" w:space="0" w:color="auto"/>
            <w:bottom w:val="none" w:sz="0" w:space="0" w:color="auto"/>
            <w:right w:val="none" w:sz="0" w:space="0" w:color="auto"/>
          </w:divBdr>
          <w:divsChild>
            <w:div w:id="42288556">
              <w:marLeft w:val="0"/>
              <w:marRight w:val="0"/>
              <w:marTop w:val="0"/>
              <w:marBottom w:val="0"/>
              <w:divBdr>
                <w:top w:val="none" w:sz="0" w:space="0" w:color="auto"/>
                <w:left w:val="none" w:sz="0" w:space="0" w:color="auto"/>
                <w:bottom w:val="none" w:sz="0" w:space="0" w:color="auto"/>
                <w:right w:val="none" w:sz="0" w:space="0" w:color="auto"/>
              </w:divBdr>
            </w:div>
          </w:divsChild>
        </w:div>
        <w:div w:id="600723580">
          <w:marLeft w:val="0"/>
          <w:marRight w:val="0"/>
          <w:marTop w:val="0"/>
          <w:marBottom w:val="0"/>
          <w:divBdr>
            <w:top w:val="none" w:sz="0" w:space="0" w:color="auto"/>
            <w:left w:val="none" w:sz="0" w:space="0" w:color="auto"/>
            <w:bottom w:val="none" w:sz="0" w:space="0" w:color="auto"/>
            <w:right w:val="none" w:sz="0" w:space="0" w:color="auto"/>
          </w:divBdr>
        </w:div>
        <w:div w:id="454910118">
          <w:marLeft w:val="0"/>
          <w:marRight w:val="0"/>
          <w:marTop w:val="0"/>
          <w:marBottom w:val="0"/>
          <w:divBdr>
            <w:top w:val="none" w:sz="0" w:space="0" w:color="auto"/>
            <w:left w:val="none" w:sz="0" w:space="0" w:color="auto"/>
            <w:bottom w:val="none" w:sz="0" w:space="0" w:color="auto"/>
            <w:right w:val="none" w:sz="0" w:space="0" w:color="auto"/>
          </w:divBdr>
          <w:divsChild>
            <w:div w:id="1214076398">
              <w:marLeft w:val="0"/>
              <w:marRight w:val="0"/>
              <w:marTop w:val="0"/>
              <w:marBottom w:val="0"/>
              <w:divBdr>
                <w:top w:val="none" w:sz="0" w:space="0" w:color="auto"/>
                <w:left w:val="none" w:sz="0" w:space="0" w:color="auto"/>
                <w:bottom w:val="none" w:sz="0" w:space="0" w:color="auto"/>
                <w:right w:val="none" w:sz="0" w:space="0" w:color="auto"/>
              </w:divBdr>
            </w:div>
          </w:divsChild>
        </w:div>
        <w:div w:id="1578244630">
          <w:marLeft w:val="0"/>
          <w:marRight w:val="0"/>
          <w:marTop w:val="201"/>
          <w:marBottom w:val="0"/>
          <w:divBdr>
            <w:top w:val="none" w:sz="0" w:space="0" w:color="auto"/>
            <w:left w:val="none" w:sz="0" w:space="0" w:color="auto"/>
            <w:bottom w:val="none" w:sz="0" w:space="0" w:color="auto"/>
            <w:right w:val="none" w:sz="0" w:space="0" w:color="auto"/>
          </w:divBdr>
          <w:divsChild>
            <w:div w:id="764959776">
              <w:marLeft w:val="0"/>
              <w:marRight w:val="0"/>
              <w:marTop w:val="0"/>
              <w:marBottom w:val="0"/>
              <w:divBdr>
                <w:top w:val="none" w:sz="0" w:space="0" w:color="auto"/>
                <w:left w:val="none" w:sz="0" w:space="0" w:color="auto"/>
                <w:bottom w:val="none" w:sz="0" w:space="0" w:color="auto"/>
                <w:right w:val="none" w:sz="0" w:space="0" w:color="auto"/>
              </w:divBdr>
              <w:divsChild>
                <w:div w:id="175119730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95470132">
          <w:marLeft w:val="0"/>
          <w:marRight w:val="0"/>
          <w:marTop w:val="201"/>
          <w:marBottom w:val="0"/>
          <w:divBdr>
            <w:top w:val="none" w:sz="0" w:space="0" w:color="auto"/>
            <w:left w:val="none" w:sz="0" w:space="0" w:color="auto"/>
            <w:bottom w:val="none" w:sz="0" w:space="0" w:color="auto"/>
            <w:right w:val="none" w:sz="0" w:space="0" w:color="auto"/>
          </w:divBdr>
          <w:divsChild>
            <w:div w:id="1387990826">
              <w:marLeft w:val="0"/>
              <w:marRight w:val="0"/>
              <w:marTop w:val="0"/>
              <w:marBottom w:val="0"/>
              <w:divBdr>
                <w:top w:val="none" w:sz="0" w:space="0" w:color="auto"/>
                <w:left w:val="none" w:sz="0" w:space="0" w:color="auto"/>
                <w:bottom w:val="none" w:sz="0" w:space="0" w:color="auto"/>
                <w:right w:val="none" w:sz="0" w:space="0" w:color="auto"/>
              </w:divBdr>
              <w:divsChild>
                <w:div w:id="15115996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517801">
          <w:marLeft w:val="0"/>
          <w:marRight w:val="0"/>
          <w:marTop w:val="201"/>
          <w:marBottom w:val="0"/>
          <w:divBdr>
            <w:top w:val="none" w:sz="0" w:space="0" w:color="auto"/>
            <w:left w:val="none" w:sz="0" w:space="0" w:color="auto"/>
            <w:bottom w:val="none" w:sz="0" w:space="0" w:color="auto"/>
            <w:right w:val="none" w:sz="0" w:space="0" w:color="auto"/>
          </w:divBdr>
          <w:divsChild>
            <w:div w:id="1068916492">
              <w:marLeft w:val="0"/>
              <w:marRight w:val="0"/>
              <w:marTop w:val="0"/>
              <w:marBottom w:val="0"/>
              <w:divBdr>
                <w:top w:val="none" w:sz="0" w:space="0" w:color="auto"/>
                <w:left w:val="none" w:sz="0" w:space="0" w:color="auto"/>
                <w:bottom w:val="none" w:sz="0" w:space="0" w:color="auto"/>
                <w:right w:val="none" w:sz="0" w:space="0" w:color="auto"/>
              </w:divBdr>
              <w:divsChild>
                <w:div w:id="167171120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14545726">
          <w:marLeft w:val="0"/>
          <w:marRight w:val="0"/>
          <w:marTop w:val="201"/>
          <w:marBottom w:val="0"/>
          <w:divBdr>
            <w:top w:val="none" w:sz="0" w:space="0" w:color="auto"/>
            <w:left w:val="none" w:sz="0" w:space="0" w:color="auto"/>
            <w:bottom w:val="none" w:sz="0" w:space="0" w:color="auto"/>
            <w:right w:val="none" w:sz="0" w:space="0" w:color="auto"/>
          </w:divBdr>
          <w:divsChild>
            <w:div w:id="2066181136">
              <w:marLeft w:val="0"/>
              <w:marRight w:val="0"/>
              <w:marTop w:val="0"/>
              <w:marBottom w:val="0"/>
              <w:divBdr>
                <w:top w:val="none" w:sz="0" w:space="0" w:color="auto"/>
                <w:left w:val="none" w:sz="0" w:space="0" w:color="auto"/>
                <w:bottom w:val="none" w:sz="0" w:space="0" w:color="auto"/>
                <w:right w:val="none" w:sz="0" w:space="0" w:color="auto"/>
              </w:divBdr>
              <w:divsChild>
                <w:div w:id="400173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31815882">
      <w:bodyDiv w:val="1"/>
      <w:marLeft w:val="0"/>
      <w:marRight w:val="0"/>
      <w:marTop w:val="0"/>
      <w:marBottom w:val="0"/>
      <w:divBdr>
        <w:top w:val="none" w:sz="0" w:space="0" w:color="auto"/>
        <w:left w:val="none" w:sz="0" w:space="0" w:color="auto"/>
        <w:bottom w:val="none" w:sz="0" w:space="0" w:color="auto"/>
        <w:right w:val="none" w:sz="0" w:space="0" w:color="auto"/>
      </w:divBdr>
      <w:divsChild>
        <w:div w:id="1698458760">
          <w:marLeft w:val="0"/>
          <w:marRight w:val="0"/>
          <w:marTop w:val="0"/>
          <w:marBottom w:val="0"/>
          <w:divBdr>
            <w:top w:val="none" w:sz="0" w:space="0" w:color="auto"/>
            <w:left w:val="none" w:sz="0" w:space="0" w:color="auto"/>
            <w:bottom w:val="none" w:sz="0" w:space="0" w:color="auto"/>
            <w:right w:val="none" w:sz="0" w:space="0" w:color="auto"/>
          </w:divBdr>
        </w:div>
        <w:div w:id="1433162203">
          <w:marLeft w:val="0"/>
          <w:marRight w:val="0"/>
          <w:marTop w:val="0"/>
          <w:marBottom w:val="0"/>
          <w:divBdr>
            <w:top w:val="none" w:sz="0" w:space="0" w:color="auto"/>
            <w:left w:val="none" w:sz="0" w:space="0" w:color="auto"/>
            <w:bottom w:val="none" w:sz="0" w:space="0" w:color="auto"/>
            <w:right w:val="none" w:sz="0" w:space="0" w:color="auto"/>
          </w:divBdr>
          <w:divsChild>
            <w:div w:id="1426994512">
              <w:marLeft w:val="0"/>
              <w:marRight w:val="0"/>
              <w:marTop w:val="0"/>
              <w:marBottom w:val="0"/>
              <w:divBdr>
                <w:top w:val="none" w:sz="0" w:space="0" w:color="auto"/>
                <w:left w:val="none" w:sz="0" w:space="0" w:color="auto"/>
                <w:bottom w:val="none" w:sz="0" w:space="0" w:color="auto"/>
                <w:right w:val="none" w:sz="0" w:space="0" w:color="auto"/>
              </w:divBdr>
            </w:div>
          </w:divsChild>
        </w:div>
        <w:div w:id="1386298656">
          <w:marLeft w:val="0"/>
          <w:marRight w:val="0"/>
          <w:marTop w:val="0"/>
          <w:marBottom w:val="0"/>
          <w:divBdr>
            <w:top w:val="none" w:sz="0" w:space="0" w:color="auto"/>
            <w:left w:val="none" w:sz="0" w:space="0" w:color="auto"/>
            <w:bottom w:val="none" w:sz="0" w:space="0" w:color="auto"/>
            <w:right w:val="none" w:sz="0" w:space="0" w:color="auto"/>
          </w:divBdr>
        </w:div>
        <w:div w:id="137571186">
          <w:marLeft w:val="0"/>
          <w:marRight w:val="0"/>
          <w:marTop w:val="0"/>
          <w:marBottom w:val="0"/>
          <w:divBdr>
            <w:top w:val="none" w:sz="0" w:space="0" w:color="auto"/>
            <w:left w:val="none" w:sz="0" w:space="0" w:color="auto"/>
            <w:bottom w:val="none" w:sz="0" w:space="0" w:color="auto"/>
            <w:right w:val="none" w:sz="0" w:space="0" w:color="auto"/>
          </w:divBdr>
          <w:divsChild>
            <w:div w:id="321348982">
              <w:marLeft w:val="0"/>
              <w:marRight w:val="0"/>
              <w:marTop w:val="0"/>
              <w:marBottom w:val="0"/>
              <w:divBdr>
                <w:top w:val="none" w:sz="0" w:space="0" w:color="auto"/>
                <w:left w:val="none" w:sz="0" w:space="0" w:color="auto"/>
                <w:bottom w:val="none" w:sz="0" w:space="0" w:color="auto"/>
                <w:right w:val="none" w:sz="0" w:space="0" w:color="auto"/>
              </w:divBdr>
            </w:div>
          </w:divsChild>
        </w:div>
        <w:div w:id="1448886739">
          <w:marLeft w:val="0"/>
          <w:marRight w:val="0"/>
          <w:marTop w:val="0"/>
          <w:marBottom w:val="0"/>
          <w:divBdr>
            <w:top w:val="none" w:sz="0" w:space="0" w:color="auto"/>
            <w:left w:val="none" w:sz="0" w:space="0" w:color="auto"/>
            <w:bottom w:val="none" w:sz="0" w:space="0" w:color="auto"/>
            <w:right w:val="none" w:sz="0" w:space="0" w:color="auto"/>
          </w:divBdr>
        </w:div>
        <w:div w:id="319578667">
          <w:marLeft w:val="0"/>
          <w:marRight w:val="0"/>
          <w:marTop w:val="0"/>
          <w:marBottom w:val="0"/>
          <w:divBdr>
            <w:top w:val="none" w:sz="0" w:space="0" w:color="auto"/>
            <w:left w:val="none" w:sz="0" w:space="0" w:color="auto"/>
            <w:bottom w:val="none" w:sz="0" w:space="0" w:color="auto"/>
            <w:right w:val="none" w:sz="0" w:space="0" w:color="auto"/>
          </w:divBdr>
          <w:divsChild>
            <w:div w:id="1258713623">
              <w:marLeft w:val="0"/>
              <w:marRight w:val="0"/>
              <w:marTop w:val="0"/>
              <w:marBottom w:val="0"/>
              <w:divBdr>
                <w:top w:val="none" w:sz="0" w:space="0" w:color="auto"/>
                <w:left w:val="none" w:sz="0" w:space="0" w:color="auto"/>
                <w:bottom w:val="none" w:sz="0" w:space="0" w:color="auto"/>
                <w:right w:val="none" w:sz="0" w:space="0" w:color="auto"/>
              </w:divBdr>
            </w:div>
          </w:divsChild>
        </w:div>
        <w:div w:id="620502263">
          <w:marLeft w:val="0"/>
          <w:marRight w:val="0"/>
          <w:marTop w:val="0"/>
          <w:marBottom w:val="0"/>
          <w:divBdr>
            <w:top w:val="none" w:sz="0" w:space="0" w:color="auto"/>
            <w:left w:val="none" w:sz="0" w:space="0" w:color="auto"/>
            <w:bottom w:val="none" w:sz="0" w:space="0" w:color="auto"/>
            <w:right w:val="none" w:sz="0" w:space="0" w:color="auto"/>
          </w:divBdr>
        </w:div>
        <w:div w:id="229119748">
          <w:marLeft w:val="0"/>
          <w:marRight w:val="0"/>
          <w:marTop w:val="0"/>
          <w:marBottom w:val="0"/>
          <w:divBdr>
            <w:top w:val="none" w:sz="0" w:space="0" w:color="auto"/>
            <w:left w:val="none" w:sz="0" w:space="0" w:color="auto"/>
            <w:bottom w:val="none" w:sz="0" w:space="0" w:color="auto"/>
            <w:right w:val="none" w:sz="0" w:space="0" w:color="auto"/>
          </w:divBdr>
          <w:divsChild>
            <w:div w:id="908225077">
              <w:marLeft w:val="0"/>
              <w:marRight w:val="0"/>
              <w:marTop w:val="0"/>
              <w:marBottom w:val="0"/>
              <w:divBdr>
                <w:top w:val="none" w:sz="0" w:space="0" w:color="auto"/>
                <w:left w:val="none" w:sz="0" w:space="0" w:color="auto"/>
                <w:bottom w:val="none" w:sz="0" w:space="0" w:color="auto"/>
                <w:right w:val="none" w:sz="0" w:space="0" w:color="auto"/>
              </w:divBdr>
            </w:div>
          </w:divsChild>
        </w:div>
        <w:div w:id="109707978">
          <w:marLeft w:val="0"/>
          <w:marRight w:val="0"/>
          <w:marTop w:val="0"/>
          <w:marBottom w:val="0"/>
          <w:divBdr>
            <w:top w:val="none" w:sz="0" w:space="0" w:color="auto"/>
            <w:left w:val="none" w:sz="0" w:space="0" w:color="auto"/>
            <w:bottom w:val="none" w:sz="0" w:space="0" w:color="auto"/>
            <w:right w:val="none" w:sz="0" w:space="0" w:color="auto"/>
          </w:divBdr>
        </w:div>
        <w:div w:id="801534468">
          <w:marLeft w:val="0"/>
          <w:marRight w:val="0"/>
          <w:marTop w:val="0"/>
          <w:marBottom w:val="0"/>
          <w:divBdr>
            <w:top w:val="none" w:sz="0" w:space="0" w:color="auto"/>
            <w:left w:val="none" w:sz="0" w:space="0" w:color="auto"/>
            <w:bottom w:val="none" w:sz="0" w:space="0" w:color="auto"/>
            <w:right w:val="none" w:sz="0" w:space="0" w:color="auto"/>
          </w:divBdr>
          <w:divsChild>
            <w:div w:id="202138412">
              <w:marLeft w:val="0"/>
              <w:marRight w:val="0"/>
              <w:marTop w:val="0"/>
              <w:marBottom w:val="0"/>
              <w:divBdr>
                <w:top w:val="none" w:sz="0" w:space="0" w:color="auto"/>
                <w:left w:val="none" w:sz="0" w:space="0" w:color="auto"/>
                <w:bottom w:val="none" w:sz="0" w:space="0" w:color="auto"/>
                <w:right w:val="none" w:sz="0" w:space="0" w:color="auto"/>
              </w:divBdr>
            </w:div>
          </w:divsChild>
        </w:div>
        <w:div w:id="630748321">
          <w:marLeft w:val="0"/>
          <w:marRight w:val="0"/>
          <w:marTop w:val="0"/>
          <w:marBottom w:val="0"/>
          <w:divBdr>
            <w:top w:val="none" w:sz="0" w:space="0" w:color="auto"/>
            <w:left w:val="none" w:sz="0" w:space="0" w:color="auto"/>
            <w:bottom w:val="none" w:sz="0" w:space="0" w:color="auto"/>
            <w:right w:val="none" w:sz="0" w:space="0" w:color="auto"/>
          </w:divBdr>
        </w:div>
        <w:div w:id="1545407498">
          <w:marLeft w:val="0"/>
          <w:marRight w:val="0"/>
          <w:marTop w:val="0"/>
          <w:marBottom w:val="0"/>
          <w:divBdr>
            <w:top w:val="none" w:sz="0" w:space="0" w:color="auto"/>
            <w:left w:val="none" w:sz="0" w:space="0" w:color="auto"/>
            <w:bottom w:val="none" w:sz="0" w:space="0" w:color="auto"/>
            <w:right w:val="none" w:sz="0" w:space="0" w:color="auto"/>
          </w:divBdr>
          <w:divsChild>
            <w:div w:id="1719164964">
              <w:marLeft w:val="0"/>
              <w:marRight w:val="0"/>
              <w:marTop w:val="0"/>
              <w:marBottom w:val="0"/>
              <w:divBdr>
                <w:top w:val="none" w:sz="0" w:space="0" w:color="auto"/>
                <w:left w:val="none" w:sz="0" w:space="0" w:color="auto"/>
                <w:bottom w:val="none" w:sz="0" w:space="0" w:color="auto"/>
                <w:right w:val="none" w:sz="0" w:space="0" w:color="auto"/>
              </w:divBdr>
            </w:div>
          </w:divsChild>
        </w:div>
        <w:div w:id="1708678181">
          <w:marLeft w:val="0"/>
          <w:marRight w:val="0"/>
          <w:marTop w:val="0"/>
          <w:marBottom w:val="0"/>
          <w:divBdr>
            <w:top w:val="none" w:sz="0" w:space="0" w:color="auto"/>
            <w:left w:val="none" w:sz="0" w:space="0" w:color="auto"/>
            <w:bottom w:val="none" w:sz="0" w:space="0" w:color="auto"/>
            <w:right w:val="none" w:sz="0" w:space="0" w:color="auto"/>
          </w:divBdr>
        </w:div>
        <w:div w:id="1041321143">
          <w:marLeft w:val="0"/>
          <w:marRight w:val="0"/>
          <w:marTop w:val="0"/>
          <w:marBottom w:val="0"/>
          <w:divBdr>
            <w:top w:val="none" w:sz="0" w:space="0" w:color="auto"/>
            <w:left w:val="none" w:sz="0" w:space="0" w:color="auto"/>
            <w:bottom w:val="none" w:sz="0" w:space="0" w:color="auto"/>
            <w:right w:val="none" w:sz="0" w:space="0" w:color="auto"/>
          </w:divBdr>
          <w:divsChild>
            <w:div w:id="645478365">
              <w:marLeft w:val="0"/>
              <w:marRight w:val="0"/>
              <w:marTop w:val="0"/>
              <w:marBottom w:val="0"/>
              <w:divBdr>
                <w:top w:val="none" w:sz="0" w:space="0" w:color="auto"/>
                <w:left w:val="none" w:sz="0" w:space="0" w:color="auto"/>
                <w:bottom w:val="none" w:sz="0" w:space="0" w:color="auto"/>
                <w:right w:val="none" w:sz="0" w:space="0" w:color="auto"/>
              </w:divBdr>
            </w:div>
          </w:divsChild>
        </w:div>
        <w:div w:id="30961891">
          <w:marLeft w:val="0"/>
          <w:marRight w:val="0"/>
          <w:marTop w:val="253"/>
          <w:marBottom w:val="0"/>
          <w:divBdr>
            <w:top w:val="none" w:sz="0" w:space="0" w:color="auto"/>
            <w:left w:val="none" w:sz="0" w:space="0" w:color="auto"/>
            <w:bottom w:val="none" w:sz="0" w:space="0" w:color="auto"/>
            <w:right w:val="none" w:sz="0" w:space="0" w:color="auto"/>
          </w:divBdr>
          <w:divsChild>
            <w:div w:id="798229204">
              <w:marLeft w:val="0"/>
              <w:marRight w:val="0"/>
              <w:marTop w:val="0"/>
              <w:marBottom w:val="0"/>
              <w:divBdr>
                <w:top w:val="none" w:sz="0" w:space="0" w:color="auto"/>
                <w:left w:val="none" w:sz="0" w:space="0" w:color="auto"/>
                <w:bottom w:val="none" w:sz="0" w:space="0" w:color="auto"/>
                <w:right w:val="none" w:sz="0" w:space="0" w:color="auto"/>
              </w:divBdr>
              <w:divsChild>
                <w:div w:id="34953261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83112266">
          <w:marLeft w:val="0"/>
          <w:marRight w:val="0"/>
          <w:marTop w:val="253"/>
          <w:marBottom w:val="0"/>
          <w:divBdr>
            <w:top w:val="none" w:sz="0" w:space="0" w:color="auto"/>
            <w:left w:val="none" w:sz="0" w:space="0" w:color="auto"/>
            <w:bottom w:val="none" w:sz="0" w:space="0" w:color="auto"/>
            <w:right w:val="none" w:sz="0" w:space="0" w:color="auto"/>
          </w:divBdr>
          <w:divsChild>
            <w:div w:id="1969554512">
              <w:marLeft w:val="0"/>
              <w:marRight w:val="0"/>
              <w:marTop w:val="0"/>
              <w:marBottom w:val="0"/>
              <w:divBdr>
                <w:top w:val="none" w:sz="0" w:space="0" w:color="auto"/>
                <w:left w:val="none" w:sz="0" w:space="0" w:color="auto"/>
                <w:bottom w:val="none" w:sz="0" w:space="0" w:color="auto"/>
                <w:right w:val="none" w:sz="0" w:space="0" w:color="auto"/>
              </w:divBdr>
              <w:divsChild>
                <w:div w:id="162261635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53689277">
          <w:marLeft w:val="0"/>
          <w:marRight w:val="0"/>
          <w:marTop w:val="253"/>
          <w:marBottom w:val="0"/>
          <w:divBdr>
            <w:top w:val="none" w:sz="0" w:space="0" w:color="auto"/>
            <w:left w:val="none" w:sz="0" w:space="0" w:color="auto"/>
            <w:bottom w:val="none" w:sz="0" w:space="0" w:color="auto"/>
            <w:right w:val="none" w:sz="0" w:space="0" w:color="auto"/>
          </w:divBdr>
          <w:divsChild>
            <w:div w:id="1393118470">
              <w:marLeft w:val="0"/>
              <w:marRight w:val="0"/>
              <w:marTop w:val="0"/>
              <w:marBottom w:val="0"/>
              <w:divBdr>
                <w:top w:val="none" w:sz="0" w:space="0" w:color="auto"/>
                <w:left w:val="none" w:sz="0" w:space="0" w:color="auto"/>
                <w:bottom w:val="none" w:sz="0" w:space="0" w:color="auto"/>
                <w:right w:val="none" w:sz="0" w:space="0" w:color="auto"/>
              </w:divBdr>
              <w:divsChild>
                <w:div w:id="18531814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03108173">
          <w:marLeft w:val="0"/>
          <w:marRight w:val="0"/>
          <w:marTop w:val="253"/>
          <w:marBottom w:val="0"/>
          <w:divBdr>
            <w:top w:val="none" w:sz="0" w:space="0" w:color="auto"/>
            <w:left w:val="none" w:sz="0" w:space="0" w:color="auto"/>
            <w:bottom w:val="none" w:sz="0" w:space="0" w:color="auto"/>
            <w:right w:val="none" w:sz="0" w:space="0" w:color="auto"/>
          </w:divBdr>
          <w:divsChild>
            <w:div w:id="502355099">
              <w:marLeft w:val="0"/>
              <w:marRight w:val="0"/>
              <w:marTop w:val="0"/>
              <w:marBottom w:val="0"/>
              <w:divBdr>
                <w:top w:val="none" w:sz="0" w:space="0" w:color="auto"/>
                <w:left w:val="none" w:sz="0" w:space="0" w:color="auto"/>
                <w:bottom w:val="none" w:sz="0" w:space="0" w:color="auto"/>
                <w:right w:val="none" w:sz="0" w:space="0" w:color="auto"/>
              </w:divBdr>
              <w:divsChild>
                <w:div w:id="17835372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3479">
      <w:bodyDiv w:val="1"/>
      <w:marLeft w:val="0"/>
      <w:marRight w:val="0"/>
      <w:marTop w:val="0"/>
      <w:marBottom w:val="0"/>
      <w:divBdr>
        <w:top w:val="none" w:sz="0" w:space="0" w:color="auto"/>
        <w:left w:val="none" w:sz="0" w:space="0" w:color="auto"/>
        <w:bottom w:val="none" w:sz="0" w:space="0" w:color="auto"/>
        <w:right w:val="none" w:sz="0" w:space="0" w:color="auto"/>
      </w:divBdr>
      <w:divsChild>
        <w:div w:id="419058046">
          <w:marLeft w:val="0"/>
          <w:marRight w:val="0"/>
          <w:marTop w:val="0"/>
          <w:marBottom w:val="0"/>
          <w:divBdr>
            <w:top w:val="none" w:sz="0" w:space="0" w:color="auto"/>
            <w:left w:val="none" w:sz="0" w:space="0" w:color="auto"/>
            <w:bottom w:val="none" w:sz="0" w:space="0" w:color="auto"/>
            <w:right w:val="none" w:sz="0" w:space="0" w:color="auto"/>
          </w:divBdr>
        </w:div>
        <w:div w:id="608591188">
          <w:marLeft w:val="0"/>
          <w:marRight w:val="0"/>
          <w:marTop w:val="0"/>
          <w:marBottom w:val="0"/>
          <w:divBdr>
            <w:top w:val="none" w:sz="0" w:space="0" w:color="auto"/>
            <w:left w:val="none" w:sz="0" w:space="0" w:color="auto"/>
            <w:bottom w:val="none" w:sz="0" w:space="0" w:color="auto"/>
            <w:right w:val="none" w:sz="0" w:space="0" w:color="auto"/>
          </w:divBdr>
          <w:divsChild>
            <w:div w:id="1920289101">
              <w:marLeft w:val="0"/>
              <w:marRight w:val="0"/>
              <w:marTop w:val="0"/>
              <w:marBottom w:val="0"/>
              <w:divBdr>
                <w:top w:val="none" w:sz="0" w:space="0" w:color="auto"/>
                <w:left w:val="none" w:sz="0" w:space="0" w:color="auto"/>
                <w:bottom w:val="none" w:sz="0" w:space="0" w:color="auto"/>
                <w:right w:val="none" w:sz="0" w:space="0" w:color="auto"/>
              </w:divBdr>
            </w:div>
          </w:divsChild>
        </w:div>
        <w:div w:id="2107920958">
          <w:marLeft w:val="0"/>
          <w:marRight w:val="0"/>
          <w:marTop w:val="0"/>
          <w:marBottom w:val="0"/>
          <w:divBdr>
            <w:top w:val="none" w:sz="0" w:space="0" w:color="auto"/>
            <w:left w:val="none" w:sz="0" w:space="0" w:color="auto"/>
            <w:bottom w:val="none" w:sz="0" w:space="0" w:color="auto"/>
            <w:right w:val="none" w:sz="0" w:space="0" w:color="auto"/>
          </w:divBdr>
        </w:div>
        <w:div w:id="50661071">
          <w:marLeft w:val="0"/>
          <w:marRight w:val="0"/>
          <w:marTop w:val="0"/>
          <w:marBottom w:val="0"/>
          <w:divBdr>
            <w:top w:val="none" w:sz="0" w:space="0" w:color="auto"/>
            <w:left w:val="none" w:sz="0" w:space="0" w:color="auto"/>
            <w:bottom w:val="none" w:sz="0" w:space="0" w:color="auto"/>
            <w:right w:val="none" w:sz="0" w:space="0" w:color="auto"/>
          </w:divBdr>
          <w:divsChild>
            <w:div w:id="1034617506">
              <w:marLeft w:val="0"/>
              <w:marRight w:val="0"/>
              <w:marTop w:val="0"/>
              <w:marBottom w:val="0"/>
              <w:divBdr>
                <w:top w:val="none" w:sz="0" w:space="0" w:color="auto"/>
                <w:left w:val="none" w:sz="0" w:space="0" w:color="auto"/>
                <w:bottom w:val="none" w:sz="0" w:space="0" w:color="auto"/>
                <w:right w:val="none" w:sz="0" w:space="0" w:color="auto"/>
              </w:divBdr>
            </w:div>
          </w:divsChild>
        </w:div>
        <w:div w:id="998003534">
          <w:marLeft w:val="0"/>
          <w:marRight w:val="0"/>
          <w:marTop w:val="0"/>
          <w:marBottom w:val="0"/>
          <w:divBdr>
            <w:top w:val="none" w:sz="0" w:space="0" w:color="auto"/>
            <w:left w:val="none" w:sz="0" w:space="0" w:color="auto"/>
            <w:bottom w:val="none" w:sz="0" w:space="0" w:color="auto"/>
            <w:right w:val="none" w:sz="0" w:space="0" w:color="auto"/>
          </w:divBdr>
        </w:div>
        <w:div w:id="2144688009">
          <w:marLeft w:val="0"/>
          <w:marRight w:val="0"/>
          <w:marTop w:val="0"/>
          <w:marBottom w:val="0"/>
          <w:divBdr>
            <w:top w:val="none" w:sz="0" w:space="0" w:color="auto"/>
            <w:left w:val="none" w:sz="0" w:space="0" w:color="auto"/>
            <w:bottom w:val="none" w:sz="0" w:space="0" w:color="auto"/>
            <w:right w:val="none" w:sz="0" w:space="0" w:color="auto"/>
          </w:divBdr>
          <w:divsChild>
            <w:div w:id="23136794">
              <w:marLeft w:val="0"/>
              <w:marRight w:val="0"/>
              <w:marTop w:val="0"/>
              <w:marBottom w:val="0"/>
              <w:divBdr>
                <w:top w:val="none" w:sz="0" w:space="0" w:color="auto"/>
                <w:left w:val="none" w:sz="0" w:space="0" w:color="auto"/>
                <w:bottom w:val="none" w:sz="0" w:space="0" w:color="auto"/>
                <w:right w:val="none" w:sz="0" w:space="0" w:color="auto"/>
              </w:divBdr>
            </w:div>
          </w:divsChild>
        </w:div>
        <w:div w:id="1079592218">
          <w:marLeft w:val="0"/>
          <w:marRight w:val="0"/>
          <w:marTop w:val="0"/>
          <w:marBottom w:val="0"/>
          <w:divBdr>
            <w:top w:val="none" w:sz="0" w:space="0" w:color="auto"/>
            <w:left w:val="none" w:sz="0" w:space="0" w:color="auto"/>
            <w:bottom w:val="none" w:sz="0" w:space="0" w:color="auto"/>
            <w:right w:val="none" w:sz="0" w:space="0" w:color="auto"/>
          </w:divBdr>
        </w:div>
        <w:div w:id="1028415414">
          <w:marLeft w:val="0"/>
          <w:marRight w:val="0"/>
          <w:marTop w:val="0"/>
          <w:marBottom w:val="0"/>
          <w:divBdr>
            <w:top w:val="none" w:sz="0" w:space="0" w:color="auto"/>
            <w:left w:val="none" w:sz="0" w:space="0" w:color="auto"/>
            <w:bottom w:val="none" w:sz="0" w:space="0" w:color="auto"/>
            <w:right w:val="none" w:sz="0" w:space="0" w:color="auto"/>
          </w:divBdr>
          <w:divsChild>
            <w:div w:id="458760826">
              <w:marLeft w:val="0"/>
              <w:marRight w:val="0"/>
              <w:marTop w:val="0"/>
              <w:marBottom w:val="0"/>
              <w:divBdr>
                <w:top w:val="none" w:sz="0" w:space="0" w:color="auto"/>
                <w:left w:val="none" w:sz="0" w:space="0" w:color="auto"/>
                <w:bottom w:val="none" w:sz="0" w:space="0" w:color="auto"/>
                <w:right w:val="none" w:sz="0" w:space="0" w:color="auto"/>
              </w:divBdr>
            </w:div>
          </w:divsChild>
        </w:div>
        <w:div w:id="2089112110">
          <w:marLeft w:val="0"/>
          <w:marRight w:val="0"/>
          <w:marTop w:val="0"/>
          <w:marBottom w:val="0"/>
          <w:divBdr>
            <w:top w:val="none" w:sz="0" w:space="0" w:color="auto"/>
            <w:left w:val="none" w:sz="0" w:space="0" w:color="auto"/>
            <w:bottom w:val="none" w:sz="0" w:space="0" w:color="auto"/>
            <w:right w:val="none" w:sz="0" w:space="0" w:color="auto"/>
          </w:divBdr>
        </w:div>
        <w:div w:id="912810235">
          <w:marLeft w:val="0"/>
          <w:marRight w:val="0"/>
          <w:marTop w:val="0"/>
          <w:marBottom w:val="0"/>
          <w:divBdr>
            <w:top w:val="none" w:sz="0" w:space="0" w:color="auto"/>
            <w:left w:val="none" w:sz="0" w:space="0" w:color="auto"/>
            <w:bottom w:val="none" w:sz="0" w:space="0" w:color="auto"/>
            <w:right w:val="none" w:sz="0" w:space="0" w:color="auto"/>
          </w:divBdr>
          <w:divsChild>
            <w:div w:id="1573394402">
              <w:marLeft w:val="0"/>
              <w:marRight w:val="0"/>
              <w:marTop w:val="0"/>
              <w:marBottom w:val="0"/>
              <w:divBdr>
                <w:top w:val="none" w:sz="0" w:space="0" w:color="auto"/>
                <w:left w:val="none" w:sz="0" w:space="0" w:color="auto"/>
                <w:bottom w:val="none" w:sz="0" w:space="0" w:color="auto"/>
                <w:right w:val="none" w:sz="0" w:space="0" w:color="auto"/>
              </w:divBdr>
            </w:div>
          </w:divsChild>
        </w:div>
        <w:div w:id="407002590">
          <w:marLeft w:val="0"/>
          <w:marRight w:val="0"/>
          <w:marTop w:val="0"/>
          <w:marBottom w:val="0"/>
          <w:divBdr>
            <w:top w:val="none" w:sz="0" w:space="0" w:color="auto"/>
            <w:left w:val="none" w:sz="0" w:space="0" w:color="auto"/>
            <w:bottom w:val="none" w:sz="0" w:space="0" w:color="auto"/>
            <w:right w:val="none" w:sz="0" w:space="0" w:color="auto"/>
          </w:divBdr>
        </w:div>
        <w:div w:id="1360934355">
          <w:marLeft w:val="0"/>
          <w:marRight w:val="0"/>
          <w:marTop w:val="0"/>
          <w:marBottom w:val="0"/>
          <w:divBdr>
            <w:top w:val="none" w:sz="0" w:space="0" w:color="auto"/>
            <w:left w:val="none" w:sz="0" w:space="0" w:color="auto"/>
            <w:bottom w:val="none" w:sz="0" w:space="0" w:color="auto"/>
            <w:right w:val="none" w:sz="0" w:space="0" w:color="auto"/>
          </w:divBdr>
          <w:divsChild>
            <w:div w:id="688876447">
              <w:marLeft w:val="0"/>
              <w:marRight w:val="0"/>
              <w:marTop w:val="0"/>
              <w:marBottom w:val="0"/>
              <w:divBdr>
                <w:top w:val="none" w:sz="0" w:space="0" w:color="auto"/>
                <w:left w:val="none" w:sz="0" w:space="0" w:color="auto"/>
                <w:bottom w:val="none" w:sz="0" w:space="0" w:color="auto"/>
                <w:right w:val="none" w:sz="0" w:space="0" w:color="auto"/>
              </w:divBdr>
            </w:div>
          </w:divsChild>
        </w:div>
        <w:div w:id="112021012">
          <w:marLeft w:val="0"/>
          <w:marRight w:val="0"/>
          <w:marTop w:val="0"/>
          <w:marBottom w:val="0"/>
          <w:divBdr>
            <w:top w:val="none" w:sz="0" w:space="0" w:color="auto"/>
            <w:left w:val="none" w:sz="0" w:space="0" w:color="auto"/>
            <w:bottom w:val="none" w:sz="0" w:space="0" w:color="auto"/>
            <w:right w:val="none" w:sz="0" w:space="0" w:color="auto"/>
          </w:divBdr>
        </w:div>
        <w:div w:id="633026887">
          <w:marLeft w:val="0"/>
          <w:marRight w:val="0"/>
          <w:marTop w:val="0"/>
          <w:marBottom w:val="0"/>
          <w:divBdr>
            <w:top w:val="none" w:sz="0" w:space="0" w:color="auto"/>
            <w:left w:val="none" w:sz="0" w:space="0" w:color="auto"/>
            <w:bottom w:val="none" w:sz="0" w:space="0" w:color="auto"/>
            <w:right w:val="none" w:sz="0" w:space="0" w:color="auto"/>
          </w:divBdr>
          <w:divsChild>
            <w:div w:id="42171328">
              <w:marLeft w:val="0"/>
              <w:marRight w:val="0"/>
              <w:marTop w:val="0"/>
              <w:marBottom w:val="0"/>
              <w:divBdr>
                <w:top w:val="none" w:sz="0" w:space="0" w:color="auto"/>
                <w:left w:val="none" w:sz="0" w:space="0" w:color="auto"/>
                <w:bottom w:val="none" w:sz="0" w:space="0" w:color="auto"/>
                <w:right w:val="none" w:sz="0" w:space="0" w:color="auto"/>
              </w:divBdr>
            </w:div>
          </w:divsChild>
        </w:div>
        <w:div w:id="2051103551">
          <w:marLeft w:val="0"/>
          <w:marRight w:val="0"/>
          <w:marTop w:val="201"/>
          <w:marBottom w:val="0"/>
          <w:divBdr>
            <w:top w:val="none" w:sz="0" w:space="0" w:color="auto"/>
            <w:left w:val="none" w:sz="0" w:space="0" w:color="auto"/>
            <w:bottom w:val="none" w:sz="0" w:space="0" w:color="auto"/>
            <w:right w:val="none" w:sz="0" w:space="0" w:color="auto"/>
          </w:divBdr>
          <w:divsChild>
            <w:div w:id="918098321">
              <w:marLeft w:val="0"/>
              <w:marRight w:val="0"/>
              <w:marTop w:val="0"/>
              <w:marBottom w:val="0"/>
              <w:divBdr>
                <w:top w:val="none" w:sz="0" w:space="0" w:color="auto"/>
                <w:left w:val="none" w:sz="0" w:space="0" w:color="auto"/>
                <w:bottom w:val="none" w:sz="0" w:space="0" w:color="auto"/>
                <w:right w:val="none" w:sz="0" w:space="0" w:color="auto"/>
              </w:divBdr>
              <w:divsChild>
                <w:div w:id="18292479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882106">
          <w:marLeft w:val="0"/>
          <w:marRight w:val="0"/>
          <w:marTop w:val="201"/>
          <w:marBottom w:val="0"/>
          <w:divBdr>
            <w:top w:val="none" w:sz="0" w:space="0" w:color="auto"/>
            <w:left w:val="none" w:sz="0" w:space="0" w:color="auto"/>
            <w:bottom w:val="none" w:sz="0" w:space="0" w:color="auto"/>
            <w:right w:val="none" w:sz="0" w:space="0" w:color="auto"/>
          </w:divBdr>
          <w:divsChild>
            <w:div w:id="595090792">
              <w:marLeft w:val="0"/>
              <w:marRight w:val="0"/>
              <w:marTop w:val="0"/>
              <w:marBottom w:val="0"/>
              <w:divBdr>
                <w:top w:val="none" w:sz="0" w:space="0" w:color="auto"/>
                <w:left w:val="none" w:sz="0" w:space="0" w:color="auto"/>
                <w:bottom w:val="none" w:sz="0" w:space="0" w:color="auto"/>
                <w:right w:val="none" w:sz="0" w:space="0" w:color="auto"/>
              </w:divBdr>
              <w:divsChild>
                <w:div w:id="6842094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54274165">
          <w:marLeft w:val="0"/>
          <w:marRight w:val="0"/>
          <w:marTop w:val="201"/>
          <w:marBottom w:val="0"/>
          <w:divBdr>
            <w:top w:val="none" w:sz="0" w:space="0" w:color="auto"/>
            <w:left w:val="none" w:sz="0" w:space="0" w:color="auto"/>
            <w:bottom w:val="none" w:sz="0" w:space="0" w:color="auto"/>
            <w:right w:val="none" w:sz="0" w:space="0" w:color="auto"/>
          </w:divBdr>
          <w:divsChild>
            <w:div w:id="948438566">
              <w:marLeft w:val="0"/>
              <w:marRight w:val="0"/>
              <w:marTop w:val="0"/>
              <w:marBottom w:val="0"/>
              <w:divBdr>
                <w:top w:val="none" w:sz="0" w:space="0" w:color="auto"/>
                <w:left w:val="none" w:sz="0" w:space="0" w:color="auto"/>
                <w:bottom w:val="none" w:sz="0" w:space="0" w:color="auto"/>
                <w:right w:val="none" w:sz="0" w:space="0" w:color="auto"/>
              </w:divBdr>
              <w:divsChild>
                <w:div w:id="2855023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5229329">
          <w:marLeft w:val="0"/>
          <w:marRight w:val="0"/>
          <w:marTop w:val="201"/>
          <w:marBottom w:val="0"/>
          <w:divBdr>
            <w:top w:val="none" w:sz="0" w:space="0" w:color="auto"/>
            <w:left w:val="none" w:sz="0" w:space="0" w:color="auto"/>
            <w:bottom w:val="none" w:sz="0" w:space="0" w:color="auto"/>
            <w:right w:val="none" w:sz="0" w:space="0" w:color="auto"/>
          </w:divBdr>
          <w:divsChild>
            <w:div w:id="801728473">
              <w:marLeft w:val="0"/>
              <w:marRight w:val="0"/>
              <w:marTop w:val="0"/>
              <w:marBottom w:val="0"/>
              <w:divBdr>
                <w:top w:val="none" w:sz="0" w:space="0" w:color="auto"/>
                <w:left w:val="none" w:sz="0" w:space="0" w:color="auto"/>
                <w:bottom w:val="none" w:sz="0" w:space="0" w:color="auto"/>
                <w:right w:val="none" w:sz="0" w:space="0" w:color="auto"/>
              </w:divBdr>
              <w:divsChild>
                <w:div w:id="109767611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395291">
      <w:bodyDiv w:val="1"/>
      <w:marLeft w:val="0"/>
      <w:marRight w:val="0"/>
      <w:marTop w:val="0"/>
      <w:marBottom w:val="0"/>
      <w:divBdr>
        <w:top w:val="none" w:sz="0" w:space="0" w:color="auto"/>
        <w:left w:val="none" w:sz="0" w:space="0" w:color="auto"/>
        <w:bottom w:val="none" w:sz="0" w:space="0" w:color="auto"/>
        <w:right w:val="none" w:sz="0" w:space="0" w:color="auto"/>
      </w:divBdr>
      <w:divsChild>
        <w:div w:id="858198091">
          <w:marLeft w:val="0"/>
          <w:marRight w:val="0"/>
          <w:marTop w:val="0"/>
          <w:marBottom w:val="0"/>
          <w:divBdr>
            <w:top w:val="none" w:sz="0" w:space="0" w:color="auto"/>
            <w:left w:val="none" w:sz="0" w:space="0" w:color="auto"/>
            <w:bottom w:val="none" w:sz="0" w:space="0" w:color="auto"/>
            <w:right w:val="none" w:sz="0" w:space="0" w:color="auto"/>
          </w:divBdr>
        </w:div>
        <w:div w:id="605429294">
          <w:marLeft w:val="0"/>
          <w:marRight w:val="0"/>
          <w:marTop w:val="0"/>
          <w:marBottom w:val="0"/>
          <w:divBdr>
            <w:top w:val="none" w:sz="0" w:space="0" w:color="auto"/>
            <w:left w:val="none" w:sz="0" w:space="0" w:color="auto"/>
            <w:bottom w:val="none" w:sz="0" w:space="0" w:color="auto"/>
            <w:right w:val="none" w:sz="0" w:space="0" w:color="auto"/>
          </w:divBdr>
          <w:divsChild>
            <w:div w:id="624846322">
              <w:marLeft w:val="0"/>
              <w:marRight w:val="0"/>
              <w:marTop w:val="0"/>
              <w:marBottom w:val="0"/>
              <w:divBdr>
                <w:top w:val="none" w:sz="0" w:space="0" w:color="auto"/>
                <w:left w:val="none" w:sz="0" w:space="0" w:color="auto"/>
                <w:bottom w:val="none" w:sz="0" w:space="0" w:color="auto"/>
                <w:right w:val="none" w:sz="0" w:space="0" w:color="auto"/>
              </w:divBdr>
            </w:div>
          </w:divsChild>
        </w:div>
        <w:div w:id="1742748539">
          <w:marLeft w:val="0"/>
          <w:marRight w:val="0"/>
          <w:marTop w:val="0"/>
          <w:marBottom w:val="0"/>
          <w:divBdr>
            <w:top w:val="none" w:sz="0" w:space="0" w:color="auto"/>
            <w:left w:val="none" w:sz="0" w:space="0" w:color="auto"/>
            <w:bottom w:val="none" w:sz="0" w:space="0" w:color="auto"/>
            <w:right w:val="none" w:sz="0" w:space="0" w:color="auto"/>
          </w:divBdr>
        </w:div>
        <w:div w:id="135149358">
          <w:marLeft w:val="0"/>
          <w:marRight w:val="0"/>
          <w:marTop w:val="0"/>
          <w:marBottom w:val="0"/>
          <w:divBdr>
            <w:top w:val="none" w:sz="0" w:space="0" w:color="auto"/>
            <w:left w:val="none" w:sz="0" w:space="0" w:color="auto"/>
            <w:bottom w:val="none" w:sz="0" w:space="0" w:color="auto"/>
            <w:right w:val="none" w:sz="0" w:space="0" w:color="auto"/>
          </w:divBdr>
          <w:divsChild>
            <w:div w:id="1769613685">
              <w:marLeft w:val="0"/>
              <w:marRight w:val="0"/>
              <w:marTop w:val="0"/>
              <w:marBottom w:val="0"/>
              <w:divBdr>
                <w:top w:val="none" w:sz="0" w:space="0" w:color="auto"/>
                <w:left w:val="none" w:sz="0" w:space="0" w:color="auto"/>
                <w:bottom w:val="none" w:sz="0" w:space="0" w:color="auto"/>
                <w:right w:val="none" w:sz="0" w:space="0" w:color="auto"/>
              </w:divBdr>
            </w:div>
          </w:divsChild>
        </w:div>
        <w:div w:id="39937571">
          <w:marLeft w:val="0"/>
          <w:marRight w:val="0"/>
          <w:marTop w:val="0"/>
          <w:marBottom w:val="0"/>
          <w:divBdr>
            <w:top w:val="none" w:sz="0" w:space="0" w:color="auto"/>
            <w:left w:val="none" w:sz="0" w:space="0" w:color="auto"/>
            <w:bottom w:val="none" w:sz="0" w:space="0" w:color="auto"/>
            <w:right w:val="none" w:sz="0" w:space="0" w:color="auto"/>
          </w:divBdr>
        </w:div>
        <w:div w:id="1041324032">
          <w:marLeft w:val="0"/>
          <w:marRight w:val="0"/>
          <w:marTop w:val="0"/>
          <w:marBottom w:val="0"/>
          <w:divBdr>
            <w:top w:val="none" w:sz="0" w:space="0" w:color="auto"/>
            <w:left w:val="none" w:sz="0" w:space="0" w:color="auto"/>
            <w:bottom w:val="none" w:sz="0" w:space="0" w:color="auto"/>
            <w:right w:val="none" w:sz="0" w:space="0" w:color="auto"/>
          </w:divBdr>
          <w:divsChild>
            <w:div w:id="1865632835">
              <w:marLeft w:val="0"/>
              <w:marRight w:val="0"/>
              <w:marTop w:val="0"/>
              <w:marBottom w:val="0"/>
              <w:divBdr>
                <w:top w:val="none" w:sz="0" w:space="0" w:color="auto"/>
                <w:left w:val="none" w:sz="0" w:space="0" w:color="auto"/>
                <w:bottom w:val="none" w:sz="0" w:space="0" w:color="auto"/>
                <w:right w:val="none" w:sz="0" w:space="0" w:color="auto"/>
              </w:divBdr>
            </w:div>
          </w:divsChild>
        </w:div>
        <w:div w:id="648094902">
          <w:marLeft w:val="0"/>
          <w:marRight w:val="0"/>
          <w:marTop w:val="0"/>
          <w:marBottom w:val="0"/>
          <w:divBdr>
            <w:top w:val="none" w:sz="0" w:space="0" w:color="auto"/>
            <w:left w:val="none" w:sz="0" w:space="0" w:color="auto"/>
            <w:bottom w:val="none" w:sz="0" w:space="0" w:color="auto"/>
            <w:right w:val="none" w:sz="0" w:space="0" w:color="auto"/>
          </w:divBdr>
        </w:div>
        <w:div w:id="986595229">
          <w:marLeft w:val="0"/>
          <w:marRight w:val="0"/>
          <w:marTop w:val="0"/>
          <w:marBottom w:val="0"/>
          <w:divBdr>
            <w:top w:val="none" w:sz="0" w:space="0" w:color="auto"/>
            <w:left w:val="none" w:sz="0" w:space="0" w:color="auto"/>
            <w:bottom w:val="none" w:sz="0" w:space="0" w:color="auto"/>
            <w:right w:val="none" w:sz="0" w:space="0" w:color="auto"/>
          </w:divBdr>
          <w:divsChild>
            <w:div w:id="1612972814">
              <w:marLeft w:val="0"/>
              <w:marRight w:val="0"/>
              <w:marTop w:val="0"/>
              <w:marBottom w:val="0"/>
              <w:divBdr>
                <w:top w:val="none" w:sz="0" w:space="0" w:color="auto"/>
                <w:left w:val="none" w:sz="0" w:space="0" w:color="auto"/>
                <w:bottom w:val="none" w:sz="0" w:space="0" w:color="auto"/>
                <w:right w:val="none" w:sz="0" w:space="0" w:color="auto"/>
              </w:divBdr>
            </w:div>
          </w:divsChild>
        </w:div>
        <w:div w:id="35198794">
          <w:marLeft w:val="0"/>
          <w:marRight w:val="0"/>
          <w:marTop w:val="0"/>
          <w:marBottom w:val="0"/>
          <w:divBdr>
            <w:top w:val="none" w:sz="0" w:space="0" w:color="auto"/>
            <w:left w:val="none" w:sz="0" w:space="0" w:color="auto"/>
            <w:bottom w:val="none" w:sz="0" w:space="0" w:color="auto"/>
            <w:right w:val="none" w:sz="0" w:space="0" w:color="auto"/>
          </w:divBdr>
        </w:div>
        <w:div w:id="516503471">
          <w:marLeft w:val="0"/>
          <w:marRight w:val="0"/>
          <w:marTop w:val="0"/>
          <w:marBottom w:val="0"/>
          <w:divBdr>
            <w:top w:val="none" w:sz="0" w:space="0" w:color="auto"/>
            <w:left w:val="none" w:sz="0" w:space="0" w:color="auto"/>
            <w:bottom w:val="none" w:sz="0" w:space="0" w:color="auto"/>
            <w:right w:val="none" w:sz="0" w:space="0" w:color="auto"/>
          </w:divBdr>
          <w:divsChild>
            <w:div w:id="2031223288">
              <w:marLeft w:val="0"/>
              <w:marRight w:val="0"/>
              <w:marTop w:val="0"/>
              <w:marBottom w:val="0"/>
              <w:divBdr>
                <w:top w:val="none" w:sz="0" w:space="0" w:color="auto"/>
                <w:left w:val="none" w:sz="0" w:space="0" w:color="auto"/>
                <w:bottom w:val="none" w:sz="0" w:space="0" w:color="auto"/>
                <w:right w:val="none" w:sz="0" w:space="0" w:color="auto"/>
              </w:divBdr>
            </w:div>
          </w:divsChild>
        </w:div>
        <w:div w:id="1275670741">
          <w:marLeft w:val="0"/>
          <w:marRight w:val="0"/>
          <w:marTop w:val="0"/>
          <w:marBottom w:val="0"/>
          <w:divBdr>
            <w:top w:val="none" w:sz="0" w:space="0" w:color="auto"/>
            <w:left w:val="none" w:sz="0" w:space="0" w:color="auto"/>
            <w:bottom w:val="none" w:sz="0" w:space="0" w:color="auto"/>
            <w:right w:val="none" w:sz="0" w:space="0" w:color="auto"/>
          </w:divBdr>
        </w:div>
        <w:div w:id="297809340">
          <w:marLeft w:val="0"/>
          <w:marRight w:val="0"/>
          <w:marTop w:val="0"/>
          <w:marBottom w:val="0"/>
          <w:divBdr>
            <w:top w:val="none" w:sz="0" w:space="0" w:color="auto"/>
            <w:left w:val="none" w:sz="0" w:space="0" w:color="auto"/>
            <w:bottom w:val="none" w:sz="0" w:space="0" w:color="auto"/>
            <w:right w:val="none" w:sz="0" w:space="0" w:color="auto"/>
          </w:divBdr>
          <w:divsChild>
            <w:div w:id="1803379052">
              <w:marLeft w:val="0"/>
              <w:marRight w:val="0"/>
              <w:marTop w:val="0"/>
              <w:marBottom w:val="0"/>
              <w:divBdr>
                <w:top w:val="none" w:sz="0" w:space="0" w:color="auto"/>
                <w:left w:val="none" w:sz="0" w:space="0" w:color="auto"/>
                <w:bottom w:val="none" w:sz="0" w:space="0" w:color="auto"/>
                <w:right w:val="none" w:sz="0" w:space="0" w:color="auto"/>
              </w:divBdr>
            </w:div>
          </w:divsChild>
        </w:div>
        <w:div w:id="12148303">
          <w:marLeft w:val="0"/>
          <w:marRight w:val="0"/>
          <w:marTop w:val="253"/>
          <w:marBottom w:val="0"/>
          <w:divBdr>
            <w:top w:val="none" w:sz="0" w:space="0" w:color="auto"/>
            <w:left w:val="none" w:sz="0" w:space="0" w:color="auto"/>
            <w:bottom w:val="none" w:sz="0" w:space="0" w:color="auto"/>
            <w:right w:val="none" w:sz="0" w:space="0" w:color="auto"/>
          </w:divBdr>
          <w:divsChild>
            <w:div w:id="1961261755">
              <w:marLeft w:val="0"/>
              <w:marRight w:val="0"/>
              <w:marTop w:val="0"/>
              <w:marBottom w:val="0"/>
              <w:divBdr>
                <w:top w:val="none" w:sz="0" w:space="0" w:color="auto"/>
                <w:left w:val="none" w:sz="0" w:space="0" w:color="auto"/>
                <w:bottom w:val="none" w:sz="0" w:space="0" w:color="auto"/>
                <w:right w:val="none" w:sz="0" w:space="0" w:color="auto"/>
              </w:divBdr>
              <w:divsChild>
                <w:div w:id="204598446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65663399">
          <w:marLeft w:val="0"/>
          <w:marRight w:val="0"/>
          <w:marTop w:val="253"/>
          <w:marBottom w:val="0"/>
          <w:divBdr>
            <w:top w:val="none" w:sz="0" w:space="0" w:color="auto"/>
            <w:left w:val="none" w:sz="0" w:space="0" w:color="auto"/>
            <w:bottom w:val="none" w:sz="0" w:space="0" w:color="auto"/>
            <w:right w:val="none" w:sz="0" w:space="0" w:color="auto"/>
          </w:divBdr>
          <w:divsChild>
            <w:div w:id="1971587315">
              <w:marLeft w:val="0"/>
              <w:marRight w:val="0"/>
              <w:marTop w:val="0"/>
              <w:marBottom w:val="0"/>
              <w:divBdr>
                <w:top w:val="none" w:sz="0" w:space="0" w:color="auto"/>
                <w:left w:val="none" w:sz="0" w:space="0" w:color="auto"/>
                <w:bottom w:val="none" w:sz="0" w:space="0" w:color="auto"/>
                <w:right w:val="none" w:sz="0" w:space="0" w:color="auto"/>
              </w:divBdr>
              <w:divsChild>
                <w:div w:id="61429306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46717394">
          <w:marLeft w:val="0"/>
          <w:marRight w:val="0"/>
          <w:marTop w:val="253"/>
          <w:marBottom w:val="0"/>
          <w:divBdr>
            <w:top w:val="none" w:sz="0" w:space="0" w:color="auto"/>
            <w:left w:val="none" w:sz="0" w:space="0" w:color="auto"/>
            <w:bottom w:val="none" w:sz="0" w:space="0" w:color="auto"/>
            <w:right w:val="none" w:sz="0" w:space="0" w:color="auto"/>
          </w:divBdr>
          <w:divsChild>
            <w:div w:id="1557811495">
              <w:marLeft w:val="0"/>
              <w:marRight w:val="0"/>
              <w:marTop w:val="0"/>
              <w:marBottom w:val="0"/>
              <w:divBdr>
                <w:top w:val="none" w:sz="0" w:space="0" w:color="auto"/>
                <w:left w:val="none" w:sz="0" w:space="0" w:color="auto"/>
                <w:bottom w:val="none" w:sz="0" w:space="0" w:color="auto"/>
                <w:right w:val="none" w:sz="0" w:space="0" w:color="auto"/>
              </w:divBdr>
              <w:divsChild>
                <w:div w:id="192519042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80069302">
          <w:marLeft w:val="0"/>
          <w:marRight w:val="0"/>
          <w:marTop w:val="253"/>
          <w:marBottom w:val="0"/>
          <w:divBdr>
            <w:top w:val="none" w:sz="0" w:space="0" w:color="auto"/>
            <w:left w:val="none" w:sz="0" w:space="0" w:color="auto"/>
            <w:bottom w:val="none" w:sz="0" w:space="0" w:color="auto"/>
            <w:right w:val="none" w:sz="0" w:space="0" w:color="auto"/>
          </w:divBdr>
          <w:divsChild>
            <w:div w:id="1568105069">
              <w:marLeft w:val="0"/>
              <w:marRight w:val="0"/>
              <w:marTop w:val="0"/>
              <w:marBottom w:val="0"/>
              <w:divBdr>
                <w:top w:val="none" w:sz="0" w:space="0" w:color="auto"/>
                <w:left w:val="none" w:sz="0" w:space="0" w:color="auto"/>
                <w:bottom w:val="none" w:sz="0" w:space="0" w:color="auto"/>
                <w:right w:val="none" w:sz="0" w:space="0" w:color="auto"/>
              </w:divBdr>
              <w:divsChild>
                <w:div w:id="189283896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85608">
      <w:bodyDiv w:val="1"/>
      <w:marLeft w:val="0"/>
      <w:marRight w:val="0"/>
      <w:marTop w:val="0"/>
      <w:marBottom w:val="0"/>
      <w:divBdr>
        <w:top w:val="none" w:sz="0" w:space="0" w:color="auto"/>
        <w:left w:val="none" w:sz="0" w:space="0" w:color="auto"/>
        <w:bottom w:val="none" w:sz="0" w:space="0" w:color="auto"/>
        <w:right w:val="none" w:sz="0" w:space="0" w:color="auto"/>
      </w:divBdr>
      <w:divsChild>
        <w:div w:id="177819746">
          <w:marLeft w:val="0"/>
          <w:marRight w:val="0"/>
          <w:marTop w:val="0"/>
          <w:marBottom w:val="0"/>
          <w:divBdr>
            <w:top w:val="none" w:sz="0" w:space="0" w:color="auto"/>
            <w:left w:val="none" w:sz="0" w:space="0" w:color="auto"/>
            <w:bottom w:val="none" w:sz="0" w:space="0" w:color="auto"/>
            <w:right w:val="none" w:sz="0" w:space="0" w:color="auto"/>
          </w:divBdr>
        </w:div>
        <w:div w:id="889341436">
          <w:marLeft w:val="0"/>
          <w:marRight w:val="0"/>
          <w:marTop w:val="0"/>
          <w:marBottom w:val="0"/>
          <w:divBdr>
            <w:top w:val="none" w:sz="0" w:space="0" w:color="auto"/>
            <w:left w:val="none" w:sz="0" w:space="0" w:color="auto"/>
            <w:bottom w:val="none" w:sz="0" w:space="0" w:color="auto"/>
            <w:right w:val="none" w:sz="0" w:space="0" w:color="auto"/>
          </w:divBdr>
          <w:divsChild>
            <w:div w:id="1866288485">
              <w:marLeft w:val="0"/>
              <w:marRight w:val="0"/>
              <w:marTop w:val="0"/>
              <w:marBottom w:val="0"/>
              <w:divBdr>
                <w:top w:val="none" w:sz="0" w:space="0" w:color="auto"/>
                <w:left w:val="none" w:sz="0" w:space="0" w:color="auto"/>
                <w:bottom w:val="none" w:sz="0" w:space="0" w:color="auto"/>
                <w:right w:val="none" w:sz="0" w:space="0" w:color="auto"/>
              </w:divBdr>
            </w:div>
          </w:divsChild>
        </w:div>
        <w:div w:id="1962835567">
          <w:marLeft w:val="0"/>
          <w:marRight w:val="0"/>
          <w:marTop w:val="0"/>
          <w:marBottom w:val="0"/>
          <w:divBdr>
            <w:top w:val="none" w:sz="0" w:space="0" w:color="auto"/>
            <w:left w:val="none" w:sz="0" w:space="0" w:color="auto"/>
            <w:bottom w:val="none" w:sz="0" w:space="0" w:color="auto"/>
            <w:right w:val="none" w:sz="0" w:space="0" w:color="auto"/>
          </w:divBdr>
        </w:div>
        <w:div w:id="84767055">
          <w:marLeft w:val="0"/>
          <w:marRight w:val="0"/>
          <w:marTop w:val="0"/>
          <w:marBottom w:val="0"/>
          <w:divBdr>
            <w:top w:val="none" w:sz="0" w:space="0" w:color="auto"/>
            <w:left w:val="none" w:sz="0" w:space="0" w:color="auto"/>
            <w:bottom w:val="none" w:sz="0" w:space="0" w:color="auto"/>
            <w:right w:val="none" w:sz="0" w:space="0" w:color="auto"/>
          </w:divBdr>
          <w:divsChild>
            <w:div w:id="149178910">
              <w:marLeft w:val="0"/>
              <w:marRight w:val="0"/>
              <w:marTop w:val="0"/>
              <w:marBottom w:val="0"/>
              <w:divBdr>
                <w:top w:val="none" w:sz="0" w:space="0" w:color="auto"/>
                <w:left w:val="none" w:sz="0" w:space="0" w:color="auto"/>
                <w:bottom w:val="none" w:sz="0" w:space="0" w:color="auto"/>
                <w:right w:val="none" w:sz="0" w:space="0" w:color="auto"/>
              </w:divBdr>
            </w:div>
          </w:divsChild>
        </w:div>
        <w:div w:id="194540042">
          <w:marLeft w:val="0"/>
          <w:marRight w:val="0"/>
          <w:marTop w:val="0"/>
          <w:marBottom w:val="0"/>
          <w:divBdr>
            <w:top w:val="none" w:sz="0" w:space="0" w:color="auto"/>
            <w:left w:val="none" w:sz="0" w:space="0" w:color="auto"/>
            <w:bottom w:val="none" w:sz="0" w:space="0" w:color="auto"/>
            <w:right w:val="none" w:sz="0" w:space="0" w:color="auto"/>
          </w:divBdr>
        </w:div>
        <w:div w:id="695421301">
          <w:marLeft w:val="0"/>
          <w:marRight w:val="0"/>
          <w:marTop w:val="0"/>
          <w:marBottom w:val="0"/>
          <w:divBdr>
            <w:top w:val="none" w:sz="0" w:space="0" w:color="auto"/>
            <w:left w:val="none" w:sz="0" w:space="0" w:color="auto"/>
            <w:bottom w:val="none" w:sz="0" w:space="0" w:color="auto"/>
            <w:right w:val="none" w:sz="0" w:space="0" w:color="auto"/>
          </w:divBdr>
          <w:divsChild>
            <w:div w:id="503786320">
              <w:marLeft w:val="0"/>
              <w:marRight w:val="0"/>
              <w:marTop w:val="0"/>
              <w:marBottom w:val="0"/>
              <w:divBdr>
                <w:top w:val="none" w:sz="0" w:space="0" w:color="auto"/>
                <w:left w:val="none" w:sz="0" w:space="0" w:color="auto"/>
                <w:bottom w:val="none" w:sz="0" w:space="0" w:color="auto"/>
                <w:right w:val="none" w:sz="0" w:space="0" w:color="auto"/>
              </w:divBdr>
            </w:div>
          </w:divsChild>
        </w:div>
        <w:div w:id="459225125">
          <w:marLeft w:val="0"/>
          <w:marRight w:val="0"/>
          <w:marTop w:val="0"/>
          <w:marBottom w:val="0"/>
          <w:divBdr>
            <w:top w:val="none" w:sz="0" w:space="0" w:color="auto"/>
            <w:left w:val="none" w:sz="0" w:space="0" w:color="auto"/>
            <w:bottom w:val="none" w:sz="0" w:space="0" w:color="auto"/>
            <w:right w:val="none" w:sz="0" w:space="0" w:color="auto"/>
          </w:divBdr>
        </w:div>
        <w:div w:id="2038967130">
          <w:marLeft w:val="0"/>
          <w:marRight w:val="0"/>
          <w:marTop w:val="0"/>
          <w:marBottom w:val="0"/>
          <w:divBdr>
            <w:top w:val="none" w:sz="0" w:space="0" w:color="auto"/>
            <w:left w:val="none" w:sz="0" w:space="0" w:color="auto"/>
            <w:bottom w:val="none" w:sz="0" w:space="0" w:color="auto"/>
            <w:right w:val="none" w:sz="0" w:space="0" w:color="auto"/>
          </w:divBdr>
          <w:divsChild>
            <w:div w:id="2077773803">
              <w:marLeft w:val="0"/>
              <w:marRight w:val="0"/>
              <w:marTop w:val="0"/>
              <w:marBottom w:val="0"/>
              <w:divBdr>
                <w:top w:val="none" w:sz="0" w:space="0" w:color="auto"/>
                <w:left w:val="none" w:sz="0" w:space="0" w:color="auto"/>
                <w:bottom w:val="none" w:sz="0" w:space="0" w:color="auto"/>
                <w:right w:val="none" w:sz="0" w:space="0" w:color="auto"/>
              </w:divBdr>
            </w:div>
          </w:divsChild>
        </w:div>
        <w:div w:id="1039358942">
          <w:marLeft w:val="0"/>
          <w:marRight w:val="0"/>
          <w:marTop w:val="0"/>
          <w:marBottom w:val="0"/>
          <w:divBdr>
            <w:top w:val="none" w:sz="0" w:space="0" w:color="auto"/>
            <w:left w:val="none" w:sz="0" w:space="0" w:color="auto"/>
            <w:bottom w:val="none" w:sz="0" w:space="0" w:color="auto"/>
            <w:right w:val="none" w:sz="0" w:space="0" w:color="auto"/>
          </w:divBdr>
        </w:div>
        <w:div w:id="240876277">
          <w:marLeft w:val="0"/>
          <w:marRight w:val="0"/>
          <w:marTop w:val="0"/>
          <w:marBottom w:val="0"/>
          <w:divBdr>
            <w:top w:val="none" w:sz="0" w:space="0" w:color="auto"/>
            <w:left w:val="none" w:sz="0" w:space="0" w:color="auto"/>
            <w:bottom w:val="none" w:sz="0" w:space="0" w:color="auto"/>
            <w:right w:val="none" w:sz="0" w:space="0" w:color="auto"/>
          </w:divBdr>
          <w:divsChild>
            <w:div w:id="1746948209">
              <w:marLeft w:val="0"/>
              <w:marRight w:val="0"/>
              <w:marTop w:val="0"/>
              <w:marBottom w:val="0"/>
              <w:divBdr>
                <w:top w:val="none" w:sz="0" w:space="0" w:color="auto"/>
                <w:left w:val="none" w:sz="0" w:space="0" w:color="auto"/>
                <w:bottom w:val="none" w:sz="0" w:space="0" w:color="auto"/>
                <w:right w:val="none" w:sz="0" w:space="0" w:color="auto"/>
              </w:divBdr>
            </w:div>
          </w:divsChild>
        </w:div>
        <w:div w:id="883521421">
          <w:marLeft w:val="0"/>
          <w:marRight w:val="0"/>
          <w:marTop w:val="0"/>
          <w:marBottom w:val="0"/>
          <w:divBdr>
            <w:top w:val="none" w:sz="0" w:space="0" w:color="auto"/>
            <w:left w:val="none" w:sz="0" w:space="0" w:color="auto"/>
            <w:bottom w:val="none" w:sz="0" w:space="0" w:color="auto"/>
            <w:right w:val="none" w:sz="0" w:space="0" w:color="auto"/>
          </w:divBdr>
        </w:div>
        <w:div w:id="233518246">
          <w:marLeft w:val="0"/>
          <w:marRight w:val="0"/>
          <w:marTop w:val="0"/>
          <w:marBottom w:val="0"/>
          <w:divBdr>
            <w:top w:val="none" w:sz="0" w:space="0" w:color="auto"/>
            <w:left w:val="none" w:sz="0" w:space="0" w:color="auto"/>
            <w:bottom w:val="none" w:sz="0" w:space="0" w:color="auto"/>
            <w:right w:val="none" w:sz="0" w:space="0" w:color="auto"/>
          </w:divBdr>
          <w:divsChild>
            <w:div w:id="1993095029">
              <w:marLeft w:val="0"/>
              <w:marRight w:val="0"/>
              <w:marTop w:val="0"/>
              <w:marBottom w:val="0"/>
              <w:divBdr>
                <w:top w:val="none" w:sz="0" w:space="0" w:color="auto"/>
                <w:left w:val="none" w:sz="0" w:space="0" w:color="auto"/>
                <w:bottom w:val="none" w:sz="0" w:space="0" w:color="auto"/>
                <w:right w:val="none" w:sz="0" w:space="0" w:color="auto"/>
              </w:divBdr>
            </w:div>
          </w:divsChild>
        </w:div>
        <w:div w:id="1453093470">
          <w:marLeft w:val="0"/>
          <w:marRight w:val="0"/>
          <w:marTop w:val="0"/>
          <w:marBottom w:val="0"/>
          <w:divBdr>
            <w:top w:val="none" w:sz="0" w:space="0" w:color="auto"/>
            <w:left w:val="none" w:sz="0" w:space="0" w:color="auto"/>
            <w:bottom w:val="none" w:sz="0" w:space="0" w:color="auto"/>
            <w:right w:val="none" w:sz="0" w:space="0" w:color="auto"/>
          </w:divBdr>
        </w:div>
        <w:div w:id="1322539077">
          <w:marLeft w:val="0"/>
          <w:marRight w:val="0"/>
          <w:marTop w:val="0"/>
          <w:marBottom w:val="0"/>
          <w:divBdr>
            <w:top w:val="none" w:sz="0" w:space="0" w:color="auto"/>
            <w:left w:val="none" w:sz="0" w:space="0" w:color="auto"/>
            <w:bottom w:val="none" w:sz="0" w:space="0" w:color="auto"/>
            <w:right w:val="none" w:sz="0" w:space="0" w:color="auto"/>
          </w:divBdr>
          <w:divsChild>
            <w:div w:id="660889689">
              <w:marLeft w:val="0"/>
              <w:marRight w:val="0"/>
              <w:marTop w:val="0"/>
              <w:marBottom w:val="0"/>
              <w:divBdr>
                <w:top w:val="none" w:sz="0" w:space="0" w:color="auto"/>
                <w:left w:val="none" w:sz="0" w:space="0" w:color="auto"/>
                <w:bottom w:val="none" w:sz="0" w:space="0" w:color="auto"/>
                <w:right w:val="none" w:sz="0" w:space="0" w:color="auto"/>
              </w:divBdr>
            </w:div>
          </w:divsChild>
        </w:div>
        <w:div w:id="2031760559">
          <w:marLeft w:val="0"/>
          <w:marRight w:val="0"/>
          <w:marTop w:val="201"/>
          <w:marBottom w:val="0"/>
          <w:divBdr>
            <w:top w:val="none" w:sz="0" w:space="0" w:color="auto"/>
            <w:left w:val="none" w:sz="0" w:space="0" w:color="auto"/>
            <w:bottom w:val="none" w:sz="0" w:space="0" w:color="auto"/>
            <w:right w:val="none" w:sz="0" w:space="0" w:color="auto"/>
          </w:divBdr>
          <w:divsChild>
            <w:div w:id="1405370342">
              <w:marLeft w:val="0"/>
              <w:marRight w:val="0"/>
              <w:marTop w:val="0"/>
              <w:marBottom w:val="0"/>
              <w:divBdr>
                <w:top w:val="none" w:sz="0" w:space="0" w:color="auto"/>
                <w:left w:val="none" w:sz="0" w:space="0" w:color="auto"/>
                <w:bottom w:val="none" w:sz="0" w:space="0" w:color="auto"/>
                <w:right w:val="none" w:sz="0" w:space="0" w:color="auto"/>
              </w:divBdr>
              <w:divsChild>
                <w:div w:id="21020251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12815337">
          <w:marLeft w:val="0"/>
          <w:marRight w:val="0"/>
          <w:marTop w:val="201"/>
          <w:marBottom w:val="0"/>
          <w:divBdr>
            <w:top w:val="none" w:sz="0" w:space="0" w:color="auto"/>
            <w:left w:val="none" w:sz="0" w:space="0" w:color="auto"/>
            <w:bottom w:val="none" w:sz="0" w:space="0" w:color="auto"/>
            <w:right w:val="none" w:sz="0" w:space="0" w:color="auto"/>
          </w:divBdr>
          <w:divsChild>
            <w:div w:id="1696689920">
              <w:marLeft w:val="0"/>
              <w:marRight w:val="0"/>
              <w:marTop w:val="0"/>
              <w:marBottom w:val="0"/>
              <w:divBdr>
                <w:top w:val="none" w:sz="0" w:space="0" w:color="auto"/>
                <w:left w:val="none" w:sz="0" w:space="0" w:color="auto"/>
                <w:bottom w:val="none" w:sz="0" w:space="0" w:color="auto"/>
                <w:right w:val="none" w:sz="0" w:space="0" w:color="auto"/>
              </w:divBdr>
              <w:divsChild>
                <w:div w:id="7918242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3281251">
          <w:marLeft w:val="0"/>
          <w:marRight w:val="0"/>
          <w:marTop w:val="201"/>
          <w:marBottom w:val="0"/>
          <w:divBdr>
            <w:top w:val="none" w:sz="0" w:space="0" w:color="auto"/>
            <w:left w:val="none" w:sz="0" w:space="0" w:color="auto"/>
            <w:bottom w:val="none" w:sz="0" w:space="0" w:color="auto"/>
            <w:right w:val="none" w:sz="0" w:space="0" w:color="auto"/>
          </w:divBdr>
          <w:divsChild>
            <w:div w:id="209731360">
              <w:marLeft w:val="0"/>
              <w:marRight w:val="0"/>
              <w:marTop w:val="0"/>
              <w:marBottom w:val="0"/>
              <w:divBdr>
                <w:top w:val="none" w:sz="0" w:space="0" w:color="auto"/>
                <w:left w:val="none" w:sz="0" w:space="0" w:color="auto"/>
                <w:bottom w:val="none" w:sz="0" w:space="0" w:color="auto"/>
                <w:right w:val="none" w:sz="0" w:space="0" w:color="auto"/>
              </w:divBdr>
              <w:divsChild>
                <w:div w:id="207246022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4686479">
          <w:marLeft w:val="0"/>
          <w:marRight w:val="0"/>
          <w:marTop w:val="201"/>
          <w:marBottom w:val="0"/>
          <w:divBdr>
            <w:top w:val="none" w:sz="0" w:space="0" w:color="auto"/>
            <w:left w:val="none" w:sz="0" w:space="0" w:color="auto"/>
            <w:bottom w:val="none" w:sz="0" w:space="0" w:color="auto"/>
            <w:right w:val="none" w:sz="0" w:space="0" w:color="auto"/>
          </w:divBdr>
          <w:divsChild>
            <w:div w:id="203060868">
              <w:marLeft w:val="0"/>
              <w:marRight w:val="0"/>
              <w:marTop w:val="0"/>
              <w:marBottom w:val="0"/>
              <w:divBdr>
                <w:top w:val="none" w:sz="0" w:space="0" w:color="auto"/>
                <w:left w:val="none" w:sz="0" w:space="0" w:color="auto"/>
                <w:bottom w:val="none" w:sz="0" w:space="0" w:color="auto"/>
                <w:right w:val="none" w:sz="0" w:space="0" w:color="auto"/>
              </w:divBdr>
              <w:divsChild>
                <w:div w:id="16615384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328422">
      <w:bodyDiv w:val="1"/>
      <w:marLeft w:val="0"/>
      <w:marRight w:val="0"/>
      <w:marTop w:val="0"/>
      <w:marBottom w:val="0"/>
      <w:divBdr>
        <w:top w:val="none" w:sz="0" w:space="0" w:color="auto"/>
        <w:left w:val="none" w:sz="0" w:space="0" w:color="auto"/>
        <w:bottom w:val="none" w:sz="0" w:space="0" w:color="auto"/>
        <w:right w:val="none" w:sz="0" w:space="0" w:color="auto"/>
      </w:divBdr>
      <w:divsChild>
        <w:div w:id="6829152">
          <w:marLeft w:val="0"/>
          <w:marRight w:val="0"/>
          <w:marTop w:val="0"/>
          <w:marBottom w:val="0"/>
          <w:divBdr>
            <w:top w:val="none" w:sz="0" w:space="0" w:color="auto"/>
            <w:left w:val="none" w:sz="0" w:space="0" w:color="auto"/>
            <w:bottom w:val="none" w:sz="0" w:space="0" w:color="auto"/>
            <w:right w:val="none" w:sz="0" w:space="0" w:color="auto"/>
          </w:divBdr>
        </w:div>
        <w:div w:id="696388857">
          <w:marLeft w:val="0"/>
          <w:marRight w:val="0"/>
          <w:marTop w:val="0"/>
          <w:marBottom w:val="0"/>
          <w:divBdr>
            <w:top w:val="none" w:sz="0" w:space="0" w:color="auto"/>
            <w:left w:val="none" w:sz="0" w:space="0" w:color="auto"/>
            <w:bottom w:val="none" w:sz="0" w:space="0" w:color="auto"/>
            <w:right w:val="none" w:sz="0" w:space="0" w:color="auto"/>
          </w:divBdr>
          <w:divsChild>
            <w:div w:id="1667778362">
              <w:marLeft w:val="0"/>
              <w:marRight w:val="0"/>
              <w:marTop w:val="0"/>
              <w:marBottom w:val="0"/>
              <w:divBdr>
                <w:top w:val="none" w:sz="0" w:space="0" w:color="auto"/>
                <w:left w:val="none" w:sz="0" w:space="0" w:color="auto"/>
                <w:bottom w:val="none" w:sz="0" w:space="0" w:color="auto"/>
                <w:right w:val="none" w:sz="0" w:space="0" w:color="auto"/>
              </w:divBdr>
            </w:div>
          </w:divsChild>
        </w:div>
        <w:div w:id="994913557">
          <w:marLeft w:val="0"/>
          <w:marRight w:val="0"/>
          <w:marTop w:val="0"/>
          <w:marBottom w:val="0"/>
          <w:divBdr>
            <w:top w:val="none" w:sz="0" w:space="0" w:color="auto"/>
            <w:left w:val="none" w:sz="0" w:space="0" w:color="auto"/>
            <w:bottom w:val="none" w:sz="0" w:space="0" w:color="auto"/>
            <w:right w:val="none" w:sz="0" w:space="0" w:color="auto"/>
          </w:divBdr>
        </w:div>
        <w:div w:id="400906924">
          <w:marLeft w:val="0"/>
          <w:marRight w:val="0"/>
          <w:marTop w:val="0"/>
          <w:marBottom w:val="0"/>
          <w:divBdr>
            <w:top w:val="none" w:sz="0" w:space="0" w:color="auto"/>
            <w:left w:val="none" w:sz="0" w:space="0" w:color="auto"/>
            <w:bottom w:val="none" w:sz="0" w:space="0" w:color="auto"/>
            <w:right w:val="none" w:sz="0" w:space="0" w:color="auto"/>
          </w:divBdr>
          <w:divsChild>
            <w:div w:id="492457550">
              <w:marLeft w:val="0"/>
              <w:marRight w:val="0"/>
              <w:marTop w:val="0"/>
              <w:marBottom w:val="0"/>
              <w:divBdr>
                <w:top w:val="none" w:sz="0" w:space="0" w:color="auto"/>
                <w:left w:val="none" w:sz="0" w:space="0" w:color="auto"/>
                <w:bottom w:val="none" w:sz="0" w:space="0" w:color="auto"/>
                <w:right w:val="none" w:sz="0" w:space="0" w:color="auto"/>
              </w:divBdr>
            </w:div>
          </w:divsChild>
        </w:div>
        <w:div w:id="509412602">
          <w:marLeft w:val="0"/>
          <w:marRight w:val="0"/>
          <w:marTop w:val="0"/>
          <w:marBottom w:val="0"/>
          <w:divBdr>
            <w:top w:val="none" w:sz="0" w:space="0" w:color="auto"/>
            <w:left w:val="none" w:sz="0" w:space="0" w:color="auto"/>
            <w:bottom w:val="none" w:sz="0" w:space="0" w:color="auto"/>
            <w:right w:val="none" w:sz="0" w:space="0" w:color="auto"/>
          </w:divBdr>
        </w:div>
        <w:div w:id="28116798">
          <w:marLeft w:val="0"/>
          <w:marRight w:val="0"/>
          <w:marTop w:val="0"/>
          <w:marBottom w:val="0"/>
          <w:divBdr>
            <w:top w:val="none" w:sz="0" w:space="0" w:color="auto"/>
            <w:left w:val="none" w:sz="0" w:space="0" w:color="auto"/>
            <w:bottom w:val="none" w:sz="0" w:space="0" w:color="auto"/>
            <w:right w:val="none" w:sz="0" w:space="0" w:color="auto"/>
          </w:divBdr>
          <w:divsChild>
            <w:div w:id="1842238623">
              <w:marLeft w:val="0"/>
              <w:marRight w:val="0"/>
              <w:marTop w:val="0"/>
              <w:marBottom w:val="0"/>
              <w:divBdr>
                <w:top w:val="none" w:sz="0" w:space="0" w:color="auto"/>
                <w:left w:val="none" w:sz="0" w:space="0" w:color="auto"/>
                <w:bottom w:val="none" w:sz="0" w:space="0" w:color="auto"/>
                <w:right w:val="none" w:sz="0" w:space="0" w:color="auto"/>
              </w:divBdr>
            </w:div>
          </w:divsChild>
        </w:div>
        <w:div w:id="1345208191">
          <w:marLeft w:val="0"/>
          <w:marRight w:val="0"/>
          <w:marTop w:val="0"/>
          <w:marBottom w:val="0"/>
          <w:divBdr>
            <w:top w:val="none" w:sz="0" w:space="0" w:color="auto"/>
            <w:left w:val="none" w:sz="0" w:space="0" w:color="auto"/>
            <w:bottom w:val="none" w:sz="0" w:space="0" w:color="auto"/>
            <w:right w:val="none" w:sz="0" w:space="0" w:color="auto"/>
          </w:divBdr>
        </w:div>
        <w:div w:id="1990547856">
          <w:marLeft w:val="0"/>
          <w:marRight w:val="0"/>
          <w:marTop w:val="0"/>
          <w:marBottom w:val="0"/>
          <w:divBdr>
            <w:top w:val="none" w:sz="0" w:space="0" w:color="auto"/>
            <w:left w:val="none" w:sz="0" w:space="0" w:color="auto"/>
            <w:bottom w:val="none" w:sz="0" w:space="0" w:color="auto"/>
            <w:right w:val="none" w:sz="0" w:space="0" w:color="auto"/>
          </w:divBdr>
          <w:divsChild>
            <w:div w:id="415438252">
              <w:marLeft w:val="0"/>
              <w:marRight w:val="0"/>
              <w:marTop w:val="0"/>
              <w:marBottom w:val="0"/>
              <w:divBdr>
                <w:top w:val="none" w:sz="0" w:space="0" w:color="auto"/>
                <w:left w:val="none" w:sz="0" w:space="0" w:color="auto"/>
                <w:bottom w:val="none" w:sz="0" w:space="0" w:color="auto"/>
                <w:right w:val="none" w:sz="0" w:space="0" w:color="auto"/>
              </w:divBdr>
            </w:div>
          </w:divsChild>
        </w:div>
        <w:div w:id="190531946">
          <w:marLeft w:val="0"/>
          <w:marRight w:val="0"/>
          <w:marTop w:val="0"/>
          <w:marBottom w:val="0"/>
          <w:divBdr>
            <w:top w:val="none" w:sz="0" w:space="0" w:color="auto"/>
            <w:left w:val="none" w:sz="0" w:space="0" w:color="auto"/>
            <w:bottom w:val="none" w:sz="0" w:space="0" w:color="auto"/>
            <w:right w:val="none" w:sz="0" w:space="0" w:color="auto"/>
          </w:divBdr>
        </w:div>
        <w:div w:id="1850826075">
          <w:marLeft w:val="0"/>
          <w:marRight w:val="0"/>
          <w:marTop w:val="0"/>
          <w:marBottom w:val="0"/>
          <w:divBdr>
            <w:top w:val="none" w:sz="0" w:space="0" w:color="auto"/>
            <w:left w:val="none" w:sz="0" w:space="0" w:color="auto"/>
            <w:bottom w:val="none" w:sz="0" w:space="0" w:color="auto"/>
            <w:right w:val="none" w:sz="0" w:space="0" w:color="auto"/>
          </w:divBdr>
          <w:divsChild>
            <w:div w:id="382483486">
              <w:marLeft w:val="0"/>
              <w:marRight w:val="0"/>
              <w:marTop w:val="0"/>
              <w:marBottom w:val="0"/>
              <w:divBdr>
                <w:top w:val="none" w:sz="0" w:space="0" w:color="auto"/>
                <w:left w:val="none" w:sz="0" w:space="0" w:color="auto"/>
                <w:bottom w:val="none" w:sz="0" w:space="0" w:color="auto"/>
                <w:right w:val="none" w:sz="0" w:space="0" w:color="auto"/>
              </w:divBdr>
            </w:div>
          </w:divsChild>
        </w:div>
        <w:div w:id="242614570">
          <w:marLeft w:val="0"/>
          <w:marRight w:val="0"/>
          <w:marTop w:val="0"/>
          <w:marBottom w:val="0"/>
          <w:divBdr>
            <w:top w:val="none" w:sz="0" w:space="0" w:color="auto"/>
            <w:left w:val="none" w:sz="0" w:space="0" w:color="auto"/>
            <w:bottom w:val="none" w:sz="0" w:space="0" w:color="auto"/>
            <w:right w:val="none" w:sz="0" w:space="0" w:color="auto"/>
          </w:divBdr>
        </w:div>
        <w:div w:id="1213730676">
          <w:marLeft w:val="0"/>
          <w:marRight w:val="0"/>
          <w:marTop w:val="0"/>
          <w:marBottom w:val="0"/>
          <w:divBdr>
            <w:top w:val="none" w:sz="0" w:space="0" w:color="auto"/>
            <w:left w:val="none" w:sz="0" w:space="0" w:color="auto"/>
            <w:bottom w:val="none" w:sz="0" w:space="0" w:color="auto"/>
            <w:right w:val="none" w:sz="0" w:space="0" w:color="auto"/>
          </w:divBdr>
          <w:divsChild>
            <w:div w:id="996610638">
              <w:marLeft w:val="0"/>
              <w:marRight w:val="0"/>
              <w:marTop w:val="0"/>
              <w:marBottom w:val="0"/>
              <w:divBdr>
                <w:top w:val="none" w:sz="0" w:space="0" w:color="auto"/>
                <w:left w:val="none" w:sz="0" w:space="0" w:color="auto"/>
                <w:bottom w:val="none" w:sz="0" w:space="0" w:color="auto"/>
                <w:right w:val="none" w:sz="0" w:space="0" w:color="auto"/>
              </w:divBdr>
            </w:div>
          </w:divsChild>
        </w:div>
        <w:div w:id="1758012825">
          <w:marLeft w:val="0"/>
          <w:marRight w:val="0"/>
          <w:marTop w:val="0"/>
          <w:marBottom w:val="0"/>
          <w:divBdr>
            <w:top w:val="none" w:sz="0" w:space="0" w:color="auto"/>
            <w:left w:val="none" w:sz="0" w:space="0" w:color="auto"/>
            <w:bottom w:val="none" w:sz="0" w:space="0" w:color="auto"/>
            <w:right w:val="none" w:sz="0" w:space="0" w:color="auto"/>
          </w:divBdr>
        </w:div>
        <w:div w:id="1419869096">
          <w:marLeft w:val="0"/>
          <w:marRight w:val="0"/>
          <w:marTop w:val="0"/>
          <w:marBottom w:val="0"/>
          <w:divBdr>
            <w:top w:val="none" w:sz="0" w:space="0" w:color="auto"/>
            <w:left w:val="none" w:sz="0" w:space="0" w:color="auto"/>
            <w:bottom w:val="none" w:sz="0" w:space="0" w:color="auto"/>
            <w:right w:val="none" w:sz="0" w:space="0" w:color="auto"/>
          </w:divBdr>
          <w:divsChild>
            <w:div w:id="1800300286">
              <w:marLeft w:val="0"/>
              <w:marRight w:val="0"/>
              <w:marTop w:val="0"/>
              <w:marBottom w:val="0"/>
              <w:divBdr>
                <w:top w:val="none" w:sz="0" w:space="0" w:color="auto"/>
                <w:left w:val="none" w:sz="0" w:space="0" w:color="auto"/>
                <w:bottom w:val="none" w:sz="0" w:space="0" w:color="auto"/>
                <w:right w:val="none" w:sz="0" w:space="0" w:color="auto"/>
              </w:divBdr>
            </w:div>
          </w:divsChild>
        </w:div>
        <w:div w:id="679046216">
          <w:marLeft w:val="0"/>
          <w:marRight w:val="0"/>
          <w:marTop w:val="201"/>
          <w:marBottom w:val="0"/>
          <w:divBdr>
            <w:top w:val="none" w:sz="0" w:space="0" w:color="auto"/>
            <w:left w:val="none" w:sz="0" w:space="0" w:color="auto"/>
            <w:bottom w:val="none" w:sz="0" w:space="0" w:color="auto"/>
            <w:right w:val="none" w:sz="0" w:space="0" w:color="auto"/>
          </w:divBdr>
          <w:divsChild>
            <w:div w:id="1888881415">
              <w:marLeft w:val="0"/>
              <w:marRight w:val="0"/>
              <w:marTop w:val="0"/>
              <w:marBottom w:val="0"/>
              <w:divBdr>
                <w:top w:val="none" w:sz="0" w:space="0" w:color="auto"/>
                <w:left w:val="none" w:sz="0" w:space="0" w:color="auto"/>
                <w:bottom w:val="none" w:sz="0" w:space="0" w:color="auto"/>
                <w:right w:val="none" w:sz="0" w:space="0" w:color="auto"/>
              </w:divBdr>
              <w:divsChild>
                <w:div w:id="3014239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81903213">
          <w:marLeft w:val="0"/>
          <w:marRight w:val="0"/>
          <w:marTop w:val="201"/>
          <w:marBottom w:val="0"/>
          <w:divBdr>
            <w:top w:val="none" w:sz="0" w:space="0" w:color="auto"/>
            <w:left w:val="none" w:sz="0" w:space="0" w:color="auto"/>
            <w:bottom w:val="none" w:sz="0" w:space="0" w:color="auto"/>
            <w:right w:val="none" w:sz="0" w:space="0" w:color="auto"/>
          </w:divBdr>
          <w:divsChild>
            <w:div w:id="1662730730">
              <w:marLeft w:val="0"/>
              <w:marRight w:val="0"/>
              <w:marTop w:val="0"/>
              <w:marBottom w:val="0"/>
              <w:divBdr>
                <w:top w:val="none" w:sz="0" w:space="0" w:color="auto"/>
                <w:left w:val="none" w:sz="0" w:space="0" w:color="auto"/>
                <w:bottom w:val="none" w:sz="0" w:space="0" w:color="auto"/>
                <w:right w:val="none" w:sz="0" w:space="0" w:color="auto"/>
              </w:divBdr>
              <w:divsChild>
                <w:div w:id="9703278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95252494">
          <w:marLeft w:val="0"/>
          <w:marRight w:val="0"/>
          <w:marTop w:val="201"/>
          <w:marBottom w:val="0"/>
          <w:divBdr>
            <w:top w:val="none" w:sz="0" w:space="0" w:color="auto"/>
            <w:left w:val="none" w:sz="0" w:space="0" w:color="auto"/>
            <w:bottom w:val="none" w:sz="0" w:space="0" w:color="auto"/>
            <w:right w:val="none" w:sz="0" w:space="0" w:color="auto"/>
          </w:divBdr>
          <w:divsChild>
            <w:div w:id="1160195157">
              <w:marLeft w:val="0"/>
              <w:marRight w:val="0"/>
              <w:marTop w:val="0"/>
              <w:marBottom w:val="0"/>
              <w:divBdr>
                <w:top w:val="none" w:sz="0" w:space="0" w:color="auto"/>
                <w:left w:val="none" w:sz="0" w:space="0" w:color="auto"/>
                <w:bottom w:val="none" w:sz="0" w:space="0" w:color="auto"/>
                <w:right w:val="none" w:sz="0" w:space="0" w:color="auto"/>
              </w:divBdr>
              <w:divsChild>
                <w:div w:id="2762525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0118087">
          <w:marLeft w:val="0"/>
          <w:marRight w:val="0"/>
          <w:marTop w:val="201"/>
          <w:marBottom w:val="0"/>
          <w:divBdr>
            <w:top w:val="none" w:sz="0" w:space="0" w:color="auto"/>
            <w:left w:val="none" w:sz="0" w:space="0" w:color="auto"/>
            <w:bottom w:val="none" w:sz="0" w:space="0" w:color="auto"/>
            <w:right w:val="none" w:sz="0" w:space="0" w:color="auto"/>
          </w:divBdr>
          <w:divsChild>
            <w:div w:id="1179731883">
              <w:marLeft w:val="0"/>
              <w:marRight w:val="0"/>
              <w:marTop w:val="0"/>
              <w:marBottom w:val="0"/>
              <w:divBdr>
                <w:top w:val="none" w:sz="0" w:space="0" w:color="auto"/>
                <w:left w:val="none" w:sz="0" w:space="0" w:color="auto"/>
                <w:bottom w:val="none" w:sz="0" w:space="0" w:color="auto"/>
                <w:right w:val="none" w:sz="0" w:space="0" w:color="auto"/>
              </w:divBdr>
              <w:divsChild>
                <w:div w:id="109740977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5701360">
      <w:bodyDiv w:val="1"/>
      <w:marLeft w:val="0"/>
      <w:marRight w:val="0"/>
      <w:marTop w:val="0"/>
      <w:marBottom w:val="0"/>
      <w:divBdr>
        <w:top w:val="none" w:sz="0" w:space="0" w:color="auto"/>
        <w:left w:val="none" w:sz="0" w:space="0" w:color="auto"/>
        <w:bottom w:val="none" w:sz="0" w:space="0" w:color="auto"/>
        <w:right w:val="none" w:sz="0" w:space="0" w:color="auto"/>
      </w:divBdr>
      <w:divsChild>
        <w:div w:id="410278826">
          <w:marLeft w:val="0"/>
          <w:marRight w:val="0"/>
          <w:marTop w:val="0"/>
          <w:marBottom w:val="0"/>
          <w:divBdr>
            <w:top w:val="none" w:sz="0" w:space="0" w:color="auto"/>
            <w:left w:val="none" w:sz="0" w:space="0" w:color="auto"/>
            <w:bottom w:val="none" w:sz="0" w:space="0" w:color="auto"/>
            <w:right w:val="none" w:sz="0" w:space="0" w:color="auto"/>
          </w:divBdr>
        </w:div>
        <w:div w:id="1706520454">
          <w:marLeft w:val="0"/>
          <w:marRight w:val="0"/>
          <w:marTop w:val="0"/>
          <w:marBottom w:val="0"/>
          <w:divBdr>
            <w:top w:val="none" w:sz="0" w:space="0" w:color="auto"/>
            <w:left w:val="none" w:sz="0" w:space="0" w:color="auto"/>
            <w:bottom w:val="none" w:sz="0" w:space="0" w:color="auto"/>
            <w:right w:val="none" w:sz="0" w:space="0" w:color="auto"/>
          </w:divBdr>
          <w:divsChild>
            <w:div w:id="568466530">
              <w:marLeft w:val="0"/>
              <w:marRight w:val="0"/>
              <w:marTop w:val="0"/>
              <w:marBottom w:val="0"/>
              <w:divBdr>
                <w:top w:val="none" w:sz="0" w:space="0" w:color="auto"/>
                <w:left w:val="none" w:sz="0" w:space="0" w:color="auto"/>
                <w:bottom w:val="none" w:sz="0" w:space="0" w:color="auto"/>
                <w:right w:val="none" w:sz="0" w:space="0" w:color="auto"/>
              </w:divBdr>
            </w:div>
          </w:divsChild>
        </w:div>
        <w:div w:id="402601239">
          <w:marLeft w:val="0"/>
          <w:marRight w:val="0"/>
          <w:marTop w:val="0"/>
          <w:marBottom w:val="0"/>
          <w:divBdr>
            <w:top w:val="none" w:sz="0" w:space="0" w:color="auto"/>
            <w:left w:val="none" w:sz="0" w:space="0" w:color="auto"/>
            <w:bottom w:val="none" w:sz="0" w:space="0" w:color="auto"/>
            <w:right w:val="none" w:sz="0" w:space="0" w:color="auto"/>
          </w:divBdr>
        </w:div>
        <w:div w:id="530336733">
          <w:marLeft w:val="0"/>
          <w:marRight w:val="0"/>
          <w:marTop w:val="0"/>
          <w:marBottom w:val="0"/>
          <w:divBdr>
            <w:top w:val="none" w:sz="0" w:space="0" w:color="auto"/>
            <w:left w:val="none" w:sz="0" w:space="0" w:color="auto"/>
            <w:bottom w:val="none" w:sz="0" w:space="0" w:color="auto"/>
            <w:right w:val="none" w:sz="0" w:space="0" w:color="auto"/>
          </w:divBdr>
          <w:divsChild>
            <w:div w:id="1422607048">
              <w:marLeft w:val="0"/>
              <w:marRight w:val="0"/>
              <w:marTop w:val="0"/>
              <w:marBottom w:val="0"/>
              <w:divBdr>
                <w:top w:val="none" w:sz="0" w:space="0" w:color="auto"/>
                <w:left w:val="none" w:sz="0" w:space="0" w:color="auto"/>
                <w:bottom w:val="none" w:sz="0" w:space="0" w:color="auto"/>
                <w:right w:val="none" w:sz="0" w:space="0" w:color="auto"/>
              </w:divBdr>
            </w:div>
          </w:divsChild>
        </w:div>
        <w:div w:id="1960993035">
          <w:marLeft w:val="0"/>
          <w:marRight w:val="0"/>
          <w:marTop w:val="0"/>
          <w:marBottom w:val="0"/>
          <w:divBdr>
            <w:top w:val="none" w:sz="0" w:space="0" w:color="auto"/>
            <w:left w:val="none" w:sz="0" w:space="0" w:color="auto"/>
            <w:bottom w:val="none" w:sz="0" w:space="0" w:color="auto"/>
            <w:right w:val="none" w:sz="0" w:space="0" w:color="auto"/>
          </w:divBdr>
        </w:div>
        <w:div w:id="896627671">
          <w:marLeft w:val="0"/>
          <w:marRight w:val="0"/>
          <w:marTop w:val="0"/>
          <w:marBottom w:val="0"/>
          <w:divBdr>
            <w:top w:val="none" w:sz="0" w:space="0" w:color="auto"/>
            <w:left w:val="none" w:sz="0" w:space="0" w:color="auto"/>
            <w:bottom w:val="none" w:sz="0" w:space="0" w:color="auto"/>
            <w:right w:val="none" w:sz="0" w:space="0" w:color="auto"/>
          </w:divBdr>
          <w:divsChild>
            <w:div w:id="104467265">
              <w:marLeft w:val="0"/>
              <w:marRight w:val="0"/>
              <w:marTop w:val="0"/>
              <w:marBottom w:val="0"/>
              <w:divBdr>
                <w:top w:val="none" w:sz="0" w:space="0" w:color="auto"/>
                <w:left w:val="none" w:sz="0" w:space="0" w:color="auto"/>
                <w:bottom w:val="none" w:sz="0" w:space="0" w:color="auto"/>
                <w:right w:val="none" w:sz="0" w:space="0" w:color="auto"/>
              </w:divBdr>
            </w:div>
          </w:divsChild>
        </w:div>
        <w:div w:id="744424453">
          <w:marLeft w:val="0"/>
          <w:marRight w:val="0"/>
          <w:marTop w:val="0"/>
          <w:marBottom w:val="0"/>
          <w:divBdr>
            <w:top w:val="none" w:sz="0" w:space="0" w:color="auto"/>
            <w:left w:val="none" w:sz="0" w:space="0" w:color="auto"/>
            <w:bottom w:val="none" w:sz="0" w:space="0" w:color="auto"/>
            <w:right w:val="none" w:sz="0" w:space="0" w:color="auto"/>
          </w:divBdr>
        </w:div>
        <w:div w:id="1452899276">
          <w:marLeft w:val="0"/>
          <w:marRight w:val="0"/>
          <w:marTop w:val="0"/>
          <w:marBottom w:val="0"/>
          <w:divBdr>
            <w:top w:val="none" w:sz="0" w:space="0" w:color="auto"/>
            <w:left w:val="none" w:sz="0" w:space="0" w:color="auto"/>
            <w:bottom w:val="none" w:sz="0" w:space="0" w:color="auto"/>
            <w:right w:val="none" w:sz="0" w:space="0" w:color="auto"/>
          </w:divBdr>
          <w:divsChild>
            <w:div w:id="754860245">
              <w:marLeft w:val="0"/>
              <w:marRight w:val="0"/>
              <w:marTop w:val="0"/>
              <w:marBottom w:val="0"/>
              <w:divBdr>
                <w:top w:val="none" w:sz="0" w:space="0" w:color="auto"/>
                <w:left w:val="none" w:sz="0" w:space="0" w:color="auto"/>
                <w:bottom w:val="none" w:sz="0" w:space="0" w:color="auto"/>
                <w:right w:val="none" w:sz="0" w:space="0" w:color="auto"/>
              </w:divBdr>
            </w:div>
          </w:divsChild>
        </w:div>
        <w:div w:id="1675690535">
          <w:marLeft w:val="0"/>
          <w:marRight w:val="0"/>
          <w:marTop w:val="0"/>
          <w:marBottom w:val="0"/>
          <w:divBdr>
            <w:top w:val="none" w:sz="0" w:space="0" w:color="auto"/>
            <w:left w:val="none" w:sz="0" w:space="0" w:color="auto"/>
            <w:bottom w:val="none" w:sz="0" w:space="0" w:color="auto"/>
            <w:right w:val="none" w:sz="0" w:space="0" w:color="auto"/>
          </w:divBdr>
        </w:div>
        <w:div w:id="765270021">
          <w:marLeft w:val="0"/>
          <w:marRight w:val="0"/>
          <w:marTop w:val="0"/>
          <w:marBottom w:val="0"/>
          <w:divBdr>
            <w:top w:val="none" w:sz="0" w:space="0" w:color="auto"/>
            <w:left w:val="none" w:sz="0" w:space="0" w:color="auto"/>
            <w:bottom w:val="none" w:sz="0" w:space="0" w:color="auto"/>
            <w:right w:val="none" w:sz="0" w:space="0" w:color="auto"/>
          </w:divBdr>
          <w:divsChild>
            <w:div w:id="202594381">
              <w:marLeft w:val="0"/>
              <w:marRight w:val="0"/>
              <w:marTop w:val="0"/>
              <w:marBottom w:val="0"/>
              <w:divBdr>
                <w:top w:val="none" w:sz="0" w:space="0" w:color="auto"/>
                <w:left w:val="none" w:sz="0" w:space="0" w:color="auto"/>
                <w:bottom w:val="none" w:sz="0" w:space="0" w:color="auto"/>
                <w:right w:val="none" w:sz="0" w:space="0" w:color="auto"/>
              </w:divBdr>
            </w:div>
          </w:divsChild>
        </w:div>
        <w:div w:id="412777324">
          <w:marLeft w:val="0"/>
          <w:marRight w:val="0"/>
          <w:marTop w:val="0"/>
          <w:marBottom w:val="0"/>
          <w:divBdr>
            <w:top w:val="none" w:sz="0" w:space="0" w:color="auto"/>
            <w:left w:val="none" w:sz="0" w:space="0" w:color="auto"/>
            <w:bottom w:val="none" w:sz="0" w:space="0" w:color="auto"/>
            <w:right w:val="none" w:sz="0" w:space="0" w:color="auto"/>
          </w:divBdr>
        </w:div>
        <w:div w:id="954630065">
          <w:marLeft w:val="0"/>
          <w:marRight w:val="0"/>
          <w:marTop w:val="0"/>
          <w:marBottom w:val="0"/>
          <w:divBdr>
            <w:top w:val="none" w:sz="0" w:space="0" w:color="auto"/>
            <w:left w:val="none" w:sz="0" w:space="0" w:color="auto"/>
            <w:bottom w:val="none" w:sz="0" w:space="0" w:color="auto"/>
            <w:right w:val="none" w:sz="0" w:space="0" w:color="auto"/>
          </w:divBdr>
          <w:divsChild>
            <w:div w:id="326711875">
              <w:marLeft w:val="0"/>
              <w:marRight w:val="0"/>
              <w:marTop w:val="0"/>
              <w:marBottom w:val="0"/>
              <w:divBdr>
                <w:top w:val="none" w:sz="0" w:space="0" w:color="auto"/>
                <w:left w:val="none" w:sz="0" w:space="0" w:color="auto"/>
                <w:bottom w:val="none" w:sz="0" w:space="0" w:color="auto"/>
                <w:right w:val="none" w:sz="0" w:space="0" w:color="auto"/>
              </w:divBdr>
            </w:div>
          </w:divsChild>
        </w:div>
        <w:div w:id="1182090537">
          <w:marLeft w:val="0"/>
          <w:marRight w:val="0"/>
          <w:marTop w:val="0"/>
          <w:marBottom w:val="0"/>
          <w:divBdr>
            <w:top w:val="none" w:sz="0" w:space="0" w:color="auto"/>
            <w:left w:val="none" w:sz="0" w:space="0" w:color="auto"/>
            <w:bottom w:val="none" w:sz="0" w:space="0" w:color="auto"/>
            <w:right w:val="none" w:sz="0" w:space="0" w:color="auto"/>
          </w:divBdr>
        </w:div>
        <w:div w:id="1936551097">
          <w:marLeft w:val="0"/>
          <w:marRight w:val="0"/>
          <w:marTop w:val="0"/>
          <w:marBottom w:val="0"/>
          <w:divBdr>
            <w:top w:val="none" w:sz="0" w:space="0" w:color="auto"/>
            <w:left w:val="none" w:sz="0" w:space="0" w:color="auto"/>
            <w:bottom w:val="none" w:sz="0" w:space="0" w:color="auto"/>
            <w:right w:val="none" w:sz="0" w:space="0" w:color="auto"/>
          </w:divBdr>
          <w:divsChild>
            <w:div w:id="1586186845">
              <w:marLeft w:val="0"/>
              <w:marRight w:val="0"/>
              <w:marTop w:val="0"/>
              <w:marBottom w:val="0"/>
              <w:divBdr>
                <w:top w:val="none" w:sz="0" w:space="0" w:color="auto"/>
                <w:left w:val="none" w:sz="0" w:space="0" w:color="auto"/>
                <w:bottom w:val="none" w:sz="0" w:space="0" w:color="auto"/>
                <w:right w:val="none" w:sz="0" w:space="0" w:color="auto"/>
              </w:divBdr>
            </w:div>
          </w:divsChild>
        </w:div>
        <w:div w:id="683478568">
          <w:marLeft w:val="0"/>
          <w:marRight w:val="0"/>
          <w:marTop w:val="201"/>
          <w:marBottom w:val="0"/>
          <w:divBdr>
            <w:top w:val="none" w:sz="0" w:space="0" w:color="auto"/>
            <w:left w:val="none" w:sz="0" w:space="0" w:color="auto"/>
            <w:bottom w:val="none" w:sz="0" w:space="0" w:color="auto"/>
            <w:right w:val="none" w:sz="0" w:space="0" w:color="auto"/>
          </w:divBdr>
          <w:divsChild>
            <w:div w:id="1232697337">
              <w:marLeft w:val="0"/>
              <w:marRight w:val="0"/>
              <w:marTop w:val="0"/>
              <w:marBottom w:val="0"/>
              <w:divBdr>
                <w:top w:val="none" w:sz="0" w:space="0" w:color="auto"/>
                <w:left w:val="none" w:sz="0" w:space="0" w:color="auto"/>
                <w:bottom w:val="none" w:sz="0" w:space="0" w:color="auto"/>
                <w:right w:val="none" w:sz="0" w:space="0" w:color="auto"/>
              </w:divBdr>
              <w:divsChild>
                <w:div w:id="4953446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35414447">
          <w:marLeft w:val="0"/>
          <w:marRight w:val="0"/>
          <w:marTop w:val="201"/>
          <w:marBottom w:val="0"/>
          <w:divBdr>
            <w:top w:val="none" w:sz="0" w:space="0" w:color="auto"/>
            <w:left w:val="none" w:sz="0" w:space="0" w:color="auto"/>
            <w:bottom w:val="none" w:sz="0" w:space="0" w:color="auto"/>
            <w:right w:val="none" w:sz="0" w:space="0" w:color="auto"/>
          </w:divBdr>
          <w:divsChild>
            <w:div w:id="1366130343">
              <w:marLeft w:val="0"/>
              <w:marRight w:val="0"/>
              <w:marTop w:val="0"/>
              <w:marBottom w:val="0"/>
              <w:divBdr>
                <w:top w:val="none" w:sz="0" w:space="0" w:color="auto"/>
                <w:left w:val="none" w:sz="0" w:space="0" w:color="auto"/>
                <w:bottom w:val="none" w:sz="0" w:space="0" w:color="auto"/>
                <w:right w:val="none" w:sz="0" w:space="0" w:color="auto"/>
              </w:divBdr>
              <w:divsChild>
                <w:div w:id="3765912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49035207">
          <w:marLeft w:val="0"/>
          <w:marRight w:val="0"/>
          <w:marTop w:val="201"/>
          <w:marBottom w:val="0"/>
          <w:divBdr>
            <w:top w:val="none" w:sz="0" w:space="0" w:color="auto"/>
            <w:left w:val="none" w:sz="0" w:space="0" w:color="auto"/>
            <w:bottom w:val="none" w:sz="0" w:space="0" w:color="auto"/>
            <w:right w:val="none" w:sz="0" w:space="0" w:color="auto"/>
          </w:divBdr>
          <w:divsChild>
            <w:div w:id="1915317158">
              <w:marLeft w:val="0"/>
              <w:marRight w:val="0"/>
              <w:marTop w:val="0"/>
              <w:marBottom w:val="0"/>
              <w:divBdr>
                <w:top w:val="none" w:sz="0" w:space="0" w:color="auto"/>
                <w:left w:val="none" w:sz="0" w:space="0" w:color="auto"/>
                <w:bottom w:val="none" w:sz="0" w:space="0" w:color="auto"/>
                <w:right w:val="none" w:sz="0" w:space="0" w:color="auto"/>
              </w:divBdr>
              <w:divsChild>
                <w:div w:id="165668504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5852802">
          <w:marLeft w:val="0"/>
          <w:marRight w:val="0"/>
          <w:marTop w:val="201"/>
          <w:marBottom w:val="0"/>
          <w:divBdr>
            <w:top w:val="none" w:sz="0" w:space="0" w:color="auto"/>
            <w:left w:val="none" w:sz="0" w:space="0" w:color="auto"/>
            <w:bottom w:val="none" w:sz="0" w:space="0" w:color="auto"/>
            <w:right w:val="none" w:sz="0" w:space="0" w:color="auto"/>
          </w:divBdr>
          <w:divsChild>
            <w:div w:id="128059201">
              <w:marLeft w:val="0"/>
              <w:marRight w:val="0"/>
              <w:marTop w:val="0"/>
              <w:marBottom w:val="0"/>
              <w:divBdr>
                <w:top w:val="none" w:sz="0" w:space="0" w:color="auto"/>
                <w:left w:val="none" w:sz="0" w:space="0" w:color="auto"/>
                <w:bottom w:val="none" w:sz="0" w:space="0" w:color="auto"/>
                <w:right w:val="none" w:sz="0" w:space="0" w:color="auto"/>
              </w:divBdr>
              <w:divsChild>
                <w:div w:id="20695003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223677">
      <w:bodyDiv w:val="1"/>
      <w:marLeft w:val="0"/>
      <w:marRight w:val="0"/>
      <w:marTop w:val="0"/>
      <w:marBottom w:val="0"/>
      <w:divBdr>
        <w:top w:val="none" w:sz="0" w:space="0" w:color="auto"/>
        <w:left w:val="none" w:sz="0" w:space="0" w:color="auto"/>
        <w:bottom w:val="none" w:sz="0" w:space="0" w:color="auto"/>
        <w:right w:val="none" w:sz="0" w:space="0" w:color="auto"/>
      </w:divBdr>
      <w:divsChild>
        <w:div w:id="1164318932">
          <w:marLeft w:val="0"/>
          <w:marRight w:val="0"/>
          <w:marTop w:val="0"/>
          <w:marBottom w:val="0"/>
          <w:divBdr>
            <w:top w:val="none" w:sz="0" w:space="0" w:color="auto"/>
            <w:left w:val="none" w:sz="0" w:space="0" w:color="auto"/>
            <w:bottom w:val="none" w:sz="0" w:space="0" w:color="auto"/>
            <w:right w:val="none" w:sz="0" w:space="0" w:color="auto"/>
          </w:divBdr>
        </w:div>
        <w:div w:id="306712327">
          <w:marLeft w:val="0"/>
          <w:marRight w:val="0"/>
          <w:marTop w:val="0"/>
          <w:marBottom w:val="0"/>
          <w:divBdr>
            <w:top w:val="none" w:sz="0" w:space="0" w:color="auto"/>
            <w:left w:val="none" w:sz="0" w:space="0" w:color="auto"/>
            <w:bottom w:val="none" w:sz="0" w:space="0" w:color="auto"/>
            <w:right w:val="none" w:sz="0" w:space="0" w:color="auto"/>
          </w:divBdr>
          <w:divsChild>
            <w:div w:id="465048518">
              <w:marLeft w:val="0"/>
              <w:marRight w:val="0"/>
              <w:marTop w:val="0"/>
              <w:marBottom w:val="0"/>
              <w:divBdr>
                <w:top w:val="none" w:sz="0" w:space="0" w:color="auto"/>
                <w:left w:val="none" w:sz="0" w:space="0" w:color="auto"/>
                <w:bottom w:val="none" w:sz="0" w:space="0" w:color="auto"/>
                <w:right w:val="none" w:sz="0" w:space="0" w:color="auto"/>
              </w:divBdr>
            </w:div>
          </w:divsChild>
        </w:div>
        <w:div w:id="101266374">
          <w:marLeft w:val="0"/>
          <w:marRight w:val="0"/>
          <w:marTop w:val="0"/>
          <w:marBottom w:val="0"/>
          <w:divBdr>
            <w:top w:val="none" w:sz="0" w:space="0" w:color="auto"/>
            <w:left w:val="none" w:sz="0" w:space="0" w:color="auto"/>
            <w:bottom w:val="none" w:sz="0" w:space="0" w:color="auto"/>
            <w:right w:val="none" w:sz="0" w:space="0" w:color="auto"/>
          </w:divBdr>
        </w:div>
        <w:div w:id="164706034">
          <w:marLeft w:val="0"/>
          <w:marRight w:val="0"/>
          <w:marTop w:val="0"/>
          <w:marBottom w:val="0"/>
          <w:divBdr>
            <w:top w:val="none" w:sz="0" w:space="0" w:color="auto"/>
            <w:left w:val="none" w:sz="0" w:space="0" w:color="auto"/>
            <w:bottom w:val="none" w:sz="0" w:space="0" w:color="auto"/>
            <w:right w:val="none" w:sz="0" w:space="0" w:color="auto"/>
          </w:divBdr>
          <w:divsChild>
            <w:div w:id="1141577990">
              <w:marLeft w:val="0"/>
              <w:marRight w:val="0"/>
              <w:marTop w:val="0"/>
              <w:marBottom w:val="0"/>
              <w:divBdr>
                <w:top w:val="none" w:sz="0" w:space="0" w:color="auto"/>
                <w:left w:val="none" w:sz="0" w:space="0" w:color="auto"/>
                <w:bottom w:val="none" w:sz="0" w:space="0" w:color="auto"/>
                <w:right w:val="none" w:sz="0" w:space="0" w:color="auto"/>
              </w:divBdr>
            </w:div>
          </w:divsChild>
        </w:div>
        <w:div w:id="15036387">
          <w:marLeft w:val="0"/>
          <w:marRight w:val="0"/>
          <w:marTop w:val="0"/>
          <w:marBottom w:val="0"/>
          <w:divBdr>
            <w:top w:val="none" w:sz="0" w:space="0" w:color="auto"/>
            <w:left w:val="none" w:sz="0" w:space="0" w:color="auto"/>
            <w:bottom w:val="none" w:sz="0" w:space="0" w:color="auto"/>
            <w:right w:val="none" w:sz="0" w:space="0" w:color="auto"/>
          </w:divBdr>
        </w:div>
        <w:div w:id="1650012492">
          <w:marLeft w:val="0"/>
          <w:marRight w:val="0"/>
          <w:marTop w:val="0"/>
          <w:marBottom w:val="0"/>
          <w:divBdr>
            <w:top w:val="none" w:sz="0" w:space="0" w:color="auto"/>
            <w:left w:val="none" w:sz="0" w:space="0" w:color="auto"/>
            <w:bottom w:val="none" w:sz="0" w:space="0" w:color="auto"/>
            <w:right w:val="none" w:sz="0" w:space="0" w:color="auto"/>
          </w:divBdr>
          <w:divsChild>
            <w:div w:id="2144884578">
              <w:marLeft w:val="0"/>
              <w:marRight w:val="0"/>
              <w:marTop w:val="0"/>
              <w:marBottom w:val="0"/>
              <w:divBdr>
                <w:top w:val="none" w:sz="0" w:space="0" w:color="auto"/>
                <w:left w:val="none" w:sz="0" w:space="0" w:color="auto"/>
                <w:bottom w:val="none" w:sz="0" w:space="0" w:color="auto"/>
                <w:right w:val="none" w:sz="0" w:space="0" w:color="auto"/>
              </w:divBdr>
            </w:div>
          </w:divsChild>
        </w:div>
        <w:div w:id="1172255581">
          <w:marLeft w:val="0"/>
          <w:marRight w:val="0"/>
          <w:marTop w:val="0"/>
          <w:marBottom w:val="0"/>
          <w:divBdr>
            <w:top w:val="none" w:sz="0" w:space="0" w:color="auto"/>
            <w:left w:val="none" w:sz="0" w:space="0" w:color="auto"/>
            <w:bottom w:val="none" w:sz="0" w:space="0" w:color="auto"/>
            <w:right w:val="none" w:sz="0" w:space="0" w:color="auto"/>
          </w:divBdr>
        </w:div>
        <w:div w:id="1223905185">
          <w:marLeft w:val="0"/>
          <w:marRight w:val="0"/>
          <w:marTop w:val="0"/>
          <w:marBottom w:val="0"/>
          <w:divBdr>
            <w:top w:val="none" w:sz="0" w:space="0" w:color="auto"/>
            <w:left w:val="none" w:sz="0" w:space="0" w:color="auto"/>
            <w:bottom w:val="none" w:sz="0" w:space="0" w:color="auto"/>
            <w:right w:val="none" w:sz="0" w:space="0" w:color="auto"/>
          </w:divBdr>
          <w:divsChild>
            <w:div w:id="147788816">
              <w:marLeft w:val="0"/>
              <w:marRight w:val="0"/>
              <w:marTop w:val="0"/>
              <w:marBottom w:val="0"/>
              <w:divBdr>
                <w:top w:val="none" w:sz="0" w:space="0" w:color="auto"/>
                <w:left w:val="none" w:sz="0" w:space="0" w:color="auto"/>
                <w:bottom w:val="none" w:sz="0" w:space="0" w:color="auto"/>
                <w:right w:val="none" w:sz="0" w:space="0" w:color="auto"/>
              </w:divBdr>
            </w:div>
          </w:divsChild>
        </w:div>
        <w:div w:id="1647658511">
          <w:marLeft w:val="0"/>
          <w:marRight w:val="0"/>
          <w:marTop w:val="0"/>
          <w:marBottom w:val="0"/>
          <w:divBdr>
            <w:top w:val="none" w:sz="0" w:space="0" w:color="auto"/>
            <w:left w:val="none" w:sz="0" w:space="0" w:color="auto"/>
            <w:bottom w:val="none" w:sz="0" w:space="0" w:color="auto"/>
            <w:right w:val="none" w:sz="0" w:space="0" w:color="auto"/>
          </w:divBdr>
        </w:div>
        <w:div w:id="1454864888">
          <w:marLeft w:val="0"/>
          <w:marRight w:val="0"/>
          <w:marTop w:val="0"/>
          <w:marBottom w:val="0"/>
          <w:divBdr>
            <w:top w:val="none" w:sz="0" w:space="0" w:color="auto"/>
            <w:left w:val="none" w:sz="0" w:space="0" w:color="auto"/>
            <w:bottom w:val="none" w:sz="0" w:space="0" w:color="auto"/>
            <w:right w:val="none" w:sz="0" w:space="0" w:color="auto"/>
          </w:divBdr>
          <w:divsChild>
            <w:div w:id="1152939696">
              <w:marLeft w:val="0"/>
              <w:marRight w:val="0"/>
              <w:marTop w:val="0"/>
              <w:marBottom w:val="0"/>
              <w:divBdr>
                <w:top w:val="none" w:sz="0" w:space="0" w:color="auto"/>
                <w:left w:val="none" w:sz="0" w:space="0" w:color="auto"/>
                <w:bottom w:val="none" w:sz="0" w:space="0" w:color="auto"/>
                <w:right w:val="none" w:sz="0" w:space="0" w:color="auto"/>
              </w:divBdr>
            </w:div>
          </w:divsChild>
        </w:div>
        <w:div w:id="996878287">
          <w:marLeft w:val="0"/>
          <w:marRight w:val="0"/>
          <w:marTop w:val="0"/>
          <w:marBottom w:val="0"/>
          <w:divBdr>
            <w:top w:val="none" w:sz="0" w:space="0" w:color="auto"/>
            <w:left w:val="none" w:sz="0" w:space="0" w:color="auto"/>
            <w:bottom w:val="none" w:sz="0" w:space="0" w:color="auto"/>
            <w:right w:val="none" w:sz="0" w:space="0" w:color="auto"/>
          </w:divBdr>
        </w:div>
        <w:div w:id="430013561">
          <w:marLeft w:val="0"/>
          <w:marRight w:val="0"/>
          <w:marTop w:val="0"/>
          <w:marBottom w:val="0"/>
          <w:divBdr>
            <w:top w:val="none" w:sz="0" w:space="0" w:color="auto"/>
            <w:left w:val="none" w:sz="0" w:space="0" w:color="auto"/>
            <w:bottom w:val="none" w:sz="0" w:space="0" w:color="auto"/>
            <w:right w:val="none" w:sz="0" w:space="0" w:color="auto"/>
          </w:divBdr>
          <w:divsChild>
            <w:div w:id="859397761">
              <w:marLeft w:val="0"/>
              <w:marRight w:val="0"/>
              <w:marTop w:val="0"/>
              <w:marBottom w:val="0"/>
              <w:divBdr>
                <w:top w:val="none" w:sz="0" w:space="0" w:color="auto"/>
                <w:left w:val="none" w:sz="0" w:space="0" w:color="auto"/>
                <w:bottom w:val="none" w:sz="0" w:space="0" w:color="auto"/>
                <w:right w:val="none" w:sz="0" w:space="0" w:color="auto"/>
              </w:divBdr>
            </w:div>
          </w:divsChild>
        </w:div>
        <w:div w:id="1282570769">
          <w:marLeft w:val="0"/>
          <w:marRight w:val="0"/>
          <w:marTop w:val="0"/>
          <w:marBottom w:val="0"/>
          <w:divBdr>
            <w:top w:val="none" w:sz="0" w:space="0" w:color="auto"/>
            <w:left w:val="none" w:sz="0" w:space="0" w:color="auto"/>
            <w:bottom w:val="none" w:sz="0" w:space="0" w:color="auto"/>
            <w:right w:val="none" w:sz="0" w:space="0" w:color="auto"/>
          </w:divBdr>
        </w:div>
        <w:div w:id="2061898181">
          <w:marLeft w:val="0"/>
          <w:marRight w:val="0"/>
          <w:marTop w:val="0"/>
          <w:marBottom w:val="0"/>
          <w:divBdr>
            <w:top w:val="none" w:sz="0" w:space="0" w:color="auto"/>
            <w:left w:val="none" w:sz="0" w:space="0" w:color="auto"/>
            <w:bottom w:val="none" w:sz="0" w:space="0" w:color="auto"/>
            <w:right w:val="none" w:sz="0" w:space="0" w:color="auto"/>
          </w:divBdr>
          <w:divsChild>
            <w:div w:id="86462463">
              <w:marLeft w:val="0"/>
              <w:marRight w:val="0"/>
              <w:marTop w:val="0"/>
              <w:marBottom w:val="0"/>
              <w:divBdr>
                <w:top w:val="none" w:sz="0" w:space="0" w:color="auto"/>
                <w:left w:val="none" w:sz="0" w:space="0" w:color="auto"/>
                <w:bottom w:val="none" w:sz="0" w:space="0" w:color="auto"/>
                <w:right w:val="none" w:sz="0" w:space="0" w:color="auto"/>
              </w:divBdr>
            </w:div>
          </w:divsChild>
        </w:div>
        <w:div w:id="254560915">
          <w:marLeft w:val="0"/>
          <w:marRight w:val="0"/>
          <w:marTop w:val="201"/>
          <w:marBottom w:val="0"/>
          <w:divBdr>
            <w:top w:val="none" w:sz="0" w:space="0" w:color="auto"/>
            <w:left w:val="none" w:sz="0" w:space="0" w:color="auto"/>
            <w:bottom w:val="none" w:sz="0" w:space="0" w:color="auto"/>
            <w:right w:val="none" w:sz="0" w:space="0" w:color="auto"/>
          </w:divBdr>
          <w:divsChild>
            <w:div w:id="652831128">
              <w:marLeft w:val="0"/>
              <w:marRight w:val="0"/>
              <w:marTop w:val="0"/>
              <w:marBottom w:val="0"/>
              <w:divBdr>
                <w:top w:val="none" w:sz="0" w:space="0" w:color="auto"/>
                <w:left w:val="none" w:sz="0" w:space="0" w:color="auto"/>
                <w:bottom w:val="none" w:sz="0" w:space="0" w:color="auto"/>
                <w:right w:val="none" w:sz="0" w:space="0" w:color="auto"/>
              </w:divBdr>
              <w:divsChild>
                <w:div w:id="10126862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89137261">
          <w:marLeft w:val="0"/>
          <w:marRight w:val="0"/>
          <w:marTop w:val="201"/>
          <w:marBottom w:val="0"/>
          <w:divBdr>
            <w:top w:val="none" w:sz="0" w:space="0" w:color="auto"/>
            <w:left w:val="none" w:sz="0" w:space="0" w:color="auto"/>
            <w:bottom w:val="none" w:sz="0" w:space="0" w:color="auto"/>
            <w:right w:val="none" w:sz="0" w:space="0" w:color="auto"/>
          </w:divBdr>
          <w:divsChild>
            <w:div w:id="472451131">
              <w:marLeft w:val="0"/>
              <w:marRight w:val="0"/>
              <w:marTop w:val="0"/>
              <w:marBottom w:val="0"/>
              <w:divBdr>
                <w:top w:val="none" w:sz="0" w:space="0" w:color="auto"/>
                <w:left w:val="none" w:sz="0" w:space="0" w:color="auto"/>
                <w:bottom w:val="none" w:sz="0" w:space="0" w:color="auto"/>
                <w:right w:val="none" w:sz="0" w:space="0" w:color="auto"/>
              </w:divBdr>
              <w:divsChild>
                <w:div w:id="942568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40522104">
          <w:marLeft w:val="0"/>
          <w:marRight w:val="0"/>
          <w:marTop w:val="201"/>
          <w:marBottom w:val="0"/>
          <w:divBdr>
            <w:top w:val="none" w:sz="0" w:space="0" w:color="auto"/>
            <w:left w:val="none" w:sz="0" w:space="0" w:color="auto"/>
            <w:bottom w:val="none" w:sz="0" w:space="0" w:color="auto"/>
            <w:right w:val="none" w:sz="0" w:space="0" w:color="auto"/>
          </w:divBdr>
          <w:divsChild>
            <w:div w:id="1273710583">
              <w:marLeft w:val="0"/>
              <w:marRight w:val="0"/>
              <w:marTop w:val="0"/>
              <w:marBottom w:val="0"/>
              <w:divBdr>
                <w:top w:val="none" w:sz="0" w:space="0" w:color="auto"/>
                <w:left w:val="none" w:sz="0" w:space="0" w:color="auto"/>
                <w:bottom w:val="none" w:sz="0" w:space="0" w:color="auto"/>
                <w:right w:val="none" w:sz="0" w:space="0" w:color="auto"/>
              </w:divBdr>
              <w:divsChild>
                <w:div w:id="5395130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3945854">
          <w:marLeft w:val="0"/>
          <w:marRight w:val="0"/>
          <w:marTop w:val="201"/>
          <w:marBottom w:val="0"/>
          <w:divBdr>
            <w:top w:val="none" w:sz="0" w:space="0" w:color="auto"/>
            <w:left w:val="none" w:sz="0" w:space="0" w:color="auto"/>
            <w:bottom w:val="none" w:sz="0" w:space="0" w:color="auto"/>
            <w:right w:val="none" w:sz="0" w:space="0" w:color="auto"/>
          </w:divBdr>
          <w:divsChild>
            <w:div w:id="1135946564">
              <w:marLeft w:val="0"/>
              <w:marRight w:val="0"/>
              <w:marTop w:val="0"/>
              <w:marBottom w:val="0"/>
              <w:divBdr>
                <w:top w:val="none" w:sz="0" w:space="0" w:color="auto"/>
                <w:left w:val="none" w:sz="0" w:space="0" w:color="auto"/>
                <w:bottom w:val="none" w:sz="0" w:space="0" w:color="auto"/>
                <w:right w:val="none" w:sz="0" w:space="0" w:color="auto"/>
              </w:divBdr>
              <w:divsChild>
                <w:div w:id="1507531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6195">
      <w:bodyDiv w:val="1"/>
      <w:marLeft w:val="0"/>
      <w:marRight w:val="0"/>
      <w:marTop w:val="0"/>
      <w:marBottom w:val="0"/>
      <w:divBdr>
        <w:top w:val="none" w:sz="0" w:space="0" w:color="auto"/>
        <w:left w:val="none" w:sz="0" w:space="0" w:color="auto"/>
        <w:bottom w:val="none" w:sz="0" w:space="0" w:color="auto"/>
        <w:right w:val="none" w:sz="0" w:space="0" w:color="auto"/>
      </w:divBdr>
      <w:divsChild>
        <w:div w:id="735787734">
          <w:marLeft w:val="0"/>
          <w:marRight w:val="0"/>
          <w:marTop w:val="0"/>
          <w:marBottom w:val="0"/>
          <w:divBdr>
            <w:top w:val="none" w:sz="0" w:space="0" w:color="auto"/>
            <w:left w:val="none" w:sz="0" w:space="0" w:color="auto"/>
            <w:bottom w:val="none" w:sz="0" w:space="0" w:color="auto"/>
            <w:right w:val="none" w:sz="0" w:space="0" w:color="auto"/>
          </w:divBdr>
        </w:div>
        <w:div w:id="896090915">
          <w:marLeft w:val="0"/>
          <w:marRight w:val="0"/>
          <w:marTop w:val="0"/>
          <w:marBottom w:val="0"/>
          <w:divBdr>
            <w:top w:val="none" w:sz="0" w:space="0" w:color="auto"/>
            <w:left w:val="none" w:sz="0" w:space="0" w:color="auto"/>
            <w:bottom w:val="none" w:sz="0" w:space="0" w:color="auto"/>
            <w:right w:val="none" w:sz="0" w:space="0" w:color="auto"/>
          </w:divBdr>
          <w:divsChild>
            <w:div w:id="926383137">
              <w:marLeft w:val="0"/>
              <w:marRight w:val="0"/>
              <w:marTop w:val="0"/>
              <w:marBottom w:val="0"/>
              <w:divBdr>
                <w:top w:val="none" w:sz="0" w:space="0" w:color="auto"/>
                <w:left w:val="none" w:sz="0" w:space="0" w:color="auto"/>
                <w:bottom w:val="none" w:sz="0" w:space="0" w:color="auto"/>
                <w:right w:val="none" w:sz="0" w:space="0" w:color="auto"/>
              </w:divBdr>
            </w:div>
          </w:divsChild>
        </w:div>
        <w:div w:id="835681917">
          <w:marLeft w:val="0"/>
          <w:marRight w:val="0"/>
          <w:marTop w:val="0"/>
          <w:marBottom w:val="0"/>
          <w:divBdr>
            <w:top w:val="none" w:sz="0" w:space="0" w:color="auto"/>
            <w:left w:val="none" w:sz="0" w:space="0" w:color="auto"/>
            <w:bottom w:val="none" w:sz="0" w:space="0" w:color="auto"/>
            <w:right w:val="none" w:sz="0" w:space="0" w:color="auto"/>
          </w:divBdr>
        </w:div>
        <w:div w:id="1156801016">
          <w:marLeft w:val="0"/>
          <w:marRight w:val="0"/>
          <w:marTop w:val="0"/>
          <w:marBottom w:val="0"/>
          <w:divBdr>
            <w:top w:val="none" w:sz="0" w:space="0" w:color="auto"/>
            <w:left w:val="none" w:sz="0" w:space="0" w:color="auto"/>
            <w:bottom w:val="none" w:sz="0" w:space="0" w:color="auto"/>
            <w:right w:val="none" w:sz="0" w:space="0" w:color="auto"/>
          </w:divBdr>
          <w:divsChild>
            <w:div w:id="716586053">
              <w:marLeft w:val="0"/>
              <w:marRight w:val="0"/>
              <w:marTop w:val="0"/>
              <w:marBottom w:val="0"/>
              <w:divBdr>
                <w:top w:val="none" w:sz="0" w:space="0" w:color="auto"/>
                <w:left w:val="none" w:sz="0" w:space="0" w:color="auto"/>
                <w:bottom w:val="none" w:sz="0" w:space="0" w:color="auto"/>
                <w:right w:val="none" w:sz="0" w:space="0" w:color="auto"/>
              </w:divBdr>
            </w:div>
          </w:divsChild>
        </w:div>
        <w:div w:id="450132047">
          <w:marLeft w:val="0"/>
          <w:marRight w:val="0"/>
          <w:marTop w:val="0"/>
          <w:marBottom w:val="0"/>
          <w:divBdr>
            <w:top w:val="none" w:sz="0" w:space="0" w:color="auto"/>
            <w:left w:val="none" w:sz="0" w:space="0" w:color="auto"/>
            <w:bottom w:val="none" w:sz="0" w:space="0" w:color="auto"/>
            <w:right w:val="none" w:sz="0" w:space="0" w:color="auto"/>
          </w:divBdr>
        </w:div>
        <w:div w:id="492723094">
          <w:marLeft w:val="0"/>
          <w:marRight w:val="0"/>
          <w:marTop w:val="0"/>
          <w:marBottom w:val="0"/>
          <w:divBdr>
            <w:top w:val="none" w:sz="0" w:space="0" w:color="auto"/>
            <w:left w:val="none" w:sz="0" w:space="0" w:color="auto"/>
            <w:bottom w:val="none" w:sz="0" w:space="0" w:color="auto"/>
            <w:right w:val="none" w:sz="0" w:space="0" w:color="auto"/>
          </w:divBdr>
          <w:divsChild>
            <w:div w:id="615908540">
              <w:marLeft w:val="0"/>
              <w:marRight w:val="0"/>
              <w:marTop w:val="0"/>
              <w:marBottom w:val="0"/>
              <w:divBdr>
                <w:top w:val="none" w:sz="0" w:space="0" w:color="auto"/>
                <w:left w:val="none" w:sz="0" w:space="0" w:color="auto"/>
                <w:bottom w:val="none" w:sz="0" w:space="0" w:color="auto"/>
                <w:right w:val="none" w:sz="0" w:space="0" w:color="auto"/>
              </w:divBdr>
            </w:div>
          </w:divsChild>
        </w:div>
        <w:div w:id="452095053">
          <w:marLeft w:val="0"/>
          <w:marRight w:val="0"/>
          <w:marTop w:val="0"/>
          <w:marBottom w:val="0"/>
          <w:divBdr>
            <w:top w:val="none" w:sz="0" w:space="0" w:color="auto"/>
            <w:left w:val="none" w:sz="0" w:space="0" w:color="auto"/>
            <w:bottom w:val="none" w:sz="0" w:space="0" w:color="auto"/>
            <w:right w:val="none" w:sz="0" w:space="0" w:color="auto"/>
          </w:divBdr>
        </w:div>
        <w:div w:id="1571185969">
          <w:marLeft w:val="0"/>
          <w:marRight w:val="0"/>
          <w:marTop w:val="0"/>
          <w:marBottom w:val="0"/>
          <w:divBdr>
            <w:top w:val="none" w:sz="0" w:space="0" w:color="auto"/>
            <w:left w:val="none" w:sz="0" w:space="0" w:color="auto"/>
            <w:bottom w:val="none" w:sz="0" w:space="0" w:color="auto"/>
            <w:right w:val="none" w:sz="0" w:space="0" w:color="auto"/>
          </w:divBdr>
          <w:divsChild>
            <w:div w:id="1967813529">
              <w:marLeft w:val="0"/>
              <w:marRight w:val="0"/>
              <w:marTop w:val="0"/>
              <w:marBottom w:val="0"/>
              <w:divBdr>
                <w:top w:val="none" w:sz="0" w:space="0" w:color="auto"/>
                <w:left w:val="none" w:sz="0" w:space="0" w:color="auto"/>
                <w:bottom w:val="none" w:sz="0" w:space="0" w:color="auto"/>
                <w:right w:val="none" w:sz="0" w:space="0" w:color="auto"/>
              </w:divBdr>
            </w:div>
          </w:divsChild>
        </w:div>
        <w:div w:id="1093546723">
          <w:marLeft w:val="0"/>
          <w:marRight w:val="0"/>
          <w:marTop w:val="0"/>
          <w:marBottom w:val="0"/>
          <w:divBdr>
            <w:top w:val="none" w:sz="0" w:space="0" w:color="auto"/>
            <w:left w:val="none" w:sz="0" w:space="0" w:color="auto"/>
            <w:bottom w:val="none" w:sz="0" w:space="0" w:color="auto"/>
            <w:right w:val="none" w:sz="0" w:space="0" w:color="auto"/>
          </w:divBdr>
        </w:div>
        <w:div w:id="1242980624">
          <w:marLeft w:val="0"/>
          <w:marRight w:val="0"/>
          <w:marTop w:val="0"/>
          <w:marBottom w:val="0"/>
          <w:divBdr>
            <w:top w:val="none" w:sz="0" w:space="0" w:color="auto"/>
            <w:left w:val="none" w:sz="0" w:space="0" w:color="auto"/>
            <w:bottom w:val="none" w:sz="0" w:space="0" w:color="auto"/>
            <w:right w:val="none" w:sz="0" w:space="0" w:color="auto"/>
          </w:divBdr>
          <w:divsChild>
            <w:div w:id="892042564">
              <w:marLeft w:val="0"/>
              <w:marRight w:val="0"/>
              <w:marTop w:val="0"/>
              <w:marBottom w:val="0"/>
              <w:divBdr>
                <w:top w:val="none" w:sz="0" w:space="0" w:color="auto"/>
                <w:left w:val="none" w:sz="0" w:space="0" w:color="auto"/>
                <w:bottom w:val="none" w:sz="0" w:space="0" w:color="auto"/>
                <w:right w:val="none" w:sz="0" w:space="0" w:color="auto"/>
              </w:divBdr>
            </w:div>
          </w:divsChild>
        </w:div>
        <w:div w:id="1036128002">
          <w:marLeft w:val="0"/>
          <w:marRight w:val="0"/>
          <w:marTop w:val="0"/>
          <w:marBottom w:val="0"/>
          <w:divBdr>
            <w:top w:val="none" w:sz="0" w:space="0" w:color="auto"/>
            <w:left w:val="none" w:sz="0" w:space="0" w:color="auto"/>
            <w:bottom w:val="none" w:sz="0" w:space="0" w:color="auto"/>
            <w:right w:val="none" w:sz="0" w:space="0" w:color="auto"/>
          </w:divBdr>
        </w:div>
        <w:div w:id="1066681674">
          <w:marLeft w:val="0"/>
          <w:marRight w:val="0"/>
          <w:marTop w:val="0"/>
          <w:marBottom w:val="0"/>
          <w:divBdr>
            <w:top w:val="none" w:sz="0" w:space="0" w:color="auto"/>
            <w:left w:val="none" w:sz="0" w:space="0" w:color="auto"/>
            <w:bottom w:val="none" w:sz="0" w:space="0" w:color="auto"/>
            <w:right w:val="none" w:sz="0" w:space="0" w:color="auto"/>
          </w:divBdr>
          <w:divsChild>
            <w:div w:id="1071587081">
              <w:marLeft w:val="0"/>
              <w:marRight w:val="0"/>
              <w:marTop w:val="0"/>
              <w:marBottom w:val="0"/>
              <w:divBdr>
                <w:top w:val="none" w:sz="0" w:space="0" w:color="auto"/>
                <w:left w:val="none" w:sz="0" w:space="0" w:color="auto"/>
                <w:bottom w:val="none" w:sz="0" w:space="0" w:color="auto"/>
                <w:right w:val="none" w:sz="0" w:space="0" w:color="auto"/>
              </w:divBdr>
            </w:div>
          </w:divsChild>
        </w:div>
        <w:div w:id="1018505826">
          <w:marLeft w:val="0"/>
          <w:marRight w:val="0"/>
          <w:marTop w:val="0"/>
          <w:marBottom w:val="0"/>
          <w:divBdr>
            <w:top w:val="none" w:sz="0" w:space="0" w:color="auto"/>
            <w:left w:val="none" w:sz="0" w:space="0" w:color="auto"/>
            <w:bottom w:val="none" w:sz="0" w:space="0" w:color="auto"/>
            <w:right w:val="none" w:sz="0" w:space="0" w:color="auto"/>
          </w:divBdr>
        </w:div>
        <w:div w:id="1691645420">
          <w:marLeft w:val="0"/>
          <w:marRight w:val="0"/>
          <w:marTop w:val="0"/>
          <w:marBottom w:val="0"/>
          <w:divBdr>
            <w:top w:val="none" w:sz="0" w:space="0" w:color="auto"/>
            <w:left w:val="none" w:sz="0" w:space="0" w:color="auto"/>
            <w:bottom w:val="none" w:sz="0" w:space="0" w:color="auto"/>
            <w:right w:val="none" w:sz="0" w:space="0" w:color="auto"/>
          </w:divBdr>
          <w:divsChild>
            <w:div w:id="291836521">
              <w:marLeft w:val="0"/>
              <w:marRight w:val="0"/>
              <w:marTop w:val="0"/>
              <w:marBottom w:val="0"/>
              <w:divBdr>
                <w:top w:val="none" w:sz="0" w:space="0" w:color="auto"/>
                <w:left w:val="none" w:sz="0" w:space="0" w:color="auto"/>
                <w:bottom w:val="none" w:sz="0" w:space="0" w:color="auto"/>
                <w:right w:val="none" w:sz="0" w:space="0" w:color="auto"/>
              </w:divBdr>
            </w:div>
          </w:divsChild>
        </w:div>
        <w:div w:id="1869831810">
          <w:marLeft w:val="0"/>
          <w:marRight w:val="0"/>
          <w:marTop w:val="201"/>
          <w:marBottom w:val="0"/>
          <w:divBdr>
            <w:top w:val="none" w:sz="0" w:space="0" w:color="auto"/>
            <w:left w:val="none" w:sz="0" w:space="0" w:color="auto"/>
            <w:bottom w:val="none" w:sz="0" w:space="0" w:color="auto"/>
            <w:right w:val="none" w:sz="0" w:space="0" w:color="auto"/>
          </w:divBdr>
          <w:divsChild>
            <w:div w:id="1326471437">
              <w:marLeft w:val="0"/>
              <w:marRight w:val="0"/>
              <w:marTop w:val="0"/>
              <w:marBottom w:val="0"/>
              <w:divBdr>
                <w:top w:val="none" w:sz="0" w:space="0" w:color="auto"/>
                <w:left w:val="none" w:sz="0" w:space="0" w:color="auto"/>
                <w:bottom w:val="none" w:sz="0" w:space="0" w:color="auto"/>
                <w:right w:val="none" w:sz="0" w:space="0" w:color="auto"/>
              </w:divBdr>
              <w:divsChild>
                <w:div w:id="4422370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52186550">
          <w:marLeft w:val="0"/>
          <w:marRight w:val="0"/>
          <w:marTop w:val="201"/>
          <w:marBottom w:val="0"/>
          <w:divBdr>
            <w:top w:val="none" w:sz="0" w:space="0" w:color="auto"/>
            <w:left w:val="none" w:sz="0" w:space="0" w:color="auto"/>
            <w:bottom w:val="none" w:sz="0" w:space="0" w:color="auto"/>
            <w:right w:val="none" w:sz="0" w:space="0" w:color="auto"/>
          </w:divBdr>
          <w:divsChild>
            <w:div w:id="466555186">
              <w:marLeft w:val="0"/>
              <w:marRight w:val="0"/>
              <w:marTop w:val="0"/>
              <w:marBottom w:val="0"/>
              <w:divBdr>
                <w:top w:val="none" w:sz="0" w:space="0" w:color="auto"/>
                <w:left w:val="none" w:sz="0" w:space="0" w:color="auto"/>
                <w:bottom w:val="none" w:sz="0" w:space="0" w:color="auto"/>
                <w:right w:val="none" w:sz="0" w:space="0" w:color="auto"/>
              </w:divBdr>
              <w:divsChild>
                <w:div w:id="8587371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2707109">
          <w:marLeft w:val="0"/>
          <w:marRight w:val="0"/>
          <w:marTop w:val="201"/>
          <w:marBottom w:val="0"/>
          <w:divBdr>
            <w:top w:val="none" w:sz="0" w:space="0" w:color="auto"/>
            <w:left w:val="none" w:sz="0" w:space="0" w:color="auto"/>
            <w:bottom w:val="none" w:sz="0" w:space="0" w:color="auto"/>
            <w:right w:val="none" w:sz="0" w:space="0" w:color="auto"/>
          </w:divBdr>
          <w:divsChild>
            <w:div w:id="1579242327">
              <w:marLeft w:val="0"/>
              <w:marRight w:val="0"/>
              <w:marTop w:val="0"/>
              <w:marBottom w:val="0"/>
              <w:divBdr>
                <w:top w:val="none" w:sz="0" w:space="0" w:color="auto"/>
                <w:left w:val="none" w:sz="0" w:space="0" w:color="auto"/>
                <w:bottom w:val="none" w:sz="0" w:space="0" w:color="auto"/>
                <w:right w:val="none" w:sz="0" w:space="0" w:color="auto"/>
              </w:divBdr>
              <w:divsChild>
                <w:div w:id="11749536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70851820">
          <w:marLeft w:val="0"/>
          <w:marRight w:val="0"/>
          <w:marTop w:val="201"/>
          <w:marBottom w:val="0"/>
          <w:divBdr>
            <w:top w:val="none" w:sz="0" w:space="0" w:color="auto"/>
            <w:left w:val="none" w:sz="0" w:space="0" w:color="auto"/>
            <w:bottom w:val="none" w:sz="0" w:space="0" w:color="auto"/>
            <w:right w:val="none" w:sz="0" w:space="0" w:color="auto"/>
          </w:divBdr>
          <w:divsChild>
            <w:div w:id="1831558430">
              <w:marLeft w:val="0"/>
              <w:marRight w:val="0"/>
              <w:marTop w:val="0"/>
              <w:marBottom w:val="0"/>
              <w:divBdr>
                <w:top w:val="none" w:sz="0" w:space="0" w:color="auto"/>
                <w:left w:val="none" w:sz="0" w:space="0" w:color="auto"/>
                <w:bottom w:val="none" w:sz="0" w:space="0" w:color="auto"/>
                <w:right w:val="none" w:sz="0" w:space="0" w:color="auto"/>
              </w:divBdr>
              <w:divsChild>
                <w:div w:id="21422621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0064">
      <w:bodyDiv w:val="1"/>
      <w:marLeft w:val="0"/>
      <w:marRight w:val="0"/>
      <w:marTop w:val="0"/>
      <w:marBottom w:val="0"/>
      <w:divBdr>
        <w:top w:val="none" w:sz="0" w:space="0" w:color="auto"/>
        <w:left w:val="none" w:sz="0" w:space="0" w:color="auto"/>
        <w:bottom w:val="none" w:sz="0" w:space="0" w:color="auto"/>
        <w:right w:val="none" w:sz="0" w:space="0" w:color="auto"/>
      </w:divBdr>
      <w:divsChild>
        <w:div w:id="2073652637">
          <w:marLeft w:val="0"/>
          <w:marRight w:val="0"/>
          <w:marTop w:val="0"/>
          <w:marBottom w:val="0"/>
          <w:divBdr>
            <w:top w:val="none" w:sz="0" w:space="0" w:color="auto"/>
            <w:left w:val="none" w:sz="0" w:space="0" w:color="auto"/>
            <w:bottom w:val="none" w:sz="0" w:space="0" w:color="auto"/>
            <w:right w:val="none" w:sz="0" w:space="0" w:color="auto"/>
          </w:divBdr>
        </w:div>
        <w:div w:id="299380363">
          <w:marLeft w:val="0"/>
          <w:marRight w:val="0"/>
          <w:marTop w:val="0"/>
          <w:marBottom w:val="0"/>
          <w:divBdr>
            <w:top w:val="none" w:sz="0" w:space="0" w:color="auto"/>
            <w:left w:val="none" w:sz="0" w:space="0" w:color="auto"/>
            <w:bottom w:val="none" w:sz="0" w:space="0" w:color="auto"/>
            <w:right w:val="none" w:sz="0" w:space="0" w:color="auto"/>
          </w:divBdr>
          <w:divsChild>
            <w:div w:id="935401858">
              <w:marLeft w:val="0"/>
              <w:marRight w:val="0"/>
              <w:marTop w:val="0"/>
              <w:marBottom w:val="0"/>
              <w:divBdr>
                <w:top w:val="none" w:sz="0" w:space="0" w:color="auto"/>
                <w:left w:val="none" w:sz="0" w:space="0" w:color="auto"/>
                <w:bottom w:val="none" w:sz="0" w:space="0" w:color="auto"/>
                <w:right w:val="none" w:sz="0" w:space="0" w:color="auto"/>
              </w:divBdr>
            </w:div>
          </w:divsChild>
        </w:div>
        <w:div w:id="522088066">
          <w:marLeft w:val="0"/>
          <w:marRight w:val="0"/>
          <w:marTop w:val="0"/>
          <w:marBottom w:val="0"/>
          <w:divBdr>
            <w:top w:val="none" w:sz="0" w:space="0" w:color="auto"/>
            <w:left w:val="none" w:sz="0" w:space="0" w:color="auto"/>
            <w:bottom w:val="none" w:sz="0" w:space="0" w:color="auto"/>
            <w:right w:val="none" w:sz="0" w:space="0" w:color="auto"/>
          </w:divBdr>
        </w:div>
        <w:div w:id="40374199">
          <w:marLeft w:val="0"/>
          <w:marRight w:val="0"/>
          <w:marTop w:val="0"/>
          <w:marBottom w:val="0"/>
          <w:divBdr>
            <w:top w:val="none" w:sz="0" w:space="0" w:color="auto"/>
            <w:left w:val="none" w:sz="0" w:space="0" w:color="auto"/>
            <w:bottom w:val="none" w:sz="0" w:space="0" w:color="auto"/>
            <w:right w:val="none" w:sz="0" w:space="0" w:color="auto"/>
          </w:divBdr>
          <w:divsChild>
            <w:div w:id="325786599">
              <w:marLeft w:val="0"/>
              <w:marRight w:val="0"/>
              <w:marTop w:val="0"/>
              <w:marBottom w:val="0"/>
              <w:divBdr>
                <w:top w:val="none" w:sz="0" w:space="0" w:color="auto"/>
                <w:left w:val="none" w:sz="0" w:space="0" w:color="auto"/>
                <w:bottom w:val="none" w:sz="0" w:space="0" w:color="auto"/>
                <w:right w:val="none" w:sz="0" w:space="0" w:color="auto"/>
              </w:divBdr>
            </w:div>
          </w:divsChild>
        </w:div>
        <w:div w:id="1666861697">
          <w:marLeft w:val="0"/>
          <w:marRight w:val="0"/>
          <w:marTop w:val="0"/>
          <w:marBottom w:val="0"/>
          <w:divBdr>
            <w:top w:val="none" w:sz="0" w:space="0" w:color="auto"/>
            <w:left w:val="none" w:sz="0" w:space="0" w:color="auto"/>
            <w:bottom w:val="none" w:sz="0" w:space="0" w:color="auto"/>
            <w:right w:val="none" w:sz="0" w:space="0" w:color="auto"/>
          </w:divBdr>
        </w:div>
        <w:div w:id="467666481">
          <w:marLeft w:val="0"/>
          <w:marRight w:val="0"/>
          <w:marTop w:val="0"/>
          <w:marBottom w:val="0"/>
          <w:divBdr>
            <w:top w:val="none" w:sz="0" w:space="0" w:color="auto"/>
            <w:left w:val="none" w:sz="0" w:space="0" w:color="auto"/>
            <w:bottom w:val="none" w:sz="0" w:space="0" w:color="auto"/>
            <w:right w:val="none" w:sz="0" w:space="0" w:color="auto"/>
          </w:divBdr>
          <w:divsChild>
            <w:div w:id="1660814917">
              <w:marLeft w:val="0"/>
              <w:marRight w:val="0"/>
              <w:marTop w:val="0"/>
              <w:marBottom w:val="0"/>
              <w:divBdr>
                <w:top w:val="none" w:sz="0" w:space="0" w:color="auto"/>
                <w:left w:val="none" w:sz="0" w:space="0" w:color="auto"/>
                <w:bottom w:val="none" w:sz="0" w:space="0" w:color="auto"/>
                <w:right w:val="none" w:sz="0" w:space="0" w:color="auto"/>
              </w:divBdr>
            </w:div>
          </w:divsChild>
        </w:div>
        <w:div w:id="267658404">
          <w:marLeft w:val="0"/>
          <w:marRight w:val="0"/>
          <w:marTop w:val="0"/>
          <w:marBottom w:val="0"/>
          <w:divBdr>
            <w:top w:val="none" w:sz="0" w:space="0" w:color="auto"/>
            <w:left w:val="none" w:sz="0" w:space="0" w:color="auto"/>
            <w:bottom w:val="none" w:sz="0" w:space="0" w:color="auto"/>
            <w:right w:val="none" w:sz="0" w:space="0" w:color="auto"/>
          </w:divBdr>
        </w:div>
        <w:div w:id="1394084041">
          <w:marLeft w:val="0"/>
          <w:marRight w:val="0"/>
          <w:marTop w:val="0"/>
          <w:marBottom w:val="0"/>
          <w:divBdr>
            <w:top w:val="none" w:sz="0" w:space="0" w:color="auto"/>
            <w:left w:val="none" w:sz="0" w:space="0" w:color="auto"/>
            <w:bottom w:val="none" w:sz="0" w:space="0" w:color="auto"/>
            <w:right w:val="none" w:sz="0" w:space="0" w:color="auto"/>
          </w:divBdr>
          <w:divsChild>
            <w:div w:id="957564118">
              <w:marLeft w:val="0"/>
              <w:marRight w:val="0"/>
              <w:marTop w:val="0"/>
              <w:marBottom w:val="0"/>
              <w:divBdr>
                <w:top w:val="none" w:sz="0" w:space="0" w:color="auto"/>
                <w:left w:val="none" w:sz="0" w:space="0" w:color="auto"/>
                <w:bottom w:val="none" w:sz="0" w:space="0" w:color="auto"/>
                <w:right w:val="none" w:sz="0" w:space="0" w:color="auto"/>
              </w:divBdr>
            </w:div>
          </w:divsChild>
        </w:div>
        <w:div w:id="480344837">
          <w:marLeft w:val="0"/>
          <w:marRight w:val="0"/>
          <w:marTop w:val="0"/>
          <w:marBottom w:val="0"/>
          <w:divBdr>
            <w:top w:val="none" w:sz="0" w:space="0" w:color="auto"/>
            <w:left w:val="none" w:sz="0" w:space="0" w:color="auto"/>
            <w:bottom w:val="none" w:sz="0" w:space="0" w:color="auto"/>
            <w:right w:val="none" w:sz="0" w:space="0" w:color="auto"/>
          </w:divBdr>
        </w:div>
        <w:div w:id="1440905638">
          <w:marLeft w:val="0"/>
          <w:marRight w:val="0"/>
          <w:marTop w:val="0"/>
          <w:marBottom w:val="0"/>
          <w:divBdr>
            <w:top w:val="none" w:sz="0" w:space="0" w:color="auto"/>
            <w:left w:val="none" w:sz="0" w:space="0" w:color="auto"/>
            <w:bottom w:val="none" w:sz="0" w:space="0" w:color="auto"/>
            <w:right w:val="none" w:sz="0" w:space="0" w:color="auto"/>
          </w:divBdr>
          <w:divsChild>
            <w:div w:id="196356888">
              <w:marLeft w:val="0"/>
              <w:marRight w:val="0"/>
              <w:marTop w:val="0"/>
              <w:marBottom w:val="0"/>
              <w:divBdr>
                <w:top w:val="none" w:sz="0" w:space="0" w:color="auto"/>
                <w:left w:val="none" w:sz="0" w:space="0" w:color="auto"/>
                <w:bottom w:val="none" w:sz="0" w:space="0" w:color="auto"/>
                <w:right w:val="none" w:sz="0" w:space="0" w:color="auto"/>
              </w:divBdr>
            </w:div>
          </w:divsChild>
        </w:div>
        <w:div w:id="28797332">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sChild>
            <w:div w:id="137772724">
              <w:marLeft w:val="0"/>
              <w:marRight w:val="0"/>
              <w:marTop w:val="0"/>
              <w:marBottom w:val="0"/>
              <w:divBdr>
                <w:top w:val="none" w:sz="0" w:space="0" w:color="auto"/>
                <w:left w:val="none" w:sz="0" w:space="0" w:color="auto"/>
                <w:bottom w:val="none" w:sz="0" w:space="0" w:color="auto"/>
                <w:right w:val="none" w:sz="0" w:space="0" w:color="auto"/>
              </w:divBdr>
            </w:div>
          </w:divsChild>
        </w:div>
        <w:div w:id="1370571619">
          <w:marLeft w:val="0"/>
          <w:marRight w:val="0"/>
          <w:marTop w:val="0"/>
          <w:marBottom w:val="0"/>
          <w:divBdr>
            <w:top w:val="none" w:sz="0" w:space="0" w:color="auto"/>
            <w:left w:val="none" w:sz="0" w:space="0" w:color="auto"/>
            <w:bottom w:val="none" w:sz="0" w:space="0" w:color="auto"/>
            <w:right w:val="none" w:sz="0" w:space="0" w:color="auto"/>
          </w:divBdr>
        </w:div>
        <w:div w:id="1770351083">
          <w:marLeft w:val="0"/>
          <w:marRight w:val="0"/>
          <w:marTop w:val="0"/>
          <w:marBottom w:val="0"/>
          <w:divBdr>
            <w:top w:val="none" w:sz="0" w:space="0" w:color="auto"/>
            <w:left w:val="none" w:sz="0" w:space="0" w:color="auto"/>
            <w:bottom w:val="none" w:sz="0" w:space="0" w:color="auto"/>
            <w:right w:val="none" w:sz="0" w:space="0" w:color="auto"/>
          </w:divBdr>
          <w:divsChild>
            <w:div w:id="1414745193">
              <w:marLeft w:val="0"/>
              <w:marRight w:val="0"/>
              <w:marTop w:val="0"/>
              <w:marBottom w:val="0"/>
              <w:divBdr>
                <w:top w:val="none" w:sz="0" w:space="0" w:color="auto"/>
                <w:left w:val="none" w:sz="0" w:space="0" w:color="auto"/>
                <w:bottom w:val="none" w:sz="0" w:space="0" w:color="auto"/>
                <w:right w:val="none" w:sz="0" w:space="0" w:color="auto"/>
              </w:divBdr>
            </w:div>
          </w:divsChild>
        </w:div>
        <w:div w:id="56519501">
          <w:marLeft w:val="0"/>
          <w:marRight w:val="0"/>
          <w:marTop w:val="201"/>
          <w:marBottom w:val="0"/>
          <w:divBdr>
            <w:top w:val="none" w:sz="0" w:space="0" w:color="auto"/>
            <w:left w:val="none" w:sz="0" w:space="0" w:color="auto"/>
            <w:bottom w:val="none" w:sz="0" w:space="0" w:color="auto"/>
            <w:right w:val="none" w:sz="0" w:space="0" w:color="auto"/>
          </w:divBdr>
          <w:divsChild>
            <w:div w:id="1366712190">
              <w:marLeft w:val="0"/>
              <w:marRight w:val="0"/>
              <w:marTop w:val="0"/>
              <w:marBottom w:val="0"/>
              <w:divBdr>
                <w:top w:val="none" w:sz="0" w:space="0" w:color="auto"/>
                <w:left w:val="none" w:sz="0" w:space="0" w:color="auto"/>
                <w:bottom w:val="none" w:sz="0" w:space="0" w:color="auto"/>
                <w:right w:val="none" w:sz="0" w:space="0" w:color="auto"/>
              </w:divBdr>
              <w:divsChild>
                <w:div w:id="1610929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5118965">
          <w:marLeft w:val="0"/>
          <w:marRight w:val="0"/>
          <w:marTop w:val="201"/>
          <w:marBottom w:val="0"/>
          <w:divBdr>
            <w:top w:val="none" w:sz="0" w:space="0" w:color="auto"/>
            <w:left w:val="none" w:sz="0" w:space="0" w:color="auto"/>
            <w:bottom w:val="none" w:sz="0" w:space="0" w:color="auto"/>
            <w:right w:val="none" w:sz="0" w:space="0" w:color="auto"/>
          </w:divBdr>
          <w:divsChild>
            <w:div w:id="211817849">
              <w:marLeft w:val="0"/>
              <w:marRight w:val="0"/>
              <w:marTop w:val="0"/>
              <w:marBottom w:val="0"/>
              <w:divBdr>
                <w:top w:val="none" w:sz="0" w:space="0" w:color="auto"/>
                <w:left w:val="none" w:sz="0" w:space="0" w:color="auto"/>
                <w:bottom w:val="none" w:sz="0" w:space="0" w:color="auto"/>
                <w:right w:val="none" w:sz="0" w:space="0" w:color="auto"/>
              </w:divBdr>
              <w:divsChild>
                <w:div w:id="10342933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9059982">
          <w:marLeft w:val="0"/>
          <w:marRight w:val="0"/>
          <w:marTop w:val="201"/>
          <w:marBottom w:val="0"/>
          <w:divBdr>
            <w:top w:val="none" w:sz="0" w:space="0" w:color="auto"/>
            <w:left w:val="none" w:sz="0" w:space="0" w:color="auto"/>
            <w:bottom w:val="none" w:sz="0" w:space="0" w:color="auto"/>
            <w:right w:val="none" w:sz="0" w:space="0" w:color="auto"/>
          </w:divBdr>
          <w:divsChild>
            <w:div w:id="1455640036">
              <w:marLeft w:val="0"/>
              <w:marRight w:val="0"/>
              <w:marTop w:val="0"/>
              <w:marBottom w:val="0"/>
              <w:divBdr>
                <w:top w:val="none" w:sz="0" w:space="0" w:color="auto"/>
                <w:left w:val="none" w:sz="0" w:space="0" w:color="auto"/>
                <w:bottom w:val="none" w:sz="0" w:space="0" w:color="auto"/>
                <w:right w:val="none" w:sz="0" w:space="0" w:color="auto"/>
              </w:divBdr>
              <w:divsChild>
                <w:div w:id="86147324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66591318">
          <w:marLeft w:val="0"/>
          <w:marRight w:val="0"/>
          <w:marTop w:val="201"/>
          <w:marBottom w:val="0"/>
          <w:divBdr>
            <w:top w:val="none" w:sz="0" w:space="0" w:color="auto"/>
            <w:left w:val="none" w:sz="0" w:space="0" w:color="auto"/>
            <w:bottom w:val="none" w:sz="0" w:space="0" w:color="auto"/>
            <w:right w:val="none" w:sz="0" w:space="0" w:color="auto"/>
          </w:divBdr>
          <w:divsChild>
            <w:div w:id="352344185">
              <w:marLeft w:val="0"/>
              <w:marRight w:val="0"/>
              <w:marTop w:val="0"/>
              <w:marBottom w:val="0"/>
              <w:divBdr>
                <w:top w:val="none" w:sz="0" w:space="0" w:color="auto"/>
                <w:left w:val="none" w:sz="0" w:space="0" w:color="auto"/>
                <w:bottom w:val="none" w:sz="0" w:space="0" w:color="auto"/>
                <w:right w:val="none" w:sz="0" w:space="0" w:color="auto"/>
              </w:divBdr>
              <w:divsChild>
                <w:div w:id="12244098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7600">
      <w:bodyDiv w:val="1"/>
      <w:marLeft w:val="0"/>
      <w:marRight w:val="0"/>
      <w:marTop w:val="0"/>
      <w:marBottom w:val="0"/>
      <w:divBdr>
        <w:top w:val="none" w:sz="0" w:space="0" w:color="auto"/>
        <w:left w:val="none" w:sz="0" w:space="0" w:color="auto"/>
        <w:bottom w:val="none" w:sz="0" w:space="0" w:color="auto"/>
        <w:right w:val="none" w:sz="0" w:space="0" w:color="auto"/>
      </w:divBdr>
      <w:divsChild>
        <w:div w:id="1437099661">
          <w:marLeft w:val="0"/>
          <w:marRight w:val="0"/>
          <w:marTop w:val="0"/>
          <w:marBottom w:val="0"/>
          <w:divBdr>
            <w:top w:val="none" w:sz="0" w:space="0" w:color="auto"/>
            <w:left w:val="none" w:sz="0" w:space="0" w:color="auto"/>
            <w:bottom w:val="none" w:sz="0" w:space="0" w:color="auto"/>
            <w:right w:val="none" w:sz="0" w:space="0" w:color="auto"/>
          </w:divBdr>
        </w:div>
        <w:div w:id="30762642">
          <w:marLeft w:val="0"/>
          <w:marRight w:val="0"/>
          <w:marTop w:val="0"/>
          <w:marBottom w:val="0"/>
          <w:divBdr>
            <w:top w:val="none" w:sz="0" w:space="0" w:color="auto"/>
            <w:left w:val="none" w:sz="0" w:space="0" w:color="auto"/>
            <w:bottom w:val="none" w:sz="0" w:space="0" w:color="auto"/>
            <w:right w:val="none" w:sz="0" w:space="0" w:color="auto"/>
          </w:divBdr>
          <w:divsChild>
            <w:div w:id="1238246686">
              <w:marLeft w:val="0"/>
              <w:marRight w:val="0"/>
              <w:marTop w:val="0"/>
              <w:marBottom w:val="0"/>
              <w:divBdr>
                <w:top w:val="none" w:sz="0" w:space="0" w:color="auto"/>
                <w:left w:val="none" w:sz="0" w:space="0" w:color="auto"/>
                <w:bottom w:val="none" w:sz="0" w:space="0" w:color="auto"/>
                <w:right w:val="none" w:sz="0" w:space="0" w:color="auto"/>
              </w:divBdr>
            </w:div>
          </w:divsChild>
        </w:div>
        <w:div w:id="455442396">
          <w:marLeft w:val="0"/>
          <w:marRight w:val="0"/>
          <w:marTop w:val="0"/>
          <w:marBottom w:val="0"/>
          <w:divBdr>
            <w:top w:val="none" w:sz="0" w:space="0" w:color="auto"/>
            <w:left w:val="none" w:sz="0" w:space="0" w:color="auto"/>
            <w:bottom w:val="none" w:sz="0" w:space="0" w:color="auto"/>
            <w:right w:val="none" w:sz="0" w:space="0" w:color="auto"/>
          </w:divBdr>
        </w:div>
        <w:div w:id="1591963512">
          <w:marLeft w:val="0"/>
          <w:marRight w:val="0"/>
          <w:marTop w:val="0"/>
          <w:marBottom w:val="0"/>
          <w:divBdr>
            <w:top w:val="none" w:sz="0" w:space="0" w:color="auto"/>
            <w:left w:val="none" w:sz="0" w:space="0" w:color="auto"/>
            <w:bottom w:val="none" w:sz="0" w:space="0" w:color="auto"/>
            <w:right w:val="none" w:sz="0" w:space="0" w:color="auto"/>
          </w:divBdr>
          <w:divsChild>
            <w:div w:id="1414352313">
              <w:marLeft w:val="0"/>
              <w:marRight w:val="0"/>
              <w:marTop w:val="0"/>
              <w:marBottom w:val="0"/>
              <w:divBdr>
                <w:top w:val="none" w:sz="0" w:space="0" w:color="auto"/>
                <w:left w:val="none" w:sz="0" w:space="0" w:color="auto"/>
                <w:bottom w:val="none" w:sz="0" w:space="0" w:color="auto"/>
                <w:right w:val="none" w:sz="0" w:space="0" w:color="auto"/>
              </w:divBdr>
            </w:div>
          </w:divsChild>
        </w:div>
        <w:div w:id="1729571281">
          <w:marLeft w:val="0"/>
          <w:marRight w:val="0"/>
          <w:marTop w:val="0"/>
          <w:marBottom w:val="0"/>
          <w:divBdr>
            <w:top w:val="none" w:sz="0" w:space="0" w:color="auto"/>
            <w:left w:val="none" w:sz="0" w:space="0" w:color="auto"/>
            <w:bottom w:val="none" w:sz="0" w:space="0" w:color="auto"/>
            <w:right w:val="none" w:sz="0" w:space="0" w:color="auto"/>
          </w:divBdr>
        </w:div>
        <w:div w:id="640308936">
          <w:marLeft w:val="0"/>
          <w:marRight w:val="0"/>
          <w:marTop w:val="0"/>
          <w:marBottom w:val="0"/>
          <w:divBdr>
            <w:top w:val="none" w:sz="0" w:space="0" w:color="auto"/>
            <w:left w:val="none" w:sz="0" w:space="0" w:color="auto"/>
            <w:bottom w:val="none" w:sz="0" w:space="0" w:color="auto"/>
            <w:right w:val="none" w:sz="0" w:space="0" w:color="auto"/>
          </w:divBdr>
          <w:divsChild>
            <w:div w:id="1095900803">
              <w:marLeft w:val="0"/>
              <w:marRight w:val="0"/>
              <w:marTop w:val="0"/>
              <w:marBottom w:val="0"/>
              <w:divBdr>
                <w:top w:val="none" w:sz="0" w:space="0" w:color="auto"/>
                <w:left w:val="none" w:sz="0" w:space="0" w:color="auto"/>
                <w:bottom w:val="none" w:sz="0" w:space="0" w:color="auto"/>
                <w:right w:val="none" w:sz="0" w:space="0" w:color="auto"/>
              </w:divBdr>
            </w:div>
          </w:divsChild>
        </w:div>
        <w:div w:id="1428118730">
          <w:marLeft w:val="0"/>
          <w:marRight w:val="0"/>
          <w:marTop w:val="0"/>
          <w:marBottom w:val="0"/>
          <w:divBdr>
            <w:top w:val="none" w:sz="0" w:space="0" w:color="auto"/>
            <w:left w:val="none" w:sz="0" w:space="0" w:color="auto"/>
            <w:bottom w:val="none" w:sz="0" w:space="0" w:color="auto"/>
            <w:right w:val="none" w:sz="0" w:space="0" w:color="auto"/>
          </w:divBdr>
        </w:div>
        <w:div w:id="1276910211">
          <w:marLeft w:val="0"/>
          <w:marRight w:val="0"/>
          <w:marTop w:val="0"/>
          <w:marBottom w:val="0"/>
          <w:divBdr>
            <w:top w:val="none" w:sz="0" w:space="0" w:color="auto"/>
            <w:left w:val="none" w:sz="0" w:space="0" w:color="auto"/>
            <w:bottom w:val="none" w:sz="0" w:space="0" w:color="auto"/>
            <w:right w:val="none" w:sz="0" w:space="0" w:color="auto"/>
          </w:divBdr>
          <w:divsChild>
            <w:div w:id="1309362270">
              <w:marLeft w:val="0"/>
              <w:marRight w:val="0"/>
              <w:marTop w:val="0"/>
              <w:marBottom w:val="0"/>
              <w:divBdr>
                <w:top w:val="none" w:sz="0" w:space="0" w:color="auto"/>
                <w:left w:val="none" w:sz="0" w:space="0" w:color="auto"/>
                <w:bottom w:val="none" w:sz="0" w:space="0" w:color="auto"/>
                <w:right w:val="none" w:sz="0" w:space="0" w:color="auto"/>
              </w:divBdr>
            </w:div>
          </w:divsChild>
        </w:div>
        <w:div w:id="351761017">
          <w:marLeft w:val="0"/>
          <w:marRight w:val="0"/>
          <w:marTop w:val="0"/>
          <w:marBottom w:val="0"/>
          <w:divBdr>
            <w:top w:val="none" w:sz="0" w:space="0" w:color="auto"/>
            <w:left w:val="none" w:sz="0" w:space="0" w:color="auto"/>
            <w:bottom w:val="none" w:sz="0" w:space="0" w:color="auto"/>
            <w:right w:val="none" w:sz="0" w:space="0" w:color="auto"/>
          </w:divBdr>
        </w:div>
        <w:div w:id="1295718785">
          <w:marLeft w:val="0"/>
          <w:marRight w:val="0"/>
          <w:marTop w:val="0"/>
          <w:marBottom w:val="0"/>
          <w:divBdr>
            <w:top w:val="none" w:sz="0" w:space="0" w:color="auto"/>
            <w:left w:val="none" w:sz="0" w:space="0" w:color="auto"/>
            <w:bottom w:val="none" w:sz="0" w:space="0" w:color="auto"/>
            <w:right w:val="none" w:sz="0" w:space="0" w:color="auto"/>
          </w:divBdr>
          <w:divsChild>
            <w:div w:id="1136487156">
              <w:marLeft w:val="0"/>
              <w:marRight w:val="0"/>
              <w:marTop w:val="0"/>
              <w:marBottom w:val="0"/>
              <w:divBdr>
                <w:top w:val="none" w:sz="0" w:space="0" w:color="auto"/>
                <w:left w:val="none" w:sz="0" w:space="0" w:color="auto"/>
                <w:bottom w:val="none" w:sz="0" w:space="0" w:color="auto"/>
                <w:right w:val="none" w:sz="0" w:space="0" w:color="auto"/>
              </w:divBdr>
            </w:div>
          </w:divsChild>
        </w:div>
        <w:div w:id="70739874">
          <w:marLeft w:val="0"/>
          <w:marRight w:val="0"/>
          <w:marTop w:val="0"/>
          <w:marBottom w:val="0"/>
          <w:divBdr>
            <w:top w:val="none" w:sz="0" w:space="0" w:color="auto"/>
            <w:left w:val="none" w:sz="0" w:space="0" w:color="auto"/>
            <w:bottom w:val="none" w:sz="0" w:space="0" w:color="auto"/>
            <w:right w:val="none" w:sz="0" w:space="0" w:color="auto"/>
          </w:divBdr>
        </w:div>
        <w:div w:id="1758402925">
          <w:marLeft w:val="0"/>
          <w:marRight w:val="0"/>
          <w:marTop w:val="0"/>
          <w:marBottom w:val="0"/>
          <w:divBdr>
            <w:top w:val="none" w:sz="0" w:space="0" w:color="auto"/>
            <w:left w:val="none" w:sz="0" w:space="0" w:color="auto"/>
            <w:bottom w:val="none" w:sz="0" w:space="0" w:color="auto"/>
            <w:right w:val="none" w:sz="0" w:space="0" w:color="auto"/>
          </w:divBdr>
          <w:divsChild>
            <w:div w:id="1286428541">
              <w:marLeft w:val="0"/>
              <w:marRight w:val="0"/>
              <w:marTop w:val="0"/>
              <w:marBottom w:val="0"/>
              <w:divBdr>
                <w:top w:val="none" w:sz="0" w:space="0" w:color="auto"/>
                <w:left w:val="none" w:sz="0" w:space="0" w:color="auto"/>
                <w:bottom w:val="none" w:sz="0" w:space="0" w:color="auto"/>
                <w:right w:val="none" w:sz="0" w:space="0" w:color="auto"/>
              </w:divBdr>
            </w:div>
          </w:divsChild>
        </w:div>
        <w:div w:id="1988044581">
          <w:marLeft w:val="0"/>
          <w:marRight w:val="0"/>
          <w:marTop w:val="0"/>
          <w:marBottom w:val="0"/>
          <w:divBdr>
            <w:top w:val="none" w:sz="0" w:space="0" w:color="auto"/>
            <w:left w:val="none" w:sz="0" w:space="0" w:color="auto"/>
            <w:bottom w:val="none" w:sz="0" w:space="0" w:color="auto"/>
            <w:right w:val="none" w:sz="0" w:space="0" w:color="auto"/>
          </w:divBdr>
        </w:div>
        <w:div w:id="1417946284">
          <w:marLeft w:val="0"/>
          <w:marRight w:val="0"/>
          <w:marTop w:val="0"/>
          <w:marBottom w:val="0"/>
          <w:divBdr>
            <w:top w:val="none" w:sz="0" w:space="0" w:color="auto"/>
            <w:left w:val="none" w:sz="0" w:space="0" w:color="auto"/>
            <w:bottom w:val="none" w:sz="0" w:space="0" w:color="auto"/>
            <w:right w:val="none" w:sz="0" w:space="0" w:color="auto"/>
          </w:divBdr>
          <w:divsChild>
            <w:div w:id="1313100327">
              <w:marLeft w:val="0"/>
              <w:marRight w:val="0"/>
              <w:marTop w:val="0"/>
              <w:marBottom w:val="0"/>
              <w:divBdr>
                <w:top w:val="none" w:sz="0" w:space="0" w:color="auto"/>
                <w:left w:val="none" w:sz="0" w:space="0" w:color="auto"/>
                <w:bottom w:val="none" w:sz="0" w:space="0" w:color="auto"/>
                <w:right w:val="none" w:sz="0" w:space="0" w:color="auto"/>
              </w:divBdr>
            </w:div>
          </w:divsChild>
        </w:div>
        <w:div w:id="1481920492">
          <w:marLeft w:val="0"/>
          <w:marRight w:val="0"/>
          <w:marTop w:val="253"/>
          <w:marBottom w:val="0"/>
          <w:divBdr>
            <w:top w:val="none" w:sz="0" w:space="0" w:color="auto"/>
            <w:left w:val="none" w:sz="0" w:space="0" w:color="auto"/>
            <w:bottom w:val="none" w:sz="0" w:space="0" w:color="auto"/>
            <w:right w:val="none" w:sz="0" w:space="0" w:color="auto"/>
          </w:divBdr>
          <w:divsChild>
            <w:div w:id="359815323">
              <w:marLeft w:val="0"/>
              <w:marRight w:val="0"/>
              <w:marTop w:val="0"/>
              <w:marBottom w:val="0"/>
              <w:divBdr>
                <w:top w:val="none" w:sz="0" w:space="0" w:color="auto"/>
                <w:left w:val="none" w:sz="0" w:space="0" w:color="auto"/>
                <w:bottom w:val="none" w:sz="0" w:space="0" w:color="auto"/>
                <w:right w:val="none" w:sz="0" w:space="0" w:color="auto"/>
              </w:divBdr>
              <w:divsChild>
                <w:div w:id="213420927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93149257">
          <w:marLeft w:val="0"/>
          <w:marRight w:val="0"/>
          <w:marTop w:val="253"/>
          <w:marBottom w:val="0"/>
          <w:divBdr>
            <w:top w:val="none" w:sz="0" w:space="0" w:color="auto"/>
            <w:left w:val="none" w:sz="0" w:space="0" w:color="auto"/>
            <w:bottom w:val="none" w:sz="0" w:space="0" w:color="auto"/>
            <w:right w:val="none" w:sz="0" w:space="0" w:color="auto"/>
          </w:divBdr>
          <w:divsChild>
            <w:div w:id="1022973971">
              <w:marLeft w:val="0"/>
              <w:marRight w:val="0"/>
              <w:marTop w:val="0"/>
              <w:marBottom w:val="0"/>
              <w:divBdr>
                <w:top w:val="none" w:sz="0" w:space="0" w:color="auto"/>
                <w:left w:val="none" w:sz="0" w:space="0" w:color="auto"/>
                <w:bottom w:val="none" w:sz="0" w:space="0" w:color="auto"/>
                <w:right w:val="none" w:sz="0" w:space="0" w:color="auto"/>
              </w:divBdr>
              <w:divsChild>
                <w:div w:id="6813979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54584878">
          <w:marLeft w:val="0"/>
          <w:marRight w:val="0"/>
          <w:marTop w:val="253"/>
          <w:marBottom w:val="0"/>
          <w:divBdr>
            <w:top w:val="none" w:sz="0" w:space="0" w:color="auto"/>
            <w:left w:val="none" w:sz="0" w:space="0" w:color="auto"/>
            <w:bottom w:val="none" w:sz="0" w:space="0" w:color="auto"/>
            <w:right w:val="none" w:sz="0" w:space="0" w:color="auto"/>
          </w:divBdr>
          <w:divsChild>
            <w:div w:id="663119850">
              <w:marLeft w:val="0"/>
              <w:marRight w:val="0"/>
              <w:marTop w:val="0"/>
              <w:marBottom w:val="0"/>
              <w:divBdr>
                <w:top w:val="none" w:sz="0" w:space="0" w:color="auto"/>
                <w:left w:val="none" w:sz="0" w:space="0" w:color="auto"/>
                <w:bottom w:val="none" w:sz="0" w:space="0" w:color="auto"/>
                <w:right w:val="none" w:sz="0" w:space="0" w:color="auto"/>
              </w:divBdr>
              <w:divsChild>
                <w:div w:id="98431641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713040235">
          <w:marLeft w:val="0"/>
          <w:marRight w:val="0"/>
          <w:marTop w:val="253"/>
          <w:marBottom w:val="0"/>
          <w:divBdr>
            <w:top w:val="none" w:sz="0" w:space="0" w:color="auto"/>
            <w:left w:val="none" w:sz="0" w:space="0" w:color="auto"/>
            <w:bottom w:val="none" w:sz="0" w:space="0" w:color="auto"/>
            <w:right w:val="none" w:sz="0" w:space="0" w:color="auto"/>
          </w:divBdr>
          <w:divsChild>
            <w:div w:id="268707874">
              <w:marLeft w:val="0"/>
              <w:marRight w:val="0"/>
              <w:marTop w:val="0"/>
              <w:marBottom w:val="0"/>
              <w:divBdr>
                <w:top w:val="none" w:sz="0" w:space="0" w:color="auto"/>
                <w:left w:val="none" w:sz="0" w:space="0" w:color="auto"/>
                <w:bottom w:val="none" w:sz="0" w:space="0" w:color="auto"/>
                <w:right w:val="none" w:sz="0" w:space="0" w:color="auto"/>
              </w:divBdr>
              <w:divsChild>
                <w:div w:id="104918523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2902968">
      <w:bodyDiv w:val="1"/>
      <w:marLeft w:val="0"/>
      <w:marRight w:val="0"/>
      <w:marTop w:val="0"/>
      <w:marBottom w:val="0"/>
      <w:divBdr>
        <w:top w:val="none" w:sz="0" w:space="0" w:color="auto"/>
        <w:left w:val="none" w:sz="0" w:space="0" w:color="auto"/>
        <w:bottom w:val="none" w:sz="0" w:space="0" w:color="auto"/>
        <w:right w:val="none" w:sz="0" w:space="0" w:color="auto"/>
      </w:divBdr>
      <w:divsChild>
        <w:div w:id="1907380160">
          <w:marLeft w:val="0"/>
          <w:marRight w:val="0"/>
          <w:marTop w:val="0"/>
          <w:marBottom w:val="0"/>
          <w:divBdr>
            <w:top w:val="none" w:sz="0" w:space="0" w:color="auto"/>
            <w:left w:val="none" w:sz="0" w:space="0" w:color="auto"/>
            <w:bottom w:val="none" w:sz="0" w:space="0" w:color="auto"/>
            <w:right w:val="none" w:sz="0" w:space="0" w:color="auto"/>
          </w:divBdr>
        </w:div>
        <w:div w:id="362823791">
          <w:marLeft w:val="0"/>
          <w:marRight w:val="0"/>
          <w:marTop w:val="0"/>
          <w:marBottom w:val="0"/>
          <w:divBdr>
            <w:top w:val="none" w:sz="0" w:space="0" w:color="auto"/>
            <w:left w:val="none" w:sz="0" w:space="0" w:color="auto"/>
            <w:bottom w:val="none" w:sz="0" w:space="0" w:color="auto"/>
            <w:right w:val="none" w:sz="0" w:space="0" w:color="auto"/>
          </w:divBdr>
          <w:divsChild>
            <w:div w:id="272178345">
              <w:marLeft w:val="0"/>
              <w:marRight w:val="0"/>
              <w:marTop w:val="0"/>
              <w:marBottom w:val="0"/>
              <w:divBdr>
                <w:top w:val="none" w:sz="0" w:space="0" w:color="auto"/>
                <w:left w:val="none" w:sz="0" w:space="0" w:color="auto"/>
                <w:bottom w:val="none" w:sz="0" w:space="0" w:color="auto"/>
                <w:right w:val="none" w:sz="0" w:space="0" w:color="auto"/>
              </w:divBdr>
            </w:div>
          </w:divsChild>
        </w:div>
        <w:div w:id="1961498912">
          <w:marLeft w:val="0"/>
          <w:marRight w:val="0"/>
          <w:marTop w:val="0"/>
          <w:marBottom w:val="0"/>
          <w:divBdr>
            <w:top w:val="none" w:sz="0" w:space="0" w:color="auto"/>
            <w:left w:val="none" w:sz="0" w:space="0" w:color="auto"/>
            <w:bottom w:val="none" w:sz="0" w:space="0" w:color="auto"/>
            <w:right w:val="none" w:sz="0" w:space="0" w:color="auto"/>
          </w:divBdr>
        </w:div>
        <w:div w:id="1092824308">
          <w:marLeft w:val="0"/>
          <w:marRight w:val="0"/>
          <w:marTop w:val="0"/>
          <w:marBottom w:val="0"/>
          <w:divBdr>
            <w:top w:val="none" w:sz="0" w:space="0" w:color="auto"/>
            <w:left w:val="none" w:sz="0" w:space="0" w:color="auto"/>
            <w:bottom w:val="none" w:sz="0" w:space="0" w:color="auto"/>
            <w:right w:val="none" w:sz="0" w:space="0" w:color="auto"/>
          </w:divBdr>
          <w:divsChild>
            <w:div w:id="1644654004">
              <w:marLeft w:val="0"/>
              <w:marRight w:val="0"/>
              <w:marTop w:val="0"/>
              <w:marBottom w:val="0"/>
              <w:divBdr>
                <w:top w:val="none" w:sz="0" w:space="0" w:color="auto"/>
                <w:left w:val="none" w:sz="0" w:space="0" w:color="auto"/>
                <w:bottom w:val="none" w:sz="0" w:space="0" w:color="auto"/>
                <w:right w:val="none" w:sz="0" w:space="0" w:color="auto"/>
              </w:divBdr>
            </w:div>
          </w:divsChild>
        </w:div>
        <w:div w:id="316347658">
          <w:marLeft w:val="0"/>
          <w:marRight w:val="0"/>
          <w:marTop w:val="0"/>
          <w:marBottom w:val="0"/>
          <w:divBdr>
            <w:top w:val="none" w:sz="0" w:space="0" w:color="auto"/>
            <w:left w:val="none" w:sz="0" w:space="0" w:color="auto"/>
            <w:bottom w:val="none" w:sz="0" w:space="0" w:color="auto"/>
            <w:right w:val="none" w:sz="0" w:space="0" w:color="auto"/>
          </w:divBdr>
        </w:div>
        <w:div w:id="1836532900">
          <w:marLeft w:val="0"/>
          <w:marRight w:val="0"/>
          <w:marTop w:val="0"/>
          <w:marBottom w:val="0"/>
          <w:divBdr>
            <w:top w:val="none" w:sz="0" w:space="0" w:color="auto"/>
            <w:left w:val="none" w:sz="0" w:space="0" w:color="auto"/>
            <w:bottom w:val="none" w:sz="0" w:space="0" w:color="auto"/>
            <w:right w:val="none" w:sz="0" w:space="0" w:color="auto"/>
          </w:divBdr>
          <w:divsChild>
            <w:div w:id="729617819">
              <w:marLeft w:val="0"/>
              <w:marRight w:val="0"/>
              <w:marTop w:val="0"/>
              <w:marBottom w:val="0"/>
              <w:divBdr>
                <w:top w:val="none" w:sz="0" w:space="0" w:color="auto"/>
                <w:left w:val="none" w:sz="0" w:space="0" w:color="auto"/>
                <w:bottom w:val="none" w:sz="0" w:space="0" w:color="auto"/>
                <w:right w:val="none" w:sz="0" w:space="0" w:color="auto"/>
              </w:divBdr>
            </w:div>
          </w:divsChild>
        </w:div>
        <w:div w:id="1917589006">
          <w:marLeft w:val="0"/>
          <w:marRight w:val="0"/>
          <w:marTop w:val="0"/>
          <w:marBottom w:val="0"/>
          <w:divBdr>
            <w:top w:val="none" w:sz="0" w:space="0" w:color="auto"/>
            <w:left w:val="none" w:sz="0" w:space="0" w:color="auto"/>
            <w:bottom w:val="none" w:sz="0" w:space="0" w:color="auto"/>
            <w:right w:val="none" w:sz="0" w:space="0" w:color="auto"/>
          </w:divBdr>
        </w:div>
        <w:div w:id="1831555069">
          <w:marLeft w:val="0"/>
          <w:marRight w:val="0"/>
          <w:marTop w:val="0"/>
          <w:marBottom w:val="0"/>
          <w:divBdr>
            <w:top w:val="none" w:sz="0" w:space="0" w:color="auto"/>
            <w:left w:val="none" w:sz="0" w:space="0" w:color="auto"/>
            <w:bottom w:val="none" w:sz="0" w:space="0" w:color="auto"/>
            <w:right w:val="none" w:sz="0" w:space="0" w:color="auto"/>
          </w:divBdr>
          <w:divsChild>
            <w:div w:id="585848787">
              <w:marLeft w:val="0"/>
              <w:marRight w:val="0"/>
              <w:marTop w:val="0"/>
              <w:marBottom w:val="0"/>
              <w:divBdr>
                <w:top w:val="none" w:sz="0" w:space="0" w:color="auto"/>
                <w:left w:val="none" w:sz="0" w:space="0" w:color="auto"/>
                <w:bottom w:val="none" w:sz="0" w:space="0" w:color="auto"/>
                <w:right w:val="none" w:sz="0" w:space="0" w:color="auto"/>
              </w:divBdr>
            </w:div>
          </w:divsChild>
        </w:div>
        <w:div w:id="971249022">
          <w:marLeft w:val="0"/>
          <w:marRight w:val="0"/>
          <w:marTop w:val="0"/>
          <w:marBottom w:val="0"/>
          <w:divBdr>
            <w:top w:val="none" w:sz="0" w:space="0" w:color="auto"/>
            <w:left w:val="none" w:sz="0" w:space="0" w:color="auto"/>
            <w:bottom w:val="none" w:sz="0" w:space="0" w:color="auto"/>
            <w:right w:val="none" w:sz="0" w:space="0" w:color="auto"/>
          </w:divBdr>
        </w:div>
        <w:div w:id="806894443">
          <w:marLeft w:val="0"/>
          <w:marRight w:val="0"/>
          <w:marTop w:val="0"/>
          <w:marBottom w:val="0"/>
          <w:divBdr>
            <w:top w:val="none" w:sz="0" w:space="0" w:color="auto"/>
            <w:left w:val="none" w:sz="0" w:space="0" w:color="auto"/>
            <w:bottom w:val="none" w:sz="0" w:space="0" w:color="auto"/>
            <w:right w:val="none" w:sz="0" w:space="0" w:color="auto"/>
          </w:divBdr>
          <w:divsChild>
            <w:div w:id="354844172">
              <w:marLeft w:val="0"/>
              <w:marRight w:val="0"/>
              <w:marTop w:val="0"/>
              <w:marBottom w:val="0"/>
              <w:divBdr>
                <w:top w:val="none" w:sz="0" w:space="0" w:color="auto"/>
                <w:left w:val="none" w:sz="0" w:space="0" w:color="auto"/>
                <w:bottom w:val="none" w:sz="0" w:space="0" w:color="auto"/>
                <w:right w:val="none" w:sz="0" w:space="0" w:color="auto"/>
              </w:divBdr>
            </w:div>
          </w:divsChild>
        </w:div>
        <w:div w:id="504325225">
          <w:marLeft w:val="0"/>
          <w:marRight w:val="0"/>
          <w:marTop w:val="0"/>
          <w:marBottom w:val="0"/>
          <w:divBdr>
            <w:top w:val="none" w:sz="0" w:space="0" w:color="auto"/>
            <w:left w:val="none" w:sz="0" w:space="0" w:color="auto"/>
            <w:bottom w:val="none" w:sz="0" w:space="0" w:color="auto"/>
            <w:right w:val="none" w:sz="0" w:space="0" w:color="auto"/>
          </w:divBdr>
        </w:div>
        <w:div w:id="782116183">
          <w:marLeft w:val="0"/>
          <w:marRight w:val="0"/>
          <w:marTop w:val="0"/>
          <w:marBottom w:val="0"/>
          <w:divBdr>
            <w:top w:val="none" w:sz="0" w:space="0" w:color="auto"/>
            <w:left w:val="none" w:sz="0" w:space="0" w:color="auto"/>
            <w:bottom w:val="none" w:sz="0" w:space="0" w:color="auto"/>
            <w:right w:val="none" w:sz="0" w:space="0" w:color="auto"/>
          </w:divBdr>
          <w:divsChild>
            <w:div w:id="602150024">
              <w:marLeft w:val="0"/>
              <w:marRight w:val="0"/>
              <w:marTop w:val="0"/>
              <w:marBottom w:val="0"/>
              <w:divBdr>
                <w:top w:val="none" w:sz="0" w:space="0" w:color="auto"/>
                <w:left w:val="none" w:sz="0" w:space="0" w:color="auto"/>
                <w:bottom w:val="none" w:sz="0" w:space="0" w:color="auto"/>
                <w:right w:val="none" w:sz="0" w:space="0" w:color="auto"/>
              </w:divBdr>
            </w:div>
          </w:divsChild>
        </w:div>
        <w:div w:id="111558051">
          <w:marLeft w:val="0"/>
          <w:marRight w:val="0"/>
          <w:marTop w:val="0"/>
          <w:marBottom w:val="0"/>
          <w:divBdr>
            <w:top w:val="none" w:sz="0" w:space="0" w:color="auto"/>
            <w:left w:val="none" w:sz="0" w:space="0" w:color="auto"/>
            <w:bottom w:val="none" w:sz="0" w:space="0" w:color="auto"/>
            <w:right w:val="none" w:sz="0" w:space="0" w:color="auto"/>
          </w:divBdr>
        </w:div>
        <w:div w:id="421754781">
          <w:marLeft w:val="0"/>
          <w:marRight w:val="0"/>
          <w:marTop w:val="0"/>
          <w:marBottom w:val="0"/>
          <w:divBdr>
            <w:top w:val="none" w:sz="0" w:space="0" w:color="auto"/>
            <w:left w:val="none" w:sz="0" w:space="0" w:color="auto"/>
            <w:bottom w:val="none" w:sz="0" w:space="0" w:color="auto"/>
            <w:right w:val="none" w:sz="0" w:space="0" w:color="auto"/>
          </w:divBdr>
          <w:divsChild>
            <w:div w:id="729614551">
              <w:marLeft w:val="0"/>
              <w:marRight w:val="0"/>
              <w:marTop w:val="0"/>
              <w:marBottom w:val="0"/>
              <w:divBdr>
                <w:top w:val="none" w:sz="0" w:space="0" w:color="auto"/>
                <w:left w:val="none" w:sz="0" w:space="0" w:color="auto"/>
                <w:bottom w:val="none" w:sz="0" w:space="0" w:color="auto"/>
                <w:right w:val="none" w:sz="0" w:space="0" w:color="auto"/>
              </w:divBdr>
            </w:div>
          </w:divsChild>
        </w:div>
        <w:div w:id="1221987222">
          <w:marLeft w:val="0"/>
          <w:marRight w:val="0"/>
          <w:marTop w:val="201"/>
          <w:marBottom w:val="0"/>
          <w:divBdr>
            <w:top w:val="none" w:sz="0" w:space="0" w:color="auto"/>
            <w:left w:val="none" w:sz="0" w:space="0" w:color="auto"/>
            <w:bottom w:val="none" w:sz="0" w:space="0" w:color="auto"/>
            <w:right w:val="none" w:sz="0" w:space="0" w:color="auto"/>
          </w:divBdr>
          <w:divsChild>
            <w:div w:id="297997639">
              <w:marLeft w:val="0"/>
              <w:marRight w:val="0"/>
              <w:marTop w:val="0"/>
              <w:marBottom w:val="0"/>
              <w:divBdr>
                <w:top w:val="none" w:sz="0" w:space="0" w:color="auto"/>
                <w:left w:val="none" w:sz="0" w:space="0" w:color="auto"/>
                <w:bottom w:val="none" w:sz="0" w:space="0" w:color="auto"/>
                <w:right w:val="none" w:sz="0" w:space="0" w:color="auto"/>
              </w:divBdr>
              <w:divsChild>
                <w:div w:id="17437934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96125264">
          <w:marLeft w:val="0"/>
          <w:marRight w:val="0"/>
          <w:marTop w:val="201"/>
          <w:marBottom w:val="0"/>
          <w:divBdr>
            <w:top w:val="none" w:sz="0" w:space="0" w:color="auto"/>
            <w:left w:val="none" w:sz="0" w:space="0" w:color="auto"/>
            <w:bottom w:val="none" w:sz="0" w:space="0" w:color="auto"/>
            <w:right w:val="none" w:sz="0" w:space="0" w:color="auto"/>
          </w:divBdr>
          <w:divsChild>
            <w:div w:id="1782382693">
              <w:marLeft w:val="0"/>
              <w:marRight w:val="0"/>
              <w:marTop w:val="0"/>
              <w:marBottom w:val="0"/>
              <w:divBdr>
                <w:top w:val="none" w:sz="0" w:space="0" w:color="auto"/>
                <w:left w:val="none" w:sz="0" w:space="0" w:color="auto"/>
                <w:bottom w:val="none" w:sz="0" w:space="0" w:color="auto"/>
                <w:right w:val="none" w:sz="0" w:space="0" w:color="auto"/>
              </w:divBdr>
              <w:divsChild>
                <w:div w:id="1098577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4813398">
          <w:marLeft w:val="0"/>
          <w:marRight w:val="0"/>
          <w:marTop w:val="201"/>
          <w:marBottom w:val="0"/>
          <w:divBdr>
            <w:top w:val="none" w:sz="0" w:space="0" w:color="auto"/>
            <w:left w:val="none" w:sz="0" w:space="0" w:color="auto"/>
            <w:bottom w:val="none" w:sz="0" w:space="0" w:color="auto"/>
            <w:right w:val="none" w:sz="0" w:space="0" w:color="auto"/>
          </w:divBdr>
          <w:divsChild>
            <w:div w:id="1503743643">
              <w:marLeft w:val="0"/>
              <w:marRight w:val="0"/>
              <w:marTop w:val="0"/>
              <w:marBottom w:val="0"/>
              <w:divBdr>
                <w:top w:val="none" w:sz="0" w:space="0" w:color="auto"/>
                <w:left w:val="none" w:sz="0" w:space="0" w:color="auto"/>
                <w:bottom w:val="none" w:sz="0" w:space="0" w:color="auto"/>
                <w:right w:val="none" w:sz="0" w:space="0" w:color="auto"/>
              </w:divBdr>
              <w:divsChild>
                <w:div w:id="16804238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70746010">
          <w:marLeft w:val="0"/>
          <w:marRight w:val="0"/>
          <w:marTop w:val="201"/>
          <w:marBottom w:val="0"/>
          <w:divBdr>
            <w:top w:val="none" w:sz="0" w:space="0" w:color="auto"/>
            <w:left w:val="none" w:sz="0" w:space="0" w:color="auto"/>
            <w:bottom w:val="none" w:sz="0" w:space="0" w:color="auto"/>
            <w:right w:val="none" w:sz="0" w:space="0" w:color="auto"/>
          </w:divBdr>
          <w:divsChild>
            <w:div w:id="2067221888">
              <w:marLeft w:val="0"/>
              <w:marRight w:val="0"/>
              <w:marTop w:val="0"/>
              <w:marBottom w:val="0"/>
              <w:divBdr>
                <w:top w:val="none" w:sz="0" w:space="0" w:color="auto"/>
                <w:left w:val="none" w:sz="0" w:space="0" w:color="auto"/>
                <w:bottom w:val="none" w:sz="0" w:space="0" w:color="auto"/>
                <w:right w:val="none" w:sz="0" w:space="0" w:color="auto"/>
              </w:divBdr>
              <w:divsChild>
                <w:div w:id="3829466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59878">
      <w:bodyDiv w:val="1"/>
      <w:marLeft w:val="0"/>
      <w:marRight w:val="0"/>
      <w:marTop w:val="0"/>
      <w:marBottom w:val="0"/>
      <w:divBdr>
        <w:top w:val="none" w:sz="0" w:space="0" w:color="auto"/>
        <w:left w:val="none" w:sz="0" w:space="0" w:color="auto"/>
        <w:bottom w:val="none" w:sz="0" w:space="0" w:color="auto"/>
        <w:right w:val="none" w:sz="0" w:space="0" w:color="auto"/>
      </w:divBdr>
      <w:divsChild>
        <w:div w:id="54620745">
          <w:marLeft w:val="0"/>
          <w:marRight w:val="0"/>
          <w:marTop w:val="0"/>
          <w:marBottom w:val="0"/>
          <w:divBdr>
            <w:top w:val="none" w:sz="0" w:space="0" w:color="auto"/>
            <w:left w:val="none" w:sz="0" w:space="0" w:color="auto"/>
            <w:bottom w:val="none" w:sz="0" w:space="0" w:color="auto"/>
            <w:right w:val="none" w:sz="0" w:space="0" w:color="auto"/>
          </w:divBdr>
        </w:div>
        <w:div w:id="1977639528">
          <w:marLeft w:val="0"/>
          <w:marRight w:val="0"/>
          <w:marTop w:val="0"/>
          <w:marBottom w:val="0"/>
          <w:divBdr>
            <w:top w:val="none" w:sz="0" w:space="0" w:color="auto"/>
            <w:left w:val="none" w:sz="0" w:space="0" w:color="auto"/>
            <w:bottom w:val="none" w:sz="0" w:space="0" w:color="auto"/>
            <w:right w:val="none" w:sz="0" w:space="0" w:color="auto"/>
          </w:divBdr>
          <w:divsChild>
            <w:div w:id="2072070212">
              <w:marLeft w:val="0"/>
              <w:marRight w:val="0"/>
              <w:marTop w:val="0"/>
              <w:marBottom w:val="0"/>
              <w:divBdr>
                <w:top w:val="none" w:sz="0" w:space="0" w:color="auto"/>
                <w:left w:val="none" w:sz="0" w:space="0" w:color="auto"/>
                <w:bottom w:val="none" w:sz="0" w:space="0" w:color="auto"/>
                <w:right w:val="none" w:sz="0" w:space="0" w:color="auto"/>
              </w:divBdr>
            </w:div>
          </w:divsChild>
        </w:div>
        <w:div w:id="1746949340">
          <w:marLeft w:val="0"/>
          <w:marRight w:val="0"/>
          <w:marTop w:val="0"/>
          <w:marBottom w:val="0"/>
          <w:divBdr>
            <w:top w:val="none" w:sz="0" w:space="0" w:color="auto"/>
            <w:left w:val="none" w:sz="0" w:space="0" w:color="auto"/>
            <w:bottom w:val="none" w:sz="0" w:space="0" w:color="auto"/>
            <w:right w:val="none" w:sz="0" w:space="0" w:color="auto"/>
          </w:divBdr>
        </w:div>
        <w:div w:id="2068255671">
          <w:marLeft w:val="0"/>
          <w:marRight w:val="0"/>
          <w:marTop w:val="0"/>
          <w:marBottom w:val="0"/>
          <w:divBdr>
            <w:top w:val="none" w:sz="0" w:space="0" w:color="auto"/>
            <w:left w:val="none" w:sz="0" w:space="0" w:color="auto"/>
            <w:bottom w:val="none" w:sz="0" w:space="0" w:color="auto"/>
            <w:right w:val="none" w:sz="0" w:space="0" w:color="auto"/>
          </w:divBdr>
          <w:divsChild>
            <w:div w:id="485826358">
              <w:marLeft w:val="0"/>
              <w:marRight w:val="0"/>
              <w:marTop w:val="0"/>
              <w:marBottom w:val="0"/>
              <w:divBdr>
                <w:top w:val="none" w:sz="0" w:space="0" w:color="auto"/>
                <w:left w:val="none" w:sz="0" w:space="0" w:color="auto"/>
                <w:bottom w:val="none" w:sz="0" w:space="0" w:color="auto"/>
                <w:right w:val="none" w:sz="0" w:space="0" w:color="auto"/>
              </w:divBdr>
            </w:div>
          </w:divsChild>
        </w:div>
        <w:div w:id="1455245772">
          <w:marLeft w:val="0"/>
          <w:marRight w:val="0"/>
          <w:marTop w:val="0"/>
          <w:marBottom w:val="0"/>
          <w:divBdr>
            <w:top w:val="none" w:sz="0" w:space="0" w:color="auto"/>
            <w:left w:val="none" w:sz="0" w:space="0" w:color="auto"/>
            <w:bottom w:val="none" w:sz="0" w:space="0" w:color="auto"/>
            <w:right w:val="none" w:sz="0" w:space="0" w:color="auto"/>
          </w:divBdr>
        </w:div>
        <w:div w:id="1883590566">
          <w:marLeft w:val="0"/>
          <w:marRight w:val="0"/>
          <w:marTop w:val="0"/>
          <w:marBottom w:val="0"/>
          <w:divBdr>
            <w:top w:val="none" w:sz="0" w:space="0" w:color="auto"/>
            <w:left w:val="none" w:sz="0" w:space="0" w:color="auto"/>
            <w:bottom w:val="none" w:sz="0" w:space="0" w:color="auto"/>
            <w:right w:val="none" w:sz="0" w:space="0" w:color="auto"/>
          </w:divBdr>
          <w:divsChild>
            <w:div w:id="710762232">
              <w:marLeft w:val="0"/>
              <w:marRight w:val="0"/>
              <w:marTop w:val="0"/>
              <w:marBottom w:val="0"/>
              <w:divBdr>
                <w:top w:val="none" w:sz="0" w:space="0" w:color="auto"/>
                <w:left w:val="none" w:sz="0" w:space="0" w:color="auto"/>
                <w:bottom w:val="none" w:sz="0" w:space="0" w:color="auto"/>
                <w:right w:val="none" w:sz="0" w:space="0" w:color="auto"/>
              </w:divBdr>
            </w:div>
          </w:divsChild>
        </w:div>
        <w:div w:id="815340683">
          <w:marLeft w:val="0"/>
          <w:marRight w:val="0"/>
          <w:marTop w:val="0"/>
          <w:marBottom w:val="0"/>
          <w:divBdr>
            <w:top w:val="none" w:sz="0" w:space="0" w:color="auto"/>
            <w:left w:val="none" w:sz="0" w:space="0" w:color="auto"/>
            <w:bottom w:val="none" w:sz="0" w:space="0" w:color="auto"/>
            <w:right w:val="none" w:sz="0" w:space="0" w:color="auto"/>
          </w:divBdr>
        </w:div>
        <w:div w:id="1543515352">
          <w:marLeft w:val="0"/>
          <w:marRight w:val="0"/>
          <w:marTop w:val="0"/>
          <w:marBottom w:val="0"/>
          <w:divBdr>
            <w:top w:val="none" w:sz="0" w:space="0" w:color="auto"/>
            <w:left w:val="none" w:sz="0" w:space="0" w:color="auto"/>
            <w:bottom w:val="none" w:sz="0" w:space="0" w:color="auto"/>
            <w:right w:val="none" w:sz="0" w:space="0" w:color="auto"/>
          </w:divBdr>
          <w:divsChild>
            <w:div w:id="317929368">
              <w:marLeft w:val="0"/>
              <w:marRight w:val="0"/>
              <w:marTop w:val="0"/>
              <w:marBottom w:val="0"/>
              <w:divBdr>
                <w:top w:val="none" w:sz="0" w:space="0" w:color="auto"/>
                <w:left w:val="none" w:sz="0" w:space="0" w:color="auto"/>
                <w:bottom w:val="none" w:sz="0" w:space="0" w:color="auto"/>
                <w:right w:val="none" w:sz="0" w:space="0" w:color="auto"/>
              </w:divBdr>
            </w:div>
          </w:divsChild>
        </w:div>
        <w:div w:id="1882132131">
          <w:marLeft w:val="0"/>
          <w:marRight w:val="0"/>
          <w:marTop w:val="0"/>
          <w:marBottom w:val="0"/>
          <w:divBdr>
            <w:top w:val="none" w:sz="0" w:space="0" w:color="auto"/>
            <w:left w:val="none" w:sz="0" w:space="0" w:color="auto"/>
            <w:bottom w:val="none" w:sz="0" w:space="0" w:color="auto"/>
            <w:right w:val="none" w:sz="0" w:space="0" w:color="auto"/>
          </w:divBdr>
        </w:div>
        <w:div w:id="369108862">
          <w:marLeft w:val="0"/>
          <w:marRight w:val="0"/>
          <w:marTop w:val="0"/>
          <w:marBottom w:val="0"/>
          <w:divBdr>
            <w:top w:val="none" w:sz="0" w:space="0" w:color="auto"/>
            <w:left w:val="none" w:sz="0" w:space="0" w:color="auto"/>
            <w:bottom w:val="none" w:sz="0" w:space="0" w:color="auto"/>
            <w:right w:val="none" w:sz="0" w:space="0" w:color="auto"/>
          </w:divBdr>
          <w:divsChild>
            <w:div w:id="205263997">
              <w:marLeft w:val="0"/>
              <w:marRight w:val="0"/>
              <w:marTop w:val="0"/>
              <w:marBottom w:val="0"/>
              <w:divBdr>
                <w:top w:val="none" w:sz="0" w:space="0" w:color="auto"/>
                <w:left w:val="none" w:sz="0" w:space="0" w:color="auto"/>
                <w:bottom w:val="none" w:sz="0" w:space="0" w:color="auto"/>
                <w:right w:val="none" w:sz="0" w:space="0" w:color="auto"/>
              </w:divBdr>
            </w:div>
          </w:divsChild>
        </w:div>
        <w:div w:id="861016293">
          <w:marLeft w:val="0"/>
          <w:marRight w:val="0"/>
          <w:marTop w:val="0"/>
          <w:marBottom w:val="0"/>
          <w:divBdr>
            <w:top w:val="none" w:sz="0" w:space="0" w:color="auto"/>
            <w:left w:val="none" w:sz="0" w:space="0" w:color="auto"/>
            <w:bottom w:val="none" w:sz="0" w:space="0" w:color="auto"/>
            <w:right w:val="none" w:sz="0" w:space="0" w:color="auto"/>
          </w:divBdr>
        </w:div>
        <w:div w:id="1302424704">
          <w:marLeft w:val="0"/>
          <w:marRight w:val="0"/>
          <w:marTop w:val="0"/>
          <w:marBottom w:val="0"/>
          <w:divBdr>
            <w:top w:val="none" w:sz="0" w:space="0" w:color="auto"/>
            <w:left w:val="none" w:sz="0" w:space="0" w:color="auto"/>
            <w:bottom w:val="none" w:sz="0" w:space="0" w:color="auto"/>
            <w:right w:val="none" w:sz="0" w:space="0" w:color="auto"/>
          </w:divBdr>
          <w:divsChild>
            <w:div w:id="586960627">
              <w:marLeft w:val="0"/>
              <w:marRight w:val="0"/>
              <w:marTop w:val="0"/>
              <w:marBottom w:val="0"/>
              <w:divBdr>
                <w:top w:val="none" w:sz="0" w:space="0" w:color="auto"/>
                <w:left w:val="none" w:sz="0" w:space="0" w:color="auto"/>
                <w:bottom w:val="none" w:sz="0" w:space="0" w:color="auto"/>
                <w:right w:val="none" w:sz="0" w:space="0" w:color="auto"/>
              </w:divBdr>
            </w:div>
          </w:divsChild>
        </w:div>
        <w:div w:id="518279631">
          <w:marLeft w:val="0"/>
          <w:marRight w:val="0"/>
          <w:marTop w:val="0"/>
          <w:marBottom w:val="0"/>
          <w:divBdr>
            <w:top w:val="none" w:sz="0" w:space="0" w:color="auto"/>
            <w:left w:val="none" w:sz="0" w:space="0" w:color="auto"/>
            <w:bottom w:val="none" w:sz="0" w:space="0" w:color="auto"/>
            <w:right w:val="none" w:sz="0" w:space="0" w:color="auto"/>
          </w:divBdr>
        </w:div>
        <w:div w:id="442379902">
          <w:marLeft w:val="0"/>
          <w:marRight w:val="0"/>
          <w:marTop w:val="0"/>
          <w:marBottom w:val="0"/>
          <w:divBdr>
            <w:top w:val="none" w:sz="0" w:space="0" w:color="auto"/>
            <w:left w:val="none" w:sz="0" w:space="0" w:color="auto"/>
            <w:bottom w:val="none" w:sz="0" w:space="0" w:color="auto"/>
            <w:right w:val="none" w:sz="0" w:space="0" w:color="auto"/>
          </w:divBdr>
          <w:divsChild>
            <w:div w:id="624506911">
              <w:marLeft w:val="0"/>
              <w:marRight w:val="0"/>
              <w:marTop w:val="0"/>
              <w:marBottom w:val="0"/>
              <w:divBdr>
                <w:top w:val="none" w:sz="0" w:space="0" w:color="auto"/>
                <w:left w:val="none" w:sz="0" w:space="0" w:color="auto"/>
                <w:bottom w:val="none" w:sz="0" w:space="0" w:color="auto"/>
                <w:right w:val="none" w:sz="0" w:space="0" w:color="auto"/>
              </w:divBdr>
            </w:div>
          </w:divsChild>
        </w:div>
        <w:div w:id="458451863">
          <w:marLeft w:val="0"/>
          <w:marRight w:val="0"/>
          <w:marTop w:val="253"/>
          <w:marBottom w:val="0"/>
          <w:divBdr>
            <w:top w:val="none" w:sz="0" w:space="0" w:color="auto"/>
            <w:left w:val="none" w:sz="0" w:space="0" w:color="auto"/>
            <w:bottom w:val="none" w:sz="0" w:space="0" w:color="auto"/>
            <w:right w:val="none" w:sz="0" w:space="0" w:color="auto"/>
          </w:divBdr>
          <w:divsChild>
            <w:div w:id="62994193">
              <w:marLeft w:val="0"/>
              <w:marRight w:val="0"/>
              <w:marTop w:val="0"/>
              <w:marBottom w:val="0"/>
              <w:divBdr>
                <w:top w:val="none" w:sz="0" w:space="0" w:color="auto"/>
                <w:left w:val="none" w:sz="0" w:space="0" w:color="auto"/>
                <w:bottom w:val="none" w:sz="0" w:space="0" w:color="auto"/>
                <w:right w:val="none" w:sz="0" w:space="0" w:color="auto"/>
              </w:divBdr>
              <w:divsChild>
                <w:div w:id="10818779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63314652">
          <w:marLeft w:val="0"/>
          <w:marRight w:val="0"/>
          <w:marTop w:val="253"/>
          <w:marBottom w:val="0"/>
          <w:divBdr>
            <w:top w:val="none" w:sz="0" w:space="0" w:color="auto"/>
            <w:left w:val="none" w:sz="0" w:space="0" w:color="auto"/>
            <w:bottom w:val="none" w:sz="0" w:space="0" w:color="auto"/>
            <w:right w:val="none" w:sz="0" w:space="0" w:color="auto"/>
          </w:divBdr>
          <w:divsChild>
            <w:div w:id="165096219">
              <w:marLeft w:val="0"/>
              <w:marRight w:val="0"/>
              <w:marTop w:val="0"/>
              <w:marBottom w:val="0"/>
              <w:divBdr>
                <w:top w:val="none" w:sz="0" w:space="0" w:color="auto"/>
                <w:left w:val="none" w:sz="0" w:space="0" w:color="auto"/>
                <w:bottom w:val="none" w:sz="0" w:space="0" w:color="auto"/>
                <w:right w:val="none" w:sz="0" w:space="0" w:color="auto"/>
              </w:divBdr>
              <w:divsChild>
                <w:div w:id="47672578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75402358">
          <w:marLeft w:val="0"/>
          <w:marRight w:val="0"/>
          <w:marTop w:val="253"/>
          <w:marBottom w:val="0"/>
          <w:divBdr>
            <w:top w:val="none" w:sz="0" w:space="0" w:color="auto"/>
            <w:left w:val="none" w:sz="0" w:space="0" w:color="auto"/>
            <w:bottom w:val="none" w:sz="0" w:space="0" w:color="auto"/>
            <w:right w:val="none" w:sz="0" w:space="0" w:color="auto"/>
          </w:divBdr>
          <w:divsChild>
            <w:div w:id="2037196942">
              <w:marLeft w:val="0"/>
              <w:marRight w:val="0"/>
              <w:marTop w:val="0"/>
              <w:marBottom w:val="0"/>
              <w:divBdr>
                <w:top w:val="none" w:sz="0" w:space="0" w:color="auto"/>
                <w:left w:val="none" w:sz="0" w:space="0" w:color="auto"/>
                <w:bottom w:val="none" w:sz="0" w:space="0" w:color="auto"/>
                <w:right w:val="none" w:sz="0" w:space="0" w:color="auto"/>
              </w:divBdr>
              <w:divsChild>
                <w:div w:id="28659496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89084580">
          <w:marLeft w:val="0"/>
          <w:marRight w:val="0"/>
          <w:marTop w:val="253"/>
          <w:marBottom w:val="0"/>
          <w:divBdr>
            <w:top w:val="none" w:sz="0" w:space="0" w:color="auto"/>
            <w:left w:val="none" w:sz="0" w:space="0" w:color="auto"/>
            <w:bottom w:val="none" w:sz="0" w:space="0" w:color="auto"/>
            <w:right w:val="none" w:sz="0" w:space="0" w:color="auto"/>
          </w:divBdr>
          <w:divsChild>
            <w:div w:id="387387656">
              <w:marLeft w:val="0"/>
              <w:marRight w:val="0"/>
              <w:marTop w:val="0"/>
              <w:marBottom w:val="0"/>
              <w:divBdr>
                <w:top w:val="none" w:sz="0" w:space="0" w:color="auto"/>
                <w:left w:val="none" w:sz="0" w:space="0" w:color="auto"/>
                <w:bottom w:val="none" w:sz="0" w:space="0" w:color="auto"/>
                <w:right w:val="none" w:sz="0" w:space="0" w:color="auto"/>
              </w:divBdr>
              <w:divsChild>
                <w:div w:id="132790002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72994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834630">
      <w:bodyDiv w:val="1"/>
      <w:marLeft w:val="0"/>
      <w:marRight w:val="0"/>
      <w:marTop w:val="0"/>
      <w:marBottom w:val="0"/>
      <w:divBdr>
        <w:top w:val="none" w:sz="0" w:space="0" w:color="auto"/>
        <w:left w:val="none" w:sz="0" w:space="0" w:color="auto"/>
        <w:bottom w:val="none" w:sz="0" w:space="0" w:color="auto"/>
        <w:right w:val="none" w:sz="0" w:space="0" w:color="auto"/>
      </w:divBdr>
      <w:divsChild>
        <w:div w:id="354428498">
          <w:marLeft w:val="0"/>
          <w:marRight w:val="0"/>
          <w:marTop w:val="0"/>
          <w:marBottom w:val="0"/>
          <w:divBdr>
            <w:top w:val="none" w:sz="0" w:space="0" w:color="auto"/>
            <w:left w:val="none" w:sz="0" w:space="0" w:color="auto"/>
            <w:bottom w:val="none" w:sz="0" w:space="0" w:color="auto"/>
            <w:right w:val="none" w:sz="0" w:space="0" w:color="auto"/>
          </w:divBdr>
        </w:div>
        <w:div w:id="813792265">
          <w:marLeft w:val="0"/>
          <w:marRight w:val="0"/>
          <w:marTop w:val="0"/>
          <w:marBottom w:val="0"/>
          <w:divBdr>
            <w:top w:val="none" w:sz="0" w:space="0" w:color="auto"/>
            <w:left w:val="none" w:sz="0" w:space="0" w:color="auto"/>
            <w:bottom w:val="none" w:sz="0" w:space="0" w:color="auto"/>
            <w:right w:val="none" w:sz="0" w:space="0" w:color="auto"/>
          </w:divBdr>
          <w:divsChild>
            <w:div w:id="723453620">
              <w:marLeft w:val="0"/>
              <w:marRight w:val="0"/>
              <w:marTop w:val="0"/>
              <w:marBottom w:val="0"/>
              <w:divBdr>
                <w:top w:val="none" w:sz="0" w:space="0" w:color="auto"/>
                <w:left w:val="none" w:sz="0" w:space="0" w:color="auto"/>
                <w:bottom w:val="none" w:sz="0" w:space="0" w:color="auto"/>
                <w:right w:val="none" w:sz="0" w:space="0" w:color="auto"/>
              </w:divBdr>
            </w:div>
          </w:divsChild>
        </w:div>
        <w:div w:id="1008018">
          <w:marLeft w:val="0"/>
          <w:marRight w:val="0"/>
          <w:marTop w:val="0"/>
          <w:marBottom w:val="0"/>
          <w:divBdr>
            <w:top w:val="none" w:sz="0" w:space="0" w:color="auto"/>
            <w:left w:val="none" w:sz="0" w:space="0" w:color="auto"/>
            <w:bottom w:val="none" w:sz="0" w:space="0" w:color="auto"/>
            <w:right w:val="none" w:sz="0" w:space="0" w:color="auto"/>
          </w:divBdr>
        </w:div>
        <w:div w:id="942230968">
          <w:marLeft w:val="0"/>
          <w:marRight w:val="0"/>
          <w:marTop w:val="0"/>
          <w:marBottom w:val="0"/>
          <w:divBdr>
            <w:top w:val="none" w:sz="0" w:space="0" w:color="auto"/>
            <w:left w:val="none" w:sz="0" w:space="0" w:color="auto"/>
            <w:bottom w:val="none" w:sz="0" w:space="0" w:color="auto"/>
            <w:right w:val="none" w:sz="0" w:space="0" w:color="auto"/>
          </w:divBdr>
          <w:divsChild>
            <w:div w:id="1319458013">
              <w:marLeft w:val="0"/>
              <w:marRight w:val="0"/>
              <w:marTop w:val="0"/>
              <w:marBottom w:val="0"/>
              <w:divBdr>
                <w:top w:val="none" w:sz="0" w:space="0" w:color="auto"/>
                <w:left w:val="none" w:sz="0" w:space="0" w:color="auto"/>
                <w:bottom w:val="none" w:sz="0" w:space="0" w:color="auto"/>
                <w:right w:val="none" w:sz="0" w:space="0" w:color="auto"/>
              </w:divBdr>
            </w:div>
          </w:divsChild>
        </w:div>
        <w:div w:id="821317584">
          <w:marLeft w:val="0"/>
          <w:marRight w:val="0"/>
          <w:marTop w:val="0"/>
          <w:marBottom w:val="0"/>
          <w:divBdr>
            <w:top w:val="none" w:sz="0" w:space="0" w:color="auto"/>
            <w:left w:val="none" w:sz="0" w:space="0" w:color="auto"/>
            <w:bottom w:val="none" w:sz="0" w:space="0" w:color="auto"/>
            <w:right w:val="none" w:sz="0" w:space="0" w:color="auto"/>
          </w:divBdr>
        </w:div>
        <w:div w:id="478234008">
          <w:marLeft w:val="0"/>
          <w:marRight w:val="0"/>
          <w:marTop w:val="0"/>
          <w:marBottom w:val="0"/>
          <w:divBdr>
            <w:top w:val="none" w:sz="0" w:space="0" w:color="auto"/>
            <w:left w:val="none" w:sz="0" w:space="0" w:color="auto"/>
            <w:bottom w:val="none" w:sz="0" w:space="0" w:color="auto"/>
            <w:right w:val="none" w:sz="0" w:space="0" w:color="auto"/>
          </w:divBdr>
          <w:divsChild>
            <w:div w:id="1850440460">
              <w:marLeft w:val="0"/>
              <w:marRight w:val="0"/>
              <w:marTop w:val="0"/>
              <w:marBottom w:val="0"/>
              <w:divBdr>
                <w:top w:val="none" w:sz="0" w:space="0" w:color="auto"/>
                <w:left w:val="none" w:sz="0" w:space="0" w:color="auto"/>
                <w:bottom w:val="none" w:sz="0" w:space="0" w:color="auto"/>
                <w:right w:val="none" w:sz="0" w:space="0" w:color="auto"/>
              </w:divBdr>
            </w:div>
          </w:divsChild>
        </w:div>
        <w:div w:id="66535182">
          <w:marLeft w:val="0"/>
          <w:marRight w:val="0"/>
          <w:marTop w:val="0"/>
          <w:marBottom w:val="0"/>
          <w:divBdr>
            <w:top w:val="none" w:sz="0" w:space="0" w:color="auto"/>
            <w:left w:val="none" w:sz="0" w:space="0" w:color="auto"/>
            <w:bottom w:val="none" w:sz="0" w:space="0" w:color="auto"/>
            <w:right w:val="none" w:sz="0" w:space="0" w:color="auto"/>
          </w:divBdr>
        </w:div>
        <w:div w:id="1207836649">
          <w:marLeft w:val="0"/>
          <w:marRight w:val="0"/>
          <w:marTop w:val="0"/>
          <w:marBottom w:val="0"/>
          <w:divBdr>
            <w:top w:val="none" w:sz="0" w:space="0" w:color="auto"/>
            <w:left w:val="none" w:sz="0" w:space="0" w:color="auto"/>
            <w:bottom w:val="none" w:sz="0" w:space="0" w:color="auto"/>
            <w:right w:val="none" w:sz="0" w:space="0" w:color="auto"/>
          </w:divBdr>
          <w:divsChild>
            <w:div w:id="173686904">
              <w:marLeft w:val="0"/>
              <w:marRight w:val="0"/>
              <w:marTop w:val="0"/>
              <w:marBottom w:val="0"/>
              <w:divBdr>
                <w:top w:val="none" w:sz="0" w:space="0" w:color="auto"/>
                <w:left w:val="none" w:sz="0" w:space="0" w:color="auto"/>
                <w:bottom w:val="none" w:sz="0" w:space="0" w:color="auto"/>
                <w:right w:val="none" w:sz="0" w:space="0" w:color="auto"/>
              </w:divBdr>
            </w:div>
          </w:divsChild>
        </w:div>
        <w:div w:id="1107193207">
          <w:marLeft w:val="0"/>
          <w:marRight w:val="0"/>
          <w:marTop w:val="0"/>
          <w:marBottom w:val="0"/>
          <w:divBdr>
            <w:top w:val="none" w:sz="0" w:space="0" w:color="auto"/>
            <w:left w:val="none" w:sz="0" w:space="0" w:color="auto"/>
            <w:bottom w:val="none" w:sz="0" w:space="0" w:color="auto"/>
            <w:right w:val="none" w:sz="0" w:space="0" w:color="auto"/>
          </w:divBdr>
        </w:div>
        <w:div w:id="1408261817">
          <w:marLeft w:val="0"/>
          <w:marRight w:val="0"/>
          <w:marTop w:val="0"/>
          <w:marBottom w:val="0"/>
          <w:divBdr>
            <w:top w:val="none" w:sz="0" w:space="0" w:color="auto"/>
            <w:left w:val="none" w:sz="0" w:space="0" w:color="auto"/>
            <w:bottom w:val="none" w:sz="0" w:space="0" w:color="auto"/>
            <w:right w:val="none" w:sz="0" w:space="0" w:color="auto"/>
          </w:divBdr>
          <w:divsChild>
            <w:div w:id="396904352">
              <w:marLeft w:val="0"/>
              <w:marRight w:val="0"/>
              <w:marTop w:val="0"/>
              <w:marBottom w:val="0"/>
              <w:divBdr>
                <w:top w:val="none" w:sz="0" w:space="0" w:color="auto"/>
                <w:left w:val="none" w:sz="0" w:space="0" w:color="auto"/>
                <w:bottom w:val="none" w:sz="0" w:space="0" w:color="auto"/>
                <w:right w:val="none" w:sz="0" w:space="0" w:color="auto"/>
              </w:divBdr>
            </w:div>
          </w:divsChild>
        </w:div>
        <w:div w:id="286392757">
          <w:marLeft w:val="0"/>
          <w:marRight w:val="0"/>
          <w:marTop w:val="0"/>
          <w:marBottom w:val="0"/>
          <w:divBdr>
            <w:top w:val="none" w:sz="0" w:space="0" w:color="auto"/>
            <w:left w:val="none" w:sz="0" w:space="0" w:color="auto"/>
            <w:bottom w:val="none" w:sz="0" w:space="0" w:color="auto"/>
            <w:right w:val="none" w:sz="0" w:space="0" w:color="auto"/>
          </w:divBdr>
        </w:div>
        <w:div w:id="1665279890">
          <w:marLeft w:val="0"/>
          <w:marRight w:val="0"/>
          <w:marTop w:val="0"/>
          <w:marBottom w:val="0"/>
          <w:divBdr>
            <w:top w:val="none" w:sz="0" w:space="0" w:color="auto"/>
            <w:left w:val="none" w:sz="0" w:space="0" w:color="auto"/>
            <w:bottom w:val="none" w:sz="0" w:space="0" w:color="auto"/>
            <w:right w:val="none" w:sz="0" w:space="0" w:color="auto"/>
          </w:divBdr>
          <w:divsChild>
            <w:div w:id="2131708105">
              <w:marLeft w:val="0"/>
              <w:marRight w:val="0"/>
              <w:marTop w:val="0"/>
              <w:marBottom w:val="0"/>
              <w:divBdr>
                <w:top w:val="none" w:sz="0" w:space="0" w:color="auto"/>
                <w:left w:val="none" w:sz="0" w:space="0" w:color="auto"/>
                <w:bottom w:val="none" w:sz="0" w:space="0" w:color="auto"/>
                <w:right w:val="none" w:sz="0" w:space="0" w:color="auto"/>
              </w:divBdr>
            </w:div>
          </w:divsChild>
        </w:div>
        <w:div w:id="450711881">
          <w:marLeft w:val="0"/>
          <w:marRight w:val="0"/>
          <w:marTop w:val="0"/>
          <w:marBottom w:val="0"/>
          <w:divBdr>
            <w:top w:val="none" w:sz="0" w:space="0" w:color="auto"/>
            <w:left w:val="none" w:sz="0" w:space="0" w:color="auto"/>
            <w:bottom w:val="none" w:sz="0" w:space="0" w:color="auto"/>
            <w:right w:val="none" w:sz="0" w:space="0" w:color="auto"/>
          </w:divBdr>
        </w:div>
        <w:div w:id="2110467653">
          <w:marLeft w:val="0"/>
          <w:marRight w:val="0"/>
          <w:marTop w:val="0"/>
          <w:marBottom w:val="0"/>
          <w:divBdr>
            <w:top w:val="none" w:sz="0" w:space="0" w:color="auto"/>
            <w:left w:val="none" w:sz="0" w:space="0" w:color="auto"/>
            <w:bottom w:val="none" w:sz="0" w:space="0" w:color="auto"/>
            <w:right w:val="none" w:sz="0" w:space="0" w:color="auto"/>
          </w:divBdr>
          <w:divsChild>
            <w:div w:id="2036156674">
              <w:marLeft w:val="0"/>
              <w:marRight w:val="0"/>
              <w:marTop w:val="0"/>
              <w:marBottom w:val="0"/>
              <w:divBdr>
                <w:top w:val="none" w:sz="0" w:space="0" w:color="auto"/>
                <w:left w:val="none" w:sz="0" w:space="0" w:color="auto"/>
                <w:bottom w:val="none" w:sz="0" w:space="0" w:color="auto"/>
                <w:right w:val="none" w:sz="0" w:space="0" w:color="auto"/>
              </w:divBdr>
            </w:div>
          </w:divsChild>
        </w:div>
        <w:div w:id="319044087">
          <w:marLeft w:val="0"/>
          <w:marRight w:val="0"/>
          <w:marTop w:val="201"/>
          <w:marBottom w:val="0"/>
          <w:divBdr>
            <w:top w:val="none" w:sz="0" w:space="0" w:color="auto"/>
            <w:left w:val="none" w:sz="0" w:space="0" w:color="auto"/>
            <w:bottom w:val="none" w:sz="0" w:space="0" w:color="auto"/>
            <w:right w:val="none" w:sz="0" w:space="0" w:color="auto"/>
          </w:divBdr>
          <w:divsChild>
            <w:div w:id="768475433">
              <w:marLeft w:val="0"/>
              <w:marRight w:val="0"/>
              <w:marTop w:val="0"/>
              <w:marBottom w:val="0"/>
              <w:divBdr>
                <w:top w:val="none" w:sz="0" w:space="0" w:color="auto"/>
                <w:left w:val="none" w:sz="0" w:space="0" w:color="auto"/>
                <w:bottom w:val="none" w:sz="0" w:space="0" w:color="auto"/>
                <w:right w:val="none" w:sz="0" w:space="0" w:color="auto"/>
              </w:divBdr>
              <w:divsChild>
                <w:div w:id="26542722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59883746">
          <w:marLeft w:val="0"/>
          <w:marRight w:val="0"/>
          <w:marTop w:val="201"/>
          <w:marBottom w:val="0"/>
          <w:divBdr>
            <w:top w:val="none" w:sz="0" w:space="0" w:color="auto"/>
            <w:left w:val="none" w:sz="0" w:space="0" w:color="auto"/>
            <w:bottom w:val="none" w:sz="0" w:space="0" w:color="auto"/>
            <w:right w:val="none" w:sz="0" w:space="0" w:color="auto"/>
          </w:divBdr>
          <w:divsChild>
            <w:div w:id="761099601">
              <w:marLeft w:val="0"/>
              <w:marRight w:val="0"/>
              <w:marTop w:val="0"/>
              <w:marBottom w:val="0"/>
              <w:divBdr>
                <w:top w:val="none" w:sz="0" w:space="0" w:color="auto"/>
                <w:left w:val="none" w:sz="0" w:space="0" w:color="auto"/>
                <w:bottom w:val="none" w:sz="0" w:space="0" w:color="auto"/>
                <w:right w:val="none" w:sz="0" w:space="0" w:color="auto"/>
              </w:divBdr>
              <w:divsChild>
                <w:div w:id="12269936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04423125">
          <w:marLeft w:val="0"/>
          <w:marRight w:val="0"/>
          <w:marTop w:val="201"/>
          <w:marBottom w:val="0"/>
          <w:divBdr>
            <w:top w:val="none" w:sz="0" w:space="0" w:color="auto"/>
            <w:left w:val="none" w:sz="0" w:space="0" w:color="auto"/>
            <w:bottom w:val="none" w:sz="0" w:space="0" w:color="auto"/>
            <w:right w:val="none" w:sz="0" w:space="0" w:color="auto"/>
          </w:divBdr>
          <w:divsChild>
            <w:div w:id="587351487">
              <w:marLeft w:val="0"/>
              <w:marRight w:val="0"/>
              <w:marTop w:val="0"/>
              <w:marBottom w:val="0"/>
              <w:divBdr>
                <w:top w:val="none" w:sz="0" w:space="0" w:color="auto"/>
                <w:left w:val="none" w:sz="0" w:space="0" w:color="auto"/>
                <w:bottom w:val="none" w:sz="0" w:space="0" w:color="auto"/>
                <w:right w:val="none" w:sz="0" w:space="0" w:color="auto"/>
              </w:divBdr>
              <w:divsChild>
                <w:div w:id="194283853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2859619">
          <w:marLeft w:val="0"/>
          <w:marRight w:val="0"/>
          <w:marTop w:val="201"/>
          <w:marBottom w:val="0"/>
          <w:divBdr>
            <w:top w:val="none" w:sz="0" w:space="0" w:color="auto"/>
            <w:left w:val="none" w:sz="0" w:space="0" w:color="auto"/>
            <w:bottom w:val="none" w:sz="0" w:space="0" w:color="auto"/>
            <w:right w:val="none" w:sz="0" w:space="0" w:color="auto"/>
          </w:divBdr>
          <w:divsChild>
            <w:div w:id="1054156958">
              <w:marLeft w:val="0"/>
              <w:marRight w:val="0"/>
              <w:marTop w:val="0"/>
              <w:marBottom w:val="0"/>
              <w:divBdr>
                <w:top w:val="none" w:sz="0" w:space="0" w:color="auto"/>
                <w:left w:val="none" w:sz="0" w:space="0" w:color="auto"/>
                <w:bottom w:val="none" w:sz="0" w:space="0" w:color="auto"/>
                <w:right w:val="none" w:sz="0" w:space="0" w:color="auto"/>
              </w:divBdr>
              <w:divsChild>
                <w:div w:id="19663036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06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5957">
          <w:marLeft w:val="0"/>
          <w:marRight w:val="0"/>
          <w:marTop w:val="0"/>
          <w:marBottom w:val="0"/>
          <w:divBdr>
            <w:top w:val="none" w:sz="0" w:space="0" w:color="auto"/>
            <w:left w:val="none" w:sz="0" w:space="0" w:color="auto"/>
            <w:bottom w:val="none" w:sz="0" w:space="0" w:color="auto"/>
            <w:right w:val="none" w:sz="0" w:space="0" w:color="auto"/>
          </w:divBdr>
        </w:div>
        <w:div w:id="1340808689">
          <w:marLeft w:val="0"/>
          <w:marRight w:val="0"/>
          <w:marTop w:val="0"/>
          <w:marBottom w:val="0"/>
          <w:divBdr>
            <w:top w:val="none" w:sz="0" w:space="0" w:color="auto"/>
            <w:left w:val="none" w:sz="0" w:space="0" w:color="auto"/>
            <w:bottom w:val="none" w:sz="0" w:space="0" w:color="auto"/>
            <w:right w:val="none" w:sz="0" w:space="0" w:color="auto"/>
          </w:divBdr>
          <w:divsChild>
            <w:div w:id="828982085">
              <w:marLeft w:val="0"/>
              <w:marRight w:val="0"/>
              <w:marTop w:val="0"/>
              <w:marBottom w:val="0"/>
              <w:divBdr>
                <w:top w:val="none" w:sz="0" w:space="0" w:color="auto"/>
                <w:left w:val="none" w:sz="0" w:space="0" w:color="auto"/>
                <w:bottom w:val="none" w:sz="0" w:space="0" w:color="auto"/>
                <w:right w:val="none" w:sz="0" w:space="0" w:color="auto"/>
              </w:divBdr>
            </w:div>
          </w:divsChild>
        </w:div>
        <w:div w:id="651299919">
          <w:marLeft w:val="0"/>
          <w:marRight w:val="0"/>
          <w:marTop w:val="0"/>
          <w:marBottom w:val="0"/>
          <w:divBdr>
            <w:top w:val="none" w:sz="0" w:space="0" w:color="auto"/>
            <w:left w:val="none" w:sz="0" w:space="0" w:color="auto"/>
            <w:bottom w:val="none" w:sz="0" w:space="0" w:color="auto"/>
            <w:right w:val="none" w:sz="0" w:space="0" w:color="auto"/>
          </w:divBdr>
        </w:div>
        <w:div w:id="2036996465">
          <w:marLeft w:val="0"/>
          <w:marRight w:val="0"/>
          <w:marTop w:val="0"/>
          <w:marBottom w:val="0"/>
          <w:divBdr>
            <w:top w:val="none" w:sz="0" w:space="0" w:color="auto"/>
            <w:left w:val="none" w:sz="0" w:space="0" w:color="auto"/>
            <w:bottom w:val="none" w:sz="0" w:space="0" w:color="auto"/>
            <w:right w:val="none" w:sz="0" w:space="0" w:color="auto"/>
          </w:divBdr>
          <w:divsChild>
            <w:div w:id="1049233335">
              <w:marLeft w:val="0"/>
              <w:marRight w:val="0"/>
              <w:marTop w:val="0"/>
              <w:marBottom w:val="0"/>
              <w:divBdr>
                <w:top w:val="none" w:sz="0" w:space="0" w:color="auto"/>
                <w:left w:val="none" w:sz="0" w:space="0" w:color="auto"/>
                <w:bottom w:val="none" w:sz="0" w:space="0" w:color="auto"/>
                <w:right w:val="none" w:sz="0" w:space="0" w:color="auto"/>
              </w:divBdr>
            </w:div>
          </w:divsChild>
        </w:div>
        <w:div w:id="530415187">
          <w:marLeft w:val="0"/>
          <w:marRight w:val="0"/>
          <w:marTop w:val="0"/>
          <w:marBottom w:val="0"/>
          <w:divBdr>
            <w:top w:val="none" w:sz="0" w:space="0" w:color="auto"/>
            <w:left w:val="none" w:sz="0" w:space="0" w:color="auto"/>
            <w:bottom w:val="none" w:sz="0" w:space="0" w:color="auto"/>
            <w:right w:val="none" w:sz="0" w:space="0" w:color="auto"/>
          </w:divBdr>
        </w:div>
        <w:div w:id="450906775">
          <w:marLeft w:val="0"/>
          <w:marRight w:val="0"/>
          <w:marTop w:val="0"/>
          <w:marBottom w:val="0"/>
          <w:divBdr>
            <w:top w:val="none" w:sz="0" w:space="0" w:color="auto"/>
            <w:left w:val="none" w:sz="0" w:space="0" w:color="auto"/>
            <w:bottom w:val="none" w:sz="0" w:space="0" w:color="auto"/>
            <w:right w:val="none" w:sz="0" w:space="0" w:color="auto"/>
          </w:divBdr>
          <w:divsChild>
            <w:div w:id="1923447680">
              <w:marLeft w:val="0"/>
              <w:marRight w:val="0"/>
              <w:marTop w:val="0"/>
              <w:marBottom w:val="0"/>
              <w:divBdr>
                <w:top w:val="none" w:sz="0" w:space="0" w:color="auto"/>
                <w:left w:val="none" w:sz="0" w:space="0" w:color="auto"/>
                <w:bottom w:val="none" w:sz="0" w:space="0" w:color="auto"/>
                <w:right w:val="none" w:sz="0" w:space="0" w:color="auto"/>
              </w:divBdr>
            </w:div>
          </w:divsChild>
        </w:div>
        <w:div w:id="859053791">
          <w:marLeft w:val="0"/>
          <w:marRight w:val="0"/>
          <w:marTop w:val="0"/>
          <w:marBottom w:val="0"/>
          <w:divBdr>
            <w:top w:val="none" w:sz="0" w:space="0" w:color="auto"/>
            <w:left w:val="none" w:sz="0" w:space="0" w:color="auto"/>
            <w:bottom w:val="none" w:sz="0" w:space="0" w:color="auto"/>
            <w:right w:val="none" w:sz="0" w:space="0" w:color="auto"/>
          </w:divBdr>
        </w:div>
        <w:div w:id="1499880829">
          <w:marLeft w:val="0"/>
          <w:marRight w:val="0"/>
          <w:marTop w:val="0"/>
          <w:marBottom w:val="0"/>
          <w:divBdr>
            <w:top w:val="none" w:sz="0" w:space="0" w:color="auto"/>
            <w:left w:val="none" w:sz="0" w:space="0" w:color="auto"/>
            <w:bottom w:val="none" w:sz="0" w:space="0" w:color="auto"/>
            <w:right w:val="none" w:sz="0" w:space="0" w:color="auto"/>
          </w:divBdr>
          <w:divsChild>
            <w:div w:id="1565215665">
              <w:marLeft w:val="0"/>
              <w:marRight w:val="0"/>
              <w:marTop w:val="0"/>
              <w:marBottom w:val="0"/>
              <w:divBdr>
                <w:top w:val="none" w:sz="0" w:space="0" w:color="auto"/>
                <w:left w:val="none" w:sz="0" w:space="0" w:color="auto"/>
                <w:bottom w:val="none" w:sz="0" w:space="0" w:color="auto"/>
                <w:right w:val="none" w:sz="0" w:space="0" w:color="auto"/>
              </w:divBdr>
            </w:div>
          </w:divsChild>
        </w:div>
        <w:div w:id="606735554">
          <w:marLeft w:val="0"/>
          <w:marRight w:val="0"/>
          <w:marTop w:val="0"/>
          <w:marBottom w:val="0"/>
          <w:divBdr>
            <w:top w:val="none" w:sz="0" w:space="0" w:color="auto"/>
            <w:left w:val="none" w:sz="0" w:space="0" w:color="auto"/>
            <w:bottom w:val="none" w:sz="0" w:space="0" w:color="auto"/>
            <w:right w:val="none" w:sz="0" w:space="0" w:color="auto"/>
          </w:divBdr>
        </w:div>
        <w:div w:id="819882789">
          <w:marLeft w:val="0"/>
          <w:marRight w:val="0"/>
          <w:marTop w:val="0"/>
          <w:marBottom w:val="0"/>
          <w:divBdr>
            <w:top w:val="none" w:sz="0" w:space="0" w:color="auto"/>
            <w:left w:val="none" w:sz="0" w:space="0" w:color="auto"/>
            <w:bottom w:val="none" w:sz="0" w:space="0" w:color="auto"/>
            <w:right w:val="none" w:sz="0" w:space="0" w:color="auto"/>
          </w:divBdr>
          <w:divsChild>
            <w:div w:id="1862862776">
              <w:marLeft w:val="0"/>
              <w:marRight w:val="0"/>
              <w:marTop w:val="0"/>
              <w:marBottom w:val="0"/>
              <w:divBdr>
                <w:top w:val="none" w:sz="0" w:space="0" w:color="auto"/>
                <w:left w:val="none" w:sz="0" w:space="0" w:color="auto"/>
                <w:bottom w:val="none" w:sz="0" w:space="0" w:color="auto"/>
                <w:right w:val="none" w:sz="0" w:space="0" w:color="auto"/>
              </w:divBdr>
            </w:div>
          </w:divsChild>
        </w:div>
        <w:div w:id="284165117">
          <w:marLeft w:val="0"/>
          <w:marRight w:val="0"/>
          <w:marTop w:val="0"/>
          <w:marBottom w:val="0"/>
          <w:divBdr>
            <w:top w:val="none" w:sz="0" w:space="0" w:color="auto"/>
            <w:left w:val="none" w:sz="0" w:space="0" w:color="auto"/>
            <w:bottom w:val="none" w:sz="0" w:space="0" w:color="auto"/>
            <w:right w:val="none" w:sz="0" w:space="0" w:color="auto"/>
          </w:divBdr>
        </w:div>
        <w:div w:id="2010794663">
          <w:marLeft w:val="0"/>
          <w:marRight w:val="0"/>
          <w:marTop w:val="0"/>
          <w:marBottom w:val="0"/>
          <w:divBdr>
            <w:top w:val="none" w:sz="0" w:space="0" w:color="auto"/>
            <w:left w:val="none" w:sz="0" w:space="0" w:color="auto"/>
            <w:bottom w:val="none" w:sz="0" w:space="0" w:color="auto"/>
            <w:right w:val="none" w:sz="0" w:space="0" w:color="auto"/>
          </w:divBdr>
          <w:divsChild>
            <w:div w:id="262154129">
              <w:marLeft w:val="0"/>
              <w:marRight w:val="0"/>
              <w:marTop w:val="0"/>
              <w:marBottom w:val="0"/>
              <w:divBdr>
                <w:top w:val="none" w:sz="0" w:space="0" w:color="auto"/>
                <w:left w:val="none" w:sz="0" w:space="0" w:color="auto"/>
                <w:bottom w:val="none" w:sz="0" w:space="0" w:color="auto"/>
                <w:right w:val="none" w:sz="0" w:space="0" w:color="auto"/>
              </w:divBdr>
            </w:div>
          </w:divsChild>
        </w:div>
        <w:div w:id="317615419">
          <w:marLeft w:val="0"/>
          <w:marRight w:val="0"/>
          <w:marTop w:val="0"/>
          <w:marBottom w:val="0"/>
          <w:divBdr>
            <w:top w:val="none" w:sz="0" w:space="0" w:color="auto"/>
            <w:left w:val="none" w:sz="0" w:space="0" w:color="auto"/>
            <w:bottom w:val="none" w:sz="0" w:space="0" w:color="auto"/>
            <w:right w:val="none" w:sz="0" w:space="0" w:color="auto"/>
          </w:divBdr>
        </w:div>
        <w:div w:id="736706563">
          <w:marLeft w:val="0"/>
          <w:marRight w:val="0"/>
          <w:marTop w:val="0"/>
          <w:marBottom w:val="0"/>
          <w:divBdr>
            <w:top w:val="none" w:sz="0" w:space="0" w:color="auto"/>
            <w:left w:val="none" w:sz="0" w:space="0" w:color="auto"/>
            <w:bottom w:val="none" w:sz="0" w:space="0" w:color="auto"/>
            <w:right w:val="none" w:sz="0" w:space="0" w:color="auto"/>
          </w:divBdr>
          <w:divsChild>
            <w:div w:id="514458752">
              <w:marLeft w:val="0"/>
              <w:marRight w:val="0"/>
              <w:marTop w:val="0"/>
              <w:marBottom w:val="0"/>
              <w:divBdr>
                <w:top w:val="none" w:sz="0" w:space="0" w:color="auto"/>
                <w:left w:val="none" w:sz="0" w:space="0" w:color="auto"/>
                <w:bottom w:val="none" w:sz="0" w:space="0" w:color="auto"/>
                <w:right w:val="none" w:sz="0" w:space="0" w:color="auto"/>
              </w:divBdr>
            </w:div>
          </w:divsChild>
        </w:div>
        <w:div w:id="148599923">
          <w:marLeft w:val="0"/>
          <w:marRight w:val="0"/>
          <w:marTop w:val="240"/>
          <w:marBottom w:val="0"/>
          <w:divBdr>
            <w:top w:val="none" w:sz="0" w:space="0" w:color="auto"/>
            <w:left w:val="none" w:sz="0" w:space="0" w:color="auto"/>
            <w:bottom w:val="none" w:sz="0" w:space="0" w:color="auto"/>
            <w:right w:val="none" w:sz="0" w:space="0" w:color="auto"/>
          </w:divBdr>
          <w:divsChild>
            <w:div w:id="1364213925">
              <w:marLeft w:val="0"/>
              <w:marRight w:val="0"/>
              <w:marTop w:val="0"/>
              <w:marBottom w:val="0"/>
              <w:divBdr>
                <w:top w:val="none" w:sz="0" w:space="0" w:color="auto"/>
                <w:left w:val="none" w:sz="0" w:space="0" w:color="auto"/>
                <w:bottom w:val="none" w:sz="0" w:space="0" w:color="auto"/>
                <w:right w:val="none" w:sz="0" w:space="0" w:color="auto"/>
              </w:divBdr>
              <w:divsChild>
                <w:div w:id="1377698455">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698892925">
          <w:marLeft w:val="0"/>
          <w:marRight w:val="0"/>
          <w:marTop w:val="240"/>
          <w:marBottom w:val="0"/>
          <w:divBdr>
            <w:top w:val="none" w:sz="0" w:space="0" w:color="auto"/>
            <w:left w:val="none" w:sz="0" w:space="0" w:color="auto"/>
            <w:bottom w:val="none" w:sz="0" w:space="0" w:color="auto"/>
            <w:right w:val="none" w:sz="0" w:space="0" w:color="auto"/>
          </w:divBdr>
          <w:divsChild>
            <w:div w:id="848983119">
              <w:marLeft w:val="0"/>
              <w:marRight w:val="0"/>
              <w:marTop w:val="0"/>
              <w:marBottom w:val="0"/>
              <w:divBdr>
                <w:top w:val="none" w:sz="0" w:space="0" w:color="auto"/>
                <w:left w:val="none" w:sz="0" w:space="0" w:color="auto"/>
                <w:bottom w:val="none" w:sz="0" w:space="0" w:color="auto"/>
                <w:right w:val="none" w:sz="0" w:space="0" w:color="auto"/>
              </w:divBdr>
              <w:divsChild>
                <w:div w:id="458770318">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648872090">
          <w:marLeft w:val="0"/>
          <w:marRight w:val="0"/>
          <w:marTop w:val="240"/>
          <w:marBottom w:val="0"/>
          <w:divBdr>
            <w:top w:val="none" w:sz="0" w:space="0" w:color="auto"/>
            <w:left w:val="none" w:sz="0" w:space="0" w:color="auto"/>
            <w:bottom w:val="none" w:sz="0" w:space="0" w:color="auto"/>
            <w:right w:val="none" w:sz="0" w:space="0" w:color="auto"/>
          </w:divBdr>
          <w:divsChild>
            <w:div w:id="2023624149">
              <w:marLeft w:val="0"/>
              <w:marRight w:val="0"/>
              <w:marTop w:val="0"/>
              <w:marBottom w:val="0"/>
              <w:divBdr>
                <w:top w:val="none" w:sz="0" w:space="0" w:color="auto"/>
                <w:left w:val="none" w:sz="0" w:space="0" w:color="auto"/>
                <w:bottom w:val="none" w:sz="0" w:space="0" w:color="auto"/>
                <w:right w:val="none" w:sz="0" w:space="0" w:color="auto"/>
              </w:divBdr>
              <w:divsChild>
                <w:div w:id="109452076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06320659">
          <w:marLeft w:val="0"/>
          <w:marRight w:val="0"/>
          <w:marTop w:val="240"/>
          <w:marBottom w:val="0"/>
          <w:divBdr>
            <w:top w:val="none" w:sz="0" w:space="0" w:color="auto"/>
            <w:left w:val="none" w:sz="0" w:space="0" w:color="auto"/>
            <w:bottom w:val="none" w:sz="0" w:space="0" w:color="auto"/>
            <w:right w:val="none" w:sz="0" w:space="0" w:color="auto"/>
          </w:divBdr>
          <w:divsChild>
            <w:div w:id="128935140">
              <w:marLeft w:val="0"/>
              <w:marRight w:val="0"/>
              <w:marTop w:val="0"/>
              <w:marBottom w:val="0"/>
              <w:divBdr>
                <w:top w:val="none" w:sz="0" w:space="0" w:color="auto"/>
                <w:left w:val="none" w:sz="0" w:space="0" w:color="auto"/>
                <w:bottom w:val="none" w:sz="0" w:space="0" w:color="auto"/>
                <w:right w:val="none" w:sz="0" w:space="0" w:color="auto"/>
              </w:divBdr>
              <w:divsChild>
                <w:div w:id="675184449">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213832">
      <w:bodyDiv w:val="1"/>
      <w:marLeft w:val="0"/>
      <w:marRight w:val="0"/>
      <w:marTop w:val="0"/>
      <w:marBottom w:val="0"/>
      <w:divBdr>
        <w:top w:val="none" w:sz="0" w:space="0" w:color="auto"/>
        <w:left w:val="none" w:sz="0" w:space="0" w:color="auto"/>
        <w:bottom w:val="none" w:sz="0" w:space="0" w:color="auto"/>
        <w:right w:val="none" w:sz="0" w:space="0" w:color="auto"/>
      </w:divBdr>
      <w:divsChild>
        <w:div w:id="2055107564">
          <w:marLeft w:val="0"/>
          <w:marRight w:val="0"/>
          <w:marTop w:val="0"/>
          <w:marBottom w:val="0"/>
          <w:divBdr>
            <w:top w:val="none" w:sz="0" w:space="0" w:color="auto"/>
            <w:left w:val="none" w:sz="0" w:space="0" w:color="auto"/>
            <w:bottom w:val="none" w:sz="0" w:space="0" w:color="auto"/>
            <w:right w:val="none" w:sz="0" w:space="0" w:color="auto"/>
          </w:divBdr>
        </w:div>
        <w:div w:id="1527674499">
          <w:marLeft w:val="0"/>
          <w:marRight w:val="0"/>
          <w:marTop w:val="0"/>
          <w:marBottom w:val="0"/>
          <w:divBdr>
            <w:top w:val="none" w:sz="0" w:space="0" w:color="auto"/>
            <w:left w:val="none" w:sz="0" w:space="0" w:color="auto"/>
            <w:bottom w:val="none" w:sz="0" w:space="0" w:color="auto"/>
            <w:right w:val="none" w:sz="0" w:space="0" w:color="auto"/>
          </w:divBdr>
          <w:divsChild>
            <w:div w:id="1481729467">
              <w:marLeft w:val="0"/>
              <w:marRight w:val="0"/>
              <w:marTop w:val="0"/>
              <w:marBottom w:val="0"/>
              <w:divBdr>
                <w:top w:val="none" w:sz="0" w:space="0" w:color="auto"/>
                <w:left w:val="none" w:sz="0" w:space="0" w:color="auto"/>
                <w:bottom w:val="none" w:sz="0" w:space="0" w:color="auto"/>
                <w:right w:val="none" w:sz="0" w:space="0" w:color="auto"/>
              </w:divBdr>
            </w:div>
          </w:divsChild>
        </w:div>
        <w:div w:id="875115577">
          <w:marLeft w:val="0"/>
          <w:marRight w:val="0"/>
          <w:marTop w:val="0"/>
          <w:marBottom w:val="0"/>
          <w:divBdr>
            <w:top w:val="none" w:sz="0" w:space="0" w:color="auto"/>
            <w:left w:val="none" w:sz="0" w:space="0" w:color="auto"/>
            <w:bottom w:val="none" w:sz="0" w:space="0" w:color="auto"/>
            <w:right w:val="none" w:sz="0" w:space="0" w:color="auto"/>
          </w:divBdr>
        </w:div>
        <w:div w:id="1574773782">
          <w:marLeft w:val="0"/>
          <w:marRight w:val="0"/>
          <w:marTop w:val="0"/>
          <w:marBottom w:val="0"/>
          <w:divBdr>
            <w:top w:val="none" w:sz="0" w:space="0" w:color="auto"/>
            <w:left w:val="none" w:sz="0" w:space="0" w:color="auto"/>
            <w:bottom w:val="none" w:sz="0" w:space="0" w:color="auto"/>
            <w:right w:val="none" w:sz="0" w:space="0" w:color="auto"/>
          </w:divBdr>
          <w:divsChild>
            <w:div w:id="53090218">
              <w:marLeft w:val="0"/>
              <w:marRight w:val="0"/>
              <w:marTop w:val="0"/>
              <w:marBottom w:val="0"/>
              <w:divBdr>
                <w:top w:val="none" w:sz="0" w:space="0" w:color="auto"/>
                <w:left w:val="none" w:sz="0" w:space="0" w:color="auto"/>
                <w:bottom w:val="none" w:sz="0" w:space="0" w:color="auto"/>
                <w:right w:val="none" w:sz="0" w:space="0" w:color="auto"/>
              </w:divBdr>
            </w:div>
          </w:divsChild>
        </w:div>
        <w:div w:id="1923833674">
          <w:marLeft w:val="0"/>
          <w:marRight w:val="0"/>
          <w:marTop w:val="0"/>
          <w:marBottom w:val="0"/>
          <w:divBdr>
            <w:top w:val="none" w:sz="0" w:space="0" w:color="auto"/>
            <w:left w:val="none" w:sz="0" w:space="0" w:color="auto"/>
            <w:bottom w:val="none" w:sz="0" w:space="0" w:color="auto"/>
            <w:right w:val="none" w:sz="0" w:space="0" w:color="auto"/>
          </w:divBdr>
        </w:div>
        <w:div w:id="2064979783">
          <w:marLeft w:val="0"/>
          <w:marRight w:val="0"/>
          <w:marTop w:val="0"/>
          <w:marBottom w:val="0"/>
          <w:divBdr>
            <w:top w:val="none" w:sz="0" w:space="0" w:color="auto"/>
            <w:left w:val="none" w:sz="0" w:space="0" w:color="auto"/>
            <w:bottom w:val="none" w:sz="0" w:space="0" w:color="auto"/>
            <w:right w:val="none" w:sz="0" w:space="0" w:color="auto"/>
          </w:divBdr>
          <w:divsChild>
            <w:div w:id="747844057">
              <w:marLeft w:val="0"/>
              <w:marRight w:val="0"/>
              <w:marTop w:val="0"/>
              <w:marBottom w:val="0"/>
              <w:divBdr>
                <w:top w:val="none" w:sz="0" w:space="0" w:color="auto"/>
                <w:left w:val="none" w:sz="0" w:space="0" w:color="auto"/>
                <w:bottom w:val="none" w:sz="0" w:space="0" w:color="auto"/>
                <w:right w:val="none" w:sz="0" w:space="0" w:color="auto"/>
              </w:divBdr>
            </w:div>
          </w:divsChild>
        </w:div>
        <w:div w:id="168714501">
          <w:marLeft w:val="0"/>
          <w:marRight w:val="0"/>
          <w:marTop w:val="0"/>
          <w:marBottom w:val="0"/>
          <w:divBdr>
            <w:top w:val="none" w:sz="0" w:space="0" w:color="auto"/>
            <w:left w:val="none" w:sz="0" w:space="0" w:color="auto"/>
            <w:bottom w:val="none" w:sz="0" w:space="0" w:color="auto"/>
            <w:right w:val="none" w:sz="0" w:space="0" w:color="auto"/>
          </w:divBdr>
        </w:div>
        <w:div w:id="1340040136">
          <w:marLeft w:val="0"/>
          <w:marRight w:val="0"/>
          <w:marTop w:val="0"/>
          <w:marBottom w:val="0"/>
          <w:divBdr>
            <w:top w:val="none" w:sz="0" w:space="0" w:color="auto"/>
            <w:left w:val="none" w:sz="0" w:space="0" w:color="auto"/>
            <w:bottom w:val="none" w:sz="0" w:space="0" w:color="auto"/>
            <w:right w:val="none" w:sz="0" w:space="0" w:color="auto"/>
          </w:divBdr>
          <w:divsChild>
            <w:div w:id="462388325">
              <w:marLeft w:val="0"/>
              <w:marRight w:val="0"/>
              <w:marTop w:val="0"/>
              <w:marBottom w:val="0"/>
              <w:divBdr>
                <w:top w:val="none" w:sz="0" w:space="0" w:color="auto"/>
                <w:left w:val="none" w:sz="0" w:space="0" w:color="auto"/>
                <w:bottom w:val="none" w:sz="0" w:space="0" w:color="auto"/>
                <w:right w:val="none" w:sz="0" w:space="0" w:color="auto"/>
              </w:divBdr>
            </w:div>
          </w:divsChild>
        </w:div>
        <w:div w:id="568688557">
          <w:marLeft w:val="0"/>
          <w:marRight w:val="0"/>
          <w:marTop w:val="0"/>
          <w:marBottom w:val="0"/>
          <w:divBdr>
            <w:top w:val="none" w:sz="0" w:space="0" w:color="auto"/>
            <w:left w:val="none" w:sz="0" w:space="0" w:color="auto"/>
            <w:bottom w:val="none" w:sz="0" w:space="0" w:color="auto"/>
            <w:right w:val="none" w:sz="0" w:space="0" w:color="auto"/>
          </w:divBdr>
        </w:div>
        <w:div w:id="1027682153">
          <w:marLeft w:val="0"/>
          <w:marRight w:val="0"/>
          <w:marTop w:val="0"/>
          <w:marBottom w:val="0"/>
          <w:divBdr>
            <w:top w:val="none" w:sz="0" w:space="0" w:color="auto"/>
            <w:left w:val="none" w:sz="0" w:space="0" w:color="auto"/>
            <w:bottom w:val="none" w:sz="0" w:space="0" w:color="auto"/>
            <w:right w:val="none" w:sz="0" w:space="0" w:color="auto"/>
          </w:divBdr>
          <w:divsChild>
            <w:div w:id="861479490">
              <w:marLeft w:val="0"/>
              <w:marRight w:val="0"/>
              <w:marTop w:val="0"/>
              <w:marBottom w:val="0"/>
              <w:divBdr>
                <w:top w:val="none" w:sz="0" w:space="0" w:color="auto"/>
                <w:left w:val="none" w:sz="0" w:space="0" w:color="auto"/>
                <w:bottom w:val="none" w:sz="0" w:space="0" w:color="auto"/>
                <w:right w:val="none" w:sz="0" w:space="0" w:color="auto"/>
              </w:divBdr>
            </w:div>
          </w:divsChild>
        </w:div>
        <w:div w:id="1785730193">
          <w:marLeft w:val="0"/>
          <w:marRight w:val="0"/>
          <w:marTop w:val="0"/>
          <w:marBottom w:val="0"/>
          <w:divBdr>
            <w:top w:val="none" w:sz="0" w:space="0" w:color="auto"/>
            <w:left w:val="none" w:sz="0" w:space="0" w:color="auto"/>
            <w:bottom w:val="none" w:sz="0" w:space="0" w:color="auto"/>
            <w:right w:val="none" w:sz="0" w:space="0" w:color="auto"/>
          </w:divBdr>
        </w:div>
        <w:div w:id="2074963701">
          <w:marLeft w:val="0"/>
          <w:marRight w:val="0"/>
          <w:marTop w:val="0"/>
          <w:marBottom w:val="0"/>
          <w:divBdr>
            <w:top w:val="none" w:sz="0" w:space="0" w:color="auto"/>
            <w:left w:val="none" w:sz="0" w:space="0" w:color="auto"/>
            <w:bottom w:val="none" w:sz="0" w:space="0" w:color="auto"/>
            <w:right w:val="none" w:sz="0" w:space="0" w:color="auto"/>
          </w:divBdr>
          <w:divsChild>
            <w:div w:id="347492254">
              <w:marLeft w:val="0"/>
              <w:marRight w:val="0"/>
              <w:marTop w:val="0"/>
              <w:marBottom w:val="0"/>
              <w:divBdr>
                <w:top w:val="none" w:sz="0" w:space="0" w:color="auto"/>
                <w:left w:val="none" w:sz="0" w:space="0" w:color="auto"/>
                <w:bottom w:val="none" w:sz="0" w:space="0" w:color="auto"/>
                <w:right w:val="none" w:sz="0" w:space="0" w:color="auto"/>
              </w:divBdr>
            </w:div>
          </w:divsChild>
        </w:div>
        <w:div w:id="1760982302">
          <w:marLeft w:val="0"/>
          <w:marRight w:val="0"/>
          <w:marTop w:val="0"/>
          <w:marBottom w:val="0"/>
          <w:divBdr>
            <w:top w:val="none" w:sz="0" w:space="0" w:color="auto"/>
            <w:left w:val="none" w:sz="0" w:space="0" w:color="auto"/>
            <w:bottom w:val="none" w:sz="0" w:space="0" w:color="auto"/>
            <w:right w:val="none" w:sz="0" w:space="0" w:color="auto"/>
          </w:divBdr>
        </w:div>
        <w:div w:id="1026171788">
          <w:marLeft w:val="0"/>
          <w:marRight w:val="0"/>
          <w:marTop w:val="0"/>
          <w:marBottom w:val="0"/>
          <w:divBdr>
            <w:top w:val="none" w:sz="0" w:space="0" w:color="auto"/>
            <w:left w:val="none" w:sz="0" w:space="0" w:color="auto"/>
            <w:bottom w:val="none" w:sz="0" w:space="0" w:color="auto"/>
            <w:right w:val="none" w:sz="0" w:space="0" w:color="auto"/>
          </w:divBdr>
          <w:divsChild>
            <w:div w:id="424880913">
              <w:marLeft w:val="0"/>
              <w:marRight w:val="0"/>
              <w:marTop w:val="0"/>
              <w:marBottom w:val="0"/>
              <w:divBdr>
                <w:top w:val="none" w:sz="0" w:space="0" w:color="auto"/>
                <w:left w:val="none" w:sz="0" w:space="0" w:color="auto"/>
                <w:bottom w:val="none" w:sz="0" w:space="0" w:color="auto"/>
                <w:right w:val="none" w:sz="0" w:space="0" w:color="auto"/>
              </w:divBdr>
            </w:div>
          </w:divsChild>
        </w:div>
        <w:div w:id="232786312">
          <w:marLeft w:val="0"/>
          <w:marRight w:val="0"/>
          <w:marTop w:val="300"/>
          <w:marBottom w:val="0"/>
          <w:divBdr>
            <w:top w:val="none" w:sz="0" w:space="0" w:color="auto"/>
            <w:left w:val="none" w:sz="0" w:space="0" w:color="auto"/>
            <w:bottom w:val="none" w:sz="0" w:space="0" w:color="auto"/>
            <w:right w:val="none" w:sz="0" w:space="0" w:color="auto"/>
          </w:divBdr>
          <w:divsChild>
            <w:div w:id="702754633">
              <w:marLeft w:val="0"/>
              <w:marRight w:val="0"/>
              <w:marTop w:val="0"/>
              <w:marBottom w:val="0"/>
              <w:divBdr>
                <w:top w:val="none" w:sz="0" w:space="0" w:color="auto"/>
                <w:left w:val="none" w:sz="0" w:space="0" w:color="auto"/>
                <w:bottom w:val="none" w:sz="0" w:space="0" w:color="auto"/>
                <w:right w:val="none" w:sz="0" w:space="0" w:color="auto"/>
              </w:divBdr>
              <w:divsChild>
                <w:div w:id="1378122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065691">
          <w:marLeft w:val="0"/>
          <w:marRight w:val="0"/>
          <w:marTop w:val="300"/>
          <w:marBottom w:val="0"/>
          <w:divBdr>
            <w:top w:val="none" w:sz="0" w:space="0" w:color="auto"/>
            <w:left w:val="none" w:sz="0" w:space="0" w:color="auto"/>
            <w:bottom w:val="none" w:sz="0" w:space="0" w:color="auto"/>
            <w:right w:val="none" w:sz="0" w:space="0" w:color="auto"/>
          </w:divBdr>
          <w:divsChild>
            <w:div w:id="186523150">
              <w:marLeft w:val="0"/>
              <w:marRight w:val="0"/>
              <w:marTop w:val="0"/>
              <w:marBottom w:val="0"/>
              <w:divBdr>
                <w:top w:val="none" w:sz="0" w:space="0" w:color="auto"/>
                <w:left w:val="none" w:sz="0" w:space="0" w:color="auto"/>
                <w:bottom w:val="none" w:sz="0" w:space="0" w:color="auto"/>
                <w:right w:val="none" w:sz="0" w:space="0" w:color="auto"/>
              </w:divBdr>
              <w:divsChild>
                <w:div w:id="110935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120638">
          <w:marLeft w:val="0"/>
          <w:marRight w:val="0"/>
          <w:marTop w:val="300"/>
          <w:marBottom w:val="0"/>
          <w:divBdr>
            <w:top w:val="none" w:sz="0" w:space="0" w:color="auto"/>
            <w:left w:val="none" w:sz="0" w:space="0" w:color="auto"/>
            <w:bottom w:val="none" w:sz="0" w:space="0" w:color="auto"/>
            <w:right w:val="none" w:sz="0" w:space="0" w:color="auto"/>
          </w:divBdr>
          <w:divsChild>
            <w:div w:id="2012904688">
              <w:marLeft w:val="0"/>
              <w:marRight w:val="0"/>
              <w:marTop w:val="0"/>
              <w:marBottom w:val="0"/>
              <w:divBdr>
                <w:top w:val="none" w:sz="0" w:space="0" w:color="auto"/>
                <w:left w:val="none" w:sz="0" w:space="0" w:color="auto"/>
                <w:bottom w:val="none" w:sz="0" w:space="0" w:color="auto"/>
                <w:right w:val="none" w:sz="0" w:space="0" w:color="auto"/>
              </w:divBdr>
              <w:divsChild>
                <w:div w:id="107913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829">
          <w:marLeft w:val="0"/>
          <w:marRight w:val="0"/>
          <w:marTop w:val="300"/>
          <w:marBottom w:val="0"/>
          <w:divBdr>
            <w:top w:val="none" w:sz="0" w:space="0" w:color="auto"/>
            <w:left w:val="none" w:sz="0" w:space="0" w:color="auto"/>
            <w:bottom w:val="none" w:sz="0" w:space="0" w:color="auto"/>
            <w:right w:val="none" w:sz="0" w:space="0" w:color="auto"/>
          </w:divBdr>
          <w:divsChild>
            <w:div w:id="1371883164">
              <w:marLeft w:val="0"/>
              <w:marRight w:val="0"/>
              <w:marTop w:val="0"/>
              <w:marBottom w:val="0"/>
              <w:divBdr>
                <w:top w:val="none" w:sz="0" w:space="0" w:color="auto"/>
                <w:left w:val="none" w:sz="0" w:space="0" w:color="auto"/>
                <w:bottom w:val="none" w:sz="0" w:space="0" w:color="auto"/>
                <w:right w:val="none" w:sz="0" w:space="0" w:color="auto"/>
              </w:divBdr>
              <w:divsChild>
                <w:div w:id="347610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455672">
      <w:bodyDiv w:val="1"/>
      <w:marLeft w:val="0"/>
      <w:marRight w:val="0"/>
      <w:marTop w:val="0"/>
      <w:marBottom w:val="0"/>
      <w:divBdr>
        <w:top w:val="none" w:sz="0" w:space="0" w:color="auto"/>
        <w:left w:val="none" w:sz="0" w:space="0" w:color="auto"/>
        <w:bottom w:val="none" w:sz="0" w:space="0" w:color="auto"/>
        <w:right w:val="none" w:sz="0" w:space="0" w:color="auto"/>
      </w:divBdr>
      <w:divsChild>
        <w:div w:id="1811247605">
          <w:marLeft w:val="0"/>
          <w:marRight w:val="0"/>
          <w:marTop w:val="0"/>
          <w:marBottom w:val="0"/>
          <w:divBdr>
            <w:top w:val="none" w:sz="0" w:space="0" w:color="auto"/>
            <w:left w:val="none" w:sz="0" w:space="0" w:color="auto"/>
            <w:bottom w:val="none" w:sz="0" w:space="0" w:color="auto"/>
            <w:right w:val="none" w:sz="0" w:space="0" w:color="auto"/>
          </w:divBdr>
        </w:div>
        <w:div w:id="1076975531">
          <w:marLeft w:val="0"/>
          <w:marRight w:val="0"/>
          <w:marTop w:val="0"/>
          <w:marBottom w:val="0"/>
          <w:divBdr>
            <w:top w:val="none" w:sz="0" w:space="0" w:color="auto"/>
            <w:left w:val="none" w:sz="0" w:space="0" w:color="auto"/>
            <w:bottom w:val="none" w:sz="0" w:space="0" w:color="auto"/>
            <w:right w:val="none" w:sz="0" w:space="0" w:color="auto"/>
          </w:divBdr>
          <w:divsChild>
            <w:div w:id="1986663947">
              <w:marLeft w:val="0"/>
              <w:marRight w:val="0"/>
              <w:marTop w:val="0"/>
              <w:marBottom w:val="0"/>
              <w:divBdr>
                <w:top w:val="none" w:sz="0" w:space="0" w:color="auto"/>
                <w:left w:val="none" w:sz="0" w:space="0" w:color="auto"/>
                <w:bottom w:val="none" w:sz="0" w:space="0" w:color="auto"/>
                <w:right w:val="none" w:sz="0" w:space="0" w:color="auto"/>
              </w:divBdr>
            </w:div>
          </w:divsChild>
        </w:div>
        <w:div w:id="1278290170">
          <w:marLeft w:val="0"/>
          <w:marRight w:val="0"/>
          <w:marTop w:val="0"/>
          <w:marBottom w:val="0"/>
          <w:divBdr>
            <w:top w:val="none" w:sz="0" w:space="0" w:color="auto"/>
            <w:left w:val="none" w:sz="0" w:space="0" w:color="auto"/>
            <w:bottom w:val="none" w:sz="0" w:space="0" w:color="auto"/>
            <w:right w:val="none" w:sz="0" w:space="0" w:color="auto"/>
          </w:divBdr>
        </w:div>
        <w:div w:id="469900821">
          <w:marLeft w:val="0"/>
          <w:marRight w:val="0"/>
          <w:marTop w:val="0"/>
          <w:marBottom w:val="0"/>
          <w:divBdr>
            <w:top w:val="none" w:sz="0" w:space="0" w:color="auto"/>
            <w:left w:val="none" w:sz="0" w:space="0" w:color="auto"/>
            <w:bottom w:val="none" w:sz="0" w:space="0" w:color="auto"/>
            <w:right w:val="none" w:sz="0" w:space="0" w:color="auto"/>
          </w:divBdr>
          <w:divsChild>
            <w:div w:id="180169478">
              <w:marLeft w:val="0"/>
              <w:marRight w:val="0"/>
              <w:marTop w:val="0"/>
              <w:marBottom w:val="0"/>
              <w:divBdr>
                <w:top w:val="none" w:sz="0" w:space="0" w:color="auto"/>
                <w:left w:val="none" w:sz="0" w:space="0" w:color="auto"/>
                <w:bottom w:val="none" w:sz="0" w:space="0" w:color="auto"/>
                <w:right w:val="none" w:sz="0" w:space="0" w:color="auto"/>
              </w:divBdr>
            </w:div>
          </w:divsChild>
        </w:div>
        <w:div w:id="456022888">
          <w:marLeft w:val="0"/>
          <w:marRight w:val="0"/>
          <w:marTop w:val="0"/>
          <w:marBottom w:val="0"/>
          <w:divBdr>
            <w:top w:val="none" w:sz="0" w:space="0" w:color="auto"/>
            <w:left w:val="none" w:sz="0" w:space="0" w:color="auto"/>
            <w:bottom w:val="none" w:sz="0" w:space="0" w:color="auto"/>
            <w:right w:val="none" w:sz="0" w:space="0" w:color="auto"/>
          </w:divBdr>
        </w:div>
        <w:div w:id="1900894127">
          <w:marLeft w:val="0"/>
          <w:marRight w:val="0"/>
          <w:marTop w:val="0"/>
          <w:marBottom w:val="0"/>
          <w:divBdr>
            <w:top w:val="none" w:sz="0" w:space="0" w:color="auto"/>
            <w:left w:val="none" w:sz="0" w:space="0" w:color="auto"/>
            <w:bottom w:val="none" w:sz="0" w:space="0" w:color="auto"/>
            <w:right w:val="none" w:sz="0" w:space="0" w:color="auto"/>
          </w:divBdr>
          <w:divsChild>
            <w:div w:id="989942592">
              <w:marLeft w:val="0"/>
              <w:marRight w:val="0"/>
              <w:marTop w:val="0"/>
              <w:marBottom w:val="0"/>
              <w:divBdr>
                <w:top w:val="none" w:sz="0" w:space="0" w:color="auto"/>
                <w:left w:val="none" w:sz="0" w:space="0" w:color="auto"/>
                <w:bottom w:val="none" w:sz="0" w:space="0" w:color="auto"/>
                <w:right w:val="none" w:sz="0" w:space="0" w:color="auto"/>
              </w:divBdr>
            </w:div>
          </w:divsChild>
        </w:div>
        <w:div w:id="2132238150">
          <w:marLeft w:val="0"/>
          <w:marRight w:val="0"/>
          <w:marTop w:val="0"/>
          <w:marBottom w:val="0"/>
          <w:divBdr>
            <w:top w:val="none" w:sz="0" w:space="0" w:color="auto"/>
            <w:left w:val="none" w:sz="0" w:space="0" w:color="auto"/>
            <w:bottom w:val="none" w:sz="0" w:space="0" w:color="auto"/>
            <w:right w:val="none" w:sz="0" w:space="0" w:color="auto"/>
          </w:divBdr>
        </w:div>
        <w:div w:id="91240298">
          <w:marLeft w:val="0"/>
          <w:marRight w:val="0"/>
          <w:marTop w:val="0"/>
          <w:marBottom w:val="0"/>
          <w:divBdr>
            <w:top w:val="none" w:sz="0" w:space="0" w:color="auto"/>
            <w:left w:val="none" w:sz="0" w:space="0" w:color="auto"/>
            <w:bottom w:val="none" w:sz="0" w:space="0" w:color="auto"/>
            <w:right w:val="none" w:sz="0" w:space="0" w:color="auto"/>
          </w:divBdr>
          <w:divsChild>
            <w:div w:id="325132988">
              <w:marLeft w:val="0"/>
              <w:marRight w:val="0"/>
              <w:marTop w:val="0"/>
              <w:marBottom w:val="0"/>
              <w:divBdr>
                <w:top w:val="none" w:sz="0" w:space="0" w:color="auto"/>
                <w:left w:val="none" w:sz="0" w:space="0" w:color="auto"/>
                <w:bottom w:val="none" w:sz="0" w:space="0" w:color="auto"/>
                <w:right w:val="none" w:sz="0" w:space="0" w:color="auto"/>
              </w:divBdr>
            </w:div>
          </w:divsChild>
        </w:div>
        <w:div w:id="1687293110">
          <w:marLeft w:val="0"/>
          <w:marRight w:val="0"/>
          <w:marTop w:val="0"/>
          <w:marBottom w:val="0"/>
          <w:divBdr>
            <w:top w:val="none" w:sz="0" w:space="0" w:color="auto"/>
            <w:left w:val="none" w:sz="0" w:space="0" w:color="auto"/>
            <w:bottom w:val="none" w:sz="0" w:space="0" w:color="auto"/>
            <w:right w:val="none" w:sz="0" w:space="0" w:color="auto"/>
          </w:divBdr>
        </w:div>
        <w:div w:id="350180243">
          <w:marLeft w:val="0"/>
          <w:marRight w:val="0"/>
          <w:marTop w:val="0"/>
          <w:marBottom w:val="0"/>
          <w:divBdr>
            <w:top w:val="none" w:sz="0" w:space="0" w:color="auto"/>
            <w:left w:val="none" w:sz="0" w:space="0" w:color="auto"/>
            <w:bottom w:val="none" w:sz="0" w:space="0" w:color="auto"/>
            <w:right w:val="none" w:sz="0" w:space="0" w:color="auto"/>
          </w:divBdr>
          <w:divsChild>
            <w:div w:id="577986450">
              <w:marLeft w:val="0"/>
              <w:marRight w:val="0"/>
              <w:marTop w:val="0"/>
              <w:marBottom w:val="0"/>
              <w:divBdr>
                <w:top w:val="none" w:sz="0" w:space="0" w:color="auto"/>
                <w:left w:val="none" w:sz="0" w:space="0" w:color="auto"/>
                <w:bottom w:val="none" w:sz="0" w:space="0" w:color="auto"/>
                <w:right w:val="none" w:sz="0" w:space="0" w:color="auto"/>
              </w:divBdr>
            </w:div>
          </w:divsChild>
        </w:div>
        <w:div w:id="1254825393">
          <w:marLeft w:val="0"/>
          <w:marRight w:val="0"/>
          <w:marTop w:val="0"/>
          <w:marBottom w:val="0"/>
          <w:divBdr>
            <w:top w:val="none" w:sz="0" w:space="0" w:color="auto"/>
            <w:left w:val="none" w:sz="0" w:space="0" w:color="auto"/>
            <w:bottom w:val="none" w:sz="0" w:space="0" w:color="auto"/>
            <w:right w:val="none" w:sz="0" w:space="0" w:color="auto"/>
          </w:divBdr>
        </w:div>
        <w:div w:id="192882895">
          <w:marLeft w:val="0"/>
          <w:marRight w:val="0"/>
          <w:marTop w:val="0"/>
          <w:marBottom w:val="0"/>
          <w:divBdr>
            <w:top w:val="none" w:sz="0" w:space="0" w:color="auto"/>
            <w:left w:val="none" w:sz="0" w:space="0" w:color="auto"/>
            <w:bottom w:val="none" w:sz="0" w:space="0" w:color="auto"/>
            <w:right w:val="none" w:sz="0" w:space="0" w:color="auto"/>
          </w:divBdr>
          <w:divsChild>
            <w:div w:id="689137178">
              <w:marLeft w:val="0"/>
              <w:marRight w:val="0"/>
              <w:marTop w:val="0"/>
              <w:marBottom w:val="0"/>
              <w:divBdr>
                <w:top w:val="none" w:sz="0" w:space="0" w:color="auto"/>
                <w:left w:val="none" w:sz="0" w:space="0" w:color="auto"/>
                <w:bottom w:val="none" w:sz="0" w:space="0" w:color="auto"/>
                <w:right w:val="none" w:sz="0" w:space="0" w:color="auto"/>
              </w:divBdr>
            </w:div>
          </w:divsChild>
        </w:div>
        <w:div w:id="758523551">
          <w:marLeft w:val="0"/>
          <w:marRight w:val="0"/>
          <w:marTop w:val="0"/>
          <w:marBottom w:val="0"/>
          <w:divBdr>
            <w:top w:val="none" w:sz="0" w:space="0" w:color="auto"/>
            <w:left w:val="none" w:sz="0" w:space="0" w:color="auto"/>
            <w:bottom w:val="none" w:sz="0" w:space="0" w:color="auto"/>
            <w:right w:val="none" w:sz="0" w:space="0" w:color="auto"/>
          </w:divBdr>
        </w:div>
        <w:div w:id="963582159">
          <w:marLeft w:val="0"/>
          <w:marRight w:val="0"/>
          <w:marTop w:val="0"/>
          <w:marBottom w:val="0"/>
          <w:divBdr>
            <w:top w:val="none" w:sz="0" w:space="0" w:color="auto"/>
            <w:left w:val="none" w:sz="0" w:space="0" w:color="auto"/>
            <w:bottom w:val="none" w:sz="0" w:space="0" w:color="auto"/>
            <w:right w:val="none" w:sz="0" w:space="0" w:color="auto"/>
          </w:divBdr>
          <w:divsChild>
            <w:div w:id="625238121">
              <w:marLeft w:val="0"/>
              <w:marRight w:val="0"/>
              <w:marTop w:val="0"/>
              <w:marBottom w:val="0"/>
              <w:divBdr>
                <w:top w:val="none" w:sz="0" w:space="0" w:color="auto"/>
                <w:left w:val="none" w:sz="0" w:space="0" w:color="auto"/>
                <w:bottom w:val="none" w:sz="0" w:space="0" w:color="auto"/>
                <w:right w:val="none" w:sz="0" w:space="0" w:color="auto"/>
              </w:divBdr>
            </w:div>
          </w:divsChild>
        </w:div>
        <w:div w:id="1383216599">
          <w:marLeft w:val="0"/>
          <w:marRight w:val="0"/>
          <w:marTop w:val="201"/>
          <w:marBottom w:val="0"/>
          <w:divBdr>
            <w:top w:val="none" w:sz="0" w:space="0" w:color="auto"/>
            <w:left w:val="none" w:sz="0" w:space="0" w:color="auto"/>
            <w:bottom w:val="none" w:sz="0" w:space="0" w:color="auto"/>
            <w:right w:val="none" w:sz="0" w:space="0" w:color="auto"/>
          </w:divBdr>
          <w:divsChild>
            <w:div w:id="1862862033">
              <w:marLeft w:val="0"/>
              <w:marRight w:val="0"/>
              <w:marTop w:val="0"/>
              <w:marBottom w:val="0"/>
              <w:divBdr>
                <w:top w:val="none" w:sz="0" w:space="0" w:color="auto"/>
                <w:left w:val="none" w:sz="0" w:space="0" w:color="auto"/>
                <w:bottom w:val="none" w:sz="0" w:space="0" w:color="auto"/>
                <w:right w:val="none" w:sz="0" w:space="0" w:color="auto"/>
              </w:divBdr>
              <w:divsChild>
                <w:div w:id="10869955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89858659">
          <w:marLeft w:val="0"/>
          <w:marRight w:val="0"/>
          <w:marTop w:val="201"/>
          <w:marBottom w:val="0"/>
          <w:divBdr>
            <w:top w:val="none" w:sz="0" w:space="0" w:color="auto"/>
            <w:left w:val="none" w:sz="0" w:space="0" w:color="auto"/>
            <w:bottom w:val="none" w:sz="0" w:space="0" w:color="auto"/>
            <w:right w:val="none" w:sz="0" w:space="0" w:color="auto"/>
          </w:divBdr>
          <w:divsChild>
            <w:div w:id="271784370">
              <w:marLeft w:val="0"/>
              <w:marRight w:val="0"/>
              <w:marTop w:val="0"/>
              <w:marBottom w:val="0"/>
              <w:divBdr>
                <w:top w:val="none" w:sz="0" w:space="0" w:color="auto"/>
                <w:left w:val="none" w:sz="0" w:space="0" w:color="auto"/>
                <w:bottom w:val="none" w:sz="0" w:space="0" w:color="auto"/>
                <w:right w:val="none" w:sz="0" w:space="0" w:color="auto"/>
              </w:divBdr>
              <w:divsChild>
                <w:div w:id="4309297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17655812">
          <w:marLeft w:val="0"/>
          <w:marRight w:val="0"/>
          <w:marTop w:val="201"/>
          <w:marBottom w:val="0"/>
          <w:divBdr>
            <w:top w:val="none" w:sz="0" w:space="0" w:color="auto"/>
            <w:left w:val="none" w:sz="0" w:space="0" w:color="auto"/>
            <w:bottom w:val="none" w:sz="0" w:space="0" w:color="auto"/>
            <w:right w:val="none" w:sz="0" w:space="0" w:color="auto"/>
          </w:divBdr>
          <w:divsChild>
            <w:div w:id="975447395">
              <w:marLeft w:val="0"/>
              <w:marRight w:val="0"/>
              <w:marTop w:val="0"/>
              <w:marBottom w:val="0"/>
              <w:divBdr>
                <w:top w:val="none" w:sz="0" w:space="0" w:color="auto"/>
                <w:left w:val="none" w:sz="0" w:space="0" w:color="auto"/>
                <w:bottom w:val="none" w:sz="0" w:space="0" w:color="auto"/>
                <w:right w:val="none" w:sz="0" w:space="0" w:color="auto"/>
              </w:divBdr>
              <w:divsChild>
                <w:div w:id="8928108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6753530">
          <w:marLeft w:val="0"/>
          <w:marRight w:val="0"/>
          <w:marTop w:val="201"/>
          <w:marBottom w:val="0"/>
          <w:divBdr>
            <w:top w:val="none" w:sz="0" w:space="0" w:color="auto"/>
            <w:left w:val="none" w:sz="0" w:space="0" w:color="auto"/>
            <w:bottom w:val="none" w:sz="0" w:space="0" w:color="auto"/>
            <w:right w:val="none" w:sz="0" w:space="0" w:color="auto"/>
          </w:divBdr>
          <w:divsChild>
            <w:div w:id="1093165414">
              <w:marLeft w:val="0"/>
              <w:marRight w:val="0"/>
              <w:marTop w:val="0"/>
              <w:marBottom w:val="0"/>
              <w:divBdr>
                <w:top w:val="none" w:sz="0" w:space="0" w:color="auto"/>
                <w:left w:val="none" w:sz="0" w:space="0" w:color="auto"/>
                <w:bottom w:val="none" w:sz="0" w:space="0" w:color="auto"/>
                <w:right w:val="none" w:sz="0" w:space="0" w:color="auto"/>
              </w:divBdr>
              <w:divsChild>
                <w:div w:id="3580940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063107">
      <w:bodyDiv w:val="1"/>
      <w:marLeft w:val="0"/>
      <w:marRight w:val="0"/>
      <w:marTop w:val="0"/>
      <w:marBottom w:val="0"/>
      <w:divBdr>
        <w:top w:val="none" w:sz="0" w:space="0" w:color="auto"/>
        <w:left w:val="none" w:sz="0" w:space="0" w:color="auto"/>
        <w:bottom w:val="none" w:sz="0" w:space="0" w:color="auto"/>
        <w:right w:val="none" w:sz="0" w:space="0" w:color="auto"/>
      </w:divBdr>
      <w:divsChild>
        <w:div w:id="1115902342">
          <w:marLeft w:val="0"/>
          <w:marRight w:val="0"/>
          <w:marTop w:val="0"/>
          <w:marBottom w:val="0"/>
          <w:divBdr>
            <w:top w:val="none" w:sz="0" w:space="0" w:color="auto"/>
            <w:left w:val="none" w:sz="0" w:space="0" w:color="auto"/>
            <w:bottom w:val="none" w:sz="0" w:space="0" w:color="auto"/>
            <w:right w:val="none" w:sz="0" w:space="0" w:color="auto"/>
          </w:divBdr>
        </w:div>
        <w:div w:id="404453947">
          <w:marLeft w:val="0"/>
          <w:marRight w:val="0"/>
          <w:marTop w:val="0"/>
          <w:marBottom w:val="0"/>
          <w:divBdr>
            <w:top w:val="none" w:sz="0" w:space="0" w:color="auto"/>
            <w:left w:val="none" w:sz="0" w:space="0" w:color="auto"/>
            <w:bottom w:val="none" w:sz="0" w:space="0" w:color="auto"/>
            <w:right w:val="none" w:sz="0" w:space="0" w:color="auto"/>
          </w:divBdr>
          <w:divsChild>
            <w:div w:id="573901422">
              <w:marLeft w:val="0"/>
              <w:marRight w:val="0"/>
              <w:marTop w:val="0"/>
              <w:marBottom w:val="0"/>
              <w:divBdr>
                <w:top w:val="none" w:sz="0" w:space="0" w:color="auto"/>
                <w:left w:val="none" w:sz="0" w:space="0" w:color="auto"/>
                <w:bottom w:val="none" w:sz="0" w:space="0" w:color="auto"/>
                <w:right w:val="none" w:sz="0" w:space="0" w:color="auto"/>
              </w:divBdr>
            </w:div>
          </w:divsChild>
        </w:div>
        <w:div w:id="1738359087">
          <w:marLeft w:val="0"/>
          <w:marRight w:val="0"/>
          <w:marTop w:val="0"/>
          <w:marBottom w:val="0"/>
          <w:divBdr>
            <w:top w:val="none" w:sz="0" w:space="0" w:color="auto"/>
            <w:left w:val="none" w:sz="0" w:space="0" w:color="auto"/>
            <w:bottom w:val="none" w:sz="0" w:space="0" w:color="auto"/>
            <w:right w:val="none" w:sz="0" w:space="0" w:color="auto"/>
          </w:divBdr>
        </w:div>
        <w:div w:id="1819107530">
          <w:marLeft w:val="0"/>
          <w:marRight w:val="0"/>
          <w:marTop w:val="0"/>
          <w:marBottom w:val="0"/>
          <w:divBdr>
            <w:top w:val="none" w:sz="0" w:space="0" w:color="auto"/>
            <w:left w:val="none" w:sz="0" w:space="0" w:color="auto"/>
            <w:bottom w:val="none" w:sz="0" w:space="0" w:color="auto"/>
            <w:right w:val="none" w:sz="0" w:space="0" w:color="auto"/>
          </w:divBdr>
          <w:divsChild>
            <w:div w:id="1057513188">
              <w:marLeft w:val="0"/>
              <w:marRight w:val="0"/>
              <w:marTop w:val="0"/>
              <w:marBottom w:val="0"/>
              <w:divBdr>
                <w:top w:val="none" w:sz="0" w:space="0" w:color="auto"/>
                <w:left w:val="none" w:sz="0" w:space="0" w:color="auto"/>
                <w:bottom w:val="none" w:sz="0" w:space="0" w:color="auto"/>
                <w:right w:val="none" w:sz="0" w:space="0" w:color="auto"/>
              </w:divBdr>
            </w:div>
          </w:divsChild>
        </w:div>
        <w:div w:id="1082750690">
          <w:marLeft w:val="0"/>
          <w:marRight w:val="0"/>
          <w:marTop w:val="0"/>
          <w:marBottom w:val="0"/>
          <w:divBdr>
            <w:top w:val="none" w:sz="0" w:space="0" w:color="auto"/>
            <w:left w:val="none" w:sz="0" w:space="0" w:color="auto"/>
            <w:bottom w:val="none" w:sz="0" w:space="0" w:color="auto"/>
            <w:right w:val="none" w:sz="0" w:space="0" w:color="auto"/>
          </w:divBdr>
        </w:div>
        <w:div w:id="424964921">
          <w:marLeft w:val="0"/>
          <w:marRight w:val="0"/>
          <w:marTop w:val="0"/>
          <w:marBottom w:val="0"/>
          <w:divBdr>
            <w:top w:val="none" w:sz="0" w:space="0" w:color="auto"/>
            <w:left w:val="none" w:sz="0" w:space="0" w:color="auto"/>
            <w:bottom w:val="none" w:sz="0" w:space="0" w:color="auto"/>
            <w:right w:val="none" w:sz="0" w:space="0" w:color="auto"/>
          </w:divBdr>
          <w:divsChild>
            <w:div w:id="1999067106">
              <w:marLeft w:val="0"/>
              <w:marRight w:val="0"/>
              <w:marTop w:val="0"/>
              <w:marBottom w:val="0"/>
              <w:divBdr>
                <w:top w:val="none" w:sz="0" w:space="0" w:color="auto"/>
                <w:left w:val="none" w:sz="0" w:space="0" w:color="auto"/>
                <w:bottom w:val="none" w:sz="0" w:space="0" w:color="auto"/>
                <w:right w:val="none" w:sz="0" w:space="0" w:color="auto"/>
              </w:divBdr>
            </w:div>
          </w:divsChild>
        </w:div>
        <w:div w:id="2088382634">
          <w:marLeft w:val="0"/>
          <w:marRight w:val="0"/>
          <w:marTop w:val="0"/>
          <w:marBottom w:val="0"/>
          <w:divBdr>
            <w:top w:val="none" w:sz="0" w:space="0" w:color="auto"/>
            <w:left w:val="none" w:sz="0" w:space="0" w:color="auto"/>
            <w:bottom w:val="none" w:sz="0" w:space="0" w:color="auto"/>
            <w:right w:val="none" w:sz="0" w:space="0" w:color="auto"/>
          </w:divBdr>
        </w:div>
        <w:div w:id="1902862867">
          <w:marLeft w:val="0"/>
          <w:marRight w:val="0"/>
          <w:marTop w:val="0"/>
          <w:marBottom w:val="0"/>
          <w:divBdr>
            <w:top w:val="none" w:sz="0" w:space="0" w:color="auto"/>
            <w:left w:val="none" w:sz="0" w:space="0" w:color="auto"/>
            <w:bottom w:val="none" w:sz="0" w:space="0" w:color="auto"/>
            <w:right w:val="none" w:sz="0" w:space="0" w:color="auto"/>
          </w:divBdr>
          <w:divsChild>
            <w:div w:id="2080394578">
              <w:marLeft w:val="0"/>
              <w:marRight w:val="0"/>
              <w:marTop w:val="0"/>
              <w:marBottom w:val="0"/>
              <w:divBdr>
                <w:top w:val="none" w:sz="0" w:space="0" w:color="auto"/>
                <w:left w:val="none" w:sz="0" w:space="0" w:color="auto"/>
                <w:bottom w:val="none" w:sz="0" w:space="0" w:color="auto"/>
                <w:right w:val="none" w:sz="0" w:space="0" w:color="auto"/>
              </w:divBdr>
            </w:div>
          </w:divsChild>
        </w:div>
        <w:div w:id="692847283">
          <w:marLeft w:val="0"/>
          <w:marRight w:val="0"/>
          <w:marTop w:val="0"/>
          <w:marBottom w:val="0"/>
          <w:divBdr>
            <w:top w:val="none" w:sz="0" w:space="0" w:color="auto"/>
            <w:left w:val="none" w:sz="0" w:space="0" w:color="auto"/>
            <w:bottom w:val="none" w:sz="0" w:space="0" w:color="auto"/>
            <w:right w:val="none" w:sz="0" w:space="0" w:color="auto"/>
          </w:divBdr>
        </w:div>
        <w:div w:id="1573468813">
          <w:marLeft w:val="0"/>
          <w:marRight w:val="0"/>
          <w:marTop w:val="0"/>
          <w:marBottom w:val="0"/>
          <w:divBdr>
            <w:top w:val="none" w:sz="0" w:space="0" w:color="auto"/>
            <w:left w:val="none" w:sz="0" w:space="0" w:color="auto"/>
            <w:bottom w:val="none" w:sz="0" w:space="0" w:color="auto"/>
            <w:right w:val="none" w:sz="0" w:space="0" w:color="auto"/>
          </w:divBdr>
          <w:divsChild>
            <w:div w:id="510990684">
              <w:marLeft w:val="0"/>
              <w:marRight w:val="0"/>
              <w:marTop w:val="0"/>
              <w:marBottom w:val="0"/>
              <w:divBdr>
                <w:top w:val="none" w:sz="0" w:space="0" w:color="auto"/>
                <w:left w:val="none" w:sz="0" w:space="0" w:color="auto"/>
                <w:bottom w:val="none" w:sz="0" w:space="0" w:color="auto"/>
                <w:right w:val="none" w:sz="0" w:space="0" w:color="auto"/>
              </w:divBdr>
            </w:div>
          </w:divsChild>
        </w:div>
        <w:div w:id="1053577175">
          <w:marLeft w:val="0"/>
          <w:marRight w:val="0"/>
          <w:marTop w:val="0"/>
          <w:marBottom w:val="0"/>
          <w:divBdr>
            <w:top w:val="none" w:sz="0" w:space="0" w:color="auto"/>
            <w:left w:val="none" w:sz="0" w:space="0" w:color="auto"/>
            <w:bottom w:val="none" w:sz="0" w:space="0" w:color="auto"/>
            <w:right w:val="none" w:sz="0" w:space="0" w:color="auto"/>
          </w:divBdr>
        </w:div>
        <w:div w:id="1505588718">
          <w:marLeft w:val="0"/>
          <w:marRight w:val="0"/>
          <w:marTop w:val="0"/>
          <w:marBottom w:val="0"/>
          <w:divBdr>
            <w:top w:val="none" w:sz="0" w:space="0" w:color="auto"/>
            <w:left w:val="none" w:sz="0" w:space="0" w:color="auto"/>
            <w:bottom w:val="none" w:sz="0" w:space="0" w:color="auto"/>
            <w:right w:val="none" w:sz="0" w:space="0" w:color="auto"/>
          </w:divBdr>
          <w:divsChild>
            <w:div w:id="161821895">
              <w:marLeft w:val="0"/>
              <w:marRight w:val="0"/>
              <w:marTop w:val="0"/>
              <w:marBottom w:val="0"/>
              <w:divBdr>
                <w:top w:val="none" w:sz="0" w:space="0" w:color="auto"/>
                <w:left w:val="none" w:sz="0" w:space="0" w:color="auto"/>
                <w:bottom w:val="none" w:sz="0" w:space="0" w:color="auto"/>
                <w:right w:val="none" w:sz="0" w:space="0" w:color="auto"/>
              </w:divBdr>
            </w:div>
          </w:divsChild>
        </w:div>
        <w:div w:id="1195539710">
          <w:marLeft w:val="0"/>
          <w:marRight w:val="0"/>
          <w:marTop w:val="0"/>
          <w:marBottom w:val="0"/>
          <w:divBdr>
            <w:top w:val="none" w:sz="0" w:space="0" w:color="auto"/>
            <w:left w:val="none" w:sz="0" w:space="0" w:color="auto"/>
            <w:bottom w:val="none" w:sz="0" w:space="0" w:color="auto"/>
            <w:right w:val="none" w:sz="0" w:space="0" w:color="auto"/>
          </w:divBdr>
        </w:div>
        <w:div w:id="315115739">
          <w:marLeft w:val="0"/>
          <w:marRight w:val="0"/>
          <w:marTop w:val="0"/>
          <w:marBottom w:val="0"/>
          <w:divBdr>
            <w:top w:val="none" w:sz="0" w:space="0" w:color="auto"/>
            <w:left w:val="none" w:sz="0" w:space="0" w:color="auto"/>
            <w:bottom w:val="none" w:sz="0" w:space="0" w:color="auto"/>
            <w:right w:val="none" w:sz="0" w:space="0" w:color="auto"/>
          </w:divBdr>
          <w:divsChild>
            <w:div w:id="1108617756">
              <w:marLeft w:val="0"/>
              <w:marRight w:val="0"/>
              <w:marTop w:val="0"/>
              <w:marBottom w:val="0"/>
              <w:divBdr>
                <w:top w:val="none" w:sz="0" w:space="0" w:color="auto"/>
                <w:left w:val="none" w:sz="0" w:space="0" w:color="auto"/>
                <w:bottom w:val="none" w:sz="0" w:space="0" w:color="auto"/>
                <w:right w:val="none" w:sz="0" w:space="0" w:color="auto"/>
              </w:divBdr>
            </w:div>
          </w:divsChild>
        </w:div>
        <w:div w:id="1203985010">
          <w:marLeft w:val="0"/>
          <w:marRight w:val="0"/>
          <w:marTop w:val="253"/>
          <w:marBottom w:val="0"/>
          <w:divBdr>
            <w:top w:val="none" w:sz="0" w:space="0" w:color="auto"/>
            <w:left w:val="none" w:sz="0" w:space="0" w:color="auto"/>
            <w:bottom w:val="none" w:sz="0" w:space="0" w:color="auto"/>
            <w:right w:val="none" w:sz="0" w:space="0" w:color="auto"/>
          </w:divBdr>
          <w:divsChild>
            <w:div w:id="260602377">
              <w:marLeft w:val="0"/>
              <w:marRight w:val="0"/>
              <w:marTop w:val="0"/>
              <w:marBottom w:val="0"/>
              <w:divBdr>
                <w:top w:val="none" w:sz="0" w:space="0" w:color="auto"/>
                <w:left w:val="none" w:sz="0" w:space="0" w:color="auto"/>
                <w:bottom w:val="none" w:sz="0" w:space="0" w:color="auto"/>
                <w:right w:val="none" w:sz="0" w:space="0" w:color="auto"/>
              </w:divBdr>
              <w:divsChild>
                <w:div w:id="2910121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38267646">
          <w:marLeft w:val="0"/>
          <w:marRight w:val="0"/>
          <w:marTop w:val="253"/>
          <w:marBottom w:val="0"/>
          <w:divBdr>
            <w:top w:val="none" w:sz="0" w:space="0" w:color="auto"/>
            <w:left w:val="none" w:sz="0" w:space="0" w:color="auto"/>
            <w:bottom w:val="none" w:sz="0" w:space="0" w:color="auto"/>
            <w:right w:val="none" w:sz="0" w:space="0" w:color="auto"/>
          </w:divBdr>
          <w:divsChild>
            <w:div w:id="869607723">
              <w:marLeft w:val="0"/>
              <w:marRight w:val="0"/>
              <w:marTop w:val="0"/>
              <w:marBottom w:val="0"/>
              <w:divBdr>
                <w:top w:val="none" w:sz="0" w:space="0" w:color="auto"/>
                <w:left w:val="none" w:sz="0" w:space="0" w:color="auto"/>
                <w:bottom w:val="none" w:sz="0" w:space="0" w:color="auto"/>
                <w:right w:val="none" w:sz="0" w:space="0" w:color="auto"/>
              </w:divBdr>
              <w:divsChild>
                <w:div w:id="208097880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01919697">
          <w:marLeft w:val="0"/>
          <w:marRight w:val="0"/>
          <w:marTop w:val="253"/>
          <w:marBottom w:val="0"/>
          <w:divBdr>
            <w:top w:val="none" w:sz="0" w:space="0" w:color="auto"/>
            <w:left w:val="none" w:sz="0" w:space="0" w:color="auto"/>
            <w:bottom w:val="none" w:sz="0" w:space="0" w:color="auto"/>
            <w:right w:val="none" w:sz="0" w:space="0" w:color="auto"/>
          </w:divBdr>
          <w:divsChild>
            <w:div w:id="829374067">
              <w:marLeft w:val="0"/>
              <w:marRight w:val="0"/>
              <w:marTop w:val="0"/>
              <w:marBottom w:val="0"/>
              <w:divBdr>
                <w:top w:val="none" w:sz="0" w:space="0" w:color="auto"/>
                <w:left w:val="none" w:sz="0" w:space="0" w:color="auto"/>
                <w:bottom w:val="none" w:sz="0" w:space="0" w:color="auto"/>
                <w:right w:val="none" w:sz="0" w:space="0" w:color="auto"/>
              </w:divBdr>
              <w:divsChild>
                <w:div w:id="19512771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134592668">
          <w:marLeft w:val="0"/>
          <w:marRight w:val="0"/>
          <w:marTop w:val="253"/>
          <w:marBottom w:val="0"/>
          <w:divBdr>
            <w:top w:val="none" w:sz="0" w:space="0" w:color="auto"/>
            <w:left w:val="none" w:sz="0" w:space="0" w:color="auto"/>
            <w:bottom w:val="none" w:sz="0" w:space="0" w:color="auto"/>
            <w:right w:val="none" w:sz="0" w:space="0" w:color="auto"/>
          </w:divBdr>
          <w:divsChild>
            <w:div w:id="1232160059">
              <w:marLeft w:val="0"/>
              <w:marRight w:val="0"/>
              <w:marTop w:val="0"/>
              <w:marBottom w:val="0"/>
              <w:divBdr>
                <w:top w:val="none" w:sz="0" w:space="0" w:color="auto"/>
                <w:left w:val="none" w:sz="0" w:space="0" w:color="auto"/>
                <w:bottom w:val="none" w:sz="0" w:space="0" w:color="auto"/>
                <w:right w:val="none" w:sz="0" w:space="0" w:color="auto"/>
              </w:divBdr>
              <w:divsChild>
                <w:div w:id="984452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800628">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6125">
      <w:bodyDiv w:val="1"/>
      <w:marLeft w:val="0"/>
      <w:marRight w:val="0"/>
      <w:marTop w:val="0"/>
      <w:marBottom w:val="0"/>
      <w:divBdr>
        <w:top w:val="none" w:sz="0" w:space="0" w:color="auto"/>
        <w:left w:val="none" w:sz="0" w:space="0" w:color="auto"/>
        <w:bottom w:val="none" w:sz="0" w:space="0" w:color="auto"/>
        <w:right w:val="none" w:sz="0" w:space="0" w:color="auto"/>
      </w:divBdr>
      <w:divsChild>
        <w:div w:id="894390509">
          <w:marLeft w:val="0"/>
          <w:marRight w:val="0"/>
          <w:marTop w:val="0"/>
          <w:marBottom w:val="0"/>
          <w:divBdr>
            <w:top w:val="none" w:sz="0" w:space="0" w:color="auto"/>
            <w:left w:val="none" w:sz="0" w:space="0" w:color="auto"/>
            <w:bottom w:val="none" w:sz="0" w:space="0" w:color="auto"/>
            <w:right w:val="none" w:sz="0" w:space="0" w:color="auto"/>
          </w:divBdr>
        </w:div>
        <w:div w:id="511140547">
          <w:marLeft w:val="0"/>
          <w:marRight w:val="0"/>
          <w:marTop w:val="0"/>
          <w:marBottom w:val="0"/>
          <w:divBdr>
            <w:top w:val="none" w:sz="0" w:space="0" w:color="auto"/>
            <w:left w:val="none" w:sz="0" w:space="0" w:color="auto"/>
            <w:bottom w:val="none" w:sz="0" w:space="0" w:color="auto"/>
            <w:right w:val="none" w:sz="0" w:space="0" w:color="auto"/>
          </w:divBdr>
          <w:divsChild>
            <w:div w:id="650670599">
              <w:marLeft w:val="0"/>
              <w:marRight w:val="0"/>
              <w:marTop w:val="0"/>
              <w:marBottom w:val="0"/>
              <w:divBdr>
                <w:top w:val="none" w:sz="0" w:space="0" w:color="auto"/>
                <w:left w:val="none" w:sz="0" w:space="0" w:color="auto"/>
                <w:bottom w:val="none" w:sz="0" w:space="0" w:color="auto"/>
                <w:right w:val="none" w:sz="0" w:space="0" w:color="auto"/>
              </w:divBdr>
            </w:div>
          </w:divsChild>
        </w:div>
        <w:div w:id="1858033545">
          <w:marLeft w:val="0"/>
          <w:marRight w:val="0"/>
          <w:marTop w:val="0"/>
          <w:marBottom w:val="0"/>
          <w:divBdr>
            <w:top w:val="none" w:sz="0" w:space="0" w:color="auto"/>
            <w:left w:val="none" w:sz="0" w:space="0" w:color="auto"/>
            <w:bottom w:val="none" w:sz="0" w:space="0" w:color="auto"/>
            <w:right w:val="none" w:sz="0" w:space="0" w:color="auto"/>
          </w:divBdr>
        </w:div>
        <w:div w:id="948581148">
          <w:marLeft w:val="0"/>
          <w:marRight w:val="0"/>
          <w:marTop w:val="0"/>
          <w:marBottom w:val="0"/>
          <w:divBdr>
            <w:top w:val="none" w:sz="0" w:space="0" w:color="auto"/>
            <w:left w:val="none" w:sz="0" w:space="0" w:color="auto"/>
            <w:bottom w:val="none" w:sz="0" w:space="0" w:color="auto"/>
            <w:right w:val="none" w:sz="0" w:space="0" w:color="auto"/>
          </w:divBdr>
          <w:divsChild>
            <w:div w:id="1349793023">
              <w:marLeft w:val="0"/>
              <w:marRight w:val="0"/>
              <w:marTop w:val="0"/>
              <w:marBottom w:val="0"/>
              <w:divBdr>
                <w:top w:val="none" w:sz="0" w:space="0" w:color="auto"/>
                <w:left w:val="none" w:sz="0" w:space="0" w:color="auto"/>
                <w:bottom w:val="none" w:sz="0" w:space="0" w:color="auto"/>
                <w:right w:val="none" w:sz="0" w:space="0" w:color="auto"/>
              </w:divBdr>
            </w:div>
          </w:divsChild>
        </w:div>
        <w:div w:id="1303461473">
          <w:marLeft w:val="0"/>
          <w:marRight w:val="0"/>
          <w:marTop w:val="0"/>
          <w:marBottom w:val="0"/>
          <w:divBdr>
            <w:top w:val="none" w:sz="0" w:space="0" w:color="auto"/>
            <w:left w:val="none" w:sz="0" w:space="0" w:color="auto"/>
            <w:bottom w:val="none" w:sz="0" w:space="0" w:color="auto"/>
            <w:right w:val="none" w:sz="0" w:space="0" w:color="auto"/>
          </w:divBdr>
        </w:div>
        <w:div w:id="1278874046">
          <w:marLeft w:val="0"/>
          <w:marRight w:val="0"/>
          <w:marTop w:val="0"/>
          <w:marBottom w:val="0"/>
          <w:divBdr>
            <w:top w:val="none" w:sz="0" w:space="0" w:color="auto"/>
            <w:left w:val="none" w:sz="0" w:space="0" w:color="auto"/>
            <w:bottom w:val="none" w:sz="0" w:space="0" w:color="auto"/>
            <w:right w:val="none" w:sz="0" w:space="0" w:color="auto"/>
          </w:divBdr>
          <w:divsChild>
            <w:div w:id="456027633">
              <w:marLeft w:val="0"/>
              <w:marRight w:val="0"/>
              <w:marTop w:val="0"/>
              <w:marBottom w:val="0"/>
              <w:divBdr>
                <w:top w:val="none" w:sz="0" w:space="0" w:color="auto"/>
                <w:left w:val="none" w:sz="0" w:space="0" w:color="auto"/>
                <w:bottom w:val="none" w:sz="0" w:space="0" w:color="auto"/>
                <w:right w:val="none" w:sz="0" w:space="0" w:color="auto"/>
              </w:divBdr>
            </w:div>
          </w:divsChild>
        </w:div>
        <w:div w:id="1066104589">
          <w:marLeft w:val="0"/>
          <w:marRight w:val="0"/>
          <w:marTop w:val="0"/>
          <w:marBottom w:val="0"/>
          <w:divBdr>
            <w:top w:val="none" w:sz="0" w:space="0" w:color="auto"/>
            <w:left w:val="none" w:sz="0" w:space="0" w:color="auto"/>
            <w:bottom w:val="none" w:sz="0" w:space="0" w:color="auto"/>
            <w:right w:val="none" w:sz="0" w:space="0" w:color="auto"/>
          </w:divBdr>
        </w:div>
        <w:div w:id="15427580">
          <w:marLeft w:val="0"/>
          <w:marRight w:val="0"/>
          <w:marTop w:val="0"/>
          <w:marBottom w:val="0"/>
          <w:divBdr>
            <w:top w:val="none" w:sz="0" w:space="0" w:color="auto"/>
            <w:left w:val="none" w:sz="0" w:space="0" w:color="auto"/>
            <w:bottom w:val="none" w:sz="0" w:space="0" w:color="auto"/>
            <w:right w:val="none" w:sz="0" w:space="0" w:color="auto"/>
          </w:divBdr>
          <w:divsChild>
            <w:div w:id="1179539452">
              <w:marLeft w:val="0"/>
              <w:marRight w:val="0"/>
              <w:marTop w:val="0"/>
              <w:marBottom w:val="0"/>
              <w:divBdr>
                <w:top w:val="none" w:sz="0" w:space="0" w:color="auto"/>
                <w:left w:val="none" w:sz="0" w:space="0" w:color="auto"/>
                <w:bottom w:val="none" w:sz="0" w:space="0" w:color="auto"/>
                <w:right w:val="none" w:sz="0" w:space="0" w:color="auto"/>
              </w:divBdr>
            </w:div>
          </w:divsChild>
        </w:div>
        <w:div w:id="1718971849">
          <w:marLeft w:val="0"/>
          <w:marRight w:val="0"/>
          <w:marTop w:val="0"/>
          <w:marBottom w:val="0"/>
          <w:divBdr>
            <w:top w:val="none" w:sz="0" w:space="0" w:color="auto"/>
            <w:left w:val="none" w:sz="0" w:space="0" w:color="auto"/>
            <w:bottom w:val="none" w:sz="0" w:space="0" w:color="auto"/>
            <w:right w:val="none" w:sz="0" w:space="0" w:color="auto"/>
          </w:divBdr>
        </w:div>
        <w:div w:id="1689409615">
          <w:marLeft w:val="0"/>
          <w:marRight w:val="0"/>
          <w:marTop w:val="0"/>
          <w:marBottom w:val="0"/>
          <w:divBdr>
            <w:top w:val="none" w:sz="0" w:space="0" w:color="auto"/>
            <w:left w:val="none" w:sz="0" w:space="0" w:color="auto"/>
            <w:bottom w:val="none" w:sz="0" w:space="0" w:color="auto"/>
            <w:right w:val="none" w:sz="0" w:space="0" w:color="auto"/>
          </w:divBdr>
          <w:divsChild>
            <w:div w:id="1824395701">
              <w:marLeft w:val="0"/>
              <w:marRight w:val="0"/>
              <w:marTop w:val="0"/>
              <w:marBottom w:val="0"/>
              <w:divBdr>
                <w:top w:val="none" w:sz="0" w:space="0" w:color="auto"/>
                <w:left w:val="none" w:sz="0" w:space="0" w:color="auto"/>
                <w:bottom w:val="none" w:sz="0" w:space="0" w:color="auto"/>
                <w:right w:val="none" w:sz="0" w:space="0" w:color="auto"/>
              </w:divBdr>
            </w:div>
          </w:divsChild>
        </w:div>
        <w:div w:id="1953632897">
          <w:marLeft w:val="0"/>
          <w:marRight w:val="0"/>
          <w:marTop w:val="0"/>
          <w:marBottom w:val="0"/>
          <w:divBdr>
            <w:top w:val="none" w:sz="0" w:space="0" w:color="auto"/>
            <w:left w:val="none" w:sz="0" w:space="0" w:color="auto"/>
            <w:bottom w:val="none" w:sz="0" w:space="0" w:color="auto"/>
            <w:right w:val="none" w:sz="0" w:space="0" w:color="auto"/>
          </w:divBdr>
        </w:div>
        <w:div w:id="1870070743">
          <w:marLeft w:val="0"/>
          <w:marRight w:val="0"/>
          <w:marTop w:val="0"/>
          <w:marBottom w:val="0"/>
          <w:divBdr>
            <w:top w:val="none" w:sz="0" w:space="0" w:color="auto"/>
            <w:left w:val="none" w:sz="0" w:space="0" w:color="auto"/>
            <w:bottom w:val="none" w:sz="0" w:space="0" w:color="auto"/>
            <w:right w:val="none" w:sz="0" w:space="0" w:color="auto"/>
          </w:divBdr>
          <w:divsChild>
            <w:div w:id="1592622222">
              <w:marLeft w:val="0"/>
              <w:marRight w:val="0"/>
              <w:marTop w:val="0"/>
              <w:marBottom w:val="0"/>
              <w:divBdr>
                <w:top w:val="none" w:sz="0" w:space="0" w:color="auto"/>
                <w:left w:val="none" w:sz="0" w:space="0" w:color="auto"/>
                <w:bottom w:val="none" w:sz="0" w:space="0" w:color="auto"/>
                <w:right w:val="none" w:sz="0" w:space="0" w:color="auto"/>
              </w:divBdr>
            </w:div>
          </w:divsChild>
        </w:div>
        <w:div w:id="1489860214">
          <w:marLeft w:val="0"/>
          <w:marRight w:val="0"/>
          <w:marTop w:val="0"/>
          <w:marBottom w:val="0"/>
          <w:divBdr>
            <w:top w:val="none" w:sz="0" w:space="0" w:color="auto"/>
            <w:left w:val="none" w:sz="0" w:space="0" w:color="auto"/>
            <w:bottom w:val="none" w:sz="0" w:space="0" w:color="auto"/>
            <w:right w:val="none" w:sz="0" w:space="0" w:color="auto"/>
          </w:divBdr>
        </w:div>
        <w:div w:id="1391689672">
          <w:marLeft w:val="0"/>
          <w:marRight w:val="0"/>
          <w:marTop w:val="0"/>
          <w:marBottom w:val="0"/>
          <w:divBdr>
            <w:top w:val="none" w:sz="0" w:space="0" w:color="auto"/>
            <w:left w:val="none" w:sz="0" w:space="0" w:color="auto"/>
            <w:bottom w:val="none" w:sz="0" w:space="0" w:color="auto"/>
            <w:right w:val="none" w:sz="0" w:space="0" w:color="auto"/>
          </w:divBdr>
          <w:divsChild>
            <w:div w:id="687873712">
              <w:marLeft w:val="0"/>
              <w:marRight w:val="0"/>
              <w:marTop w:val="0"/>
              <w:marBottom w:val="0"/>
              <w:divBdr>
                <w:top w:val="none" w:sz="0" w:space="0" w:color="auto"/>
                <w:left w:val="none" w:sz="0" w:space="0" w:color="auto"/>
                <w:bottom w:val="none" w:sz="0" w:space="0" w:color="auto"/>
                <w:right w:val="none" w:sz="0" w:space="0" w:color="auto"/>
              </w:divBdr>
            </w:div>
          </w:divsChild>
        </w:div>
        <w:div w:id="1033916625">
          <w:marLeft w:val="0"/>
          <w:marRight w:val="0"/>
          <w:marTop w:val="201"/>
          <w:marBottom w:val="0"/>
          <w:divBdr>
            <w:top w:val="none" w:sz="0" w:space="0" w:color="auto"/>
            <w:left w:val="none" w:sz="0" w:space="0" w:color="auto"/>
            <w:bottom w:val="none" w:sz="0" w:space="0" w:color="auto"/>
            <w:right w:val="none" w:sz="0" w:space="0" w:color="auto"/>
          </w:divBdr>
          <w:divsChild>
            <w:div w:id="1183399795">
              <w:marLeft w:val="0"/>
              <w:marRight w:val="0"/>
              <w:marTop w:val="0"/>
              <w:marBottom w:val="0"/>
              <w:divBdr>
                <w:top w:val="none" w:sz="0" w:space="0" w:color="auto"/>
                <w:left w:val="none" w:sz="0" w:space="0" w:color="auto"/>
                <w:bottom w:val="none" w:sz="0" w:space="0" w:color="auto"/>
                <w:right w:val="none" w:sz="0" w:space="0" w:color="auto"/>
              </w:divBdr>
              <w:divsChild>
                <w:div w:id="11012924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4156636">
          <w:marLeft w:val="0"/>
          <w:marRight w:val="0"/>
          <w:marTop w:val="201"/>
          <w:marBottom w:val="0"/>
          <w:divBdr>
            <w:top w:val="none" w:sz="0" w:space="0" w:color="auto"/>
            <w:left w:val="none" w:sz="0" w:space="0" w:color="auto"/>
            <w:bottom w:val="none" w:sz="0" w:space="0" w:color="auto"/>
            <w:right w:val="none" w:sz="0" w:space="0" w:color="auto"/>
          </w:divBdr>
          <w:divsChild>
            <w:div w:id="1552694234">
              <w:marLeft w:val="0"/>
              <w:marRight w:val="0"/>
              <w:marTop w:val="0"/>
              <w:marBottom w:val="0"/>
              <w:divBdr>
                <w:top w:val="none" w:sz="0" w:space="0" w:color="auto"/>
                <w:left w:val="none" w:sz="0" w:space="0" w:color="auto"/>
                <w:bottom w:val="none" w:sz="0" w:space="0" w:color="auto"/>
                <w:right w:val="none" w:sz="0" w:space="0" w:color="auto"/>
              </w:divBdr>
              <w:divsChild>
                <w:div w:id="20849833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37140413">
          <w:marLeft w:val="0"/>
          <w:marRight w:val="0"/>
          <w:marTop w:val="201"/>
          <w:marBottom w:val="0"/>
          <w:divBdr>
            <w:top w:val="none" w:sz="0" w:space="0" w:color="auto"/>
            <w:left w:val="none" w:sz="0" w:space="0" w:color="auto"/>
            <w:bottom w:val="none" w:sz="0" w:space="0" w:color="auto"/>
            <w:right w:val="none" w:sz="0" w:space="0" w:color="auto"/>
          </w:divBdr>
          <w:divsChild>
            <w:div w:id="554700284">
              <w:marLeft w:val="0"/>
              <w:marRight w:val="0"/>
              <w:marTop w:val="0"/>
              <w:marBottom w:val="0"/>
              <w:divBdr>
                <w:top w:val="none" w:sz="0" w:space="0" w:color="auto"/>
                <w:left w:val="none" w:sz="0" w:space="0" w:color="auto"/>
                <w:bottom w:val="none" w:sz="0" w:space="0" w:color="auto"/>
                <w:right w:val="none" w:sz="0" w:space="0" w:color="auto"/>
              </w:divBdr>
              <w:divsChild>
                <w:div w:id="19556005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36292868">
          <w:marLeft w:val="0"/>
          <w:marRight w:val="0"/>
          <w:marTop w:val="201"/>
          <w:marBottom w:val="0"/>
          <w:divBdr>
            <w:top w:val="none" w:sz="0" w:space="0" w:color="auto"/>
            <w:left w:val="none" w:sz="0" w:space="0" w:color="auto"/>
            <w:bottom w:val="none" w:sz="0" w:space="0" w:color="auto"/>
            <w:right w:val="none" w:sz="0" w:space="0" w:color="auto"/>
          </w:divBdr>
          <w:divsChild>
            <w:div w:id="125006089">
              <w:marLeft w:val="0"/>
              <w:marRight w:val="0"/>
              <w:marTop w:val="0"/>
              <w:marBottom w:val="0"/>
              <w:divBdr>
                <w:top w:val="none" w:sz="0" w:space="0" w:color="auto"/>
                <w:left w:val="none" w:sz="0" w:space="0" w:color="auto"/>
                <w:bottom w:val="none" w:sz="0" w:space="0" w:color="auto"/>
                <w:right w:val="none" w:sz="0" w:space="0" w:color="auto"/>
              </w:divBdr>
              <w:divsChild>
                <w:div w:id="14320931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385160">
      <w:bodyDiv w:val="1"/>
      <w:marLeft w:val="0"/>
      <w:marRight w:val="0"/>
      <w:marTop w:val="0"/>
      <w:marBottom w:val="0"/>
      <w:divBdr>
        <w:top w:val="none" w:sz="0" w:space="0" w:color="auto"/>
        <w:left w:val="none" w:sz="0" w:space="0" w:color="auto"/>
        <w:bottom w:val="none" w:sz="0" w:space="0" w:color="auto"/>
        <w:right w:val="none" w:sz="0" w:space="0" w:color="auto"/>
      </w:divBdr>
      <w:divsChild>
        <w:div w:id="1469980494">
          <w:marLeft w:val="0"/>
          <w:marRight w:val="0"/>
          <w:marTop w:val="0"/>
          <w:marBottom w:val="0"/>
          <w:divBdr>
            <w:top w:val="none" w:sz="0" w:space="0" w:color="auto"/>
            <w:left w:val="none" w:sz="0" w:space="0" w:color="auto"/>
            <w:bottom w:val="none" w:sz="0" w:space="0" w:color="auto"/>
            <w:right w:val="none" w:sz="0" w:space="0" w:color="auto"/>
          </w:divBdr>
        </w:div>
        <w:div w:id="176817146">
          <w:marLeft w:val="0"/>
          <w:marRight w:val="0"/>
          <w:marTop w:val="0"/>
          <w:marBottom w:val="0"/>
          <w:divBdr>
            <w:top w:val="none" w:sz="0" w:space="0" w:color="auto"/>
            <w:left w:val="none" w:sz="0" w:space="0" w:color="auto"/>
            <w:bottom w:val="none" w:sz="0" w:space="0" w:color="auto"/>
            <w:right w:val="none" w:sz="0" w:space="0" w:color="auto"/>
          </w:divBdr>
          <w:divsChild>
            <w:div w:id="385183432">
              <w:marLeft w:val="0"/>
              <w:marRight w:val="0"/>
              <w:marTop w:val="0"/>
              <w:marBottom w:val="0"/>
              <w:divBdr>
                <w:top w:val="none" w:sz="0" w:space="0" w:color="auto"/>
                <w:left w:val="none" w:sz="0" w:space="0" w:color="auto"/>
                <w:bottom w:val="none" w:sz="0" w:space="0" w:color="auto"/>
                <w:right w:val="none" w:sz="0" w:space="0" w:color="auto"/>
              </w:divBdr>
            </w:div>
          </w:divsChild>
        </w:div>
        <w:div w:id="193659716">
          <w:marLeft w:val="0"/>
          <w:marRight w:val="0"/>
          <w:marTop w:val="0"/>
          <w:marBottom w:val="0"/>
          <w:divBdr>
            <w:top w:val="none" w:sz="0" w:space="0" w:color="auto"/>
            <w:left w:val="none" w:sz="0" w:space="0" w:color="auto"/>
            <w:bottom w:val="none" w:sz="0" w:space="0" w:color="auto"/>
            <w:right w:val="none" w:sz="0" w:space="0" w:color="auto"/>
          </w:divBdr>
        </w:div>
        <w:div w:id="797602124">
          <w:marLeft w:val="0"/>
          <w:marRight w:val="0"/>
          <w:marTop w:val="0"/>
          <w:marBottom w:val="0"/>
          <w:divBdr>
            <w:top w:val="none" w:sz="0" w:space="0" w:color="auto"/>
            <w:left w:val="none" w:sz="0" w:space="0" w:color="auto"/>
            <w:bottom w:val="none" w:sz="0" w:space="0" w:color="auto"/>
            <w:right w:val="none" w:sz="0" w:space="0" w:color="auto"/>
          </w:divBdr>
          <w:divsChild>
            <w:div w:id="1385562750">
              <w:marLeft w:val="0"/>
              <w:marRight w:val="0"/>
              <w:marTop w:val="0"/>
              <w:marBottom w:val="0"/>
              <w:divBdr>
                <w:top w:val="none" w:sz="0" w:space="0" w:color="auto"/>
                <w:left w:val="none" w:sz="0" w:space="0" w:color="auto"/>
                <w:bottom w:val="none" w:sz="0" w:space="0" w:color="auto"/>
                <w:right w:val="none" w:sz="0" w:space="0" w:color="auto"/>
              </w:divBdr>
            </w:div>
          </w:divsChild>
        </w:div>
        <w:div w:id="127555323">
          <w:marLeft w:val="0"/>
          <w:marRight w:val="0"/>
          <w:marTop w:val="0"/>
          <w:marBottom w:val="0"/>
          <w:divBdr>
            <w:top w:val="none" w:sz="0" w:space="0" w:color="auto"/>
            <w:left w:val="none" w:sz="0" w:space="0" w:color="auto"/>
            <w:bottom w:val="none" w:sz="0" w:space="0" w:color="auto"/>
            <w:right w:val="none" w:sz="0" w:space="0" w:color="auto"/>
          </w:divBdr>
        </w:div>
        <w:div w:id="823207716">
          <w:marLeft w:val="0"/>
          <w:marRight w:val="0"/>
          <w:marTop w:val="0"/>
          <w:marBottom w:val="0"/>
          <w:divBdr>
            <w:top w:val="none" w:sz="0" w:space="0" w:color="auto"/>
            <w:left w:val="none" w:sz="0" w:space="0" w:color="auto"/>
            <w:bottom w:val="none" w:sz="0" w:space="0" w:color="auto"/>
            <w:right w:val="none" w:sz="0" w:space="0" w:color="auto"/>
          </w:divBdr>
          <w:divsChild>
            <w:div w:id="2140300396">
              <w:marLeft w:val="0"/>
              <w:marRight w:val="0"/>
              <w:marTop w:val="0"/>
              <w:marBottom w:val="0"/>
              <w:divBdr>
                <w:top w:val="none" w:sz="0" w:space="0" w:color="auto"/>
                <w:left w:val="none" w:sz="0" w:space="0" w:color="auto"/>
                <w:bottom w:val="none" w:sz="0" w:space="0" w:color="auto"/>
                <w:right w:val="none" w:sz="0" w:space="0" w:color="auto"/>
              </w:divBdr>
            </w:div>
          </w:divsChild>
        </w:div>
        <w:div w:id="393309879">
          <w:marLeft w:val="0"/>
          <w:marRight w:val="0"/>
          <w:marTop w:val="0"/>
          <w:marBottom w:val="0"/>
          <w:divBdr>
            <w:top w:val="none" w:sz="0" w:space="0" w:color="auto"/>
            <w:left w:val="none" w:sz="0" w:space="0" w:color="auto"/>
            <w:bottom w:val="none" w:sz="0" w:space="0" w:color="auto"/>
            <w:right w:val="none" w:sz="0" w:space="0" w:color="auto"/>
          </w:divBdr>
        </w:div>
        <w:div w:id="246576484">
          <w:marLeft w:val="0"/>
          <w:marRight w:val="0"/>
          <w:marTop w:val="0"/>
          <w:marBottom w:val="0"/>
          <w:divBdr>
            <w:top w:val="none" w:sz="0" w:space="0" w:color="auto"/>
            <w:left w:val="none" w:sz="0" w:space="0" w:color="auto"/>
            <w:bottom w:val="none" w:sz="0" w:space="0" w:color="auto"/>
            <w:right w:val="none" w:sz="0" w:space="0" w:color="auto"/>
          </w:divBdr>
          <w:divsChild>
            <w:div w:id="406925746">
              <w:marLeft w:val="0"/>
              <w:marRight w:val="0"/>
              <w:marTop w:val="0"/>
              <w:marBottom w:val="0"/>
              <w:divBdr>
                <w:top w:val="none" w:sz="0" w:space="0" w:color="auto"/>
                <w:left w:val="none" w:sz="0" w:space="0" w:color="auto"/>
                <w:bottom w:val="none" w:sz="0" w:space="0" w:color="auto"/>
                <w:right w:val="none" w:sz="0" w:space="0" w:color="auto"/>
              </w:divBdr>
            </w:div>
          </w:divsChild>
        </w:div>
        <w:div w:id="847521552">
          <w:marLeft w:val="0"/>
          <w:marRight w:val="0"/>
          <w:marTop w:val="0"/>
          <w:marBottom w:val="0"/>
          <w:divBdr>
            <w:top w:val="none" w:sz="0" w:space="0" w:color="auto"/>
            <w:left w:val="none" w:sz="0" w:space="0" w:color="auto"/>
            <w:bottom w:val="none" w:sz="0" w:space="0" w:color="auto"/>
            <w:right w:val="none" w:sz="0" w:space="0" w:color="auto"/>
          </w:divBdr>
        </w:div>
        <w:div w:id="425805332">
          <w:marLeft w:val="0"/>
          <w:marRight w:val="0"/>
          <w:marTop w:val="0"/>
          <w:marBottom w:val="0"/>
          <w:divBdr>
            <w:top w:val="none" w:sz="0" w:space="0" w:color="auto"/>
            <w:left w:val="none" w:sz="0" w:space="0" w:color="auto"/>
            <w:bottom w:val="none" w:sz="0" w:space="0" w:color="auto"/>
            <w:right w:val="none" w:sz="0" w:space="0" w:color="auto"/>
          </w:divBdr>
          <w:divsChild>
            <w:div w:id="691760930">
              <w:marLeft w:val="0"/>
              <w:marRight w:val="0"/>
              <w:marTop w:val="0"/>
              <w:marBottom w:val="0"/>
              <w:divBdr>
                <w:top w:val="none" w:sz="0" w:space="0" w:color="auto"/>
                <w:left w:val="none" w:sz="0" w:space="0" w:color="auto"/>
                <w:bottom w:val="none" w:sz="0" w:space="0" w:color="auto"/>
                <w:right w:val="none" w:sz="0" w:space="0" w:color="auto"/>
              </w:divBdr>
            </w:div>
          </w:divsChild>
        </w:div>
        <w:div w:id="478806138">
          <w:marLeft w:val="0"/>
          <w:marRight w:val="0"/>
          <w:marTop w:val="0"/>
          <w:marBottom w:val="0"/>
          <w:divBdr>
            <w:top w:val="none" w:sz="0" w:space="0" w:color="auto"/>
            <w:left w:val="none" w:sz="0" w:space="0" w:color="auto"/>
            <w:bottom w:val="none" w:sz="0" w:space="0" w:color="auto"/>
            <w:right w:val="none" w:sz="0" w:space="0" w:color="auto"/>
          </w:divBdr>
        </w:div>
        <w:div w:id="1717967548">
          <w:marLeft w:val="0"/>
          <w:marRight w:val="0"/>
          <w:marTop w:val="0"/>
          <w:marBottom w:val="0"/>
          <w:divBdr>
            <w:top w:val="none" w:sz="0" w:space="0" w:color="auto"/>
            <w:left w:val="none" w:sz="0" w:space="0" w:color="auto"/>
            <w:bottom w:val="none" w:sz="0" w:space="0" w:color="auto"/>
            <w:right w:val="none" w:sz="0" w:space="0" w:color="auto"/>
          </w:divBdr>
          <w:divsChild>
            <w:div w:id="1507555529">
              <w:marLeft w:val="0"/>
              <w:marRight w:val="0"/>
              <w:marTop w:val="0"/>
              <w:marBottom w:val="0"/>
              <w:divBdr>
                <w:top w:val="none" w:sz="0" w:space="0" w:color="auto"/>
                <w:left w:val="none" w:sz="0" w:space="0" w:color="auto"/>
                <w:bottom w:val="none" w:sz="0" w:space="0" w:color="auto"/>
                <w:right w:val="none" w:sz="0" w:space="0" w:color="auto"/>
              </w:divBdr>
            </w:div>
          </w:divsChild>
        </w:div>
        <w:div w:id="1094401224">
          <w:marLeft w:val="0"/>
          <w:marRight w:val="0"/>
          <w:marTop w:val="0"/>
          <w:marBottom w:val="0"/>
          <w:divBdr>
            <w:top w:val="none" w:sz="0" w:space="0" w:color="auto"/>
            <w:left w:val="none" w:sz="0" w:space="0" w:color="auto"/>
            <w:bottom w:val="none" w:sz="0" w:space="0" w:color="auto"/>
            <w:right w:val="none" w:sz="0" w:space="0" w:color="auto"/>
          </w:divBdr>
        </w:div>
        <w:div w:id="1837722719">
          <w:marLeft w:val="0"/>
          <w:marRight w:val="0"/>
          <w:marTop w:val="0"/>
          <w:marBottom w:val="0"/>
          <w:divBdr>
            <w:top w:val="none" w:sz="0" w:space="0" w:color="auto"/>
            <w:left w:val="none" w:sz="0" w:space="0" w:color="auto"/>
            <w:bottom w:val="none" w:sz="0" w:space="0" w:color="auto"/>
            <w:right w:val="none" w:sz="0" w:space="0" w:color="auto"/>
          </w:divBdr>
          <w:divsChild>
            <w:div w:id="1696616536">
              <w:marLeft w:val="0"/>
              <w:marRight w:val="0"/>
              <w:marTop w:val="0"/>
              <w:marBottom w:val="0"/>
              <w:divBdr>
                <w:top w:val="none" w:sz="0" w:space="0" w:color="auto"/>
                <w:left w:val="none" w:sz="0" w:space="0" w:color="auto"/>
                <w:bottom w:val="none" w:sz="0" w:space="0" w:color="auto"/>
                <w:right w:val="none" w:sz="0" w:space="0" w:color="auto"/>
              </w:divBdr>
            </w:div>
          </w:divsChild>
        </w:div>
        <w:div w:id="1829440937">
          <w:marLeft w:val="0"/>
          <w:marRight w:val="0"/>
          <w:marTop w:val="201"/>
          <w:marBottom w:val="0"/>
          <w:divBdr>
            <w:top w:val="none" w:sz="0" w:space="0" w:color="auto"/>
            <w:left w:val="none" w:sz="0" w:space="0" w:color="auto"/>
            <w:bottom w:val="none" w:sz="0" w:space="0" w:color="auto"/>
            <w:right w:val="none" w:sz="0" w:space="0" w:color="auto"/>
          </w:divBdr>
          <w:divsChild>
            <w:div w:id="1760983975">
              <w:marLeft w:val="0"/>
              <w:marRight w:val="0"/>
              <w:marTop w:val="0"/>
              <w:marBottom w:val="0"/>
              <w:divBdr>
                <w:top w:val="none" w:sz="0" w:space="0" w:color="auto"/>
                <w:left w:val="none" w:sz="0" w:space="0" w:color="auto"/>
                <w:bottom w:val="none" w:sz="0" w:space="0" w:color="auto"/>
                <w:right w:val="none" w:sz="0" w:space="0" w:color="auto"/>
              </w:divBdr>
              <w:divsChild>
                <w:div w:id="5442206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47308283">
          <w:marLeft w:val="0"/>
          <w:marRight w:val="0"/>
          <w:marTop w:val="201"/>
          <w:marBottom w:val="0"/>
          <w:divBdr>
            <w:top w:val="none" w:sz="0" w:space="0" w:color="auto"/>
            <w:left w:val="none" w:sz="0" w:space="0" w:color="auto"/>
            <w:bottom w:val="none" w:sz="0" w:space="0" w:color="auto"/>
            <w:right w:val="none" w:sz="0" w:space="0" w:color="auto"/>
          </w:divBdr>
          <w:divsChild>
            <w:div w:id="121929028">
              <w:marLeft w:val="0"/>
              <w:marRight w:val="0"/>
              <w:marTop w:val="0"/>
              <w:marBottom w:val="0"/>
              <w:divBdr>
                <w:top w:val="none" w:sz="0" w:space="0" w:color="auto"/>
                <w:left w:val="none" w:sz="0" w:space="0" w:color="auto"/>
                <w:bottom w:val="none" w:sz="0" w:space="0" w:color="auto"/>
                <w:right w:val="none" w:sz="0" w:space="0" w:color="auto"/>
              </w:divBdr>
              <w:divsChild>
                <w:div w:id="4843239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66802080">
          <w:marLeft w:val="0"/>
          <w:marRight w:val="0"/>
          <w:marTop w:val="201"/>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sChild>
                <w:div w:id="16304725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0438368">
          <w:marLeft w:val="0"/>
          <w:marRight w:val="0"/>
          <w:marTop w:val="201"/>
          <w:marBottom w:val="0"/>
          <w:divBdr>
            <w:top w:val="none" w:sz="0" w:space="0" w:color="auto"/>
            <w:left w:val="none" w:sz="0" w:space="0" w:color="auto"/>
            <w:bottom w:val="none" w:sz="0" w:space="0" w:color="auto"/>
            <w:right w:val="none" w:sz="0" w:space="0" w:color="auto"/>
          </w:divBdr>
          <w:divsChild>
            <w:div w:id="653069435">
              <w:marLeft w:val="0"/>
              <w:marRight w:val="0"/>
              <w:marTop w:val="0"/>
              <w:marBottom w:val="0"/>
              <w:divBdr>
                <w:top w:val="none" w:sz="0" w:space="0" w:color="auto"/>
                <w:left w:val="none" w:sz="0" w:space="0" w:color="auto"/>
                <w:bottom w:val="none" w:sz="0" w:space="0" w:color="auto"/>
                <w:right w:val="none" w:sz="0" w:space="0" w:color="auto"/>
              </w:divBdr>
              <w:divsChild>
                <w:div w:id="538933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82407">
      <w:bodyDiv w:val="1"/>
      <w:marLeft w:val="0"/>
      <w:marRight w:val="0"/>
      <w:marTop w:val="0"/>
      <w:marBottom w:val="0"/>
      <w:divBdr>
        <w:top w:val="none" w:sz="0" w:space="0" w:color="auto"/>
        <w:left w:val="none" w:sz="0" w:space="0" w:color="auto"/>
        <w:bottom w:val="none" w:sz="0" w:space="0" w:color="auto"/>
        <w:right w:val="none" w:sz="0" w:space="0" w:color="auto"/>
      </w:divBdr>
      <w:divsChild>
        <w:div w:id="911278548">
          <w:marLeft w:val="0"/>
          <w:marRight w:val="0"/>
          <w:marTop w:val="0"/>
          <w:marBottom w:val="0"/>
          <w:divBdr>
            <w:top w:val="none" w:sz="0" w:space="0" w:color="auto"/>
            <w:left w:val="none" w:sz="0" w:space="0" w:color="auto"/>
            <w:bottom w:val="none" w:sz="0" w:space="0" w:color="auto"/>
            <w:right w:val="none" w:sz="0" w:space="0" w:color="auto"/>
          </w:divBdr>
        </w:div>
        <w:div w:id="1921527303">
          <w:marLeft w:val="0"/>
          <w:marRight w:val="0"/>
          <w:marTop w:val="0"/>
          <w:marBottom w:val="0"/>
          <w:divBdr>
            <w:top w:val="none" w:sz="0" w:space="0" w:color="auto"/>
            <w:left w:val="none" w:sz="0" w:space="0" w:color="auto"/>
            <w:bottom w:val="none" w:sz="0" w:space="0" w:color="auto"/>
            <w:right w:val="none" w:sz="0" w:space="0" w:color="auto"/>
          </w:divBdr>
          <w:divsChild>
            <w:div w:id="532429047">
              <w:marLeft w:val="0"/>
              <w:marRight w:val="0"/>
              <w:marTop w:val="0"/>
              <w:marBottom w:val="0"/>
              <w:divBdr>
                <w:top w:val="none" w:sz="0" w:space="0" w:color="auto"/>
                <w:left w:val="none" w:sz="0" w:space="0" w:color="auto"/>
                <w:bottom w:val="none" w:sz="0" w:space="0" w:color="auto"/>
                <w:right w:val="none" w:sz="0" w:space="0" w:color="auto"/>
              </w:divBdr>
            </w:div>
          </w:divsChild>
        </w:div>
        <w:div w:id="1265066305">
          <w:marLeft w:val="0"/>
          <w:marRight w:val="0"/>
          <w:marTop w:val="0"/>
          <w:marBottom w:val="0"/>
          <w:divBdr>
            <w:top w:val="none" w:sz="0" w:space="0" w:color="auto"/>
            <w:left w:val="none" w:sz="0" w:space="0" w:color="auto"/>
            <w:bottom w:val="none" w:sz="0" w:space="0" w:color="auto"/>
            <w:right w:val="none" w:sz="0" w:space="0" w:color="auto"/>
          </w:divBdr>
        </w:div>
        <w:div w:id="683824615">
          <w:marLeft w:val="0"/>
          <w:marRight w:val="0"/>
          <w:marTop w:val="0"/>
          <w:marBottom w:val="0"/>
          <w:divBdr>
            <w:top w:val="none" w:sz="0" w:space="0" w:color="auto"/>
            <w:left w:val="none" w:sz="0" w:space="0" w:color="auto"/>
            <w:bottom w:val="none" w:sz="0" w:space="0" w:color="auto"/>
            <w:right w:val="none" w:sz="0" w:space="0" w:color="auto"/>
          </w:divBdr>
          <w:divsChild>
            <w:div w:id="687100361">
              <w:marLeft w:val="0"/>
              <w:marRight w:val="0"/>
              <w:marTop w:val="0"/>
              <w:marBottom w:val="0"/>
              <w:divBdr>
                <w:top w:val="none" w:sz="0" w:space="0" w:color="auto"/>
                <w:left w:val="none" w:sz="0" w:space="0" w:color="auto"/>
                <w:bottom w:val="none" w:sz="0" w:space="0" w:color="auto"/>
                <w:right w:val="none" w:sz="0" w:space="0" w:color="auto"/>
              </w:divBdr>
            </w:div>
          </w:divsChild>
        </w:div>
        <w:div w:id="452598925">
          <w:marLeft w:val="0"/>
          <w:marRight w:val="0"/>
          <w:marTop w:val="0"/>
          <w:marBottom w:val="0"/>
          <w:divBdr>
            <w:top w:val="none" w:sz="0" w:space="0" w:color="auto"/>
            <w:left w:val="none" w:sz="0" w:space="0" w:color="auto"/>
            <w:bottom w:val="none" w:sz="0" w:space="0" w:color="auto"/>
            <w:right w:val="none" w:sz="0" w:space="0" w:color="auto"/>
          </w:divBdr>
        </w:div>
        <w:div w:id="321007631">
          <w:marLeft w:val="0"/>
          <w:marRight w:val="0"/>
          <w:marTop w:val="0"/>
          <w:marBottom w:val="0"/>
          <w:divBdr>
            <w:top w:val="none" w:sz="0" w:space="0" w:color="auto"/>
            <w:left w:val="none" w:sz="0" w:space="0" w:color="auto"/>
            <w:bottom w:val="none" w:sz="0" w:space="0" w:color="auto"/>
            <w:right w:val="none" w:sz="0" w:space="0" w:color="auto"/>
          </w:divBdr>
          <w:divsChild>
            <w:div w:id="1392659555">
              <w:marLeft w:val="0"/>
              <w:marRight w:val="0"/>
              <w:marTop w:val="0"/>
              <w:marBottom w:val="0"/>
              <w:divBdr>
                <w:top w:val="none" w:sz="0" w:space="0" w:color="auto"/>
                <w:left w:val="none" w:sz="0" w:space="0" w:color="auto"/>
                <w:bottom w:val="none" w:sz="0" w:space="0" w:color="auto"/>
                <w:right w:val="none" w:sz="0" w:space="0" w:color="auto"/>
              </w:divBdr>
            </w:div>
          </w:divsChild>
        </w:div>
        <w:div w:id="915167494">
          <w:marLeft w:val="0"/>
          <w:marRight w:val="0"/>
          <w:marTop w:val="0"/>
          <w:marBottom w:val="0"/>
          <w:divBdr>
            <w:top w:val="none" w:sz="0" w:space="0" w:color="auto"/>
            <w:left w:val="none" w:sz="0" w:space="0" w:color="auto"/>
            <w:bottom w:val="none" w:sz="0" w:space="0" w:color="auto"/>
            <w:right w:val="none" w:sz="0" w:space="0" w:color="auto"/>
          </w:divBdr>
        </w:div>
        <w:div w:id="1707827857">
          <w:marLeft w:val="0"/>
          <w:marRight w:val="0"/>
          <w:marTop w:val="0"/>
          <w:marBottom w:val="0"/>
          <w:divBdr>
            <w:top w:val="none" w:sz="0" w:space="0" w:color="auto"/>
            <w:left w:val="none" w:sz="0" w:space="0" w:color="auto"/>
            <w:bottom w:val="none" w:sz="0" w:space="0" w:color="auto"/>
            <w:right w:val="none" w:sz="0" w:space="0" w:color="auto"/>
          </w:divBdr>
          <w:divsChild>
            <w:div w:id="1335455641">
              <w:marLeft w:val="0"/>
              <w:marRight w:val="0"/>
              <w:marTop w:val="0"/>
              <w:marBottom w:val="0"/>
              <w:divBdr>
                <w:top w:val="none" w:sz="0" w:space="0" w:color="auto"/>
                <w:left w:val="none" w:sz="0" w:space="0" w:color="auto"/>
                <w:bottom w:val="none" w:sz="0" w:space="0" w:color="auto"/>
                <w:right w:val="none" w:sz="0" w:space="0" w:color="auto"/>
              </w:divBdr>
            </w:div>
          </w:divsChild>
        </w:div>
        <w:div w:id="2115784297">
          <w:marLeft w:val="0"/>
          <w:marRight w:val="0"/>
          <w:marTop w:val="0"/>
          <w:marBottom w:val="0"/>
          <w:divBdr>
            <w:top w:val="none" w:sz="0" w:space="0" w:color="auto"/>
            <w:left w:val="none" w:sz="0" w:space="0" w:color="auto"/>
            <w:bottom w:val="none" w:sz="0" w:space="0" w:color="auto"/>
            <w:right w:val="none" w:sz="0" w:space="0" w:color="auto"/>
          </w:divBdr>
        </w:div>
        <w:div w:id="616526783">
          <w:marLeft w:val="0"/>
          <w:marRight w:val="0"/>
          <w:marTop w:val="0"/>
          <w:marBottom w:val="0"/>
          <w:divBdr>
            <w:top w:val="none" w:sz="0" w:space="0" w:color="auto"/>
            <w:left w:val="none" w:sz="0" w:space="0" w:color="auto"/>
            <w:bottom w:val="none" w:sz="0" w:space="0" w:color="auto"/>
            <w:right w:val="none" w:sz="0" w:space="0" w:color="auto"/>
          </w:divBdr>
          <w:divsChild>
            <w:div w:id="732656419">
              <w:marLeft w:val="0"/>
              <w:marRight w:val="0"/>
              <w:marTop w:val="0"/>
              <w:marBottom w:val="0"/>
              <w:divBdr>
                <w:top w:val="none" w:sz="0" w:space="0" w:color="auto"/>
                <w:left w:val="none" w:sz="0" w:space="0" w:color="auto"/>
                <w:bottom w:val="none" w:sz="0" w:space="0" w:color="auto"/>
                <w:right w:val="none" w:sz="0" w:space="0" w:color="auto"/>
              </w:divBdr>
            </w:div>
          </w:divsChild>
        </w:div>
        <w:div w:id="439449783">
          <w:marLeft w:val="0"/>
          <w:marRight w:val="0"/>
          <w:marTop w:val="0"/>
          <w:marBottom w:val="0"/>
          <w:divBdr>
            <w:top w:val="none" w:sz="0" w:space="0" w:color="auto"/>
            <w:left w:val="none" w:sz="0" w:space="0" w:color="auto"/>
            <w:bottom w:val="none" w:sz="0" w:space="0" w:color="auto"/>
            <w:right w:val="none" w:sz="0" w:space="0" w:color="auto"/>
          </w:divBdr>
        </w:div>
        <w:div w:id="732655015">
          <w:marLeft w:val="0"/>
          <w:marRight w:val="0"/>
          <w:marTop w:val="0"/>
          <w:marBottom w:val="0"/>
          <w:divBdr>
            <w:top w:val="none" w:sz="0" w:space="0" w:color="auto"/>
            <w:left w:val="none" w:sz="0" w:space="0" w:color="auto"/>
            <w:bottom w:val="none" w:sz="0" w:space="0" w:color="auto"/>
            <w:right w:val="none" w:sz="0" w:space="0" w:color="auto"/>
          </w:divBdr>
          <w:divsChild>
            <w:div w:id="987442313">
              <w:marLeft w:val="0"/>
              <w:marRight w:val="0"/>
              <w:marTop w:val="0"/>
              <w:marBottom w:val="0"/>
              <w:divBdr>
                <w:top w:val="none" w:sz="0" w:space="0" w:color="auto"/>
                <w:left w:val="none" w:sz="0" w:space="0" w:color="auto"/>
                <w:bottom w:val="none" w:sz="0" w:space="0" w:color="auto"/>
                <w:right w:val="none" w:sz="0" w:space="0" w:color="auto"/>
              </w:divBdr>
            </w:div>
          </w:divsChild>
        </w:div>
        <w:div w:id="1347320859">
          <w:marLeft w:val="0"/>
          <w:marRight w:val="0"/>
          <w:marTop w:val="0"/>
          <w:marBottom w:val="0"/>
          <w:divBdr>
            <w:top w:val="none" w:sz="0" w:space="0" w:color="auto"/>
            <w:left w:val="none" w:sz="0" w:space="0" w:color="auto"/>
            <w:bottom w:val="none" w:sz="0" w:space="0" w:color="auto"/>
            <w:right w:val="none" w:sz="0" w:space="0" w:color="auto"/>
          </w:divBdr>
        </w:div>
        <w:div w:id="219170023">
          <w:marLeft w:val="0"/>
          <w:marRight w:val="0"/>
          <w:marTop w:val="0"/>
          <w:marBottom w:val="0"/>
          <w:divBdr>
            <w:top w:val="none" w:sz="0" w:space="0" w:color="auto"/>
            <w:left w:val="none" w:sz="0" w:space="0" w:color="auto"/>
            <w:bottom w:val="none" w:sz="0" w:space="0" w:color="auto"/>
            <w:right w:val="none" w:sz="0" w:space="0" w:color="auto"/>
          </w:divBdr>
          <w:divsChild>
            <w:div w:id="1281645258">
              <w:marLeft w:val="0"/>
              <w:marRight w:val="0"/>
              <w:marTop w:val="0"/>
              <w:marBottom w:val="0"/>
              <w:divBdr>
                <w:top w:val="none" w:sz="0" w:space="0" w:color="auto"/>
                <w:left w:val="none" w:sz="0" w:space="0" w:color="auto"/>
                <w:bottom w:val="none" w:sz="0" w:space="0" w:color="auto"/>
                <w:right w:val="none" w:sz="0" w:space="0" w:color="auto"/>
              </w:divBdr>
            </w:div>
          </w:divsChild>
        </w:div>
        <w:div w:id="985551247">
          <w:marLeft w:val="0"/>
          <w:marRight w:val="0"/>
          <w:marTop w:val="201"/>
          <w:marBottom w:val="0"/>
          <w:divBdr>
            <w:top w:val="none" w:sz="0" w:space="0" w:color="auto"/>
            <w:left w:val="none" w:sz="0" w:space="0" w:color="auto"/>
            <w:bottom w:val="none" w:sz="0" w:space="0" w:color="auto"/>
            <w:right w:val="none" w:sz="0" w:space="0" w:color="auto"/>
          </w:divBdr>
          <w:divsChild>
            <w:div w:id="1431125858">
              <w:marLeft w:val="0"/>
              <w:marRight w:val="0"/>
              <w:marTop w:val="0"/>
              <w:marBottom w:val="0"/>
              <w:divBdr>
                <w:top w:val="none" w:sz="0" w:space="0" w:color="auto"/>
                <w:left w:val="none" w:sz="0" w:space="0" w:color="auto"/>
                <w:bottom w:val="none" w:sz="0" w:space="0" w:color="auto"/>
                <w:right w:val="none" w:sz="0" w:space="0" w:color="auto"/>
              </w:divBdr>
              <w:divsChild>
                <w:div w:id="18183051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47088263">
          <w:marLeft w:val="0"/>
          <w:marRight w:val="0"/>
          <w:marTop w:val="201"/>
          <w:marBottom w:val="0"/>
          <w:divBdr>
            <w:top w:val="none" w:sz="0" w:space="0" w:color="auto"/>
            <w:left w:val="none" w:sz="0" w:space="0" w:color="auto"/>
            <w:bottom w:val="none" w:sz="0" w:space="0" w:color="auto"/>
            <w:right w:val="none" w:sz="0" w:space="0" w:color="auto"/>
          </w:divBdr>
          <w:divsChild>
            <w:div w:id="366024934">
              <w:marLeft w:val="0"/>
              <w:marRight w:val="0"/>
              <w:marTop w:val="0"/>
              <w:marBottom w:val="0"/>
              <w:divBdr>
                <w:top w:val="none" w:sz="0" w:space="0" w:color="auto"/>
                <w:left w:val="none" w:sz="0" w:space="0" w:color="auto"/>
                <w:bottom w:val="none" w:sz="0" w:space="0" w:color="auto"/>
                <w:right w:val="none" w:sz="0" w:space="0" w:color="auto"/>
              </w:divBdr>
              <w:divsChild>
                <w:div w:id="2158926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98318658">
          <w:marLeft w:val="0"/>
          <w:marRight w:val="0"/>
          <w:marTop w:val="201"/>
          <w:marBottom w:val="0"/>
          <w:divBdr>
            <w:top w:val="none" w:sz="0" w:space="0" w:color="auto"/>
            <w:left w:val="none" w:sz="0" w:space="0" w:color="auto"/>
            <w:bottom w:val="none" w:sz="0" w:space="0" w:color="auto"/>
            <w:right w:val="none" w:sz="0" w:space="0" w:color="auto"/>
          </w:divBdr>
          <w:divsChild>
            <w:div w:id="917714211">
              <w:marLeft w:val="0"/>
              <w:marRight w:val="0"/>
              <w:marTop w:val="0"/>
              <w:marBottom w:val="0"/>
              <w:divBdr>
                <w:top w:val="none" w:sz="0" w:space="0" w:color="auto"/>
                <w:left w:val="none" w:sz="0" w:space="0" w:color="auto"/>
                <w:bottom w:val="none" w:sz="0" w:space="0" w:color="auto"/>
                <w:right w:val="none" w:sz="0" w:space="0" w:color="auto"/>
              </w:divBdr>
              <w:divsChild>
                <w:div w:id="6441671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1742505">
          <w:marLeft w:val="0"/>
          <w:marRight w:val="0"/>
          <w:marTop w:val="201"/>
          <w:marBottom w:val="0"/>
          <w:divBdr>
            <w:top w:val="none" w:sz="0" w:space="0" w:color="auto"/>
            <w:left w:val="none" w:sz="0" w:space="0" w:color="auto"/>
            <w:bottom w:val="none" w:sz="0" w:space="0" w:color="auto"/>
            <w:right w:val="none" w:sz="0" w:space="0" w:color="auto"/>
          </w:divBdr>
          <w:divsChild>
            <w:div w:id="1945922213">
              <w:marLeft w:val="0"/>
              <w:marRight w:val="0"/>
              <w:marTop w:val="0"/>
              <w:marBottom w:val="0"/>
              <w:divBdr>
                <w:top w:val="none" w:sz="0" w:space="0" w:color="auto"/>
                <w:left w:val="none" w:sz="0" w:space="0" w:color="auto"/>
                <w:bottom w:val="none" w:sz="0" w:space="0" w:color="auto"/>
                <w:right w:val="none" w:sz="0" w:space="0" w:color="auto"/>
              </w:divBdr>
              <w:divsChild>
                <w:div w:id="11808978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978277">
      <w:bodyDiv w:val="1"/>
      <w:marLeft w:val="0"/>
      <w:marRight w:val="0"/>
      <w:marTop w:val="0"/>
      <w:marBottom w:val="0"/>
      <w:divBdr>
        <w:top w:val="none" w:sz="0" w:space="0" w:color="auto"/>
        <w:left w:val="none" w:sz="0" w:space="0" w:color="auto"/>
        <w:bottom w:val="none" w:sz="0" w:space="0" w:color="auto"/>
        <w:right w:val="none" w:sz="0" w:space="0" w:color="auto"/>
      </w:divBdr>
      <w:divsChild>
        <w:div w:id="1089038478">
          <w:marLeft w:val="0"/>
          <w:marRight w:val="0"/>
          <w:marTop w:val="0"/>
          <w:marBottom w:val="0"/>
          <w:divBdr>
            <w:top w:val="none" w:sz="0" w:space="0" w:color="auto"/>
            <w:left w:val="none" w:sz="0" w:space="0" w:color="auto"/>
            <w:bottom w:val="none" w:sz="0" w:space="0" w:color="auto"/>
            <w:right w:val="none" w:sz="0" w:space="0" w:color="auto"/>
          </w:divBdr>
        </w:div>
        <w:div w:id="846292103">
          <w:marLeft w:val="0"/>
          <w:marRight w:val="0"/>
          <w:marTop w:val="0"/>
          <w:marBottom w:val="0"/>
          <w:divBdr>
            <w:top w:val="none" w:sz="0" w:space="0" w:color="auto"/>
            <w:left w:val="none" w:sz="0" w:space="0" w:color="auto"/>
            <w:bottom w:val="none" w:sz="0" w:space="0" w:color="auto"/>
            <w:right w:val="none" w:sz="0" w:space="0" w:color="auto"/>
          </w:divBdr>
          <w:divsChild>
            <w:div w:id="1175532979">
              <w:marLeft w:val="0"/>
              <w:marRight w:val="0"/>
              <w:marTop w:val="0"/>
              <w:marBottom w:val="0"/>
              <w:divBdr>
                <w:top w:val="none" w:sz="0" w:space="0" w:color="auto"/>
                <w:left w:val="none" w:sz="0" w:space="0" w:color="auto"/>
                <w:bottom w:val="none" w:sz="0" w:space="0" w:color="auto"/>
                <w:right w:val="none" w:sz="0" w:space="0" w:color="auto"/>
              </w:divBdr>
            </w:div>
          </w:divsChild>
        </w:div>
        <w:div w:id="691498377">
          <w:marLeft w:val="0"/>
          <w:marRight w:val="0"/>
          <w:marTop w:val="0"/>
          <w:marBottom w:val="0"/>
          <w:divBdr>
            <w:top w:val="none" w:sz="0" w:space="0" w:color="auto"/>
            <w:left w:val="none" w:sz="0" w:space="0" w:color="auto"/>
            <w:bottom w:val="none" w:sz="0" w:space="0" w:color="auto"/>
            <w:right w:val="none" w:sz="0" w:space="0" w:color="auto"/>
          </w:divBdr>
        </w:div>
        <w:div w:id="994452703">
          <w:marLeft w:val="0"/>
          <w:marRight w:val="0"/>
          <w:marTop w:val="0"/>
          <w:marBottom w:val="0"/>
          <w:divBdr>
            <w:top w:val="none" w:sz="0" w:space="0" w:color="auto"/>
            <w:left w:val="none" w:sz="0" w:space="0" w:color="auto"/>
            <w:bottom w:val="none" w:sz="0" w:space="0" w:color="auto"/>
            <w:right w:val="none" w:sz="0" w:space="0" w:color="auto"/>
          </w:divBdr>
          <w:divsChild>
            <w:div w:id="1132017676">
              <w:marLeft w:val="0"/>
              <w:marRight w:val="0"/>
              <w:marTop w:val="0"/>
              <w:marBottom w:val="0"/>
              <w:divBdr>
                <w:top w:val="none" w:sz="0" w:space="0" w:color="auto"/>
                <w:left w:val="none" w:sz="0" w:space="0" w:color="auto"/>
                <w:bottom w:val="none" w:sz="0" w:space="0" w:color="auto"/>
                <w:right w:val="none" w:sz="0" w:space="0" w:color="auto"/>
              </w:divBdr>
            </w:div>
          </w:divsChild>
        </w:div>
        <w:div w:id="272903083">
          <w:marLeft w:val="0"/>
          <w:marRight w:val="0"/>
          <w:marTop w:val="0"/>
          <w:marBottom w:val="0"/>
          <w:divBdr>
            <w:top w:val="none" w:sz="0" w:space="0" w:color="auto"/>
            <w:left w:val="none" w:sz="0" w:space="0" w:color="auto"/>
            <w:bottom w:val="none" w:sz="0" w:space="0" w:color="auto"/>
            <w:right w:val="none" w:sz="0" w:space="0" w:color="auto"/>
          </w:divBdr>
        </w:div>
        <w:div w:id="1849558550">
          <w:marLeft w:val="0"/>
          <w:marRight w:val="0"/>
          <w:marTop w:val="0"/>
          <w:marBottom w:val="0"/>
          <w:divBdr>
            <w:top w:val="none" w:sz="0" w:space="0" w:color="auto"/>
            <w:left w:val="none" w:sz="0" w:space="0" w:color="auto"/>
            <w:bottom w:val="none" w:sz="0" w:space="0" w:color="auto"/>
            <w:right w:val="none" w:sz="0" w:space="0" w:color="auto"/>
          </w:divBdr>
          <w:divsChild>
            <w:div w:id="1556623670">
              <w:marLeft w:val="0"/>
              <w:marRight w:val="0"/>
              <w:marTop w:val="0"/>
              <w:marBottom w:val="0"/>
              <w:divBdr>
                <w:top w:val="none" w:sz="0" w:space="0" w:color="auto"/>
                <w:left w:val="none" w:sz="0" w:space="0" w:color="auto"/>
                <w:bottom w:val="none" w:sz="0" w:space="0" w:color="auto"/>
                <w:right w:val="none" w:sz="0" w:space="0" w:color="auto"/>
              </w:divBdr>
            </w:div>
          </w:divsChild>
        </w:div>
        <w:div w:id="2011567911">
          <w:marLeft w:val="0"/>
          <w:marRight w:val="0"/>
          <w:marTop w:val="0"/>
          <w:marBottom w:val="0"/>
          <w:divBdr>
            <w:top w:val="none" w:sz="0" w:space="0" w:color="auto"/>
            <w:left w:val="none" w:sz="0" w:space="0" w:color="auto"/>
            <w:bottom w:val="none" w:sz="0" w:space="0" w:color="auto"/>
            <w:right w:val="none" w:sz="0" w:space="0" w:color="auto"/>
          </w:divBdr>
        </w:div>
        <w:div w:id="340670890">
          <w:marLeft w:val="0"/>
          <w:marRight w:val="0"/>
          <w:marTop w:val="0"/>
          <w:marBottom w:val="0"/>
          <w:divBdr>
            <w:top w:val="none" w:sz="0" w:space="0" w:color="auto"/>
            <w:left w:val="none" w:sz="0" w:space="0" w:color="auto"/>
            <w:bottom w:val="none" w:sz="0" w:space="0" w:color="auto"/>
            <w:right w:val="none" w:sz="0" w:space="0" w:color="auto"/>
          </w:divBdr>
          <w:divsChild>
            <w:div w:id="961570210">
              <w:marLeft w:val="0"/>
              <w:marRight w:val="0"/>
              <w:marTop w:val="0"/>
              <w:marBottom w:val="0"/>
              <w:divBdr>
                <w:top w:val="none" w:sz="0" w:space="0" w:color="auto"/>
                <w:left w:val="none" w:sz="0" w:space="0" w:color="auto"/>
                <w:bottom w:val="none" w:sz="0" w:space="0" w:color="auto"/>
                <w:right w:val="none" w:sz="0" w:space="0" w:color="auto"/>
              </w:divBdr>
            </w:div>
          </w:divsChild>
        </w:div>
        <w:div w:id="1127891767">
          <w:marLeft w:val="0"/>
          <w:marRight w:val="0"/>
          <w:marTop w:val="0"/>
          <w:marBottom w:val="0"/>
          <w:divBdr>
            <w:top w:val="none" w:sz="0" w:space="0" w:color="auto"/>
            <w:left w:val="none" w:sz="0" w:space="0" w:color="auto"/>
            <w:bottom w:val="none" w:sz="0" w:space="0" w:color="auto"/>
            <w:right w:val="none" w:sz="0" w:space="0" w:color="auto"/>
          </w:divBdr>
        </w:div>
        <w:div w:id="332614516">
          <w:marLeft w:val="0"/>
          <w:marRight w:val="0"/>
          <w:marTop w:val="0"/>
          <w:marBottom w:val="0"/>
          <w:divBdr>
            <w:top w:val="none" w:sz="0" w:space="0" w:color="auto"/>
            <w:left w:val="none" w:sz="0" w:space="0" w:color="auto"/>
            <w:bottom w:val="none" w:sz="0" w:space="0" w:color="auto"/>
            <w:right w:val="none" w:sz="0" w:space="0" w:color="auto"/>
          </w:divBdr>
          <w:divsChild>
            <w:div w:id="787164974">
              <w:marLeft w:val="0"/>
              <w:marRight w:val="0"/>
              <w:marTop w:val="0"/>
              <w:marBottom w:val="0"/>
              <w:divBdr>
                <w:top w:val="none" w:sz="0" w:space="0" w:color="auto"/>
                <w:left w:val="none" w:sz="0" w:space="0" w:color="auto"/>
                <w:bottom w:val="none" w:sz="0" w:space="0" w:color="auto"/>
                <w:right w:val="none" w:sz="0" w:space="0" w:color="auto"/>
              </w:divBdr>
            </w:div>
          </w:divsChild>
        </w:div>
        <w:div w:id="1150630132">
          <w:marLeft w:val="0"/>
          <w:marRight w:val="0"/>
          <w:marTop w:val="0"/>
          <w:marBottom w:val="0"/>
          <w:divBdr>
            <w:top w:val="none" w:sz="0" w:space="0" w:color="auto"/>
            <w:left w:val="none" w:sz="0" w:space="0" w:color="auto"/>
            <w:bottom w:val="none" w:sz="0" w:space="0" w:color="auto"/>
            <w:right w:val="none" w:sz="0" w:space="0" w:color="auto"/>
          </w:divBdr>
        </w:div>
        <w:div w:id="1878929440">
          <w:marLeft w:val="0"/>
          <w:marRight w:val="0"/>
          <w:marTop w:val="0"/>
          <w:marBottom w:val="0"/>
          <w:divBdr>
            <w:top w:val="none" w:sz="0" w:space="0" w:color="auto"/>
            <w:left w:val="none" w:sz="0" w:space="0" w:color="auto"/>
            <w:bottom w:val="none" w:sz="0" w:space="0" w:color="auto"/>
            <w:right w:val="none" w:sz="0" w:space="0" w:color="auto"/>
          </w:divBdr>
          <w:divsChild>
            <w:div w:id="26758659">
              <w:marLeft w:val="0"/>
              <w:marRight w:val="0"/>
              <w:marTop w:val="0"/>
              <w:marBottom w:val="0"/>
              <w:divBdr>
                <w:top w:val="none" w:sz="0" w:space="0" w:color="auto"/>
                <w:left w:val="none" w:sz="0" w:space="0" w:color="auto"/>
                <w:bottom w:val="none" w:sz="0" w:space="0" w:color="auto"/>
                <w:right w:val="none" w:sz="0" w:space="0" w:color="auto"/>
              </w:divBdr>
            </w:div>
          </w:divsChild>
        </w:div>
        <w:div w:id="1452364585">
          <w:marLeft w:val="0"/>
          <w:marRight w:val="0"/>
          <w:marTop w:val="0"/>
          <w:marBottom w:val="0"/>
          <w:divBdr>
            <w:top w:val="none" w:sz="0" w:space="0" w:color="auto"/>
            <w:left w:val="none" w:sz="0" w:space="0" w:color="auto"/>
            <w:bottom w:val="none" w:sz="0" w:space="0" w:color="auto"/>
            <w:right w:val="none" w:sz="0" w:space="0" w:color="auto"/>
          </w:divBdr>
        </w:div>
        <w:div w:id="1175681174">
          <w:marLeft w:val="0"/>
          <w:marRight w:val="0"/>
          <w:marTop w:val="0"/>
          <w:marBottom w:val="0"/>
          <w:divBdr>
            <w:top w:val="none" w:sz="0" w:space="0" w:color="auto"/>
            <w:left w:val="none" w:sz="0" w:space="0" w:color="auto"/>
            <w:bottom w:val="none" w:sz="0" w:space="0" w:color="auto"/>
            <w:right w:val="none" w:sz="0" w:space="0" w:color="auto"/>
          </w:divBdr>
          <w:divsChild>
            <w:div w:id="1943802449">
              <w:marLeft w:val="0"/>
              <w:marRight w:val="0"/>
              <w:marTop w:val="0"/>
              <w:marBottom w:val="0"/>
              <w:divBdr>
                <w:top w:val="none" w:sz="0" w:space="0" w:color="auto"/>
                <w:left w:val="none" w:sz="0" w:space="0" w:color="auto"/>
                <w:bottom w:val="none" w:sz="0" w:space="0" w:color="auto"/>
                <w:right w:val="none" w:sz="0" w:space="0" w:color="auto"/>
              </w:divBdr>
            </w:div>
          </w:divsChild>
        </w:div>
        <w:div w:id="798455792">
          <w:marLeft w:val="0"/>
          <w:marRight w:val="0"/>
          <w:marTop w:val="201"/>
          <w:marBottom w:val="0"/>
          <w:divBdr>
            <w:top w:val="none" w:sz="0" w:space="0" w:color="auto"/>
            <w:left w:val="none" w:sz="0" w:space="0" w:color="auto"/>
            <w:bottom w:val="none" w:sz="0" w:space="0" w:color="auto"/>
            <w:right w:val="none" w:sz="0" w:space="0" w:color="auto"/>
          </w:divBdr>
          <w:divsChild>
            <w:div w:id="176121491">
              <w:marLeft w:val="0"/>
              <w:marRight w:val="0"/>
              <w:marTop w:val="0"/>
              <w:marBottom w:val="0"/>
              <w:divBdr>
                <w:top w:val="none" w:sz="0" w:space="0" w:color="auto"/>
                <w:left w:val="none" w:sz="0" w:space="0" w:color="auto"/>
                <w:bottom w:val="none" w:sz="0" w:space="0" w:color="auto"/>
                <w:right w:val="none" w:sz="0" w:space="0" w:color="auto"/>
              </w:divBdr>
              <w:divsChild>
                <w:div w:id="11383807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72486782">
          <w:marLeft w:val="0"/>
          <w:marRight w:val="0"/>
          <w:marTop w:val="201"/>
          <w:marBottom w:val="0"/>
          <w:divBdr>
            <w:top w:val="none" w:sz="0" w:space="0" w:color="auto"/>
            <w:left w:val="none" w:sz="0" w:space="0" w:color="auto"/>
            <w:bottom w:val="none" w:sz="0" w:space="0" w:color="auto"/>
            <w:right w:val="none" w:sz="0" w:space="0" w:color="auto"/>
          </w:divBdr>
          <w:divsChild>
            <w:div w:id="1554004071">
              <w:marLeft w:val="0"/>
              <w:marRight w:val="0"/>
              <w:marTop w:val="0"/>
              <w:marBottom w:val="0"/>
              <w:divBdr>
                <w:top w:val="none" w:sz="0" w:space="0" w:color="auto"/>
                <w:left w:val="none" w:sz="0" w:space="0" w:color="auto"/>
                <w:bottom w:val="none" w:sz="0" w:space="0" w:color="auto"/>
                <w:right w:val="none" w:sz="0" w:space="0" w:color="auto"/>
              </w:divBdr>
              <w:divsChild>
                <w:div w:id="15125288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5509422">
          <w:marLeft w:val="0"/>
          <w:marRight w:val="0"/>
          <w:marTop w:val="201"/>
          <w:marBottom w:val="0"/>
          <w:divBdr>
            <w:top w:val="none" w:sz="0" w:space="0" w:color="auto"/>
            <w:left w:val="none" w:sz="0" w:space="0" w:color="auto"/>
            <w:bottom w:val="none" w:sz="0" w:space="0" w:color="auto"/>
            <w:right w:val="none" w:sz="0" w:space="0" w:color="auto"/>
          </w:divBdr>
          <w:divsChild>
            <w:div w:id="929582600">
              <w:marLeft w:val="0"/>
              <w:marRight w:val="0"/>
              <w:marTop w:val="0"/>
              <w:marBottom w:val="0"/>
              <w:divBdr>
                <w:top w:val="none" w:sz="0" w:space="0" w:color="auto"/>
                <w:left w:val="none" w:sz="0" w:space="0" w:color="auto"/>
                <w:bottom w:val="none" w:sz="0" w:space="0" w:color="auto"/>
                <w:right w:val="none" w:sz="0" w:space="0" w:color="auto"/>
              </w:divBdr>
              <w:divsChild>
                <w:div w:id="70398845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8154470">
          <w:marLeft w:val="0"/>
          <w:marRight w:val="0"/>
          <w:marTop w:val="201"/>
          <w:marBottom w:val="0"/>
          <w:divBdr>
            <w:top w:val="none" w:sz="0" w:space="0" w:color="auto"/>
            <w:left w:val="none" w:sz="0" w:space="0" w:color="auto"/>
            <w:bottom w:val="none" w:sz="0" w:space="0" w:color="auto"/>
            <w:right w:val="none" w:sz="0" w:space="0" w:color="auto"/>
          </w:divBdr>
          <w:divsChild>
            <w:div w:id="2145393212">
              <w:marLeft w:val="0"/>
              <w:marRight w:val="0"/>
              <w:marTop w:val="0"/>
              <w:marBottom w:val="0"/>
              <w:divBdr>
                <w:top w:val="none" w:sz="0" w:space="0" w:color="auto"/>
                <w:left w:val="none" w:sz="0" w:space="0" w:color="auto"/>
                <w:bottom w:val="none" w:sz="0" w:space="0" w:color="auto"/>
                <w:right w:val="none" w:sz="0" w:space="0" w:color="auto"/>
              </w:divBdr>
              <w:divsChild>
                <w:div w:id="9036407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320008">
      <w:bodyDiv w:val="1"/>
      <w:marLeft w:val="0"/>
      <w:marRight w:val="0"/>
      <w:marTop w:val="0"/>
      <w:marBottom w:val="0"/>
      <w:divBdr>
        <w:top w:val="none" w:sz="0" w:space="0" w:color="auto"/>
        <w:left w:val="none" w:sz="0" w:space="0" w:color="auto"/>
        <w:bottom w:val="none" w:sz="0" w:space="0" w:color="auto"/>
        <w:right w:val="none" w:sz="0" w:space="0" w:color="auto"/>
      </w:divBdr>
      <w:divsChild>
        <w:div w:id="264120461">
          <w:marLeft w:val="0"/>
          <w:marRight w:val="0"/>
          <w:marTop w:val="0"/>
          <w:marBottom w:val="0"/>
          <w:divBdr>
            <w:top w:val="none" w:sz="0" w:space="0" w:color="auto"/>
            <w:left w:val="none" w:sz="0" w:space="0" w:color="auto"/>
            <w:bottom w:val="none" w:sz="0" w:space="0" w:color="auto"/>
            <w:right w:val="none" w:sz="0" w:space="0" w:color="auto"/>
          </w:divBdr>
        </w:div>
        <w:div w:id="1436440009">
          <w:marLeft w:val="0"/>
          <w:marRight w:val="0"/>
          <w:marTop w:val="0"/>
          <w:marBottom w:val="0"/>
          <w:divBdr>
            <w:top w:val="none" w:sz="0" w:space="0" w:color="auto"/>
            <w:left w:val="none" w:sz="0" w:space="0" w:color="auto"/>
            <w:bottom w:val="none" w:sz="0" w:space="0" w:color="auto"/>
            <w:right w:val="none" w:sz="0" w:space="0" w:color="auto"/>
          </w:divBdr>
          <w:divsChild>
            <w:div w:id="830753272">
              <w:marLeft w:val="0"/>
              <w:marRight w:val="0"/>
              <w:marTop w:val="0"/>
              <w:marBottom w:val="0"/>
              <w:divBdr>
                <w:top w:val="none" w:sz="0" w:space="0" w:color="auto"/>
                <w:left w:val="none" w:sz="0" w:space="0" w:color="auto"/>
                <w:bottom w:val="none" w:sz="0" w:space="0" w:color="auto"/>
                <w:right w:val="none" w:sz="0" w:space="0" w:color="auto"/>
              </w:divBdr>
            </w:div>
          </w:divsChild>
        </w:div>
        <w:div w:id="290016253">
          <w:marLeft w:val="0"/>
          <w:marRight w:val="0"/>
          <w:marTop w:val="0"/>
          <w:marBottom w:val="0"/>
          <w:divBdr>
            <w:top w:val="none" w:sz="0" w:space="0" w:color="auto"/>
            <w:left w:val="none" w:sz="0" w:space="0" w:color="auto"/>
            <w:bottom w:val="none" w:sz="0" w:space="0" w:color="auto"/>
            <w:right w:val="none" w:sz="0" w:space="0" w:color="auto"/>
          </w:divBdr>
        </w:div>
        <w:div w:id="114718723">
          <w:marLeft w:val="0"/>
          <w:marRight w:val="0"/>
          <w:marTop w:val="0"/>
          <w:marBottom w:val="0"/>
          <w:divBdr>
            <w:top w:val="none" w:sz="0" w:space="0" w:color="auto"/>
            <w:left w:val="none" w:sz="0" w:space="0" w:color="auto"/>
            <w:bottom w:val="none" w:sz="0" w:space="0" w:color="auto"/>
            <w:right w:val="none" w:sz="0" w:space="0" w:color="auto"/>
          </w:divBdr>
          <w:divsChild>
            <w:div w:id="1450662084">
              <w:marLeft w:val="0"/>
              <w:marRight w:val="0"/>
              <w:marTop w:val="0"/>
              <w:marBottom w:val="0"/>
              <w:divBdr>
                <w:top w:val="none" w:sz="0" w:space="0" w:color="auto"/>
                <w:left w:val="none" w:sz="0" w:space="0" w:color="auto"/>
                <w:bottom w:val="none" w:sz="0" w:space="0" w:color="auto"/>
                <w:right w:val="none" w:sz="0" w:space="0" w:color="auto"/>
              </w:divBdr>
            </w:div>
          </w:divsChild>
        </w:div>
        <w:div w:id="1060710154">
          <w:marLeft w:val="0"/>
          <w:marRight w:val="0"/>
          <w:marTop w:val="0"/>
          <w:marBottom w:val="0"/>
          <w:divBdr>
            <w:top w:val="none" w:sz="0" w:space="0" w:color="auto"/>
            <w:left w:val="none" w:sz="0" w:space="0" w:color="auto"/>
            <w:bottom w:val="none" w:sz="0" w:space="0" w:color="auto"/>
            <w:right w:val="none" w:sz="0" w:space="0" w:color="auto"/>
          </w:divBdr>
        </w:div>
        <w:div w:id="1433404251">
          <w:marLeft w:val="0"/>
          <w:marRight w:val="0"/>
          <w:marTop w:val="0"/>
          <w:marBottom w:val="0"/>
          <w:divBdr>
            <w:top w:val="none" w:sz="0" w:space="0" w:color="auto"/>
            <w:left w:val="none" w:sz="0" w:space="0" w:color="auto"/>
            <w:bottom w:val="none" w:sz="0" w:space="0" w:color="auto"/>
            <w:right w:val="none" w:sz="0" w:space="0" w:color="auto"/>
          </w:divBdr>
          <w:divsChild>
            <w:div w:id="1175192245">
              <w:marLeft w:val="0"/>
              <w:marRight w:val="0"/>
              <w:marTop w:val="0"/>
              <w:marBottom w:val="0"/>
              <w:divBdr>
                <w:top w:val="none" w:sz="0" w:space="0" w:color="auto"/>
                <w:left w:val="none" w:sz="0" w:space="0" w:color="auto"/>
                <w:bottom w:val="none" w:sz="0" w:space="0" w:color="auto"/>
                <w:right w:val="none" w:sz="0" w:space="0" w:color="auto"/>
              </w:divBdr>
            </w:div>
          </w:divsChild>
        </w:div>
        <w:div w:id="1050152715">
          <w:marLeft w:val="0"/>
          <w:marRight w:val="0"/>
          <w:marTop w:val="0"/>
          <w:marBottom w:val="0"/>
          <w:divBdr>
            <w:top w:val="none" w:sz="0" w:space="0" w:color="auto"/>
            <w:left w:val="none" w:sz="0" w:space="0" w:color="auto"/>
            <w:bottom w:val="none" w:sz="0" w:space="0" w:color="auto"/>
            <w:right w:val="none" w:sz="0" w:space="0" w:color="auto"/>
          </w:divBdr>
        </w:div>
        <w:div w:id="1080560120">
          <w:marLeft w:val="0"/>
          <w:marRight w:val="0"/>
          <w:marTop w:val="0"/>
          <w:marBottom w:val="0"/>
          <w:divBdr>
            <w:top w:val="none" w:sz="0" w:space="0" w:color="auto"/>
            <w:left w:val="none" w:sz="0" w:space="0" w:color="auto"/>
            <w:bottom w:val="none" w:sz="0" w:space="0" w:color="auto"/>
            <w:right w:val="none" w:sz="0" w:space="0" w:color="auto"/>
          </w:divBdr>
          <w:divsChild>
            <w:div w:id="715813097">
              <w:marLeft w:val="0"/>
              <w:marRight w:val="0"/>
              <w:marTop w:val="0"/>
              <w:marBottom w:val="0"/>
              <w:divBdr>
                <w:top w:val="none" w:sz="0" w:space="0" w:color="auto"/>
                <w:left w:val="none" w:sz="0" w:space="0" w:color="auto"/>
                <w:bottom w:val="none" w:sz="0" w:space="0" w:color="auto"/>
                <w:right w:val="none" w:sz="0" w:space="0" w:color="auto"/>
              </w:divBdr>
            </w:div>
          </w:divsChild>
        </w:div>
        <w:div w:id="2029990099">
          <w:marLeft w:val="0"/>
          <w:marRight w:val="0"/>
          <w:marTop w:val="0"/>
          <w:marBottom w:val="0"/>
          <w:divBdr>
            <w:top w:val="none" w:sz="0" w:space="0" w:color="auto"/>
            <w:left w:val="none" w:sz="0" w:space="0" w:color="auto"/>
            <w:bottom w:val="none" w:sz="0" w:space="0" w:color="auto"/>
            <w:right w:val="none" w:sz="0" w:space="0" w:color="auto"/>
          </w:divBdr>
        </w:div>
        <w:div w:id="662204159">
          <w:marLeft w:val="0"/>
          <w:marRight w:val="0"/>
          <w:marTop w:val="0"/>
          <w:marBottom w:val="0"/>
          <w:divBdr>
            <w:top w:val="none" w:sz="0" w:space="0" w:color="auto"/>
            <w:left w:val="none" w:sz="0" w:space="0" w:color="auto"/>
            <w:bottom w:val="none" w:sz="0" w:space="0" w:color="auto"/>
            <w:right w:val="none" w:sz="0" w:space="0" w:color="auto"/>
          </w:divBdr>
          <w:divsChild>
            <w:div w:id="317924325">
              <w:marLeft w:val="0"/>
              <w:marRight w:val="0"/>
              <w:marTop w:val="0"/>
              <w:marBottom w:val="0"/>
              <w:divBdr>
                <w:top w:val="none" w:sz="0" w:space="0" w:color="auto"/>
                <w:left w:val="none" w:sz="0" w:space="0" w:color="auto"/>
                <w:bottom w:val="none" w:sz="0" w:space="0" w:color="auto"/>
                <w:right w:val="none" w:sz="0" w:space="0" w:color="auto"/>
              </w:divBdr>
            </w:div>
          </w:divsChild>
        </w:div>
        <w:div w:id="1392848599">
          <w:marLeft w:val="0"/>
          <w:marRight w:val="0"/>
          <w:marTop w:val="0"/>
          <w:marBottom w:val="0"/>
          <w:divBdr>
            <w:top w:val="none" w:sz="0" w:space="0" w:color="auto"/>
            <w:left w:val="none" w:sz="0" w:space="0" w:color="auto"/>
            <w:bottom w:val="none" w:sz="0" w:space="0" w:color="auto"/>
            <w:right w:val="none" w:sz="0" w:space="0" w:color="auto"/>
          </w:divBdr>
        </w:div>
        <w:div w:id="488255302">
          <w:marLeft w:val="0"/>
          <w:marRight w:val="0"/>
          <w:marTop w:val="0"/>
          <w:marBottom w:val="0"/>
          <w:divBdr>
            <w:top w:val="none" w:sz="0" w:space="0" w:color="auto"/>
            <w:left w:val="none" w:sz="0" w:space="0" w:color="auto"/>
            <w:bottom w:val="none" w:sz="0" w:space="0" w:color="auto"/>
            <w:right w:val="none" w:sz="0" w:space="0" w:color="auto"/>
          </w:divBdr>
          <w:divsChild>
            <w:div w:id="1964729962">
              <w:marLeft w:val="0"/>
              <w:marRight w:val="0"/>
              <w:marTop w:val="0"/>
              <w:marBottom w:val="0"/>
              <w:divBdr>
                <w:top w:val="none" w:sz="0" w:space="0" w:color="auto"/>
                <w:left w:val="none" w:sz="0" w:space="0" w:color="auto"/>
                <w:bottom w:val="none" w:sz="0" w:space="0" w:color="auto"/>
                <w:right w:val="none" w:sz="0" w:space="0" w:color="auto"/>
              </w:divBdr>
            </w:div>
          </w:divsChild>
        </w:div>
        <w:div w:id="869949652">
          <w:marLeft w:val="0"/>
          <w:marRight w:val="0"/>
          <w:marTop w:val="0"/>
          <w:marBottom w:val="0"/>
          <w:divBdr>
            <w:top w:val="none" w:sz="0" w:space="0" w:color="auto"/>
            <w:left w:val="none" w:sz="0" w:space="0" w:color="auto"/>
            <w:bottom w:val="none" w:sz="0" w:space="0" w:color="auto"/>
            <w:right w:val="none" w:sz="0" w:space="0" w:color="auto"/>
          </w:divBdr>
        </w:div>
        <w:div w:id="903948746">
          <w:marLeft w:val="0"/>
          <w:marRight w:val="0"/>
          <w:marTop w:val="0"/>
          <w:marBottom w:val="0"/>
          <w:divBdr>
            <w:top w:val="none" w:sz="0" w:space="0" w:color="auto"/>
            <w:left w:val="none" w:sz="0" w:space="0" w:color="auto"/>
            <w:bottom w:val="none" w:sz="0" w:space="0" w:color="auto"/>
            <w:right w:val="none" w:sz="0" w:space="0" w:color="auto"/>
          </w:divBdr>
          <w:divsChild>
            <w:div w:id="1347564008">
              <w:marLeft w:val="0"/>
              <w:marRight w:val="0"/>
              <w:marTop w:val="0"/>
              <w:marBottom w:val="0"/>
              <w:divBdr>
                <w:top w:val="none" w:sz="0" w:space="0" w:color="auto"/>
                <w:left w:val="none" w:sz="0" w:space="0" w:color="auto"/>
                <w:bottom w:val="none" w:sz="0" w:space="0" w:color="auto"/>
                <w:right w:val="none" w:sz="0" w:space="0" w:color="auto"/>
              </w:divBdr>
            </w:div>
          </w:divsChild>
        </w:div>
        <w:div w:id="572351072">
          <w:marLeft w:val="0"/>
          <w:marRight w:val="0"/>
          <w:marTop w:val="201"/>
          <w:marBottom w:val="0"/>
          <w:divBdr>
            <w:top w:val="none" w:sz="0" w:space="0" w:color="auto"/>
            <w:left w:val="none" w:sz="0" w:space="0" w:color="auto"/>
            <w:bottom w:val="none" w:sz="0" w:space="0" w:color="auto"/>
            <w:right w:val="none" w:sz="0" w:space="0" w:color="auto"/>
          </w:divBdr>
          <w:divsChild>
            <w:div w:id="749155156">
              <w:marLeft w:val="0"/>
              <w:marRight w:val="0"/>
              <w:marTop w:val="0"/>
              <w:marBottom w:val="0"/>
              <w:divBdr>
                <w:top w:val="none" w:sz="0" w:space="0" w:color="auto"/>
                <w:left w:val="none" w:sz="0" w:space="0" w:color="auto"/>
                <w:bottom w:val="none" w:sz="0" w:space="0" w:color="auto"/>
                <w:right w:val="none" w:sz="0" w:space="0" w:color="auto"/>
              </w:divBdr>
              <w:divsChild>
                <w:div w:id="13518331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14677930">
          <w:marLeft w:val="0"/>
          <w:marRight w:val="0"/>
          <w:marTop w:val="201"/>
          <w:marBottom w:val="0"/>
          <w:divBdr>
            <w:top w:val="none" w:sz="0" w:space="0" w:color="auto"/>
            <w:left w:val="none" w:sz="0" w:space="0" w:color="auto"/>
            <w:bottom w:val="none" w:sz="0" w:space="0" w:color="auto"/>
            <w:right w:val="none" w:sz="0" w:space="0" w:color="auto"/>
          </w:divBdr>
          <w:divsChild>
            <w:div w:id="1900942885">
              <w:marLeft w:val="0"/>
              <w:marRight w:val="0"/>
              <w:marTop w:val="0"/>
              <w:marBottom w:val="0"/>
              <w:divBdr>
                <w:top w:val="none" w:sz="0" w:space="0" w:color="auto"/>
                <w:left w:val="none" w:sz="0" w:space="0" w:color="auto"/>
                <w:bottom w:val="none" w:sz="0" w:space="0" w:color="auto"/>
                <w:right w:val="none" w:sz="0" w:space="0" w:color="auto"/>
              </w:divBdr>
              <w:divsChild>
                <w:div w:id="3683400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7519929">
          <w:marLeft w:val="0"/>
          <w:marRight w:val="0"/>
          <w:marTop w:val="201"/>
          <w:marBottom w:val="0"/>
          <w:divBdr>
            <w:top w:val="none" w:sz="0" w:space="0" w:color="auto"/>
            <w:left w:val="none" w:sz="0" w:space="0" w:color="auto"/>
            <w:bottom w:val="none" w:sz="0" w:space="0" w:color="auto"/>
            <w:right w:val="none" w:sz="0" w:space="0" w:color="auto"/>
          </w:divBdr>
          <w:divsChild>
            <w:div w:id="624507348">
              <w:marLeft w:val="0"/>
              <w:marRight w:val="0"/>
              <w:marTop w:val="0"/>
              <w:marBottom w:val="0"/>
              <w:divBdr>
                <w:top w:val="none" w:sz="0" w:space="0" w:color="auto"/>
                <w:left w:val="none" w:sz="0" w:space="0" w:color="auto"/>
                <w:bottom w:val="none" w:sz="0" w:space="0" w:color="auto"/>
                <w:right w:val="none" w:sz="0" w:space="0" w:color="auto"/>
              </w:divBdr>
              <w:divsChild>
                <w:div w:id="103596018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8889747">
          <w:marLeft w:val="0"/>
          <w:marRight w:val="0"/>
          <w:marTop w:val="201"/>
          <w:marBottom w:val="0"/>
          <w:divBdr>
            <w:top w:val="none" w:sz="0" w:space="0" w:color="auto"/>
            <w:left w:val="none" w:sz="0" w:space="0" w:color="auto"/>
            <w:bottom w:val="none" w:sz="0" w:space="0" w:color="auto"/>
            <w:right w:val="none" w:sz="0" w:space="0" w:color="auto"/>
          </w:divBdr>
          <w:divsChild>
            <w:div w:id="127868502">
              <w:marLeft w:val="0"/>
              <w:marRight w:val="0"/>
              <w:marTop w:val="0"/>
              <w:marBottom w:val="0"/>
              <w:divBdr>
                <w:top w:val="none" w:sz="0" w:space="0" w:color="auto"/>
                <w:left w:val="none" w:sz="0" w:space="0" w:color="auto"/>
                <w:bottom w:val="none" w:sz="0" w:space="0" w:color="auto"/>
                <w:right w:val="none" w:sz="0" w:space="0" w:color="auto"/>
              </w:divBdr>
              <w:divsChild>
                <w:div w:id="17885437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83209">
      <w:bodyDiv w:val="1"/>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665157579">
          <w:marLeft w:val="0"/>
          <w:marRight w:val="0"/>
          <w:marTop w:val="0"/>
          <w:marBottom w:val="0"/>
          <w:divBdr>
            <w:top w:val="none" w:sz="0" w:space="0" w:color="auto"/>
            <w:left w:val="none" w:sz="0" w:space="0" w:color="auto"/>
            <w:bottom w:val="none" w:sz="0" w:space="0" w:color="auto"/>
            <w:right w:val="none" w:sz="0" w:space="0" w:color="auto"/>
          </w:divBdr>
          <w:divsChild>
            <w:div w:id="589774658">
              <w:marLeft w:val="0"/>
              <w:marRight w:val="0"/>
              <w:marTop w:val="0"/>
              <w:marBottom w:val="0"/>
              <w:divBdr>
                <w:top w:val="none" w:sz="0" w:space="0" w:color="auto"/>
                <w:left w:val="none" w:sz="0" w:space="0" w:color="auto"/>
                <w:bottom w:val="none" w:sz="0" w:space="0" w:color="auto"/>
                <w:right w:val="none" w:sz="0" w:space="0" w:color="auto"/>
              </w:divBdr>
            </w:div>
          </w:divsChild>
        </w:div>
        <w:div w:id="223301580">
          <w:marLeft w:val="0"/>
          <w:marRight w:val="0"/>
          <w:marTop w:val="0"/>
          <w:marBottom w:val="0"/>
          <w:divBdr>
            <w:top w:val="none" w:sz="0" w:space="0" w:color="auto"/>
            <w:left w:val="none" w:sz="0" w:space="0" w:color="auto"/>
            <w:bottom w:val="none" w:sz="0" w:space="0" w:color="auto"/>
            <w:right w:val="none" w:sz="0" w:space="0" w:color="auto"/>
          </w:divBdr>
        </w:div>
        <w:div w:id="1662585658">
          <w:marLeft w:val="0"/>
          <w:marRight w:val="0"/>
          <w:marTop w:val="0"/>
          <w:marBottom w:val="0"/>
          <w:divBdr>
            <w:top w:val="none" w:sz="0" w:space="0" w:color="auto"/>
            <w:left w:val="none" w:sz="0" w:space="0" w:color="auto"/>
            <w:bottom w:val="none" w:sz="0" w:space="0" w:color="auto"/>
            <w:right w:val="none" w:sz="0" w:space="0" w:color="auto"/>
          </w:divBdr>
          <w:divsChild>
            <w:div w:id="1523744613">
              <w:marLeft w:val="0"/>
              <w:marRight w:val="0"/>
              <w:marTop w:val="0"/>
              <w:marBottom w:val="0"/>
              <w:divBdr>
                <w:top w:val="none" w:sz="0" w:space="0" w:color="auto"/>
                <w:left w:val="none" w:sz="0" w:space="0" w:color="auto"/>
                <w:bottom w:val="none" w:sz="0" w:space="0" w:color="auto"/>
                <w:right w:val="none" w:sz="0" w:space="0" w:color="auto"/>
              </w:divBdr>
            </w:div>
          </w:divsChild>
        </w:div>
        <w:div w:id="1002273663">
          <w:marLeft w:val="0"/>
          <w:marRight w:val="0"/>
          <w:marTop w:val="0"/>
          <w:marBottom w:val="0"/>
          <w:divBdr>
            <w:top w:val="none" w:sz="0" w:space="0" w:color="auto"/>
            <w:left w:val="none" w:sz="0" w:space="0" w:color="auto"/>
            <w:bottom w:val="none" w:sz="0" w:space="0" w:color="auto"/>
            <w:right w:val="none" w:sz="0" w:space="0" w:color="auto"/>
          </w:divBdr>
        </w:div>
        <w:div w:id="104690870">
          <w:marLeft w:val="0"/>
          <w:marRight w:val="0"/>
          <w:marTop w:val="0"/>
          <w:marBottom w:val="0"/>
          <w:divBdr>
            <w:top w:val="none" w:sz="0" w:space="0" w:color="auto"/>
            <w:left w:val="none" w:sz="0" w:space="0" w:color="auto"/>
            <w:bottom w:val="none" w:sz="0" w:space="0" w:color="auto"/>
            <w:right w:val="none" w:sz="0" w:space="0" w:color="auto"/>
          </w:divBdr>
          <w:divsChild>
            <w:div w:id="1586265744">
              <w:marLeft w:val="0"/>
              <w:marRight w:val="0"/>
              <w:marTop w:val="0"/>
              <w:marBottom w:val="0"/>
              <w:divBdr>
                <w:top w:val="none" w:sz="0" w:space="0" w:color="auto"/>
                <w:left w:val="none" w:sz="0" w:space="0" w:color="auto"/>
                <w:bottom w:val="none" w:sz="0" w:space="0" w:color="auto"/>
                <w:right w:val="none" w:sz="0" w:space="0" w:color="auto"/>
              </w:divBdr>
            </w:div>
          </w:divsChild>
        </w:div>
        <w:div w:id="473572553">
          <w:marLeft w:val="0"/>
          <w:marRight w:val="0"/>
          <w:marTop w:val="0"/>
          <w:marBottom w:val="0"/>
          <w:divBdr>
            <w:top w:val="none" w:sz="0" w:space="0" w:color="auto"/>
            <w:left w:val="none" w:sz="0" w:space="0" w:color="auto"/>
            <w:bottom w:val="none" w:sz="0" w:space="0" w:color="auto"/>
            <w:right w:val="none" w:sz="0" w:space="0" w:color="auto"/>
          </w:divBdr>
        </w:div>
        <w:div w:id="1043098803">
          <w:marLeft w:val="0"/>
          <w:marRight w:val="0"/>
          <w:marTop w:val="0"/>
          <w:marBottom w:val="0"/>
          <w:divBdr>
            <w:top w:val="none" w:sz="0" w:space="0" w:color="auto"/>
            <w:left w:val="none" w:sz="0" w:space="0" w:color="auto"/>
            <w:bottom w:val="none" w:sz="0" w:space="0" w:color="auto"/>
            <w:right w:val="none" w:sz="0" w:space="0" w:color="auto"/>
          </w:divBdr>
          <w:divsChild>
            <w:div w:id="1424688974">
              <w:marLeft w:val="0"/>
              <w:marRight w:val="0"/>
              <w:marTop w:val="0"/>
              <w:marBottom w:val="0"/>
              <w:divBdr>
                <w:top w:val="none" w:sz="0" w:space="0" w:color="auto"/>
                <w:left w:val="none" w:sz="0" w:space="0" w:color="auto"/>
                <w:bottom w:val="none" w:sz="0" w:space="0" w:color="auto"/>
                <w:right w:val="none" w:sz="0" w:space="0" w:color="auto"/>
              </w:divBdr>
            </w:div>
          </w:divsChild>
        </w:div>
        <w:div w:id="775713234">
          <w:marLeft w:val="0"/>
          <w:marRight w:val="0"/>
          <w:marTop w:val="0"/>
          <w:marBottom w:val="0"/>
          <w:divBdr>
            <w:top w:val="none" w:sz="0" w:space="0" w:color="auto"/>
            <w:left w:val="none" w:sz="0" w:space="0" w:color="auto"/>
            <w:bottom w:val="none" w:sz="0" w:space="0" w:color="auto"/>
            <w:right w:val="none" w:sz="0" w:space="0" w:color="auto"/>
          </w:divBdr>
        </w:div>
        <w:div w:id="1827241644">
          <w:marLeft w:val="0"/>
          <w:marRight w:val="0"/>
          <w:marTop w:val="0"/>
          <w:marBottom w:val="0"/>
          <w:divBdr>
            <w:top w:val="none" w:sz="0" w:space="0" w:color="auto"/>
            <w:left w:val="none" w:sz="0" w:space="0" w:color="auto"/>
            <w:bottom w:val="none" w:sz="0" w:space="0" w:color="auto"/>
            <w:right w:val="none" w:sz="0" w:space="0" w:color="auto"/>
          </w:divBdr>
          <w:divsChild>
            <w:div w:id="996878425">
              <w:marLeft w:val="0"/>
              <w:marRight w:val="0"/>
              <w:marTop w:val="0"/>
              <w:marBottom w:val="0"/>
              <w:divBdr>
                <w:top w:val="none" w:sz="0" w:space="0" w:color="auto"/>
                <w:left w:val="none" w:sz="0" w:space="0" w:color="auto"/>
                <w:bottom w:val="none" w:sz="0" w:space="0" w:color="auto"/>
                <w:right w:val="none" w:sz="0" w:space="0" w:color="auto"/>
              </w:divBdr>
            </w:div>
          </w:divsChild>
        </w:div>
        <w:div w:id="726030928">
          <w:marLeft w:val="0"/>
          <w:marRight w:val="0"/>
          <w:marTop w:val="0"/>
          <w:marBottom w:val="0"/>
          <w:divBdr>
            <w:top w:val="none" w:sz="0" w:space="0" w:color="auto"/>
            <w:left w:val="none" w:sz="0" w:space="0" w:color="auto"/>
            <w:bottom w:val="none" w:sz="0" w:space="0" w:color="auto"/>
            <w:right w:val="none" w:sz="0" w:space="0" w:color="auto"/>
          </w:divBdr>
        </w:div>
        <w:div w:id="747654965">
          <w:marLeft w:val="0"/>
          <w:marRight w:val="0"/>
          <w:marTop w:val="0"/>
          <w:marBottom w:val="0"/>
          <w:divBdr>
            <w:top w:val="none" w:sz="0" w:space="0" w:color="auto"/>
            <w:left w:val="none" w:sz="0" w:space="0" w:color="auto"/>
            <w:bottom w:val="none" w:sz="0" w:space="0" w:color="auto"/>
            <w:right w:val="none" w:sz="0" w:space="0" w:color="auto"/>
          </w:divBdr>
          <w:divsChild>
            <w:div w:id="1255284919">
              <w:marLeft w:val="0"/>
              <w:marRight w:val="0"/>
              <w:marTop w:val="0"/>
              <w:marBottom w:val="0"/>
              <w:divBdr>
                <w:top w:val="none" w:sz="0" w:space="0" w:color="auto"/>
                <w:left w:val="none" w:sz="0" w:space="0" w:color="auto"/>
                <w:bottom w:val="none" w:sz="0" w:space="0" w:color="auto"/>
                <w:right w:val="none" w:sz="0" w:space="0" w:color="auto"/>
              </w:divBdr>
            </w:div>
          </w:divsChild>
        </w:div>
        <w:div w:id="1411653297">
          <w:marLeft w:val="0"/>
          <w:marRight w:val="0"/>
          <w:marTop w:val="0"/>
          <w:marBottom w:val="0"/>
          <w:divBdr>
            <w:top w:val="none" w:sz="0" w:space="0" w:color="auto"/>
            <w:left w:val="none" w:sz="0" w:space="0" w:color="auto"/>
            <w:bottom w:val="none" w:sz="0" w:space="0" w:color="auto"/>
            <w:right w:val="none" w:sz="0" w:space="0" w:color="auto"/>
          </w:divBdr>
        </w:div>
        <w:div w:id="1223760999">
          <w:marLeft w:val="0"/>
          <w:marRight w:val="0"/>
          <w:marTop w:val="0"/>
          <w:marBottom w:val="0"/>
          <w:divBdr>
            <w:top w:val="none" w:sz="0" w:space="0" w:color="auto"/>
            <w:left w:val="none" w:sz="0" w:space="0" w:color="auto"/>
            <w:bottom w:val="none" w:sz="0" w:space="0" w:color="auto"/>
            <w:right w:val="none" w:sz="0" w:space="0" w:color="auto"/>
          </w:divBdr>
          <w:divsChild>
            <w:div w:id="1842043168">
              <w:marLeft w:val="0"/>
              <w:marRight w:val="0"/>
              <w:marTop w:val="0"/>
              <w:marBottom w:val="0"/>
              <w:divBdr>
                <w:top w:val="none" w:sz="0" w:space="0" w:color="auto"/>
                <w:left w:val="none" w:sz="0" w:space="0" w:color="auto"/>
                <w:bottom w:val="none" w:sz="0" w:space="0" w:color="auto"/>
                <w:right w:val="none" w:sz="0" w:space="0" w:color="auto"/>
              </w:divBdr>
            </w:div>
          </w:divsChild>
        </w:div>
        <w:div w:id="1728187720">
          <w:marLeft w:val="0"/>
          <w:marRight w:val="0"/>
          <w:marTop w:val="201"/>
          <w:marBottom w:val="0"/>
          <w:divBdr>
            <w:top w:val="none" w:sz="0" w:space="0" w:color="auto"/>
            <w:left w:val="none" w:sz="0" w:space="0" w:color="auto"/>
            <w:bottom w:val="none" w:sz="0" w:space="0" w:color="auto"/>
            <w:right w:val="none" w:sz="0" w:space="0" w:color="auto"/>
          </w:divBdr>
          <w:divsChild>
            <w:div w:id="1488857190">
              <w:marLeft w:val="0"/>
              <w:marRight w:val="0"/>
              <w:marTop w:val="0"/>
              <w:marBottom w:val="0"/>
              <w:divBdr>
                <w:top w:val="none" w:sz="0" w:space="0" w:color="auto"/>
                <w:left w:val="none" w:sz="0" w:space="0" w:color="auto"/>
                <w:bottom w:val="none" w:sz="0" w:space="0" w:color="auto"/>
                <w:right w:val="none" w:sz="0" w:space="0" w:color="auto"/>
              </w:divBdr>
              <w:divsChild>
                <w:div w:id="103751312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6006183">
          <w:marLeft w:val="0"/>
          <w:marRight w:val="0"/>
          <w:marTop w:val="201"/>
          <w:marBottom w:val="0"/>
          <w:divBdr>
            <w:top w:val="none" w:sz="0" w:space="0" w:color="auto"/>
            <w:left w:val="none" w:sz="0" w:space="0" w:color="auto"/>
            <w:bottom w:val="none" w:sz="0" w:space="0" w:color="auto"/>
            <w:right w:val="none" w:sz="0" w:space="0" w:color="auto"/>
          </w:divBdr>
          <w:divsChild>
            <w:div w:id="45220708">
              <w:marLeft w:val="0"/>
              <w:marRight w:val="0"/>
              <w:marTop w:val="0"/>
              <w:marBottom w:val="0"/>
              <w:divBdr>
                <w:top w:val="none" w:sz="0" w:space="0" w:color="auto"/>
                <w:left w:val="none" w:sz="0" w:space="0" w:color="auto"/>
                <w:bottom w:val="none" w:sz="0" w:space="0" w:color="auto"/>
                <w:right w:val="none" w:sz="0" w:space="0" w:color="auto"/>
              </w:divBdr>
              <w:divsChild>
                <w:div w:id="1236264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03369532">
          <w:marLeft w:val="0"/>
          <w:marRight w:val="0"/>
          <w:marTop w:val="201"/>
          <w:marBottom w:val="0"/>
          <w:divBdr>
            <w:top w:val="none" w:sz="0" w:space="0" w:color="auto"/>
            <w:left w:val="none" w:sz="0" w:space="0" w:color="auto"/>
            <w:bottom w:val="none" w:sz="0" w:space="0" w:color="auto"/>
            <w:right w:val="none" w:sz="0" w:space="0" w:color="auto"/>
          </w:divBdr>
          <w:divsChild>
            <w:div w:id="1432431141">
              <w:marLeft w:val="0"/>
              <w:marRight w:val="0"/>
              <w:marTop w:val="0"/>
              <w:marBottom w:val="0"/>
              <w:divBdr>
                <w:top w:val="none" w:sz="0" w:space="0" w:color="auto"/>
                <w:left w:val="none" w:sz="0" w:space="0" w:color="auto"/>
                <w:bottom w:val="none" w:sz="0" w:space="0" w:color="auto"/>
                <w:right w:val="none" w:sz="0" w:space="0" w:color="auto"/>
              </w:divBdr>
              <w:divsChild>
                <w:div w:id="12113812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65102026">
          <w:marLeft w:val="0"/>
          <w:marRight w:val="0"/>
          <w:marTop w:val="201"/>
          <w:marBottom w:val="0"/>
          <w:divBdr>
            <w:top w:val="none" w:sz="0" w:space="0" w:color="auto"/>
            <w:left w:val="none" w:sz="0" w:space="0" w:color="auto"/>
            <w:bottom w:val="none" w:sz="0" w:space="0" w:color="auto"/>
            <w:right w:val="none" w:sz="0" w:space="0" w:color="auto"/>
          </w:divBdr>
          <w:divsChild>
            <w:div w:id="1126583887">
              <w:marLeft w:val="0"/>
              <w:marRight w:val="0"/>
              <w:marTop w:val="0"/>
              <w:marBottom w:val="0"/>
              <w:divBdr>
                <w:top w:val="none" w:sz="0" w:space="0" w:color="auto"/>
                <w:left w:val="none" w:sz="0" w:space="0" w:color="auto"/>
                <w:bottom w:val="none" w:sz="0" w:space="0" w:color="auto"/>
                <w:right w:val="none" w:sz="0" w:space="0" w:color="auto"/>
              </w:divBdr>
              <w:divsChild>
                <w:div w:id="1307498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189935">
      <w:bodyDiv w:val="1"/>
      <w:marLeft w:val="0"/>
      <w:marRight w:val="0"/>
      <w:marTop w:val="0"/>
      <w:marBottom w:val="0"/>
      <w:divBdr>
        <w:top w:val="none" w:sz="0" w:space="0" w:color="auto"/>
        <w:left w:val="none" w:sz="0" w:space="0" w:color="auto"/>
        <w:bottom w:val="none" w:sz="0" w:space="0" w:color="auto"/>
        <w:right w:val="none" w:sz="0" w:space="0" w:color="auto"/>
      </w:divBdr>
      <w:divsChild>
        <w:div w:id="819736215">
          <w:marLeft w:val="0"/>
          <w:marRight w:val="0"/>
          <w:marTop w:val="0"/>
          <w:marBottom w:val="0"/>
          <w:divBdr>
            <w:top w:val="none" w:sz="0" w:space="0" w:color="auto"/>
            <w:left w:val="none" w:sz="0" w:space="0" w:color="auto"/>
            <w:bottom w:val="none" w:sz="0" w:space="0" w:color="auto"/>
            <w:right w:val="none" w:sz="0" w:space="0" w:color="auto"/>
          </w:divBdr>
        </w:div>
        <w:div w:id="863518889">
          <w:marLeft w:val="0"/>
          <w:marRight w:val="0"/>
          <w:marTop w:val="0"/>
          <w:marBottom w:val="0"/>
          <w:divBdr>
            <w:top w:val="none" w:sz="0" w:space="0" w:color="auto"/>
            <w:left w:val="none" w:sz="0" w:space="0" w:color="auto"/>
            <w:bottom w:val="none" w:sz="0" w:space="0" w:color="auto"/>
            <w:right w:val="none" w:sz="0" w:space="0" w:color="auto"/>
          </w:divBdr>
          <w:divsChild>
            <w:div w:id="1520310779">
              <w:marLeft w:val="0"/>
              <w:marRight w:val="0"/>
              <w:marTop w:val="0"/>
              <w:marBottom w:val="0"/>
              <w:divBdr>
                <w:top w:val="none" w:sz="0" w:space="0" w:color="auto"/>
                <w:left w:val="none" w:sz="0" w:space="0" w:color="auto"/>
                <w:bottom w:val="none" w:sz="0" w:space="0" w:color="auto"/>
                <w:right w:val="none" w:sz="0" w:space="0" w:color="auto"/>
              </w:divBdr>
            </w:div>
          </w:divsChild>
        </w:div>
        <w:div w:id="909577409">
          <w:marLeft w:val="0"/>
          <w:marRight w:val="0"/>
          <w:marTop w:val="0"/>
          <w:marBottom w:val="0"/>
          <w:divBdr>
            <w:top w:val="none" w:sz="0" w:space="0" w:color="auto"/>
            <w:left w:val="none" w:sz="0" w:space="0" w:color="auto"/>
            <w:bottom w:val="none" w:sz="0" w:space="0" w:color="auto"/>
            <w:right w:val="none" w:sz="0" w:space="0" w:color="auto"/>
          </w:divBdr>
        </w:div>
        <w:div w:id="1431316203">
          <w:marLeft w:val="0"/>
          <w:marRight w:val="0"/>
          <w:marTop w:val="0"/>
          <w:marBottom w:val="0"/>
          <w:divBdr>
            <w:top w:val="none" w:sz="0" w:space="0" w:color="auto"/>
            <w:left w:val="none" w:sz="0" w:space="0" w:color="auto"/>
            <w:bottom w:val="none" w:sz="0" w:space="0" w:color="auto"/>
            <w:right w:val="none" w:sz="0" w:space="0" w:color="auto"/>
          </w:divBdr>
          <w:divsChild>
            <w:div w:id="1586960615">
              <w:marLeft w:val="0"/>
              <w:marRight w:val="0"/>
              <w:marTop w:val="0"/>
              <w:marBottom w:val="0"/>
              <w:divBdr>
                <w:top w:val="none" w:sz="0" w:space="0" w:color="auto"/>
                <w:left w:val="none" w:sz="0" w:space="0" w:color="auto"/>
                <w:bottom w:val="none" w:sz="0" w:space="0" w:color="auto"/>
                <w:right w:val="none" w:sz="0" w:space="0" w:color="auto"/>
              </w:divBdr>
            </w:div>
          </w:divsChild>
        </w:div>
        <w:div w:id="125003083">
          <w:marLeft w:val="0"/>
          <w:marRight w:val="0"/>
          <w:marTop w:val="0"/>
          <w:marBottom w:val="0"/>
          <w:divBdr>
            <w:top w:val="none" w:sz="0" w:space="0" w:color="auto"/>
            <w:left w:val="none" w:sz="0" w:space="0" w:color="auto"/>
            <w:bottom w:val="none" w:sz="0" w:space="0" w:color="auto"/>
            <w:right w:val="none" w:sz="0" w:space="0" w:color="auto"/>
          </w:divBdr>
        </w:div>
        <w:div w:id="332297786">
          <w:marLeft w:val="0"/>
          <w:marRight w:val="0"/>
          <w:marTop w:val="0"/>
          <w:marBottom w:val="0"/>
          <w:divBdr>
            <w:top w:val="none" w:sz="0" w:space="0" w:color="auto"/>
            <w:left w:val="none" w:sz="0" w:space="0" w:color="auto"/>
            <w:bottom w:val="none" w:sz="0" w:space="0" w:color="auto"/>
            <w:right w:val="none" w:sz="0" w:space="0" w:color="auto"/>
          </w:divBdr>
          <w:divsChild>
            <w:div w:id="313679722">
              <w:marLeft w:val="0"/>
              <w:marRight w:val="0"/>
              <w:marTop w:val="0"/>
              <w:marBottom w:val="0"/>
              <w:divBdr>
                <w:top w:val="none" w:sz="0" w:space="0" w:color="auto"/>
                <w:left w:val="none" w:sz="0" w:space="0" w:color="auto"/>
                <w:bottom w:val="none" w:sz="0" w:space="0" w:color="auto"/>
                <w:right w:val="none" w:sz="0" w:space="0" w:color="auto"/>
              </w:divBdr>
            </w:div>
          </w:divsChild>
        </w:div>
        <w:div w:id="1140267702">
          <w:marLeft w:val="0"/>
          <w:marRight w:val="0"/>
          <w:marTop w:val="0"/>
          <w:marBottom w:val="0"/>
          <w:divBdr>
            <w:top w:val="none" w:sz="0" w:space="0" w:color="auto"/>
            <w:left w:val="none" w:sz="0" w:space="0" w:color="auto"/>
            <w:bottom w:val="none" w:sz="0" w:space="0" w:color="auto"/>
            <w:right w:val="none" w:sz="0" w:space="0" w:color="auto"/>
          </w:divBdr>
        </w:div>
        <w:div w:id="1932081102">
          <w:marLeft w:val="0"/>
          <w:marRight w:val="0"/>
          <w:marTop w:val="0"/>
          <w:marBottom w:val="0"/>
          <w:divBdr>
            <w:top w:val="none" w:sz="0" w:space="0" w:color="auto"/>
            <w:left w:val="none" w:sz="0" w:space="0" w:color="auto"/>
            <w:bottom w:val="none" w:sz="0" w:space="0" w:color="auto"/>
            <w:right w:val="none" w:sz="0" w:space="0" w:color="auto"/>
          </w:divBdr>
          <w:divsChild>
            <w:div w:id="1084227790">
              <w:marLeft w:val="0"/>
              <w:marRight w:val="0"/>
              <w:marTop w:val="0"/>
              <w:marBottom w:val="0"/>
              <w:divBdr>
                <w:top w:val="none" w:sz="0" w:space="0" w:color="auto"/>
                <w:left w:val="none" w:sz="0" w:space="0" w:color="auto"/>
                <w:bottom w:val="none" w:sz="0" w:space="0" w:color="auto"/>
                <w:right w:val="none" w:sz="0" w:space="0" w:color="auto"/>
              </w:divBdr>
            </w:div>
          </w:divsChild>
        </w:div>
        <w:div w:id="2091999107">
          <w:marLeft w:val="0"/>
          <w:marRight w:val="0"/>
          <w:marTop w:val="0"/>
          <w:marBottom w:val="0"/>
          <w:divBdr>
            <w:top w:val="none" w:sz="0" w:space="0" w:color="auto"/>
            <w:left w:val="none" w:sz="0" w:space="0" w:color="auto"/>
            <w:bottom w:val="none" w:sz="0" w:space="0" w:color="auto"/>
            <w:right w:val="none" w:sz="0" w:space="0" w:color="auto"/>
          </w:divBdr>
        </w:div>
        <w:div w:id="1706909414">
          <w:marLeft w:val="0"/>
          <w:marRight w:val="0"/>
          <w:marTop w:val="0"/>
          <w:marBottom w:val="0"/>
          <w:divBdr>
            <w:top w:val="none" w:sz="0" w:space="0" w:color="auto"/>
            <w:left w:val="none" w:sz="0" w:space="0" w:color="auto"/>
            <w:bottom w:val="none" w:sz="0" w:space="0" w:color="auto"/>
            <w:right w:val="none" w:sz="0" w:space="0" w:color="auto"/>
          </w:divBdr>
          <w:divsChild>
            <w:div w:id="950208628">
              <w:marLeft w:val="0"/>
              <w:marRight w:val="0"/>
              <w:marTop w:val="0"/>
              <w:marBottom w:val="0"/>
              <w:divBdr>
                <w:top w:val="none" w:sz="0" w:space="0" w:color="auto"/>
                <w:left w:val="none" w:sz="0" w:space="0" w:color="auto"/>
                <w:bottom w:val="none" w:sz="0" w:space="0" w:color="auto"/>
                <w:right w:val="none" w:sz="0" w:space="0" w:color="auto"/>
              </w:divBdr>
            </w:div>
          </w:divsChild>
        </w:div>
        <w:div w:id="1165633612">
          <w:marLeft w:val="0"/>
          <w:marRight w:val="0"/>
          <w:marTop w:val="0"/>
          <w:marBottom w:val="0"/>
          <w:divBdr>
            <w:top w:val="none" w:sz="0" w:space="0" w:color="auto"/>
            <w:left w:val="none" w:sz="0" w:space="0" w:color="auto"/>
            <w:bottom w:val="none" w:sz="0" w:space="0" w:color="auto"/>
            <w:right w:val="none" w:sz="0" w:space="0" w:color="auto"/>
          </w:divBdr>
        </w:div>
        <w:div w:id="1299872973">
          <w:marLeft w:val="0"/>
          <w:marRight w:val="0"/>
          <w:marTop w:val="0"/>
          <w:marBottom w:val="0"/>
          <w:divBdr>
            <w:top w:val="none" w:sz="0" w:space="0" w:color="auto"/>
            <w:left w:val="none" w:sz="0" w:space="0" w:color="auto"/>
            <w:bottom w:val="none" w:sz="0" w:space="0" w:color="auto"/>
            <w:right w:val="none" w:sz="0" w:space="0" w:color="auto"/>
          </w:divBdr>
          <w:divsChild>
            <w:div w:id="190339140">
              <w:marLeft w:val="0"/>
              <w:marRight w:val="0"/>
              <w:marTop w:val="0"/>
              <w:marBottom w:val="0"/>
              <w:divBdr>
                <w:top w:val="none" w:sz="0" w:space="0" w:color="auto"/>
                <w:left w:val="none" w:sz="0" w:space="0" w:color="auto"/>
                <w:bottom w:val="none" w:sz="0" w:space="0" w:color="auto"/>
                <w:right w:val="none" w:sz="0" w:space="0" w:color="auto"/>
              </w:divBdr>
            </w:div>
          </w:divsChild>
        </w:div>
        <w:div w:id="2021811201">
          <w:marLeft w:val="0"/>
          <w:marRight w:val="0"/>
          <w:marTop w:val="0"/>
          <w:marBottom w:val="0"/>
          <w:divBdr>
            <w:top w:val="none" w:sz="0" w:space="0" w:color="auto"/>
            <w:left w:val="none" w:sz="0" w:space="0" w:color="auto"/>
            <w:bottom w:val="none" w:sz="0" w:space="0" w:color="auto"/>
            <w:right w:val="none" w:sz="0" w:space="0" w:color="auto"/>
          </w:divBdr>
        </w:div>
        <w:div w:id="315647829">
          <w:marLeft w:val="0"/>
          <w:marRight w:val="0"/>
          <w:marTop w:val="0"/>
          <w:marBottom w:val="0"/>
          <w:divBdr>
            <w:top w:val="none" w:sz="0" w:space="0" w:color="auto"/>
            <w:left w:val="none" w:sz="0" w:space="0" w:color="auto"/>
            <w:bottom w:val="none" w:sz="0" w:space="0" w:color="auto"/>
            <w:right w:val="none" w:sz="0" w:space="0" w:color="auto"/>
          </w:divBdr>
          <w:divsChild>
            <w:div w:id="346299194">
              <w:marLeft w:val="0"/>
              <w:marRight w:val="0"/>
              <w:marTop w:val="0"/>
              <w:marBottom w:val="0"/>
              <w:divBdr>
                <w:top w:val="none" w:sz="0" w:space="0" w:color="auto"/>
                <w:left w:val="none" w:sz="0" w:space="0" w:color="auto"/>
                <w:bottom w:val="none" w:sz="0" w:space="0" w:color="auto"/>
                <w:right w:val="none" w:sz="0" w:space="0" w:color="auto"/>
              </w:divBdr>
            </w:div>
          </w:divsChild>
        </w:div>
        <w:div w:id="1987581997">
          <w:marLeft w:val="0"/>
          <w:marRight w:val="0"/>
          <w:marTop w:val="240"/>
          <w:marBottom w:val="0"/>
          <w:divBdr>
            <w:top w:val="none" w:sz="0" w:space="0" w:color="auto"/>
            <w:left w:val="none" w:sz="0" w:space="0" w:color="auto"/>
            <w:bottom w:val="none" w:sz="0" w:space="0" w:color="auto"/>
            <w:right w:val="none" w:sz="0" w:space="0" w:color="auto"/>
          </w:divBdr>
          <w:divsChild>
            <w:div w:id="1932279819">
              <w:marLeft w:val="0"/>
              <w:marRight w:val="0"/>
              <w:marTop w:val="0"/>
              <w:marBottom w:val="0"/>
              <w:divBdr>
                <w:top w:val="none" w:sz="0" w:space="0" w:color="auto"/>
                <w:left w:val="none" w:sz="0" w:space="0" w:color="auto"/>
                <w:bottom w:val="none" w:sz="0" w:space="0" w:color="auto"/>
                <w:right w:val="none" w:sz="0" w:space="0" w:color="auto"/>
              </w:divBdr>
              <w:divsChild>
                <w:div w:id="1626545871">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2121875788">
          <w:marLeft w:val="0"/>
          <w:marRight w:val="0"/>
          <w:marTop w:val="240"/>
          <w:marBottom w:val="0"/>
          <w:divBdr>
            <w:top w:val="none" w:sz="0" w:space="0" w:color="auto"/>
            <w:left w:val="none" w:sz="0" w:space="0" w:color="auto"/>
            <w:bottom w:val="none" w:sz="0" w:space="0" w:color="auto"/>
            <w:right w:val="none" w:sz="0" w:space="0" w:color="auto"/>
          </w:divBdr>
          <w:divsChild>
            <w:div w:id="630327273">
              <w:marLeft w:val="0"/>
              <w:marRight w:val="0"/>
              <w:marTop w:val="0"/>
              <w:marBottom w:val="0"/>
              <w:divBdr>
                <w:top w:val="none" w:sz="0" w:space="0" w:color="auto"/>
                <w:left w:val="none" w:sz="0" w:space="0" w:color="auto"/>
                <w:bottom w:val="none" w:sz="0" w:space="0" w:color="auto"/>
                <w:right w:val="none" w:sz="0" w:space="0" w:color="auto"/>
              </w:divBdr>
              <w:divsChild>
                <w:div w:id="298073360">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38627785">
          <w:marLeft w:val="0"/>
          <w:marRight w:val="0"/>
          <w:marTop w:val="240"/>
          <w:marBottom w:val="0"/>
          <w:divBdr>
            <w:top w:val="none" w:sz="0" w:space="0" w:color="auto"/>
            <w:left w:val="none" w:sz="0" w:space="0" w:color="auto"/>
            <w:bottom w:val="none" w:sz="0" w:space="0" w:color="auto"/>
            <w:right w:val="none" w:sz="0" w:space="0" w:color="auto"/>
          </w:divBdr>
          <w:divsChild>
            <w:div w:id="1224439530">
              <w:marLeft w:val="0"/>
              <w:marRight w:val="0"/>
              <w:marTop w:val="0"/>
              <w:marBottom w:val="0"/>
              <w:divBdr>
                <w:top w:val="none" w:sz="0" w:space="0" w:color="auto"/>
                <w:left w:val="none" w:sz="0" w:space="0" w:color="auto"/>
                <w:bottom w:val="none" w:sz="0" w:space="0" w:color="auto"/>
                <w:right w:val="none" w:sz="0" w:space="0" w:color="auto"/>
              </w:divBdr>
              <w:divsChild>
                <w:div w:id="192883600">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985810070">
          <w:marLeft w:val="0"/>
          <w:marRight w:val="0"/>
          <w:marTop w:val="240"/>
          <w:marBottom w:val="0"/>
          <w:divBdr>
            <w:top w:val="none" w:sz="0" w:space="0" w:color="auto"/>
            <w:left w:val="none" w:sz="0" w:space="0" w:color="auto"/>
            <w:bottom w:val="none" w:sz="0" w:space="0" w:color="auto"/>
            <w:right w:val="none" w:sz="0" w:space="0" w:color="auto"/>
          </w:divBdr>
          <w:divsChild>
            <w:div w:id="272326219">
              <w:marLeft w:val="0"/>
              <w:marRight w:val="0"/>
              <w:marTop w:val="0"/>
              <w:marBottom w:val="0"/>
              <w:divBdr>
                <w:top w:val="none" w:sz="0" w:space="0" w:color="auto"/>
                <w:left w:val="none" w:sz="0" w:space="0" w:color="auto"/>
                <w:bottom w:val="none" w:sz="0" w:space="0" w:color="auto"/>
                <w:right w:val="none" w:sz="0" w:space="0" w:color="auto"/>
              </w:divBdr>
              <w:divsChild>
                <w:div w:id="2050451654">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214321">
      <w:bodyDiv w:val="1"/>
      <w:marLeft w:val="0"/>
      <w:marRight w:val="0"/>
      <w:marTop w:val="0"/>
      <w:marBottom w:val="0"/>
      <w:divBdr>
        <w:top w:val="none" w:sz="0" w:space="0" w:color="auto"/>
        <w:left w:val="none" w:sz="0" w:space="0" w:color="auto"/>
        <w:bottom w:val="none" w:sz="0" w:space="0" w:color="auto"/>
        <w:right w:val="none" w:sz="0" w:space="0" w:color="auto"/>
      </w:divBdr>
      <w:divsChild>
        <w:div w:id="907423713">
          <w:marLeft w:val="0"/>
          <w:marRight w:val="0"/>
          <w:marTop w:val="0"/>
          <w:marBottom w:val="0"/>
          <w:divBdr>
            <w:top w:val="none" w:sz="0" w:space="0" w:color="auto"/>
            <w:left w:val="none" w:sz="0" w:space="0" w:color="auto"/>
            <w:bottom w:val="none" w:sz="0" w:space="0" w:color="auto"/>
            <w:right w:val="none" w:sz="0" w:space="0" w:color="auto"/>
          </w:divBdr>
        </w:div>
        <w:div w:id="118307181">
          <w:marLeft w:val="0"/>
          <w:marRight w:val="0"/>
          <w:marTop w:val="0"/>
          <w:marBottom w:val="0"/>
          <w:divBdr>
            <w:top w:val="none" w:sz="0" w:space="0" w:color="auto"/>
            <w:left w:val="none" w:sz="0" w:space="0" w:color="auto"/>
            <w:bottom w:val="none" w:sz="0" w:space="0" w:color="auto"/>
            <w:right w:val="none" w:sz="0" w:space="0" w:color="auto"/>
          </w:divBdr>
          <w:divsChild>
            <w:div w:id="1683622392">
              <w:marLeft w:val="0"/>
              <w:marRight w:val="0"/>
              <w:marTop w:val="0"/>
              <w:marBottom w:val="0"/>
              <w:divBdr>
                <w:top w:val="none" w:sz="0" w:space="0" w:color="auto"/>
                <w:left w:val="none" w:sz="0" w:space="0" w:color="auto"/>
                <w:bottom w:val="none" w:sz="0" w:space="0" w:color="auto"/>
                <w:right w:val="none" w:sz="0" w:space="0" w:color="auto"/>
              </w:divBdr>
            </w:div>
          </w:divsChild>
        </w:div>
        <w:div w:id="877475929">
          <w:marLeft w:val="0"/>
          <w:marRight w:val="0"/>
          <w:marTop w:val="0"/>
          <w:marBottom w:val="0"/>
          <w:divBdr>
            <w:top w:val="none" w:sz="0" w:space="0" w:color="auto"/>
            <w:left w:val="none" w:sz="0" w:space="0" w:color="auto"/>
            <w:bottom w:val="none" w:sz="0" w:space="0" w:color="auto"/>
            <w:right w:val="none" w:sz="0" w:space="0" w:color="auto"/>
          </w:divBdr>
        </w:div>
        <w:div w:id="839198830">
          <w:marLeft w:val="0"/>
          <w:marRight w:val="0"/>
          <w:marTop w:val="0"/>
          <w:marBottom w:val="0"/>
          <w:divBdr>
            <w:top w:val="none" w:sz="0" w:space="0" w:color="auto"/>
            <w:left w:val="none" w:sz="0" w:space="0" w:color="auto"/>
            <w:bottom w:val="none" w:sz="0" w:space="0" w:color="auto"/>
            <w:right w:val="none" w:sz="0" w:space="0" w:color="auto"/>
          </w:divBdr>
          <w:divsChild>
            <w:div w:id="1408265278">
              <w:marLeft w:val="0"/>
              <w:marRight w:val="0"/>
              <w:marTop w:val="0"/>
              <w:marBottom w:val="0"/>
              <w:divBdr>
                <w:top w:val="none" w:sz="0" w:space="0" w:color="auto"/>
                <w:left w:val="none" w:sz="0" w:space="0" w:color="auto"/>
                <w:bottom w:val="none" w:sz="0" w:space="0" w:color="auto"/>
                <w:right w:val="none" w:sz="0" w:space="0" w:color="auto"/>
              </w:divBdr>
            </w:div>
          </w:divsChild>
        </w:div>
        <w:div w:id="567156285">
          <w:marLeft w:val="0"/>
          <w:marRight w:val="0"/>
          <w:marTop w:val="0"/>
          <w:marBottom w:val="0"/>
          <w:divBdr>
            <w:top w:val="none" w:sz="0" w:space="0" w:color="auto"/>
            <w:left w:val="none" w:sz="0" w:space="0" w:color="auto"/>
            <w:bottom w:val="none" w:sz="0" w:space="0" w:color="auto"/>
            <w:right w:val="none" w:sz="0" w:space="0" w:color="auto"/>
          </w:divBdr>
        </w:div>
        <w:div w:id="1990934042">
          <w:marLeft w:val="0"/>
          <w:marRight w:val="0"/>
          <w:marTop w:val="0"/>
          <w:marBottom w:val="0"/>
          <w:divBdr>
            <w:top w:val="none" w:sz="0" w:space="0" w:color="auto"/>
            <w:left w:val="none" w:sz="0" w:space="0" w:color="auto"/>
            <w:bottom w:val="none" w:sz="0" w:space="0" w:color="auto"/>
            <w:right w:val="none" w:sz="0" w:space="0" w:color="auto"/>
          </w:divBdr>
          <w:divsChild>
            <w:div w:id="225802625">
              <w:marLeft w:val="0"/>
              <w:marRight w:val="0"/>
              <w:marTop w:val="0"/>
              <w:marBottom w:val="0"/>
              <w:divBdr>
                <w:top w:val="none" w:sz="0" w:space="0" w:color="auto"/>
                <w:left w:val="none" w:sz="0" w:space="0" w:color="auto"/>
                <w:bottom w:val="none" w:sz="0" w:space="0" w:color="auto"/>
                <w:right w:val="none" w:sz="0" w:space="0" w:color="auto"/>
              </w:divBdr>
            </w:div>
          </w:divsChild>
        </w:div>
        <w:div w:id="384565977">
          <w:marLeft w:val="0"/>
          <w:marRight w:val="0"/>
          <w:marTop w:val="0"/>
          <w:marBottom w:val="0"/>
          <w:divBdr>
            <w:top w:val="none" w:sz="0" w:space="0" w:color="auto"/>
            <w:left w:val="none" w:sz="0" w:space="0" w:color="auto"/>
            <w:bottom w:val="none" w:sz="0" w:space="0" w:color="auto"/>
            <w:right w:val="none" w:sz="0" w:space="0" w:color="auto"/>
          </w:divBdr>
        </w:div>
        <w:div w:id="1657800908">
          <w:marLeft w:val="0"/>
          <w:marRight w:val="0"/>
          <w:marTop w:val="0"/>
          <w:marBottom w:val="0"/>
          <w:divBdr>
            <w:top w:val="none" w:sz="0" w:space="0" w:color="auto"/>
            <w:left w:val="none" w:sz="0" w:space="0" w:color="auto"/>
            <w:bottom w:val="none" w:sz="0" w:space="0" w:color="auto"/>
            <w:right w:val="none" w:sz="0" w:space="0" w:color="auto"/>
          </w:divBdr>
          <w:divsChild>
            <w:div w:id="1353415738">
              <w:marLeft w:val="0"/>
              <w:marRight w:val="0"/>
              <w:marTop w:val="0"/>
              <w:marBottom w:val="0"/>
              <w:divBdr>
                <w:top w:val="none" w:sz="0" w:space="0" w:color="auto"/>
                <w:left w:val="none" w:sz="0" w:space="0" w:color="auto"/>
                <w:bottom w:val="none" w:sz="0" w:space="0" w:color="auto"/>
                <w:right w:val="none" w:sz="0" w:space="0" w:color="auto"/>
              </w:divBdr>
            </w:div>
          </w:divsChild>
        </w:div>
        <w:div w:id="2104303938">
          <w:marLeft w:val="0"/>
          <w:marRight w:val="0"/>
          <w:marTop w:val="0"/>
          <w:marBottom w:val="0"/>
          <w:divBdr>
            <w:top w:val="none" w:sz="0" w:space="0" w:color="auto"/>
            <w:left w:val="none" w:sz="0" w:space="0" w:color="auto"/>
            <w:bottom w:val="none" w:sz="0" w:space="0" w:color="auto"/>
            <w:right w:val="none" w:sz="0" w:space="0" w:color="auto"/>
          </w:divBdr>
        </w:div>
        <w:div w:id="1533961994">
          <w:marLeft w:val="0"/>
          <w:marRight w:val="0"/>
          <w:marTop w:val="0"/>
          <w:marBottom w:val="0"/>
          <w:divBdr>
            <w:top w:val="none" w:sz="0" w:space="0" w:color="auto"/>
            <w:left w:val="none" w:sz="0" w:space="0" w:color="auto"/>
            <w:bottom w:val="none" w:sz="0" w:space="0" w:color="auto"/>
            <w:right w:val="none" w:sz="0" w:space="0" w:color="auto"/>
          </w:divBdr>
          <w:divsChild>
            <w:div w:id="1864322242">
              <w:marLeft w:val="0"/>
              <w:marRight w:val="0"/>
              <w:marTop w:val="0"/>
              <w:marBottom w:val="0"/>
              <w:divBdr>
                <w:top w:val="none" w:sz="0" w:space="0" w:color="auto"/>
                <w:left w:val="none" w:sz="0" w:space="0" w:color="auto"/>
                <w:bottom w:val="none" w:sz="0" w:space="0" w:color="auto"/>
                <w:right w:val="none" w:sz="0" w:space="0" w:color="auto"/>
              </w:divBdr>
            </w:div>
          </w:divsChild>
        </w:div>
        <w:div w:id="63644841">
          <w:marLeft w:val="0"/>
          <w:marRight w:val="0"/>
          <w:marTop w:val="0"/>
          <w:marBottom w:val="0"/>
          <w:divBdr>
            <w:top w:val="none" w:sz="0" w:space="0" w:color="auto"/>
            <w:left w:val="none" w:sz="0" w:space="0" w:color="auto"/>
            <w:bottom w:val="none" w:sz="0" w:space="0" w:color="auto"/>
            <w:right w:val="none" w:sz="0" w:space="0" w:color="auto"/>
          </w:divBdr>
        </w:div>
        <w:div w:id="1950159040">
          <w:marLeft w:val="0"/>
          <w:marRight w:val="0"/>
          <w:marTop w:val="0"/>
          <w:marBottom w:val="0"/>
          <w:divBdr>
            <w:top w:val="none" w:sz="0" w:space="0" w:color="auto"/>
            <w:left w:val="none" w:sz="0" w:space="0" w:color="auto"/>
            <w:bottom w:val="none" w:sz="0" w:space="0" w:color="auto"/>
            <w:right w:val="none" w:sz="0" w:space="0" w:color="auto"/>
          </w:divBdr>
          <w:divsChild>
            <w:div w:id="2147156621">
              <w:marLeft w:val="0"/>
              <w:marRight w:val="0"/>
              <w:marTop w:val="0"/>
              <w:marBottom w:val="0"/>
              <w:divBdr>
                <w:top w:val="none" w:sz="0" w:space="0" w:color="auto"/>
                <w:left w:val="none" w:sz="0" w:space="0" w:color="auto"/>
                <w:bottom w:val="none" w:sz="0" w:space="0" w:color="auto"/>
                <w:right w:val="none" w:sz="0" w:space="0" w:color="auto"/>
              </w:divBdr>
            </w:div>
          </w:divsChild>
        </w:div>
        <w:div w:id="373191103">
          <w:marLeft w:val="0"/>
          <w:marRight w:val="0"/>
          <w:marTop w:val="0"/>
          <w:marBottom w:val="0"/>
          <w:divBdr>
            <w:top w:val="none" w:sz="0" w:space="0" w:color="auto"/>
            <w:left w:val="none" w:sz="0" w:space="0" w:color="auto"/>
            <w:bottom w:val="none" w:sz="0" w:space="0" w:color="auto"/>
            <w:right w:val="none" w:sz="0" w:space="0" w:color="auto"/>
          </w:divBdr>
        </w:div>
        <w:div w:id="878739109">
          <w:marLeft w:val="0"/>
          <w:marRight w:val="0"/>
          <w:marTop w:val="0"/>
          <w:marBottom w:val="0"/>
          <w:divBdr>
            <w:top w:val="none" w:sz="0" w:space="0" w:color="auto"/>
            <w:left w:val="none" w:sz="0" w:space="0" w:color="auto"/>
            <w:bottom w:val="none" w:sz="0" w:space="0" w:color="auto"/>
            <w:right w:val="none" w:sz="0" w:space="0" w:color="auto"/>
          </w:divBdr>
          <w:divsChild>
            <w:div w:id="1692301038">
              <w:marLeft w:val="0"/>
              <w:marRight w:val="0"/>
              <w:marTop w:val="0"/>
              <w:marBottom w:val="0"/>
              <w:divBdr>
                <w:top w:val="none" w:sz="0" w:space="0" w:color="auto"/>
                <w:left w:val="none" w:sz="0" w:space="0" w:color="auto"/>
                <w:bottom w:val="none" w:sz="0" w:space="0" w:color="auto"/>
                <w:right w:val="none" w:sz="0" w:space="0" w:color="auto"/>
              </w:divBdr>
            </w:div>
          </w:divsChild>
        </w:div>
        <w:div w:id="1111439338">
          <w:marLeft w:val="0"/>
          <w:marRight w:val="0"/>
          <w:marTop w:val="201"/>
          <w:marBottom w:val="0"/>
          <w:divBdr>
            <w:top w:val="none" w:sz="0" w:space="0" w:color="auto"/>
            <w:left w:val="none" w:sz="0" w:space="0" w:color="auto"/>
            <w:bottom w:val="none" w:sz="0" w:space="0" w:color="auto"/>
            <w:right w:val="none" w:sz="0" w:space="0" w:color="auto"/>
          </w:divBdr>
          <w:divsChild>
            <w:div w:id="1467505922">
              <w:marLeft w:val="0"/>
              <w:marRight w:val="0"/>
              <w:marTop w:val="0"/>
              <w:marBottom w:val="0"/>
              <w:divBdr>
                <w:top w:val="none" w:sz="0" w:space="0" w:color="auto"/>
                <w:left w:val="none" w:sz="0" w:space="0" w:color="auto"/>
                <w:bottom w:val="none" w:sz="0" w:space="0" w:color="auto"/>
                <w:right w:val="none" w:sz="0" w:space="0" w:color="auto"/>
              </w:divBdr>
              <w:divsChild>
                <w:div w:id="9834351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67618812">
          <w:marLeft w:val="0"/>
          <w:marRight w:val="0"/>
          <w:marTop w:val="201"/>
          <w:marBottom w:val="0"/>
          <w:divBdr>
            <w:top w:val="none" w:sz="0" w:space="0" w:color="auto"/>
            <w:left w:val="none" w:sz="0" w:space="0" w:color="auto"/>
            <w:bottom w:val="none" w:sz="0" w:space="0" w:color="auto"/>
            <w:right w:val="none" w:sz="0" w:space="0" w:color="auto"/>
          </w:divBdr>
          <w:divsChild>
            <w:div w:id="371803576">
              <w:marLeft w:val="0"/>
              <w:marRight w:val="0"/>
              <w:marTop w:val="0"/>
              <w:marBottom w:val="0"/>
              <w:divBdr>
                <w:top w:val="none" w:sz="0" w:space="0" w:color="auto"/>
                <w:left w:val="none" w:sz="0" w:space="0" w:color="auto"/>
                <w:bottom w:val="none" w:sz="0" w:space="0" w:color="auto"/>
                <w:right w:val="none" w:sz="0" w:space="0" w:color="auto"/>
              </w:divBdr>
              <w:divsChild>
                <w:div w:id="7121163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89219921">
          <w:marLeft w:val="0"/>
          <w:marRight w:val="0"/>
          <w:marTop w:val="201"/>
          <w:marBottom w:val="0"/>
          <w:divBdr>
            <w:top w:val="none" w:sz="0" w:space="0" w:color="auto"/>
            <w:left w:val="none" w:sz="0" w:space="0" w:color="auto"/>
            <w:bottom w:val="none" w:sz="0" w:space="0" w:color="auto"/>
            <w:right w:val="none" w:sz="0" w:space="0" w:color="auto"/>
          </w:divBdr>
          <w:divsChild>
            <w:div w:id="587228290">
              <w:marLeft w:val="0"/>
              <w:marRight w:val="0"/>
              <w:marTop w:val="0"/>
              <w:marBottom w:val="0"/>
              <w:divBdr>
                <w:top w:val="none" w:sz="0" w:space="0" w:color="auto"/>
                <w:left w:val="none" w:sz="0" w:space="0" w:color="auto"/>
                <w:bottom w:val="none" w:sz="0" w:space="0" w:color="auto"/>
                <w:right w:val="none" w:sz="0" w:space="0" w:color="auto"/>
              </w:divBdr>
              <w:divsChild>
                <w:div w:id="10794205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38492686">
          <w:marLeft w:val="0"/>
          <w:marRight w:val="0"/>
          <w:marTop w:val="201"/>
          <w:marBottom w:val="0"/>
          <w:divBdr>
            <w:top w:val="none" w:sz="0" w:space="0" w:color="auto"/>
            <w:left w:val="none" w:sz="0" w:space="0" w:color="auto"/>
            <w:bottom w:val="none" w:sz="0" w:space="0" w:color="auto"/>
            <w:right w:val="none" w:sz="0" w:space="0" w:color="auto"/>
          </w:divBdr>
          <w:divsChild>
            <w:div w:id="1827864662">
              <w:marLeft w:val="0"/>
              <w:marRight w:val="0"/>
              <w:marTop w:val="0"/>
              <w:marBottom w:val="0"/>
              <w:divBdr>
                <w:top w:val="none" w:sz="0" w:space="0" w:color="auto"/>
                <w:left w:val="none" w:sz="0" w:space="0" w:color="auto"/>
                <w:bottom w:val="none" w:sz="0" w:space="0" w:color="auto"/>
                <w:right w:val="none" w:sz="0" w:space="0" w:color="auto"/>
              </w:divBdr>
              <w:divsChild>
                <w:div w:id="1314060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946084">
      <w:bodyDiv w:val="1"/>
      <w:marLeft w:val="0"/>
      <w:marRight w:val="0"/>
      <w:marTop w:val="0"/>
      <w:marBottom w:val="0"/>
      <w:divBdr>
        <w:top w:val="none" w:sz="0" w:space="0" w:color="auto"/>
        <w:left w:val="none" w:sz="0" w:space="0" w:color="auto"/>
        <w:bottom w:val="none" w:sz="0" w:space="0" w:color="auto"/>
        <w:right w:val="none" w:sz="0" w:space="0" w:color="auto"/>
      </w:divBdr>
      <w:divsChild>
        <w:div w:id="1193113069">
          <w:marLeft w:val="0"/>
          <w:marRight w:val="0"/>
          <w:marTop w:val="0"/>
          <w:marBottom w:val="0"/>
          <w:divBdr>
            <w:top w:val="none" w:sz="0" w:space="0" w:color="auto"/>
            <w:left w:val="none" w:sz="0" w:space="0" w:color="auto"/>
            <w:bottom w:val="none" w:sz="0" w:space="0" w:color="auto"/>
            <w:right w:val="none" w:sz="0" w:space="0" w:color="auto"/>
          </w:divBdr>
        </w:div>
        <w:div w:id="213665882">
          <w:marLeft w:val="0"/>
          <w:marRight w:val="0"/>
          <w:marTop w:val="0"/>
          <w:marBottom w:val="0"/>
          <w:divBdr>
            <w:top w:val="none" w:sz="0" w:space="0" w:color="auto"/>
            <w:left w:val="none" w:sz="0" w:space="0" w:color="auto"/>
            <w:bottom w:val="none" w:sz="0" w:space="0" w:color="auto"/>
            <w:right w:val="none" w:sz="0" w:space="0" w:color="auto"/>
          </w:divBdr>
          <w:divsChild>
            <w:div w:id="1008292707">
              <w:marLeft w:val="0"/>
              <w:marRight w:val="0"/>
              <w:marTop w:val="0"/>
              <w:marBottom w:val="0"/>
              <w:divBdr>
                <w:top w:val="none" w:sz="0" w:space="0" w:color="auto"/>
                <w:left w:val="none" w:sz="0" w:space="0" w:color="auto"/>
                <w:bottom w:val="none" w:sz="0" w:space="0" w:color="auto"/>
                <w:right w:val="none" w:sz="0" w:space="0" w:color="auto"/>
              </w:divBdr>
            </w:div>
          </w:divsChild>
        </w:div>
        <w:div w:id="906960065">
          <w:marLeft w:val="0"/>
          <w:marRight w:val="0"/>
          <w:marTop w:val="0"/>
          <w:marBottom w:val="0"/>
          <w:divBdr>
            <w:top w:val="none" w:sz="0" w:space="0" w:color="auto"/>
            <w:left w:val="none" w:sz="0" w:space="0" w:color="auto"/>
            <w:bottom w:val="none" w:sz="0" w:space="0" w:color="auto"/>
            <w:right w:val="none" w:sz="0" w:space="0" w:color="auto"/>
          </w:divBdr>
        </w:div>
        <w:div w:id="1844586164">
          <w:marLeft w:val="0"/>
          <w:marRight w:val="0"/>
          <w:marTop w:val="0"/>
          <w:marBottom w:val="0"/>
          <w:divBdr>
            <w:top w:val="none" w:sz="0" w:space="0" w:color="auto"/>
            <w:left w:val="none" w:sz="0" w:space="0" w:color="auto"/>
            <w:bottom w:val="none" w:sz="0" w:space="0" w:color="auto"/>
            <w:right w:val="none" w:sz="0" w:space="0" w:color="auto"/>
          </w:divBdr>
          <w:divsChild>
            <w:div w:id="424112923">
              <w:marLeft w:val="0"/>
              <w:marRight w:val="0"/>
              <w:marTop w:val="0"/>
              <w:marBottom w:val="0"/>
              <w:divBdr>
                <w:top w:val="none" w:sz="0" w:space="0" w:color="auto"/>
                <w:left w:val="none" w:sz="0" w:space="0" w:color="auto"/>
                <w:bottom w:val="none" w:sz="0" w:space="0" w:color="auto"/>
                <w:right w:val="none" w:sz="0" w:space="0" w:color="auto"/>
              </w:divBdr>
            </w:div>
          </w:divsChild>
        </w:div>
        <w:div w:id="1595632688">
          <w:marLeft w:val="0"/>
          <w:marRight w:val="0"/>
          <w:marTop w:val="0"/>
          <w:marBottom w:val="0"/>
          <w:divBdr>
            <w:top w:val="none" w:sz="0" w:space="0" w:color="auto"/>
            <w:left w:val="none" w:sz="0" w:space="0" w:color="auto"/>
            <w:bottom w:val="none" w:sz="0" w:space="0" w:color="auto"/>
            <w:right w:val="none" w:sz="0" w:space="0" w:color="auto"/>
          </w:divBdr>
        </w:div>
        <w:div w:id="83500539">
          <w:marLeft w:val="0"/>
          <w:marRight w:val="0"/>
          <w:marTop w:val="0"/>
          <w:marBottom w:val="0"/>
          <w:divBdr>
            <w:top w:val="none" w:sz="0" w:space="0" w:color="auto"/>
            <w:left w:val="none" w:sz="0" w:space="0" w:color="auto"/>
            <w:bottom w:val="none" w:sz="0" w:space="0" w:color="auto"/>
            <w:right w:val="none" w:sz="0" w:space="0" w:color="auto"/>
          </w:divBdr>
          <w:divsChild>
            <w:div w:id="546991068">
              <w:marLeft w:val="0"/>
              <w:marRight w:val="0"/>
              <w:marTop w:val="0"/>
              <w:marBottom w:val="0"/>
              <w:divBdr>
                <w:top w:val="none" w:sz="0" w:space="0" w:color="auto"/>
                <w:left w:val="none" w:sz="0" w:space="0" w:color="auto"/>
                <w:bottom w:val="none" w:sz="0" w:space="0" w:color="auto"/>
                <w:right w:val="none" w:sz="0" w:space="0" w:color="auto"/>
              </w:divBdr>
            </w:div>
          </w:divsChild>
        </w:div>
        <w:div w:id="731464740">
          <w:marLeft w:val="0"/>
          <w:marRight w:val="0"/>
          <w:marTop w:val="0"/>
          <w:marBottom w:val="0"/>
          <w:divBdr>
            <w:top w:val="none" w:sz="0" w:space="0" w:color="auto"/>
            <w:left w:val="none" w:sz="0" w:space="0" w:color="auto"/>
            <w:bottom w:val="none" w:sz="0" w:space="0" w:color="auto"/>
            <w:right w:val="none" w:sz="0" w:space="0" w:color="auto"/>
          </w:divBdr>
        </w:div>
        <w:div w:id="535585830">
          <w:marLeft w:val="0"/>
          <w:marRight w:val="0"/>
          <w:marTop w:val="0"/>
          <w:marBottom w:val="0"/>
          <w:divBdr>
            <w:top w:val="none" w:sz="0" w:space="0" w:color="auto"/>
            <w:left w:val="none" w:sz="0" w:space="0" w:color="auto"/>
            <w:bottom w:val="none" w:sz="0" w:space="0" w:color="auto"/>
            <w:right w:val="none" w:sz="0" w:space="0" w:color="auto"/>
          </w:divBdr>
          <w:divsChild>
            <w:div w:id="1031146254">
              <w:marLeft w:val="0"/>
              <w:marRight w:val="0"/>
              <w:marTop w:val="0"/>
              <w:marBottom w:val="0"/>
              <w:divBdr>
                <w:top w:val="none" w:sz="0" w:space="0" w:color="auto"/>
                <w:left w:val="none" w:sz="0" w:space="0" w:color="auto"/>
                <w:bottom w:val="none" w:sz="0" w:space="0" w:color="auto"/>
                <w:right w:val="none" w:sz="0" w:space="0" w:color="auto"/>
              </w:divBdr>
            </w:div>
          </w:divsChild>
        </w:div>
        <w:div w:id="610940839">
          <w:marLeft w:val="0"/>
          <w:marRight w:val="0"/>
          <w:marTop w:val="0"/>
          <w:marBottom w:val="0"/>
          <w:divBdr>
            <w:top w:val="none" w:sz="0" w:space="0" w:color="auto"/>
            <w:left w:val="none" w:sz="0" w:space="0" w:color="auto"/>
            <w:bottom w:val="none" w:sz="0" w:space="0" w:color="auto"/>
            <w:right w:val="none" w:sz="0" w:space="0" w:color="auto"/>
          </w:divBdr>
        </w:div>
        <w:div w:id="2081292610">
          <w:marLeft w:val="0"/>
          <w:marRight w:val="0"/>
          <w:marTop w:val="0"/>
          <w:marBottom w:val="0"/>
          <w:divBdr>
            <w:top w:val="none" w:sz="0" w:space="0" w:color="auto"/>
            <w:left w:val="none" w:sz="0" w:space="0" w:color="auto"/>
            <w:bottom w:val="none" w:sz="0" w:space="0" w:color="auto"/>
            <w:right w:val="none" w:sz="0" w:space="0" w:color="auto"/>
          </w:divBdr>
          <w:divsChild>
            <w:div w:id="734206564">
              <w:marLeft w:val="0"/>
              <w:marRight w:val="0"/>
              <w:marTop w:val="0"/>
              <w:marBottom w:val="0"/>
              <w:divBdr>
                <w:top w:val="none" w:sz="0" w:space="0" w:color="auto"/>
                <w:left w:val="none" w:sz="0" w:space="0" w:color="auto"/>
                <w:bottom w:val="none" w:sz="0" w:space="0" w:color="auto"/>
                <w:right w:val="none" w:sz="0" w:space="0" w:color="auto"/>
              </w:divBdr>
            </w:div>
          </w:divsChild>
        </w:div>
        <w:div w:id="1175878820">
          <w:marLeft w:val="0"/>
          <w:marRight w:val="0"/>
          <w:marTop w:val="0"/>
          <w:marBottom w:val="0"/>
          <w:divBdr>
            <w:top w:val="none" w:sz="0" w:space="0" w:color="auto"/>
            <w:left w:val="none" w:sz="0" w:space="0" w:color="auto"/>
            <w:bottom w:val="none" w:sz="0" w:space="0" w:color="auto"/>
            <w:right w:val="none" w:sz="0" w:space="0" w:color="auto"/>
          </w:divBdr>
        </w:div>
        <w:div w:id="609974332">
          <w:marLeft w:val="0"/>
          <w:marRight w:val="0"/>
          <w:marTop w:val="0"/>
          <w:marBottom w:val="0"/>
          <w:divBdr>
            <w:top w:val="none" w:sz="0" w:space="0" w:color="auto"/>
            <w:left w:val="none" w:sz="0" w:space="0" w:color="auto"/>
            <w:bottom w:val="none" w:sz="0" w:space="0" w:color="auto"/>
            <w:right w:val="none" w:sz="0" w:space="0" w:color="auto"/>
          </w:divBdr>
          <w:divsChild>
            <w:div w:id="1464276587">
              <w:marLeft w:val="0"/>
              <w:marRight w:val="0"/>
              <w:marTop w:val="0"/>
              <w:marBottom w:val="0"/>
              <w:divBdr>
                <w:top w:val="none" w:sz="0" w:space="0" w:color="auto"/>
                <w:left w:val="none" w:sz="0" w:space="0" w:color="auto"/>
                <w:bottom w:val="none" w:sz="0" w:space="0" w:color="auto"/>
                <w:right w:val="none" w:sz="0" w:space="0" w:color="auto"/>
              </w:divBdr>
            </w:div>
          </w:divsChild>
        </w:div>
        <w:div w:id="1287659280">
          <w:marLeft w:val="0"/>
          <w:marRight w:val="0"/>
          <w:marTop w:val="0"/>
          <w:marBottom w:val="0"/>
          <w:divBdr>
            <w:top w:val="none" w:sz="0" w:space="0" w:color="auto"/>
            <w:left w:val="none" w:sz="0" w:space="0" w:color="auto"/>
            <w:bottom w:val="none" w:sz="0" w:space="0" w:color="auto"/>
            <w:right w:val="none" w:sz="0" w:space="0" w:color="auto"/>
          </w:divBdr>
        </w:div>
        <w:div w:id="1952786623">
          <w:marLeft w:val="0"/>
          <w:marRight w:val="0"/>
          <w:marTop w:val="0"/>
          <w:marBottom w:val="0"/>
          <w:divBdr>
            <w:top w:val="none" w:sz="0" w:space="0" w:color="auto"/>
            <w:left w:val="none" w:sz="0" w:space="0" w:color="auto"/>
            <w:bottom w:val="none" w:sz="0" w:space="0" w:color="auto"/>
            <w:right w:val="none" w:sz="0" w:space="0" w:color="auto"/>
          </w:divBdr>
          <w:divsChild>
            <w:div w:id="1242711988">
              <w:marLeft w:val="0"/>
              <w:marRight w:val="0"/>
              <w:marTop w:val="0"/>
              <w:marBottom w:val="0"/>
              <w:divBdr>
                <w:top w:val="none" w:sz="0" w:space="0" w:color="auto"/>
                <w:left w:val="none" w:sz="0" w:space="0" w:color="auto"/>
                <w:bottom w:val="none" w:sz="0" w:space="0" w:color="auto"/>
                <w:right w:val="none" w:sz="0" w:space="0" w:color="auto"/>
              </w:divBdr>
            </w:div>
          </w:divsChild>
        </w:div>
        <w:div w:id="1721705766">
          <w:marLeft w:val="0"/>
          <w:marRight w:val="0"/>
          <w:marTop w:val="201"/>
          <w:marBottom w:val="0"/>
          <w:divBdr>
            <w:top w:val="none" w:sz="0" w:space="0" w:color="auto"/>
            <w:left w:val="none" w:sz="0" w:space="0" w:color="auto"/>
            <w:bottom w:val="none" w:sz="0" w:space="0" w:color="auto"/>
            <w:right w:val="none" w:sz="0" w:space="0" w:color="auto"/>
          </w:divBdr>
          <w:divsChild>
            <w:div w:id="1570992342">
              <w:marLeft w:val="0"/>
              <w:marRight w:val="0"/>
              <w:marTop w:val="0"/>
              <w:marBottom w:val="0"/>
              <w:divBdr>
                <w:top w:val="none" w:sz="0" w:space="0" w:color="auto"/>
                <w:left w:val="none" w:sz="0" w:space="0" w:color="auto"/>
                <w:bottom w:val="none" w:sz="0" w:space="0" w:color="auto"/>
                <w:right w:val="none" w:sz="0" w:space="0" w:color="auto"/>
              </w:divBdr>
              <w:divsChild>
                <w:div w:id="8279368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13077755">
          <w:marLeft w:val="0"/>
          <w:marRight w:val="0"/>
          <w:marTop w:val="201"/>
          <w:marBottom w:val="0"/>
          <w:divBdr>
            <w:top w:val="none" w:sz="0" w:space="0" w:color="auto"/>
            <w:left w:val="none" w:sz="0" w:space="0" w:color="auto"/>
            <w:bottom w:val="none" w:sz="0" w:space="0" w:color="auto"/>
            <w:right w:val="none" w:sz="0" w:space="0" w:color="auto"/>
          </w:divBdr>
          <w:divsChild>
            <w:div w:id="1066337353">
              <w:marLeft w:val="0"/>
              <w:marRight w:val="0"/>
              <w:marTop w:val="0"/>
              <w:marBottom w:val="0"/>
              <w:divBdr>
                <w:top w:val="none" w:sz="0" w:space="0" w:color="auto"/>
                <w:left w:val="none" w:sz="0" w:space="0" w:color="auto"/>
                <w:bottom w:val="none" w:sz="0" w:space="0" w:color="auto"/>
                <w:right w:val="none" w:sz="0" w:space="0" w:color="auto"/>
              </w:divBdr>
              <w:divsChild>
                <w:div w:id="84096725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33215590">
          <w:marLeft w:val="0"/>
          <w:marRight w:val="0"/>
          <w:marTop w:val="201"/>
          <w:marBottom w:val="0"/>
          <w:divBdr>
            <w:top w:val="none" w:sz="0" w:space="0" w:color="auto"/>
            <w:left w:val="none" w:sz="0" w:space="0" w:color="auto"/>
            <w:bottom w:val="none" w:sz="0" w:space="0" w:color="auto"/>
            <w:right w:val="none" w:sz="0" w:space="0" w:color="auto"/>
          </w:divBdr>
          <w:divsChild>
            <w:div w:id="2118788452">
              <w:marLeft w:val="0"/>
              <w:marRight w:val="0"/>
              <w:marTop w:val="0"/>
              <w:marBottom w:val="0"/>
              <w:divBdr>
                <w:top w:val="none" w:sz="0" w:space="0" w:color="auto"/>
                <w:left w:val="none" w:sz="0" w:space="0" w:color="auto"/>
                <w:bottom w:val="none" w:sz="0" w:space="0" w:color="auto"/>
                <w:right w:val="none" w:sz="0" w:space="0" w:color="auto"/>
              </w:divBdr>
              <w:divsChild>
                <w:div w:id="2488496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45593823">
          <w:marLeft w:val="0"/>
          <w:marRight w:val="0"/>
          <w:marTop w:val="201"/>
          <w:marBottom w:val="0"/>
          <w:divBdr>
            <w:top w:val="none" w:sz="0" w:space="0" w:color="auto"/>
            <w:left w:val="none" w:sz="0" w:space="0" w:color="auto"/>
            <w:bottom w:val="none" w:sz="0" w:space="0" w:color="auto"/>
            <w:right w:val="none" w:sz="0" w:space="0" w:color="auto"/>
          </w:divBdr>
          <w:divsChild>
            <w:div w:id="1339428135">
              <w:marLeft w:val="0"/>
              <w:marRight w:val="0"/>
              <w:marTop w:val="0"/>
              <w:marBottom w:val="0"/>
              <w:divBdr>
                <w:top w:val="none" w:sz="0" w:space="0" w:color="auto"/>
                <w:left w:val="none" w:sz="0" w:space="0" w:color="auto"/>
                <w:bottom w:val="none" w:sz="0" w:space="0" w:color="auto"/>
                <w:right w:val="none" w:sz="0" w:space="0" w:color="auto"/>
              </w:divBdr>
              <w:divsChild>
                <w:div w:id="905995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56767">
      <w:bodyDiv w:val="1"/>
      <w:marLeft w:val="0"/>
      <w:marRight w:val="0"/>
      <w:marTop w:val="0"/>
      <w:marBottom w:val="0"/>
      <w:divBdr>
        <w:top w:val="none" w:sz="0" w:space="0" w:color="auto"/>
        <w:left w:val="none" w:sz="0" w:space="0" w:color="auto"/>
        <w:bottom w:val="none" w:sz="0" w:space="0" w:color="auto"/>
        <w:right w:val="none" w:sz="0" w:space="0" w:color="auto"/>
      </w:divBdr>
      <w:divsChild>
        <w:div w:id="1611357315">
          <w:marLeft w:val="0"/>
          <w:marRight w:val="0"/>
          <w:marTop w:val="0"/>
          <w:marBottom w:val="0"/>
          <w:divBdr>
            <w:top w:val="none" w:sz="0" w:space="0" w:color="auto"/>
            <w:left w:val="none" w:sz="0" w:space="0" w:color="auto"/>
            <w:bottom w:val="none" w:sz="0" w:space="0" w:color="auto"/>
            <w:right w:val="none" w:sz="0" w:space="0" w:color="auto"/>
          </w:divBdr>
        </w:div>
        <w:div w:id="212430272">
          <w:marLeft w:val="0"/>
          <w:marRight w:val="0"/>
          <w:marTop w:val="0"/>
          <w:marBottom w:val="0"/>
          <w:divBdr>
            <w:top w:val="none" w:sz="0" w:space="0" w:color="auto"/>
            <w:left w:val="none" w:sz="0" w:space="0" w:color="auto"/>
            <w:bottom w:val="none" w:sz="0" w:space="0" w:color="auto"/>
            <w:right w:val="none" w:sz="0" w:space="0" w:color="auto"/>
          </w:divBdr>
          <w:divsChild>
            <w:div w:id="590964607">
              <w:marLeft w:val="0"/>
              <w:marRight w:val="0"/>
              <w:marTop w:val="0"/>
              <w:marBottom w:val="0"/>
              <w:divBdr>
                <w:top w:val="none" w:sz="0" w:space="0" w:color="auto"/>
                <w:left w:val="none" w:sz="0" w:space="0" w:color="auto"/>
                <w:bottom w:val="none" w:sz="0" w:space="0" w:color="auto"/>
                <w:right w:val="none" w:sz="0" w:space="0" w:color="auto"/>
              </w:divBdr>
            </w:div>
          </w:divsChild>
        </w:div>
        <w:div w:id="226502210">
          <w:marLeft w:val="0"/>
          <w:marRight w:val="0"/>
          <w:marTop w:val="0"/>
          <w:marBottom w:val="0"/>
          <w:divBdr>
            <w:top w:val="none" w:sz="0" w:space="0" w:color="auto"/>
            <w:left w:val="none" w:sz="0" w:space="0" w:color="auto"/>
            <w:bottom w:val="none" w:sz="0" w:space="0" w:color="auto"/>
            <w:right w:val="none" w:sz="0" w:space="0" w:color="auto"/>
          </w:divBdr>
        </w:div>
        <w:div w:id="1576938391">
          <w:marLeft w:val="0"/>
          <w:marRight w:val="0"/>
          <w:marTop w:val="0"/>
          <w:marBottom w:val="0"/>
          <w:divBdr>
            <w:top w:val="none" w:sz="0" w:space="0" w:color="auto"/>
            <w:left w:val="none" w:sz="0" w:space="0" w:color="auto"/>
            <w:bottom w:val="none" w:sz="0" w:space="0" w:color="auto"/>
            <w:right w:val="none" w:sz="0" w:space="0" w:color="auto"/>
          </w:divBdr>
          <w:divsChild>
            <w:div w:id="1412584830">
              <w:marLeft w:val="0"/>
              <w:marRight w:val="0"/>
              <w:marTop w:val="0"/>
              <w:marBottom w:val="0"/>
              <w:divBdr>
                <w:top w:val="none" w:sz="0" w:space="0" w:color="auto"/>
                <w:left w:val="none" w:sz="0" w:space="0" w:color="auto"/>
                <w:bottom w:val="none" w:sz="0" w:space="0" w:color="auto"/>
                <w:right w:val="none" w:sz="0" w:space="0" w:color="auto"/>
              </w:divBdr>
            </w:div>
          </w:divsChild>
        </w:div>
        <w:div w:id="1385838221">
          <w:marLeft w:val="0"/>
          <w:marRight w:val="0"/>
          <w:marTop w:val="0"/>
          <w:marBottom w:val="0"/>
          <w:divBdr>
            <w:top w:val="none" w:sz="0" w:space="0" w:color="auto"/>
            <w:left w:val="none" w:sz="0" w:space="0" w:color="auto"/>
            <w:bottom w:val="none" w:sz="0" w:space="0" w:color="auto"/>
            <w:right w:val="none" w:sz="0" w:space="0" w:color="auto"/>
          </w:divBdr>
        </w:div>
        <w:div w:id="1723677543">
          <w:marLeft w:val="0"/>
          <w:marRight w:val="0"/>
          <w:marTop w:val="0"/>
          <w:marBottom w:val="0"/>
          <w:divBdr>
            <w:top w:val="none" w:sz="0" w:space="0" w:color="auto"/>
            <w:left w:val="none" w:sz="0" w:space="0" w:color="auto"/>
            <w:bottom w:val="none" w:sz="0" w:space="0" w:color="auto"/>
            <w:right w:val="none" w:sz="0" w:space="0" w:color="auto"/>
          </w:divBdr>
          <w:divsChild>
            <w:div w:id="1472362537">
              <w:marLeft w:val="0"/>
              <w:marRight w:val="0"/>
              <w:marTop w:val="0"/>
              <w:marBottom w:val="0"/>
              <w:divBdr>
                <w:top w:val="none" w:sz="0" w:space="0" w:color="auto"/>
                <w:left w:val="none" w:sz="0" w:space="0" w:color="auto"/>
                <w:bottom w:val="none" w:sz="0" w:space="0" w:color="auto"/>
                <w:right w:val="none" w:sz="0" w:space="0" w:color="auto"/>
              </w:divBdr>
            </w:div>
          </w:divsChild>
        </w:div>
        <w:div w:id="1734542634">
          <w:marLeft w:val="0"/>
          <w:marRight w:val="0"/>
          <w:marTop w:val="0"/>
          <w:marBottom w:val="0"/>
          <w:divBdr>
            <w:top w:val="none" w:sz="0" w:space="0" w:color="auto"/>
            <w:left w:val="none" w:sz="0" w:space="0" w:color="auto"/>
            <w:bottom w:val="none" w:sz="0" w:space="0" w:color="auto"/>
            <w:right w:val="none" w:sz="0" w:space="0" w:color="auto"/>
          </w:divBdr>
        </w:div>
        <w:div w:id="16346119">
          <w:marLeft w:val="0"/>
          <w:marRight w:val="0"/>
          <w:marTop w:val="0"/>
          <w:marBottom w:val="0"/>
          <w:divBdr>
            <w:top w:val="none" w:sz="0" w:space="0" w:color="auto"/>
            <w:left w:val="none" w:sz="0" w:space="0" w:color="auto"/>
            <w:bottom w:val="none" w:sz="0" w:space="0" w:color="auto"/>
            <w:right w:val="none" w:sz="0" w:space="0" w:color="auto"/>
          </w:divBdr>
          <w:divsChild>
            <w:div w:id="940064932">
              <w:marLeft w:val="0"/>
              <w:marRight w:val="0"/>
              <w:marTop w:val="0"/>
              <w:marBottom w:val="0"/>
              <w:divBdr>
                <w:top w:val="none" w:sz="0" w:space="0" w:color="auto"/>
                <w:left w:val="none" w:sz="0" w:space="0" w:color="auto"/>
                <w:bottom w:val="none" w:sz="0" w:space="0" w:color="auto"/>
                <w:right w:val="none" w:sz="0" w:space="0" w:color="auto"/>
              </w:divBdr>
            </w:div>
          </w:divsChild>
        </w:div>
        <w:div w:id="1954287458">
          <w:marLeft w:val="0"/>
          <w:marRight w:val="0"/>
          <w:marTop w:val="0"/>
          <w:marBottom w:val="0"/>
          <w:divBdr>
            <w:top w:val="none" w:sz="0" w:space="0" w:color="auto"/>
            <w:left w:val="none" w:sz="0" w:space="0" w:color="auto"/>
            <w:bottom w:val="none" w:sz="0" w:space="0" w:color="auto"/>
            <w:right w:val="none" w:sz="0" w:space="0" w:color="auto"/>
          </w:divBdr>
        </w:div>
        <w:div w:id="863515513">
          <w:marLeft w:val="0"/>
          <w:marRight w:val="0"/>
          <w:marTop w:val="0"/>
          <w:marBottom w:val="0"/>
          <w:divBdr>
            <w:top w:val="none" w:sz="0" w:space="0" w:color="auto"/>
            <w:left w:val="none" w:sz="0" w:space="0" w:color="auto"/>
            <w:bottom w:val="none" w:sz="0" w:space="0" w:color="auto"/>
            <w:right w:val="none" w:sz="0" w:space="0" w:color="auto"/>
          </w:divBdr>
          <w:divsChild>
            <w:div w:id="816797800">
              <w:marLeft w:val="0"/>
              <w:marRight w:val="0"/>
              <w:marTop w:val="0"/>
              <w:marBottom w:val="0"/>
              <w:divBdr>
                <w:top w:val="none" w:sz="0" w:space="0" w:color="auto"/>
                <w:left w:val="none" w:sz="0" w:space="0" w:color="auto"/>
                <w:bottom w:val="none" w:sz="0" w:space="0" w:color="auto"/>
                <w:right w:val="none" w:sz="0" w:space="0" w:color="auto"/>
              </w:divBdr>
            </w:div>
          </w:divsChild>
        </w:div>
        <w:div w:id="977222965">
          <w:marLeft w:val="0"/>
          <w:marRight w:val="0"/>
          <w:marTop w:val="0"/>
          <w:marBottom w:val="0"/>
          <w:divBdr>
            <w:top w:val="none" w:sz="0" w:space="0" w:color="auto"/>
            <w:left w:val="none" w:sz="0" w:space="0" w:color="auto"/>
            <w:bottom w:val="none" w:sz="0" w:space="0" w:color="auto"/>
            <w:right w:val="none" w:sz="0" w:space="0" w:color="auto"/>
          </w:divBdr>
        </w:div>
        <w:div w:id="461117575">
          <w:marLeft w:val="0"/>
          <w:marRight w:val="0"/>
          <w:marTop w:val="0"/>
          <w:marBottom w:val="0"/>
          <w:divBdr>
            <w:top w:val="none" w:sz="0" w:space="0" w:color="auto"/>
            <w:left w:val="none" w:sz="0" w:space="0" w:color="auto"/>
            <w:bottom w:val="none" w:sz="0" w:space="0" w:color="auto"/>
            <w:right w:val="none" w:sz="0" w:space="0" w:color="auto"/>
          </w:divBdr>
          <w:divsChild>
            <w:div w:id="1034770425">
              <w:marLeft w:val="0"/>
              <w:marRight w:val="0"/>
              <w:marTop w:val="0"/>
              <w:marBottom w:val="0"/>
              <w:divBdr>
                <w:top w:val="none" w:sz="0" w:space="0" w:color="auto"/>
                <w:left w:val="none" w:sz="0" w:space="0" w:color="auto"/>
                <w:bottom w:val="none" w:sz="0" w:space="0" w:color="auto"/>
                <w:right w:val="none" w:sz="0" w:space="0" w:color="auto"/>
              </w:divBdr>
            </w:div>
          </w:divsChild>
        </w:div>
        <w:div w:id="316156823">
          <w:marLeft w:val="0"/>
          <w:marRight w:val="0"/>
          <w:marTop w:val="0"/>
          <w:marBottom w:val="0"/>
          <w:divBdr>
            <w:top w:val="none" w:sz="0" w:space="0" w:color="auto"/>
            <w:left w:val="none" w:sz="0" w:space="0" w:color="auto"/>
            <w:bottom w:val="none" w:sz="0" w:space="0" w:color="auto"/>
            <w:right w:val="none" w:sz="0" w:space="0" w:color="auto"/>
          </w:divBdr>
        </w:div>
        <w:div w:id="407925213">
          <w:marLeft w:val="0"/>
          <w:marRight w:val="0"/>
          <w:marTop w:val="0"/>
          <w:marBottom w:val="0"/>
          <w:divBdr>
            <w:top w:val="none" w:sz="0" w:space="0" w:color="auto"/>
            <w:left w:val="none" w:sz="0" w:space="0" w:color="auto"/>
            <w:bottom w:val="none" w:sz="0" w:space="0" w:color="auto"/>
            <w:right w:val="none" w:sz="0" w:space="0" w:color="auto"/>
          </w:divBdr>
          <w:divsChild>
            <w:div w:id="1524974534">
              <w:marLeft w:val="0"/>
              <w:marRight w:val="0"/>
              <w:marTop w:val="0"/>
              <w:marBottom w:val="0"/>
              <w:divBdr>
                <w:top w:val="none" w:sz="0" w:space="0" w:color="auto"/>
                <w:left w:val="none" w:sz="0" w:space="0" w:color="auto"/>
                <w:bottom w:val="none" w:sz="0" w:space="0" w:color="auto"/>
                <w:right w:val="none" w:sz="0" w:space="0" w:color="auto"/>
              </w:divBdr>
            </w:div>
          </w:divsChild>
        </w:div>
        <w:div w:id="536620681">
          <w:marLeft w:val="0"/>
          <w:marRight w:val="0"/>
          <w:marTop w:val="201"/>
          <w:marBottom w:val="0"/>
          <w:divBdr>
            <w:top w:val="none" w:sz="0" w:space="0" w:color="auto"/>
            <w:left w:val="none" w:sz="0" w:space="0" w:color="auto"/>
            <w:bottom w:val="none" w:sz="0" w:space="0" w:color="auto"/>
            <w:right w:val="none" w:sz="0" w:space="0" w:color="auto"/>
          </w:divBdr>
          <w:divsChild>
            <w:div w:id="1569731121">
              <w:marLeft w:val="0"/>
              <w:marRight w:val="0"/>
              <w:marTop w:val="0"/>
              <w:marBottom w:val="0"/>
              <w:divBdr>
                <w:top w:val="none" w:sz="0" w:space="0" w:color="auto"/>
                <w:left w:val="none" w:sz="0" w:space="0" w:color="auto"/>
                <w:bottom w:val="none" w:sz="0" w:space="0" w:color="auto"/>
                <w:right w:val="none" w:sz="0" w:space="0" w:color="auto"/>
              </w:divBdr>
              <w:divsChild>
                <w:div w:id="11887588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08728796">
          <w:marLeft w:val="0"/>
          <w:marRight w:val="0"/>
          <w:marTop w:val="201"/>
          <w:marBottom w:val="0"/>
          <w:divBdr>
            <w:top w:val="none" w:sz="0" w:space="0" w:color="auto"/>
            <w:left w:val="none" w:sz="0" w:space="0" w:color="auto"/>
            <w:bottom w:val="none" w:sz="0" w:space="0" w:color="auto"/>
            <w:right w:val="none" w:sz="0" w:space="0" w:color="auto"/>
          </w:divBdr>
          <w:divsChild>
            <w:div w:id="2026514237">
              <w:marLeft w:val="0"/>
              <w:marRight w:val="0"/>
              <w:marTop w:val="0"/>
              <w:marBottom w:val="0"/>
              <w:divBdr>
                <w:top w:val="none" w:sz="0" w:space="0" w:color="auto"/>
                <w:left w:val="none" w:sz="0" w:space="0" w:color="auto"/>
                <w:bottom w:val="none" w:sz="0" w:space="0" w:color="auto"/>
                <w:right w:val="none" w:sz="0" w:space="0" w:color="auto"/>
              </w:divBdr>
              <w:divsChild>
                <w:div w:id="14305888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975346">
          <w:marLeft w:val="0"/>
          <w:marRight w:val="0"/>
          <w:marTop w:val="201"/>
          <w:marBottom w:val="0"/>
          <w:divBdr>
            <w:top w:val="none" w:sz="0" w:space="0" w:color="auto"/>
            <w:left w:val="none" w:sz="0" w:space="0" w:color="auto"/>
            <w:bottom w:val="none" w:sz="0" w:space="0" w:color="auto"/>
            <w:right w:val="none" w:sz="0" w:space="0" w:color="auto"/>
          </w:divBdr>
          <w:divsChild>
            <w:div w:id="79331113">
              <w:marLeft w:val="0"/>
              <w:marRight w:val="0"/>
              <w:marTop w:val="0"/>
              <w:marBottom w:val="0"/>
              <w:divBdr>
                <w:top w:val="none" w:sz="0" w:space="0" w:color="auto"/>
                <w:left w:val="none" w:sz="0" w:space="0" w:color="auto"/>
                <w:bottom w:val="none" w:sz="0" w:space="0" w:color="auto"/>
                <w:right w:val="none" w:sz="0" w:space="0" w:color="auto"/>
              </w:divBdr>
              <w:divsChild>
                <w:div w:id="203203069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5963577">
          <w:marLeft w:val="0"/>
          <w:marRight w:val="0"/>
          <w:marTop w:val="201"/>
          <w:marBottom w:val="0"/>
          <w:divBdr>
            <w:top w:val="none" w:sz="0" w:space="0" w:color="auto"/>
            <w:left w:val="none" w:sz="0" w:space="0" w:color="auto"/>
            <w:bottom w:val="none" w:sz="0" w:space="0" w:color="auto"/>
            <w:right w:val="none" w:sz="0" w:space="0" w:color="auto"/>
          </w:divBdr>
          <w:divsChild>
            <w:div w:id="1333558392">
              <w:marLeft w:val="0"/>
              <w:marRight w:val="0"/>
              <w:marTop w:val="0"/>
              <w:marBottom w:val="0"/>
              <w:divBdr>
                <w:top w:val="none" w:sz="0" w:space="0" w:color="auto"/>
                <w:left w:val="none" w:sz="0" w:space="0" w:color="auto"/>
                <w:bottom w:val="none" w:sz="0" w:space="0" w:color="auto"/>
                <w:right w:val="none" w:sz="0" w:space="0" w:color="auto"/>
              </w:divBdr>
              <w:divsChild>
                <w:div w:id="2581742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036">
      <w:bodyDiv w:val="1"/>
      <w:marLeft w:val="0"/>
      <w:marRight w:val="0"/>
      <w:marTop w:val="0"/>
      <w:marBottom w:val="0"/>
      <w:divBdr>
        <w:top w:val="none" w:sz="0" w:space="0" w:color="auto"/>
        <w:left w:val="none" w:sz="0" w:space="0" w:color="auto"/>
        <w:bottom w:val="none" w:sz="0" w:space="0" w:color="auto"/>
        <w:right w:val="none" w:sz="0" w:space="0" w:color="auto"/>
      </w:divBdr>
      <w:divsChild>
        <w:div w:id="621182878">
          <w:marLeft w:val="0"/>
          <w:marRight w:val="0"/>
          <w:marTop w:val="0"/>
          <w:marBottom w:val="0"/>
          <w:divBdr>
            <w:top w:val="none" w:sz="0" w:space="0" w:color="auto"/>
            <w:left w:val="none" w:sz="0" w:space="0" w:color="auto"/>
            <w:bottom w:val="none" w:sz="0" w:space="0" w:color="auto"/>
            <w:right w:val="none" w:sz="0" w:space="0" w:color="auto"/>
          </w:divBdr>
        </w:div>
        <w:div w:id="747577306">
          <w:marLeft w:val="0"/>
          <w:marRight w:val="0"/>
          <w:marTop w:val="0"/>
          <w:marBottom w:val="0"/>
          <w:divBdr>
            <w:top w:val="none" w:sz="0" w:space="0" w:color="auto"/>
            <w:left w:val="none" w:sz="0" w:space="0" w:color="auto"/>
            <w:bottom w:val="none" w:sz="0" w:space="0" w:color="auto"/>
            <w:right w:val="none" w:sz="0" w:space="0" w:color="auto"/>
          </w:divBdr>
          <w:divsChild>
            <w:div w:id="1971856811">
              <w:marLeft w:val="0"/>
              <w:marRight w:val="0"/>
              <w:marTop w:val="0"/>
              <w:marBottom w:val="0"/>
              <w:divBdr>
                <w:top w:val="none" w:sz="0" w:space="0" w:color="auto"/>
                <w:left w:val="none" w:sz="0" w:space="0" w:color="auto"/>
                <w:bottom w:val="none" w:sz="0" w:space="0" w:color="auto"/>
                <w:right w:val="none" w:sz="0" w:space="0" w:color="auto"/>
              </w:divBdr>
            </w:div>
          </w:divsChild>
        </w:div>
        <w:div w:id="2000886795">
          <w:marLeft w:val="0"/>
          <w:marRight w:val="0"/>
          <w:marTop w:val="0"/>
          <w:marBottom w:val="0"/>
          <w:divBdr>
            <w:top w:val="none" w:sz="0" w:space="0" w:color="auto"/>
            <w:left w:val="none" w:sz="0" w:space="0" w:color="auto"/>
            <w:bottom w:val="none" w:sz="0" w:space="0" w:color="auto"/>
            <w:right w:val="none" w:sz="0" w:space="0" w:color="auto"/>
          </w:divBdr>
        </w:div>
        <w:div w:id="703364436">
          <w:marLeft w:val="0"/>
          <w:marRight w:val="0"/>
          <w:marTop w:val="0"/>
          <w:marBottom w:val="0"/>
          <w:divBdr>
            <w:top w:val="none" w:sz="0" w:space="0" w:color="auto"/>
            <w:left w:val="none" w:sz="0" w:space="0" w:color="auto"/>
            <w:bottom w:val="none" w:sz="0" w:space="0" w:color="auto"/>
            <w:right w:val="none" w:sz="0" w:space="0" w:color="auto"/>
          </w:divBdr>
          <w:divsChild>
            <w:div w:id="1933389288">
              <w:marLeft w:val="0"/>
              <w:marRight w:val="0"/>
              <w:marTop w:val="0"/>
              <w:marBottom w:val="0"/>
              <w:divBdr>
                <w:top w:val="none" w:sz="0" w:space="0" w:color="auto"/>
                <w:left w:val="none" w:sz="0" w:space="0" w:color="auto"/>
                <w:bottom w:val="none" w:sz="0" w:space="0" w:color="auto"/>
                <w:right w:val="none" w:sz="0" w:space="0" w:color="auto"/>
              </w:divBdr>
            </w:div>
          </w:divsChild>
        </w:div>
        <w:div w:id="696932959">
          <w:marLeft w:val="0"/>
          <w:marRight w:val="0"/>
          <w:marTop w:val="0"/>
          <w:marBottom w:val="0"/>
          <w:divBdr>
            <w:top w:val="none" w:sz="0" w:space="0" w:color="auto"/>
            <w:left w:val="none" w:sz="0" w:space="0" w:color="auto"/>
            <w:bottom w:val="none" w:sz="0" w:space="0" w:color="auto"/>
            <w:right w:val="none" w:sz="0" w:space="0" w:color="auto"/>
          </w:divBdr>
        </w:div>
        <w:div w:id="1479608790">
          <w:marLeft w:val="0"/>
          <w:marRight w:val="0"/>
          <w:marTop w:val="0"/>
          <w:marBottom w:val="0"/>
          <w:divBdr>
            <w:top w:val="none" w:sz="0" w:space="0" w:color="auto"/>
            <w:left w:val="none" w:sz="0" w:space="0" w:color="auto"/>
            <w:bottom w:val="none" w:sz="0" w:space="0" w:color="auto"/>
            <w:right w:val="none" w:sz="0" w:space="0" w:color="auto"/>
          </w:divBdr>
          <w:divsChild>
            <w:div w:id="569115033">
              <w:marLeft w:val="0"/>
              <w:marRight w:val="0"/>
              <w:marTop w:val="0"/>
              <w:marBottom w:val="0"/>
              <w:divBdr>
                <w:top w:val="none" w:sz="0" w:space="0" w:color="auto"/>
                <w:left w:val="none" w:sz="0" w:space="0" w:color="auto"/>
                <w:bottom w:val="none" w:sz="0" w:space="0" w:color="auto"/>
                <w:right w:val="none" w:sz="0" w:space="0" w:color="auto"/>
              </w:divBdr>
            </w:div>
          </w:divsChild>
        </w:div>
        <w:div w:id="1905027294">
          <w:marLeft w:val="0"/>
          <w:marRight w:val="0"/>
          <w:marTop w:val="0"/>
          <w:marBottom w:val="0"/>
          <w:divBdr>
            <w:top w:val="none" w:sz="0" w:space="0" w:color="auto"/>
            <w:left w:val="none" w:sz="0" w:space="0" w:color="auto"/>
            <w:bottom w:val="none" w:sz="0" w:space="0" w:color="auto"/>
            <w:right w:val="none" w:sz="0" w:space="0" w:color="auto"/>
          </w:divBdr>
        </w:div>
        <w:div w:id="1568615370">
          <w:marLeft w:val="0"/>
          <w:marRight w:val="0"/>
          <w:marTop w:val="0"/>
          <w:marBottom w:val="0"/>
          <w:divBdr>
            <w:top w:val="none" w:sz="0" w:space="0" w:color="auto"/>
            <w:left w:val="none" w:sz="0" w:space="0" w:color="auto"/>
            <w:bottom w:val="none" w:sz="0" w:space="0" w:color="auto"/>
            <w:right w:val="none" w:sz="0" w:space="0" w:color="auto"/>
          </w:divBdr>
          <w:divsChild>
            <w:div w:id="957640741">
              <w:marLeft w:val="0"/>
              <w:marRight w:val="0"/>
              <w:marTop w:val="0"/>
              <w:marBottom w:val="0"/>
              <w:divBdr>
                <w:top w:val="none" w:sz="0" w:space="0" w:color="auto"/>
                <w:left w:val="none" w:sz="0" w:space="0" w:color="auto"/>
                <w:bottom w:val="none" w:sz="0" w:space="0" w:color="auto"/>
                <w:right w:val="none" w:sz="0" w:space="0" w:color="auto"/>
              </w:divBdr>
            </w:div>
          </w:divsChild>
        </w:div>
        <w:div w:id="2004120644">
          <w:marLeft w:val="0"/>
          <w:marRight w:val="0"/>
          <w:marTop w:val="0"/>
          <w:marBottom w:val="0"/>
          <w:divBdr>
            <w:top w:val="none" w:sz="0" w:space="0" w:color="auto"/>
            <w:left w:val="none" w:sz="0" w:space="0" w:color="auto"/>
            <w:bottom w:val="none" w:sz="0" w:space="0" w:color="auto"/>
            <w:right w:val="none" w:sz="0" w:space="0" w:color="auto"/>
          </w:divBdr>
        </w:div>
        <w:div w:id="1635326683">
          <w:marLeft w:val="0"/>
          <w:marRight w:val="0"/>
          <w:marTop w:val="0"/>
          <w:marBottom w:val="0"/>
          <w:divBdr>
            <w:top w:val="none" w:sz="0" w:space="0" w:color="auto"/>
            <w:left w:val="none" w:sz="0" w:space="0" w:color="auto"/>
            <w:bottom w:val="none" w:sz="0" w:space="0" w:color="auto"/>
            <w:right w:val="none" w:sz="0" w:space="0" w:color="auto"/>
          </w:divBdr>
          <w:divsChild>
            <w:div w:id="1870682040">
              <w:marLeft w:val="0"/>
              <w:marRight w:val="0"/>
              <w:marTop w:val="0"/>
              <w:marBottom w:val="0"/>
              <w:divBdr>
                <w:top w:val="none" w:sz="0" w:space="0" w:color="auto"/>
                <w:left w:val="none" w:sz="0" w:space="0" w:color="auto"/>
                <w:bottom w:val="none" w:sz="0" w:space="0" w:color="auto"/>
                <w:right w:val="none" w:sz="0" w:space="0" w:color="auto"/>
              </w:divBdr>
            </w:div>
          </w:divsChild>
        </w:div>
        <w:div w:id="1376469268">
          <w:marLeft w:val="0"/>
          <w:marRight w:val="0"/>
          <w:marTop w:val="0"/>
          <w:marBottom w:val="0"/>
          <w:divBdr>
            <w:top w:val="none" w:sz="0" w:space="0" w:color="auto"/>
            <w:left w:val="none" w:sz="0" w:space="0" w:color="auto"/>
            <w:bottom w:val="none" w:sz="0" w:space="0" w:color="auto"/>
            <w:right w:val="none" w:sz="0" w:space="0" w:color="auto"/>
          </w:divBdr>
        </w:div>
        <w:div w:id="1036127177">
          <w:marLeft w:val="0"/>
          <w:marRight w:val="0"/>
          <w:marTop w:val="0"/>
          <w:marBottom w:val="0"/>
          <w:divBdr>
            <w:top w:val="none" w:sz="0" w:space="0" w:color="auto"/>
            <w:left w:val="none" w:sz="0" w:space="0" w:color="auto"/>
            <w:bottom w:val="none" w:sz="0" w:space="0" w:color="auto"/>
            <w:right w:val="none" w:sz="0" w:space="0" w:color="auto"/>
          </w:divBdr>
          <w:divsChild>
            <w:div w:id="901596520">
              <w:marLeft w:val="0"/>
              <w:marRight w:val="0"/>
              <w:marTop w:val="0"/>
              <w:marBottom w:val="0"/>
              <w:divBdr>
                <w:top w:val="none" w:sz="0" w:space="0" w:color="auto"/>
                <w:left w:val="none" w:sz="0" w:space="0" w:color="auto"/>
                <w:bottom w:val="none" w:sz="0" w:space="0" w:color="auto"/>
                <w:right w:val="none" w:sz="0" w:space="0" w:color="auto"/>
              </w:divBdr>
            </w:div>
          </w:divsChild>
        </w:div>
        <w:div w:id="429669915">
          <w:marLeft w:val="0"/>
          <w:marRight w:val="0"/>
          <w:marTop w:val="0"/>
          <w:marBottom w:val="0"/>
          <w:divBdr>
            <w:top w:val="none" w:sz="0" w:space="0" w:color="auto"/>
            <w:left w:val="none" w:sz="0" w:space="0" w:color="auto"/>
            <w:bottom w:val="none" w:sz="0" w:space="0" w:color="auto"/>
            <w:right w:val="none" w:sz="0" w:space="0" w:color="auto"/>
          </w:divBdr>
        </w:div>
        <w:div w:id="857349988">
          <w:marLeft w:val="0"/>
          <w:marRight w:val="0"/>
          <w:marTop w:val="0"/>
          <w:marBottom w:val="0"/>
          <w:divBdr>
            <w:top w:val="none" w:sz="0" w:space="0" w:color="auto"/>
            <w:left w:val="none" w:sz="0" w:space="0" w:color="auto"/>
            <w:bottom w:val="none" w:sz="0" w:space="0" w:color="auto"/>
            <w:right w:val="none" w:sz="0" w:space="0" w:color="auto"/>
          </w:divBdr>
          <w:divsChild>
            <w:div w:id="905336022">
              <w:marLeft w:val="0"/>
              <w:marRight w:val="0"/>
              <w:marTop w:val="0"/>
              <w:marBottom w:val="0"/>
              <w:divBdr>
                <w:top w:val="none" w:sz="0" w:space="0" w:color="auto"/>
                <w:left w:val="none" w:sz="0" w:space="0" w:color="auto"/>
                <w:bottom w:val="none" w:sz="0" w:space="0" w:color="auto"/>
                <w:right w:val="none" w:sz="0" w:space="0" w:color="auto"/>
              </w:divBdr>
            </w:div>
          </w:divsChild>
        </w:div>
        <w:div w:id="911814861">
          <w:marLeft w:val="0"/>
          <w:marRight w:val="0"/>
          <w:marTop w:val="253"/>
          <w:marBottom w:val="0"/>
          <w:divBdr>
            <w:top w:val="none" w:sz="0" w:space="0" w:color="auto"/>
            <w:left w:val="none" w:sz="0" w:space="0" w:color="auto"/>
            <w:bottom w:val="none" w:sz="0" w:space="0" w:color="auto"/>
            <w:right w:val="none" w:sz="0" w:space="0" w:color="auto"/>
          </w:divBdr>
          <w:divsChild>
            <w:div w:id="223102068">
              <w:marLeft w:val="0"/>
              <w:marRight w:val="0"/>
              <w:marTop w:val="0"/>
              <w:marBottom w:val="0"/>
              <w:divBdr>
                <w:top w:val="none" w:sz="0" w:space="0" w:color="auto"/>
                <w:left w:val="none" w:sz="0" w:space="0" w:color="auto"/>
                <w:bottom w:val="none" w:sz="0" w:space="0" w:color="auto"/>
                <w:right w:val="none" w:sz="0" w:space="0" w:color="auto"/>
              </w:divBdr>
              <w:divsChild>
                <w:div w:id="117815782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78814879">
          <w:marLeft w:val="0"/>
          <w:marRight w:val="0"/>
          <w:marTop w:val="253"/>
          <w:marBottom w:val="0"/>
          <w:divBdr>
            <w:top w:val="none" w:sz="0" w:space="0" w:color="auto"/>
            <w:left w:val="none" w:sz="0" w:space="0" w:color="auto"/>
            <w:bottom w:val="none" w:sz="0" w:space="0" w:color="auto"/>
            <w:right w:val="none" w:sz="0" w:space="0" w:color="auto"/>
          </w:divBdr>
          <w:divsChild>
            <w:div w:id="2100904317">
              <w:marLeft w:val="0"/>
              <w:marRight w:val="0"/>
              <w:marTop w:val="0"/>
              <w:marBottom w:val="0"/>
              <w:divBdr>
                <w:top w:val="none" w:sz="0" w:space="0" w:color="auto"/>
                <w:left w:val="none" w:sz="0" w:space="0" w:color="auto"/>
                <w:bottom w:val="none" w:sz="0" w:space="0" w:color="auto"/>
                <w:right w:val="none" w:sz="0" w:space="0" w:color="auto"/>
              </w:divBdr>
              <w:divsChild>
                <w:div w:id="116209025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57172197">
          <w:marLeft w:val="0"/>
          <w:marRight w:val="0"/>
          <w:marTop w:val="253"/>
          <w:marBottom w:val="0"/>
          <w:divBdr>
            <w:top w:val="none" w:sz="0" w:space="0" w:color="auto"/>
            <w:left w:val="none" w:sz="0" w:space="0" w:color="auto"/>
            <w:bottom w:val="none" w:sz="0" w:space="0" w:color="auto"/>
            <w:right w:val="none" w:sz="0" w:space="0" w:color="auto"/>
          </w:divBdr>
          <w:divsChild>
            <w:div w:id="183521325">
              <w:marLeft w:val="0"/>
              <w:marRight w:val="0"/>
              <w:marTop w:val="0"/>
              <w:marBottom w:val="0"/>
              <w:divBdr>
                <w:top w:val="none" w:sz="0" w:space="0" w:color="auto"/>
                <w:left w:val="none" w:sz="0" w:space="0" w:color="auto"/>
                <w:bottom w:val="none" w:sz="0" w:space="0" w:color="auto"/>
                <w:right w:val="none" w:sz="0" w:space="0" w:color="auto"/>
              </w:divBdr>
              <w:divsChild>
                <w:div w:id="78284487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450778807">
          <w:marLeft w:val="0"/>
          <w:marRight w:val="0"/>
          <w:marTop w:val="253"/>
          <w:marBottom w:val="0"/>
          <w:divBdr>
            <w:top w:val="none" w:sz="0" w:space="0" w:color="auto"/>
            <w:left w:val="none" w:sz="0" w:space="0" w:color="auto"/>
            <w:bottom w:val="none" w:sz="0" w:space="0" w:color="auto"/>
            <w:right w:val="none" w:sz="0" w:space="0" w:color="auto"/>
          </w:divBdr>
          <w:divsChild>
            <w:div w:id="460541653">
              <w:marLeft w:val="0"/>
              <w:marRight w:val="0"/>
              <w:marTop w:val="0"/>
              <w:marBottom w:val="0"/>
              <w:divBdr>
                <w:top w:val="none" w:sz="0" w:space="0" w:color="auto"/>
                <w:left w:val="none" w:sz="0" w:space="0" w:color="auto"/>
                <w:bottom w:val="none" w:sz="0" w:space="0" w:color="auto"/>
                <w:right w:val="none" w:sz="0" w:space="0" w:color="auto"/>
              </w:divBdr>
              <w:divsChild>
                <w:div w:id="99634880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875">
      <w:bodyDiv w:val="1"/>
      <w:marLeft w:val="0"/>
      <w:marRight w:val="0"/>
      <w:marTop w:val="0"/>
      <w:marBottom w:val="0"/>
      <w:divBdr>
        <w:top w:val="none" w:sz="0" w:space="0" w:color="auto"/>
        <w:left w:val="none" w:sz="0" w:space="0" w:color="auto"/>
        <w:bottom w:val="none" w:sz="0" w:space="0" w:color="auto"/>
        <w:right w:val="none" w:sz="0" w:space="0" w:color="auto"/>
      </w:divBdr>
      <w:divsChild>
        <w:div w:id="44065631">
          <w:marLeft w:val="0"/>
          <w:marRight w:val="0"/>
          <w:marTop w:val="0"/>
          <w:marBottom w:val="0"/>
          <w:divBdr>
            <w:top w:val="none" w:sz="0" w:space="0" w:color="auto"/>
            <w:left w:val="none" w:sz="0" w:space="0" w:color="auto"/>
            <w:bottom w:val="none" w:sz="0" w:space="0" w:color="auto"/>
            <w:right w:val="none" w:sz="0" w:space="0" w:color="auto"/>
          </w:divBdr>
        </w:div>
        <w:div w:id="1169322324">
          <w:marLeft w:val="0"/>
          <w:marRight w:val="0"/>
          <w:marTop w:val="0"/>
          <w:marBottom w:val="0"/>
          <w:divBdr>
            <w:top w:val="none" w:sz="0" w:space="0" w:color="auto"/>
            <w:left w:val="none" w:sz="0" w:space="0" w:color="auto"/>
            <w:bottom w:val="none" w:sz="0" w:space="0" w:color="auto"/>
            <w:right w:val="none" w:sz="0" w:space="0" w:color="auto"/>
          </w:divBdr>
          <w:divsChild>
            <w:div w:id="1319462891">
              <w:marLeft w:val="0"/>
              <w:marRight w:val="0"/>
              <w:marTop w:val="0"/>
              <w:marBottom w:val="0"/>
              <w:divBdr>
                <w:top w:val="none" w:sz="0" w:space="0" w:color="auto"/>
                <w:left w:val="none" w:sz="0" w:space="0" w:color="auto"/>
                <w:bottom w:val="none" w:sz="0" w:space="0" w:color="auto"/>
                <w:right w:val="none" w:sz="0" w:space="0" w:color="auto"/>
              </w:divBdr>
            </w:div>
          </w:divsChild>
        </w:div>
        <w:div w:id="1192766990">
          <w:marLeft w:val="0"/>
          <w:marRight w:val="0"/>
          <w:marTop w:val="0"/>
          <w:marBottom w:val="0"/>
          <w:divBdr>
            <w:top w:val="none" w:sz="0" w:space="0" w:color="auto"/>
            <w:left w:val="none" w:sz="0" w:space="0" w:color="auto"/>
            <w:bottom w:val="none" w:sz="0" w:space="0" w:color="auto"/>
            <w:right w:val="none" w:sz="0" w:space="0" w:color="auto"/>
          </w:divBdr>
        </w:div>
        <w:div w:id="59325302">
          <w:marLeft w:val="0"/>
          <w:marRight w:val="0"/>
          <w:marTop w:val="0"/>
          <w:marBottom w:val="0"/>
          <w:divBdr>
            <w:top w:val="none" w:sz="0" w:space="0" w:color="auto"/>
            <w:left w:val="none" w:sz="0" w:space="0" w:color="auto"/>
            <w:bottom w:val="none" w:sz="0" w:space="0" w:color="auto"/>
            <w:right w:val="none" w:sz="0" w:space="0" w:color="auto"/>
          </w:divBdr>
          <w:divsChild>
            <w:div w:id="1628311980">
              <w:marLeft w:val="0"/>
              <w:marRight w:val="0"/>
              <w:marTop w:val="0"/>
              <w:marBottom w:val="0"/>
              <w:divBdr>
                <w:top w:val="none" w:sz="0" w:space="0" w:color="auto"/>
                <w:left w:val="none" w:sz="0" w:space="0" w:color="auto"/>
                <w:bottom w:val="none" w:sz="0" w:space="0" w:color="auto"/>
                <w:right w:val="none" w:sz="0" w:space="0" w:color="auto"/>
              </w:divBdr>
            </w:div>
          </w:divsChild>
        </w:div>
        <w:div w:id="1158838131">
          <w:marLeft w:val="0"/>
          <w:marRight w:val="0"/>
          <w:marTop w:val="0"/>
          <w:marBottom w:val="0"/>
          <w:divBdr>
            <w:top w:val="none" w:sz="0" w:space="0" w:color="auto"/>
            <w:left w:val="none" w:sz="0" w:space="0" w:color="auto"/>
            <w:bottom w:val="none" w:sz="0" w:space="0" w:color="auto"/>
            <w:right w:val="none" w:sz="0" w:space="0" w:color="auto"/>
          </w:divBdr>
        </w:div>
        <w:div w:id="1599097509">
          <w:marLeft w:val="0"/>
          <w:marRight w:val="0"/>
          <w:marTop w:val="0"/>
          <w:marBottom w:val="0"/>
          <w:divBdr>
            <w:top w:val="none" w:sz="0" w:space="0" w:color="auto"/>
            <w:left w:val="none" w:sz="0" w:space="0" w:color="auto"/>
            <w:bottom w:val="none" w:sz="0" w:space="0" w:color="auto"/>
            <w:right w:val="none" w:sz="0" w:space="0" w:color="auto"/>
          </w:divBdr>
          <w:divsChild>
            <w:div w:id="329987869">
              <w:marLeft w:val="0"/>
              <w:marRight w:val="0"/>
              <w:marTop w:val="0"/>
              <w:marBottom w:val="0"/>
              <w:divBdr>
                <w:top w:val="none" w:sz="0" w:space="0" w:color="auto"/>
                <w:left w:val="none" w:sz="0" w:space="0" w:color="auto"/>
                <w:bottom w:val="none" w:sz="0" w:space="0" w:color="auto"/>
                <w:right w:val="none" w:sz="0" w:space="0" w:color="auto"/>
              </w:divBdr>
            </w:div>
          </w:divsChild>
        </w:div>
        <w:div w:id="755979769">
          <w:marLeft w:val="0"/>
          <w:marRight w:val="0"/>
          <w:marTop w:val="0"/>
          <w:marBottom w:val="0"/>
          <w:divBdr>
            <w:top w:val="none" w:sz="0" w:space="0" w:color="auto"/>
            <w:left w:val="none" w:sz="0" w:space="0" w:color="auto"/>
            <w:bottom w:val="none" w:sz="0" w:space="0" w:color="auto"/>
            <w:right w:val="none" w:sz="0" w:space="0" w:color="auto"/>
          </w:divBdr>
        </w:div>
        <w:div w:id="1912689430">
          <w:marLeft w:val="0"/>
          <w:marRight w:val="0"/>
          <w:marTop w:val="0"/>
          <w:marBottom w:val="0"/>
          <w:divBdr>
            <w:top w:val="none" w:sz="0" w:space="0" w:color="auto"/>
            <w:left w:val="none" w:sz="0" w:space="0" w:color="auto"/>
            <w:bottom w:val="none" w:sz="0" w:space="0" w:color="auto"/>
            <w:right w:val="none" w:sz="0" w:space="0" w:color="auto"/>
          </w:divBdr>
          <w:divsChild>
            <w:div w:id="1697343401">
              <w:marLeft w:val="0"/>
              <w:marRight w:val="0"/>
              <w:marTop w:val="0"/>
              <w:marBottom w:val="0"/>
              <w:divBdr>
                <w:top w:val="none" w:sz="0" w:space="0" w:color="auto"/>
                <w:left w:val="none" w:sz="0" w:space="0" w:color="auto"/>
                <w:bottom w:val="none" w:sz="0" w:space="0" w:color="auto"/>
                <w:right w:val="none" w:sz="0" w:space="0" w:color="auto"/>
              </w:divBdr>
            </w:div>
          </w:divsChild>
        </w:div>
        <w:div w:id="473988010">
          <w:marLeft w:val="0"/>
          <w:marRight w:val="0"/>
          <w:marTop w:val="0"/>
          <w:marBottom w:val="0"/>
          <w:divBdr>
            <w:top w:val="none" w:sz="0" w:space="0" w:color="auto"/>
            <w:left w:val="none" w:sz="0" w:space="0" w:color="auto"/>
            <w:bottom w:val="none" w:sz="0" w:space="0" w:color="auto"/>
            <w:right w:val="none" w:sz="0" w:space="0" w:color="auto"/>
          </w:divBdr>
        </w:div>
        <w:div w:id="29427513">
          <w:marLeft w:val="0"/>
          <w:marRight w:val="0"/>
          <w:marTop w:val="0"/>
          <w:marBottom w:val="0"/>
          <w:divBdr>
            <w:top w:val="none" w:sz="0" w:space="0" w:color="auto"/>
            <w:left w:val="none" w:sz="0" w:space="0" w:color="auto"/>
            <w:bottom w:val="none" w:sz="0" w:space="0" w:color="auto"/>
            <w:right w:val="none" w:sz="0" w:space="0" w:color="auto"/>
          </w:divBdr>
          <w:divsChild>
            <w:div w:id="1360812585">
              <w:marLeft w:val="0"/>
              <w:marRight w:val="0"/>
              <w:marTop w:val="0"/>
              <w:marBottom w:val="0"/>
              <w:divBdr>
                <w:top w:val="none" w:sz="0" w:space="0" w:color="auto"/>
                <w:left w:val="none" w:sz="0" w:space="0" w:color="auto"/>
                <w:bottom w:val="none" w:sz="0" w:space="0" w:color="auto"/>
                <w:right w:val="none" w:sz="0" w:space="0" w:color="auto"/>
              </w:divBdr>
            </w:div>
          </w:divsChild>
        </w:div>
        <w:div w:id="372386405">
          <w:marLeft w:val="0"/>
          <w:marRight w:val="0"/>
          <w:marTop w:val="0"/>
          <w:marBottom w:val="0"/>
          <w:divBdr>
            <w:top w:val="none" w:sz="0" w:space="0" w:color="auto"/>
            <w:left w:val="none" w:sz="0" w:space="0" w:color="auto"/>
            <w:bottom w:val="none" w:sz="0" w:space="0" w:color="auto"/>
            <w:right w:val="none" w:sz="0" w:space="0" w:color="auto"/>
          </w:divBdr>
        </w:div>
        <w:div w:id="60955106">
          <w:marLeft w:val="0"/>
          <w:marRight w:val="0"/>
          <w:marTop w:val="0"/>
          <w:marBottom w:val="0"/>
          <w:divBdr>
            <w:top w:val="none" w:sz="0" w:space="0" w:color="auto"/>
            <w:left w:val="none" w:sz="0" w:space="0" w:color="auto"/>
            <w:bottom w:val="none" w:sz="0" w:space="0" w:color="auto"/>
            <w:right w:val="none" w:sz="0" w:space="0" w:color="auto"/>
          </w:divBdr>
          <w:divsChild>
            <w:div w:id="1971275961">
              <w:marLeft w:val="0"/>
              <w:marRight w:val="0"/>
              <w:marTop w:val="0"/>
              <w:marBottom w:val="0"/>
              <w:divBdr>
                <w:top w:val="none" w:sz="0" w:space="0" w:color="auto"/>
                <w:left w:val="none" w:sz="0" w:space="0" w:color="auto"/>
                <w:bottom w:val="none" w:sz="0" w:space="0" w:color="auto"/>
                <w:right w:val="none" w:sz="0" w:space="0" w:color="auto"/>
              </w:divBdr>
            </w:div>
          </w:divsChild>
        </w:div>
        <w:div w:id="205215722">
          <w:marLeft w:val="0"/>
          <w:marRight w:val="0"/>
          <w:marTop w:val="0"/>
          <w:marBottom w:val="0"/>
          <w:divBdr>
            <w:top w:val="none" w:sz="0" w:space="0" w:color="auto"/>
            <w:left w:val="none" w:sz="0" w:space="0" w:color="auto"/>
            <w:bottom w:val="none" w:sz="0" w:space="0" w:color="auto"/>
            <w:right w:val="none" w:sz="0" w:space="0" w:color="auto"/>
          </w:divBdr>
        </w:div>
        <w:div w:id="1629699302">
          <w:marLeft w:val="0"/>
          <w:marRight w:val="0"/>
          <w:marTop w:val="0"/>
          <w:marBottom w:val="0"/>
          <w:divBdr>
            <w:top w:val="none" w:sz="0" w:space="0" w:color="auto"/>
            <w:left w:val="none" w:sz="0" w:space="0" w:color="auto"/>
            <w:bottom w:val="none" w:sz="0" w:space="0" w:color="auto"/>
            <w:right w:val="none" w:sz="0" w:space="0" w:color="auto"/>
          </w:divBdr>
          <w:divsChild>
            <w:div w:id="1596472634">
              <w:marLeft w:val="0"/>
              <w:marRight w:val="0"/>
              <w:marTop w:val="0"/>
              <w:marBottom w:val="0"/>
              <w:divBdr>
                <w:top w:val="none" w:sz="0" w:space="0" w:color="auto"/>
                <w:left w:val="none" w:sz="0" w:space="0" w:color="auto"/>
                <w:bottom w:val="none" w:sz="0" w:space="0" w:color="auto"/>
                <w:right w:val="none" w:sz="0" w:space="0" w:color="auto"/>
              </w:divBdr>
            </w:div>
          </w:divsChild>
        </w:div>
        <w:div w:id="1232690710">
          <w:marLeft w:val="0"/>
          <w:marRight w:val="0"/>
          <w:marTop w:val="201"/>
          <w:marBottom w:val="0"/>
          <w:divBdr>
            <w:top w:val="none" w:sz="0" w:space="0" w:color="auto"/>
            <w:left w:val="none" w:sz="0" w:space="0" w:color="auto"/>
            <w:bottom w:val="none" w:sz="0" w:space="0" w:color="auto"/>
            <w:right w:val="none" w:sz="0" w:space="0" w:color="auto"/>
          </w:divBdr>
          <w:divsChild>
            <w:div w:id="1389644217">
              <w:marLeft w:val="0"/>
              <w:marRight w:val="0"/>
              <w:marTop w:val="0"/>
              <w:marBottom w:val="0"/>
              <w:divBdr>
                <w:top w:val="none" w:sz="0" w:space="0" w:color="auto"/>
                <w:left w:val="none" w:sz="0" w:space="0" w:color="auto"/>
                <w:bottom w:val="none" w:sz="0" w:space="0" w:color="auto"/>
                <w:right w:val="none" w:sz="0" w:space="0" w:color="auto"/>
              </w:divBdr>
              <w:divsChild>
                <w:div w:id="14837365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15676947">
          <w:marLeft w:val="0"/>
          <w:marRight w:val="0"/>
          <w:marTop w:val="201"/>
          <w:marBottom w:val="0"/>
          <w:divBdr>
            <w:top w:val="none" w:sz="0" w:space="0" w:color="auto"/>
            <w:left w:val="none" w:sz="0" w:space="0" w:color="auto"/>
            <w:bottom w:val="none" w:sz="0" w:space="0" w:color="auto"/>
            <w:right w:val="none" w:sz="0" w:space="0" w:color="auto"/>
          </w:divBdr>
          <w:divsChild>
            <w:div w:id="1479297392">
              <w:marLeft w:val="0"/>
              <w:marRight w:val="0"/>
              <w:marTop w:val="0"/>
              <w:marBottom w:val="0"/>
              <w:divBdr>
                <w:top w:val="none" w:sz="0" w:space="0" w:color="auto"/>
                <w:left w:val="none" w:sz="0" w:space="0" w:color="auto"/>
                <w:bottom w:val="none" w:sz="0" w:space="0" w:color="auto"/>
                <w:right w:val="none" w:sz="0" w:space="0" w:color="auto"/>
              </w:divBdr>
              <w:divsChild>
                <w:div w:id="2810369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68677923">
          <w:marLeft w:val="0"/>
          <w:marRight w:val="0"/>
          <w:marTop w:val="201"/>
          <w:marBottom w:val="0"/>
          <w:divBdr>
            <w:top w:val="none" w:sz="0" w:space="0" w:color="auto"/>
            <w:left w:val="none" w:sz="0" w:space="0" w:color="auto"/>
            <w:bottom w:val="none" w:sz="0" w:space="0" w:color="auto"/>
            <w:right w:val="none" w:sz="0" w:space="0" w:color="auto"/>
          </w:divBdr>
          <w:divsChild>
            <w:div w:id="1103693603">
              <w:marLeft w:val="0"/>
              <w:marRight w:val="0"/>
              <w:marTop w:val="0"/>
              <w:marBottom w:val="0"/>
              <w:divBdr>
                <w:top w:val="none" w:sz="0" w:space="0" w:color="auto"/>
                <w:left w:val="none" w:sz="0" w:space="0" w:color="auto"/>
                <w:bottom w:val="none" w:sz="0" w:space="0" w:color="auto"/>
                <w:right w:val="none" w:sz="0" w:space="0" w:color="auto"/>
              </w:divBdr>
              <w:divsChild>
                <w:div w:id="16986989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55736170">
          <w:marLeft w:val="0"/>
          <w:marRight w:val="0"/>
          <w:marTop w:val="201"/>
          <w:marBottom w:val="0"/>
          <w:divBdr>
            <w:top w:val="none" w:sz="0" w:space="0" w:color="auto"/>
            <w:left w:val="none" w:sz="0" w:space="0" w:color="auto"/>
            <w:bottom w:val="none" w:sz="0" w:space="0" w:color="auto"/>
            <w:right w:val="none" w:sz="0" w:space="0" w:color="auto"/>
          </w:divBdr>
          <w:divsChild>
            <w:div w:id="186260420">
              <w:marLeft w:val="0"/>
              <w:marRight w:val="0"/>
              <w:marTop w:val="0"/>
              <w:marBottom w:val="0"/>
              <w:divBdr>
                <w:top w:val="none" w:sz="0" w:space="0" w:color="auto"/>
                <w:left w:val="none" w:sz="0" w:space="0" w:color="auto"/>
                <w:bottom w:val="none" w:sz="0" w:space="0" w:color="auto"/>
                <w:right w:val="none" w:sz="0" w:space="0" w:color="auto"/>
              </w:divBdr>
              <w:divsChild>
                <w:div w:id="72961825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671661">
      <w:bodyDiv w:val="1"/>
      <w:marLeft w:val="0"/>
      <w:marRight w:val="0"/>
      <w:marTop w:val="0"/>
      <w:marBottom w:val="0"/>
      <w:divBdr>
        <w:top w:val="none" w:sz="0" w:space="0" w:color="auto"/>
        <w:left w:val="none" w:sz="0" w:space="0" w:color="auto"/>
        <w:bottom w:val="none" w:sz="0" w:space="0" w:color="auto"/>
        <w:right w:val="none" w:sz="0" w:space="0" w:color="auto"/>
      </w:divBdr>
      <w:divsChild>
        <w:div w:id="1259561322">
          <w:marLeft w:val="0"/>
          <w:marRight w:val="0"/>
          <w:marTop w:val="0"/>
          <w:marBottom w:val="0"/>
          <w:divBdr>
            <w:top w:val="none" w:sz="0" w:space="0" w:color="auto"/>
            <w:left w:val="none" w:sz="0" w:space="0" w:color="auto"/>
            <w:bottom w:val="none" w:sz="0" w:space="0" w:color="auto"/>
            <w:right w:val="none" w:sz="0" w:space="0" w:color="auto"/>
          </w:divBdr>
        </w:div>
        <w:div w:id="999624478">
          <w:marLeft w:val="0"/>
          <w:marRight w:val="0"/>
          <w:marTop w:val="0"/>
          <w:marBottom w:val="0"/>
          <w:divBdr>
            <w:top w:val="none" w:sz="0" w:space="0" w:color="auto"/>
            <w:left w:val="none" w:sz="0" w:space="0" w:color="auto"/>
            <w:bottom w:val="none" w:sz="0" w:space="0" w:color="auto"/>
            <w:right w:val="none" w:sz="0" w:space="0" w:color="auto"/>
          </w:divBdr>
          <w:divsChild>
            <w:div w:id="1151949034">
              <w:marLeft w:val="0"/>
              <w:marRight w:val="0"/>
              <w:marTop w:val="0"/>
              <w:marBottom w:val="0"/>
              <w:divBdr>
                <w:top w:val="none" w:sz="0" w:space="0" w:color="auto"/>
                <w:left w:val="none" w:sz="0" w:space="0" w:color="auto"/>
                <w:bottom w:val="none" w:sz="0" w:space="0" w:color="auto"/>
                <w:right w:val="none" w:sz="0" w:space="0" w:color="auto"/>
              </w:divBdr>
            </w:div>
          </w:divsChild>
        </w:div>
        <w:div w:id="276646477">
          <w:marLeft w:val="0"/>
          <w:marRight w:val="0"/>
          <w:marTop w:val="0"/>
          <w:marBottom w:val="0"/>
          <w:divBdr>
            <w:top w:val="none" w:sz="0" w:space="0" w:color="auto"/>
            <w:left w:val="none" w:sz="0" w:space="0" w:color="auto"/>
            <w:bottom w:val="none" w:sz="0" w:space="0" w:color="auto"/>
            <w:right w:val="none" w:sz="0" w:space="0" w:color="auto"/>
          </w:divBdr>
        </w:div>
        <w:div w:id="1616517951">
          <w:marLeft w:val="0"/>
          <w:marRight w:val="0"/>
          <w:marTop w:val="0"/>
          <w:marBottom w:val="0"/>
          <w:divBdr>
            <w:top w:val="none" w:sz="0" w:space="0" w:color="auto"/>
            <w:left w:val="none" w:sz="0" w:space="0" w:color="auto"/>
            <w:bottom w:val="none" w:sz="0" w:space="0" w:color="auto"/>
            <w:right w:val="none" w:sz="0" w:space="0" w:color="auto"/>
          </w:divBdr>
          <w:divsChild>
            <w:div w:id="2023049861">
              <w:marLeft w:val="0"/>
              <w:marRight w:val="0"/>
              <w:marTop w:val="0"/>
              <w:marBottom w:val="0"/>
              <w:divBdr>
                <w:top w:val="none" w:sz="0" w:space="0" w:color="auto"/>
                <w:left w:val="none" w:sz="0" w:space="0" w:color="auto"/>
                <w:bottom w:val="none" w:sz="0" w:space="0" w:color="auto"/>
                <w:right w:val="none" w:sz="0" w:space="0" w:color="auto"/>
              </w:divBdr>
            </w:div>
          </w:divsChild>
        </w:div>
        <w:div w:id="1572304783">
          <w:marLeft w:val="0"/>
          <w:marRight w:val="0"/>
          <w:marTop w:val="0"/>
          <w:marBottom w:val="0"/>
          <w:divBdr>
            <w:top w:val="none" w:sz="0" w:space="0" w:color="auto"/>
            <w:left w:val="none" w:sz="0" w:space="0" w:color="auto"/>
            <w:bottom w:val="none" w:sz="0" w:space="0" w:color="auto"/>
            <w:right w:val="none" w:sz="0" w:space="0" w:color="auto"/>
          </w:divBdr>
        </w:div>
        <w:div w:id="667556917">
          <w:marLeft w:val="0"/>
          <w:marRight w:val="0"/>
          <w:marTop w:val="0"/>
          <w:marBottom w:val="0"/>
          <w:divBdr>
            <w:top w:val="none" w:sz="0" w:space="0" w:color="auto"/>
            <w:left w:val="none" w:sz="0" w:space="0" w:color="auto"/>
            <w:bottom w:val="none" w:sz="0" w:space="0" w:color="auto"/>
            <w:right w:val="none" w:sz="0" w:space="0" w:color="auto"/>
          </w:divBdr>
          <w:divsChild>
            <w:div w:id="1253006764">
              <w:marLeft w:val="0"/>
              <w:marRight w:val="0"/>
              <w:marTop w:val="0"/>
              <w:marBottom w:val="0"/>
              <w:divBdr>
                <w:top w:val="none" w:sz="0" w:space="0" w:color="auto"/>
                <w:left w:val="none" w:sz="0" w:space="0" w:color="auto"/>
                <w:bottom w:val="none" w:sz="0" w:space="0" w:color="auto"/>
                <w:right w:val="none" w:sz="0" w:space="0" w:color="auto"/>
              </w:divBdr>
            </w:div>
          </w:divsChild>
        </w:div>
        <w:div w:id="692338375">
          <w:marLeft w:val="0"/>
          <w:marRight w:val="0"/>
          <w:marTop w:val="0"/>
          <w:marBottom w:val="0"/>
          <w:divBdr>
            <w:top w:val="none" w:sz="0" w:space="0" w:color="auto"/>
            <w:left w:val="none" w:sz="0" w:space="0" w:color="auto"/>
            <w:bottom w:val="none" w:sz="0" w:space="0" w:color="auto"/>
            <w:right w:val="none" w:sz="0" w:space="0" w:color="auto"/>
          </w:divBdr>
        </w:div>
        <w:div w:id="230776425">
          <w:marLeft w:val="0"/>
          <w:marRight w:val="0"/>
          <w:marTop w:val="0"/>
          <w:marBottom w:val="0"/>
          <w:divBdr>
            <w:top w:val="none" w:sz="0" w:space="0" w:color="auto"/>
            <w:left w:val="none" w:sz="0" w:space="0" w:color="auto"/>
            <w:bottom w:val="none" w:sz="0" w:space="0" w:color="auto"/>
            <w:right w:val="none" w:sz="0" w:space="0" w:color="auto"/>
          </w:divBdr>
          <w:divsChild>
            <w:div w:id="2056656411">
              <w:marLeft w:val="0"/>
              <w:marRight w:val="0"/>
              <w:marTop w:val="0"/>
              <w:marBottom w:val="0"/>
              <w:divBdr>
                <w:top w:val="none" w:sz="0" w:space="0" w:color="auto"/>
                <w:left w:val="none" w:sz="0" w:space="0" w:color="auto"/>
                <w:bottom w:val="none" w:sz="0" w:space="0" w:color="auto"/>
                <w:right w:val="none" w:sz="0" w:space="0" w:color="auto"/>
              </w:divBdr>
            </w:div>
          </w:divsChild>
        </w:div>
        <w:div w:id="2109616166">
          <w:marLeft w:val="0"/>
          <w:marRight w:val="0"/>
          <w:marTop w:val="0"/>
          <w:marBottom w:val="0"/>
          <w:divBdr>
            <w:top w:val="none" w:sz="0" w:space="0" w:color="auto"/>
            <w:left w:val="none" w:sz="0" w:space="0" w:color="auto"/>
            <w:bottom w:val="none" w:sz="0" w:space="0" w:color="auto"/>
            <w:right w:val="none" w:sz="0" w:space="0" w:color="auto"/>
          </w:divBdr>
        </w:div>
        <w:div w:id="1297250976">
          <w:marLeft w:val="0"/>
          <w:marRight w:val="0"/>
          <w:marTop w:val="0"/>
          <w:marBottom w:val="0"/>
          <w:divBdr>
            <w:top w:val="none" w:sz="0" w:space="0" w:color="auto"/>
            <w:left w:val="none" w:sz="0" w:space="0" w:color="auto"/>
            <w:bottom w:val="none" w:sz="0" w:space="0" w:color="auto"/>
            <w:right w:val="none" w:sz="0" w:space="0" w:color="auto"/>
          </w:divBdr>
          <w:divsChild>
            <w:div w:id="973102115">
              <w:marLeft w:val="0"/>
              <w:marRight w:val="0"/>
              <w:marTop w:val="0"/>
              <w:marBottom w:val="0"/>
              <w:divBdr>
                <w:top w:val="none" w:sz="0" w:space="0" w:color="auto"/>
                <w:left w:val="none" w:sz="0" w:space="0" w:color="auto"/>
                <w:bottom w:val="none" w:sz="0" w:space="0" w:color="auto"/>
                <w:right w:val="none" w:sz="0" w:space="0" w:color="auto"/>
              </w:divBdr>
            </w:div>
          </w:divsChild>
        </w:div>
        <w:div w:id="1726368862">
          <w:marLeft w:val="0"/>
          <w:marRight w:val="0"/>
          <w:marTop w:val="0"/>
          <w:marBottom w:val="0"/>
          <w:divBdr>
            <w:top w:val="none" w:sz="0" w:space="0" w:color="auto"/>
            <w:left w:val="none" w:sz="0" w:space="0" w:color="auto"/>
            <w:bottom w:val="none" w:sz="0" w:space="0" w:color="auto"/>
            <w:right w:val="none" w:sz="0" w:space="0" w:color="auto"/>
          </w:divBdr>
        </w:div>
        <w:div w:id="152140751">
          <w:marLeft w:val="0"/>
          <w:marRight w:val="0"/>
          <w:marTop w:val="0"/>
          <w:marBottom w:val="0"/>
          <w:divBdr>
            <w:top w:val="none" w:sz="0" w:space="0" w:color="auto"/>
            <w:left w:val="none" w:sz="0" w:space="0" w:color="auto"/>
            <w:bottom w:val="none" w:sz="0" w:space="0" w:color="auto"/>
            <w:right w:val="none" w:sz="0" w:space="0" w:color="auto"/>
          </w:divBdr>
          <w:divsChild>
            <w:div w:id="1095632880">
              <w:marLeft w:val="0"/>
              <w:marRight w:val="0"/>
              <w:marTop w:val="0"/>
              <w:marBottom w:val="0"/>
              <w:divBdr>
                <w:top w:val="none" w:sz="0" w:space="0" w:color="auto"/>
                <w:left w:val="none" w:sz="0" w:space="0" w:color="auto"/>
                <w:bottom w:val="none" w:sz="0" w:space="0" w:color="auto"/>
                <w:right w:val="none" w:sz="0" w:space="0" w:color="auto"/>
              </w:divBdr>
            </w:div>
          </w:divsChild>
        </w:div>
        <w:div w:id="1539707288">
          <w:marLeft w:val="0"/>
          <w:marRight w:val="0"/>
          <w:marTop w:val="0"/>
          <w:marBottom w:val="0"/>
          <w:divBdr>
            <w:top w:val="none" w:sz="0" w:space="0" w:color="auto"/>
            <w:left w:val="none" w:sz="0" w:space="0" w:color="auto"/>
            <w:bottom w:val="none" w:sz="0" w:space="0" w:color="auto"/>
            <w:right w:val="none" w:sz="0" w:space="0" w:color="auto"/>
          </w:divBdr>
        </w:div>
        <w:div w:id="1411349488">
          <w:marLeft w:val="0"/>
          <w:marRight w:val="0"/>
          <w:marTop w:val="0"/>
          <w:marBottom w:val="0"/>
          <w:divBdr>
            <w:top w:val="none" w:sz="0" w:space="0" w:color="auto"/>
            <w:left w:val="none" w:sz="0" w:space="0" w:color="auto"/>
            <w:bottom w:val="none" w:sz="0" w:space="0" w:color="auto"/>
            <w:right w:val="none" w:sz="0" w:space="0" w:color="auto"/>
          </w:divBdr>
          <w:divsChild>
            <w:div w:id="2091803123">
              <w:marLeft w:val="0"/>
              <w:marRight w:val="0"/>
              <w:marTop w:val="0"/>
              <w:marBottom w:val="0"/>
              <w:divBdr>
                <w:top w:val="none" w:sz="0" w:space="0" w:color="auto"/>
                <w:left w:val="none" w:sz="0" w:space="0" w:color="auto"/>
                <w:bottom w:val="none" w:sz="0" w:space="0" w:color="auto"/>
                <w:right w:val="none" w:sz="0" w:space="0" w:color="auto"/>
              </w:divBdr>
            </w:div>
          </w:divsChild>
        </w:div>
        <w:div w:id="325327907">
          <w:marLeft w:val="0"/>
          <w:marRight w:val="0"/>
          <w:marTop w:val="201"/>
          <w:marBottom w:val="0"/>
          <w:divBdr>
            <w:top w:val="none" w:sz="0" w:space="0" w:color="auto"/>
            <w:left w:val="none" w:sz="0" w:space="0" w:color="auto"/>
            <w:bottom w:val="none" w:sz="0" w:space="0" w:color="auto"/>
            <w:right w:val="none" w:sz="0" w:space="0" w:color="auto"/>
          </w:divBdr>
          <w:divsChild>
            <w:div w:id="2138639892">
              <w:marLeft w:val="0"/>
              <w:marRight w:val="0"/>
              <w:marTop w:val="0"/>
              <w:marBottom w:val="0"/>
              <w:divBdr>
                <w:top w:val="none" w:sz="0" w:space="0" w:color="auto"/>
                <w:left w:val="none" w:sz="0" w:space="0" w:color="auto"/>
                <w:bottom w:val="none" w:sz="0" w:space="0" w:color="auto"/>
                <w:right w:val="none" w:sz="0" w:space="0" w:color="auto"/>
              </w:divBdr>
              <w:divsChild>
                <w:div w:id="13850643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15487215">
          <w:marLeft w:val="0"/>
          <w:marRight w:val="0"/>
          <w:marTop w:val="201"/>
          <w:marBottom w:val="0"/>
          <w:divBdr>
            <w:top w:val="none" w:sz="0" w:space="0" w:color="auto"/>
            <w:left w:val="none" w:sz="0" w:space="0" w:color="auto"/>
            <w:bottom w:val="none" w:sz="0" w:space="0" w:color="auto"/>
            <w:right w:val="none" w:sz="0" w:space="0" w:color="auto"/>
          </w:divBdr>
          <w:divsChild>
            <w:div w:id="161087837">
              <w:marLeft w:val="0"/>
              <w:marRight w:val="0"/>
              <w:marTop w:val="0"/>
              <w:marBottom w:val="0"/>
              <w:divBdr>
                <w:top w:val="none" w:sz="0" w:space="0" w:color="auto"/>
                <w:left w:val="none" w:sz="0" w:space="0" w:color="auto"/>
                <w:bottom w:val="none" w:sz="0" w:space="0" w:color="auto"/>
                <w:right w:val="none" w:sz="0" w:space="0" w:color="auto"/>
              </w:divBdr>
              <w:divsChild>
                <w:div w:id="10920361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32299148">
          <w:marLeft w:val="0"/>
          <w:marRight w:val="0"/>
          <w:marTop w:val="201"/>
          <w:marBottom w:val="0"/>
          <w:divBdr>
            <w:top w:val="none" w:sz="0" w:space="0" w:color="auto"/>
            <w:left w:val="none" w:sz="0" w:space="0" w:color="auto"/>
            <w:bottom w:val="none" w:sz="0" w:space="0" w:color="auto"/>
            <w:right w:val="none" w:sz="0" w:space="0" w:color="auto"/>
          </w:divBdr>
          <w:divsChild>
            <w:div w:id="285896811">
              <w:marLeft w:val="0"/>
              <w:marRight w:val="0"/>
              <w:marTop w:val="0"/>
              <w:marBottom w:val="0"/>
              <w:divBdr>
                <w:top w:val="none" w:sz="0" w:space="0" w:color="auto"/>
                <w:left w:val="none" w:sz="0" w:space="0" w:color="auto"/>
                <w:bottom w:val="none" w:sz="0" w:space="0" w:color="auto"/>
                <w:right w:val="none" w:sz="0" w:space="0" w:color="auto"/>
              </w:divBdr>
              <w:divsChild>
                <w:div w:id="7826501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2698423">
          <w:marLeft w:val="0"/>
          <w:marRight w:val="0"/>
          <w:marTop w:val="201"/>
          <w:marBottom w:val="0"/>
          <w:divBdr>
            <w:top w:val="none" w:sz="0" w:space="0" w:color="auto"/>
            <w:left w:val="none" w:sz="0" w:space="0" w:color="auto"/>
            <w:bottom w:val="none" w:sz="0" w:space="0" w:color="auto"/>
            <w:right w:val="none" w:sz="0" w:space="0" w:color="auto"/>
          </w:divBdr>
          <w:divsChild>
            <w:div w:id="671372229">
              <w:marLeft w:val="0"/>
              <w:marRight w:val="0"/>
              <w:marTop w:val="0"/>
              <w:marBottom w:val="0"/>
              <w:divBdr>
                <w:top w:val="none" w:sz="0" w:space="0" w:color="auto"/>
                <w:left w:val="none" w:sz="0" w:space="0" w:color="auto"/>
                <w:bottom w:val="none" w:sz="0" w:space="0" w:color="auto"/>
                <w:right w:val="none" w:sz="0" w:space="0" w:color="auto"/>
              </w:divBdr>
              <w:divsChild>
                <w:div w:id="4280877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2259765">
      <w:bodyDiv w:val="1"/>
      <w:marLeft w:val="0"/>
      <w:marRight w:val="0"/>
      <w:marTop w:val="0"/>
      <w:marBottom w:val="0"/>
      <w:divBdr>
        <w:top w:val="none" w:sz="0" w:space="0" w:color="auto"/>
        <w:left w:val="none" w:sz="0" w:space="0" w:color="auto"/>
        <w:bottom w:val="none" w:sz="0" w:space="0" w:color="auto"/>
        <w:right w:val="none" w:sz="0" w:space="0" w:color="auto"/>
      </w:divBdr>
      <w:divsChild>
        <w:div w:id="1046831904">
          <w:marLeft w:val="0"/>
          <w:marRight w:val="0"/>
          <w:marTop w:val="0"/>
          <w:marBottom w:val="0"/>
          <w:divBdr>
            <w:top w:val="none" w:sz="0" w:space="0" w:color="auto"/>
            <w:left w:val="none" w:sz="0" w:space="0" w:color="auto"/>
            <w:bottom w:val="none" w:sz="0" w:space="0" w:color="auto"/>
            <w:right w:val="none" w:sz="0" w:space="0" w:color="auto"/>
          </w:divBdr>
        </w:div>
        <w:div w:id="876544705">
          <w:marLeft w:val="0"/>
          <w:marRight w:val="0"/>
          <w:marTop w:val="0"/>
          <w:marBottom w:val="0"/>
          <w:divBdr>
            <w:top w:val="none" w:sz="0" w:space="0" w:color="auto"/>
            <w:left w:val="none" w:sz="0" w:space="0" w:color="auto"/>
            <w:bottom w:val="none" w:sz="0" w:space="0" w:color="auto"/>
            <w:right w:val="none" w:sz="0" w:space="0" w:color="auto"/>
          </w:divBdr>
          <w:divsChild>
            <w:div w:id="1572228910">
              <w:marLeft w:val="0"/>
              <w:marRight w:val="0"/>
              <w:marTop w:val="0"/>
              <w:marBottom w:val="0"/>
              <w:divBdr>
                <w:top w:val="none" w:sz="0" w:space="0" w:color="auto"/>
                <w:left w:val="none" w:sz="0" w:space="0" w:color="auto"/>
                <w:bottom w:val="none" w:sz="0" w:space="0" w:color="auto"/>
                <w:right w:val="none" w:sz="0" w:space="0" w:color="auto"/>
              </w:divBdr>
            </w:div>
          </w:divsChild>
        </w:div>
        <w:div w:id="619000007">
          <w:marLeft w:val="0"/>
          <w:marRight w:val="0"/>
          <w:marTop w:val="0"/>
          <w:marBottom w:val="0"/>
          <w:divBdr>
            <w:top w:val="none" w:sz="0" w:space="0" w:color="auto"/>
            <w:left w:val="none" w:sz="0" w:space="0" w:color="auto"/>
            <w:bottom w:val="none" w:sz="0" w:space="0" w:color="auto"/>
            <w:right w:val="none" w:sz="0" w:space="0" w:color="auto"/>
          </w:divBdr>
        </w:div>
        <w:div w:id="907694951">
          <w:marLeft w:val="0"/>
          <w:marRight w:val="0"/>
          <w:marTop w:val="0"/>
          <w:marBottom w:val="0"/>
          <w:divBdr>
            <w:top w:val="none" w:sz="0" w:space="0" w:color="auto"/>
            <w:left w:val="none" w:sz="0" w:space="0" w:color="auto"/>
            <w:bottom w:val="none" w:sz="0" w:space="0" w:color="auto"/>
            <w:right w:val="none" w:sz="0" w:space="0" w:color="auto"/>
          </w:divBdr>
          <w:divsChild>
            <w:div w:id="1297222445">
              <w:marLeft w:val="0"/>
              <w:marRight w:val="0"/>
              <w:marTop w:val="0"/>
              <w:marBottom w:val="0"/>
              <w:divBdr>
                <w:top w:val="none" w:sz="0" w:space="0" w:color="auto"/>
                <w:left w:val="none" w:sz="0" w:space="0" w:color="auto"/>
                <w:bottom w:val="none" w:sz="0" w:space="0" w:color="auto"/>
                <w:right w:val="none" w:sz="0" w:space="0" w:color="auto"/>
              </w:divBdr>
            </w:div>
          </w:divsChild>
        </w:div>
        <w:div w:id="650644338">
          <w:marLeft w:val="0"/>
          <w:marRight w:val="0"/>
          <w:marTop w:val="0"/>
          <w:marBottom w:val="0"/>
          <w:divBdr>
            <w:top w:val="none" w:sz="0" w:space="0" w:color="auto"/>
            <w:left w:val="none" w:sz="0" w:space="0" w:color="auto"/>
            <w:bottom w:val="none" w:sz="0" w:space="0" w:color="auto"/>
            <w:right w:val="none" w:sz="0" w:space="0" w:color="auto"/>
          </w:divBdr>
        </w:div>
        <w:div w:id="664894466">
          <w:marLeft w:val="0"/>
          <w:marRight w:val="0"/>
          <w:marTop w:val="0"/>
          <w:marBottom w:val="0"/>
          <w:divBdr>
            <w:top w:val="none" w:sz="0" w:space="0" w:color="auto"/>
            <w:left w:val="none" w:sz="0" w:space="0" w:color="auto"/>
            <w:bottom w:val="none" w:sz="0" w:space="0" w:color="auto"/>
            <w:right w:val="none" w:sz="0" w:space="0" w:color="auto"/>
          </w:divBdr>
          <w:divsChild>
            <w:div w:id="833762912">
              <w:marLeft w:val="0"/>
              <w:marRight w:val="0"/>
              <w:marTop w:val="0"/>
              <w:marBottom w:val="0"/>
              <w:divBdr>
                <w:top w:val="none" w:sz="0" w:space="0" w:color="auto"/>
                <w:left w:val="none" w:sz="0" w:space="0" w:color="auto"/>
                <w:bottom w:val="none" w:sz="0" w:space="0" w:color="auto"/>
                <w:right w:val="none" w:sz="0" w:space="0" w:color="auto"/>
              </w:divBdr>
            </w:div>
          </w:divsChild>
        </w:div>
        <w:div w:id="1984193900">
          <w:marLeft w:val="0"/>
          <w:marRight w:val="0"/>
          <w:marTop w:val="0"/>
          <w:marBottom w:val="0"/>
          <w:divBdr>
            <w:top w:val="none" w:sz="0" w:space="0" w:color="auto"/>
            <w:left w:val="none" w:sz="0" w:space="0" w:color="auto"/>
            <w:bottom w:val="none" w:sz="0" w:space="0" w:color="auto"/>
            <w:right w:val="none" w:sz="0" w:space="0" w:color="auto"/>
          </w:divBdr>
        </w:div>
        <w:div w:id="1347290838">
          <w:marLeft w:val="0"/>
          <w:marRight w:val="0"/>
          <w:marTop w:val="0"/>
          <w:marBottom w:val="0"/>
          <w:divBdr>
            <w:top w:val="none" w:sz="0" w:space="0" w:color="auto"/>
            <w:left w:val="none" w:sz="0" w:space="0" w:color="auto"/>
            <w:bottom w:val="none" w:sz="0" w:space="0" w:color="auto"/>
            <w:right w:val="none" w:sz="0" w:space="0" w:color="auto"/>
          </w:divBdr>
          <w:divsChild>
            <w:div w:id="383988311">
              <w:marLeft w:val="0"/>
              <w:marRight w:val="0"/>
              <w:marTop w:val="0"/>
              <w:marBottom w:val="0"/>
              <w:divBdr>
                <w:top w:val="none" w:sz="0" w:space="0" w:color="auto"/>
                <w:left w:val="none" w:sz="0" w:space="0" w:color="auto"/>
                <w:bottom w:val="none" w:sz="0" w:space="0" w:color="auto"/>
                <w:right w:val="none" w:sz="0" w:space="0" w:color="auto"/>
              </w:divBdr>
            </w:div>
          </w:divsChild>
        </w:div>
        <w:div w:id="1065032592">
          <w:marLeft w:val="0"/>
          <w:marRight w:val="0"/>
          <w:marTop w:val="0"/>
          <w:marBottom w:val="0"/>
          <w:divBdr>
            <w:top w:val="none" w:sz="0" w:space="0" w:color="auto"/>
            <w:left w:val="none" w:sz="0" w:space="0" w:color="auto"/>
            <w:bottom w:val="none" w:sz="0" w:space="0" w:color="auto"/>
            <w:right w:val="none" w:sz="0" w:space="0" w:color="auto"/>
          </w:divBdr>
        </w:div>
        <w:div w:id="1531844012">
          <w:marLeft w:val="0"/>
          <w:marRight w:val="0"/>
          <w:marTop w:val="0"/>
          <w:marBottom w:val="0"/>
          <w:divBdr>
            <w:top w:val="none" w:sz="0" w:space="0" w:color="auto"/>
            <w:left w:val="none" w:sz="0" w:space="0" w:color="auto"/>
            <w:bottom w:val="none" w:sz="0" w:space="0" w:color="auto"/>
            <w:right w:val="none" w:sz="0" w:space="0" w:color="auto"/>
          </w:divBdr>
          <w:divsChild>
            <w:div w:id="1743680569">
              <w:marLeft w:val="0"/>
              <w:marRight w:val="0"/>
              <w:marTop w:val="0"/>
              <w:marBottom w:val="0"/>
              <w:divBdr>
                <w:top w:val="none" w:sz="0" w:space="0" w:color="auto"/>
                <w:left w:val="none" w:sz="0" w:space="0" w:color="auto"/>
                <w:bottom w:val="none" w:sz="0" w:space="0" w:color="auto"/>
                <w:right w:val="none" w:sz="0" w:space="0" w:color="auto"/>
              </w:divBdr>
            </w:div>
          </w:divsChild>
        </w:div>
        <w:div w:id="58527633">
          <w:marLeft w:val="0"/>
          <w:marRight w:val="0"/>
          <w:marTop w:val="0"/>
          <w:marBottom w:val="0"/>
          <w:divBdr>
            <w:top w:val="none" w:sz="0" w:space="0" w:color="auto"/>
            <w:left w:val="none" w:sz="0" w:space="0" w:color="auto"/>
            <w:bottom w:val="none" w:sz="0" w:space="0" w:color="auto"/>
            <w:right w:val="none" w:sz="0" w:space="0" w:color="auto"/>
          </w:divBdr>
        </w:div>
        <w:div w:id="225730187">
          <w:marLeft w:val="0"/>
          <w:marRight w:val="0"/>
          <w:marTop w:val="0"/>
          <w:marBottom w:val="0"/>
          <w:divBdr>
            <w:top w:val="none" w:sz="0" w:space="0" w:color="auto"/>
            <w:left w:val="none" w:sz="0" w:space="0" w:color="auto"/>
            <w:bottom w:val="none" w:sz="0" w:space="0" w:color="auto"/>
            <w:right w:val="none" w:sz="0" w:space="0" w:color="auto"/>
          </w:divBdr>
          <w:divsChild>
            <w:div w:id="776483754">
              <w:marLeft w:val="0"/>
              <w:marRight w:val="0"/>
              <w:marTop w:val="0"/>
              <w:marBottom w:val="0"/>
              <w:divBdr>
                <w:top w:val="none" w:sz="0" w:space="0" w:color="auto"/>
                <w:left w:val="none" w:sz="0" w:space="0" w:color="auto"/>
                <w:bottom w:val="none" w:sz="0" w:space="0" w:color="auto"/>
                <w:right w:val="none" w:sz="0" w:space="0" w:color="auto"/>
              </w:divBdr>
            </w:div>
          </w:divsChild>
        </w:div>
        <w:div w:id="815297389">
          <w:marLeft w:val="0"/>
          <w:marRight w:val="0"/>
          <w:marTop w:val="0"/>
          <w:marBottom w:val="0"/>
          <w:divBdr>
            <w:top w:val="none" w:sz="0" w:space="0" w:color="auto"/>
            <w:left w:val="none" w:sz="0" w:space="0" w:color="auto"/>
            <w:bottom w:val="none" w:sz="0" w:space="0" w:color="auto"/>
            <w:right w:val="none" w:sz="0" w:space="0" w:color="auto"/>
          </w:divBdr>
        </w:div>
        <w:div w:id="59717158">
          <w:marLeft w:val="0"/>
          <w:marRight w:val="0"/>
          <w:marTop w:val="0"/>
          <w:marBottom w:val="0"/>
          <w:divBdr>
            <w:top w:val="none" w:sz="0" w:space="0" w:color="auto"/>
            <w:left w:val="none" w:sz="0" w:space="0" w:color="auto"/>
            <w:bottom w:val="none" w:sz="0" w:space="0" w:color="auto"/>
            <w:right w:val="none" w:sz="0" w:space="0" w:color="auto"/>
          </w:divBdr>
          <w:divsChild>
            <w:div w:id="904341437">
              <w:marLeft w:val="0"/>
              <w:marRight w:val="0"/>
              <w:marTop w:val="0"/>
              <w:marBottom w:val="0"/>
              <w:divBdr>
                <w:top w:val="none" w:sz="0" w:space="0" w:color="auto"/>
                <w:left w:val="none" w:sz="0" w:space="0" w:color="auto"/>
                <w:bottom w:val="none" w:sz="0" w:space="0" w:color="auto"/>
                <w:right w:val="none" w:sz="0" w:space="0" w:color="auto"/>
              </w:divBdr>
            </w:div>
          </w:divsChild>
        </w:div>
        <w:div w:id="808549600">
          <w:marLeft w:val="0"/>
          <w:marRight w:val="0"/>
          <w:marTop w:val="201"/>
          <w:marBottom w:val="0"/>
          <w:divBdr>
            <w:top w:val="none" w:sz="0" w:space="0" w:color="auto"/>
            <w:left w:val="none" w:sz="0" w:space="0" w:color="auto"/>
            <w:bottom w:val="none" w:sz="0" w:space="0" w:color="auto"/>
            <w:right w:val="none" w:sz="0" w:space="0" w:color="auto"/>
          </w:divBdr>
          <w:divsChild>
            <w:div w:id="929777603">
              <w:marLeft w:val="0"/>
              <w:marRight w:val="0"/>
              <w:marTop w:val="0"/>
              <w:marBottom w:val="0"/>
              <w:divBdr>
                <w:top w:val="none" w:sz="0" w:space="0" w:color="auto"/>
                <w:left w:val="none" w:sz="0" w:space="0" w:color="auto"/>
                <w:bottom w:val="none" w:sz="0" w:space="0" w:color="auto"/>
                <w:right w:val="none" w:sz="0" w:space="0" w:color="auto"/>
              </w:divBdr>
              <w:divsChild>
                <w:div w:id="179656080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3138943">
          <w:marLeft w:val="0"/>
          <w:marRight w:val="0"/>
          <w:marTop w:val="201"/>
          <w:marBottom w:val="0"/>
          <w:divBdr>
            <w:top w:val="none" w:sz="0" w:space="0" w:color="auto"/>
            <w:left w:val="none" w:sz="0" w:space="0" w:color="auto"/>
            <w:bottom w:val="none" w:sz="0" w:space="0" w:color="auto"/>
            <w:right w:val="none" w:sz="0" w:space="0" w:color="auto"/>
          </w:divBdr>
          <w:divsChild>
            <w:div w:id="279537348">
              <w:marLeft w:val="0"/>
              <w:marRight w:val="0"/>
              <w:marTop w:val="0"/>
              <w:marBottom w:val="0"/>
              <w:divBdr>
                <w:top w:val="none" w:sz="0" w:space="0" w:color="auto"/>
                <w:left w:val="none" w:sz="0" w:space="0" w:color="auto"/>
                <w:bottom w:val="none" w:sz="0" w:space="0" w:color="auto"/>
                <w:right w:val="none" w:sz="0" w:space="0" w:color="auto"/>
              </w:divBdr>
              <w:divsChild>
                <w:div w:id="11131380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93639958">
          <w:marLeft w:val="0"/>
          <w:marRight w:val="0"/>
          <w:marTop w:val="201"/>
          <w:marBottom w:val="0"/>
          <w:divBdr>
            <w:top w:val="none" w:sz="0" w:space="0" w:color="auto"/>
            <w:left w:val="none" w:sz="0" w:space="0" w:color="auto"/>
            <w:bottom w:val="none" w:sz="0" w:space="0" w:color="auto"/>
            <w:right w:val="none" w:sz="0" w:space="0" w:color="auto"/>
          </w:divBdr>
          <w:divsChild>
            <w:div w:id="2018193744">
              <w:marLeft w:val="0"/>
              <w:marRight w:val="0"/>
              <w:marTop w:val="0"/>
              <w:marBottom w:val="0"/>
              <w:divBdr>
                <w:top w:val="none" w:sz="0" w:space="0" w:color="auto"/>
                <w:left w:val="none" w:sz="0" w:space="0" w:color="auto"/>
                <w:bottom w:val="none" w:sz="0" w:space="0" w:color="auto"/>
                <w:right w:val="none" w:sz="0" w:space="0" w:color="auto"/>
              </w:divBdr>
              <w:divsChild>
                <w:div w:id="4141303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3204191">
          <w:marLeft w:val="0"/>
          <w:marRight w:val="0"/>
          <w:marTop w:val="201"/>
          <w:marBottom w:val="0"/>
          <w:divBdr>
            <w:top w:val="none" w:sz="0" w:space="0" w:color="auto"/>
            <w:left w:val="none" w:sz="0" w:space="0" w:color="auto"/>
            <w:bottom w:val="none" w:sz="0" w:space="0" w:color="auto"/>
            <w:right w:val="none" w:sz="0" w:space="0" w:color="auto"/>
          </w:divBdr>
          <w:divsChild>
            <w:div w:id="1791897999">
              <w:marLeft w:val="0"/>
              <w:marRight w:val="0"/>
              <w:marTop w:val="0"/>
              <w:marBottom w:val="0"/>
              <w:divBdr>
                <w:top w:val="none" w:sz="0" w:space="0" w:color="auto"/>
                <w:left w:val="none" w:sz="0" w:space="0" w:color="auto"/>
                <w:bottom w:val="none" w:sz="0" w:space="0" w:color="auto"/>
                <w:right w:val="none" w:sz="0" w:space="0" w:color="auto"/>
              </w:divBdr>
              <w:divsChild>
                <w:div w:id="57517081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010609">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04580">
      <w:bodyDiv w:val="1"/>
      <w:marLeft w:val="0"/>
      <w:marRight w:val="0"/>
      <w:marTop w:val="0"/>
      <w:marBottom w:val="0"/>
      <w:divBdr>
        <w:top w:val="none" w:sz="0" w:space="0" w:color="auto"/>
        <w:left w:val="none" w:sz="0" w:space="0" w:color="auto"/>
        <w:bottom w:val="none" w:sz="0" w:space="0" w:color="auto"/>
        <w:right w:val="none" w:sz="0" w:space="0" w:color="auto"/>
      </w:divBdr>
      <w:divsChild>
        <w:div w:id="446044696">
          <w:marLeft w:val="0"/>
          <w:marRight w:val="0"/>
          <w:marTop w:val="0"/>
          <w:marBottom w:val="0"/>
          <w:divBdr>
            <w:top w:val="none" w:sz="0" w:space="0" w:color="auto"/>
            <w:left w:val="none" w:sz="0" w:space="0" w:color="auto"/>
            <w:bottom w:val="none" w:sz="0" w:space="0" w:color="auto"/>
            <w:right w:val="none" w:sz="0" w:space="0" w:color="auto"/>
          </w:divBdr>
        </w:div>
        <w:div w:id="1281184320">
          <w:marLeft w:val="0"/>
          <w:marRight w:val="0"/>
          <w:marTop w:val="0"/>
          <w:marBottom w:val="0"/>
          <w:divBdr>
            <w:top w:val="none" w:sz="0" w:space="0" w:color="auto"/>
            <w:left w:val="none" w:sz="0" w:space="0" w:color="auto"/>
            <w:bottom w:val="none" w:sz="0" w:space="0" w:color="auto"/>
            <w:right w:val="none" w:sz="0" w:space="0" w:color="auto"/>
          </w:divBdr>
          <w:divsChild>
            <w:div w:id="752816651">
              <w:marLeft w:val="0"/>
              <w:marRight w:val="0"/>
              <w:marTop w:val="0"/>
              <w:marBottom w:val="0"/>
              <w:divBdr>
                <w:top w:val="none" w:sz="0" w:space="0" w:color="auto"/>
                <w:left w:val="none" w:sz="0" w:space="0" w:color="auto"/>
                <w:bottom w:val="none" w:sz="0" w:space="0" w:color="auto"/>
                <w:right w:val="none" w:sz="0" w:space="0" w:color="auto"/>
              </w:divBdr>
            </w:div>
          </w:divsChild>
        </w:div>
        <w:div w:id="1923953523">
          <w:marLeft w:val="0"/>
          <w:marRight w:val="0"/>
          <w:marTop w:val="0"/>
          <w:marBottom w:val="0"/>
          <w:divBdr>
            <w:top w:val="none" w:sz="0" w:space="0" w:color="auto"/>
            <w:left w:val="none" w:sz="0" w:space="0" w:color="auto"/>
            <w:bottom w:val="none" w:sz="0" w:space="0" w:color="auto"/>
            <w:right w:val="none" w:sz="0" w:space="0" w:color="auto"/>
          </w:divBdr>
        </w:div>
        <w:div w:id="1334213565">
          <w:marLeft w:val="0"/>
          <w:marRight w:val="0"/>
          <w:marTop w:val="0"/>
          <w:marBottom w:val="0"/>
          <w:divBdr>
            <w:top w:val="none" w:sz="0" w:space="0" w:color="auto"/>
            <w:left w:val="none" w:sz="0" w:space="0" w:color="auto"/>
            <w:bottom w:val="none" w:sz="0" w:space="0" w:color="auto"/>
            <w:right w:val="none" w:sz="0" w:space="0" w:color="auto"/>
          </w:divBdr>
          <w:divsChild>
            <w:div w:id="1584559234">
              <w:marLeft w:val="0"/>
              <w:marRight w:val="0"/>
              <w:marTop w:val="0"/>
              <w:marBottom w:val="0"/>
              <w:divBdr>
                <w:top w:val="none" w:sz="0" w:space="0" w:color="auto"/>
                <w:left w:val="none" w:sz="0" w:space="0" w:color="auto"/>
                <w:bottom w:val="none" w:sz="0" w:space="0" w:color="auto"/>
                <w:right w:val="none" w:sz="0" w:space="0" w:color="auto"/>
              </w:divBdr>
            </w:div>
          </w:divsChild>
        </w:div>
        <w:div w:id="835268860">
          <w:marLeft w:val="0"/>
          <w:marRight w:val="0"/>
          <w:marTop w:val="0"/>
          <w:marBottom w:val="0"/>
          <w:divBdr>
            <w:top w:val="none" w:sz="0" w:space="0" w:color="auto"/>
            <w:left w:val="none" w:sz="0" w:space="0" w:color="auto"/>
            <w:bottom w:val="none" w:sz="0" w:space="0" w:color="auto"/>
            <w:right w:val="none" w:sz="0" w:space="0" w:color="auto"/>
          </w:divBdr>
        </w:div>
        <w:div w:id="1958636559">
          <w:marLeft w:val="0"/>
          <w:marRight w:val="0"/>
          <w:marTop w:val="0"/>
          <w:marBottom w:val="0"/>
          <w:divBdr>
            <w:top w:val="none" w:sz="0" w:space="0" w:color="auto"/>
            <w:left w:val="none" w:sz="0" w:space="0" w:color="auto"/>
            <w:bottom w:val="none" w:sz="0" w:space="0" w:color="auto"/>
            <w:right w:val="none" w:sz="0" w:space="0" w:color="auto"/>
          </w:divBdr>
          <w:divsChild>
            <w:div w:id="1226837843">
              <w:marLeft w:val="0"/>
              <w:marRight w:val="0"/>
              <w:marTop w:val="0"/>
              <w:marBottom w:val="0"/>
              <w:divBdr>
                <w:top w:val="none" w:sz="0" w:space="0" w:color="auto"/>
                <w:left w:val="none" w:sz="0" w:space="0" w:color="auto"/>
                <w:bottom w:val="none" w:sz="0" w:space="0" w:color="auto"/>
                <w:right w:val="none" w:sz="0" w:space="0" w:color="auto"/>
              </w:divBdr>
            </w:div>
          </w:divsChild>
        </w:div>
        <w:div w:id="383719729">
          <w:marLeft w:val="0"/>
          <w:marRight w:val="0"/>
          <w:marTop w:val="0"/>
          <w:marBottom w:val="0"/>
          <w:divBdr>
            <w:top w:val="none" w:sz="0" w:space="0" w:color="auto"/>
            <w:left w:val="none" w:sz="0" w:space="0" w:color="auto"/>
            <w:bottom w:val="none" w:sz="0" w:space="0" w:color="auto"/>
            <w:right w:val="none" w:sz="0" w:space="0" w:color="auto"/>
          </w:divBdr>
        </w:div>
        <w:div w:id="109589910">
          <w:marLeft w:val="0"/>
          <w:marRight w:val="0"/>
          <w:marTop w:val="0"/>
          <w:marBottom w:val="0"/>
          <w:divBdr>
            <w:top w:val="none" w:sz="0" w:space="0" w:color="auto"/>
            <w:left w:val="none" w:sz="0" w:space="0" w:color="auto"/>
            <w:bottom w:val="none" w:sz="0" w:space="0" w:color="auto"/>
            <w:right w:val="none" w:sz="0" w:space="0" w:color="auto"/>
          </w:divBdr>
          <w:divsChild>
            <w:div w:id="2081561629">
              <w:marLeft w:val="0"/>
              <w:marRight w:val="0"/>
              <w:marTop w:val="0"/>
              <w:marBottom w:val="0"/>
              <w:divBdr>
                <w:top w:val="none" w:sz="0" w:space="0" w:color="auto"/>
                <w:left w:val="none" w:sz="0" w:space="0" w:color="auto"/>
                <w:bottom w:val="none" w:sz="0" w:space="0" w:color="auto"/>
                <w:right w:val="none" w:sz="0" w:space="0" w:color="auto"/>
              </w:divBdr>
            </w:div>
          </w:divsChild>
        </w:div>
        <w:div w:id="1706826892">
          <w:marLeft w:val="0"/>
          <w:marRight w:val="0"/>
          <w:marTop w:val="0"/>
          <w:marBottom w:val="0"/>
          <w:divBdr>
            <w:top w:val="none" w:sz="0" w:space="0" w:color="auto"/>
            <w:left w:val="none" w:sz="0" w:space="0" w:color="auto"/>
            <w:bottom w:val="none" w:sz="0" w:space="0" w:color="auto"/>
            <w:right w:val="none" w:sz="0" w:space="0" w:color="auto"/>
          </w:divBdr>
        </w:div>
        <w:div w:id="1353343390">
          <w:marLeft w:val="0"/>
          <w:marRight w:val="0"/>
          <w:marTop w:val="0"/>
          <w:marBottom w:val="0"/>
          <w:divBdr>
            <w:top w:val="none" w:sz="0" w:space="0" w:color="auto"/>
            <w:left w:val="none" w:sz="0" w:space="0" w:color="auto"/>
            <w:bottom w:val="none" w:sz="0" w:space="0" w:color="auto"/>
            <w:right w:val="none" w:sz="0" w:space="0" w:color="auto"/>
          </w:divBdr>
          <w:divsChild>
            <w:div w:id="1162695731">
              <w:marLeft w:val="0"/>
              <w:marRight w:val="0"/>
              <w:marTop w:val="0"/>
              <w:marBottom w:val="0"/>
              <w:divBdr>
                <w:top w:val="none" w:sz="0" w:space="0" w:color="auto"/>
                <w:left w:val="none" w:sz="0" w:space="0" w:color="auto"/>
                <w:bottom w:val="none" w:sz="0" w:space="0" w:color="auto"/>
                <w:right w:val="none" w:sz="0" w:space="0" w:color="auto"/>
              </w:divBdr>
            </w:div>
          </w:divsChild>
        </w:div>
        <w:div w:id="2105488273">
          <w:marLeft w:val="0"/>
          <w:marRight w:val="0"/>
          <w:marTop w:val="0"/>
          <w:marBottom w:val="0"/>
          <w:divBdr>
            <w:top w:val="none" w:sz="0" w:space="0" w:color="auto"/>
            <w:left w:val="none" w:sz="0" w:space="0" w:color="auto"/>
            <w:bottom w:val="none" w:sz="0" w:space="0" w:color="auto"/>
            <w:right w:val="none" w:sz="0" w:space="0" w:color="auto"/>
          </w:divBdr>
        </w:div>
        <w:div w:id="2057118776">
          <w:marLeft w:val="0"/>
          <w:marRight w:val="0"/>
          <w:marTop w:val="0"/>
          <w:marBottom w:val="0"/>
          <w:divBdr>
            <w:top w:val="none" w:sz="0" w:space="0" w:color="auto"/>
            <w:left w:val="none" w:sz="0" w:space="0" w:color="auto"/>
            <w:bottom w:val="none" w:sz="0" w:space="0" w:color="auto"/>
            <w:right w:val="none" w:sz="0" w:space="0" w:color="auto"/>
          </w:divBdr>
          <w:divsChild>
            <w:div w:id="1373992121">
              <w:marLeft w:val="0"/>
              <w:marRight w:val="0"/>
              <w:marTop w:val="0"/>
              <w:marBottom w:val="0"/>
              <w:divBdr>
                <w:top w:val="none" w:sz="0" w:space="0" w:color="auto"/>
                <w:left w:val="none" w:sz="0" w:space="0" w:color="auto"/>
                <w:bottom w:val="none" w:sz="0" w:space="0" w:color="auto"/>
                <w:right w:val="none" w:sz="0" w:space="0" w:color="auto"/>
              </w:divBdr>
            </w:div>
          </w:divsChild>
        </w:div>
        <w:div w:id="275452403">
          <w:marLeft w:val="0"/>
          <w:marRight w:val="0"/>
          <w:marTop w:val="0"/>
          <w:marBottom w:val="0"/>
          <w:divBdr>
            <w:top w:val="none" w:sz="0" w:space="0" w:color="auto"/>
            <w:left w:val="none" w:sz="0" w:space="0" w:color="auto"/>
            <w:bottom w:val="none" w:sz="0" w:space="0" w:color="auto"/>
            <w:right w:val="none" w:sz="0" w:space="0" w:color="auto"/>
          </w:divBdr>
        </w:div>
        <w:div w:id="1816219317">
          <w:marLeft w:val="0"/>
          <w:marRight w:val="0"/>
          <w:marTop w:val="0"/>
          <w:marBottom w:val="0"/>
          <w:divBdr>
            <w:top w:val="none" w:sz="0" w:space="0" w:color="auto"/>
            <w:left w:val="none" w:sz="0" w:space="0" w:color="auto"/>
            <w:bottom w:val="none" w:sz="0" w:space="0" w:color="auto"/>
            <w:right w:val="none" w:sz="0" w:space="0" w:color="auto"/>
          </w:divBdr>
          <w:divsChild>
            <w:div w:id="664363871">
              <w:marLeft w:val="0"/>
              <w:marRight w:val="0"/>
              <w:marTop w:val="0"/>
              <w:marBottom w:val="0"/>
              <w:divBdr>
                <w:top w:val="none" w:sz="0" w:space="0" w:color="auto"/>
                <w:left w:val="none" w:sz="0" w:space="0" w:color="auto"/>
                <w:bottom w:val="none" w:sz="0" w:space="0" w:color="auto"/>
                <w:right w:val="none" w:sz="0" w:space="0" w:color="auto"/>
              </w:divBdr>
            </w:div>
          </w:divsChild>
        </w:div>
        <w:div w:id="2100520570">
          <w:marLeft w:val="0"/>
          <w:marRight w:val="0"/>
          <w:marTop w:val="201"/>
          <w:marBottom w:val="0"/>
          <w:divBdr>
            <w:top w:val="none" w:sz="0" w:space="0" w:color="auto"/>
            <w:left w:val="none" w:sz="0" w:space="0" w:color="auto"/>
            <w:bottom w:val="none" w:sz="0" w:space="0" w:color="auto"/>
            <w:right w:val="none" w:sz="0" w:space="0" w:color="auto"/>
          </w:divBdr>
          <w:divsChild>
            <w:div w:id="683677424">
              <w:marLeft w:val="0"/>
              <w:marRight w:val="0"/>
              <w:marTop w:val="0"/>
              <w:marBottom w:val="0"/>
              <w:divBdr>
                <w:top w:val="none" w:sz="0" w:space="0" w:color="auto"/>
                <w:left w:val="none" w:sz="0" w:space="0" w:color="auto"/>
                <w:bottom w:val="none" w:sz="0" w:space="0" w:color="auto"/>
                <w:right w:val="none" w:sz="0" w:space="0" w:color="auto"/>
              </w:divBdr>
              <w:divsChild>
                <w:div w:id="57863591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4511114">
          <w:marLeft w:val="0"/>
          <w:marRight w:val="0"/>
          <w:marTop w:val="201"/>
          <w:marBottom w:val="0"/>
          <w:divBdr>
            <w:top w:val="none" w:sz="0" w:space="0" w:color="auto"/>
            <w:left w:val="none" w:sz="0" w:space="0" w:color="auto"/>
            <w:bottom w:val="none" w:sz="0" w:space="0" w:color="auto"/>
            <w:right w:val="none" w:sz="0" w:space="0" w:color="auto"/>
          </w:divBdr>
          <w:divsChild>
            <w:div w:id="1891112902">
              <w:marLeft w:val="0"/>
              <w:marRight w:val="0"/>
              <w:marTop w:val="0"/>
              <w:marBottom w:val="0"/>
              <w:divBdr>
                <w:top w:val="none" w:sz="0" w:space="0" w:color="auto"/>
                <w:left w:val="none" w:sz="0" w:space="0" w:color="auto"/>
                <w:bottom w:val="none" w:sz="0" w:space="0" w:color="auto"/>
                <w:right w:val="none" w:sz="0" w:space="0" w:color="auto"/>
              </w:divBdr>
              <w:divsChild>
                <w:div w:id="21138185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28310008">
          <w:marLeft w:val="0"/>
          <w:marRight w:val="0"/>
          <w:marTop w:val="201"/>
          <w:marBottom w:val="0"/>
          <w:divBdr>
            <w:top w:val="none" w:sz="0" w:space="0" w:color="auto"/>
            <w:left w:val="none" w:sz="0" w:space="0" w:color="auto"/>
            <w:bottom w:val="none" w:sz="0" w:space="0" w:color="auto"/>
            <w:right w:val="none" w:sz="0" w:space="0" w:color="auto"/>
          </w:divBdr>
          <w:divsChild>
            <w:div w:id="144708843">
              <w:marLeft w:val="0"/>
              <w:marRight w:val="0"/>
              <w:marTop w:val="0"/>
              <w:marBottom w:val="0"/>
              <w:divBdr>
                <w:top w:val="none" w:sz="0" w:space="0" w:color="auto"/>
                <w:left w:val="none" w:sz="0" w:space="0" w:color="auto"/>
                <w:bottom w:val="none" w:sz="0" w:space="0" w:color="auto"/>
                <w:right w:val="none" w:sz="0" w:space="0" w:color="auto"/>
              </w:divBdr>
              <w:divsChild>
                <w:div w:id="166674203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9653842">
          <w:marLeft w:val="0"/>
          <w:marRight w:val="0"/>
          <w:marTop w:val="201"/>
          <w:marBottom w:val="0"/>
          <w:divBdr>
            <w:top w:val="none" w:sz="0" w:space="0" w:color="auto"/>
            <w:left w:val="none" w:sz="0" w:space="0" w:color="auto"/>
            <w:bottom w:val="none" w:sz="0" w:space="0" w:color="auto"/>
            <w:right w:val="none" w:sz="0" w:space="0" w:color="auto"/>
          </w:divBdr>
          <w:divsChild>
            <w:div w:id="1118183966">
              <w:marLeft w:val="0"/>
              <w:marRight w:val="0"/>
              <w:marTop w:val="0"/>
              <w:marBottom w:val="0"/>
              <w:divBdr>
                <w:top w:val="none" w:sz="0" w:space="0" w:color="auto"/>
                <w:left w:val="none" w:sz="0" w:space="0" w:color="auto"/>
                <w:bottom w:val="none" w:sz="0" w:space="0" w:color="auto"/>
                <w:right w:val="none" w:sz="0" w:space="0" w:color="auto"/>
              </w:divBdr>
              <w:divsChild>
                <w:div w:id="9613791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91094">
      <w:bodyDiv w:val="1"/>
      <w:marLeft w:val="0"/>
      <w:marRight w:val="0"/>
      <w:marTop w:val="0"/>
      <w:marBottom w:val="0"/>
      <w:divBdr>
        <w:top w:val="none" w:sz="0" w:space="0" w:color="auto"/>
        <w:left w:val="none" w:sz="0" w:space="0" w:color="auto"/>
        <w:bottom w:val="none" w:sz="0" w:space="0" w:color="auto"/>
        <w:right w:val="none" w:sz="0" w:space="0" w:color="auto"/>
      </w:divBdr>
      <w:divsChild>
        <w:div w:id="1539272630">
          <w:marLeft w:val="0"/>
          <w:marRight w:val="0"/>
          <w:marTop w:val="0"/>
          <w:marBottom w:val="0"/>
          <w:divBdr>
            <w:top w:val="none" w:sz="0" w:space="0" w:color="auto"/>
            <w:left w:val="none" w:sz="0" w:space="0" w:color="auto"/>
            <w:bottom w:val="none" w:sz="0" w:space="0" w:color="auto"/>
            <w:right w:val="none" w:sz="0" w:space="0" w:color="auto"/>
          </w:divBdr>
        </w:div>
        <w:div w:id="1314137243">
          <w:marLeft w:val="0"/>
          <w:marRight w:val="0"/>
          <w:marTop w:val="0"/>
          <w:marBottom w:val="0"/>
          <w:divBdr>
            <w:top w:val="none" w:sz="0" w:space="0" w:color="auto"/>
            <w:left w:val="none" w:sz="0" w:space="0" w:color="auto"/>
            <w:bottom w:val="none" w:sz="0" w:space="0" w:color="auto"/>
            <w:right w:val="none" w:sz="0" w:space="0" w:color="auto"/>
          </w:divBdr>
          <w:divsChild>
            <w:div w:id="1071737812">
              <w:marLeft w:val="0"/>
              <w:marRight w:val="0"/>
              <w:marTop w:val="0"/>
              <w:marBottom w:val="0"/>
              <w:divBdr>
                <w:top w:val="none" w:sz="0" w:space="0" w:color="auto"/>
                <w:left w:val="none" w:sz="0" w:space="0" w:color="auto"/>
                <w:bottom w:val="none" w:sz="0" w:space="0" w:color="auto"/>
                <w:right w:val="none" w:sz="0" w:space="0" w:color="auto"/>
              </w:divBdr>
            </w:div>
          </w:divsChild>
        </w:div>
        <w:div w:id="1585914985">
          <w:marLeft w:val="0"/>
          <w:marRight w:val="0"/>
          <w:marTop w:val="0"/>
          <w:marBottom w:val="0"/>
          <w:divBdr>
            <w:top w:val="none" w:sz="0" w:space="0" w:color="auto"/>
            <w:left w:val="none" w:sz="0" w:space="0" w:color="auto"/>
            <w:bottom w:val="none" w:sz="0" w:space="0" w:color="auto"/>
            <w:right w:val="none" w:sz="0" w:space="0" w:color="auto"/>
          </w:divBdr>
        </w:div>
        <w:div w:id="650907193">
          <w:marLeft w:val="0"/>
          <w:marRight w:val="0"/>
          <w:marTop w:val="0"/>
          <w:marBottom w:val="0"/>
          <w:divBdr>
            <w:top w:val="none" w:sz="0" w:space="0" w:color="auto"/>
            <w:left w:val="none" w:sz="0" w:space="0" w:color="auto"/>
            <w:bottom w:val="none" w:sz="0" w:space="0" w:color="auto"/>
            <w:right w:val="none" w:sz="0" w:space="0" w:color="auto"/>
          </w:divBdr>
          <w:divsChild>
            <w:div w:id="1546792220">
              <w:marLeft w:val="0"/>
              <w:marRight w:val="0"/>
              <w:marTop w:val="0"/>
              <w:marBottom w:val="0"/>
              <w:divBdr>
                <w:top w:val="none" w:sz="0" w:space="0" w:color="auto"/>
                <w:left w:val="none" w:sz="0" w:space="0" w:color="auto"/>
                <w:bottom w:val="none" w:sz="0" w:space="0" w:color="auto"/>
                <w:right w:val="none" w:sz="0" w:space="0" w:color="auto"/>
              </w:divBdr>
            </w:div>
          </w:divsChild>
        </w:div>
        <w:div w:id="461308858">
          <w:marLeft w:val="0"/>
          <w:marRight w:val="0"/>
          <w:marTop w:val="0"/>
          <w:marBottom w:val="0"/>
          <w:divBdr>
            <w:top w:val="none" w:sz="0" w:space="0" w:color="auto"/>
            <w:left w:val="none" w:sz="0" w:space="0" w:color="auto"/>
            <w:bottom w:val="none" w:sz="0" w:space="0" w:color="auto"/>
            <w:right w:val="none" w:sz="0" w:space="0" w:color="auto"/>
          </w:divBdr>
        </w:div>
        <w:div w:id="1460420557">
          <w:marLeft w:val="0"/>
          <w:marRight w:val="0"/>
          <w:marTop w:val="0"/>
          <w:marBottom w:val="0"/>
          <w:divBdr>
            <w:top w:val="none" w:sz="0" w:space="0" w:color="auto"/>
            <w:left w:val="none" w:sz="0" w:space="0" w:color="auto"/>
            <w:bottom w:val="none" w:sz="0" w:space="0" w:color="auto"/>
            <w:right w:val="none" w:sz="0" w:space="0" w:color="auto"/>
          </w:divBdr>
          <w:divsChild>
            <w:div w:id="98762931">
              <w:marLeft w:val="0"/>
              <w:marRight w:val="0"/>
              <w:marTop w:val="0"/>
              <w:marBottom w:val="0"/>
              <w:divBdr>
                <w:top w:val="none" w:sz="0" w:space="0" w:color="auto"/>
                <w:left w:val="none" w:sz="0" w:space="0" w:color="auto"/>
                <w:bottom w:val="none" w:sz="0" w:space="0" w:color="auto"/>
                <w:right w:val="none" w:sz="0" w:space="0" w:color="auto"/>
              </w:divBdr>
            </w:div>
          </w:divsChild>
        </w:div>
        <w:div w:id="717974776">
          <w:marLeft w:val="0"/>
          <w:marRight w:val="0"/>
          <w:marTop w:val="0"/>
          <w:marBottom w:val="0"/>
          <w:divBdr>
            <w:top w:val="none" w:sz="0" w:space="0" w:color="auto"/>
            <w:left w:val="none" w:sz="0" w:space="0" w:color="auto"/>
            <w:bottom w:val="none" w:sz="0" w:space="0" w:color="auto"/>
            <w:right w:val="none" w:sz="0" w:space="0" w:color="auto"/>
          </w:divBdr>
        </w:div>
        <w:div w:id="1268345694">
          <w:marLeft w:val="0"/>
          <w:marRight w:val="0"/>
          <w:marTop w:val="0"/>
          <w:marBottom w:val="0"/>
          <w:divBdr>
            <w:top w:val="none" w:sz="0" w:space="0" w:color="auto"/>
            <w:left w:val="none" w:sz="0" w:space="0" w:color="auto"/>
            <w:bottom w:val="none" w:sz="0" w:space="0" w:color="auto"/>
            <w:right w:val="none" w:sz="0" w:space="0" w:color="auto"/>
          </w:divBdr>
          <w:divsChild>
            <w:div w:id="115369096">
              <w:marLeft w:val="0"/>
              <w:marRight w:val="0"/>
              <w:marTop w:val="0"/>
              <w:marBottom w:val="0"/>
              <w:divBdr>
                <w:top w:val="none" w:sz="0" w:space="0" w:color="auto"/>
                <w:left w:val="none" w:sz="0" w:space="0" w:color="auto"/>
                <w:bottom w:val="none" w:sz="0" w:space="0" w:color="auto"/>
                <w:right w:val="none" w:sz="0" w:space="0" w:color="auto"/>
              </w:divBdr>
            </w:div>
          </w:divsChild>
        </w:div>
        <w:div w:id="283578298">
          <w:marLeft w:val="0"/>
          <w:marRight w:val="0"/>
          <w:marTop w:val="0"/>
          <w:marBottom w:val="0"/>
          <w:divBdr>
            <w:top w:val="none" w:sz="0" w:space="0" w:color="auto"/>
            <w:left w:val="none" w:sz="0" w:space="0" w:color="auto"/>
            <w:bottom w:val="none" w:sz="0" w:space="0" w:color="auto"/>
            <w:right w:val="none" w:sz="0" w:space="0" w:color="auto"/>
          </w:divBdr>
        </w:div>
        <w:div w:id="83958459">
          <w:marLeft w:val="0"/>
          <w:marRight w:val="0"/>
          <w:marTop w:val="0"/>
          <w:marBottom w:val="0"/>
          <w:divBdr>
            <w:top w:val="none" w:sz="0" w:space="0" w:color="auto"/>
            <w:left w:val="none" w:sz="0" w:space="0" w:color="auto"/>
            <w:bottom w:val="none" w:sz="0" w:space="0" w:color="auto"/>
            <w:right w:val="none" w:sz="0" w:space="0" w:color="auto"/>
          </w:divBdr>
          <w:divsChild>
            <w:div w:id="1359819132">
              <w:marLeft w:val="0"/>
              <w:marRight w:val="0"/>
              <w:marTop w:val="0"/>
              <w:marBottom w:val="0"/>
              <w:divBdr>
                <w:top w:val="none" w:sz="0" w:space="0" w:color="auto"/>
                <w:left w:val="none" w:sz="0" w:space="0" w:color="auto"/>
                <w:bottom w:val="none" w:sz="0" w:space="0" w:color="auto"/>
                <w:right w:val="none" w:sz="0" w:space="0" w:color="auto"/>
              </w:divBdr>
            </w:div>
          </w:divsChild>
        </w:div>
        <w:div w:id="124931631">
          <w:marLeft w:val="0"/>
          <w:marRight w:val="0"/>
          <w:marTop w:val="0"/>
          <w:marBottom w:val="0"/>
          <w:divBdr>
            <w:top w:val="none" w:sz="0" w:space="0" w:color="auto"/>
            <w:left w:val="none" w:sz="0" w:space="0" w:color="auto"/>
            <w:bottom w:val="none" w:sz="0" w:space="0" w:color="auto"/>
            <w:right w:val="none" w:sz="0" w:space="0" w:color="auto"/>
          </w:divBdr>
        </w:div>
        <w:div w:id="584803358">
          <w:marLeft w:val="0"/>
          <w:marRight w:val="0"/>
          <w:marTop w:val="0"/>
          <w:marBottom w:val="0"/>
          <w:divBdr>
            <w:top w:val="none" w:sz="0" w:space="0" w:color="auto"/>
            <w:left w:val="none" w:sz="0" w:space="0" w:color="auto"/>
            <w:bottom w:val="none" w:sz="0" w:space="0" w:color="auto"/>
            <w:right w:val="none" w:sz="0" w:space="0" w:color="auto"/>
          </w:divBdr>
          <w:divsChild>
            <w:div w:id="2073308724">
              <w:marLeft w:val="0"/>
              <w:marRight w:val="0"/>
              <w:marTop w:val="0"/>
              <w:marBottom w:val="0"/>
              <w:divBdr>
                <w:top w:val="none" w:sz="0" w:space="0" w:color="auto"/>
                <w:left w:val="none" w:sz="0" w:space="0" w:color="auto"/>
                <w:bottom w:val="none" w:sz="0" w:space="0" w:color="auto"/>
                <w:right w:val="none" w:sz="0" w:space="0" w:color="auto"/>
              </w:divBdr>
            </w:div>
          </w:divsChild>
        </w:div>
        <w:div w:id="2020620546">
          <w:marLeft w:val="0"/>
          <w:marRight w:val="0"/>
          <w:marTop w:val="0"/>
          <w:marBottom w:val="0"/>
          <w:divBdr>
            <w:top w:val="none" w:sz="0" w:space="0" w:color="auto"/>
            <w:left w:val="none" w:sz="0" w:space="0" w:color="auto"/>
            <w:bottom w:val="none" w:sz="0" w:space="0" w:color="auto"/>
            <w:right w:val="none" w:sz="0" w:space="0" w:color="auto"/>
          </w:divBdr>
        </w:div>
        <w:div w:id="625889782">
          <w:marLeft w:val="0"/>
          <w:marRight w:val="0"/>
          <w:marTop w:val="0"/>
          <w:marBottom w:val="0"/>
          <w:divBdr>
            <w:top w:val="none" w:sz="0" w:space="0" w:color="auto"/>
            <w:left w:val="none" w:sz="0" w:space="0" w:color="auto"/>
            <w:bottom w:val="none" w:sz="0" w:space="0" w:color="auto"/>
            <w:right w:val="none" w:sz="0" w:space="0" w:color="auto"/>
          </w:divBdr>
          <w:divsChild>
            <w:div w:id="681518477">
              <w:marLeft w:val="0"/>
              <w:marRight w:val="0"/>
              <w:marTop w:val="0"/>
              <w:marBottom w:val="0"/>
              <w:divBdr>
                <w:top w:val="none" w:sz="0" w:space="0" w:color="auto"/>
                <w:left w:val="none" w:sz="0" w:space="0" w:color="auto"/>
                <w:bottom w:val="none" w:sz="0" w:space="0" w:color="auto"/>
                <w:right w:val="none" w:sz="0" w:space="0" w:color="auto"/>
              </w:divBdr>
            </w:div>
          </w:divsChild>
        </w:div>
        <w:div w:id="1941570318">
          <w:marLeft w:val="0"/>
          <w:marRight w:val="0"/>
          <w:marTop w:val="201"/>
          <w:marBottom w:val="0"/>
          <w:divBdr>
            <w:top w:val="none" w:sz="0" w:space="0" w:color="auto"/>
            <w:left w:val="none" w:sz="0" w:space="0" w:color="auto"/>
            <w:bottom w:val="none" w:sz="0" w:space="0" w:color="auto"/>
            <w:right w:val="none" w:sz="0" w:space="0" w:color="auto"/>
          </w:divBdr>
          <w:divsChild>
            <w:div w:id="2084637189">
              <w:marLeft w:val="0"/>
              <w:marRight w:val="0"/>
              <w:marTop w:val="0"/>
              <w:marBottom w:val="0"/>
              <w:divBdr>
                <w:top w:val="none" w:sz="0" w:space="0" w:color="auto"/>
                <w:left w:val="none" w:sz="0" w:space="0" w:color="auto"/>
                <w:bottom w:val="none" w:sz="0" w:space="0" w:color="auto"/>
                <w:right w:val="none" w:sz="0" w:space="0" w:color="auto"/>
              </w:divBdr>
              <w:divsChild>
                <w:div w:id="16517092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2544660">
          <w:marLeft w:val="0"/>
          <w:marRight w:val="0"/>
          <w:marTop w:val="201"/>
          <w:marBottom w:val="0"/>
          <w:divBdr>
            <w:top w:val="none" w:sz="0" w:space="0" w:color="auto"/>
            <w:left w:val="none" w:sz="0" w:space="0" w:color="auto"/>
            <w:bottom w:val="none" w:sz="0" w:space="0" w:color="auto"/>
            <w:right w:val="none" w:sz="0" w:space="0" w:color="auto"/>
          </w:divBdr>
          <w:divsChild>
            <w:div w:id="421531439">
              <w:marLeft w:val="0"/>
              <w:marRight w:val="0"/>
              <w:marTop w:val="0"/>
              <w:marBottom w:val="0"/>
              <w:divBdr>
                <w:top w:val="none" w:sz="0" w:space="0" w:color="auto"/>
                <w:left w:val="none" w:sz="0" w:space="0" w:color="auto"/>
                <w:bottom w:val="none" w:sz="0" w:space="0" w:color="auto"/>
                <w:right w:val="none" w:sz="0" w:space="0" w:color="auto"/>
              </w:divBdr>
              <w:divsChild>
                <w:div w:id="125928660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89287311">
          <w:marLeft w:val="0"/>
          <w:marRight w:val="0"/>
          <w:marTop w:val="201"/>
          <w:marBottom w:val="0"/>
          <w:divBdr>
            <w:top w:val="none" w:sz="0" w:space="0" w:color="auto"/>
            <w:left w:val="none" w:sz="0" w:space="0" w:color="auto"/>
            <w:bottom w:val="none" w:sz="0" w:space="0" w:color="auto"/>
            <w:right w:val="none" w:sz="0" w:space="0" w:color="auto"/>
          </w:divBdr>
          <w:divsChild>
            <w:div w:id="850528129">
              <w:marLeft w:val="0"/>
              <w:marRight w:val="0"/>
              <w:marTop w:val="0"/>
              <w:marBottom w:val="0"/>
              <w:divBdr>
                <w:top w:val="none" w:sz="0" w:space="0" w:color="auto"/>
                <w:left w:val="none" w:sz="0" w:space="0" w:color="auto"/>
                <w:bottom w:val="none" w:sz="0" w:space="0" w:color="auto"/>
                <w:right w:val="none" w:sz="0" w:space="0" w:color="auto"/>
              </w:divBdr>
              <w:divsChild>
                <w:div w:id="19108468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38500565">
          <w:marLeft w:val="0"/>
          <w:marRight w:val="0"/>
          <w:marTop w:val="201"/>
          <w:marBottom w:val="0"/>
          <w:divBdr>
            <w:top w:val="none" w:sz="0" w:space="0" w:color="auto"/>
            <w:left w:val="none" w:sz="0" w:space="0" w:color="auto"/>
            <w:bottom w:val="none" w:sz="0" w:space="0" w:color="auto"/>
            <w:right w:val="none" w:sz="0" w:space="0" w:color="auto"/>
          </w:divBdr>
          <w:divsChild>
            <w:div w:id="1021127988">
              <w:marLeft w:val="0"/>
              <w:marRight w:val="0"/>
              <w:marTop w:val="0"/>
              <w:marBottom w:val="0"/>
              <w:divBdr>
                <w:top w:val="none" w:sz="0" w:space="0" w:color="auto"/>
                <w:left w:val="none" w:sz="0" w:space="0" w:color="auto"/>
                <w:bottom w:val="none" w:sz="0" w:space="0" w:color="auto"/>
                <w:right w:val="none" w:sz="0" w:space="0" w:color="auto"/>
              </w:divBdr>
              <w:divsChild>
                <w:div w:id="20517594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849842">
      <w:bodyDiv w:val="1"/>
      <w:marLeft w:val="0"/>
      <w:marRight w:val="0"/>
      <w:marTop w:val="0"/>
      <w:marBottom w:val="0"/>
      <w:divBdr>
        <w:top w:val="none" w:sz="0" w:space="0" w:color="auto"/>
        <w:left w:val="none" w:sz="0" w:space="0" w:color="auto"/>
        <w:bottom w:val="none" w:sz="0" w:space="0" w:color="auto"/>
        <w:right w:val="none" w:sz="0" w:space="0" w:color="auto"/>
      </w:divBdr>
      <w:divsChild>
        <w:div w:id="441613580">
          <w:marLeft w:val="0"/>
          <w:marRight w:val="0"/>
          <w:marTop w:val="0"/>
          <w:marBottom w:val="0"/>
          <w:divBdr>
            <w:top w:val="none" w:sz="0" w:space="0" w:color="auto"/>
            <w:left w:val="none" w:sz="0" w:space="0" w:color="auto"/>
            <w:bottom w:val="none" w:sz="0" w:space="0" w:color="auto"/>
            <w:right w:val="none" w:sz="0" w:space="0" w:color="auto"/>
          </w:divBdr>
        </w:div>
        <w:div w:id="189219316">
          <w:marLeft w:val="0"/>
          <w:marRight w:val="0"/>
          <w:marTop w:val="0"/>
          <w:marBottom w:val="0"/>
          <w:divBdr>
            <w:top w:val="none" w:sz="0" w:space="0" w:color="auto"/>
            <w:left w:val="none" w:sz="0" w:space="0" w:color="auto"/>
            <w:bottom w:val="none" w:sz="0" w:space="0" w:color="auto"/>
            <w:right w:val="none" w:sz="0" w:space="0" w:color="auto"/>
          </w:divBdr>
          <w:divsChild>
            <w:div w:id="1644919810">
              <w:marLeft w:val="0"/>
              <w:marRight w:val="0"/>
              <w:marTop w:val="0"/>
              <w:marBottom w:val="0"/>
              <w:divBdr>
                <w:top w:val="none" w:sz="0" w:space="0" w:color="auto"/>
                <w:left w:val="none" w:sz="0" w:space="0" w:color="auto"/>
                <w:bottom w:val="none" w:sz="0" w:space="0" w:color="auto"/>
                <w:right w:val="none" w:sz="0" w:space="0" w:color="auto"/>
              </w:divBdr>
            </w:div>
          </w:divsChild>
        </w:div>
        <w:div w:id="1197501544">
          <w:marLeft w:val="0"/>
          <w:marRight w:val="0"/>
          <w:marTop w:val="0"/>
          <w:marBottom w:val="0"/>
          <w:divBdr>
            <w:top w:val="none" w:sz="0" w:space="0" w:color="auto"/>
            <w:left w:val="none" w:sz="0" w:space="0" w:color="auto"/>
            <w:bottom w:val="none" w:sz="0" w:space="0" w:color="auto"/>
            <w:right w:val="none" w:sz="0" w:space="0" w:color="auto"/>
          </w:divBdr>
        </w:div>
        <w:div w:id="1423909837">
          <w:marLeft w:val="0"/>
          <w:marRight w:val="0"/>
          <w:marTop w:val="0"/>
          <w:marBottom w:val="0"/>
          <w:divBdr>
            <w:top w:val="none" w:sz="0" w:space="0" w:color="auto"/>
            <w:left w:val="none" w:sz="0" w:space="0" w:color="auto"/>
            <w:bottom w:val="none" w:sz="0" w:space="0" w:color="auto"/>
            <w:right w:val="none" w:sz="0" w:space="0" w:color="auto"/>
          </w:divBdr>
          <w:divsChild>
            <w:div w:id="2020158869">
              <w:marLeft w:val="0"/>
              <w:marRight w:val="0"/>
              <w:marTop w:val="0"/>
              <w:marBottom w:val="0"/>
              <w:divBdr>
                <w:top w:val="none" w:sz="0" w:space="0" w:color="auto"/>
                <w:left w:val="none" w:sz="0" w:space="0" w:color="auto"/>
                <w:bottom w:val="none" w:sz="0" w:space="0" w:color="auto"/>
                <w:right w:val="none" w:sz="0" w:space="0" w:color="auto"/>
              </w:divBdr>
            </w:div>
          </w:divsChild>
        </w:div>
        <w:div w:id="2128424083">
          <w:marLeft w:val="0"/>
          <w:marRight w:val="0"/>
          <w:marTop w:val="0"/>
          <w:marBottom w:val="0"/>
          <w:divBdr>
            <w:top w:val="none" w:sz="0" w:space="0" w:color="auto"/>
            <w:left w:val="none" w:sz="0" w:space="0" w:color="auto"/>
            <w:bottom w:val="none" w:sz="0" w:space="0" w:color="auto"/>
            <w:right w:val="none" w:sz="0" w:space="0" w:color="auto"/>
          </w:divBdr>
        </w:div>
        <w:div w:id="362285504">
          <w:marLeft w:val="0"/>
          <w:marRight w:val="0"/>
          <w:marTop w:val="0"/>
          <w:marBottom w:val="0"/>
          <w:divBdr>
            <w:top w:val="none" w:sz="0" w:space="0" w:color="auto"/>
            <w:left w:val="none" w:sz="0" w:space="0" w:color="auto"/>
            <w:bottom w:val="none" w:sz="0" w:space="0" w:color="auto"/>
            <w:right w:val="none" w:sz="0" w:space="0" w:color="auto"/>
          </w:divBdr>
          <w:divsChild>
            <w:div w:id="140000224">
              <w:marLeft w:val="0"/>
              <w:marRight w:val="0"/>
              <w:marTop w:val="0"/>
              <w:marBottom w:val="0"/>
              <w:divBdr>
                <w:top w:val="none" w:sz="0" w:space="0" w:color="auto"/>
                <w:left w:val="none" w:sz="0" w:space="0" w:color="auto"/>
                <w:bottom w:val="none" w:sz="0" w:space="0" w:color="auto"/>
                <w:right w:val="none" w:sz="0" w:space="0" w:color="auto"/>
              </w:divBdr>
            </w:div>
          </w:divsChild>
        </w:div>
        <w:div w:id="301009469">
          <w:marLeft w:val="0"/>
          <w:marRight w:val="0"/>
          <w:marTop w:val="0"/>
          <w:marBottom w:val="0"/>
          <w:divBdr>
            <w:top w:val="none" w:sz="0" w:space="0" w:color="auto"/>
            <w:left w:val="none" w:sz="0" w:space="0" w:color="auto"/>
            <w:bottom w:val="none" w:sz="0" w:space="0" w:color="auto"/>
            <w:right w:val="none" w:sz="0" w:space="0" w:color="auto"/>
          </w:divBdr>
        </w:div>
        <w:div w:id="1719432925">
          <w:marLeft w:val="0"/>
          <w:marRight w:val="0"/>
          <w:marTop w:val="0"/>
          <w:marBottom w:val="0"/>
          <w:divBdr>
            <w:top w:val="none" w:sz="0" w:space="0" w:color="auto"/>
            <w:left w:val="none" w:sz="0" w:space="0" w:color="auto"/>
            <w:bottom w:val="none" w:sz="0" w:space="0" w:color="auto"/>
            <w:right w:val="none" w:sz="0" w:space="0" w:color="auto"/>
          </w:divBdr>
          <w:divsChild>
            <w:div w:id="1582447382">
              <w:marLeft w:val="0"/>
              <w:marRight w:val="0"/>
              <w:marTop w:val="0"/>
              <w:marBottom w:val="0"/>
              <w:divBdr>
                <w:top w:val="none" w:sz="0" w:space="0" w:color="auto"/>
                <w:left w:val="none" w:sz="0" w:space="0" w:color="auto"/>
                <w:bottom w:val="none" w:sz="0" w:space="0" w:color="auto"/>
                <w:right w:val="none" w:sz="0" w:space="0" w:color="auto"/>
              </w:divBdr>
            </w:div>
          </w:divsChild>
        </w:div>
        <w:div w:id="935020239">
          <w:marLeft w:val="0"/>
          <w:marRight w:val="0"/>
          <w:marTop w:val="0"/>
          <w:marBottom w:val="0"/>
          <w:divBdr>
            <w:top w:val="none" w:sz="0" w:space="0" w:color="auto"/>
            <w:left w:val="none" w:sz="0" w:space="0" w:color="auto"/>
            <w:bottom w:val="none" w:sz="0" w:space="0" w:color="auto"/>
            <w:right w:val="none" w:sz="0" w:space="0" w:color="auto"/>
          </w:divBdr>
        </w:div>
        <w:div w:id="762190319">
          <w:marLeft w:val="0"/>
          <w:marRight w:val="0"/>
          <w:marTop w:val="0"/>
          <w:marBottom w:val="0"/>
          <w:divBdr>
            <w:top w:val="none" w:sz="0" w:space="0" w:color="auto"/>
            <w:left w:val="none" w:sz="0" w:space="0" w:color="auto"/>
            <w:bottom w:val="none" w:sz="0" w:space="0" w:color="auto"/>
            <w:right w:val="none" w:sz="0" w:space="0" w:color="auto"/>
          </w:divBdr>
          <w:divsChild>
            <w:div w:id="404648415">
              <w:marLeft w:val="0"/>
              <w:marRight w:val="0"/>
              <w:marTop w:val="0"/>
              <w:marBottom w:val="0"/>
              <w:divBdr>
                <w:top w:val="none" w:sz="0" w:space="0" w:color="auto"/>
                <w:left w:val="none" w:sz="0" w:space="0" w:color="auto"/>
                <w:bottom w:val="none" w:sz="0" w:space="0" w:color="auto"/>
                <w:right w:val="none" w:sz="0" w:space="0" w:color="auto"/>
              </w:divBdr>
            </w:div>
          </w:divsChild>
        </w:div>
        <w:div w:id="1765686329">
          <w:marLeft w:val="0"/>
          <w:marRight w:val="0"/>
          <w:marTop w:val="0"/>
          <w:marBottom w:val="0"/>
          <w:divBdr>
            <w:top w:val="none" w:sz="0" w:space="0" w:color="auto"/>
            <w:left w:val="none" w:sz="0" w:space="0" w:color="auto"/>
            <w:bottom w:val="none" w:sz="0" w:space="0" w:color="auto"/>
            <w:right w:val="none" w:sz="0" w:space="0" w:color="auto"/>
          </w:divBdr>
        </w:div>
        <w:div w:id="1569681284">
          <w:marLeft w:val="0"/>
          <w:marRight w:val="0"/>
          <w:marTop w:val="0"/>
          <w:marBottom w:val="0"/>
          <w:divBdr>
            <w:top w:val="none" w:sz="0" w:space="0" w:color="auto"/>
            <w:left w:val="none" w:sz="0" w:space="0" w:color="auto"/>
            <w:bottom w:val="none" w:sz="0" w:space="0" w:color="auto"/>
            <w:right w:val="none" w:sz="0" w:space="0" w:color="auto"/>
          </w:divBdr>
          <w:divsChild>
            <w:div w:id="2085952756">
              <w:marLeft w:val="0"/>
              <w:marRight w:val="0"/>
              <w:marTop w:val="0"/>
              <w:marBottom w:val="0"/>
              <w:divBdr>
                <w:top w:val="none" w:sz="0" w:space="0" w:color="auto"/>
                <w:left w:val="none" w:sz="0" w:space="0" w:color="auto"/>
                <w:bottom w:val="none" w:sz="0" w:space="0" w:color="auto"/>
                <w:right w:val="none" w:sz="0" w:space="0" w:color="auto"/>
              </w:divBdr>
            </w:div>
          </w:divsChild>
        </w:div>
        <w:div w:id="1446537777">
          <w:marLeft w:val="0"/>
          <w:marRight w:val="0"/>
          <w:marTop w:val="0"/>
          <w:marBottom w:val="0"/>
          <w:divBdr>
            <w:top w:val="none" w:sz="0" w:space="0" w:color="auto"/>
            <w:left w:val="none" w:sz="0" w:space="0" w:color="auto"/>
            <w:bottom w:val="none" w:sz="0" w:space="0" w:color="auto"/>
            <w:right w:val="none" w:sz="0" w:space="0" w:color="auto"/>
          </w:divBdr>
        </w:div>
        <w:div w:id="1386298387">
          <w:marLeft w:val="0"/>
          <w:marRight w:val="0"/>
          <w:marTop w:val="0"/>
          <w:marBottom w:val="0"/>
          <w:divBdr>
            <w:top w:val="none" w:sz="0" w:space="0" w:color="auto"/>
            <w:left w:val="none" w:sz="0" w:space="0" w:color="auto"/>
            <w:bottom w:val="none" w:sz="0" w:space="0" w:color="auto"/>
            <w:right w:val="none" w:sz="0" w:space="0" w:color="auto"/>
          </w:divBdr>
          <w:divsChild>
            <w:div w:id="2001805640">
              <w:marLeft w:val="0"/>
              <w:marRight w:val="0"/>
              <w:marTop w:val="0"/>
              <w:marBottom w:val="0"/>
              <w:divBdr>
                <w:top w:val="none" w:sz="0" w:space="0" w:color="auto"/>
                <w:left w:val="none" w:sz="0" w:space="0" w:color="auto"/>
                <w:bottom w:val="none" w:sz="0" w:space="0" w:color="auto"/>
                <w:right w:val="none" w:sz="0" w:space="0" w:color="auto"/>
              </w:divBdr>
            </w:div>
          </w:divsChild>
        </w:div>
        <w:div w:id="147940153">
          <w:marLeft w:val="0"/>
          <w:marRight w:val="0"/>
          <w:marTop w:val="201"/>
          <w:marBottom w:val="0"/>
          <w:divBdr>
            <w:top w:val="none" w:sz="0" w:space="0" w:color="auto"/>
            <w:left w:val="none" w:sz="0" w:space="0" w:color="auto"/>
            <w:bottom w:val="none" w:sz="0" w:space="0" w:color="auto"/>
            <w:right w:val="none" w:sz="0" w:space="0" w:color="auto"/>
          </w:divBdr>
          <w:divsChild>
            <w:div w:id="1709187445">
              <w:marLeft w:val="0"/>
              <w:marRight w:val="0"/>
              <w:marTop w:val="0"/>
              <w:marBottom w:val="0"/>
              <w:divBdr>
                <w:top w:val="none" w:sz="0" w:space="0" w:color="auto"/>
                <w:left w:val="none" w:sz="0" w:space="0" w:color="auto"/>
                <w:bottom w:val="none" w:sz="0" w:space="0" w:color="auto"/>
                <w:right w:val="none" w:sz="0" w:space="0" w:color="auto"/>
              </w:divBdr>
              <w:divsChild>
                <w:div w:id="10269520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13486474">
          <w:marLeft w:val="0"/>
          <w:marRight w:val="0"/>
          <w:marTop w:val="201"/>
          <w:marBottom w:val="0"/>
          <w:divBdr>
            <w:top w:val="none" w:sz="0" w:space="0" w:color="auto"/>
            <w:left w:val="none" w:sz="0" w:space="0" w:color="auto"/>
            <w:bottom w:val="none" w:sz="0" w:space="0" w:color="auto"/>
            <w:right w:val="none" w:sz="0" w:space="0" w:color="auto"/>
          </w:divBdr>
          <w:divsChild>
            <w:div w:id="595207901">
              <w:marLeft w:val="0"/>
              <w:marRight w:val="0"/>
              <w:marTop w:val="0"/>
              <w:marBottom w:val="0"/>
              <w:divBdr>
                <w:top w:val="none" w:sz="0" w:space="0" w:color="auto"/>
                <w:left w:val="none" w:sz="0" w:space="0" w:color="auto"/>
                <w:bottom w:val="none" w:sz="0" w:space="0" w:color="auto"/>
                <w:right w:val="none" w:sz="0" w:space="0" w:color="auto"/>
              </w:divBdr>
              <w:divsChild>
                <w:div w:id="8656059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7488094">
          <w:marLeft w:val="0"/>
          <w:marRight w:val="0"/>
          <w:marTop w:val="201"/>
          <w:marBottom w:val="0"/>
          <w:divBdr>
            <w:top w:val="none" w:sz="0" w:space="0" w:color="auto"/>
            <w:left w:val="none" w:sz="0" w:space="0" w:color="auto"/>
            <w:bottom w:val="none" w:sz="0" w:space="0" w:color="auto"/>
            <w:right w:val="none" w:sz="0" w:space="0" w:color="auto"/>
          </w:divBdr>
          <w:divsChild>
            <w:div w:id="1525631407">
              <w:marLeft w:val="0"/>
              <w:marRight w:val="0"/>
              <w:marTop w:val="0"/>
              <w:marBottom w:val="0"/>
              <w:divBdr>
                <w:top w:val="none" w:sz="0" w:space="0" w:color="auto"/>
                <w:left w:val="none" w:sz="0" w:space="0" w:color="auto"/>
                <w:bottom w:val="none" w:sz="0" w:space="0" w:color="auto"/>
                <w:right w:val="none" w:sz="0" w:space="0" w:color="auto"/>
              </w:divBdr>
              <w:divsChild>
                <w:div w:id="4337913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43619039">
          <w:marLeft w:val="0"/>
          <w:marRight w:val="0"/>
          <w:marTop w:val="201"/>
          <w:marBottom w:val="0"/>
          <w:divBdr>
            <w:top w:val="none" w:sz="0" w:space="0" w:color="auto"/>
            <w:left w:val="none" w:sz="0" w:space="0" w:color="auto"/>
            <w:bottom w:val="none" w:sz="0" w:space="0" w:color="auto"/>
            <w:right w:val="none" w:sz="0" w:space="0" w:color="auto"/>
          </w:divBdr>
          <w:divsChild>
            <w:div w:id="85463823">
              <w:marLeft w:val="0"/>
              <w:marRight w:val="0"/>
              <w:marTop w:val="0"/>
              <w:marBottom w:val="0"/>
              <w:divBdr>
                <w:top w:val="none" w:sz="0" w:space="0" w:color="auto"/>
                <w:left w:val="none" w:sz="0" w:space="0" w:color="auto"/>
                <w:bottom w:val="none" w:sz="0" w:space="0" w:color="auto"/>
                <w:right w:val="none" w:sz="0" w:space="0" w:color="auto"/>
              </w:divBdr>
              <w:divsChild>
                <w:div w:id="167433864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444312">
      <w:bodyDiv w:val="1"/>
      <w:marLeft w:val="0"/>
      <w:marRight w:val="0"/>
      <w:marTop w:val="0"/>
      <w:marBottom w:val="0"/>
      <w:divBdr>
        <w:top w:val="none" w:sz="0" w:space="0" w:color="auto"/>
        <w:left w:val="none" w:sz="0" w:space="0" w:color="auto"/>
        <w:bottom w:val="none" w:sz="0" w:space="0" w:color="auto"/>
        <w:right w:val="none" w:sz="0" w:space="0" w:color="auto"/>
      </w:divBdr>
      <w:divsChild>
        <w:div w:id="1004434012">
          <w:marLeft w:val="0"/>
          <w:marRight w:val="0"/>
          <w:marTop w:val="0"/>
          <w:marBottom w:val="0"/>
          <w:divBdr>
            <w:top w:val="none" w:sz="0" w:space="0" w:color="auto"/>
            <w:left w:val="none" w:sz="0" w:space="0" w:color="auto"/>
            <w:bottom w:val="none" w:sz="0" w:space="0" w:color="auto"/>
            <w:right w:val="none" w:sz="0" w:space="0" w:color="auto"/>
          </w:divBdr>
        </w:div>
        <w:div w:id="1742634604">
          <w:marLeft w:val="0"/>
          <w:marRight w:val="0"/>
          <w:marTop w:val="0"/>
          <w:marBottom w:val="0"/>
          <w:divBdr>
            <w:top w:val="none" w:sz="0" w:space="0" w:color="auto"/>
            <w:left w:val="none" w:sz="0" w:space="0" w:color="auto"/>
            <w:bottom w:val="none" w:sz="0" w:space="0" w:color="auto"/>
            <w:right w:val="none" w:sz="0" w:space="0" w:color="auto"/>
          </w:divBdr>
          <w:divsChild>
            <w:div w:id="1854496310">
              <w:marLeft w:val="0"/>
              <w:marRight w:val="0"/>
              <w:marTop w:val="0"/>
              <w:marBottom w:val="0"/>
              <w:divBdr>
                <w:top w:val="none" w:sz="0" w:space="0" w:color="auto"/>
                <w:left w:val="none" w:sz="0" w:space="0" w:color="auto"/>
                <w:bottom w:val="none" w:sz="0" w:space="0" w:color="auto"/>
                <w:right w:val="none" w:sz="0" w:space="0" w:color="auto"/>
              </w:divBdr>
            </w:div>
          </w:divsChild>
        </w:div>
        <w:div w:id="876820481">
          <w:marLeft w:val="0"/>
          <w:marRight w:val="0"/>
          <w:marTop w:val="0"/>
          <w:marBottom w:val="0"/>
          <w:divBdr>
            <w:top w:val="none" w:sz="0" w:space="0" w:color="auto"/>
            <w:left w:val="none" w:sz="0" w:space="0" w:color="auto"/>
            <w:bottom w:val="none" w:sz="0" w:space="0" w:color="auto"/>
            <w:right w:val="none" w:sz="0" w:space="0" w:color="auto"/>
          </w:divBdr>
        </w:div>
        <w:div w:id="1474446823">
          <w:marLeft w:val="0"/>
          <w:marRight w:val="0"/>
          <w:marTop w:val="0"/>
          <w:marBottom w:val="0"/>
          <w:divBdr>
            <w:top w:val="none" w:sz="0" w:space="0" w:color="auto"/>
            <w:left w:val="none" w:sz="0" w:space="0" w:color="auto"/>
            <w:bottom w:val="none" w:sz="0" w:space="0" w:color="auto"/>
            <w:right w:val="none" w:sz="0" w:space="0" w:color="auto"/>
          </w:divBdr>
          <w:divsChild>
            <w:div w:id="651057527">
              <w:marLeft w:val="0"/>
              <w:marRight w:val="0"/>
              <w:marTop w:val="0"/>
              <w:marBottom w:val="0"/>
              <w:divBdr>
                <w:top w:val="none" w:sz="0" w:space="0" w:color="auto"/>
                <w:left w:val="none" w:sz="0" w:space="0" w:color="auto"/>
                <w:bottom w:val="none" w:sz="0" w:space="0" w:color="auto"/>
                <w:right w:val="none" w:sz="0" w:space="0" w:color="auto"/>
              </w:divBdr>
            </w:div>
          </w:divsChild>
        </w:div>
        <w:div w:id="1440370584">
          <w:marLeft w:val="0"/>
          <w:marRight w:val="0"/>
          <w:marTop w:val="0"/>
          <w:marBottom w:val="0"/>
          <w:divBdr>
            <w:top w:val="none" w:sz="0" w:space="0" w:color="auto"/>
            <w:left w:val="none" w:sz="0" w:space="0" w:color="auto"/>
            <w:bottom w:val="none" w:sz="0" w:space="0" w:color="auto"/>
            <w:right w:val="none" w:sz="0" w:space="0" w:color="auto"/>
          </w:divBdr>
        </w:div>
        <w:div w:id="1627159605">
          <w:marLeft w:val="0"/>
          <w:marRight w:val="0"/>
          <w:marTop w:val="0"/>
          <w:marBottom w:val="0"/>
          <w:divBdr>
            <w:top w:val="none" w:sz="0" w:space="0" w:color="auto"/>
            <w:left w:val="none" w:sz="0" w:space="0" w:color="auto"/>
            <w:bottom w:val="none" w:sz="0" w:space="0" w:color="auto"/>
            <w:right w:val="none" w:sz="0" w:space="0" w:color="auto"/>
          </w:divBdr>
          <w:divsChild>
            <w:div w:id="482234916">
              <w:marLeft w:val="0"/>
              <w:marRight w:val="0"/>
              <w:marTop w:val="0"/>
              <w:marBottom w:val="0"/>
              <w:divBdr>
                <w:top w:val="none" w:sz="0" w:space="0" w:color="auto"/>
                <w:left w:val="none" w:sz="0" w:space="0" w:color="auto"/>
                <w:bottom w:val="none" w:sz="0" w:space="0" w:color="auto"/>
                <w:right w:val="none" w:sz="0" w:space="0" w:color="auto"/>
              </w:divBdr>
            </w:div>
          </w:divsChild>
        </w:div>
        <w:div w:id="676349507">
          <w:marLeft w:val="0"/>
          <w:marRight w:val="0"/>
          <w:marTop w:val="0"/>
          <w:marBottom w:val="0"/>
          <w:divBdr>
            <w:top w:val="none" w:sz="0" w:space="0" w:color="auto"/>
            <w:left w:val="none" w:sz="0" w:space="0" w:color="auto"/>
            <w:bottom w:val="none" w:sz="0" w:space="0" w:color="auto"/>
            <w:right w:val="none" w:sz="0" w:space="0" w:color="auto"/>
          </w:divBdr>
        </w:div>
        <w:div w:id="2072533702">
          <w:marLeft w:val="0"/>
          <w:marRight w:val="0"/>
          <w:marTop w:val="0"/>
          <w:marBottom w:val="0"/>
          <w:divBdr>
            <w:top w:val="none" w:sz="0" w:space="0" w:color="auto"/>
            <w:left w:val="none" w:sz="0" w:space="0" w:color="auto"/>
            <w:bottom w:val="none" w:sz="0" w:space="0" w:color="auto"/>
            <w:right w:val="none" w:sz="0" w:space="0" w:color="auto"/>
          </w:divBdr>
          <w:divsChild>
            <w:div w:id="256642442">
              <w:marLeft w:val="0"/>
              <w:marRight w:val="0"/>
              <w:marTop w:val="0"/>
              <w:marBottom w:val="0"/>
              <w:divBdr>
                <w:top w:val="none" w:sz="0" w:space="0" w:color="auto"/>
                <w:left w:val="none" w:sz="0" w:space="0" w:color="auto"/>
                <w:bottom w:val="none" w:sz="0" w:space="0" w:color="auto"/>
                <w:right w:val="none" w:sz="0" w:space="0" w:color="auto"/>
              </w:divBdr>
            </w:div>
          </w:divsChild>
        </w:div>
        <w:div w:id="29651842">
          <w:marLeft w:val="0"/>
          <w:marRight w:val="0"/>
          <w:marTop w:val="0"/>
          <w:marBottom w:val="0"/>
          <w:divBdr>
            <w:top w:val="none" w:sz="0" w:space="0" w:color="auto"/>
            <w:left w:val="none" w:sz="0" w:space="0" w:color="auto"/>
            <w:bottom w:val="none" w:sz="0" w:space="0" w:color="auto"/>
            <w:right w:val="none" w:sz="0" w:space="0" w:color="auto"/>
          </w:divBdr>
        </w:div>
        <w:div w:id="1879316476">
          <w:marLeft w:val="0"/>
          <w:marRight w:val="0"/>
          <w:marTop w:val="0"/>
          <w:marBottom w:val="0"/>
          <w:divBdr>
            <w:top w:val="none" w:sz="0" w:space="0" w:color="auto"/>
            <w:left w:val="none" w:sz="0" w:space="0" w:color="auto"/>
            <w:bottom w:val="none" w:sz="0" w:space="0" w:color="auto"/>
            <w:right w:val="none" w:sz="0" w:space="0" w:color="auto"/>
          </w:divBdr>
          <w:divsChild>
            <w:div w:id="1937010432">
              <w:marLeft w:val="0"/>
              <w:marRight w:val="0"/>
              <w:marTop w:val="0"/>
              <w:marBottom w:val="0"/>
              <w:divBdr>
                <w:top w:val="none" w:sz="0" w:space="0" w:color="auto"/>
                <w:left w:val="none" w:sz="0" w:space="0" w:color="auto"/>
                <w:bottom w:val="none" w:sz="0" w:space="0" w:color="auto"/>
                <w:right w:val="none" w:sz="0" w:space="0" w:color="auto"/>
              </w:divBdr>
            </w:div>
          </w:divsChild>
        </w:div>
        <w:div w:id="722674000">
          <w:marLeft w:val="0"/>
          <w:marRight w:val="0"/>
          <w:marTop w:val="0"/>
          <w:marBottom w:val="0"/>
          <w:divBdr>
            <w:top w:val="none" w:sz="0" w:space="0" w:color="auto"/>
            <w:left w:val="none" w:sz="0" w:space="0" w:color="auto"/>
            <w:bottom w:val="none" w:sz="0" w:space="0" w:color="auto"/>
            <w:right w:val="none" w:sz="0" w:space="0" w:color="auto"/>
          </w:divBdr>
        </w:div>
        <w:div w:id="21631223">
          <w:marLeft w:val="0"/>
          <w:marRight w:val="0"/>
          <w:marTop w:val="0"/>
          <w:marBottom w:val="0"/>
          <w:divBdr>
            <w:top w:val="none" w:sz="0" w:space="0" w:color="auto"/>
            <w:left w:val="none" w:sz="0" w:space="0" w:color="auto"/>
            <w:bottom w:val="none" w:sz="0" w:space="0" w:color="auto"/>
            <w:right w:val="none" w:sz="0" w:space="0" w:color="auto"/>
          </w:divBdr>
          <w:divsChild>
            <w:div w:id="172379235">
              <w:marLeft w:val="0"/>
              <w:marRight w:val="0"/>
              <w:marTop w:val="0"/>
              <w:marBottom w:val="0"/>
              <w:divBdr>
                <w:top w:val="none" w:sz="0" w:space="0" w:color="auto"/>
                <w:left w:val="none" w:sz="0" w:space="0" w:color="auto"/>
                <w:bottom w:val="none" w:sz="0" w:space="0" w:color="auto"/>
                <w:right w:val="none" w:sz="0" w:space="0" w:color="auto"/>
              </w:divBdr>
            </w:div>
          </w:divsChild>
        </w:div>
        <w:div w:id="1832410387">
          <w:marLeft w:val="0"/>
          <w:marRight w:val="0"/>
          <w:marTop w:val="0"/>
          <w:marBottom w:val="0"/>
          <w:divBdr>
            <w:top w:val="none" w:sz="0" w:space="0" w:color="auto"/>
            <w:left w:val="none" w:sz="0" w:space="0" w:color="auto"/>
            <w:bottom w:val="none" w:sz="0" w:space="0" w:color="auto"/>
            <w:right w:val="none" w:sz="0" w:space="0" w:color="auto"/>
          </w:divBdr>
        </w:div>
        <w:div w:id="399015307">
          <w:marLeft w:val="0"/>
          <w:marRight w:val="0"/>
          <w:marTop w:val="0"/>
          <w:marBottom w:val="0"/>
          <w:divBdr>
            <w:top w:val="none" w:sz="0" w:space="0" w:color="auto"/>
            <w:left w:val="none" w:sz="0" w:space="0" w:color="auto"/>
            <w:bottom w:val="none" w:sz="0" w:space="0" w:color="auto"/>
            <w:right w:val="none" w:sz="0" w:space="0" w:color="auto"/>
          </w:divBdr>
          <w:divsChild>
            <w:div w:id="1483279658">
              <w:marLeft w:val="0"/>
              <w:marRight w:val="0"/>
              <w:marTop w:val="0"/>
              <w:marBottom w:val="0"/>
              <w:divBdr>
                <w:top w:val="none" w:sz="0" w:space="0" w:color="auto"/>
                <w:left w:val="none" w:sz="0" w:space="0" w:color="auto"/>
                <w:bottom w:val="none" w:sz="0" w:space="0" w:color="auto"/>
                <w:right w:val="none" w:sz="0" w:space="0" w:color="auto"/>
              </w:divBdr>
            </w:div>
          </w:divsChild>
        </w:div>
        <w:div w:id="297422857">
          <w:marLeft w:val="0"/>
          <w:marRight w:val="0"/>
          <w:marTop w:val="201"/>
          <w:marBottom w:val="0"/>
          <w:divBdr>
            <w:top w:val="none" w:sz="0" w:space="0" w:color="auto"/>
            <w:left w:val="none" w:sz="0" w:space="0" w:color="auto"/>
            <w:bottom w:val="none" w:sz="0" w:space="0" w:color="auto"/>
            <w:right w:val="none" w:sz="0" w:space="0" w:color="auto"/>
          </w:divBdr>
          <w:divsChild>
            <w:div w:id="1508131908">
              <w:marLeft w:val="0"/>
              <w:marRight w:val="0"/>
              <w:marTop w:val="0"/>
              <w:marBottom w:val="0"/>
              <w:divBdr>
                <w:top w:val="none" w:sz="0" w:space="0" w:color="auto"/>
                <w:left w:val="none" w:sz="0" w:space="0" w:color="auto"/>
                <w:bottom w:val="none" w:sz="0" w:space="0" w:color="auto"/>
                <w:right w:val="none" w:sz="0" w:space="0" w:color="auto"/>
              </w:divBdr>
              <w:divsChild>
                <w:div w:id="19284626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44745981">
          <w:marLeft w:val="0"/>
          <w:marRight w:val="0"/>
          <w:marTop w:val="201"/>
          <w:marBottom w:val="0"/>
          <w:divBdr>
            <w:top w:val="none" w:sz="0" w:space="0" w:color="auto"/>
            <w:left w:val="none" w:sz="0" w:space="0" w:color="auto"/>
            <w:bottom w:val="none" w:sz="0" w:space="0" w:color="auto"/>
            <w:right w:val="none" w:sz="0" w:space="0" w:color="auto"/>
          </w:divBdr>
          <w:divsChild>
            <w:div w:id="723218669">
              <w:marLeft w:val="0"/>
              <w:marRight w:val="0"/>
              <w:marTop w:val="0"/>
              <w:marBottom w:val="0"/>
              <w:divBdr>
                <w:top w:val="none" w:sz="0" w:space="0" w:color="auto"/>
                <w:left w:val="none" w:sz="0" w:space="0" w:color="auto"/>
                <w:bottom w:val="none" w:sz="0" w:space="0" w:color="auto"/>
                <w:right w:val="none" w:sz="0" w:space="0" w:color="auto"/>
              </w:divBdr>
              <w:divsChild>
                <w:div w:id="46832541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29992725">
          <w:marLeft w:val="0"/>
          <w:marRight w:val="0"/>
          <w:marTop w:val="201"/>
          <w:marBottom w:val="0"/>
          <w:divBdr>
            <w:top w:val="none" w:sz="0" w:space="0" w:color="auto"/>
            <w:left w:val="none" w:sz="0" w:space="0" w:color="auto"/>
            <w:bottom w:val="none" w:sz="0" w:space="0" w:color="auto"/>
            <w:right w:val="none" w:sz="0" w:space="0" w:color="auto"/>
          </w:divBdr>
          <w:divsChild>
            <w:div w:id="2068605139">
              <w:marLeft w:val="0"/>
              <w:marRight w:val="0"/>
              <w:marTop w:val="0"/>
              <w:marBottom w:val="0"/>
              <w:divBdr>
                <w:top w:val="none" w:sz="0" w:space="0" w:color="auto"/>
                <w:left w:val="none" w:sz="0" w:space="0" w:color="auto"/>
                <w:bottom w:val="none" w:sz="0" w:space="0" w:color="auto"/>
                <w:right w:val="none" w:sz="0" w:space="0" w:color="auto"/>
              </w:divBdr>
              <w:divsChild>
                <w:div w:id="15699218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48799505">
          <w:marLeft w:val="0"/>
          <w:marRight w:val="0"/>
          <w:marTop w:val="201"/>
          <w:marBottom w:val="0"/>
          <w:divBdr>
            <w:top w:val="none" w:sz="0" w:space="0" w:color="auto"/>
            <w:left w:val="none" w:sz="0" w:space="0" w:color="auto"/>
            <w:bottom w:val="none" w:sz="0" w:space="0" w:color="auto"/>
            <w:right w:val="none" w:sz="0" w:space="0" w:color="auto"/>
          </w:divBdr>
          <w:divsChild>
            <w:div w:id="78135938">
              <w:marLeft w:val="0"/>
              <w:marRight w:val="0"/>
              <w:marTop w:val="0"/>
              <w:marBottom w:val="0"/>
              <w:divBdr>
                <w:top w:val="none" w:sz="0" w:space="0" w:color="auto"/>
                <w:left w:val="none" w:sz="0" w:space="0" w:color="auto"/>
                <w:bottom w:val="none" w:sz="0" w:space="0" w:color="auto"/>
                <w:right w:val="none" w:sz="0" w:space="0" w:color="auto"/>
              </w:divBdr>
              <w:divsChild>
                <w:div w:id="4360282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37422">
      <w:bodyDiv w:val="1"/>
      <w:marLeft w:val="0"/>
      <w:marRight w:val="0"/>
      <w:marTop w:val="0"/>
      <w:marBottom w:val="0"/>
      <w:divBdr>
        <w:top w:val="none" w:sz="0" w:space="0" w:color="auto"/>
        <w:left w:val="none" w:sz="0" w:space="0" w:color="auto"/>
        <w:bottom w:val="none" w:sz="0" w:space="0" w:color="auto"/>
        <w:right w:val="none" w:sz="0" w:space="0" w:color="auto"/>
      </w:divBdr>
      <w:divsChild>
        <w:div w:id="20479310">
          <w:marLeft w:val="0"/>
          <w:marRight w:val="0"/>
          <w:marTop w:val="0"/>
          <w:marBottom w:val="0"/>
          <w:divBdr>
            <w:top w:val="none" w:sz="0" w:space="0" w:color="auto"/>
            <w:left w:val="none" w:sz="0" w:space="0" w:color="auto"/>
            <w:bottom w:val="none" w:sz="0" w:space="0" w:color="auto"/>
            <w:right w:val="none" w:sz="0" w:space="0" w:color="auto"/>
          </w:divBdr>
        </w:div>
        <w:div w:id="1682198455">
          <w:marLeft w:val="0"/>
          <w:marRight w:val="0"/>
          <w:marTop w:val="0"/>
          <w:marBottom w:val="0"/>
          <w:divBdr>
            <w:top w:val="none" w:sz="0" w:space="0" w:color="auto"/>
            <w:left w:val="none" w:sz="0" w:space="0" w:color="auto"/>
            <w:bottom w:val="none" w:sz="0" w:space="0" w:color="auto"/>
            <w:right w:val="none" w:sz="0" w:space="0" w:color="auto"/>
          </w:divBdr>
          <w:divsChild>
            <w:div w:id="1233156801">
              <w:marLeft w:val="0"/>
              <w:marRight w:val="0"/>
              <w:marTop w:val="0"/>
              <w:marBottom w:val="0"/>
              <w:divBdr>
                <w:top w:val="none" w:sz="0" w:space="0" w:color="auto"/>
                <w:left w:val="none" w:sz="0" w:space="0" w:color="auto"/>
                <w:bottom w:val="none" w:sz="0" w:space="0" w:color="auto"/>
                <w:right w:val="none" w:sz="0" w:space="0" w:color="auto"/>
              </w:divBdr>
            </w:div>
          </w:divsChild>
        </w:div>
        <w:div w:id="1176268265">
          <w:marLeft w:val="0"/>
          <w:marRight w:val="0"/>
          <w:marTop w:val="0"/>
          <w:marBottom w:val="0"/>
          <w:divBdr>
            <w:top w:val="none" w:sz="0" w:space="0" w:color="auto"/>
            <w:left w:val="none" w:sz="0" w:space="0" w:color="auto"/>
            <w:bottom w:val="none" w:sz="0" w:space="0" w:color="auto"/>
            <w:right w:val="none" w:sz="0" w:space="0" w:color="auto"/>
          </w:divBdr>
        </w:div>
        <w:div w:id="168713153">
          <w:marLeft w:val="0"/>
          <w:marRight w:val="0"/>
          <w:marTop w:val="0"/>
          <w:marBottom w:val="0"/>
          <w:divBdr>
            <w:top w:val="none" w:sz="0" w:space="0" w:color="auto"/>
            <w:left w:val="none" w:sz="0" w:space="0" w:color="auto"/>
            <w:bottom w:val="none" w:sz="0" w:space="0" w:color="auto"/>
            <w:right w:val="none" w:sz="0" w:space="0" w:color="auto"/>
          </w:divBdr>
          <w:divsChild>
            <w:div w:id="583996331">
              <w:marLeft w:val="0"/>
              <w:marRight w:val="0"/>
              <w:marTop w:val="0"/>
              <w:marBottom w:val="0"/>
              <w:divBdr>
                <w:top w:val="none" w:sz="0" w:space="0" w:color="auto"/>
                <w:left w:val="none" w:sz="0" w:space="0" w:color="auto"/>
                <w:bottom w:val="none" w:sz="0" w:space="0" w:color="auto"/>
                <w:right w:val="none" w:sz="0" w:space="0" w:color="auto"/>
              </w:divBdr>
            </w:div>
          </w:divsChild>
        </w:div>
        <w:div w:id="230427227">
          <w:marLeft w:val="0"/>
          <w:marRight w:val="0"/>
          <w:marTop w:val="0"/>
          <w:marBottom w:val="0"/>
          <w:divBdr>
            <w:top w:val="none" w:sz="0" w:space="0" w:color="auto"/>
            <w:left w:val="none" w:sz="0" w:space="0" w:color="auto"/>
            <w:bottom w:val="none" w:sz="0" w:space="0" w:color="auto"/>
            <w:right w:val="none" w:sz="0" w:space="0" w:color="auto"/>
          </w:divBdr>
        </w:div>
        <w:div w:id="838810727">
          <w:marLeft w:val="0"/>
          <w:marRight w:val="0"/>
          <w:marTop w:val="0"/>
          <w:marBottom w:val="0"/>
          <w:divBdr>
            <w:top w:val="none" w:sz="0" w:space="0" w:color="auto"/>
            <w:left w:val="none" w:sz="0" w:space="0" w:color="auto"/>
            <w:bottom w:val="none" w:sz="0" w:space="0" w:color="auto"/>
            <w:right w:val="none" w:sz="0" w:space="0" w:color="auto"/>
          </w:divBdr>
          <w:divsChild>
            <w:div w:id="1442185841">
              <w:marLeft w:val="0"/>
              <w:marRight w:val="0"/>
              <w:marTop w:val="0"/>
              <w:marBottom w:val="0"/>
              <w:divBdr>
                <w:top w:val="none" w:sz="0" w:space="0" w:color="auto"/>
                <w:left w:val="none" w:sz="0" w:space="0" w:color="auto"/>
                <w:bottom w:val="none" w:sz="0" w:space="0" w:color="auto"/>
                <w:right w:val="none" w:sz="0" w:space="0" w:color="auto"/>
              </w:divBdr>
            </w:div>
          </w:divsChild>
        </w:div>
        <w:div w:id="1218515140">
          <w:marLeft w:val="0"/>
          <w:marRight w:val="0"/>
          <w:marTop w:val="0"/>
          <w:marBottom w:val="0"/>
          <w:divBdr>
            <w:top w:val="none" w:sz="0" w:space="0" w:color="auto"/>
            <w:left w:val="none" w:sz="0" w:space="0" w:color="auto"/>
            <w:bottom w:val="none" w:sz="0" w:space="0" w:color="auto"/>
            <w:right w:val="none" w:sz="0" w:space="0" w:color="auto"/>
          </w:divBdr>
        </w:div>
        <w:div w:id="1191264181">
          <w:marLeft w:val="0"/>
          <w:marRight w:val="0"/>
          <w:marTop w:val="0"/>
          <w:marBottom w:val="0"/>
          <w:divBdr>
            <w:top w:val="none" w:sz="0" w:space="0" w:color="auto"/>
            <w:left w:val="none" w:sz="0" w:space="0" w:color="auto"/>
            <w:bottom w:val="none" w:sz="0" w:space="0" w:color="auto"/>
            <w:right w:val="none" w:sz="0" w:space="0" w:color="auto"/>
          </w:divBdr>
          <w:divsChild>
            <w:div w:id="942959865">
              <w:marLeft w:val="0"/>
              <w:marRight w:val="0"/>
              <w:marTop w:val="0"/>
              <w:marBottom w:val="0"/>
              <w:divBdr>
                <w:top w:val="none" w:sz="0" w:space="0" w:color="auto"/>
                <w:left w:val="none" w:sz="0" w:space="0" w:color="auto"/>
                <w:bottom w:val="none" w:sz="0" w:space="0" w:color="auto"/>
                <w:right w:val="none" w:sz="0" w:space="0" w:color="auto"/>
              </w:divBdr>
            </w:div>
          </w:divsChild>
        </w:div>
        <w:div w:id="406847514">
          <w:marLeft w:val="0"/>
          <w:marRight w:val="0"/>
          <w:marTop w:val="0"/>
          <w:marBottom w:val="0"/>
          <w:divBdr>
            <w:top w:val="none" w:sz="0" w:space="0" w:color="auto"/>
            <w:left w:val="none" w:sz="0" w:space="0" w:color="auto"/>
            <w:bottom w:val="none" w:sz="0" w:space="0" w:color="auto"/>
            <w:right w:val="none" w:sz="0" w:space="0" w:color="auto"/>
          </w:divBdr>
        </w:div>
        <w:div w:id="1921862148">
          <w:marLeft w:val="0"/>
          <w:marRight w:val="0"/>
          <w:marTop w:val="0"/>
          <w:marBottom w:val="0"/>
          <w:divBdr>
            <w:top w:val="none" w:sz="0" w:space="0" w:color="auto"/>
            <w:left w:val="none" w:sz="0" w:space="0" w:color="auto"/>
            <w:bottom w:val="none" w:sz="0" w:space="0" w:color="auto"/>
            <w:right w:val="none" w:sz="0" w:space="0" w:color="auto"/>
          </w:divBdr>
          <w:divsChild>
            <w:div w:id="1751851584">
              <w:marLeft w:val="0"/>
              <w:marRight w:val="0"/>
              <w:marTop w:val="0"/>
              <w:marBottom w:val="0"/>
              <w:divBdr>
                <w:top w:val="none" w:sz="0" w:space="0" w:color="auto"/>
                <w:left w:val="none" w:sz="0" w:space="0" w:color="auto"/>
                <w:bottom w:val="none" w:sz="0" w:space="0" w:color="auto"/>
                <w:right w:val="none" w:sz="0" w:space="0" w:color="auto"/>
              </w:divBdr>
            </w:div>
          </w:divsChild>
        </w:div>
        <w:div w:id="307394122">
          <w:marLeft w:val="0"/>
          <w:marRight w:val="0"/>
          <w:marTop w:val="0"/>
          <w:marBottom w:val="0"/>
          <w:divBdr>
            <w:top w:val="none" w:sz="0" w:space="0" w:color="auto"/>
            <w:left w:val="none" w:sz="0" w:space="0" w:color="auto"/>
            <w:bottom w:val="none" w:sz="0" w:space="0" w:color="auto"/>
            <w:right w:val="none" w:sz="0" w:space="0" w:color="auto"/>
          </w:divBdr>
        </w:div>
        <w:div w:id="2124108484">
          <w:marLeft w:val="0"/>
          <w:marRight w:val="0"/>
          <w:marTop w:val="0"/>
          <w:marBottom w:val="0"/>
          <w:divBdr>
            <w:top w:val="none" w:sz="0" w:space="0" w:color="auto"/>
            <w:left w:val="none" w:sz="0" w:space="0" w:color="auto"/>
            <w:bottom w:val="none" w:sz="0" w:space="0" w:color="auto"/>
            <w:right w:val="none" w:sz="0" w:space="0" w:color="auto"/>
          </w:divBdr>
          <w:divsChild>
            <w:div w:id="633290726">
              <w:marLeft w:val="0"/>
              <w:marRight w:val="0"/>
              <w:marTop w:val="0"/>
              <w:marBottom w:val="0"/>
              <w:divBdr>
                <w:top w:val="none" w:sz="0" w:space="0" w:color="auto"/>
                <w:left w:val="none" w:sz="0" w:space="0" w:color="auto"/>
                <w:bottom w:val="none" w:sz="0" w:space="0" w:color="auto"/>
                <w:right w:val="none" w:sz="0" w:space="0" w:color="auto"/>
              </w:divBdr>
            </w:div>
          </w:divsChild>
        </w:div>
        <w:div w:id="1178497172">
          <w:marLeft w:val="0"/>
          <w:marRight w:val="0"/>
          <w:marTop w:val="0"/>
          <w:marBottom w:val="0"/>
          <w:divBdr>
            <w:top w:val="none" w:sz="0" w:space="0" w:color="auto"/>
            <w:left w:val="none" w:sz="0" w:space="0" w:color="auto"/>
            <w:bottom w:val="none" w:sz="0" w:space="0" w:color="auto"/>
            <w:right w:val="none" w:sz="0" w:space="0" w:color="auto"/>
          </w:divBdr>
        </w:div>
        <w:div w:id="1463032850">
          <w:marLeft w:val="0"/>
          <w:marRight w:val="0"/>
          <w:marTop w:val="0"/>
          <w:marBottom w:val="0"/>
          <w:divBdr>
            <w:top w:val="none" w:sz="0" w:space="0" w:color="auto"/>
            <w:left w:val="none" w:sz="0" w:space="0" w:color="auto"/>
            <w:bottom w:val="none" w:sz="0" w:space="0" w:color="auto"/>
            <w:right w:val="none" w:sz="0" w:space="0" w:color="auto"/>
          </w:divBdr>
          <w:divsChild>
            <w:div w:id="2043826758">
              <w:marLeft w:val="0"/>
              <w:marRight w:val="0"/>
              <w:marTop w:val="0"/>
              <w:marBottom w:val="0"/>
              <w:divBdr>
                <w:top w:val="none" w:sz="0" w:space="0" w:color="auto"/>
                <w:left w:val="none" w:sz="0" w:space="0" w:color="auto"/>
                <w:bottom w:val="none" w:sz="0" w:space="0" w:color="auto"/>
                <w:right w:val="none" w:sz="0" w:space="0" w:color="auto"/>
              </w:divBdr>
            </w:div>
          </w:divsChild>
        </w:div>
        <w:div w:id="607541717">
          <w:marLeft w:val="0"/>
          <w:marRight w:val="0"/>
          <w:marTop w:val="253"/>
          <w:marBottom w:val="0"/>
          <w:divBdr>
            <w:top w:val="none" w:sz="0" w:space="0" w:color="auto"/>
            <w:left w:val="none" w:sz="0" w:space="0" w:color="auto"/>
            <w:bottom w:val="none" w:sz="0" w:space="0" w:color="auto"/>
            <w:right w:val="none" w:sz="0" w:space="0" w:color="auto"/>
          </w:divBdr>
          <w:divsChild>
            <w:div w:id="1969505459">
              <w:marLeft w:val="0"/>
              <w:marRight w:val="0"/>
              <w:marTop w:val="0"/>
              <w:marBottom w:val="0"/>
              <w:divBdr>
                <w:top w:val="none" w:sz="0" w:space="0" w:color="auto"/>
                <w:left w:val="none" w:sz="0" w:space="0" w:color="auto"/>
                <w:bottom w:val="none" w:sz="0" w:space="0" w:color="auto"/>
                <w:right w:val="none" w:sz="0" w:space="0" w:color="auto"/>
              </w:divBdr>
              <w:divsChild>
                <w:div w:id="16156734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78318521">
          <w:marLeft w:val="0"/>
          <w:marRight w:val="0"/>
          <w:marTop w:val="253"/>
          <w:marBottom w:val="0"/>
          <w:divBdr>
            <w:top w:val="none" w:sz="0" w:space="0" w:color="auto"/>
            <w:left w:val="none" w:sz="0" w:space="0" w:color="auto"/>
            <w:bottom w:val="none" w:sz="0" w:space="0" w:color="auto"/>
            <w:right w:val="none" w:sz="0" w:space="0" w:color="auto"/>
          </w:divBdr>
          <w:divsChild>
            <w:div w:id="994144596">
              <w:marLeft w:val="0"/>
              <w:marRight w:val="0"/>
              <w:marTop w:val="0"/>
              <w:marBottom w:val="0"/>
              <w:divBdr>
                <w:top w:val="none" w:sz="0" w:space="0" w:color="auto"/>
                <w:left w:val="none" w:sz="0" w:space="0" w:color="auto"/>
                <w:bottom w:val="none" w:sz="0" w:space="0" w:color="auto"/>
                <w:right w:val="none" w:sz="0" w:space="0" w:color="auto"/>
              </w:divBdr>
              <w:divsChild>
                <w:div w:id="17637919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06158941">
          <w:marLeft w:val="0"/>
          <w:marRight w:val="0"/>
          <w:marTop w:val="253"/>
          <w:marBottom w:val="0"/>
          <w:divBdr>
            <w:top w:val="none" w:sz="0" w:space="0" w:color="auto"/>
            <w:left w:val="none" w:sz="0" w:space="0" w:color="auto"/>
            <w:bottom w:val="none" w:sz="0" w:space="0" w:color="auto"/>
            <w:right w:val="none" w:sz="0" w:space="0" w:color="auto"/>
          </w:divBdr>
          <w:divsChild>
            <w:div w:id="1877813882">
              <w:marLeft w:val="0"/>
              <w:marRight w:val="0"/>
              <w:marTop w:val="0"/>
              <w:marBottom w:val="0"/>
              <w:divBdr>
                <w:top w:val="none" w:sz="0" w:space="0" w:color="auto"/>
                <w:left w:val="none" w:sz="0" w:space="0" w:color="auto"/>
                <w:bottom w:val="none" w:sz="0" w:space="0" w:color="auto"/>
                <w:right w:val="none" w:sz="0" w:space="0" w:color="auto"/>
              </w:divBdr>
              <w:divsChild>
                <w:div w:id="140066586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215004432">
          <w:marLeft w:val="0"/>
          <w:marRight w:val="0"/>
          <w:marTop w:val="253"/>
          <w:marBottom w:val="0"/>
          <w:divBdr>
            <w:top w:val="none" w:sz="0" w:space="0" w:color="auto"/>
            <w:left w:val="none" w:sz="0" w:space="0" w:color="auto"/>
            <w:bottom w:val="none" w:sz="0" w:space="0" w:color="auto"/>
            <w:right w:val="none" w:sz="0" w:space="0" w:color="auto"/>
          </w:divBdr>
          <w:divsChild>
            <w:div w:id="799684587">
              <w:marLeft w:val="0"/>
              <w:marRight w:val="0"/>
              <w:marTop w:val="0"/>
              <w:marBottom w:val="0"/>
              <w:divBdr>
                <w:top w:val="none" w:sz="0" w:space="0" w:color="auto"/>
                <w:left w:val="none" w:sz="0" w:space="0" w:color="auto"/>
                <w:bottom w:val="none" w:sz="0" w:space="0" w:color="auto"/>
                <w:right w:val="none" w:sz="0" w:space="0" w:color="auto"/>
              </w:divBdr>
              <w:divsChild>
                <w:div w:id="97887661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117416">
      <w:bodyDiv w:val="1"/>
      <w:marLeft w:val="0"/>
      <w:marRight w:val="0"/>
      <w:marTop w:val="0"/>
      <w:marBottom w:val="0"/>
      <w:divBdr>
        <w:top w:val="none" w:sz="0" w:space="0" w:color="auto"/>
        <w:left w:val="none" w:sz="0" w:space="0" w:color="auto"/>
        <w:bottom w:val="none" w:sz="0" w:space="0" w:color="auto"/>
        <w:right w:val="none" w:sz="0" w:space="0" w:color="auto"/>
      </w:divBdr>
      <w:divsChild>
        <w:div w:id="1576696602">
          <w:marLeft w:val="0"/>
          <w:marRight w:val="0"/>
          <w:marTop w:val="0"/>
          <w:marBottom w:val="0"/>
          <w:divBdr>
            <w:top w:val="none" w:sz="0" w:space="0" w:color="auto"/>
            <w:left w:val="none" w:sz="0" w:space="0" w:color="auto"/>
            <w:bottom w:val="none" w:sz="0" w:space="0" w:color="auto"/>
            <w:right w:val="none" w:sz="0" w:space="0" w:color="auto"/>
          </w:divBdr>
        </w:div>
        <w:div w:id="1546285654">
          <w:marLeft w:val="0"/>
          <w:marRight w:val="0"/>
          <w:marTop w:val="0"/>
          <w:marBottom w:val="0"/>
          <w:divBdr>
            <w:top w:val="none" w:sz="0" w:space="0" w:color="auto"/>
            <w:left w:val="none" w:sz="0" w:space="0" w:color="auto"/>
            <w:bottom w:val="none" w:sz="0" w:space="0" w:color="auto"/>
            <w:right w:val="none" w:sz="0" w:space="0" w:color="auto"/>
          </w:divBdr>
          <w:divsChild>
            <w:div w:id="794374587">
              <w:marLeft w:val="0"/>
              <w:marRight w:val="0"/>
              <w:marTop w:val="0"/>
              <w:marBottom w:val="0"/>
              <w:divBdr>
                <w:top w:val="none" w:sz="0" w:space="0" w:color="auto"/>
                <w:left w:val="none" w:sz="0" w:space="0" w:color="auto"/>
                <w:bottom w:val="none" w:sz="0" w:space="0" w:color="auto"/>
                <w:right w:val="none" w:sz="0" w:space="0" w:color="auto"/>
              </w:divBdr>
            </w:div>
          </w:divsChild>
        </w:div>
        <w:div w:id="1934774158">
          <w:marLeft w:val="0"/>
          <w:marRight w:val="0"/>
          <w:marTop w:val="0"/>
          <w:marBottom w:val="0"/>
          <w:divBdr>
            <w:top w:val="none" w:sz="0" w:space="0" w:color="auto"/>
            <w:left w:val="none" w:sz="0" w:space="0" w:color="auto"/>
            <w:bottom w:val="none" w:sz="0" w:space="0" w:color="auto"/>
            <w:right w:val="none" w:sz="0" w:space="0" w:color="auto"/>
          </w:divBdr>
        </w:div>
        <w:div w:id="683939995">
          <w:marLeft w:val="0"/>
          <w:marRight w:val="0"/>
          <w:marTop w:val="0"/>
          <w:marBottom w:val="0"/>
          <w:divBdr>
            <w:top w:val="none" w:sz="0" w:space="0" w:color="auto"/>
            <w:left w:val="none" w:sz="0" w:space="0" w:color="auto"/>
            <w:bottom w:val="none" w:sz="0" w:space="0" w:color="auto"/>
            <w:right w:val="none" w:sz="0" w:space="0" w:color="auto"/>
          </w:divBdr>
          <w:divsChild>
            <w:div w:id="617957045">
              <w:marLeft w:val="0"/>
              <w:marRight w:val="0"/>
              <w:marTop w:val="0"/>
              <w:marBottom w:val="0"/>
              <w:divBdr>
                <w:top w:val="none" w:sz="0" w:space="0" w:color="auto"/>
                <w:left w:val="none" w:sz="0" w:space="0" w:color="auto"/>
                <w:bottom w:val="none" w:sz="0" w:space="0" w:color="auto"/>
                <w:right w:val="none" w:sz="0" w:space="0" w:color="auto"/>
              </w:divBdr>
            </w:div>
          </w:divsChild>
        </w:div>
        <w:div w:id="299572991">
          <w:marLeft w:val="0"/>
          <w:marRight w:val="0"/>
          <w:marTop w:val="0"/>
          <w:marBottom w:val="0"/>
          <w:divBdr>
            <w:top w:val="none" w:sz="0" w:space="0" w:color="auto"/>
            <w:left w:val="none" w:sz="0" w:space="0" w:color="auto"/>
            <w:bottom w:val="none" w:sz="0" w:space="0" w:color="auto"/>
            <w:right w:val="none" w:sz="0" w:space="0" w:color="auto"/>
          </w:divBdr>
        </w:div>
        <w:div w:id="1558010512">
          <w:marLeft w:val="0"/>
          <w:marRight w:val="0"/>
          <w:marTop w:val="0"/>
          <w:marBottom w:val="0"/>
          <w:divBdr>
            <w:top w:val="none" w:sz="0" w:space="0" w:color="auto"/>
            <w:left w:val="none" w:sz="0" w:space="0" w:color="auto"/>
            <w:bottom w:val="none" w:sz="0" w:space="0" w:color="auto"/>
            <w:right w:val="none" w:sz="0" w:space="0" w:color="auto"/>
          </w:divBdr>
          <w:divsChild>
            <w:div w:id="773357002">
              <w:marLeft w:val="0"/>
              <w:marRight w:val="0"/>
              <w:marTop w:val="0"/>
              <w:marBottom w:val="0"/>
              <w:divBdr>
                <w:top w:val="none" w:sz="0" w:space="0" w:color="auto"/>
                <w:left w:val="none" w:sz="0" w:space="0" w:color="auto"/>
                <w:bottom w:val="none" w:sz="0" w:space="0" w:color="auto"/>
                <w:right w:val="none" w:sz="0" w:space="0" w:color="auto"/>
              </w:divBdr>
            </w:div>
          </w:divsChild>
        </w:div>
        <w:div w:id="2030982314">
          <w:marLeft w:val="0"/>
          <w:marRight w:val="0"/>
          <w:marTop w:val="0"/>
          <w:marBottom w:val="0"/>
          <w:divBdr>
            <w:top w:val="none" w:sz="0" w:space="0" w:color="auto"/>
            <w:left w:val="none" w:sz="0" w:space="0" w:color="auto"/>
            <w:bottom w:val="none" w:sz="0" w:space="0" w:color="auto"/>
            <w:right w:val="none" w:sz="0" w:space="0" w:color="auto"/>
          </w:divBdr>
        </w:div>
        <w:div w:id="918639749">
          <w:marLeft w:val="0"/>
          <w:marRight w:val="0"/>
          <w:marTop w:val="0"/>
          <w:marBottom w:val="0"/>
          <w:divBdr>
            <w:top w:val="none" w:sz="0" w:space="0" w:color="auto"/>
            <w:left w:val="none" w:sz="0" w:space="0" w:color="auto"/>
            <w:bottom w:val="none" w:sz="0" w:space="0" w:color="auto"/>
            <w:right w:val="none" w:sz="0" w:space="0" w:color="auto"/>
          </w:divBdr>
          <w:divsChild>
            <w:div w:id="492138505">
              <w:marLeft w:val="0"/>
              <w:marRight w:val="0"/>
              <w:marTop w:val="0"/>
              <w:marBottom w:val="0"/>
              <w:divBdr>
                <w:top w:val="none" w:sz="0" w:space="0" w:color="auto"/>
                <w:left w:val="none" w:sz="0" w:space="0" w:color="auto"/>
                <w:bottom w:val="none" w:sz="0" w:space="0" w:color="auto"/>
                <w:right w:val="none" w:sz="0" w:space="0" w:color="auto"/>
              </w:divBdr>
            </w:div>
          </w:divsChild>
        </w:div>
        <w:div w:id="552890798">
          <w:marLeft w:val="0"/>
          <w:marRight w:val="0"/>
          <w:marTop w:val="0"/>
          <w:marBottom w:val="0"/>
          <w:divBdr>
            <w:top w:val="none" w:sz="0" w:space="0" w:color="auto"/>
            <w:left w:val="none" w:sz="0" w:space="0" w:color="auto"/>
            <w:bottom w:val="none" w:sz="0" w:space="0" w:color="auto"/>
            <w:right w:val="none" w:sz="0" w:space="0" w:color="auto"/>
          </w:divBdr>
        </w:div>
        <w:div w:id="246352686">
          <w:marLeft w:val="0"/>
          <w:marRight w:val="0"/>
          <w:marTop w:val="0"/>
          <w:marBottom w:val="0"/>
          <w:divBdr>
            <w:top w:val="none" w:sz="0" w:space="0" w:color="auto"/>
            <w:left w:val="none" w:sz="0" w:space="0" w:color="auto"/>
            <w:bottom w:val="none" w:sz="0" w:space="0" w:color="auto"/>
            <w:right w:val="none" w:sz="0" w:space="0" w:color="auto"/>
          </w:divBdr>
          <w:divsChild>
            <w:div w:id="1565794794">
              <w:marLeft w:val="0"/>
              <w:marRight w:val="0"/>
              <w:marTop w:val="0"/>
              <w:marBottom w:val="0"/>
              <w:divBdr>
                <w:top w:val="none" w:sz="0" w:space="0" w:color="auto"/>
                <w:left w:val="none" w:sz="0" w:space="0" w:color="auto"/>
                <w:bottom w:val="none" w:sz="0" w:space="0" w:color="auto"/>
                <w:right w:val="none" w:sz="0" w:space="0" w:color="auto"/>
              </w:divBdr>
            </w:div>
          </w:divsChild>
        </w:div>
        <w:div w:id="1929461738">
          <w:marLeft w:val="0"/>
          <w:marRight w:val="0"/>
          <w:marTop w:val="0"/>
          <w:marBottom w:val="0"/>
          <w:divBdr>
            <w:top w:val="none" w:sz="0" w:space="0" w:color="auto"/>
            <w:left w:val="none" w:sz="0" w:space="0" w:color="auto"/>
            <w:bottom w:val="none" w:sz="0" w:space="0" w:color="auto"/>
            <w:right w:val="none" w:sz="0" w:space="0" w:color="auto"/>
          </w:divBdr>
        </w:div>
        <w:div w:id="333001442">
          <w:marLeft w:val="0"/>
          <w:marRight w:val="0"/>
          <w:marTop w:val="0"/>
          <w:marBottom w:val="0"/>
          <w:divBdr>
            <w:top w:val="none" w:sz="0" w:space="0" w:color="auto"/>
            <w:left w:val="none" w:sz="0" w:space="0" w:color="auto"/>
            <w:bottom w:val="none" w:sz="0" w:space="0" w:color="auto"/>
            <w:right w:val="none" w:sz="0" w:space="0" w:color="auto"/>
          </w:divBdr>
          <w:divsChild>
            <w:div w:id="83231855">
              <w:marLeft w:val="0"/>
              <w:marRight w:val="0"/>
              <w:marTop w:val="0"/>
              <w:marBottom w:val="0"/>
              <w:divBdr>
                <w:top w:val="none" w:sz="0" w:space="0" w:color="auto"/>
                <w:left w:val="none" w:sz="0" w:space="0" w:color="auto"/>
                <w:bottom w:val="none" w:sz="0" w:space="0" w:color="auto"/>
                <w:right w:val="none" w:sz="0" w:space="0" w:color="auto"/>
              </w:divBdr>
            </w:div>
          </w:divsChild>
        </w:div>
        <w:div w:id="706761074">
          <w:marLeft w:val="0"/>
          <w:marRight w:val="0"/>
          <w:marTop w:val="0"/>
          <w:marBottom w:val="0"/>
          <w:divBdr>
            <w:top w:val="none" w:sz="0" w:space="0" w:color="auto"/>
            <w:left w:val="none" w:sz="0" w:space="0" w:color="auto"/>
            <w:bottom w:val="none" w:sz="0" w:space="0" w:color="auto"/>
            <w:right w:val="none" w:sz="0" w:space="0" w:color="auto"/>
          </w:divBdr>
        </w:div>
        <w:div w:id="720134923">
          <w:marLeft w:val="0"/>
          <w:marRight w:val="0"/>
          <w:marTop w:val="0"/>
          <w:marBottom w:val="0"/>
          <w:divBdr>
            <w:top w:val="none" w:sz="0" w:space="0" w:color="auto"/>
            <w:left w:val="none" w:sz="0" w:space="0" w:color="auto"/>
            <w:bottom w:val="none" w:sz="0" w:space="0" w:color="auto"/>
            <w:right w:val="none" w:sz="0" w:space="0" w:color="auto"/>
          </w:divBdr>
          <w:divsChild>
            <w:div w:id="736901458">
              <w:marLeft w:val="0"/>
              <w:marRight w:val="0"/>
              <w:marTop w:val="0"/>
              <w:marBottom w:val="0"/>
              <w:divBdr>
                <w:top w:val="none" w:sz="0" w:space="0" w:color="auto"/>
                <w:left w:val="none" w:sz="0" w:space="0" w:color="auto"/>
                <w:bottom w:val="none" w:sz="0" w:space="0" w:color="auto"/>
                <w:right w:val="none" w:sz="0" w:space="0" w:color="auto"/>
              </w:divBdr>
            </w:div>
          </w:divsChild>
        </w:div>
        <w:div w:id="1743941339">
          <w:marLeft w:val="0"/>
          <w:marRight w:val="0"/>
          <w:marTop w:val="201"/>
          <w:marBottom w:val="0"/>
          <w:divBdr>
            <w:top w:val="none" w:sz="0" w:space="0" w:color="auto"/>
            <w:left w:val="none" w:sz="0" w:space="0" w:color="auto"/>
            <w:bottom w:val="none" w:sz="0" w:space="0" w:color="auto"/>
            <w:right w:val="none" w:sz="0" w:space="0" w:color="auto"/>
          </w:divBdr>
          <w:divsChild>
            <w:div w:id="749813143">
              <w:marLeft w:val="0"/>
              <w:marRight w:val="0"/>
              <w:marTop w:val="0"/>
              <w:marBottom w:val="0"/>
              <w:divBdr>
                <w:top w:val="none" w:sz="0" w:space="0" w:color="auto"/>
                <w:left w:val="none" w:sz="0" w:space="0" w:color="auto"/>
                <w:bottom w:val="none" w:sz="0" w:space="0" w:color="auto"/>
                <w:right w:val="none" w:sz="0" w:space="0" w:color="auto"/>
              </w:divBdr>
              <w:divsChild>
                <w:div w:id="95579517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12286433">
          <w:marLeft w:val="0"/>
          <w:marRight w:val="0"/>
          <w:marTop w:val="201"/>
          <w:marBottom w:val="0"/>
          <w:divBdr>
            <w:top w:val="none" w:sz="0" w:space="0" w:color="auto"/>
            <w:left w:val="none" w:sz="0" w:space="0" w:color="auto"/>
            <w:bottom w:val="none" w:sz="0" w:space="0" w:color="auto"/>
            <w:right w:val="none" w:sz="0" w:space="0" w:color="auto"/>
          </w:divBdr>
          <w:divsChild>
            <w:div w:id="371616700">
              <w:marLeft w:val="0"/>
              <w:marRight w:val="0"/>
              <w:marTop w:val="0"/>
              <w:marBottom w:val="0"/>
              <w:divBdr>
                <w:top w:val="none" w:sz="0" w:space="0" w:color="auto"/>
                <w:left w:val="none" w:sz="0" w:space="0" w:color="auto"/>
                <w:bottom w:val="none" w:sz="0" w:space="0" w:color="auto"/>
                <w:right w:val="none" w:sz="0" w:space="0" w:color="auto"/>
              </w:divBdr>
              <w:divsChild>
                <w:div w:id="18980851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60878324">
          <w:marLeft w:val="0"/>
          <w:marRight w:val="0"/>
          <w:marTop w:val="201"/>
          <w:marBottom w:val="0"/>
          <w:divBdr>
            <w:top w:val="none" w:sz="0" w:space="0" w:color="auto"/>
            <w:left w:val="none" w:sz="0" w:space="0" w:color="auto"/>
            <w:bottom w:val="none" w:sz="0" w:space="0" w:color="auto"/>
            <w:right w:val="none" w:sz="0" w:space="0" w:color="auto"/>
          </w:divBdr>
          <w:divsChild>
            <w:div w:id="1759791418">
              <w:marLeft w:val="0"/>
              <w:marRight w:val="0"/>
              <w:marTop w:val="0"/>
              <w:marBottom w:val="0"/>
              <w:divBdr>
                <w:top w:val="none" w:sz="0" w:space="0" w:color="auto"/>
                <w:left w:val="none" w:sz="0" w:space="0" w:color="auto"/>
                <w:bottom w:val="none" w:sz="0" w:space="0" w:color="auto"/>
                <w:right w:val="none" w:sz="0" w:space="0" w:color="auto"/>
              </w:divBdr>
              <w:divsChild>
                <w:div w:id="18869821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9664237">
          <w:marLeft w:val="0"/>
          <w:marRight w:val="0"/>
          <w:marTop w:val="201"/>
          <w:marBottom w:val="0"/>
          <w:divBdr>
            <w:top w:val="none" w:sz="0" w:space="0" w:color="auto"/>
            <w:left w:val="none" w:sz="0" w:space="0" w:color="auto"/>
            <w:bottom w:val="none" w:sz="0" w:space="0" w:color="auto"/>
            <w:right w:val="none" w:sz="0" w:space="0" w:color="auto"/>
          </w:divBdr>
          <w:divsChild>
            <w:div w:id="933778940">
              <w:marLeft w:val="0"/>
              <w:marRight w:val="0"/>
              <w:marTop w:val="0"/>
              <w:marBottom w:val="0"/>
              <w:divBdr>
                <w:top w:val="none" w:sz="0" w:space="0" w:color="auto"/>
                <w:left w:val="none" w:sz="0" w:space="0" w:color="auto"/>
                <w:bottom w:val="none" w:sz="0" w:space="0" w:color="auto"/>
                <w:right w:val="none" w:sz="0" w:space="0" w:color="auto"/>
              </w:divBdr>
              <w:divsChild>
                <w:div w:id="55812787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51549">
      <w:bodyDiv w:val="1"/>
      <w:marLeft w:val="0"/>
      <w:marRight w:val="0"/>
      <w:marTop w:val="0"/>
      <w:marBottom w:val="0"/>
      <w:divBdr>
        <w:top w:val="none" w:sz="0" w:space="0" w:color="auto"/>
        <w:left w:val="none" w:sz="0" w:space="0" w:color="auto"/>
        <w:bottom w:val="none" w:sz="0" w:space="0" w:color="auto"/>
        <w:right w:val="none" w:sz="0" w:space="0" w:color="auto"/>
      </w:divBdr>
      <w:divsChild>
        <w:div w:id="406997574">
          <w:marLeft w:val="0"/>
          <w:marRight w:val="0"/>
          <w:marTop w:val="0"/>
          <w:marBottom w:val="0"/>
          <w:divBdr>
            <w:top w:val="none" w:sz="0" w:space="0" w:color="auto"/>
            <w:left w:val="none" w:sz="0" w:space="0" w:color="auto"/>
            <w:bottom w:val="none" w:sz="0" w:space="0" w:color="auto"/>
            <w:right w:val="none" w:sz="0" w:space="0" w:color="auto"/>
          </w:divBdr>
        </w:div>
        <w:div w:id="202713297">
          <w:marLeft w:val="0"/>
          <w:marRight w:val="0"/>
          <w:marTop w:val="0"/>
          <w:marBottom w:val="0"/>
          <w:divBdr>
            <w:top w:val="none" w:sz="0" w:space="0" w:color="auto"/>
            <w:left w:val="none" w:sz="0" w:space="0" w:color="auto"/>
            <w:bottom w:val="none" w:sz="0" w:space="0" w:color="auto"/>
            <w:right w:val="none" w:sz="0" w:space="0" w:color="auto"/>
          </w:divBdr>
          <w:divsChild>
            <w:div w:id="113794245">
              <w:marLeft w:val="0"/>
              <w:marRight w:val="0"/>
              <w:marTop w:val="0"/>
              <w:marBottom w:val="0"/>
              <w:divBdr>
                <w:top w:val="none" w:sz="0" w:space="0" w:color="auto"/>
                <w:left w:val="none" w:sz="0" w:space="0" w:color="auto"/>
                <w:bottom w:val="none" w:sz="0" w:space="0" w:color="auto"/>
                <w:right w:val="none" w:sz="0" w:space="0" w:color="auto"/>
              </w:divBdr>
            </w:div>
          </w:divsChild>
        </w:div>
        <w:div w:id="1980643670">
          <w:marLeft w:val="0"/>
          <w:marRight w:val="0"/>
          <w:marTop w:val="0"/>
          <w:marBottom w:val="0"/>
          <w:divBdr>
            <w:top w:val="none" w:sz="0" w:space="0" w:color="auto"/>
            <w:left w:val="none" w:sz="0" w:space="0" w:color="auto"/>
            <w:bottom w:val="none" w:sz="0" w:space="0" w:color="auto"/>
            <w:right w:val="none" w:sz="0" w:space="0" w:color="auto"/>
          </w:divBdr>
        </w:div>
        <w:div w:id="2031952820">
          <w:marLeft w:val="0"/>
          <w:marRight w:val="0"/>
          <w:marTop w:val="0"/>
          <w:marBottom w:val="0"/>
          <w:divBdr>
            <w:top w:val="none" w:sz="0" w:space="0" w:color="auto"/>
            <w:left w:val="none" w:sz="0" w:space="0" w:color="auto"/>
            <w:bottom w:val="none" w:sz="0" w:space="0" w:color="auto"/>
            <w:right w:val="none" w:sz="0" w:space="0" w:color="auto"/>
          </w:divBdr>
          <w:divsChild>
            <w:div w:id="683284902">
              <w:marLeft w:val="0"/>
              <w:marRight w:val="0"/>
              <w:marTop w:val="0"/>
              <w:marBottom w:val="0"/>
              <w:divBdr>
                <w:top w:val="none" w:sz="0" w:space="0" w:color="auto"/>
                <w:left w:val="none" w:sz="0" w:space="0" w:color="auto"/>
                <w:bottom w:val="none" w:sz="0" w:space="0" w:color="auto"/>
                <w:right w:val="none" w:sz="0" w:space="0" w:color="auto"/>
              </w:divBdr>
            </w:div>
          </w:divsChild>
        </w:div>
        <w:div w:id="863636247">
          <w:marLeft w:val="0"/>
          <w:marRight w:val="0"/>
          <w:marTop w:val="0"/>
          <w:marBottom w:val="0"/>
          <w:divBdr>
            <w:top w:val="none" w:sz="0" w:space="0" w:color="auto"/>
            <w:left w:val="none" w:sz="0" w:space="0" w:color="auto"/>
            <w:bottom w:val="none" w:sz="0" w:space="0" w:color="auto"/>
            <w:right w:val="none" w:sz="0" w:space="0" w:color="auto"/>
          </w:divBdr>
        </w:div>
        <w:div w:id="1245526591">
          <w:marLeft w:val="0"/>
          <w:marRight w:val="0"/>
          <w:marTop w:val="0"/>
          <w:marBottom w:val="0"/>
          <w:divBdr>
            <w:top w:val="none" w:sz="0" w:space="0" w:color="auto"/>
            <w:left w:val="none" w:sz="0" w:space="0" w:color="auto"/>
            <w:bottom w:val="none" w:sz="0" w:space="0" w:color="auto"/>
            <w:right w:val="none" w:sz="0" w:space="0" w:color="auto"/>
          </w:divBdr>
          <w:divsChild>
            <w:div w:id="2112356374">
              <w:marLeft w:val="0"/>
              <w:marRight w:val="0"/>
              <w:marTop w:val="0"/>
              <w:marBottom w:val="0"/>
              <w:divBdr>
                <w:top w:val="none" w:sz="0" w:space="0" w:color="auto"/>
                <w:left w:val="none" w:sz="0" w:space="0" w:color="auto"/>
                <w:bottom w:val="none" w:sz="0" w:space="0" w:color="auto"/>
                <w:right w:val="none" w:sz="0" w:space="0" w:color="auto"/>
              </w:divBdr>
            </w:div>
          </w:divsChild>
        </w:div>
        <w:div w:id="486821362">
          <w:marLeft w:val="0"/>
          <w:marRight w:val="0"/>
          <w:marTop w:val="0"/>
          <w:marBottom w:val="0"/>
          <w:divBdr>
            <w:top w:val="none" w:sz="0" w:space="0" w:color="auto"/>
            <w:left w:val="none" w:sz="0" w:space="0" w:color="auto"/>
            <w:bottom w:val="none" w:sz="0" w:space="0" w:color="auto"/>
            <w:right w:val="none" w:sz="0" w:space="0" w:color="auto"/>
          </w:divBdr>
        </w:div>
        <w:div w:id="31394187">
          <w:marLeft w:val="0"/>
          <w:marRight w:val="0"/>
          <w:marTop w:val="0"/>
          <w:marBottom w:val="0"/>
          <w:divBdr>
            <w:top w:val="none" w:sz="0" w:space="0" w:color="auto"/>
            <w:left w:val="none" w:sz="0" w:space="0" w:color="auto"/>
            <w:bottom w:val="none" w:sz="0" w:space="0" w:color="auto"/>
            <w:right w:val="none" w:sz="0" w:space="0" w:color="auto"/>
          </w:divBdr>
          <w:divsChild>
            <w:div w:id="1609656391">
              <w:marLeft w:val="0"/>
              <w:marRight w:val="0"/>
              <w:marTop w:val="0"/>
              <w:marBottom w:val="0"/>
              <w:divBdr>
                <w:top w:val="none" w:sz="0" w:space="0" w:color="auto"/>
                <w:left w:val="none" w:sz="0" w:space="0" w:color="auto"/>
                <w:bottom w:val="none" w:sz="0" w:space="0" w:color="auto"/>
                <w:right w:val="none" w:sz="0" w:space="0" w:color="auto"/>
              </w:divBdr>
            </w:div>
          </w:divsChild>
        </w:div>
        <w:div w:id="607199608">
          <w:marLeft w:val="0"/>
          <w:marRight w:val="0"/>
          <w:marTop w:val="0"/>
          <w:marBottom w:val="0"/>
          <w:divBdr>
            <w:top w:val="none" w:sz="0" w:space="0" w:color="auto"/>
            <w:left w:val="none" w:sz="0" w:space="0" w:color="auto"/>
            <w:bottom w:val="none" w:sz="0" w:space="0" w:color="auto"/>
            <w:right w:val="none" w:sz="0" w:space="0" w:color="auto"/>
          </w:divBdr>
        </w:div>
        <w:div w:id="226961418">
          <w:marLeft w:val="0"/>
          <w:marRight w:val="0"/>
          <w:marTop w:val="0"/>
          <w:marBottom w:val="0"/>
          <w:divBdr>
            <w:top w:val="none" w:sz="0" w:space="0" w:color="auto"/>
            <w:left w:val="none" w:sz="0" w:space="0" w:color="auto"/>
            <w:bottom w:val="none" w:sz="0" w:space="0" w:color="auto"/>
            <w:right w:val="none" w:sz="0" w:space="0" w:color="auto"/>
          </w:divBdr>
          <w:divsChild>
            <w:div w:id="6255097">
              <w:marLeft w:val="0"/>
              <w:marRight w:val="0"/>
              <w:marTop w:val="0"/>
              <w:marBottom w:val="0"/>
              <w:divBdr>
                <w:top w:val="none" w:sz="0" w:space="0" w:color="auto"/>
                <w:left w:val="none" w:sz="0" w:space="0" w:color="auto"/>
                <w:bottom w:val="none" w:sz="0" w:space="0" w:color="auto"/>
                <w:right w:val="none" w:sz="0" w:space="0" w:color="auto"/>
              </w:divBdr>
            </w:div>
          </w:divsChild>
        </w:div>
        <w:div w:id="761340107">
          <w:marLeft w:val="0"/>
          <w:marRight w:val="0"/>
          <w:marTop w:val="0"/>
          <w:marBottom w:val="0"/>
          <w:divBdr>
            <w:top w:val="none" w:sz="0" w:space="0" w:color="auto"/>
            <w:left w:val="none" w:sz="0" w:space="0" w:color="auto"/>
            <w:bottom w:val="none" w:sz="0" w:space="0" w:color="auto"/>
            <w:right w:val="none" w:sz="0" w:space="0" w:color="auto"/>
          </w:divBdr>
        </w:div>
        <w:div w:id="1693611310">
          <w:marLeft w:val="0"/>
          <w:marRight w:val="0"/>
          <w:marTop w:val="0"/>
          <w:marBottom w:val="0"/>
          <w:divBdr>
            <w:top w:val="none" w:sz="0" w:space="0" w:color="auto"/>
            <w:left w:val="none" w:sz="0" w:space="0" w:color="auto"/>
            <w:bottom w:val="none" w:sz="0" w:space="0" w:color="auto"/>
            <w:right w:val="none" w:sz="0" w:space="0" w:color="auto"/>
          </w:divBdr>
          <w:divsChild>
            <w:div w:id="564223952">
              <w:marLeft w:val="0"/>
              <w:marRight w:val="0"/>
              <w:marTop w:val="0"/>
              <w:marBottom w:val="0"/>
              <w:divBdr>
                <w:top w:val="none" w:sz="0" w:space="0" w:color="auto"/>
                <w:left w:val="none" w:sz="0" w:space="0" w:color="auto"/>
                <w:bottom w:val="none" w:sz="0" w:space="0" w:color="auto"/>
                <w:right w:val="none" w:sz="0" w:space="0" w:color="auto"/>
              </w:divBdr>
            </w:div>
          </w:divsChild>
        </w:div>
        <w:div w:id="2140609303">
          <w:marLeft w:val="0"/>
          <w:marRight w:val="0"/>
          <w:marTop w:val="0"/>
          <w:marBottom w:val="0"/>
          <w:divBdr>
            <w:top w:val="none" w:sz="0" w:space="0" w:color="auto"/>
            <w:left w:val="none" w:sz="0" w:space="0" w:color="auto"/>
            <w:bottom w:val="none" w:sz="0" w:space="0" w:color="auto"/>
            <w:right w:val="none" w:sz="0" w:space="0" w:color="auto"/>
          </w:divBdr>
        </w:div>
        <w:div w:id="1379936178">
          <w:marLeft w:val="0"/>
          <w:marRight w:val="0"/>
          <w:marTop w:val="0"/>
          <w:marBottom w:val="0"/>
          <w:divBdr>
            <w:top w:val="none" w:sz="0" w:space="0" w:color="auto"/>
            <w:left w:val="none" w:sz="0" w:space="0" w:color="auto"/>
            <w:bottom w:val="none" w:sz="0" w:space="0" w:color="auto"/>
            <w:right w:val="none" w:sz="0" w:space="0" w:color="auto"/>
          </w:divBdr>
          <w:divsChild>
            <w:div w:id="1279216544">
              <w:marLeft w:val="0"/>
              <w:marRight w:val="0"/>
              <w:marTop w:val="0"/>
              <w:marBottom w:val="0"/>
              <w:divBdr>
                <w:top w:val="none" w:sz="0" w:space="0" w:color="auto"/>
                <w:left w:val="none" w:sz="0" w:space="0" w:color="auto"/>
                <w:bottom w:val="none" w:sz="0" w:space="0" w:color="auto"/>
                <w:right w:val="none" w:sz="0" w:space="0" w:color="auto"/>
              </w:divBdr>
            </w:div>
          </w:divsChild>
        </w:div>
        <w:div w:id="1942762747">
          <w:marLeft w:val="0"/>
          <w:marRight w:val="0"/>
          <w:marTop w:val="201"/>
          <w:marBottom w:val="0"/>
          <w:divBdr>
            <w:top w:val="none" w:sz="0" w:space="0" w:color="auto"/>
            <w:left w:val="none" w:sz="0" w:space="0" w:color="auto"/>
            <w:bottom w:val="none" w:sz="0" w:space="0" w:color="auto"/>
            <w:right w:val="none" w:sz="0" w:space="0" w:color="auto"/>
          </w:divBdr>
          <w:divsChild>
            <w:div w:id="1337924579">
              <w:marLeft w:val="0"/>
              <w:marRight w:val="0"/>
              <w:marTop w:val="0"/>
              <w:marBottom w:val="0"/>
              <w:divBdr>
                <w:top w:val="none" w:sz="0" w:space="0" w:color="auto"/>
                <w:left w:val="none" w:sz="0" w:space="0" w:color="auto"/>
                <w:bottom w:val="none" w:sz="0" w:space="0" w:color="auto"/>
                <w:right w:val="none" w:sz="0" w:space="0" w:color="auto"/>
              </w:divBdr>
              <w:divsChild>
                <w:div w:id="18126762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74659914">
          <w:marLeft w:val="0"/>
          <w:marRight w:val="0"/>
          <w:marTop w:val="201"/>
          <w:marBottom w:val="0"/>
          <w:divBdr>
            <w:top w:val="none" w:sz="0" w:space="0" w:color="auto"/>
            <w:left w:val="none" w:sz="0" w:space="0" w:color="auto"/>
            <w:bottom w:val="none" w:sz="0" w:space="0" w:color="auto"/>
            <w:right w:val="none" w:sz="0" w:space="0" w:color="auto"/>
          </w:divBdr>
          <w:divsChild>
            <w:div w:id="595096013">
              <w:marLeft w:val="0"/>
              <w:marRight w:val="0"/>
              <w:marTop w:val="0"/>
              <w:marBottom w:val="0"/>
              <w:divBdr>
                <w:top w:val="none" w:sz="0" w:space="0" w:color="auto"/>
                <w:left w:val="none" w:sz="0" w:space="0" w:color="auto"/>
                <w:bottom w:val="none" w:sz="0" w:space="0" w:color="auto"/>
                <w:right w:val="none" w:sz="0" w:space="0" w:color="auto"/>
              </w:divBdr>
              <w:divsChild>
                <w:div w:id="7316569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1206105">
          <w:marLeft w:val="0"/>
          <w:marRight w:val="0"/>
          <w:marTop w:val="201"/>
          <w:marBottom w:val="0"/>
          <w:divBdr>
            <w:top w:val="none" w:sz="0" w:space="0" w:color="auto"/>
            <w:left w:val="none" w:sz="0" w:space="0" w:color="auto"/>
            <w:bottom w:val="none" w:sz="0" w:space="0" w:color="auto"/>
            <w:right w:val="none" w:sz="0" w:space="0" w:color="auto"/>
          </w:divBdr>
          <w:divsChild>
            <w:div w:id="2080394895">
              <w:marLeft w:val="0"/>
              <w:marRight w:val="0"/>
              <w:marTop w:val="0"/>
              <w:marBottom w:val="0"/>
              <w:divBdr>
                <w:top w:val="none" w:sz="0" w:space="0" w:color="auto"/>
                <w:left w:val="none" w:sz="0" w:space="0" w:color="auto"/>
                <w:bottom w:val="none" w:sz="0" w:space="0" w:color="auto"/>
                <w:right w:val="none" w:sz="0" w:space="0" w:color="auto"/>
              </w:divBdr>
              <w:divsChild>
                <w:div w:id="95698826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77011381">
          <w:marLeft w:val="0"/>
          <w:marRight w:val="0"/>
          <w:marTop w:val="201"/>
          <w:marBottom w:val="0"/>
          <w:divBdr>
            <w:top w:val="none" w:sz="0" w:space="0" w:color="auto"/>
            <w:left w:val="none" w:sz="0" w:space="0" w:color="auto"/>
            <w:bottom w:val="none" w:sz="0" w:space="0" w:color="auto"/>
            <w:right w:val="none" w:sz="0" w:space="0" w:color="auto"/>
          </w:divBdr>
          <w:divsChild>
            <w:div w:id="2018925038">
              <w:marLeft w:val="0"/>
              <w:marRight w:val="0"/>
              <w:marTop w:val="0"/>
              <w:marBottom w:val="0"/>
              <w:divBdr>
                <w:top w:val="none" w:sz="0" w:space="0" w:color="auto"/>
                <w:left w:val="none" w:sz="0" w:space="0" w:color="auto"/>
                <w:bottom w:val="none" w:sz="0" w:space="0" w:color="auto"/>
                <w:right w:val="none" w:sz="0" w:space="0" w:color="auto"/>
              </w:divBdr>
              <w:divsChild>
                <w:div w:id="5526230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sChild>
    </w:div>
    <w:div w:id="962613297">
      <w:bodyDiv w:val="1"/>
      <w:marLeft w:val="0"/>
      <w:marRight w:val="0"/>
      <w:marTop w:val="0"/>
      <w:marBottom w:val="0"/>
      <w:divBdr>
        <w:top w:val="none" w:sz="0" w:space="0" w:color="auto"/>
        <w:left w:val="none" w:sz="0" w:space="0" w:color="auto"/>
        <w:bottom w:val="none" w:sz="0" w:space="0" w:color="auto"/>
        <w:right w:val="none" w:sz="0" w:space="0" w:color="auto"/>
      </w:divBdr>
      <w:divsChild>
        <w:div w:id="1330792895">
          <w:marLeft w:val="0"/>
          <w:marRight w:val="0"/>
          <w:marTop w:val="0"/>
          <w:marBottom w:val="0"/>
          <w:divBdr>
            <w:top w:val="none" w:sz="0" w:space="0" w:color="auto"/>
            <w:left w:val="none" w:sz="0" w:space="0" w:color="auto"/>
            <w:bottom w:val="none" w:sz="0" w:space="0" w:color="auto"/>
            <w:right w:val="none" w:sz="0" w:space="0" w:color="auto"/>
          </w:divBdr>
        </w:div>
        <w:div w:id="454253086">
          <w:marLeft w:val="0"/>
          <w:marRight w:val="0"/>
          <w:marTop w:val="0"/>
          <w:marBottom w:val="0"/>
          <w:divBdr>
            <w:top w:val="none" w:sz="0" w:space="0" w:color="auto"/>
            <w:left w:val="none" w:sz="0" w:space="0" w:color="auto"/>
            <w:bottom w:val="none" w:sz="0" w:space="0" w:color="auto"/>
            <w:right w:val="none" w:sz="0" w:space="0" w:color="auto"/>
          </w:divBdr>
          <w:divsChild>
            <w:div w:id="865286892">
              <w:marLeft w:val="0"/>
              <w:marRight w:val="0"/>
              <w:marTop w:val="0"/>
              <w:marBottom w:val="0"/>
              <w:divBdr>
                <w:top w:val="none" w:sz="0" w:space="0" w:color="auto"/>
                <w:left w:val="none" w:sz="0" w:space="0" w:color="auto"/>
                <w:bottom w:val="none" w:sz="0" w:space="0" w:color="auto"/>
                <w:right w:val="none" w:sz="0" w:space="0" w:color="auto"/>
              </w:divBdr>
            </w:div>
          </w:divsChild>
        </w:div>
        <w:div w:id="1705445771">
          <w:marLeft w:val="0"/>
          <w:marRight w:val="0"/>
          <w:marTop w:val="0"/>
          <w:marBottom w:val="0"/>
          <w:divBdr>
            <w:top w:val="none" w:sz="0" w:space="0" w:color="auto"/>
            <w:left w:val="none" w:sz="0" w:space="0" w:color="auto"/>
            <w:bottom w:val="none" w:sz="0" w:space="0" w:color="auto"/>
            <w:right w:val="none" w:sz="0" w:space="0" w:color="auto"/>
          </w:divBdr>
        </w:div>
        <w:div w:id="2105107096">
          <w:marLeft w:val="0"/>
          <w:marRight w:val="0"/>
          <w:marTop w:val="0"/>
          <w:marBottom w:val="0"/>
          <w:divBdr>
            <w:top w:val="none" w:sz="0" w:space="0" w:color="auto"/>
            <w:left w:val="none" w:sz="0" w:space="0" w:color="auto"/>
            <w:bottom w:val="none" w:sz="0" w:space="0" w:color="auto"/>
            <w:right w:val="none" w:sz="0" w:space="0" w:color="auto"/>
          </w:divBdr>
          <w:divsChild>
            <w:div w:id="461457736">
              <w:marLeft w:val="0"/>
              <w:marRight w:val="0"/>
              <w:marTop w:val="0"/>
              <w:marBottom w:val="0"/>
              <w:divBdr>
                <w:top w:val="none" w:sz="0" w:space="0" w:color="auto"/>
                <w:left w:val="none" w:sz="0" w:space="0" w:color="auto"/>
                <w:bottom w:val="none" w:sz="0" w:space="0" w:color="auto"/>
                <w:right w:val="none" w:sz="0" w:space="0" w:color="auto"/>
              </w:divBdr>
            </w:div>
          </w:divsChild>
        </w:div>
        <w:div w:id="2102949690">
          <w:marLeft w:val="0"/>
          <w:marRight w:val="0"/>
          <w:marTop w:val="0"/>
          <w:marBottom w:val="0"/>
          <w:divBdr>
            <w:top w:val="none" w:sz="0" w:space="0" w:color="auto"/>
            <w:left w:val="none" w:sz="0" w:space="0" w:color="auto"/>
            <w:bottom w:val="none" w:sz="0" w:space="0" w:color="auto"/>
            <w:right w:val="none" w:sz="0" w:space="0" w:color="auto"/>
          </w:divBdr>
        </w:div>
        <w:div w:id="396438709">
          <w:marLeft w:val="0"/>
          <w:marRight w:val="0"/>
          <w:marTop w:val="0"/>
          <w:marBottom w:val="0"/>
          <w:divBdr>
            <w:top w:val="none" w:sz="0" w:space="0" w:color="auto"/>
            <w:left w:val="none" w:sz="0" w:space="0" w:color="auto"/>
            <w:bottom w:val="none" w:sz="0" w:space="0" w:color="auto"/>
            <w:right w:val="none" w:sz="0" w:space="0" w:color="auto"/>
          </w:divBdr>
          <w:divsChild>
            <w:div w:id="402945353">
              <w:marLeft w:val="0"/>
              <w:marRight w:val="0"/>
              <w:marTop w:val="0"/>
              <w:marBottom w:val="0"/>
              <w:divBdr>
                <w:top w:val="none" w:sz="0" w:space="0" w:color="auto"/>
                <w:left w:val="none" w:sz="0" w:space="0" w:color="auto"/>
                <w:bottom w:val="none" w:sz="0" w:space="0" w:color="auto"/>
                <w:right w:val="none" w:sz="0" w:space="0" w:color="auto"/>
              </w:divBdr>
            </w:div>
          </w:divsChild>
        </w:div>
        <w:div w:id="564487875">
          <w:marLeft w:val="0"/>
          <w:marRight w:val="0"/>
          <w:marTop w:val="0"/>
          <w:marBottom w:val="0"/>
          <w:divBdr>
            <w:top w:val="none" w:sz="0" w:space="0" w:color="auto"/>
            <w:left w:val="none" w:sz="0" w:space="0" w:color="auto"/>
            <w:bottom w:val="none" w:sz="0" w:space="0" w:color="auto"/>
            <w:right w:val="none" w:sz="0" w:space="0" w:color="auto"/>
          </w:divBdr>
        </w:div>
        <w:div w:id="1453787479">
          <w:marLeft w:val="0"/>
          <w:marRight w:val="0"/>
          <w:marTop w:val="0"/>
          <w:marBottom w:val="0"/>
          <w:divBdr>
            <w:top w:val="none" w:sz="0" w:space="0" w:color="auto"/>
            <w:left w:val="none" w:sz="0" w:space="0" w:color="auto"/>
            <w:bottom w:val="none" w:sz="0" w:space="0" w:color="auto"/>
            <w:right w:val="none" w:sz="0" w:space="0" w:color="auto"/>
          </w:divBdr>
          <w:divsChild>
            <w:div w:id="1655181452">
              <w:marLeft w:val="0"/>
              <w:marRight w:val="0"/>
              <w:marTop w:val="0"/>
              <w:marBottom w:val="0"/>
              <w:divBdr>
                <w:top w:val="none" w:sz="0" w:space="0" w:color="auto"/>
                <w:left w:val="none" w:sz="0" w:space="0" w:color="auto"/>
                <w:bottom w:val="none" w:sz="0" w:space="0" w:color="auto"/>
                <w:right w:val="none" w:sz="0" w:space="0" w:color="auto"/>
              </w:divBdr>
            </w:div>
          </w:divsChild>
        </w:div>
        <w:div w:id="1517112221">
          <w:marLeft w:val="0"/>
          <w:marRight w:val="0"/>
          <w:marTop w:val="0"/>
          <w:marBottom w:val="0"/>
          <w:divBdr>
            <w:top w:val="none" w:sz="0" w:space="0" w:color="auto"/>
            <w:left w:val="none" w:sz="0" w:space="0" w:color="auto"/>
            <w:bottom w:val="none" w:sz="0" w:space="0" w:color="auto"/>
            <w:right w:val="none" w:sz="0" w:space="0" w:color="auto"/>
          </w:divBdr>
        </w:div>
        <w:div w:id="238254720">
          <w:marLeft w:val="0"/>
          <w:marRight w:val="0"/>
          <w:marTop w:val="0"/>
          <w:marBottom w:val="0"/>
          <w:divBdr>
            <w:top w:val="none" w:sz="0" w:space="0" w:color="auto"/>
            <w:left w:val="none" w:sz="0" w:space="0" w:color="auto"/>
            <w:bottom w:val="none" w:sz="0" w:space="0" w:color="auto"/>
            <w:right w:val="none" w:sz="0" w:space="0" w:color="auto"/>
          </w:divBdr>
          <w:divsChild>
            <w:div w:id="1822192738">
              <w:marLeft w:val="0"/>
              <w:marRight w:val="0"/>
              <w:marTop w:val="0"/>
              <w:marBottom w:val="0"/>
              <w:divBdr>
                <w:top w:val="none" w:sz="0" w:space="0" w:color="auto"/>
                <w:left w:val="none" w:sz="0" w:space="0" w:color="auto"/>
                <w:bottom w:val="none" w:sz="0" w:space="0" w:color="auto"/>
                <w:right w:val="none" w:sz="0" w:space="0" w:color="auto"/>
              </w:divBdr>
            </w:div>
          </w:divsChild>
        </w:div>
        <w:div w:id="503252637">
          <w:marLeft w:val="0"/>
          <w:marRight w:val="0"/>
          <w:marTop w:val="0"/>
          <w:marBottom w:val="0"/>
          <w:divBdr>
            <w:top w:val="none" w:sz="0" w:space="0" w:color="auto"/>
            <w:left w:val="none" w:sz="0" w:space="0" w:color="auto"/>
            <w:bottom w:val="none" w:sz="0" w:space="0" w:color="auto"/>
            <w:right w:val="none" w:sz="0" w:space="0" w:color="auto"/>
          </w:divBdr>
        </w:div>
        <w:div w:id="497310291">
          <w:marLeft w:val="0"/>
          <w:marRight w:val="0"/>
          <w:marTop w:val="0"/>
          <w:marBottom w:val="0"/>
          <w:divBdr>
            <w:top w:val="none" w:sz="0" w:space="0" w:color="auto"/>
            <w:left w:val="none" w:sz="0" w:space="0" w:color="auto"/>
            <w:bottom w:val="none" w:sz="0" w:space="0" w:color="auto"/>
            <w:right w:val="none" w:sz="0" w:space="0" w:color="auto"/>
          </w:divBdr>
          <w:divsChild>
            <w:div w:id="1046641290">
              <w:marLeft w:val="0"/>
              <w:marRight w:val="0"/>
              <w:marTop w:val="0"/>
              <w:marBottom w:val="0"/>
              <w:divBdr>
                <w:top w:val="none" w:sz="0" w:space="0" w:color="auto"/>
                <w:left w:val="none" w:sz="0" w:space="0" w:color="auto"/>
                <w:bottom w:val="none" w:sz="0" w:space="0" w:color="auto"/>
                <w:right w:val="none" w:sz="0" w:space="0" w:color="auto"/>
              </w:divBdr>
            </w:div>
          </w:divsChild>
        </w:div>
        <w:div w:id="1204322093">
          <w:marLeft w:val="0"/>
          <w:marRight w:val="0"/>
          <w:marTop w:val="0"/>
          <w:marBottom w:val="0"/>
          <w:divBdr>
            <w:top w:val="none" w:sz="0" w:space="0" w:color="auto"/>
            <w:left w:val="none" w:sz="0" w:space="0" w:color="auto"/>
            <w:bottom w:val="none" w:sz="0" w:space="0" w:color="auto"/>
            <w:right w:val="none" w:sz="0" w:space="0" w:color="auto"/>
          </w:divBdr>
        </w:div>
        <w:div w:id="919556804">
          <w:marLeft w:val="0"/>
          <w:marRight w:val="0"/>
          <w:marTop w:val="0"/>
          <w:marBottom w:val="0"/>
          <w:divBdr>
            <w:top w:val="none" w:sz="0" w:space="0" w:color="auto"/>
            <w:left w:val="none" w:sz="0" w:space="0" w:color="auto"/>
            <w:bottom w:val="none" w:sz="0" w:space="0" w:color="auto"/>
            <w:right w:val="none" w:sz="0" w:space="0" w:color="auto"/>
          </w:divBdr>
          <w:divsChild>
            <w:div w:id="442650981">
              <w:marLeft w:val="0"/>
              <w:marRight w:val="0"/>
              <w:marTop w:val="0"/>
              <w:marBottom w:val="0"/>
              <w:divBdr>
                <w:top w:val="none" w:sz="0" w:space="0" w:color="auto"/>
                <w:left w:val="none" w:sz="0" w:space="0" w:color="auto"/>
                <w:bottom w:val="none" w:sz="0" w:space="0" w:color="auto"/>
                <w:right w:val="none" w:sz="0" w:space="0" w:color="auto"/>
              </w:divBdr>
            </w:div>
          </w:divsChild>
        </w:div>
        <w:div w:id="1856648092">
          <w:marLeft w:val="0"/>
          <w:marRight w:val="0"/>
          <w:marTop w:val="201"/>
          <w:marBottom w:val="0"/>
          <w:divBdr>
            <w:top w:val="none" w:sz="0" w:space="0" w:color="auto"/>
            <w:left w:val="none" w:sz="0" w:space="0" w:color="auto"/>
            <w:bottom w:val="none" w:sz="0" w:space="0" w:color="auto"/>
            <w:right w:val="none" w:sz="0" w:space="0" w:color="auto"/>
          </w:divBdr>
          <w:divsChild>
            <w:div w:id="88816410">
              <w:marLeft w:val="0"/>
              <w:marRight w:val="0"/>
              <w:marTop w:val="0"/>
              <w:marBottom w:val="0"/>
              <w:divBdr>
                <w:top w:val="none" w:sz="0" w:space="0" w:color="auto"/>
                <w:left w:val="none" w:sz="0" w:space="0" w:color="auto"/>
                <w:bottom w:val="none" w:sz="0" w:space="0" w:color="auto"/>
                <w:right w:val="none" w:sz="0" w:space="0" w:color="auto"/>
              </w:divBdr>
              <w:divsChild>
                <w:div w:id="12836163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43264044">
          <w:marLeft w:val="0"/>
          <w:marRight w:val="0"/>
          <w:marTop w:val="201"/>
          <w:marBottom w:val="0"/>
          <w:divBdr>
            <w:top w:val="none" w:sz="0" w:space="0" w:color="auto"/>
            <w:left w:val="none" w:sz="0" w:space="0" w:color="auto"/>
            <w:bottom w:val="none" w:sz="0" w:space="0" w:color="auto"/>
            <w:right w:val="none" w:sz="0" w:space="0" w:color="auto"/>
          </w:divBdr>
          <w:divsChild>
            <w:div w:id="1470319332">
              <w:marLeft w:val="0"/>
              <w:marRight w:val="0"/>
              <w:marTop w:val="0"/>
              <w:marBottom w:val="0"/>
              <w:divBdr>
                <w:top w:val="none" w:sz="0" w:space="0" w:color="auto"/>
                <w:left w:val="none" w:sz="0" w:space="0" w:color="auto"/>
                <w:bottom w:val="none" w:sz="0" w:space="0" w:color="auto"/>
                <w:right w:val="none" w:sz="0" w:space="0" w:color="auto"/>
              </w:divBdr>
              <w:divsChild>
                <w:div w:id="18965495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52777210">
          <w:marLeft w:val="0"/>
          <w:marRight w:val="0"/>
          <w:marTop w:val="201"/>
          <w:marBottom w:val="0"/>
          <w:divBdr>
            <w:top w:val="none" w:sz="0" w:space="0" w:color="auto"/>
            <w:left w:val="none" w:sz="0" w:space="0" w:color="auto"/>
            <w:bottom w:val="none" w:sz="0" w:space="0" w:color="auto"/>
            <w:right w:val="none" w:sz="0" w:space="0" w:color="auto"/>
          </w:divBdr>
          <w:divsChild>
            <w:div w:id="1383024122">
              <w:marLeft w:val="0"/>
              <w:marRight w:val="0"/>
              <w:marTop w:val="0"/>
              <w:marBottom w:val="0"/>
              <w:divBdr>
                <w:top w:val="none" w:sz="0" w:space="0" w:color="auto"/>
                <w:left w:val="none" w:sz="0" w:space="0" w:color="auto"/>
                <w:bottom w:val="none" w:sz="0" w:space="0" w:color="auto"/>
                <w:right w:val="none" w:sz="0" w:space="0" w:color="auto"/>
              </w:divBdr>
              <w:divsChild>
                <w:div w:id="12411392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628235">
          <w:marLeft w:val="0"/>
          <w:marRight w:val="0"/>
          <w:marTop w:val="201"/>
          <w:marBottom w:val="0"/>
          <w:divBdr>
            <w:top w:val="none" w:sz="0" w:space="0" w:color="auto"/>
            <w:left w:val="none" w:sz="0" w:space="0" w:color="auto"/>
            <w:bottom w:val="none" w:sz="0" w:space="0" w:color="auto"/>
            <w:right w:val="none" w:sz="0" w:space="0" w:color="auto"/>
          </w:divBdr>
          <w:divsChild>
            <w:div w:id="199167350">
              <w:marLeft w:val="0"/>
              <w:marRight w:val="0"/>
              <w:marTop w:val="0"/>
              <w:marBottom w:val="0"/>
              <w:divBdr>
                <w:top w:val="none" w:sz="0" w:space="0" w:color="auto"/>
                <w:left w:val="none" w:sz="0" w:space="0" w:color="auto"/>
                <w:bottom w:val="none" w:sz="0" w:space="0" w:color="auto"/>
                <w:right w:val="none" w:sz="0" w:space="0" w:color="auto"/>
              </w:divBdr>
              <w:divsChild>
                <w:div w:id="13016164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36927137">
      <w:bodyDiv w:val="1"/>
      <w:marLeft w:val="0"/>
      <w:marRight w:val="0"/>
      <w:marTop w:val="0"/>
      <w:marBottom w:val="0"/>
      <w:divBdr>
        <w:top w:val="none" w:sz="0" w:space="0" w:color="auto"/>
        <w:left w:val="none" w:sz="0" w:space="0" w:color="auto"/>
        <w:bottom w:val="none" w:sz="0" w:space="0" w:color="auto"/>
        <w:right w:val="none" w:sz="0" w:space="0" w:color="auto"/>
      </w:divBdr>
      <w:divsChild>
        <w:div w:id="1751805665">
          <w:marLeft w:val="0"/>
          <w:marRight w:val="0"/>
          <w:marTop w:val="0"/>
          <w:marBottom w:val="0"/>
          <w:divBdr>
            <w:top w:val="none" w:sz="0" w:space="0" w:color="auto"/>
            <w:left w:val="none" w:sz="0" w:space="0" w:color="auto"/>
            <w:bottom w:val="none" w:sz="0" w:space="0" w:color="auto"/>
            <w:right w:val="none" w:sz="0" w:space="0" w:color="auto"/>
          </w:divBdr>
        </w:div>
        <w:div w:id="231892933">
          <w:marLeft w:val="0"/>
          <w:marRight w:val="0"/>
          <w:marTop w:val="0"/>
          <w:marBottom w:val="0"/>
          <w:divBdr>
            <w:top w:val="none" w:sz="0" w:space="0" w:color="auto"/>
            <w:left w:val="none" w:sz="0" w:space="0" w:color="auto"/>
            <w:bottom w:val="none" w:sz="0" w:space="0" w:color="auto"/>
            <w:right w:val="none" w:sz="0" w:space="0" w:color="auto"/>
          </w:divBdr>
          <w:divsChild>
            <w:div w:id="1725449024">
              <w:marLeft w:val="0"/>
              <w:marRight w:val="0"/>
              <w:marTop w:val="0"/>
              <w:marBottom w:val="0"/>
              <w:divBdr>
                <w:top w:val="none" w:sz="0" w:space="0" w:color="auto"/>
                <w:left w:val="none" w:sz="0" w:space="0" w:color="auto"/>
                <w:bottom w:val="none" w:sz="0" w:space="0" w:color="auto"/>
                <w:right w:val="none" w:sz="0" w:space="0" w:color="auto"/>
              </w:divBdr>
            </w:div>
          </w:divsChild>
        </w:div>
        <w:div w:id="534124209">
          <w:marLeft w:val="0"/>
          <w:marRight w:val="0"/>
          <w:marTop w:val="0"/>
          <w:marBottom w:val="0"/>
          <w:divBdr>
            <w:top w:val="none" w:sz="0" w:space="0" w:color="auto"/>
            <w:left w:val="none" w:sz="0" w:space="0" w:color="auto"/>
            <w:bottom w:val="none" w:sz="0" w:space="0" w:color="auto"/>
            <w:right w:val="none" w:sz="0" w:space="0" w:color="auto"/>
          </w:divBdr>
        </w:div>
        <w:div w:id="1163740319">
          <w:marLeft w:val="0"/>
          <w:marRight w:val="0"/>
          <w:marTop w:val="0"/>
          <w:marBottom w:val="0"/>
          <w:divBdr>
            <w:top w:val="none" w:sz="0" w:space="0" w:color="auto"/>
            <w:left w:val="none" w:sz="0" w:space="0" w:color="auto"/>
            <w:bottom w:val="none" w:sz="0" w:space="0" w:color="auto"/>
            <w:right w:val="none" w:sz="0" w:space="0" w:color="auto"/>
          </w:divBdr>
          <w:divsChild>
            <w:div w:id="516970934">
              <w:marLeft w:val="0"/>
              <w:marRight w:val="0"/>
              <w:marTop w:val="0"/>
              <w:marBottom w:val="0"/>
              <w:divBdr>
                <w:top w:val="none" w:sz="0" w:space="0" w:color="auto"/>
                <w:left w:val="none" w:sz="0" w:space="0" w:color="auto"/>
                <w:bottom w:val="none" w:sz="0" w:space="0" w:color="auto"/>
                <w:right w:val="none" w:sz="0" w:space="0" w:color="auto"/>
              </w:divBdr>
            </w:div>
          </w:divsChild>
        </w:div>
        <w:div w:id="604076429">
          <w:marLeft w:val="0"/>
          <w:marRight w:val="0"/>
          <w:marTop w:val="0"/>
          <w:marBottom w:val="0"/>
          <w:divBdr>
            <w:top w:val="none" w:sz="0" w:space="0" w:color="auto"/>
            <w:left w:val="none" w:sz="0" w:space="0" w:color="auto"/>
            <w:bottom w:val="none" w:sz="0" w:space="0" w:color="auto"/>
            <w:right w:val="none" w:sz="0" w:space="0" w:color="auto"/>
          </w:divBdr>
        </w:div>
        <w:div w:id="1428844775">
          <w:marLeft w:val="0"/>
          <w:marRight w:val="0"/>
          <w:marTop w:val="0"/>
          <w:marBottom w:val="0"/>
          <w:divBdr>
            <w:top w:val="none" w:sz="0" w:space="0" w:color="auto"/>
            <w:left w:val="none" w:sz="0" w:space="0" w:color="auto"/>
            <w:bottom w:val="none" w:sz="0" w:space="0" w:color="auto"/>
            <w:right w:val="none" w:sz="0" w:space="0" w:color="auto"/>
          </w:divBdr>
          <w:divsChild>
            <w:div w:id="1266428076">
              <w:marLeft w:val="0"/>
              <w:marRight w:val="0"/>
              <w:marTop w:val="0"/>
              <w:marBottom w:val="0"/>
              <w:divBdr>
                <w:top w:val="none" w:sz="0" w:space="0" w:color="auto"/>
                <w:left w:val="none" w:sz="0" w:space="0" w:color="auto"/>
                <w:bottom w:val="none" w:sz="0" w:space="0" w:color="auto"/>
                <w:right w:val="none" w:sz="0" w:space="0" w:color="auto"/>
              </w:divBdr>
            </w:div>
          </w:divsChild>
        </w:div>
        <w:div w:id="2039114995">
          <w:marLeft w:val="0"/>
          <w:marRight w:val="0"/>
          <w:marTop w:val="0"/>
          <w:marBottom w:val="0"/>
          <w:divBdr>
            <w:top w:val="none" w:sz="0" w:space="0" w:color="auto"/>
            <w:left w:val="none" w:sz="0" w:space="0" w:color="auto"/>
            <w:bottom w:val="none" w:sz="0" w:space="0" w:color="auto"/>
            <w:right w:val="none" w:sz="0" w:space="0" w:color="auto"/>
          </w:divBdr>
        </w:div>
        <w:div w:id="18438349">
          <w:marLeft w:val="0"/>
          <w:marRight w:val="0"/>
          <w:marTop w:val="0"/>
          <w:marBottom w:val="0"/>
          <w:divBdr>
            <w:top w:val="none" w:sz="0" w:space="0" w:color="auto"/>
            <w:left w:val="none" w:sz="0" w:space="0" w:color="auto"/>
            <w:bottom w:val="none" w:sz="0" w:space="0" w:color="auto"/>
            <w:right w:val="none" w:sz="0" w:space="0" w:color="auto"/>
          </w:divBdr>
          <w:divsChild>
            <w:div w:id="1232232675">
              <w:marLeft w:val="0"/>
              <w:marRight w:val="0"/>
              <w:marTop w:val="0"/>
              <w:marBottom w:val="0"/>
              <w:divBdr>
                <w:top w:val="none" w:sz="0" w:space="0" w:color="auto"/>
                <w:left w:val="none" w:sz="0" w:space="0" w:color="auto"/>
                <w:bottom w:val="none" w:sz="0" w:space="0" w:color="auto"/>
                <w:right w:val="none" w:sz="0" w:space="0" w:color="auto"/>
              </w:divBdr>
            </w:div>
          </w:divsChild>
        </w:div>
        <w:div w:id="1392537354">
          <w:marLeft w:val="0"/>
          <w:marRight w:val="0"/>
          <w:marTop w:val="0"/>
          <w:marBottom w:val="0"/>
          <w:divBdr>
            <w:top w:val="none" w:sz="0" w:space="0" w:color="auto"/>
            <w:left w:val="none" w:sz="0" w:space="0" w:color="auto"/>
            <w:bottom w:val="none" w:sz="0" w:space="0" w:color="auto"/>
            <w:right w:val="none" w:sz="0" w:space="0" w:color="auto"/>
          </w:divBdr>
        </w:div>
        <w:div w:id="467362637">
          <w:marLeft w:val="0"/>
          <w:marRight w:val="0"/>
          <w:marTop w:val="0"/>
          <w:marBottom w:val="0"/>
          <w:divBdr>
            <w:top w:val="none" w:sz="0" w:space="0" w:color="auto"/>
            <w:left w:val="none" w:sz="0" w:space="0" w:color="auto"/>
            <w:bottom w:val="none" w:sz="0" w:space="0" w:color="auto"/>
            <w:right w:val="none" w:sz="0" w:space="0" w:color="auto"/>
          </w:divBdr>
          <w:divsChild>
            <w:div w:id="1810244277">
              <w:marLeft w:val="0"/>
              <w:marRight w:val="0"/>
              <w:marTop w:val="0"/>
              <w:marBottom w:val="0"/>
              <w:divBdr>
                <w:top w:val="none" w:sz="0" w:space="0" w:color="auto"/>
                <w:left w:val="none" w:sz="0" w:space="0" w:color="auto"/>
                <w:bottom w:val="none" w:sz="0" w:space="0" w:color="auto"/>
                <w:right w:val="none" w:sz="0" w:space="0" w:color="auto"/>
              </w:divBdr>
            </w:div>
          </w:divsChild>
        </w:div>
        <w:div w:id="731120296">
          <w:marLeft w:val="0"/>
          <w:marRight w:val="0"/>
          <w:marTop w:val="0"/>
          <w:marBottom w:val="0"/>
          <w:divBdr>
            <w:top w:val="none" w:sz="0" w:space="0" w:color="auto"/>
            <w:left w:val="none" w:sz="0" w:space="0" w:color="auto"/>
            <w:bottom w:val="none" w:sz="0" w:space="0" w:color="auto"/>
            <w:right w:val="none" w:sz="0" w:space="0" w:color="auto"/>
          </w:divBdr>
        </w:div>
        <w:div w:id="1632205900">
          <w:marLeft w:val="0"/>
          <w:marRight w:val="0"/>
          <w:marTop w:val="0"/>
          <w:marBottom w:val="0"/>
          <w:divBdr>
            <w:top w:val="none" w:sz="0" w:space="0" w:color="auto"/>
            <w:left w:val="none" w:sz="0" w:space="0" w:color="auto"/>
            <w:bottom w:val="none" w:sz="0" w:space="0" w:color="auto"/>
            <w:right w:val="none" w:sz="0" w:space="0" w:color="auto"/>
          </w:divBdr>
          <w:divsChild>
            <w:div w:id="1694570520">
              <w:marLeft w:val="0"/>
              <w:marRight w:val="0"/>
              <w:marTop w:val="0"/>
              <w:marBottom w:val="0"/>
              <w:divBdr>
                <w:top w:val="none" w:sz="0" w:space="0" w:color="auto"/>
                <w:left w:val="none" w:sz="0" w:space="0" w:color="auto"/>
                <w:bottom w:val="none" w:sz="0" w:space="0" w:color="auto"/>
                <w:right w:val="none" w:sz="0" w:space="0" w:color="auto"/>
              </w:divBdr>
            </w:div>
          </w:divsChild>
        </w:div>
        <w:div w:id="649942864">
          <w:marLeft w:val="0"/>
          <w:marRight w:val="0"/>
          <w:marTop w:val="0"/>
          <w:marBottom w:val="0"/>
          <w:divBdr>
            <w:top w:val="none" w:sz="0" w:space="0" w:color="auto"/>
            <w:left w:val="none" w:sz="0" w:space="0" w:color="auto"/>
            <w:bottom w:val="none" w:sz="0" w:space="0" w:color="auto"/>
            <w:right w:val="none" w:sz="0" w:space="0" w:color="auto"/>
          </w:divBdr>
        </w:div>
        <w:div w:id="1784423992">
          <w:marLeft w:val="0"/>
          <w:marRight w:val="0"/>
          <w:marTop w:val="0"/>
          <w:marBottom w:val="0"/>
          <w:divBdr>
            <w:top w:val="none" w:sz="0" w:space="0" w:color="auto"/>
            <w:left w:val="none" w:sz="0" w:space="0" w:color="auto"/>
            <w:bottom w:val="none" w:sz="0" w:space="0" w:color="auto"/>
            <w:right w:val="none" w:sz="0" w:space="0" w:color="auto"/>
          </w:divBdr>
          <w:divsChild>
            <w:div w:id="1206452824">
              <w:marLeft w:val="0"/>
              <w:marRight w:val="0"/>
              <w:marTop w:val="0"/>
              <w:marBottom w:val="0"/>
              <w:divBdr>
                <w:top w:val="none" w:sz="0" w:space="0" w:color="auto"/>
                <w:left w:val="none" w:sz="0" w:space="0" w:color="auto"/>
                <w:bottom w:val="none" w:sz="0" w:space="0" w:color="auto"/>
                <w:right w:val="none" w:sz="0" w:space="0" w:color="auto"/>
              </w:divBdr>
            </w:div>
          </w:divsChild>
        </w:div>
        <w:div w:id="1846438763">
          <w:marLeft w:val="0"/>
          <w:marRight w:val="0"/>
          <w:marTop w:val="201"/>
          <w:marBottom w:val="0"/>
          <w:divBdr>
            <w:top w:val="none" w:sz="0" w:space="0" w:color="auto"/>
            <w:left w:val="none" w:sz="0" w:space="0" w:color="auto"/>
            <w:bottom w:val="none" w:sz="0" w:space="0" w:color="auto"/>
            <w:right w:val="none" w:sz="0" w:space="0" w:color="auto"/>
          </w:divBdr>
          <w:divsChild>
            <w:div w:id="142351271">
              <w:marLeft w:val="0"/>
              <w:marRight w:val="0"/>
              <w:marTop w:val="0"/>
              <w:marBottom w:val="0"/>
              <w:divBdr>
                <w:top w:val="none" w:sz="0" w:space="0" w:color="auto"/>
                <w:left w:val="none" w:sz="0" w:space="0" w:color="auto"/>
                <w:bottom w:val="none" w:sz="0" w:space="0" w:color="auto"/>
                <w:right w:val="none" w:sz="0" w:space="0" w:color="auto"/>
              </w:divBdr>
              <w:divsChild>
                <w:div w:id="10010828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22781124">
          <w:marLeft w:val="0"/>
          <w:marRight w:val="0"/>
          <w:marTop w:val="201"/>
          <w:marBottom w:val="0"/>
          <w:divBdr>
            <w:top w:val="none" w:sz="0" w:space="0" w:color="auto"/>
            <w:left w:val="none" w:sz="0" w:space="0" w:color="auto"/>
            <w:bottom w:val="none" w:sz="0" w:space="0" w:color="auto"/>
            <w:right w:val="none" w:sz="0" w:space="0" w:color="auto"/>
          </w:divBdr>
          <w:divsChild>
            <w:div w:id="1058282571">
              <w:marLeft w:val="0"/>
              <w:marRight w:val="0"/>
              <w:marTop w:val="0"/>
              <w:marBottom w:val="0"/>
              <w:divBdr>
                <w:top w:val="none" w:sz="0" w:space="0" w:color="auto"/>
                <w:left w:val="none" w:sz="0" w:space="0" w:color="auto"/>
                <w:bottom w:val="none" w:sz="0" w:space="0" w:color="auto"/>
                <w:right w:val="none" w:sz="0" w:space="0" w:color="auto"/>
              </w:divBdr>
              <w:divsChild>
                <w:div w:id="40595271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84916137">
          <w:marLeft w:val="0"/>
          <w:marRight w:val="0"/>
          <w:marTop w:val="201"/>
          <w:marBottom w:val="0"/>
          <w:divBdr>
            <w:top w:val="none" w:sz="0" w:space="0" w:color="auto"/>
            <w:left w:val="none" w:sz="0" w:space="0" w:color="auto"/>
            <w:bottom w:val="none" w:sz="0" w:space="0" w:color="auto"/>
            <w:right w:val="none" w:sz="0" w:space="0" w:color="auto"/>
          </w:divBdr>
          <w:divsChild>
            <w:div w:id="262953684">
              <w:marLeft w:val="0"/>
              <w:marRight w:val="0"/>
              <w:marTop w:val="0"/>
              <w:marBottom w:val="0"/>
              <w:divBdr>
                <w:top w:val="none" w:sz="0" w:space="0" w:color="auto"/>
                <w:left w:val="none" w:sz="0" w:space="0" w:color="auto"/>
                <w:bottom w:val="none" w:sz="0" w:space="0" w:color="auto"/>
                <w:right w:val="none" w:sz="0" w:space="0" w:color="auto"/>
              </w:divBdr>
              <w:divsChild>
                <w:div w:id="18698741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57120649">
          <w:marLeft w:val="0"/>
          <w:marRight w:val="0"/>
          <w:marTop w:val="201"/>
          <w:marBottom w:val="0"/>
          <w:divBdr>
            <w:top w:val="none" w:sz="0" w:space="0" w:color="auto"/>
            <w:left w:val="none" w:sz="0" w:space="0" w:color="auto"/>
            <w:bottom w:val="none" w:sz="0" w:space="0" w:color="auto"/>
            <w:right w:val="none" w:sz="0" w:space="0" w:color="auto"/>
          </w:divBdr>
          <w:divsChild>
            <w:div w:id="209155574">
              <w:marLeft w:val="0"/>
              <w:marRight w:val="0"/>
              <w:marTop w:val="0"/>
              <w:marBottom w:val="0"/>
              <w:divBdr>
                <w:top w:val="none" w:sz="0" w:space="0" w:color="auto"/>
                <w:left w:val="none" w:sz="0" w:space="0" w:color="auto"/>
                <w:bottom w:val="none" w:sz="0" w:space="0" w:color="auto"/>
                <w:right w:val="none" w:sz="0" w:space="0" w:color="auto"/>
              </w:divBdr>
              <w:divsChild>
                <w:div w:id="6720262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94473998">
      <w:bodyDiv w:val="1"/>
      <w:marLeft w:val="0"/>
      <w:marRight w:val="0"/>
      <w:marTop w:val="0"/>
      <w:marBottom w:val="0"/>
      <w:divBdr>
        <w:top w:val="none" w:sz="0" w:space="0" w:color="auto"/>
        <w:left w:val="none" w:sz="0" w:space="0" w:color="auto"/>
        <w:bottom w:val="none" w:sz="0" w:space="0" w:color="auto"/>
        <w:right w:val="none" w:sz="0" w:space="0" w:color="auto"/>
      </w:divBdr>
      <w:divsChild>
        <w:div w:id="1066415955">
          <w:marLeft w:val="0"/>
          <w:marRight w:val="0"/>
          <w:marTop w:val="0"/>
          <w:marBottom w:val="0"/>
          <w:divBdr>
            <w:top w:val="none" w:sz="0" w:space="0" w:color="auto"/>
            <w:left w:val="none" w:sz="0" w:space="0" w:color="auto"/>
            <w:bottom w:val="none" w:sz="0" w:space="0" w:color="auto"/>
            <w:right w:val="none" w:sz="0" w:space="0" w:color="auto"/>
          </w:divBdr>
        </w:div>
        <w:div w:id="1746561025">
          <w:marLeft w:val="0"/>
          <w:marRight w:val="0"/>
          <w:marTop w:val="0"/>
          <w:marBottom w:val="0"/>
          <w:divBdr>
            <w:top w:val="none" w:sz="0" w:space="0" w:color="auto"/>
            <w:left w:val="none" w:sz="0" w:space="0" w:color="auto"/>
            <w:bottom w:val="none" w:sz="0" w:space="0" w:color="auto"/>
            <w:right w:val="none" w:sz="0" w:space="0" w:color="auto"/>
          </w:divBdr>
          <w:divsChild>
            <w:div w:id="1931111698">
              <w:marLeft w:val="0"/>
              <w:marRight w:val="0"/>
              <w:marTop w:val="0"/>
              <w:marBottom w:val="0"/>
              <w:divBdr>
                <w:top w:val="none" w:sz="0" w:space="0" w:color="auto"/>
                <w:left w:val="none" w:sz="0" w:space="0" w:color="auto"/>
                <w:bottom w:val="none" w:sz="0" w:space="0" w:color="auto"/>
                <w:right w:val="none" w:sz="0" w:space="0" w:color="auto"/>
              </w:divBdr>
            </w:div>
          </w:divsChild>
        </w:div>
        <w:div w:id="631206316">
          <w:marLeft w:val="0"/>
          <w:marRight w:val="0"/>
          <w:marTop w:val="0"/>
          <w:marBottom w:val="0"/>
          <w:divBdr>
            <w:top w:val="none" w:sz="0" w:space="0" w:color="auto"/>
            <w:left w:val="none" w:sz="0" w:space="0" w:color="auto"/>
            <w:bottom w:val="none" w:sz="0" w:space="0" w:color="auto"/>
            <w:right w:val="none" w:sz="0" w:space="0" w:color="auto"/>
          </w:divBdr>
        </w:div>
        <w:div w:id="1258291470">
          <w:marLeft w:val="0"/>
          <w:marRight w:val="0"/>
          <w:marTop w:val="0"/>
          <w:marBottom w:val="0"/>
          <w:divBdr>
            <w:top w:val="none" w:sz="0" w:space="0" w:color="auto"/>
            <w:left w:val="none" w:sz="0" w:space="0" w:color="auto"/>
            <w:bottom w:val="none" w:sz="0" w:space="0" w:color="auto"/>
            <w:right w:val="none" w:sz="0" w:space="0" w:color="auto"/>
          </w:divBdr>
          <w:divsChild>
            <w:div w:id="1868711643">
              <w:marLeft w:val="0"/>
              <w:marRight w:val="0"/>
              <w:marTop w:val="0"/>
              <w:marBottom w:val="0"/>
              <w:divBdr>
                <w:top w:val="none" w:sz="0" w:space="0" w:color="auto"/>
                <w:left w:val="none" w:sz="0" w:space="0" w:color="auto"/>
                <w:bottom w:val="none" w:sz="0" w:space="0" w:color="auto"/>
                <w:right w:val="none" w:sz="0" w:space="0" w:color="auto"/>
              </w:divBdr>
            </w:div>
          </w:divsChild>
        </w:div>
        <w:div w:id="245917968">
          <w:marLeft w:val="0"/>
          <w:marRight w:val="0"/>
          <w:marTop w:val="0"/>
          <w:marBottom w:val="0"/>
          <w:divBdr>
            <w:top w:val="none" w:sz="0" w:space="0" w:color="auto"/>
            <w:left w:val="none" w:sz="0" w:space="0" w:color="auto"/>
            <w:bottom w:val="none" w:sz="0" w:space="0" w:color="auto"/>
            <w:right w:val="none" w:sz="0" w:space="0" w:color="auto"/>
          </w:divBdr>
        </w:div>
        <w:div w:id="1584872377">
          <w:marLeft w:val="0"/>
          <w:marRight w:val="0"/>
          <w:marTop w:val="0"/>
          <w:marBottom w:val="0"/>
          <w:divBdr>
            <w:top w:val="none" w:sz="0" w:space="0" w:color="auto"/>
            <w:left w:val="none" w:sz="0" w:space="0" w:color="auto"/>
            <w:bottom w:val="none" w:sz="0" w:space="0" w:color="auto"/>
            <w:right w:val="none" w:sz="0" w:space="0" w:color="auto"/>
          </w:divBdr>
          <w:divsChild>
            <w:div w:id="555356080">
              <w:marLeft w:val="0"/>
              <w:marRight w:val="0"/>
              <w:marTop w:val="0"/>
              <w:marBottom w:val="0"/>
              <w:divBdr>
                <w:top w:val="none" w:sz="0" w:space="0" w:color="auto"/>
                <w:left w:val="none" w:sz="0" w:space="0" w:color="auto"/>
                <w:bottom w:val="none" w:sz="0" w:space="0" w:color="auto"/>
                <w:right w:val="none" w:sz="0" w:space="0" w:color="auto"/>
              </w:divBdr>
            </w:div>
          </w:divsChild>
        </w:div>
        <w:div w:id="989209886">
          <w:marLeft w:val="0"/>
          <w:marRight w:val="0"/>
          <w:marTop w:val="0"/>
          <w:marBottom w:val="0"/>
          <w:divBdr>
            <w:top w:val="none" w:sz="0" w:space="0" w:color="auto"/>
            <w:left w:val="none" w:sz="0" w:space="0" w:color="auto"/>
            <w:bottom w:val="none" w:sz="0" w:space="0" w:color="auto"/>
            <w:right w:val="none" w:sz="0" w:space="0" w:color="auto"/>
          </w:divBdr>
        </w:div>
        <w:div w:id="1528367182">
          <w:marLeft w:val="0"/>
          <w:marRight w:val="0"/>
          <w:marTop w:val="0"/>
          <w:marBottom w:val="0"/>
          <w:divBdr>
            <w:top w:val="none" w:sz="0" w:space="0" w:color="auto"/>
            <w:left w:val="none" w:sz="0" w:space="0" w:color="auto"/>
            <w:bottom w:val="none" w:sz="0" w:space="0" w:color="auto"/>
            <w:right w:val="none" w:sz="0" w:space="0" w:color="auto"/>
          </w:divBdr>
          <w:divsChild>
            <w:div w:id="135879815">
              <w:marLeft w:val="0"/>
              <w:marRight w:val="0"/>
              <w:marTop w:val="0"/>
              <w:marBottom w:val="0"/>
              <w:divBdr>
                <w:top w:val="none" w:sz="0" w:space="0" w:color="auto"/>
                <w:left w:val="none" w:sz="0" w:space="0" w:color="auto"/>
                <w:bottom w:val="none" w:sz="0" w:space="0" w:color="auto"/>
                <w:right w:val="none" w:sz="0" w:space="0" w:color="auto"/>
              </w:divBdr>
            </w:div>
          </w:divsChild>
        </w:div>
        <w:div w:id="292248917">
          <w:marLeft w:val="0"/>
          <w:marRight w:val="0"/>
          <w:marTop w:val="0"/>
          <w:marBottom w:val="0"/>
          <w:divBdr>
            <w:top w:val="none" w:sz="0" w:space="0" w:color="auto"/>
            <w:left w:val="none" w:sz="0" w:space="0" w:color="auto"/>
            <w:bottom w:val="none" w:sz="0" w:space="0" w:color="auto"/>
            <w:right w:val="none" w:sz="0" w:space="0" w:color="auto"/>
          </w:divBdr>
        </w:div>
        <w:div w:id="772362322">
          <w:marLeft w:val="0"/>
          <w:marRight w:val="0"/>
          <w:marTop w:val="0"/>
          <w:marBottom w:val="0"/>
          <w:divBdr>
            <w:top w:val="none" w:sz="0" w:space="0" w:color="auto"/>
            <w:left w:val="none" w:sz="0" w:space="0" w:color="auto"/>
            <w:bottom w:val="none" w:sz="0" w:space="0" w:color="auto"/>
            <w:right w:val="none" w:sz="0" w:space="0" w:color="auto"/>
          </w:divBdr>
          <w:divsChild>
            <w:div w:id="590965762">
              <w:marLeft w:val="0"/>
              <w:marRight w:val="0"/>
              <w:marTop w:val="0"/>
              <w:marBottom w:val="0"/>
              <w:divBdr>
                <w:top w:val="none" w:sz="0" w:space="0" w:color="auto"/>
                <w:left w:val="none" w:sz="0" w:space="0" w:color="auto"/>
                <w:bottom w:val="none" w:sz="0" w:space="0" w:color="auto"/>
                <w:right w:val="none" w:sz="0" w:space="0" w:color="auto"/>
              </w:divBdr>
            </w:div>
          </w:divsChild>
        </w:div>
        <w:div w:id="1760563341">
          <w:marLeft w:val="0"/>
          <w:marRight w:val="0"/>
          <w:marTop w:val="0"/>
          <w:marBottom w:val="0"/>
          <w:divBdr>
            <w:top w:val="none" w:sz="0" w:space="0" w:color="auto"/>
            <w:left w:val="none" w:sz="0" w:space="0" w:color="auto"/>
            <w:bottom w:val="none" w:sz="0" w:space="0" w:color="auto"/>
            <w:right w:val="none" w:sz="0" w:space="0" w:color="auto"/>
          </w:divBdr>
        </w:div>
        <w:div w:id="1159660707">
          <w:marLeft w:val="0"/>
          <w:marRight w:val="0"/>
          <w:marTop w:val="0"/>
          <w:marBottom w:val="0"/>
          <w:divBdr>
            <w:top w:val="none" w:sz="0" w:space="0" w:color="auto"/>
            <w:left w:val="none" w:sz="0" w:space="0" w:color="auto"/>
            <w:bottom w:val="none" w:sz="0" w:space="0" w:color="auto"/>
            <w:right w:val="none" w:sz="0" w:space="0" w:color="auto"/>
          </w:divBdr>
          <w:divsChild>
            <w:div w:id="2129426265">
              <w:marLeft w:val="0"/>
              <w:marRight w:val="0"/>
              <w:marTop w:val="0"/>
              <w:marBottom w:val="0"/>
              <w:divBdr>
                <w:top w:val="none" w:sz="0" w:space="0" w:color="auto"/>
                <w:left w:val="none" w:sz="0" w:space="0" w:color="auto"/>
                <w:bottom w:val="none" w:sz="0" w:space="0" w:color="auto"/>
                <w:right w:val="none" w:sz="0" w:space="0" w:color="auto"/>
              </w:divBdr>
            </w:div>
          </w:divsChild>
        </w:div>
        <w:div w:id="1650862885">
          <w:marLeft w:val="0"/>
          <w:marRight w:val="0"/>
          <w:marTop w:val="0"/>
          <w:marBottom w:val="0"/>
          <w:divBdr>
            <w:top w:val="none" w:sz="0" w:space="0" w:color="auto"/>
            <w:left w:val="none" w:sz="0" w:space="0" w:color="auto"/>
            <w:bottom w:val="none" w:sz="0" w:space="0" w:color="auto"/>
            <w:right w:val="none" w:sz="0" w:space="0" w:color="auto"/>
          </w:divBdr>
        </w:div>
        <w:div w:id="390230869">
          <w:marLeft w:val="0"/>
          <w:marRight w:val="0"/>
          <w:marTop w:val="0"/>
          <w:marBottom w:val="0"/>
          <w:divBdr>
            <w:top w:val="none" w:sz="0" w:space="0" w:color="auto"/>
            <w:left w:val="none" w:sz="0" w:space="0" w:color="auto"/>
            <w:bottom w:val="none" w:sz="0" w:space="0" w:color="auto"/>
            <w:right w:val="none" w:sz="0" w:space="0" w:color="auto"/>
          </w:divBdr>
          <w:divsChild>
            <w:div w:id="1167476838">
              <w:marLeft w:val="0"/>
              <w:marRight w:val="0"/>
              <w:marTop w:val="0"/>
              <w:marBottom w:val="0"/>
              <w:divBdr>
                <w:top w:val="none" w:sz="0" w:space="0" w:color="auto"/>
                <w:left w:val="none" w:sz="0" w:space="0" w:color="auto"/>
                <w:bottom w:val="none" w:sz="0" w:space="0" w:color="auto"/>
                <w:right w:val="none" w:sz="0" w:space="0" w:color="auto"/>
              </w:divBdr>
            </w:div>
          </w:divsChild>
        </w:div>
        <w:div w:id="537619906">
          <w:marLeft w:val="0"/>
          <w:marRight w:val="0"/>
          <w:marTop w:val="201"/>
          <w:marBottom w:val="0"/>
          <w:divBdr>
            <w:top w:val="none" w:sz="0" w:space="0" w:color="auto"/>
            <w:left w:val="none" w:sz="0" w:space="0" w:color="auto"/>
            <w:bottom w:val="none" w:sz="0" w:space="0" w:color="auto"/>
            <w:right w:val="none" w:sz="0" w:space="0" w:color="auto"/>
          </w:divBdr>
          <w:divsChild>
            <w:div w:id="1813061712">
              <w:marLeft w:val="0"/>
              <w:marRight w:val="0"/>
              <w:marTop w:val="0"/>
              <w:marBottom w:val="0"/>
              <w:divBdr>
                <w:top w:val="none" w:sz="0" w:space="0" w:color="auto"/>
                <w:left w:val="none" w:sz="0" w:space="0" w:color="auto"/>
                <w:bottom w:val="none" w:sz="0" w:space="0" w:color="auto"/>
                <w:right w:val="none" w:sz="0" w:space="0" w:color="auto"/>
              </w:divBdr>
              <w:divsChild>
                <w:div w:id="6043117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8684022">
          <w:marLeft w:val="0"/>
          <w:marRight w:val="0"/>
          <w:marTop w:val="201"/>
          <w:marBottom w:val="0"/>
          <w:divBdr>
            <w:top w:val="none" w:sz="0" w:space="0" w:color="auto"/>
            <w:left w:val="none" w:sz="0" w:space="0" w:color="auto"/>
            <w:bottom w:val="none" w:sz="0" w:space="0" w:color="auto"/>
            <w:right w:val="none" w:sz="0" w:space="0" w:color="auto"/>
          </w:divBdr>
          <w:divsChild>
            <w:div w:id="485124782">
              <w:marLeft w:val="0"/>
              <w:marRight w:val="0"/>
              <w:marTop w:val="0"/>
              <w:marBottom w:val="0"/>
              <w:divBdr>
                <w:top w:val="none" w:sz="0" w:space="0" w:color="auto"/>
                <w:left w:val="none" w:sz="0" w:space="0" w:color="auto"/>
                <w:bottom w:val="none" w:sz="0" w:space="0" w:color="auto"/>
                <w:right w:val="none" w:sz="0" w:space="0" w:color="auto"/>
              </w:divBdr>
              <w:divsChild>
                <w:div w:id="110219039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4510831">
          <w:marLeft w:val="0"/>
          <w:marRight w:val="0"/>
          <w:marTop w:val="201"/>
          <w:marBottom w:val="0"/>
          <w:divBdr>
            <w:top w:val="none" w:sz="0" w:space="0" w:color="auto"/>
            <w:left w:val="none" w:sz="0" w:space="0" w:color="auto"/>
            <w:bottom w:val="none" w:sz="0" w:space="0" w:color="auto"/>
            <w:right w:val="none" w:sz="0" w:space="0" w:color="auto"/>
          </w:divBdr>
          <w:divsChild>
            <w:div w:id="1592348615">
              <w:marLeft w:val="0"/>
              <w:marRight w:val="0"/>
              <w:marTop w:val="0"/>
              <w:marBottom w:val="0"/>
              <w:divBdr>
                <w:top w:val="none" w:sz="0" w:space="0" w:color="auto"/>
                <w:left w:val="none" w:sz="0" w:space="0" w:color="auto"/>
                <w:bottom w:val="none" w:sz="0" w:space="0" w:color="auto"/>
                <w:right w:val="none" w:sz="0" w:space="0" w:color="auto"/>
              </w:divBdr>
              <w:divsChild>
                <w:div w:id="5488773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28251737">
          <w:marLeft w:val="0"/>
          <w:marRight w:val="0"/>
          <w:marTop w:val="201"/>
          <w:marBottom w:val="0"/>
          <w:divBdr>
            <w:top w:val="none" w:sz="0" w:space="0" w:color="auto"/>
            <w:left w:val="none" w:sz="0" w:space="0" w:color="auto"/>
            <w:bottom w:val="none" w:sz="0" w:space="0" w:color="auto"/>
            <w:right w:val="none" w:sz="0" w:space="0" w:color="auto"/>
          </w:divBdr>
          <w:divsChild>
            <w:div w:id="1270551731">
              <w:marLeft w:val="0"/>
              <w:marRight w:val="0"/>
              <w:marTop w:val="0"/>
              <w:marBottom w:val="0"/>
              <w:divBdr>
                <w:top w:val="none" w:sz="0" w:space="0" w:color="auto"/>
                <w:left w:val="none" w:sz="0" w:space="0" w:color="auto"/>
                <w:bottom w:val="none" w:sz="0" w:space="0" w:color="auto"/>
                <w:right w:val="none" w:sz="0" w:space="0" w:color="auto"/>
              </w:divBdr>
              <w:divsChild>
                <w:div w:id="1151406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137913238">
      <w:bodyDiv w:val="1"/>
      <w:marLeft w:val="0"/>
      <w:marRight w:val="0"/>
      <w:marTop w:val="0"/>
      <w:marBottom w:val="0"/>
      <w:divBdr>
        <w:top w:val="none" w:sz="0" w:space="0" w:color="auto"/>
        <w:left w:val="none" w:sz="0" w:space="0" w:color="auto"/>
        <w:bottom w:val="none" w:sz="0" w:space="0" w:color="auto"/>
        <w:right w:val="none" w:sz="0" w:space="0" w:color="auto"/>
      </w:divBdr>
    </w:div>
    <w:div w:id="1152142039">
      <w:bodyDiv w:val="1"/>
      <w:marLeft w:val="0"/>
      <w:marRight w:val="0"/>
      <w:marTop w:val="0"/>
      <w:marBottom w:val="0"/>
      <w:divBdr>
        <w:top w:val="none" w:sz="0" w:space="0" w:color="auto"/>
        <w:left w:val="none" w:sz="0" w:space="0" w:color="auto"/>
        <w:bottom w:val="none" w:sz="0" w:space="0" w:color="auto"/>
        <w:right w:val="none" w:sz="0" w:space="0" w:color="auto"/>
      </w:divBdr>
      <w:divsChild>
        <w:div w:id="1192642524">
          <w:marLeft w:val="0"/>
          <w:marRight w:val="0"/>
          <w:marTop w:val="0"/>
          <w:marBottom w:val="0"/>
          <w:divBdr>
            <w:top w:val="none" w:sz="0" w:space="0" w:color="auto"/>
            <w:left w:val="none" w:sz="0" w:space="0" w:color="auto"/>
            <w:bottom w:val="none" w:sz="0" w:space="0" w:color="auto"/>
            <w:right w:val="none" w:sz="0" w:space="0" w:color="auto"/>
          </w:divBdr>
        </w:div>
        <w:div w:id="470246864">
          <w:marLeft w:val="0"/>
          <w:marRight w:val="0"/>
          <w:marTop w:val="0"/>
          <w:marBottom w:val="0"/>
          <w:divBdr>
            <w:top w:val="none" w:sz="0" w:space="0" w:color="auto"/>
            <w:left w:val="none" w:sz="0" w:space="0" w:color="auto"/>
            <w:bottom w:val="none" w:sz="0" w:space="0" w:color="auto"/>
            <w:right w:val="none" w:sz="0" w:space="0" w:color="auto"/>
          </w:divBdr>
          <w:divsChild>
            <w:div w:id="1534686197">
              <w:marLeft w:val="0"/>
              <w:marRight w:val="0"/>
              <w:marTop w:val="0"/>
              <w:marBottom w:val="0"/>
              <w:divBdr>
                <w:top w:val="none" w:sz="0" w:space="0" w:color="auto"/>
                <w:left w:val="none" w:sz="0" w:space="0" w:color="auto"/>
                <w:bottom w:val="none" w:sz="0" w:space="0" w:color="auto"/>
                <w:right w:val="none" w:sz="0" w:space="0" w:color="auto"/>
              </w:divBdr>
            </w:div>
          </w:divsChild>
        </w:div>
        <w:div w:id="300579609">
          <w:marLeft w:val="0"/>
          <w:marRight w:val="0"/>
          <w:marTop w:val="0"/>
          <w:marBottom w:val="0"/>
          <w:divBdr>
            <w:top w:val="none" w:sz="0" w:space="0" w:color="auto"/>
            <w:left w:val="none" w:sz="0" w:space="0" w:color="auto"/>
            <w:bottom w:val="none" w:sz="0" w:space="0" w:color="auto"/>
            <w:right w:val="none" w:sz="0" w:space="0" w:color="auto"/>
          </w:divBdr>
        </w:div>
        <w:div w:id="1118599288">
          <w:marLeft w:val="0"/>
          <w:marRight w:val="0"/>
          <w:marTop w:val="0"/>
          <w:marBottom w:val="0"/>
          <w:divBdr>
            <w:top w:val="none" w:sz="0" w:space="0" w:color="auto"/>
            <w:left w:val="none" w:sz="0" w:space="0" w:color="auto"/>
            <w:bottom w:val="none" w:sz="0" w:space="0" w:color="auto"/>
            <w:right w:val="none" w:sz="0" w:space="0" w:color="auto"/>
          </w:divBdr>
          <w:divsChild>
            <w:div w:id="204679933">
              <w:marLeft w:val="0"/>
              <w:marRight w:val="0"/>
              <w:marTop w:val="0"/>
              <w:marBottom w:val="0"/>
              <w:divBdr>
                <w:top w:val="none" w:sz="0" w:space="0" w:color="auto"/>
                <w:left w:val="none" w:sz="0" w:space="0" w:color="auto"/>
                <w:bottom w:val="none" w:sz="0" w:space="0" w:color="auto"/>
                <w:right w:val="none" w:sz="0" w:space="0" w:color="auto"/>
              </w:divBdr>
            </w:div>
          </w:divsChild>
        </w:div>
        <w:div w:id="833375342">
          <w:marLeft w:val="0"/>
          <w:marRight w:val="0"/>
          <w:marTop w:val="0"/>
          <w:marBottom w:val="0"/>
          <w:divBdr>
            <w:top w:val="none" w:sz="0" w:space="0" w:color="auto"/>
            <w:left w:val="none" w:sz="0" w:space="0" w:color="auto"/>
            <w:bottom w:val="none" w:sz="0" w:space="0" w:color="auto"/>
            <w:right w:val="none" w:sz="0" w:space="0" w:color="auto"/>
          </w:divBdr>
        </w:div>
        <w:div w:id="1326779933">
          <w:marLeft w:val="0"/>
          <w:marRight w:val="0"/>
          <w:marTop w:val="0"/>
          <w:marBottom w:val="0"/>
          <w:divBdr>
            <w:top w:val="none" w:sz="0" w:space="0" w:color="auto"/>
            <w:left w:val="none" w:sz="0" w:space="0" w:color="auto"/>
            <w:bottom w:val="none" w:sz="0" w:space="0" w:color="auto"/>
            <w:right w:val="none" w:sz="0" w:space="0" w:color="auto"/>
          </w:divBdr>
          <w:divsChild>
            <w:div w:id="853573563">
              <w:marLeft w:val="0"/>
              <w:marRight w:val="0"/>
              <w:marTop w:val="0"/>
              <w:marBottom w:val="0"/>
              <w:divBdr>
                <w:top w:val="none" w:sz="0" w:space="0" w:color="auto"/>
                <w:left w:val="none" w:sz="0" w:space="0" w:color="auto"/>
                <w:bottom w:val="none" w:sz="0" w:space="0" w:color="auto"/>
                <w:right w:val="none" w:sz="0" w:space="0" w:color="auto"/>
              </w:divBdr>
            </w:div>
          </w:divsChild>
        </w:div>
        <w:div w:id="2144763751">
          <w:marLeft w:val="0"/>
          <w:marRight w:val="0"/>
          <w:marTop w:val="0"/>
          <w:marBottom w:val="0"/>
          <w:divBdr>
            <w:top w:val="none" w:sz="0" w:space="0" w:color="auto"/>
            <w:left w:val="none" w:sz="0" w:space="0" w:color="auto"/>
            <w:bottom w:val="none" w:sz="0" w:space="0" w:color="auto"/>
            <w:right w:val="none" w:sz="0" w:space="0" w:color="auto"/>
          </w:divBdr>
        </w:div>
        <w:div w:id="1940942791">
          <w:marLeft w:val="0"/>
          <w:marRight w:val="0"/>
          <w:marTop w:val="0"/>
          <w:marBottom w:val="0"/>
          <w:divBdr>
            <w:top w:val="none" w:sz="0" w:space="0" w:color="auto"/>
            <w:left w:val="none" w:sz="0" w:space="0" w:color="auto"/>
            <w:bottom w:val="none" w:sz="0" w:space="0" w:color="auto"/>
            <w:right w:val="none" w:sz="0" w:space="0" w:color="auto"/>
          </w:divBdr>
          <w:divsChild>
            <w:div w:id="878780448">
              <w:marLeft w:val="0"/>
              <w:marRight w:val="0"/>
              <w:marTop w:val="0"/>
              <w:marBottom w:val="0"/>
              <w:divBdr>
                <w:top w:val="none" w:sz="0" w:space="0" w:color="auto"/>
                <w:left w:val="none" w:sz="0" w:space="0" w:color="auto"/>
                <w:bottom w:val="none" w:sz="0" w:space="0" w:color="auto"/>
                <w:right w:val="none" w:sz="0" w:space="0" w:color="auto"/>
              </w:divBdr>
            </w:div>
          </w:divsChild>
        </w:div>
        <w:div w:id="1073699710">
          <w:marLeft w:val="0"/>
          <w:marRight w:val="0"/>
          <w:marTop w:val="0"/>
          <w:marBottom w:val="0"/>
          <w:divBdr>
            <w:top w:val="none" w:sz="0" w:space="0" w:color="auto"/>
            <w:left w:val="none" w:sz="0" w:space="0" w:color="auto"/>
            <w:bottom w:val="none" w:sz="0" w:space="0" w:color="auto"/>
            <w:right w:val="none" w:sz="0" w:space="0" w:color="auto"/>
          </w:divBdr>
        </w:div>
        <w:div w:id="1713264170">
          <w:marLeft w:val="0"/>
          <w:marRight w:val="0"/>
          <w:marTop w:val="0"/>
          <w:marBottom w:val="0"/>
          <w:divBdr>
            <w:top w:val="none" w:sz="0" w:space="0" w:color="auto"/>
            <w:left w:val="none" w:sz="0" w:space="0" w:color="auto"/>
            <w:bottom w:val="none" w:sz="0" w:space="0" w:color="auto"/>
            <w:right w:val="none" w:sz="0" w:space="0" w:color="auto"/>
          </w:divBdr>
          <w:divsChild>
            <w:div w:id="507863433">
              <w:marLeft w:val="0"/>
              <w:marRight w:val="0"/>
              <w:marTop w:val="0"/>
              <w:marBottom w:val="0"/>
              <w:divBdr>
                <w:top w:val="none" w:sz="0" w:space="0" w:color="auto"/>
                <w:left w:val="none" w:sz="0" w:space="0" w:color="auto"/>
                <w:bottom w:val="none" w:sz="0" w:space="0" w:color="auto"/>
                <w:right w:val="none" w:sz="0" w:space="0" w:color="auto"/>
              </w:divBdr>
            </w:div>
          </w:divsChild>
        </w:div>
        <w:div w:id="676158051">
          <w:marLeft w:val="0"/>
          <w:marRight w:val="0"/>
          <w:marTop w:val="0"/>
          <w:marBottom w:val="0"/>
          <w:divBdr>
            <w:top w:val="none" w:sz="0" w:space="0" w:color="auto"/>
            <w:left w:val="none" w:sz="0" w:space="0" w:color="auto"/>
            <w:bottom w:val="none" w:sz="0" w:space="0" w:color="auto"/>
            <w:right w:val="none" w:sz="0" w:space="0" w:color="auto"/>
          </w:divBdr>
        </w:div>
        <w:div w:id="2104375783">
          <w:marLeft w:val="0"/>
          <w:marRight w:val="0"/>
          <w:marTop w:val="0"/>
          <w:marBottom w:val="0"/>
          <w:divBdr>
            <w:top w:val="none" w:sz="0" w:space="0" w:color="auto"/>
            <w:left w:val="none" w:sz="0" w:space="0" w:color="auto"/>
            <w:bottom w:val="none" w:sz="0" w:space="0" w:color="auto"/>
            <w:right w:val="none" w:sz="0" w:space="0" w:color="auto"/>
          </w:divBdr>
          <w:divsChild>
            <w:div w:id="735280744">
              <w:marLeft w:val="0"/>
              <w:marRight w:val="0"/>
              <w:marTop w:val="0"/>
              <w:marBottom w:val="0"/>
              <w:divBdr>
                <w:top w:val="none" w:sz="0" w:space="0" w:color="auto"/>
                <w:left w:val="none" w:sz="0" w:space="0" w:color="auto"/>
                <w:bottom w:val="none" w:sz="0" w:space="0" w:color="auto"/>
                <w:right w:val="none" w:sz="0" w:space="0" w:color="auto"/>
              </w:divBdr>
            </w:div>
          </w:divsChild>
        </w:div>
        <w:div w:id="1798451524">
          <w:marLeft w:val="0"/>
          <w:marRight w:val="0"/>
          <w:marTop w:val="0"/>
          <w:marBottom w:val="0"/>
          <w:divBdr>
            <w:top w:val="none" w:sz="0" w:space="0" w:color="auto"/>
            <w:left w:val="none" w:sz="0" w:space="0" w:color="auto"/>
            <w:bottom w:val="none" w:sz="0" w:space="0" w:color="auto"/>
            <w:right w:val="none" w:sz="0" w:space="0" w:color="auto"/>
          </w:divBdr>
        </w:div>
        <w:div w:id="861162975">
          <w:marLeft w:val="0"/>
          <w:marRight w:val="0"/>
          <w:marTop w:val="0"/>
          <w:marBottom w:val="0"/>
          <w:divBdr>
            <w:top w:val="none" w:sz="0" w:space="0" w:color="auto"/>
            <w:left w:val="none" w:sz="0" w:space="0" w:color="auto"/>
            <w:bottom w:val="none" w:sz="0" w:space="0" w:color="auto"/>
            <w:right w:val="none" w:sz="0" w:space="0" w:color="auto"/>
          </w:divBdr>
          <w:divsChild>
            <w:div w:id="417095915">
              <w:marLeft w:val="0"/>
              <w:marRight w:val="0"/>
              <w:marTop w:val="0"/>
              <w:marBottom w:val="0"/>
              <w:divBdr>
                <w:top w:val="none" w:sz="0" w:space="0" w:color="auto"/>
                <w:left w:val="none" w:sz="0" w:space="0" w:color="auto"/>
                <w:bottom w:val="none" w:sz="0" w:space="0" w:color="auto"/>
                <w:right w:val="none" w:sz="0" w:space="0" w:color="auto"/>
              </w:divBdr>
            </w:div>
          </w:divsChild>
        </w:div>
        <w:div w:id="1504081765">
          <w:marLeft w:val="0"/>
          <w:marRight w:val="0"/>
          <w:marTop w:val="253"/>
          <w:marBottom w:val="0"/>
          <w:divBdr>
            <w:top w:val="none" w:sz="0" w:space="0" w:color="auto"/>
            <w:left w:val="none" w:sz="0" w:space="0" w:color="auto"/>
            <w:bottom w:val="none" w:sz="0" w:space="0" w:color="auto"/>
            <w:right w:val="none" w:sz="0" w:space="0" w:color="auto"/>
          </w:divBdr>
          <w:divsChild>
            <w:div w:id="1835798258">
              <w:marLeft w:val="0"/>
              <w:marRight w:val="0"/>
              <w:marTop w:val="0"/>
              <w:marBottom w:val="0"/>
              <w:divBdr>
                <w:top w:val="none" w:sz="0" w:space="0" w:color="auto"/>
                <w:left w:val="none" w:sz="0" w:space="0" w:color="auto"/>
                <w:bottom w:val="none" w:sz="0" w:space="0" w:color="auto"/>
                <w:right w:val="none" w:sz="0" w:space="0" w:color="auto"/>
              </w:divBdr>
              <w:divsChild>
                <w:div w:id="211459085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65248590">
          <w:marLeft w:val="0"/>
          <w:marRight w:val="0"/>
          <w:marTop w:val="253"/>
          <w:marBottom w:val="0"/>
          <w:divBdr>
            <w:top w:val="none" w:sz="0" w:space="0" w:color="auto"/>
            <w:left w:val="none" w:sz="0" w:space="0" w:color="auto"/>
            <w:bottom w:val="none" w:sz="0" w:space="0" w:color="auto"/>
            <w:right w:val="none" w:sz="0" w:space="0" w:color="auto"/>
          </w:divBdr>
          <w:divsChild>
            <w:div w:id="50083048">
              <w:marLeft w:val="0"/>
              <w:marRight w:val="0"/>
              <w:marTop w:val="0"/>
              <w:marBottom w:val="0"/>
              <w:divBdr>
                <w:top w:val="none" w:sz="0" w:space="0" w:color="auto"/>
                <w:left w:val="none" w:sz="0" w:space="0" w:color="auto"/>
                <w:bottom w:val="none" w:sz="0" w:space="0" w:color="auto"/>
                <w:right w:val="none" w:sz="0" w:space="0" w:color="auto"/>
              </w:divBdr>
              <w:divsChild>
                <w:div w:id="3377661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4522376">
          <w:marLeft w:val="0"/>
          <w:marRight w:val="0"/>
          <w:marTop w:val="253"/>
          <w:marBottom w:val="0"/>
          <w:divBdr>
            <w:top w:val="none" w:sz="0" w:space="0" w:color="auto"/>
            <w:left w:val="none" w:sz="0" w:space="0" w:color="auto"/>
            <w:bottom w:val="none" w:sz="0" w:space="0" w:color="auto"/>
            <w:right w:val="none" w:sz="0" w:space="0" w:color="auto"/>
          </w:divBdr>
          <w:divsChild>
            <w:div w:id="2096129985">
              <w:marLeft w:val="0"/>
              <w:marRight w:val="0"/>
              <w:marTop w:val="0"/>
              <w:marBottom w:val="0"/>
              <w:divBdr>
                <w:top w:val="none" w:sz="0" w:space="0" w:color="auto"/>
                <w:left w:val="none" w:sz="0" w:space="0" w:color="auto"/>
                <w:bottom w:val="none" w:sz="0" w:space="0" w:color="auto"/>
                <w:right w:val="none" w:sz="0" w:space="0" w:color="auto"/>
              </w:divBdr>
              <w:divsChild>
                <w:div w:id="156991849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08161377">
          <w:marLeft w:val="0"/>
          <w:marRight w:val="0"/>
          <w:marTop w:val="253"/>
          <w:marBottom w:val="0"/>
          <w:divBdr>
            <w:top w:val="none" w:sz="0" w:space="0" w:color="auto"/>
            <w:left w:val="none" w:sz="0" w:space="0" w:color="auto"/>
            <w:bottom w:val="none" w:sz="0" w:space="0" w:color="auto"/>
            <w:right w:val="none" w:sz="0" w:space="0" w:color="auto"/>
          </w:divBdr>
          <w:divsChild>
            <w:div w:id="1123842163">
              <w:marLeft w:val="0"/>
              <w:marRight w:val="0"/>
              <w:marTop w:val="0"/>
              <w:marBottom w:val="0"/>
              <w:divBdr>
                <w:top w:val="none" w:sz="0" w:space="0" w:color="auto"/>
                <w:left w:val="none" w:sz="0" w:space="0" w:color="auto"/>
                <w:bottom w:val="none" w:sz="0" w:space="0" w:color="auto"/>
                <w:right w:val="none" w:sz="0" w:space="0" w:color="auto"/>
              </w:divBdr>
              <w:divsChild>
                <w:div w:id="14734048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173759777">
      <w:bodyDiv w:val="1"/>
      <w:marLeft w:val="0"/>
      <w:marRight w:val="0"/>
      <w:marTop w:val="0"/>
      <w:marBottom w:val="0"/>
      <w:divBdr>
        <w:top w:val="none" w:sz="0" w:space="0" w:color="auto"/>
        <w:left w:val="none" w:sz="0" w:space="0" w:color="auto"/>
        <w:bottom w:val="none" w:sz="0" w:space="0" w:color="auto"/>
        <w:right w:val="none" w:sz="0" w:space="0" w:color="auto"/>
      </w:divBdr>
      <w:divsChild>
        <w:div w:id="1190877722">
          <w:marLeft w:val="0"/>
          <w:marRight w:val="0"/>
          <w:marTop w:val="0"/>
          <w:marBottom w:val="0"/>
          <w:divBdr>
            <w:top w:val="none" w:sz="0" w:space="0" w:color="auto"/>
            <w:left w:val="none" w:sz="0" w:space="0" w:color="auto"/>
            <w:bottom w:val="none" w:sz="0" w:space="0" w:color="auto"/>
            <w:right w:val="none" w:sz="0" w:space="0" w:color="auto"/>
          </w:divBdr>
        </w:div>
        <w:div w:id="1696232327">
          <w:marLeft w:val="0"/>
          <w:marRight w:val="0"/>
          <w:marTop w:val="0"/>
          <w:marBottom w:val="0"/>
          <w:divBdr>
            <w:top w:val="none" w:sz="0" w:space="0" w:color="auto"/>
            <w:left w:val="none" w:sz="0" w:space="0" w:color="auto"/>
            <w:bottom w:val="none" w:sz="0" w:space="0" w:color="auto"/>
            <w:right w:val="none" w:sz="0" w:space="0" w:color="auto"/>
          </w:divBdr>
          <w:divsChild>
            <w:div w:id="680280368">
              <w:marLeft w:val="0"/>
              <w:marRight w:val="0"/>
              <w:marTop w:val="0"/>
              <w:marBottom w:val="0"/>
              <w:divBdr>
                <w:top w:val="none" w:sz="0" w:space="0" w:color="auto"/>
                <w:left w:val="none" w:sz="0" w:space="0" w:color="auto"/>
                <w:bottom w:val="none" w:sz="0" w:space="0" w:color="auto"/>
                <w:right w:val="none" w:sz="0" w:space="0" w:color="auto"/>
              </w:divBdr>
            </w:div>
          </w:divsChild>
        </w:div>
        <w:div w:id="767891169">
          <w:marLeft w:val="0"/>
          <w:marRight w:val="0"/>
          <w:marTop w:val="0"/>
          <w:marBottom w:val="0"/>
          <w:divBdr>
            <w:top w:val="none" w:sz="0" w:space="0" w:color="auto"/>
            <w:left w:val="none" w:sz="0" w:space="0" w:color="auto"/>
            <w:bottom w:val="none" w:sz="0" w:space="0" w:color="auto"/>
            <w:right w:val="none" w:sz="0" w:space="0" w:color="auto"/>
          </w:divBdr>
        </w:div>
        <w:div w:id="484669943">
          <w:marLeft w:val="0"/>
          <w:marRight w:val="0"/>
          <w:marTop w:val="0"/>
          <w:marBottom w:val="0"/>
          <w:divBdr>
            <w:top w:val="none" w:sz="0" w:space="0" w:color="auto"/>
            <w:left w:val="none" w:sz="0" w:space="0" w:color="auto"/>
            <w:bottom w:val="none" w:sz="0" w:space="0" w:color="auto"/>
            <w:right w:val="none" w:sz="0" w:space="0" w:color="auto"/>
          </w:divBdr>
          <w:divsChild>
            <w:div w:id="887304463">
              <w:marLeft w:val="0"/>
              <w:marRight w:val="0"/>
              <w:marTop w:val="0"/>
              <w:marBottom w:val="0"/>
              <w:divBdr>
                <w:top w:val="none" w:sz="0" w:space="0" w:color="auto"/>
                <w:left w:val="none" w:sz="0" w:space="0" w:color="auto"/>
                <w:bottom w:val="none" w:sz="0" w:space="0" w:color="auto"/>
                <w:right w:val="none" w:sz="0" w:space="0" w:color="auto"/>
              </w:divBdr>
            </w:div>
          </w:divsChild>
        </w:div>
        <w:div w:id="446004689">
          <w:marLeft w:val="0"/>
          <w:marRight w:val="0"/>
          <w:marTop w:val="0"/>
          <w:marBottom w:val="0"/>
          <w:divBdr>
            <w:top w:val="none" w:sz="0" w:space="0" w:color="auto"/>
            <w:left w:val="none" w:sz="0" w:space="0" w:color="auto"/>
            <w:bottom w:val="none" w:sz="0" w:space="0" w:color="auto"/>
            <w:right w:val="none" w:sz="0" w:space="0" w:color="auto"/>
          </w:divBdr>
        </w:div>
        <w:div w:id="435103295">
          <w:marLeft w:val="0"/>
          <w:marRight w:val="0"/>
          <w:marTop w:val="0"/>
          <w:marBottom w:val="0"/>
          <w:divBdr>
            <w:top w:val="none" w:sz="0" w:space="0" w:color="auto"/>
            <w:left w:val="none" w:sz="0" w:space="0" w:color="auto"/>
            <w:bottom w:val="none" w:sz="0" w:space="0" w:color="auto"/>
            <w:right w:val="none" w:sz="0" w:space="0" w:color="auto"/>
          </w:divBdr>
          <w:divsChild>
            <w:div w:id="1597901832">
              <w:marLeft w:val="0"/>
              <w:marRight w:val="0"/>
              <w:marTop w:val="0"/>
              <w:marBottom w:val="0"/>
              <w:divBdr>
                <w:top w:val="none" w:sz="0" w:space="0" w:color="auto"/>
                <w:left w:val="none" w:sz="0" w:space="0" w:color="auto"/>
                <w:bottom w:val="none" w:sz="0" w:space="0" w:color="auto"/>
                <w:right w:val="none" w:sz="0" w:space="0" w:color="auto"/>
              </w:divBdr>
            </w:div>
          </w:divsChild>
        </w:div>
        <w:div w:id="1566332957">
          <w:marLeft w:val="0"/>
          <w:marRight w:val="0"/>
          <w:marTop w:val="0"/>
          <w:marBottom w:val="0"/>
          <w:divBdr>
            <w:top w:val="none" w:sz="0" w:space="0" w:color="auto"/>
            <w:left w:val="none" w:sz="0" w:space="0" w:color="auto"/>
            <w:bottom w:val="none" w:sz="0" w:space="0" w:color="auto"/>
            <w:right w:val="none" w:sz="0" w:space="0" w:color="auto"/>
          </w:divBdr>
        </w:div>
        <w:div w:id="1552814040">
          <w:marLeft w:val="0"/>
          <w:marRight w:val="0"/>
          <w:marTop w:val="0"/>
          <w:marBottom w:val="0"/>
          <w:divBdr>
            <w:top w:val="none" w:sz="0" w:space="0" w:color="auto"/>
            <w:left w:val="none" w:sz="0" w:space="0" w:color="auto"/>
            <w:bottom w:val="none" w:sz="0" w:space="0" w:color="auto"/>
            <w:right w:val="none" w:sz="0" w:space="0" w:color="auto"/>
          </w:divBdr>
          <w:divsChild>
            <w:div w:id="42025364">
              <w:marLeft w:val="0"/>
              <w:marRight w:val="0"/>
              <w:marTop w:val="0"/>
              <w:marBottom w:val="0"/>
              <w:divBdr>
                <w:top w:val="none" w:sz="0" w:space="0" w:color="auto"/>
                <w:left w:val="none" w:sz="0" w:space="0" w:color="auto"/>
                <w:bottom w:val="none" w:sz="0" w:space="0" w:color="auto"/>
                <w:right w:val="none" w:sz="0" w:space="0" w:color="auto"/>
              </w:divBdr>
            </w:div>
          </w:divsChild>
        </w:div>
        <w:div w:id="1485245279">
          <w:marLeft w:val="0"/>
          <w:marRight w:val="0"/>
          <w:marTop w:val="0"/>
          <w:marBottom w:val="0"/>
          <w:divBdr>
            <w:top w:val="none" w:sz="0" w:space="0" w:color="auto"/>
            <w:left w:val="none" w:sz="0" w:space="0" w:color="auto"/>
            <w:bottom w:val="none" w:sz="0" w:space="0" w:color="auto"/>
            <w:right w:val="none" w:sz="0" w:space="0" w:color="auto"/>
          </w:divBdr>
        </w:div>
        <w:div w:id="1223370992">
          <w:marLeft w:val="0"/>
          <w:marRight w:val="0"/>
          <w:marTop w:val="0"/>
          <w:marBottom w:val="0"/>
          <w:divBdr>
            <w:top w:val="none" w:sz="0" w:space="0" w:color="auto"/>
            <w:left w:val="none" w:sz="0" w:space="0" w:color="auto"/>
            <w:bottom w:val="none" w:sz="0" w:space="0" w:color="auto"/>
            <w:right w:val="none" w:sz="0" w:space="0" w:color="auto"/>
          </w:divBdr>
          <w:divsChild>
            <w:div w:id="1291325533">
              <w:marLeft w:val="0"/>
              <w:marRight w:val="0"/>
              <w:marTop w:val="0"/>
              <w:marBottom w:val="0"/>
              <w:divBdr>
                <w:top w:val="none" w:sz="0" w:space="0" w:color="auto"/>
                <w:left w:val="none" w:sz="0" w:space="0" w:color="auto"/>
                <w:bottom w:val="none" w:sz="0" w:space="0" w:color="auto"/>
                <w:right w:val="none" w:sz="0" w:space="0" w:color="auto"/>
              </w:divBdr>
            </w:div>
          </w:divsChild>
        </w:div>
        <w:div w:id="60912448">
          <w:marLeft w:val="0"/>
          <w:marRight w:val="0"/>
          <w:marTop w:val="0"/>
          <w:marBottom w:val="0"/>
          <w:divBdr>
            <w:top w:val="none" w:sz="0" w:space="0" w:color="auto"/>
            <w:left w:val="none" w:sz="0" w:space="0" w:color="auto"/>
            <w:bottom w:val="none" w:sz="0" w:space="0" w:color="auto"/>
            <w:right w:val="none" w:sz="0" w:space="0" w:color="auto"/>
          </w:divBdr>
        </w:div>
        <w:div w:id="1776097612">
          <w:marLeft w:val="0"/>
          <w:marRight w:val="0"/>
          <w:marTop w:val="0"/>
          <w:marBottom w:val="0"/>
          <w:divBdr>
            <w:top w:val="none" w:sz="0" w:space="0" w:color="auto"/>
            <w:left w:val="none" w:sz="0" w:space="0" w:color="auto"/>
            <w:bottom w:val="none" w:sz="0" w:space="0" w:color="auto"/>
            <w:right w:val="none" w:sz="0" w:space="0" w:color="auto"/>
          </w:divBdr>
          <w:divsChild>
            <w:div w:id="339359764">
              <w:marLeft w:val="0"/>
              <w:marRight w:val="0"/>
              <w:marTop w:val="0"/>
              <w:marBottom w:val="0"/>
              <w:divBdr>
                <w:top w:val="none" w:sz="0" w:space="0" w:color="auto"/>
                <w:left w:val="none" w:sz="0" w:space="0" w:color="auto"/>
                <w:bottom w:val="none" w:sz="0" w:space="0" w:color="auto"/>
                <w:right w:val="none" w:sz="0" w:space="0" w:color="auto"/>
              </w:divBdr>
            </w:div>
          </w:divsChild>
        </w:div>
        <w:div w:id="2084132835">
          <w:marLeft w:val="0"/>
          <w:marRight w:val="0"/>
          <w:marTop w:val="0"/>
          <w:marBottom w:val="0"/>
          <w:divBdr>
            <w:top w:val="none" w:sz="0" w:space="0" w:color="auto"/>
            <w:left w:val="none" w:sz="0" w:space="0" w:color="auto"/>
            <w:bottom w:val="none" w:sz="0" w:space="0" w:color="auto"/>
            <w:right w:val="none" w:sz="0" w:space="0" w:color="auto"/>
          </w:divBdr>
        </w:div>
        <w:div w:id="108284038">
          <w:marLeft w:val="0"/>
          <w:marRight w:val="0"/>
          <w:marTop w:val="0"/>
          <w:marBottom w:val="0"/>
          <w:divBdr>
            <w:top w:val="none" w:sz="0" w:space="0" w:color="auto"/>
            <w:left w:val="none" w:sz="0" w:space="0" w:color="auto"/>
            <w:bottom w:val="none" w:sz="0" w:space="0" w:color="auto"/>
            <w:right w:val="none" w:sz="0" w:space="0" w:color="auto"/>
          </w:divBdr>
          <w:divsChild>
            <w:div w:id="978002243">
              <w:marLeft w:val="0"/>
              <w:marRight w:val="0"/>
              <w:marTop w:val="0"/>
              <w:marBottom w:val="0"/>
              <w:divBdr>
                <w:top w:val="none" w:sz="0" w:space="0" w:color="auto"/>
                <w:left w:val="none" w:sz="0" w:space="0" w:color="auto"/>
                <w:bottom w:val="none" w:sz="0" w:space="0" w:color="auto"/>
                <w:right w:val="none" w:sz="0" w:space="0" w:color="auto"/>
              </w:divBdr>
            </w:div>
          </w:divsChild>
        </w:div>
        <w:div w:id="181405033">
          <w:marLeft w:val="0"/>
          <w:marRight w:val="0"/>
          <w:marTop w:val="201"/>
          <w:marBottom w:val="0"/>
          <w:divBdr>
            <w:top w:val="none" w:sz="0" w:space="0" w:color="auto"/>
            <w:left w:val="none" w:sz="0" w:space="0" w:color="auto"/>
            <w:bottom w:val="none" w:sz="0" w:space="0" w:color="auto"/>
            <w:right w:val="none" w:sz="0" w:space="0" w:color="auto"/>
          </w:divBdr>
          <w:divsChild>
            <w:div w:id="652418464">
              <w:marLeft w:val="0"/>
              <w:marRight w:val="0"/>
              <w:marTop w:val="0"/>
              <w:marBottom w:val="0"/>
              <w:divBdr>
                <w:top w:val="none" w:sz="0" w:space="0" w:color="auto"/>
                <w:left w:val="none" w:sz="0" w:space="0" w:color="auto"/>
                <w:bottom w:val="none" w:sz="0" w:space="0" w:color="auto"/>
                <w:right w:val="none" w:sz="0" w:space="0" w:color="auto"/>
              </w:divBdr>
              <w:divsChild>
                <w:div w:id="15437092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696230">
          <w:marLeft w:val="0"/>
          <w:marRight w:val="0"/>
          <w:marTop w:val="201"/>
          <w:marBottom w:val="0"/>
          <w:divBdr>
            <w:top w:val="none" w:sz="0" w:space="0" w:color="auto"/>
            <w:left w:val="none" w:sz="0" w:space="0" w:color="auto"/>
            <w:bottom w:val="none" w:sz="0" w:space="0" w:color="auto"/>
            <w:right w:val="none" w:sz="0" w:space="0" w:color="auto"/>
          </w:divBdr>
          <w:divsChild>
            <w:div w:id="1556164895">
              <w:marLeft w:val="0"/>
              <w:marRight w:val="0"/>
              <w:marTop w:val="0"/>
              <w:marBottom w:val="0"/>
              <w:divBdr>
                <w:top w:val="none" w:sz="0" w:space="0" w:color="auto"/>
                <w:left w:val="none" w:sz="0" w:space="0" w:color="auto"/>
                <w:bottom w:val="none" w:sz="0" w:space="0" w:color="auto"/>
                <w:right w:val="none" w:sz="0" w:space="0" w:color="auto"/>
              </w:divBdr>
              <w:divsChild>
                <w:div w:id="5623783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27167485">
          <w:marLeft w:val="0"/>
          <w:marRight w:val="0"/>
          <w:marTop w:val="201"/>
          <w:marBottom w:val="0"/>
          <w:divBdr>
            <w:top w:val="none" w:sz="0" w:space="0" w:color="auto"/>
            <w:left w:val="none" w:sz="0" w:space="0" w:color="auto"/>
            <w:bottom w:val="none" w:sz="0" w:space="0" w:color="auto"/>
            <w:right w:val="none" w:sz="0" w:space="0" w:color="auto"/>
          </w:divBdr>
          <w:divsChild>
            <w:div w:id="1859931718">
              <w:marLeft w:val="0"/>
              <w:marRight w:val="0"/>
              <w:marTop w:val="0"/>
              <w:marBottom w:val="0"/>
              <w:divBdr>
                <w:top w:val="none" w:sz="0" w:space="0" w:color="auto"/>
                <w:left w:val="none" w:sz="0" w:space="0" w:color="auto"/>
                <w:bottom w:val="none" w:sz="0" w:space="0" w:color="auto"/>
                <w:right w:val="none" w:sz="0" w:space="0" w:color="auto"/>
              </w:divBdr>
              <w:divsChild>
                <w:div w:id="13480196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859479">
          <w:marLeft w:val="0"/>
          <w:marRight w:val="0"/>
          <w:marTop w:val="201"/>
          <w:marBottom w:val="0"/>
          <w:divBdr>
            <w:top w:val="none" w:sz="0" w:space="0" w:color="auto"/>
            <w:left w:val="none" w:sz="0" w:space="0" w:color="auto"/>
            <w:bottom w:val="none" w:sz="0" w:space="0" w:color="auto"/>
            <w:right w:val="none" w:sz="0" w:space="0" w:color="auto"/>
          </w:divBdr>
          <w:divsChild>
            <w:div w:id="605505628">
              <w:marLeft w:val="0"/>
              <w:marRight w:val="0"/>
              <w:marTop w:val="0"/>
              <w:marBottom w:val="0"/>
              <w:divBdr>
                <w:top w:val="none" w:sz="0" w:space="0" w:color="auto"/>
                <w:left w:val="none" w:sz="0" w:space="0" w:color="auto"/>
                <w:bottom w:val="none" w:sz="0" w:space="0" w:color="auto"/>
                <w:right w:val="none" w:sz="0" w:space="0" w:color="auto"/>
              </w:divBdr>
              <w:divsChild>
                <w:div w:id="176233918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41872626">
      <w:bodyDiv w:val="1"/>
      <w:marLeft w:val="0"/>
      <w:marRight w:val="0"/>
      <w:marTop w:val="0"/>
      <w:marBottom w:val="0"/>
      <w:divBdr>
        <w:top w:val="none" w:sz="0" w:space="0" w:color="auto"/>
        <w:left w:val="none" w:sz="0" w:space="0" w:color="auto"/>
        <w:bottom w:val="none" w:sz="0" w:space="0" w:color="auto"/>
        <w:right w:val="none" w:sz="0" w:space="0" w:color="auto"/>
      </w:divBdr>
      <w:divsChild>
        <w:div w:id="940646827">
          <w:marLeft w:val="0"/>
          <w:marRight w:val="0"/>
          <w:marTop w:val="0"/>
          <w:marBottom w:val="0"/>
          <w:divBdr>
            <w:top w:val="none" w:sz="0" w:space="0" w:color="auto"/>
            <w:left w:val="none" w:sz="0" w:space="0" w:color="auto"/>
            <w:bottom w:val="none" w:sz="0" w:space="0" w:color="auto"/>
            <w:right w:val="none" w:sz="0" w:space="0" w:color="auto"/>
          </w:divBdr>
        </w:div>
        <w:div w:id="1548905915">
          <w:marLeft w:val="0"/>
          <w:marRight w:val="0"/>
          <w:marTop w:val="0"/>
          <w:marBottom w:val="0"/>
          <w:divBdr>
            <w:top w:val="none" w:sz="0" w:space="0" w:color="auto"/>
            <w:left w:val="none" w:sz="0" w:space="0" w:color="auto"/>
            <w:bottom w:val="none" w:sz="0" w:space="0" w:color="auto"/>
            <w:right w:val="none" w:sz="0" w:space="0" w:color="auto"/>
          </w:divBdr>
          <w:divsChild>
            <w:div w:id="789667222">
              <w:marLeft w:val="0"/>
              <w:marRight w:val="0"/>
              <w:marTop w:val="0"/>
              <w:marBottom w:val="0"/>
              <w:divBdr>
                <w:top w:val="none" w:sz="0" w:space="0" w:color="auto"/>
                <w:left w:val="none" w:sz="0" w:space="0" w:color="auto"/>
                <w:bottom w:val="none" w:sz="0" w:space="0" w:color="auto"/>
                <w:right w:val="none" w:sz="0" w:space="0" w:color="auto"/>
              </w:divBdr>
            </w:div>
          </w:divsChild>
        </w:div>
        <w:div w:id="1474328972">
          <w:marLeft w:val="0"/>
          <w:marRight w:val="0"/>
          <w:marTop w:val="0"/>
          <w:marBottom w:val="0"/>
          <w:divBdr>
            <w:top w:val="none" w:sz="0" w:space="0" w:color="auto"/>
            <w:left w:val="none" w:sz="0" w:space="0" w:color="auto"/>
            <w:bottom w:val="none" w:sz="0" w:space="0" w:color="auto"/>
            <w:right w:val="none" w:sz="0" w:space="0" w:color="auto"/>
          </w:divBdr>
        </w:div>
        <w:div w:id="502822435">
          <w:marLeft w:val="0"/>
          <w:marRight w:val="0"/>
          <w:marTop w:val="0"/>
          <w:marBottom w:val="0"/>
          <w:divBdr>
            <w:top w:val="none" w:sz="0" w:space="0" w:color="auto"/>
            <w:left w:val="none" w:sz="0" w:space="0" w:color="auto"/>
            <w:bottom w:val="none" w:sz="0" w:space="0" w:color="auto"/>
            <w:right w:val="none" w:sz="0" w:space="0" w:color="auto"/>
          </w:divBdr>
          <w:divsChild>
            <w:div w:id="290677137">
              <w:marLeft w:val="0"/>
              <w:marRight w:val="0"/>
              <w:marTop w:val="0"/>
              <w:marBottom w:val="0"/>
              <w:divBdr>
                <w:top w:val="none" w:sz="0" w:space="0" w:color="auto"/>
                <w:left w:val="none" w:sz="0" w:space="0" w:color="auto"/>
                <w:bottom w:val="none" w:sz="0" w:space="0" w:color="auto"/>
                <w:right w:val="none" w:sz="0" w:space="0" w:color="auto"/>
              </w:divBdr>
            </w:div>
          </w:divsChild>
        </w:div>
        <w:div w:id="1272784660">
          <w:marLeft w:val="0"/>
          <w:marRight w:val="0"/>
          <w:marTop w:val="0"/>
          <w:marBottom w:val="0"/>
          <w:divBdr>
            <w:top w:val="none" w:sz="0" w:space="0" w:color="auto"/>
            <w:left w:val="none" w:sz="0" w:space="0" w:color="auto"/>
            <w:bottom w:val="none" w:sz="0" w:space="0" w:color="auto"/>
            <w:right w:val="none" w:sz="0" w:space="0" w:color="auto"/>
          </w:divBdr>
        </w:div>
        <w:div w:id="1620991586">
          <w:marLeft w:val="0"/>
          <w:marRight w:val="0"/>
          <w:marTop w:val="0"/>
          <w:marBottom w:val="0"/>
          <w:divBdr>
            <w:top w:val="none" w:sz="0" w:space="0" w:color="auto"/>
            <w:left w:val="none" w:sz="0" w:space="0" w:color="auto"/>
            <w:bottom w:val="none" w:sz="0" w:space="0" w:color="auto"/>
            <w:right w:val="none" w:sz="0" w:space="0" w:color="auto"/>
          </w:divBdr>
          <w:divsChild>
            <w:div w:id="1252352433">
              <w:marLeft w:val="0"/>
              <w:marRight w:val="0"/>
              <w:marTop w:val="0"/>
              <w:marBottom w:val="0"/>
              <w:divBdr>
                <w:top w:val="none" w:sz="0" w:space="0" w:color="auto"/>
                <w:left w:val="none" w:sz="0" w:space="0" w:color="auto"/>
                <w:bottom w:val="none" w:sz="0" w:space="0" w:color="auto"/>
                <w:right w:val="none" w:sz="0" w:space="0" w:color="auto"/>
              </w:divBdr>
            </w:div>
          </w:divsChild>
        </w:div>
        <w:div w:id="54011916">
          <w:marLeft w:val="0"/>
          <w:marRight w:val="0"/>
          <w:marTop w:val="0"/>
          <w:marBottom w:val="0"/>
          <w:divBdr>
            <w:top w:val="none" w:sz="0" w:space="0" w:color="auto"/>
            <w:left w:val="none" w:sz="0" w:space="0" w:color="auto"/>
            <w:bottom w:val="none" w:sz="0" w:space="0" w:color="auto"/>
            <w:right w:val="none" w:sz="0" w:space="0" w:color="auto"/>
          </w:divBdr>
        </w:div>
        <w:div w:id="374164111">
          <w:marLeft w:val="0"/>
          <w:marRight w:val="0"/>
          <w:marTop w:val="0"/>
          <w:marBottom w:val="0"/>
          <w:divBdr>
            <w:top w:val="none" w:sz="0" w:space="0" w:color="auto"/>
            <w:left w:val="none" w:sz="0" w:space="0" w:color="auto"/>
            <w:bottom w:val="none" w:sz="0" w:space="0" w:color="auto"/>
            <w:right w:val="none" w:sz="0" w:space="0" w:color="auto"/>
          </w:divBdr>
          <w:divsChild>
            <w:div w:id="2054383090">
              <w:marLeft w:val="0"/>
              <w:marRight w:val="0"/>
              <w:marTop w:val="0"/>
              <w:marBottom w:val="0"/>
              <w:divBdr>
                <w:top w:val="none" w:sz="0" w:space="0" w:color="auto"/>
                <w:left w:val="none" w:sz="0" w:space="0" w:color="auto"/>
                <w:bottom w:val="none" w:sz="0" w:space="0" w:color="auto"/>
                <w:right w:val="none" w:sz="0" w:space="0" w:color="auto"/>
              </w:divBdr>
            </w:div>
          </w:divsChild>
        </w:div>
        <w:div w:id="1646932886">
          <w:marLeft w:val="0"/>
          <w:marRight w:val="0"/>
          <w:marTop w:val="0"/>
          <w:marBottom w:val="0"/>
          <w:divBdr>
            <w:top w:val="none" w:sz="0" w:space="0" w:color="auto"/>
            <w:left w:val="none" w:sz="0" w:space="0" w:color="auto"/>
            <w:bottom w:val="none" w:sz="0" w:space="0" w:color="auto"/>
            <w:right w:val="none" w:sz="0" w:space="0" w:color="auto"/>
          </w:divBdr>
        </w:div>
        <w:div w:id="859201681">
          <w:marLeft w:val="0"/>
          <w:marRight w:val="0"/>
          <w:marTop w:val="0"/>
          <w:marBottom w:val="0"/>
          <w:divBdr>
            <w:top w:val="none" w:sz="0" w:space="0" w:color="auto"/>
            <w:left w:val="none" w:sz="0" w:space="0" w:color="auto"/>
            <w:bottom w:val="none" w:sz="0" w:space="0" w:color="auto"/>
            <w:right w:val="none" w:sz="0" w:space="0" w:color="auto"/>
          </w:divBdr>
          <w:divsChild>
            <w:div w:id="322664161">
              <w:marLeft w:val="0"/>
              <w:marRight w:val="0"/>
              <w:marTop w:val="0"/>
              <w:marBottom w:val="0"/>
              <w:divBdr>
                <w:top w:val="none" w:sz="0" w:space="0" w:color="auto"/>
                <w:left w:val="none" w:sz="0" w:space="0" w:color="auto"/>
                <w:bottom w:val="none" w:sz="0" w:space="0" w:color="auto"/>
                <w:right w:val="none" w:sz="0" w:space="0" w:color="auto"/>
              </w:divBdr>
            </w:div>
          </w:divsChild>
        </w:div>
        <w:div w:id="1220484539">
          <w:marLeft w:val="0"/>
          <w:marRight w:val="0"/>
          <w:marTop w:val="0"/>
          <w:marBottom w:val="0"/>
          <w:divBdr>
            <w:top w:val="none" w:sz="0" w:space="0" w:color="auto"/>
            <w:left w:val="none" w:sz="0" w:space="0" w:color="auto"/>
            <w:bottom w:val="none" w:sz="0" w:space="0" w:color="auto"/>
            <w:right w:val="none" w:sz="0" w:space="0" w:color="auto"/>
          </w:divBdr>
        </w:div>
        <w:div w:id="809252769">
          <w:marLeft w:val="0"/>
          <w:marRight w:val="0"/>
          <w:marTop w:val="0"/>
          <w:marBottom w:val="0"/>
          <w:divBdr>
            <w:top w:val="none" w:sz="0" w:space="0" w:color="auto"/>
            <w:left w:val="none" w:sz="0" w:space="0" w:color="auto"/>
            <w:bottom w:val="none" w:sz="0" w:space="0" w:color="auto"/>
            <w:right w:val="none" w:sz="0" w:space="0" w:color="auto"/>
          </w:divBdr>
          <w:divsChild>
            <w:div w:id="671567608">
              <w:marLeft w:val="0"/>
              <w:marRight w:val="0"/>
              <w:marTop w:val="0"/>
              <w:marBottom w:val="0"/>
              <w:divBdr>
                <w:top w:val="none" w:sz="0" w:space="0" w:color="auto"/>
                <w:left w:val="none" w:sz="0" w:space="0" w:color="auto"/>
                <w:bottom w:val="none" w:sz="0" w:space="0" w:color="auto"/>
                <w:right w:val="none" w:sz="0" w:space="0" w:color="auto"/>
              </w:divBdr>
            </w:div>
          </w:divsChild>
        </w:div>
        <w:div w:id="1065838255">
          <w:marLeft w:val="0"/>
          <w:marRight w:val="0"/>
          <w:marTop w:val="0"/>
          <w:marBottom w:val="0"/>
          <w:divBdr>
            <w:top w:val="none" w:sz="0" w:space="0" w:color="auto"/>
            <w:left w:val="none" w:sz="0" w:space="0" w:color="auto"/>
            <w:bottom w:val="none" w:sz="0" w:space="0" w:color="auto"/>
            <w:right w:val="none" w:sz="0" w:space="0" w:color="auto"/>
          </w:divBdr>
        </w:div>
        <w:div w:id="849179817">
          <w:marLeft w:val="0"/>
          <w:marRight w:val="0"/>
          <w:marTop w:val="0"/>
          <w:marBottom w:val="0"/>
          <w:divBdr>
            <w:top w:val="none" w:sz="0" w:space="0" w:color="auto"/>
            <w:left w:val="none" w:sz="0" w:space="0" w:color="auto"/>
            <w:bottom w:val="none" w:sz="0" w:space="0" w:color="auto"/>
            <w:right w:val="none" w:sz="0" w:space="0" w:color="auto"/>
          </w:divBdr>
          <w:divsChild>
            <w:div w:id="1764957487">
              <w:marLeft w:val="0"/>
              <w:marRight w:val="0"/>
              <w:marTop w:val="0"/>
              <w:marBottom w:val="0"/>
              <w:divBdr>
                <w:top w:val="none" w:sz="0" w:space="0" w:color="auto"/>
                <w:left w:val="none" w:sz="0" w:space="0" w:color="auto"/>
                <w:bottom w:val="none" w:sz="0" w:space="0" w:color="auto"/>
                <w:right w:val="none" w:sz="0" w:space="0" w:color="auto"/>
              </w:divBdr>
            </w:div>
          </w:divsChild>
        </w:div>
        <w:div w:id="701514009">
          <w:marLeft w:val="0"/>
          <w:marRight w:val="0"/>
          <w:marTop w:val="201"/>
          <w:marBottom w:val="0"/>
          <w:divBdr>
            <w:top w:val="none" w:sz="0" w:space="0" w:color="auto"/>
            <w:left w:val="none" w:sz="0" w:space="0" w:color="auto"/>
            <w:bottom w:val="none" w:sz="0" w:space="0" w:color="auto"/>
            <w:right w:val="none" w:sz="0" w:space="0" w:color="auto"/>
          </w:divBdr>
          <w:divsChild>
            <w:div w:id="1296258335">
              <w:marLeft w:val="0"/>
              <w:marRight w:val="0"/>
              <w:marTop w:val="0"/>
              <w:marBottom w:val="0"/>
              <w:divBdr>
                <w:top w:val="none" w:sz="0" w:space="0" w:color="auto"/>
                <w:left w:val="none" w:sz="0" w:space="0" w:color="auto"/>
                <w:bottom w:val="none" w:sz="0" w:space="0" w:color="auto"/>
                <w:right w:val="none" w:sz="0" w:space="0" w:color="auto"/>
              </w:divBdr>
              <w:divsChild>
                <w:div w:id="37292155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77275675">
          <w:marLeft w:val="0"/>
          <w:marRight w:val="0"/>
          <w:marTop w:val="201"/>
          <w:marBottom w:val="0"/>
          <w:divBdr>
            <w:top w:val="none" w:sz="0" w:space="0" w:color="auto"/>
            <w:left w:val="none" w:sz="0" w:space="0" w:color="auto"/>
            <w:bottom w:val="none" w:sz="0" w:space="0" w:color="auto"/>
            <w:right w:val="none" w:sz="0" w:space="0" w:color="auto"/>
          </w:divBdr>
          <w:divsChild>
            <w:div w:id="972637603">
              <w:marLeft w:val="0"/>
              <w:marRight w:val="0"/>
              <w:marTop w:val="0"/>
              <w:marBottom w:val="0"/>
              <w:divBdr>
                <w:top w:val="none" w:sz="0" w:space="0" w:color="auto"/>
                <w:left w:val="none" w:sz="0" w:space="0" w:color="auto"/>
                <w:bottom w:val="none" w:sz="0" w:space="0" w:color="auto"/>
                <w:right w:val="none" w:sz="0" w:space="0" w:color="auto"/>
              </w:divBdr>
              <w:divsChild>
                <w:div w:id="18413082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66071910">
          <w:marLeft w:val="0"/>
          <w:marRight w:val="0"/>
          <w:marTop w:val="201"/>
          <w:marBottom w:val="0"/>
          <w:divBdr>
            <w:top w:val="none" w:sz="0" w:space="0" w:color="auto"/>
            <w:left w:val="none" w:sz="0" w:space="0" w:color="auto"/>
            <w:bottom w:val="none" w:sz="0" w:space="0" w:color="auto"/>
            <w:right w:val="none" w:sz="0" w:space="0" w:color="auto"/>
          </w:divBdr>
          <w:divsChild>
            <w:div w:id="1276641723">
              <w:marLeft w:val="0"/>
              <w:marRight w:val="0"/>
              <w:marTop w:val="0"/>
              <w:marBottom w:val="0"/>
              <w:divBdr>
                <w:top w:val="none" w:sz="0" w:space="0" w:color="auto"/>
                <w:left w:val="none" w:sz="0" w:space="0" w:color="auto"/>
                <w:bottom w:val="none" w:sz="0" w:space="0" w:color="auto"/>
                <w:right w:val="none" w:sz="0" w:space="0" w:color="auto"/>
              </w:divBdr>
              <w:divsChild>
                <w:div w:id="2301667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32865534">
          <w:marLeft w:val="0"/>
          <w:marRight w:val="0"/>
          <w:marTop w:val="201"/>
          <w:marBottom w:val="0"/>
          <w:divBdr>
            <w:top w:val="none" w:sz="0" w:space="0" w:color="auto"/>
            <w:left w:val="none" w:sz="0" w:space="0" w:color="auto"/>
            <w:bottom w:val="none" w:sz="0" w:space="0" w:color="auto"/>
            <w:right w:val="none" w:sz="0" w:space="0" w:color="auto"/>
          </w:divBdr>
          <w:divsChild>
            <w:div w:id="999187852">
              <w:marLeft w:val="0"/>
              <w:marRight w:val="0"/>
              <w:marTop w:val="0"/>
              <w:marBottom w:val="0"/>
              <w:divBdr>
                <w:top w:val="none" w:sz="0" w:space="0" w:color="auto"/>
                <w:left w:val="none" w:sz="0" w:space="0" w:color="auto"/>
                <w:bottom w:val="none" w:sz="0" w:space="0" w:color="auto"/>
                <w:right w:val="none" w:sz="0" w:space="0" w:color="auto"/>
              </w:divBdr>
              <w:divsChild>
                <w:div w:id="914052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43415309">
      <w:bodyDiv w:val="1"/>
      <w:marLeft w:val="0"/>
      <w:marRight w:val="0"/>
      <w:marTop w:val="0"/>
      <w:marBottom w:val="0"/>
      <w:divBdr>
        <w:top w:val="none" w:sz="0" w:space="0" w:color="auto"/>
        <w:left w:val="none" w:sz="0" w:space="0" w:color="auto"/>
        <w:bottom w:val="none" w:sz="0" w:space="0" w:color="auto"/>
        <w:right w:val="none" w:sz="0" w:space="0" w:color="auto"/>
      </w:divBdr>
      <w:divsChild>
        <w:div w:id="1718625026">
          <w:marLeft w:val="0"/>
          <w:marRight w:val="0"/>
          <w:marTop w:val="0"/>
          <w:marBottom w:val="0"/>
          <w:divBdr>
            <w:top w:val="none" w:sz="0" w:space="0" w:color="auto"/>
            <w:left w:val="none" w:sz="0" w:space="0" w:color="auto"/>
            <w:bottom w:val="none" w:sz="0" w:space="0" w:color="auto"/>
            <w:right w:val="none" w:sz="0" w:space="0" w:color="auto"/>
          </w:divBdr>
        </w:div>
        <w:div w:id="754789712">
          <w:marLeft w:val="0"/>
          <w:marRight w:val="0"/>
          <w:marTop w:val="0"/>
          <w:marBottom w:val="0"/>
          <w:divBdr>
            <w:top w:val="none" w:sz="0" w:space="0" w:color="auto"/>
            <w:left w:val="none" w:sz="0" w:space="0" w:color="auto"/>
            <w:bottom w:val="none" w:sz="0" w:space="0" w:color="auto"/>
            <w:right w:val="none" w:sz="0" w:space="0" w:color="auto"/>
          </w:divBdr>
          <w:divsChild>
            <w:div w:id="234752826">
              <w:marLeft w:val="0"/>
              <w:marRight w:val="0"/>
              <w:marTop w:val="0"/>
              <w:marBottom w:val="0"/>
              <w:divBdr>
                <w:top w:val="none" w:sz="0" w:space="0" w:color="auto"/>
                <w:left w:val="none" w:sz="0" w:space="0" w:color="auto"/>
                <w:bottom w:val="none" w:sz="0" w:space="0" w:color="auto"/>
                <w:right w:val="none" w:sz="0" w:space="0" w:color="auto"/>
              </w:divBdr>
            </w:div>
          </w:divsChild>
        </w:div>
        <w:div w:id="1540773976">
          <w:marLeft w:val="0"/>
          <w:marRight w:val="0"/>
          <w:marTop w:val="0"/>
          <w:marBottom w:val="0"/>
          <w:divBdr>
            <w:top w:val="none" w:sz="0" w:space="0" w:color="auto"/>
            <w:left w:val="none" w:sz="0" w:space="0" w:color="auto"/>
            <w:bottom w:val="none" w:sz="0" w:space="0" w:color="auto"/>
            <w:right w:val="none" w:sz="0" w:space="0" w:color="auto"/>
          </w:divBdr>
        </w:div>
        <w:div w:id="1366754717">
          <w:marLeft w:val="0"/>
          <w:marRight w:val="0"/>
          <w:marTop w:val="0"/>
          <w:marBottom w:val="0"/>
          <w:divBdr>
            <w:top w:val="none" w:sz="0" w:space="0" w:color="auto"/>
            <w:left w:val="none" w:sz="0" w:space="0" w:color="auto"/>
            <w:bottom w:val="none" w:sz="0" w:space="0" w:color="auto"/>
            <w:right w:val="none" w:sz="0" w:space="0" w:color="auto"/>
          </w:divBdr>
          <w:divsChild>
            <w:div w:id="1172527396">
              <w:marLeft w:val="0"/>
              <w:marRight w:val="0"/>
              <w:marTop w:val="0"/>
              <w:marBottom w:val="0"/>
              <w:divBdr>
                <w:top w:val="none" w:sz="0" w:space="0" w:color="auto"/>
                <w:left w:val="none" w:sz="0" w:space="0" w:color="auto"/>
                <w:bottom w:val="none" w:sz="0" w:space="0" w:color="auto"/>
                <w:right w:val="none" w:sz="0" w:space="0" w:color="auto"/>
              </w:divBdr>
            </w:div>
          </w:divsChild>
        </w:div>
        <w:div w:id="1629580374">
          <w:marLeft w:val="0"/>
          <w:marRight w:val="0"/>
          <w:marTop w:val="0"/>
          <w:marBottom w:val="0"/>
          <w:divBdr>
            <w:top w:val="none" w:sz="0" w:space="0" w:color="auto"/>
            <w:left w:val="none" w:sz="0" w:space="0" w:color="auto"/>
            <w:bottom w:val="none" w:sz="0" w:space="0" w:color="auto"/>
            <w:right w:val="none" w:sz="0" w:space="0" w:color="auto"/>
          </w:divBdr>
        </w:div>
        <w:div w:id="1457678104">
          <w:marLeft w:val="0"/>
          <w:marRight w:val="0"/>
          <w:marTop w:val="0"/>
          <w:marBottom w:val="0"/>
          <w:divBdr>
            <w:top w:val="none" w:sz="0" w:space="0" w:color="auto"/>
            <w:left w:val="none" w:sz="0" w:space="0" w:color="auto"/>
            <w:bottom w:val="none" w:sz="0" w:space="0" w:color="auto"/>
            <w:right w:val="none" w:sz="0" w:space="0" w:color="auto"/>
          </w:divBdr>
          <w:divsChild>
            <w:div w:id="958872916">
              <w:marLeft w:val="0"/>
              <w:marRight w:val="0"/>
              <w:marTop w:val="0"/>
              <w:marBottom w:val="0"/>
              <w:divBdr>
                <w:top w:val="none" w:sz="0" w:space="0" w:color="auto"/>
                <w:left w:val="none" w:sz="0" w:space="0" w:color="auto"/>
                <w:bottom w:val="none" w:sz="0" w:space="0" w:color="auto"/>
                <w:right w:val="none" w:sz="0" w:space="0" w:color="auto"/>
              </w:divBdr>
            </w:div>
          </w:divsChild>
        </w:div>
        <w:div w:id="802238007">
          <w:marLeft w:val="0"/>
          <w:marRight w:val="0"/>
          <w:marTop w:val="0"/>
          <w:marBottom w:val="0"/>
          <w:divBdr>
            <w:top w:val="none" w:sz="0" w:space="0" w:color="auto"/>
            <w:left w:val="none" w:sz="0" w:space="0" w:color="auto"/>
            <w:bottom w:val="none" w:sz="0" w:space="0" w:color="auto"/>
            <w:right w:val="none" w:sz="0" w:space="0" w:color="auto"/>
          </w:divBdr>
        </w:div>
        <w:div w:id="370304896">
          <w:marLeft w:val="0"/>
          <w:marRight w:val="0"/>
          <w:marTop w:val="0"/>
          <w:marBottom w:val="0"/>
          <w:divBdr>
            <w:top w:val="none" w:sz="0" w:space="0" w:color="auto"/>
            <w:left w:val="none" w:sz="0" w:space="0" w:color="auto"/>
            <w:bottom w:val="none" w:sz="0" w:space="0" w:color="auto"/>
            <w:right w:val="none" w:sz="0" w:space="0" w:color="auto"/>
          </w:divBdr>
          <w:divsChild>
            <w:div w:id="2022507751">
              <w:marLeft w:val="0"/>
              <w:marRight w:val="0"/>
              <w:marTop w:val="0"/>
              <w:marBottom w:val="0"/>
              <w:divBdr>
                <w:top w:val="none" w:sz="0" w:space="0" w:color="auto"/>
                <w:left w:val="none" w:sz="0" w:space="0" w:color="auto"/>
                <w:bottom w:val="none" w:sz="0" w:space="0" w:color="auto"/>
                <w:right w:val="none" w:sz="0" w:space="0" w:color="auto"/>
              </w:divBdr>
            </w:div>
          </w:divsChild>
        </w:div>
        <w:div w:id="1294560875">
          <w:marLeft w:val="0"/>
          <w:marRight w:val="0"/>
          <w:marTop w:val="0"/>
          <w:marBottom w:val="0"/>
          <w:divBdr>
            <w:top w:val="none" w:sz="0" w:space="0" w:color="auto"/>
            <w:left w:val="none" w:sz="0" w:space="0" w:color="auto"/>
            <w:bottom w:val="none" w:sz="0" w:space="0" w:color="auto"/>
            <w:right w:val="none" w:sz="0" w:space="0" w:color="auto"/>
          </w:divBdr>
        </w:div>
        <w:div w:id="1963151978">
          <w:marLeft w:val="0"/>
          <w:marRight w:val="0"/>
          <w:marTop w:val="0"/>
          <w:marBottom w:val="0"/>
          <w:divBdr>
            <w:top w:val="none" w:sz="0" w:space="0" w:color="auto"/>
            <w:left w:val="none" w:sz="0" w:space="0" w:color="auto"/>
            <w:bottom w:val="none" w:sz="0" w:space="0" w:color="auto"/>
            <w:right w:val="none" w:sz="0" w:space="0" w:color="auto"/>
          </w:divBdr>
          <w:divsChild>
            <w:div w:id="876701926">
              <w:marLeft w:val="0"/>
              <w:marRight w:val="0"/>
              <w:marTop w:val="0"/>
              <w:marBottom w:val="0"/>
              <w:divBdr>
                <w:top w:val="none" w:sz="0" w:space="0" w:color="auto"/>
                <w:left w:val="none" w:sz="0" w:space="0" w:color="auto"/>
                <w:bottom w:val="none" w:sz="0" w:space="0" w:color="auto"/>
                <w:right w:val="none" w:sz="0" w:space="0" w:color="auto"/>
              </w:divBdr>
            </w:div>
          </w:divsChild>
        </w:div>
        <w:div w:id="1189486426">
          <w:marLeft w:val="0"/>
          <w:marRight w:val="0"/>
          <w:marTop w:val="0"/>
          <w:marBottom w:val="0"/>
          <w:divBdr>
            <w:top w:val="none" w:sz="0" w:space="0" w:color="auto"/>
            <w:left w:val="none" w:sz="0" w:space="0" w:color="auto"/>
            <w:bottom w:val="none" w:sz="0" w:space="0" w:color="auto"/>
            <w:right w:val="none" w:sz="0" w:space="0" w:color="auto"/>
          </w:divBdr>
        </w:div>
        <w:div w:id="1617056633">
          <w:marLeft w:val="0"/>
          <w:marRight w:val="0"/>
          <w:marTop w:val="0"/>
          <w:marBottom w:val="0"/>
          <w:divBdr>
            <w:top w:val="none" w:sz="0" w:space="0" w:color="auto"/>
            <w:left w:val="none" w:sz="0" w:space="0" w:color="auto"/>
            <w:bottom w:val="none" w:sz="0" w:space="0" w:color="auto"/>
            <w:right w:val="none" w:sz="0" w:space="0" w:color="auto"/>
          </w:divBdr>
          <w:divsChild>
            <w:div w:id="1311864973">
              <w:marLeft w:val="0"/>
              <w:marRight w:val="0"/>
              <w:marTop w:val="0"/>
              <w:marBottom w:val="0"/>
              <w:divBdr>
                <w:top w:val="none" w:sz="0" w:space="0" w:color="auto"/>
                <w:left w:val="none" w:sz="0" w:space="0" w:color="auto"/>
                <w:bottom w:val="none" w:sz="0" w:space="0" w:color="auto"/>
                <w:right w:val="none" w:sz="0" w:space="0" w:color="auto"/>
              </w:divBdr>
            </w:div>
          </w:divsChild>
        </w:div>
        <w:div w:id="1961715613">
          <w:marLeft w:val="0"/>
          <w:marRight w:val="0"/>
          <w:marTop w:val="0"/>
          <w:marBottom w:val="0"/>
          <w:divBdr>
            <w:top w:val="none" w:sz="0" w:space="0" w:color="auto"/>
            <w:left w:val="none" w:sz="0" w:space="0" w:color="auto"/>
            <w:bottom w:val="none" w:sz="0" w:space="0" w:color="auto"/>
            <w:right w:val="none" w:sz="0" w:space="0" w:color="auto"/>
          </w:divBdr>
        </w:div>
        <w:div w:id="1367635608">
          <w:marLeft w:val="0"/>
          <w:marRight w:val="0"/>
          <w:marTop w:val="0"/>
          <w:marBottom w:val="0"/>
          <w:divBdr>
            <w:top w:val="none" w:sz="0" w:space="0" w:color="auto"/>
            <w:left w:val="none" w:sz="0" w:space="0" w:color="auto"/>
            <w:bottom w:val="none" w:sz="0" w:space="0" w:color="auto"/>
            <w:right w:val="none" w:sz="0" w:space="0" w:color="auto"/>
          </w:divBdr>
          <w:divsChild>
            <w:div w:id="259146679">
              <w:marLeft w:val="0"/>
              <w:marRight w:val="0"/>
              <w:marTop w:val="0"/>
              <w:marBottom w:val="0"/>
              <w:divBdr>
                <w:top w:val="none" w:sz="0" w:space="0" w:color="auto"/>
                <w:left w:val="none" w:sz="0" w:space="0" w:color="auto"/>
                <w:bottom w:val="none" w:sz="0" w:space="0" w:color="auto"/>
                <w:right w:val="none" w:sz="0" w:space="0" w:color="auto"/>
              </w:divBdr>
            </w:div>
          </w:divsChild>
        </w:div>
        <w:div w:id="1601529318">
          <w:marLeft w:val="0"/>
          <w:marRight w:val="0"/>
          <w:marTop w:val="201"/>
          <w:marBottom w:val="0"/>
          <w:divBdr>
            <w:top w:val="none" w:sz="0" w:space="0" w:color="auto"/>
            <w:left w:val="none" w:sz="0" w:space="0" w:color="auto"/>
            <w:bottom w:val="none" w:sz="0" w:space="0" w:color="auto"/>
            <w:right w:val="none" w:sz="0" w:space="0" w:color="auto"/>
          </w:divBdr>
          <w:divsChild>
            <w:div w:id="1849170811">
              <w:marLeft w:val="0"/>
              <w:marRight w:val="0"/>
              <w:marTop w:val="0"/>
              <w:marBottom w:val="0"/>
              <w:divBdr>
                <w:top w:val="none" w:sz="0" w:space="0" w:color="auto"/>
                <w:left w:val="none" w:sz="0" w:space="0" w:color="auto"/>
                <w:bottom w:val="none" w:sz="0" w:space="0" w:color="auto"/>
                <w:right w:val="none" w:sz="0" w:space="0" w:color="auto"/>
              </w:divBdr>
              <w:divsChild>
                <w:div w:id="14920584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33890748">
          <w:marLeft w:val="0"/>
          <w:marRight w:val="0"/>
          <w:marTop w:val="201"/>
          <w:marBottom w:val="0"/>
          <w:divBdr>
            <w:top w:val="none" w:sz="0" w:space="0" w:color="auto"/>
            <w:left w:val="none" w:sz="0" w:space="0" w:color="auto"/>
            <w:bottom w:val="none" w:sz="0" w:space="0" w:color="auto"/>
            <w:right w:val="none" w:sz="0" w:space="0" w:color="auto"/>
          </w:divBdr>
          <w:divsChild>
            <w:div w:id="1561819781">
              <w:marLeft w:val="0"/>
              <w:marRight w:val="0"/>
              <w:marTop w:val="0"/>
              <w:marBottom w:val="0"/>
              <w:divBdr>
                <w:top w:val="none" w:sz="0" w:space="0" w:color="auto"/>
                <w:left w:val="none" w:sz="0" w:space="0" w:color="auto"/>
                <w:bottom w:val="none" w:sz="0" w:space="0" w:color="auto"/>
                <w:right w:val="none" w:sz="0" w:space="0" w:color="auto"/>
              </w:divBdr>
              <w:divsChild>
                <w:div w:id="13433573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4072658">
          <w:marLeft w:val="0"/>
          <w:marRight w:val="0"/>
          <w:marTop w:val="201"/>
          <w:marBottom w:val="0"/>
          <w:divBdr>
            <w:top w:val="none" w:sz="0" w:space="0" w:color="auto"/>
            <w:left w:val="none" w:sz="0" w:space="0" w:color="auto"/>
            <w:bottom w:val="none" w:sz="0" w:space="0" w:color="auto"/>
            <w:right w:val="none" w:sz="0" w:space="0" w:color="auto"/>
          </w:divBdr>
          <w:divsChild>
            <w:div w:id="2053535426">
              <w:marLeft w:val="0"/>
              <w:marRight w:val="0"/>
              <w:marTop w:val="0"/>
              <w:marBottom w:val="0"/>
              <w:divBdr>
                <w:top w:val="none" w:sz="0" w:space="0" w:color="auto"/>
                <w:left w:val="none" w:sz="0" w:space="0" w:color="auto"/>
                <w:bottom w:val="none" w:sz="0" w:space="0" w:color="auto"/>
                <w:right w:val="none" w:sz="0" w:space="0" w:color="auto"/>
              </w:divBdr>
              <w:divsChild>
                <w:div w:id="114951411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60601407">
          <w:marLeft w:val="0"/>
          <w:marRight w:val="0"/>
          <w:marTop w:val="201"/>
          <w:marBottom w:val="0"/>
          <w:divBdr>
            <w:top w:val="none" w:sz="0" w:space="0" w:color="auto"/>
            <w:left w:val="none" w:sz="0" w:space="0" w:color="auto"/>
            <w:bottom w:val="none" w:sz="0" w:space="0" w:color="auto"/>
            <w:right w:val="none" w:sz="0" w:space="0" w:color="auto"/>
          </w:divBdr>
          <w:divsChild>
            <w:div w:id="198133386">
              <w:marLeft w:val="0"/>
              <w:marRight w:val="0"/>
              <w:marTop w:val="0"/>
              <w:marBottom w:val="0"/>
              <w:divBdr>
                <w:top w:val="none" w:sz="0" w:space="0" w:color="auto"/>
                <w:left w:val="none" w:sz="0" w:space="0" w:color="auto"/>
                <w:bottom w:val="none" w:sz="0" w:space="0" w:color="auto"/>
                <w:right w:val="none" w:sz="0" w:space="0" w:color="auto"/>
              </w:divBdr>
              <w:divsChild>
                <w:div w:id="209481602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57253137">
      <w:bodyDiv w:val="1"/>
      <w:marLeft w:val="0"/>
      <w:marRight w:val="0"/>
      <w:marTop w:val="0"/>
      <w:marBottom w:val="0"/>
      <w:divBdr>
        <w:top w:val="none" w:sz="0" w:space="0" w:color="auto"/>
        <w:left w:val="none" w:sz="0" w:space="0" w:color="auto"/>
        <w:bottom w:val="none" w:sz="0" w:space="0" w:color="auto"/>
        <w:right w:val="none" w:sz="0" w:space="0" w:color="auto"/>
      </w:divBdr>
      <w:divsChild>
        <w:div w:id="635377973">
          <w:marLeft w:val="0"/>
          <w:marRight w:val="0"/>
          <w:marTop w:val="0"/>
          <w:marBottom w:val="0"/>
          <w:divBdr>
            <w:top w:val="none" w:sz="0" w:space="0" w:color="auto"/>
            <w:left w:val="none" w:sz="0" w:space="0" w:color="auto"/>
            <w:bottom w:val="none" w:sz="0" w:space="0" w:color="auto"/>
            <w:right w:val="none" w:sz="0" w:space="0" w:color="auto"/>
          </w:divBdr>
        </w:div>
        <w:div w:id="2017296342">
          <w:marLeft w:val="0"/>
          <w:marRight w:val="0"/>
          <w:marTop w:val="0"/>
          <w:marBottom w:val="0"/>
          <w:divBdr>
            <w:top w:val="none" w:sz="0" w:space="0" w:color="auto"/>
            <w:left w:val="none" w:sz="0" w:space="0" w:color="auto"/>
            <w:bottom w:val="none" w:sz="0" w:space="0" w:color="auto"/>
            <w:right w:val="none" w:sz="0" w:space="0" w:color="auto"/>
          </w:divBdr>
          <w:divsChild>
            <w:div w:id="460611383">
              <w:marLeft w:val="0"/>
              <w:marRight w:val="0"/>
              <w:marTop w:val="0"/>
              <w:marBottom w:val="0"/>
              <w:divBdr>
                <w:top w:val="none" w:sz="0" w:space="0" w:color="auto"/>
                <w:left w:val="none" w:sz="0" w:space="0" w:color="auto"/>
                <w:bottom w:val="none" w:sz="0" w:space="0" w:color="auto"/>
                <w:right w:val="none" w:sz="0" w:space="0" w:color="auto"/>
              </w:divBdr>
            </w:div>
          </w:divsChild>
        </w:div>
        <w:div w:id="1377467320">
          <w:marLeft w:val="0"/>
          <w:marRight w:val="0"/>
          <w:marTop w:val="0"/>
          <w:marBottom w:val="0"/>
          <w:divBdr>
            <w:top w:val="none" w:sz="0" w:space="0" w:color="auto"/>
            <w:left w:val="none" w:sz="0" w:space="0" w:color="auto"/>
            <w:bottom w:val="none" w:sz="0" w:space="0" w:color="auto"/>
            <w:right w:val="none" w:sz="0" w:space="0" w:color="auto"/>
          </w:divBdr>
        </w:div>
        <w:div w:id="1225220047">
          <w:marLeft w:val="0"/>
          <w:marRight w:val="0"/>
          <w:marTop w:val="0"/>
          <w:marBottom w:val="0"/>
          <w:divBdr>
            <w:top w:val="none" w:sz="0" w:space="0" w:color="auto"/>
            <w:left w:val="none" w:sz="0" w:space="0" w:color="auto"/>
            <w:bottom w:val="none" w:sz="0" w:space="0" w:color="auto"/>
            <w:right w:val="none" w:sz="0" w:space="0" w:color="auto"/>
          </w:divBdr>
          <w:divsChild>
            <w:div w:id="1774279878">
              <w:marLeft w:val="0"/>
              <w:marRight w:val="0"/>
              <w:marTop w:val="0"/>
              <w:marBottom w:val="0"/>
              <w:divBdr>
                <w:top w:val="none" w:sz="0" w:space="0" w:color="auto"/>
                <w:left w:val="none" w:sz="0" w:space="0" w:color="auto"/>
                <w:bottom w:val="none" w:sz="0" w:space="0" w:color="auto"/>
                <w:right w:val="none" w:sz="0" w:space="0" w:color="auto"/>
              </w:divBdr>
            </w:div>
          </w:divsChild>
        </w:div>
        <w:div w:id="859127367">
          <w:marLeft w:val="0"/>
          <w:marRight w:val="0"/>
          <w:marTop w:val="0"/>
          <w:marBottom w:val="0"/>
          <w:divBdr>
            <w:top w:val="none" w:sz="0" w:space="0" w:color="auto"/>
            <w:left w:val="none" w:sz="0" w:space="0" w:color="auto"/>
            <w:bottom w:val="none" w:sz="0" w:space="0" w:color="auto"/>
            <w:right w:val="none" w:sz="0" w:space="0" w:color="auto"/>
          </w:divBdr>
        </w:div>
        <w:div w:id="1656059130">
          <w:marLeft w:val="0"/>
          <w:marRight w:val="0"/>
          <w:marTop w:val="0"/>
          <w:marBottom w:val="0"/>
          <w:divBdr>
            <w:top w:val="none" w:sz="0" w:space="0" w:color="auto"/>
            <w:left w:val="none" w:sz="0" w:space="0" w:color="auto"/>
            <w:bottom w:val="none" w:sz="0" w:space="0" w:color="auto"/>
            <w:right w:val="none" w:sz="0" w:space="0" w:color="auto"/>
          </w:divBdr>
          <w:divsChild>
            <w:div w:id="1388988810">
              <w:marLeft w:val="0"/>
              <w:marRight w:val="0"/>
              <w:marTop w:val="0"/>
              <w:marBottom w:val="0"/>
              <w:divBdr>
                <w:top w:val="none" w:sz="0" w:space="0" w:color="auto"/>
                <w:left w:val="none" w:sz="0" w:space="0" w:color="auto"/>
                <w:bottom w:val="none" w:sz="0" w:space="0" w:color="auto"/>
                <w:right w:val="none" w:sz="0" w:space="0" w:color="auto"/>
              </w:divBdr>
            </w:div>
          </w:divsChild>
        </w:div>
        <w:div w:id="1329137107">
          <w:marLeft w:val="0"/>
          <w:marRight w:val="0"/>
          <w:marTop w:val="0"/>
          <w:marBottom w:val="0"/>
          <w:divBdr>
            <w:top w:val="none" w:sz="0" w:space="0" w:color="auto"/>
            <w:left w:val="none" w:sz="0" w:space="0" w:color="auto"/>
            <w:bottom w:val="none" w:sz="0" w:space="0" w:color="auto"/>
            <w:right w:val="none" w:sz="0" w:space="0" w:color="auto"/>
          </w:divBdr>
        </w:div>
        <w:div w:id="1669401895">
          <w:marLeft w:val="0"/>
          <w:marRight w:val="0"/>
          <w:marTop w:val="0"/>
          <w:marBottom w:val="0"/>
          <w:divBdr>
            <w:top w:val="none" w:sz="0" w:space="0" w:color="auto"/>
            <w:left w:val="none" w:sz="0" w:space="0" w:color="auto"/>
            <w:bottom w:val="none" w:sz="0" w:space="0" w:color="auto"/>
            <w:right w:val="none" w:sz="0" w:space="0" w:color="auto"/>
          </w:divBdr>
          <w:divsChild>
            <w:div w:id="2006082509">
              <w:marLeft w:val="0"/>
              <w:marRight w:val="0"/>
              <w:marTop w:val="0"/>
              <w:marBottom w:val="0"/>
              <w:divBdr>
                <w:top w:val="none" w:sz="0" w:space="0" w:color="auto"/>
                <w:left w:val="none" w:sz="0" w:space="0" w:color="auto"/>
                <w:bottom w:val="none" w:sz="0" w:space="0" w:color="auto"/>
                <w:right w:val="none" w:sz="0" w:space="0" w:color="auto"/>
              </w:divBdr>
            </w:div>
          </w:divsChild>
        </w:div>
        <w:div w:id="679115329">
          <w:marLeft w:val="0"/>
          <w:marRight w:val="0"/>
          <w:marTop w:val="0"/>
          <w:marBottom w:val="0"/>
          <w:divBdr>
            <w:top w:val="none" w:sz="0" w:space="0" w:color="auto"/>
            <w:left w:val="none" w:sz="0" w:space="0" w:color="auto"/>
            <w:bottom w:val="none" w:sz="0" w:space="0" w:color="auto"/>
            <w:right w:val="none" w:sz="0" w:space="0" w:color="auto"/>
          </w:divBdr>
        </w:div>
        <w:div w:id="741365486">
          <w:marLeft w:val="0"/>
          <w:marRight w:val="0"/>
          <w:marTop w:val="0"/>
          <w:marBottom w:val="0"/>
          <w:divBdr>
            <w:top w:val="none" w:sz="0" w:space="0" w:color="auto"/>
            <w:left w:val="none" w:sz="0" w:space="0" w:color="auto"/>
            <w:bottom w:val="none" w:sz="0" w:space="0" w:color="auto"/>
            <w:right w:val="none" w:sz="0" w:space="0" w:color="auto"/>
          </w:divBdr>
          <w:divsChild>
            <w:div w:id="1325011100">
              <w:marLeft w:val="0"/>
              <w:marRight w:val="0"/>
              <w:marTop w:val="0"/>
              <w:marBottom w:val="0"/>
              <w:divBdr>
                <w:top w:val="none" w:sz="0" w:space="0" w:color="auto"/>
                <w:left w:val="none" w:sz="0" w:space="0" w:color="auto"/>
                <w:bottom w:val="none" w:sz="0" w:space="0" w:color="auto"/>
                <w:right w:val="none" w:sz="0" w:space="0" w:color="auto"/>
              </w:divBdr>
            </w:div>
          </w:divsChild>
        </w:div>
        <w:div w:id="250894452">
          <w:marLeft w:val="0"/>
          <w:marRight w:val="0"/>
          <w:marTop w:val="0"/>
          <w:marBottom w:val="0"/>
          <w:divBdr>
            <w:top w:val="none" w:sz="0" w:space="0" w:color="auto"/>
            <w:left w:val="none" w:sz="0" w:space="0" w:color="auto"/>
            <w:bottom w:val="none" w:sz="0" w:space="0" w:color="auto"/>
            <w:right w:val="none" w:sz="0" w:space="0" w:color="auto"/>
          </w:divBdr>
        </w:div>
        <w:div w:id="240330508">
          <w:marLeft w:val="0"/>
          <w:marRight w:val="0"/>
          <w:marTop w:val="0"/>
          <w:marBottom w:val="0"/>
          <w:divBdr>
            <w:top w:val="none" w:sz="0" w:space="0" w:color="auto"/>
            <w:left w:val="none" w:sz="0" w:space="0" w:color="auto"/>
            <w:bottom w:val="none" w:sz="0" w:space="0" w:color="auto"/>
            <w:right w:val="none" w:sz="0" w:space="0" w:color="auto"/>
          </w:divBdr>
          <w:divsChild>
            <w:div w:id="2142140478">
              <w:marLeft w:val="0"/>
              <w:marRight w:val="0"/>
              <w:marTop w:val="0"/>
              <w:marBottom w:val="0"/>
              <w:divBdr>
                <w:top w:val="none" w:sz="0" w:space="0" w:color="auto"/>
                <w:left w:val="none" w:sz="0" w:space="0" w:color="auto"/>
                <w:bottom w:val="none" w:sz="0" w:space="0" w:color="auto"/>
                <w:right w:val="none" w:sz="0" w:space="0" w:color="auto"/>
              </w:divBdr>
            </w:div>
          </w:divsChild>
        </w:div>
        <w:div w:id="168763138">
          <w:marLeft w:val="0"/>
          <w:marRight w:val="0"/>
          <w:marTop w:val="0"/>
          <w:marBottom w:val="0"/>
          <w:divBdr>
            <w:top w:val="none" w:sz="0" w:space="0" w:color="auto"/>
            <w:left w:val="none" w:sz="0" w:space="0" w:color="auto"/>
            <w:bottom w:val="none" w:sz="0" w:space="0" w:color="auto"/>
            <w:right w:val="none" w:sz="0" w:space="0" w:color="auto"/>
          </w:divBdr>
        </w:div>
        <w:div w:id="896015907">
          <w:marLeft w:val="0"/>
          <w:marRight w:val="0"/>
          <w:marTop w:val="0"/>
          <w:marBottom w:val="0"/>
          <w:divBdr>
            <w:top w:val="none" w:sz="0" w:space="0" w:color="auto"/>
            <w:left w:val="none" w:sz="0" w:space="0" w:color="auto"/>
            <w:bottom w:val="none" w:sz="0" w:space="0" w:color="auto"/>
            <w:right w:val="none" w:sz="0" w:space="0" w:color="auto"/>
          </w:divBdr>
          <w:divsChild>
            <w:div w:id="629676495">
              <w:marLeft w:val="0"/>
              <w:marRight w:val="0"/>
              <w:marTop w:val="0"/>
              <w:marBottom w:val="0"/>
              <w:divBdr>
                <w:top w:val="none" w:sz="0" w:space="0" w:color="auto"/>
                <w:left w:val="none" w:sz="0" w:space="0" w:color="auto"/>
                <w:bottom w:val="none" w:sz="0" w:space="0" w:color="auto"/>
                <w:right w:val="none" w:sz="0" w:space="0" w:color="auto"/>
              </w:divBdr>
            </w:div>
          </w:divsChild>
        </w:div>
        <w:div w:id="880171391">
          <w:marLeft w:val="0"/>
          <w:marRight w:val="0"/>
          <w:marTop w:val="201"/>
          <w:marBottom w:val="0"/>
          <w:divBdr>
            <w:top w:val="none" w:sz="0" w:space="0" w:color="auto"/>
            <w:left w:val="none" w:sz="0" w:space="0" w:color="auto"/>
            <w:bottom w:val="none" w:sz="0" w:space="0" w:color="auto"/>
            <w:right w:val="none" w:sz="0" w:space="0" w:color="auto"/>
          </w:divBdr>
          <w:divsChild>
            <w:div w:id="1771773889">
              <w:marLeft w:val="0"/>
              <w:marRight w:val="0"/>
              <w:marTop w:val="0"/>
              <w:marBottom w:val="0"/>
              <w:divBdr>
                <w:top w:val="none" w:sz="0" w:space="0" w:color="auto"/>
                <w:left w:val="none" w:sz="0" w:space="0" w:color="auto"/>
                <w:bottom w:val="none" w:sz="0" w:space="0" w:color="auto"/>
                <w:right w:val="none" w:sz="0" w:space="0" w:color="auto"/>
              </w:divBdr>
              <w:divsChild>
                <w:div w:id="8797847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44949979">
          <w:marLeft w:val="0"/>
          <w:marRight w:val="0"/>
          <w:marTop w:val="201"/>
          <w:marBottom w:val="0"/>
          <w:divBdr>
            <w:top w:val="none" w:sz="0" w:space="0" w:color="auto"/>
            <w:left w:val="none" w:sz="0" w:space="0" w:color="auto"/>
            <w:bottom w:val="none" w:sz="0" w:space="0" w:color="auto"/>
            <w:right w:val="none" w:sz="0" w:space="0" w:color="auto"/>
          </w:divBdr>
          <w:divsChild>
            <w:div w:id="323241783">
              <w:marLeft w:val="0"/>
              <w:marRight w:val="0"/>
              <w:marTop w:val="0"/>
              <w:marBottom w:val="0"/>
              <w:divBdr>
                <w:top w:val="none" w:sz="0" w:space="0" w:color="auto"/>
                <w:left w:val="none" w:sz="0" w:space="0" w:color="auto"/>
                <w:bottom w:val="none" w:sz="0" w:space="0" w:color="auto"/>
                <w:right w:val="none" w:sz="0" w:space="0" w:color="auto"/>
              </w:divBdr>
              <w:divsChild>
                <w:div w:id="13095157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48819615">
          <w:marLeft w:val="0"/>
          <w:marRight w:val="0"/>
          <w:marTop w:val="201"/>
          <w:marBottom w:val="0"/>
          <w:divBdr>
            <w:top w:val="none" w:sz="0" w:space="0" w:color="auto"/>
            <w:left w:val="none" w:sz="0" w:space="0" w:color="auto"/>
            <w:bottom w:val="none" w:sz="0" w:space="0" w:color="auto"/>
            <w:right w:val="none" w:sz="0" w:space="0" w:color="auto"/>
          </w:divBdr>
          <w:divsChild>
            <w:div w:id="519196995">
              <w:marLeft w:val="0"/>
              <w:marRight w:val="0"/>
              <w:marTop w:val="0"/>
              <w:marBottom w:val="0"/>
              <w:divBdr>
                <w:top w:val="none" w:sz="0" w:space="0" w:color="auto"/>
                <w:left w:val="none" w:sz="0" w:space="0" w:color="auto"/>
                <w:bottom w:val="none" w:sz="0" w:space="0" w:color="auto"/>
                <w:right w:val="none" w:sz="0" w:space="0" w:color="auto"/>
              </w:divBdr>
              <w:divsChild>
                <w:div w:id="12674698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88292593">
          <w:marLeft w:val="0"/>
          <w:marRight w:val="0"/>
          <w:marTop w:val="201"/>
          <w:marBottom w:val="0"/>
          <w:divBdr>
            <w:top w:val="none" w:sz="0" w:space="0" w:color="auto"/>
            <w:left w:val="none" w:sz="0" w:space="0" w:color="auto"/>
            <w:bottom w:val="none" w:sz="0" w:space="0" w:color="auto"/>
            <w:right w:val="none" w:sz="0" w:space="0" w:color="auto"/>
          </w:divBdr>
          <w:divsChild>
            <w:div w:id="1397992">
              <w:marLeft w:val="0"/>
              <w:marRight w:val="0"/>
              <w:marTop w:val="0"/>
              <w:marBottom w:val="0"/>
              <w:divBdr>
                <w:top w:val="none" w:sz="0" w:space="0" w:color="auto"/>
                <w:left w:val="none" w:sz="0" w:space="0" w:color="auto"/>
                <w:bottom w:val="none" w:sz="0" w:space="0" w:color="auto"/>
                <w:right w:val="none" w:sz="0" w:space="0" w:color="auto"/>
              </w:divBdr>
              <w:divsChild>
                <w:div w:id="720948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90546455">
      <w:bodyDiv w:val="1"/>
      <w:marLeft w:val="0"/>
      <w:marRight w:val="0"/>
      <w:marTop w:val="0"/>
      <w:marBottom w:val="0"/>
      <w:divBdr>
        <w:top w:val="none" w:sz="0" w:space="0" w:color="auto"/>
        <w:left w:val="none" w:sz="0" w:space="0" w:color="auto"/>
        <w:bottom w:val="none" w:sz="0" w:space="0" w:color="auto"/>
        <w:right w:val="none" w:sz="0" w:space="0" w:color="auto"/>
      </w:divBdr>
      <w:divsChild>
        <w:div w:id="718475844">
          <w:marLeft w:val="0"/>
          <w:marRight w:val="0"/>
          <w:marTop w:val="0"/>
          <w:marBottom w:val="0"/>
          <w:divBdr>
            <w:top w:val="none" w:sz="0" w:space="0" w:color="auto"/>
            <w:left w:val="none" w:sz="0" w:space="0" w:color="auto"/>
            <w:bottom w:val="none" w:sz="0" w:space="0" w:color="auto"/>
            <w:right w:val="none" w:sz="0" w:space="0" w:color="auto"/>
          </w:divBdr>
        </w:div>
        <w:div w:id="1643852727">
          <w:marLeft w:val="0"/>
          <w:marRight w:val="0"/>
          <w:marTop w:val="0"/>
          <w:marBottom w:val="0"/>
          <w:divBdr>
            <w:top w:val="none" w:sz="0" w:space="0" w:color="auto"/>
            <w:left w:val="none" w:sz="0" w:space="0" w:color="auto"/>
            <w:bottom w:val="none" w:sz="0" w:space="0" w:color="auto"/>
            <w:right w:val="none" w:sz="0" w:space="0" w:color="auto"/>
          </w:divBdr>
          <w:divsChild>
            <w:div w:id="1047411765">
              <w:marLeft w:val="0"/>
              <w:marRight w:val="0"/>
              <w:marTop w:val="0"/>
              <w:marBottom w:val="0"/>
              <w:divBdr>
                <w:top w:val="none" w:sz="0" w:space="0" w:color="auto"/>
                <w:left w:val="none" w:sz="0" w:space="0" w:color="auto"/>
                <w:bottom w:val="none" w:sz="0" w:space="0" w:color="auto"/>
                <w:right w:val="none" w:sz="0" w:space="0" w:color="auto"/>
              </w:divBdr>
            </w:div>
          </w:divsChild>
        </w:div>
        <w:div w:id="492452280">
          <w:marLeft w:val="0"/>
          <w:marRight w:val="0"/>
          <w:marTop w:val="0"/>
          <w:marBottom w:val="0"/>
          <w:divBdr>
            <w:top w:val="none" w:sz="0" w:space="0" w:color="auto"/>
            <w:left w:val="none" w:sz="0" w:space="0" w:color="auto"/>
            <w:bottom w:val="none" w:sz="0" w:space="0" w:color="auto"/>
            <w:right w:val="none" w:sz="0" w:space="0" w:color="auto"/>
          </w:divBdr>
        </w:div>
        <w:div w:id="262763614">
          <w:marLeft w:val="0"/>
          <w:marRight w:val="0"/>
          <w:marTop w:val="0"/>
          <w:marBottom w:val="0"/>
          <w:divBdr>
            <w:top w:val="none" w:sz="0" w:space="0" w:color="auto"/>
            <w:left w:val="none" w:sz="0" w:space="0" w:color="auto"/>
            <w:bottom w:val="none" w:sz="0" w:space="0" w:color="auto"/>
            <w:right w:val="none" w:sz="0" w:space="0" w:color="auto"/>
          </w:divBdr>
          <w:divsChild>
            <w:div w:id="1458379528">
              <w:marLeft w:val="0"/>
              <w:marRight w:val="0"/>
              <w:marTop w:val="0"/>
              <w:marBottom w:val="0"/>
              <w:divBdr>
                <w:top w:val="none" w:sz="0" w:space="0" w:color="auto"/>
                <w:left w:val="none" w:sz="0" w:space="0" w:color="auto"/>
                <w:bottom w:val="none" w:sz="0" w:space="0" w:color="auto"/>
                <w:right w:val="none" w:sz="0" w:space="0" w:color="auto"/>
              </w:divBdr>
            </w:div>
          </w:divsChild>
        </w:div>
        <w:div w:id="1541741434">
          <w:marLeft w:val="0"/>
          <w:marRight w:val="0"/>
          <w:marTop w:val="0"/>
          <w:marBottom w:val="0"/>
          <w:divBdr>
            <w:top w:val="none" w:sz="0" w:space="0" w:color="auto"/>
            <w:left w:val="none" w:sz="0" w:space="0" w:color="auto"/>
            <w:bottom w:val="none" w:sz="0" w:space="0" w:color="auto"/>
            <w:right w:val="none" w:sz="0" w:space="0" w:color="auto"/>
          </w:divBdr>
        </w:div>
        <w:div w:id="1646935128">
          <w:marLeft w:val="0"/>
          <w:marRight w:val="0"/>
          <w:marTop w:val="0"/>
          <w:marBottom w:val="0"/>
          <w:divBdr>
            <w:top w:val="none" w:sz="0" w:space="0" w:color="auto"/>
            <w:left w:val="none" w:sz="0" w:space="0" w:color="auto"/>
            <w:bottom w:val="none" w:sz="0" w:space="0" w:color="auto"/>
            <w:right w:val="none" w:sz="0" w:space="0" w:color="auto"/>
          </w:divBdr>
          <w:divsChild>
            <w:div w:id="640161663">
              <w:marLeft w:val="0"/>
              <w:marRight w:val="0"/>
              <w:marTop w:val="0"/>
              <w:marBottom w:val="0"/>
              <w:divBdr>
                <w:top w:val="none" w:sz="0" w:space="0" w:color="auto"/>
                <w:left w:val="none" w:sz="0" w:space="0" w:color="auto"/>
                <w:bottom w:val="none" w:sz="0" w:space="0" w:color="auto"/>
                <w:right w:val="none" w:sz="0" w:space="0" w:color="auto"/>
              </w:divBdr>
            </w:div>
          </w:divsChild>
        </w:div>
        <w:div w:id="114108587">
          <w:marLeft w:val="0"/>
          <w:marRight w:val="0"/>
          <w:marTop w:val="0"/>
          <w:marBottom w:val="0"/>
          <w:divBdr>
            <w:top w:val="none" w:sz="0" w:space="0" w:color="auto"/>
            <w:left w:val="none" w:sz="0" w:space="0" w:color="auto"/>
            <w:bottom w:val="none" w:sz="0" w:space="0" w:color="auto"/>
            <w:right w:val="none" w:sz="0" w:space="0" w:color="auto"/>
          </w:divBdr>
        </w:div>
        <w:div w:id="2108696838">
          <w:marLeft w:val="0"/>
          <w:marRight w:val="0"/>
          <w:marTop w:val="0"/>
          <w:marBottom w:val="0"/>
          <w:divBdr>
            <w:top w:val="none" w:sz="0" w:space="0" w:color="auto"/>
            <w:left w:val="none" w:sz="0" w:space="0" w:color="auto"/>
            <w:bottom w:val="none" w:sz="0" w:space="0" w:color="auto"/>
            <w:right w:val="none" w:sz="0" w:space="0" w:color="auto"/>
          </w:divBdr>
          <w:divsChild>
            <w:div w:id="1325935696">
              <w:marLeft w:val="0"/>
              <w:marRight w:val="0"/>
              <w:marTop w:val="0"/>
              <w:marBottom w:val="0"/>
              <w:divBdr>
                <w:top w:val="none" w:sz="0" w:space="0" w:color="auto"/>
                <w:left w:val="none" w:sz="0" w:space="0" w:color="auto"/>
                <w:bottom w:val="none" w:sz="0" w:space="0" w:color="auto"/>
                <w:right w:val="none" w:sz="0" w:space="0" w:color="auto"/>
              </w:divBdr>
            </w:div>
          </w:divsChild>
        </w:div>
        <w:div w:id="1760759685">
          <w:marLeft w:val="0"/>
          <w:marRight w:val="0"/>
          <w:marTop w:val="0"/>
          <w:marBottom w:val="0"/>
          <w:divBdr>
            <w:top w:val="none" w:sz="0" w:space="0" w:color="auto"/>
            <w:left w:val="none" w:sz="0" w:space="0" w:color="auto"/>
            <w:bottom w:val="none" w:sz="0" w:space="0" w:color="auto"/>
            <w:right w:val="none" w:sz="0" w:space="0" w:color="auto"/>
          </w:divBdr>
        </w:div>
        <w:div w:id="1103762645">
          <w:marLeft w:val="0"/>
          <w:marRight w:val="0"/>
          <w:marTop w:val="0"/>
          <w:marBottom w:val="0"/>
          <w:divBdr>
            <w:top w:val="none" w:sz="0" w:space="0" w:color="auto"/>
            <w:left w:val="none" w:sz="0" w:space="0" w:color="auto"/>
            <w:bottom w:val="none" w:sz="0" w:space="0" w:color="auto"/>
            <w:right w:val="none" w:sz="0" w:space="0" w:color="auto"/>
          </w:divBdr>
          <w:divsChild>
            <w:div w:id="1824004089">
              <w:marLeft w:val="0"/>
              <w:marRight w:val="0"/>
              <w:marTop w:val="0"/>
              <w:marBottom w:val="0"/>
              <w:divBdr>
                <w:top w:val="none" w:sz="0" w:space="0" w:color="auto"/>
                <w:left w:val="none" w:sz="0" w:space="0" w:color="auto"/>
                <w:bottom w:val="none" w:sz="0" w:space="0" w:color="auto"/>
                <w:right w:val="none" w:sz="0" w:space="0" w:color="auto"/>
              </w:divBdr>
            </w:div>
          </w:divsChild>
        </w:div>
        <w:div w:id="1288927468">
          <w:marLeft w:val="0"/>
          <w:marRight w:val="0"/>
          <w:marTop w:val="0"/>
          <w:marBottom w:val="0"/>
          <w:divBdr>
            <w:top w:val="none" w:sz="0" w:space="0" w:color="auto"/>
            <w:left w:val="none" w:sz="0" w:space="0" w:color="auto"/>
            <w:bottom w:val="none" w:sz="0" w:space="0" w:color="auto"/>
            <w:right w:val="none" w:sz="0" w:space="0" w:color="auto"/>
          </w:divBdr>
        </w:div>
        <w:div w:id="1467313914">
          <w:marLeft w:val="0"/>
          <w:marRight w:val="0"/>
          <w:marTop w:val="0"/>
          <w:marBottom w:val="0"/>
          <w:divBdr>
            <w:top w:val="none" w:sz="0" w:space="0" w:color="auto"/>
            <w:left w:val="none" w:sz="0" w:space="0" w:color="auto"/>
            <w:bottom w:val="none" w:sz="0" w:space="0" w:color="auto"/>
            <w:right w:val="none" w:sz="0" w:space="0" w:color="auto"/>
          </w:divBdr>
          <w:divsChild>
            <w:div w:id="438139021">
              <w:marLeft w:val="0"/>
              <w:marRight w:val="0"/>
              <w:marTop w:val="0"/>
              <w:marBottom w:val="0"/>
              <w:divBdr>
                <w:top w:val="none" w:sz="0" w:space="0" w:color="auto"/>
                <w:left w:val="none" w:sz="0" w:space="0" w:color="auto"/>
                <w:bottom w:val="none" w:sz="0" w:space="0" w:color="auto"/>
                <w:right w:val="none" w:sz="0" w:space="0" w:color="auto"/>
              </w:divBdr>
            </w:div>
          </w:divsChild>
        </w:div>
        <w:div w:id="50810282">
          <w:marLeft w:val="0"/>
          <w:marRight w:val="0"/>
          <w:marTop w:val="0"/>
          <w:marBottom w:val="0"/>
          <w:divBdr>
            <w:top w:val="none" w:sz="0" w:space="0" w:color="auto"/>
            <w:left w:val="none" w:sz="0" w:space="0" w:color="auto"/>
            <w:bottom w:val="none" w:sz="0" w:space="0" w:color="auto"/>
            <w:right w:val="none" w:sz="0" w:space="0" w:color="auto"/>
          </w:divBdr>
        </w:div>
        <w:div w:id="1891191235">
          <w:marLeft w:val="0"/>
          <w:marRight w:val="0"/>
          <w:marTop w:val="0"/>
          <w:marBottom w:val="0"/>
          <w:divBdr>
            <w:top w:val="none" w:sz="0" w:space="0" w:color="auto"/>
            <w:left w:val="none" w:sz="0" w:space="0" w:color="auto"/>
            <w:bottom w:val="none" w:sz="0" w:space="0" w:color="auto"/>
            <w:right w:val="none" w:sz="0" w:space="0" w:color="auto"/>
          </w:divBdr>
          <w:divsChild>
            <w:div w:id="99495081">
              <w:marLeft w:val="0"/>
              <w:marRight w:val="0"/>
              <w:marTop w:val="0"/>
              <w:marBottom w:val="0"/>
              <w:divBdr>
                <w:top w:val="none" w:sz="0" w:space="0" w:color="auto"/>
                <w:left w:val="none" w:sz="0" w:space="0" w:color="auto"/>
                <w:bottom w:val="none" w:sz="0" w:space="0" w:color="auto"/>
                <w:right w:val="none" w:sz="0" w:space="0" w:color="auto"/>
              </w:divBdr>
            </w:div>
          </w:divsChild>
        </w:div>
        <w:div w:id="2025473994">
          <w:marLeft w:val="0"/>
          <w:marRight w:val="0"/>
          <w:marTop w:val="201"/>
          <w:marBottom w:val="0"/>
          <w:divBdr>
            <w:top w:val="none" w:sz="0" w:space="0" w:color="auto"/>
            <w:left w:val="none" w:sz="0" w:space="0" w:color="auto"/>
            <w:bottom w:val="none" w:sz="0" w:space="0" w:color="auto"/>
            <w:right w:val="none" w:sz="0" w:space="0" w:color="auto"/>
          </w:divBdr>
          <w:divsChild>
            <w:div w:id="2030905256">
              <w:marLeft w:val="0"/>
              <w:marRight w:val="0"/>
              <w:marTop w:val="0"/>
              <w:marBottom w:val="0"/>
              <w:divBdr>
                <w:top w:val="none" w:sz="0" w:space="0" w:color="auto"/>
                <w:left w:val="none" w:sz="0" w:space="0" w:color="auto"/>
                <w:bottom w:val="none" w:sz="0" w:space="0" w:color="auto"/>
                <w:right w:val="none" w:sz="0" w:space="0" w:color="auto"/>
              </w:divBdr>
              <w:divsChild>
                <w:div w:id="13699119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50315683">
          <w:marLeft w:val="0"/>
          <w:marRight w:val="0"/>
          <w:marTop w:val="201"/>
          <w:marBottom w:val="0"/>
          <w:divBdr>
            <w:top w:val="none" w:sz="0" w:space="0" w:color="auto"/>
            <w:left w:val="none" w:sz="0" w:space="0" w:color="auto"/>
            <w:bottom w:val="none" w:sz="0" w:space="0" w:color="auto"/>
            <w:right w:val="none" w:sz="0" w:space="0" w:color="auto"/>
          </w:divBdr>
          <w:divsChild>
            <w:div w:id="594439554">
              <w:marLeft w:val="0"/>
              <w:marRight w:val="0"/>
              <w:marTop w:val="0"/>
              <w:marBottom w:val="0"/>
              <w:divBdr>
                <w:top w:val="none" w:sz="0" w:space="0" w:color="auto"/>
                <w:left w:val="none" w:sz="0" w:space="0" w:color="auto"/>
                <w:bottom w:val="none" w:sz="0" w:space="0" w:color="auto"/>
                <w:right w:val="none" w:sz="0" w:space="0" w:color="auto"/>
              </w:divBdr>
              <w:divsChild>
                <w:div w:id="8300957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54435451">
          <w:marLeft w:val="0"/>
          <w:marRight w:val="0"/>
          <w:marTop w:val="201"/>
          <w:marBottom w:val="0"/>
          <w:divBdr>
            <w:top w:val="none" w:sz="0" w:space="0" w:color="auto"/>
            <w:left w:val="none" w:sz="0" w:space="0" w:color="auto"/>
            <w:bottom w:val="none" w:sz="0" w:space="0" w:color="auto"/>
            <w:right w:val="none" w:sz="0" w:space="0" w:color="auto"/>
          </w:divBdr>
          <w:divsChild>
            <w:div w:id="18507478">
              <w:marLeft w:val="0"/>
              <w:marRight w:val="0"/>
              <w:marTop w:val="0"/>
              <w:marBottom w:val="0"/>
              <w:divBdr>
                <w:top w:val="none" w:sz="0" w:space="0" w:color="auto"/>
                <w:left w:val="none" w:sz="0" w:space="0" w:color="auto"/>
                <w:bottom w:val="none" w:sz="0" w:space="0" w:color="auto"/>
                <w:right w:val="none" w:sz="0" w:space="0" w:color="auto"/>
              </w:divBdr>
              <w:divsChild>
                <w:div w:id="859982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97189811">
          <w:marLeft w:val="0"/>
          <w:marRight w:val="0"/>
          <w:marTop w:val="201"/>
          <w:marBottom w:val="0"/>
          <w:divBdr>
            <w:top w:val="none" w:sz="0" w:space="0" w:color="auto"/>
            <w:left w:val="none" w:sz="0" w:space="0" w:color="auto"/>
            <w:bottom w:val="none" w:sz="0" w:space="0" w:color="auto"/>
            <w:right w:val="none" w:sz="0" w:space="0" w:color="auto"/>
          </w:divBdr>
          <w:divsChild>
            <w:div w:id="600257559">
              <w:marLeft w:val="0"/>
              <w:marRight w:val="0"/>
              <w:marTop w:val="0"/>
              <w:marBottom w:val="0"/>
              <w:divBdr>
                <w:top w:val="none" w:sz="0" w:space="0" w:color="auto"/>
                <w:left w:val="none" w:sz="0" w:space="0" w:color="auto"/>
                <w:bottom w:val="none" w:sz="0" w:space="0" w:color="auto"/>
                <w:right w:val="none" w:sz="0" w:space="0" w:color="auto"/>
              </w:divBdr>
              <w:divsChild>
                <w:div w:id="13788946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00113838">
      <w:bodyDiv w:val="1"/>
      <w:marLeft w:val="0"/>
      <w:marRight w:val="0"/>
      <w:marTop w:val="0"/>
      <w:marBottom w:val="0"/>
      <w:divBdr>
        <w:top w:val="none" w:sz="0" w:space="0" w:color="auto"/>
        <w:left w:val="none" w:sz="0" w:space="0" w:color="auto"/>
        <w:bottom w:val="none" w:sz="0" w:space="0" w:color="auto"/>
        <w:right w:val="none" w:sz="0" w:space="0" w:color="auto"/>
      </w:divBdr>
      <w:divsChild>
        <w:div w:id="1296833299">
          <w:marLeft w:val="0"/>
          <w:marRight w:val="0"/>
          <w:marTop w:val="0"/>
          <w:marBottom w:val="0"/>
          <w:divBdr>
            <w:top w:val="none" w:sz="0" w:space="0" w:color="auto"/>
            <w:left w:val="none" w:sz="0" w:space="0" w:color="auto"/>
            <w:bottom w:val="none" w:sz="0" w:space="0" w:color="auto"/>
            <w:right w:val="none" w:sz="0" w:space="0" w:color="auto"/>
          </w:divBdr>
        </w:div>
        <w:div w:id="450708327">
          <w:marLeft w:val="0"/>
          <w:marRight w:val="0"/>
          <w:marTop w:val="0"/>
          <w:marBottom w:val="0"/>
          <w:divBdr>
            <w:top w:val="none" w:sz="0" w:space="0" w:color="auto"/>
            <w:left w:val="none" w:sz="0" w:space="0" w:color="auto"/>
            <w:bottom w:val="none" w:sz="0" w:space="0" w:color="auto"/>
            <w:right w:val="none" w:sz="0" w:space="0" w:color="auto"/>
          </w:divBdr>
          <w:divsChild>
            <w:div w:id="773210277">
              <w:marLeft w:val="0"/>
              <w:marRight w:val="0"/>
              <w:marTop w:val="0"/>
              <w:marBottom w:val="0"/>
              <w:divBdr>
                <w:top w:val="none" w:sz="0" w:space="0" w:color="auto"/>
                <w:left w:val="none" w:sz="0" w:space="0" w:color="auto"/>
                <w:bottom w:val="none" w:sz="0" w:space="0" w:color="auto"/>
                <w:right w:val="none" w:sz="0" w:space="0" w:color="auto"/>
              </w:divBdr>
            </w:div>
          </w:divsChild>
        </w:div>
        <w:div w:id="1624967021">
          <w:marLeft w:val="0"/>
          <w:marRight w:val="0"/>
          <w:marTop w:val="0"/>
          <w:marBottom w:val="0"/>
          <w:divBdr>
            <w:top w:val="none" w:sz="0" w:space="0" w:color="auto"/>
            <w:left w:val="none" w:sz="0" w:space="0" w:color="auto"/>
            <w:bottom w:val="none" w:sz="0" w:space="0" w:color="auto"/>
            <w:right w:val="none" w:sz="0" w:space="0" w:color="auto"/>
          </w:divBdr>
        </w:div>
        <w:div w:id="175072313">
          <w:marLeft w:val="0"/>
          <w:marRight w:val="0"/>
          <w:marTop w:val="0"/>
          <w:marBottom w:val="0"/>
          <w:divBdr>
            <w:top w:val="none" w:sz="0" w:space="0" w:color="auto"/>
            <w:left w:val="none" w:sz="0" w:space="0" w:color="auto"/>
            <w:bottom w:val="none" w:sz="0" w:space="0" w:color="auto"/>
            <w:right w:val="none" w:sz="0" w:space="0" w:color="auto"/>
          </w:divBdr>
          <w:divsChild>
            <w:div w:id="1638754842">
              <w:marLeft w:val="0"/>
              <w:marRight w:val="0"/>
              <w:marTop w:val="0"/>
              <w:marBottom w:val="0"/>
              <w:divBdr>
                <w:top w:val="none" w:sz="0" w:space="0" w:color="auto"/>
                <w:left w:val="none" w:sz="0" w:space="0" w:color="auto"/>
                <w:bottom w:val="none" w:sz="0" w:space="0" w:color="auto"/>
                <w:right w:val="none" w:sz="0" w:space="0" w:color="auto"/>
              </w:divBdr>
            </w:div>
          </w:divsChild>
        </w:div>
        <w:div w:id="2073116927">
          <w:marLeft w:val="0"/>
          <w:marRight w:val="0"/>
          <w:marTop w:val="0"/>
          <w:marBottom w:val="0"/>
          <w:divBdr>
            <w:top w:val="none" w:sz="0" w:space="0" w:color="auto"/>
            <w:left w:val="none" w:sz="0" w:space="0" w:color="auto"/>
            <w:bottom w:val="none" w:sz="0" w:space="0" w:color="auto"/>
            <w:right w:val="none" w:sz="0" w:space="0" w:color="auto"/>
          </w:divBdr>
        </w:div>
        <w:div w:id="915700099">
          <w:marLeft w:val="0"/>
          <w:marRight w:val="0"/>
          <w:marTop w:val="0"/>
          <w:marBottom w:val="0"/>
          <w:divBdr>
            <w:top w:val="none" w:sz="0" w:space="0" w:color="auto"/>
            <w:left w:val="none" w:sz="0" w:space="0" w:color="auto"/>
            <w:bottom w:val="none" w:sz="0" w:space="0" w:color="auto"/>
            <w:right w:val="none" w:sz="0" w:space="0" w:color="auto"/>
          </w:divBdr>
          <w:divsChild>
            <w:div w:id="548028572">
              <w:marLeft w:val="0"/>
              <w:marRight w:val="0"/>
              <w:marTop w:val="0"/>
              <w:marBottom w:val="0"/>
              <w:divBdr>
                <w:top w:val="none" w:sz="0" w:space="0" w:color="auto"/>
                <w:left w:val="none" w:sz="0" w:space="0" w:color="auto"/>
                <w:bottom w:val="none" w:sz="0" w:space="0" w:color="auto"/>
                <w:right w:val="none" w:sz="0" w:space="0" w:color="auto"/>
              </w:divBdr>
            </w:div>
          </w:divsChild>
        </w:div>
        <w:div w:id="1416823660">
          <w:marLeft w:val="0"/>
          <w:marRight w:val="0"/>
          <w:marTop w:val="0"/>
          <w:marBottom w:val="0"/>
          <w:divBdr>
            <w:top w:val="none" w:sz="0" w:space="0" w:color="auto"/>
            <w:left w:val="none" w:sz="0" w:space="0" w:color="auto"/>
            <w:bottom w:val="none" w:sz="0" w:space="0" w:color="auto"/>
            <w:right w:val="none" w:sz="0" w:space="0" w:color="auto"/>
          </w:divBdr>
        </w:div>
        <w:div w:id="1019772085">
          <w:marLeft w:val="0"/>
          <w:marRight w:val="0"/>
          <w:marTop w:val="0"/>
          <w:marBottom w:val="0"/>
          <w:divBdr>
            <w:top w:val="none" w:sz="0" w:space="0" w:color="auto"/>
            <w:left w:val="none" w:sz="0" w:space="0" w:color="auto"/>
            <w:bottom w:val="none" w:sz="0" w:space="0" w:color="auto"/>
            <w:right w:val="none" w:sz="0" w:space="0" w:color="auto"/>
          </w:divBdr>
          <w:divsChild>
            <w:div w:id="1112550775">
              <w:marLeft w:val="0"/>
              <w:marRight w:val="0"/>
              <w:marTop w:val="0"/>
              <w:marBottom w:val="0"/>
              <w:divBdr>
                <w:top w:val="none" w:sz="0" w:space="0" w:color="auto"/>
                <w:left w:val="none" w:sz="0" w:space="0" w:color="auto"/>
                <w:bottom w:val="none" w:sz="0" w:space="0" w:color="auto"/>
                <w:right w:val="none" w:sz="0" w:space="0" w:color="auto"/>
              </w:divBdr>
            </w:div>
          </w:divsChild>
        </w:div>
        <w:div w:id="1263881082">
          <w:marLeft w:val="0"/>
          <w:marRight w:val="0"/>
          <w:marTop w:val="0"/>
          <w:marBottom w:val="0"/>
          <w:divBdr>
            <w:top w:val="none" w:sz="0" w:space="0" w:color="auto"/>
            <w:left w:val="none" w:sz="0" w:space="0" w:color="auto"/>
            <w:bottom w:val="none" w:sz="0" w:space="0" w:color="auto"/>
            <w:right w:val="none" w:sz="0" w:space="0" w:color="auto"/>
          </w:divBdr>
        </w:div>
        <w:div w:id="313531706">
          <w:marLeft w:val="0"/>
          <w:marRight w:val="0"/>
          <w:marTop w:val="0"/>
          <w:marBottom w:val="0"/>
          <w:divBdr>
            <w:top w:val="none" w:sz="0" w:space="0" w:color="auto"/>
            <w:left w:val="none" w:sz="0" w:space="0" w:color="auto"/>
            <w:bottom w:val="none" w:sz="0" w:space="0" w:color="auto"/>
            <w:right w:val="none" w:sz="0" w:space="0" w:color="auto"/>
          </w:divBdr>
          <w:divsChild>
            <w:div w:id="702245879">
              <w:marLeft w:val="0"/>
              <w:marRight w:val="0"/>
              <w:marTop w:val="0"/>
              <w:marBottom w:val="0"/>
              <w:divBdr>
                <w:top w:val="none" w:sz="0" w:space="0" w:color="auto"/>
                <w:left w:val="none" w:sz="0" w:space="0" w:color="auto"/>
                <w:bottom w:val="none" w:sz="0" w:space="0" w:color="auto"/>
                <w:right w:val="none" w:sz="0" w:space="0" w:color="auto"/>
              </w:divBdr>
            </w:div>
          </w:divsChild>
        </w:div>
        <w:div w:id="1344668821">
          <w:marLeft w:val="0"/>
          <w:marRight w:val="0"/>
          <w:marTop w:val="0"/>
          <w:marBottom w:val="0"/>
          <w:divBdr>
            <w:top w:val="none" w:sz="0" w:space="0" w:color="auto"/>
            <w:left w:val="none" w:sz="0" w:space="0" w:color="auto"/>
            <w:bottom w:val="none" w:sz="0" w:space="0" w:color="auto"/>
            <w:right w:val="none" w:sz="0" w:space="0" w:color="auto"/>
          </w:divBdr>
        </w:div>
        <w:div w:id="1436631395">
          <w:marLeft w:val="0"/>
          <w:marRight w:val="0"/>
          <w:marTop w:val="0"/>
          <w:marBottom w:val="0"/>
          <w:divBdr>
            <w:top w:val="none" w:sz="0" w:space="0" w:color="auto"/>
            <w:left w:val="none" w:sz="0" w:space="0" w:color="auto"/>
            <w:bottom w:val="none" w:sz="0" w:space="0" w:color="auto"/>
            <w:right w:val="none" w:sz="0" w:space="0" w:color="auto"/>
          </w:divBdr>
          <w:divsChild>
            <w:div w:id="1433865970">
              <w:marLeft w:val="0"/>
              <w:marRight w:val="0"/>
              <w:marTop w:val="0"/>
              <w:marBottom w:val="0"/>
              <w:divBdr>
                <w:top w:val="none" w:sz="0" w:space="0" w:color="auto"/>
                <w:left w:val="none" w:sz="0" w:space="0" w:color="auto"/>
                <w:bottom w:val="none" w:sz="0" w:space="0" w:color="auto"/>
                <w:right w:val="none" w:sz="0" w:space="0" w:color="auto"/>
              </w:divBdr>
            </w:div>
          </w:divsChild>
        </w:div>
        <w:div w:id="244459058">
          <w:marLeft w:val="0"/>
          <w:marRight w:val="0"/>
          <w:marTop w:val="0"/>
          <w:marBottom w:val="0"/>
          <w:divBdr>
            <w:top w:val="none" w:sz="0" w:space="0" w:color="auto"/>
            <w:left w:val="none" w:sz="0" w:space="0" w:color="auto"/>
            <w:bottom w:val="none" w:sz="0" w:space="0" w:color="auto"/>
            <w:right w:val="none" w:sz="0" w:space="0" w:color="auto"/>
          </w:divBdr>
        </w:div>
        <w:div w:id="151533781">
          <w:marLeft w:val="0"/>
          <w:marRight w:val="0"/>
          <w:marTop w:val="0"/>
          <w:marBottom w:val="0"/>
          <w:divBdr>
            <w:top w:val="none" w:sz="0" w:space="0" w:color="auto"/>
            <w:left w:val="none" w:sz="0" w:space="0" w:color="auto"/>
            <w:bottom w:val="none" w:sz="0" w:space="0" w:color="auto"/>
            <w:right w:val="none" w:sz="0" w:space="0" w:color="auto"/>
          </w:divBdr>
          <w:divsChild>
            <w:div w:id="1404715006">
              <w:marLeft w:val="0"/>
              <w:marRight w:val="0"/>
              <w:marTop w:val="0"/>
              <w:marBottom w:val="0"/>
              <w:divBdr>
                <w:top w:val="none" w:sz="0" w:space="0" w:color="auto"/>
                <w:left w:val="none" w:sz="0" w:space="0" w:color="auto"/>
                <w:bottom w:val="none" w:sz="0" w:space="0" w:color="auto"/>
                <w:right w:val="none" w:sz="0" w:space="0" w:color="auto"/>
              </w:divBdr>
            </w:div>
          </w:divsChild>
        </w:div>
        <w:div w:id="1077941361">
          <w:marLeft w:val="0"/>
          <w:marRight w:val="0"/>
          <w:marTop w:val="201"/>
          <w:marBottom w:val="0"/>
          <w:divBdr>
            <w:top w:val="none" w:sz="0" w:space="0" w:color="auto"/>
            <w:left w:val="none" w:sz="0" w:space="0" w:color="auto"/>
            <w:bottom w:val="none" w:sz="0" w:space="0" w:color="auto"/>
            <w:right w:val="none" w:sz="0" w:space="0" w:color="auto"/>
          </w:divBdr>
          <w:divsChild>
            <w:div w:id="1411075059">
              <w:marLeft w:val="0"/>
              <w:marRight w:val="0"/>
              <w:marTop w:val="0"/>
              <w:marBottom w:val="0"/>
              <w:divBdr>
                <w:top w:val="none" w:sz="0" w:space="0" w:color="auto"/>
                <w:left w:val="none" w:sz="0" w:space="0" w:color="auto"/>
                <w:bottom w:val="none" w:sz="0" w:space="0" w:color="auto"/>
                <w:right w:val="none" w:sz="0" w:space="0" w:color="auto"/>
              </w:divBdr>
              <w:divsChild>
                <w:div w:id="15890713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06725980">
          <w:marLeft w:val="0"/>
          <w:marRight w:val="0"/>
          <w:marTop w:val="201"/>
          <w:marBottom w:val="0"/>
          <w:divBdr>
            <w:top w:val="none" w:sz="0" w:space="0" w:color="auto"/>
            <w:left w:val="none" w:sz="0" w:space="0" w:color="auto"/>
            <w:bottom w:val="none" w:sz="0" w:space="0" w:color="auto"/>
            <w:right w:val="none" w:sz="0" w:space="0" w:color="auto"/>
          </w:divBdr>
          <w:divsChild>
            <w:div w:id="1316107157">
              <w:marLeft w:val="0"/>
              <w:marRight w:val="0"/>
              <w:marTop w:val="0"/>
              <w:marBottom w:val="0"/>
              <w:divBdr>
                <w:top w:val="none" w:sz="0" w:space="0" w:color="auto"/>
                <w:left w:val="none" w:sz="0" w:space="0" w:color="auto"/>
                <w:bottom w:val="none" w:sz="0" w:space="0" w:color="auto"/>
                <w:right w:val="none" w:sz="0" w:space="0" w:color="auto"/>
              </w:divBdr>
              <w:divsChild>
                <w:div w:id="10792508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05227086">
          <w:marLeft w:val="0"/>
          <w:marRight w:val="0"/>
          <w:marTop w:val="201"/>
          <w:marBottom w:val="0"/>
          <w:divBdr>
            <w:top w:val="none" w:sz="0" w:space="0" w:color="auto"/>
            <w:left w:val="none" w:sz="0" w:space="0" w:color="auto"/>
            <w:bottom w:val="none" w:sz="0" w:space="0" w:color="auto"/>
            <w:right w:val="none" w:sz="0" w:space="0" w:color="auto"/>
          </w:divBdr>
          <w:divsChild>
            <w:div w:id="854077087">
              <w:marLeft w:val="0"/>
              <w:marRight w:val="0"/>
              <w:marTop w:val="0"/>
              <w:marBottom w:val="0"/>
              <w:divBdr>
                <w:top w:val="none" w:sz="0" w:space="0" w:color="auto"/>
                <w:left w:val="none" w:sz="0" w:space="0" w:color="auto"/>
                <w:bottom w:val="none" w:sz="0" w:space="0" w:color="auto"/>
                <w:right w:val="none" w:sz="0" w:space="0" w:color="auto"/>
              </w:divBdr>
              <w:divsChild>
                <w:div w:id="14513179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8224066">
          <w:marLeft w:val="0"/>
          <w:marRight w:val="0"/>
          <w:marTop w:val="201"/>
          <w:marBottom w:val="0"/>
          <w:divBdr>
            <w:top w:val="none" w:sz="0" w:space="0" w:color="auto"/>
            <w:left w:val="none" w:sz="0" w:space="0" w:color="auto"/>
            <w:bottom w:val="none" w:sz="0" w:space="0" w:color="auto"/>
            <w:right w:val="none" w:sz="0" w:space="0" w:color="auto"/>
          </w:divBdr>
          <w:divsChild>
            <w:div w:id="1142691951">
              <w:marLeft w:val="0"/>
              <w:marRight w:val="0"/>
              <w:marTop w:val="0"/>
              <w:marBottom w:val="0"/>
              <w:divBdr>
                <w:top w:val="none" w:sz="0" w:space="0" w:color="auto"/>
                <w:left w:val="none" w:sz="0" w:space="0" w:color="auto"/>
                <w:bottom w:val="none" w:sz="0" w:space="0" w:color="auto"/>
                <w:right w:val="none" w:sz="0" w:space="0" w:color="auto"/>
              </w:divBdr>
              <w:divsChild>
                <w:div w:id="118485490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07005790">
      <w:bodyDiv w:val="1"/>
      <w:marLeft w:val="0"/>
      <w:marRight w:val="0"/>
      <w:marTop w:val="0"/>
      <w:marBottom w:val="0"/>
      <w:divBdr>
        <w:top w:val="none" w:sz="0" w:space="0" w:color="auto"/>
        <w:left w:val="none" w:sz="0" w:space="0" w:color="auto"/>
        <w:bottom w:val="none" w:sz="0" w:space="0" w:color="auto"/>
        <w:right w:val="none" w:sz="0" w:space="0" w:color="auto"/>
      </w:divBdr>
      <w:divsChild>
        <w:div w:id="1946107251">
          <w:marLeft w:val="0"/>
          <w:marRight w:val="0"/>
          <w:marTop w:val="0"/>
          <w:marBottom w:val="0"/>
          <w:divBdr>
            <w:top w:val="none" w:sz="0" w:space="0" w:color="auto"/>
            <w:left w:val="none" w:sz="0" w:space="0" w:color="auto"/>
            <w:bottom w:val="none" w:sz="0" w:space="0" w:color="auto"/>
            <w:right w:val="none" w:sz="0" w:space="0" w:color="auto"/>
          </w:divBdr>
        </w:div>
        <w:div w:id="1524587676">
          <w:marLeft w:val="0"/>
          <w:marRight w:val="0"/>
          <w:marTop w:val="0"/>
          <w:marBottom w:val="0"/>
          <w:divBdr>
            <w:top w:val="none" w:sz="0" w:space="0" w:color="auto"/>
            <w:left w:val="none" w:sz="0" w:space="0" w:color="auto"/>
            <w:bottom w:val="none" w:sz="0" w:space="0" w:color="auto"/>
            <w:right w:val="none" w:sz="0" w:space="0" w:color="auto"/>
          </w:divBdr>
          <w:divsChild>
            <w:div w:id="2012828070">
              <w:marLeft w:val="0"/>
              <w:marRight w:val="0"/>
              <w:marTop w:val="0"/>
              <w:marBottom w:val="0"/>
              <w:divBdr>
                <w:top w:val="none" w:sz="0" w:space="0" w:color="auto"/>
                <w:left w:val="none" w:sz="0" w:space="0" w:color="auto"/>
                <w:bottom w:val="none" w:sz="0" w:space="0" w:color="auto"/>
                <w:right w:val="none" w:sz="0" w:space="0" w:color="auto"/>
              </w:divBdr>
            </w:div>
          </w:divsChild>
        </w:div>
        <w:div w:id="2129080365">
          <w:marLeft w:val="0"/>
          <w:marRight w:val="0"/>
          <w:marTop w:val="0"/>
          <w:marBottom w:val="0"/>
          <w:divBdr>
            <w:top w:val="none" w:sz="0" w:space="0" w:color="auto"/>
            <w:left w:val="none" w:sz="0" w:space="0" w:color="auto"/>
            <w:bottom w:val="none" w:sz="0" w:space="0" w:color="auto"/>
            <w:right w:val="none" w:sz="0" w:space="0" w:color="auto"/>
          </w:divBdr>
        </w:div>
        <w:div w:id="407306989">
          <w:marLeft w:val="0"/>
          <w:marRight w:val="0"/>
          <w:marTop w:val="0"/>
          <w:marBottom w:val="0"/>
          <w:divBdr>
            <w:top w:val="none" w:sz="0" w:space="0" w:color="auto"/>
            <w:left w:val="none" w:sz="0" w:space="0" w:color="auto"/>
            <w:bottom w:val="none" w:sz="0" w:space="0" w:color="auto"/>
            <w:right w:val="none" w:sz="0" w:space="0" w:color="auto"/>
          </w:divBdr>
          <w:divsChild>
            <w:div w:id="969359895">
              <w:marLeft w:val="0"/>
              <w:marRight w:val="0"/>
              <w:marTop w:val="0"/>
              <w:marBottom w:val="0"/>
              <w:divBdr>
                <w:top w:val="none" w:sz="0" w:space="0" w:color="auto"/>
                <w:left w:val="none" w:sz="0" w:space="0" w:color="auto"/>
                <w:bottom w:val="none" w:sz="0" w:space="0" w:color="auto"/>
                <w:right w:val="none" w:sz="0" w:space="0" w:color="auto"/>
              </w:divBdr>
            </w:div>
          </w:divsChild>
        </w:div>
        <w:div w:id="1010136696">
          <w:marLeft w:val="0"/>
          <w:marRight w:val="0"/>
          <w:marTop w:val="0"/>
          <w:marBottom w:val="0"/>
          <w:divBdr>
            <w:top w:val="none" w:sz="0" w:space="0" w:color="auto"/>
            <w:left w:val="none" w:sz="0" w:space="0" w:color="auto"/>
            <w:bottom w:val="none" w:sz="0" w:space="0" w:color="auto"/>
            <w:right w:val="none" w:sz="0" w:space="0" w:color="auto"/>
          </w:divBdr>
        </w:div>
        <w:div w:id="1768192627">
          <w:marLeft w:val="0"/>
          <w:marRight w:val="0"/>
          <w:marTop w:val="0"/>
          <w:marBottom w:val="0"/>
          <w:divBdr>
            <w:top w:val="none" w:sz="0" w:space="0" w:color="auto"/>
            <w:left w:val="none" w:sz="0" w:space="0" w:color="auto"/>
            <w:bottom w:val="none" w:sz="0" w:space="0" w:color="auto"/>
            <w:right w:val="none" w:sz="0" w:space="0" w:color="auto"/>
          </w:divBdr>
          <w:divsChild>
            <w:div w:id="231042856">
              <w:marLeft w:val="0"/>
              <w:marRight w:val="0"/>
              <w:marTop w:val="0"/>
              <w:marBottom w:val="0"/>
              <w:divBdr>
                <w:top w:val="none" w:sz="0" w:space="0" w:color="auto"/>
                <w:left w:val="none" w:sz="0" w:space="0" w:color="auto"/>
                <w:bottom w:val="none" w:sz="0" w:space="0" w:color="auto"/>
                <w:right w:val="none" w:sz="0" w:space="0" w:color="auto"/>
              </w:divBdr>
            </w:div>
          </w:divsChild>
        </w:div>
        <w:div w:id="1060787967">
          <w:marLeft w:val="0"/>
          <w:marRight w:val="0"/>
          <w:marTop w:val="0"/>
          <w:marBottom w:val="0"/>
          <w:divBdr>
            <w:top w:val="none" w:sz="0" w:space="0" w:color="auto"/>
            <w:left w:val="none" w:sz="0" w:space="0" w:color="auto"/>
            <w:bottom w:val="none" w:sz="0" w:space="0" w:color="auto"/>
            <w:right w:val="none" w:sz="0" w:space="0" w:color="auto"/>
          </w:divBdr>
        </w:div>
        <w:div w:id="1178347598">
          <w:marLeft w:val="0"/>
          <w:marRight w:val="0"/>
          <w:marTop w:val="0"/>
          <w:marBottom w:val="0"/>
          <w:divBdr>
            <w:top w:val="none" w:sz="0" w:space="0" w:color="auto"/>
            <w:left w:val="none" w:sz="0" w:space="0" w:color="auto"/>
            <w:bottom w:val="none" w:sz="0" w:space="0" w:color="auto"/>
            <w:right w:val="none" w:sz="0" w:space="0" w:color="auto"/>
          </w:divBdr>
          <w:divsChild>
            <w:div w:id="319385236">
              <w:marLeft w:val="0"/>
              <w:marRight w:val="0"/>
              <w:marTop w:val="0"/>
              <w:marBottom w:val="0"/>
              <w:divBdr>
                <w:top w:val="none" w:sz="0" w:space="0" w:color="auto"/>
                <w:left w:val="none" w:sz="0" w:space="0" w:color="auto"/>
                <w:bottom w:val="none" w:sz="0" w:space="0" w:color="auto"/>
                <w:right w:val="none" w:sz="0" w:space="0" w:color="auto"/>
              </w:divBdr>
            </w:div>
          </w:divsChild>
        </w:div>
        <w:div w:id="1281497006">
          <w:marLeft w:val="0"/>
          <w:marRight w:val="0"/>
          <w:marTop w:val="0"/>
          <w:marBottom w:val="0"/>
          <w:divBdr>
            <w:top w:val="none" w:sz="0" w:space="0" w:color="auto"/>
            <w:left w:val="none" w:sz="0" w:space="0" w:color="auto"/>
            <w:bottom w:val="none" w:sz="0" w:space="0" w:color="auto"/>
            <w:right w:val="none" w:sz="0" w:space="0" w:color="auto"/>
          </w:divBdr>
        </w:div>
        <w:div w:id="501237378">
          <w:marLeft w:val="0"/>
          <w:marRight w:val="0"/>
          <w:marTop w:val="0"/>
          <w:marBottom w:val="0"/>
          <w:divBdr>
            <w:top w:val="none" w:sz="0" w:space="0" w:color="auto"/>
            <w:left w:val="none" w:sz="0" w:space="0" w:color="auto"/>
            <w:bottom w:val="none" w:sz="0" w:space="0" w:color="auto"/>
            <w:right w:val="none" w:sz="0" w:space="0" w:color="auto"/>
          </w:divBdr>
          <w:divsChild>
            <w:div w:id="1814830396">
              <w:marLeft w:val="0"/>
              <w:marRight w:val="0"/>
              <w:marTop w:val="0"/>
              <w:marBottom w:val="0"/>
              <w:divBdr>
                <w:top w:val="none" w:sz="0" w:space="0" w:color="auto"/>
                <w:left w:val="none" w:sz="0" w:space="0" w:color="auto"/>
                <w:bottom w:val="none" w:sz="0" w:space="0" w:color="auto"/>
                <w:right w:val="none" w:sz="0" w:space="0" w:color="auto"/>
              </w:divBdr>
            </w:div>
          </w:divsChild>
        </w:div>
        <w:div w:id="2014260332">
          <w:marLeft w:val="0"/>
          <w:marRight w:val="0"/>
          <w:marTop w:val="0"/>
          <w:marBottom w:val="0"/>
          <w:divBdr>
            <w:top w:val="none" w:sz="0" w:space="0" w:color="auto"/>
            <w:left w:val="none" w:sz="0" w:space="0" w:color="auto"/>
            <w:bottom w:val="none" w:sz="0" w:space="0" w:color="auto"/>
            <w:right w:val="none" w:sz="0" w:space="0" w:color="auto"/>
          </w:divBdr>
        </w:div>
        <w:div w:id="1556693969">
          <w:marLeft w:val="0"/>
          <w:marRight w:val="0"/>
          <w:marTop w:val="0"/>
          <w:marBottom w:val="0"/>
          <w:divBdr>
            <w:top w:val="none" w:sz="0" w:space="0" w:color="auto"/>
            <w:left w:val="none" w:sz="0" w:space="0" w:color="auto"/>
            <w:bottom w:val="none" w:sz="0" w:space="0" w:color="auto"/>
            <w:right w:val="none" w:sz="0" w:space="0" w:color="auto"/>
          </w:divBdr>
          <w:divsChild>
            <w:div w:id="1288703533">
              <w:marLeft w:val="0"/>
              <w:marRight w:val="0"/>
              <w:marTop w:val="0"/>
              <w:marBottom w:val="0"/>
              <w:divBdr>
                <w:top w:val="none" w:sz="0" w:space="0" w:color="auto"/>
                <w:left w:val="none" w:sz="0" w:space="0" w:color="auto"/>
                <w:bottom w:val="none" w:sz="0" w:space="0" w:color="auto"/>
                <w:right w:val="none" w:sz="0" w:space="0" w:color="auto"/>
              </w:divBdr>
            </w:div>
          </w:divsChild>
        </w:div>
        <w:div w:id="1392845499">
          <w:marLeft w:val="0"/>
          <w:marRight w:val="0"/>
          <w:marTop w:val="0"/>
          <w:marBottom w:val="0"/>
          <w:divBdr>
            <w:top w:val="none" w:sz="0" w:space="0" w:color="auto"/>
            <w:left w:val="none" w:sz="0" w:space="0" w:color="auto"/>
            <w:bottom w:val="none" w:sz="0" w:space="0" w:color="auto"/>
            <w:right w:val="none" w:sz="0" w:space="0" w:color="auto"/>
          </w:divBdr>
        </w:div>
        <w:div w:id="329722024">
          <w:marLeft w:val="0"/>
          <w:marRight w:val="0"/>
          <w:marTop w:val="0"/>
          <w:marBottom w:val="0"/>
          <w:divBdr>
            <w:top w:val="none" w:sz="0" w:space="0" w:color="auto"/>
            <w:left w:val="none" w:sz="0" w:space="0" w:color="auto"/>
            <w:bottom w:val="none" w:sz="0" w:space="0" w:color="auto"/>
            <w:right w:val="none" w:sz="0" w:space="0" w:color="auto"/>
          </w:divBdr>
          <w:divsChild>
            <w:div w:id="1951545438">
              <w:marLeft w:val="0"/>
              <w:marRight w:val="0"/>
              <w:marTop w:val="0"/>
              <w:marBottom w:val="0"/>
              <w:divBdr>
                <w:top w:val="none" w:sz="0" w:space="0" w:color="auto"/>
                <w:left w:val="none" w:sz="0" w:space="0" w:color="auto"/>
                <w:bottom w:val="none" w:sz="0" w:space="0" w:color="auto"/>
                <w:right w:val="none" w:sz="0" w:space="0" w:color="auto"/>
              </w:divBdr>
            </w:div>
          </w:divsChild>
        </w:div>
        <w:div w:id="360321193">
          <w:marLeft w:val="0"/>
          <w:marRight w:val="0"/>
          <w:marTop w:val="201"/>
          <w:marBottom w:val="0"/>
          <w:divBdr>
            <w:top w:val="none" w:sz="0" w:space="0" w:color="auto"/>
            <w:left w:val="none" w:sz="0" w:space="0" w:color="auto"/>
            <w:bottom w:val="none" w:sz="0" w:space="0" w:color="auto"/>
            <w:right w:val="none" w:sz="0" w:space="0" w:color="auto"/>
          </w:divBdr>
          <w:divsChild>
            <w:div w:id="1470786938">
              <w:marLeft w:val="0"/>
              <w:marRight w:val="0"/>
              <w:marTop w:val="0"/>
              <w:marBottom w:val="0"/>
              <w:divBdr>
                <w:top w:val="none" w:sz="0" w:space="0" w:color="auto"/>
                <w:left w:val="none" w:sz="0" w:space="0" w:color="auto"/>
                <w:bottom w:val="none" w:sz="0" w:space="0" w:color="auto"/>
                <w:right w:val="none" w:sz="0" w:space="0" w:color="auto"/>
              </w:divBdr>
              <w:divsChild>
                <w:div w:id="9655005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32932512">
          <w:marLeft w:val="0"/>
          <w:marRight w:val="0"/>
          <w:marTop w:val="201"/>
          <w:marBottom w:val="0"/>
          <w:divBdr>
            <w:top w:val="none" w:sz="0" w:space="0" w:color="auto"/>
            <w:left w:val="none" w:sz="0" w:space="0" w:color="auto"/>
            <w:bottom w:val="none" w:sz="0" w:space="0" w:color="auto"/>
            <w:right w:val="none" w:sz="0" w:space="0" w:color="auto"/>
          </w:divBdr>
          <w:divsChild>
            <w:div w:id="1117943595">
              <w:marLeft w:val="0"/>
              <w:marRight w:val="0"/>
              <w:marTop w:val="0"/>
              <w:marBottom w:val="0"/>
              <w:divBdr>
                <w:top w:val="none" w:sz="0" w:space="0" w:color="auto"/>
                <w:left w:val="none" w:sz="0" w:space="0" w:color="auto"/>
                <w:bottom w:val="none" w:sz="0" w:space="0" w:color="auto"/>
                <w:right w:val="none" w:sz="0" w:space="0" w:color="auto"/>
              </w:divBdr>
              <w:divsChild>
                <w:div w:id="6218824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05880312">
          <w:marLeft w:val="0"/>
          <w:marRight w:val="0"/>
          <w:marTop w:val="201"/>
          <w:marBottom w:val="0"/>
          <w:divBdr>
            <w:top w:val="none" w:sz="0" w:space="0" w:color="auto"/>
            <w:left w:val="none" w:sz="0" w:space="0" w:color="auto"/>
            <w:bottom w:val="none" w:sz="0" w:space="0" w:color="auto"/>
            <w:right w:val="none" w:sz="0" w:space="0" w:color="auto"/>
          </w:divBdr>
          <w:divsChild>
            <w:div w:id="1977681252">
              <w:marLeft w:val="0"/>
              <w:marRight w:val="0"/>
              <w:marTop w:val="0"/>
              <w:marBottom w:val="0"/>
              <w:divBdr>
                <w:top w:val="none" w:sz="0" w:space="0" w:color="auto"/>
                <w:left w:val="none" w:sz="0" w:space="0" w:color="auto"/>
                <w:bottom w:val="none" w:sz="0" w:space="0" w:color="auto"/>
                <w:right w:val="none" w:sz="0" w:space="0" w:color="auto"/>
              </w:divBdr>
              <w:divsChild>
                <w:div w:id="4657754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419970">
          <w:marLeft w:val="0"/>
          <w:marRight w:val="0"/>
          <w:marTop w:val="201"/>
          <w:marBottom w:val="0"/>
          <w:divBdr>
            <w:top w:val="none" w:sz="0" w:space="0" w:color="auto"/>
            <w:left w:val="none" w:sz="0" w:space="0" w:color="auto"/>
            <w:bottom w:val="none" w:sz="0" w:space="0" w:color="auto"/>
            <w:right w:val="none" w:sz="0" w:space="0" w:color="auto"/>
          </w:divBdr>
          <w:divsChild>
            <w:div w:id="1553538937">
              <w:marLeft w:val="0"/>
              <w:marRight w:val="0"/>
              <w:marTop w:val="0"/>
              <w:marBottom w:val="0"/>
              <w:divBdr>
                <w:top w:val="none" w:sz="0" w:space="0" w:color="auto"/>
                <w:left w:val="none" w:sz="0" w:space="0" w:color="auto"/>
                <w:bottom w:val="none" w:sz="0" w:space="0" w:color="auto"/>
                <w:right w:val="none" w:sz="0" w:space="0" w:color="auto"/>
              </w:divBdr>
              <w:divsChild>
                <w:div w:id="10558154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20573304">
      <w:bodyDiv w:val="1"/>
      <w:marLeft w:val="0"/>
      <w:marRight w:val="0"/>
      <w:marTop w:val="0"/>
      <w:marBottom w:val="0"/>
      <w:divBdr>
        <w:top w:val="none" w:sz="0" w:space="0" w:color="auto"/>
        <w:left w:val="none" w:sz="0" w:space="0" w:color="auto"/>
        <w:bottom w:val="none" w:sz="0" w:space="0" w:color="auto"/>
        <w:right w:val="none" w:sz="0" w:space="0" w:color="auto"/>
      </w:divBdr>
      <w:divsChild>
        <w:div w:id="1652707906">
          <w:marLeft w:val="0"/>
          <w:marRight w:val="0"/>
          <w:marTop w:val="0"/>
          <w:marBottom w:val="0"/>
          <w:divBdr>
            <w:top w:val="none" w:sz="0" w:space="0" w:color="auto"/>
            <w:left w:val="none" w:sz="0" w:space="0" w:color="auto"/>
            <w:bottom w:val="none" w:sz="0" w:space="0" w:color="auto"/>
            <w:right w:val="none" w:sz="0" w:space="0" w:color="auto"/>
          </w:divBdr>
        </w:div>
        <w:div w:id="234821885">
          <w:marLeft w:val="0"/>
          <w:marRight w:val="0"/>
          <w:marTop w:val="0"/>
          <w:marBottom w:val="0"/>
          <w:divBdr>
            <w:top w:val="none" w:sz="0" w:space="0" w:color="auto"/>
            <w:left w:val="none" w:sz="0" w:space="0" w:color="auto"/>
            <w:bottom w:val="none" w:sz="0" w:space="0" w:color="auto"/>
            <w:right w:val="none" w:sz="0" w:space="0" w:color="auto"/>
          </w:divBdr>
          <w:divsChild>
            <w:div w:id="1475367919">
              <w:marLeft w:val="0"/>
              <w:marRight w:val="0"/>
              <w:marTop w:val="0"/>
              <w:marBottom w:val="0"/>
              <w:divBdr>
                <w:top w:val="none" w:sz="0" w:space="0" w:color="auto"/>
                <w:left w:val="none" w:sz="0" w:space="0" w:color="auto"/>
                <w:bottom w:val="none" w:sz="0" w:space="0" w:color="auto"/>
                <w:right w:val="none" w:sz="0" w:space="0" w:color="auto"/>
              </w:divBdr>
            </w:div>
          </w:divsChild>
        </w:div>
        <w:div w:id="773473874">
          <w:marLeft w:val="0"/>
          <w:marRight w:val="0"/>
          <w:marTop w:val="0"/>
          <w:marBottom w:val="0"/>
          <w:divBdr>
            <w:top w:val="none" w:sz="0" w:space="0" w:color="auto"/>
            <w:left w:val="none" w:sz="0" w:space="0" w:color="auto"/>
            <w:bottom w:val="none" w:sz="0" w:space="0" w:color="auto"/>
            <w:right w:val="none" w:sz="0" w:space="0" w:color="auto"/>
          </w:divBdr>
        </w:div>
        <w:div w:id="1466657363">
          <w:marLeft w:val="0"/>
          <w:marRight w:val="0"/>
          <w:marTop w:val="0"/>
          <w:marBottom w:val="0"/>
          <w:divBdr>
            <w:top w:val="none" w:sz="0" w:space="0" w:color="auto"/>
            <w:left w:val="none" w:sz="0" w:space="0" w:color="auto"/>
            <w:bottom w:val="none" w:sz="0" w:space="0" w:color="auto"/>
            <w:right w:val="none" w:sz="0" w:space="0" w:color="auto"/>
          </w:divBdr>
          <w:divsChild>
            <w:div w:id="1526285179">
              <w:marLeft w:val="0"/>
              <w:marRight w:val="0"/>
              <w:marTop w:val="0"/>
              <w:marBottom w:val="0"/>
              <w:divBdr>
                <w:top w:val="none" w:sz="0" w:space="0" w:color="auto"/>
                <w:left w:val="none" w:sz="0" w:space="0" w:color="auto"/>
                <w:bottom w:val="none" w:sz="0" w:space="0" w:color="auto"/>
                <w:right w:val="none" w:sz="0" w:space="0" w:color="auto"/>
              </w:divBdr>
            </w:div>
          </w:divsChild>
        </w:div>
        <w:div w:id="404229107">
          <w:marLeft w:val="0"/>
          <w:marRight w:val="0"/>
          <w:marTop w:val="0"/>
          <w:marBottom w:val="0"/>
          <w:divBdr>
            <w:top w:val="none" w:sz="0" w:space="0" w:color="auto"/>
            <w:left w:val="none" w:sz="0" w:space="0" w:color="auto"/>
            <w:bottom w:val="none" w:sz="0" w:space="0" w:color="auto"/>
            <w:right w:val="none" w:sz="0" w:space="0" w:color="auto"/>
          </w:divBdr>
        </w:div>
        <w:div w:id="1253246861">
          <w:marLeft w:val="0"/>
          <w:marRight w:val="0"/>
          <w:marTop w:val="0"/>
          <w:marBottom w:val="0"/>
          <w:divBdr>
            <w:top w:val="none" w:sz="0" w:space="0" w:color="auto"/>
            <w:left w:val="none" w:sz="0" w:space="0" w:color="auto"/>
            <w:bottom w:val="none" w:sz="0" w:space="0" w:color="auto"/>
            <w:right w:val="none" w:sz="0" w:space="0" w:color="auto"/>
          </w:divBdr>
          <w:divsChild>
            <w:div w:id="50160228">
              <w:marLeft w:val="0"/>
              <w:marRight w:val="0"/>
              <w:marTop w:val="0"/>
              <w:marBottom w:val="0"/>
              <w:divBdr>
                <w:top w:val="none" w:sz="0" w:space="0" w:color="auto"/>
                <w:left w:val="none" w:sz="0" w:space="0" w:color="auto"/>
                <w:bottom w:val="none" w:sz="0" w:space="0" w:color="auto"/>
                <w:right w:val="none" w:sz="0" w:space="0" w:color="auto"/>
              </w:divBdr>
            </w:div>
          </w:divsChild>
        </w:div>
        <w:div w:id="989990307">
          <w:marLeft w:val="0"/>
          <w:marRight w:val="0"/>
          <w:marTop w:val="0"/>
          <w:marBottom w:val="0"/>
          <w:divBdr>
            <w:top w:val="none" w:sz="0" w:space="0" w:color="auto"/>
            <w:left w:val="none" w:sz="0" w:space="0" w:color="auto"/>
            <w:bottom w:val="none" w:sz="0" w:space="0" w:color="auto"/>
            <w:right w:val="none" w:sz="0" w:space="0" w:color="auto"/>
          </w:divBdr>
        </w:div>
        <w:div w:id="223831922">
          <w:marLeft w:val="0"/>
          <w:marRight w:val="0"/>
          <w:marTop w:val="0"/>
          <w:marBottom w:val="0"/>
          <w:divBdr>
            <w:top w:val="none" w:sz="0" w:space="0" w:color="auto"/>
            <w:left w:val="none" w:sz="0" w:space="0" w:color="auto"/>
            <w:bottom w:val="none" w:sz="0" w:space="0" w:color="auto"/>
            <w:right w:val="none" w:sz="0" w:space="0" w:color="auto"/>
          </w:divBdr>
          <w:divsChild>
            <w:div w:id="1107844613">
              <w:marLeft w:val="0"/>
              <w:marRight w:val="0"/>
              <w:marTop w:val="0"/>
              <w:marBottom w:val="0"/>
              <w:divBdr>
                <w:top w:val="none" w:sz="0" w:space="0" w:color="auto"/>
                <w:left w:val="none" w:sz="0" w:space="0" w:color="auto"/>
                <w:bottom w:val="none" w:sz="0" w:space="0" w:color="auto"/>
                <w:right w:val="none" w:sz="0" w:space="0" w:color="auto"/>
              </w:divBdr>
            </w:div>
          </w:divsChild>
        </w:div>
        <w:div w:id="344525688">
          <w:marLeft w:val="0"/>
          <w:marRight w:val="0"/>
          <w:marTop w:val="0"/>
          <w:marBottom w:val="0"/>
          <w:divBdr>
            <w:top w:val="none" w:sz="0" w:space="0" w:color="auto"/>
            <w:left w:val="none" w:sz="0" w:space="0" w:color="auto"/>
            <w:bottom w:val="none" w:sz="0" w:space="0" w:color="auto"/>
            <w:right w:val="none" w:sz="0" w:space="0" w:color="auto"/>
          </w:divBdr>
        </w:div>
        <w:div w:id="1023945639">
          <w:marLeft w:val="0"/>
          <w:marRight w:val="0"/>
          <w:marTop w:val="0"/>
          <w:marBottom w:val="0"/>
          <w:divBdr>
            <w:top w:val="none" w:sz="0" w:space="0" w:color="auto"/>
            <w:left w:val="none" w:sz="0" w:space="0" w:color="auto"/>
            <w:bottom w:val="none" w:sz="0" w:space="0" w:color="auto"/>
            <w:right w:val="none" w:sz="0" w:space="0" w:color="auto"/>
          </w:divBdr>
          <w:divsChild>
            <w:div w:id="2111390516">
              <w:marLeft w:val="0"/>
              <w:marRight w:val="0"/>
              <w:marTop w:val="0"/>
              <w:marBottom w:val="0"/>
              <w:divBdr>
                <w:top w:val="none" w:sz="0" w:space="0" w:color="auto"/>
                <w:left w:val="none" w:sz="0" w:space="0" w:color="auto"/>
                <w:bottom w:val="none" w:sz="0" w:space="0" w:color="auto"/>
                <w:right w:val="none" w:sz="0" w:space="0" w:color="auto"/>
              </w:divBdr>
            </w:div>
          </w:divsChild>
        </w:div>
        <w:div w:id="792410415">
          <w:marLeft w:val="0"/>
          <w:marRight w:val="0"/>
          <w:marTop w:val="0"/>
          <w:marBottom w:val="0"/>
          <w:divBdr>
            <w:top w:val="none" w:sz="0" w:space="0" w:color="auto"/>
            <w:left w:val="none" w:sz="0" w:space="0" w:color="auto"/>
            <w:bottom w:val="none" w:sz="0" w:space="0" w:color="auto"/>
            <w:right w:val="none" w:sz="0" w:space="0" w:color="auto"/>
          </w:divBdr>
        </w:div>
        <w:div w:id="1884367286">
          <w:marLeft w:val="0"/>
          <w:marRight w:val="0"/>
          <w:marTop w:val="0"/>
          <w:marBottom w:val="0"/>
          <w:divBdr>
            <w:top w:val="none" w:sz="0" w:space="0" w:color="auto"/>
            <w:left w:val="none" w:sz="0" w:space="0" w:color="auto"/>
            <w:bottom w:val="none" w:sz="0" w:space="0" w:color="auto"/>
            <w:right w:val="none" w:sz="0" w:space="0" w:color="auto"/>
          </w:divBdr>
          <w:divsChild>
            <w:div w:id="1733381035">
              <w:marLeft w:val="0"/>
              <w:marRight w:val="0"/>
              <w:marTop w:val="0"/>
              <w:marBottom w:val="0"/>
              <w:divBdr>
                <w:top w:val="none" w:sz="0" w:space="0" w:color="auto"/>
                <w:left w:val="none" w:sz="0" w:space="0" w:color="auto"/>
                <w:bottom w:val="none" w:sz="0" w:space="0" w:color="auto"/>
                <w:right w:val="none" w:sz="0" w:space="0" w:color="auto"/>
              </w:divBdr>
            </w:div>
          </w:divsChild>
        </w:div>
        <w:div w:id="1102603662">
          <w:marLeft w:val="0"/>
          <w:marRight w:val="0"/>
          <w:marTop w:val="0"/>
          <w:marBottom w:val="0"/>
          <w:divBdr>
            <w:top w:val="none" w:sz="0" w:space="0" w:color="auto"/>
            <w:left w:val="none" w:sz="0" w:space="0" w:color="auto"/>
            <w:bottom w:val="none" w:sz="0" w:space="0" w:color="auto"/>
            <w:right w:val="none" w:sz="0" w:space="0" w:color="auto"/>
          </w:divBdr>
        </w:div>
        <w:div w:id="876819091">
          <w:marLeft w:val="0"/>
          <w:marRight w:val="0"/>
          <w:marTop w:val="0"/>
          <w:marBottom w:val="0"/>
          <w:divBdr>
            <w:top w:val="none" w:sz="0" w:space="0" w:color="auto"/>
            <w:left w:val="none" w:sz="0" w:space="0" w:color="auto"/>
            <w:bottom w:val="none" w:sz="0" w:space="0" w:color="auto"/>
            <w:right w:val="none" w:sz="0" w:space="0" w:color="auto"/>
          </w:divBdr>
          <w:divsChild>
            <w:div w:id="536700229">
              <w:marLeft w:val="0"/>
              <w:marRight w:val="0"/>
              <w:marTop w:val="0"/>
              <w:marBottom w:val="0"/>
              <w:divBdr>
                <w:top w:val="none" w:sz="0" w:space="0" w:color="auto"/>
                <w:left w:val="none" w:sz="0" w:space="0" w:color="auto"/>
                <w:bottom w:val="none" w:sz="0" w:space="0" w:color="auto"/>
                <w:right w:val="none" w:sz="0" w:space="0" w:color="auto"/>
              </w:divBdr>
            </w:div>
          </w:divsChild>
        </w:div>
        <w:div w:id="160900872">
          <w:marLeft w:val="0"/>
          <w:marRight w:val="0"/>
          <w:marTop w:val="201"/>
          <w:marBottom w:val="0"/>
          <w:divBdr>
            <w:top w:val="none" w:sz="0" w:space="0" w:color="auto"/>
            <w:left w:val="none" w:sz="0" w:space="0" w:color="auto"/>
            <w:bottom w:val="none" w:sz="0" w:space="0" w:color="auto"/>
            <w:right w:val="none" w:sz="0" w:space="0" w:color="auto"/>
          </w:divBdr>
          <w:divsChild>
            <w:div w:id="1444038111">
              <w:marLeft w:val="0"/>
              <w:marRight w:val="0"/>
              <w:marTop w:val="0"/>
              <w:marBottom w:val="0"/>
              <w:divBdr>
                <w:top w:val="none" w:sz="0" w:space="0" w:color="auto"/>
                <w:left w:val="none" w:sz="0" w:space="0" w:color="auto"/>
                <w:bottom w:val="none" w:sz="0" w:space="0" w:color="auto"/>
                <w:right w:val="none" w:sz="0" w:space="0" w:color="auto"/>
              </w:divBdr>
              <w:divsChild>
                <w:div w:id="11967696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37780986">
          <w:marLeft w:val="0"/>
          <w:marRight w:val="0"/>
          <w:marTop w:val="201"/>
          <w:marBottom w:val="0"/>
          <w:divBdr>
            <w:top w:val="none" w:sz="0" w:space="0" w:color="auto"/>
            <w:left w:val="none" w:sz="0" w:space="0" w:color="auto"/>
            <w:bottom w:val="none" w:sz="0" w:space="0" w:color="auto"/>
            <w:right w:val="none" w:sz="0" w:space="0" w:color="auto"/>
          </w:divBdr>
          <w:divsChild>
            <w:div w:id="846287368">
              <w:marLeft w:val="0"/>
              <w:marRight w:val="0"/>
              <w:marTop w:val="0"/>
              <w:marBottom w:val="0"/>
              <w:divBdr>
                <w:top w:val="none" w:sz="0" w:space="0" w:color="auto"/>
                <w:left w:val="none" w:sz="0" w:space="0" w:color="auto"/>
                <w:bottom w:val="none" w:sz="0" w:space="0" w:color="auto"/>
                <w:right w:val="none" w:sz="0" w:space="0" w:color="auto"/>
              </w:divBdr>
              <w:divsChild>
                <w:div w:id="177539403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69495941">
          <w:marLeft w:val="0"/>
          <w:marRight w:val="0"/>
          <w:marTop w:val="201"/>
          <w:marBottom w:val="0"/>
          <w:divBdr>
            <w:top w:val="none" w:sz="0" w:space="0" w:color="auto"/>
            <w:left w:val="none" w:sz="0" w:space="0" w:color="auto"/>
            <w:bottom w:val="none" w:sz="0" w:space="0" w:color="auto"/>
            <w:right w:val="none" w:sz="0" w:space="0" w:color="auto"/>
          </w:divBdr>
          <w:divsChild>
            <w:div w:id="50352998">
              <w:marLeft w:val="0"/>
              <w:marRight w:val="0"/>
              <w:marTop w:val="0"/>
              <w:marBottom w:val="0"/>
              <w:divBdr>
                <w:top w:val="none" w:sz="0" w:space="0" w:color="auto"/>
                <w:left w:val="none" w:sz="0" w:space="0" w:color="auto"/>
                <w:bottom w:val="none" w:sz="0" w:space="0" w:color="auto"/>
                <w:right w:val="none" w:sz="0" w:space="0" w:color="auto"/>
              </w:divBdr>
              <w:divsChild>
                <w:div w:id="50967951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51440740">
          <w:marLeft w:val="0"/>
          <w:marRight w:val="0"/>
          <w:marTop w:val="201"/>
          <w:marBottom w:val="0"/>
          <w:divBdr>
            <w:top w:val="none" w:sz="0" w:space="0" w:color="auto"/>
            <w:left w:val="none" w:sz="0" w:space="0" w:color="auto"/>
            <w:bottom w:val="none" w:sz="0" w:space="0" w:color="auto"/>
            <w:right w:val="none" w:sz="0" w:space="0" w:color="auto"/>
          </w:divBdr>
          <w:divsChild>
            <w:div w:id="283193732">
              <w:marLeft w:val="0"/>
              <w:marRight w:val="0"/>
              <w:marTop w:val="0"/>
              <w:marBottom w:val="0"/>
              <w:divBdr>
                <w:top w:val="none" w:sz="0" w:space="0" w:color="auto"/>
                <w:left w:val="none" w:sz="0" w:space="0" w:color="auto"/>
                <w:bottom w:val="none" w:sz="0" w:space="0" w:color="auto"/>
                <w:right w:val="none" w:sz="0" w:space="0" w:color="auto"/>
              </w:divBdr>
              <w:divsChild>
                <w:div w:id="212699977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64401996">
      <w:bodyDiv w:val="1"/>
      <w:marLeft w:val="0"/>
      <w:marRight w:val="0"/>
      <w:marTop w:val="0"/>
      <w:marBottom w:val="0"/>
      <w:divBdr>
        <w:top w:val="none" w:sz="0" w:space="0" w:color="auto"/>
        <w:left w:val="none" w:sz="0" w:space="0" w:color="auto"/>
        <w:bottom w:val="none" w:sz="0" w:space="0" w:color="auto"/>
        <w:right w:val="none" w:sz="0" w:space="0" w:color="auto"/>
      </w:divBdr>
      <w:divsChild>
        <w:div w:id="2044330422">
          <w:marLeft w:val="0"/>
          <w:marRight w:val="0"/>
          <w:marTop w:val="0"/>
          <w:marBottom w:val="0"/>
          <w:divBdr>
            <w:top w:val="none" w:sz="0" w:space="0" w:color="auto"/>
            <w:left w:val="none" w:sz="0" w:space="0" w:color="auto"/>
            <w:bottom w:val="none" w:sz="0" w:space="0" w:color="auto"/>
            <w:right w:val="none" w:sz="0" w:space="0" w:color="auto"/>
          </w:divBdr>
        </w:div>
        <w:div w:id="1886091329">
          <w:marLeft w:val="0"/>
          <w:marRight w:val="0"/>
          <w:marTop w:val="0"/>
          <w:marBottom w:val="0"/>
          <w:divBdr>
            <w:top w:val="none" w:sz="0" w:space="0" w:color="auto"/>
            <w:left w:val="none" w:sz="0" w:space="0" w:color="auto"/>
            <w:bottom w:val="none" w:sz="0" w:space="0" w:color="auto"/>
            <w:right w:val="none" w:sz="0" w:space="0" w:color="auto"/>
          </w:divBdr>
          <w:divsChild>
            <w:div w:id="608901451">
              <w:marLeft w:val="0"/>
              <w:marRight w:val="0"/>
              <w:marTop w:val="0"/>
              <w:marBottom w:val="0"/>
              <w:divBdr>
                <w:top w:val="none" w:sz="0" w:space="0" w:color="auto"/>
                <w:left w:val="none" w:sz="0" w:space="0" w:color="auto"/>
                <w:bottom w:val="none" w:sz="0" w:space="0" w:color="auto"/>
                <w:right w:val="none" w:sz="0" w:space="0" w:color="auto"/>
              </w:divBdr>
            </w:div>
          </w:divsChild>
        </w:div>
        <w:div w:id="246578078">
          <w:marLeft w:val="0"/>
          <w:marRight w:val="0"/>
          <w:marTop w:val="0"/>
          <w:marBottom w:val="0"/>
          <w:divBdr>
            <w:top w:val="none" w:sz="0" w:space="0" w:color="auto"/>
            <w:left w:val="none" w:sz="0" w:space="0" w:color="auto"/>
            <w:bottom w:val="none" w:sz="0" w:space="0" w:color="auto"/>
            <w:right w:val="none" w:sz="0" w:space="0" w:color="auto"/>
          </w:divBdr>
        </w:div>
        <w:div w:id="1092819906">
          <w:marLeft w:val="0"/>
          <w:marRight w:val="0"/>
          <w:marTop w:val="0"/>
          <w:marBottom w:val="0"/>
          <w:divBdr>
            <w:top w:val="none" w:sz="0" w:space="0" w:color="auto"/>
            <w:left w:val="none" w:sz="0" w:space="0" w:color="auto"/>
            <w:bottom w:val="none" w:sz="0" w:space="0" w:color="auto"/>
            <w:right w:val="none" w:sz="0" w:space="0" w:color="auto"/>
          </w:divBdr>
          <w:divsChild>
            <w:div w:id="59792479">
              <w:marLeft w:val="0"/>
              <w:marRight w:val="0"/>
              <w:marTop w:val="0"/>
              <w:marBottom w:val="0"/>
              <w:divBdr>
                <w:top w:val="none" w:sz="0" w:space="0" w:color="auto"/>
                <w:left w:val="none" w:sz="0" w:space="0" w:color="auto"/>
                <w:bottom w:val="none" w:sz="0" w:space="0" w:color="auto"/>
                <w:right w:val="none" w:sz="0" w:space="0" w:color="auto"/>
              </w:divBdr>
            </w:div>
          </w:divsChild>
        </w:div>
        <w:div w:id="2035500659">
          <w:marLeft w:val="0"/>
          <w:marRight w:val="0"/>
          <w:marTop w:val="0"/>
          <w:marBottom w:val="0"/>
          <w:divBdr>
            <w:top w:val="none" w:sz="0" w:space="0" w:color="auto"/>
            <w:left w:val="none" w:sz="0" w:space="0" w:color="auto"/>
            <w:bottom w:val="none" w:sz="0" w:space="0" w:color="auto"/>
            <w:right w:val="none" w:sz="0" w:space="0" w:color="auto"/>
          </w:divBdr>
        </w:div>
        <w:div w:id="1387796344">
          <w:marLeft w:val="0"/>
          <w:marRight w:val="0"/>
          <w:marTop w:val="0"/>
          <w:marBottom w:val="0"/>
          <w:divBdr>
            <w:top w:val="none" w:sz="0" w:space="0" w:color="auto"/>
            <w:left w:val="none" w:sz="0" w:space="0" w:color="auto"/>
            <w:bottom w:val="none" w:sz="0" w:space="0" w:color="auto"/>
            <w:right w:val="none" w:sz="0" w:space="0" w:color="auto"/>
          </w:divBdr>
          <w:divsChild>
            <w:div w:id="925380016">
              <w:marLeft w:val="0"/>
              <w:marRight w:val="0"/>
              <w:marTop w:val="0"/>
              <w:marBottom w:val="0"/>
              <w:divBdr>
                <w:top w:val="none" w:sz="0" w:space="0" w:color="auto"/>
                <w:left w:val="none" w:sz="0" w:space="0" w:color="auto"/>
                <w:bottom w:val="none" w:sz="0" w:space="0" w:color="auto"/>
                <w:right w:val="none" w:sz="0" w:space="0" w:color="auto"/>
              </w:divBdr>
            </w:div>
          </w:divsChild>
        </w:div>
        <w:div w:id="1514568980">
          <w:marLeft w:val="0"/>
          <w:marRight w:val="0"/>
          <w:marTop w:val="0"/>
          <w:marBottom w:val="0"/>
          <w:divBdr>
            <w:top w:val="none" w:sz="0" w:space="0" w:color="auto"/>
            <w:left w:val="none" w:sz="0" w:space="0" w:color="auto"/>
            <w:bottom w:val="none" w:sz="0" w:space="0" w:color="auto"/>
            <w:right w:val="none" w:sz="0" w:space="0" w:color="auto"/>
          </w:divBdr>
        </w:div>
        <w:div w:id="1393699569">
          <w:marLeft w:val="0"/>
          <w:marRight w:val="0"/>
          <w:marTop w:val="0"/>
          <w:marBottom w:val="0"/>
          <w:divBdr>
            <w:top w:val="none" w:sz="0" w:space="0" w:color="auto"/>
            <w:left w:val="none" w:sz="0" w:space="0" w:color="auto"/>
            <w:bottom w:val="none" w:sz="0" w:space="0" w:color="auto"/>
            <w:right w:val="none" w:sz="0" w:space="0" w:color="auto"/>
          </w:divBdr>
          <w:divsChild>
            <w:div w:id="677539720">
              <w:marLeft w:val="0"/>
              <w:marRight w:val="0"/>
              <w:marTop w:val="0"/>
              <w:marBottom w:val="0"/>
              <w:divBdr>
                <w:top w:val="none" w:sz="0" w:space="0" w:color="auto"/>
                <w:left w:val="none" w:sz="0" w:space="0" w:color="auto"/>
                <w:bottom w:val="none" w:sz="0" w:space="0" w:color="auto"/>
                <w:right w:val="none" w:sz="0" w:space="0" w:color="auto"/>
              </w:divBdr>
            </w:div>
          </w:divsChild>
        </w:div>
        <w:div w:id="1733113269">
          <w:marLeft w:val="0"/>
          <w:marRight w:val="0"/>
          <w:marTop w:val="0"/>
          <w:marBottom w:val="0"/>
          <w:divBdr>
            <w:top w:val="none" w:sz="0" w:space="0" w:color="auto"/>
            <w:left w:val="none" w:sz="0" w:space="0" w:color="auto"/>
            <w:bottom w:val="none" w:sz="0" w:space="0" w:color="auto"/>
            <w:right w:val="none" w:sz="0" w:space="0" w:color="auto"/>
          </w:divBdr>
        </w:div>
        <w:div w:id="228466383">
          <w:marLeft w:val="0"/>
          <w:marRight w:val="0"/>
          <w:marTop w:val="0"/>
          <w:marBottom w:val="0"/>
          <w:divBdr>
            <w:top w:val="none" w:sz="0" w:space="0" w:color="auto"/>
            <w:left w:val="none" w:sz="0" w:space="0" w:color="auto"/>
            <w:bottom w:val="none" w:sz="0" w:space="0" w:color="auto"/>
            <w:right w:val="none" w:sz="0" w:space="0" w:color="auto"/>
          </w:divBdr>
          <w:divsChild>
            <w:div w:id="1874535203">
              <w:marLeft w:val="0"/>
              <w:marRight w:val="0"/>
              <w:marTop w:val="0"/>
              <w:marBottom w:val="0"/>
              <w:divBdr>
                <w:top w:val="none" w:sz="0" w:space="0" w:color="auto"/>
                <w:left w:val="none" w:sz="0" w:space="0" w:color="auto"/>
                <w:bottom w:val="none" w:sz="0" w:space="0" w:color="auto"/>
                <w:right w:val="none" w:sz="0" w:space="0" w:color="auto"/>
              </w:divBdr>
            </w:div>
          </w:divsChild>
        </w:div>
        <w:div w:id="1894583591">
          <w:marLeft w:val="0"/>
          <w:marRight w:val="0"/>
          <w:marTop w:val="0"/>
          <w:marBottom w:val="0"/>
          <w:divBdr>
            <w:top w:val="none" w:sz="0" w:space="0" w:color="auto"/>
            <w:left w:val="none" w:sz="0" w:space="0" w:color="auto"/>
            <w:bottom w:val="none" w:sz="0" w:space="0" w:color="auto"/>
            <w:right w:val="none" w:sz="0" w:space="0" w:color="auto"/>
          </w:divBdr>
        </w:div>
        <w:div w:id="1083725723">
          <w:marLeft w:val="0"/>
          <w:marRight w:val="0"/>
          <w:marTop w:val="0"/>
          <w:marBottom w:val="0"/>
          <w:divBdr>
            <w:top w:val="none" w:sz="0" w:space="0" w:color="auto"/>
            <w:left w:val="none" w:sz="0" w:space="0" w:color="auto"/>
            <w:bottom w:val="none" w:sz="0" w:space="0" w:color="auto"/>
            <w:right w:val="none" w:sz="0" w:space="0" w:color="auto"/>
          </w:divBdr>
          <w:divsChild>
            <w:div w:id="601377051">
              <w:marLeft w:val="0"/>
              <w:marRight w:val="0"/>
              <w:marTop w:val="0"/>
              <w:marBottom w:val="0"/>
              <w:divBdr>
                <w:top w:val="none" w:sz="0" w:space="0" w:color="auto"/>
                <w:left w:val="none" w:sz="0" w:space="0" w:color="auto"/>
                <w:bottom w:val="none" w:sz="0" w:space="0" w:color="auto"/>
                <w:right w:val="none" w:sz="0" w:space="0" w:color="auto"/>
              </w:divBdr>
            </w:div>
          </w:divsChild>
        </w:div>
        <w:div w:id="1807888679">
          <w:marLeft w:val="0"/>
          <w:marRight w:val="0"/>
          <w:marTop w:val="0"/>
          <w:marBottom w:val="0"/>
          <w:divBdr>
            <w:top w:val="none" w:sz="0" w:space="0" w:color="auto"/>
            <w:left w:val="none" w:sz="0" w:space="0" w:color="auto"/>
            <w:bottom w:val="none" w:sz="0" w:space="0" w:color="auto"/>
            <w:right w:val="none" w:sz="0" w:space="0" w:color="auto"/>
          </w:divBdr>
        </w:div>
        <w:div w:id="836336695">
          <w:marLeft w:val="0"/>
          <w:marRight w:val="0"/>
          <w:marTop w:val="0"/>
          <w:marBottom w:val="0"/>
          <w:divBdr>
            <w:top w:val="none" w:sz="0" w:space="0" w:color="auto"/>
            <w:left w:val="none" w:sz="0" w:space="0" w:color="auto"/>
            <w:bottom w:val="none" w:sz="0" w:space="0" w:color="auto"/>
            <w:right w:val="none" w:sz="0" w:space="0" w:color="auto"/>
          </w:divBdr>
          <w:divsChild>
            <w:div w:id="1198082021">
              <w:marLeft w:val="0"/>
              <w:marRight w:val="0"/>
              <w:marTop w:val="0"/>
              <w:marBottom w:val="0"/>
              <w:divBdr>
                <w:top w:val="none" w:sz="0" w:space="0" w:color="auto"/>
                <w:left w:val="none" w:sz="0" w:space="0" w:color="auto"/>
                <w:bottom w:val="none" w:sz="0" w:space="0" w:color="auto"/>
                <w:right w:val="none" w:sz="0" w:space="0" w:color="auto"/>
              </w:divBdr>
            </w:div>
          </w:divsChild>
        </w:div>
        <w:div w:id="634258049">
          <w:marLeft w:val="0"/>
          <w:marRight w:val="0"/>
          <w:marTop w:val="201"/>
          <w:marBottom w:val="0"/>
          <w:divBdr>
            <w:top w:val="none" w:sz="0" w:space="0" w:color="auto"/>
            <w:left w:val="none" w:sz="0" w:space="0" w:color="auto"/>
            <w:bottom w:val="none" w:sz="0" w:space="0" w:color="auto"/>
            <w:right w:val="none" w:sz="0" w:space="0" w:color="auto"/>
          </w:divBdr>
          <w:divsChild>
            <w:div w:id="1309899105">
              <w:marLeft w:val="0"/>
              <w:marRight w:val="0"/>
              <w:marTop w:val="0"/>
              <w:marBottom w:val="0"/>
              <w:divBdr>
                <w:top w:val="none" w:sz="0" w:space="0" w:color="auto"/>
                <w:left w:val="none" w:sz="0" w:space="0" w:color="auto"/>
                <w:bottom w:val="none" w:sz="0" w:space="0" w:color="auto"/>
                <w:right w:val="none" w:sz="0" w:space="0" w:color="auto"/>
              </w:divBdr>
              <w:divsChild>
                <w:div w:id="4472184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45776584">
          <w:marLeft w:val="0"/>
          <w:marRight w:val="0"/>
          <w:marTop w:val="201"/>
          <w:marBottom w:val="0"/>
          <w:divBdr>
            <w:top w:val="none" w:sz="0" w:space="0" w:color="auto"/>
            <w:left w:val="none" w:sz="0" w:space="0" w:color="auto"/>
            <w:bottom w:val="none" w:sz="0" w:space="0" w:color="auto"/>
            <w:right w:val="none" w:sz="0" w:space="0" w:color="auto"/>
          </w:divBdr>
          <w:divsChild>
            <w:div w:id="1537161688">
              <w:marLeft w:val="0"/>
              <w:marRight w:val="0"/>
              <w:marTop w:val="0"/>
              <w:marBottom w:val="0"/>
              <w:divBdr>
                <w:top w:val="none" w:sz="0" w:space="0" w:color="auto"/>
                <w:left w:val="none" w:sz="0" w:space="0" w:color="auto"/>
                <w:bottom w:val="none" w:sz="0" w:space="0" w:color="auto"/>
                <w:right w:val="none" w:sz="0" w:space="0" w:color="auto"/>
              </w:divBdr>
              <w:divsChild>
                <w:div w:id="3567370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0898870">
          <w:marLeft w:val="0"/>
          <w:marRight w:val="0"/>
          <w:marTop w:val="201"/>
          <w:marBottom w:val="0"/>
          <w:divBdr>
            <w:top w:val="none" w:sz="0" w:space="0" w:color="auto"/>
            <w:left w:val="none" w:sz="0" w:space="0" w:color="auto"/>
            <w:bottom w:val="none" w:sz="0" w:space="0" w:color="auto"/>
            <w:right w:val="none" w:sz="0" w:space="0" w:color="auto"/>
          </w:divBdr>
          <w:divsChild>
            <w:div w:id="680281903">
              <w:marLeft w:val="0"/>
              <w:marRight w:val="0"/>
              <w:marTop w:val="0"/>
              <w:marBottom w:val="0"/>
              <w:divBdr>
                <w:top w:val="none" w:sz="0" w:space="0" w:color="auto"/>
                <w:left w:val="none" w:sz="0" w:space="0" w:color="auto"/>
                <w:bottom w:val="none" w:sz="0" w:space="0" w:color="auto"/>
                <w:right w:val="none" w:sz="0" w:space="0" w:color="auto"/>
              </w:divBdr>
              <w:divsChild>
                <w:div w:id="10398904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9587908">
          <w:marLeft w:val="0"/>
          <w:marRight w:val="0"/>
          <w:marTop w:val="201"/>
          <w:marBottom w:val="0"/>
          <w:divBdr>
            <w:top w:val="none" w:sz="0" w:space="0" w:color="auto"/>
            <w:left w:val="none" w:sz="0" w:space="0" w:color="auto"/>
            <w:bottom w:val="none" w:sz="0" w:space="0" w:color="auto"/>
            <w:right w:val="none" w:sz="0" w:space="0" w:color="auto"/>
          </w:divBdr>
          <w:divsChild>
            <w:div w:id="49304453">
              <w:marLeft w:val="0"/>
              <w:marRight w:val="0"/>
              <w:marTop w:val="0"/>
              <w:marBottom w:val="0"/>
              <w:divBdr>
                <w:top w:val="none" w:sz="0" w:space="0" w:color="auto"/>
                <w:left w:val="none" w:sz="0" w:space="0" w:color="auto"/>
                <w:bottom w:val="none" w:sz="0" w:space="0" w:color="auto"/>
                <w:right w:val="none" w:sz="0" w:space="0" w:color="auto"/>
              </w:divBdr>
              <w:divsChild>
                <w:div w:id="7964101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77654339">
      <w:bodyDiv w:val="1"/>
      <w:marLeft w:val="0"/>
      <w:marRight w:val="0"/>
      <w:marTop w:val="0"/>
      <w:marBottom w:val="0"/>
      <w:divBdr>
        <w:top w:val="none" w:sz="0" w:space="0" w:color="auto"/>
        <w:left w:val="none" w:sz="0" w:space="0" w:color="auto"/>
        <w:bottom w:val="none" w:sz="0" w:space="0" w:color="auto"/>
        <w:right w:val="none" w:sz="0" w:space="0" w:color="auto"/>
      </w:divBdr>
      <w:divsChild>
        <w:div w:id="943458482">
          <w:marLeft w:val="0"/>
          <w:marRight w:val="0"/>
          <w:marTop w:val="0"/>
          <w:marBottom w:val="0"/>
          <w:divBdr>
            <w:top w:val="none" w:sz="0" w:space="0" w:color="auto"/>
            <w:left w:val="none" w:sz="0" w:space="0" w:color="auto"/>
            <w:bottom w:val="none" w:sz="0" w:space="0" w:color="auto"/>
            <w:right w:val="none" w:sz="0" w:space="0" w:color="auto"/>
          </w:divBdr>
        </w:div>
        <w:div w:id="1036538173">
          <w:marLeft w:val="0"/>
          <w:marRight w:val="0"/>
          <w:marTop w:val="0"/>
          <w:marBottom w:val="0"/>
          <w:divBdr>
            <w:top w:val="none" w:sz="0" w:space="0" w:color="auto"/>
            <w:left w:val="none" w:sz="0" w:space="0" w:color="auto"/>
            <w:bottom w:val="none" w:sz="0" w:space="0" w:color="auto"/>
            <w:right w:val="none" w:sz="0" w:space="0" w:color="auto"/>
          </w:divBdr>
          <w:divsChild>
            <w:div w:id="206836352">
              <w:marLeft w:val="0"/>
              <w:marRight w:val="0"/>
              <w:marTop w:val="0"/>
              <w:marBottom w:val="0"/>
              <w:divBdr>
                <w:top w:val="none" w:sz="0" w:space="0" w:color="auto"/>
                <w:left w:val="none" w:sz="0" w:space="0" w:color="auto"/>
                <w:bottom w:val="none" w:sz="0" w:space="0" w:color="auto"/>
                <w:right w:val="none" w:sz="0" w:space="0" w:color="auto"/>
              </w:divBdr>
            </w:div>
          </w:divsChild>
        </w:div>
        <w:div w:id="523597142">
          <w:marLeft w:val="0"/>
          <w:marRight w:val="0"/>
          <w:marTop w:val="0"/>
          <w:marBottom w:val="0"/>
          <w:divBdr>
            <w:top w:val="none" w:sz="0" w:space="0" w:color="auto"/>
            <w:left w:val="none" w:sz="0" w:space="0" w:color="auto"/>
            <w:bottom w:val="none" w:sz="0" w:space="0" w:color="auto"/>
            <w:right w:val="none" w:sz="0" w:space="0" w:color="auto"/>
          </w:divBdr>
        </w:div>
        <w:div w:id="1942714379">
          <w:marLeft w:val="0"/>
          <w:marRight w:val="0"/>
          <w:marTop w:val="0"/>
          <w:marBottom w:val="0"/>
          <w:divBdr>
            <w:top w:val="none" w:sz="0" w:space="0" w:color="auto"/>
            <w:left w:val="none" w:sz="0" w:space="0" w:color="auto"/>
            <w:bottom w:val="none" w:sz="0" w:space="0" w:color="auto"/>
            <w:right w:val="none" w:sz="0" w:space="0" w:color="auto"/>
          </w:divBdr>
          <w:divsChild>
            <w:div w:id="303586927">
              <w:marLeft w:val="0"/>
              <w:marRight w:val="0"/>
              <w:marTop w:val="0"/>
              <w:marBottom w:val="0"/>
              <w:divBdr>
                <w:top w:val="none" w:sz="0" w:space="0" w:color="auto"/>
                <w:left w:val="none" w:sz="0" w:space="0" w:color="auto"/>
                <w:bottom w:val="none" w:sz="0" w:space="0" w:color="auto"/>
                <w:right w:val="none" w:sz="0" w:space="0" w:color="auto"/>
              </w:divBdr>
            </w:div>
          </w:divsChild>
        </w:div>
        <w:div w:id="1480338948">
          <w:marLeft w:val="0"/>
          <w:marRight w:val="0"/>
          <w:marTop w:val="0"/>
          <w:marBottom w:val="0"/>
          <w:divBdr>
            <w:top w:val="none" w:sz="0" w:space="0" w:color="auto"/>
            <w:left w:val="none" w:sz="0" w:space="0" w:color="auto"/>
            <w:bottom w:val="none" w:sz="0" w:space="0" w:color="auto"/>
            <w:right w:val="none" w:sz="0" w:space="0" w:color="auto"/>
          </w:divBdr>
        </w:div>
        <w:div w:id="1340232670">
          <w:marLeft w:val="0"/>
          <w:marRight w:val="0"/>
          <w:marTop w:val="0"/>
          <w:marBottom w:val="0"/>
          <w:divBdr>
            <w:top w:val="none" w:sz="0" w:space="0" w:color="auto"/>
            <w:left w:val="none" w:sz="0" w:space="0" w:color="auto"/>
            <w:bottom w:val="none" w:sz="0" w:space="0" w:color="auto"/>
            <w:right w:val="none" w:sz="0" w:space="0" w:color="auto"/>
          </w:divBdr>
          <w:divsChild>
            <w:div w:id="1502310263">
              <w:marLeft w:val="0"/>
              <w:marRight w:val="0"/>
              <w:marTop w:val="0"/>
              <w:marBottom w:val="0"/>
              <w:divBdr>
                <w:top w:val="none" w:sz="0" w:space="0" w:color="auto"/>
                <w:left w:val="none" w:sz="0" w:space="0" w:color="auto"/>
                <w:bottom w:val="none" w:sz="0" w:space="0" w:color="auto"/>
                <w:right w:val="none" w:sz="0" w:space="0" w:color="auto"/>
              </w:divBdr>
            </w:div>
          </w:divsChild>
        </w:div>
        <w:div w:id="42100624">
          <w:marLeft w:val="0"/>
          <w:marRight w:val="0"/>
          <w:marTop w:val="0"/>
          <w:marBottom w:val="0"/>
          <w:divBdr>
            <w:top w:val="none" w:sz="0" w:space="0" w:color="auto"/>
            <w:left w:val="none" w:sz="0" w:space="0" w:color="auto"/>
            <w:bottom w:val="none" w:sz="0" w:space="0" w:color="auto"/>
            <w:right w:val="none" w:sz="0" w:space="0" w:color="auto"/>
          </w:divBdr>
        </w:div>
        <w:div w:id="1336609526">
          <w:marLeft w:val="0"/>
          <w:marRight w:val="0"/>
          <w:marTop w:val="0"/>
          <w:marBottom w:val="0"/>
          <w:divBdr>
            <w:top w:val="none" w:sz="0" w:space="0" w:color="auto"/>
            <w:left w:val="none" w:sz="0" w:space="0" w:color="auto"/>
            <w:bottom w:val="none" w:sz="0" w:space="0" w:color="auto"/>
            <w:right w:val="none" w:sz="0" w:space="0" w:color="auto"/>
          </w:divBdr>
          <w:divsChild>
            <w:div w:id="560210762">
              <w:marLeft w:val="0"/>
              <w:marRight w:val="0"/>
              <w:marTop w:val="0"/>
              <w:marBottom w:val="0"/>
              <w:divBdr>
                <w:top w:val="none" w:sz="0" w:space="0" w:color="auto"/>
                <w:left w:val="none" w:sz="0" w:space="0" w:color="auto"/>
                <w:bottom w:val="none" w:sz="0" w:space="0" w:color="auto"/>
                <w:right w:val="none" w:sz="0" w:space="0" w:color="auto"/>
              </w:divBdr>
            </w:div>
          </w:divsChild>
        </w:div>
        <w:div w:id="2143645148">
          <w:marLeft w:val="0"/>
          <w:marRight w:val="0"/>
          <w:marTop w:val="0"/>
          <w:marBottom w:val="0"/>
          <w:divBdr>
            <w:top w:val="none" w:sz="0" w:space="0" w:color="auto"/>
            <w:left w:val="none" w:sz="0" w:space="0" w:color="auto"/>
            <w:bottom w:val="none" w:sz="0" w:space="0" w:color="auto"/>
            <w:right w:val="none" w:sz="0" w:space="0" w:color="auto"/>
          </w:divBdr>
        </w:div>
        <w:div w:id="2007174381">
          <w:marLeft w:val="0"/>
          <w:marRight w:val="0"/>
          <w:marTop w:val="0"/>
          <w:marBottom w:val="0"/>
          <w:divBdr>
            <w:top w:val="none" w:sz="0" w:space="0" w:color="auto"/>
            <w:left w:val="none" w:sz="0" w:space="0" w:color="auto"/>
            <w:bottom w:val="none" w:sz="0" w:space="0" w:color="auto"/>
            <w:right w:val="none" w:sz="0" w:space="0" w:color="auto"/>
          </w:divBdr>
          <w:divsChild>
            <w:div w:id="1028868374">
              <w:marLeft w:val="0"/>
              <w:marRight w:val="0"/>
              <w:marTop w:val="0"/>
              <w:marBottom w:val="0"/>
              <w:divBdr>
                <w:top w:val="none" w:sz="0" w:space="0" w:color="auto"/>
                <w:left w:val="none" w:sz="0" w:space="0" w:color="auto"/>
                <w:bottom w:val="none" w:sz="0" w:space="0" w:color="auto"/>
                <w:right w:val="none" w:sz="0" w:space="0" w:color="auto"/>
              </w:divBdr>
            </w:div>
          </w:divsChild>
        </w:div>
        <w:div w:id="1531727607">
          <w:marLeft w:val="0"/>
          <w:marRight w:val="0"/>
          <w:marTop w:val="0"/>
          <w:marBottom w:val="0"/>
          <w:divBdr>
            <w:top w:val="none" w:sz="0" w:space="0" w:color="auto"/>
            <w:left w:val="none" w:sz="0" w:space="0" w:color="auto"/>
            <w:bottom w:val="none" w:sz="0" w:space="0" w:color="auto"/>
            <w:right w:val="none" w:sz="0" w:space="0" w:color="auto"/>
          </w:divBdr>
        </w:div>
        <w:div w:id="1941451157">
          <w:marLeft w:val="0"/>
          <w:marRight w:val="0"/>
          <w:marTop w:val="0"/>
          <w:marBottom w:val="0"/>
          <w:divBdr>
            <w:top w:val="none" w:sz="0" w:space="0" w:color="auto"/>
            <w:left w:val="none" w:sz="0" w:space="0" w:color="auto"/>
            <w:bottom w:val="none" w:sz="0" w:space="0" w:color="auto"/>
            <w:right w:val="none" w:sz="0" w:space="0" w:color="auto"/>
          </w:divBdr>
          <w:divsChild>
            <w:div w:id="1760128414">
              <w:marLeft w:val="0"/>
              <w:marRight w:val="0"/>
              <w:marTop w:val="0"/>
              <w:marBottom w:val="0"/>
              <w:divBdr>
                <w:top w:val="none" w:sz="0" w:space="0" w:color="auto"/>
                <w:left w:val="none" w:sz="0" w:space="0" w:color="auto"/>
                <w:bottom w:val="none" w:sz="0" w:space="0" w:color="auto"/>
                <w:right w:val="none" w:sz="0" w:space="0" w:color="auto"/>
              </w:divBdr>
            </w:div>
          </w:divsChild>
        </w:div>
        <w:div w:id="1107886823">
          <w:marLeft w:val="0"/>
          <w:marRight w:val="0"/>
          <w:marTop w:val="0"/>
          <w:marBottom w:val="0"/>
          <w:divBdr>
            <w:top w:val="none" w:sz="0" w:space="0" w:color="auto"/>
            <w:left w:val="none" w:sz="0" w:space="0" w:color="auto"/>
            <w:bottom w:val="none" w:sz="0" w:space="0" w:color="auto"/>
            <w:right w:val="none" w:sz="0" w:space="0" w:color="auto"/>
          </w:divBdr>
        </w:div>
        <w:div w:id="1280187842">
          <w:marLeft w:val="0"/>
          <w:marRight w:val="0"/>
          <w:marTop w:val="0"/>
          <w:marBottom w:val="0"/>
          <w:divBdr>
            <w:top w:val="none" w:sz="0" w:space="0" w:color="auto"/>
            <w:left w:val="none" w:sz="0" w:space="0" w:color="auto"/>
            <w:bottom w:val="none" w:sz="0" w:space="0" w:color="auto"/>
            <w:right w:val="none" w:sz="0" w:space="0" w:color="auto"/>
          </w:divBdr>
          <w:divsChild>
            <w:div w:id="1394620885">
              <w:marLeft w:val="0"/>
              <w:marRight w:val="0"/>
              <w:marTop w:val="0"/>
              <w:marBottom w:val="0"/>
              <w:divBdr>
                <w:top w:val="none" w:sz="0" w:space="0" w:color="auto"/>
                <w:left w:val="none" w:sz="0" w:space="0" w:color="auto"/>
                <w:bottom w:val="none" w:sz="0" w:space="0" w:color="auto"/>
                <w:right w:val="none" w:sz="0" w:space="0" w:color="auto"/>
              </w:divBdr>
            </w:div>
          </w:divsChild>
        </w:div>
        <w:div w:id="449200453">
          <w:marLeft w:val="0"/>
          <w:marRight w:val="0"/>
          <w:marTop w:val="201"/>
          <w:marBottom w:val="0"/>
          <w:divBdr>
            <w:top w:val="none" w:sz="0" w:space="0" w:color="auto"/>
            <w:left w:val="none" w:sz="0" w:space="0" w:color="auto"/>
            <w:bottom w:val="none" w:sz="0" w:space="0" w:color="auto"/>
            <w:right w:val="none" w:sz="0" w:space="0" w:color="auto"/>
          </w:divBdr>
          <w:divsChild>
            <w:div w:id="1806002834">
              <w:marLeft w:val="0"/>
              <w:marRight w:val="0"/>
              <w:marTop w:val="0"/>
              <w:marBottom w:val="0"/>
              <w:divBdr>
                <w:top w:val="none" w:sz="0" w:space="0" w:color="auto"/>
                <w:left w:val="none" w:sz="0" w:space="0" w:color="auto"/>
                <w:bottom w:val="none" w:sz="0" w:space="0" w:color="auto"/>
                <w:right w:val="none" w:sz="0" w:space="0" w:color="auto"/>
              </w:divBdr>
              <w:divsChild>
                <w:div w:id="7486967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72614907">
          <w:marLeft w:val="0"/>
          <w:marRight w:val="0"/>
          <w:marTop w:val="201"/>
          <w:marBottom w:val="0"/>
          <w:divBdr>
            <w:top w:val="none" w:sz="0" w:space="0" w:color="auto"/>
            <w:left w:val="none" w:sz="0" w:space="0" w:color="auto"/>
            <w:bottom w:val="none" w:sz="0" w:space="0" w:color="auto"/>
            <w:right w:val="none" w:sz="0" w:space="0" w:color="auto"/>
          </w:divBdr>
          <w:divsChild>
            <w:div w:id="1801260318">
              <w:marLeft w:val="0"/>
              <w:marRight w:val="0"/>
              <w:marTop w:val="0"/>
              <w:marBottom w:val="0"/>
              <w:divBdr>
                <w:top w:val="none" w:sz="0" w:space="0" w:color="auto"/>
                <w:left w:val="none" w:sz="0" w:space="0" w:color="auto"/>
                <w:bottom w:val="none" w:sz="0" w:space="0" w:color="auto"/>
                <w:right w:val="none" w:sz="0" w:space="0" w:color="auto"/>
              </w:divBdr>
              <w:divsChild>
                <w:div w:id="4185964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42338118">
          <w:marLeft w:val="0"/>
          <w:marRight w:val="0"/>
          <w:marTop w:val="201"/>
          <w:marBottom w:val="0"/>
          <w:divBdr>
            <w:top w:val="none" w:sz="0" w:space="0" w:color="auto"/>
            <w:left w:val="none" w:sz="0" w:space="0" w:color="auto"/>
            <w:bottom w:val="none" w:sz="0" w:space="0" w:color="auto"/>
            <w:right w:val="none" w:sz="0" w:space="0" w:color="auto"/>
          </w:divBdr>
          <w:divsChild>
            <w:div w:id="821233257">
              <w:marLeft w:val="0"/>
              <w:marRight w:val="0"/>
              <w:marTop w:val="0"/>
              <w:marBottom w:val="0"/>
              <w:divBdr>
                <w:top w:val="none" w:sz="0" w:space="0" w:color="auto"/>
                <w:left w:val="none" w:sz="0" w:space="0" w:color="auto"/>
                <w:bottom w:val="none" w:sz="0" w:space="0" w:color="auto"/>
                <w:right w:val="none" w:sz="0" w:space="0" w:color="auto"/>
              </w:divBdr>
              <w:divsChild>
                <w:div w:id="18236972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92893552">
          <w:marLeft w:val="0"/>
          <w:marRight w:val="0"/>
          <w:marTop w:val="201"/>
          <w:marBottom w:val="0"/>
          <w:divBdr>
            <w:top w:val="none" w:sz="0" w:space="0" w:color="auto"/>
            <w:left w:val="none" w:sz="0" w:space="0" w:color="auto"/>
            <w:bottom w:val="none" w:sz="0" w:space="0" w:color="auto"/>
            <w:right w:val="none" w:sz="0" w:space="0" w:color="auto"/>
          </w:divBdr>
          <w:divsChild>
            <w:div w:id="622078136">
              <w:marLeft w:val="0"/>
              <w:marRight w:val="0"/>
              <w:marTop w:val="0"/>
              <w:marBottom w:val="0"/>
              <w:divBdr>
                <w:top w:val="none" w:sz="0" w:space="0" w:color="auto"/>
                <w:left w:val="none" w:sz="0" w:space="0" w:color="auto"/>
                <w:bottom w:val="none" w:sz="0" w:space="0" w:color="auto"/>
                <w:right w:val="none" w:sz="0" w:space="0" w:color="auto"/>
              </w:divBdr>
              <w:divsChild>
                <w:div w:id="9494298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88920405">
      <w:bodyDiv w:val="1"/>
      <w:marLeft w:val="0"/>
      <w:marRight w:val="0"/>
      <w:marTop w:val="0"/>
      <w:marBottom w:val="0"/>
      <w:divBdr>
        <w:top w:val="none" w:sz="0" w:space="0" w:color="auto"/>
        <w:left w:val="none" w:sz="0" w:space="0" w:color="auto"/>
        <w:bottom w:val="none" w:sz="0" w:space="0" w:color="auto"/>
        <w:right w:val="none" w:sz="0" w:space="0" w:color="auto"/>
      </w:divBdr>
      <w:divsChild>
        <w:div w:id="2075083813">
          <w:marLeft w:val="0"/>
          <w:marRight w:val="0"/>
          <w:marTop w:val="0"/>
          <w:marBottom w:val="0"/>
          <w:divBdr>
            <w:top w:val="none" w:sz="0" w:space="0" w:color="auto"/>
            <w:left w:val="none" w:sz="0" w:space="0" w:color="auto"/>
            <w:bottom w:val="none" w:sz="0" w:space="0" w:color="auto"/>
            <w:right w:val="none" w:sz="0" w:space="0" w:color="auto"/>
          </w:divBdr>
        </w:div>
        <w:div w:id="1486583683">
          <w:marLeft w:val="0"/>
          <w:marRight w:val="0"/>
          <w:marTop w:val="0"/>
          <w:marBottom w:val="0"/>
          <w:divBdr>
            <w:top w:val="none" w:sz="0" w:space="0" w:color="auto"/>
            <w:left w:val="none" w:sz="0" w:space="0" w:color="auto"/>
            <w:bottom w:val="none" w:sz="0" w:space="0" w:color="auto"/>
            <w:right w:val="none" w:sz="0" w:space="0" w:color="auto"/>
          </w:divBdr>
          <w:divsChild>
            <w:div w:id="1729262432">
              <w:marLeft w:val="0"/>
              <w:marRight w:val="0"/>
              <w:marTop w:val="0"/>
              <w:marBottom w:val="0"/>
              <w:divBdr>
                <w:top w:val="none" w:sz="0" w:space="0" w:color="auto"/>
                <w:left w:val="none" w:sz="0" w:space="0" w:color="auto"/>
                <w:bottom w:val="none" w:sz="0" w:space="0" w:color="auto"/>
                <w:right w:val="none" w:sz="0" w:space="0" w:color="auto"/>
              </w:divBdr>
            </w:div>
          </w:divsChild>
        </w:div>
        <w:div w:id="2105150229">
          <w:marLeft w:val="0"/>
          <w:marRight w:val="0"/>
          <w:marTop w:val="0"/>
          <w:marBottom w:val="0"/>
          <w:divBdr>
            <w:top w:val="none" w:sz="0" w:space="0" w:color="auto"/>
            <w:left w:val="none" w:sz="0" w:space="0" w:color="auto"/>
            <w:bottom w:val="none" w:sz="0" w:space="0" w:color="auto"/>
            <w:right w:val="none" w:sz="0" w:space="0" w:color="auto"/>
          </w:divBdr>
        </w:div>
        <w:div w:id="483670509">
          <w:marLeft w:val="0"/>
          <w:marRight w:val="0"/>
          <w:marTop w:val="0"/>
          <w:marBottom w:val="0"/>
          <w:divBdr>
            <w:top w:val="none" w:sz="0" w:space="0" w:color="auto"/>
            <w:left w:val="none" w:sz="0" w:space="0" w:color="auto"/>
            <w:bottom w:val="none" w:sz="0" w:space="0" w:color="auto"/>
            <w:right w:val="none" w:sz="0" w:space="0" w:color="auto"/>
          </w:divBdr>
          <w:divsChild>
            <w:div w:id="605040831">
              <w:marLeft w:val="0"/>
              <w:marRight w:val="0"/>
              <w:marTop w:val="0"/>
              <w:marBottom w:val="0"/>
              <w:divBdr>
                <w:top w:val="none" w:sz="0" w:space="0" w:color="auto"/>
                <w:left w:val="none" w:sz="0" w:space="0" w:color="auto"/>
                <w:bottom w:val="none" w:sz="0" w:space="0" w:color="auto"/>
                <w:right w:val="none" w:sz="0" w:space="0" w:color="auto"/>
              </w:divBdr>
            </w:div>
          </w:divsChild>
        </w:div>
        <w:div w:id="1519388741">
          <w:marLeft w:val="0"/>
          <w:marRight w:val="0"/>
          <w:marTop w:val="0"/>
          <w:marBottom w:val="0"/>
          <w:divBdr>
            <w:top w:val="none" w:sz="0" w:space="0" w:color="auto"/>
            <w:left w:val="none" w:sz="0" w:space="0" w:color="auto"/>
            <w:bottom w:val="none" w:sz="0" w:space="0" w:color="auto"/>
            <w:right w:val="none" w:sz="0" w:space="0" w:color="auto"/>
          </w:divBdr>
        </w:div>
        <w:div w:id="1870218192">
          <w:marLeft w:val="0"/>
          <w:marRight w:val="0"/>
          <w:marTop w:val="0"/>
          <w:marBottom w:val="0"/>
          <w:divBdr>
            <w:top w:val="none" w:sz="0" w:space="0" w:color="auto"/>
            <w:left w:val="none" w:sz="0" w:space="0" w:color="auto"/>
            <w:bottom w:val="none" w:sz="0" w:space="0" w:color="auto"/>
            <w:right w:val="none" w:sz="0" w:space="0" w:color="auto"/>
          </w:divBdr>
          <w:divsChild>
            <w:div w:id="1369136511">
              <w:marLeft w:val="0"/>
              <w:marRight w:val="0"/>
              <w:marTop w:val="0"/>
              <w:marBottom w:val="0"/>
              <w:divBdr>
                <w:top w:val="none" w:sz="0" w:space="0" w:color="auto"/>
                <w:left w:val="none" w:sz="0" w:space="0" w:color="auto"/>
                <w:bottom w:val="none" w:sz="0" w:space="0" w:color="auto"/>
                <w:right w:val="none" w:sz="0" w:space="0" w:color="auto"/>
              </w:divBdr>
            </w:div>
          </w:divsChild>
        </w:div>
        <w:div w:id="638388774">
          <w:marLeft w:val="0"/>
          <w:marRight w:val="0"/>
          <w:marTop w:val="0"/>
          <w:marBottom w:val="0"/>
          <w:divBdr>
            <w:top w:val="none" w:sz="0" w:space="0" w:color="auto"/>
            <w:left w:val="none" w:sz="0" w:space="0" w:color="auto"/>
            <w:bottom w:val="none" w:sz="0" w:space="0" w:color="auto"/>
            <w:right w:val="none" w:sz="0" w:space="0" w:color="auto"/>
          </w:divBdr>
        </w:div>
        <w:div w:id="819611064">
          <w:marLeft w:val="0"/>
          <w:marRight w:val="0"/>
          <w:marTop w:val="0"/>
          <w:marBottom w:val="0"/>
          <w:divBdr>
            <w:top w:val="none" w:sz="0" w:space="0" w:color="auto"/>
            <w:left w:val="none" w:sz="0" w:space="0" w:color="auto"/>
            <w:bottom w:val="none" w:sz="0" w:space="0" w:color="auto"/>
            <w:right w:val="none" w:sz="0" w:space="0" w:color="auto"/>
          </w:divBdr>
          <w:divsChild>
            <w:div w:id="1458569731">
              <w:marLeft w:val="0"/>
              <w:marRight w:val="0"/>
              <w:marTop w:val="0"/>
              <w:marBottom w:val="0"/>
              <w:divBdr>
                <w:top w:val="none" w:sz="0" w:space="0" w:color="auto"/>
                <w:left w:val="none" w:sz="0" w:space="0" w:color="auto"/>
                <w:bottom w:val="none" w:sz="0" w:space="0" w:color="auto"/>
                <w:right w:val="none" w:sz="0" w:space="0" w:color="auto"/>
              </w:divBdr>
            </w:div>
          </w:divsChild>
        </w:div>
        <w:div w:id="927033087">
          <w:marLeft w:val="0"/>
          <w:marRight w:val="0"/>
          <w:marTop w:val="0"/>
          <w:marBottom w:val="0"/>
          <w:divBdr>
            <w:top w:val="none" w:sz="0" w:space="0" w:color="auto"/>
            <w:left w:val="none" w:sz="0" w:space="0" w:color="auto"/>
            <w:bottom w:val="none" w:sz="0" w:space="0" w:color="auto"/>
            <w:right w:val="none" w:sz="0" w:space="0" w:color="auto"/>
          </w:divBdr>
        </w:div>
        <w:div w:id="2003581160">
          <w:marLeft w:val="0"/>
          <w:marRight w:val="0"/>
          <w:marTop w:val="0"/>
          <w:marBottom w:val="0"/>
          <w:divBdr>
            <w:top w:val="none" w:sz="0" w:space="0" w:color="auto"/>
            <w:left w:val="none" w:sz="0" w:space="0" w:color="auto"/>
            <w:bottom w:val="none" w:sz="0" w:space="0" w:color="auto"/>
            <w:right w:val="none" w:sz="0" w:space="0" w:color="auto"/>
          </w:divBdr>
          <w:divsChild>
            <w:div w:id="2033220503">
              <w:marLeft w:val="0"/>
              <w:marRight w:val="0"/>
              <w:marTop w:val="0"/>
              <w:marBottom w:val="0"/>
              <w:divBdr>
                <w:top w:val="none" w:sz="0" w:space="0" w:color="auto"/>
                <w:left w:val="none" w:sz="0" w:space="0" w:color="auto"/>
                <w:bottom w:val="none" w:sz="0" w:space="0" w:color="auto"/>
                <w:right w:val="none" w:sz="0" w:space="0" w:color="auto"/>
              </w:divBdr>
            </w:div>
          </w:divsChild>
        </w:div>
        <w:div w:id="575474129">
          <w:marLeft w:val="0"/>
          <w:marRight w:val="0"/>
          <w:marTop w:val="0"/>
          <w:marBottom w:val="0"/>
          <w:divBdr>
            <w:top w:val="none" w:sz="0" w:space="0" w:color="auto"/>
            <w:left w:val="none" w:sz="0" w:space="0" w:color="auto"/>
            <w:bottom w:val="none" w:sz="0" w:space="0" w:color="auto"/>
            <w:right w:val="none" w:sz="0" w:space="0" w:color="auto"/>
          </w:divBdr>
        </w:div>
        <w:div w:id="1331105111">
          <w:marLeft w:val="0"/>
          <w:marRight w:val="0"/>
          <w:marTop w:val="0"/>
          <w:marBottom w:val="0"/>
          <w:divBdr>
            <w:top w:val="none" w:sz="0" w:space="0" w:color="auto"/>
            <w:left w:val="none" w:sz="0" w:space="0" w:color="auto"/>
            <w:bottom w:val="none" w:sz="0" w:space="0" w:color="auto"/>
            <w:right w:val="none" w:sz="0" w:space="0" w:color="auto"/>
          </w:divBdr>
          <w:divsChild>
            <w:div w:id="282469687">
              <w:marLeft w:val="0"/>
              <w:marRight w:val="0"/>
              <w:marTop w:val="0"/>
              <w:marBottom w:val="0"/>
              <w:divBdr>
                <w:top w:val="none" w:sz="0" w:space="0" w:color="auto"/>
                <w:left w:val="none" w:sz="0" w:space="0" w:color="auto"/>
                <w:bottom w:val="none" w:sz="0" w:space="0" w:color="auto"/>
                <w:right w:val="none" w:sz="0" w:space="0" w:color="auto"/>
              </w:divBdr>
            </w:div>
          </w:divsChild>
        </w:div>
        <w:div w:id="1133670932">
          <w:marLeft w:val="0"/>
          <w:marRight w:val="0"/>
          <w:marTop w:val="0"/>
          <w:marBottom w:val="0"/>
          <w:divBdr>
            <w:top w:val="none" w:sz="0" w:space="0" w:color="auto"/>
            <w:left w:val="none" w:sz="0" w:space="0" w:color="auto"/>
            <w:bottom w:val="none" w:sz="0" w:space="0" w:color="auto"/>
            <w:right w:val="none" w:sz="0" w:space="0" w:color="auto"/>
          </w:divBdr>
        </w:div>
        <w:div w:id="334041878">
          <w:marLeft w:val="0"/>
          <w:marRight w:val="0"/>
          <w:marTop w:val="0"/>
          <w:marBottom w:val="0"/>
          <w:divBdr>
            <w:top w:val="none" w:sz="0" w:space="0" w:color="auto"/>
            <w:left w:val="none" w:sz="0" w:space="0" w:color="auto"/>
            <w:bottom w:val="none" w:sz="0" w:space="0" w:color="auto"/>
            <w:right w:val="none" w:sz="0" w:space="0" w:color="auto"/>
          </w:divBdr>
          <w:divsChild>
            <w:div w:id="17973296">
              <w:marLeft w:val="0"/>
              <w:marRight w:val="0"/>
              <w:marTop w:val="0"/>
              <w:marBottom w:val="0"/>
              <w:divBdr>
                <w:top w:val="none" w:sz="0" w:space="0" w:color="auto"/>
                <w:left w:val="none" w:sz="0" w:space="0" w:color="auto"/>
                <w:bottom w:val="none" w:sz="0" w:space="0" w:color="auto"/>
                <w:right w:val="none" w:sz="0" w:space="0" w:color="auto"/>
              </w:divBdr>
            </w:div>
          </w:divsChild>
        </w:div>
        <w:div w:id="559441182">
          <w:marLeft w:val="0"/>
          <w:marRight w:val="0"/>
          <w:marTop w:val="201"/>
          <w:marBottom w:val="0"/>
          <w:divBdr>
            <w:top w:val="none" w:sz="0" w:space="0" w:color="auto"/>
            <w:left w:val="none" w:sz="0" w:space="0" w:color="auto"/>
            <w:bottom w:val="none" w:sz="0" w:space="0" w:color="auto"/>
            <w:right w:val="none" w:sz="0" w:space="0" w:color="auto"/>
          </w:divBdr>
          <w:divsChild>
            <w:div w:id="1491095528">
              <w:marLeft w:val="0"/>
              <w:marRight w:val="0"/>
              <w:marTop w:val="0"/>
              <w:marBottom w:val="0"/>
              <w:divBdr>
                <w:top w:val="none" w:sz="0" w:space="0" w:color="auto"/>
                <w:left w:val="none" w:sz="0" w:space="0" w:color="auto"/>
                <w:bottom w:val="none" w:sz="0" w:space="0" w:color="auto"/>
                <w:right w:val="none" w:sz="0" w:space="0" w:color="auto"/>
              </w:divBdr>
              <w:divsChild>
                <w:div w:id="12541669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8303594">
          <w:marLeft w:val="0"/>
          <w:marRight w:val="0"/>
          <w:marTop w:val="201"/>
          <w:marBottom w:val="0"/>
          <w:divBdr>
            <w:top w:val="none" w:sz="0" w:space="0" w:color="auto"/>
            <w:left w:val="none" w:sz="0" w:space="0" w:color="auto"/>
            <w:bottom w:val="none" w:sz="0" w:space="0" w:color="auto"/>
            <w:right w:val="none" w:sz="0" w:space="0" w:color="auto"/>
          </w:divBdr>
          <w:divsChild>
            <w:div w:id="1233468079">
              <w:marLeft w:val="0"/>
              <w:marRight w:val="0"/>
              <w:marTop w:val="0"/>
              <w:marBottom w:val="0"/>
              <w:divBdr>
                <w:top w:val="none" w:sz="0" w:space="0" w:color="auto"/>
                <w:left w:val="none" w:sz="0" w:space="0" w:color="auto"/>
                <w:bottom w:val="none" w:sz="0" w:space="0" w:color="auto"/>
                <w:right w:val="none" w:sz="0" w:space="0" w:color="auto"/>
              </w:divBdr>
              <w:divsChild>
                <w:div w:id="14528932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45020778">
          <w:marLeft w:val="0"/>
          <w:marRight w:val="0"/>
          <w:marTop w:val="201"/>
          <w:marBottom w:val="0"/>
          <w:divBdr>
            <w:top w:val="none" w:sz="0" w:space="0" w:color="auto"/>
            <w:left w:val="none" w:sz="0" w:space="0" w:color="auto"/>
            <w:bottom w:val="none" w:sz="0" w:space="0" w:color="auto"/>
            <w:right w:val="none" w:sz="0" w:space="0" w:color="auto"/>
          </w:divBdr>
          <w:divsChild>
            <w:div w:id="1614559794">
              <w:marLeft w:val="0"/>
              <w:marRight w:val="0"/>
              <w:marTop w:val="0"/>
              <w:marBottom w:val="0"/>
              <w:divBdr>
                <w:top w:val="none" w:sz="0" w:space="0" w:color="auto"/>
                <w:left w:val="none" w:sz="0" w:space="0" w:color="auto"/>
                <w:bottom w:val="none" w:sz="0" w:space="0" w:color="auto"/>
                <w:right w:val="none" w:sz="0" w:space="0" w:color="auto"/>
              </w:divBdr>
              <w:divsChild>
                <w:div w:id="13202351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06134251">
          <w:marLeft w:val="0"/>
          <w:marRight w:val="0"/>
          <w:marTop w:val="201"/>
          <w:marBottom w:val="0"/>
          <w:divBdr>
            <w:top w:val="none" w:sz="0" w:space="0" w:color="auto"/>
            <w:left w:val="none" w:sz="0" w:space="0" w:color="auto"/>
            <w:bottom w:val="none" w:sz="0" w:space="0" w:color="auto"/>
            <w:right w:val="none" w:sz="0" w:space="0" w:color="auto"/>
          </w:divBdr>
          <w:divsChild>
            <w:div w:id="715618010">
              <w:marLeft w:val="0"/>
              <w:marRight w:val="0"/>
              <w:marTop w:val="0"/>
              <w:marBottom w:val="0"/>
              <w:divBdr>
                <w:top w:val="none" w:sz="0" w:space="0" w:color="auto"/>
                <w:left w:val="none" w:sz="0" w:space="0" w:color="auto"/>
                <w:bottom w:val="none" w:sz="0" w:space="0" w:color="auto"/>
                <w:right w:val="none" w:sz="0" w:space="0" w:color="auto"/>
              </w:divBdr>
              <w:divsChild>
                <w:div w:id="1546137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11387744">
      <w:bodyDiv w:val="1"/>
      <w:marLeft w:val="0"/>
      <w:marRight w:val="0"/>
      <w:marTop w:val="0"/>
      <w:marBottom w:val="0"/>
      <w:divBdr>
        <w:top w:val="none" w:sz="0" w:space="0" w:color="auto"/>
        <w:left w:val="none" w:sz="0" w:space="0" w:color="auto"/>
        <w:bottom w:val="none" w:sz="0" w:space="0" w:color="auto"/>
        <w:right w:val="none" w:sz="0" w:space="0" w:color="auto"/>
      </w:divBdr>
      <w:divsChild>
        <w:div w:id="1848666067">
          <w:marLeft w:val="0"/>
          <w:marRight w:val="0"/>
          <w:marTop w:val="0"/>
          <w:marBottom w:val="0"/>
          <w:divBdr>
            <w:top w:val="none" w:sz="0" w:space="0" w:color="auto"/>
            <w:left w:val="none" w:sz="0" w:space="0" w:color="auto"/>
            <w:bottom w:val="none" w:sz="0" w:space="0" w:color="auto"/>
            <w:right w:val="none" w:sz="0" w:space="0" w:color="auto"/>
          </w:divBdr>
        </w:div>
        <w:div w:id="934823031">
          <w:marLeft w:val="0"/>
          <w:marRight w:val="0"/>
          <w:marTop w:val="0"/>
          <w:marBottom w:val="0"/>
          <w:divBdr>
            <w:top w:val="none" w:sz="0" w:space="0" w:color="auto"/>
            <w:left w:val="none" w:sz="0" w:space="0" w:color="auto"/>
            <w:bottom w:val="none" w:sz="0" w:space="0" w:color="auto"/>
            <w:right w:val="none" w:sz="0" w:space="0" w:color="auto"/>
          </w:divBdr>
          <w:divsChild>
            <w:div w:id="1105424580">
              <w:marLeft w:val="0"/>
              <w:marRight w:val="0"/>
              <w:marTop w:val="0"/>
              <w:marBottom w:val="0"/>
              <w:divBdr>
                <w:top w:val="none" w:sz="0" w:space="0" w:color="auto"/>
                <w:left w:val="none" w:sz="0" w:space="0" w:color="auto"/>
                <w:bottom w:val="none" w:sz="0" w:space="0" w:color="auto"/>
                <w:right w:val="none" w:sz="0" w:space="0" w:color="auto"/>
              </w:divBdr>
            </w:div>
          </w:divsChild>
        </w:div>
        <w:div w:id="362170309">
          <w:marLeft w:val="0"/>
          <w:marRight w:val="0"/>
          <w:marTop w:val="0"/>
          <w:marBottom w:val="0"/>
          <w:divBdr>
            <w:top w:val="none" w:sz="0" w:space="0" w:color="auto"/>
            <w:left w:val="none" w:sz="0" w:space="0" w:color="auto"/>
            <w:bottom w:val="none" w:sz="0" w:space="0" w:color="auto"/>
            <w:right w:val="none" w:sz="0" w:space="0" w:color="auto"/>
          </w:divBdr>
        </w:div>
        <w:div w:id="1326978114">
          <w:marLeft w:val="0"/>
          <w:marRight w:val="0"/>
          <w:marTop w:val="0"/>
          <w:marBottom w:val="0"/>
          <w:divBdr>
            <w:top w:val="none" w:sz="0" w:space="0" w:color="auto"/>
            <w:left w:val="none" w:sz="0" w:space="0" w:color="auto"/>
            <w:bottom w:val="none" w:sz="0" w:space="0" w:color="auto"/>
            <w:right w:val="none" w:sz="0" w:space="0" w:color="auto"/>
          </w:divBdr>
          <w:divsChild>
            <w:div w:id="1745758113">
              <w:marLeft w:val="0"/>
              <w:marRight w:val="0"/>
              <w:marTop w:val="0"/>
              <w:marBottom w:val="0"/>
              <w:divBdr>
                <w:top w:val="none" w:sz="0" w:space="0" w:color="auto"/>
                <w:left w:val="none" w:sz="0" w:space="0" w:color="auto"/>
                <w:bottom w:val="none" w:sz="0" w:space="0" w:color="auto"/>
                <w:right w:val="none" w:sz="0" w:space="0" w:color="auto"/>
              </w:divBdr>
            </w:div>
          </w:divsChild>
        </w:div>
        <w:div w:id="716009469">
          <w:marLeft w:val="0"/>
          <w:marRight w:val="0"/>
          <w:marTop w:val="0"/>
          <w:marBottom w:val="0"/>
          <w:divBdr>
            <w:top w:val="none" w:sz="0" w:space="0" w:color="auto"/>
            <w:left w:val="none" w:sz="0" w:space="0" w:color="auto"/>
            <w:bottom w:val="none" w:sz="0" w:space="0" w:color="auto"/>
            <w:right w:val="none" w:sz="0" w:space="0" w:color="auto"/>
          </w:divBdr>
        </w:div>
        <w:div w:id="1922442507">
          <w:marLeft w:val="0"/>
          <w:marRight w:val="0"/>
          <w:marTop w:val="0"/>
          <w:marBottom w:val="0"/>
          <w:divBdr>
            <w:top w:val="none" w:sz="0" w:space="0" w:color="auto"/>
            <w:left w:val="none" w:sz="0" w:space="0" w:color="auto"/>
            <w:bottom w:val="none" w:sz="0" w:space="0" w:color="auto"/>
            <w:right w:val="none" w:sz="0" w:space="0" w:color="auto"/>
          </w:divBdr>
          <w:divsChild>
            <w:div w:id="1397819309">
              <w:marLeft w:val="0"/>
              <w:marRight w:val="0"/>
              <w:marTop w:val="0"/>
              <w:marBottom w:val="0"/>
              <w:divBdr>
                <w:top w:val="none" w:sz="0" w:space="0" w:color="auto"/>
                <w:left w:val="none" w:sz="0" w:space="0" w:color="auto"/>
                <w:bottom w:val="none" w:sz="0" w:space="0" w:color="auto"/>
                <w:right w:val="none" w:sz="0" w:space="0" w:color="auto"/>
              </w:divBdr>
            </w:div>
          </w:divsChild>
        </w:div>
        <w:div w:id="829293588">
          <w:marLeft w:val="0"/>
          <w:marRight w:val="0"/>
          <w:marTop w:val="0"/>
          <w:marBottom w:val="0"/>
          <w:divBdr>
            <w:top w:val="none" w:sz="0" w:space="0" w:color="auto"/>
            <w:left w:val="none" w:sz="0" w:space="0" w:color="auto"/>
            <w:bottom w:val="none" w:sz="0" w:space="0" w:color="auto"/>
            <w:right w:val="none" w:sz="0" w:space="0" w:color="auto"/>
          </w:divBdr>
        </w:div>
        <w:div w:id="970205389">
          <w:marLeft w:val="0"/>
          <w:marRight w:val="0"/>
          <w:marTop w:val="0"/>
          <w:marBottom w:val="0"/>
          <w:divBdr>
            <w:top w:val="none" w:sz="0" w:space="0" w:color="auto"/>
            <w:left w:val="none" w:sz="0" w:space="0" w:color="auto"/>
            <w:bottom w:val="none" w:sz="0" w:space="0" w:color="auto"/>
            <w:right w:val="none" w:sz="0" w:space="0" w:color="auto"/>
          </w:divBdr>
          <w:divsChild>
            <w:div w:id="1826121553">
              <w:marLeft w:val="0"/>
              <w:marRight w:val="0"/>
              <w:marTop w:val="0"/>
              <w:marBottom w:val="0"/>
              <w:divBdr>
                <w:top w:val="none" w:sz="0" w:space="0" w:color="auto"/>
                <w:left w:val="none" w:sz="0" w:space="0" w:color="auto"/>
                <w:bottom w:val="none" w:sz="0" w:space="0" w:color="auto"/>
                <w:right w:val="none" w:sz="0" w:space="0" w:color="auto"/>
              </w:divBdr>
            </w:div>
          </w:divsChild>
        </w:div>
        <w:div w:id="1669676966">
          <w:marLeft w:val="0"/>
          <w:marRight w:val="0"/>
          <w:marTop w:val="0"/>
          <w:marBottom w:val="0"/>
          <w:divBdr>
            <w:top w:val="none" w:sz="0" w:space="0" w:color="auto"/>
            <w:left w:val="none" w:sz="0" w:space="0" w:color="auto"/>
            <w:bottom w:val="none" w:sz="0" w:space="0" w:color="auto"/>
            <w:right w:val="none" w:sz="0" w:space="0" w:color="auto"/>
          </w:divBdr>
        </w:div>
        <w:div w:id="1258639028">
          <w:marLeft w:val="0"/>
          <w:marRight w:val="0"/>
          <w:marTop w:val="0"/>
          <w:marBottom w:val="0"/>
          <w:divBdr>
            <w:top w:val="none" w:sz="0" w:space="0" w:color="auto"/>
            <w:left w:val="none" w:sz="0" w:space="0" w:color="auto"/>
            <w:bottom w:val="none" w:sz="0" w:space="0" w:color="auto"/>
            <w:right w:val="none" w:sz="0" w:space="0" w:color="auto"/>
          </w:divBdr>
          <w:divsChild>
            <w:div w:id="1520779701">
              <w:marLeft w:val="0"/>
              <w:marRight w:val="0"/>
              <w:marTop w:val="0"/>
              <w:marBottom w:val="0"/>
              <w:divBdr>
                <w:top w:val="none" w:sz="0" w:space="0" w:color="auto"/>
                <w:left w:val="none" w:sz="0" w:space="0" w:color="auto"/>
                <w:bottom w:val="none" w:sz="0" w:space="0" w:color="auto"/>
                <w:right w:val="none" w:sz="0" w:space="0" w:color="auto"/>
              </w:divBdr>
            </w:div>
          </w:divsChild>
        </w:div>
        <w:div w:id="1894147210">
          <w:marLeft w:val="0"/>
          <w:marRight w:val="0"/>
          <w:marTop w:val="0"/>
          <w:marBottom w:val="0"/>
          <w:divBdr>
            <w:top w:val="none" w:sz="0" w:space="0" w:color="auto"/>
            <w:left w:val="none" w:sz="0" w:space="0" w:color="auto"/>
            <w:bottom w:val="none" w:sz="0" w:space="0" w:color="auto"/>
            <w:right w:val="none" w:sz="0" w:space="0" w:color="auto"/>
          </w:divBdr>
        </w:div>
        <w:div w:id="1255019963">
          <w:marLeft w:val="0"/>
          <w:marRight w:val="0"/>
          <w:marTop w:val="0"/>
          <w:marBottom w:val="0"/>
          <w:divBdr>
            <w:top w:val="none" w:sz="0" w:space="0" w:color="auto"/>
            <w:left w:val="none" w:sz="0" w:space="0" w:color="auto"/>
            <w:bottom w:val="none" w:sz="0" w:space="0" w:color="auto"/>
            <w:right w:val="none" w:sz="0" w:space="0" w:color="auto"/>
          </w:divBdr>
          <w:divsChild>
            <w:div w:id="821583967">
              <w:marLeft w:val="0"/>
              <w:marRight w:val="0"/>
              <w:marTop w:val="0"/>
              <w:marBottom w:val="0"/>
              <w:divBdr>
                <w:top w:val="none" w:sz="0" w:space="0" w:color="auto"/>
                <w:left w:val="none" w:sz="0" w:space="0" w:color="auto"/>
                <w:bottom w:val="none" w:sz="0" w:space="0" w:color="auto"/>
                <w:right w:val="none" w:sz="0" w:space="0" w:color="auto"/>
              </w:divBdr>
            </w:div>
          </w:divsChild>
        </w:div>
        <w:div w:id="790057534">
          <w:marLeft w:val="0"/>
          <w:marRight w:val="0"/>
          <w:marTop w:val="0"/>
          <w:marBottom w:val="0"/>
          <w:divBdr>
            <w:top w:val="none" w:sz="0" w:space="0" w:color="auto"/>
            <w:left w:val="none" w:sz="0" w:space="0" w:color="auto"/>
            <w:bottom w:val="none" w:sz="0" w:space="0" w:color="auto"/>
            <w:right w:val="none" w:sz="0" w:space="0" w:color="auto"/>
          </w:divBdr>
        </w:div>
        <w:div w:id="1333876504">
          <w:marLeft w:val="0"/>
          <w:marRight w:val="0"/>
          <w:marTop w:val="0"/>
          <w:marBottom w:val="0"/>
          <w:divBdr>
            <w:top w:val="none" w:sz="0" w:space="0" w:color="auto"/>
            <w:left w:val="none" w:sz="0" w:space="0" w:color="auto"/>
            <w:bottom w:val="none" w:sz="0" w:space="0" w:color="auto"/>
            <w:right w:val="none" w:sz="0" w:space="0" w:color="auto"/>
          </w:divBdr>
          <w:divsChild>
            <w:div w:id="1126385701">
              <w:marLeft w:val="0"/>
              <w:marRight w:val="0"/>
              <w:marTop w:val="0"/>
              <w:marBottom w:val="0"/>
              <w:divBdr>
                <w:top w:val="none" w:sz="0" w:space="0" w:color="auto"/>
                <w:left w:val="none" w:sz="0" w:space="0" w:color="auto"/>
                <w:bottom w:val="none" w:sz="0" w:space="0" w:color="auto"/>
                <w:right w:val="none" w:sz="0" w:space="0" w:color="auto"/>
              </w:divBdr>
            </w:div>
          </w:divsChild>
        </w:div>
        <w:div w:id="18708276">
          <w:marLeft w:val="0"/>
          <w:marRight w:val="0"/>
          <w:marTop w:val="201"/>
          <w:marBottom w:val="0"/>
          <w:divBdr>
            <w:top w:val="none" w:sz="0" w:space="0" w:color="auto"/>
            <w:left w:val="none" w:sz="0" w:space="0" w:color="auto"/>
            <w:bottom w:val="none" w:sz="0" w:space="0" w:color="auto"/>
            <w:right w:val="none" w:sz="0" w:space="0" w:color="auto"/>
          </w:divBdr>
          <w:divsChild>
            <w:div w:id="1074736982">
              <w:marLeft w:val="0"/>
              <w:marRight w:val="0"/>
              <w:marTop w:val="0"/>
              <w:marBottom w:val="0"/>
              <w:divBdr>
                <w:top w:val="none" w:sz="0" w:space="0" w:color="auto"/>
                <w:left w:val="none" w:sz="0" w:space="0" w:color="auto"/>
                <w:bottom w:val="none" w:sz="0" w:space="0" w:color="auto"/>
                <w:right w:val="none" w:sz="0" w:space="0" w:color="auto"/>
              </w:divBdr>
              <w:divsChild>
                <w:div w:id="14710921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96912850">
          <w:marLeft w:val="0"/>
          <w:marRight w:val="0"/>
          <w:marTop w:val="201"/>
          <w:marBottom w:val="0"/>
          <w:divBdr>
            <w:top w:val="none" w:sz="0" w:space="0" w:color="auto"/>
            <w:left w:val="none" w:sz="0" w:space="0" w:color="auto"/>
            <w:bottom w:val="none" w:sz="0" w:space="0" w:color="auto"/>
            <w:right w:val="none" w:sz="0" w:space="0" w:color="auto"/>
          </w:divBdr>
          <w:divsChild>
            <w:div w:id="1662270869">
              <w:marLeft w:val="0"/>
              <w:marRight w:val="0"/>
              <w:marTop w:val="0"/>
              <w:marBottom w:val="0"/>
              <w:divBdr>
                <w:top w:val="none" w:sz="0" w:space="0" w:color="auto"/>
                <w:left w:val="none" w:sz="0" w:space="0" w:color="auto"/>
                <w:bottom w:val="none" w:sz="0" w:space="0" w:color="auto"/>
                <w:right w:val="none" w:sz="0" w:space="0" w:color="auto"/>
              </w:divBdr>
              <w:divsChild>
                <w:div w:id="6800874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72640841">
          <w:marLeft w:val="0"/>
          <w:marRight w:val="0"/>
          <w:marTop w:val="201"/>
          <w:marBottom w:val="0"/>
          <w:divBdr>
            <w:top w:val="none" w:sz="0" w:space="0" w:color="auto"/>
            <w:left w:val="none" w:sz="0" w:space="0" w:color="auto"/>
            <w:bottom w:val="none" w:sz="0" w:space="0" w:color="auto"/>
            <w:right w:val="none" w:sz="0" w:space="0" w:color="auto"/>
          </w:divBdr>
          <w:divsChild>
            <w:div w:id="1389914296">
              <w:marLeft w:val="0"/>
              <w:marRight w:val="0"/>
              <w:marTop w:val="0"/>
              <w:marBottom w:val="0"/>
              <w:divBdr>
                <w:top w:val="none" w:sz="0" w:space="0" w:color="auto"/>
                <w:left w:val="none" w:sz="0" w:space="0" w:color="auto"/>
                <w:bottom w:val="none" w:sz="0" w:space="0" w:color="auto"/>
                <w:right w:val="none" w:sz="0" w:space="0" w:color="auto"/>
              </w:divBdr>
              <w:divsChild>
                <w:div w:id="13343789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51664411">
          <w:marLeft w:val="0"/>
          <w:marRight w:val="0"/>
          <w:marTop w:val="201"/>
          <w:marBottom w:val="0"/>
          <w:divBdr>
            <w:top w:val="none" w:sz="0" w:space="0" w:color="auto"/>
            <w:left w:val="none" w:sz="0" w:space="0" w:color="auto"/>
            <w:bottom w:val="none" w:sz="0" w:space="0" w:color="auto"/>
            <w:right w:val="none" w:sz="0" w:space="0" w:color="auto"/>
          </w:divBdr>
          <w:divsChild>
            <w:div w:id="1317876553">
              <w:marLeft w:val="0"/>
              <w:marRight w:val="0"/>
              <w:marTop w:val="0"/>
              <w:marBottom w:val="0"/>
              <w:divBdr>
                <w:top w:val="none" w:sz="0" w:space="0" w:color="auto"/>
                <w:left w:val="none" w:sz="0" w:space="0" w:color="auto"/>
                <w:bottom w:val="none" w:sz="0" w:space="0" w:color="auto"/>
                <w:right w:val="none" w:sz="0" w:space="0" w:color="auto"/>
              </w:divBdr>
              <w:divsChild>
                <w:div w:id="86127989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56825312">
      <w:bodyDiv w:val="1"/>
      <w:marLeft w:val="0"/>
      <w:marRight w:val="0"/>
      <w:marTop w:val="0"/>
      <w:marBottom w:val="0"/>
      <w:divBdr>
        <w:top w:val="none" w:sz="0" w:space="0" w:color="auto"/>
        <w:left w:val="none" w:sz="0" w:space="0" w:color="auto"/>
        <w:bottom w:val="none" w:sz="0" w:space="0" w:color="auto"/>
        <w:right w:val="none" w:sz="0" w:space="0" w:color="auto"/>
      </w:divBdr>
      <w:divsChild>
        <w:div w:id="48113114">
          <w:marLeft w:val="0"/>
          <w:marRight w:val="0"/>
          <w:marTop w:val="0"/>
          <w:marBottom w:val="0"/>
          <w:divBdr>
            <w:top w:val="none" w:sz="0" w:space="0" w:color="auto"/>
            <w:left w:val="none" w:sz="0" w:space="0" w:color="auto"/>
            <w:bottom w:val="none" w:sz="0" w:space="0" w:color="auto"/>
            <w:right w:val="none" w:sz="0" w:space="0" w:color="auto"/>
          </w:divBdr>
        </w:div>
        <w:div w:id="1550143269">
          <w:marLeft w:val="0"/>
          <w:marRight w:val="0"/>
          <w:marTop w:val="0"/>
          <w:marBottom w:val="0"/>
          <w:divBdr>
            <w:top w:val="none" w:sz="0" w:space="0" w:color="auto"/>
            <w:left w:val="none" w:sz="0" w:space="0" w:color="auto"/>
            <w:bottom w:val="none" w:sz="0" w:space="0" w:color="auto"/>
            <w:right w:val="none" w:sz="0" w:space="0" w:color="auto"/>
          </w:divBdr>
          <w:divsChild>
            <w:div w:id="934362812">
              <w:marLeft w:val="0"/>
              <w:marRight w:val="0"/>
              <w:marTop w:val="0"/>
              <w:marBottom w:val="0"/>
              <w:divBdr>
                <w:top w:val="none" w:sz="0" w:space="0" w:color="auto"/>
                <w:left w:val="none" w:sz="0" w:space="0" w:color="auto"/>
                <w:bottom w:val="none" w:sz="0" w:space="0" w:color="auto"/>
                <w:right w:val="none" w:sz="0" w:space="0" w:color="auto"/>
              </w:divBdr>
            </w:div>
          </w:divsChild>
        </w:div>
        <w:div w:id="1675843906">
          <w:marLeft w:val="0"/>
          <w:marRight w:val="0"/>
          <w:marTop w:val="0"/>
          <w:marBottom w:val="0"/>
          <w:divBdr>
            <w:top w:val="none" w:sz="0" w:space="0" w:color="auto"/>
            <w:left w:val="none" w:sz="0" w:space="0" w:color="auto"/>
            <w:bottom w:val="none" w:sz="0" w:space="0" w:color="auto"/>
            <w:right w:val="none" w:sz="0" w:space="0" w:color="auto"/>
          </w:divBdr>
        </w:div>
        <w:div w:id="1753894244">
          <w:marLeft w:val="0"/>
          <w:marRight w:val="0"/>
          <w:marTop w:val="0"/>
          <w:marBottom w:val="0"/>
          <w:divBdr>
            <w:top w:val="none" w:sz="0" w:space="0" w:color="auto"/>
            <w:left w:val="none" w:sz="0" w:space="0" w:color="auto"/>
            <w:bottom w:val="none" w:sz="0" w:space="0" w:color="auto"/>
            <w:right w:val="none" w:sz="0" w:space="0" w:color="auto"/>
          </w:divBdr>
          <w:divsChild>
            <w:div w:id="1642346479">
              <w:marLeft w:val="0"/>
              <w:marRight w:val="0"/>
              <w:marTop w:val="0"/>
              <w:marBottom w:val="0"/>
              <w:divBdr>
                <w:top w:val="none" w:sz="0" w:space="0" w:color="auto"/>
                <w:left w:val="none" w:sz="0" w:space="0" w:color="auto"/>
                <w:bottom w:val="none" w:sz="0" w:space="0" w:color="auto"/>
                <w:right w:val="none" w:sz="0" w:space="0" w:color="auto"/>
              </w:divBdr>
            </w:div>
          </w:divsChild>
        </w:div>
        <w:div w:id="117186697">
          <w:marLeft w:val="0"/>
          <w:marRight w:val="0"/>
          <w:marTop w:val="0"/>
          <w:marBottom w:val="0"/>
          <w:divBdr>
            <w:top w:val="none" w:sz="0" w:space="0" w:color="auto"/>
            <w:left w:val="none" w:sz="0" w:space="0" w:color="auto"/>
            <w:bottom w:val="none" w:sz="0" w:space="0" w:color="auto"/>
            <w:right w:val="none" w:sz="0" w:space="0" w:color="auto"/>
          </w:divBdr>
        </w:div>
        <w:div w:id="1921324925">
          <w:marLeft w:val="0"/>
          <w:marRight w:val="0"/>
          <w:marTop w:val="0"/>
          <w:marBottom w:val="0"/>
          <w:divBdr>
            <w:top w:val="none" w:sz="0" w:space="0" w:color="auto"/>
            <w:left w:val="none" w:sz="0" w:space="0" w:color="auto"/>
            <w:bottom w:val="none" w:sz="0" w:space="0" w:color="auto"/>
            <w:right w:val="none" w:sz="0" w:space="0" w:color="auto"/>
          </w:divBdr>
          <w:divsChild>
            <w:div w:id="869801846">
              <w:marLeft w:val="0"/>
              <w:marRight w:val="0"/>
              <w:marTop w:val="0"/>
              <w:marBottom w:val="0"/>
              <w:divBdr>
                <w:top w:val="none" w:sz="0" w:space="0" w:color="auto"/>
                <w:left w:val="none" w:sz="0" w:space="0" w:color="auto"/>
                <w:bottom w:val="none" w:sz="0" w:space="0" w:color="auto"/>
                <w:right w:val="none" w:sz="0" w:space="0" w:color="auto"/>
              </w:divBdr>
            </w:div>
          </w:divsChild>
        </w:div>
        <w:div w:id="597561598">
          <w:marLeft w:val="0"/>
          <w:marRight w:val="0"/>
          <w:marTop w:val="0"/>
          <w:marBottom w:val="0"/>
          <w:divBdr>
            <w:top w:val="none" w:sz="0" w:space="0" w:color="auto"/>
            <w:left w:val="none" w:sz="0" w:space="0" w:color="auto"/>
            <w:bottom w:val="none" w:sz="0" w:space="0" w:color="auto"/>
            <w:right w:val="none" w:sz="0" w:space="0" w:color="auto"/>
          </w:divBdr>
        </w:div>
        <w:div w:id="1992951614">
          <w:marLeft w:val="0"/>
          <w:marRight w:val="0"/>
          <w:marTop w:val="0"/>
          <w:marBottom w:val="0"/>
          <w:divBdr>
            <w:top w:val="none" w:sz="0" w:space="0" w:color="auto"/>
            <w:left w:val="none" w:sz="0" w:space="0" w:color="auto"/>
            <w:bottom w:val="none" w:sz="0" w:space="0" w:color="auto"/>
            <w:right w:val="none" w:sz="0" w:space="0" w:color="auto"/>
          </w:divBdr>
          <w:divsChild>
            <w:div w:id="1908759685">
              <w:marLeft w:val="0"/>
              <w:marRight w:val="0"/>
              <w:marTop w:val="0"/>
              <w:marBottom w:val="0"/>
              <w:divBdr>
                <w:top w:val="none" w:sz="0" w:space="0" w:color="auto"/>
                <w:left w:val="none" w:sz="0" w:space="0" w:color="auto"/>
                <w:bottom w:val="none" w:sz="0" w:space="0" w:color="auto"/>
                <w:right w:val="none" w:sz="0" w:space="0" w:color="auto"/>
              </w:divBdr>
            </w:div>
          </w:divsChild>
        </w:div>
        <w:div w:id="1615021187">
          <w:marLeft w:val="0"/>
          <w:marRight w:val="0"/>
          <w:marTop w:val="0"/>
          <w:marBottom w:val="0"/>
          <w:divBdr>
            <w:top w:val="none" w:sz="0" w:space="0" w:color="auto"/>
            <w:left w:val="none" w:sz="0" w:space="0" w:color="auto"/>
            <w:bottom w:val="none" w:sz="0" w:space="0" w:color="auto"/>
            <w:right w:val="none" w:sz="0" w:space="0" w:color="auto"/>
          </w:divBdr>
        </w:div>
        <w:div w:id="1909146506">
          <w:marLeft w:val="0"/>
          <w:marRight w:val="0"/>
          <w:marTop w:val="0"/>
          <w:marBottom w:val="0"/>
          <w:divBdr>
            <w:top w:val="none" w:sz="0" w:space="0" w:color="auto"/>
            <w:left w:val="none" w:sz="0" w:space="0" w:color="auto"/>
            <w:bottom w:val="none" w:sz="0" w:space="0" w:color="auto"/>
            <w:right w:val="none" w:sz="0" w:space="0" w:color="auto"/>
          </w:divBdr>
          <w:divsChild>
            <w:div w:id="82999301">
              <w:marLeft w:val="0"/>
              <w:marRight w:val="0"/>
              <w:marTop w:val="0"/>
              <w:marBottom w:val="0"/>
              <w:divBdr>
                <w:top w:val="none" w:sz="0" w:space="0" w:color="auto"/>
                <w:left w:val="none" w:sz="0" w:space="0" w:color="auto"/>
                <w:bottom w:val="none" w:sz="0" w:space="0" w:color="auto"/>
                <w:right w:val="none" w:sz="0" w:space="0" w:color="auto"/>
              </w:divBdr>
            </w:div>
          </w:divsChild>
        </w:div>
        <w:div w:id="291516734">
          <w:marLeft w:val="0"/>
          <w:marRight w:val="0"/>
          <w:marTop w:val="0"/>
          <w:marBottom w:val="0"/>
          <w:divBdr>
            <w:top w:val="none" w:sz="0" w:space="0" w:color="auto"/>
            <w:left w:val="none" w:sz="0" w:space="0" w:color="auto"/>
            <w:bottom w:val="none" w:sz="0" w:space="0" w:color="auto"/>
            <w:right w:val="none" w:sz="0" w:space="0" w:color="auto"/>
          </w:divBdr>
        </w:div>
        <w:div w:id="1539466777">
          <w:marLeft w:val="0"/>
          <w:marRight w:val="0"/>
          <w:marTop w:val="0"/>
          <w:marBottom w:val="0"/>
          <w:divBdr>
            <w:top w:val="none" w:sz="0" w:space="0" w:color="auto"/>
            <w:left w:val="none" w:sz="0" w:space="0" w:color="auto"/>
            <w:bottom w:val="none" w:sz="0" w:space="0" w:color="auto"/>
            <w:right w:val="none" w:sz="0" w:space="0" w:color="auto"/>
          </w:divBdr>
          <w:divsChild>
            <w:div w:id="897976950">
              <w:marLeft w:val="0"/>
              <w:marRight w:val="0"/>
              <w:marTop w:val="0"/>
              <w:marBottom w:val="0"/>
              <w:divBdr>
                <w:top w:val="none" w:sz="0" w:space="0" w:color="auto"/>
                <w:left w:val="none" w:sz="0" w:space="0" w:color="auto"/>
                <w:bottom w:val="none" w:sz="0" w:space="0" w:color="auto"/>
                <w:right w:val="none" w:sz="0" w:space="0" w:color="auto"/>
              </w:divBdr>
            </w:div>
          </w:divsChild>
        </w:div>
        <w:div w:id="1866206581">
          <w:marLeft w:val="0"/>
          <w:marRight w:val="0"/>
          <w:marTop w:val="0"/>
          <w:marBottom w:val="0"/>
          <w:divBdr>
            <w:top w:val="none" w:sz="0" w:space="0" w:color="auto"/>
            <w:left w:val="none" w:sz="0" w:space="0" w:color="auto"/>
            <w:bottom w:val="none" w:sz="0" w:space="0" w:color="auto"/>
            <w:right w:val="none" w:sz="0" w:space="0" w:color="auto"/>
          </w:divBdr>
        </w:div>
        <w:div w:id="839152306">
          <w:marLeft w:val="0"/>
          <w:marRight w:val="0"/>
          <w:marTop w:val="0"/>
          <w:marBottom w:val="0"/>
          <w:divBdr>
            <w:top w:val="none" w:sz="0" w:space="0" w:color="auto"/>
            <w:left w:val="none" w:sz="0" w:space="0" w:color="auto"/>
            <w:bottom w:val="none" w:sz="0" w:space="0" w:color="auto"/>
            <w:right w:val="none" w:sz="0" w:space="0" w:color="auto"/>
          </w:divBdr>
          <w:divsChild>
            <w:div w:id="1547108373">
              <w:marLeft w:val="0"/>
              <w:marRight w:val="0"/>
              <w:marTop w:val="0"/>
              <w:marBottom w:val="0"/>
              <w:divBdr>
                <w:top w:val="none" w:sz="0" w:space="0" w:color="auto"/>
                <w:left w:val="none" w:sz="0" w:space="0" w:color="auto"/>
                <w:bottom w:val="none" w:sz="0" w:space="0" w:color="auto"/>
                <w:right w:val="none" w:sz="0" w:space="0" w:color="auto"/>
              </w:divBdr>
            </w:div>
          </w:divsChild>
        </w:div>
        <w:div w:id="1178035846">
          <w:marLeft w:val="0"/>
          <w:marRight w:val="0"/>
          <w:marTop w:val="253"/>
          <w:marBottom w:val="0"/>
          <w:divBdr>
            <w:top w:val="none" w:sz="0" w:space="0" w:color="auto"/>
            <w:left w:val="none" w:sz="0" w:space="0" w:color="auto"/>
            <w:bottom w:val="none" w:sz="0" w:space="0" w:color="auto"/>
            <w:right w:val="none" w:sz="0" w:space="0" w:color="auto"/>
          </w:divBdr>
          <w:divsChild>
            <w:div w:id="2000766225">
              <w:marLeft w:val="0"/>
              <w:marRight w:val="0"/>
              <w:marTop w:val="0"/>
              <w:marBottom w:val="0"/>
              <w:divBdr>
                <w:top w:val="none" w:sz="0" w:space="0" w:color="auto"/>
                <w:left w:val="none" w:sz="0" w:space="0" w:color="auto"/>
                <w:bottom w:val="none" w:sz="0" w:space="0" w:color="auto"/>
                <w:right w:val="none" w:sz="0" w:space="0" w:color="auto"/>
              </w:divBdr>
              <w:divsChild>
                <w:div w:id="105338913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72520875">
          <w:marLeft w:val="0"/>
          <w:marRight w:val="0"/>
          <w:marTop w:val="253"/>
          <w:marBottom w:val="0"/>
          <w:divBdr>
            <w:top w:val="none" w:sz="0" w:space="0" w:color="auto"/>
            <w:left w:val="none" w:sz="0" w:space="0" w:color="auto"/>
            <w:bottom w:val="none" w:sz="0" w:space="0" w:color="auto"/>
            <w:right w:val="none" w:sz="0" w:space="0" w:color="auto"/>
          </w:divBdr>
          <w:divsChild>
            <w:div w:id="1752779258">
              <w:marLeft w:val="0"/>
              <w:marRight w:val="0"/>
              <w:marTop w:val="0"/>
              <w:marBottom w:val="0"/>
              <w:divBdr>
                <w:top w:val="none" w:sz="0" w:space="0" w:color="auto"/>
                <w:left w:val="none" w:sz="0" w:space="0" w:color="auto"/>
                <w:bottom w:val="none" w:sz="0" w:space="0" w:color="auto"/>
                <w:right w:val="none" w:sz="0" w:space="0" w:color="auto"/>
              </w:divBdr>
              <w:divsChild>
                <w:div w:id="129737688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61942080">
          <w:marLeft w:val="0"/>
          <w:marRight w:val="0"/>
          <w:marTop w:val="253"/>
          <w:marBottom w:val="0"/>
          <w:divBdr>
            <w:top w:val="none" w:sz="0" w:space="0" w:color="auto"/>
            <w:left w:val="none" w:sz="0" w:space="0" w:color="auto"/>
            <w:bottom w:val="none" w:sz="0" w:space="0" w:color="auto"/>
            <w:right w:val="none" w:sz="0" w:space="0" w:color="auto"/>
          </w:divBdr>
          <w:divsChild>
            <w:div w:id="850533741">
              <w:marLeft w:val="0"/>
              <w:marRight w:val="0"/>
              <w:marTop w:val="0"/>
              <w:marBottom w:val="0"/>
              <w:divBdr>
                <w:top w:val="none" w:sz="0" w:space="0" w:color="auto"/>
                <w:left w:val="none" w:sz="0" w:space="0" w:color="auto"/>
                <w:bottom w:val="none" w:sz="0" w:space="0" w:color="auto"/>
                <w:right w:val="none" w:sz="0" w:space="0" w:color="auto"/>
              </w:divBdr>
              <w:divsChild>
                <w:div w:id="13514426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416826910">
          <w:marLeft w:val="0"/>
          <w:marRight w:val="0"/>
          <w:marTop w:val="253"/>
          <w:marBottom w:val="0"/>
          <w:divBdr>
            <w:top w:val="none" w:sz="0" w:space="0" w:color="auto"/>
            <w:left w:val="none" w:sz="0" w:space="0" w:color="auto"/>
            <w:bottom w:val="none" w:sz="0" w:space="0" w:color="auto"/>
            <w:right w:val="none" w:sz="0" w:space="0" w:color="auto"/>
          </w:divBdr>
          <w:divsChild>
            <w:div w:id="1274358756">
              <w:marLeft w:val="0"/>
              <w:marRight w:val="0"/>
              <w:marTop w:val="0"/>
              <w:marBottom w:val="0"/>
              <w:divBdr>
                <w:top w:val="none" w:sz="0" w:space="0" w:color="auto"/>
                <w:left w:val="none" w:sz="0" w:space="0" w:color="auto"/>
                <w:bottom w:val="none" w:sz="0" w:space="0" w:color="auto"/>
                <w:right w:val="none" w:sz="0" w:space="0" w:color="auto"/>
              </w:divBdr>
              <w:divsChild>
                <w:div w:id="72437349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38346238">
      <w:bodyDiv w:val="1"/>
      <w:marLeft w:val="0"/>
      <w:marRight w:val="0"/>
      <w:marTop w:val="0"/>
      <w:marBottom w:val="0"/>
      <w:divBdr>
        <w:top w:val="none" w:sz="0" w:space="0" w:color="auto"/>
        <w:left w:val="none" w:sz="0" w:space="0" w:color="auto"/>
        <w:bottom w:val="none" w:sz="0" w:space="0" w:color="auto"/>
        <w:right w:val="none" w:sz="0" w:space="0" w:color="auto"/>
      </w:divBdr>
      <w:divsChild>
        <w:div w:id="41634132">
          <w:marLeft w:val="0"/>
          <w:marRight w:val="0"/>
          <w:marTop w:val="0"/>
          <w:marBottom w:val="0"/>
          <w:divBdr>
            <w:top w:val="none" w:sz="0" w:space="0" w:color="auto"/>
            <w:left w:val="none" w:sz="0" w:space="0" w:color="auto"/>
            <w:bottom w:val="none" w:sz="0" w:space="0" w:color="auto"/>
            <w:right w:val="none" w:sz="0" w:space="0" w:color="auto"/>
          </w:divBdr>
        </w:div>
        <w:div w:id="1821069133">
          <w:marLeft w:val="0"/>
          <w:marRight w:val="0"/>
          <w:marTop w:val="0"/>
          <w:marBottom w:val="0"/>
          <w:divBdr>
            <w:top w:val="none" w:sz="0" w:space="0" w:color="auto"/>
            <w:left w:val="none" w:sz="0" w:space="0" w:color="auto"/>
            <w:bottom w:val="none" w:sz="0" w:space="0" w:color="auto"/>
            <w:right w:val="none" w:sz="0" w:space="0" w:color="auto"/>
          </w:divBdr>
          <w:divsChild>
            <w:div w:id="727194912">
              <w:marLeft w:val="0"/>
              <w:marRight w:val="0"/>
              <w:marTop w:val="0"/>
              <w:marBottom w:val="0"/>
              <w:divBdr>
                <w:top w:val="none" w:sz="0" w:space="0" w:color="auto"/>
                <w:left w:val="none" w:sz="0" w:space="0" w:color="auto"/>
                <w:bottom w:val="none" w:sz="0" w:space="0" w:color="auto"/>
                <w:right w:val="none" w:sz="0" w:space="0" w:color="auto"/>
              </w:divBdr>
            </w:div>
          </w:divsChild>
        </w:div>
        <w:div w:id="1317492597">
          <w:marLeft w:val="0"/>
          <w:marRight w:val="0"/>
          <w:marTop w:val="0"/>
          <w:marBottom w:val="0"/>
          <w:divBdr>
            <w:top w:val="none" w:sz="0" w:space="0" w:color="auto"/>
            <w:left w:val="none" w:sz="0" w:space="0" w:color="auto"/>
            <w:bottom w:val="none" w:sz="0" w:space="0" w:color="auto"/>
            <w:right w:val="none" w:sz="0" w:space="0" w:color="auto"/>
          </w:divBdr>
        </w:div>
        <w:div w:id="1485321273">
          <w:marLeft w:val="0"/>
          <w:marRight w:val="0"/>
          <w:marTop w:val="0"/>
          <w:marBottom w:val="0"/>
          <w:divBdr>
            <w:top w:val="none" w:sz="0" w:space="0" w:color="auto"/>
            <w:left w:val="none" w:sz="0" w:space="0" w:color="auto"/>
            <w:bottom w:val="none" w:sz="0" w:space="0" w:color="auto"/>
            <w:right w:val="none" w:sz="0" w:space="0" w:color="auto"/>
          </w:divBdr>
          <w:divsChild>
            <w:div w:id="1407606810">
              <w:marLeft w:val="0"/>
              <w:marRight w:val="0"/>
              <w:marTop w:val="0"/>
              <w:marBottom w:val="0"/>
              <w:divBdr>
                <w:top w:val="none" w:sz="0" w:space="0" w:color="auto"/>
                <w:left w:val="none" w:sz="0" w:space="0" w:color="auto"/>
                <w:bottom w:val="none" w:sz="0" w:space="0" w:color="auto"/>
                <w:right w:val="none" w:sz="0" w:space="0" w:color="auto"/>
              </w:divBdr>
            </w:div>
          </w:divsChild>
        </w:div>
        <w:div w:id="2020542955">
          <w:marLeft w:val="0"/>
          <w:marRight w:val="0"/>
          <w:marTop w:val="0"/>
          <w:marBottom w:val="0"/>
          <w:divBdr>
            <w:top w:val="none" w:sz="0" w:space="0" w:color="auto"/>
            <w:left w:val="none" w:sz="0" w:space="0" w:color="auto"/>
            <w:bottom w:val="none" w:sz="0" w:space="0" w:color="auto"/>
            <w:right w:val="none" w:sz="0" w:space="0" w:color="auto"/>
          </w:divBdr>
        </w:div>
        <w:div w:id="1808549641">
          <w:marLeft w:val="0"/>
          <w:marRight w:val="0"/>
          <w:marTop w:val="0"/>
          <w:marBottom w:val="0"/>
          <w:divBdr>
            <w:top w:val="none" w:sz="0" w:space="0" w:color="auto"/>
            <w:left w:val="none" w:sz="0" w:space="0" w:color="auto"/>
            <w:bottom w:val="none" w:sz="0" w:space="0" w:color="auto"/>
            <w:right w:val="none" w:sz="0" w:space="0" w:color="auto"/>
          </w:divBdr>
          <w:divsChild>
            <w:div w:id="2082288513">
              <w:marLeft w:val="0"/>
              <w:marRight w:val="0"/>
              <w:marTop w:val="0"/>
              <w:marBottom w:val="0"/>
              <w:divBdr>
                <w:top w:val="none" w:sz="0" w:space="0" w:color="auto"/>
                <w:left w:val="none" w:sz="0" w:space="0" w:color="auto"/>
                <w:bottom w:val="none" w:sz="0" w:space="0" w:color="auto"/>
                <w:right w:val="none" w:sz="0" w:space="0" w:color="auto"/>
              </w:divBdr>
            </w:div>
          </w:divsChild>
        </w:div>
        <w:div w:id="834958142">
          <w:marLeft w:val="0"/>
          <w:marRight w:val="0"/>
          <w:marTop w:val="0"/>
          <w:marBottom w:val="0"/>
          <w:divBdr>
            <w:top w:val="none" w:sz="0" w:space="0" w:color="auto"/>
            <w:left w:val="none" w:sz="0" w:space="0" w:color="auto"/>
            <w:bottom w:val="none" w:sz="0" w:space="0" w:color="auto"/>
            <w:right w:val="none" w:sz="0" w:space="0" w:color="auto"/>
          </w:divBdr>
        </w:div>
        <w:div w:id="1946421654">
          <w:marLeft w:val="0"/>
          <w:marRight w:val="0"/>
          <w:marTop w:val="0"/>
          <w:marBottom w:val="0"/>
          <w:divBdr>
            <w:top w:val="none" w:sz="0" w:space="0" w:color="auto"/>
            <w:left w:val="none" w:sz="0" w:space="0" w:color="auto"/>
            <w:bottom w:val="none" w:sz="0" w:space="0" w:color="auto"/>
            <w:right w:val="none" w:sz="0" w:space="0" w:color="auto"/>
          </w:divBdr>
          <w:divsChild>
            <w:div w:id="1286739932">
              <w:marLeft w:val="0"/>
              <w:marRight w:val="0"/>
              <w:marTop w:val="0"/>
              <w:marBottom w:val="0"/>
              <w:divBdr>
                <w:top w:val="none" w:sz="0" w:space="0" w:color="auto"/>
                <w:left w:val="none" w:sz="0" w:space="0" w:color="auto"/>
                <w:bottom w:val="none" w:sz="0" w:space="0" w:color="auto"/>
                <w:right w:val="none" w:sz="0" w:space="0" w:color="auto"/>
              </w:divBdr>
            </w:div>
          </w:divsChild>
        </w:div>
        <w:div w:id="981617585">
          <w:marLeft w:val="0"/>
          <w:marRight w:val="0"/>
          <w:marTop w:val="0"/>
          <w:marBottom w:val="0"/>
          <w:divBdr>
            <w:top w:val="none" w:sz="0" w:space="0" w:color="auto"/>
            <w:left w:val="none" w:sz="0" w:space="0" w:color="auto"/>
            <w:bottom w:val="none" w:sz="0" w:space="0" w:color="auto"/>
            <w:right w:val="none" w:sz="0" w:space="0" w:color="auto"/>
          </w:divBdr>
        </w:div>
        <w:div w:id="1501046195">
          <w:marLeft w:val="0"/>
          <w:marRight w:val="0"/>
          <w:marTop w:val="0"/>
          <w:marBottom w:val="0"/>
          <w:divBdr>
            <w:top w:val="none" w:sz="0" w:space="0" w:color="auto"/>
            <w:left w:val="none" w:sz="0" w:space="0" w:color="auto"/>
            <w:bottom w:val="none" w:sz="0" w:space="0" w:color="auto"/>
            <w:right w:val="none" w:sz="0" w:space="0" w:color="auto"/>
          </w:divBdr>
          <w:divsChild>
            <w:div w:id="1878466137">
              <w:marLeft w:val="0"/>
              <w:marRight w:val="0"/>
              <w:marTop w:val="0"/>
              <w:marBottom w:val="0"/>
              <w:divBdr>
                <w:top w:val="none" w:sz="0" w:space="0" w:color="auto"/>
                <w:left w:val="none" w:sz="0" w:space="0" w:color="auto"/>
                <w:bottom w:val="none" w:sz="0" w:space="0" w:color="auto"/>
                <w:right w:val="none" w:sz="0" w:space="0" w:color="auto"/>
              </w:divBdr>
            </w:div>
          </w:divsChild>
        </w:div>
        <w:div w:id="1157183797">
          <w:marLeft w:val="0"/>
          <w:marRight w:val="0"/>
          <w:marTop w:val="0"/>
          <w:marBottom w:val="0"/>
          <w:divBdr>
            <w:top w:val="none" w:sz="0" w:space="0" w:color="auto"/>
            <w:left w:val="none" w:sz="0" w:space="0" w:color="auto"/>
            <w:bottom w:val="none" w:sz="0" w:space="0" w:color="auto"/>
            <w:right w:val="none" w:sz="0" w:space="0" w:color="auto"/>
          </w:divBdr>
        </w:div>
        <w:div w:id="807555508">
          <w:marLeft w:val="0"/>
          <w:marRight w:val="0"/>
          <w:marTop w:val="0"/>
          <w:marBottom w:val="0"/>
          <w:divBdr>
            <w:top w:val="none" w:sz="0" w:space="0" w:color="auto"/>
            <w:left w:val="none" w:sz="0" w:space="0" w:color="auto"/>
            <w:bottom w:val="none" w:sz="0" w:space="0" w:color="auto"/>
            <w:right w:val="none" w:sz="0" w:space="0" w:color="auto"/>
          </w:divBdr>
          <w:divsChild>
            <w:div w:id="1117061241">
              <w:marLeft w:val="0"/>
              <w:marRight w:val="0"/>
              <w:marTop w:val="0"/>
              <w:marBottom w:val="0"/>
              <w:divBdr>
                <w:top w:val="none" w:sz="0" w:space="0" w:color="auto"/>
                <w:left w:val="none" w:sz="0" w:space="0" w:color="auto"/>
                <w:bottom w:val="none" w:sz="0" w:space="0" w:color="auto"/>
                <w:right w:val="none" w:sz="0" w:space="0" w:color="auto"/>
              </w:divBdr>
            </w:div>
          </w:divsChild>
        </w:div>
        <w:div w:id="1952980375">
          <w:marLeft w:val="0"/>
          <w:marRight w:val="0"/>
          <w:marTop w:val="0"/>
          <w:marBottom w:val="0"/>
          <w:divBdr>
            <w:top w:val="none" w:sz="0" w:space="0" w:color="auto"/>
            <w:left w:val="none" w:sz="0" w:space="0" w:color="auto"/>
            <w:bottom w:val="none" w:sz="0" w:space="0" w:color="auto"/>
            <w:right w:val="none" w:sz="0" w:space="0" w:color="auto"/>
          </w:divBdr>
        </w:div>
        <w:div w:id="1127045178">
          <w:marLeft w:val="0"/>
          <w:marRight w:val="0"/>
          <w:marTop w:val="0"/>
          <w:marBottom w:val="0"/>
          <w:divBdr>
            <w:top w:val="none" w:sz="0" w:space="0" w:color="auto"/>
            <w:left w:val="none" w:sz="0" w:space="0" w:color="auto"/>
            <w:bottom w:val="none" w:sz="0" w:space="0" w:color="auto"/>
            <w:right w:val="none" w:sz="0" w:space="0" w:color="auto"/>
          </w:divBdr>
          <w:divsChild>
            <w:div w:id="704597039">
              <w:marLeft w:val="0"/>
              <w:marRight w:val="0"/>
              <w:marTop w:val="0"/>
              <w:marBottom w:val="0"/>
              <w:divBdr>
                <w:top w:val="none" w:sz="0" w:space="0" w:color="auto"/>
                <w:left w:val="none" w:sz="0" w:space="0" w:color="auto"/>
                <w:bottom w:val="none" w:sz="0" w:space="0" w:color="auto"/>
                <w:right w:val="none" w:sz="0" w:space="0" w:color="auto"/>
              </w:divBdr>
            </w:div>
          </w:divsChild>
        </w:div>
        <w:div w:id="304818228">
          <w:marLeft w:val="0"/>
          <w:marRight w:val="0"/>
          <w:marTop w:val="201"/>
          <w:marBottom w:val="0"/>
          <w:divBdr>
            <w:top w:val="none" w:sz="0" w:space="0" w:color="auto"/>
            <w:left w:val="none" w:sz="0" w:space="0" w:color="auto"/>
            <w:bottom w:val="none" w:sz="0" w:space="0" w:color="auto"/>
            <w:right w:val="none" w:sz="0" w:space="0" w:color="auto"/>
          </w:divBdr>
          <w:divsChild>
            <w:div w:id="2017074382">
              <w:marLeft w:val="0"/>
              <w:marRight w:val="0"/>
              <w:marTop w:val="0"/>
              <w:marBottom w:val="0"/>
              <w:divBdr>
                <w:top w:val="none" w:sz="0" w:space="0" w:color="auto"/>
                <w:left w:val="none" w:sz="0" w:space="0" w:color="auto"/>
                <w:bottom w:val="none" w:sz="0" w:space="0" w:color="auto"/>
                <w:right w:val="none" w:sz="0" w:space="0" w:color="auto"/>
              </w:divBdr>
              <w:divsChild>
                <w:div w:id="13218874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8803035">
          <w:marLeft w:val="0"/>
          <w:marRight w:val="0"/>
          <w:marTop w:val="201"/>
          <w:marBottom w:val="0"/>
          <w:divBdr>
            <w:top w:val="none" w:sz="0" w:space="0" w:color="auto"/>
            <w:left w:val="none" w:sz="0" w:space="0" w:color="auto"/>
            <w:bottom w:val="none" w:sz="0" w:space="0" w:color="auto"/>
            <w:right w:val="none" w:sz="0" w:space="0" w:color="auto"/>
          </w:divBdr>
          <w:divsChild>
            <w:div w:id="1661958129">
              <w:marLeft w:val="0"/>
              <w:marRight w:val="0"/>
              <w:marTop w:val="0"/>
              <w:marBottom w:val="0"/>
              <w:divBdr>
                <w:top w:val="none" w:sz="0" w:space="0" w:color="auto"/>
                <w:left w:val="none" w:sz="0" w:space="0" w:color="auto"/>
                <w:bottom w:val="none" w:sz="0" w:space="0" w:color="auto"/>
                <w:right w:val="none" w:sz="0" w:space="0" w:color="auto"/>
              </w:divBdr>
              <w:divsChild>
                <w:div w:id="16182214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76106061">
          <w:marLeft w:val="0"/>
          <w:marRight w:val="0"/>
          <w:marTop w:val="201"/>
          <w:marBottom w:val="0"/>
          <w:divBdr>
            <w:top w:val="none" w:sz="0" w:space="0" w:color="auto"/>
            <w:left w:val="none" w:sz="0" w:space="0" w:color="auto"/>
            <w:bottom w:val="none" w:sz="0" w:space="0" w:color="auto"/>
            <w:right w:val="none" w:sz="0" w:space="0" w:color="auto"/>
          </w:divBdr>
          <w:divsChild>
            <w:div w:id="1072117742">
              <w:marLeft w:val="0"/>
              <w:marRight w:val="0"/>
              <w:marTop w:val="0"/>
              <w:marBottom w:val="0"/>
              <w:divBdr>
                <w:top w:val="none" w:sz="0" w:space="0" w:color="auto"/>
                <w:left w:val="none" w:sz="0" w:space="0" w:color="auto"/>
                <w:bottom w:val="none" w:sz="0" w:space="0" w:color="auto"/>
                <w:right w:val="none" w:sz="0" w:space="0" w:color="auto"/>
              </w:divBdr>
              <w:divsChild>
                <w:div w:id="6378813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4397531">
          <w:marLeft w:val="0"/>
          <w:marRight w:val="0"/>
          <w:marTop w:val="201"/>
          <w:marBottom w:val="0"/>
          <w:divBdr>
            <w:top w:val="none" w:sz="0" w:space="0" w:color="auto"/>
            <w:left w:val="none" w:sz="0" w:space="0" w:color="auto"/>
            <w:bottom w:val="none" w:sz="0" w:space="0" w:color="auto"/>
            <w:right w:val="none" w:sz="0" w:space="0" w:color="auto"/>
          </w:divBdr>
          <w:divsChild>
            <w:div w:id="2084377203">
              <w:marLeft w:val="0"/>
              <w:marRight w:val="0"/>
              <w:marTop w:val="0"/>
              <w:marBottom w:val="0"/>
              <w:divBdr>
                <w:top w:val="none" w:sz="0" w:space="0" w:color="auto"/>
                <w:left w:val="none" w:sz="0" w:space="0" w:color="auto"/>
                <w:bottom w:val="none" w:sz="0" w:space="0" w:color="auto"/>
                <w:right w:val="none" w:sz="0" w:space="0" w:color="auto"/>
              </w:divBdr>
              <w:divsChild>
                <w:div w:id="11567240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544517745">
      <w:bodyDiv w:val="1"/>
      <w:marLeft w:val="0"/>
      <w:marRight w:val="0"/>
      <w:marTop w:val="0"/>
      <w:marBottom w:val="0"/>
      <w:divBdr>
        <w:top w:val="none" w:sz="0" w:space="0" w:color="auto"/>
        <w:left w:val="none" w:sz="0" w:space="0" w:color="auto"/>
        <w:bottom w:val="none" w:sz="0" w:space="0" w:color="auto"/>
        <w:right w:val="none" w:sz="0" w:space="0" w:color="auto"/>
      </w:divBdr>
      <w:divsChild>
        <w:div w:id="2322023">
          <w:marLeft w:val="0"/>
          <w:marRight w:val="0"/>
          <w:marTop w:val="0"/>
          <w:marBottom w:val="0"/>
          <w:divBdr>
            <w:top w:val="none" w:sz="0" w:space="0" w:color="auto"/>
            <w:left w:val="none" w:sz="0" w:space="0" w:color="auto"/>
            <w:bottom w:val="none" w:sz="0" w:space="0" w:color="auto"/>
            <w:right w:val="none" w:sz="0" w:space="0" w:color="auto"/>
          </w:divBdr>
        </w:div>
        <w:div w:id="1310940704">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sChild>
        </w:div>
        <w:div w:id="254948105">
          <w:marLeft w:val="0"/>
          <w:marRight w:val="0"/>
          <w:marTop w:val="0"/>
          <w:marBottom w:val="0"/>
          <w:divBdr>
            <w:top w:val="none" w:sz="0" w:space="0" w:color="auto"/>
            <w:left w:val="none" w:sz="0" w:space="0" w:color="auto"/>
            <w:bottom w:val="none" w:sz="0" w:space="0" w:color="auto"/>
            <w:right w:val="none" w:sz="0" w:space="0" w:color="auto"/>
          </w:divBdr>
        </w:div>
        <w:div w:id="1522160240">
          <w:marLeft w:val="0"/>
          <w:marRight w:val="0"/>
          <w:marTop w:val="0"/>
          <w:marBottom w:val="0"/>
          <w:divBdr>
            <w:top w:val="none" w:sz="0" w:space="0" w:color="auto"/>
            <w:left w:val="none" w:sz="0" w:space="0" w:color="auto"/>
            <w:bottom w:val="none" w:sz="0" w:space="0" w:color="auto"/>
            <w:right w:val="none" w:sz="0" w:space="0" w:color="auto"/>
          </w:divBdr>
          <w:divsChild>
            <w:div w:id="146286313">
              <w:marLeft w:val="0"/>
              <w:marRight w:val="0"/>
              <w:marTop w:val="0"/>
              <w:marBottom w:val="0"/>
              <w:divBdr>
                <w:top w:val="none" w:sz="0" w:space="0" w:color="auto"/>
                <w:left w:val="none" w:sz="0" w:space="0" w:color="auto"/>
                <w:bottom w:val="none" w:sz="0" w:space="0" w:color="auto"/>
                <w:right w:val="none" w:sz="0" w:space="0" w:color="auto"/>
              </w:divBdr>
            </w:div>
          </w:divsChild>
        </w:div>
        <w:div w:id="1005396199">
          <w:marLeft w:val="0"/>
          <w:marRight w:val="0"/>
          <w:marTop w:val="0"/>
          <w:marBottom w:val="0"/>
          <w:divBdr>
            <w:top w:val="none" w:sz="0" w:space="0" w:color="auto"/>
            <w:left w:val="none" w:sz="0" w:space="0" w:color="auto"/>
            <w:bottom w:val="none" w:sz="0" w:space="0" w:color="auto"/>
            <w:right w:val="none" w:sz="0" w:space="0" w:color="auto"/>
          </w:divBdr>
        </w:div>
        <w:div w:id="961619788">
          <w:marLeft w:val="0"/>
          <w:marRight w:val="0"/>
          <w:marTop w:val="0"/>
          <w:marBottom w:val="0"/>
          <w:divBdr>
            <w:top w:val="none" w:sz="0" w:space="0" w:color="auto"/>
            <w:left w:val="none" w:sz="0" w:space="0" w:color="auto"/>
            <w:bottom w:val="none" w:sz="0" w:space="0" w:color="auto"/>
            <w:right w:val="none" w:sz="0" w:space="0" w:color="auto"/>
          </w:divBdr>
          <w:divsChild>
            <w:div w:id="1463109251">
              <w:marLeft w:val="0"/>
              <w:marRight w:val="0"/>
              <w:marTop w:val="0"/>
              <w:marBottom w:val="0"/>
              <w:divBdr>
                <w:top w:val="none" w:sz="0" w:space="0" w:color="auto"/>
                <w:left w:val="none" w:sz="0" w:space="0" w:color="auto"/>
                <w:bottom w:val="none" w:sz="0" w:space="0" w:color="auto"/>
                <w:right w:val="none" w:sz="0" w:space="0" w:color="auto"/>
              </w:divBdr>
            </w:div>
          </w:divsChild>
        </w:div>
        <w:div w:id="838547320">
          <w:marLeft w:val="0"/>
          <w:marRight w:val="0"/>
          <w:marTop w:val="0"/>
          <w:marBottom w:val="0"/>
          <w:divBdr>
            <w:top w:val="none" w:sz="0" w:space="0" w:color="auto"/>
            <w:left w:val="none" w:sz="0" w:space="0" w:color="auto"/>
            <w:bottom w:val="none" w:sz="0" w:space="0" w:color="auto"/>
            <w:right w:val="none" w:sz="0" w:space="0" w:color="auto"/>
          </w:divBdr>
        </w:div>
        <w:div w:id="1756366478">
          <w:marLeft w:val="0"/>
          <w:marRight w:val="0"/>
          <w:marTop w:val="0"/>
          <w:marBottom w:val="0"/>
          <w:divBdr>
            <w:top w:val="none" w:sz="0" w:space="0" w:color="auto"/>
            <w:left w:val="none" w:sz="0" w:space="0" w:color="auto"/>
            <w:bottom w:val="none" w:sz="0" w:space="0" w:color="auto"/>
            <w:right w:val="none" w:sz="0" w:space="0" w:color="auto"/>
          </w:divBdr>
          <w:divsChild>
            <w:div w:id="445779011">
              <w:marLeft w:val="0"/>
              <w:marRight w:val="0"/>
              <w:marTop w:val="0"/>
              <w:marBottom w:val="0"/>
              <w:divBdr>
                <w:top w:val="none" w:sz="0" w:space="0" w:color="auto"/>
                <w:left w:val="none" w:sz="0" w:space="0" w:color="auto"/>
                <w:bottom w:val="none" w:sz="0" w:space="0" w:color="auto"/>
                <w:right w:val="none" w:sz="0" w:space="0" w:color="auto"/>
              </w:divBdr>
            </w:div>
          </w:divsChild>
        </w:div>
        <w:div w:id="2115975016">
          <w:marLeft w:val="0"/>
          <w:marRight w:val="0"/>
          <w:marTop w:val="0"/>
          <w:marBottom w:val="0"/>
          <w:divBdr>
            <w:top w:val="none" w:sz="0" w:space="0" w:color="auto"/>
            <w:left w:val="none" w:sz="0" w:space="0" w:color="auto"/>
            <w:bottom w:val="none" w:sz="0" w:space="0" w:color="auto"/>
            <w:right w:val="none" w:sz="0" w:space="0" w:color="auto"/>
          </w:divBdr>
        </w:div>
        <w:div w:id="642275442">
          <w:marLeft w:val="0"/>
          <w:marRight w:val="0"/>
          <w:marTop w:val="0"/>
          <w:marBottom w:val="0"/>
          <w:divBdr>
            <w:top w:val="none" w:sz="0" w:space="0" w:color="auto"/>
            <w:left w:val="none" w:sz="0" w:space="0" w:color="auto"/>
            <w:bottom w:val="none" w:sz="0" w:space="0" w:color="auto"/>
            <w:right w:val="none" w:sz="0" w:space="0" w:color="auto"/>
          </w:divBdr>
          <w:divsChild>
            <w:div w:id="813764270">
              <w:marLeft w:val="0"/>
              <w:marRight w:val="0"/>
              <w:marTop w:val="0"/>
              <w:marBottom w:val="0"/>
              <w:divBdr>
                <w:top w:val="none" w:sz="0" w:space="0" w:color="auto"/>
                <w:left w:val="none" w:sz="0" w:space="0" w:color="auto"/>
                <w:bottom w:val="none" w:sz="0" w:space="0" w:color="auto"/>
                <w:right w:val="none" w:sz="0" w:space="0" w:color="auto"/>
              </w:divBdr>
            </w:div>
          </w:divsChild>
        </w:div>
        <w:div w:id="486822943">
          <w:marLeft w:val="0"/>
          <w:marRight w:val="0"/>
          <w:marTop w:val="0"/>
          <w:marBottom w:val="0"/>
          <w:divBdr>
            <w:top w:val="none" w:sz="0" w:space="0" w:color="auto"/>
            <w:left w:val="none" w:sz="0" w:space="0" w:color="auto"/>
            <w:bottom w:val="none" w:sz="0" w:space="0" w:color="auto"/>
            <w:right w:val="none" w:sz="0" w:space="0" w:color="auto"/>
          </w:divBdr>
        </w:div>
        <w:div w:id="1162349525">
          <w:marLeft w:val="0"/>
          <w:marRight w:val="0"/>
          <w:marTop w:val="0"/>
          <w:marBottom w:val="0"/>
          <w:divBdr>
            <w:top w:val="none" w:sz="0" w:space="0" w:color="auto"/>
            <w:left w:val="none" w:sz="0" w:space="0" w:color="auto"/>
            <w:bottom w:val="none" w:sz="0" w:space="0" w:color="auto"/>
            <w:right w:val="none" w:sz="0" w:space="0" w:color="auto"/>
          </w:divBdr>
          <w:divsChild>
            <w:div w:id="1138036031">
              <w:marLeft w:val="0"/>
              <w:marRight w:val="0"/>
              <w:marTop w:val="0"/>
              <w:marBottom w:val="0"/>
              <w:divBdr>
                <w:top w:val="none" w:sz="0" w:space="0" w:color="auto"/>
                <w:left w:val="none" w:sz="0" w:space="0" w:color="auto"/>
                <w:bottom w:val="none" w:sz="0" w:space="0" w:color="auto"/>
                <w:right w:val="none" w:sz="0" w:space="0" w:color="auto"/>
              </w:divBdr>
            </w:div>
          </w:divsChild>
        </w:div>
        <w:div w:id="2079132111">
          <w:marLeft w:val="0"/>
          <w:marRight w:val="0"/>
          <w:marTop w:val="0"/>
          <w:marBottom w:val="0"/>
          <w:divBdr>
            <w:top w:val="none" w:sz="0" w:space="0" w:color="auto"/>
            <w:left w:val="none" w:sz="0" w:space="0" w:color="auto"/>
            <w:bottom w:val="none" w:sz="0" w:space="0" w:color="auto"/>
            <w:right w:val="none" w:sz="0" w:space="0" w:color="auto"/>
          </w:divBdr>
        </w:div>
        <w:div w:id="1761675166">
          <w:marLeft w:val="0"/>
          <w:marRight w:val="0"/>
          <w:marTop w:val="0"/>
          <w:marBottom w:val="0"/>
          <w:divBdr>
            <w:top w:val="none" w:sz="0" w:space="0" w:color="auto"/>
            <w:left w:val="none" w:sz="0" w:space="0" w:color="auto"/>
            <w:bottom w:val="none" w:sz="0" w:space="0" w:color="auto"/>
            <w:right w:val="none" w:sz="0" w:space="0" w:color="auto"/>
          </w:divBdr>
          <w:divsChild>
            <w:div w:id="1714957508">
              <w:marLeft w:val="0"/>
              <w:marRight w:val="0"/>
              <w:marTop w:val="0"/>
              <w:marBottom w:val="0"/>
              <w:divBdr>
                <w:top w:val="none" w:sz="0" w:space="0" w:color="auto"/>
                <w:left w:val="none" w:sz="0" w:space="0" w:color="auto"/>
                <w:bottom w:val="none" w:sz="0" w:space="0" w:color="auto"/>
                <w:right w:val="none" w:sz="0" w:space="0" w:color="auto"/>
              </w:divBdr>
            </w:div>
          </w:divsChild>
        </w:div>
        <w:div w:id="569652462">
          <w:marLeft w:val="0"/>
          <w:marRight w:val="0"/>
          <w:marTop w:val="253"/>
          <w:marBottom w:val="0"/>
          <w:divBdr>
            <w:top w:val="none" w:sz="0" w:space="0" w:color="auto"/>
            <w:left w:val="none" w:sz="0" w:space="0" w:color="auto"/>
            <w:bottom w:val="none" w:sz="0" w:space="0" w:color="auto"/>
            <w:right w:val="none" w:sz="0" w:space="0" w:color="auto"/>
          </w:divBdr>
          <w:divsChild>
            <w:div w:id="427769948">
              <w:marLeft w:val="0"/>
              <w:marRight w:val="0"/>
              <w:marTop w:val="0"/>
              <w:marBottom w:val="0"/>
              <w:divBdr>
                <w:top w:val="none" w:sz="0" w:space="0" w:color="auto"/>
                <w:left w:val="none" w:sz="0" w:space="0" w:color="auto"/>
                <w:bottom w:val="none" w:sz="0" w:space="0" w:color="auto"/>
                <w:right w:val="none" w:sz="0" w:space="0" w:color="auto"/>
              </w:divBdr>
              <w:divsChild>
                <w:div w:id="136467658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18672987">
          <w:marLeft w:val="0"/>
          <w:marRight w:val="0"/>
          <w:marTop w:val="253"/>
          <w:marBottom w:val="0"/>
          <w:divBdr>
            <w:top w:val="none" w:sz="0" w:space="0" w:color="auto"/>
            <w:left w:val="none" w:sz="0" w:space="0" w:color="auto"/>
            <w:bottom w:val="none" w:sz="0" w:space="0" w:color="auto"/>
            <w:right w:val="none" w:sz="0" w:space="0" w:color="auto"/>
          </w:divBdr>
          <w:divsChild>
            <w:div w:id="1791624650">
              <w:marLeft w:val="0"/>
              <w:marRight w:val="0"/>
              <w:marTop w:val="0"/>
              <w:marBottom w:val="0"/>
              <w:divBdr>
                <w:top w:val="none" w:sz="0" w:space="0" w:color="auto"/>
                <w:left w:val="none" w:sz="0" w:space="0" w:color="auto"/>
                <w:bottom w:val="none" w:sz="0" w:space="0" w:color="auto"/>
                <w:right w:val="none" w:sz="0" w:space="0" w:color="auto"/>
              </w:divBdr>
              <w:divsChild>
                <w:div w:id="5865731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814832440">
          <w:marLeft w:val="0"/>
          <w:marRight w:val="0"/>
          <w:marTop w:val="253"/>
          <w:marBottom w:val="0"/>
          <w:divBdr>
            <w:top w:val="none" w:sz="0" w:space="0" w:color="auto"/>
            <w:left w:val="none" w:sz="0" w:space="0" w:color="auto"/>
            <w:bottom w:val="none" w:sz="0" w:space="0" w:color="auto"/>
            <w:right w:val="none" w:sz="0" w:space="0" w:color="auto"/>
          </w:divBdr>
          <w:divsChild>
            <w:div w:id="1593196196">
              <w:marLeft w:val="0"/>
              <w:marRight w:val="0"/>
              <w:marTop w:val="0"/>
              <w:marBottom w:val="0"/>
              <w:divBdr>
                <w:top w:val="none" w:sz="0" w:space="0" w:color="auto"/>
                <w:left w:val="none" w:sz="0" w:space="0" w:color="auto"/>
                <w:bottom w:val="none" w:sz="0" w:space="0" w:color="auto"/>
                <w:right w:val="none" w:sz="0" w:space="0" w:color="auto"/>
              </w:divBdr>
              <w:divsChild>
                <w:div w:id="146003463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94797332">
          <w:marLeft w:val="0"/>
          <w:marRight w:val="0"/>
          <w:marTop w:val="253"/>
          <w:marBottom w:val="0"/>
          <w:divBdr>
            <w:top w:val="none" w:sz="0" w:space="0" w:color="auto"/>
            <w:left w:val="none" w:sz="0" w:space="0" w:color="auto"/>
            <w:bottom w:val="none" w:sz="0" w:space="0" w:color="auto"/>
            <w:right w:val="none" w:sz="0" w:space="0" w:color="auto"/>
          </w:divBdr>
          <w:divsChild>
            <w:div w:id="654649364">
              <w:marLeft w:val="0"/>
              <w:marRight w:val="0"/>
              <w:marTop w:val="0"/>
              <w:marBottom w:val="0"/>
              <w:divBdr>
                <w:top w:val="none" w:sz="0" w:space="0" w:color="auto"/>
                <w:left w:val="none" w:sz="0" w:space="0" w:color="auto"/>
                <w:bottom w:val="none" w:sz="0" w:space="0" w:color="auto"/>
                <w:right w:val="none" w:sz="0" w:space="0" w:color="auto"/>
              </w:divBdr>
              <w:divsChild>
                <w:div w:id="11668461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90649520">
      <w:bodyDiv w:val="1"/>
      <w:marLeft w:val="0"/>
      <w:marRight w:val="0"/>
      <w:marTop w:val="0"/>
      <w:marBottom w:val="0"/>
      <w:divBdr>
        <w:top w:val="none" w:sz="0" w:space="0" w:color="auto"/>
        <w:left w:val="none" w:sz="0" w:space="0" w:color="auto"/>
        <w:bottom w:val="none" w:sz="0" w:space="0" w:color="auto"/>
        <w:right w:val="none" w:sz="0" w:space="0" w:color="auto"/>
      </w:divBdr>
      <w:divsChild>
        <w:div w:id="1520776000">
          <w:marLeft w:val="0"/>
          <w:marRight w:val="0"/>
          <w:marTop w:val="0"/>
          <w:marBottom w:val="0"/>
          <w:divBdr>
            <w:top w:val="none" w:sz="0" w:space="0" w:color="auto"/>
            <w:left w:val="none" w:sz="0" w:space="0" w:color="auto"/>
            <w:bottom w:val="none" w:sz="0" w:space="0" w:color="auto"/>
            <w:right w:val="none" w:sz="0" w:space="0" w:color="auto"/>
          </w:divBdr>
        </w:div>
        <w:div w:id="1619029180">
          <w:marLeft w:val="0"/>
          <w:marRight w:val="0"/>
          <w:marTop w:val="0"/>
          <w:marBottom w:val="0"/>
          <w:divBdr>
            <w:top w:val="none" w:sz="0" w:space="0" w:color="auto"/>
            <w:left w:val="none" w:sz="0" w:space="0" w:color="auto"/>
            <w:bottom w:val="none" w:sz="0" w:space="0" w:color="auto"/>
            <w:right w:val="none" w:sz="0" w:space="0" w:color="auto"/>
          </w:divBdr>
          <w:divsChild>
            <w:div w:id="964656309">
              <w:marLeft w:val="0"/>
              <w:marRight w:val="0"/>
              <w:marTop w:val="0"/>
              <w:marBottom w:val="0"/>
              <w:divBdr>
                <w:top w:val="none" w:sz="0" w:space="0" w:color="auto"/>
                <w:left w:val="none" w:sz="0" w:space="0" w:color="auto"/>
                <w:bottom w:val="none" w:sz="0" w:space="0" w:color="auto"/>
                <w:right w:val="none" w:sz="0" w:space="0" w:color="auto"/>
              </w:divBdr>
            </w:div>
          </w:divsChild>
        </w:div>
        <w:div w:id="534469922">
          <w:marLeft w:val="0"/>
          <w:marRight w:val="0"/>
          <w:marTop w:val="0"/>
          <w:marBottom w:val="0"/>
          <w:divBdr>
            <w:top w:val="none" w:sz="0" w:space="0" w:color="auto"/>
            <w:left w:val="none" w:sz="0" w:space="0" w:color="auto"/>
            <w:bottom w:val="none" w:sz="0" w:space="0" w:color="auto"/>
            <w:right w:val="none" w:sz="0" w:space="0" w:color="auto"/>
          </w:divBdr>
        </w:div>
        <w:div w:id="1485008970">
          <w:marLeft w:val="0"/>
          <w:marRight w:val="0"/>
          <w:marTop w:val="0"/>
          <w:marBottom w:val="0"/>
          <w:divBdr>
            <w:top w:val="none" w:sz="0" w:space="0" w:color="auto"/>
            <w:left w:val="none" w:sz="0" w:space="0" w:color="auto"/>
            <w:bottom w:val="none" w:sz="0" w:space="0" w:color="auto"/>
            <w:right w:val="none" w:sz="0" w:space="0" w:color="auto"/>
          </w:divBdr>
          <w:divsChild>
            <w:div w:id="20670533">
              <w:marLeft w:val="0"/>
              <w:marRight w:val="0"/>
              <w:marTop w:val="0"/>
              <w:marBottom w:val="0"/>
              <w:divBdr>
                <w:top w:val="none" w:sz="0" w:space="0" w:color="auto"/>
                <w:left w:val="none" w:sz="0" w:space="0" w:color="auto"/>
                <w:bottom w:val="none" w:sz="0" w:space="0" w:color="auto"/>
                <w:right w:val="none" w:sz="0" w:space="0" w:color="auto"/>
              </w:divBdr>
            </w:div>
          </w:divsChild>
        </w:div>
        <w:div w:id="1887180087">
          <w:marLeft w:val="0"/>
          <w:marRight w:val="0"/>
          <w:marTop w:val="0"/>
          <w:marBottom w:val="0"/>
          <w:divBdr>
            <w:top w:val="none" w:sz="0" w:space="0" w:color="auto"/>
            <w:left w:val="none" w:sz="0" w:space="0" w:color="auto"/>
            <w:bottom w:val="none" w:sz="0" w:space="0" w:color="auto"/>
            <w:right w:val="none" w:sz="0" w:space="0" w:color="auto"/>
          </w:divBdr>
        </w:div>
        <w:div w:id="309751646">
          <w:marLeft w:val="0"/>
          <w:marRight w:val="0"/>
          <w:marTop w:val="0"/>
          <w:marBottom w:val="0"/>
          <w:divBdr>
            <w:top w:val="none" w:sz="0" w:space="0" w:color="auto"/>
            <w:left w:val="none" w:sz="0" w:space="0" w:color="auto"/>
            <w:bottom w:val="none" w:sz="0" w:space="0" w:color="auto"/>
            <w:right w:val="none" w:sz="0" w:space="0" w:color="auto"/>
          </w:divBdr>
          <w:divsChild>
            <w:div w:id="1655260432">
              <w:marLeft w:val="0"/>
              <w:marRight w:val="0"/>
              <w:marTop w:val="0"/>
              <w:marBottom w:val="0"/>
              <w:divBdr>
                <w:top w:val="none" w:sz="0" w:space="0" w:color="auto"/>
                <w:left w:val="none" w:sz="0" w:space="0" w:color="auto"/>
                <w:bottom w:val="none" w:sz="0" w:space="0" w:color="auto"/>
                <w:right w:val="none" w:sz="0" w:space="0" w:color="auto"/>
              </w:divBdr>
            </w:div>
          </w:divsChild>
        </w:div>
        <w:div w:id="424769698">
          <w:marLeft w:val="0"/>
          <w:marRight w:val="0"/>
          <w:marTop w:val="0"/>
          <w:marBottom w:val="0"/>
          <w:divBdr>
            <w:top w:val="none" w:sz="0" w:space="0" w:color="auto"/>
            <w:left w:val="none" w:sz="0" w:space="0" w:color="auto"/>
            <w:bottom w:val="none" w:sz="0" w:space="0" w:color="auto"/>
            <w:right w:val="none" w:sz="0" w:space="0" w:color="auto"/>
          </w:divBdr>
        </w:div>
        <w:div w:id="1553685871">
          <w:marLeft w:val="0"/>
          <w:marRight w:val="0"/>
          <w:marTop w:val="0"/>
          <w:marBottom w:val="0"/>
          <w:divBdr>
            <w:top w:val="none" w:sz="0" w:space="0" w:color="auto"/>
            <w:left w:val="none" w:sz="0" w:space="0" w:color="auto"/>
            <w:bottom w:val="none" w:sz="0" w:space="0" w:color="auto"/>
            <w:right w:val="none" w:sz="0" w:space="0" w:color="auto"/>
          </w:divBdr>
          <w:divsChild>
            <w:div w:id="33383703">
              <w:marLeft w:val="0"/>
              <w:marRight w:val="0"/>
              <w:marTop w:val="0"/>
              <w:marBottom w:val="0"/>
              <w:divBdr>
                <w:top w:val="none" w:sz="0" w:space="0" w:color="auto"/>
                <w:left w:val="none" w:sz="0" w:space="0" w:color="auto"/>
                <w:bottom w:val="none" w:sz="0" w:space="0" w:color="auto"/>
                <w:right w:val="none" w:sz="0" w:space="0" w:color="auto"/>
              </w:divBdr>
            </w:div>
          </w:divsChild>
        </w:div>
        <w:div w:id="361054347">
          <w:marLeft w:val="0"/>
          <w:marRight w:val="0"/>
          <w:marTop w:val="0"/>
          <w:marBottom w:val="0"/>
          <w:divBdr>
            <w:top w:val="none" w:sz="0" w:space="0" w:color="auto"/>
            <w:left w:val="none" w:sz="0" w:space="0" w:color="auto"/>
            <w:bottom w:val="none" w:sz="0" w:space="0" w:color="auto"/>
            <w:right w:val="none" w:sz="0" w:space="0" w:color="auto"/>
          </w:divBdr>
        </w:div>
        <w:div w:id="817457533">
          <w:marLeft w:val="0"/>
          <w:marRight w:val="0"/>
          <w:marTop w:val="0"/>
          <w:marBottom w:val="0"/>
          <w:divBdr>
            <w:top w:val="none" w:sz="0" w:space="0" w:color="auto"/>
            <w:left w:val="none" w:sz="0" w:space="0" w:color="auto"/>
            <w:bottom w:val="none" w:sz="0" w:space="0" w:color="auto"/>
            <w:right w:val="none" w:sz="0" w:space="0" w:color="auto"/>
          </w:divBdr>
          <w:divsChild>
            <w:div w:id="1075274056">
              <w:marLeft w:val="0"/>
              <w:marRight w:val="0"/>
              <w:marTop w:val="0"/>
              <w:marBottom w:val="0"/>
              <w:divBdr>
                <w:top w:val="none" w:sz="0" w:space="0" w:color="auto"/>
                <w:left w:val="none" w:sz="0" w:space="0" w:color="auto"/>
                <w:bottom w:val="none" w:sz="0" w:space="0" w:color="auto"/>
                <w:right w:val="none" w:sz="0" w:space="0" w:color="auto"/>
              </w:divBdr>
            </w:div>
          </w:divsChild>
        </w:div>
        <w:div w:id="13461528">
          <w:marLeft w:val="0"/>
          <w:marRight w:val="0"/>
          <w:marTop w:val="0"/>
          <w:marBottom w:val="0"/>
          <w:divBdr>
            <w:top w:val="none" w:sz="0" w:space="0" w:color="auto"/>
            <w:left w:val="none" w:sz="0" w:space="0" w:color="auto"/>
            <w:bottom w:val="none" w:sz="0" w:space="0" w:color="auto"/>
            <w:right w:val="none" w:sz="0" w:space="0" w:color="auto"/>
          </w:divBdr>
        </w:div>
        <w:div w:id="2008629123">
          <w:marLeft w:val="0"/>
          <w:marRight w:val="0"/>
          <w:marTop w:val="0"/>
          <w:marBottom w:val="0"/>
          <w:divBdr>
            <w:top w:val="none" w:sz="0" w:space="0" w:color="auto"/>
            <w:left w:val="none" w:sz="0" w:space="0" w:color="auto"/>
            <w:bottom w:val="none" w:sz="0" w:space="0" w:color="auto"/>
            <w:right w:val="none" w:sz="0" w:space="0" w:color="auto"/>
          </w:divBdr>
          <w:divsChild>
            <w:div w:id="2077589009">
              <w:marLeft w:val="0"/>
              <w:marRight w:val="0"/>
              <w:marTop w:val="0"/>
              <w:marBottom w:val="0"/>
              <w:divBdr>
                <w:top w:val="none" w:sz="0" w:space="0" w:color="auto"/>
                <w:left w:val="none" w:sz="0" w:space="0" w:color="auto"/>
                <w:bottom w:val="none" w:sz="0" w:space="0" w:color="auto"/>
                <w:right w:val="none" w:sz="0" w:space="0" w:color="auto"/>
              </w:divBdr>
            </w:div>
          </w:divsChild>
        </w:div>
        <w:div w:id="654844323">
          <w:marLeft w:val="0"/>
          <w:marRight w:val="0"/>
          <w:marTop w:val="0"/>
          <w:marBottom w:val="0"/>
          <w:divBdr>
            <w:top w:val="none" w:sz="0" w:space="0" w:color="auto"/>
            <w:left w:val="none" w:sz="0" w:space="0" w:color="auto"/>
            <w:bottom w:val="none" w:sz="0" w:space="0" w:color="auto"/>
            <w:right w:val="none" w:sz="0" w:space="0" w:color="auto"/>
          </w:divBdr>
        </w:div>
        <w:div w:id="1230265338">
          <w:marLeft w:val="0"/>
          <w:marRight w:val="0"/>
          <w:marTop w:val="0"/>
          <w:marBottom w:val="0"/>
          <w:divBdr>
            <w:top w:val="none" w:sz="0" w:space="0" w:color="auto"/>
            <w:left w:val="none" w:sz="0" w:space="0" w:color="auto"/>
            <w:bottom w:val="none" w:sz="0" w:space="0" w:color="auto"/>
            <w:right w:val="none" w:sz="0" w:space="0" w:color="auto"/>
          </w:divBdr>
          <w:divsChild>
            <w:div w:id="2042396453">
              <w:marLeft w:val="0"/>
              <w:marRight w:val="0"/>
              <w:marTop w:val="0"/>
              <w:marBottom w:val="0"/>
              <w:divBdr>
                <w:top w:val="none" w:sz="0" w:space="0" w:color="auto"/>
                <w:left w:val="none" w:sz="0" w:space="0" w:color="auto"/>
                <w:bottom w:val="none" w:sz="0" w:space="0" w:color="auto"/>
                <w:right w:val="none" w:sz="0" w:space="0" w:color="auto"/>
              </w:divBdr>
            </w:div>
          </w:divsChild>
        </w:div>
        <w:div w:id="1394232730">
          <w:marLeft w:val="0"/>
          <w:marRight w:val="0"/>
          <w:marTop w:val="253"/>
          <w:marBottom w:val="0"/>
          <w:divBdr>
            <w:top w:val="none" w:sz="0" w:space="0" w:color="auto"/>
            <w:left w:val="none" w:sz="0" w:space="0" w:color="auto"/>
            <w:bottom w:val="none" w:sz="0" w:space="0" w:color="auto"/>
            <w:right w:val="none" w:sz="0" w:space="0" w:color="auto"/>
          </w:divBdr>
          <w:divsChild>
            <w:div w:id="611472856">
              <w:marLeft w:val="0"/>
              <w:marRight w:val="0"/>
              <w:marTop w:val="0"/>
              <w:marBottom w:val="0"/>
              <w:divBdr>
                <w:top w:val="none" w:sz="0" w:space="0" w:color="auto"/>
                <w:left w:val="none" w:sz="0" w:space="0" w:color="auto"/>
                <w:bottom w:val="none" w:sz="0" w:space="0" w:color="auto"/>
                <w:right w:val="none" w:sz="0" w:space="0" w:color="auto"/>
              </w:divBdr>
              <w:divsChild>
                <w:div w:id="82296397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03580032">
          <w:marLeft w:val="0"/>
          <w:marRight w:val="0"/>
          <w:marTop w:val="253"/>
          <w:marBottom w:val="0"/>
          <w:divBdr>
            <w:top w:val="none" w:sz="0" w:space="0" w:color="auto"/>
            <w:left w:val="none" w:sz="0" w:space="0" w:color="auto"/>
            <w:bottom w:val="none" w:sz="0" w:space="0" w:color="auto"/>
            <w:right w:val="none" w:sz="0" w:space="0" w:color="auto"/>
          </w:divBdr>
          <w:divsChild>
            <w:div w:id="2143770839">
              <w:marLeft w:val="0"/>
              <w:marRight w:val="0"/>
              <w:marTop w:val="0"/>
              <w:marBottom w:val="0"/>
              <w:divBdr>
                <w:top w:val="none" w:sz="0" w:space="0" w:color="auto"/>
                <w:left w:val="none" w:sz="0" w:space="0" w:color="auto"/>
                <w:bottom w:val="none" w:sz="0" w:space="0" w:color="auto"/>
                <w:right w:val="none" w:sz="0" w:space="0" w:color="auto"/>
              </w:divBdr>
              <w:divsChild>
                <w:div w:id="79233118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37848702">
          <w:marLeft w:val="0"/>
          <w:marRight w:val="0"/>
          <w:marTop w:val="253"/>
          <w:marBottom w:val="0"/>
          <w:divBdr>
            <w:top w:val="none" w:sz="0" w:space="0" w:color="auto"/>
            <w:left w:val="none" w:sz="0" w:space="0" w:color="auto"/>
            <w:bottom w:val="none" w:sz="0" w:space="0" w:color="auto"/>
            <w:right w:val="none" w:sz="0" w:space="0" w:color="auto"/>
          </w:divBdr>
          <w:divsChild>
            <w:div w:id="862285011">
              <w:marLeft w:val="0"/>
              <w:marRight w:val="0"/>
              <w:marTop w:val="0"/>
              <w:marBottom w:val="0"/>
              <w:divBdr>
                <w:top w:val="none" w:sz="0" w:space="0" w:color="auto"/>
                <w:left w:val="none" w:sz="0" w:space="0" w:color="auto"/>
                <w:bottom w:val="none" w:sz="0" w:space="0" w:color="auto"/>
                <w:right w:val="none" w:sz="0" w:space="0" w:color="auto"/>
              </w:divBdr>
              <w:divsChild>
                <w:div w:id="5007657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98298171">
          <w:marLeft w:val="0"/>
          <w:marRight w:val="0"/>
          <w:marTop w:val="253"/>
          <w:marBottom w:val="0"/>
          <w:divBdr>
            <w:top w:val="none" w:sz="0" w:space="0" w:color="auto"/>
            <w:left w:val="none" w:sz="0" w:space="0" w:color="auto"/>
            <w:bottom w:val="none" w:sz="0" w:space="0" w:color="auto"/>
            <w:right w:val="none" w:sz="0" w:space="0" w:color="auto"/>
          </w:divBdr>
          <w:divsChild>
            <w:div w:id="211498696">
              <w:marLeft w:val="0"/>
              <w:marRight w:val="0"/>
              <w:marTop w:val="0"/>
              <w:marBottom w:val="0"/>
              <w:divBdr>
                <w:top w:val="none" w:sz="0" w:space="0" w:color="auto"/>
                <w:left w:val="none" w:sz="0" w:space="0" w:color="auto"/>
                <w:bottom w:val="none" w:sz="0" w:space="0" w:color="auto"/>
                <w:right w:val="none" w:sz="0" w:space="0" w:color="auto"/>
              </w:divBdr>
              <w:divsChild>
                <w:div w:id="16291640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95825948">
      <w:bodyDiv w:val="1"/>
      <w:marLeft w:val="0"/>
      <w:marRight w:val="0"/>
      <w:marTop w:val="0"/>
      <w:marBottom w:val="0"/>
      <w:divBdr>
        <w:top w:val="none" w:sz="0" w:space="0" w:color="auto"/>
        <w:left w:val="none" w:sz="0" w:space="0" w:color="auto"/>
        <w:bottom w:val="none" w:sz="0" w:space="0" w:color="auto"/>
        <w:right w:val="none" w:sz="0" w:space="0" w:color="auto"/>
      </w:divBdr>
      <w:divsChild>
        <w:div w:id="1363281888">
          <w:marLeft w:val="0"/>
          <w:marRight w:val="0"/>
          <w:marTop w:val="0"/>
          <w:marBottom w:val="0"/>
          <w:divBdr>
            <w:top w:val="none" w:sz="0" w:space="0" w:color="auto"/>
            <w:left w:val="none" w:sz="0" w:space="0" w:color="auto"/>
            <w:bottom w:val="none" w:sz="0" w:space="0" w:color="auto"/>
            <w:right w:val="none" w:sz="0" w:space="0" w:color="auto"/>
          </w:divBdr>
        </w:div>
        <w:div w:id="617878529">
          <w:marLeft w:val="0"/>
          <w:marRight w:val="0"/>
          <w:marTop w:val="0"/>
          <w:marBottom w:val="0"/>
          <w:divBdr>
            <w:top w:val="none" w:sz="0" w:space="0" w:color="auto"/>
            <w:left w:val="none" w:sz="0" w:space="0" w:color="auto"/>
            <w:bottom w:val="none" w:sz="0" w:space="0" w:color="auto"/>
            <w:right w:val="none" w:sz="0" w:space="0" w:color="auto"/>
          </w:divBdr>
          <w:divsChild>
            <w:div w:id="386147732">
              <w:marLeft w:val="0"/>
              <w:marRight w:val="0"/>
              <w:marTop w:val="0"/>
              <w:marBottom w:val="0"/>
              <w:divBdr>
                <w:top w:val="none" w:sz="0" w:space="0" w:color="auto"/>
                <w:left w:val="none" w:sz="0" w:space="0" w:color="auto"/>
                <w:bottom w:val="none" w:sz="0" w:space="0" w:color="auto"/>
                <w:right w:val="none" w:sz="0" w:space="0" w:color="auto"/>
              </w:divBdr>
            </w:div>
          </w:divsChild>
        </w:div>
        <w:div w:id="57869416">
          <w:marLeft w:val="0"/>
          <w:marRight w:val="0"/>
          <w:marTop w:val="0"/>
          <w:marBottom w:val="0"/>
          <w:divBdr>
            <w:top w:val="none" w:sz="0" w:space="0" w:color="auto"/>
            <w:left w:val="none" w:sz="0" w:space="0" w:color="auto"/>
            <w:bottom w:val="none" w:sz="0" w:space="0" w:color="auto"/>
            <w:right w:val="none" w:sz="0" w:space="0" w:color="auto"/>
          </w:divBdr>
        </w:div>
        <w:div w:id="1856841945">
          <w:marLeft w:val="0"/>
          <w:marRight w:val="0"/>
          <w:marTop w:val="0"/>
          <w:marBottom w:val="0"/>
          <w:divBdr>
            <w:top w:val="none" w:sz="0" w:space="0" w:color="auto"/>
            <w:left w:val="none" w:sz="0" w:space="0" w:color="auto"/>
            <w:bottom w:val="none" w:sz="0" w:space="0" w:color="auto"/>
            <w:right w:val="none" w:sz="0" w:space="0" w:color="auto"/>
          </w:divBdr>
          <w:divsChild>
            <w:div w:id="310791977">
              <w:marLeft w:val="0"/>
              <w:marRight w:val="0"/>
              <w:marTop w:val="0"/>
              <w:marBottom w:val="0"/>
              <w:divBdr>
                <w:top w:val="none" w:sz="0" w:space="0" w:color="auto"/>
                <w:left w:val="none" w:sz="0" w:space="0" w:color="auto"/>
                <w:bottom w:val="none" w:sz="0" w:space="0" w:color="auto"/>
                <w:right w:val="none" w:sz="0" w:space="0" w:color="auto"/>
              </w:divBdr>
            </w:div>
          </w:divsChild>
        </w:div>
        <w:div w:id="310915533">
          <w:marLeft w:val="0"/>
          <w:marRight w:val="0"/>
          <w:marTop w:val="0"/>
          <w:marBottom w:val="0"/>
          <w:divBdr>
            <w:top w:val="none" w:sz="0" w:space="0" w:color="auto"/>
            <w:left w:val="none" w:sz="0" w:space="0" w:color="auto"/>
            <w:bottom w:val="none" w:sz="0" w:space="0" w:color="auto"/>
            <w:right w:val="none" w:sz="0" w:space="0" w:color="auto"/>
          </w:divBdr>
        </w:div>
        <w:div w:id="562837820">
          <w:marLeft w:val="0"/>
          <w:marRight w:val="0"/>
          <w:marTop w:val="0"/>
          <w:marBottom w:val="0"/>
          <w:divBdr>
            <w:top w:val="none" w:sz="0" w:space="0" w:color="auto"/>
            <w:left w:val="none" w:sz="0" w:space="0" w:color="auto"/>
            <w:bottom w:val="none" w:sz="0" w:space="0" w:color="auto"/>
            <w:right w:val="none" w:sz="0" w:space="0" w:color="auto"/>
          </w:divBdr>
          <w:divsChild>
            <w:div w:id="515537536">
              <w:marLeft w:val="0"/>
              <w:marRight w:val="0"/>
              <w:marTop w:val="0"/>
              <w:marBottom w:val="0"/>
              <w:divBdr>
                <w:top w:val="none" w:sz="0" w:space="0" w:color="auto"/>
                <w:left w:val="none" w:sz="0" w:space="0" w:color="auto"/>
                <w:bottom w:val="none" w:sz="0" w:space="0" w:color="auto"/>
                <w:right w:val="none" w:sz="0" w:space="0" w:color="auto"/>
              </w:divBdr>
            </w:div>
          </w:divsChild>
        </w:div>
        <w:div w:id="1297101700">
          <w:marLeft w:val="0"/>
          <w:marRight w:val="0"/>
          <w:marTop w:val="0"/>
          <w:marBottom w:val="0"/>
          <w:divBdr>
            <w:top w:val="none" w:sz="0" w:space="0" w:color="auto"/>
            <w:left w:val="none" w:sz="0" w:space="0" w:color="auto"/>
            <w:bottom w:val="none" w:sz="0" w:space="0" w:color="auto"/>
            <w:right w:val="none" w:sz="0" w:space="0" w:color="auto"/>
          </w:divBdr>
        </w:div>
        <w:div w:id="2127044968">
          <w:marLeft w:val="0"/>
          <w:marRight w:val="0"/>
          <w:marTop w:val="0"/>
          <w:marBottom w:val="0"/>
          <w:divBdr>
            <w:top w:val="none" w:sz="0" w:space="0" w:color="auto"/>
            <w:left w:val="none" w:sz="0" w:space="0" w:color="auto"/>
            <w:bottom w:val="none" w:sz="0" w:space="0" w:color="auto"/>
            <w:right w:val="none" w:sz="0" w:space="0" w:color="auto"/>
          </w:divBdr>
          <w:divsChild>
            <w:div w:id="1875846046">
              <w:marLeft w:val="0"/>
              <w:marRight w:val="0"/>
              <w:marTop w:val="0"/>
              <w:marBottom w:val="0"/>
              <w:divBdr>
                <w:top w:val="none" w:sz="0" w:space="0" w:color="auto"/>
                <w:left w:val="none" w:sz="0" w:space="0" w:color="auto"/>
                <w:bottom w:val="none" w:sz="0" w:space="0" w:color="auto"/>
                <w:right w:val="none" w:sz="0" w:space="0" w:color="auto"/>
              </w:divBdr>
            </w:div>
          </w:divsChild>
        </w:div>
        <w:div w:id="467936329">
          <w:marLeft w:val="0"/>
          <w:marRight w:val="0"/>
          <w:marTop w:val="0"/>
          <w:marBottom w:val="0"/>
          <w:divBdr>
            <w:top w:val="none" w:sz="0" w:space="0" w:color="auto"/>
            <w:left w:val="none" w:sz="0" w:space="0" w:color="auto"/>
            <w:bottom w:val="none" w:sz="0" w:space="0" w:color="auto"/>
            <w:right w:val="none" w:sz="0" w:space="0" w:color="auto"/>
          </w:divBdr>
        </w:div>
        <w:div w:id="1865437889">
          <w:marLeft w:val="0"/>
          <w:marRight w:val="0"/>
          <w:marTop w:val="0"/>
          <w:marBottom w:val="0"/>
          <w:divBdr>
            <w:top w:val="none" w:sz="0" w:space="0" w:color="auto"/>
            <w:left w:val="none" w:sz="0" w:space="0" w:color="auto"/>
            <w:bottom w:val="none" w:sz="0" w:space="0" w:color="auto"/>
            <w:right w:val="none" w:sz="0" w:space="0" w:color="auto"/>
          </w:divBdr>
          <w:divsChild>
            <w:div w:id="475758457">
              <w:marLeft w:val="0"/>
              <w:marRight w:val="0"/>
              <w:marTop w:val="0"/>
              <w:marBottom w:val="0"/>
              <w:divBdr>
                <w:top w:val="none" w:sz="0" w:space="0" w:color="auto"/>
                <w:left w:val="none" w:sz="0" w:space="0" w:color="auto"/>
                <w:bottom w:val="none" w:sz="0" w:space="0" w:color="auto"/>
                <w:right w:val="none" w:sz="0" w:space="0" w:color="auto"/>
              </w:divBdr>
            </w:div>
          </w:divsChild>
        </w:div>
        <w:div w:id="1418864217">
          <w:marLeft w:val="0"/>
          <w:marRight w:val="0"/>
          <w:marTop w:val="0"/>
          <w:marBottom w:val="0"/>
          <w:divBdr>
            <w:top w:val="none" w:sz="0" w:space="0" w:color="auto"/>
            <w:left w:val="none" w:sz="0" w:space="0" w:color="auto"/>
            <w:bottom w:val="none" w:sz="0" w:space="0" w:color="auto"/>
            <w:right w:val="none" w:sz="0" w:space="0" w:color="auto"/>
          </w:divBdr>
        </w:div>
        <w:div w:id="320278874">
          <w:marLeft w:val="0"/>
          <w:marRight w:val="0"/>
          <w:marTop w:val="0"/>
          <w:marBottom w:val="0"/>
          <w:divBdr>
            <w:top w:val="none" w:sz="0" w:space="0" w:color="auto"/>
            <w:left w:val="none" w:sz="0" w:space="0" w:color="auto"/>
            <w:bottom w:val="none" w:sz="0" w:space="0" w:color="auto"/>
            <w:right w:val="none" w:sz="0" w:space="0" w:color="auto"/>
          </w:divBdr>
          <w:divsChild>
            <w:div w:id="949898326">
              <w:marLeft w:val="0"/>
              <w:marRight w:val="0"/>
              <w:marTop w:val="0"/>
              <w:marBottom w:val="0"/>
              <w:divBdr>
                <w:top w:val="none" w:sz="0" w:space="0" w:color="auto"/>
                <w:left w:val="none" w:sz="0" w:space="0" w:color="auto"/>
                <w:bottom w:val="none" w:sz="0" w:space="0" w:color="auto"/>
                <w:right w:val="none" w:sz="0" w:space="0" w:color="auto"/>
              </w:divBdr>
            </w:div>
          </w:divsChild>
        </w:div>
        <w:div w:id="861166321">
          <w:marLeft w:val="0"/>
          <w:marRight w:val="0"/>
          <w:marTop w:val="0"/>
          <w:marBottom w:val="0"/>
          <w:divBdr>
            <w:top w:val="none" w:sz="0" w:space="0" w:color="auto"/>
            <w:left w:val="none" w:sz="0" w:space="0" w:color="auto"/>
            <w:bottom w:val="none" w:sz="0" w:space="0" w:color="auto"/>
            <w:right w:val="none" w:sz="0" w:space="0" w:color="auto"/>
          </w:divBdr>
        </w:div>
        <w:div w:id="1754281508">
          <w:marLeft w:val="0"/>
          <w:marRight w:val="0"/>
          <w:marTop w:val="0"/>
          <w:marBottom w:val="0"/>
          <w:divBdr>
            <w:top w:val="none" w:sz="0" w:space="0" w:color="auto"/>
            <w:left w:val="none" w:sz="0" w:space="0" w:color="auto"/>
            <w:bottom w:val="none" w:sz="0" w:space="0" w:color="auto"/>
            <w:right w:val="none" w:sz="0" w:space="0" w:color="auto"/>
          </w:divBdr>
          <w:divsChild>
            <w:div w:id="2129085597">
              <w:marLeft w:val="0"/>
              <w:marRight w:val="0"/>
              <w:marTop w:val="0"/>
              <w:marBottom w:val="0"/>
              <w:divBdr>
                <w:top w:val="none" w:sz="0" w:space="0" w:color="auto"/>
                <w:left w:val="none" w:sz="0" w:space="0" w:color="auto"/>
                <w:bottom w:val="none" w:sz="0" w:space="0" w:color="auto"/>
                <w:right w:val="none" w:sz="0" w:space="0" w:color="auto"/>
              </w:divBdr>
            </w:div>
          </w:divsChild>
        </w:div>
        <w:div w:id="1545094356">
          <w:marLeft w:val="0"/>
          <w:marRight w:val="0"/>
          <w:marTop w:val="201"/>
          <w:marBottom w:val="0"/>
          <w:divBdr>
            <w:top w:val="none" w:sz="0" w:space="0" w:color="auto"/>
            <w:left w:val="none" w:sz="0" w:space="0" w:color="auto"/>
            <w:bottom w:val="none" w:sz="0" w:space="0" w:color="auto"/>
            <w:right w:val="none" w:sz="0" w:space="0" w:color="auto"/>
          </w:divBdr>
          <w:divsChild>
            <w:div w:id="2056275722">
              <w:marLeft w:val="0"/>
              <w:marRight w:val="0"/>
              <w:marTop w:val="0"/>
              <w:marBottom w:val="0"/>
              <w:divBdr>
                <w:top w:val="none" w:sz="0" w:space="0" w:color="auto"/>
                <w:left w:val="none" w:sz="0" w:space="0" w:color="auto"/>
                <w:bottom w:val="none" w:sz="0" w:space="0" w:color="auto"/>
                <w:right w:val="none" w:sz="0" w:space="0" w:color="auto"/>
              </w:divBdr>
              <w:divsChild>
                <w:div w:id="7182410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44596336">
          <w:marLeft w:val="0"/>
          <w:marRight w:val="0"/>
          <w:marTop w:val="201"/>
          <w:marBottom w:val="0"/>
          <w:divBdr>
            <w:top w:val="none" w:sz="0" w:space="0" w:color="auto"/>
            <w:left w:val="none" w:sz="0" w:space="0" w:color="auto"/>
            <w:bottom w:val="none" w:sz="0" w:space="0" w:color="auto"/>
            <w:right w:val="none" w:sz="0" w:space="0" w:color="auto"/>
          </w:divBdr>
          <w:divsChild>
            <w:div w:id="1597055588">
              <w:marLeft w:val="0"/>
              <w:marRight w:val="0"/>
              <w:marTop w:val="0"/>
              <w:marBottom w:val="0"/>
              <w:divBdr>
                <w:top w:val="none" w:sz="0" w:space="0" w:color="auto"/>
                <w:left w:val="none" w:sz="0" w:space="0" w:color="auto"/>
                <w:bottom w:val="none" w:sz="0" w:space="0" w:color="auto"/>
                <w:right w:val="none" w:sz="0" w:space="0" w:color="auto"/>
              </w:divBdr>
              <w:divsChild>
                <w:div w:id="5065956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77724465">
          <w:marLeft w:val="0"/>
          <w:marRight w:val="0"/>
          <w:marTop w:val="201"/>
          <w:marBottom w:val="0"/>
          <w:divBdr>
            <w:top w:val="none" w:sz="0" w:space="0" w:color="auto"/>
            <w:left w:val="none" w:sz="0" w:space="0" w:color="auto"/>
            <w:bottom w:val="none" w:sz="0" w:space="0" w:color="auto"/>
            <w:right w:val="none" w:sz="0" w:space="0" w:color="auto"/>
          </w:divBdr>
          <w:divsChild>
            <w:div w:id="1098718175">
              <w:marLeft w:val="0"/>
              <w:marRight w:val="0"/>
              <w:marTop w:val="0"/>
              <w:marBottom w:val="0"/>
              <w:divBdr>
                <w:top w:val="none" w:sz="0" w:space="0" w:color="auto"/>
                <w:left w:val="none" w:sz="0" w:space="0" w:color="auto"/>
                <w:bottom w:val="none" w:sz="0" w:space="0" w:color="auto"/>
                <w:right w:val="none" w:sz="0" w:space="0" w:color="auto"/>
              </w:divBdr>
              <w:divsChild>
                <w:div w:id="6024934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57805588">
          <w:marLeft w:val="0"/>
          <w:marRight w:val="0"/>
          <w:marTop w:val="201"/>
          <w:marBottom w:val="0"/>
          <w:divBdr>
            <w:top w:val="none" w:sz="0" w:space="0" w:color="auto"/>
            <w:left w:val="none" w:sz="0" w:space="0" w:color="auto"/>
            <w:bottom w:val="none" w:sz="0" w:space="0" w:color="auto"/>
            <w:right w:val="none" w:sz="0" w:space="0" w:color="auto"/>
          </w:divBdr>
          <w:divsChild>
            <w:div w:id="1903175045">
              <w:marLeft w:val="0"/>
              <w:marRight w:val="0"/>
              <w:marTop w:val="0"/>
              <w:marBottom w:val="0"/>
              <w:divBdr>
                <w:top w:val="none" w:sz="0" w:space="0" w:color="auto"/>
                <w:left w:val="none" w:sz="0" w:space="0" w:color="auto"/>
                <w:bottom w:val="none" w:sz="0" w:space="0" w:color="auto"/>
                <w:right w:val="none" w:sz="0" w:space="0" w:color="auto"/>
              </w:divBdr>
              <w:divsChild>
                <w:div w:id="21237239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18948726">
      <w:bodyDiv w:val="1"/>
      <w:marLeft w:val="0"/>
      <w:marRight w:val="0"/>
      <w:marTop w:val="0"/>
      <w:marBottom w:val="0"/>
      <w:divBdr>
        <w:top w:val="none" w:sz="0" w:space="0" w:color="auto"/>
        <w:left w:val="none" w:sz="0" w:space="0" w:color="auto"/>
        <w:bottom w:val="none" w:sz="0" w:space="0" w:color="auto"/>
        <w:right w:val="none" w:sz="0" w:space="0" w:color="auto"/>
      </w:divBdr>
      <w:divsChild>
        <w:div w:id="1615554639">
          <w:marLeft w:val="0"/>
          <w:marRight w:val="0"/>
          <w:marTop w:val="0"/>
          <w:marBottom w:val="0"/>
          <w:divBdr>
            <w:top w:val="none" w:sz="0" w:space="0" w:color="auto"/>
            <w:left w:val="none" w:sz="0" w:space="0" w:color="auto"/>
            <w:bottom w:val="none" w:sz="0" w:space="0" w:color="auto"/>
            <w:right w:val="none" w:sz="0" w:space="0" w:color="auto"/>
          </w:divBdr>
        </w:div>
        <w:div w:id="729186087">
          <w:marLeft w:val="0"/>
          <w:marRight w:val="0"/>
          <w:marTop w:val="0"/>
          <w:marBottom w:val="0"/>
          <w:divBdr>
            <w:top w:val="none" w:sz="0" w:space="0" w:color="auto"/>
            <w:left w:val="none" w:sz="0" w:space="0" w:color="auto"/>
            <w:bottom w:val="none" w:sz="0" w:space="0" w:color="auto"/>
            <w:right w:val="none" w:sz="0" w:space="0" w:color="auto"/>
          </w:divBdr>
          <w:divsChild>
            <w:div w:id="1115557690">
              <w:marLeft w:val="0"/>
              <w:marRight w:val="0"/>
              <w:marTop w:val="0"/>
              <w:marBottom w:val="0"/>
              <w:divBdr>
                <w:top w:val="none" w:sz="0" w:space="0" w:color="auto"/>
                <w:left w:val="none" w:sz="0" w:space="0" w:color="auto"/>
                <w:bottom w:val="none" w:sz="0" w:space="0" w:color="auto"/>
                <w:right w:val="none" w:sz="0" w:space="0" w:color="auto"/>
              </w:divBdr>
            </w:div>
          </w:divsChild>
        </w:div>
        <w:div w:id="402988557">
          <w:marLeft w:val="0"/>
          <w:marRight w:val="0"/>
          <w:marTop w:val="0"/>
          <w:marBottom w:val="0"/>
          <w:divBdr>
            <w:top w:val="none" w:sz="0" w:space="0" w:color="auto"/>
            <w:left w:val="none" w:sz="0" w:space="0" w:color="auto"/>
            <w:bottom w:val="none" w:sz="0" w:space="0" w:color="auto"/>
            <w:right w:val="none" w:sz="0" w:space="0" w:color="auto"/>
          </w:divBdr>
        </w:div>
        <w:div w:id="1677531688">
          <w:marLeft w:val="0"/>
          <w:marRight w:val="0"/>
          <w:marTop w:val="0"/>
          <w:marBottom w:val="0"/>
          <w:divBdr>
            <w:top w:val="none" w:sz="0" w:space="0" w:color="auto"/>
            <w:left w:val="none" w:sz="0" w:space="0" w:color="auto"/>
            <w:bottom w:val="none" w:sz="0" w:space="0" w:color="auto"/>
            <w:right w:val="none" w:sz="0" w:space="0" w:color="auto"/>
          </w:divBdr>
          <w:divsChild>
            <w:div w:id="1733890555">
              <w:marLeft w:val="0"/>
              <w:marRight w:val="0"/>
              <w:marTop w:val="0"/>
              <w:marBottom w:val="0"/>
              <w:divBdr>
                <w:top w:val="none" w:sz="0" w:space="0" w:color="auto"/>
                <w:left w:val="none" w:sz="0" w:space="0" w:color="auto"/>
                <w:bottom w:val="none" w:sz="0" w:space="0" w:color="auto"/>
                <w:right w:val="none" w:sz="0" w:space="0" w:color="auto"/>
              </w:divBdr>
            </w:div>
          </w:divsChild>
        </w:div>
        <w:div w:id="176165036">
          <w:marLeft w:val="0"/>
          <w:marRight w:val="0"/>
          <w:marTop w:val="0"/>
          <w:marBottom w:val="0"/>
          <w:divBdr>
            <w:top w:val="none" w:sz="0" w:space="0" w:color="auto"/>
            <w:left w:val="none" w:sz="0" w:space="0" w:color="auto"/>
            <w:bottom w:val="none" w:sz="0" w:space="0" w:color="auto"/>
            <w:right w:val="none" w:sz="0" w:space="0" w:color="auto"/>
          </w:divBdr>
        </w:div>
        <w:div w:id="686443152">
          <w:marLeft w:val="0"/>
          <w:marRight w:val="0"/>
          <w:marTop w:val="0"/>
          <w:marBottom w:val="0"/>
          <w:divBdr>
            <w:top w:val="none" w:sz="0" w:space="0" w:color="auto"/>
            <w:left w:val="none" w:sz="0" w:space="0" w:color="auto"/>
            <w:bottom w:val="none" w:sz="0" w:space="0" w:color="auto"/>
            <w:right w:val="none" w:sz="0" w:space="0" w:color="auto"/>
          </w:divBdr>
          <w:divsChild>
            <w:div w:id="778600094">
              <w:marLeft w:val="0"/>
              <w:marRight w:val="0"/>
              <w:marTop w:val="0"/>
              <w:marBottom w:val="0"/>
              <w:divBdr>
                <w:top w:val="none" w:sz="0" w:space="0" w:color="auto"/>
                <w:left w:val="none" w:sz="0" w:space="0" w:color="auto"/>
                <w:bottom w:val="none" w:sz="0" w:space="0" w:color="auto"/>
                <w:right w:val="none" w:sz="0" w:space="0" w:color="auto"/>
              </w:divBdr>
            </w:div>
          </w:divsChild>
        </w:div>
        <w:div w:id="521094478">
          <w:marLeft w:val="0"/>
          <w:marRight w:val="0"/>
          <w:marTop w:val="0"/>
          <w:marBottom w:val="0"/>
          <w:divBdr>
            <w:top w:val="none" w:sz="0" w:space="0" w:color="auto"/>
            <w:left w:val="none" w:sz="0" w:space="0" w:color="auto"/>
            <w:bottom w:val="none" w:sz="0" w:space="0" w:color="auto"/>
            <w:right w:val="none" w:sz="0" w:space="0" w:color="auto"/>
          </w:divBdr>
        </w:div>
        <w:div w:id="1254362050">
          <w:marLeft w:val="0"/>
          <w:marRight w:val="0"/>
          <w:marTop w:val="0"/>
          <w:marBottom w:val="0"/>
          <w:divBdr>
            <w:top w:val="none" w:sz="0" w:space="0" w:color="auto"/>
            <w:left w:val="none" w:sz="0" w:space="0" w:color="auto"/>
            <w:bottom w:val="none" w:sz="0" w:space="0" w:color="auto"/>
            <w:right w:val="none" w:sz="0" w:space="0" w:color="auto"/>
          </w:divBdr>
          <w:divsChild>
            <w:div w:id="1297367917">
              <w:marLeft w:val="0"/>
              <w:marRight w:val="0"/>
              <w:marTop w:val="0"/>
              <w:marBottom w:val="0"/>
              <w:divBdr>
                <w:top w:val="none" w:sz="0" w:space="0" w:color="auto"/>
                <w:left w:val="none" w:sz="0" w:space="0" w:color="auto"/>
                <w:bottom w:val="none" w:sz="0" w:space="0" w:color="auto"/>
                <w:right w:val="none" w:sz="0" w:space="0" w:color="auto"/>
              </w:divBdr>
            </w:div>
          </w:divsChild>
        </w:div>
        <w:div w:id="590240606">
          <w:marLeft w:val="0"/>
          <w:marRight w:val="0"/>
          <w:marTop w:val="0"/>
          <w:marBottom w:val="0"/>
          <w:divBdr>
            <w:top w:val="none" w:sz="0" w:space="0" w:color="auto"/>
            <w:left w:val="none" w:sz="0" w:space="0" w:color="auto"/>
            <w:bottom w:val="none" w:sz="0" w:space="0" w:color="auto"/>
            <w:right w:val="none" w:sz="0" w:space="0" w:color="auto"/>
          </w:divBdr>
        </w:div>
        <w:div w:id="866679106">
          <w:marLeft w:val="0"/>
          <w:marRight w:val="0"/>
          <w:marTop w:val="0"/>
          <w:marBottom w:val="0"/>
          <w:divBdr>
            <w:top w:val="none" w:sz="0" w:space="0" w:color="auto"/>
            <w:left w:val="none" w:sz="0" w:space="0" w:color="auto"/>
            <w:bottom w:val="none" w:sz="0" w:space="0" w:color="auto"/>
            <w:right w:val="none" w:sz="0" w:space="0" w:color="auto"/>
          </w:divBdr>
          <w:divsChild>
            <w:div w:id="1493840033">
              <w:marLeft w:val="0"/>
              <w:marRight w:val="0"/>
              <w:marTop w:val="0"/>
              <w:marBottom w:val="0"/>
              <w:divBdr>
                <w:top w:val="none" w:sz="0" w:space="0" w:color="auto"/>
                <w:left w:val="none" w:sz="0" w:space="0" w:color="auto"/>
                <w:bottom w:val="none" w:sz="0" w:space="0" w:color="auto"/>
                <w:right w:val="none" w:sz="0" w:space="0" w:color="auto"/>
              </w:divBdr>
            </w:div>
          </w:divsChild>
        </w:div>
        <w:div w:id="1928609662">
          <w:marLeft w:val="0"/>
          <w:marRight w:val="0"/>
          <w:marTop w:val="0"/>
          <w:marBottom w:val="0"/>
          <w:divBdr>
            <w:top w:val="none" w:sz="0" w:space="0" w:color="auto"/>
            <w:left w:val="none" w:sz="0" w:space="0" w:color="auto"/>
            <w:bottom w:val="none" w:sz="0" w:space="0" w:color="auto"/>
            <w:right w:val="none" w:sz="0" w:space="0" w:color="auto"/>
          </w:divBdr>
        </w:div>
        <w:div w:id="2012095675">
          <w:marLeft w:val="0"/>
          <w:marRight w:val="0"/>
          <w:marTop w:val="0"/>
          <w:marBottom w:val="0"/>
          <w:divBdr>
            <w:top w:val="none" w:sz="0" w:space="0" w:color="auto"/>
            <w:left w:val="none" w:sz="0" w:space="0" w:color="auto"/>
            <w:bottom w:val="none" w:sz="0" w:space="0" w:color="auto"/>
            <w:right w:val="none" w:sz="0" w:space="0" w:color="auto"/>
          </w:divBdr>
          <w:divsChild>
            <w:div w:id="1611816096">
              <w:marLeft w:val="0"/>
              <w:marRight w:val="0"/>
              <w:marTop w:val="0"/>
              <w:marBottom w:val="0"/>
              <w:divBdr>
                <w:top w:val="none" w:sz="0" w:space="0" w:color="auto"/>
                <w:left w:val="none" w:sz="0" w:space="0" w:color="auto"/>
                <w:bottom w:val="none" w:sz="0" w:space="0" w:color="auto"/>
                <w:right w:val="none" w:sz="0" w:space="0" w:color="auto"/>
              </w:divBdr>
            </w:div>
          </w:divsChild>
        </w:div>
        <w:div w:id="994575655">
          <w:marLeft w:val="0"/>
          <w:marRight w:val="0"/>
          <w:marTop w:val="0"/>
          <w:marBottom w:val="0"/>
          <w:divBdr>
            <w:top w:val="none" w:sz="0" w:space="0" w:color="auto"/>
            <w:left w:val="none" w:sz="0" w:space="0" w:color="auto"/>
            <w:bottom w:val="none" w:sz="0" w:space="0" w:color="auto"/>
            <w:right w:val="none" w:sz="0" w:space="0" w:color="auto"/>
          </w:divBdr>
        </w:div>
        <w:div w:id="1674143579">
          <w:marLeft w:val="0"/>
          <w:marRight w:val="0"/>
          <w:marTop w:val="0"/>
          <w:marBottom w:val="0"/>
          <w:divBdr>
            <w:top w:val="none" w:sz="0" w:space="0" w:color="auto"/>
            <w:left w:val="none" w:sz="0" w:space="0" w:color="auto"/>
            <w:bottom w:val="none" w:sz="0" w:space="0" w:color="auto"/>
            <w:right w:val="none" w:sz="0" w:space="0" w:color="auto"/>
          </w:divBdr>
          <w:divsChild>
            <w:div w:id="891188645">
              <w:marLeft w:val="0"/>
              <w:marRight w:val="0"/>
              <w:marTop w:val="0"/>
              <w:marBottom w:val="0"/>
              <w:divBdr>
                <w:top w:val="none" w:sz="0" w:space="0" w:color="auto"/>
                <w:left w:val="none" w:sz="0" w:space="0" w:color="auto"/>
                <w:bottom w:val="none" w:sz="0" w:space="0" w:color="auto"/>
                <w:right w:val="none" w:sz="0" w:space="0" w:color="auto"/>
              </w:divBdr>
            </w:div>
          </w:divsChild>
        </w:div>
        <w:div w:id="1851408079">
          <w:marLeft w:val="0"/>
          <w:marRight w:val="0"/>
          <w:marTop w:val="201"/>
          <w:marBottom w:val="0"/>
          <w:divBdr>
            <w:top w:val="none" w:sz="0" w:space="0" w:color="auto"/>
            <w:left w:val="none" w:sz="0" w:space="0" w:color="auto"/>
            <w:bottom w:val="none" w:sz="0" w:space="0" w:color="auto"/>
            <w:right w:val="none" w:sz="0" w:space="0" w:color="auto"/>
          </w:divBdr>
          <w:divsChild>
            <w:div w:id="236087930">
              <w:marLeft w:val="0"/>
              <w:marRight w:val="0"/>
              <w:marTop w:val="0"/>
              <w:marBottom w:val="0"/>
              <w:divBdr>
                <w:top w:val="none" w:sz="0" w:space="0" w:color="auto"/>
                <w:left w:val="none" w:sz="0" w:space="0" w:color="auto"/>
                <w:bottom w:val="none" w:sz="0" w:space="0" w:color="auto"/>
                <w:right w:val="none" w:sz="0" w:space="0" w:color="auto"/>
              </w:divBdr>
              <w:divsChild>
                <w:div w:id="11281598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50251835">
          <w:marLeft w:val="0"/>
          <w:marRight w:val="0"/>
          <w:marTop w:val="201"/>
          <w:marBottom w:val="0"/>
          <w:divBdr>
            <w:top w:val="none" w:sz="0" w:space="0" w:color="auto"/>
            <w:left w:val="none" w:sz="0" w:space="0" w:color="auto"/>
            <w:bottom w:val="none" w:sz="0" w:space="0" w:color="auto"/>
            <w:right w:val="none" w:sz="0" w:space="0" w:color="auto"/>
          </w:divBdr>
          <w:divsChild>
            <w:div w:id="618148117">
              <w:marLeft w:val="0"/>
              <w:marRight w:val="0"/>
              <w:marTop w:val="0"/>
              <w:marBottom w:val="0"/>
              <w:divBdr>
                <w:top w:val="none" w:sz="0" w:space="0" w:color="auto"/>
                <w:left w:val="none" w:sz="0" w:space="0" w:color="auto"/>
                <w:bottom w:val="none" w:sz="0" w:space="0" w:color="auto"/>
                <w:right w:val="none" w:sz="0" w:space="0" w:color="auto"/>
              </w:divBdr>
              <w:divsChild>
                <w:div w:id="6206511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98411328">
          <w:marLeft w:val="0"/>
          <w:marRight w:val="0"/>
          <w:marTop w:val="201"/>
          <w:marBottom w:val="0"/>
          <w:divBdr>
            <w:top w:val="none" w:sz="0" w:space="0" w:color="auto"/>
            <w:left w:val="none" w:sz="0" w:space="0" w:color="auto"/>
            <w:bottom w:val="none" w:sz="0" w:space="0" w:color="auto"/>
            <w:right w:val="none" w:sz="0" w:space="0" w:color="auto"/>
          </w:divBdr>
          <w:divsChild>
            <w:div w:id="637078075">
              <w:marLeft w:val="0"/>
              <w:marRight w:val="0"/>
              <w:marTop w:val="0"/>
              <w:marBottom w:val="0"/>
              <w:divBdr>
                <w:top w:val="none" w:sz="0" w:space="0" w:color="auto"/>
                <w:left w:val="none" w:sz="0" w:space="0" w:color="auto"/>
                <w:bottom w:val="none" w:sz="0" w:space="0" w:color="auto"/>
                <w:right w:val="none" w:sz="0" w:space="0" w:color="auto"/>
              </w:divBdr>
              <w:divsChild>
                <w:div w:id="3500361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06790851">
          <w:marLeft w:val="0"/>
          <w:marRight w:val="0"/>
          <w:marTop w:val="201"/>
          <w:marBottom w:val="0"/>
          <w:divBdr>
            <w:top w:val="none" w:sz="0" w:space="0" w:color="auto"/>
            <w:left w:val="none" w:sz="0" w:space="0" w:color="auto"/>
            <w:bottom w:val="none" w:sz="0" w:space="0" w:color="auto"/>
            <w:right w:val="none" w:sz="0" w:space="0" w:color="auto"/>
          </w:divBdr>
          <w:divsChild>
            <w:div w:id="804087355">
              <w:marLeft w:val="0"/>
              <w:marRight w:val="0"/>
              <w:marTop w:val="0"/>
              <w:marBottom w:val="0"/>
              <w:divBdr>
                <w:top w:val="none" w:sz="0" w:space="0" w:color="auto"/>
                <w:left w:val="none" w:sz="0" w:space="0" w:color="auto"/>
                <w:bottom w:val="none" w:sz="0" w:space="0" w:color="auto"/>
                <w:right w:val="none" w:sz="0" w:space="0" w:color="auto"/>
              </w:divBdr>
              <w:divsChild>
                <w:div w:id="11444718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21760688">
      <w:bodyDiv w:val="1"/>
      <w:marLeft w:val="0"/>
      <w:marRight w:val="0"/>
      <w:marTop w:val="0"/>
      <w:marBottom w:val="0"/>
      <w:divBdr>
        <w:top w:val="none" w:sz="0" w:space="0" w:color="auto"/>
        <w:left w:val="none" w:sz="0" w:space="0" w:color="auto"/>
        <w:bottom w:val="none" w:sz="0" w:space="0" w:color="auto"/>
        <w:right w:val="none" w:sz="0" w:space="0" w:color="auto"/>
      </w:divBdr>
      <w:divsChild>
        <w:div w:id="347876036">
          <w:marLeft w:val="0"/>
          <w:marRight w:val="0"/>
          <w:marTop w:val="0"/>
          <w:marBottom w:val="0"/>
          <w:divBdr>
            <w:top w:val="none" w:sz="0" w:space="0" w:color="auto"/>
            <w:left w:val="none" w:sz="0" w:space="0" w:color="auto"/>
            <w:bottom w:val="none" w:sz="0" w:space="0" w:color="auto"/>
            <w:right w:val="none" w:sz="0" w:space="0" w:color="auto"/>
          </w:divBdr>
        </w:div>
        <w:div w:id="1025211691">
          <w:marLeft w:val="0"/>
          <w:marRight w:val="0"/>
          <w:marTop w:val="0"/>
          <w:marBottom w:val="0"/>
          <w:divBdr>
            <w:top w:val="none" w:sz="0" w:space="0" w:color="auto"/>
            <w:left w:val="none" w:sz="0" w:space="0" w:color="auto"/>
            <w:bottom w:val="none" w:sz="0" w:space="0" w:color="auto"/>
            <w:right w:val="none" w:sz="0" w:space="0" w:color="auto"/>
          </w:divBdr>
          <w:divsChild>
            <w:div w:id="585916197">
              <w:marLeft w:val="0"/>
              <w:marRight w:val="0"/>
              <w:marTop w:val="0"/>
              <w:marBottom w:val="0"/>
              <w:divBdr>
                <w:top w:val="none" w:sz="0" w:space="0" w:color="auto"/>
                <w:left w:val="none" w:sz="0" w:space="0" w:color="auto"/>
                <w:bottom w:val="none" w:sz="0" w:space="0" w:color="auto"/>
                <w:right w:val="none" w:sz="0" w:space="0" w:color="auto"/>
              </w:divBdr>
            </w:div>
          </w:divsChild>
        </w:div>
        <w:div w:id="133640762">
          <w:marLeft w:val="0"/>
          <w:marRight w:val="0"/>
          <w:marTop w:val="0"/>
          <w:marBottom w:val="0"/>
          <w:divBdr>
            <w:top w:val="none" w:sz="0" w:space="0" w:color="auto"/>
            <w:left w:val="none" w:sz="0" w:space="0" w:color="auto"/>
            <w:bottom w:val="none" w:sz="0" w:space="0" w:color="auto"/>
            <w:right w:val="none" w:sz="0" w:space="0" w:color="auto"/>
          </w:divBdr>
        </w:div>
        <w:div w:id="562788069">
          <w:marLeft w:val="0"/>
          <w:marRight w:val="0"/>
          <w:marTop w:val="0"/>
          <w:marBottom w:val="0"/>
          <w:divBdr>
            <w:top w:val="none" w:sz="0" w:space="0" w:color="auto"/>
            <w:left w:val="none" w:sz="0" w:space="0" w:color="auto"/>
            <w:bottom w:val="none" w:sz="0" w:space="0" w:color="auto"/>
            <w:right w:val="none" w:sz="0" w:space="0" w:color="auto"/>
          </w:divBdr>
          <w:divsChild>
            <w:div w:id="9185971">
              <w:marLeft w:val="0"/>
              <w:marRight w:val="0"/>
              <w:marTop w:val="0"/>
              <w:marBottom w:val="0"/>
              <w:divBdr>
                <w:top w:val="none" w:sz="0" w:space="0" w:color="auto"/>
                <w:left w:val="none" w:sz="0" w:space="0" w:color="auto"/>
                <w:bottom w:val="none" w:sz="0" w:space="0" w:color="auto"/>
                <w:right w:val="none" w:sz="0" w:space="0" w:color="auto"/>
              </w:divBdr>
            </w:div>
          </w:divsChild>
        </w:div>
        <w:div w:id="1242836243">
          <w:marLeft w:val="0"/>
          <w:marRight w:val="0"/>
          <w:marTop w:val="0"/>
          <w:marBottom w:val="0"/>
          <w:divBdr>
            <w:top w:val="none" w:sz="0" w:space="0" w:color="auto"/>
            <w:left w:val="none" w:sz="0" w:space="0" w:color="auto"/>
            <w:bottom w:val="none" w:sz="0" w:space="0" w:color="auto"/>
            <w:right w:val="none" w:sz="0" w:space="0" w:color="auto"/>
          </w:divBdr>
        </w:div>
        <w:div w:id="1768770542">
          <w:marLeft w:val="0"/>
          <w:marRight w:val="0"/>
          <w:marTop w:val="0"/>
          <w:marBottom w:val="0"/>
          <w:divBdr>
            <w:top w:val="none" w:sz="0" w:space="0" w:color="auto"/>
            <w:left w:val="none" w:sz="0" w:space="0" w:color="auto"/>
            <w:bottom w:val="none" w:sz="0" w:space="0" w:color="auto"/>
            <w:right w:val="none" w:sz="0" w:space="0" w:color="auto"/>
          </w:divBdr>
          <w:divsChild>
            <w:div w:id="1354498141">
              <w:marLeft w:val="0"/>
              <w:marRight w:val="0"/>
              <w:marTop w:val="0"/>
              <w:marBottom w:val="0"/>
              <w:divBdr>
                <w:top w:val="none" w:sz="0" w:space="0" w:color="auto"/>
                <w:left w:val="none" w:sz="0" w:space="0" w:color="auto"/>
                <w:bottom w:val="none" w:sz="0" w:space="0" w:color="auto"/>
                <w:right w:val="none" w:sz="0" w:space="0" w:color="auto"/>
              </w:divBdr>
            </w:div>
          </w:divsChild>
        </w:div>
        <w:div w:id="386952023">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sChild>
            <w:div w:id="569579928">
              <w:marLeft w:val="0"/>
              <w:marRight w:val="0"/>
              <w:marTop w:val="0"/>
              <w:marBottom w:val="0"/>
              <w:divBdr>
                <w:top w:val="none" w:sz="0" w:space="0" w:color="auto"/>
                <w:left w:val="none" w:sz="0" w:space="0" w:color="auto"/>
                <w:bottom w:val="none" w:sz="0" w:space="0" w:color="auto"/>
                <w:right w:val="none" w:sz="0" w:space="0" w:color="auto"/>
              </w:divBdr>
            </w:div>
          </w:divsChild>
        </w:div>
        <w:div w:id="304243323">
          <w:marLeft w:val="0"/>
          <w:marRight w:val="0"/>
          <w:marTop w:val="0"/>
          <w:marBottom w:val="0"/>
          <w:divBdr>
            <w:top w:val="none" w:sz="0" w:space="0" w:color="auto"/>
            <w:left w:val="none" w:sz="0" w:space="0" w:color="auto"/>
            <w:bottom w:val="none" w:sz="0" w:space="0" w:color="auto"/>
            <w:right w:val="none" w:sz="0" w:space="0" w:color="auto"/>
          </w:divBdr>
        </w:div>
        <w:div w:id="1629356654">
          <w:marLeft w:val="0"/>
          <w:marRight w:val="0"/>
          <w:marTop w:val="0"/>
          <w:marBottom w:val="0"/>
          <w:divBdr>
            <w:top w:val="none" w:sz="0" w:space="0" w:color="auto"/>
            <w:left w:val="none" w:sz="0" w:space="0" w:color="auto"/>
            <w:bottom w:val="none" w:sz="0" w:space="0" w:color="auto"/>
            <w:right w:val="none" w:sz="0" w:space="0" w:color="auto"/>
          </w:divBdr>
          <w:divsChild>
            <w:div w:id="963656160">
              <w:marLeft w:val="0"/>
              <w:marRight w:val="0"/>
              <w:marTop w:val="0"/>
              <w:marBottom w:val="0"/>
              <w:divBdr>
                <w:top w:val="none" w:sz="0" w:space="0" w:color="auto"/>
                <w:left w:val="none" w:sz="0" w:space="0" w:color="auto"/>
                <w:bottom w:val="none" w:sz="0" w:space="0" w:color="auto"/>
                <w:right w:val="none" w:sz="0" w:space="0" w:color="auto"/>
              </w:divBdr>
            </w:div>
          </w:divsChild>
        </w:div>
        <w:div w:id="883099526">
          <w:marLeft w:val="0"/>
          <w:marRight w:val="0"/>
          <w:marTop w:val="0"/>
          <w:marBottom w:val="0"/>
          <w:divBdr>
            <w:top w:val="none" w:sz="0" w:space="0" w:color="auto"/>
            <w:left w:val="none" w:sz="0" w:space="0" w:color="auto"/>
            <w:bottom w:val="none" w:sz="0" w:space="0" w:color="auto"/>
            <w:right w:val="none" w:sz="0" w:space="0" w:color="auto"/>
          </w:divBdr>
        </w:div>
        <w:div w:id="1854029077">
          <w:marLeft w:val="0"/>
          <w:marRight w:val="0"/>
          <w:marTop w:val="0"/>
          <w:marBottom w:val="0"/>
          <w:divBdr>
            <w:top w:val="none" w:sz="0" w:space="0" w:color="auto"/>
            <w:left w:val="none" w:sz="0" w:space="0" w:color="auto"/>
            <w:bottom w:val="none" w:sz="0" w:space="0" w:color="auto"/>
            <w:right w:val="none" w:sz="0" w:space="0" w:color="auto"/>
          </w:divBdr>
          <w:divsChild>
            <w:div w:id="995886463">
              <w:marLeft w:val="0"/>
              <w:marRight w:val="0"/>
              <w:marTop w:val="0"/>
              <w:marBottom w:val="0"/>
              <w:divBdr>
                <w:top w:val="none" w:sz="0" w:space="0" w:color="auto"/>
                <w:left w:val="none" w:sz="0" w:space="0" w:color="auto"/>
                <w:bottom w:val="none" w:sz="0" w:space="0" w:color="auto"/>
                <w:right w:val="none" w:sz="0" w:space="0" w:color="auto"/>
              </w:divBdr>
            </w:div>
          </w:divsChild>
        </w:div>
        <w:div w:id="1862620585">
          <w:marLeft w:val="0"/>
          <w:marRight w:val="0"/>
          <w:marTop w:val="0"/>
          <w:marBottom w:val="0"/>
          <w:divBdr>
            <w:top w:val="none" w:sz="0" w:space="0" w:color="auto"/>
            <w:left w:val="none" w:sz="0" w:space="0" w:color="auto"/>
            <w:bottom w:val="none" w:sz="0" w:space="0" w:color="auto"/>
            <w:right w:val="none" w:sz="0" w:space="0" w:color="auto"/>
          </w:divBdr>
        </w:div>
        <w:div w:id="1297755427">
          <w:marLeft w:val="0"/>
          <w:marRight w:val="0"/>
          <w:marTop w:val="0"/>
          <w:marBottom w:val="0"/>
          <w:divBdr>
            <w:top w:val="none" w:sz="0" w:space="0" w:color="auto"/>
            <w:left w:val="none" w:sz="0" w:space="0" w:color="auto"/>
            <w:bottom w:val="none" w:sz="0" w:space="0" w:color="auto"/>
            <w:right w:val="none" w:sz="0" w:space="0" w:color="auto"/>
          </w:divBdr>
          <w:divsChild>
            <w:div w:id="1420981121">
              <w:marLeft w:val="0"/>
              <w:marRight w:val="0"/>
              <w:marTop w:val="0"/>
              <w:marBottom w:val="0"/>
              <w:divBdr>
                <w:top w:val="none" w:sz="0" w:space="0" w:color="auto"/>
                <w:left w:val="none" w:sz="0" w:space="0" w:color="auto"/>
                <w:bottom w:val="none" w:sz="0" w:space="0" w:color="auto"/>
                <w:right w:val="none" w:sz="0" w:space="0" w:color="auto"/>
              </w:divBdr>
            </w:div>
          </w:divsChild>
        </w:div>
        <w:div w:id="1872835936">
          <w:marLeft w:val="0"/>
          <w:marRight w:val="0"/>
          <w:marTop w:val="201"/>
          <w:marBottom w:val="0"/>
          <w:divBdr>
            <w:top w:val="none" w:sz="0" w:space="0" w:color="auto"/>
            <w:left w:val="none" w:sz="0" w:space="0" w:color="auto"/>
            <w:bottom w:val="none" w:sz="0" w:space="0" w:color="auto"/>
            <w:right w:val="none" w:sz="0" w:space="0" w:color="auto"/>
          </w:divBdr>
          <w:divsChild>
            <w:div w:id="1043333963">
              <w:marLeft w:val="0"/>
              <w:marRight w:val="0"/>
              <w:marTop w:val="0"/>
              <w:marBottom w:val="0"/>
              <w:divBdr>
                <w:top w:val="none" w:sz="0" w:space="0" w:color="auto"/>
                <w:left w:val="none" w:sz="0" w:space="0" w:color="auto"/>
                <w:bottom w:val="none" w:sz="0" w:space="0" w:color="auto"/>
                <w:right w:val="none" w:sz="0" w:space="0" w:color="auto"/>
              </w:divBdr>
              <w:divsChild>
                <w:div w:id="5098341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8604239">
          <w:marLeft w:val="0"/>
          <w:marRight w:val="0"/>
          <w:marTop w:val="201"/>
          <w:marBottom w:val="0"/>
          <w:divBdr>
            <w:top w:val="none" w:sz="0" w:space="0" w:color="auto"/>
            <w:left w:val="none" w:sz="0" w:space="0" w:color="auto"/>
            <w:bottom w:val="none" w:sz="0" w:space="0" w:color="auto"/>
            <w:right w:val="none" w:sz="0" w:space="0" w:color="auto"/>
          </w:divBdr>
          <w:divsChild>
            <w:div w:id="184559200">
              <w:marLeft w:val="0"/>
              <w:marRight w:val="0"/>
              <w:marTop w:val="0"/>
              <w:marBottom w:val="0"/>
              <w:divBdr>
                <w:top w:val="none" w:sz="0" w:space="0" w:color="auto"/>
                <w:left w:val="none" w:sz="0" w:space="0" w:color="auto"/>
                <w:bottom w:val="none" w:sz="0" w:space="0" w:color="auto"/>
                <w:right w:val="none" w:sz="0" w:space="0" w:color="auto"/>
              </w:divBdr>
              <w:divsChild>
                <w:div w:id="9147810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3224705">
          <w:marLeft w:val="0"/>
          <w:marRight w:val="0"/>
          <w:marTop w:val="201"/>
          <w:marBottom w:val="0"/>
          <w:divBdr>
            <w:top w:val="none" w:sz="0" w:space="0" w:color="auto"/>
            <w:left w:val="none" w:sz="0" w:space="0" w:color="auto"/>
            <w:bottom w:val="none" w:sz="0" w:space="0" w:color="auto"/>
            <w:right w:val="none" w:sz="0" w:space="0" w:color="auto"/>
          </w:divBdr>
          <w:divsChild>
            <w:div w:id="2107263686">
              <w:marLeft w:val="0"/>
              <w:marRight w:val="0"/>
              <w:marTop w:val="0"/>
              <w:marBottom w:val="0"/>
              <w:divBdr>
                <w:top w:val="none" w:sz="0" w:space="0" w:color="auto"/>
                <w:left w:val="none" w:sz="0" w:space="0" w:color="auto"/>
                <w:bottom w:val="none" w:sz="0" w:space="0" w:color="auto"/>
                <w:right w:val="none" w:sz="0" w:space="0" w:color="auto"/>
              </w:divBdr>
              <w:divsChild>
                <w:div w:id="5225937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1081448">
          <w:marLeft w:val="0"/>
          <w:marRight w:val="0"/>
          <w:marTop w:val="201"/>
          <w:marBottom w:val="0"/>
          <w:divBdr>
            <w:top w:val="none" w:sz="0" w:space="0" w:color="auto"/>
            <w:left w:val="none" w:sz="0" w:space="0" w:color="auto"/>
            <w:bottom w:val="none" w:sz="0" w:space="0" w:color="auto"/>
            <w:right w:val="none" w:sz="0" w:space="0" w:color="auto"/>
          </w:divBdr>
          <w:divsChild>
            <w:div w:id="1238247677">
              <w:marLeft w:val="0"/>
              <w:marRight w:val="0"/>
              <w:marTop w:val="0"/>
              <w:marBottom w:val="0"/>
              <w:divBdr>
                <w:top w:val="none" w:sz="0" w:space="0" w:color="auto"/>
                <w:left w:val="none" w:sz="0" w:space="0" w:color="auto"/>
                <w:bottom w:val="none" w:sz="0" w:space="0" w:color="auto"/>
                <w:right w:val="none" w:sz="0" w:space="0" w:color="auto"/>
              </w:divBdr>
              <w:divsChild>
                <w:div w:id="9101933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27277490">
      <w:bodyDiv w:val="1"/>
      <w:marLeft w:val="0"/>
      <w:marRight w:val="0"/>
      <w:marTop w:val="0"/>
      <w:marBottom w:val="0"/>
      <w:divBdr>
        <w:top w:val="none" w:sz="0" w:space="0" w:color="auto"/>
        <w:left w:val="none" w:sz="0" w:space="0" w:color="auto"/>
        <w:bottom w:val="none" w:sz="0" w:space="0" w:color="auto"/>
        <w:right w:val="none" w:sz="0" w:space="0" w:color="auto"/>
      </w:divBdr>
      <w:divsChild>
        <w:div w:id="1749306294">
          <w:marLeft w:val="0"/>
          <w:marRight w:val="0"/>
          <w:marTop w:val="0"/>
          <w:marBottom w:val="0"/>
          <w:divBdr>
            <w:top w:val="none" w:sz="0" w:space="0" w:color="auto"/>
            <w:left w:val="none" w:sz="0" w:space="0" w:color="auto"/>
            <w:bottom w:val="none" w:sz="0" w:space="0" w:color="auto"/>
            <w:right w:val="none" w:sz="0" w:space="0" w:color="auto"/>
          </w:divBdr>
        </w:div>
        <w:div w:id="248197457">
          <w:marLeft w:val="0"/>
          <w:marRight w:val="0"/>
          <w:marTop w:val="0"/>
          <w:marBottom w:val="0"/>
          <w:divBdr>
            <w:top w:val="none" w:sz="0" w:space="0" w:color="auto"/>
            <w:left w:val="none" w:sz="0" w:space="0" w:color="auto"/>
            <w:bottom w:val="none" w:sz="0" w:space="0" w:color="auto"/>
            <w:right w:val="none" w:sz="0" w:space="0" w:color="auto"/>
          </w:divBdr>
          <w:divsChild>
            <w:div w:id="666591162">
              <w:marLeft w:val="0"/>
              <w:marRight w:val="0"/>
              <w:marTop w:val="0"/>
              <w:marBottom w:val="0"/>
              <w:divBdr>
                <w:top w:val="none" w:sz="0" w:space="0" w:color="auto"/>
                <w:left w:val="none" w:sz="0" w:space="0" w:color="auto"/>
                <w:bottom w:val="none" w:sz="0" w:space="0" w:color="auto"/>
                <w:right w:val="none" w:sz="0" w:space="0" w:color="auto"/>
              </w:divBdr>
            </w:div>
          </w:divsChild>
        </w:div>
        <w:div w:id="330446580">
          <w:marLeft w:val="0"/>
          <w:marRight w:val="0"/>
          <w:marTop w:val="0"/>
          <w:marBottom w:val="0"/>
          <w:divBdr>
            <w:top w:val="none" w:sz="0" w:space="0" w:color="auto"/>
            <w:left w:val="none" w:sz="0" w:space="0" w:color="auto"/>
            <w:bottom w:val="none" w:sz="0" w:space="0" w:color="auto"/>
            <w:right w:val="none" w:sz="0" w:space="0" w:color="auto"/>
          </w:divBdr>
        </w:div>
        <w:div w:id="26951265">
          <w:marLeft w:val="0"/>
          <w:marRight w:val="0"/>
          <w:marTop w:val="0"/>
          <w:marBottom w:val="0"/>
          <w:divBdr>
            <w:top w:val="none" w:sz="0" w:space="0" w:color="auto"/>
            <w:left w:val="none" w:sz="0" w:space="0" w:color="auto"/>
            <w:bottom w:val="none" w:sz="0" w:space="0" w:color="auto"/>
            <w:right w:val="none" w:sz="0" w:space="0" w:color="auto"/>
          </w:divBdr>
          <w:divsChild>
            <w:div w:id="913317310">
              <w:marLeft w:val="0"/>
              <w:marRight w:val="0"/>
              <w:marTop w:val="0"/>
              <w:marBottom w:val="0"/>
              <w:divBdr>
                <w:top w:val="none" w:sz="0" w:space="0" w:color="auto"/>
                <w:left w:val="none" w:sz="0" w:space="0" w:color="auto"/>
                <w:bottom w:val="none" w:sz="0" w:space="0" w:color="auto"/>
                <w:right w:val="none" w:sz="0" w:space="0" w:color="auto"/>
              </w:divBdr>
            </w:div>
          </w:divsChild>
        </w:div>
        <w:div w:id="401368102">
          <w:marLeft w:val="0"/>
          <w:marRight w:val="0"/>
          <w:marTop w:val="0"/>
          <w:marBottom w:val="0"/>
          <w:divBdr>
            <w:top w:val="none" w:sz="0" w:space="0" w:color="auto"/>
            <w:left w:val="none" w:sz="0" w:space="0" w:color="auto"/>
            <w:bottom w:val="none" w:sz="0" w:space="0" w:color="auto"/>
            <w:right w:val="none" w:sz="0" w:space="0" w:color="auto"/>
          </w:divBdr>
        </w:div>
        <w:div w:id="2017613119">
          <w:marLeft w:val="0"/>
          <w:marRight w:val="0"/>
          <w:marTop w:val="0"/>
          <w:marBottom w:val="0"/>
          <w:divBdr>
            <w:top w:val="none" w:sz="0" w:space="0" w:color="auto"/>
            <w:left w:val="none" w:sz="0" w:space="0" w:color="auto"/>
            <w:bottom w:val="none" w:sz="0" w:space="0" w:color="auto"/>
            <w:right w:val="none" w:sz="0" w:space="0" w:color="auto"/>
          </w:divBdr>
          <w:divsChild>
            <w:div w:id="906036354">
              <w:marLeft w:val="0"/>
              <w:marRight w:val="0"/>
              <w:marTop w:val="0"/>
              <w:marBottom w:val="0"/>
              <w:divBdr>
                <w:top w:val="none" w:sz="0" w:space="0" w:color="auto"/>
                <w:left w:val="none" w:sz="0" w:space="0" w:color="auto"/>
                <w:bottom w:val="none" w:sz="0" w:space="0" w:color="auto"/>
                <w:right w:val="none" w:sz="0" w:space="0" w:color="auto"/>
              </w:divBdr>
            </w:div>
          </w:divsChild>
        </w:div>
        <w:div w:id="1637760461">
          <w:marLeft w:val="0"/>
          <w:marRight w:val="0"/>
          <w:marTop w:val="0"/>
          <w:marBottom w:val="0"/>
          <w:divBdr>
            <w:top w:val="none" w:sz="0" w:space="0" w:color="auto"/>
            <w:left w:val="none" w:sz="0" w:space="0" w:color="auto"/>
            <w:bottom w:val="none" w:sz="0" w:space="0" w:color="auto"/>
            <w:right w:val="none" w:sz="0" w:space="0" w:color="auto"/>
          </w:divBdr>
        </w:div>
        <w:div w:id="1618291190">
          <w:marLeft w:val="0"/>
          <w:marRight w:val="0"/>
          <w:marTop w:val="0"/>
          <w:marBottom w:val="0"/>
          <w:divBdr>
            <w:top w:val="none" w:sz="0" w:space="0" w:color="auto"/>
            <w:left w:val="none" w:sz="0" w:space="0" w:color="auto"/>
            <w:bottom w:val="none" w:sz="0" w:space="0" w:color="auto"/>
            <w:right w:val="none" w:sz="0" w:space="0" w:color="auto"/>
          </w:divBdr>
          <w:divsChild>
            <w:div w:id="1775054116">
              <w:marLeft w:val="0"/>
              <w:marRight w:val="0"/>
              <w:marTop w:val="0"/>
              <w:marBottom w:val="0"/>
              <w:divBdr>
                <w:top w:val="none" w:sz="0" w:space="0" w:color="auto"/>
                <w:left w:val="none" w:sz="0" w:space="0" w:color="auto"/>
                <w:bottom w:val="none" w:sz="0" w:space="0" w:color="auto"/>
                <w:right w:val="none" w:sz="0" w:space="0" w:color="auto"/>
              </w:divBdr>
            </w:div>
          </w:divsChild>
        </w:div>
        <w:div w:id="1514301056">
          <w:marLeft w:val="0"/>
          <w:marRight w:val="0"/>
          <w:marTop w:val="0"/>
          <w:marBottom w:val="0"/>
          <w:divBdr>
            <w:top w:val="none" w:sz="0" w:space="0" w:color="auto"/>
            <w:left w:val="none" w:sz="0" w:space="0" w:color="auto"/>
            <w:bottom w:val="none" w:sz="0" w:space="0" w:color="auto"/>
            <w:right w:val="none" w:sz="0" w:space="0" w:color="auto"/>
          </w:divBdr>
        </w:div>
        <w:div w:id="583995213">
          <w:marLeft w:val="0"/>
          <w:marRight w:val="0"/>
          <w:marTop w:val="0"/>
          <w:marBottom w:val="0"/>
          <w:divBdr>
            <w:top w:val="none" w:sz="0" w:space="0" w:color="auto"/>
            <w:left w:val="none" w:sz="0" w:space="0" w:color="auto"/>
            <w:bottom w:val="none" w:sz="0" w:space="0" w:color="auto"/>
            <w:right w:val="none" w:sz="0" w:space="0" w:color="auto"/>
          </w:divBdr>
          <w:divsChild>
            <w:div w:id="1653678904">
              <w:marLeft w:val="0"/>
              <w:marRight w:val="0"/>
              <w:marTop w:val="0"/>
              <w:marBottom w:val="0"/>
              <w:divBdr>
                <w:top w:val="none" w:sz="0" w:space="0" w:color="auto"/>
                <w:left w:val="none" w:sz="0" w:space="0" w:color="auto"/>
                <w:bottom w:val="none" w:sz="0" w:space="0" w:color="auto"/>
                <w:right w:val="none" w:sz="0" w:space="0" w:color="auto"/>
              </w:divBdr>
            </w:div>
          </w:divsChild>
        </w:div>
        <w:div w:id="439228467">
          <w:marLeft w:val="0"/>
          <w:marRight w:val="0"/>
          <w:marTop w:val="0"/>
          <w:marBottom w:val="0"/>
          <w:divBdr>
            <w:top w:val="none" w:sz="0" w:space="0" w:color="auto"/>
            <w:left w:val="none" w:sz="0" w:space="0" w:color="auto"/>
            <w:bottom w:val="none" w:sz="0" w:space="0" w:color="auto"/>
            <w:right w:val="none" w:sz="0" w:space="0" w:color="auto"/>
          </w:divBdr>
        </w:div>
        <w:div w:id="433407165">
          <w:marLeft w:val="0"/>
          <w:marRight w:val="0"/>
          <w:marTop w:val="0"/>
          <w:marBottom w:val="0"/>
          <w:divBdr>
            <w:top w:val="none" w:sz="0" w:space="0" w:color="auto"/>
            <w:left w:val="none" w:sz="0" w:space="0" w:color="auto"/>
            <w:bottom w:val="none" w:sz="0" w:space="0" w:color="auto"/>
            <w:right w:val="none" w:sz="0" w:space="0" w:color="auto"/>
          </w:divBdr>
          <w:divsChild>
            <w:div w:id="2092460137">
              <w:marLeft w:val="0"/>
              <w:marRight w:val="0"/>
              <w:marTop w:val="0"/>
              <w:marBottom w:val="0"/>
              <w:divBdr>
                <w:top w:val="none" w:sz="0" w:space="0" w:color="auto"/>
                <w:left w:val="none" w:sz="0" w:space="0" w:color="auto"/>
                <w:bottom w:val="none" w:sz="0" w:space="0" w:color="auto"/>
                <w:right w:val="none" w:sz="0" w:space="0" w:color="auto"/>
              </w:divBdr>
            </w:div>
          </w:divsChild>
        </w:div>
        <w:div w:id="595099113">
          <w:marLeft w:val="0"/>
          <w:marRight w:val="0"/>
          <w:marTop w:val="0"/>
          <w:marBottom w:val="0"/>
          <w:divBdr>
            <w:top w:val="none" w:sz="0" w:space="0" w:color="auto"/>
            <w:left w:val="none" w:sz="0" w:space="0" w:color="auto"/>
            <w:bottom w:val="none" w:sz="0" w:space="0" w:color="auto"/>
            <w:right w:val="none" w:sz="0" w:space="0" w:color="auto"/>
          </w:divBdr>
        </w:div>
        <w:div w:id="1659531271">
          <w:marLeft w:val="0"/>
          <w:marRight w:val="0"/>
          <w:marTop w:val="0"/>
          <w:marBottom w:val="0"/>
          <w:divBdr>
            <w:top w:val="none" w:sz="0" w:space="0" w:color="auto"/>
            <w:left w:val="none" w:sz="0" w:space="0" w:color="auto"/>
            <w:bottom w:val="none" w:sz="0" w:space="0" w:color="auto"/>
            <w:right w:val="none" w:sz="0" w:space="0" w:color="auto"/>
          </w:divBdr>
          <w:divsChild>
            <w:div w:id="1852910167">
              <w:marLeft w:val="0"/>
              <w:marRight w:val="0"/>
              <w:marTop w:val="0"/>
              <w:marBottom w:val="0"/>
              <w:divBdr>
                <w:top w:val="none" w:sz="0" w:space="0" w:color="auto"/>
                <w:left w:val="none" w:sz="0" w:space="0" w:color="auto"/>
                <w:bottom w:val="none" w:sz="0" w:space="0" w:color="auto"/>
                <w:right w:val="none" w:sz="0" w:space="0" w:color="auto"/>
              </w:divBdr>
            </w:div>
          </w:divsChild>
        </w:div>
        <w:div w:id="1801874261">
          <w:marLeft w:val="0"/>
          <w:marRight w:val="0"/>
          <w:marTop w:val="201"/>
          <w:marBottom w:val="0"/>
          <w:divBdr>
            <w:top w:val="none" w:sz="0" w:space="0" w:color="auto"/>
            <w:left w:val="none" w:sz="0" w:space="0" w:color="auto"/>
            <w:bottom w:val="none" w:sz="0" w:space="0" w:color="auto"/>
            <w:right w:val="none" w:sz="0" w:space="0" w:color="auto"/>
          </w:divBdr>
          <w:divsChild>
            <w:div w:id="1695306781">
              <w:marLeft w:val="0"/>
              <w:marRight w:val="0"/>
              <w:marTop w:val="0"/>
              <w:marBottom w:val="0"/>
              <w:divBdr>
                <w:top w:val="none" w:sz="0" w:space="0" w:color="auto"/>
                <w:left w:val="none" w:sz="0" w:space="0" w:color="auto"/>
                <w:bottom w:val="none" w:sz="0" w:space="0" w:color="auto"/>
                <w:right w:val="none" w:sz="0" w:space="0" w:color="auto"/>
              </w:divBdr>
              <w:divsChild>
                <w:div w:id="16163327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18775910">
          <w:marLeft w:val="0"/>
          <w:marRight w:val="0"/>
          <w:marTop w:val="201"/>
          <w:marBottom w:val="0"/>
          <w:divBdr>
            <w:top w:val="none" w:sz="0" w:space="0" w:color="auto"/>
            <w:left w:val="none" w:sz="0" w:space="0" w:color="auto"/>
            <w:bottom w:val="none" w:sz="0" w:space="0" w:color="auto"/>
            <w:right w:val="none" w:sz="0" w:space="0" w:color="auto"/>
          </w:divBdr>
          <w:divsChild>
            <w:div w:id="475419233">
              <w:marLeft w:val="0"/>
              <w:marRight w:val="0"/>
              <w:marTop w:val="0"/>
              <w:marBottom w:val="0"/>
              <w:divBdr>
                <w:top w:val="none" w:sz="0" w:space="0" w:color="auto"/>
                <w:left w:val="none" w:sz="0" w:space="0" w:color="auto"/>
                <w:bottom w:val="none" w:sz="0" w:space="0" w:color="auto"/>
                <w:right w:val="none" w:sz="0" w:space="0" w:color="auto"/>
              </w:divBdr>
              <w:divsChild>
                <w:div w:id="126480278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22726054">
          <w:marLeft w:val="0"/>
          <w:marRight w:val="0"/>
          <w:marTop w:val="201"/>
          <w:marBottom w:val="0"/>
          <w:divBdr>
            <w:top w:val="none" w:sz="0" w:space="0" w:color="auto"/>
            <w:left w:val="none" w:sz="0" w:space="0" w:color="auto"/>
            <w:bottom w:val="none" w:sz="0" w:space="0" w:color="auto"/>
            <w:right w:val="none" w:sz="0" w:space="0" w:color="auto"/>
          </w:divBdr>
          <w:divsChild>
            <w:div w:id="1488747760">
              <w:marLeft w:val="0"/>
              <w:marRight w:val="0"/>
              <w:marTop w:val="0"/>
              <w:marBottom w:val="0"/>
              <w:divBdr>
                <w:top w:val="none" w:sz="0" w:space="0" w:color="auto"/>
                <w:left w:val="none" w:sz="0" w:space="0" w:color="auto"/>
                <w:bottom w:val="none" w:sz="0" w:space="0" w:color="auto"/>
                <w:right w:val="none" w:sz="0" w:space="0" w:color="auto"/>
              </w:divBdr>
              <w:divsChild>
                <w:div w:id="52383277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72577101">
          <w:marLeft w:val="0"/>
          <w:marRight w:val="0"/>
          <w:marTop w:val="201"/>
          <w:marBottom w:val="0"/>
          <w:divBdr>
            <w:top w:val="none" w:sz="0" w:space="0" w:color="auto"/>
            <w:left w:val="none" w:sz="0" w:space="0" w:color="auto"/>
            <w:bottom w:val="none" w:sz="0" w:space="0" w:color="auto"/>
            <w:right w:val="none" w:sz="0" w:space="0" w:color="auto"/>
          </w:divBdr>
          <w:divsChild>
            <w:div w:id="237640537">
              <w:marLeft w:val="0"/>
              <w:marRight w:val="0"/>
              <w:marTop w:val="0"/>
              <w:marBottom w:val="0"/>
              <w:divBdr>
                <w:top w:val="none" w:sz="0" w:space="0" w:color="auto"/>
                <w:left w:val="none" w:sz="0" w:space="0" w:color="auto"/>
                <w:bottom w:val="none" w:sz="0" w:space="0" w:color="auto"/>
                <w:right w:val="none" w:sz="0" w:space="0" w:color="auto"/>
              </w:divBdr>
              <w:divsChild>
                <w:div w:id="8959696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68751160">
      <w:bodyDiv w:val="1"/>
      <w:marLeft w:val="0"/>
      <w:marRight w:val="0"/>
      <w:marTop w:val="0"/>
      <w:marBottom w:val="0"/>
      <w:divBdr>
        <w:top w:val="none" w:sz="0" w:space="0" w:color="auto"/>
        <w:left w:val="none" w:sz="0" w:space="0" w:color="auto"/>
        <w:bottom w:val="none" w:sz="0" w:space="0" w:color="auto"/>
        <w:right w:val="none" w:sz="0" w:space="0" w:color="auto"/>
      </w:divBdr>
      <w:divsChild>
        <w:div w:id="751783251">
          <w:marLeft w:val="0"/>
          <w:marRight w:val="0"/>
          <w:marTop w:val="0"/>
          <w:marBottom w:val="0"/>
          <w:divBdr>
            <w:top w:val="none" w:sz="0" w:space="0" w:color="auto"/>
            <w:left w:val="none" w:sz="0" w:space="0" w:color="auto"/>
            <w:bottom w:val="none" w:sz="0" w:space="0" w:color="auto"/>
            <w:right w:val="none" w:sz="0" w:space="0" w:color="auto"/>
          </w:divBdr>
        </w:div>
        <w:div w:id="1838155250">
          <w:marLeft w:val="0"/>
          <w:marRight w:val="0"/>
          <w:marTop w:val="0"/>
          <w:marBottom w:val="0"/>
          <w:divBdr>
            <w:top w:val="none" w:sz="0" w:space="0" w:color="auto"/>
            <w:left w:val="none" w:sz="0" w:space="0" w:color="auto"/>
            <w:bottom w:val="none" w:sz="0" w:space="0" w:color="auto"/>
            <w:right w:val="none" w:sz="0" w:space="0" w:color="auto"/>
          </w:divBdr>
          <w:divsChild>
            <w:div w:id="72825916">
              <w:marLeft w:val="0"/>
              <w:marRight w:val="0"/>
              <w:marTop w:val="0"/>
              <w:marBottom w:val="0"/>
              <w:divBdr>
                <w:top w:val="none" w:sz="0" w:space="0" w:color="auto"/>
                <w:left w:val="none" w:sz="0" w:space="0" w:color="auto"/>
                <w:bottom w:val="none" w:sz="0" w:space="0" w:color="auto"/>
                <w:right w:val="none" w:sz="0" w:space="0" w:color="auto"/>
              </w:divBdr>
            </w:div>
          </w:divsChild>
        </w:div>
        <w:div w:id="496920915">
          <w:marLeft w:val="0"/>
          <w:marRight w:val="0"/>
          <w:marTop w:val="0"/>
          <w:marBottom w:val="0"/>
          <w:divBdr>
            <w:top w:val="none" w:sz="0" w:space="0" w:color="auto"/>
            <w:left w:val="none" w:sz="0" w:space="0" w:color="auto"/>
            <w:bottom w:val="none" w:sz="0" w:space="0" w:color="auto"/>
            <w:right w:val="none" w:sz="0" w:space="0" w:color="auto"/>
          </w:divBdr>
        </w:div>
        <w:div w:id="1580867447">
          <w:marLeft w:val="0"/>
          <w:marRight w:val="0"/>
          <w:marTop w:val="0"/>
          <w:marBottom w:val="0"/>
          <w:divBdr>
            <w:top w:val="none" w:sz="0" w:space="0" w:color="auto"/>
            <w:left w:val="none" w:sz="0" w:space="0" w:color="auto"/>
            <w:bottom w:val="none" w:sz="0" w:space="0" w:color="auto"/>
            <w:right w:val="none" w:sz="0" w:space="0" w:color="auto"/>
          </w:divBdr>
          <w:divsChild>
            <w:div w:id="1155339431">
              <w:marLeft w:val="0"/>
              <w:marRight w:val="0"/>
              <w:marTop w:val="0"/>
              <w:marBottom w:val="0"/>
              <w:divBdr>
                <w:top w:val="none" w:sz="0" w:space="0" w:color="auto"/>
                <w:left w:val="none" w:sz="0" w:space="0" w:color="auto"/>
                <w:bottom w:val="none" w:sz="0" w:space="0" w:color="auto"/>
                <w:right w:val="none" w:sz="0" w:space="0" w:color="auto"/>
              </w:divBdr>
            </w:div>
          </w:divsChild>
        </w:div>
        <w:div w:id="559026067">
          <w:marLeft w:val="0"/>
          <w:marRight w:val="0"/>
          <w:marTop w:val="0"/>
          <w:marBottom w:val="0"/>
          <w:divBdr>
            <w:top w:val="none" w:sz="0" w:space="0" w:color="auto"/>
            <w:left w:val="none" w:sz="0" w:space="0" w:color="auto"/>
            <w:bottom w:val="none" w:sz="0" w:space="0" w:color="auto"/>
            <w:right w:val="none" w:sz="0" w:space="0" w:color="auto"/>
          </w:divBdr>
        </w:div>
        <w:div w:id="1192259893">
          <w:marLeft w:val="0"/>
          <w:marRight w:val="0"/>
          <w:marTop w:val="0"/>
          <w:marBottom w:val="0"/>
          <w:divBdr>
            <w:top w:val="none" w:sz="0" w:space="0" w:color="auto"/>
            <w:left w:val="none" w:sz="0" w:space="0" w:color="auto"/>
            <w:bottom w:val="none" w:sz="0" w:space="0" w:color="auto"/>
            <w:right w:val="none" w:sz="0" w:space="0" w:color="auto"/>
          </w:divBdr>
          <w:divsChild>
            <w:div w:id="315959671">
              <w:marLeft w:val="0"/>
              <w:marRight w:val="0"/>
              <w:marTop w:val="0"/>
              <w:marBottom w:val="0"/>
              <w:divBdr>
                <w:top w:val="none" w:sz="0" w:space="0" w:color="auto"/>
                <w:left w:val="none" w:sz="0" w:space="0" w:color="auto"/>
                <w:bottom w:val="none" w:sz="0" w:space="0" w:color="auto"/>
                <w:right w:val="none" w:sz="0" w:space="0" w:color="auto"/>
              </w:divBdr>
            </w:div>
          </w:divsChild>
        </w:div>
        <w:div w:id="621231322">
          <w:marLeft w:val="0"/>
          <w:marRight w:val="0"/>
          <w:marTop w:val="0"/>
          <w:marBottom w:val="0"/>
          <w:divBdr>
            <w:top w:val="none" w:sz="0" w:space="0" w:color="auto"/>
            <w:left w:val="none" w:sz="0" w:space="0" w:color="auto"/>
            <w:bottom w:val="none" w:sz="0" w:space="0" w:color="auto"/>
            <w:right w:val="none" w:sz="0" w:space="0" w:color="auto"/>
          </w:divBdr>
        </w:div>
        <w:div w:id="1708412804">
          <w:marLeft w:val="0"/>
          <w:marRight w:val="0"/>
          <w:marTop w:val="0"/>
          <w:marBottom w:val="0"/>
          <w:divBdr>
            <w:top w:val="none" w:sz="0" w:space="0" w:color="auto"/>
            <w:left w:val="none" w:sz="0" w:space="0" w:color="auto"/>
            <w:bottom w:val="none" w:sz="0" w:space="0" w:color="auto"/>
            <w:right w:val="none" w:sz="0" w:space="0" w:color="auto"/>
          </w:divBdr>
          <w:divsChild>
            <w:div w:id="158079901">
              <w:marLeft w:val="0"/>
              <w:marRight w:val="0"/>
              <w:marTop w:val="0"/>
              <w:marBottom w:val="0"/>
              <w:divBdr>
                <w:top w:val="none" w:sz="0" w:space="0" w:color="auto"/>
                <w:left w:val="none" w:sz="0" w:space="0" w:color="auto"/>
                <w:bottom w:val="none" w:sz="0" w:space="0" w:color="auto"/>
                <w:right w:val="none" w:sz="0" w:space="0" w:color="auto"/>
              </w:divBdr>
            </w:div>
          </w:divsChild>
        </w:div>
        <w:div w:id="688797343">
          <w:marLeft w:val="0"/>
          <w:marRight w:val="0"/>
          <w:marTop w:val="0"/>
          <w:marBottom w:val="0"/>
          <w:divBdr>
            <w:top w:val="none" w:sz="0" w:space="0" w:color="auto"/>
            <w:left w:val="none" w:sz="0" w:space="0" w:color="auto"/>
            <w:bottom w:val="none" w:sz="0" w:space="0" w:color="auto"/>
            <w:right w:val="none" w:sz="0" w:space="0" w:color="auto"/>
          </w:divBdr>
        </w:div>
        <w:div w:id="1342975794">
          <w:marLeft w:val="0"/>
          <w:marRight w:val="0"/>
          <w:marTop w:val="0"/>
          <w:marBottom w:val="0"/>
          <w:divBdr>
            <w:top w:val="none" w:sz="0" w:space="0" w:color="auto"/>
            <w:left w:val="none" w:sz="0" w:space="0" w:color="auto"/>
            <w:bottom w:val="none" w:sz="0" w:space="0" w:color="auto"/>
            <w:right w:val="none" w:sz="0" w:space="0" w:color="auto"/>
          </w:divBdr>
          <w:divsChild>
            <w:div w:id="42604247">
              <w:marLeft w:val="0"/>
              <w:marRight w:val="0"/>
              <w:marTop w:val="0"/>
              <w:marBottom w:val="0"/>
              <w:divBdr>
                <w:top w:val="none" w:sz="0" w:space="0" w:color="auto"/>
                <w:left w:val="none" w:sz="0" w:space="0" w:color="auto"/>
                <w:bottom w:val="none" w:sz="0" w:space="0" w:color="auto"/>
                <w:right w:val="none" w:sz="0" w:space="0" w:color="auto"/>
              </w:divBdr>
            </w:div>
          </w:divsChild>
        </w:div>
        <w:div w:id="742145291">
          <w:marLeft w:val="0"/>
          <w:marRight w:val="0"/>
          <w:marTop w:val="0"/>
          <w:marBottom w:val="0"/>
          <w:divBdr>
            <w:top w:val="none" w:sz="0" w:space="0" w:color="auto"/>
            <w:left w:val="none" w:sz="0" w:space="0" w:color="auto"/>
            <w:bottom w:val="none" w:sz="0" w:space="0" w:color="auto"/>
            <w:right w:val="none" w:sz="0" w:space="0" w:color="auto"/>
          </w:divBdr>
        </w:div>
        <w:div w:id="1194615957">
          <w:marLeft w:val="0"/>
          <w:marRight w:val="0"/>
          <w:marTop w:val="0"/>
          <w:marBottom w:val="0"/>
          <w:divBdr>
            <w:top w:val="none" w:sz="0" w:space="0" w:color="auto"/>
            <w:left w:val="none" w:sz="0" w:space="0" w:color="auto"/>
            <w:bottom w:val="none" w:sz="0" w:space="0" w:color="auto"/>
            <w:right w:val="none" w:sz="0" w:space="0" w:color="auto"/>
          </w:divBdr>
          <w:divsChild>
            <w:div w:id="1569681661">
              <w:marLeft w:val="0"/>
              <w:marRight w:val="0"/>
              <w:marTop w:val="0"/>
              <w:marBottom w:val="0"/>
              <w:divBdr>
                <w:top w:val="none" w:sz="0" w:space="0" w:color="auto"/>
                <w:left w:val="none" w:sz="0" w:space="0" w:color="auto"/>
                <w:bottom w:val="none" w:sz="0" w:space="0" w:color="auto"/>
                <w:right w:val="none" w:sz="0" w:space="0" w:color="auto"/>
              </w:divBdr>
            </w:div>
          </w:divsChild>
        </w:div>
        <w:div w:id="1057389785">
          <w:marLeft w:val="0"/>
          <w:marRight w:val="0"/>
          <w:marTop w:val="0"/>
          <w:marBottom w:val="0"/>
          <w:divBdr>
            <w:top w:val="none" w:sz="0" w:space="0" w:color="auto"/>
            <w:left w:val="none" w:sz="0" w:space="0" w:color="auto"/>
            <w:bottom w:val="none" w:sz="0" w:space="0" w:color="auto"/>
            <w:right w:val="none" w:sz="0" w:space="0" w:color="auto"/>
          </w:divBdr>
        </w:div>
        <w:div w:id="1670670558">
          <w:marLeft w:val="0"/>
          <w:marRight w:val="0"/>
          <w:marTop w:val="0"/>
          <w:marBottom w:val="0"/>
          <w:divBdr>
            <w:top w:val="none" w:sz="0" w:space="0" w:color="auto"/>
            <w:left w:val="none" w:sz="0" w:space="0" w:color="auto"/>
            <w:bottom w:val="none" w:sz="0" w:space="0" w:color="auto"/>
            <w:right w:val="none" w:sz="0" w:space="0" w:color="auto"/>
          </w:divBdr>
          <w:divsChild>
            <w:div w:id="793712487">
              <w:marLeft w:val="0"/>
              <w:marRight w:val="0"/>
              <w:marTop w:val="0"/>
              <w:marBottom w:val="0"/>
              <w:divBdr>
                <w:top w:val="none" w:sz="0" w:space="0" w:color="auto"/>
                <w:left w:val="none" w:sz="0" w:space="0" w:color="auto"/>
                <w:bottom w:val="none" w:sz="0" w:space="0" w:color="auto"/>
                <w:right w:val="none" w:sz="0" w:space="0" w:color="auto"/>
              </w:divBdr>
            </w:div>
          </w:divsChild>
        </w:div>
        <w:div w:id="1646468003">
          <w:marLeft w:val="0"/>
          <w:marRight w:val="0"/>
          <w:marTop w:val="201"/>
          <w:marBottom w:val="0"/>
          <w:divBdr>
            <w:top w:val="none" w:sz="0" w:space="0" w:color="auto"/>
            <w:left w:val="none" w:sz="0" w:space="0" w:color="auto"/>
            <w:bottom w:val="none" w:sz="0" w:space="0" w:color="auto"/>
            <w:right w:val="none" w:sz="0" w:space="0" w:color="auto"/>
          </w:divBdr>
          <w:divsChild>
            <w:div w:id="1568145961">
              <w:marLeft w:val="0"/>
              <w:marRight w:val="0"/>
              <w:marTop w:val="0"/>
              <w:marBottom w:val="0"/>
              <w:divBdr>
                <w:top w:val="none" w:sz="0" w:space="0" w:color="auto"/>
                <w:left w:val="none" w:sz="0" w:space="0" w:color="auto"/>
                <w:bottom w:val="none" w:sz="0" w:space="0" w:color="auto"/>
                <w:right w:val="none" w:sz="0" w:space="0" w:color="auto"/>
              </w:divBdr>
              <w:divsChild>
                <w:div w:id="116327326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84972385">
          <w:marLeft w:val="0"/>
          <w:marRight w:val="0"/>
          <w:marTop w:val="201"/>
          <w:marBottom w:val="0"/>
          <w:divBdr>
            <w:top w:val="none" w:sz="0" w:space="0" w:color="auto"/>
            <w:left w:val="none" w:sz="0" w:space="0" w:color="auto"/>
            <w:bottom w:val="none" w:sz="0" w:space="0" w:color="auto"/>
            <w:right w:val="none" w:sz="0" w:space="0" w:color="auto"/>
          </w:divBdr>
          <w:divsChild>
            <w:div w:id="1565793850">
              <w:marLeft w:val="0"/>
              <w:marRight w:val="0"/>
              <w:marTop w:val="0"/>
              <w:marBottom w:val="0"/>
              <w:divBdr>
                <w:top w:val="none" w:sz="0" w:space="0" w:color="auto"/>
                <w:left w:val="none" w:sz="0" w:space="0" w:color="auto"/>
                <w:bottom w:val="none" w:sz="0" w:space="0" w:color="auto"/>
                <w:right w:val="none" w:sz="0" w:space="0" w:color="auto"/>
              </w:divBdr>
              <w:divsChild>
                <w:div w:id="12294605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31860685">
          <w:marLeft w:val="0"/>
          <w:marRight w:val="0"/>
          <w:marTop w:val="201"/>
          <w:marBottom w:val="0"/>
          <w:divBdr>
            <w:top w:val="none" w:sz="0" w:space="0" w:color="auto"/>
            <w:left w:val="none" w:sz="0" w:space="0" w:color="auto"/>
            <w:bottom w:val="none" w:sz="0" w:space="0" w:color="auto"/>
            <w:right w:val="none" w:sz="0" w:space="0" w:color="auto"/>
          </w:divBdr>
          <w:divsChild>
            <w:div w:id="256014635">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55371280">
          <w:marLeft w:val="0"/>
          <w:marRight w:val="0"/>
          <w:marTop w:val="201"/>
          <w:marBottom w:val="0"/>
          <w:divBdr>
            <w:top w:val="none" w:sz="0" w:space="0" w:color="auto"/>
            <w:left w:val="none" w:sz="0" w:space="0" w:color="auto"/>
            <w:bottom w:val="none" w:sz="0" w:space="0" w:color="auto"/>
            <w:right w:val="none" w:sz="0" w:space="0" w:color="auto"/>
          </w:divBdr>
          <w:divsChild>
            <w:div w:id="1122312333">
              <w:marLeft w:val="0"/>
              <w:marRight w:val="0"/>
              <w:marTop w:val="0"/>
              <w:marBottom w:val="0"/>
              <w:divBdr>
                <w:top w:val="none" w:sz="0" w:space="0" w:color="auto"/>
                <w:left w:val="none" w:sz="0" w:space="0" w:color="auto"/>
                <w:bottom w:val="none" w:sz="0" w:space="0" w:color="auto"/>
                <w:right w:val="none" w:sz="0" w:space="0" w:color="auto"/>
              </w:divBdr>
              <w:divsChild>
                <w:div w:id="21409548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88293950">
      <w:bodyDiv w:val="1"/>
      <w:marLeft w:val="0"/>
      <w:marRight w:val="0"/>
      <w:marTop w:val="0"/>
      <w:marBottom w:val="0"/>
      <w:divBdr>
        <w:top w:val="none" w:sz="0" w:space="0" w:color="auto"/>
        <w:left w:val="none" w:sz="0" w:space="0" w:color="auto"/>
        <w:bottom w:val="none" w:sz="0" w:space="0" w:color="auto"/>
        <w:right w:val="none" w:sz="0" w:space="0" w:color="auto"/>
      </w:divBdr>
      <w:divsChild>
        <w:div w:id="689793301">
          <w:marLeft w:val="0"/>
          <w:marRight w:val="0"/>
          <w:marTop w:val="0"/>
          <w:marBottom w:val="0"/>
          <w:divBdr>
            <w:top w:val="none" w:sz="0" w:space="0" w:color="auto"/>
            <w:left w:val="none" w:sz="0" w:space="0" w:color="auto"/>
            <w:bottom w:val="none" w:sz="0" w:space="0" w:color="auto"/>
            <w:right w:val="none" w:sz="0" w:space="0" w:color="auto"/>
          </w:divBdr>
        </w:div>
        <w:div w:id="1538548455">
          <w:marLeft w:val="0"/>
          <w:marRight w:val="0"/>
          <w:marTop w:val="0"/>
          <w:marBottom w:val="0"/>
          <w:divBdr>
            <w:top w:val="none" w:sz="0" w:space="0" w:color="auto"/>
            <w:left w:val="none" w:sz="0" w:space="0" w:color="auto"/>
            <w:bottom w:val="none" w:sz="0" w:space="0" w:color="auto"/>
            <w:right w:val="none" w:sz="0" w:space="0" w:color="auto"/>
          </w:divBdr>
          <w:divsChild>
            <w:div w:id="1783914418">
              <w:marLeft w:val="0"/>
              <w:marRight w:val="0"/>
              <w:marTop w:val="0"/>
              <w:marBottom w:val="0"/>
              <w:divBdr>
                <w:top w:val="none" w:sz="0" w:space="0" w:color="auto"/>
                <w:left w:val="none" w:sz="0" w:space="0" w:color="auto"/>
                <w:bottom w:val="none" w:sz="0" w:space="0" w:color="auto"/>
                <w:right w:val="none" w:sz="0" w:space="0" w:color="auto"/>
              </w:divBdr>
            </w:div>
          </w:divsChild>
        </w:div>
        <w:div w:id="1330213797">
          <w:marLeft w:val="0"/>
          <w:marRight w:val="0"/>
          <w:marTop w:val="0"/>
          <w:marBottom w:val="0"/>
          <w:divBdr>
            <w:top w:val="none" w:sz="0" w:space="0" w:color="auto"/>
            <w:left w:val="none" w:sz="0" w:space="0" w:color="auto"/>
            <w:bottom w:val="none" w:sz="0" w:space="0" w:color="auto"/>
            <w:right w:val="none" w:sz="0" w:space="0" w:color="auto"/>
          </w:divBdr>
        </w:div>
        <w:div w:id="180899093">
          <w:marLeft w:val="0"/>
          <w:marRight w:val="0"/>
          <w:marTop w:val="0"/>
          <w:marBottom w:val="0"/>
          <w:divBdr>
            <w:top w:val="none" w:sz="0" w:space="0" w:color="auto"/>
            <w:left w:val="none" w:sz="0" w:space="0" w:color="auto"/>
            <w:bottom w:val="none" w:sz="0" w:space="0" w:color="auto"/>
            <w:right w:val="none" w:sz="0" w:space="0" w:color="auto"/>
          </w:divBdr>
          <w:divsChild>
            <w:div w:id="526607220">
              <w:marLeft w:val="0"/>
              <w:marRight w:val="0"/>
              <w:marTop w:val="0"/>
              <w:marBottom w:val="0"/>
              <w:divBdr>
                <w:top w:val="none" w:sz="0" w:space="0" w:color="auto"/>
                <w:left w:val="none" w:sz="0" w:space="0" w:color="auto"/>
                <w:bottom w:val="none" w:sz="0" w:space="0" w:color="auto"/>
                <w:right w:val="none" w:sz="0" w:space="0" w:color="auto"/>
              </w:divBdr>
            </w:div>
          </w:divsChild>
        </w:div>
        <w:div w:id="1131943566">
          <w:marLeft w:val="0"/>
          <w:marRight w:val="0"/>
          <w:marTop w:val="0"/>
          <w:marBottom w:val="0"/>
          <w:divBdr>
            <w:top w:val="none" w:sz="0" w:space="0" w:color="auto"/>
            <w:left w:val="none" w:sz="0" w:space="0" w:color="auto"/>
            <w:bottom w:val="none" w:sz="0" w:space="0" w:color="auto"/>
            <w:right w:val="none" w:sz="0" w:space="0" w:color="auto"/>
          </w:divBdr>
        </w:div>
        <w:div w:id="446241865">
          <w:marLeft w:val="0"/>
          <w:marRight w:val="0"/>
          <w:marTop w:val="0"/>
          <w:marBottom w:val="0"/>
          <w:divBdr>
            <w:top w:val="none" w:sz="0" w:space="0" w:color="auto"/>
            <w:left w:val="none" w:sz="0" w:space="0" w:color="auto"/>
            <w:bottom w:val="none" w:sz="0" w:space="0" w:color="auto"/>
            <w:right w:val="none" w:sz="0" w:space="0" w:color="auto"/>
          </w:divBdr>
          <w:divsChild>
            <w:div w:id="1172724703">
              <w:marLeft w:val="0"/>
              <w:marRight w:val="0"/>
              <w:marTop w:val="0"/>
              <w:marBottom w:val="0"/>
              <w:divBdr>
                <w:top w:val="none" w:sz="0" w:space="0" w:color="auto"/>
                <w:left w:val="none" w:sz="0" w:space="0" w:color="auto"/>
                <w:bottom w:val="none" w:sz="0" w:space="0" w:color="auto"/>
                <w:right w:val="none" w:sz="0" w:space="0" w:color="auto"/>
              </w:divBdr>
            </w:div>
          </w:divsChild>
        </w:div>
        <w:div w:id="763963028">
          <w:marLeft w:val="0"/>
          <w:marRight w:val="0"/>
          <w:marTop w:val="0"/>
          <w:marBottom w:val="0"/>
          <w:divBdr>
            <w:top w:val="none" w:sz="0" w:space="0" w:color="auto"/>
            <w:left w:val="none" w:sz="0" w:space="0" w:color="auto"/>
            <w:bottom w:val="none" w:sz="0" w:space="0" w:color="auto"/>
            <w:right w:val="none" w:sz="0" w:space="0" w:color="auto"/>
          </w:divBdr>
        </w:div>
        <w:div w:id="244655671">
          <w:marLeft w:val="0"/>
          <w:marRight w:val="0"/>
          <w:marTop w:val="0"/>
          <w:marBottom w:val="0"/>
          <w:divBdr>
            <w:top w:val="none" w:sz="0" w:space="0" w:color="auto"/>
            <w:left w:val="none" w:sz="0" w:space="0" w:color="auto"/>
            <w:bottom w:val="none" w:sz="0" w:space="0" w:color="auto"/>
            <w:right w:val="none" w:sz="0" w:space="0" w:color="auto"/>
          </w:divBdr>
          <w:divsChild>
            <w:div w:id="315956183">
              <w:marLeft w:val="0"/>
              <w:marRight w:val="0"/>
              <w:marTop w:val="0"/>
              <w:marBottom w:val="0"/>
              <w:divBdr>
                <w:top w:val="none" w:sz="0" w:space="0" w:color="auto"/>
                <w:left w:val="none" w:sz="0" w:space="0" w:color="auto"/>
                <w:bottom w:val="none" w:sz="0" w:space="0" w:color="auto"/>
                <w:right w:val="none" w:sz="0" w:space="0" w:color="auto"/>
              </w:divBdr>
            </w:div>
          </w:divsChild>
        </w:div>
        <w:div w:id="470833047">
          <w:marLeft w:val="0"/>
          <w:marRight w:val="0"/>
          <w:marTop w:val="0"/>
          <w:marBottom w:val="0"/>
          <w:divBdr>
            <w:top w:val="none" w:sz="0" w:space="0" w:color="auto"/>
            <w:left w:val="none" w:sz="0" w:space="0" w:color="auto"/>
            <w:bottom w:val="none" w:sz="0" w:space="0" w:color="auto"/>
            <w:right w:val="none" w:sz="0" w:space="0" w:color="auto"/>
          </w:divBdr>
        </w:div>
        <w:div w:id="473105591">
          <w:marLeft w:val="0"/>
          <w:marRight w:val="0"/>
          <w:marTop w:val="0"/>
          <w:marBottom w:val="0"/>
          <w:divBdr>
            <w:top w:val="none" w:sz="0" w:space="0" w:color="auto"/>
            <w:left w:val="none" w:sz="0" w:space="0" w:color="auto"/>
            <w:bottom w:val="none" w:sz="0" w:space="0" w:color="auto"/>
            <w:right w:val="none" w:sz="0" w:space="0" w:color="auto"/>
          </w:divBdr>
          <w:divsChild>
            <w:div w:id="1883009179">
              <w:marLeft w:val="0"/>
              <w:marRight w:val="0"/>
              <w:marTop w:val="0"/>
              <w:marBottom w:val="0"/>
              <w:divBdr>
                <w:top w:val="none" w:sz="0" w:space="0" w:color="auto"/>
                <w:left w:val="none" w:sz="0" w:space="0" w:color="auto"/>
                <w:bottom w:val="none" w:sz="0" w:space="0" w:color="auto"/>
                <w:right w:val="none" w:sz="0" w:space="0" w:color="auto"/>
              </w:divBdr>
            </w:div>
          </w:divsChild>
        </w:div>
        <w:div w:id="1646201177">
          <w:marLeft w:val="0"/>
          <w:marRight w:val="0"/>
          <w:marTop w:val="0"/>
          <w:marBottom w:val="0"/>
          <w:divBdr>
            <w:top w:val="none" w:sz="0" w:space="0" w:color="auto"/>
            <w:left w:val="none" w:sz="0" w:space="0" w:color="auto"/>
            <w:bottom w:val="none" w:sz="0" w:space="0" w:color="auto"/>
            <w:right w:val="none" w:sz="0" w:space="0" w:color="auto"/>
          </w:divBdr>
        </w:div>
        <w:div w:id="2047098034">
          <w:marLeft w:val="0"/>
          <w:marRight w:val="0"/>
          <w:marTop w:val="0"/>
          <w:marBottom w:val="0"/>
          <w:divBdr>
            <w:top w:val="none" w:sz="0" w:space="0" w:color="auto"/>
            <w:left w:val="none" w:sz="0" w:space="0" w:color="auto"/>
            <w:bottom w:val="none" w:sz="0" w:space="0" w:color="auto"/>
            <w:right w:val="none" w:sz="0" w:space="0" w:color="auto"/>
          </w:divBdr>
          <w:divsChild>
            <w:div w:id="893854822">
              <w:marLeft w:val="0"/>
              <w:marRight w:val="0"/>
              <w:marTop w:val="0"/>
              <w:marBottom w:val="0"/>
              <w:divBdr>
                <w:top w:val="none" w:sz="0" w:space="0" w:color="auto"/>
                <w:left w:val="none" w:sz="0" w:space="0" w:color="auto"/>
                <w:bottom w:val="none" w:sz="0" w:space="0" w:color="auto"/>
                <w:right w:val="none" w:sz="0" w:space="0" w:color="auto"/>
              </w:divBdr>
            </w:div>
          </w:divsChild>
        </w:div>
        <w:div w:id="33502590">
          <w:marLeft w:val="0"/>
          <w:marRight w:val="0"/>
          <w:marTop w:val="0"/>
          <w:marBottom w:val="0"/>
          <w:divBdr>
            <w:top w:val="none" w:sz="0" w:space="0" w:color="auto"/>
            <w:left w:val="none" w:sz="0" w:space="0" w:color="auto"/>
            <w:bottom w:val="none" w:sz="0" w:space="0" w:color="auto"/>
            <w:right w:val="none" w:sz="0" w:space="0" w:color="auto"/>
          </w:divBdr>
        </w:div>
        <w:div w:id="152988253">
          <w:marLeft w:val="0"/>
          <w:marRight w:val="0"/>
          <w:marTop w:val="0"/>
          <w:marBottom w:val="0"/>
          <w:divBdr>
            <w:top w:val="none" w:sz="0" w:space="0" w:color="auto"/>
            <w:left w:val="none" w:sz="0" w:space="0" w:color="auto"/>
            <w:bottom w:val="none" w:sz="0" w:space="0" w:color="auto"/>
            <w:right w:val="none" w:sz="0" w:space="0" w:color="auto"/>
          </w:divBdr>
          <w:divsChild>
            <w:div w:id="664936984">
              <w:marLeft w:val="0"/>
              <w:marRight w:val="0"/>
              <w:marTop w:val="0"/>
              <w:marBottom w:val="0"/>
              <w:divBdr>
                <w:top w:val="none" w:sz="0" w:space="0" w:color="auto"/>
                <w:left w:val="none" w:sz="0" w:space="0" w:color="auto"/>
                <w:bottom w:val="none" w:sz="0" w:space="0" w:color="auto"/>
                <w:right w:val="none" w:sz="0" w:space="0" w:color="auto"/>
              </w:divBdr>
            </w:div>
          </w:divsChild>
        </w:div>
        <w:div w:id="930432607">
          <w:marLeft w:val="0"/>
          <w:marRight w:val="0"/>
          <w:marTop w:val="201"/>
          <w:marBottom w:val="0"/>
          <w:divBdr>
            <w:top w:val="none" w:sz="0" w:space="0" w:color="auto"/>
            <w:left w:val="none" w:sz="0" w:space="0" w:color="auto"/>
            <w:bottom w:val="none" w:sz="0" w:space="0" w:color="auto"/>
            <w:right w:val="none" w:sz="0" w:space="0" w:color="auto"/>
          </w:divBdr>
          <w:divsChild>
            <w:div w:id="1955402931">
              <w:marLeft w:val="0"/>
              <w:marRight w:val="0"/>
              <w:marTop w:val="0"/>
              <w:marBottom w:val="0"/>
              <w:divBdr>
                <w:top w:val="none" w:sz="0" w:space="0" w:color="auto"/>
                <w:left w:val="none" w:sz="0" w:space="0" w:color="auto"/>
                <w:bottom w:val="none" w:sz="0" w:space="0" w:color="auto"/>
                <w:right w:val="none" w:sz="0" w:space="0" w:color="auto"/>
              </w:divBdr>
              <w:divsChild>
                <w:div w:id="4629622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6020071">
          <w:marLeft w:val="0"/>
          <w:marRight w:val="0"/>
          <w:marTop w:val="201"/>
          <w:marBottom w:val="0"/>
          <w:divBdr>
            <w:top w:val="none" w:sz="0" w:space="0" w:color="auto"/>
            <w:left w:val="none" w:sz="0" w:space="0" w:color="auto"/>
            <w:bottom w:val="none" w:sz="0" w:space="0" w:color="auto"/>
            <w:right w:val="none" w:sz="0" w:space="0" w:color="auto"/>
          </w:divBdr>
          <w:divsChild>
            <w:div w:id="501820483">
              <w:marLeft w:val="0"/>
              <w:marRight w:val="0"/>
              <w:marTop w:val="0"/>
              <w:marBottom w:val="0"/>
              <w:divBdr>
                <w:top w:val="none" w:sz="0" w:space="0" w:color="auto"/>
                <w:left w:val="none" w:sz="0" w:space="0" w:color="auto"/>
                <w:bottom w:val="none" w:sz="0" w:space="0" w:color="auto"/>
                <w:right w:val="none" w:sz="0" w:space="0" w:color="auto"/>
              </w:divBdr>
              <w:divsChild>
                <w:div w:id="10871928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45759843">
          <w:marLeft w:val="0"/>
          <w:marRight w:val="0"/>
          <w:marTop w:val="201"/>
          <w:marBottom w:val="0"/>
          <w:divBdr>
            <w:top w:val="none" w:sz="0" w:space="0" w:color="auto"/>
            <w:left w:val="none" w:sz="0" w:space="0" w:color="auto"/>
            <w:bottom w:val="none" w:sz="0" w:space="0" w:color="auto"/>
            <w:right w:val="none" w:sz="0" w:space="0" w:color="auto"/>
          </w:divBdr>
          <w:divsChild>
            <w:div w:id="945498840">
              <w:marLeft w:val="0"/>
              <w:marRight w:val="0"/>
              <w:marTop w:val="0"/>
              <w:marBottom w:val="0"/>
              <w:divBdr>
                <w:top w:val="none" w:sz="0" w:space="0" w:color="auto"/>
                <w:left w:val="none" w:sz="0" w:space="0" w:color="auto"/>
                <w:bottom w:val="none" w:sz="0" w:space="0" w:color="auto"/>
                <w:right w:val="none" w:sz="0" w:space="0" w:color="auto"/>
              </w:divBdr>
              <w:divsChild>
                <w:div w:id="331219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69729533">
          <w:marLeft w:val="0"/>
          <w:marRight w:val="0"/>
          <w:marTop w:val="201"/>
          <w:marBottom w:val="0"/>
          <w:divBdr>
            <w:top w:val="none" w:sz="0" w:space="0" w:color="auto"/>
            <w:left w:val="none" w:sz="0" w:space="0" w:color="auto"/>
            <w:bottom w:val="none" w:sz="0" w:space="0" w:color="auto"/>
            <w:right w:val="none" w:sz="0" w:space="0" w:color="auto"/>
          </w:divBdr>
          <w:divsChild>
            <w:div w:id="1134445504">
              <w:marLeft w:val="0"/>
              <w:marRight w:val="0"/>
              <w:marTop w:val="0"/>
              <w:marBottom w:val="0"/>
              <w:divBdr>
                <w:top w:val="none" w:sz="0" w:space="0" w:color="auto"/>
                <w:left w:val="none" w:sz="0" w:space="0" w:color="auto"/>
                <w:bottom w:val="none" w:sz="0" w:space="0" w:color="auto"/>
                <w:right w:val="none" w:sz="0" w:space="0" w:color="auto"/>
              </w:divBdr>
              <w:divsChild>
                <w:div w:id="12143846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98316682">
      <w:bodyDiv w:val="1"/>
      <w:marLeft w:val="0"/>
      <w:marRight w:val="0"/>
      <w:marTop w:val="0"/>
      <w:marBottom w:val="0"/>
      <w:divBdr>
        <w:top w:val="none" w:sz="0" w:space="0" w:color="auto"/>
        <w:left w:val="none" w:sz="0" w:space="0" w:color="auto"/>
        <w:bottom w:val="none" w:sz="0" w:space="0" w:color="auto"/>
        <w:right w:val="none" w:sz="0" w:space="0" w:color="auto"/>
      </w:divBdr>
      <w:divsChild>
        <w:div w:id="152717825">
          <w:marLeft w:val="0"/>
          <w:marRight w:val="0"/>
          <w:marTop w:val="0"/>
          <w:marBottom w:val="0"/>
          <w:divBdr>
            <w:top w:val="none" w:sz="0" w:space="0" w:color="auto"/>
            <w:left w:val="none" w:sz="0" w:space="0" w:color="auto"/>
            <w:bottom w:val="none" w:sz="0" w:space="0" w:color="auto"/>
            <w:right w:val="none" w:sz="0" w:space="0" w:color="auto"/>
          </w:divBdr>
        </w:div>
        <w:div w:id="1138643904">
          <w:marLeft w:val="0"/>
          <w:marRight w:val="0"/>
          <w:marTop w:val="0"/>
          <w:marBottom w:val="0"/>
          <w:divBdr>
            <w:top w:val="none" w:sz="0" w:space="0" w:color="auto"/>
            <w:left w:val="none" w:sz="0" w:space="0" w:color="auto"/>
            <w:bottom w:val="none" w:sz="0" w:space="0" w:color="auto"/>
            <w:right w:val="none" w:sz="0" w:space="0" w:color="auto"/>
          </w:divBdr>
          <w:divsChild>
            <w:div w:id="834807646">
              <w:marLeft w:val="0"/>
              <w:marRight w:val="0"/>
              <w:marTop w:val="0"/>
              <w:marBottom w:val="0"/>
              <w:divBdr>
                <w:top w:val="none" w:sz="0" w:space="0" w:color="auto"/>
                <w:left w:val="none" w:sz="0" w:space="0" w:color="auto"/>
                <w:bottom w:val="none" w:sz="0" w:space="0" w:color="auto"/>
                <w:right w:val="none" w:sz="0" w:space="0" w:color="auto"/>
              </w:divBdr>
            </w:div>
          </w:divsChild>
        </w:div>
        <w:div w:id="70196220">
          <w:marLeft w:val="0"/>
          <w:marRight w:val="0"/>
          <w:marTop w:val="0"/>
          <w:marBottom w:val="0"/>
          <w:divBdr>
            <w:top w:val="none" w:sz="0" w:space="0" w:color="auto"/>
            <w:left w:val="none" w:sz="0" w:space="0" w:color="auto"/>
            <w:bottom w:val="none" w:sz="0" w:space="0" w:color="auto"/>
            <w:right w:val="none" w:sz="0" w:space="0" w:color="auto"/>
          </w:divBdr>
        </w:div>
        <w:div w:id="539787113">
          <w:marLeft w:val="0"/>
          <w:marRight w:val="0"/>
          <w:marTop w:val="0"/>
          <w:marBottom w:val="0"/>
          <w:divBdr>
            <w:top w:val="none" w:sz="0" w:space="0" w:color="auto"/>
            <w:left w:val="none" w:sz="0" w:space="0" w:color="auto"/>
            <w:bottom w:val="none" w:sz="0" w:space="0" w:color="auto"/>
            <w:right w:val="none" w:sz="0" w:space="0" w:color="auto"/>
          </w:divBdr>
          <w:divsChild>
            <w:div w:id="717314345">
              <w:marLeft w:val="0"/>
              <w:marRight w:val="0"/>
              <w:marTop w:val="0"/>
              <w:marBottom w:val="0"/>
              <w:divBdr>
                <w:top w:val="none" w:sz="0" w:space="0" w:color="auto"/>
                <w:left w:val="none" w:sz="0" w:space="0" w:color="auto"/>
                <w:bottom w:val="none" w:sz="0" w:space="0" w:color="auto"/>
                <w:right w:val="none" w:sz="0" w:space="0" w:color="auto"/>
              </w:divBdr>
            </w:div>
          </w:divsChild>
        </w:div>
        <w:div w:id="372926621">
          <w:marLeft w:val="0"/>
          <w:marRight w:val="0"/>
          <w:marTop w:val="0"/>
          <w:marBottom w:val="0"/>
          <w:divBdr>
            <w:top w:val="none" w:sz="0" w:space="0" w:color="auto"/>
            <w:left w:val="none" w:sz="0" w:space="0" w:color="auto"/>
            <w:bottom w:val="none" w:sz="0" w:space="0" w:color="auto"/>
            <w:right w:val="none" w:sz="0" w:space="0" w:color="auto"/>
          </w:divBdr>
        </w:div>
        <w:div w:id="804926479">
          <w:marLeft w:val="0"/>
          <w:marRight w:val="0"/>
          <w:marTop w:val="0"/>
          <w:marBottom w:val="0"/>
          <w:divBdr>
            <w:top w:val="none" w:sz="0" w:space="0" w:color="auto"/>
            <w:left w:val="none" w:sz="0" w:space="0" w:color="auto"/>
            <w:bottom w:val="none" w:sz="0" w:space="0" w:color="auto"/>
            <w:right w:val="none" w:sz="0" w:space="0" w:color="auto"/>
          </w:divBdr>
          <w:divsChild>
            <w:div w:id="1698461779">
              <w:marLeft w:val="0"/>
              <w:marRight w:val="0"/>
              <w:marTop w:val="0"/>
              <w:marBottom w:val="0"/>
              <w:divBdr>
                <w:top w:val="none" w:sz="0" w:space="0" w:color="auto"/>
                <w:left w:val="none" w:sz="0" w:space="0" w:color="auto"/>
                <w:bottom w:val="none" w:sz="0" w:space="0" w:color="auto"/>
                <w:right w:val="none" w:sz="0" w:space="0" w:color="auto"/>
              </w:divBdr>
            </w:div>
          </w:divsChild>
        </w:div>
        <w:div w:id="919757508">
          <w:marLeft w:val="0"/>
          <w:marRight w:val="0"/>
          <w:marTop w:val="0"/>
          <w:marBottom w:val="0"/>
          <w:divBdr>
            <w:top w:val="none" w:sz="0" w:space="0" w:color="auto"/>
            <w:left w:val="none" w:sz="0" w:space="0" w:color="auto"/>
            <w:bottom w:val="none" w:sz="0" w:space="0" w:color="auto"/>
            <w:right w:val="none" w:sz="0" w:space="0" w:color="auto"/>
          </w:divBdr>
        </w:div>
        <w:div w:id="1203707403">
          <w:marLeft w:val="0"/>
          <w:marRight w:val="0"/>
          <w:marTop w:val="0"/>
          <w:marBottom w:val="0"/>
          <w:divBdr>
            <w:top w:val="none" w:sz="0" w:space="0" w:color="auto"/>
            <w:left w:val="none" w:sz="0" w:space="0" w:color="auto"/>
            <w:bottom w:val="none" w:sz="0" w:space="0" w:color="auto"/>
            <w:right w:val="none" w:sz="0" w:space="0" w:color="auto"/>
          </w:divBdr>
          <w:divsChild>
            <w:div w:id="546336174">
              <w:marLeft w:val="0"/>
              <w:marRight w:val="0"/>
              <w:marTop w:val="0"/>
              <w:marBottom w:val="0"/>
              <w:divBdr>
                <w:top w:val="none" w:sz="0" w:space="0" w:color="auto"/>
                <w:left w:val="none" w:sz="0" w:space="0" w:color="auto"/>
                <w:bottom w:val="none" w:sz="0" w:space="0" w:color="auto"/>
                <w:right w:val="none" w:sz="0" w:space="0" w:color="auto"/>
              </w:divBdr>
            </w:div>
          </w:divsChild>
        </w:div>
        <w:div w:id="402870152">
          <w:marLeft w:val="0"/>
          <w:marRight w:val="0"/>
          <w:marTop w:val="0"/>
          <w:marBottom w:val="0"/>
          <w:divBdr>
            <w:top w:val="none" w:sz="0" w:space="0" w:color="auto"/>
            <w:left w:val="none" w:sz="0" w:space="0" w:color="auto"/>
            <w:bottom w:val="none" w:sz="0" w:space="0" w:color="auto"/>
            <w:right w:val="none" w:sz="0" w:space="0" w:color="auto"/>
          </w:divBdr>
        </w:div>
        <w:div w:id="809401413">
          <w:marLeft w:val="0"/>
          <w:marRight w:val="0"/>
          <w:marTop w:val="0"/>
          <w:marBottom w:val="0"/>
          <w:divBdr>
            <w:top w:val="none" w:sz="0" w:space="0" w:color="auto"/>
            <w:left w:val="none" w:sz="0" w:space="0" w:color="auto"/>
            <w:bottom w:val="none" w:sz="0" w:space="0" w:color="auto"/>
            <w:right w:val="none" w:sz="0" w:space="0" w:color="auto"/>
          </w:divBdr>
          <w:divsChild>
            <w:div w:id="906453837">
              <w:marLeft w:val="0"/>
              <w:marRight w:val="0"/>
              <w:marTop w:val="0"/>
              <w:marBottom w:val="0"/>
              <w:divBdr>
                <w:top w:val="none" w:sz="0" w:space="0" w:color="auto"/>
                <w:left w:val="none" w:sz="0" w:space="0" w:color="auto"/>
                <w:bottom w:val="none" w:sz="0" w:space="0" w:color="auto"/>
                <w:right w:val="none" w:sz="0" w:space="0" w:color="auto"/>
              </w:divBdr>
            </w:div>
          </w:divsChild>
        </w:div>
        <w:div w:id="126169185">
          <w:marLeft w:val="0"/>
          <w:marRight w:val="0"/>
          <w:marTop w:val="0"/>
          <w:marBottom w:val="0"/>
          <w:divBdr>
            <w:top w:val="none" w:sz="0" w:space="0" w:color="auto"/>
            <w:left w:val="none" w:sz="0" w:space="0" w:color="auto"/>
            <w:bottom w:val="none" w:sz="0" w:space="0" w:color="auto"/>
            <w:right w:val="none" w:sz="0" w:space="0" w:color="auto"/>
          </w:divBdr>
        </w:div>
        <w:div w:id="380904188">
          <w:marLeft w:val="0"/>
          <w:marRight w:val="0"/>
          <w:marTop w:val="0"/>
          <w:marBottom w:val="0"/>
          <w:divBdr>
            <w:top w:val="none" w:sz="0" w:space="0" w:color="auto"/>
            <w:left w:val="none" w:sz="0" w:space="0" w:color="auto"/>
            <w:bottom w:val="none" w:sz="0" w:space="0" w:color="auto"/>
            <w:right w:val="none" w:sz="0" w:space="0" w:color="auto"/>
          </w:divBdr>
          <w:divsChild>
            <w:div w:id="183909814">
              <w:marLeft w:val="0"/>
              <w:marRight w:val="0"/>
              <w:marTop w:val="0"/>
              <w:marBottom w:val="0"/>
              <w:divBdr>
                <w:top w:val="none" w:sz="0" w:space="0" w:color="auto"/>
                <w:left w:val="none" w:sz="0" w:space="0" w:color="auto"/>
                <w:bottom w:val="none" w:sz="0" w:space="0" w:color="auto"/>
                <w:right w:val="none" w:sz="0" w:space="0" w:color="auto"/>
              </w:divBdr>
            </w:div>
          </w:divsChild>
        </w:div>
        <w:div w:id="643655167">
          <w:marLeft w:val="0"/>
          <w:marRight w:val="0"/>
          <w:marTop w:val="0"/>
          <w:marBottom w:val="0"/>
          <w:divBdr>
            <w:top w:val="none" w:sz="0" w:space="0" w:color="auto"/>
            <w:left w:val="none" w:sz="0" w:space="0" w:color="auto"/>
            <w:bottom w:val="none" w:sz="0" w:space="0" w:color="auto"/>
            <w:right w:val="none" w:sz="0" w:space="0" w:color="auto"/>
          </w:divBdr>
        </w:div>
        <w:div w:id="1180003096">
          <w:marLeft w:val="0"/>
          <w:marRight w:val="0"/>
          <w:marTop w:val="0"/>
          <w:marBottom w:val="0"/>
          <w:divBdr>
            <w:top w:val="none" w:sz="0" w:space="0" w:color="auto"/>
            <w:left w:val="none" w:sz="0" w:space="0" w:color="auto"/>
            <w:bottom w:val="none" w:sz="0" w:space="0" w:color="auto"/>
            <w:right w:val="none" w:sz="0" w:space="0" w:color="auto"/>
          </w:divBdr>
          <w:divsChild>
            <w:div w:id="104202332">
              <w:marLeft w:val="0"/>
              <w:marRight w:val="0"/>
              <w:marTop w:val="0"/>
              <w:marBottom w:val="0"/>
              <w:divBdr>
                <w:top w:val="none" w:sz="0" w:space="0" w:color="auto"/>
                <w:left w:val="none" w:sz="0" w:space="0" w:color="auto"/>
                <w:bottom w:val="none" w:sz="0" w:space="0" w:color="auto"/>
                <w:right w:val="none" w:sz="0" w:space="0" w:color="auto"/>
              </w:divBdr>
            </w:div>
          </w:divsChild>
        </w:div>
        <w:div w:id="2066024474">
          <w:marLeft w:val="0"/>
          <w:marRight w:val="0"/>
          <w:marTop w:val="253"/>
          <w:marBottom w:val="0"/>
          <w:divBdr>
            <w:top w:val="none" w:sz="0" w:space="0" w:color="auto"/>
            <w:left w:val="none" w:sz="0" w:space="0" w:color="auto"/>
            <w:bottom w:val="none" w:sz="0" w:space="0" w:color="auto"/>
            <w:right w:val="none" w:sz="0" w:space="0" w:color="auto"/>
          </w:divBdr>
          <w:divsChild>
            <w:div w:id="1711108491">
              <w:marLeft w:val="0"/>
              <w:marRight w:val="0"/>
              <w:marTop w:val="0"/>
              <w:marBottom w:val="0"/>
              <w:divBdr>
                <w:top w:val="none" w:sz="0" w:space="0" w:color="auto"/>
                <w:left w:val="none" w:sz="0" w:space="0" w:color="auto"/>
                <w:bottom w:val="none" w:sz="0" w:space="0" w:color="auto"/>
                <w:right w:val="none" w:sz="0" w:space="0" w:color="auto"/>
              </w:divBdr>
              <w:divsChild>
                <w:div w:id="53735489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49065367">
          <w:marLeft w:val="0"/>
          <w:marRight w:val="0"/>
          <w:marTop w:val="253"/>
          <w:marBottom w:val="0"/>
          <w:divBdr>
            <w:top w:val="none" w:sz="0" w:space="0" w:color="auto"/>
            <w:left w:val="none" w:sz="0" w:space="0" w:color="auto"/>
            <w:bottom w:val="none" w:sz="0" w:space="0" w:color="auto"/>
            <w:right w:val="none" w:sz="0" w:space="0" w:color="auto"/>
          </w:divBdr>
          <w:divsChild>
            <w:div w:id="1864007068">
              <w:marLeft w:val="0"/>
              <w:marRight w:val="0"/>
              <w:marTop w:val="0"/>
              <w:marBottom w:val="0"/>
              <w:divBdr>
                <w:top w:val="none" w:sz="0" w:space="0" w:color="auto"/>
                <w:left w:val="none" w:sz="0" w:space="0" w:color="auto"/>
                <w:bottom w:val="none" w:sz="0" w:space="0" w:color="auto"/>
                <w:right w:val="none" w:sz="0" w:space="0" w:color="auto"/>
              </w:divBdr>
              <w:divsChild>
                <w:div w:id="16522459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40502607">
          <w:marLeft w:val="0"/>
          <w:marRight w:val="0"/>
          <w:marTop w:val="253"/>
          <w:marBottom w:val="0"/>
          <w:divBdr>
            <w:top w:val="none" w:sz="0" w:space="0" w:color="auto"/>
            <w:left w:val="none" w:sz="0" w:space="0" w:color="auto"/>
            <w:bottom w:val="none" w:sz="0" w:space="0" w:color="auto"/>
            <w:right w:val="none" w:sz="0" w:space="0" w:color="auto"/>
          </w:divBdr>
          <w:divsChild>
            <w:div w:id="1041633984">
              <w:marLeft w:val="0"/>
              <w:marRight w:val="0"/>
              <w:marTop w:val="0"/>
              <w:marBottom w:val="0"/>
              <w:divBdr>
                <w:top w:val="none" w:sz="0" w:space="0" w:color="auto"/>
                <w:left w:val="none" w:sz="0" w:space="0" w:color="auto"/>
                <w:bottom w:val="none" w:sz="0" w:space="0" w:color="auto"/>
                <w:right w:val="none" w:sz="0" w:space="0" w:color="auto"/>
              </w:divBdr>
              <w:divsChild>
                <w:div w:id="13145306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011644207">
          <w:marLeft w:val="0"/>
          <w:marRight w:val="0"/>
          <w:marTop w:val="253"/>
          <w:marBottom w:val="0"/>
          <w:divBdr>
            <w:top w:val="none" w:sz="0" w:space="0" w:color="auto"/>
            <w:left w:val="none" w:sz="0" w:space="0" w:color="auto"/>
            <w:bottom w:val="none" w:sz="0" w:space="0" w:color="auto"/>
            <w:right w:val="none" w:sz="0" w:space="0" w:color="auto"/>
          </w:divBdr>
          <w:divsChild>
            <w:div w:id="1367415094">
              <w:marLeft w:val="0"/>
              <w:marRight w:val="0"/>
              <w:marTop w:val="0"/>
              <w:marBottom w:val="0"/>
              <w:divBdr>
                <w:top w:val="none" w:sz="0" w:space="0" w:color="auto"/>
                <w:left w:val="none" w:sz="0" w:space="0" w:color="auto"/>
                <w:bottom w:val="none" w:sz="0" w:space="0" w:color="auto"/>
                <w:right w:val="none" w:sz="0" w:space="0" w:color="auto"/>
              </w:divBdr>
              <w:divsChild>
                <w:div w:id="155943904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64298852">
      <w:bodyDiv w:val="1"/>
      <w:marLeft w:val="0"/>
      <w:marRight w:val="0"/>
      <w:marTop w:val="0"/>
      <w:marBottom w:val="0"/>
      <w:divBdr>
        <w:top w:val="none" w:sz="0" w:space="0" w:color="auto"/>
        <w:left w:val="none" w:sz="0" w:space="0" w:color="auto"/>
        <w:bottom w:val="none" w:sz="0" w:space="0" w:color="auto"/>
        <w:right w:val="none" w:sz="0" w:space="0" w:color="auto"/>
      </w:divBdr>
      <w:divsChild>
        <w:div w:id="1161117820">
          <w:marLeft w:val="0"/>
          <w:marRight w:val="0"/>
          <w:marTop w:val="0"/>
          <w:marBottom w:val="0"/>
          <w:divBdr>
            <w:top w:val="none" w:sz="0" w:space="0" w:color="auto"/>
            <w:left w:val="none" w:sz="0" w:space="0" w:color="auto"/>
            <w:bottom w:val="none" w:sz="0" w:space="0" w:color="auto"/>
            <w:right w:val="none" w:sz="0" w:space="0" w:color="auto"/>
          </w:divBdr>
        </w:div>
        <w:div w:id="28772399">
          <w:marLeft w:val="0"/>
          <w:marRight w:val="0"/>
          <w:marTop w:val="0"/>
          <w:marBottom w:val="0"/>
          <w:divBdr>
            <w:top w:val="none" w:sz="0" w:space="0" w:color="auto"/>
            <w:left w:val="none" w:sz="0" w:space="0" w:color="auto"/>
            <w:bottom w:val="none" w:sz="0" w:space="0" w:color="auto"/>
            <w:right w:val="none" w:sz="0" w:space="0" w:color="auto"/>
          </w:divBdr>
          <w:divsChild>
            <w:div w:id="2016960912">
              <w:marLeft w:val="0"/>
              <w:marRight w:val="0"/>
              <w:marTop w:val="0"/>
              <w:marBottom w:val="0"/>
              <w:divBdr>
                <w:top w:val="none" w:sz="0" w:space="0" w:color="auto"/>
                <w:left w:val="none" w:sz="0" w:space="0" w:color="auto"/>
                <w:bottom w:val="none" w:sz="0" w:space="0" w:color="auto"/>
                <w:right w:val="none" w:sz="0" w:space="0" w:color="auto"/>
              </w:divBdr>
            </w:div>
          </w:divsChild>
        </w:div>
        <w:div w:id="216667841">
          <w:marLeft w:val="0"/>
          <w:marRight w:val="0"/>
          <w:marTop w:val="0"/>
          <w:marBottom w:val="0"/>
          <w:divBdr>
            <w:top w:val="none" w:sz="0" w:space="0" w:color="auto"/>
            <w:left w:val="none" w:sz="0" w:space="0" w:color="auto"/>
            <w:bottom w:val="none" w:sz="0" w:space="0" w:color="auto"/>
            <w:right w:val="none" w:sz="0" w:space="0" w:color="auto"/>
          </w:divBdr>
        </w:div>
        <w:div w:id="1523205435">
          <w:marLeft w:val="0"/>
          <w:marRight w:val="0"/>
          <w:marTop w:val="0"/>
          <w:marBottom w:val="0"/>
          <w:divBdr>
            <w:top w:val="none" w:sz="0" w:space="0" w:color="auto"/>
            <w:left w:val="none" w:sz="0" w:space="0" w:color="auto"/>
            <w:bottom w:val="none" w:sz="0" w:space="0" w:color="auto"/>
            <w:right w:val="none" w:sz="0" w:space="0" w:color="auto"/>
          </w:divBdr>
          <w:divsChild>
            <w:div w:id="151063462">
              <w:marLeft w:val="0"/>
              <w:marRight w:val="0"/>
              <w:marTop w:val="0"/>
              <w:marBottom w:val="0"/>
              <w:divBdr>
                <w:top w:val="none" w:sz="0" w:space="0" w:color="auto"/>
                <w:left w:val="none" w:sz="0" w:space="0" w:color="auto"/>
                <w:bottom w:val="none" w:sz="0" w:space="0" w:color="auto"/>
                <w:right w:val="none" w:sz="0" w:space="0" w:color="auto"/>
              </w:divBdr>
            </w:div>
          </w:divsChild>
        </w:div>
        <w:div w:id="280847853">
          <w:marLeft w:val="0"/>
          <w:marRight w:val="0"/>
          <w:marTop w:val="0"/>
          <w:marBottom w:val="0"/>
          <w:divBdr>
            <w:top w:val="none" w:sz="0" w:space="0" w:color="auto"/>
            <w:left w:val="none" w:sz="0" w:space="0" w:color="auto"/>
            <w:bottom w:val="none" w:sz="0" w:space="0" w:color="auto"/>
            <w:right w:val="none" w:sz="0" w:space="0" w:color="auto"/>
          </w:divBdr>
        </w:div>
        <w:div w:id="907157486">
          <w:marLeft w:val="0"/>
          <w:marRight w:val="0"/>
          <w:marTop w:val="0"/>
          <w:marBottom w:val="0"/>
          <w:divBdr>
            <w:top w:val="none" w:sz="0" w:space="0" w:color="auto"/>
            <w:left w:val="none" w:sz="0" w:space="0" w:color="auto"/>
            <w:bottom w:val="none" w:sz="0" w:space="0" w:color="auto"/>
            <w:right w:val="none" w:sz="0" w:space="0" w:color="auto"/>
          </w:divBdr>
          <w:divsChild>
            <w:div w:id="1667320645">
              <w:marLeft w:val="0"/>
              <w:marRight w:val="0"/>
              <w:marTop w:val="0"/>
              <w:marBottom w:val="0"/>
              <w:divBdr>
                <w:top w:val="none" w:sz="0" w:space="0" w:color="auto"/>
                <w:left w:val="none" w:sz="0" w:space="0" w:color="auto"/>
                <w:bottom w:val="none" w:sz="0" w:space="0" w:color="auto"/>
                <w:right w:val="none" w:sz="0" w:space="0" w:color="auto"/>
              </w:divBdr>
            </w:div>
          </w:divsChild>
        </w:div>
        <w:div w:id="268899799">
          <w:marLeft w:val="0"/>
          <w:marRight w:val="0"/>
          <w:marTop w:val="0"/>
          <w:marBottom w:val="0"/>
          <w:divBdr>
            <w:top w:val="none" w:sz="0" w:space="0" w:color="auto"/>
            <w:left w:val="none" w:sz="0" w:space="0" w:color="auto"/>
            <w:bottom w:val="none" w:sz="0" w:space="0" w:color="auto"/>
            <w:right w:val="none" w:sz="0" w:space="0" w:color="auto"/>
          </w:divBdr>
        </w:div>
        <w:div w:id="1474325636">
          <w:marLeft w:val="0"/>
          <w:marRight w:val="0"/>
          <w:marTop w:val="0"/>
          <w:marBottom w:val="0"/>
          <w:divBdr>
            <w:top w:val="none" w:sz="0" w:space="0" w:color="auto"/>
            <w:left w:val="none" w:sz="0" w:space="0" w:color="auto"/>
            <w:bottom w:val="none" w:sz="0" w:space="0" w:color="auto"/>
            <w:right w:val="none" w:sz="0" w:space="0" w:color="auto"/>
          </w:divBdr>
          <w:divsChild>
            <w:div w:id="1747342337">
              <w:marLeft w:val="0"/>
              <w:marRight w:val="0"/>
              <w:marTop w:val="0"/>
              <w:marBottom w:val="0"/>
              <w:divBdr>
                <w:top w:val="none" w:sz="0" w:space="0" w:color="auto"/>
                <w:left w:val="none" w:sz="0" w:space="0" w:color="auto"/>
                <w:bottom w:val="none" w:sz="0" w:space="0" w:color="auto"/>
                <w:right w:val="none" w:sz="0" w:space="0" w:color="auto"/>
              </w:divBdr>
            </w:div>
          </w:divsChild>
        </w:div>
        <w:div w:id="932200383">
          <w:marLeft w:val="0"/>
          <w:marRight w:val="0"/>
          <w:marTop w:val="0"/>
          <w:marBottom w:val="0"/>
          <w:divBdr>
            <w:top w:val="none" w:sz="0" w:space="0" w:color="auto"/>
            <w:left w:val="none" w:sz="0" w:space="0" w:color="auto"/>
            <w:bottom w:val="none" w:sz="0" w:space="0" w:color="auto"/>
            <w:right w:val="none" w:sz="0" w:space="0" w:color="auto"/>
          </w:divBdr>
        </w:div>
        <w:div w:id="191304746">
          <w:marLeft w:val="0"/>
          <w:marRight w:val="0"/>
          <w:marTop w:val="0"/>
          <w:marBottom w:val="0"/>
          <w:divBdr>
            <w:top w:val="none" w:sz="0" w:space="0" w:color="auto"/>
            <w:left w:val="none" w:sz="0" w:space="0" w:color="auto"/>
            <w:bottom w:val="none" w:sz="0" w:space="0" w:color="auto"/>
            <w:right w:val="none" w:sz="0" w:space="0" w:color="auto"/>
          </w:divBdr>
          <w:divsChild>
            <w:div w:id="377094431">
              <w:marLeft w:val="0"/>
              <w:marRight w:val="0"/>
              <w:marTop w:val="0"/>
              <w:marBottom w:val="0"/>
              <w:divBdr>
                <w:top w:val="none" w:sz="0" w:space="0" w:color="auto"/>
                <w:left w:val="none" w:sz="0" w:space="0" w:color="auto"/>
                <w:bottom w:val="none" w:sz="0" w:space="0" w:color="auto"/>
                <w:right w:val="none" w:sz="0" w:space="0" w:color="auto"/>
              </w:divBdr>
            </w:div>
          </w:divsChild>
        </w:div>
        <w:div w:id="191889494">
          <w:marLeft w:val="0"/>
          <w:marRight w:val="0"/>
          <w:marTop w:val="0"/>
          <w:marBottom w:val="0"/>
          <w:divBdr>
            <w:top w:val="none" w:sz="0" w:space="0" w:color="auto"/>
            <w:left w:val="none" w:sz="0" w:space="0" w:color="auto"/>
            <w:bottom w:val="none" w:sz="0" w:space="0" w:color="auto"/>
            <w:right w:val="none" w:sz="0" w:space="0" w:color="auto"/>
          </w:divBdr>
        </w:div>
        <w:div w:id="25254032">
          <w:marLeft w:val="0"/>
          <w:marRight w:val="0"/>
          <w:marTop w:val="0"/>
          <w:marBottom w:val="0"/>
          <w:divBdr>
            <w:top w:val="none" w:sz="0" w:space="0" w:color="auto"/>
            <w:left w:val="none" w:sz="0" w:space="0" w:color="auto"/>
            <w:bottom w:val="none" w:sz="0" w:space="0" w:color="auto"/>
            <w:right w:val="none" w:sz="0" w:space="0" w:color="auto"/>
          </w:divBdr>
          <w:divsChild>
            <w:div w:id="1642421378">
              <w:marLeft w:val="0"/>
              <w:marRight w:val="0"/>
              <w:marTop w:val="0"/>
              <w:marBottom w:val="0"/>
              <w:divBdr>
                <w:top w:val="none" w:sz="0" w:space="0" w:color="auto"/>
                <w:left w:val="none" w:sz="0" w:space="0" w:color="auto"/>
                <w:bottom w:val="none" w:sz="0" w:space="0" w:color="auto"/>
                <w:right w:val="none" w:sz="0" w:space="0" w:color="auto"/>
              </w:divBdr>
            </w:div>
          </w:divsChild>
        </w:div>
        <w:div w:id="876509479">
          <w:marLeft w:val="0"/>
          <w:marRight w:val="0"/>
          <w:marTop w:val="0"/>
          <w:marBottom w:val="0"/>
          <w:divBdr>
            <w:top w:val="none" w:sz="0" w:space="0" w:color="auto"/>
            <w:left w:val="none" w:sz="0" w:space="0" w:color="auto"/>
            <w:bottom w:val="none" w:sz="0" w:space="0" w:color="auto"/>
            <w:right w:val="none" w:sz="0" w:space="0" w:color="auto"/>
          </w:divBdr>
        </w:div>
        <w:div w:id="644313972">
          <w:marLeft w:val="0"/>
          <w:marRight w:val="0"/>
          <w:marTop w:val="0"/>
          <w:marBottom w:val="0"/>
          <w:divBdr>
            <w:top w:val="none" w:sz="0" w:space="0" w:color="auto"/>
            <w:left w:val="none" w:sz="0" w:space="0" w:color="auto"/>
            <w:bottom w:val="none" w:sz="0" w:space="0" w:color="auto"/>
            <w:right w:val="none" w:sz="0" w:space="0" w:color="auto"/>
          </w:divBdr>
          <w:divsChild>
            <w:div w:id="1851721135">
              <w:marLeft w:val="0"/>
              <w:marRight w:val="0"/>
              <w:marTop w:val="0"/>
              <w:marBottom w:val="0"/>
              <w:divBdr>
                <w:top w:val="none" w:sz="0" w:space="0" w:color="auto"/>
                <w:left w:val="none" w:sz="0" w:space="0" w:color="auto"/>
                <w:bottom w:val="none" w:sz="0" w:space="0" w:color="auto"/>
                <w:right w:val="none" w:sz="0" w:space="0" w:color="auto"/>
              </w:divBdr>
            </w:div>
          </w:divsChild>
        </w:div>
        <w:div w:id="813184980">
          <w:marLeft w:val="0"/>
          <w:marRight w:val="0"/>
          <w:marTop w:val="201"/>
          <w:marBottom w:val="0"/>
          <w:divBdr>
            <w:top w:val="none" w:sz="0" w:space="0" w:color="auto"/>
            <w:left w:val="none" w:sz="0" w:space="0" w:color="auto"/>
            <w:bottom w:val="none" w:sz="0" w:space="0" w:color="auto"/>
            <w:right w:val="none" w:sz="0" w:space="0" w:color="auto"/>
          </w:divBdr>
          <w:divsChild>
            <w:div w:id="1120346195">
              <w:marLeft w:val="0"/>
              <w:marRight w:val="0"/>
              <w:marTop w:val="0"/>
              <w:marBottom w:val="0"/>
              <w:divBdr>
                <w:top w:val="none" w:sz="0" w:space="0" w:color="auto"/>
                <w:left w:val="none" w:sz="0" w:space="0" w:color="auto"/>
                <w:bottom w:val="none" w:sz="0" w:space="0" w:color="auto"/>
                <w:right w:val="none" w:sz="0" w:space="0" w:color="auto"/>
              </w:divBdr>
              <w:divsChild>
                <w:div w:id="109624917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7590818">
          <w:marLeft w:val="0"/>
          <w:marRight w:val="0"/>
          <w:marTop w:val="201"/>
          <w:marBottom w:val="0"/>
          <w:divBdr>
            <w:top w:val="none" w:sz="0" w:space="0" w:color="auto"/>
            <w:left w:val="none" w:sz="0" w:space="0" w:color="auto"/>
            <w:bottom w:val="none" w:sz="0" w:space="0" w:color="auto"/>
            <w:right w:val="none" w:sz="0" w:space="0" w:color="auto"/>
          </w:divBdr>
          <w:divsChild>
            <w:div w:id="399182156">
              <w:marLeft w:val="0"/>
              <w:marRight w:val="0"/>
              <w:marTop w:val="0"/>
              <w:marBottom w:val="0"/>
              <w:divBdr>
                <w:top w:val="none" w:sz="0" w:space="0" w:color="auto"/>
                <w:left w:val="none" w:sz="0" w:space="0" w:color="auto"/>
                <w:bottom w:val="none" w:sz="0" w:space="0" w:color="auto"/>
                <w:right w:val="none" w:sz="0" w:space="0" w:color="auto"/>
              </w:divBdr>
              <w:divsChild>
                <w:div w:id="17744773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45518175">
          <w:marLeft w:val="0"/>
          <w:marRight w:val="0"/>
          <w:marTop w:val="201"/>
          <w:marBottom w:val="0"/>
          <w:divBdr>
            <w:top w:val="none" w:sz="0" w:space="0" w:color="auto"/>
            <w:left w:val="none" w:sz="0" w:space="0" w:color="auto"/>
            <w:bottom w:val="none" w:sz="0" w:space="0" w:color="auto"/>
            <w:right w:val="none" w:sz="0" w:space="0" w:color="auto"/>
          </w:divBdr>
          <w:divsChild>
            <w:div w:id="2070372307">
              <w:marLeft w:val="0"/>
              <w:marRight w:val="0"/>
              <w:marTop w:val="0"/>
              <w:marBottom w:val="0"/>
              <w:divBdr>
                <w:top w:val="none" w:sz="0" w:space="0" w:color="auto"/>
                <w:left w:val="none" w:sz="0" w:space="0" w:color="auto"/>
                <w:bottom w:val="none" w:sz="0" w:space="0" w:color="auto"/>
                <w:right w:val="none" w:sz="0" w:space="0" w:color="auto"/>
              </w:divBdr>
              <w:divsChild>
                <w:div w:id="11255369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85602280">
          <w:marLeft w:val="0"/>
          <w:marRight w:val="0"/>
          <w:marTop w:val="201"/>
          <w:marBottom w:val="0"/>
          <w:divBdr>
            <w:top w:val="none" w:sz="0" w:space="0" w:color="auto"/>
            <w:left w:val="none" w:sz="0" w:space="0" w:color="auto"/>
            <w:bottom w:val="none" w:sz="0" w:space="0" w:color="auto"/>
            <w:right w:val="none" w:sz="0" w:space="0" w:color="auto"/>
          </w:divBdr>
          <w:divsChild>
            <w:div w:id="1316880582">
              <w:marLeft w:val="0"/>
              <w:marRight w:val="0"/>
              <w:marTop w:val="0"/>
              <w:marBottom w:val="0"/>
              <w:divBdr>
                <w:top w:val="none" w:sz="0" w:space="0" w:color="auto"/>
                <w:left w:val="none" w:sz="0" w:space="0" w:color="auto"/>
                <w:bottom w:val="none" w:sz="0" w:space="0" w:color="auto"/>
                <w:right w:val="none" w:sz="0" w:space="0" w:color="auto"/>
              </w:divBdr>
              <w:divsChild>
                <w:div w:id="18748087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769614295">
      <w:bodyDiv w:val="1"/>
      <w:marLeft w:val="0"/>
      <w:marRight w:val="0"/>
      <w:marTop w:val="0"/>
      <w:marBottom w:val="0"/>
      <w:divBdr>
        <w:top w:val="none" w:sz="0" w:space="0" w:color="auto"/>
        <w:left w:val="none" w:sz="0" w:space="0" w:color="auto"/>
        <w:bottom w:val="none" w:sz="0" w:space="0" w:color="auto"/>
        <w:right w:val="none" w:sz="0" w:space="0" w:color="auto"/>
      </w:divBdr>
      <w:divsChild>
        <w:div w:id="1136264650">
          <w:marLeft w:val="0"/>
          <w:marRight w:val="0"/>
          <w:marTop w:val="0"/>
          <w:marBottom w:val="0"/>
          <w:divBdr>
            <w:top w:val="none" w:sz="0" w:space="0" w:color="auto"/>
            <w:left w:val="none" w:sz="0" w:space="0" w:color="auto"/>
            <w:bottom w:val="none" w:sz="0" w:space="0" w:color="auto"/>
            <w:right w:val="none" w:sz="0" w:space="0" w:color="auto"/>
          </w:divBdr>
        </w:div>
        <w:div w:id="944927644">
          <w:marLeft w:val="0"/>
          <w:marRight w:val="0"/>
          <w:marTop w:val="0"/>
          <w:marBottom w:val="0"/>
          <w:divBdr>
            <w:top w:val="none" w:sz="0" w:space="0" w:color="auto"/>
            <w:left w:val="none" w:sz="0" w:space="0" w:color="auto"/>
            <w:bottom w:val="none" w:sz="0" w:space="0" w:color="auto"/>
            <w:right w:val="none" w:sz="0" w:space="0" w:color="auto"/>
          </w:divBdr>
          <w:divsChild>
            <w:div w:id="667485903">
              <w:marLeft w:val="0"/>
              <w:marRight w:val="0"/>
              <w:marTop w:val="0"/>
              <w:marBottom w:val="0"/>
              <w:divBdr>
                <w:top w:val="none" w:sz="0" w:space="0" w:color="auto"/>
                <w:left w:val="none" w:sz="0" w:space="0" w:color="auto"/>
                <w:bottom w:val="none" w:sz="0" w:space="0" w:color="auto"/>
                <w:right w:val="none" w:sz="0" w:space="0" w:color="auto"/>
              </w:divBdr>
            </w:div>
          </w:divsChild>
        </w:div>
        <w:div w:id="1609387279">
          <w:marLeft w:val="0"/>
          <w:marRight w:val="0"/>
          <w:marTop w:val="0"/>
          <w:marBottom w:val="0"/>
          <w:divBdr>
            <w:top w:val="none" w:sz="0" w:space="0" w:color="auto"/>
            <w:left w:val="none" w:sz="0" w:space="0" w:color="auto"/>
            <w:bottom w:val="none" w:sz="0" w:space="0" w:color="auto"/>
            <w:right w:val="none" w:sz="0" w:space="0" w:color="auto"/>
          </w:divBdr>
        </w:div>
        <w:div w:id="1703432442">
          <w:marLeft w:val="0"/>
          <w:marRight w:val="0"/>
          <w:marTop w:val="0"/>
          <w:marBottom w:val="0"/>
          <w:divBdr>
            <w:top w:val="none" w:sz="0" w:space="0" w:color="auto"/>
            <w:left w:val="none" w:sz="0" w:space="0" w:color="auto"/>
            <w:bottom w:val="none" w:sz="0" w:space="0" w:color="auto"/>
            <w:right w:val="none" w:sz="0" w:space="0" w:color="auto"/>
          </w:divBdr>
          <w:divsChild>
            <w:div w:id="1250851971">
              <w:marLeft w:val="0"/>
              <w:marRight w:val="0"/>
              <w:marTop w:val="0"/>
              <w:marBottom w:val="0"/>
              <w:divBdr>
                <w:top w:val="none" w:sz="0" w:space="0" w:color="auto"/>
                <w:left w:val="none" w:sz="0" w:space="0" w:color="auto"/>
                <w:bottom w:val="none" w:sz="0" w:space="0" w:color="auto"/>
                <w:right w:val="none" w:sz="0" w:space="0" w:color="auto"/>
              </w:divBdr>
            </w:div>
          </w:divsChild>
        </w:div>
        <w:div w:id="843973801">
          <w:marLeft w:val="0"/>
          <w:marRight w:val="0"/>
          <w:marTop w:val="0"/>
          <w:marBottom w:val="0"/>
          <w:divBdr>
            <w:top w:val="none" w:sz="0" w:space="0" w:color="auto"/>
            <w:left w:val="none" w:sz="0" w:space="0" w:color="auto"/>
            <w:bottom w:val="none" w:sz="0" w:space="0" w:color="auto"/>
            <w:right w:val="none" w:sz="0" w:space="0" w:color="auto"/>
          </w:divBdr>
        </w:div>
        <w:div w:id="787820792">
          <w:marLeft w:val="0"/>
          <w:marRight w:val="0"/>
          <w:marTop w:val="0"/>
          <w:marBottom w:val="0"/>
          <w:divBdr>
            <w:top w:val="none" w:sz="0" w:space="0" w:color="auto"/>
            <w:left w:val="none" w:sz="0" w:space="0" w:color="auto"/>
            <w:bottom w:val="none" w:sz="0" w:space="0" w:color="auto"/>
            <w:right w:val="none" w:sz="0" w:space="0" w:color="auto"/>
          </w:divBdr>
          <w:divsChild>
            <w:div w:id="1193688133">
              <w:marLeft w:val="0"/>
              <w:marRight w:val="0"/>
              <w:marTop w:val="0"/>
              <w:marBottom w:val="0"/>
              <w:divBdr>
                <w:top w:val="none" w:sz="0" w:space="0" w:color="auto"/>
                <w:left w:val="none" w:sz="0" w:space="0" w:color="auto"/>
                <w:bottom w:val="none" w:sz="0" w:space="0" w:color="auto"/>
                <w:right w:val="none" w:sz="0" w:space="0" w:color="auto"/>
              </w:divBdr>
            </w:div>
          </w:divsChild>
        </w:div>
        <w:div w:id="560138235">
          <w:marLeft w:val="0"/>
          <w:marRight w:val="0"/>
          <w:marTop w:val="0"/>
          <w:marBottom w:val="0"/>
          <w:divBdr>
            <w:top w:val="none" w:sz="0" w:space="0" w:color="auto"/>
            <w:left w:val="none" w:sz="0" w:space="0" w:color="auto"/>
            <w:bottom w:val="none" w:sz="0" w:space="0" w:color="auto"/>
            <w:right w:val="none" w:sz="0" w:space="0" w:color="auto"/>
          </w:divBdr>
        </w:div>
        <w:div w:id="969045027">
          <w:marLeft w:val="0"/>
          <w:marRight w:val="0"/>
          <w:marTop w:val="0"/>
          <w:marBottom w:val="0"/>
          <w:divBdr>
            <w:top w:val="none" w:sz="0" w:space="0" w:color="auto"/>
            <w:left w:val="none" w:sz="0" w:space="0" w:color="auto"/>
            <w:bottom w:val="none" w:sz="0" w:space="0" w:color="auto"/>
            <w:right w:val="none" w:sz="0" w:space="0" w:color="auto"/>
          </w:divBdr>
          <w:divsChild>
            <w:div w:id="744454150">
              <w:marLeft w:val="0"/>
              <w:marRight w:val="0"/>
              <w:marTop w:val="0"/>
              <w:marBottom w:val="0"/>
              <w:divBdr>
                <w:top w:val="none" w:sz="0" w:space="0" w:color="auto"/>
                <w:left w:val="none" w:sz="0" w:space="0" w:color="auto"/>
                <w:bottom w:val="none" w:sz="0" w:space="0" w:color="auto"/>
                <w:right w:val="none" w:sz="0" w:space="0" w:color="auto"/>
              </w:divBdr>
            </w:div>
          </w:divsChild>
        </w:div>
        <w:div w:id="498276656">
          <w:marLeft w:val="0"/>
          <w:marRight w:val="0"/>
          <w:marTop w:val="0"/>
          <w:marBottom w:val="0"/>
          <w:divBdr>
            <w:top w:val="none" w:sz="0" w:space="0" w:color="auto"/>
            <w:left w:val="none" w:sz="0" w:space="0" w:color="auto"/>
            <w:bottom w:val="none" w:sz="0" w:space="0" w:color="auto"/>
            <w:right w:val="none" w:sz="0" w:space="0" w:color="auto"/>
          </w:divBdr>
        </w:div>
        <w:div w:id="2109159722">
          <w:marLeft w:val="0"/>
          <w:marRight w:val="0"/>
          <w:marTop w:val="0"/>
          <w:marBottom w:val="0"/>
          <w:divBdr>
            <w:top w:val="none" w:sz="0" w:space="0" w:color="auto"/>
            <w:left w:val="none" w:sz="0" w:space="0" w:color="auto"/>
            <w:bottom w:val="none" w:sz="0" w:space="0" w:color="auto"/>
            <w:right w:val="none" w:sz="0" w:space="0" w:color="auto"/>
          </w:divBdr>
          <w:divsChild>
            <w:div w:id="1759205058">
              <w:marLeft w:val="0"/>
              <w:marRight w:val="0"/>
              <w:marTop w:val="0"/>
              <w:marBottom w:val="0"/>
              <w:divBdr>
                <w:top w:val="none" w:sz="0" w:space="0" w:color="auto"/>
                <w:left w:val="none" w:sz="0" w:space="0" w:color="auto"/>
                <w:bottom w:val="none" w:sz="0" w:space="0" w:color="auto"/>
                <w:right w:val="none" w:sz="0" w:space="0" w:color="auto"/>
              </w:divBdr>
            </w:div>
          </w:divsChild>
        </w:div>
        <w:div w:id="127287527">
          <w:marLeft w:val="0"/>
          <w:marRight w:val="0"/>
          <w:marTop w:val="0"/>
          <w:marBottom w:val="0"/>
          <w:divBdr>
            <w:top w:val="none" w:sz="0" w:space="0" w:color="auto"/>
            <w:left w:val="none" w:sz="0" w:space="0" w:color="auto"/>
            <w:bottom w:val="none" w:sz="0" w:space="0" w:color="auto"/>
            <w:right w:val="none" w:sz="0" w:space="0" w:color="auto"/>
          </w:divBdr>
        </w:div>
        <w:div w:id="1867986857">
          <w:marLeft w:val="0"/>
          <w:marRight w:val="0"/>
          <w:marTop w:val="0"/>
          <w:marBottom w:val="0"/>
          <w:divBdr>
            <w:top w:val="none" w:sz="0" w:space="0" w:color="auto"/>
            <w:left w:val="none" w:sz="0" w:space="0" w:color="auto"/>
            <w:bottom w:val="none" w:sz="0" w:space="0" w:color="auto"/>
            <w:right w:val="none" w:sz="0" w:space="0" w:color="auto"/>
          </w:divBdr>
          <w:divsChild>
            <w:div w:id="1841120257">
              <w:marLeft w:val="0"/>
              <w:marRight w:val="0"/>
              <w:marTop w:val="0"/>
              <w:marBottom w:val="0"/>
              <w:divBdr>
                <w:top w:val="none" w:sz="0" w:space="0" w:color="auto"/>
                <w:left w:val="none" w:sz="0" w:space="0" w:color="auto"/>
                <w:bottom w:val="none" w:sz="0" w:space="0" w:color="auto"/>
                <w:right w:val="none" w:sz="0" w:space="0" w:color="auto"/>
              </w:divBdr>
            </w:div>
          </w:divsChild>
        </w:div>
        <w:div w:id="1869441892">
          <w:marLeft w:val="0"/>
          <w:marRight w:val="0"/>
          <w:marTop w:val="0"/>
          <w:marBottom w:val="0"/>
          <w:divBdr>
            <w:top w:val="none" w:sz="0" w:space="0" w:color="auto"/>
            <w:left w:val="none" w:sz="0" w:space="0" w:color="auto"/>
            <w:bottom w:val="none" w:sz="0" w:space="0" w:color="auto"/>
            <w:right w:val="none" w:sz="0" w:space="0" w:color="auto"/>
          </w:divBdr>
        </w:div>
        <w:div w:id="1896356403">
          <w:marLeft w:val="0"/>
          <w:marRight w:val="0"/>
          <w:marTop w:val="0"/>
          <w:marBottom w:val="0"/>
          <w:divBdr>
            <w:top w:val="none" w:sz="0" w:space="0" w:color="auto"/>
            <w:left w:val="none" w:sz="0" w:space="0" w:color="auto"/>
            <w:bottom w:val="none" w:sz="0" w:space="0" w:color="auto"/>
            <w:right w:val="none" w:sz="0" w:space="0" w:color="auto"/>
          </w:divBdr>
          <w:divsChild>
            <w:div w:id="48382586">
              <w:marLeft w:val="0"/>
              <w:marRight w:val="0"/>
              <w:marTop w:val="0"/>
              <w:marBottom w:val="0"/>
              <w:divBdr>
                <w:top w:val="none" w:sz="0" w:space="0" w:color="auto"/>
                <w:left w:val="none" w:sz="0" w:space="0" w:color="auto"/>
                <w:bottom w:val="none" w:sz="0" w:space="0" w:color="auto"/>
                <w:right w:val="none" w:sz="0" w:space="0" w:color="auto"/>
              </w:divBdr>
            </w:div>
          </w:divsChild>
        </w:div>
        <w:div w:id="1574584560">
          <w:marLeft w:val="0"/>
          <w:marRight w:val="0"/>
          <w:marTop w:val="253"/>
          <w:marBottom w:val="0"/>
          <w:divBdr>
            <w:top w:val="none" w:sz="0" w:space="0" w:color="auto"/>
            <w:left w:val="none" w:sz="0" w:space="0" w:color="auto"/>
            <w:bottom w:val="none" w:sz="0" w:space="0" w:color="auto"/>
            <w:right w:val="none" w:sz="0" w:space="0" w:color="auto"/>
          </w:divBdr>
          <w:divsChild>
            <w:div w:id="960264246">
              <w:marLeft w:val="0"/>
              <w:marRight w:val="0"/>
              <w:marTop w:val="0"/>
              <w:marBottom w:val="0"/>
              <w:divBdr>
                <w:top w:val="none" w:sz="0" w:space="0" w:color="auto"/>
                <w:left w:val="none" w:sz="0" w:space="0" w:color="auto"/>
                <w:bottom w:val="none" w:sz="0" w:space="0" w:color="auto"/>
                <w:right w:val="none" w:sz="0" w:space="0" w:color="auto"/>
              </w:divBdr>
              <w:divsChild>
                <w:div w:id="5408690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43518188">
          <w:marLeft w:val="0"/>
          <w:marRight w:val="0"/>
          <w:marTop w:val="253"/>
          <w:marBottom w:val="0"/>
          <w:divBdr>
            <w:top w:val="none" w:sz="0" w:space="0" w:color="auto"/>
            <w:left w:val="none" w:sz="0" w:space="0" w:color="auto"/>
            <w:bottom w:val="none" w:sz="0" w:space="0" w:color="auto"/>
            <w:right w:val="none" w:sz="0" w:space="0" w:color="auto"/>
          </w:divBdr>
          <w:divsChild>
            <w:div w:id="110708620">
              <w:marLeft w:val="0"/>
              <w:marRight w:val="0"/>
              <w:marTop w:val="0"/>
              <w:marBottom w:val="0"/>
              <w:divBdr>
                <w:top w:val="none" w:sz="0" w:space="0" w:color="auto"/>
                <w:left w:val="none" w:sz="0" w:space="0" w:color="auto"/>
                <w:bottom w:val="none" w:sz="0" w:space="0" w:color="auto"/>
                <w:right w:val="none" w:sz="0" w:space="0" w:color="auto"/>
              </w:divBdr>
              <w:divsChild>
                <w:div w:id="114786601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14332911">
          <w:marLeft w:val="0"/>
          <w:marRight w:val="0"/>
          <w:marTop w:val="253"/>
          <w:marBottom w:val="0"/>
          <w:divBdr>
            <w:top w:val="none" w:sz="0" w:space="0" w:color="auto"/>
            <w:left w:val="none" w:sz="0" w:space="0" w:color="auto"/>
            <w:bottom w:val="none" w:sz="0" w:space="0" w:color="auto"/>
            <w:right w:val="none" w:sz="0" w:space="0" w:color="auto"/>
          </w:divBdr>
          <w:divsChild>
            <w:div w:id="886986073">
              <w:marLeft w:val="0"/>
              <w:marRight w:val="0"/>
              <w:marTop w:val="0"/>
              <w:marBottom w:val="0"/>
              <w:divBdr>
                <w:top w:val="none" w:sz="0" w:space="0" w:color="auto"/>
                <w:left w:val="none" w:sz="0" w:space="0" w:color="auto"/>
                <w:bottom w:val="none" w:sz="0" w:space="0" w:color="auto"/>
                <w:right w:val="none" w:sz="0" w:space="0" w:color="auto"/>
              </w:divBdr>
              <w:divsChild>
                <w:div w:id="169491568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63483376">
          <w:marLeft w:val="0"/>
          <w:marRight w:val="0"/>
          <w:marTop w:val="253"/>
          <w:marBottom w:val="0"/>
          <w:divBdr>
            <w:top w:val="none" w:sz="0" w:space="0" w:color="auto"/>
            <w:left w:val="none" w:sz="0" w:space="0" w:color="auto"/>
            <w:bottom w:val="none" w:sz="0" w:space="0" w:color="auto"/>
            <w:right w:val="none" w:sz="0" w:space="0" w:color="auto"/>
          </w:divBdr>
          <w:divsChild>
            <w:div w:id="484736228">
              <w:marLeft w:val="0"/>
              <w:marRight w:val="0"/>
              <w:marTop w:val="0"/>
              <w:marBottom w:val="0"/>
              <w:divBdr>
                <w:top w:val="none" w:sz="0" w:space="0" w:color="auto"/>
                <w:left w:val="none" w:sz="0" w:space="0" w:color="auto"/>
                <w:bottom w:val="none" w:sz="0" w:space="0" w:color="auto"/>
                <w:right w:val="none" w:sz="0" w:space="0" w:color="auto"/>
              </w:divBdr>
              <w:divsChild>
                <w:div w:id="30921014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71313849">
      <w:bodyDiv w:val="1"/>
      <w:marLeft w:val="0"/>
      <w:marRight w:val="0"/>
      <w:marTop w:val="0"/>
      <w:marBottom w:val="0"/>
      <w:divBdr>
        <w:top w:val="none" w:sz="0" w:space="0" w:color="auto"/>
        <w:left w:val="none" w:sz="0" w:space="0" w:color="auto"/>
        <w:bottom w:val="none" w:sz="0" w:space="0" w:color="auto"/>
        <w:right w:val="none" w:sz="0" w:space="0" w:color="auto"/>
      </w:divBdr>
      <w:divsChild>
        <w:div w:id="19361951">
          <w:marLeft w:val="0"/>
          <w:marRight w:val="0"/>
          <w:marTop w:val="0"/>
          <w:marBottom w:val="0"/>
          <w:divBdr>
            <w:top w:val="none" w:sz="0" w:space="0" w:color="auto"/>
            <w:left w:val="none" w:sz="0" w:space="0" w:color="auto"/>
            <w:bottom w:val="none" w:sz="0" w:space="0" w:color="auto"/>
            <w:right w:val="none" w:sz="0" w:space="0" w:color="auto"/>
          </w:divBdr>
        </w:div>
        <w:div w:id="1809476141">
          <w:marLeft w:val="0"/>
          <w:marRight w:val="0"/>
          <w:marTop w:val="0"/>
          <w:marBottom w:val="0"/>
          <w:divBdr>
            <w:top w:val="none" w:sz="0" w:space="0" w:color="auto"/>
            <w:left w:val="none" w:sz="0" w:space="0" w:color="auto"/>
            <w:bottom w:val="none" w:sz="0" w:space="0" w:color="auto"/>
            <w:right w:val="none" w:sz="0" w:space="0" w:color="auto"/>
          </w:divBdr>
          <w:divsChild>
            <w:div w:id="938483587">
              <w:marLeft w:val="0"/>
              <w:marRight w:val="0"/>
              <w:marTop w:val="0"/>
              <w:marBottom w:val="0"/>
              <w:divBdr>
                <w:top w:val="none" w:sz="0" w:space="0" w:color="auto"/>
                <w:left w:val="none" w:sz="0" w:space="0" w:color="auto"/>
                <w:bottom w:val="none" w:sz="0" w:space="0" w:color="auto"/>
                <w:right w:val="none" w:sz="0" w:space="0" w:color="auto"/>
              </w:divBdr>
            </w:div>
          </w:divsChild>
        </w:div>
        <w:div w:id="1873760104">
          <w:marLeft w:val="0"/>
          <w:marRight w:val="0"/>
          <w:marTop w:val="0"/>
          <w:marBottom w:val="0"/>
          <w:divBdr>
            <w:top w:val="none" w:sz="0" w:space="0" w:color="auto"/>
            <w:left w:val="none" w:sz="0" w:space="0" w:color="auto"/>
            <w:bottom w:val="none" w:sz="0" w:space="0" w:color="auto"/>
            <w:right w:val="none" w:sz="0" w:space="0" w:color="auto"/>
          </w:divBdr>
        </w:div>
        <w:div w:id="1130826164">
          <w:marLeft w:val="0"/>
          <w:marRight w:val="0"/>
          <w:marTop w:val="0"/>
          <w:marBottom w:val="0"/>
          <w:divBdr>
            <w:top w:val="none" w:sz="0" w:space="0" w:color="auto"/>
            <w:left w:val="none" w:sz="0" w:space="0" w:color="auto"/>
            <w:bottom w:val="none" w:sz="0" w:space="0" w:color="auto"/>
            <w:right w:val="none" w:sz="0" w:space="0" w:color="auto"/>
          </w:divBdr>
          <w:divsChild>
            <w:div w:id="1983346007">
              <w:marLeft w:val="0"/>
              <w:marRight w:val="0"/>
              <w:marTop w:val="0"/>
              <w:marBottom w:val="0"/>
              <w:divBdr>
                <w:top w:val="none" w:sz="0" w:space="0" w:color="auto"/>
                <w:left w:val="none" w:sz="0" w:space="0" w:color="auto"/>
                <w:bottom w:val="none" w:sz="0" w:space="0" w:color="auto"/>
                <w:right w:val="none" w:sz="0" w:space="0" w:color="auto"/>
              </w:divBdr>
            </w:div>
          </w:divsChild>
        </w:div>
        <w:div w:id="1081374250">
          <w:marLeft w:val="0"/>
          <w:marRight w:val="0"/>
          <w:marTop w:val="0"/>
          <w:marBottom w:val="0"/>
          <w:divBdr>
            <w:top w:val="none" w:sz="0" w:space="0" w:color="auto"/>
            <w:left w:val="none" w:sz="0" w:space="0" w:color="auto"/>
            <w:bottom w:val="none" w:sz="0" w:space="0" w:color="auto"/>
            <w:right w:val="none" w:sz="0" w:space="0" w:color="auto"/>
          </w:divBdr>
        </w:div>
        <w:div w:id="763502664">
          <w:marLeft w:val="0"/>
          <w:marRight w:val="0"/>
          <w:marTop w:val="0"/>
          <w:marBottom w:val="0"/>
          <w:divBdr>
            <w:top w:val="none" w:sz="0" w:space="0" w:color="auto"/>
            <w:left w:val="none" w:sz="0" w:space="0" w:color="auto"/>
            <w:bottom w:val="none" w:sz="0" w:space="0" w:color="auto"/>
            <w:right w:val="none" w:sz="0" w:space="0" w:color="auto"/>
          </w:divBdr>
          <w:divsChild>
            <w:div w:id="1381906467">
              <w:marLeft w:val="0"/>
              <w:marRight w:val="0"/>
              <w:marTop w:val="0"/>
              <w:marBottom w:val="0"/>
              <w:divBdr>
                <w:top w:val="none" w:sz="0" w:space="0" w:color="auto"/>
                <w:left w:val="none" w:sz="0" w:space="0" w:color="auto"/>
                <w:bottom w:val="none" w:sz="0" w:space="0" w:color="auto"/>
                <w:right w:val="none" w:sz="0" w:space="0" w:color="auto"/>
              </w:divBdr>
            </w:div>
          </w:divsChild>
        </w:div>
        <w:div w:id="1828092695">
          <w:marLeft w:val="0"/>
          <w:marRight w:val="0"/>
          <w:marTop w:val="0"/>
          <w:marBottom w:val="0"/>
          <w:divBdr>
            <w:top w:val="none" w:sz="0" w:space="0" w:color="auto"/>
            <w:left w:val="none" w:sz="0" w:space="0" w:color="auto"/>
            <w:bottom w:val="none" w:sz="0" w:space="0" w:color="auto"/>
            <w:right w:val="none" w:sz="0" w:space="0" w:color="auto"/>
          </w:divBdr>
        </w:div>
        <w:div w:id="64883628">
          <w:marLeft w:val="0"/>
          <w:marRight w:val="0"/>
          <w:marTop w:val="0"/>
          <w:marBottom w:val="0"/>
          <w:divBdr>
            <w:top w:val="none" w:sz="0" w:space="0" w:color="auto"/>
            <w:left w:val="none" w:sz="0" w:space="0" w:color="auto"/>
            <w:bottom w:val="none" w:sz="0" w:space="0" w:color="auto"/>
            <w:right w:val="none" w:sz="0" w:space="0" w:color="auto"/>
          </w:divBdr>
          <w:divsChild>
            <w:div w:id="1052776623">
              <w:marLeft w:val="0"/>
              <w:marRight w:val="0"/>
              <w:marTop w:val="0"/>
              <w:marBottom w:val="0"/>
              <w:divBdr>
                <w:top w:val="none" w:sz="0" w:space="0" w:color="auto"/>
                <w:left w:val="none" w:sz="0" w:space="0" w:color="auto"/>
                <w:bottom w:val="none" w:sz="0" w:space="0" w:color="auto"/>
                <w:right w:val="none" w:sz="0" w:space="0" w:color="auto"/>
              </w:divBdr>
            </w:div>
          </w:divsChild>
        </w:div>
        <w:div w:id="1282223903">
          <w:marLeft w:val="0"/>
          <w:marRight w:val="0"/>
          <w:marTop w:val="0"/>
          <w:marBottom w:val="0"/>
          <w:divBdr>
            <w:top w:val="none" w:sz="0" w:space="0" w:color="auto"/>
            <w:left w:val="none" w:sz="0" w:space="0" w:color="auto"/>
            <w:bottom w:val="none" w:sz="0" w:space="0" w:color="auto"/>
            <w:right w:val="none" w:sz="0" w:space="0" w:color="auto"/>
          </w:divBdr>
        </w:div>
        <w:div w:id="1952542577">
          <w:marLeft w:val="0"/>
          <w:marRight w:val="0"/>
          <w:marTop w:val="0"/>
          <w:marBottom w:val="0"/>
          <w:divBdr>
            <w:top w:val="none" w:sz="0" w:space="0" w:color="auto"/>
            <w:left w:val="none" w:sz="0" w:space="0" w:color="auto"/>
            <w:bottom w:val="none" w:sz="0" w:space="0" w:color="auto"/>
            <w:right w:val="none" w:sz="0" w:space="0" w:color="auto"/>
          </w:divBdr>
          <w:divsChild>
            <w:div w:id="1629893465">
              <w:marLeft w:val="0"/>
              <w:marRight w:val="0"/>
              <w:marTop w:val="0"/>
              <w:marBottom w:val="0"/>
              <w:divBdr>
                <w:top w:val="none" w:sz="0" w:space="0" w:color="auto"/>
                <w:left w:val="none" w:sz="0" w:space="0" w:color="auto"/>
                <w:bottom w:val="none" w:sz="0" w:space="0" w:color="auto"/>
                <w:right w:val="none" w:sz="0" w:space="0" w:color="auto"/>
              </w:divBdr>
            </w:div>
          </w:divsChild>
        </w:div>
        <w:div w:id="1801000509">
          <w:marLeft w:val="0"/>
          <w:marRight w:val="0"/>
          <w:marTop w:val="0"/>
          <w:marBottom w:val="0"/>
          <w:divBdr>
            <w:top w:val="none" w:sz="0" w:space="0" w:color="auto"/>
            <w:left w:val="none" w:sz="0" w:space="0" w:color="auto"/>
            <w:bottom w:val="none" w:sz="0" w:space="0" w:color="auto"/>
            <w:right w:val="none" w:sz="0" w:space="0" w:color="auto"/>
          </w:divBdr>
        </w:div>
        <w:div w:id="53553178">
          <w:marLeft w:val="0"/>
          <w:marRight w:val="0"/>
          <w:marTop w:val="0"/>
          <w:marBottom w:val="0"/>
          <w:divBdr>
            <w:top w:val="none" w:sz="0" w:space="0" w:color="auto"/>
            <w:left w:val="none" w:sz="0" w:space="0" w:color="auto"/>
            <w:bottom w:val="none" w:sz="0" w:space="0" w:color="auto"/>
            <w:right w:val="none" w:sz="0" w:space="0" w:color="auto"/>
          </w:divBdr>
          <w:divsChild>
            <w:div w:id="875965320">
              <w:marLeft w:val="0"/>
              <w:marRight w:val="0"/>
              <w:marTop w:val="0"/>
              <w:marBottom w:val="0"/>
              <w:divBdr>
                <w:top w:val="none" w:sz="0" w:space="0" w:color="auto"/>
                <w:left w:val="none" w:sz="0" w:space="0" w:color="auto"/>
                <w:bottom w:val="none" w:sz="0" w:space="0" w:color="auto"/>
                <w:right w:val="none" w:sz="0" w:space="0" w:color="auto"/>
              </w:divBdr>
            </w:div>
          </w:divsChild>
        </w:div>
        <w:div w:id="68424025">
          <w:marLeft w:val="0"/>
          <w:marRight w:val="0"/>
          <w:marTop w:val="0"/>
          <w:marBottom w:val="0"/>
          <w:divBdr>
            <w:top w:val="none" w:sz="0" w:space="0" w:color="auto"/>
            <w:left w:val="none" w:sz="0" w:space="0" w:color="auto"/>
            <w:bottom w:val="none" w:sz="0" w:space="0" w:color="auto"/>
            <w:right w:val="none" w:sz="0" w:space="0" w:color="auto"/>
          </w:divBdr>
        </w:div>
        <w:div w:id="1304656581">
          <w:marLeft w:val="0"/>
          <w:marRight w:val="0"/>
          <w:marTop w:val="0"/>
          <w:marBottom w:val="0"/>
          <w:divBdr>
            <w:top w:val="none" w:sz="0" w:space="0" w:color="auto"/>
            <w:left w:val="none" w:sz="0" w:space="0" w:color="auto"/>
            <w:bottom w:val="none" w:sz="0" w:space="0" w:color="auto"/>
            <w:right w:val="none" w:sz="0" w:space="0" w:color="auto"/>
          </w:divBdr>
          <w:divsChild>
            <w:div w:id="2121143243">
              <w:marLeft w:val="0"/>
              <w:marRight w:val="0"/>
              <w:marTop w:val="0"/>
              <w:marBottom w:val="0"/>
              <w:divBdr>
                <w:top w:val="none" w:sz="0" w:space="0" w:color="auto"/>
                <w:left w:val="none" w:sz="0" w:space="0" w:color="auto"/>
                <w:bottom w:val="none" w:sz="0" w:space="0" w:color="auto"/>
                <w:right w:val="none" w:sz="0" w:space="0" w:color="auto"/>
              </w:divBdr>
            </w:div>
          </w:divsChild>
        </w:div>
        <w:div w:id="287975485">
          <w:marLeft w:val="0"/>
          <w:marRight w:val="0"/>
          <w:marTop w:val="253"/>
          <w:marBottom w:val="0"/>
          <w:divBdr>
            <w:top w:val="none" w:sz="0" w:space="0" w:color="auto"/>
            <w:left w:val="none" w:sz="0" w:space="0" w:color="auto"/>
            <w:bottom w:val="none" w:sz="0" w:space="0" w:color="auto"/>
            <w:right w:val="none" w:sz="0" w:space="0" w:color="auto"/>
          </w:divBdr>
          <w:divsChild>
            <w:div w:id="1511798641">
              <w:marLeft w:val="0"/>
              <w:marRight w:val="0"/>
              <w:marTop w:val="0"/>
              <w:marBottom w:val="0"/>
              <w:divBdr>
                <w:top w:val="none" w:sz="0" w:space="0" w:color="auto"/>
                <w:left w:val="none" w:sz="0" w:space="0" w:color="auto"/>
                <w:bottom w:val="none" w:sz="0" w:space="0" w:color="auto"/>
                <w:right w:val="none" w:sz="0" w:space="0" w:color="auto"/>
              </w:divBdr>
              <w:divsChild>
                <w:div w:id="562484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40330916">
          <w:marLeft w:val="0"/>
          <w:marRight w:val="0"/>
          <w:marTop w:val="253"/>
          <w:marBottom w:val="0"/>
          <w:divBdr>
            <w:top w:val="none" w:sz="0" w:space="0" w:color="auto"/>
            <w:left w:val="none" w:sz="0" w:space="0" w:color="auto"/>
            <w:bottom w:val="none" w:sz="0" w:space="0" w:color="auto"/>
            <w:right w:val="none" w:sz="0" w:space="0" w:color="auto"/>
          </w:divBdr>
          <w:divsChild>
            <w:div w:id="1254820891">
              <w:marLeft w:val="0"/>
              <w:marRight w:val="0"/>
              <w:marTop w:val="0"/>
              <w:marBottom w:val="0"/>
              <w:divBdr>
                <w:top w:val="none" w:sz="0" w:space="0" w:color="auto"/>
                <w:left w:val="none" w:sz="0" w:space="0" w:color="auto"/>
                <w:bottom w:val="none" w:sz="0" w:space="0" w:color="auto"/>
                <w:right w:val="none" w:sz="0" w:space="0" w:color="auto"/>
              </w:divBdr>
              <w:divsChild>
                <w:div w:id="82319935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03113810">
          <w:marLeft w:val="0"/>
          <w:marRight w:val="0"/>
          <w:marTop w:val="253"/>
          <w:marBottom w:val="0"/>
          <w:divBdr>
            <w:top w:val="none" w:sz="0" w:space="0" w:color="auto"/>
            <w:left w:val="none" w:sz="0" w:space="0" w:color="auto"/>
            <w:bottom w:val="none" w:sz="0" w:space="0" w:color="auto"/>
            <w:right w:val="none" w:sz="0" w:space="0" w:color="auto"/>
          </w:divBdr>
          <w:divsChild>
            <w:div w:id="413162148">
              <w:marLeft w:val="0"/>
              <w:marRight w:val="0"/>
              <w:marTop w:val="0"/>
              <w:marBottom w:val="0"/>
              <w:divBdr>
                <w:top w:val="none" w:sz="0" w:space="0" w:color="auto"/>
                <w:left w:val="none" w:sz="0" w:space="0" w:color="auto"/>
                <w:bottom w:val="none" w:sz="0" w:space="0" w:color="auto"/>
                <w:right w:val="none" w:sz="0" w:space="0" w:color="auto"/>
              </w:divBdr>
              <w:divsChild>
                <w:div w:id="8685681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00763778">
          <w:marLeft w:val="0"/>
          <w:marRight w:val="0"/>
          <w:marTop w:val="253"/>
          <w:marBottom w:val="0"/>
          <w:divBdr>
            <w:top w:val="none" w:sz="0" w:space="0" w:color="auto"/>
            <w:left w:val="none" w:sz="0" w:space="0" w:color="auto"/>
            <w:bottom w:val="none" w:sz="0" w:space="0" w:color="auto"/>
            <w:right w:val="none" w:sz="0" w:space="0" w:color="auto"/>
          </w:divBdr>
          <w:divsChild>
            <w:div w:id="121459366">
              <w:marLeft w:val="0"/>
              <w:marRight w:val="0"/>
              <w:marTop w:val="0"/>
              <w:marBottom w:val="0"/>
              <w:divBdr>
                <w:top w:val="none" w:sz="0" w:space="0" w:color="auto"/>
                <w:left w:val="none" w:sz="0" w:space="0" w:color="auto"/>
                <w:bottom w:val="none" w:sz="0" w:space="0" w:color="auto"/>
                <w:right w:val="none" w:sz="0" w:space="0" w:color="auto"/>
              </w:divBdr>
              <w:divsChild>
                <w:div w:id="96018788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27478655">
      <w:bodyDiv w:val="1"/>
      <w:marLeft w:val="0"/>
      <w:marRight w:val="0"/>
      <w:marTop w:val="0"/>
      <w:marBottom w:val="0"/>
      <w:divBdr>
        <w:top w:val="none" w:sz="0" w:space="0" w:color="auto"/>
        <w:left w:val="none" w:sz="0" w:space="0" w:color="auto"/>
        <w:bottom w:val="none" w:sz="0" w:space="0" w:color="auto"/>
        <w:right w:val="none" w:sz="0" w:space="0" w:color="auto"/>
      </w:divBdr>
      <w:divsChild>
        <w:div w:id="1738212705">
          <w:marLeft w:val="0"/>
          <w:marRight w:val="0"/>
          <w:marTop w:val="0"/>
          <w:marBottom w:val="0"/>
          <w:divBdr>
            <w:top w:val="none" w:sz="0" w:space="0" w:color="auto"/>
            <w:left w:val="none" w:sz="0" w:space="0" w:color="auto"/>
            <w:bottom w:val="none" w:sz="0" w:space="0" w:color="auto"/>
            <w:right w:val="none" w:sz="0" w:space="0" w:color="auto"/>
          </w:divBdr>
        </w:div>
        <w:div w:id="482089235">
          <w:marLeft w:val="0"/>
          <w:marRight w:val="0"/>
          <w:marTop w:val="0"/>
          <w:marBottom w:val="0"/>
          <w:divBdr>
            <w:top w:val="none" w:sz="0" w:space="0" w:color="auto"/>
            <w:left w:val="none" w:sz="0" w:space="0" w:color="auto"/>
            <w:bottom w:val="none" w:sz="0" w:space="0" w:color="auto"/>
            <w:right w:val="none" w:sz="0" w:space="0" w:color="auto"/>
          </w:divBdr>
          <w:divsChild>
            <w:div w:id="1869566996">
              <w:marLeft w:val="0"/>
              <w:marRight w:val="0"/>
              <w:marTop w:val="0"/>
              <w:marBottom w:val="0"/>
              <w:divBdr>
                <w:top w:val="none" w:sz="0" w:space="0" w:color="auto"/>
                <w:left w:val="none" w:sz="0" w:space="0" w:color="auto"/>
                <w:bottom w:val="none" w:sz="0" w:space="0" w:color="auto"/>
                <w:right w:val="none" w:sz="0" w:space="0" w:color="auto"/>
              </w:divBdr>
            </w:div>
          </w:divsChild>
        </w:div>
        <w:div w:id="2100447573">
          <w:marLeft w:val="0"/>
          <w:marRight w:val="0"/>
          <w:marTop w:val="0"/>
          <w:marBottom w:val="0"/>
          <w:divBdr>
            <w:top w:val="none" w:sz="0" w:space="0" w:color="auto"/>
            <w:left w:val="none" w:sz="0" w:space="0" w:color="auto"/>
            <w:bottom w:val="none" w:sz="0" w:space="0" w:color="auto"/>
            <w:right w:val="none" w:sz="0" w:space="0" w:color="auto"/>
          </w:divBdr>
        </w:div>
        <w:div w:id="252904753">
          <w:marLeft w:val="0"/>
          <w:marRight w:val="0"/>
          <w:marTop w:val="0"/>
          <w:marBottom w:val="0"/>
          <w:divBdr>
            <w:top w:val="none" w:sz="0" w:space="0" w:color="auto"/>
            <w:left w:val="none" w:sz="0" w:space="0" w:color="auto"/>
            <w:bottom w:val="none" w:sz="0" w:space="0" w:color="auto"/>
            <w:right w:val="none" w:sz="0" w:space="0" w:color="auto"/>
          </w:divBdr>
          <w:divsChild>
            <w:div w:id="1661496078">
              <w:marLeft w:val="0"/>
              <w:marRight w:val="0"/>
              <w:marTop w:val="0"/>
              <w:marBottom w:val="0"/>
              <w:divBdr>
                <w:top w:val="none" w:sz="0" w:space="0" w:color="auto"/>
                <w:left w:val="none" w:sz="0" w:space="0" w:color="auto"/>
                <w:bottom w:val="none" w:sz="0" w:space="0" w:color="auto"/>
                <w:right w:val="none" w:sz="0" w:space="0" w:color="auto"/>
              </w:divBdr>
            </w:div>
          </w:divsChild>
        </w:div>
        <w:div w:id="1162696528">
          <w:marLeft w:val="0"/>
          <w:marRight w:val="0"/>
          <w:marTop w:val="0"/>
          <w:marBottom w:val="0"/>
          <w:divBdr>
            <w:top w:val="none" w:sz="0" w:space="0" w:color="auto"/>
            <w:left w:val="none" w:sz="0" w:space="0" w:color="auto"/>
            <w:bottom w:val="none" w:sz="0" w:space="0" w:color="auto"/>
            <w:right w:val="none" w:sz="0" w:space="0" w:color="auto"/>
          </w:divBdr>
        </w:div>
        <w:div w:id="1019815417">
          <w:marLeft w:val="0"/>
          <w:marRight w:val="0"/>
          <w:marTop w:val="0"/>
          <w:marBottom w:val="0"/>
          <w:divBdr>
            <w:top w:val="none" w:sz="0" w:space="0" w:color="auto"/>
            <w:left w:val="none" w:sz="0" w:space="0" w:color="auto"/>
            <w:bottom w:val="none" w:sz="0" w:space="0" w:color="auto"/>
            <w:right w:val="none" w:sz="0" w:space="0" w:color="auto"/>
          </w:divBdr>
          <w:divsChild>
            <w:div w:id="1273132092">
              <w:marLeft w:val="0"/>
              <w:marRight w:val="0"/>
              <w:marTop w:val="0"/>
              <w:marBottom w:val="0"/>
              <w:divBdr>
                <w:top w:val="none" w:sz="0" w:space="0" w:color="auto"/>
                <w:left w:val="none" w:sz="0" w:space="0" w:color="auto"/>
                <w:bottom w:val="none" w:sz="0" w:space="0" w:color="auto"/>
                <w:right w:val="none" w:sz="0" w:space="0" w:color="auto"/>
              </w:divBdr>
            </w:div>
          </w:divsChild>
        </w:div>
        <w:div w:id="1660384989">
          <w:marLeft w:val="0"/>
          <w:marRight w:val="0"/>
          <w:marTop w:val="0"/>
          <w:marBottom w:val="0"/>
          <w:divBdr>
            <w:top w:val="none" w:sz="0" w:space="0" w:color="auto"/>
            <w:left w:val="none" w:sz="0" w:space="0" w:color="auto"/>
            <w:bottom w:val="none" w:sz="0" w:space="0" w:color="auto"/>
            <w:right w:val="none" w:sz="0" w:space="0" w:color="auto"/>
          </w:divBdr>
        </w:div>
        <w:div w:id="1312826960">
          <w:marLeft w:val="0"/>
          <w:marRight w:val="0"/>
          <w:marTop w:val="0"/>
          <w:marBottom w:val="0"/>
          <w:divBdr>
            <w:top w:val="none" w:sz="0" w:space="0" w:color="auto"/>
            <w:left w:val="none" w:sz="0" w:space="0" w:color="auto"/>
            <w:bottom w:val="none" w:sz="0" w:space="0" w:color="auto"/>
            <w:right w:val="none" w:sz="0" w:space="0" w:color="auto"/>
          </w:divBdr>
          <w:divsChild>
            <w:div w:id="954216196">
              <w:marLeft w:val="0"/>
              <w:marRight w:val="0"/>
              <w:marTop w:val="0"/>
              <w:marBottom w:val="0"/>
              <w:divBdr>
                <w:top w:val="none" w:sz="0" w:space="0" w:color="auto"/>
                <w:left w:val="none" w:sz="0" w:space="0" w:color="auto"/>
                <w:bottom w:val="none" w:sz="0" w:space="0" w:color="auto"/>
                <w:right w:val="none" w:sz="0" w:space="0" w:color="auto"/>
              </w:divBdr>
            </w:div>
          </w:divsChild>
        </w:div>
        <w:div w:id="1773432409">
          <w:marLeft w:val="0"/>
          <w:marRight w:val="0"/>
          <w:marTop w:val="0"/>
          <w:marBottom w:val="0"/>
          <w:divBdr>
            <w:top w:val="none" w:sz="0" w:space="0" w:color="auto"/>
            <w:left w:val="none" w:sz="0" w:space="0" w:color="auto"/>
            <w:bottom w:val="none" w:sz="0" w:space="0" w:color="auto"/>
            <w:right w:val="none" w:sz="0" w:space="0" w:color="auto"/>
          </w:divBdr>
        </w:div>
        <w:div w:id="1855916340">
          <w:marLeft w:val="0"/>
          <w:marRight w:val="0"/>
          <w:marTop w:val="0"/>
          <w:marBottom w:val="0"/>
          <w:divBdr>
            <w:top w:val="none" w:sz="0" w:space="0" w:color="auto"/>
            <w:left w:val="none" w:sz="0" w:space="0" w:color="auto"/>
            <w:bottom w:val="none" w:sz="0" w:space="0" w:color="auto"/>
            <w:right w:val="none" w:sz="0" w:space="0" w:color="auto"/>
          </w:divBdr>
          <w:divsChild>
            <w:div w:id="2003314126">
              <w:marLeft w:val="0"/>
              <w:marRight w:val="0"/>
              <w:marTop w:val="0"/>
              <w:marBottom w:val="0"/>
              <w:divBdr>
                <w:top w:val="none" w:sz="0" w:space="0" w:color="auto"/>
                <w:left w:val="none" w:sz="0" w:space="0" w:color="auto"/>
                <w:bottom w:val="none" w:sz="0" w:space="0" w:color="auto"/>
                <w:right w:val="none" w:sz="0" w:space="0" w:color="auto"/>
              </w:divBdr>
            </w:div>
          </w:divsChild>
        </w:div>
        <w:div w:id="349837326">
          <w:marLeft w:val="0"/>
          <w:marRight w:val="0"/>
          <w:marTop w:val="0"/>
          <w:marBottom w:val="0"/>
          <w:divBdr>
            <w:top w:val="none" w:sz="0" w:space="0" w:color="auto"/>
            <w:left w:val="none" w:sz="0" w:space="0" w:color="auto"/>
            <w:bottom w:val="none" w:sz="0" w:space="0" w:color="auto"/>
            <w:right w:val="none" w:sz="0" w:space="0" w:color="auto"/>
          </w:divBdr>
        </w:div>
        <w:div w:id="1226137106">
          <w:marLeft w:val="0"/>
          <w:marRight w:val="0"/>
          <w:marTop w:val="0"/>
          <w:marBottom w:val="0"/>
          <w:divBdr>
            <w:top w:val="none" w:sz="0" w:space="0" w:color="auto"/>
            <w:left w:val="none" w:sz="0" w:space="0" w:color="auto"/>
            <w:bottom w:val="none" w:sz="0" w:space="0" w:color="auto"/>
            <w:right w:val="none" w:sz="0" w:space="0" w:color="auto"/>
          </w:divBdr>
          <w:divsChild>
            <w:div w:id="1489318931">
              <w:marLeft w:val="0"/>
              <w:marRight w:val="0"/>
              <w:marTop w:val="0"/>
              <w:marBottom w:val="0"/>
              <w:divBdr>
                <w:top w:val="none" w:sz="0" w:space="0" w:color="auto"/>
                <w:left w:val="none" w:sz="0" w:space="0" w:color="auto"/>
                <w:bottom w:val="none" w:sz="0" w:space="0" w:color="auto"/>
                <w:right w:val="none" w:sz="0" w:space="0" w:color="auto"/>
              </w:divBdr>
            </w:div>
          </w:divsChild>
        </w:div>
        <w:div w:id="1861747041">
          <w:marLeft w:val="0"/>
          <w:marRight w:val="0"/>
          <w:marTop w:val="0"/>
          <w:marBottom w:val="0"/>
          <w:divBdr>
            <w:top w:val="none" w:sz="0" w:space="0" w:color="auto"/>
            <w:left w:val="none" w:sz="0" w:space="0" w:color="auto"/>
            <w:bottom w:val="none" w:sz="0" w:space="0" w:color="auto"/>
            <w:right w:val="none" w:sz="0" w:space="0" w:color="auto"/>
          </w:divBdr>
        </w:div>
        <w:div w:id="1693023386">
          <w:marLeft w:val="0"/>
          <w:marRight w:val="0"/>
          <w:marTop w:val="0"/>
          <w:marBottom w:val="0"/>
          <w:divBdr>
            <w:top w:val="none" w:sz="0" w:space="0" w:color="auto"/>
            <w:left w:val="none" w:sz="0" w:space="0" w:color="auto"/>
            <w:bottom w:val="none" w:sz="0" w:space="0" w:color="auto"/>
            <w:right w:val="none" w:sz="0" w:space="0" w:color="auto"/>
          </w:divBdr>
          <w:divsChild>
            <w:div w:id="1882941903">
              <w:marLeft w:val="0"/>
              <w:marRight w:val="0"/>
              <w:marTop w:val="0"/>
              <w:marBottom w:val="0"/>
              <w:divBdr>
                <w:top w:val="none" w:sz="0" w:space="0" w:color="auto"/>
                <w:left w:val="none" w:sz="0" w:space="0" w:color="auto"/>
                <w:bottom w:val="none" w:sz="0" w:space="0" w:color="auto"/>
                <w:right w:val="none" w:sz="0" w:space="0" w:color="auto"/>
              </w:divBdr>
            </w:div>
          </w:divsChild>
        </w:div>
        <w:div w:id="1076826477">
          <w:marLeft w:val="0"/>
          <w:marRight w:val="0"/>
          <w:marTop w:val="253"/>
          <w:marBottom w:val="0"/>
          <w:divBdr>
            <w:top w:val="none" w:sz="0" w:space="0" w:color="auto"/>
            <w:left w:val="none" w:sz="0" w:space="0" w:color="auto"/>
            <w:bottom w:val="none" w:sz="0" w:space="0" w:color="auto"/>
            <w:right w:val="none" w:sz="0" w:space="0" w:color="auto"/>
          </w:divBdr>
          <w:divsChild>
            <w:div w:id="1002859793">
              <w:marLeft w:val="0"/>
              <w:marRight w:val="0"/>
              <w:marTop w:val="0"/>
              <w:marBottom w:val="0"/>
              <w:divBdr>
                <w:top w:val="none" w:sz="0" w:space="0" w:color="auto"/>
                <w:left w:val="none" w:sz="0" w:space="0" w:color="auto"/>
                <w:bottom w:val="none" w:sz="0" w:space="0" w:color="auto"/>
                <w:right w:val="none" w:sz="0" w:space="0" w:color="auto"/>
              </w:divBdr>
              <w:divsChild>
                <w:div w:id="121526627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49127837">
          <w:marLeft w:val="0"/>
          <w:marRight w:val="0"/>
          <w:marTop w:val="253"/>
          <w:marBottom w:val="0"/>
          <w:divBdr>
            <w:top w:val="none" w:sz="0" w:space="0" w:color="auto"/>
            <w:left w:val="none" w:sz="0" w:space="0" w:color="auto"/>
            <w:bottom w:val="none" w:sz="0" w:space="0" w:color="auto"/>
            <w:right w:val="none" w:sz="0" w:space="0" w:color="auto"/>
          </w:divBdr>
          <w:divsChild>
            <w:div w:id="526673529">
              <w:marLeft w:val="0"/>
              <w:marRight w:val="0"/>
              <w:marTop w:val="0"/>
              <w:marBottom w:val="0"/>
              <w:divBdr>
                <w:top w:val="none" w:sz="0" w:space="0" w:color="auto"/>
                <w:left w:val="none" w:sz="0" w:space="0" w:color="auto"/>
                <w:bottom w:val="none" w:sz="0" w:space="0" w:color="auto"/>
                <w:right w:val="none" w:sz="0" w:space="0" w:color="auto"/>
              </w:divBdr>
              <w:divsChild>
                <w:div w:id="35345748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79042350">
          <w:marLeft w:val="0"/>
          <w:marRight w:val="0"/>
          <w:marTop w:val="253"/>
          <w:marBottom w:val="0"/>
          <w:divBdr>
            <w:top w:val="none" w:sz="0" w:space="0" w:color="auto"/>
            <w:left w:val="none" w:sz="0" w:space="0" w:color="auto"/>
            <w:bottom w:val="none" w:sz="0" w:space="0" w:color="auto"/>
            <w:right w:val="none" w:sz="0" w:space="0" w:color="auto"/>
          </w:divBdr>
          <w:divsChild>
            <w:div w:id="16006149">
              <w:marLeft w:val="0"/>
              <w:marRight w:val="0"/>
              <w:marTop w:val="0"/>
              <w:marBottom w:val="0"/>
              <w:divBdr>
                <w:top w:val="none" w:sz="0" w:space="0" w:color="auto"/>
                <w:left w:val="none" w:sz="0" w:space="0" w:color="auto"/>
                <w:bottom w:val="none" w:sz="0" w:space="0" w:color="auto"/>
                <w:right w:val="none" w:sz="0" w:space="0" w:color="auto"/>
              </w:divBdr>
              <w:divsChild>
                <w:div w:id="132975159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93870882">
          <w:marLeft w:val="0"/>
          <w:marRight w:val="0"/>
          <w:marTop w:val="253"/>
          <w:marBottom w:val="0"/>
          <w:divBdr>
            <w:top w:val="none" w:sz="0" w:space="0" w:color="auto"/>
            <w:left w:val="none" w:sz="0" w:space="0" w:color="auto"/>
            <w:bottom w:val="none" w:sz="0" w:space="0" w:color="auto"/>
            <w:right w:val="none" w:sz="0" w:space="0" w:color="auto"/>
          </w:divBdr>
          <w:divsChild>
            <w:div w:id="429593096">
              <w:marLeft w:val="0"/>
              <w:marRight w:val="0"/>
              <w:marTop w:val="0"/>
              <w:marBottom w:val="0"/>
              <w:divBdr>
                <w:top w:val="none" w:sz="0" w:space="0" w:color="auto"/>
                <w:left w:val="none" w:sz="0" w:space="0" w:color="auto"/>
                <w:bottom w:val="none" w:sz="0" w:space="0" w:color="auto"/>
                <w:right w:val="none" w:sz="0" w:space="0" w:color="auto"/>
              </w:divBdr>
              <w:divsChild>
                <w:div w:id="158171973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32022487">
      <w:bodyDiv w:val="1"/>
      <w:marLeft w:val="0"/>
      <w:marRight w:val="0"/>
      <w:marTop w:val="0"/>
      <w:marBottom w:val="0"/>
      <w:divBdr>
        <w:top w:val="none" w:sz="0" w:space="0" w:color="auto"/>
        <w:left w:val="none" w:sz="0" w:space="0" w:color="auto"/>
        <w:bottom w:val="none" w:sz="0" w:space="0" w:color="auto"/>
        <w:right w:val="none" w:sz="0" w:space="0" w:color="auto"/>
      </w:divBdr>
      <w:divsChild>
        <w:div w:id="1551376873">
          <w:marLeft w:val="0"/>
          <w:marRight w:val="0"/>
          <w:marTop w:val="0"/>
          <w:marBottom w:val="0"/>
          <w:divBdr>
            <w:top w:val="none" w:sz="0" w:space="0" w:color="auto"/>
            <w:left w:val="none" w:sz="0" w:space="0" w:color="auto"/>
            <w:bottom w:val="none" w:sz="0" w:space="0" w:color="auto"/>
            <w:right w:val="none" w:sz="0" w:space="0" w:color="auto"/>
          </w:divBdr>
        </w:div>
        <w:div w:id="1841041995">
          <w:marLeft w:val="0"/>
          <w:marRight w:val="0"/>
          <w:marTop w:val="0"/>
          <w:marBottom w:val="0"/>
          <w:divBdr>
            <w:top w:val="none" w:sz="0" w:space="0" w:color="auto"/>
            <w:left w:val="none" w:sz="0" w:space="0" w:color="auto"/>
            <w:bottom w:val="none" w:sz="0" w:space="0" w:color="auto"/>
            <w:right w:val="none" w:sz="0" w:space="0" w:color="auto"/>
          </w:divBdr>
          <w:divsChild>
            <w:div w:id="134027742">
              <w:marLeft w:val="0"/>
              <w:marRight w:val="0"/>
              <w:marTop w:val="0"/>
              <w:marBottom w:val="0"/>
              <w:divBdr>
                <w:top w:val="none" w:sz="0" w:space="0" w:color="auto"/>
                <w:left w:val="none" w:sz="0" w:space="0" w:color="auto"/>
                <w:bottom w:val="none" w:sz="0" w:space="0" w:color="auto"/>
                <w:right w:val="none" w:sz="0" w:space="0" w:color="auto"/>
              </w:divBdr>
            </w:div>
          </w:divsChild>
        </w:div>
        <w:div w:id="1610775832">
          <w:marLeft w:val="0"/>
          <w:marRight w:val="0"/>
          <w:marTop w:val="0"/>
          <w:marBottom w:val="0"/>
          <w:divBdr>
            <w:top w:val="none" w:sz="0" w:space="0" w:color="auto"/>
            <w:left w:val="none" w:sz="0" w:space="0" w:color="auto"/>
            <w:bottom w:val="none" w:sz="0" w:space="0" w:color="auto"/>
            <w:right w:val="none" w:sz="0" w:space="0" w:color="auto"/>
          </w:divBdr>
        </w:div>
        <w:div w:id="1095177331">
          <w:marLeft w:val="0"/>
          <w:marRight w:val="0"/>
          <w:marTop w:val="0"/>
          <w:marBottom w:val="0"/>
          <w:divBdr>
            <w:top w:val="none" w:sz="0" w:space="0" w:color="auto"/>
            <w:left w:val="none" w:sz="0" w:space="0" w:color="auto"/>
            <w:bottom w:val="none" w:sz="0" w:space="0" w:color="auto"/>
            <w:right w:val="none" w:sz="0" w:space="0" w:color="auto"/>
          </w:divBdr>
          <w:divsChild>
            <w:div w:id="738333058">
              <w:marLeft w:val="0"/>
              <w:marRight w:val="0"/>
              <w:marTop w:val="0"/>
              <w:marBottom w:val="0"/>
              <w:divBdr>
                <w:top w:val="none" w:sz="0" w:space="0" w:color="auto"/>
                <w:left w:val="none" w:sz="0" w:space="0" w:color="auto"/>
                <w:bottom w:val="none" w:sz="0" w:space="0" w:color="auto"/>
                <w:right w:val="none" w:sz="0" w:space="0" w:color="auto"/>
              </w:divBdr>
            </w:div>
          </w:divsChild>
        </w:div>
        <w:div w:id="64426106">
          <w:marLeft w:val="0"/>
          <w:marRight w:val="0"/>
          <w:marTop w:val="0"/>
          <w:marBottom w:val="0"/>
          <w:divBdr>
            <w:top w:val="none" w:sz="0" w:space="0" w:color="auto"/>
            <w:left w:val="none" w:sz="0" w:space="0" w:color="auto"/>
            <w:bottom w:val="none" w:sz="0" w:space="0" w:color="auto"/>
            <w:right w:val="none" w:sz="0" w:space="0" w:color="auto"/>
          </w:divBdr>
        </w:div>
        <w:div w:id="1229654434">
          <w:marLeft w:val="0"/>
          <w:marRight w:val="0"/>
          <w:marTop w:val="0"/>
          <w:marBottom w:val="0"/>
          <w:divBdr>
            <w:top w:val="none" w:sz="0" w:space="0" w:color="auto"/>
            <w:left w:val="none" w:sz="0" w:space="0" w:color="auto"/>
            <w:bottom w:val="none" w:sz="0" w:space="0" w:color="auto"/>
            <w:right w:val="none" w:sz="0" w:space="0" w:color="auto"/>
          </w:divBdr>
          <w:divsChild>
            <w:div w:id="698548699">
              <w:marLeft w:val="0"/>
              <w:marRight w:val="0"/>
              <w:marTop w:val="0"/>
              <w:marBottom w:val="0"/>
              <w:divBdr>
                <w:top w:val="none" w:sz="0" w:space="0" w:color="auto"/>
                <w:left w:val="none" w:sz="0" w:space="0" w:color="auto"/>
                <w:bottom w:val="none" w:sz="0" w:space="0" w:color="auto"/>
                <w:right w:val="none" w:sz="0" w:space="0" w:color="auto"/>
              </w:divBdr>
            </w:div>
          </w:divsChild>
        </w:div>
        <w:div w:id="201408163">
          <w:marLeft w:val="0"/>
          <w:marRight w:val="0"/>
          <w:marTop w:val="0"/>
          <w:marBottom w:val="0"/>
          <w:divBdr>
            <w:top w:val="none" w:sz="0" w:space="0" w:color="auto"/>
            <w:left w:val="none" w:sz="0" w:space="0" w:color="auto"/>
            <w:bottom w:val="none" w:sz="0" w:space="0" w:color="auto"/>
            <w:right w:val="none" w:sz="0" w:space="0" w:color="auto"/>
          </w:divBdr>
        </w:div>
        <w:div w:id="1423405908">
          <w:marLeft w:val="0"/>
          <w:marRight w:val="0"/>
          <w:marTop w:val="0"/>
          <w:marBottom w:val="0"/>
          <w:divBdr>
            <w:top w:val="none" w:sz="0" w:space="0" w:color="auto"/>
            <w:left w:val="none" w:sz="0" w:space="0" w:color="auto"/>
            <w:bottom w:val="none" w:sz="0" w:space="0" w:color="auto"/>
            <w:right w:val="none" w:sz="0" w:space="0" w:color="auto"/>
          </w:divBdr>
          <w:divsChild>
            <w:div w:id="2111273711">
              <w:marLeft w:val="0"/>
              <w:marRight w:val="0"/>
              <w:marTop w:val="0"/>
              <w:marBottom w:val="0"/>
              <w:divBdr>
                <w:top w:val="none" w:sz="0" w:space="0" w:color="auto"/>
                <w:left w:val="none" w:sz="0" w:space="0" w:color="auto"/>
                <w:bottom w:val="none" w:sz="0" w:space="0" w:color="auto"/>
                <w:right w:val="none" w:sz="0" w:space="0" w:color="auto"/>
              </w:divBdr>
            </w:div>
          </w:divsChild>
        </w:div>
        <w:div w:id="338119206">
          <w:marLeft w:val="0"/>
          <w:marRight w:val="0"/>
          <w:marTop w:val="0"/>
          <w:marBottom w:val="0"/>
          <w:divBdr>
            <w:top w:val="none" w:sz="0" w:space="0" w:color="auto"/>
            <w:left w:val="none" w:sz="0" w:space="0" w:color="auto"/>
            <w:bottom w:val="none" w:sz="0" w:space="0" w:color="auto"/>
            <w:right w:val="none" w:sz="0" w:space="0" w:color="auto"/>
          </w:divBdr>
        </w:div>
        <w:div w:id="1334138359">
          <w:marLeft w:val="0"/>
          <w:marRight w:val="0"/>
          <w:marTop w:val="0"/>
          <w:marBottom w:val="0"/>
          <w:divBdr>
            <w:top w:val="none" w:sz="0" w:space="0" w:color="auto"/>
            <w:left w:val="none" w:sz="0" w:space="0" w:color="auto"/>
            <w:bottom w:val="none" w:sz="0" w:space="0" w:color="auto"/>
            <w:right w:val="none" w:sz="0" w:space="0" w:color="auto"/>
          </w:divBdr>
          <w:divsChild>
            <w:div w:id="1048533144">
              <w:marLeft w:val="0"/>
              <w:marRight w:val="0"/>
              <w:marTop w:val="0"/>
              <w:marBottom w:val="0"/>
              <w:divBdr>
                <w:top w:val="none" w:sz="0" w:space="0" w:color="auto"/>
                <w:left w:val="none" w:sz="0" w:space="0" w:color="auto"/>
                <w:bottom w:val="none" w:sz="0" w:space="0" w:color="auto"/>
                <w:right w:val="none" w:sz="0" w:space="0" w:color="auto"/>
              </w:divBdr>
            </w:div>
          </w:divsChild>
        </w:div>
        <w:div w:id="173498660">
          <w:marLeft w:val="0"/>
          <w:marRight w:val="0"/>
          <w:marTop w:val="0"/>
          <w:marBottom w:val="0"/>
          <w:divBdr>
            <w:top w:val="none" w:sz="0" w:space="0" w:color="auto"/>
            <w:left w:val="none" w:sz="0" w:space="0" w:color="auto"/>
            <w:bottom w:val="none" w:sz="0" w:space="0" w:color="auto"/>
            <w:right w:val="none" w:sz="0" w:space="0" w:color="auto"/>
          </w:divBdr>
        </w:div>
        <w:div w:id="29305068">
          <w:marLeft w:val="0"/>
          <w:marRight w:val="0"/>
          <w:marTop w:val="0"/>
          <w:marBottom w:val="0"/>
          <w:divBdr>
            <w:top w:val="none" w:sz="0" w:space="0" w:color="auto"/>
            <w:left w:val="none" w:sz="0" w:space="0" w:color="auto"/>
            <w:bottom w:val="none" w:sz="0" w:space="0" w:color="auto"/>
            <w:right w:val="none" w:sz="0" w:space="0" w:color="auto"/>
          </w:divBdr>
          <w:divsChild>
            <w:div w:id="1463765754">
              <w:marLeft w:val="0"/>
              <w:marRight w:val="0"/>
              <w:marTop w:val="0"/>
              <w:marBottom w:val="0"/>
              <w:divBdr>
                <w:top w:val="none" w:sz="0" w:space="0" w:color="auto"/>
                <w:left w:val="none" w:sz="0" w:space="0" w:color="auto"/>
                <w:bottom w:val="none" w:sz="0" w:space="0" w:color="auto"/>
                <w:right w:val="none" w:sz="0" w:space="0" w:color="auto"/>
              </w:divBdr>
            </w:div>
          </w:divsChild>
        </w:div>
        <w:div w:id="152070590">
          <w:marLeft w:val="0"/>
          <w:marRight w:val="0"/>
          <w:marTop w:val="0"/>
          <w:marBottom w:val="0"/>
          <w:divBdr>
            <w:top w:val="none" w:sz="0" w:space="0" w:color="auto"/>
            <w:left w:val="none" w:sz="0" w:space="0" w:color="auto"/>
            <w:bottom w:val="none" w:sz="0" w:space="0" w:color="auto"/>
            <w:right w:val="none" w:sz="0" w:space="0" w:color="auto"/>
          </w:divBdr>
        </w:div>
        <w:div w:id="813717173">
          <w:marLeft w:val="0"/>
          <w:marRight w:val="0"/>
          <w:marTop w:val="0"/>
          <w:marBottom w:val="0"/>
          <w:divBdr>
            <w:top w:val="none" w:sz="0" w:space="0" w:color="auto"/>
            <w:left w:val="none" w:sz="0" w:space="0" w:color="auto"/>
            <w:bottom w:val="none" w:sz="0" w:space="0" w:color="auto"/>
            <w:right w:val="none" w:sz="0" w:space="0" w:color="auto"/>
          </w:divBdr>
          <w:divsChild>
            <w:div w:id="1330403048">
              <w:marLeft w:val="0"/>
              <w:marRight w:val="0"/>
              <w:marTop w:val="0"/>
              <w:marBottom w:val="0"/>
              <w:divBdr>
                <w:top w:val="none" w:sz="0" w:space="0" w:color="auto"/>
                <w:left w:val="none" w:sz="0" w:space="0" w:color="auto"/>
                <w:bottom w:val="none" w:sz="0" w:space="0" w:color="auto"/>
                <w:right w:val="none" w:sz="0" w:space="0" w:color="auto"/>
              </w:divBdr>
            </w:div>
          </w:divsChild>
        </w:div>
        <w:div w:id="953560111">
          <w:marLeft w:val="0"/>
          <w:marRight w:val="0"/>
          <w:marTop w:val="201"/>
          <w:marBottom w:val="0"/>
          <w:divBdr>
            <w:top w:val="none" w:sz="0" w:space="0" w:color="auto"/>
            <w:left w:val="none" w:sz="0" w:space="0" w:color="auto"/>
            <w:bottom w:val="none" w:sz="0" w:space="0" w:color="auto"/>
            <w:right w:val="none" w:sz="0" w:space="0" w:color="auto"/>
          </w:divBdr>
          <w:divsChild>
            <w:div w:id="830370832">
              <w:marLeft w:val="0"/>
              <w:marRight w:val="0"/>
              <w:marTop w:val="0"/>
              <w:marBottom w:val="0"/>
              <w:divBdr>
                <w:top w:val="none" w:sz="0" w:space="0" w:color="auto"/>
                <w:left w:val="none" w:sz="0" w:space="0" w:color="auto"/>
                <w:bottom w:val="none" w:sz="0" w:space="0" w:color="auto"/>
                <w:right w:val="none" w:sz="0" w:space="0" w:color="auto"/>
              </w:divBdr>
              <w:divsChild>
                <w:div w:id="9944994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49476496">
          <w:marLeft w:val="0"/>
          <w:marRight w:val="0"/>
          <w:marTop w:val="201"/>
          <w:marBottom w:val="0"/>
          <w:divBdr>
            <w:top w:val="none" w:sz="0" w:space="0" w:color="auto"/>
            <w:left w:val="none" w:sz="0" w:space="0" w:color="auto"/>
            <w:bottom w:val="none" w:sz="0" w:space="0" w:color="auto"/>
            <w:right w:val="none" w:sz="0" w:space="0" w:color="auto"/>
          </w:divBdr>
          <w:divsChild>
            <w:div w:id="1290672372">
              <w:marLeft w:val="0"/>
              <w:marRight w:val="0"/>
              <w:marTop w:val="0"/>
              <w:marBottom w:val="0"/>
              <w:divBdr>
                <w:top w:val="none" w:sz="0" w:space="0" w:color="auto"/>
                <w:left w:val="none" w:sz="0" w:space="0" w:color="auto"/>
                <w:bottom w:val="none" w:sz="0" w:space="0" w:color="auto"/>
                <w:right w:val="none" w:sz="0" w:space="0" w:color="auto"/>
              </w:divBdr>
              <w:divsChild>
                <w:div w:id="54174900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18182565">
          <w:marLeft w:val="0"/>
          <w:marRight w:val="0"/>
          <w:marTop w:val="201"/>
          <w:marBottom w:val="0"/>
          <w:divBdr>
            <w:top w:val="none" w:sz="0" w:space="0" w:color="auto"/>
            <w:left w:val="none" w:sz="0" w:space="0" w:color="auto"/>
            <w:bottom w:val="none" w:sz="0" w:space="0" w:color="auto"/>
            <w:right w:val="none" w:sz="0" w:space="0" w:color="auto"/>
          </w:divBdr>
          <w:divsChild>
            <w:div w:id="2049792352">
              <w:marLeft w:val="0"/>
              <w:marRight w:val="0"/>
              <w:marTop w:val="0"/>
              <w:marBottom w:val="0"/>
              <w:divBdr>
                <w:top w:val="none" w:sz="0" w:space="0" w:color="auto"/>
                <w:left w:val="none" w:sz="0" w:space="0" w:color="auto"/>
                <w:bottom w:val="none" w:sz="0" w:space="0" w:color="auto"/>
                <w:right w:val="none" w:sz="0" w:space="0" w:color="auto"/>
              </w:divBdr>
              <w:divsChild>
                <w:div w:id="7619986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2267225">
          <w:marLeft w:val="0"/>
          <w:marRight w:val="0"/>
          <w:marTop w:val="201"/>
          <w:marBottom w:val="0"/>
          <w:divBdr>
            <w:top w:val="none" w:sz="0" w:space="0" w:color="auto"/>
            <w:left w:val="none" w:sz="0" w:space="0" w:color="auto"/>
            <w:bottom w:val="none" w:sz="0" w:space="0" w:color="auto"/>
            <w:right w:val="none" w:sz="0" w:space="0" w:color="auto"/>
          </w:divBdr>
          <w:divsChild>
            <w:div w:id="1083188247">
              <w:marLeft w:val="0"/>
              <w:marRight w:val="0"/>
              <w:marTop w:val="0"/>
              <w:marBottom w:val="0"/>
              <w:divBdr>
                <w:top w:val="none" w:sz="0" w:space="0" w:color="auto"/>
                <w:left w:val="none" w:sz="0" w:space="0" w:color="auto"/>
                <w:bottom w:val="none" w:sz="0" w:space="0" w:color="auto"/>
                <w:right w:val="none" w:sz="0" w:space="0" w:color="auto"/>
              </w:divBdr>
              <w:divsChild>
                <w:div w:id="45884344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846164126">
      <w:bodyDiv w:val="1"/>
      <w:marLeft w:val="0"/>
      <w:marRight w:val="0"/>
      <w:marTop w:val="0"/>
      <w:marBottom w:val="0"/>
      <w:divBdr>
        <w:top w:val="none" w:sz="0" w:space="0" w:color="auto"/>
        <w:left w:val="none" w:sz="0" w:space="0" w:color="auto"/>
        <w:bottom w:val="none" w:sz="0" w:space="0" w:color="auto"/>
        <w:right w:val="none" w:sz="0" w:space="0" w:color="auto"/>
      </w:divBdr>
      <w:divsChild>
        <w:div w:id="1876767760">
          <w:marLeft w:val="0"/>
          <w:marRight w:val="0"/>
          <w:marTop w:val="0"/>
          <w:marBottom w:val="0"/>
          <w:divBdr>
            <w:top w:val="none" w:sz="0" w:space="0" w:color="auto"/>
            <w:left w:val="none" w:sz="0" w:space="0" w:color="auto"/>
            <w:bottom w:val="none" w:sz="0" w:space="0" w:color="auto"/>
            <w:right w:val="none" w:sz="0" w:space="0" w:color="auto"/>
          </w:divBdr>
        </w:div>
        <w:div w:id="2015840857">
          <w:marLeft w:val="0"/>
          <w:marRight w:val="0"/>
          <w:marTop w:val="0"/>
          <w:marBottom w:val="0"/>
          <w:divBdr>
            <w:top w:val="none" w:sz="0" w:space="0" w:color="auto"/>
            <w:left w:val="none" w:sz="0" w:space="0" w:color="auto"/>
            <w:bottom w:val="none" w:sz="0" w:space="0" w:color="auto"/>
            <w:right w:val="none" w:sz="0" w:space="0" w:color="auto"/>
          </w:divBdr>
          <w:divsChild>
            <w:div w:id="1318610928">
              <w:marLeft w:val="0"/>
              <w:marRight w:val="0"/>
              <w:marTop w:val="0"/>
              <w:marBottom w:val="0"/>
              <w:divBdr>
                <w:top w:val="none" w:sz="0" w:space="0" w:color="auto"/>
                <w:left w:val="none" w:sz="0" w:space="0" w:color="auto"/>
                <w:bottom w:val="none" w:sz="0" w:space="0" w:color="auto"/>
                <w:right w:val="none" w:sz="0" w:space="0" w:color="auto"/>
              </w:divBdr>
            </w:div>
          </w:divsChild>
        </w:div>
        <w:div w:id="1571694039">
          <w:marLeft w:val="0"/>
          <w:marRight w:val="0"/>
          <w:marTop w:val="0"/>
          <w:marBottom w:val="0"/>
          <w:divBdr>
            <w:top w:val="none" w:sz="0" w:space="0" w:color="auto"/>
            <w:left w:val="none" w:sz="0" w:space="0" w:color="auto"/>
            <w:bottom w:val="none" w:sz="0" w:space="0" w:color="auto"/>
            <w:right w:val="none" w:sz="0" w:space="0" w:color="auto"/>
          </w:divBdr>
        </w:div>
        <w:div w:id="473327693">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
          </w:divsChild>
        </w:div>
        <w:div w:id="1747846939">
          <w:marLeft w:val="0"/>
          <w:marRight w:val="0"/>
          <w:marTop w:val="0"/>
          <w:marBottom w:val="0"/>
          <w:divBdr>
            <w:top w:val="none" w:sz="0" w:space="0" w:color="auto"/>
            <w:left w:val="none" w:sz="0" w:space="0" w:color="auto"/>
            <w:bottom w:val="none" w:sz="0" w:space="0" w:color="auto"/>
            <w:right w:val="none" w:sz="0" w:space="0" w:color="auto"/>
          </w:divBdr>
        </w:div>
        <w:div w:id="2072384625">
          <w:marLeft w:val="0"/>
          <w:marRight w:val="0"/>
          <w:marTop w:val="0"/>
          <w:marBottom w:val="0"/>
          <w:divBdr>
            <w:top w:val="none" w:sz="0" w:space="0" w:color="auto"/>
            <w:left w:val="none" w:sz="0" w:space="0" w:color="auto"/>
            <w:bottom w:val="none" w:sz="0" w:space="0" w:color="auto"/>
            <w:right w:val="none" w:sz="0" w:space="0" w:color="auto"/>
          </w:divBdr>
          <w:divsChild>
            <w:div w:id="352003174">
              <w:marLeft w:val="0"/>
              <w:marRight w:val="0"/>
              <w:marTop w:val="0"/>
              <w:marBottom w:val="0"/>
              <w:divBdr>
                <w:top w:val="none" w:sz="0" w:space="0" w:color="auto"/>
                <w:left w:val="none" w:sz="0" w:space="0" w:color="auto"/>
                <w:bottom w:val="none" w:sz="0" w:space="0" w:color="auto"/>
                <w:right w:val="none" w:sz="0" w:space="0" w:color="auto"/>
              </w:divBdr>
            </w:div>
          </w:divsChild>
        </w:div>
        <w:div w:id="1117527741">
          <w:marLeft w:val="0"/>
          <w:marRight w:val="0"/>
          <w:marTop w:val="0"/>
          <w:marBottom w:val="0"/>
          <w:divBdr>
            <w:top w:val="none" w:sz="0" w:space="0" w:color="auto"/>
            <w:left w:val="none" w:sz="0" w:space="0" w:color="auto"/>
            <w:bottom w:val="none" w:sz="0" w:space="0" w:color="auto"/>
            <w:right w:val="none" w:sz="0" w:space="0" w:color="auto"/>
          </w:divBdr>
        </w:div>
        <w:div w:id="1832599962">
          <w:marLeft w:val="0"/>
          <w:marRight w:val="0"/>
          <w:marTop w:val="0"/>
          <w:marBottom w:val="0"/>
          <w:divBdr>
            <w:top w:val="none" w:sz="0" w:space="0" w:color="auto"/>
            <w:left w:val="none" w:sz="0" w:space="0" w:color="auto"/>
            <w:bottom w:val="none" w:sz="0" w:space="0" w:color="auto"/>
            <w:right w:val="none" w:sz="0" w:space="0" w:color="auto"/>
          </w:divBdr>
          <w:divsChild>
            <w:div w:id="1498156689">
              <w:marLeft w:val="0"/>
              <w:marRight w:val="0"/>
              <w:marTop w:val="0"/>
              <w:marBottom w:val="0"/>
              <w:divBdr>
                <w:top w:val="none" w:sz="0" w:space="0" w:color="auto"/>
                <w:left w:val="none" w:sz="0" w:space="0" w:color="auto"/>
                <w:bottom w:val="none" w:sz="0" w:space="0" w:color="auto"/>
                <w:right w:val="none" w:sz="0" w:space="0" w:color="auto"/>
              </w:divBdr>
            </w:div>
          </w:divsChild>
        </w:div>
        <w:div w:id="1062558788">
          <w:marLeft w:val="0"/>
          <w:marRight w:val="0"/>
          <w:marTop w:val="0"/>
          <w:marBottom w:val="0"/>
          <w:divBdr>
            <w:top w:val="none" w:sz="0" w:space="0" w:color="auto"/>
            <w:left w:val="none" w:sz="0" w:space="0" w:color="auto"/>
            <w:bottom w:val="none" w:sz="0" w:space="0" w:color="auto"/>
            <w:right w:val="none" w:sz="0" w:space="0" w:color="auto"/>
          </w:divBdr>
        </w:div>
        <w:div w:id="496307326">
          <w:marLeft w:val="0"/>
          <w:marRight w:val="0"/>
          <w:marTop w:val="0"/>
          <w:marBottom w:val="0"/>
          <w:divBdr>
            <w:top w:val="none" w:sz="0" w:space="0" w:color="auto"/>
            <w:left w:val="none" w:sz="0" w:space="0" w:color="auto"/>
            <w:bottom w:val="none" w:sz="0" w:space="0" w:color="auto"/>
            <w:right w:val="none" w:sz="0" w:space="0" w:color="auto"/>
          </w:divBdr>
          <w:divsChild>
            <w:div w:id="1121916630">
              <w:marLeft w:val="0"/>
              <w:marRight w:val="0"/>
              <w:marTop w:val="0"/>
              <w:marBottom w:val="0"/>
              <w:divBdr>
                <w:top w:val="none" w:sz="0" w:space="0" w:color="auto"/>
                <w:left w:val="none" w:sz="0" w:space="0" w:color="auto"/>
                <w:bottom w:val="none" w:sz="0" w:space="0" w:color="auto"/>
                <w:right w:val="none" w:sz="0" w:space="0" w:color="auto"/>
              </w:divBdr>
            </w:div>
          </w:divsChild>
        </w:div>
        <w:div w:id="1499924280">
          <w:marLeft w:val="0"/>
          <w:marRight w:val="0"/>
          <w:marTop w:val="0"/>
          <w:marBottom w:val="0"/>
          <w:divBdr>
            <w:top w:val="none" w:sz="0" w:space="0" w:color="auto"/>
            <w:left w:val="none" w:sz="0" w:space="0" w:color="auto"/>
            <w:bottom w:val="none" w:sz="0" w:space="0" w:color="auto"/>
            <w:right w:val="none" w:sz="0" w:space="0" w:color="auto"/>
          </w:divBdr>
        </w:div>
        <w:div w:id="1975795205">
          <w:marLeft w:val="0"/>
          <w:marRight w:val="0"/>
          <w:marTop w:val="0"/>
          <w:marBottom w:val="0"/>
          <w:divBdr>
            <w:top w:val="none" w:sz="0" w:space="0" w:color="auto"/>
            <w:left w:val="none" w:sz="0" w:space="0" w:color="auto"/>
            <w:bottom w:val="none" w:sz="0" w:space="0" w:color="auto"/>
            <w:right w:val="none" w:sz="0" w:space="0" w:color="auto"/>
          </w:divBdr>
          <w:divsChild>
            <w:div w:id="1760104816">
              <w:marLeft w:val="0"/>
              <w:marRight w:val="0"/>
              <w:marTop w:val="0"/>
              <w:marBottom w:val="0"/>
              <w:divBdr>
                <w:top w:val="none" w:sz="0" w:space="0" w:color="auto"/>
                <w:left w:val="none" w:sz="0" w:space="0" w:color="auto"/>
                <w:bottom w:val="none" w:sz="0" w:space="0" w:color="auto"/>
                <w:right w:val="none" w:sz="0" w:space="0" w:color="auto"/>
              </w:divBdr>
            </w:div>
          </w:divsChild>
        </w:div>
        <w:div w:id="1532913524">
          <w:marLeft w:val="0"/>
          <w:marRight w:val="0"/>
          <w:marTop w:val="0"/>
          <w:marBottom w:val="0"/>
          <w:divBdr>
            <w:top w:val="none" w:sz="0" w:space="0" w:color="auto"/>
            <w:left w:val="none" w:sz="0" w:space="0" w:color="auto"/>
            <w:bottom w:val="none" w:sz="0" w:space="0" w:color="auto"/>
            <w:right w:val="none" w:sz="0" w:space="0" w:color="auto"/>
          </w:divBdr>
        </w:div>
        <w:div w:id="1506362838">
          <w:marLeft w:val="0"/>
          <w:marRight w:val="0"/>
          <w:marTop w:val="0"/>
          <w:marBottom w:val="0"/>
          <w:divBdr>
            <w:top w:val="none" w:sz="0" w:space="0" w:color="auto"/>
            <w:left w:val="none" w:sz="0" w:space="0" w:color="auto"/>
            <w:bottom w:val="none" w:sz="0" w:space="0" w:color="auto"/>
            <w:right w:val="none" w:sz="0" w:space="0" w:color="auto"/>
          </w:divBdr>
          <w:divsChild>
            <w:div w:id="1778988228">
              <w:marLeft w:val="0"/>
              <w:marRight w:val="0"/>
              <w:marTop w:val="0"/>
              <w:marBottom w:val="0"/>
              <w:divBdr>
                <w:top w:val="none" w:sz="0" w:space="0" w:color="auto"/>
                <w:left w:val="none" w:sz="0" w:space="0" w:color="auto"/>
                <w:bottom w:val="none" w:sz="0" w:space="0" w:color="auto"/>
                <w:right w:val="none" w:sz="0" w:space="0" w:color="auto"/>
              </w:divBdr>
            </w:div>
          </w:divsChild>
        </w:div>
        <w:div w:id="665521316">
          <w:marLeft w:val="0"/>
          <w:marRight w:val="0"/>
          <w:marTop w:val="253"/>
          <w:marBottom w:val="0"/>
          <w:divBdr>
            <w:top w:val="none" w:sz="0" w:space="0" w:color="auto"/>
            <w:left w:val="none" w:sz="0" w:space="0" w:color="auto"/>
            <w:bottom w:val="none" w:sz="0" w:space="0" w:color="auto"/>
            <w:right w:val="none" w:sz="0" w:space="0" w:color="auto"/>
          </w:divBdr>
          <w:divsChild>
            <w:div w:id="936330966">
              <w:marLeft w:val="0"/>
              <w:marRight w:val="0"/>
              <w:marTop w:val="0"/>
              <w:marBottom w:val="0"/>
              <w:divBdr>
                <w:top w:val="none" w:sz="0" w:space="0" w:color="auto"/>
                <w:left w:val="none" w:sz="0" w:space="0" w:color="auto"/>
                <w:bottom w:val="none" w:sz="0" w:space="0" w:color="auto"/>
                <w:right w:val="none" w:sz="0" w:space="0" w:color="auto"/>
              </w:divBdr>
              <w:divsChild>
                <w:div w:id="115737994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24366294">
          <w:marLeft w:val="0"/>
          <w:marRight w:val="0"/>
          <w:marTop w:val="253"/>
          <w:marBottom w:val="0"/>
          <w:divBdr>
            <w:top w:val="none" w:sz="0" w:space="0" w:color="auto"/>
            <w:left w:val="none" w:sz="0" w:space="0" w:color="auto"/>
            <w:bottom w:val="none" w:sz="0" w:space="0" w:color="auto"/>
            <w:right w:val="none" w:sz="0" w:space="0" w:color="auto"/>
          </w:divBdr>
          <w:divsChild>
            <w:div w:id="875850045">
              <w:marLeft w:val="0"/>
              <w:marRight w:val="0"/>
              <w:marTop w:val="0"/>
              <w:marBottom w:val="0"/>
              <w:divBdr>
                <w:top w:val="none" w:sz="0" w:space="0" w:color="auto"/>
                <w:left w:val="none" w:sz="0" w:space="0" w:color="auto"/>
                <w:bottom w:val="none" w:sz="0" w:space="0" w:color="auto"/>
                <w:right w:val="none" w:sz="0" w:space="0" w:color="auto"/>
              </w:divBdr>
              <w:divsChild>
                <w:div w:id="1843773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25159647">
          <w:marLeft w:val="0"/>
          <w:marRight w:val="0"/>
          <w:marTop w:val="253"/>
          <w:marBottom w:val="0"/>
          <w:divBdr>
            <w:top w:val="none" w:sz="0" w:space="0" w:color="auto"/>
            <w:left w:val="none" w:sz="0" w:space="0" w:color="auto"/>
            <w:bottom w:val="none" w:sz="0" w:space="0" w:color="auto"/>
            <w:right w:val="none" w:sz="0" w:space="0" w:color="auto"/>
          </w:divBdr>
          <w:divsChild>
            <w:div w:id="1295333119">
              <w:marLeft w:val="0"/>
              <w:marRight w:val="0"/>
              <w:marTop w:val="0"/>
              <w:marBottom w:val="0"/>
              <w:divBdr>
                <w:top w:val="none" w:sz="0" w:space="0" w:color="auto"/>
                <w:left w:val="none" w:sz="0" w:space="0" w:color="auto"/>
                <w:bottom w:val="none" w:sz="0" w:space="0" w:color="auto"/>
                <w:right w:val="none" w:sz="0" w:space="0" w:color="auto"/>
              </w:divBdr>
              <w:divsChild>
                <w:div w:id="164916502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65847289">
          <w:marLeft w:val="0"/>
          <w:marRight w:val="0"/>
          <w:marTop w:val="253"/>
          <w:marBottom w:val="0"/>
          <w:divBdr>
            <w:top w:val="none" w:sz="0" w:space="0" w:color="auto"/>
            <w:left w:val="none" w:sz="0" w:space="0" w:color="auto"/>
            <w:bottom w:val="none" w:sz="0" w:space="0" w:color="auto"/>
            <w:right w:val="none" w:sz="0" w:space="0" w:color="auto"/>
          </w:divBdr>
          <w:divsChild>
            <w:div w:id="1454132180">
              <w:marLeft w:val="0"/>
              <w:marRight w:val="0"/>
              <w:marTop w:val="0"/>
              <w:marBottom w:val="0"/>
              <w:divBdr>
                <w:top w:val="none" w:sz="0" w:space="0" w:color="auto"/>
                <w:left w:val="none" w:sz="0" w:space="0" w:color="auto"/>
                <w:bottom w:val="none" w:sz="0" w:space="0" w:color="auto"/>
                <w:right w:val="none" w:sz="0" w:space="0" w:color="auto"/>
              </w:divBdr>
              <w:divsChild>
                <w:div w:id="109427833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56529578">
      <w:bodyDiv w:val="1"/>
      <w:marLeft w:val="0"/>
      <w:marRight w:val="0"/>
      <w:marTop w:val="0"/>
      <w:marBottom w:val="0"/>
      <w:divBdr>
        <w:top w:val="none" w:sz="0" w:space="0" w:color="auto"/>
        <w:left w:val="none" w:sz="0" w:space="0" w:color="auto"/>
        <w:bottom w:val="none" w:sz="0" w:space="0" w:color="auto"/>
        <w:right w:val="none" w:sz="0" w:space="0" w:color="auto"/>
      </w:divBdr>
      <w:divsChild>
        <w:div w:id="321544933">
          <w:marLeft w:val="0"/>
          <w:marRight w:val="0"/>
          <w:marTop w:val="0"/>
          <w:marBottom w:val="0"/>
          <w:divBdr>
            <w:top w:val="none" w:sz="0" w:space="0" w:color="auto"/>
            <w:left w:val="none" w:sz="0" w:space="0" w:color="auto"/>
            <w:bottom w:val="none" w:sz="0" w:space="0" w:color="auto"/>
            <w:right w:val="none" w:sz="0" w:space="0" w:color="auto"/>
          </w:divBdr>
        </w:div>
        <w:div w:id="1471358216">
          <w:marLeft w:val="0"/>
          <w:marRight w:val="0"/>
          <w:marTop w:val="0"/>
          <w:marBottom w:val="0"/>
          <w:divBdr>
            <w:top w:val="none" w:sz="0" w:space="0" w:color="auto"/>
            <w:left w:val="none" w:sz="0" w:space="0" w:color="auto"/>
            <w:bottom w:val="none" w:sz="0" w:space="0" w:color="auto"/>
            <w:right w:val="none" w:sz="0" w:space="0" w:color="auto"/>
          </w:divBdr>
          <w:divsChild>
            <w:div w:id="429282909">
              <w:marLeft w:val="0"/>
              <w:marRight w:val="0"/>
              <w:marTop w:val="0"/>
              <w:marBottom w:val="0"/>
              <w:divBdr>
                <w:top w:val="none" w:sz="0" w:space="0" w:color="auto"/>
                <w:left w:val="none" w:sz="0" w:space="0" w:color="auto"/>
                <w:bottom w:val="none" w:sz="0" w:space="0" w:color="auto"/>
                <w:right w:val="none" w:sz="0" w:space="0" w:color="auto"/>
              </w:divBdr>
            </w:div>
          </w:divsChild>
        </w:div>
        <w:div w:id="778258687">
          <w:marLeft w:val="0"/>
          <w:marRight w:val="0"/>
          <w:marTop w:val="0"/>
          <w:marBottom w:val="0"/>
          <w:divBdr>
            <w:top w:val="none" w:sz="0" w:space="0" w:color="auto"/>
            <w:left w:val="none" w:sz="0" w:space="0" w:color="auto"/>
            <w:bottom w:val="none" w:sz="0" w:space="0" w:color="auto"/>
            <w:right w:val="none" w:sz="0" w:space="0" w:color="auto"/>
          </w:divBdr>
        </w:div>
        <w:div w:id="828132200">
          <w:marLeft w:val="0"/>
          <w:marRight w:val="0"/>
          <w:marTop w:val="0"/>
          <w:marBottom w:val="0"/>
          <w:divBdr>
            <w:top w:val="none" w:sz="0" w:space="0" w:color="auto"/>
            <w:left w:val="none" w:sz="0" w:space="0" w:color="auto"/>
            <w:bottom w:val="none" w:sz="0" w:space="0" w:color="auto"/>
            <w:right w:val="none" w:sz="0" w:space="0" w:color="auto"/>
          </w:divBdr>
          <w:divsChild>
            <w:div w:id="2125923656">
              <w:marLeft w:val="0"/>
              <w:marRight w:val="0"/>
              <w:marTop w:val="0"/>
              <w:marBottom w:val="0"/>
              <w:divBdr>
                <w:top w:val="none" w:sz="0" w:space="0" w:color="auto"/>
                <w:left w:val="none" w:sz="0" w:space="0" w:color="auto"/>
                <w:bottom w:val="none" w:sz="0" w:space="0" w:color="auto"/>
                <w:right w:val="none" w:sz="0" w:space="0" w:color="auto"/>
              </w:divBdr>
            </w:div>
          </w:divsChild>
        </w:div>
        <w:div w:id="1976720063">
          <w:marLeft w:val="0"/>
          <w:marRight w:val="0"/>
          <w:marTop w:val="0"/>
          <w:marBottom w:val="0"/>
          <w:divBdr>
            <w:top w:val="none" w:sz="0" w:space="0" w:color="auto"/>
            <w:left w:val="none" w:sz="0" w:space="0" w:color="auto"/>
            <w:bottom w:val="none" w:sz="0" w:space="0" w:color="auto"/>
            <w:right w:val="none" w:sz="0" w:space="0" w:color="auto"/>
          </w:divBdr>
        </w:div>
        <w:div w:id="499586565">
          <w:marLeft w:val="0"/>
          <w:marRight w:val="0"/>
          <w:marTop w:val="0"/>
          <w:marBottom w:val="0"/>
          <w:divBdr>
            <w:top w:val="none" w:sz="0" w:space="0" w:color="auto"/>
            <w:left w:val="none" w:sz="0" w:space="0" w:color="auto"/>
            <w:bottom w:val="none" w:sz="0" w:space="0" w:color="auto"/>
            <w:right w:val="none" w:sz="0" w:space="0" w:color="auto"/>
          </w:divBdr>
          <w:divsChild>
            <w:div w:id="1815638381">
              <w:marLeft w:val="0"/>
              <w:marRight w:val="0"/>
              <w:marTop w:val="0"/>
              <w:marBottom w:val="0"/>
              <w:divBdr>
                <w:top w:val="none" w:sz="0" w:space="0" w:color="auto"/>
                <w:left w:val="none" w:sz="0" w:space="0" w:color="auto"/>
                <w:bottom w:val="none" w:sz="0" w:space="0" w:color="auto"/>
                <w:right w:val="none" w:sz="0" w:space="0" w:color="auto"/>
              </w:divBdr>
            </w:div>
          </w:divsChild>
        </w:div>
        <w:div w:id="1089733230">
          <w:marLeft w:val="0"/>
          <w:marRight w:val="0"/>
          <w:marTop w:val="0"/>
          <w:marBottom w:val="0"/>
          <w:divBdr>
            <w:top w:val="none" w:sz="0" w:space="0" w:color="auto"/>
            <w:left w:val="none" w:sz="0" w:space="0" w:color="auto"/>
            <w:bottom w:val="none" w:sz="0" w:space="0" w:color="auto"/>
            <w:right w:val="none" w:sz="0" w:space="0" w:color="auto"/>
          </w:divBdr>
        </w:div>
        <w:div w:id="413473493">
          <w:marLeft w:val="0"/>
          <w:marRight w:val="0"/>
          <w:marTop w:val="0"/>
          <w:marBottom w:val="0"/>
          <w:divBdr>
            <w:top w:val="none" w:sz="0" w:space="0" w:color="auto"/>
            <w:left w:val="none" w:sz="0" w:space="0" w:color="auto"/>
            <w:bottom w:val="none" w:sz="0" w:space="0" w:color="auto"/>
            <w:right w:val="none" w:sz="0" w:space="0" w:color="auto"/>
          </w:divBdr>
          <w:divsChild>
            <w:div w:id="1203515279">
              <w:marLeft w:val="0"/>
              <w:marRight w:val="0"/>
              <w:marTop w:val="0"/>
              <w:marBottom w:val="0"/>
              <w:divBdr>
                <w:top w:val="none" w:sz="0" w:space="0" w:color="auto"/>
                <w:left w:val="none" w:sz="0" w:space="0" w:color="auto"/>
                <w:bottom w:val="none" w:sz="0" w:space="0" w:color="auto"/>
                <w:right w:val="none" w:sz="0" w:space="0" w:color="auto"/>
              </w:divBdr>
            </w:div>
          </w:divsChild>
        </w:div>
        <w:div w:id="1615164318">
          <w:marLeft w:val="0"/>
          <w:marRight w:val="0"/>
          <w:marTop w:val="0"/>
          <w:marBottom w:val="0"/>
          <w:divBdr>
            <w:top w:val="none" w:sz="0" w:space="0" w:color="auto"/>
            <w:left w:val="none" w:sz="0" w:space="0" w:color="auto"/>
            <w:bottom w:val="none" w:sz="0" w:space="0" w:color="auto"/>
            <w:right w:val="none" w:sz="0" w:space="0" w:color="auto"/>
          </w:divBdr>
        </w:div>
        <w:div w:id="161703737">
          <w:marLeft w:val="0"/>
          <w:marRight w:val="0"/>
          <w:marTop w:val="0"/>
          <w:marBottom w:val="0"/>
          <w:divBdr>
            <w:top w:val="none" w:sz="0" w:space="0" w:color="auto"/>
            <w:left w:val="none" w:sz="0" w:space="0" w:color="auto"/>
            <w:bottom w:val="none" w:sz="0" w:space="0" w:color="auto"/>
            <w:right w:val="none" w:sz="0" w:space="0" w:color="auto"/>
          </w:divBdr>
          <w:divsChild>
            <w:div w:id="829757869">
              <w:marLeft w:val="0"/>
              <w:marRight w:val="0"/>
              <w:marTop w:val="0"/>
              <w:marBottom w:val="0"/>
              <w:divBdr>
                <w:top w:val="none" w:sz="0" w:space="0" w:color="auto"/>
                <w:left w:val="none" w:sz="0" w:space="0" w:color="auto"/>
                <w:bottom w:val="none" w:sz="0" w:space="0" w:color="auto"/>
                <w:right w:val="none" w:sz="0" w:space="0" w:color="auto"/>
              </w:divBdr>
            </w:div>
          </w:divsChild>
        </w:div>
        <w:div w:id="733505087">
          <w:marLeft w:val="0"/>
          <w:marRight w:val="0"/>
          <w:marTop w:val="0"/>
          <w:marBottom w:val="0"/>
          <w:divBdr>
            <w:top w:val="none" w:sz="0" w:space="0" w:color="auto"/>
            <w:left w:val="none" w:sz="0" w:space="0" w:color="auto"/>
            <w:bottom w:val="none" w:sz="0" w:space="0" w:color="auto"/>
            <w:right w:val="none" w:sz="0" w:space="0" w:color="auto"/>
          </w:divBdr>
        </w:div>
        <w:div w:id="786001977">
          <w:marLeft w:val="0"/>
          <w:marRight w:val="0"/>
          <w:marTop w:val="0"/>
          <w:marBottom w:val="0"/>
          <w:divBdr>
            <w:top w:val="none" w:sz="0" w:space="0" w:color="auto"/>
            <w:left w:val="none" w:sz="0" w:space="0" w:color="auto"/>
            <w:bottom w:val="none" w:sz="0" w:space="0" w:color="auto"/>
            <w:right w:val="none" w:sz="0" w:space="0" w:color="auto"/>
          </w:divBdr>
          <w:divsChild>
            <w:div w:id="935554564">
              <w:marLeft w:val="0"/>
              <w:marRight w:val="0"/>
              <w:marTop w:val="0"/>
              <w:marBottom w:val="0"/>
              <w:divBdr>
                <w:top w:val="none" w:sz="0" w:space="0" w:color="auto"/>
                <w:left w:val="none" w:sz="0" w:space="0" w:color="auto"/>
                <w:bottom w:val="none" w:sz="0" w:space="0" w:color="auto"/>
                <w:right w:val="none" w:sz="0" w:space="0" w:color="auto"/>
              </w:divBdr>
            </w:div>
          </w:divsChild>
        </w:div>
        <w:div w:id="1919170700">
          <w:marLeft w:val="0"/>
          <w:marRight w:val="0"/>
          <w:marTop w:val="0"/>
          <w:marBottom w:val="0"/>
          <w:divBdr>
            <w:top w:val="none" w:sz="0" w:space="0" w:color="auto"/>
            <w:left w:val="none" w:sz="0" w:space="0" w:color="auto"/>
            <w:bottom w:val="none" w:sz="0" w:space="0" w:color="auto"/>
            <w:right w:val="none" w:sz="0" w:space="0" w:color="auto"/>
          </w:divBdr>
        </w:div>
        <w:div w:id="1459177568">
          <w:marLeft w:val="0"/>
          <w:marRight w:val="0"/>
          <w:marTop w:val="0"/>
          <w:marBottom w:val="0"/>
          <w:divBdr>
            <w:top w:val="none" w:sz="0" w:space="0" w:color="auto"/>
            <w:left w:val="none" w:sz="0" w:space="0" w:color="auto"/>
            <w:bottom w:val="none" w:sz="0" w:space="0" w:color="auto"/>
            <w:right w:val="none" w:sz="0" w:space="0" w:color="auto"/>
          </w:divBdr>
          <w:divsChild>
            <w:div w:id="1657799269">
              <w:marLeft w:val="0"/>
              <w:marRight w:val="0"/>
              <w:marTop w:val="0"/>
              <w:marBottom w:val="0"/>
              <w:divBdr>
                <w:top w:val="none" w:sz="0" w:space="0" w:color="auto"/>
                <w:left w:val="none" w:sz="0" w:space="0" w:color="auto"/>
                <w:bottom w:val="none" w:sz="0" w:space="0" w:color="auto"/>
                <w:right w:val="none" w:sz="0" w:space="0" w:color="auto"/>
              </w:divBdr>
            </w:div>
          </w:divsChild>
        </w:div>
        <w:div w:id="1046368359">
          <w:marLeft w:val="0"/>
          <w:marRight w:val="0"/>
          <w:marTop w:val="240"/>
          <w:marBottom w:val="0"/>
          <w:divBdr>
            <w:top w:val="none" w:sz="0" w:space="0" w:color="auto"/>
            <w:left w:val="none" w:sz="0" w:space="0" w:color="auto"/>
            <w:bottom w:val="none" w:sz="0" w:space="0" w:color="auto"/>
            <w:right w:val="none" w:sz="0" w:space="0" w:color="auto"/>
          </w:divBdr>
          <w:divsChild>
            <w:div w:id="664862751">
              <w:marLeft w:val="0"/>
              <w:marRight w:val="0"/>
              <w:marTop w:val="0"/>
              <w:marBottom w:val="0"/>
              <w:divBdr>
                <w:top w:val="none" w:sz="0" w:space="0" w:color="auto"/>
                <w:left w:val="none" w:sz="0" w:space="0" w:color="auto"/>
                <w:bottom w:val="none" w:sz="0" w:space="0" w:color="auto"/>
                <w:right w:val="none" w:sz="0" w:space="0" w:color="auto"/>
              </w:divBdr>
              <w:divsChild>
                <w:div w:id="53897982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850296505">
          <w:marLeft w:val="0"/>
          <w:marRight w:val="0"/>
          <w:marTop w:val="240"/>
          <w:marBottom w:val="0"/>
          <w:divBdr>
            <w:top w:val="none" w:sz="0" w:space="0" w:color="auto"/>
            <w:left w:val="none" w:sz="0" w:space="0" w:color="auto"/>
            <w:bottom w:val="none" w:sz="0" w:space="0" w:color="auto"/>
            <w:right w:val="none" w:sz="0" w:space="0" w:color="auto"/>
          </w:divBdr>
          <w:divsChild>
            <w:div w:id="558595694">
              <w:marLeft w:val="0"/>
              <w:marRight w:val="0"/>
              <w:marTop w:val="0"/>
              <w:marBottom w:val="0"/>
              <w:divBdr>
                <w:top w:val="none" w:sz="0" w:space="0" w:color="auto"/>
                <w:left w:val="none" w:sz="0" w:space="0" w:color="auto"/>
                <w:bottom w:val="none" w:sz="0" w:space="0" w:color="auto"/>
                <w:right w:val="none" w:sz="0" w:space="0" w:color="auto"/>
              </w:divBdr>
              <w:divsChild>
                <w:div w:id="54036095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68183416">
          <w:marLeft w:val="0"/>
          <w:marRight w:val="0"/>
          <w:marTop w:val="240"/>
          <w:marBottom w:val="0"/>
          <w:divBdr>
            <w:top w:val="none" w:sz="0" w:space="0" w:color="auto"/>
            <w:left w:val="none" w:sz="0" w:space="0" w:color="auto"/>
            <w:bottom w:val="none" w:sz="0" w:space="0" w:color="auto"/>
            <w:right w:val="none" w:sz="0" w:space="0" w:color="auto"/>
          </w:divBdr>
          <w:divsChild>
            <w:div w:id="70856311">
              <w:marLeft w:val="0"/>
              <w:marRight w:val="0"/>
              <w:marTop w:val="0"/>
              <w:marBottom w:val="0"/>
              <w:divBdr>
                <w:top w:val="none" w:sz="0" w:space="0" w:color="auto"/>
                <w:left w:val="none" w:sz="0" w:space="0" w:color="auto"/>
                <w:bottom w:val="none" w:sz="0" w:space="0" w:color="auto"/>
                <w:right w:val="none" w:sz="0" w:space="0" w:color="auto"/>
              </w:divBdr>
              <w:divsChild>
                <w:div w:id="217398209">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008408757">
          <w:marLeft w:val="0"/>
          <w:marRight w:val="0"/>
          <w:marTop w:val="240"/>
          <w:marBottom w:val="0"/>
          <w:divBdr>
            <w:top w:val="none" w:sz="0" w:space="0" w:color="auto"/>
            <w:left w:val="none" w:sz="0" w:space="0" w:color="auto"/>
            <w:bottom w:val="none" w:sz="0" w:space="0" w:color="auto"/>
            <w:right w:val="none" w:sz="0" w:space="0" w:color="auto"/>
          </w:divBdr>
          <w:divsChild>
            <w:div w:id="1706439742">
              <w:marLeft w:val="0"/>
              <w:marRight w:val="0"/>
              <w:marTop w:val="0"/>
              <w:marBottom w:val="0"/>
              <w:divBdr>
                <w:top w:val="none" w:sz="0" w:space="0" w:color="auto"/>
                <w:left w:val="none" w:sz="0" w:space="0" w:color="auto"/>
                <w:bottom w:val="none" w:sz="0" w:space="0" w:color="auto"/>
                <w:right w:val="none" w:sz="0" w:space="0" w:color="auto"/>
              </w:divBdr>
              <w:divsChild>
                <w:div w:id="2023434132">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1889418053">
      <w:bodyDiv w:val="1"/>
      <w:marLeft w:val="0"/>
      <w:marRight w:val="0"/>
      <w:marTop w:val="0"/>
      <w:marBottom w:val="0"/>
      <w:divBdr>
        <w:top w:val="none" w:sz="0" w:space="0" w:color="auto"/>
        <w:left w:val="none" w:sz="0" w:space="0" w:color="auto"/>
        <w:bottom w:val="none" w:sz="0" w:space="0" w:color="auto"/>
        <w:right w:val="none" w:sz="0" w:space="0" w:color="auto"/>
      </w:divBdr>
      <w:divsChild>
        <w:div w:id="354771909">
          <w:marLeft w:val="0"/>
          <w:marRight w:val="0"/>
          <w:marTop w:val="0"/>
          <w:marBottom w:val="0"/>
          <w:divBdr>
            <w:top w:val="none" w:sz="0" w:space="0" w:color="auto"/>
            <w:left w:val="none" w:sz="0" w:space="0" w:color="auto"/>
            <w:bottom w:val="none" w:sz="0" w:space="0" w:color="auto"/>
            <w:right w:val="none" w:sz="0" w:space="0" w:color="auto"/>
          </w:divBdr>
        </w:div>
        <w:div w:id="64911373">
          <w:marLeft w:val="0"/>
          <w:marRight w:val="0"/>
          <w:marTop w:val="0"/>
          <w:marBottom w:val="0"/>
          <w:divBdr>
            <w:top w:val="none" w:sz="0" w:space="0" w:color="auto"/>
            <w:left w:val="none" w:sz="0" w:space="0" w:color="auto"/>
            <w:bottom w:val="none" w:sz="0" w:space="0" w:color="auto"/>
            <w:right w:val="none" w:sz="0" w:space="0" w:color="auto"/>
          </w:divBdr>
          <w:divsChild>
            <w:div w:id="602228708">
              <w:marLeft w:val="0"/>
              <w:marRight w:val="0"/>
              <w:marTop w:val="0"/>
              <w:marBottom w:val="0"/>
              <w:divBdr>
                <w:top w:val="none" w:sz="0" w:space="0" w:color="auto"/>
                <w:left w:val="none" w:sz="0" w:space="0" w:color="auto"/>
                <w:bottom w:val="none" w:sz="0" w:space="0" w:color="auto"/>
                <w:right w:val="none" w:sz="0" w:space="0" w:color="auto"/>
              </w:divBdr>
            </w:div>
          </w:divsChild>
        </w:div>
        <w:div w:id="693194490">
          <w:marLeft w:val="0"/>
          <w:marRight w:val="0"/>
          <w:marTop w:val="0"/>
          <w:marBottom w:val="0"/>
          <w:divBdr>
            <w:top w:val="none" w:sz="0" w:space="0" w:color="auto"/>
            <w:left w:val="none" w:sz="0" w:space="0" w:color="auto"/>
            <w:bottom w:val="none" w:sz="0" w:space="0" w:color="auto"/>
            <w:right w:val="none" w:sz="0" w:space="0" w:color="auto"/>
          </w:divBdr>
        </w:div>
        <w:div w:id="776097432">
          <w:marLeft w:val="0"/>
          <w:marRight w:val="0"/>
          <w:marTop w:val="0"/>
          <w:marBottom w:val="0"/>
          <w:divBdr>
            <w:top w:val="none" w:sz="0" w:space="0" w:color="auto"/>
            <w:left w:val="none" w:sz="0" w:space="0" w:color="auto"/>
            <w:bottom w:val="none" w:sz="0" w:space="0" w:color="auto"/>
            <w:right w:val="none" w:sz="0" w:space="0" w:color="auto"/>
          </w:divBdr>
          <w:divsChild>
            <w:div w:id="1857379282">
              <w:marLeft w:val="0"/>
              <w:marRight w:val="0"/>
              <w:marTop w:val="0"/>
              <w:marBottom w:val="0"/>
              <w:divBdr>
                <w:top w:val="none" w:sz="0" w:space="0" w:color="auto"/>
                <w:left w:val="none" w:sz="0" w:space="0" w:color="auto"/>
                <w:bottom w:val="none" w:sz="0" w:space="0" w:color="auto"/>
                <w:right w:val="none" w:sz="0" w:space="0" w:color="auto"/>
              </w:divBdr>
            </w:div>
          </w:divsChild>
        </w:div>
        <w:div w:id="1073313008">
          <w:marLeft w:val="0"/>
          <w:marRight w:val="0"/>
          <w:marTop w:val="0"/>
          <w:marBottom w:val="0"/>
          <w:divBdr>
            <w:top w:val="none" w:sz="0" w:space="0" w:color="auto"/>
            <w:left w:val="none" w:sz="0" w:space="0" w:color="auto"/>
            <w:bottom w:val="none" w:sz="0" w:space="0" w:color="auto"/>
            <w:right w:val="none" w:sz="0" w:space="0" w:color="auto"/>
          </w:divBdr>
        </w:div>
        <w:div w:id="1851409045">
          <w:marLeft w:val="0"/>
          <w:marRight w:val="0"/>
          <w:marTop w:val="0"/>
          <w:marBottom w:val="0"/>
          <w:divBdr>
            <w:top w:val="none" w:sz="0" w:space="0" w:color="auto"/>
            <w:left w:val="none" w:sz="0" w:space="0" w:color="auto"/>
            <w:bottom w:val="none" w:sz="0" w:space="0" w:color="auto"/>
            <w:right w:val="none" w:sz="0" w:space="0" w:color="auto"/>
          </w:divBdr>
          <w:divsChild>
            <w:div w:id="1373963627">
              <w:marLeft w:val="0"/>
              <w:marRight w:val="0"/>
              <w:marTop w:val="0"/>
              <w:marBottom w:val="0"/>
              <w:divBdr>
                <w:top w:val="none" w:sz="0" w:space="0" w:color="auto"/>
                <w:left w:val="none" w:sz="0" w:space="0" w:color="auto"/>
                <w:bottom w:val="none" w:sz="0" w:space="0" w:color="auto"/>
                <w:right w:val="none" w:sz="0" w:space="0" w:color="auto"/>
              </w:divBdr>
            </w:div>
          </w:divsChild>
        </w:div>
        <w:div w:id="1593968604">
          <w:marLeft w:val="0"/>
          <w:marRight w:val="0"/>
          <w:marTop w:val="0"/>
          <w:marBottom w:val="0"/>
          <w:divBdr>
            <w:top w:val="none" w:sz="0" w:space="0" w:color="auto"/>
            <w:left w:val="none" w:sz="0" w:space="0" w:color="auto"/>
            <w:bottom w:val="none" w:sz="0" w:space="0" w:color="auto"/>
            <w:right w:val="none" w:sz="0" w:space="0" w:color="auto"/>
          </w:divBdr>
        </w:div>
        <w:div w:id="546794869">
          <w:marLeft w:val="0"/>
          <w:marRight w:val="0"/>
          <w:marTop w:val="0"/>
          <w:marBottom w:val="0"/>
          <w:divBdr>
            <w:top w:val="none" w:sz="0" w:space="0" w:color="auto"/>
            <w:left w:val="none" w:sz="0" w:space="0" w:color="auto"/>
            <w:bottom w:val="none" w:sz="0" w:space="0" w:color="auto"/>
            <w:right w:val="none" w:sz="0" w:space="0" w:color="auto"/>
          </w:divBdr>
          <w:divsChild>
            <w:div w:id="371731673">
              <w:marLeft w:val="0"/>
              <w:marRight w:val="0"/>
              <w:marTop w:val="0"/>
              <w:marBottom w:val="0"/>
              <w:divBdr>
                <w:top w:val="none" w:sz="0" w:space="0" w:color="auto"/>
                <w:left w:val="none" w:sz="0" w:space="0" w:color="auto"/>
                <w:bottom w:val="none" w:sz="0" w:space="0" w:color="auto"/>
                <w:right w:val="none" w:sz="0" w:space="0" w:color="auto"/>
              </w:divBdr>
            </w:div>
          </w:divsChild>
        </w:div>
        <w:div w:id="1336955797">
          <w:marLeft w:val="0"/>
          <w:marRight w:val="0"/>
          <w:marTop w:val="0"/>
          <w:marBottom w:val="0"/>
          <w:divBdr>
            <w:top w:val="none" w:sz="0" w:space="0" w:color="auto"/>
            <w:left w:val="none" w:sz="0" w:space="0" w:color="auto"/>
            <w:bottom w:val="none" w:sz="0" w:space="0" w:color="auto"/>
            <w:right w:val="none" w:sz="0" w:space="0" w:color="auto"/>
          </w:divBdr>
        </w:div>
        <w:div w:id="1845395330">
          <w:marLeft w:val="0"/>
          <w:marRight w:val="0"/>
          <w:marTop w:val="0"/>
          <w:marBottom w:val="0"/>
          <w:divBdr>
            <w:top w:val="none" w:sz="0" w:space="0" w:color="auto"/>
            <w:left w:val="none" w:sz="0" w:space="0" w:color="auto"/>
            <w:bottom w:val="none" w:sz="0" w:space="0" w:color="auto"/>
            <w:right w:val="none" w:sz="0" w:space="0" w:color="auto"/>
          </w:divBdr>
          <w:divsChild>
            <w:div w:id="530847331">
              <w:marLeft w:val="0"/>
              <w:marRight w:val="0"/>
              <w:marTop w:val="0"/>
              <w:marBottom w:val="0"/>
              <w:divBdr>
                <w:top w:val="none" w:sz="0" w:space="0" w:color="auto"/>
                <w:left w:val="none" w:sz="0" w:space="0" w:color="auto"/>
                <w:bottom w:val="none" w:sz="0" w:space="0" w:color="auto"/>
                <w:right w:val="none" w:sz="0" w:space="0" w:color="auto"/>
              </w:divBdr>
            </w:div>
          </w:divsChild>
        </w:div>
        <w:div w:id="1144928468">
          <w:marLeft w:val="0"/>
          <w:marRight w:val="0"/>
          <w:marTop w:val="0"/>
          <w:marBottom w:val="0"/>
          <w:divBdr>
            <w:top w:val="none" w:sz="0" w:space="0" w:color="auto"/>
            <w:left w:val="none" w:sz="0" w:space="0" w:color="auto"/>
            <w:bottom w:val="none" w:sz="0" w:space="0" w:color="auto"/>
            <w:right w:val="none" w:sz="0" w:space="0" w:color="auto"/>
          </w:divBdr>
        </w:div>
        <w:div w:id="305283547">
          <w:marLeft w:val="0"/>
          <w:marRight w:val="0"/>
          <w:marTop w:val="0"/>
          <w:marBottom w:val="0"/>
          <w:divBdr>
            <w:top w:val="none" w:sz="0" w:space="0" w:color="auto"/>
            <w:left w:val="none" w:sz="0" w:space="0" w:color="auto"/>
            <w:bottom w:val="none" w:sz="0" w:space="0" w:color="auto"/>
            <w:right w:val="none" w:sz="0" w:space="0" w:color="auto"/>
          </w:divBdr>
          <w:divsChild>
            <w:div w:id="997344942">
              <w:marLeft w:val="0"/>
              <w:marRight w:val="0"/>
              <w:marTop w:val="0"/>
              <w:marBottom w:val="0"/>
              <w:divBdr>
                <w:top w:val="none" w:sz="0" w:space="0" w:color="auto"/>
                <w:left w:val="none" w:sz="0" w:space="0" w:color="auto"/>
                <w:bottom w:val="none" w:sz="0" w:space="0" w:color="auto"/>
                <w:right w:val="none" w:sz="0" w:space="0" w:color="auto"/>
              </w:divBdr>
            </w:div>
          </w:divsChild>
        </w:div>
        <w:div w:id="2147307958">
          <w:marLeft w:val="0"/>
          <w:marRight w:val="0"/>
          <w:marTop w:val="0"/>
          <w:marBottom w:val="0"/>
          <w:divBdr>
            <w:top w:val="none" w:sz="0" w:space="0" w:color="auto"/>
            <w:left w:val="none" w:sz="0" w:space="0" w:color="auto"/>
            <w:bottom w:val="none" w:sz="0" w:space="0" w:color="auto"/>
            <w:right w:val="none" w:sz="0" w:space="0" w:color="auto"/>
          </w:divBdr>
        </w:div>
        <w:div w:id="480386221">
          <w:marLeft w:val="0"/>
          <w:marRight w:val="0"/>
          <w:marTop w:val="0"/>
          <w:marBottom w:val="0"/>
          <w:divBdr>
            <w:top w:val="none" w:sz="0" w:space="0" w:color="auto"/>
            <w:left w:val="none" w:sz="0" w:space="0" w:color="auto"/>
            <w:bottom w:val="none" w:sz="0" w:space="0" w:color="auto"/>
            <w:right w:val="none" w:sz="0" w:space="0" w:color="auto"/>
          </w:divBdr>
          <w:divsChild>
            <w:div w:id="1463231661">
              <w:marLeft w:val="0"/>
              <w:marRight w:val="0"/>
              <w:marTop w:val="0"/>
              <w:marBottom w:val="0"/>
              <w:divBdr>
                <w:top w:val="none" w:sz="0" w:space="0" w:color="auto"/>
                <w:left w:val="none" w:sz="0" w:space="0" w:color="auto"/>
                <w:bottom w:val="none" w:sz="0" w:space="0" w:color="auto"/>
                <w:right w:val="none" w:sz="0" w:space="0" w:color="auto"/>
              </w:divBdr>
            </w:div>
          </w:divsChild>
        </w:div>
        <w:div w:id="562570519">
          <w:marLeft w:val="0"/>
          <w:marRight w:val="0"/>
          <w:marTop w:val="201"/>
          <w:marBottom w:val="0"/>
          <w:divBdr>
            <w:top w:val="none" w:sz="0" w:space="0" w:color="auto"/>
            <w:left w:val="none" w:sz="0" w:space="0" w:color="auto"/>
            <w:bottom w:val="none" w:sz="0" w:space="0" w:color="auto"/>
            <w:right w:val="none" w:sz="0" w:space="0" w:color="auto"/>
          </w:divBdr>
          <w:divsChild>
            <w:div w:id="1075204556">
              <w:marLeft w:val="0"/>
              <w:marRight w:val="0"/>
              <w:marTop w:val="0"/>
              <w:marBottom w:val="0"/>
              <w:divBdr>
                <w:top w:val="none" w:sz="0" w:space="0" w:color="auto"/>
                <w:left w:val="none" w:sz="0" w:space="0" w:color="auto"/>
                <w:bottom w:val="none" w:sz="0" w:space="0" w:color="auto"/>
                <w:right w:val="none" w:sz="0" w:space="0" w:color="auto"/>
              </w:divBdr>
              <w:divsChild>
                <w:div w:id="10065175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55666106">
          <w:marLeft w:val="0"/>
          <w:marRight w:val="0"/>
          <w:marTop w:val="201"/>
          <w:marBottom w:val="0"/>
          <w:divBdr>
            <w:top w:val="none" w:sz="0" w:space="0" w:color="auto"/>
            <w:left w:val="none" w:sz="0" w:space="0" w:color="auto"/>
            <w:bottom w:val="none" w:sz="0" w:space="0" w:color="auto"/>
            <w:right w:val="none" w:sz="0" w:space="0" w:color="auto"/>
          </w:divBdr>
          <w:divsChild>
            <w:div w:id="1394742840">
              <w:marLeft w:val="0"/>
              <w:marRight w:val="0"/>
              <w:marTop w:val="0"/>
              <w:marBottom w:val="0"/>
              <w:divBdr>
                <w:top w:val="none" w:sz="0" w:space="0" w:color="auto"/>
                <w:left w:val="none" w:sz="0" w:space="0" w:color="auto"/>
                <w:bottom w:val="none" w:sz="0" w:space="0" w:color="auto"/>
                <w:right w:val="none" w:sz="0" w:space="0" w:color="auto"/>
              </w:divBdr>
              <w:divsChild>
                <w:div w:id="19254542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96302657">
          <w:marLeft w:val="0"/>
          <w:marRight w:val="0"/>
          <w:marTop w:val="201"/>
          <w:marBottom w:val="0"/>
          <w:divBdr>
            <w:top w:val="none" w:sz="0" w:space="0" w:color="auto"/>
            <w:left w:val="none" w:sz="0" w:space="0" w:color="auto"/>
            <w:bottom w:val="none" w:sz="0" w:space="0" w:color="auto"/>
            <w:right w:val="none" w:sz="0" w:space="0" w:color="auto"/>
          </w:divBdr>
          <w:divsChild>
            <w:div w:id="1888225551">
              <w:marLeft w:val="0"/>
              <w:marRight w:val="0"/>
              <w:marTop w:val="0"/>
              <w:marBottom w:val="0"/>
              <w:divBdr>
                <w:top w:val="none" w:sz="0" w:space="0" w:color="auto"/>
                <w:left w:val="none" w:sz="0" w:space="0" w:color="auto"/>
                <w:bottom w:val="none" w:sz="0" w:space="0" w:color="auto"/>
                <w:right w:val="none" w:sz="0" w:space="0" w:color="auto"/>
              </w:divBdr>
              <w:divsChild>
                <w:div w:id="7906316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67563253">
          <w:marLeft w:val="0"/>
          <w:marRight w:val="0"/>
          <w:marTop w:val="201"/>
          <w:marBottom w:val="0"/>
          <w:divBdr>
            <w:top w:val="none" w:sz="0" w:space="0" w:color="auto"/>
            <w:left w:val="none" w:sz="0" w:space="0" w:color="auto"/>
            <w:bottom w:val="none" w:sz="0" w:space="0" w:color="auto"/>
            <w:right w:val="none" w:sz="0" w:space="0" w:color="auto"/>
          </w:divBdr>
          <w:divsChild>
            <w:div w:id="1140540443">
              <w:marLeft w:val="0"/>
              <w:marRight w:val="0"/>
              <w:marTop w:val="0"/>
              <w:marBottom w:val="0"/>
              <w:divBdr>
                <w:top w:val="none" w:sz="0" w:space="0" w:color="auto"/>
                <w:left w:val="none" w:sz="0" w:space="0" w:color="auto"/>
                <w:bottom w:val="none" w:sz="0" w:space="0" w:color="auto"/>
                <w:right w:val="none" w:sz="0" w:space="0" w:color="auto"/>
              </w:divBdr>
              <w:divsChild>
                <w:div w:id="8281303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06406743">
      <w:bodyDiv w:val="1"/>
      <w:marLeft w:val="0"/>
      <w:marRight w:val="0"/>
      <w:marTop w:val="0"/>
      <w:marBottom w:val="0"/>
      <w:divBdr>
        <w:top w:val="none" w:sz="0" w:space="0" w:color="auto"/>
        <w:left w:val="none" w:sz="0" w:space="0" w:color="auto"/>
        <w:bottom w:val="none" w:sz="0" w:space="0" w:color="auto"/>
        <w:right w:val="none" w:sz="0" w:space="0" w:color="auto"/>
      </w:divBdr>
      <w:divsChild>
        <w:div w:id="169493179">
          <w:marLeft w:val="0"/>
          <w:marRight w:val="0"/>
          <w:marTop w:val="0"/>
          <w:marBottom w:val="0"/>
          <w:divBdr>
            <w:top w:val="none" w:sz="0" w:space="0" w:color="auto"/>
            <w:left w:val="none" w:sz="0" w:space="0" w:color="auto"/>
            <w:bottom w:val="none" w:sz="0" w:space="0" w:color="auto"/>
            <w:right w:val="none" w:sz="0" w:space="0" w:color="auto"/>
          </w:divBdr>
        </w:div>
        <w:div w:id="1685131170">
          <w:marLeft w:val="0"/>
          <w:marRight w:val="0"/>
          <w:marTop w:val="0"/>
          <w:marBottom w:val="0"/>
          <w:divBdr>
            <w:top w:val="none" w:sz="0" w:space="0" w:color="auto"/>
            <w:left w:val="none" w:sz="0" w:space="0" w:color="auto"/>
            <w:bottom w:val="none" w:sz="0" w:space="0" w:color="auto"/>
            <w:right w:val="none" w:sz="0" w:space="0" w:color="auto"/>
          </w:divBdr>
          <w:divsChild>
            <w:div w:id="554319882">
              <w:marLeft w:val="0"/>
              <w:marRight w:val="0"/>
              <w:marTop w:val="0"/>
              <w:marBottom w:val="0"/>
              <w:divBdr>
                <w:top w:val="none" w:sz="0" w:space="0" w:color="auto"/>
                <w:left w:val="none" w:sz="0" w:space="0" w:color="auto"/>
                <w:bottom w:val="none" w:sz="0" w:space="0" w:color="auto"/>
                <w:right w:val="none" w:sz="0" w:space="0" w:color="auto"/>
              </w:divBdr>
            </w:div>
          </w:divsChild>
        </w:div>
        <w:div w:id="1004866278">
          <w:marLeft w:val="0"/>
          <w:marRight w:val="0"/>
          <w:marTop w:val="0"/>
          <w:marBottom w:val="0"/>
          <w:divBdr>
            <w:top w:val="none" w:sz="0" w:space="0" w:color="auto"/>
            <w:left w:val="none" w:sz="0" w:space="0" w:color="auto"/>
            <w:bottom w:val="none" w:sz="0" w:space="0" w:color="auto"/>
            <w:right w:val="none" w:sz="0" w:space="0" w:color="auto"/>
          </w:divBdr>
        </w:div>
        <w:div w:id="643504390">
          <w:marLeft w:val="0"/>
          <w:marRight w:val="0"/>
          <w:marTop w:val="0"/>
          <w:marBottom w:val="0"/>
          <w:divBdr>
            <w:top w:val="none" w:sz="0" w:space="0" w:color="auto"/>
            <w:left w:val="none" w:sz="0" w:space="0" w:color="auto"/>
            <w:bottom w:val="none" w:sz="0" w:space="0" w:color="auto"/>
            <w:right w:val="none" w:sz="0" w:space="0" w:color="auto"/>
          </w:divBdr>
          <w:divsChild>
            <w:div w:id="587008665">
              <w:marLeft w:val="0"/>
              <w:marRight w:val="0"/>
              <w:marTop w:val="0"/>
              <w:marBottom w:val="0"/>
              <w:divBdr>
                <w:top w:val="none" w:sz="0" w:space="0" w:color="auto"/>
                <w:left w:val="none" w:sz="0" w:space="0" w:color="auto"/>
                <w:bottom w:val="none" w:sz="0" w:space="0" w:color="auto"/>
                <w:right w:val="none" w:sz="0" w:space="0" w:color="auto"/>
              </w:divBdr>
            </w:div>
          </w:divsChild>
        </w:div>
        <w:div w:id="209996266">
          <w:marLeft w:val="0"/>
          <w:marRight w:val="0"/>
          <w:marTop w:val="0"/>
          <w:marBottom w:val="0"/>
          <w:divBdr>
            <w:top w:val="none" w:sz="0" w:space="0" w:color="auto"/>
            <w:left w:val="none" w:sz="0" w:space="0" w:color="auto"/>
            <w:bottom w:val="none" w:sz="0" w:space="0" w:color="auto"/>
            <w:right w:val="none" w:sz="0" w:space="0" w:color="auto"/>
          </w:divBdr>
        </w:div>
        <w:div w:id="1124812921">
          <w:marLeft w:val="0"/>
          <w:marRight w:val="0"/>
          <w:marTop w:val="0"/>
          <w:marBottom w:val="0"/>
          <w:divBdr>
            <w:top w:val="none" w:sz="0" w:space="0" w:color="auto"/>
            <w:left w:val="none" w:sz="0" w:space="0" w:color="auto"/>
            <w:bottom w:val="none" w:sz="0" w:space="0" w:color="auto"/>
            <w:right w:val="none" w:sz="0" w:space="0" w:color="auto"/>
          </w:divBdr>
          <w:divsChild>
            <w:div w:id="933974627">
              <w:marLeft w:val="0"/>
              <w:marRight w:val="0"/>
              <w:marTop w:val="0"/>
              <w:marBottom w:val="0"/>
              <w:divBdr>
                <w:top w:val="none" w:sz="0" w:space="0" w:color="auto"/>
                <w:left w:val="none" w:sz="0" w:space="0" w:color="auto"/>
                <w:bottom w:val="none" w:sz="0" w:space="0" w:color="auto"/>
                <w:right w:val="none" w:sz="0" w:space="0" w:color="auto"/>
              </w:divBdr>
            </w:div>
          </w:divsChild>
        </w:div>
        <w:div w:id="2025203384">
          <w:marLeft w:val="0"/>
          <w:marRight w:val="0"/>
          <w:marTop w:val="0"/>
          <w:marBottom w:val="0"/>
          <w:divBdr>
            <w:top w:val="none" w:sz="0" w:space="0" w:color="auto"/>
            <w:left w:val="none" w:sz="0" w:space="0" w:color="auto"/>
            <w:bottom w:val="none" w:sz="0" w:space="0" w:color="auto"/>
            <w:right w:val="none" w:sz="0" w:space="0" w:color="auto"/>
          </w:divBdr>
        </w:div>
        <w:div w:id="1585410695">
          <w:marLeft w:val="0"/>
          <w:marRight w:val="0"/>
          <w:marTop w:val="0"/>
          <w:marBottom w:val="0"/>
          <w:divBdr>
            <w:top w:val="none" w:sz="0" w:space="0" w:color="auto"/>
            <w:left w:val="none" w:sz="0" w:space="0" w:color="auto"/>
            <w:bottom w:val="none" w:sz="0" w:space="0" w:color="auto"/>
            <w:right w:val="none" w:sz="0" w:space="0" w:color="auto"/>
          </w:divBdr>
          <w:divsChild>
            <w:div w:id="1688020036">
              <w:marLeft w:val="0"/>
              <w:marRight w:val="0"/>
              <w:marTop w:val="0"/>
              <w:marBottom w:val="0"/>
              <w:divBdr>
                <w:top w:val="none" w:sz="0" w:space="0" w:color="auto"/>
                <w:left w:val="none" w:sz="0" w:space="0" w:color="auto"/>
                <w:bottom w:val="none" w:sz="0" w:space="0" w:color="auto"/>
                <w:right w:val="none" w:sz="0" w:space="0" w:color="auto"/>
              </w:divBdr>
            </w:div>
          </w:divsChild>
        </w:div>
        <w:div w:id="1573001925">
          <w:marLeft w:val="0"/>
          <w:marRight w:val="0"/>
          <w:marTop w:val="0"/>
          <w:marBottom w:val="0"/>
          <w:divBdr>
            <w:top w:val="none" w:sz="0" w:space="0" w:color="auto"/>
            <w:left w:val="none" w:sz="0" w:space="0" w:color="auto"/>
            <w:bottom w:val="none" w:sz="0" w:space="0" w:color="auto"/>
            <w:right w:val="none" w:sz="0" w:space="0" w:color="auto"/>
          </w:divBdr>
        </w:div>
        <w:div w:id="299577158">
          <w:marLeft w:val="0"/>
          <w:marRight w:val="0"/>
          <w:marTop w:val="0"/>
          <w:marBottom w:val="0"/>
          <w:divBdr>
            <w:top w:val="none" w:sz="0" w:space="0" w:color="auto"/>
            <w:left w:val="none" w:sz="0" w:space="0" w:color="auto"/>
            <w:bottom w:val="none" w:sz="0" w:space="0" w:color="auto"/>
            <w:right w:val="none" w:sz="0" w:space="0" w:color="auto"/>
          </w:divBdr>
          <w:divsChild>
            <w:div w:id="166988861">
              <w:marLeft w:val="0"/>
              <w:marRight w:val="0"/>
              <w:marTop w:val="0"/>
              <w:marBottom w:val="0"/>
              <w:divBdr>
                <w:top w:val="none" w:sz="0" w:space="0" w:color="auto"/>
                <w:left w:val="none" w:sz="0" w:space="0" w:color="auto"/>
                <w:bottom w:val="none" w:sz="0" w:space="0" w:color="auto"/>
                <w:right w:val="none" w:sz="0" w:space="0" w:color="auto"/>
              </w:divBdr>
            </w:div>
          </w:divsChild>
        </w:div>
        <w:div w:id="904488030">
          <w:marLeft w:val="0"/>
          <w:marRight w:val="0"/>
          <w:marTop w:val="0"/>
          <w:marBottom w:val="0"/>
          <w:divBdr>
            <w:top w:val="none" w:sz="0" w:space="0" w:color="auto"/>
            <w:left w:val="none" w:sz="0" w:space="0" w:color="auto"/>
            <w:bottom w:val="none" w:sz="0" w:space="0" w:color="auto"/>
            <w:right w:val="none" w:sz="0" w:space="0" w:color="auto"/>
          </w:divBdr>
        </w:div>
        <w:div w:id="1347097843">
          <w:marLeft w:val="0"/>
          <w:marRight w:val="0"/>
          <w:marTop w:val="0"/>
          <w:marBottom w:val="0"/>
          <w:divBdr>
            <w:top w:val="none" w:sz="0" w:space="0" w:color="auto"/>
            <w:left w:val="none" w:sz="0" w:space="0" w:color="auto"/>
            <w:bottom w:val="none" w:sz="0" w:space="0" w:color="auto"/>
            <w:right w:val="none" w:sz="0" w:space="0" w:color="auto"/>
          </w:divBdr>
          <w:divsChild>
            <w:div w:id="406001688">
              <w:marLeft w:val="0"/>
              <w:marRight w:val="0"/>
              <w:marTop w:val="0"/>
              <w:marBottom w:val="0"/>
              <w:divBdr>
                <w:top w:val="none" w:sz="0" w:space="0" w:color="auto"/>
                <w:left w:val="none" w:sz="0" w:space="0" w:color="auto"/>
                <w:bottom w:val="none" w:sz="0" w:space="0" w:color="auto"/>
                <w:right w:val="none" w:sz="0" w:space="0" w:color="auto"/>
              </w:divBdr>
            </w:div>
          </w:divsChild>
        </w:div>
        <w:div w:id="831219198">
          <w:marLeft w:val="0"/>
          <w:marRight w:val="0"/>
          <w:marTop w:val="0"/>
          <w:marBottom w:val="0"/>
          <w:divBdr>
            <w:top w:val="none" w:sz="0" w:space="0" w:color="auto"/>
            <w:left w:val="none" w:sz="0" w:space="0" w:color="auto"/>
            <w:bottom w:val="none" w:sz="0" w:space="0" w:color="auto"/>
            <w:right w:val="none" w:sz="0" w:space="0" w:color="auto"/>
          </w:divBdr>
        </w:div>
        <w:div w:id="1136219202">
          <w:marLeft w:val="0"/>
          <w:marRight w:val="0"/>
          <w:marTop w:val="0"/>
          <w:marBottom w:val="0"/>
          <w:divBdr>
            <w:top w:val="none" w:sz="0" w:space="0" w:color="auto"/>
            <w:left w:val="none" w:sz="0" w:space="0" w:color="auto"/>
            <w:bottom w:val="none" w:sz="0" w:space="0" w:color="auto"/>
            <w:right w:val="none" w:sz="0" w:space="0" w:color="auto"/>
          </w:divBdr>
          <w:divsChild>
            <w:div w:id="1683166858">
              <w:marLeft w:val="0"/>
              <w:marRight w:val="0"/>
              <w:marTop w:val="0"/>
              <w:marBottom w:val="0"/>
              <w:divBdr>
                <w:top w:val="none" w:sz="0" w:space="0" w:color="auto"/>
                <w:left w:val="none" w:sz="0" w:space="0" w:color="auto"/>
                <w:bottom w:val="none" w:sz="0" w:space="0" w:color="auto"/>
                <w:right w:val="none" w:sz="0" w:space="0" w:color="auto"/>
              </w:divBdr>
            </w:div>
          </w:divsChild>
        </w:div>
        <w:div w:id="2029023581">
          <w:marLeft w:val="0"/>
          <w:marRight w:val="0"/>
          <w:marTop w:val="201"/>
          <w:marBottom w:val="0"/>
          <w:divBdr>
            <w:top w:val="none" w:sz="0" w:space="0" w:color="auto"/>
            <w:left w:val="none" w:sz="0" w:space="0" w:color="auto"/>
            <w:bottom w:val="none" w:sz="0" w:space="0" w:color="auto"/>
            <w:right w:val="none" w:sz="0" w:space="0" w:color="auto"/>
          </w:divBdr>
          <w:divsChild>
            <w:div w:id="125895997">
              <w:marLeft w:val="0"/>
              <w:marRight w:val="0"/>
              <w:marTop w:val="0"/>
              <w:marBottom w:val="0"/>
              <w:divBdr>
                <w:top w:val="none" w:sz="0" w:space="0" w:color="auto"/>
                <w:left w:val="none" w:sz="0" w:space="0" w:color="auto"/>
                <w:bottom w:val="none" w:sz="0" w:space="0" w:color="auto"/>
                <w:right w:val="none" w:sz="0" w:space="0" w:color="auto"/>
              </w:divBdr>
              <w:divsChild>
                <w:div w:id="29217449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56690203">
          <w:marLeft w:val="0"/>
          <w:marRight w:val="0"/>
          <w:marTop w:val="201"/>
          <w:marBottom w:val="0"/>
          <w:divBdr>
            <w:top w:val="none" w:sz="0" w:space="0" w:color="auto"/>
            <w:left w:val="none" w:sz="0" w:space="0" w:color="auto"/>
            <w:bottom w:val="none" w:sz="0" w:space="0" w:color="auto"/>
            <w:right w:val="none" w:sz="0" w:space="0" w:color="auto"/>
          </w:divBdr>
          <w:divsChild>
            <w:div w:id="1817063533">
              <w:marLeft w:val="0"/>
              <w:marRight w:val="0"/>
              <w:marTop w:val="0"/>
              <w:marBottom w:val="0"/>
              <w:divBdr>
                <w:top w:val="none" w:sz="0" w:space="0" w:color="auto"/>
                <w:left w:val="none" w:sz="0" w:space="0" w:color="auto"/>
                <w:bottom w:val="none" w:sz="0" w:space="0" w:color="auto"/>
                <w:right w:val="none" w:sz="0" w:space="0" w:color="auto"/>
              </w:divBdr>
              <w:divsChild>
                <w:div w:id="73323530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69799533">
          <w:marLeft w:val="0"/>
          <w:marRight w:val="0"/>
          <w:marTop w:val="201"/>
          <w:marBottom w:val="0"/>
          <w:divBdr>
            <w:top w:val="none" w:sz="0" w:space="0" w:color="auto"/>
            <w:left w:val="none" w:sz="0" w:space="0" w:color="auto"/>
            <w:bottom w:val="none" w:sz="0" w:space="0" w:color="auto"/>
            <w:right w:val="none" w:sz="0" w:space="0" w:color="auto"/>
          </w:divBdr>
          <w:divsChild>
            <w:div w:id="553783733">
              <w:marLeft w:val="0"/>
              <w:marRight w:val="0"/>
              <w:marTop w:val="0"/>
              <w:marBottom w:val="0"/>
              <w:divBdr>
                <w:top w:val="none" w:sz="0" w:space="0" w:color="auto"/>
                <w:left w:val="none" w:sz="0" w:space="0" w:color="auto"/>
                <w:bottom w:val="none" w:sz="0" w:space="0" w:color="auto"/>
                <w:right w:val="none" w:sz="0" w:space="0" w:color="auto"/>
              </w:divBdr>
              <w:divsChild>
                <w:div w:id="4889848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62743303">
          <w:marLeft w:val="0"/>
          <w:marRight w:val="0"/>
          <w:marTop w:val="201"/>
          <w:marBottom w:val="0"/>
          <w:divBdr>
            <w:top w:val="none" w:sz="0" w:space="0" w:color="auto"/>
            <w:left w:val="none" w:sz="0" w:space="0" w:color="auto"/>
            <w:bottom w:val="none" w:sz="0" w:space="0" w:color="auto"/>
            <w:right w:val="none" w:sz="0" w:space="0" w:color="auto"/>
          </w:divBdr>
          <w:divsChild>
            <w:div w:id="1133522883">
              <w:marLeft w:val="0"/>
              <w:marRight w:val="0"/>
              <w:marTop w:val="0"/>
              <w:marBottom w:val="0"/>
              <w:divBdr>
                <w:top w:val="none" w:sz="0" w:space="0" w:color="auto"/>
                <w:left w:val="none" w:sz="0" w:space="0" w:color="auto"/>
                <w:bottom w:val="none" w:sz="0" w:space="0" w:color="auto"/>
                <w:right w:val="none" w:sz="0" w:space="0" w:color="auto"/>
              </w:divBdr>
              <w:divsChild>
                <w:div w:id="6332888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49005892">
      <w:bodyDiv w:val="1"/>
      <w:marLeft w:val="0"/>
      <w:marRight w:val="0"/>
      <w:marTop w:val="0"/>
      <w:marBottom w:val="0"/>
      <w:divBdr>
        <w:top w:val="none" w:sz="0" w:space="0" w:color="auto"/>
        <w:left w:val="none" w:sz="0" w:space="0" w:color="auto"/>
        <w:bottom w:val="none" w:sz="0" w:space="0" w:color="auto"/>
        <w:right w:val="none" w:sz="0" w:space="0" w:color="auto"/>
      </w:divBdr>
      <w:divsChild>
        <w:div w:id="1579247681">
          <w:marLeft w:val="0"/>
          <w:marRight w:val="0"/>
          <w:marTop w:val="0"/>
          <w:marBottom w:val="0"/>
          <w:divBdr>
            <w:top w:val="none" w:sz="0" w:space="0" w:color="auto"/>
            <w:left w:val="none" w:sz="0" w:space="0" w:color="auto"/>
            <w:bottom w:val="none" w:sz="0" w:space="0" w:color="auto"/>
            <w:right w:val="none" w:sz="0" w:space="0" w:color="auto"/>
          </w:divBdr>
        </w:div>
        <w:div w:id="1200900702">
          <w:marLeft w:val="0"/>
          <w:marRight w:val="0"/>
          <w:marTop w:val="0"/>
          <w:marBottom w:val="0"/>
          <w:divBdr>
            <w:top w:val="none" w:sz="0" w:space="0" w:color="auto"/>
            <w:left w:val="none" w:sz="0" w:space="0" w:color="auto"/>
            <w:bottom w:val="none" w:sz="0" w:space="0" w:color="auto"/>
            <w:right w:val="none" w:sz="0" w:space="0" w:color="auto"/>
          </w:divBdr>
          <w:divsChild>
            <w:div w:id="920988657">
              <w:marLeft w:val="0"/>
              <w:marRight w:val="0"/>
              <w:marTop w:val="0"/>
              <w:marBottom w:val="0"/>
              <w:divBdr>
                <w:top w:val="none" w:sz="0" w:space="0" w:color="auto"/>
                <w:left w:val="none" w:sz="0" w:space="0" w:color="auto"/>
                <w:bottom w:val="none" w:sz="0" w:space="0" w:color="auto"/>
                <w:right w:val="none" w:sz="0" w:space="0" w:color="auto"/>
              </w:divBdr>
            </w:div>
          </w:divsChild>
        </w:div>
        <w:div w:id="364796526">
          <w:marLeft w:val="0"/>
          <w:marRight w:val="0"/>
          <w:marTop w:val="0"/>
          <w:marBottom w:val="0"/>
          <w:divBdr>
            <w:top w:val="none" w:sz="0" w:space="0" w:color="auto"/>
            <w:left w:val="none" w:sz="0" w:space="0" w:color="auto"/>
            <w:bottom w:val="none" w:sz="0" w:space="0" w:color="auto"/>
            <w:right w:val="none" w:sz="0" w:space="0" w:color="auto"/>
          </w:divBdr>
        </w:div>
        <w:div w:id="2075153680">
          <w:marLeft w:val="0"/>
          <w:marRight w:val="0"/>
          <w:marTop w:val="0"/>
          <w:marBottom w:val="0"/>
          <w:divBdr>
            <w:top w:val="none" w:sz="0" w:space="0" w:color="auto"/>
            <w:left w:val="none" w:sz="0" w:space="0" w:color="auto"/>
            <w:bottom w:val="none" w:sz="0" w:space="0" w:color="auto"/>
            <w:right w:val="none" w:sz="0" w:space="0" w:color="auto"/>
          </w:divBdr>
          <w:divsChild>
            <w:div w:id="1182622336">
              <w:marLeft w:val="0"/>
              <w:marRight w:val="0"/>
              <w:marTop w:val="0"/>
              <w:marBottom w:val="0"/>
              <w:divBdr>
                <w:top w:val="none" w:sz="0" w:space="0" w:color="auto"/>
                <w:left w:val="none" w:sz="0" w:space="0" w:color="auto"/>
                <w:bottom w:val="none" w:sz="0" w:space="0" w:color="auto"/>
                <w:right w:val="none" w:sz="0" w:space="0" w:color="auto"/>
              </w:divBdr>
            </w:div>
          </w:divsChild>
        </w:div>
        <w:div w:id="1561288229">
          <w:marLeft w:val="0"/>
          <w:marRight w:val="0"/>
          <w:marTop w:val="0"/>
          <w:marBottom w:val="0"/>
          <w:divBdr>
            <w:top w:val="none" w:sz="0" w:space="0" w:color="auto"/>
            <w:left w:val="none" w:sz="0" w:space="0" w:color="auto"/>
            <w:bottom w:val="none" w:sz="0" w:space="0" w:color="auto"/>
            <w:right w:val="none" w:sz="0" w:space="0" w:color="auto"/>
          </w:divBdr>
        </w:div>
        <w:div w:id="729115752">
          <w:marLeft w:val="0"/>
          <w:marRight w:val="0"/>
          <w:marTop w:val="0"/>
          <w:marBottom w:val="0"/>
          <w:divBdr>
            <w:top w:val="none" w:sz="0" w:space="0" w:color="auto"/>
            <w:left w:val="none" w:sz="0" w:space="0" w:color="auto"/>
            <w:bottom w:val="none" w:sz="0" w:space="0" w:color="auto"/>
            <w:right w:val="none" w:sz="0" w:space="0" w:color="auto"/>
          </w:divBdr>
          <w:divsChild>
            <w:div w:id="1732848854">
              <w:marLeft w:val="0"/>
              <w:marRight w:val="0"/>
              <w:marTop w:val="0"/>
              <w:marBottom w:val="0"/>
              <w:divBdr>
                <w:top w:val="none" w:sz="0" w:space="0" w:color="auto"/>
                <w:left w:val="none" w:sz="0" w:space="0" w:color="auto"/>
                <w:bottom w:val="none" w:sz="0" w:space="0" w:color="auto"/>
                <w:right w:val="none" w:sz="0" w:space="0" w:color="auto"/>
              </w:divBdr>
            </w:div>
          </w:divsChild>
        </w:div>
        <w:div w:id="1730034648">
          <w:marLeft w:val="0"/>
          <w:marRight w:val="0"/>
          <w:marTop w:val="0"/>
          <w:marBottom w:val="0"/>
          <w:divBdr>
            <w:top w:val="none" w:sz="0" w:space="0" w:color="auto"/>
            <w:left w:val="none" w:sz="0" w:space="0" w:color="auto"/>
            <w:bottom w:val="none" w:sz="0" w:space="0" w:color="auto"/>
            <w:right w:val="none" w:sz="0" w:space="0" w:color="auto"/>
          </w:divBdr>
        </w:div>
        <w:div w:id="784890153">
          <w:marLeft w:val="0"/>
          <w:marRight w:val="0"/>
          <w:marTop w:val="0"/>
          <w:marBottom w:val="0"/>
          <w:divBdr>
            <w:top w:val="none" w:sz="0" w:space="0" w:color="auto"/>
            <w:left w:val="none" w:sz="0" w:space="0" w:color="auto"/>
            <w:bottom w:val="none" w:sz="0" w:space="0" w:color="auto"/>
            <w:right w:val="none" w:sz="0" w:space="0" w:color="auto"/>
          </w:divBdr>
          <w:divsChild>
            <w:div w:id="1930190202">
              <w:marLeft w:val="0"/>
              <w:marRight w:val="0"/>
              <w:marTop w:val="0"/>
              <w:marBottom w:val="0"/>
              <w:divBdr>
                <w:top w:val="none" w:sz="0" w:space="0" w:color="auto"/>
                <w:left w:val="none" w:sz="0" w:space="0" w:color="auto"/>
                <w:bottom w:val="none" w:sz="0" w:space="0" w:color="auto"/>
                <w:right w:val="none" w:sz="0" w:space="0" w:color="auto"/>
              </w:divBdr>
            </w:div>
          </w:divsChild>
        </w:div>
        <w:div w:id="1074087169">
          <w:marLeft w:val="0"/>
          <w:marRight w:val="0"/>
          <w:marTop w:val="0"/>
          <w:marBottom w:val="0"/>
          <w:divBdr>
            <w:top w:val="none" w:sz="0" w:space="0" w:color="auto"/>
            <w:left w:val="none" w:sz="0" w:space="0" w:color="auto"/>
            <w:bottom w:val="none" w:sz="0" w:space="0" w:color="auto"/>
            <w:right w:val="none" w:sz="0" w:space="0" w:color="auto"/>
          </w:divBdr>
        </w:div>
        <w:div w:id="1537043565">
          <w:marLeft w:val="0"/>
          <w:marRight w:val="0"/>
          <w:marTop w:val="0"/>
          <w:marBottom w:val="0"/>
          <w:divBdr>
            <w:top w:val="none" w:sz="0" w:space="0" w:color="auto"/>
            <w:left w:val="none" w:sz="0" w:space="0" w:color="auto"/>
            <w:bottom w:val="none" w:sz="0" w:space="0" w:color="auto"/>
            <w:right w:val="none" w:sz="0" w:space="0" w:color="auto"/>
          </w:divBdr>
          <w:divsChild>
            <w:div w:id="1395932543">
              <w:marLeft w:val="0"/>
              <w:marRight w:val="0"/>
              <w:marTop w:val="0"/>
              <w:marBottom w:val="0"/>
              <w:divBdr>
                <w:top w:val="none" w:sz="0" w:space="0" w:color="auto"/>
                <w:left w:val="none" w:sz="0" w:space="0" w:color="auto"/>
                <w:bottom w:val="none" w:sz="0" w:space="0" w:color="auto"/>
                <w:right w:val="none" w:sz="0" w:space="0" w:color="auto"/>
              </w:divBdr>
            </w:div>
          </w:divsChild>
        </w:div>
        <w:div w:id="982390494">
          <w:marLeft w:val="0"/>
          <w:marRight w:val="0"/>
          <w:marTop w:val="0"/>
          <w:marBottom w:val="0"/>
          <w:divBdr>
            <w:top w:val="none" w:sz="0" w:space="0" w:color="auto"/>
            <w:left w:val="none" w:sz="0" w:space="0" w:color="auto"/>
            <w:bottom w:val="none" w:sz="0" w:space="0" w:color="auto"/>
            <w:right w:val="none" w:sz="0" w:space="0" w:color="auto"/>
          </w:divBdr>
        </w:div>
        <w:div w:id="195236850">
          <w:marLeft w:val="0"/>
          <w:marRight w:val="0"/>
          <w:marTop w:val="0"/>
          <w:marBottom w:val="0"/>
          <w:divBdr>
            <w:top w:val="none" w:sz="0" w:space="0" w:color="auto"/>
            <w:left w:val="none" w:sz="0" w:space="0" w:color="auto"/>
            <w:bottom w:val="none" w:sz="0" w:space="0" w:color="auto"/>
            <w:right w:val="none" w:sz="0" w:space="0" w:color="auto"/>
          </w:divBdr>
          <w:divsChild>
            <w:div w:id="1349989013">
              <w:marLeft w:val="0"/>
              <w:marRight w:val="0"/>
              <w:marTop w:val="0"/>
              <w:marBottom w:val="0"/>
              <w:divBdr>
                <w:top w:val="none" w:sz="0" w:space="0" w:color="auto"/>
                <w:left w:val="none" w:sz="0" w:space="0" w:color="auto"/>
                <w:bottom w:val="none" w:sz="0" w:space="0" w:color="auto"/>
                <w:right w:val="none" w:sz="0" w:space="0" w:color="auto"/>
              </w:divBdr>
            </w:div>
          </w:divsChild>
        </w:div>
        <w:div w:id="815487045">
          <w:marLeft w:val="0"/>
          <w:marRight w:val="0"/>
          <w:marTop w:val="0"/>
          <w:marBottom w:val="0"/>
          <w:divBdr>
            <w:top w:val="none" w:sz="0" w:space="0" w:color="auto"/>
            <w:left w:val="none" w:sz="0" w:space="0" w:color="auto"/>
            <w:bottom w:val="none" w:sz="0" w:space="0" w:color="auto"/>
            <w:right w:val="none" w:sz="0" w:space="0" w:color="auto"/>
          </w:divBdr>
        </w:div>
        <w:div w:id="1635133429">
          <w:marLeft w:val="0"/>
          <w:marRight w:val="0"/>
          <w:marTop w:val="0"/>
          <w:marBottom w:val="0"/>
          <w:divBdr>
            <w:top w:val="none" w:sz="0" w:space="0" w:color="auto"/>
            <w:left w:val="none" w:sz="0" w:space="0" w:color="auto"/>
            <w:bottom w:val="none" w:sz="0" w:space="0" w:color="auto"/>
            <w:right w:val="none" w:sz="0" w:space="0" w:color="auto"/>
          </w:divBdr>
          <w:divsChild>
            <w:div w:id="37972054">
              <w:marLeft w:val="0"/>
              <w:marRight w:val="0"/>
              <w:marTop w:val="0"/>
              <w:marBottom w:val="0"/>
              <w:divBdr>
                <w:top w:val="none" w:sz="0" w:space="0" w:color="auto"/>
                <w:left w:val="none" w:sz="0" w:space="0" w:color="auto"/>
                <w:bottom w:val="none" w:sz="0" w:space="0" w:color="auto"/>
                <w:right w:val="none" w:sz="0" w:space="0" w:color="auto"/>
              </w:divBdr>
            </w:div>
          </w:divsChild>
        </w:div>
        <w:div w:id="624114643">
          <w:marLeft w:val="0"/>
          <w:marRight w:val="0"/>
          <w:marTop w:val="253"/>
          <w:marBottom w:val="0"/>
          <w:divBdr>
            <w:top w:val="none" w:sz="0" w:space="0" w:color="auto"/>
            <w:left w:val="none" w:sz="0" w:space="0" w:color="auto"/>
            <w:bottom w:val="none" w:sz="0" w:space="0" w:color="auto"/>
            <w:right w:val="none" w:sz="0" w:space="0" w:color="auto"/>
          </w:divBdr>
          <w:divsChild>
            <w:div w:id="654921247">
              <w:marLeft w:val="0"/>
              <w:marRight w:val="0"/>
              <w:marTop w:val="0"/>
              <w:marBottom w:val="0"/>
              <w:divBdr>
                <w:top w:val="none" w:sz="0" w:space="0" w:color="auto"/>
                <w:left w:val="none" w:sz="0" w:space="0" w:color="auto"/>
                <w:bottom w:val="none" w:sz="0" w:space="0" w:color="auto"/>
                <w:right w:val="none" w:sz="0" w:space="0" w:color="auto"/>
              </w:divBdr>
              <w:divsChild>
                <w:div w:id="180449785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24289677">
          <w:marLeft w:val="0"/>
          <w:marRight w:val="0"/>
          <w:marTop w:val="253"/>
          <w:marBottom w:val="0"/>
          <w:divBdr>
            <w:top w:val="none" w:sz="0" w:space="0" w:color="auto"/>
            <w:left w:val="none" w:sz="0" w:space="0" w:color="auto"/>
            <w:bottom w:val="none" w:sz="0" w:space="0" w:color="auto"/>
            <w:right w:val="none" w:sz="0" w:space="0" w:color="auto"/>
          </w:divBdr>
          <w:divsChild>
            <w:div w:id="374088123">
              <w:marLeft w:val="0"/>
              <w:marRight w:val="0"/>
              <w:marTop w:val="0"/>
              <w:marBottom w:val="0"/>
              <w:divBdr>
                <w:top w:val="none" w:sz="0" w:space="0" w:color="auto"/>
                <w:left w:val="none" w:sz="0" w:space="0" w:color="auto"/>
                <w:bottom w:val="none" w:sz="0" w:space="0" w:color="auto"/>
                <w:right w:val="none" w:sz="0" w:space="0" w:color="auto"/>
              </w:divBdr>
              <w:divsChild>
                <w:div w:id="98127355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72794665">
          <w:marLeft w:val="0"/>
          <w:marRight w:val="0"/>
          <w:marTop w:val="253"/>
          <w:marBottom w:val="0"/>
          <w:divBdr>
            <w:top w:val="none" w:sz="0" w:space="0" w:color="auto"/>
            <w:left w:val="none" w:sz="0" w:space="0" w:color="auto"/>
            <w:bottom w:val="none" w:sz="0" w:space="0" w:color="auto"/>
            <w:right w:val="none" w:sz="0" w:space="0" w:color="auto"/>
          </w:divBdr>
          <w:divsChild>
            <w:div w:id="1006633088">
              <w:marLeft w:val="0"/>
              <w:marRight w:val="0"/>
              <w:marTop w:val="0"/>
              <w:marBottom w:val="0"/>
              <w:divBdr>
                <w:top w:val="none" w:sz="0" w:space="0" w:color="auto"/>
                <w:left w:val="none" w:sz="0" w:space="0" w:color="auto"/>
                <w:bottom w:val="none" w:sz="0" w:space="0" w:color="auto"/>
                <w:right w:val="none" w:sz="0" w:space="0" w:color="auto"/>
              </w:divBdr>
              <w:divsChild>
                <w:div w:id="7347699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48390795">
          <w:marLeft w:val="0"/>
          <w:marRight w:val="0"/>
          <w:marTop w:val="253"/>
          <w:marBottom w:val="0"/>
          <w:divBdr>
            <w:top w:val="none" w:sz="0" w:space="0" w:color="auto"/>
            <w:left w:val="none" w:sz="0" w:space="0" w:color="auto"/>
            <w:bottom w:val="none" w:sz="0" w:space="0" w:color="auto"/>
            <w:right w:val="none" w:sz="0" w:space="0" w:color="auto"/>
          </w:divBdr>
          <w:divsChild>
            <w:div w:id="577986727">
              <w:marLeft w:val="0"/>
              <w:marRight w:val="0"/>
              <w:marTop w:val="0"/>
              <w:marBottom w:val="0"/>
              <w:divBdr>
                <w:top w:val="none" w:sz="0" w:space="0" w:color="auto"/>
                <w:left w:val="none" w:sz="0" w:space="0" w:color="auto"/>
                <w:bottom w:val="none" w:sz="0" w:space="0" w:color="auto"/>
                <w:right w:val="none" w:sz="0" w:space="0" w:color="auto"/>
              </w:divBdr>
              <w:divsChild>
                <w:div w:id="196465478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982464399">
      <w:bodyDiv w:val="1"/>
      <w:marLeft w:val="0"/>
      <w:marRight w:val="0"/>
      <w:marTop w:val="0"/>
      <w:marBottom w:val="0"/>
      <w:divBdr>
        <w:top w:val="none" w:sz="0" w:space="0" w:color="auto"/>
        <w:left w:val="none" w:sz="0" w:space="0" w:color="auto"/>
        <w:bottom w:val="none" w:sz="0" w:space="0" w:color="auto"/>
        <w:right w:val="none" w:sz="0" w:space="0" w:color="auto"/>
      </w:divBdr>
      <w:divsChild>
        <w:div w:id="1978679375">
          <w:marLeft w:val="0"/>
          <w:marRight w:val="0"/>
          <w:marTop w:val="0"/>
          <w:marBottom w:val="0"/>
          <w:divBdr>
            <w:top w:val="none" w:sz="0" w:space="0" w:color="auto"/>
            <w:left w:val="none" w:sz="0" w:space="0" w:color="auto"/>
            <w:bottom w:val="none" w:sz="0" w:space="0" w:color="auto"/>
            <w:right w:val="none" w:sz="0" w:space="0" w:color="auto"/>
          </w:divBdr>
        </w:div>
        <w:div w:id="76294292">
          <w:marLeft w:val="0"/>
          <w:marRight w:val="0"/>
          <w:marTop w:val="0"/>
          <w:marBottom w:val="0"/>
          <w:divBdr>
            <w:top w:val="none" w:sz="0" w:space="0" w:color="auto"/>
            <w:left w:val="none" w:sz="0" w:space="0" w:color="auto"/>
            <w:bottom w:val="none" w:sz="0" w:space="0" w:color="auto"/>
            <w:right w:val="none" w:sz="0" w:space="0" w:color="auto"/>
          </w:divBdr>
          <w:divsChild>
            <w:div w:id="527530323">
              <w:marLeft w:val="0"/>
              <w:marRight w:val="0"/>
              <w:marTop w:val="0"/>
              <w:marBottom w:val="0"/>
              <w:divBdr>
                <w:top w:val="none" w:sz="0" w:space="0" w:color="auto"/>
                <w:left w:val="none" w:sz="0" w:space="0" w:color="auto"/>
                <w:bottom w:val="none" w:sz="0" w:space="0" w:color="auto"/>
                <w:right w:val="none" w:sz="0" w:space="0" w:color="auto"/>
              </w:divBdr>
            </w:div>
          </w:divsChild>
        </w:div>
        <w:div w:id="986858633">
          <w:marLeft w:val="0"/>
          <w:marRight w:val="0"/>
          <w:marTop w:val="0"/>
          <w:marBottom w:val="0"/>
          <w:divBdr>
            <w:top w:val="none" w:sz="0" w:space="0" w:color="auto"/>
            <w:left w:val="none" w:sz="0" w:space="0" w:color="auto"/>
            <w:bottom w:val="none" w:sz="0" w:space="0" w:color="auto"/>
            <w:right w:val="none" w:sz="0" w:space="0" w:color="auto"/>
          </w:divBdr>
        </w:div>
        <w:div w:id="40133631">
          <w:marLeft w:val="0"/>
          <w:marRight w:val="0"/>
          <w:marTop w:val="0"/>
          <w:marBottom w:val="0"/>
          <w:divBdr>
            <w:top w:val="none" w:sz="0" w:space="0" w:color="auto"/>
            <w:left w:val="none" w:sz="0" w:space="0" w:color="auto"/>
            <w:bottom w:val="none" w:sz="0" w:space="0" w:color="auto"/>
            <w:right w:val="none" w:sz="0" w:space="0" w:color="auto"/>
          </w:divBdr>
          <w:divsChild>
            <w:div w:id="1401244597">
              <w:marLeft w:val="0"/>
              <w:marRight w:val="0"/>
              <w:marTop w:val="0"/>
              <w:marBottom w:val="0"/>
              <w:divBdr>
                <w:top w:val="none" w:sz="0" w:space="0" w:color="auto"/>
                <w:left w:val="none" w:sz="0" w:space="0" w:color="auto"/>
                <w:bottom w:val="none" w:sz="0" w:space="0" w:color="auto"/>
                <w:right w:val="none" w:sz="0" w:space="0" w:color="auto"/>
              </w:divBdr>
            </w:div>
          </w:divsChild>
        </w:div>
        <w:div w:id="1324048776">
          <w:marLeft w:val="0"/>
          <w:marRight w:val="0"/>
          <w:marTop w:val="0"/>
          <w:marBottom w:val="0"/>
          <w:divBdr>
            <w:top w:val="none" w:sz="0" w:space="0" w:color="auto"/>
            <w:left w:val="none" w:sz="0" w:space="0" w:color="auto"/>
            <w:bottom w:val="none" w:sz="0" w:space="0" w:color="auto"/>
            <w:right w:val="none" w:sz="0" w:space="0" w:color="auto"/>
          </w:divBdr>
        </w:div>
        <w:div w:id="1424371954">
          <w:marLeft w:val="0"/>
          <w:marRight w:val="0"/>
          <w:marTop w:val="0"/>
          <w:marBottom w:val="0"/>
          <w:divBdr>
            <w:top w:val="none" w:sz="0" w:space="0" w:color="auto"/>
            <w:left w:val="none" w:sz="0" w:space="0" w:color="auto"/>
            <w:bottom w:val="none" w:sz="0" w:space="0" w:color="auto"/>
            <w:right w:val="none" w:sz="0" w:space="0" w:color="auto"/>
          </w:divBdr>
          <w:divsChild>
            <w:div w:id="993414181">
              <w:marLeft w:val="0"/>
              <w:marRight w:val="0"/>
              <w:marTop w:val="0"/>
              <w:marBottom w:val="0"/>
              <w:divBdr>
                <w:top w:val="none" w:sz="0" w:space="0" w:color="auto"/>
                <w:left w:val="none" w:sz="0" w:space="0" w:color="auto"/>
                <w:bottom w:val="none" w:sz="0" w:space="0" w:color="auto"/>
                <w:right w:val="none" w:sz="0" w:space="0" w:color="auto"/>
              </w:divBdr>
            </w:div>
          </w:divsChild>
        </w:div>
        <w:div w:id="1349140197">
          <w:marLeft w:val="0"/>
          <w:marRight w:val="0"/>
          <w:marTop w:val="0"/>
          <w:marBottom w:val="0"/>
          <w:divBdr>
            <w:top w:val="none" w:sz="0" w:space="0" w:color="auto"/>
            <w:left w:val="none" w:sz="0" w:space="0" w:color="auto"/>
            <w:bottom w:val="none" w:sz="0" w:space="0" w:color="auto"/>
            <w:right w:val="none" w:sz="0" w:space="0" w:color="auto"/>
          </w:divBdr>
        </w:div>
        <w:div w:id="2051563179">
          <w:marLeft w:val="0"/>
          <w:marRight w:val="0"/>
          <w:marTop w:val="0"/>
          <w:marBottom w:val="0"/>
          <w:divBdr>
            <w:top w:val="none" w:sz="0" w:space="0" w:color="auto"/>
            <w:left w:val="none" w:sz="0" w:space="0" w:color="auto"/>
            <w:bottom w:val="none" w:sz="0" w:space="0" w:color="auto"/>
            <w:right w:val="none" w:sz="0" w:space="0" w:color="auto"/>
          </w:divBdr>
          <w:divsChild>
            <w:div w:id="2108964041">
              <w:marLeft w:val="0"/>
              <w:marRight w:val="0"/>
              <w:marTop w:val="0"/>
              <w:marBottom w:val="0"/>
              <w:divBdr>
                <w:top w:val="none" w:sz="0" w:space="0" w:color="auto"/>
                <w:left w:val="none" w:sz="0" w:space="0" w:color="auto"/>
                <w:bottom w:val="none" w:sz="0" w:space="0" w:color="auto"/>
                <w:right w:val="none" w:sz="0" w:space="0" w:color="auto"/>
              </w:divBdr>
            </w:div>
          </w:divsChild>
        </w:div>
        <w:div w:id="1882085469">
          <w:marLeft w:val="0"/>
          <w:marRight w:val="0"/>
          <w:marTop w:val="0"/>
          <w:marBottom w:val="0"/>
          <w:divBdr>
            <w:top w:val="none" w:sz="0" w:space="0" w:color="auto"/>
            <w:left w:val="none" w:sz="0" w:space="0" w:color="auto"/>
            <w:bottom w:val="none" w:sz="0" w:space="0" w:color="auto"/>
            <w:right w:val="none" w:sz="0" w:space="0" w:color="auto"/>
          </w:divBdr>
        </w:div>
        <w:div w:id="364717778">
          <w:marLeft w:val="0"/>
          <w:marRight w:val="0"/>
          <w:marTop w:val="0"/>
          <w:marBottom w:val="0"/>
          <w:divBdr>
            <w:top w:val="none" w:sz="0" w:space="0" w:color="auto"/>
            <w:left w:val="none" w:sz="0" w:space="0" w:color="auto"/>
            <w:bottom w:val="none" w:sz="0" w:space="0" w:color="auto"/>
            <w:right w:val="none" w:sz="0" w:space="0" w:color="auto"/>
          </w:divBdr>
          <w:divsChild>
            <w:div w:id="377165189">
              <w:marLeft w:val="0"/>
              <w:marRight w:val="0"/>
              <w:marTop w:val="0"/>
              <w:marBottom w:val="0"/>
              <w:divBdr>
                <w:top w:val="none" w:sz="0" w:space="0" w:color="auto"/>
                <w:left w:val="none" w:sz="0" w:space="0" w:color="auto"/>
                <w:bottom w:val="none" w:sz="0" w:space="0" w:color="auto"/>
                <w:right w:val="none" w:sz="0" w:space="0" w:color="auto"/>
              </w:divBdr>
            </w:div>
          </w:divsChild>
        </w:div>
        <w:div w:id="1478258146">
          <w:marLeft w:val="0"/>
          <w:marRight w:val="0"/>
          <w:marTop w:val="0"/>
          <w:marBottom w:val="0"/>
          <w:divBdr>
            <w:top w:val="none" w:sz="0" w:space="0" w:color="auto"/>
            <w:left w:val="none" w:sz="0" w:space="0" w:color="auto"/>
            <w:bottom w:val="none" w:sz="0" w:space="0" w:color="auto"/>
            <w:right w:val="none" w:sz="0" w:space="0" w:color="auto"/>
          </w:divBdr>
        </w:div>
        <w:div w:id="878781437">
          <w:marLeft w:val="0"/>
          <w:marRight w:val="0"/>
          <w:marTop w:val="0"/>
          <w:marBottom w:val="0"/>
          <w:divBdr>
            <w:top w:val="none" w:sz="0" w:space="0" w:color="auto"/>
            <w:left w:val="none" w:sz="0" w:space="0" w:color="auto"/>
            <w:bottom w:val="none" w:sz="0" w:space="0" w:color="auto"/>
            <w:right w:val="none" w:sz="0" w:space="0" w:color="auto"/>
          </w:divBdr>
          <w:divsChild>
            <w:div w:id="504324054">
              <w:marLeft w:val="0"/>
              <w:marRight w:val="0"/>
              <w:marTop w:val="0"/>
              <w:marBottom w:val="0"/>
              <w:divBdr>
                <w:top w:val="none" w:sz="0" w:space="0" w:color="auto"/>
                <w:left w:val="none" w:sz="0" w:space="0" w:color="auto"/>
                <w:bottom w:val="none" w:sz="0" w:space="0" w:color="auto"/>
                <w:right w:val="none" w:sz="0" w:space="0" w:color="auto"/>
              </w:divBdr>
            </w:div>
          </w:divsChild>
        </w:div>
        <w:div w:id="956522107">
          <w:marLeft w:val="0"/>
          <w:marRight w:val="0"/>
          <w:marTop w:val="0"/>
          <w:marBottom w:val="0"/>
          <w:divBdr>
            <w:top w:val="none" w:sz="0" w:space="0" w:color="auto"/>
            <w:left w:val="none" w:sz="0" w:space="0" w:color="auto"/>
            <w:bottom w:val="none" w:sz="0" w:space="0" w:color="auto"/>
            <w:right w:val="none" w:sz="0" w:space="0" w:color="auto"/>
          </w:divBdr>
        </w:div>
        <w:div w:id="1804694252">
          <w:marLeft w:val="0"/>
          <w:marRight w:val="0"/>
          <w:marTop w:val="0"/>
          <w:marBottom w:val="0"/>
          <w:divBdr>
            <w:top w:val="none" w:sz="0" w:space="0" w:color="auto"/>
            <w:left w:val="none" w:sz="0" w:space="0" w:color="auto"/>
            <w:bottom w:val="none" w:sz="0" w:space="0" w:color="auto"/>
            <w:right w:val="none" w:sz="0" w:space="0" w:color="auto"/>
          </w:divBdr>
          <w:divsChild>
            <w:div w:id="887258954">
              <w:marLeft w:val="0"/>
              <w:marRight w:val="0"/>
              <w:marTop w:val="0"/>
              <w:marBottom w:val="0"/>
              <w:divBdr>
                <w:top w:val="none" w:sz="0" w:space="0" w:color="auto"/>
                <w:left w:val="none" w:sz="0" w:space="0" w:color="auto"/>
                <w:bottom w:val="none" w:sz="0" w:space="0" w:color="auto"/>
                <w:right w:val="none" w:sz="0" w:space="0" w:color="auto"/>
              </w:divBdr>
            </w:div>
          </w:divsChild>
        </w:div>
        <w:div w:id="1689991437">
          <w:marLeft w:val="0"/>
          <w:marRight w:val="0"/>
          <w:marTop w:val="201"/>
          <w:marBottom w:val="0"/>
          <w:divBdr>
            <w:top w:val="none" w:sz="0" w:space="0" w:color="auto"/>
            <w:left w:val="none" w:sz="0" w:space="0" w:color="auto"/>
            <w:bottom w:val="none" w:sz="0" w:space="0" w:color="auto"/>
            <w:right w:val="none" w:sz="0" w:space="0" w:color="auto"/>
          </w:divBdr>
          <w:divsChild>
            <w:div w:id="1086684258">
              <w:marLeft w:val="0"/>
              <w:marRight w:val="0"/>
              <w:marTop w:val="0"/>
              <w:marBottom w:val="0"/>
              <w:divBdr>
                <w:top w:val="none" w:sz="0" w:space="0" w:color="auto"/>
                <w:left w:val="none" w:sz="0" w:space="0" w:color="auto"/>
                <w:bottom w:val="none" w:sz="0" w:space="0" w:color="auto"/>
                <w:right w:val="none" w:sz="0" w:space="0" w:color="auto"/>
              </w:divBdr>
              <w:divsChild>
                <w:div w:id="19940640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76349688">
          <w:marLeft w:val="0"/>
          <w:marRight w:val="0"/>
          <w:marTop w:val="201"/>
          <w:marBottom w:val="0"/>
          <w:divBdr>
            <w:top w:val="none" w:sz="0" w:space="0" w:color="auto"/>
            <w:left w:val="none" w:sz="0" w:space="0" w:color="auto"/>
            <w:bottom w:val="none" w:sz="0" w:space="0" w:color="auto"/>
            <w:right w:val="none" w:sz="0" w:space="0" w:color="auto"/>
          </w:divBdr>
          <w:divsChild>
            <w:div w:id="358775147">
              <w:marLeft w:val="0"/>
              <w:marRight w:val="0"/>
              <w:marTop w:val="0"/>
              <w:marBottom w:val="0"/>
              <w:divBdr>
                <w:top w:val="none" w:sz="0" w:space="0" w:color="auto"/>
                <w:left w:val="none" w:sz="0" w:space="0" w:color="auto"/>
                <w:bottom w:val="none" w:sz="0" w:space="0" w:color="auto"/>
                <w:right w:val="none" w:sz="0" w:space="0" w:color="auto"/>
              </w:divBdr>
              <w:divsChild>
                <w:div w:id="124186528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70479536">
          <w:marLeft w:val="0"/>
          <w:marRight w:val="0"/>
          <w:marTop w:val="201"/>
          <w:marBottom w:val="0"/>
          <w:divBdr>
            <w:top w:val="none" w:sz="0" w:space="0" w:color="auto"/>
            <w:left w:val="none" w:sz="0" w:space="0" w:color="auto"/>
            <w:bottom w:val="none" w:sz="0" w:space="0" w:color="auto"/>
            <w:right w:val="none" w:sz="0" w:space="0" w:color="auto"/>
          </w:divBdr>
          <w:divsChild>
            <w:div w:id="985282912">
              <w:marLeft w:val="0"/>
              <w:marRight w:val="0"/>
              <w:marTop w:val="0"/>
              <w:marBottom w:val="0"/>
              <w:divBdr>
                <w:top w:val="none" w:sz="0" w:space="0" w:color="auto"/>
                <w:left w:val="none" w:sz="0" w:space="0" w:color="auto"/>
                <w:bottom w:val="none" w:sz="0" w:space="0" w:color="auto"/>
                <w:right w:val="none" w:sz="0" w:space="0" w:color="auto"/>
              </w:divBdr>
              <w:divsChild>
                <w:div w:id="58052884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8563449">
          <w:marLeft w:val="0"/>
          <w:marRight w:val="0"/>
          <w:marTop w:val="201"/>
          <w:marBottom w:val="0"/>
          <w:divBdr>
            <w:top w:val="none" w:sz="0" w:space="0" w:color="auto"/>
            <w:left w:val="none" w:sz="0" w:space="0" w:color="auto"/>
            <w:bottom w:val="none" w:sz="0" w:space="0" w:color="auto"/>
            <w:right w:val="none" w:sz="0" w:space="0" w:color="auto"/>
          </w:divBdr>
          <w:divsChild>
            <w:div w:id="694118511">
              <w:marLeft w:val="0"/>
              <w:marRight w:val="0"/>
              <w:marTop w:val="0"/>
              <w:marBottom w:val="0"/>
              <w:divBdr>
                <w:top w:val="none" w:sz="0" w:space="0" w:color="auto"/>
                <w:left w:val="none" w:sz="0" w:space="0" w:color="auto"/>
                <w:bottom w:val="none" w:sz="0" w:space="0" w:color="auto"/>
                <w:right w:val="none" w:sz="0" w:space="0" w:color="auto"/>
              </w:divBdr>
              <w:divsChild>
                <w:div w:id="46415487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91713640">
      <w:bodyDiv w:val="1"/>
      <w:marLeft w:val="0"/>
      <w:marRight w:val="0"/>
      <w:marTop w:val="0"/>
      <w:marBottom w:val="0"/>
      <w:divBdr>
        <w:top w:val="none" w:sz="0" w:space="0" w:color="auto"/>
        <w:left w:val="none" w:sz="0" w:space="0" w:color="auto"/>
        <w:bottom w:val="none" w:sz="0" w:space="0" w:color="auto"/>
        <w:right w:val="none" w:sz="0" w:space="0" w:color="auto"/>
      </w:divBdr>
      <w:divsChild>
        <w:div w:id="695349600">
          <w:marLeft w:val="0"/>
          <w:marRight w:val="0"/>
          <w:marTop w:val="0"/>
          <w:marBottom w:val="0"/>
          <w:divBdr>
            <w:top w:val="none" w:sz="0" w:space="0" w:color="auto"/>
            <w:left w:val="none" w:sz="0" w:space="0" w:color="auto"/>
            <w:bottom w:val="none" w:sz="0" w:space="0" w:color="auto"/>
            <w:right w:val="none" w:sz="0" w:space="0" w:color="auto"/>
          </w:divBdr>
        </w:div>
        <w:div w:id="129397962">
          <w:marLeft w:val="0"/>
          <w:marRight w:val="0"/>
          <w:marTop w:val="0"/>
          <w:marBottom w:val="0"/>
          <w:divBdr>
            <w:top w:val="none" w:sz="0" w:space="0" w:color="auto"/>
            <w:left w:val="none" w:sz="0" w:space="0" w:color="auto"/>
            <w:bottom w:val="none" w:sz="0" w:space="0" w:color="auto"/>
            <w:right w:val="none" w:sz="0" w:space="0" w:color="auto"/>
          </w:divBdr>
          <w:divsChild>
            <w:div w:id="1434283316">
              <w:marLeft w:val="0"/>
              <w:marRight w:val="0"/>
              <w:marTop w:val="0"/>
              <w:marBottom w:val="0"/>
              <w:divBdr>
                <w:top w:val="none" w:sz="0" w:space="0" w:color="auto"/>
                <w:left w:val="none" w:sz="0" w:space="0" w:color="auto"/>
                <w:bottom w:val="none" w:sz="0" w:space="0" w:color="auto"/>
                <w:right w:val="none" w:sz="0" w:space="0" w:color="auto"/>
              </w:divBdr>
            </w:div>
          </w:divsChild>
        </w:div>
        <w:div w:id="229123229">
          <w:marLeft w:val="0"/>
          <w:marRight w:val="0"/>
          <w:marTop w:val="0"/>
          <w:marBottom w:val="0"/>
          <w:divBdr>
            <w:top w:val="none" w:sz="0" w:space="0" w:color="auto"/>
            <w:left w:val="none" w:sz="0" w:space="0" w:color="auto"/>
            <w:bottom w:val="none" w:sz="0" w:space="0" w:color="auto"/>
            <w:right w:val="none" w:sz="0" w:space="0" w:color="auto"/>
          </w:divBdr>
        </w:div>
        <w:div w:id="1969579106">
          <w:marLeft w:val="0"/>
          <w:marRight w:val="0"/>
          <w:marTop w:val="0"/>
          <w:marBottom w:val="0"/>
          <w:divBdr>
            <w:top w:val="none" w:sz="0" w:space="0" w:color="auto"/>
            <w:left w:val="none" w:sz="0" w:space="0" w:color="auto"/>
            <w:bottom w:val="none" w:sz="0" w:space="0" w:color="auto"/>
            <w:right w:val="none" w:sz="0" w:space="0" w:color="auto"/>
          </w:divBdr>
          <w:divsChild>
            <w:div w:id="627399980">
              <w:marLeft w:val="0"/>
              <w:marRight w:val="0"/>
              <w:marTop w:val="0"/>
              <w:marBottom w:val="0"/>
              <w:divBdr>
                <w:top w:val="none" w:sz="0" w:space="0" w:color="auto"/>
                <w:left w:val="none" w:sz="0" w:space="0" w:color="auto"/>
                <w:bottom w:val="none" w:sz="0" w:space="0" w:color="auto"/>
                <w:right w:val="none" w:sz="0" w:space="0" w:color="auto"/>
              </w:divBdr>
            </w:div>
          </w:divsChild>
        </w:div>
        <w:div w:id="505485138">
          <w:marLeft w:val="0"/>
          <w:marRight w:val="0"/>
          <w:marTop w:val="0"/>
          <w:marBottom w:val="0"/>
          <w:divBdr>
            <w:top w:val="none" w:sz="0" w:space="0" w:color="auto"/>
            <w:left w:val="none" w:sz="0" w:space="0" w:color="auto"/>
            <w:bottom w:val="none" w:sz="0" w:space="0" w:color="auto"/>
            <w:right w:val="none" w:sz="0" w:space="0" w:color="auto"/>
          </w:divBdr>
        </w:div>
        <w:div w:id="265503043">
          <w:marLeft w:val="0"/>
          <w:marRight w:val="0"/>
          <w:marTop w:val="0"/>
          <w:marBottom w:val="0"/>
          <w:divBdr>
            <w:top w:val="none" w:sz="0" w:space="0" w:color="auto"/>
            <w:left w:val="none" w:sz="0" w:space="0" w:color="auto"/>
            <w:bottom w:val="none" w:sz="0" w:space="0" w:color="auto"/>
            <w:right w:val="none" w:sz="0" w:space="0" w:color="auto"/>
          </w:divBdr>
          <w:divsChild>
            <w:div w:id="919100399">
              <w:marLeft w:val="0"/>
              <w:marRight w:val="0"/>
              <w:marTop w:val="0"/>
              <w:marBottom w:val="0"/>
              <w:divBdr>
                <w:top w:val="none" w:sz="0" w:space="0" w:color="auto"/>
                <w:left w:val="none" w:sz="0" w:space="0" w:color="auto"/>
                <w:bottom w:val="none" w:sz="0" w:space="0" w:color="auto"/>
                <w:right w:val="none" w:sz="0" w:space="0" w:color="auto"/>
              </w:divBdr>
            </w:div>
          </w:divsChild>
        </w:div>
        <w:div w:id="1226452152">
          <w:marLeft w:val="0"/>
          <w:marRight w:val="0"/>
          <w:marTop w:val="0"/>
          <w:marBottom w:val="0"/>
          <w:divBdr>
            <w:top w:val="none" w:sz="0" w:space="0" w:color="auto"/>
            <w:left w:val="none" w:sz="0" w:space="0" w:color="auto"/>
            <w:bottom w:val="none" w:sz="0" w:space="0" w:color="auto"/>
            <w:right w:val="none" w:sz="0" w:space="0" w:color="auto"/>
          </w:divBdr>
        </w:div>
        <w:div w:id="901866129">
          <w:marLeft w:val="0"/>
          <w:marRight w:val="0"/>
          <w:marTop w:val="0"/>
          <w:marBottom w:val="0"/>
          <w:divBdr>
            <w:top w:val="none" w:sz="0" w:space="0" w:color="auto"/>
            <w:left w:val="none" w:sz="0" w:space="0" w:color="auto"/>
            <w:bottom w:val="none" w:sz="0" w:space="0" w:color="auto"/>
            <w:right w:val="none" w:sz="0" w:space="0" w:color="auto"/>
          </w:divBdr>
          <w:divsChild>
            <w:div w:id="920524796">
              <w:marLeft w:val="0"/>
              <w:marRight w:val="0"/>
              <w:marTop w:val="0"/>
              <w:marBottom w:val="0"/>
              <w:divBdr>
                <w:top w:val="none" w:sz="0" w:space="0" w:color="auto"/>
                <w:left w:val="none" w:sz="0" w:space="0" w:color="auto"/>
                <w:bottom w:val="none" w:sz="0" w:space="0" w:color="auto"/>
                <w:right w:val="none" w:sz="0" w:space="0" w:color="auto"/>
              </w:divBdr>
            </w:div>
          </w:divsChild>
        </w:div>
        <w:div w:id="1909416611">
          <w:marLeft w:val="0"/>
          <w:marRight w:val="0"/>
          <w:marTop w:val="0"/>
          <w:marBottom w:val="0"/>
          <w:divBdr>
            <w:top w:val="none" w:sz="0" w:space="0" w:color="auto"/>
            <w:left w:val="none" w:sz="0" w:space="0" w:color="auto"/>
            <w:bottom w:val="none" w:sz="0" w:space="0" w:color="auto"/>
            <w:right w:val="none" w:sz="0" w:space="0" w:color="auto"/>
          </w:divBdr>
        </w:div>
        <w:div w:id="794981839">
          <w:marLeft w:val="0"/>
          <w:marRight w:val="0"/>
          <w:marTop w:val="0"/>
          <w:marBottom w:val="0"/>
          <w:divBdr>
            <w:top w:val="none" w:sz="0" w:space="0" w:color="auto"/>
            <w:left w:val="none" w:sz="0" w:space="0" w:color="auto"/>
            <w:bottom w:val="none" w:sz="0" w:space="0" w:color="auto"/>
            <w:right w:val="none" w:sz="0" w:space="0" w:color="auto"/>
          </w:divBdr>
          <w:divsChild>
            <w:div w:id="739251363">
              <w:marLeft w:val="0"/>
              <w:marRight w:val="0"/>
              <w:marTop w:val="0"/>
              <w:marBottom w:val="0"/>
              <w:divBdr>
                <w:top w:val="none" w:sz="0" w:space="0" w:color="auto"/>
                <w:left w:val="none" w:sz="0" w:space="0" w:color="auto"/>
                <w:bottom w:val="none" w:sz="0" w:space="0" w:color="auto"/>
                <w:right w:val="none" w:sz="0" w:space="0" w:color="auto"/>
              </w:divBdr>
            </w:div>
          </w:divsChild>
        </w:div>
        <w:div w:id="1063286547">
          <w:marLeft w:val="0"/>
          <w:marRight w:val="0"/>
          <w:marTop w:val="0"/>
          <w:marBottom w:val="0"/>
          <w:divBdr>
            <w:top w:val="none" w:sz="0" w:space="0" w:color="auto"/>
            <w:left w:val="none" w:sz="0" w:space="0" w:color="auto"/>
            <w:bottom w:val="none" w:sz="0" w:space="0" w:color="auto"/>
            <w:right w:val="none" w:sz="0" w:space="0" w:color="auto"/>
          </w:divBdr>
        </w:div>
        <w:div w:id="2051833290">
          <w:marLeft w:val="0"/>
          <w:marRight w:val="0"/>
          <w:marTop w:val="0"/>
          <w:marBottom w:val="0"/>
          <w:divBdr>
            <w:top w:val="none" w:sz="0" w:space="0" w:color="auto"/>
            <w:left w:val="none" w:sz="0" w:space="0" w:color="auto"/>
            <w:bottom w:val="none" w:sz="0" w:space="0" w:color="auto"/>
            <w:right w:val="none" w:sz="0" w:space="0" w:color="auto"/>
          </w:divBdr>
          <w:divsChild>
            <w:div w:id="1264386335">
              <w:marLeft w:val="0"/>
              <w:marRight w:val="0"/>
              <w:marTop w:val="0"/>
              <w:marBottom w:val="0"/>
              <w:divBdr>
                <w:top w:val="none" w:sz="0" w:space="0" w:color="auto"/>
                <w:left w:val="none" w:sz="0" w:space="0" w:color="auto"/>
                <w:bottom w:val="none" w:sz="0" w:space="0" w:color="auto"/>
                <w:right w:val="none" w:sz="0" w:space="0" w:color="auto"/>
              </w:divBdr>
            </w:div>
          </w:divsChild>
        </w:div>
        <w:div w:id="1250964780">
          <w:marLeft w:val="0"/>
          <w:marRight w:val="0"/>
          <w:marTop w:val="0"/>
          <w:marBottom w:val="0"/>
          <w:divBdr>
            <w:top w:val="none" w:sz="0" w:space="0" w:color="auto"/>
            <w:left w:val="none" w:sz="0" w:space="0" w:color="auto"/>
            <w:bottom w:val="none" w:sz="0" w:space="0" w:color="auto"/>
            <w:right w:val="none" w:sz="0" w:space="0" w:color="auto"/>
          </w:divBdr>
        </w:div>
        <w:div w:id="858205278">
          <w:marLeft w:val="0"/>
          <w:marRight w:val="0"/>
          <w:marTop w:val="0"/>
          <w:marBottom w:val="0"/>
          <w:divBdr>
            <w:top w:val="none" w:sz="0" w:space="0" w:color="auto"/>
            <w:left w:val="none" w:sz="0" w:space="0" w:color="auto"/>
            <w:bottom w:val="none" w:sz="0" w:space="0" w:color="auto"/>
            <w:right w:val="none" w:sz="0" w:space="0" w:color="auto"/>
          </w:divBdr>
          <w:divsChild>
            <w:div w:id="2068605577">
              <w:marLeft w:val="0"/>
              <w:marRight w:val="0"/>
              <w:marTop w:val="0"/>
              <w:marBottom w:val="0"/>
              <w:divBdr>
                <w:top w:val="none" w:sz="0" w:space="0" w:color="auto"/>
                <w:left w:val="none" w:sz="0" w:space="0" w:color="auto"/>
                <w:bottom w:val="none" w:sz="0" w:space="0" w:color="auto"/>
                <w:right w:val="none" w:sz="0" w:space="0" w:color="auto"/>
              </w:divBdr>
            </w:div>
          </w:divsChild>
        </w:div>
        <w:div w:id="711613702">
          <w:marLeft w:val="0"/>
          <w:marRight w:val="0"/>
          <w:marTop w:val="201"/>
          <w:marBottom w:val="0"/>
          <w:divBdr>
            <w:top w:val="none" w:sz="0" w:space="0" w:color="auto"/>
            <w:left w:val="none" w:sz="0" w:space="0" w:color="auto"/>
            <w:bottom w:val="none" w:sz="0" w:space="0" w:color="auto"/>
            <w:right w:val="none" w:sz="0" w:space="0" w:color="auto"/>
          </w:divBdr>
          <w:divsChild>
            <w:div w:id="1565867971">
              <w:marLeft w:val="0"/>
              <w:marRight w:val="0"/>
              <w:marTop w:val="0"/>
              <w:marBottom w:val="0"/>
              <w:divBdr>
                <w:top w:val="none" w:sz="0" w:space="0" w:color="auto"/>
                <w:left w:val="none" w:sz="0" w:space="0" w:color="auto"/>
                <w:bottom w:val="none" w:sz="0" w:space="0" w:color="auto"/>
                <w:right w:val="none" w:sz="0" w:space="0" w:color="auto"/>
              </w:divBdr>
              <w:divsChild>
                <w:div w:id="3913905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58337298">
          <w:marLeft w:val="0"/>
          <w:marRight w:val="0"/>
          <w:marTop w:val="201"/>
          <w:marBottom w:val="0"/>
          <w:divBdr>
            <w:top w:val="none" w:sz="0" w:space="0" w:color="auto"/>
            <w:left w:val="none" w:sz="0" w:space="0" w:color="auto"/>
            <w:bottom w:val="none" w:sz="0" w:space="0" w:color="auto"/>
            <w:right w:val="none" w:sz="0" w:space="0" w:color="auto"/>
          </w:divBdr>
          <w:divsChild>
            <w:div w:id="1104685738">
              <w:marLeft w:val="0"/>
              <w:marRight w:val="0"/>
              <w:marTop w:val="0"/>
              <w:marBottom w:val="0"/>
              <w:divBdr>
                <w:top w:val="none" w:sz="0" w:space="0" w:color="auto"/>
                <w:left w:val="none" w:sz="0" w:space="0" w:color="auto"/>
                <w:bottom w:val="none" w:sz="0" w:space="0" w:color="auto"/>
                <w:right w:val="none" w:sz="0" w:space="0" w:color="auto"/>
              </w:divBdr>
              <w:divsChild>
                <w:div w:id="13201863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77855866">
          <w:marLeft w:val="0"/>
          <w:marRight w:val="0"/>
          <w:marTop w:val="201"/>
          <w:marBottom w:val="0"/>
          <w:divBdr>
            <w:top w:val="none" w:sz="0" w:space="0" w:color="auto"/>
            <w:left w:val="none" w:sz="0" w:space="0" w:color="auto"/>
            <w:bottom w:val="none" w:sz="0" w:space="0" w:color="auto"/>
            <w:right w:val="none" w:sz="0" w:space="0" w:color="auto"/>
          </w:divBdr>
          <w:divsChild>
            <w:div w:id="166138823">
              <w:marLeft w:val="0"/>
              <w:marRight w:val="0"/>
              <w:marTop w:val="0"/>
              <w:marBottom w:val="0"/>
              <w:divBdr>
                <w:top w:val="none" w:sz="0" w:space="0" w:color="auto"/>
                <w:left w:val="none" w:sz="0" w:space="0" w:color="auto"/>
                <w:bottom w:val="none" w:sz="0" w:space="0" w:color="auto"/>
                <w:right w:val="none" w:sz="0" w:space="0" w:color="auto"/>
              </w:divBdr>
              <w:divsChild>
                <w:div w:id="94800579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87002903">
          <w:marLeft w:val="0"/>
          <w:marRight w:val="0"/>
          <w:marTop w:val="201"/>
          <w:marBottom w:val="0"/>
          <w:divBdr>
            <w:top w:val="none" w:sz="0" w:space="0" w:color="auto"/>
            <w:left w:val="none" w:sz="0" w:space="0" w:color="auto"/>
            <w:bottom w:val="none" w:sz="0" w:space="0" w:color="auto"/>
            <w:right w:val="none" w:sz="0" w:space="0" w:color="auto"/>
          </w:divBdr>
          <w:divsChild>
            <w:div w:id="147866984">
              <w:marLeft w:val="0"/>
              <w:marRight w:val="0"/>
              <w:marTop w:val="0"/>
              <w:marBottom w:val="0"/>
              <w:divBdr>
                <w:top w:val="none" w:sz="0" w:space="0" w:color="auto"/>
                <w:left w:val="none" w:sz="0" w:space="0" w:color="auto"/>
                <w:bottom w:val="none" w:sz="0" w:space="0" w:color="auto"/>
                <w:right w:val="none" w:sz="0" w:space="0" w:color="auto"/>
              </w:divBdr>
              <w:divsChild>
                <w:div w:id="1711451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57973611">
      <w:bodyDiv w:val="1"/>
      <w:marLeft w:val="0"/>
      <w:marRight w:val="0"/>
      <w:marTop w:val="0"/>
      <w:marBottom w:val="0"/>
      <w:divBdr>
        <w:top w:val="none" w:sz="0" w:space="0" w:color="auto"/>
        <w:left w:val="none" w:sz="0" w:space="0" w:color="auto"/>
        <w:bottom w:val="none" w:sz="0" w:space="0" w:color="auto"/>
        <w:right w:val="none" w:sz="0" w:space="0" w:color="auto"/>
      </w:divBdr>
      <w:divsChild>
        <w:div w:id="1846480209">
          <w:marLeft w:val="0"/>
          <w:marRight w:val="0"/>
          <w:marTop w:val="0"/>
          <w:marBottom w:val="0"/>
          <w:divBdr>
            <w:top w:val="none" w:sz="0" w:space="0" w:color="auto"/>
            <w:left w:val="none" w:sz="0" w:space="0" w:color="auto"/>
            <w:bottom w:val="none" w:sz="0" w:space="0" w:color="auto"/>
            <w:right w:val="none" w:sz="0" w:space="0" w:color="auto"/>
          </w:divBdr>
        </w:div>
        <w:div w:id="1344671898">
          <w:marLeft w:val="0"/>
          <w:marRight w:val="0"/>
          <w:marTop w:val="0"/>
          <w:marBottom w:val="0"/>
          <w:divBdr>
            <w:top w:val="none" w:sz="0" w:space="0" w:color="auto"/>
            <w:left w:val="none" w:sz="0" w:space="0" w:color="auto"/>
            <w:bottom w:val="none" w:sz="0" w:space="0" w:color="auto"/>
            <w:right w:val="none" w:sz="0" w:space="0" w:color="auto"/>
          </w:divBdr>
          <w:divsChild>
            <w:div w:id="1869488586">
              <w:marLeft w:val="0"/>
              <w:marRight w:val="0"/>
              <w:marTop w:val="0"/>
              <w:marBottom w:val="0"/>
              <w:divBdr>
                <w:top w:val="none" w:sz="0" w:space="0" w:color="auto"/>
                <w:left w:val="none" w:sz="0" w:space="0" w:color="auto"/>
                <w:bottom w:val="none" w:sz="0" w:space="0" w:color="auto"/>
                <w:right w:val="none" w:sz="0" w:space="0" w:color="auto"/>
              </w:divBdr>
            </w:div>
          </w:divsChild>
        </w:div>
        <w:div w:id="2062902198">
          <w:marLeft w:val="0"/>
          <w:marRight w:val="0"/>
          <w:marTop w:val="0"/>
          <w:marBottom w:val="0"/>
          <w:divBdr>
            <w:top w:val="none" w:sz="0" w:space="0" w:color="auto"/>
            <w:left w:val="none" w:sz="0" w:space="0" w:color="auto"/>
            <w:bottom w:val="none" w:sz="0" w:space="0" w:color="auto"/>
            <w:right w:val="none" w:sz="0" w:space="0" w:color="auto"/>
          </w:divBdr>
        </w:div>
        <w:div w:id="819468797">
          <w:marLeft w:val="0"/>
          <w:marRight w:val="0"/>
          <w:marTop w:val="0"/>
          <w:marBottom w:val="0"/>
          <w:divBdr>
            <w:top w:val="none" w:sz="0" w:space="0" w:color="auto"/>
            <w:left w:val="none" w:sz="0" w:space="0" w:color="auto"/>
            <w:bottom w:val="none" w:sz="0" w:space="0" w:color="auto"/>
            <w:right w:val="none" w:sz="0" w:space="0" w:color="auto"/>
          </w:divBdr>
          <w:divsChild>
            <w:div w:id="1915508353">
              <w:marLeft w:val="0"/>
              <w:marRight w:val="0"/>
              <w:marTop w:val="0"/>
              <w:marBottom w:val="0"/>
              <w:divBdr>
                <w:top w:val="none" w:sz="0" w:space="0" w:color="auto"/>
                <w:left w:val="none" w:sz="0" w:space="0" w:color="auto"/>
                <w:bottom w:val="none" w:sz="0" w:space="0" w:color="auto"/>
                <w:right w:val="none" w:sz="0" w:space="0" w:color="auto"/>
              </w:divBdr>
            </w:div>
          </w:divsChild>
        </w:div>
        <w:div w:id="72435719">
          <w:marLeft w:val="0"/>
          <w:marRight w:val="0"/>
          <w:marTop w:val="0"/>
          <w:marBottom w:val="0"/>
          <w:divBdr>
            <w:top w:val="none" w:sz="0" w:space="0" w:color="auto"/>
            <w:left w:val="none" w:sz="0" w:space="0" w:color="auto"/>
            <w:bottom w:val="none" w:sz="0" w:space="0" w:color="auto"/>
            <w:right w:val="none" w:sz="0" w:space="0" w:color="auto"/>
          </w:divBdr>
        </w:div>
        <w:div w:id="1831360302">
          <w:marLeft w:val="0"/>
          <w:marRight w:val="0"/>
          <w:marTop w:val="0"/>
          <w:marBottom w:val="0"/>
          <w:divBdr>
            <w:top w:val="none" w:sz="0" w:space="0" w:color="auto"/>
            <w:left w:val="none" w:sz="0" w:space="0" w:color="auto"/>
            <w:bottom w:val="none" w:sz="0" w:space="0" w:color="auto"/>
            <w:right w:val="none" w:sz="0" w:space="0" w:color="auto"/>
          </w:divBdr>
          <w:divsChild>
            <w:div w:id="1099370997">
              <w:marLeft w:val="0"/>
              <w:marRight w:val="0"/>
              <w:marTop w:val="0"/>
              <w:marBottom w:val="0"/>
              <w:divBdr>
                <w:top w:val="none" w:sz="0" w:space="0" w:color="auto"/>
                <w:left w:val="none" w:sz="0" w:space="0" w:color="auto"/>
                <w:bottom w:val="none" w:sz="0" w:space="0" w:color="auto"/>
                <w:right w:val="none" w:sz="0" w:space="0" w:color="auto"/>
              </w:divBdr>
            </w:div>
          </w:divsChild>
        </w:div>
        <w:div w:id="594943372">
          <w:marLeft w:val="0"/>
          <w:marRight w:val="0"/>
          <w:marTop w:val="0"/>
          <w:marBottom w:val="0"/>
          <w:divBdr>
            <w:top w:val="none" w:sz="0" w:space="0" w:color="auto"/>
            <w:left w:val="none" w:sz="0" w:space="0" w:color="auto"/>
            <w:bottom w:val="none" w:sz="0" w:space="0" w:color="auto"/>
            <w:right w:val="none" w:sz="0" w:space="0" w:color="auto"/>
          </w:divBdr>
        </w:div>
        <w:div w:id="745759635">
          <w:marLeft w:val="0"/>
          <w:marRight w:val="0"/>
          <w:marTop w:val="0"/>
          <w:marBottom w:val="0"/>
          <w:divBdr>
            <w:top w:val="none" w:sz="0" w:space="0" w:color="auto"/>
            <w:left w:val="none" w:sz="0" w:space="0" w:color="auto"/>
            <w:bottom w:val="none" w:sz="0" w:space="0" w:color="auto"/>
            <w:right w:val="none" w:sz="0" w:space="0" w:color="auto"/>
          </w:divBdr>
          <w:divsChild>
            <w:div w:id="539977509">
              <w:marLeft w:val="0"/>
              <w:marRight w:val="0"/>
              <w:marTop w:val="0"/>
              <w:marBottom w:val="0"/>
              <w:divBdr>
                <w:top w:val="none" w:sz="0" w:space="0" w:color="auto"/>
                <w:left w:val="none" w:sz="0" w:space="0" w:color="auto"/>
                <w:bottom w:val="none" w:sz="0" w:space="0" w:color="auto"/>
                <w:right w:val="none" w:sz="0" w:space="0" w:color="auto"/>
              </w:divBdr>
            </w:div>
          </w:divsChild>
        </w:div>
        <w:div w:id="919825853">
          <w:marLeft w:val="0"/>
          <w:marRight w:val="0"/>
          <w:marTop w:val="0"/>
          <w:marBottom w:val="0"/>
          <w:divBdr>
            <w:top w:val="none" w:sz="0" w:space="0" w:color="auto"/>
            <w:left w:val="none" w:sz="0" w:space="0" w:color="auto"/>
            <w:bottom w:val="none" w:sz="0" w:space="0" w:color="auto"/>
            <w:right w:val="none" w:sz="0" w:space="0" w:color="auto"/>
          </w:divBdr>
        </w:div>
        <w:div w:id="615407759">
          <w:marLeft w:val="0"/>
          <w:marRight w:val="0"/>
          <w:marTop w:val="0"/>
          <w:marBottom w:val="0"/>
          <w:divBdr>
            <w:top w:val="none" w:sz="0" w:space="0" w:color="auto"/>
            <w:left w:val="none" w:sz="0" w:space="0" w:color="auto"/>
            <w:bottom w:val="none" w:sz="0" w:space="0" w:color="auto"/>
            <w:right w:val="none" w:sz="0" w:space="0" w:color="auto"/>
          </w:divBdr>
          <w:divsChild>
            <w:div w:id="506867543">
              <w:marLeft w:val="0"/>
              <w:marRight w:val="0"/>
              <w:marTop w:val="0"/>
              <w:marBottom w:val="0"/>
              <w:divBdr>
                <w:top w:val="none" w:sz="0" w:space="0" w:color="auto"/>
                <w:left w:val="none" w:sz="0" w:space="0" w:color="auto"/>
                <w:bottom w:val="none" w:sz="0" w:space="0" w:color="auto"/>
                <w:right w:val="none" w:sz="0" w:space="0" w:color="auto"/>
              </w:divBdr>
            </w:div>
          </w:divsChild>
        </w:div>
        <w:div w:id="1607151238">
          <w:marLeft w:val="0"/>
          <w:marRight w:val="0"/>
          <w:marTop w:val="0"/>
          <w:marBottom w:val="0"/>
          <w:divBdr>
            <w:top w:val="none" w:sz="0" w:space="0" w:color="auto"/>
            <w:left w:val="none" w:sz="0" w:space="0" w:color="auto"/>
            <w:bottom w:val="none" w:sz="0" w:space="0" w:color="auto"/>
            <w:right w:val="none" w:sz="0" w:space="0" w:color="auto"/>
          </w:divBdr>
        </w:div>
        <w:div w:id="632177116">
          <w:marLeft w:val="0"/>
          <w:marRight w:val="0"/>
          <w:marTop w:val="0"/>
          <w:marBottom w:val="0"/>
          <w:divBdr>
            <w:top w:val="none" w:sz="0" w:space="0" w:color="auto"/>
            <w:left w:val="none" w:sz="0" w:space="0" w:color="auto"/>
            <w:bottom w:val="none" w:sz="0" w:space="0" w:color="auto"/>
            <w:right w:val="none" w:sz="0" w:space="0" w:color="auto"/>
          </w:divBdr>
          <w:divsChild>
            <w:div w:id="1389110152">
              <w:marLeft w:val="0"/>
              <w:marRight w:val="0"/>
              <w:marTop w:val="0"/>
              <w:marBottom w:val="0"/>
              <w:divBdr>
                <w:top w:val="none" w:sz="0" w:space="0" w:color="auto"/>
                <w:left w:val="none" w:sz="0" w:space="0" w:color="auto"/>
                <w:bottom w:val="none" w:sz="0" w:space="0" w:color="auto"/>
                <w:right w:val="none" w:sz="0" w:space="0" w:color="auto"/>
              </w:divBdr>
            </w:div>
          </w:divsChild>
        </w:div>
        <w:div w:id="493910140">
          <w:marLeft w:val="0"/>
          <w:marRight w:val="0"/>
          <w:marTop w:val="0"/>
          <w:marBottom w:val="0"/>
          <w:divBdr>
            <w:top w:val="none" w:sz="0" w:space="0" w:color="auto"/>
            <w:left w:val="none" w:sz="0" w:space="0" w:color="auto"/>
            <w:bottom w:val="none" w:sz="0" w:space="0" w:color="auto"/>
            <w:right w:val="none" w:sz="0" w:space="0" w:color="auto"/>
          </w:divBdr>
        </w:div>
        <w:div w:id="205528043">
          <w:marLeft w:val="0"/>
          <w:marRight w:val="0"/>
          <w:marTop w:val="0"/>
          <w:marBottom w:val="0"/>
          <w:divBdr>
            <w:top w:val="none" w:sz="0" w:space="0" w:color="auto"/>
            <w:left w:val="none" w:sz="0" w:space="0" w:color="auto"/>
            <w:bottom w:val="none" w:sz="0" w:space="0" w:color="auto"/>
            <w:right w:val="none" w:sz="0" w:space="0" w:color="auto"/>
          </w:divBdr>
          <w:divsChild>
            <w:div w:id="1568107631">
              <w:marLeft w:val="0"/>
              <w:marRight w:val="0"/>
              <w:marTop w:val="0"/>
              <w:marBottom w:val="0"/>
              <w:divBdr>
                <w:top w:val="none" w:sz="0" w:space="0" w:color="auto"/>
                <w:left w:val="none" w:sz="0" w:space="0" w:color="auto"/>
                <w:bottom w:val="none" w:sz="0" w:space="0" w:color="auto"/>
                <w:right w:val="none" w:sz="0" w:space="0" w:color="auto"/>
              </w:divBdr>
            </w:div>
          </w:divsChild>
        </w:div>
        <w:div w:id="1963804607">
          <w:marLeft w:val="0"/>
          <w:marRight w:val="0"/>
          <w:marTop w:val="201"/>
          <w:marBottom w:val="0"/>
          <w:divBdr>
            <w:top w:val="none" w:sz="0" w:space="0" w:color="auto"/>
            <w:left w:val="none" w:sz="0" w:space="0" w:color="auto"/>
            <w:bottom w:val="none" w:sz="0" w:space="0" w:color="auto"/>
            <w:right w:val="none" w:sz="0" w:space="0" w:color="auto"/>
          </w:divBdr>
          <w:divsChild>
            <w:div w:id="1397629807">
              <w:marLeft w:val="0"/>
              <w:marRight w:val="0"/>
              <w:marTop w:val="0"/>
              <w:marBottom w:val="0"/>
              <w:divBdr>
                <w:top w:val="none" w:sz="0" w:space="0" w:color="auto"/>
                <w:left w:val="none" w:sz="0" w:space="0" w:color="auto"/>
                <w:bottom w:val="none" w:sz="0" w:space="0" w:color="auto"/>
                <w:right w:val="none" w:sz="0" w:space="0" w:color="auto"/>
              </w:divBdr>
              <w:divsChild>
                <w:div w:id="6356437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5985226">
          <w:marLeft w:val="0"/>
          <w:marRight w:val="0"/>
          <w:marTop w:val="201"/>
          <w:marBottom w:val="0"/>
          <w:divBdr>
            <w:top w:val="none" w:sz="0" w:space="0" w:color="auto"/>
            <w:left w:val="none" w:sz="0" w:space="0" w:color="auto"/>
            <w:bottom w:val="none" w:sz="0" w:space="0" w:color="auto"/>
            <w:right w:val="none" w:sz="0" w:space="0" w:color="auto"/>
          </w:divBdr>
          <w:divsChild>
            <w:div w:id="1610965852">
              <w:marLeft w:val="0"/>
              <w:marRight w:val="0"/>
              <w:marTop w:val="0"/>
              <w:marBottom w:val="0"/>
              <w:divBdr>
                <w:top w:val="none" w:sz="0" w:space="0" w:color="auto"/>
                <w:left w:val="none" w:sz="0" w:space="0" w:color="auto"/>
                <w:bottom w:val="none" w:sz="0" w:space="0" w:color="auto"/>
                <w:right w:val="none" w:sz="0" w:space="0" w:color="auto"/>
              </w:divBdr>
              <w:divsChild>
                <w:div w:id="196676443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00243610">
          <w:marLeft w:val="0"/>
          <w:marRight w:val="0"/>
          <w:marTop w:val="201"/>
          <w:marBottom w:val="0"/>
          <w:divBdr>
            <w:top w:val="none" w:sz="0" w:space="0" w:color="auto"/>
            <w:left w:val="none" w:sz="0" w:space="0" w:color="auto"/>
            <w:bottom w:val="none" w:sz="0" w:space="0" w:color="auto"/>
            <w:right w:val="none" w:sz="0" w:space="0" w:color="auto"/>
          </w:divBdr>
          <w:divsChild>
            <w:div w:id="262032561">
              <w:marLeft w:val="0"/>
              <w:marRight w:val="0"/>
              <w:marTop w:val="0"/>
              <w:marBottom w:val="0"/>
              <w:divBdr>
                <w:top w:val="none" w:sz="0" w:space="0" w:color="auto"/>
                <w:left w:val="none" w:sz="0" w:space="0" w:color="auto"/>
                <w:bottom w:val="none" w:sz="0" w:space="0" w:color="auto"/>
                <w:right w:val="none" w:sz="0" w:space="0" w:color="auto"/>
              </w:divBdr>
              <w:divsChild>
                <w:div w:id="181648556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71706654">
          <w:marLeft w:val="0"/>
          <w:marRight w:val="0"/>
          <w:marTop w:val="201"/>
          <w:marBottom w:val="0"/>
          <w:divBdr>
            <w:top w:val="none" w:sz="0" w:space="0" w:color="auto"/>
            <w:left w:val="none" w:sz="0" w:space="0" w:color="auto"/>
            <w:bottom w:val="none" w:sz="0" w:space="0" w:color="auto"/>
            <w:right w:val="none" w:sz="0" w:space="0" w:color="auto"/>
          </w:divBdr>
          <w:divsChild>
            <w:div w:id="1774865072">
              <w:marLeft w:val="0"/>
              <w:marRight w:val="0"/>
              <w:marTop w:val="0"/>
              <w:marBottom w:val="0"/>
              <w:divBdr>
                <w:top w:val="none" w:sz="0" w:space="0" w:color="auto"/>
                <w:left w:val="none" w:sz="0" w:space="0" w:color="auto"/>
                <w:bottom w:val="none" w:sz="0" w:space="0" w:color="auto"/>
                <w:right w:val="none" w:sz="0" w:space="0" w:color="auto"/>
              </w:divBdr>
              <w:divsChild>
                <w:div w:id="2141027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70573224">
      <w:bodyDiv w:val="1"/>
      <w:marLeft w:val="0"/>
      <w:marRight w:val="0"/>
      <w:marTop w:val="0"/>
      <w:marBottom w:val="0"/>
      <w:divBdr>
        <w:top w:val="none" w:sz="0" w:space="0" w:color="auto"/>
        <w:left w:val="none" w:sz="0" w:space="0" w:color="auto"/>
        <w:bottom w:val="none" w:sz="0" w:space="0" w:color="auto"/>
        <w:right w:val="none" w:sz="0" w:space="0" w:color="auto"/>
      </w:divBdr>
      <w:divsChild>
        <w:div w:id="17464983">
          <w:marLeft w:val="0"/>
          <w:marRight w:val="0"/>
          <w:marTop w:val="0"/>
          <w:marBottom w:val="0"/>
          <w:divBdr>
            <w:top w:val="none" w:sz="0" w:space="0" w:color="auto"/>
            <w:left w:val="none" w:sz="0" w:space="0" w:color="auto"/>
            <w:bottom w:val="none" w:sz="0" w:space="0" w:color="auto"/>
            <w:right w:val="none" w:sz="0" w:space="0" w:color="auto"/>
          </w:divBdr>
        </w:div>
        <w:div w:id="447554527">
          <w:marLeft w:val="0"/>
          <w:marRight w:val="0"/>
          <w:marTop w:val="0"/>
          <w:marBottom w:val="0"/>
          <w:divBdr>
            <w:top w:val="none" w:sz="0" w:space="0" w:color="auto"/>
            <w:left w:val="none" w:sz="0" w:space="0" w:color="auto"/>
            <w:bottom w:val="none" w:sz="0" w:space="0" w:color="auto"/>
            <w:right w:val="none" w:sz="0" w:space="0" w:color="auto"/>
          </w:divBdr>
          <w:divsChild>
            <w:div w:id="324938766">
              <w:marLeft w:val="0"/>
              <w:marRight w:val="0"/>
              <w:marTop w:val="0"/>
              <w:marBottom w:val="0"/>
              <w:divBdr>
                <w:top w:val="none" w:sz="0" w:space="0" w:color="auto"/>
                <w:left w:val="none" w:sz="0" w:space="0" w:color="auto"/>
                <w:bottom w:val="none" w:sz="0" w:space="0" w:color="auto"/>
                <w:right w:val="none" w:sz="0" w:space="0" w:color="auto"/>
              </w:divBdr>
            </w:div>
          </w:divsChild>
        </w:div>
        <w:div w:id="842817736">
          <w:marLeft w:val="0"/>
          <w:marRight w:val="0"/>
          <w:marTop w:val="0"/>
          <w:marBottom w:val="0"/>
          <w:divBdr>
            <w:top w:val="none" w:sz="0" w:space="0" w:color="auto"/>
            <w:left w:val="none" w:sz="0" w:space="0" w:color="auto"/>
            <w:bottom w:val="none" w:sz="0" w:space="0" w:color="auto"/>
            <w:right w:val="none" w:sz="0" w:space="0" w:color="auto"/>
          </w:divBdr>
        </w:div>
        <w:div w:id="1852866386">
          <w:marLeft w:val="0"/>
          <w:marRight w:val="0"/>
          <w:marTop w:val="0"/>
          <w:marBottom w:val="0"/>
          <w:divBdr>
            <w:top w:val="none" w:sz="0" w:space="0" w:color="auto"/>
            <w:left w:val="none" w:sz="0" w:space="0" w:color="auto"/>
            <w:bottom w:val="none" w:sz="0" w:space="0" w:color="auto"/>
            <w:right w:val="none" w:sz="0" w:space="0" w:color="auto"/>
          </w:divBdr>
          <w:divsChild>
            <w:div w:id="1844710013">
              <w:marLeft w:val="0"/>
              <w:marRight w:val="0"/>
              <w:marTop w:val="0"/>
              <w:marBottom w:val="0"/>
              <w:divBdr>
                <w:top w:val="none" w:sz="0" w:space="0" w:color="auto"/>
                <w:left w:val="none" w:sz="0" w:space="0" w:color="auto"/>
                <w:bottom w:val="none" w:sz="0" w:space="0" w:color="auto"/>
                <w:right w:val="none" w:sz="0" w:space="0" w:color="auto"/>
              </w:divBdr>
            </w:div>
          </w:divsChild>
        </w:div>
        <w:div w:id="341319015">
          <w:marLeft w:val="0"/>
          <w:marRight w:val="0"/>
          <w:marTop w:val="0"/>
          <w:marBottom w:val="0"/>
          <w:divBdr>
            <w:top w:val="none" w:sz="0" w:space="0" w:color="auto"/>
            <w:left w:val="none" w:sz="0" w:space="0" w:color="auto"/>
            <w:bottom w:val="none" w:sz="0" w:space="0" w:color="auto"/>
            <w:right w:val="none" w:sz="0" w:space="0" w:color="auto"/>
          </w:divBdr>
        </w:div>
        <w:div w:id="727340064">
          <w:marLeft w:val="0"/>
          <w:marRight w:val="0"/>
          <w:marTop w:val="0"/>
          <w:marBottom w:val="0"/>
          <w:divBdr>
            <w:top w:val="none" w:sz="0" w:space="0" w:color="auto"/>
            <w:left w:val="none" w:sz="0" w:space="0" w:color="auto"/>
            <w:bottom w:val="none" w:sz="0" w:space="0" w:color="auto"/>
            <w:right w:val="none" w:sz="0" w:space="0" w:color="auto"/>
          </w:divBdr>
          <w:divsChild>
            <w:div w:id="362024055">
              <w:marLeft w:val="0"/>
              <w:marRight w:val="0"/>
              <w:marTop w:val="0"/>
              <w:marBottom w:val="0"/>
              <w:divBdr>
                <w:top w:val="none" w:sz="0" w:space="0" w:color="auto"/>
                <w:left w:val="none" w:sz="0" w:space="0" w:color="auto"/>
                <w:bottom w:val="none" w:sz="0" w:space="0" w:color="auto"/>
                <w:right w:val="none" w:sz="0" w:space="0" w:color="auto"/>
              </w:divBdr>
            </w:div>
          </w:divsChild>
        </w:div>
        <w:div w:id="1986936030">
          <w:marLeft w:val="0"/>
          <w:marRight w:val="0"/>
          <w:marTop w:val="0"/>
          <w:marBottom w:val="0"/>
          <w:divBdr>
            <w:top w:val="none" w:sz="0" w:space="0" w:color="auto"/>
            <w:left w:val="none" w:sz="0" w:space="0" w:color="auto"/>
            <w:bottom w:val="none" w:sz="0" w:space="0" w:color="auto"/>
            <w:right w:val="none" w:sz="0" w:space="0" w:color="auto"/>
          </w:divBdr>
        </w:div>
        <w:div w:id="1056667089">
          <w:marLeft w:val="0"/>
          <w:marRight w:val="0"/>
          <w:marTop w:val="0"/>
          <w:marBottom w:val="0"/>
          <w:divBdr>
            <w:top w:val="none" w:sz="0" w:space="0" w:color="auto"/>
            <w:left w:val="none" w:sz="0" w:space="0" w:color="auto"/>
            <w:bottom w:val="none" w:sz="0" w:space="0" w:color="auto"/>
            <w:right w:val="none" w:sz="0" w:space="0" w:color="auto"/>
          </w:divBdr>
          <w:divsChild>
            <w:div w:id="401831452">
              <w:marLeft w:val="0"/>
              <w:marRight w:val="0"/>
              <w:marTop w:val="0"/>
              <w:marBottom w:val="0"/>
              <w:divBdr>
                <w:top w:val="none" w:sz="0" w:space="0" w:color="auto"/>
                <w:left w:val="none" w:sz="0" w:space="0" w:color="auto"/>
                <w:bottom w:val="none" w:sz="0" w:space="0" w:color="auto"/>
                <w:right w:val="none" w:sz="0" w:space="0" w:color="auto"/>
              </w:divBdr>
            </w:div>
          </w:divsChild>
        </w:div>
        <w:div w:id="1863198919">
          <w:marLeft w:val="0"/>
          <w:marRight w:val="0"/>
          <w:marTop w:val="0"/>
          <w:marBottom w:val="0"/>
          <w:divBdr>
            <w:top w:val="none" w:sz="0" w:space="0" w:color="auto"/>
            <w:left w:val="none" w:sz="0" w:space="0" w:color="auto"/>
            <w:bottom w:val="none" w:sz="0" w:space="0" w:color="auto"/>
            <w:right w:val="none" w:sz="0" w:space="0" w:color="auto"/>
          </w:divBdr>
        </w:div>
        <w:div w:id="1711029132">
          <w:marLeft w:val="0"/>
          <w:marRight w:val="0"/>
          <w:marTop w:val="0"/>
          <w:marBottom w:val="0"/>
          <w:divBdr>
            <w:top w:val="none" w:sz="0" w:space="0" w:color="auto"/>
            <w:left w:val="none" w:sz="0" w:space="0" w:color="auto"/>
            <w:bottom w:val="none" w:sz="0" w:space="0" w:color="auto"/>
            <w:right w:val="none" w:sz="0" w:space="0" w:color="auto"/>
          </w:divBdr>
          <w:divsChild>
            <w:div w:id="1872261798">
              <w:marLeft w:val="0"/>
              <w:marRight w:val="0"/>
              <w:marTop w:val="0"/>
              <w:marBottom w:val="0"/>
              <w:divBdr>
                <w:top w:val="none" w:sz="0" w:space="0" w:color="auto"/>
                <w:left w:val="none" w:sz="0" w:space="0" w:color="auto"/>
                <w:bottom w:val="none" w:sz="0" w:space="0" w:color="auto"/>
                <w:right w:val="none" w:sz="0" w:space="0" w:color="auto"/>
              </w:divBdr>
            </w:div>
          </w:divsChild>
        </w:div>
        <w:div w:id="2069301302">
          <w:marLeft w:val="0"/>
          <w:marRight w:val="0"/>
          <w:marTop w:val="0"/>
          <w:marBottom w:val="0"/>
          <w:divBdr>
            <w:top w:val="none" w:sz="0" w:space="0" w:color="auto"/>
            <w:left w:val="none" w:sz="0" w:space="0" w:color="auto"/>
            <w:bottom w:val="none" w:sz="0" w:space="0" w:color="auto"/>
            <w:right w:val="none" w:sz="0" w:space="0" w:color="auto"/>
          </w:divBdr>
        </w:div>
        <w:div w:id="735980950">
          <w:marLeft w:val="0"/>
          <w:marRight w:val="0"/>
          <w:marTop w:val="0"/>
          <w:marBottom w:val="0"/>
          <w:divBdr>
            <w:top w:val="none" w:sz="0" w:space="0" w:color="auto"/>
            <w:left w:val="none" w:sz="0" w:space="0" w:color="auto"/>
            <w:bottom w:val="none" w:sz="0" w:space="0" w:color="auto"/>
            <w:right w:val="none" w:sz="0" w:space="0" w:color="auto"/>
          </w:divBdr>
          <w:divsChild>
            <w:div w:id="487215694">
              <w:marLeft w:val="0"/>
              <w:marRight w:val="0"/>
              <w:marTop w:val="0"/>
              <w:marBottom w:val="0"/>
              <w:divBdr>
                <w:top w:val="none" w:sz="0" w:space="0" w:color="auto"/>
                <w:left w:val="none" w:sz="0" w:space="0" w:color="auto"/>
                <w:bottom w:val="none" w:sz="0" w:space="0" w:color="auto"/>
                <w:right w:val="none" w:sz="0" w:space="0" w:color="auto"/>
              </w:divBdr>
            </w:div>
          </w:divsChild>
        </w:div>
        <w:div w:id="1790397984">
          <w:marLeft w:val="0"/>
          <w:marRight w:val="0"/>
          <w:marTop w:val="0"/>
          <w:marBottom w:val="0"/>
          <w:divBdr>
            <w:top w:val="none" w:sz="0" w:space="0" w:color="auto"/>
            <w:left w:val="none" w:sz="0" w:space="0" w:color="auto"/>
            <w:bottom w:val="none" w:sz="0" w:space="0" w:color="auto"/>
            <w:right w:val="none" w:sz="0" w:space="0" w:color="auto"/>
          </w:divBdr>
        </w:div>
        <w:div w:id="1726218449">
          <w:marLeft w:val="0"/>
          <w:marRight w:val="0"/>
          <w:marTop w:val="0"/>
          <w:marBottom w:val="0"/>
          <w:divBdr>
            <w:top w:val="none" w:sz="0" w:space="0" w:color="auto"/>
            <w:left w:val="none" w:sz="0" w:space="0" w:color="auto"/>
            <w:bottom w:val="none" w:sz="0" w:space="0" w:color="auto"/>
            <w:right w:val="none" w:sz="0" w:space="0" w:color="auto"/>
          </w:divBdr>
          <w:divsChild>
            <w:div w:id="1180267888">
              <w:marLeft w:val="0"/>
              <w:marRight w:val="0"/>
              <w:marTop w:val="0"/>
              <w:marBottom w:val="0"/>
              <w:divBdr>
                <w:top w:val="none" w:sz="0" w:space="0" w:color="auto"/>
                <w:left w:val="none" w:sz="0" w:space="0" w:color="auto"/>
                <w:bottom w:val="none" w:sz="0" w:space="0" w:color="auto"/>
                <w:right w:val="none" w:sz="0" w:space="0" w:color="auto"/>
              </w:divBdr>
            </w:div>
          </w:divsChild>
        </w:div>
        <w:div w:id="164173270">
          <w:marLeft w:val="0"/>
          <w:marRight w:val="0"/>
          <w:marTop w:val="201"/>
          <w:marBottom w:val="0"/>
          <w:divBdr>
            <w:top w:val="none" w:sz="0" w:space="0" w:color="auto"/>
            <w:left w:val="none" w:sz="0" w:space="0" w:color="auto"/>
            <w:bottom w:val="none" w:sz="0" w:space="0" w:color="auto"/>
            <w:right w:val="none" w:sz="0" w:space="0" w:color="auto"/>
          </w:divBdr>
          <w:divsChild>
            <w:div w:id="1685395671">
              <w:marLeft w:val="0"/>
              <w:marRight w:val="0"/>
              <w:marTop w:val="0"/>
              <w:marBottom w:val="0"/>
              <w:divBdr>
                <w:top w:val="none" w:sz="0" w:space="0" w:color="auto"/>
                <w:left w:val="none" w:sz="0" w:space="0" w:color="auto"/>
                <w:bottom w:val="none" w:sz="0" w:space="0" w:color="auto"/>
                <w:right w:val="none" w:sz="0" w:space="0" w:color="auto"/>
              </w:divBdr>
              <w:divsChild>
                <w:div w:id="13893791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3385419">
          <w:marLeft w:val="0"/>
          <w:marRight w:val="0"/>
          <w:marTop w:val="201"/>
          <w:marBottom w:val="0"/>
          <w:divBdr>
            <w:top w:val="none" w:sz="0" w:space="0" w:color="auto"/>
            <w:left w:val="none" w:sz="0" w:space="0" w:color="auto"/>
            <w:bottom w:val="none" w:sz="0" w:space="0" w:color="auto"/>
            <w:right w:val="none" w:sz="0" w:space="0" w:color="auto"/>
          </w:divBdr>
          <w:divsChild>
            <w:div w:id="788283514">
              <w:marLeft w:val="0"/>
              <w:marRight w:val="0"/>
              <w:marTop w:val="0"/>
              <w:marBottom w:val="0"/>
              <w:divBdr>
                <w:top w:val="none" w:sz="0" w:space="0" w:color="auto"/>
                <w:left w:val="none" w:sz="0" w:space="0" w:color="auto"/>
                <w:bottom w:val="none" w:sz="0" w:space="0" w:color="auto"/>
                <w:right w:val="none" w:sz="0" w:space="0" w:color="auto"/>
              </w:divBdr>
              <w:divsChild>
                <w:div w:id="10882330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4533435">
          <w:marLeft w:val="0"/>
          <w:marRight w:val="0"/>
          <w:marTop w:val="201"/>
          <w:marBottom w:val="0"/>
          <w:divBdr>
            <w:top w:val="none" w:sz="0" w:space="0" w:color="auto"/>
            <w:left w:val="none" w:sz="0" w:space="0" w:color="auto"/>
            <w:bottom w:val="none" w:sz="0" w:space="0" w:color="auto"/>
            <w:right w:val="none" w:sz="0" w:space="0" w:color="auto"/>
          </w:divBdr>
          <w:divsChild>
            <w:div w:id="1913808831">
              <w:marLeft w:val="0"/>
              <w:marRight w:val="0"/>
              <w:marTop w:val="0"/>
              <w:marBottom w:val="0"/>
              <w:divBdr>
                <w:top w:val="none" w:sz="0" w:space="0" w:color="auto"/>
                <w:left w:val="none" w:sz="0" w:space="0" w:color="auto"/>
                <w:bottom w:val="none" w:sz="0" w:space="0" w:color="auto"/>
                <w:right w:val="none" w:sz="0" w:space="0" w:color="auto"/>
              </w:divBdr>
              <w:divsChild>
                <w:div w:id="14439157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91391031">
          <w:marLeft w:val="0"/>
          <w:marRight w:val="0"/>
          <w:marTop w:val="201"/>
          <w:marBottom w:val="0"/>
          <w:divBdr>
            <w:top w:val="none" w:sz="0" w:space="0" w:color="auto"/>
            <w:left w:val="none" w:sz="0" w:space="0" w:color="auto"/>
            <w:bottom w:val="none" w:sz="0" w:space="0" w:color="auto"/>
            <w:right w:val="none" w:sz="0" w:space="0" w:color="auto"/>
          </w:divBdr>
          <w:divsChild>
            <w:div w:id="1409110068">
              <w:marLeft w:val="0"/>
              <w:marRight w:val="0"/>
              <w:marTop w:val="0"/>
              <w:marBottom w:val="0"/>
              <w:divBdr>
                <w:top w:val="none" w:sz="0" w:space="0" w:color="auto"/>
                <w:left w:val="none" w:sz="0" w:space="0" w:color="auto"/>
                <w:bottom w:val="none" w:sz="0" w:space="0" w:color="auto"/>
                <w:right w:val="none" w:sz="0" w:space="0" w:color="auto"/>
              </w:divBdr>
              <w:divsChild>
                <w:div w:id="36122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81751538">
      <w:bodyDiv w:val="1"/>
      <w:marLeft w:val="0"/>
      <w:marRight w:val="0"/>
      <w:marTop w:val="0"/>
      <w:marBottom w:val="0"/>
      <w:divBdr>
        <w:top w:val="none" w:sz="0" w:space="0" w:color="auto"/>
        <w:left w:val="none" w:sz="0" w:space="0" w:color="auto"/>
        <w:bottom w:val="none" w:sz="0" w:space="0" w:color="auto"/>
        <w:right w:val="none" w:sz="0" w:space="0" w:color="auto"/>
      </w:divBdr>
      <w:divsChild>
        <w:div w:id="401029579">
          <w:marLeft w:val="0"/>
          <w:marRight w:val="0"/>
          <w:marTop w:val="0"/>
          <w:marBottom w:val="0"/>
          <w:divBdr>
            <w:top w:val="none" w:sz="0" w:space="0" w:color="auto"/>
            <w:left w:val="none" w:sz="0" w:space="0" w:color="auto"/>
            <w:bottom w:val="none" w:sz="0" w:space="0" w:color="auto"/>
            <w:right w:val="none" w:sz="0" w:space="0" w:color="auto"/>
          </w:divBdr>
        </w:div>
        <w:div w:id="296186925">
          <w:marLeft w:val="0"/>
          <w:marRight w:val="0"/>
          <w:marTop w:val="0"/>
          <w:marBottom w:val="0"/>
          <w:divBdr>
            <w:top w:val="none" w:sz="0" w:space="0" w:color="auto"/>
            <w:left w:val="none" w:sz="0" w:space="0" w:color="auto"/>
            <w:bottom w:val="none" w:sz="0" w:space="0" w:color="auto"/>
            <w:right w:val="none" w:sz="0" w:space="0" w:color="auto"/>
          </w:divBdr>
          <w:divsChild>
            <w:div w:id="914358529">
              <w:marLeft w:val="0"/>
              <w:marRight w:val="0"/>
              <w:marTop w:val="0"/>
              <w:marBottom w:val="0"/>
              <w:divBdr>
                <w:top w:val="none" w:sz="0" w:space="0" w:color="auto"/>
                <w:left w:val="none" w:sz="0" w:space="0" w:color="auto"/>
                <w:bottom w:val="none" w:sz="0" w:space="0" w:color="auto"/>
                <w:right w:val="none" w:sz="0" w:space="0" w:color="auto"/>
              </w:divBdr>
            </w:div>
          </w:divsChild>
        </w:div>
        <w:div w:id="120003569">
          <w:marLeft w:val="0"/>
          <w:marRight w:val="0"/>
          <w:marTop w:val="0"/>
          <w:marBottom w:val="0"/>
          <w:divBdr>
            <w:top w:val="none" w:sz="0" w:space="0" w:color="auto"/>
            <w:left w:val="none" w:sz="0" w:space="0" w:color="auto"/>
            <w:bottom w:val="none" w:sz="0" w:space="0" w:color="auto"/>
            <w:right w:val="none" w:sz="0" w:space="0" w:color="auto"/>
          </w:divBdr>
        </w:div>
        <w:div w:id="1048576657">
          <w:marLeft w:val="0"/>
          <w:marRight w:val="0"/>
          <w:marTop w:val="0"/>
          <w:marBottom w:val="0"/>
          <w:divBdr>
            <w:top w:val="none" w:sz="0" w:space="0" w:color="auto"/>
            <w:left w:val="none" w:sz="0" w:space="0" w:color="auto"/>
            <w:bottom w:val="none" w:sz="0" w:space="0" w:color="auto"/>
            <w:right w:val="none" w:sz="0" w:space="0" w:color="auto"/>
          </w:divBdr>
          <w:divsChild>
            <w:div w:id="145709077">
              <w:marLeft w:val="0"/>
              <w:marRight w:val="0"/>
              <w:marTop w:val="0"/>
              <w:marBottom w:val="0"/>
              <w:divBdr>
                <w:top w:val="none" w:sz="0" w:space="0" w:color="auto"/>
                <w:left w:val="none" w:sz="0" w:space="0" w:color="auto"/>
                <w:bottom w:val="none" w:sz="0" w:space="0" w:color="auto"/>
                <w:right w:val="none" w:sz="0" w:space="0" w:color="auto"/>
              </w:divBdr>
            </w:div>
          </w:divsChild>
        </w:div>
        <w:div w:id="1902669041">
          <w:marLeft w:val="0"/>
          <w:marRight w:val="0"/>
          <w:marTop w:val="0"/>
          <w:marBottom w:val="0"/>
          <w:divBdr>
            <w:top w:val="none" w:sz="0" w:space="0" w:color="auto"/>
            <w:left w:val="none" w:sz="0" w:space="0" w:color="auto"/>
            <w:bottom w:val="none" w:sz="0" w:space="0" w:color="auto"/>
            <w:right w:val="none" w:sz="0" w:space="0" w:color="auto"/>
          </w:divBdr>
        </w:div>
        <w:div w:id="392239034">
          <w:marLeft w:val="0"/>
          <w:marRight w:val="0"/>
          <w:marTop w:val="0"/>
          <w:marBottom w:val="0"/>
          <w:divBdr>
            <w:top w:val="none" w:sz="0" w:space="0" w:color="auto"/>
            <w:left w:val="none" w:sz="0" w:space="0" w:color="auto"/>
            <w:bottom w:val="none" w:sz="0" w:space="0" w:color="auto"/>
            <w:right w:val="none" w:sz="0" w:space="0" w:color="auto"/>
          </w:divBdr>
          <w:divsChild>
            <w:div w:id="1984505816">
              <w:marLeft w:val="0"/>
              <w:marRight w:val="0"/>
              <w:marTop w:val="0"/>
              <w:marBottom w:val="0"/>
              <w:divBdr>
                <w:top w:val="none" w:sz="0" w:space="0" w:color="auto"/>
                <w:left w:val="none" w:sz="0" w:space="0" w:color="auto"/>
                <w:bottom w:val="none" w:sz="0" w:space="0" w:color="auto"/>
                <w:right w:val="none" w:sz="0" w:space="0" w:color="auto"/>
              </w:divBdr>
            </w:div>
          </w:divsChild>
        </w:div>
        <w:div w:id="1122189319">
          <w:marLeft w:val="0"/>
          <w:marRight w:val="0"/>
          <w:marTop w:val="0"/>
          <w:marBottom w:val="0"/>
          <w:divBdr>
            <w:top w:val="none" w:sz="0" w:space="0" w:color="auto"/>
            <w:left w:val="none" w:sz="0" w:space="0" w:color="auto"/>
            <w:bottom w:val="none" w:sz="0" w:space="0" w:color="auto"/>
            <w:right w:val="none" w:sz="0" w:space="0" w:color="auto"/>
          </w:divBdr>
        </w:div>
        <w:div w:id="1033648762">
          <w:marLeft w:val="0"/>
          <w:marRight w:val="0"/>
          <w:marTop w:val="0"/>
          <w:marBottom w:val="0"/>
          <w:divBdr>
            <w:top w:val="none" w:sz="0" w:space="0" w:color="auto"/>
            <w:left w:val="none" w:sz="0" w:space="0" w:color="auto"/>
            <w:bottom w:val="none" w:sz="0" w:space="0" w:color="auto"/>
            <w:right w:val="none" w:sz="0" w:space="0" w:color="auto"/>
          </w:divBdr>
          <w:divsChild>
            <w:div w:id="1901212550">
              <w:marLeft w:val="0"/>
              <w:marRight w:val="0"/>
              <w:marTop w:val="0"/>
              <w:marBottom w:val="0"/>
              <w:divBdr>
                <w:top w:val="none" w:sz="0" w:space="0" w:color="auto"/>
                <w:left w:val="none" w:sz="0" w:space="0" w:color="auto"/>
                <w:bottom w:val="none" w:sz="0" w:space="0" w:color="auto"/>
                <w:right w:val="none" w:sz="0" w:space="0" w:color="auto"/>
              </w:divBdr>
            </w:div>
          </w:divsChild>
        </w:div>
        <w:div w:id="2069693115">
          <w:marLeft w:val="0"/>
          <w:marRight w:val="0"/>
          <w:marTop w:val="0"/>
          <w:marBottom w:val="0"/>
          <w:divBdr>
            <w:top w:val="none" w:sz="0" w:space="0" w:color="auto"/>
            <w:left w:val="none" w:sz="0" w:space="0" w:color="auto"/>
            <w:bottom w:val="none" w:sz="0" w:space="0" w:color="auto"/>
            <w:right w:val="none" w:sz="0" w:space="0" w:color="auto"/>
          </w:divBdr>
        </w:div>
        <w:div w:id="2123917525">
          <w:marLeft w:val="0"/>
          <w:marRight w:val="0"/>
          <w:marTop w:val="0"/>
          <w:marBottom w:val="0"/>
          <w:divBdr>
            <w:top w:val="none" w:sz="0" w:space="0" w:color="auto"/>
            <w:left w:val="none" w:sz="0" w:space="0" w:color="auto"/>
            <w:bottom w:val="none" w:sz="0" w:space="0" w:color="auto"/>
            <w:right w:val="none" w:sz="0" w:space="0" w:color="auto"/>
          </w:divBdr>
          <w:divsChild>
            <w:div w:id="1144470422">
              <w:marLeft w:val="0"/>
              <w:marRight w:val="0"/>
              <w:marTop w:val="0"/>
              <w:marBottom w:val="0"/>
              <w:divBdr>
                <w:top w:val="none" w:sz="0" w:space="0" w:color="auto"/>
                <w:left w:val="none" w:sz="0" w:space="0" w:color="auto"/>
                <w:bottom w:val="none" w:sz="0" w:space="0" w:color="auto"/>
                <w:right w:val="none" w:sz="0" w:space="0" w:color="auto"/>
              </w:divBdr>
            </w:div>
          </w:divsChild>
        </w:div>
        <w:div w:id="1492135007">
          <w:marLeft w:val="0"/>
          <w:marRight w:val="0"/>
          <w:marTop w:val="0"/>
          <w:marBottom w:val="0"/>
          <w:divBdr>
            <w:top w:val="none" w:sz="0" w:space="0" w:color="auto"/>
            <w:left w:val="none" w:sz="0" w:space="0" w:color="auto"/>
            <w:bottom w:val="none" w:sz="0" w:space="0" w:color="auto"/>
            <w:right w:val="none" w:sz="0" w:space="0" w:color="auto"/>
          </w:divBdr>
        </w:div>
        <w:div w:id="556477002">
          <w:marLeft w:val="0"/>
          <w:marRight w:val="0"/>
          <w:marTop w:val="0"/>
          <w:marBottom w:val="0"/>
          <w:divBdr>
            <w:top w:val="none" w:sz="0" w:space="0" w:color="auto"/>
            <w:left w:val="none" w:sz="0" w:space="0" w:color="auto"/>
            <w:bottom w:val="none" w:sz="0" w:space="0" w:color="auto"/>
            <w:right w:val="none" w:sz="0" w:space="0" w:color="auto"/>
          </w:divBdr>
          <w:divsChild>
            <w:div w:id="1176572383">
              <w:marLeft w:val="0"/>
              <w:marRight w:val="0"/>
              <w:marTop w:val="0"/>
              <w:marBottom w:val="0"/>
              <w:divBdr>
                <w:top w:val="none" w:sz="0" w:space="0" w:color="auto"/>
                <w:left w:val="none" w:sz="0" w:space="0" w:color="auto"/>
                <w:bottom w:val="none" w:sz="0" w:space="0" w:color="auto"/>
                <w:right w:val="none" w:sz="0" w:space="0" w:color="auto"/>
              </w:divBdr>
            </w:div>
          </w:divsChild>
        </w:div>
        <w:div w:id="1899897950">
          <w:marLeft w:val="0"/>
          <w:marRight w:val="0"/>
          <w:marTop w:val="0"/>
          <w:marBottom w:val="0"/>
          <w:divBdr>
            <w:top w:val="none" w:sz="0" w:space="0" w:color="auto"/>
            <w:left w:val="none" w:sz="0" w:space="0" w:color="auto"/>
            <w:bottom w:val="none" w:sz="0" w:space="0" w:color="auto"/>
            <w:right w:val="none" w:sz="0" w:space="0" w:color="auto"/>
          </w:divBdr>
        </w:div>
        <w:div w:id="181867324">
          <w:marLeft w:val="0"/>
          <w:marRight w:val="0"/>
          <w:marTop w:val="0"/>
          <w:marBottom w:val="0"/>
          <w:divBdr>
            <w:top w:val="none" w:sz="0" w:space="0" w:color="auto"/>
            <w:left w:val="none" w:sz="0" w:space="0" w:color="auto"/>
            <w:bottom w:val="none" w:sz="0" w:space="0" w:color="auto"/>
            <w:right w:val="none" w:sz="0" w:space="0" w:color="auto"/>
          </w:divBdr>
          <w:divsChild>
            <w:div w:id="732003363">
              <w:marLeft w:val="0"/>
              <w:marRight w:val="0"/>
              <w:marTop w:val="0"/>
              <w:marBottom w:val="0"/>
              <w:divBdr>
                <w:top w:val="none" w:sz="0" w:space="0" w:color="auto"/>
                <w:left w:val="none" w:sz="0" w:space="0" w:color="auto"/>
                <w:bottom w:val="none" w:sz="0" w:space="0" w:color="auto"/>
                <w:right w:val="none" w:sz="0" w:space="0" w:color="auto"/>
              </w:divBdr>
            </w:div>
          </w:divsChild>
        </w:div>
        <w:div w:id="653414135">
          <w:marLeft w:val="0"/>
          <w:marRight w:val="0"/>
          <w:marTop w:val="253"/>
          <w:marBottom w:val="0"/>
          <w:divBdr>
            <w:top w:val="none" w:sz="0" w:space="0" w:color="auto"/>
            <w:left w:val="none" w:sz="0" w:space="0" w:color="auto"/>
            <w:bottom w:val="none" w:sz="0" w:space="0" w:color="auto"/>
            <w:right w:val="none" w:sz="0" w:space="0" w:color="auto"/>
          </w:divBdr>
          <w:divsChild>
            <w:div w:id="1014956650">
              <w:marLeft w:val="0"/>
              <w:marRight w:val="0"/>
              <w:marTop w:val="0"/>
              <w:marBottom w:val="0"/>
              <w:divBdr>
                <w:top w:val="none" w:sz="0" w:space="0" w:color="auto"/>
                <w:left w:val="none" w:sz="0" w:space="0" w:color="auto"/>
                <w:bottom w:val="none" w:sz="0" w:space="0" w:color="auto"/>
                <w:right w:val="none" w:sz="0" w:space="0" w:color="auto"/>
              </w:divBdr>
              <w:divsChild>
                <w:div w:id="5435187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87431895">
          <w:marLeft w:val="0"/>
          <w:marRight w:val="0"/>
          <w:marTop w:val="253"/>
          <w:marBottom w:val="0"/>
          <w:divBdr>
            <w:top w:val="none" w:sz="0" w:space="0" w:color="auto"/>
            <w:left w:val="none" w:sz="0" w:space="0" w:color="auto"/>
            <w:bottom w:val="none" w:sz="0" w:space="0" w:color="auto"/>
            <w:right w:val="none" w:sz="0" w:space="0" w:color="auto"/>
          </w:divBdr>
          <w:divsChild>
            <w:div w:id="1374040691">
              <w:marLeft w:val="0"/>
              <w:marRight w:val="0"/>
              <w:marTop w:val="0"/>
              <w:marBottom w:val="0"/>
              <w:divBdr>
                <w:top w:val="none" w:sz="0" w:space="0" w:color="auto"/>
                <w:left w:val="none" w:sz="0" w:space="0" w:color="auto"/>
                <w:bottom w:val="none" w:sz="0" w:space="0" w:color="auto"/>
                <w:right w:val="none" w:sz="0" w:space="0" w:color="auto"/>
              </w:divBdr>
              <w:divsChild>
                <w:div w:id="17926742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97583812">
          <w:marLeft w:val="0"/>
          <w:marRight w:val="0"/>
          <w:marTop w:val="253"/>
          <w:marBottom w:val="0"/>
          <w:divBdr>
            <w:top w:val="none" w:sz="0" w:space="0" w:color="auto"/>
            <w:left w:val="none" w:sz="0" w:space="0" w:color="auto"/>
            <w:bottom w:val="none" w:sz="0" w:space="0" w:color="auto"/>
            <w:right w:val="none" w:sz="0" w:space="0" w:color="auto"/>
          </w:divBdr>
          <w:divsChild>
            <w:div w:id="1894388209">
              <w:marLeft w:val="0"/>
              <w:marRight w:val="0"/>
              <w:marTop w:val="0"/>
              <w:marBottom w:val="0"/>
              <w:divBdr>
                <w:top w:val="none" w:sz="0" w:space="0" w:color="auto"/>
                <w:left w:val="none" w:sz="0" w:space="0" w:color="auto"/>
                <w:bottom w:val="none" w:sz="0" w:space="0" w:color="auto"/>
                <w:right w:val="none" w:sz="0" w:space="0" w:color="auto"/>
              </w:divBdr>
              <w:divsChild>
                <w:div w:id="136748819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81037250">
          <w:marLeft w:val="0"/>
          <w:marRight w:val="0"/>
          <w:marTop w:val="253"/>
          <w:marBottom w:val="0"/>
          <w:divBdr>
            <w:top w:val="none" w:sz="0" w:space="0" w:color="auto"/>
            <w:left w:val="none" w:sz="0" w:space="0" w:color="auto"/>
            <w:bottom w:val="none" w:sz="0" w:space="0" w:color="auto"/>
            <w:right w:val="none" w:sz="0" w:space="0" w:color="auto"/>
          </w:divBdr>
          <w:divsChild>
            <w:div w:id="612714819">
              <w:marLeft w:val="0"/>
              <w:marRight w:val="0"/>
              <w:marTop w:val="0"/>
              <w:marBottom w:val="0"/>
              <w:divBdr>
                <w:top w:val="none" w:sz="0" w:space="0" w:color="auto"/>
                <w:left w:val="none" w:sz="0" w:space="0" w:color="auto"/>
                <w:bottom w:val="none" w:sz="0" w:space="0" w:color="auto"/>
                <w:right w:val="none" w:sz="0" w:space="0" w:color="auto"/>
              </w:divBdr>
              <w:divsChild>
                <w:div w:id="14845403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082176606">
      <w:bodyDiv w:val="1"/>
      <w:marLeft w:val="0"/>
      <w:marRight w:val="0"/>
      <w:marTop w:val="0"/>
      <w:marBottom w:val="0"/>
      <w:divBdr>
        <w:top w:val="none" w:sz="0" w:space="0" w:color="auto"/>
        <w:left w:val="none" w:sz="0" w:space="0" w:color="auto"/>
        <w:bottom w:val="none" w:sz="0" w:space="0" w:color="auto"/>
        <w:right w:val="none" w:sz="0" w:space="0" w:color="auto"/>
      </w:divBdr>
      <w:divsChild>
        <w:div w:id="1435901950">
          <w:marLeft w:val="0"/>
          <w:marRight w:val="0"/>
          <w:marTop w:val="0"/>
          <w:marBottom w:val="0"/>
          <w:divBdr>
            <w:top w:val="none" w:sz="0" w:space="0" w:color="auto"/>
            <w:left w:val="none" w:sz="0" w:space="0" w:color="auto"/>
            <w:bottom w:val="none" w:sz="0" w:space="0" w:color="auto"/>
            <w:right w:val="none" w:sz="0" w:space="0" w:color="auto"/>
          </w:divBdr>
        </w:div>
        <w:div w:id="1336375943">
          <w:marLeft w:val="0"/>
          <w:marRight w:val="0"/>
          <w:marTop w:val="0"/>
          <w:marBottom w:val="0"/>
          <w:divBdr>
            <w:top w:val="none" w:sz="0" w:space="0" w:color="auto"/>
            <w:left w:val="none" w:sz="0" w:space="0" w:color="auto"/>
            <w:bottom w:val="none" w:sz="0" w:space="0" w:color="auto"/>
            <w:right w:val="none" w:sz="0" w:space="0" w:color="auto"/>
          </w:divBdr>
          <w:divsChild>
            <w:div w:id="1812290588">
              <w:marLeft w:val="0"/>
              <w:marRight w:val="0"/>
              <w:marTop w:val="0"/>
              <w:marBottom w:val="0"/>
              <w:divBdr>
                <w:top w:val="none" w:sz="0" w:space="0" w:color="auto"/>
                <w:left w:val="none" w:sz="0" w:space="0" w:color="auto"/>
                <w:bottom w:val="none" w:sz="0" w:space="0" w:color="auto"/>
                <w:right w:val="none" w:sz="0" w:space="0" w:color="auto"/>
              </w:divBdr>
            </w:div>
          </w:divsChild>
        </w:div>
        <w:div w:id="1153175574">
          <w:marLeft w:val="0"/>
          <w:marRight w:val="0"/>
          <w:marTop w:val="0"/>
          <w:marBottom w:val="0"/>
          <w:divBdr>
            <w:top w:val="none" w:sz="0" w:space="0" w:color="auto"/>
            <w:left w:val="none" w:sz="0" w:space="0" w:color="auto"/>
            <w:bottom w:val="none" w:sz="0" w:space="0" w:color="auto"/>
            <w:right w:val="none" w:sz="0" w:space="0" w:color="auto"/>
          </w:divBdr>
        </w:div>
        <w:div w:id="1079867603">
          <w:marLeft w:val="0"/>
          <w:marRight w:val="0"/>
          <w:marTop w:val="0"/>
          <w:marBottom w:val="0"/>
          <w:divBdr>
            <w:top w:val="none" w:sz="0" w:space="0" w:color="auto"/>
            <w:left w:val="none" w:sz="0" w:space="0" w:color="auto"/>
            <w:bottom w:val="none" w:sz="0" w:space="0" w:color="auto"/>
            <w:right w:val="none" w:sz="0" w:space="0" w:color="auto"/>
          </w:divBdr>
          <w:divsChild>
            <w:div w:id="879978425">
              <w:marLeft w:val="0"/>
              <w:marRight w:val="0"/>
              <w:marTop w:val="0"/>
              <w:marBottom w:val="0"/>
              <w:divBdr>
                <w:top w:val="none" w:sz="0" w:space="0" w:color="auto"/>
                <w:left w:val="none" w:sz="0" w:space="0" w:color="auto"/>
                <w:bottom w:val="none" w:sz="0" w:space="0" w:color="auto"/>
                <w:right w:val="none" w:sz="0" w:space="0" w:color="auto"/>
              </w:divBdr>
            </w:div>
          </w:divsChild>
        </w:div>
        <w:div w:id="1507210684">
          <w:marLeft w:val="0"/>
          <w:marRight w:val="0"/>
          <w:marTop w:val="0"/>
          <w:marBottom w:val="0"/>
          <w:divBdr>
            <w:top w:val="none" w:sz="0" w:space="0" w:color="auto"/>
            <w:left w:val="none" w:sz="0" w:space="0" w:color="auto"/>
            <w:bottom w:val="none" w:sz="0" w:space="0" w:color="auto"/>
            <w:right w:val="none" w:sz="0" w:space="0" w:color="auto"/>
          </w:divBdr>
        </w:div>
        <w:div w:id="1260067708">
          <w:marLeft w:val="0"/>
          <w:marRight w:val="0"/>
          <w:marTop w:val="0"/>
          <w:marBottom w:val="0"/>
          <w:divBdr>
            <w:top w:val="none" w:sz="0" w:space="0" w:color="auto"/>
            <w:left w:val="none" w:sz="0" w:space="0" w:color="auto"/>
            <w:bottom w:val="none" w:sz="0" w:space="0" w:color="auto"/>
            <w:right w:val="none" w:sz="0" w:space="0" w:color="auto"/>
          </w:divBdr>
          <w:divsChild>
            <w:div w:id="2048529274">
              <w:marLeft w:val="0"/>
              <w:marRight w:val="0"/>
              <w:marTop w:val="0"/>
              <w:marBottom w:val="0"/>
              <w:divBdr>
                <w:top w:val="none" w:sz="0" w:space="0" w:color="auto"/>
                <w:left w:val="none" w:sz="0" w:space="0" w:color="auto"/>
                <w:bottom w:val="none" w:sz="0" w:space="0" w:color="auto"/>
                <w:right w:val="none" w:sz="0" w:space="0" w:color="auto"/>
              </w:divBdr>
            </w:div>
          </w:divsChild>
        </w:div>
        <w:div w:id="2108571902">
          <w:marLeft w:val="0"/>
          <w:marRight w:val="0"/>
          <w:marTop w:val="0"/>
          <w:marBottom w:val="0"/>
          <w:divBdr>
            <w:top w:val="none" w:sz="0" w:space="0" w:color="auto"/>
            <w:left w:val="none" w:sz="0" w:space="0" w:color="auto"/>
            <w:bottom w:val="none" w:sz="0" w:space="0" w:color="auto"/>
            <w:right w:val="none" w:sz="0" w:space="0" w:color="auto"/>
          </w:divBdr>
        </w:div>
        <w:div w:id="1549488767">
          <w:marLeft w:val="0"/>
          <w:marRight w:val="0"/>
          <w:marTop w:val="0"/>
          <w:marBottom w:val="0"/>
          <w:divBdr>
            <w:top w:val="none" w:sz="0" w:space="0" w:color="auto"/>
            <w:left w:val="none" w:sz="0" w:space="0" w:color="auto"/>
            <w:bottom w:val="none" w:sz="0" w:space="0" w:color="auto"/>
            <w:right w:val="none" w:sz="0" w:space="0" w:color="auto"/>
          </w:divBdr>
          <w:divsChild>
            <w:div w:id="1975400951">
              <w:marLeft w:val="0"/>
              <w:marRight w:val="0"/>
              <w:marTop w:val="0"/>
              <w:marBottom w:val="0"/>
              <w:divBdr>
                <w:top w:val="none" w:sz="0" w:space="0" w:color="auto"/>
                <w:left w:val="none" w:sz="0" w:space="0" w:color="auto"/>
                <w:bottom w:val="none" w:sz="0" w:space="0" w:color="auto"/>
                <w:right w:val="none" w:sz="0" w:space="0" w:color="auto"/>
              </w:divBdr>
            </w:div>
          </w:divsChild>
        </w:div>
        <w:div w:id="1983733994">
          <w:marLeft w:val="0"/>
          <w:marRight w:val="0"/>
          <w:marTop w:val="0"/>
          <w:marBottom w:val="0"/>
          <w:divBdr>
            <w:top w:val="none" w:sz="0" w:space="0" w:color="auto"/>
            <w:left w:val="none" w:sz="0" w:space="0" w:color="auto"/>
            <w:bottom w:val="none" w:sz="0" w:space="0" w:color="auto"/>
            <w:right w:val="none" w:sz="0" w:space="0" w:color="auto"/>
          </w:divBdr>
        </w:div>
        <w:div w:id="2065787819">
          <w:marLeft w:val="0"/>
          <w:marRight w:val="0"/>
          <w:marTop w:val="0"/>
          <w:marBottom w:val="0"/>
          <w:divBdr>
            <w:top w:val="none" w:sz="0" w:space="0" w:color="auto"/>
            <w:left w:val="none" w:sz="0" w:space="0" w:color="auto"/>
            <w:bottom w:val="none" w:sz="0" w:space="0" w:color="auto"/>
            <w:right w:val="none" w:sz="0" w:space="0" w:color="auto"/>
          </w:divBdr>
          <w:divsChild>
            <w:div w:id="321782337">
              <w:marLeft w:val="0"/>
              <w:marRight w:val="0"/>
              <w:marTop w:val="0"/>
              <w:marBottom w:val="0"/>
              <w:divBdr>
                <w:top w:val="none" w:sz="0" w:space="0" w:color="auto"/>
                <w:left w:val="none" w:sz="0" w:space="0" w:color="auto"/>
                <w:bottom w:val="none" w:sz="0" w:space="0" w:color="auto"/>
                <w:right w:val="none" w:sz="0" w:space="0" w:color="auto"/>
              </w:divBdr>
            </w:div>
          </w:divsChild>
        </w:div>
        <w:div w:id="337273551">
          <w:marLeft w:val="0"/>
          <w:marRight w:val="0"/>
          <w:marTop w:val="0"/>
          <w:marBottom w:val="0"/>
          <w:divBdr>
            <w:top w:val="none" w:sz="0" w:space="0" w:color="auto"/>
            <w:left w:val="none" w:sz="0" w:space="0" w:color="auto"/>
            <w:bottom w:val="none" w:sz="0" w:space="0" w:color="auto"/>
            <w:right w:val="none" w:sz="0" w:space="0" w:color="auto"/>
          </w:divBdr>
        </w:div>
        <w:div w:id="2137024579">
          <w:marLeft w:val="0"/>
          <w:marRight w:val="0"/>
          <w:marTop w:val="0"/>
          <w:marBottom w:val="0"/>
          <w:divBdr>
            <w:top w:val="none" w:sz="0" w:space="0" w:color="auto"/>
            <w:left w:val="none" w:sz="0" w:space="0" w:color="auto"/>
            <w:bottom w:val="none" w:sz="0" w:space="0" w:color="auto"/>
            <w:right w:val="none" w:sz="0" w:space="0" w:color="auto"/>
          </w:divBdr>
          <w:divsChild>
            <w:div w:id="942570865">
              <w:marLeft w:val="0"/>
              <w:marRight w:val="0"/>
              <w:marTop w:val="0"/>
              <w:marBottom w:val="0"/>
              <w:divBdr>
                <w:top w:val="none" w:sz="0" w:space="0" w:color="auto"/>
                <w:left w:val="none" w:sz="0" w:space="0" w:color="auto"/>
                <w:bottom w:val="none" w:sz="0" w:space="0" w:color="auto"/>
                <w:right w:val="none" w:sz="0" w:space="0" w:color="auto"/>
              </w:divBdr>
            </w:div>
          </w:divsChild>
        </w:div>
        <w:div w:id="138963713">
          <w:marLeft w:val="0"/>
          <w:marRight w:val="0"/>
          <w:marTop w:val="0"/>
          <w:marBottom w:val="0"/>
          <w:divBdr>
            <w:top w:val="none" w:sz="0" w:space="0" w:color="auto"/>
            <w:left w:val="none" w:sz="0" w:space="0" w:color="auto"/>
            <w:bottom w:val="none" w:sz="0" w:space="0" w:color="auto"/>
            <w:right w:val="none" w:sz="0" w:space="0" w:color="auto"/>
          </w:divBdr>
        </w:div>
        <w:div w:id="1827670111">
          <w:marLeft w:val="0"/>
          <w:marRight w:val="0"/>
          <w:marTop w:val="0"/>
          <w:marBottom w:val="0"/>
          <w:divBdr>
            <w:top w:val="none" w:sz="0" w:space="0" w:color="auto"/>
            <w:left w:val="none" w:sz="0" w:space="0" w:color="auto"/>
            <w:bottom w:val="none" w:sz="0" w:space="0" w:color="auto"/>
            <w:right w:val="none" w:sz="0" w:space="0" w:color="auto"/>
          </w:divBdr>
          <w:divsChild>
            <w:div w:id="878778739">
              <w:marLeft w:val="0"/>
              <w:marRight w:val="0"/>
              <w:marTop w:val="0"/>
              <w:marBottom w:val="0"/>
              <w:divBdr>
                <w:top w:val="none" w:sz="0" w:space="0" w:color="auto"/>
                <w:left w:val="none" w:sz="0" w:space="0" w:color="auto"/>
                <w:bottom w:val="none" w:sz="0" w:space="0" w:color="auto"/>
                <w:right w:val="none" w:sz="0" w:space="0" w:color="auto"/>
              </w:divBdr>
            </w:div>
          </w:divsChild>
        </w:div>
        <w:div w:id="1586918213">
          <w:marLeft w:val="0"/>
          <w:marRight w:val="0"/>
          <w:marTop w:val="201"/>
          <w:marBottom w:val="0"/>
          <w:divBdr>
            <w:top w:val="none" w:sz="0" w:space="0" w:color="auto"/>
            <w:left w:val="none" w:sz="0" w:space="0" w:color="auto"/>
            <w:bottom w:val="none" w:sz="0" w:space="0" w:color="auto"/>
            <w:right w:val="none" w:sz="0" w:space="0" w:color="auto"/>
          </w:divBdr>
          <w:divsChild>
            <w:div w:id="2140874420">
              <w:marLeft w:val="0"/>
              <w:marRight w:val="0"/>
              <w:marTop w:val="0"/>
              <w:marBottom w:val="0"/>
              <w:divBdr>
                <w:top w:val="none" w:sz="0" w:space="0" w:color="auto"/>
                <w:left w:val="none" w:sz="0" w:space="0" w:color="auto"/>
                <w:bottom w:val="none" w:sz="0" w:space="0" w:color="auto"/>
                <w:right w:val="none" w:sz="0" w:space="0" w:color="auto"/>
              </w:divBdr>
              <w:divsChild>
                <w:div w:id="8667196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0962910">
          <w:marLeft w:val="0"/>
          <w:marRight w:val="0"/>
          <w:marTop w:val="201"/>
          <w:marBottom w:val="0"/>
          <w:divBdr>
            <w:top w:val="none" w:sz="0" w:space="0" w:color="auto"/>
            <w:left w:val="none" w:sz="0" w:space="0" w:color="auto"/>
            <w:bottom w:val="none" w:sz="0" w:space="0" w:color="auto"/>
            <w:right w:val="none" w:sz="0" w:space="0" w:color="auto"/>
          </w:divBdr>
          <w:divsChild>
            <w:div w:id="697391051">
              <w:marLeft w:val="0"/>
              <w:marRight w:val="0"/>
              <w:marTop w:val="0"/>
              <w:marBottom w:val="0"/>
              <w:divBdr>
                <w:top w:val="none" w:sz="0" w:space="0" w:color="auto"/>
                <w:left w:val="none" w:sz="0" w:space="0" w:color="auto"/>
                <w:bottom w:val="none" w:sz="0" w:space="0" w:color="auto"/>
                <w:right w:val="none" w:sz="0" w:space="0" w:color="auto"/>
              </w:divBdr>
              <w:divsChild>
                <w:div w:id="138490879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4905115">
          <w:marLeft w:val="0"/>
          <w:marRight w:val="0"/>
          <w:marTop w:val="201"/>
          <w:marBottom w:val="0"/>
          <w:divBdr>
            <w:top w:val="none" w:sz="0" w:space="0" w:color="auto"/>
            <w:left w:val="none" w:sz="0" w:space="0" w:color="auto"/>
            <w:bottom w:val="none" w:sz="0" w:space="0" w:color="auto"/>
            <w:right w:val="none" w:sz="0" w:space="0" w:color="auto"/>
          </w:divBdr>
          <w:divsChild>
            <w:div w:id="1389840799">
              <w:marLeft w:val="0"/>
              <w:marRight w:val="0"/>
              <w:marTop w:val="0"/>
              <w:marBottom w:val="0"/>
              <w:divBdr>
                <w:top w:val="none" w:sz="0" w:space="0" w:color="auto"/>
                <w:left w:val="none" w:sz="0" w:space="0" w:color="auto"/>
                <w:bottom w:val="none" w:sz="0" w:space="0" w:color="auto"/>
                <w:right w:val="none" w:sz="0" w:space="0" w:color="auto"/>
              </w:divBdr>
              <w:divsChild>
                <w:div w:id="1119485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94007102">
          <w:marLeft w:val="0"/>
          <w:marRight w:val="0"/>
          <w:marTop w:val="201"/>
          <w:marBottom w:val="0"/>
          <w:divBdr>
            <w:top w:val="none" w:sz="0" w:space="0" w:color="auto"/>
            <w:left w:val="none" w:sz="0" w:space="0" w:color="auto"/>
            <w:bottom w:val="none" w:sz="0" w:space="0" w:color="auto"/>
            <w:right w:val="none" w:sz="0" w:space="0" w:color="auto"/>
          </w:divBdr>
          <w:divsChild>
            <w:div w:id="1349913260">
              <w:marLeft w:val="0"/>
              <w:marRight w:val="0"/>
              <w:marTop w:val="0"/>
              <w:marBottom w:val="0"/>
              <w:divBdr>
                <w:top w:val="none" w:sz="0" w:space="0" w:color="auto"/>
                <w:left w:val="none" w:sz="0" w:space="0" w:color="auto"/>
                <w:bottom w:val="none" w:sz="0" w:space="0" w:color="auto"/>
                <w:right w:val="none" w:sz="0" w:space="0" w:color="auto"/>
              </w:divBdr>
              <w:divsChild>
                <w:div w:id="7660803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134670651">
      <w:bodyDiv w:val="1"/>
      <w:marLeft w:val="0"/>
      <w:marRight w:val="0"/>
      <w:marTop w:val="0"/>
      <w:marBottom w:val="0"/>
      <w:divBdr>
        <w:top w:val="none" w:sz="0" w:space="0" w:color="auto"/>
        <w:left w:val="none" w:sz="0" w:space="0" w:color="auto"/>
        <w:bottom w:val="none" w:sz="0" w:space="0" w:color="auto"/>
        <w:right w:val="none" w:sz="0" w:space="0" w:color="auto"/>
      </w:divBdr>
      <w:divsChild>
        <w:div w:id="2118404186">
          <w:marLeft w:val="0"/>
          <w:marRight w:val="0"/>
          <w:marTop w:val="0"/>
          <w:marBottom w:val="0"/>
          <w:divBdr>
            <w:top w:val="none" w:sz="0" w:space="0" w:color="auto"/>
            <w:left w:val="none" w:sz="0" w:space="0" w:color="auto"/>
            <w:bottom w:val="none" w:sz="0" w:space="0" w:color="auto"/>
            <w:right w:val="none" w:sz="0" w:space="0" w:color="auto"/>
          </w:divBdr>
        </w:div>
        <w:div w:id="1445345843">
          <w:marLeft w:val="0"/>
          <w:marRight w:val="0"/>
          <w:marTop w:val="0"/>
          <w:marBottom w:val="0"/>
          <w:divBdr>
            <w:top w:val="none" w:sz="0" w:space="0" w:color="auto"/>
            <w:left w:val="none" w:sz="0" w:space="0" w:color="auto"/>
            <w:bottom w:val="none" w:sz="0" w:space="0" w:color="auto"/>
            <w:right w:val="none" w:sz="0" w:space="0" w:color="auto"/>
          </w:divBdr>
          <w:divsChild>
            <w:div w:id="1067843623">
              <w:marLeft w:val="0"/>
              <w:marRight w:val="0"/>
              <w:marTop w:val="0"/>
              <w:marBottom w:val="0"/>
              <w:divBdr>
                <w:top w:val="none" w:sz="0" w:space="0" w:color="auto"/>
                <w:left w:val="none" w:sz="0" w:space="0" w:color="auto"/>
                <w:bottom w:val="none" w:sz="0" w:space="0" w:color="auto"/>
                <w:right w:val="none" w:sz="0" w:space="0" w:color="auto"/>
              </w:divBdr>
            </w:div>
          </w:divsChild>
        </w:div>
        <w:div w:id="1426532420">
          <w:marLeft w:val="0"/>
          <w:marRight w:val="0"/>
          <w:marTop w:val="0"/>
          <w:marBottom w:val="0"/>
          <w:divBdr>
            <w:top w:val="none" w:sz="0" w:space="0" w:color="auto"/>
            <w:left w:val="none" w:sz="0" w:space="0" w:color="auto"/>
            <w:bottom w:val="none" w:sz="0" w:space="0" w:color="auto"/>
            <w:right w:val="none" w:sz="0" w:space="0" w:color="auto"/>
          </w:divBdr>
        </w:div>
        <w:div w:id="1941251545">
          <w:marLeft w:val="0"/>
          <w:marRight w:val="0"/>
          <w:marTop w:val="0"/>
          <w:marBottom w:val="0"/>
          <w:divBdr>
            <w:top w:val="none" w:sz="0" w:space="0" w:color="auto"/>
            <w:left w:val="none" w:sz="0" w:space="0" w:color="auto"/>
            <w:bottom w:val="none" w:sz="0" w:space="0" w:color="auto"/>
            <w:right w:val="none" w:sz="0" w:space="0" w:color="auto"/>
          </w:divBdr>
          <w:divsChild>
            <w:div w:id="1169637086">
              <w:marLeft w:val="0"/>
              <w:marRight w:val="0"/>
              <w:marTop w:val="0"/>
              <w:marBottom w:val="0"/>
              <w:divBdr>
                <w:top w:val="none" w:sz="0" w:space="0" w:color="auto"/>
                <w:left w:val="none" w:sz="0" w:space="0" w:color="auto"/>
                <w:bottom w:val="none" w:sz="0" w:space="0" w:color="auto"/>
                <w:right w:val="none" w:sz="0" w:space="0" w:color="auto"/>
              </w:divBdr>
            </w:div>
          </w:divsChild>
        </w:div>
        <w:div w:id="7872260">
          <w:marLeft w:val="0"/>
          <w:marRight w:val="0"/>
          <w:marTop w:val="0"/>
          <w:marBottom w:val="0"/>
          <w:divBdr>
            <w:top w:val="none" w:sz="0" w:space="0" w:color="auto"/>
            <w:left w:val="none" w:sz="0" w:space="0" w:color="auto"/>
            <w:bottom w:val="none" w:sz="0" w:space="0" w:color="auto"/>
            <w:right w:val="none" w:sz="0" w:space="0" w:color="auto"/>
          </w:divBdr>
        </w:div>
        <w:div w:id="1502623601">
          <w:marLeft w:val="0"/>
          <w:marRight w:val="0"/>
          <w:marTop w:val="0"/>
          <w:marBottom w:val="0"/>
          <w:divBdr>
            <w:top w:val="none" w:sz="0" w:space="0" w:color="auto"/>
            <w:left w:val="none" w:sz="0" w:space="0" w:color="auto"/>
            <w:bottom w:val="none" w:sz="0" w:space="0" w:color="auto"/>
            <w:right w:val="none" w:sz="0" w:space="0" w:color="auto"/>
          </w:divBdr>
          <w:divsChild>
            <w:div w:id="1598558034">
              <w:marLeft w:val="0"/>
              <w:marRight w:val="0"/>
              <w:marTop w:val="0"/>
              <w:marBottom w:val="0"/>
              <w:divBdr>
                <w:top w:val="none" w:sz="0" w:space="0" w:color="auto"/>
                <w:left w:val="none" w:sz="0" w:space="0" w:color="auto"/>
                <w:bottom w:val="none" w:sz="0" w:space="0" w:color="auto"/>
                <w:right w:val="none" w:sz="0" w:space="0" w:color="auto"/>
              </w:divBdr>
            </w:div>
          </w:divsChild>
        </w:div>
        <w:div w:id="2088768581">
          <w:marLeft w:val="0"/>
          <w:marRight w:val="0"/>
          <w:marTop w:val="0"/>
          <w:marBottom w:val="0"/>
          <w:divBdr>
            <w:top w:val="none" w:sz="0" w:space="0" w:color="auto"/>
            <w:left w:val="none" w:sz="0" w:space="0" w:color="auto"/>
            <w:bottom w:val="none" w:sz="0" w:space="0" w:color="auto"/>
            <w:right w:val="none" w:sz="0" w:space="0" w:color="auto"/>
          </w:divBdr>
        </w:div>
        <w:div w:id="2098943068">
          <w:marLeft w:val="0"/>
          <w:marRight w:val="0"/>
          <w:marTop w:val="0"/>
          <w:marBottom w:val="0"/>
          <w:divBdr>
            <w:top w:val="none" w:sz="0" w:space="0" w:color="auto"/>
            <w:left w:val="none" w:sz="0" w:space="0" w:color="auto"/>
            <w:bottom w:val="none" w:sz="0" w:space="0" w:color="auto"/>
            <w:right w:val="none" w:sz="0" w:space="0" w:color="auto"/>
          </w:divBdr>
          <w:divsChild>
            <w:div w:id="784231224">
              <w:marLeft w:val="0"/>
              <w:marRight w:val="0"/>
              <w:marTop w:val="0"/>
              <w:marBottom w:val="0"/>
              <w:divBdr>
                <w:top w:val="none" w:sz="0" w:space="0" w:color="auto"/>
                <w:left w:val="none" w:sz="0" w:space="0" w:color="auto"/>
                <w:bottom w:val="none" w:sz="0" w:space="0" w:color="auto"/>
                <w:right w:val="none" w:sz="0" w:space="0" w:color="auto"/>
              </w:divBdr>
            </w:div>
          </w:divsChild>
        </w:div>
        <w:div w:id="2078362638">
          <w:marLeft w:val="0"/>
          <w:marRight w:val="0"/>
          <w:marTop w:val="0"/>
          <w:marBottom w:val="0"/>
          <w:divBdr>
            <w:top w:val="none" w:sz="0" w:space="0" w:color="auto"/>
            <w:left w:val="none" w:sz="0" w:space="0" w:color="auto"/>
            <w:bottom w:val="none" w:sz="0" w:space="0" w:color="auto"/>
            <w:right w:val="none" w:sz="0" w:space="0" w:color="auto"/>
          </w:divBdr>
        </w:div>
        <w:div w:id="884759896">
          <w:marLeft w:val="0"/>
          <w:marRight w:val="0"/>
          <w:marTop w:val="0"/>
          <w:marBottom w:val="0"/>
          <w:divBdr>
            <w:top w:val="none" w:sz="0" w:space="0" w:color="auto"/>
            <w:left w:val="none" w:sz="0" w:space="0" w:color="auto"/>
            <w:bottom w:val="none" w:sz="0" w:space="0" w:color="auto"/>
            <w:right w:val="none" w:sz="0" w:space="0" w:color="auto"/>
          </w:divBdr>
          <w:divsChild>
            <w:div w:id="1522621234">
              <w:marLeft w:val="0"/>
              <w:marRight w:val="0"/>
              <w:marTop w:val="0"/>
              <w:marBottom w:val="0"/>
              <w:divBdr>
                <w:top w:val="none" w:sz="0" w:space="0" w:color="auto"/>
                <w:left w:val="none" w:sz="0" w:space="0" w:color="auto"/>
                <w:bottom w:val="none" w:sz="0" w:space="0" w:color="auto"/>
                <w:right w:val="none" w:sz="0" w:space="0" w:color="auto"/>
              </w:divBdr>
            </w:div>
          </w:divsChild>
        </w:div>
        <w:div w:id="206187891">
          <w:marLeft w:val="0"/>
          <w:marRight w:val="0"/>
          <w:marTop w:val="0"/>
          <w:marBottom w:val="0"/>
          <w:divBdr>
            <w:top w:val="none" w:sz="0" w:space="0" w:color="auto"/>
            <w:left w:val="none" w:sz="0" w:space="0" w:color="auto"/>
            <w:bottom w:val="none" w:sz="0" w:space="0" w:color="auto"/>
            <w:right w:val="none" w:sz="0" w:space="0" w:color="auto"/>
          </w:divBdr>
        </w:div>
        <w:div w:id="1312756401">
          <w:marLeft w:val="0"/>
          <w:marRight w:val="0"/>
          <w:marTop w:val="0"/>
          <w:marBottom w:val="0"/>
          <w:divBdr>
            <w:top w:val="none" w:sz="0" w:space="0" w:color="auto"/>
            <w:left w:val="none" w:sz="0" w:space="0" w:color="auto"/>
            <w:bottom w:val="none" w:sz="0" w:space="0" w:color="auto"/>
            <w:right w:val="none" w:sz="0" w:space="0" w:color="auto"/>
          </w:divBdr>
          <w:divsChild>
            <w:div w:id="763575412">
              <w:marLeft w:val="0"/>
              <w:marRight w:val="0"/>
              <w:marTop w:val="0"/>
              <w:marBottom w:val="0"/>
              <w:divBdr>
                <w:top w:val="none" w:sz="0" w:space="0" w:color="auto"/>
                <w:left w:val="none" w:sz="0" w:space="0" w:color="auto"/>
                <w:bottom w:val="none" w:sz="0" w:space="0" w:color="auto"/>
                <w:right w:val="none" w:sz="0" w:space="0" w:color="auto"/>
              </w:divBdr>
            </w:div>
          </w:divsChild>
        </w:div>
        <w:div w:id="393623432">
          <w:marLeft w:val="0"/>
          <w:marRight w:val="0"/>
          <w:marTop w:val="0"/>
          <w:marBottom w:val="0"/>
          <w:divBdr>
            <w:top w:val="none" w:sz="0" w:space="0" w:color="auto"/>
            <w:left w:val="none" w:sz="0" w:space="0" w:color="auto"/>
            <w:bottom w:val="none" w:sz="0" w:space="0" w:color="auto"/>
            <w:right w:val="none" w:sz="0" w:space="0" w:color="auto"/>
          </w:divBdr>
        </w:div>
        <w:div w:id="1749036774">
          <w:marLeft w:val="0"/>
          <w:marRight w:val="0"/>
          <w:marTop w:val="0"/>
          <w:marBottom w:val="0"/>
          <w:divBdr>
            <w:top w:val="none" w:sz="0" w:space="0" w:color="auto"/>
            <w:left w:val="none" w:sz="0" w:space="0" w:color="auto"/>
            <w:bottom w:val="none" w:sz="0" w:space="0" w:color="auto"/>
            <w:right w:val="none" w:sz="0" w:space="0" w:color="auto"/>
          </w:divBdr>
          <w:divsChild>
            <w:div w:id="1871261302">
              <w:marLeft w:val="0"/>
              <w:marRight w:val="0"/>
              <w:marTop w:val="0"/>
              <w:marBottom w:val="0"/>
              <w:divBdr>
                <w:top w:val="none" w:sz="0" w:space="0" w:color="auto"/>
                <w:left w:val="none" w:sz="0" w:space="0" w:color="auto"/>
                <w:bottom w:val="none" w:sz="0" w:space="0" w:color="auto"/>
                <w:right w:val="none" w:sz="0" w:space="0" w:color="auto"/>
              </w:divBdr>
            </w:div>
          </w:divsChild>
        </w:div>
        <w:div w:id="198712904">
          <w:marLeft w:val="0"/>
          <w:marRight w:val="0"/>
          <w:marTop w:val="201"/>
          <w:marBottom w:val="0"/>
          <w:divBdr>
            <w:top w:val="none" w:sz="0" w:space="0" w:color="auto"/>
            <w:left w:val="none" w:sz="0" w:space="0" w:color="auto"/>
            <w:bottom w:val="none" w:sz="0" w:space="0" w:color="auto"/>
            <w:right w:val="none" w:sz="0" w:space="0" w:color="auto"/>
          </w:divBdr>
          <w:divsChild>
            <w:div w:id="637146727">
              <w:marLeft w:val="0"/>
              <w:marRight w:val="0"/>
              <w:marTop w:val="0"/>
              <w:marBottom w:val="0"/>
              <w:divBdr>
                <w:top w:val="none" w:sz="0" w:space="0" w:color="auto"/>
                <w:left w:val="none" w:sz="0" w:space="0" w:color="auto"/>
                <w:bottom w:val="none" w:sz="0" w:space="0" w:color="auto"/>
                <w:right w:val="none" w:sz="0" w:space="0" w:color="auto"/>
              </w:divBdr>
              <w:divsChild>
                <w:div w:id="92985216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4573180">
          <w:marLeft w:val="0"/>
          <w:marRight w:val="0"/>
          <w:marTop w:val="201"/>
          <w:marBottom w:val="0"/>
          <w:divBdr>
            <w:top w:val="none" w:sz="0" w:space="0" w:color="auto"/>
            <w:left w:val="none" w:sz="0" w:space="0" w:color="auto"/>
            <w:bottom w:val="none" w:sz="0" w:space="0" w:color="auto"/>
            <w:right w:val="none" w:sz="0" w:space="0" w:color="auto"/>
          </w:divBdr>
          <w:divsChild>
            <w:div w:id="1160580247">
              <w:marLeft w:val="0"/>
              <w:marRight w:val="0"/>
              <w:marTop w:val="0"/>
              <w:marBottom w:val="0"/>
              <w:divBdr>
                <w:top w:val="none" w:sz="0" w:space="0" w:color="auto"/>
                <w:left w:val="none" w:sz="0" w:space="0" w:color="auto"/>
                <w:bottom w:val="none" w:sz="0" w:space="0" w:color="auto"/>
                <w:right w:val="none" w:sz="0" w:space="0" w:color="auto"/>
              </w:divBdr>
              <w:divsChild>
                <w:div w:id="11194933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5417510">
          <w:marLeft w:val="0"/>
          <w:marRight w:val="0"/>
          <w:marTop w:val="201"/>
          <w:marBottom w:val="0"/>
          <w:divBdr>
            <w:top w:val="none" w:sz="0" w:space="0" w:color="auto"/>
            <w:left w:val="none" w:sz="0" w:space="0" w:color="auto"/>
            <w:bottom w:val="none" w:sz="0" w:space="0" w:color="auto"/>
            <w:right w:val="none" w:sz="0" w:space="0" w:color="auto"/>
          </w:divBdr>
          <w:divsChild>
            <w:div w:id="2002613155">
              <w:marLeft w:val="0"/>
              <w:marRight w:val="0"/>
              <w:marTop w:val="0"/>
              <w:marBottom w:val="0"/>
              <w:divBdr>
                <w:top w:val="none" w:sz="0" w:space="0" w:color="auto"/>
                <w:left w:val="none" w:sz="0" w:space="0" w:color="auto"/>
                <w:bottom w:val="none" w:sz="0" w:space="0" w:color="auto"/>
                <w:right w:val="none" w:sz="0" w:space="0" w:color="auto"/>
              </w:divBdr>
              <w:divsChild>
                <w:div w:id="8112909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79840928">
          <w:marLeft w:val="0"/>
          <w:marRight w:val="0"/>
          <w:marTop w:val="201"/>
          <w:marBottom w:val="0"/>
          <w:divBdr>
            <w:top w:val="none" w:sz="0" w:space="0" w:color="auto"/>
            <w:left w:val="none" w:sz="0" w:space="0" w:color="auto"/>
            <w:bottom w:val="none" w:sz="0" w:space="0" w:color="auto"/>
            <w:right w:val="none" w:sz="0" w:space="0" w:color="auto"/>
          </w:divBdr>
          <w:divsChild>
            <w:div w:id="1197423821">
              <w:marLeft w:val="0"/>
              <w:marRight w:val="0"/>
              <w:marTop w:val="0"/>
              <w:marBottom w:val="0"/>
              <w:divBdr>
                <w:top w:val="none" w:sz="0" w:space="0" w:color="auto"/>
                <w:left w:val="none" w:sz="0" w:space="0" w:color="auto"/>
                <w:bottom w:val="none" w:sz="0" w:space="0" w:color="auto"/>
                <w:right w:val="none" w:sz="0" w:space="0" w:color="auto"/>
              </w:divBdr>
              <w:divsChild>
                <w:div w:id="8958214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9289</TotalTime>
  <Pages>6</Pages>
  <Words>7591</Words>
  <Characters>43269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50759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Константин</cp:lastModifiedBy>
  <cp:revision>104</cp:revision>
  <cp:lastPrinted>2009-02-06T05:36:00Z</cp:lastPrinted>
  <dcterms:created xsi:type="dcterms:W3CDTF">2016-09-19T15:12:00Z</dcterms:created>
  <dcterms:modified xsi:type="dcterms:W3CDTF">2017-01-13T09:37:00Z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