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9F4" w14:textId="7DCCB7C9" w:rsidR="00742950" w:rsidRPr="00D76B6D" w:rsidRDefault="00D76B6D" w:rsidP="00D76B6D">
      <w:bookmarkStart w:id="0" w:name="_GoBack"/>
      <w:r>
        <w:rPr>
          <w:rFonts w:ascii="Verdana" w:hAnsi="Verdana"/>
          <w:b/>
          <w:bCs/>
          <w:color w:val="000000"/>
          <w:shd w:val="clear" w:color="auto" w:fill="FFFFFF"/>
        </w:rPr>
        <w:t xml:space="preserve">Глазунова </w:t>
      </w:r>
      <w:proofErr w:type="spellStart"/>
      <w:r>
        <w:rPr>
          <w:rFonts w:ascii="Verdana" w:hAnsi="Verdana"/>
          <w:b/>
          <w:bCs/>
          <w:color w:val="000000"/>
          <w:shd w:val="clear" w:color="auto" w:fill="FFFFFF"/>
        </w:rPr>
        <w:t>Світлана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Станіславівна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Особливості</w:t>
      </w:r>
      <w:proofErr w:type="spellEnd"/>
      <w:r>
        <w:rPr>
          <w:rFonts w:ascii="Verdana" w:hAnsi="Verdana"/>
          <w:b/>
          <w:bCs/>
          <w:color w:val="000000"/>
          <w:shd w:val="clear" w:color="auto" w:fill="FFFFFF"/>
        </w:rPr>
        <w:t xml:space="preserve"> психолого-</w:t>
      </w:r>
      <w:proofErr w:type="spellStart"/>
      <w:r>
        <w:rPr>
          <w:rFonts w:ascii="Verdana" w:hAnsi="Verdana"/>
          <w:b/>
          <w:bCs/>
          <w:color w:val="000000"/>
          <w:shd w:val="clear" w:color="auto" w:fill="FFFFFF"/>
        </w:rPr>
        <w:t>педагогічного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супроводу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дітей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дошкільного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віку</w:t>
      </w:r>
      <w:proofErr w:type="spellEnd"/>
      <w:r>
        <w:rPr>
          <w:rFonts w:ascii="Verdana" w:hAnsi="Verdana"/>
          <w:b/>
          <w:bCs/>
          <w:color w:val="000000"/>
          <w:shd w:val="clear" w:color="auto" w:fill="FFFFFF"/>
        </w:rPr>
        <w:t xml:space="preserve"> з </w:t>
      </w:r>
      <w:proofErr w:type="spellStart"/>
      <w:r>
        <w:rPr>
          <w:rFonts w:ascii="Verdana" w:hAnsi="Verdana"/>
          <w:b/>
          <w:bCs/>
          <w:color w:val="000000"/>
          <w:shd w:val="clear" w:color="auto" w:fill="FFFFFF"/>
        </w:rPr>
        <w:t>кохлеарними</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імплантами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наук: 13.00.03, </w:t>
      </w:r>
      <w:proofErr w:type="spellStart"/>
      <w:r>
        <w:rPr>
          <w:rFonts w:ascii="Verdana" w:hAnsi="Verdana"/>
          <w:b/>
          <w:bCs/>
          <w:color w:val="000000"/>
          <w:shd w:val="clear" w:color="auto" w:fill="FFFFFF"/>
        </w:rPr>
        <w:t>Ін</w:t>
      </w:r>
      <w:proofErr w:type="spellEnd"/>
      <w:r>
        <w:rPr>
          <w:rFonts w:ascii="Verdana" w:hAnsi="Verdana"/>
          <w:b/>
          <w:bCs/>
          <w:color w:val="000000"/>
          <w:shd w:val="clear" w:color="auto" w:fill="FFFFFF"/>
        </w:rPr>
        <w:t xml:space="preserve">-т спец. </w:t>
      </w:r>
      <w:proofErr w:type="spellStart"/>
      <w:r>
        <w:rPr>
          <w:rFonts w:ascii="Verdana" w:hAnsi="Verdana"/>
          <w:b/>
          <w:bCs/>
          <w:color w:val="000000"/>
          <w:shd w:val="clear" w:color="auto" w:fill="FFFFFF"/>
        </w:rPr>
        <w:t>педагогіки</w:t>
      </w:r>
      <w:proofErr w:type="spellEnd"/>
      <w:r>
        <w:rPr>
          <w:rFonts w:ascii="Verdana" w:hAnsi="Verdana"/>
          <w:b/>
          <w:bCs/>
          <w:color w:val="000000"/>
          <w:shd w:val="clear" w:color="auto" w:fill="FFFFFF"/>
        </w:rPr>
        <w:t xml:space="preserve"> НАПН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200 с.</w:t>
      </w:r>
    </w:p>
    <w:sectPr w:rsidR="00742950" w:rsidRPr="00D76B6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B0A89" w14:textId="77777777" w:rsidR="00DF3F2A" w:rsidRDefault="00DF3F2A">
      <w:pPr>
        <w:spacing w:after="0" w:line="240" w:lineRule="auto"/>
      </w:pPr>
      <w:r>
        <w:separator/>
      </w:r>
    </w:p>
  </w:endnote>
  <w:endnote w:type="continuationSeparator" w:id="0">
    <w:p w14:paraId="3F0ABA8C" w14:textId="77777777" w:rsidR="00DF3F2A" w:rsidRDefault="00DF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9B324" w14:textId="77777777" w:rsidR="00DF3F2A" w:rsidRDefault="00DF3F2A">
      <w:pPr>
        <w:spacing w:after="0" w:line="240" w:lineRule="auto"/>
      </w:pPr>
      <w:r>
        <w:separator/>
      </w:r>
    </w:p>
  </w:footnote>
  <w:footnote w:type="continuationSeparator" w:id="0">
    <w:p w14:paraId="7DB484B8" w14:textId="77777777" w:rsidR="00DF3F2A" w:rsidRDefault="00DF3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033"/>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5DA0"/>
    <w:rsid w:val="000D6035"/>
    <w:rsid w:val="000D676A"/>
    <w:rsid w:val="000D6C59"/>
    <w:rsid w:val="000D6D00"/>
    <w:rsid w:val="000D728F"/>
    <w:rsid w:val="000D7292"/>
    <w:rsid w:val="000D75B9"/>
    <w:rsid w:val="000E017B"/>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2A49"/>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714"/>
    <w:rsid w:val="001178DB"/>
    <w:rsid w:val="00117B81"/>
    <w:rsid w:val="0012064A"/>
    <w:rsid w:val="00120671"/>
    <w:rsid w:val="001208B5"/>
    <w:rsid w:val="00120DE0"/>
    <w:rsid w:val="001212F4"/>
    <w:rsid w:val="00121C8A"/>
    <w:rsid w:val="001220CA"/>
    <w:rsid w:val="00122C51"/>
    <w:rsid w:val="00123280"/>
    <w:rsid w:val="001233D4"/>
    <w:rsid w:val="00123A6B"/>
    <w:rsid w:val="00123A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DDD"/>
    <w:rsid w:val="00176F9D"/>
    <w:rsid w:val="00177A04"/>
    <w:rsid w:val="00177AD1"/>
    <w:rsid w:val="00177CB7"/>
    <w:rsid w:val="00180EF4"/>
    <w:rsid w:val="001819F9"/>
    <w:rsid w:val="00181F4E"/>
    <w:rsid w:val="00181FEA"/>
    <w:rsid w:val="001826D8"/>
    <w:rsid w:val="0018307D"/>
    <w:rsid w:val="00183281"/>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83"/>
    <w:rsid w:val="001907D6"/>
    <w:rsid w:val="00190BBA"/>
    <w:rsid w:val="00191A94"/>
    <w:rsid w:val="00192089"/>
    <w:rsid w:val="001920E1"/>
    <w:rsid w:val="001923B1"/>
    <w:rsid w:val="001927CA"/>
    <w:rsid w:val="0019303A"/>
    <w:rsid w:val="00193104"/>
    <w:rsid w:val="00193A85"/>
    <w:rsid w:val="00193B9C"/>
    <w:rsid w:val="00193FB5"/>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371"/>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7E9"/>
    <w:rsid w:val="002B1FB6"/>
    <w:rsid w:val="002B2009"/>
    <w:rsid w:val="002B24A4"/>
    <w:rsid w:val="002B2645"/>
    <w:rsid w:val="002B3349"/>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B30"/>
    <w:rsid w:val="002D7E8D"/>
    <w:rsid w:val="002D7EBE"/>
    <w:rsid w:val="002D7F46"/>
    <w:rsid w:val="002D7F95"/>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898"/>
    <w:rsid w:val="003F0C90"/>
    <w:rsid w:val="003F1785"/>
    <w:rsid w:val="003F185B"/>
    <w:rsid w:val="003F1ADB"/>
    <w:rsid w:val="003F1DB7"/>
    <w:rsid w:val="003F1F45"/>
    <w:rsid w:val="003F261D"/>
    <w:rsid w:val="003F277F"/>
    <w:rsid w:val="003F2C4A"/>
    <w:rsid w:val="003F323D"/>
    <w:rsid w:val="003F3248"/>
    <w:rsid w:val="003F3E98"/>
    <w:rsid w:val="003F43D0"/>
    <w:rsid w:val="003F4868"/>
    <w:rsid w:val="003F52D1"/>
    <w:rsid w:val="003F5786"/>
    <w:rsid w:val="003F5966"/>
    <w:rsid w:val="003F5A27"/>
    <w:rsid w:val="003F5C7B"/>
    <w:rsid w:val="003F5F70"/>
    <w:rsid w:val="003F611B"/>
    <w:rsid w:val="003F6878"/>
    <w:rsid w:val="003F6CD5"/>
    <w:rsid w:val="003F73BB"/>
    <w:rsid w:val="003F73CE"/>
    <w:rsid w:val="003F7A62"/>
    <w:rsid w:val="00400454"/>
    <w:rsid w:val="00401FA7"/>
    <w:rsid w:val="00402701"/>
    <w:rsid w:val="0040302B"/>
    <w:rsid w:val="00403C87"/>
    <w:rsid w:val="00403D4B"/>
    <w:rsid w:val="00403F8F"/>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158D"/>
    <w:rsid w:val="00421604"/>
    <w:rsid w:val="00421D26"/>
    <w:rsid w:val="00421D78"/>
    <w:rsid w:val="00422949"/>
    <w:rsid w:val="00424344"/>
    <w:rsid w:val="004245AB"/>
    <w:rsid w:val="00424700"/>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76"/>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74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44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223"/>
    <w:rsid w:val="008965ED"/>
    <w:rsid w:val="0089677C"/>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639"/>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B0F"/>
    <w:rsid w:val="008E7BA6"/>
    <w:rsid w:val="008F085D"/>
    <w:rsid w:val="008F0CE1"/>
    <w:rsid w:val="008F0F72"/>
    <w:rsid w:val="008F1C21"/>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26"/>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B2B"/>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872"/>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2C6"/>
    <w:rsid w:val="00AE2CE2"/>
    <w:rsid w:val="00AE3AFA"/>
    <w:rsid w:val="00AE3C70"/>
    <w:rsid w:val="00AE3FEB"/>
    <w:rsid w:val="00AE3FF7"/>
    <w:rsid w:val="00AE4985"/>
    <w:rsid w:val="00AE4C5B"/>
    <w:rsid w:val="00AE5151"/>
    <w:rsid w:val="00AE57F9"/>
    <w:rsid w:val="00AE5C23"/>
    <w:rsid w:val="00AE5CAA"/>
    <w:rsid w:val="00AE5F7F"/>
    <w:rsid w:val="00AE6026"/>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5CC"/>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CF9"/>
    <w:rsid w:val="00B40D45"/>
    <w:rsid w:val="00B40F80"/>
    <w:rsid w:val="00B412D5"/>
    <w:rsid w:val="00B41679"/>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3531"/>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928"/>
    <w:rsid w:val="00BD3F32"/>
    <w:rsid w:val="00BD477A"/>
    <w:rsid w:val="00BD4802"/>
    <w:rsid w:val="00BD491D"/>
    <w:rsid w:val="00BD5013"/>
    <w:rsid w:val="00BD54C3"/>
    <w:rsid w:val="00BD57B7"/>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53D"/>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02B"/>
    <w:rsid w:val="00CC1156"/>
    <w:rsid w:val="00CC15FB"/>
    <w:rsid w:val="00CC1631"/>
    <w:rsid w:val="00CC170C"/>
    <w:rsid w:val="00CC193F"/>
    <w:rsid w:val="00CC24C3"/>
    <w:rsid w:val="00CC2575"/>
    <w:rsid w:val="00CC2E0C"/>
    <w:rsid w:val="00CC3A3B"/>
    <w:rsid w:val="00CC3BD1"/>
    <w:rsid w:val="00CC3CE6"/>
    <w:rsid w:val="00CC42D6"/>
    <w:rsid w:val="00CC45DE"/>
    <w:rsid w:val="00CC4D9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60B4"/>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6B6D"/>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5BDA"/>
    <w:rsid w:val="00DE7300"/>
    <w:rsid w:val="00DE7716"/>
    <w:rsid w:val="00DE7D18"/>
    <w:rsid w:val="00DF013D"/>
    <w:rsid w:val="00DF0CCE"/>
    <w:rsid w:val="00DF18A3"/>
    <w:rsid w:val="00DF20A6"/>
    <w:rsid w:val="00DF2444"/>
    <w:rsid w:val="00DF3AF6"/>
    <w:rsid w:val="00DF3F2A"/>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437"/>
    <w:rsid w:val="00EF3858"/>
    <w:rsid w:val="00EF4355"/>
    <w:rsid w:val="00EF43DD"/>
    <w:rsid w:val="00EF44F6"/>
    <w:rsid w:val="00EF46A3"/>
    <w:rsid w:val="00EF47B5"/>
    <w:rsid w:val="00EF5341"/>
    <w:rsid w:val="00EF5610"/>
    <w:rsid w:val="00EF5654"/>
    <w:rsid w:val="00EF5ED1"/>
    <w:rsid w:val="00EF60B3"/>
    <w:rsid w:val="00EF6AA2"/>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8BB"/>
    <w:rsid w:val="00FA5C1C"/>
    <w:rsid w:val="00FA61A1"/>
    <w:rsid w:val="00FA6965"/>
    <w:rsid w:val="00FA7278"/>
    <w:rsid w:val="00FA754F"/>
    <w:rsid w:val="00FA7CA7"/>
    <w:rsid w:val="00FA7F63"/>
    <w:rsid w:val="00FB0A90"/>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20339</TotalTime>
  <Pages>1</Pages>
  <Words>33</Words>
  <Characters>193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3918</cp:revision>
  <cp:lastPrinted>2009-02-06T05:36:00Z</cp:lastPrinted>
  <dcterms:created xsi:type="dcterms:W3CDTF">2016-09-19T15:12:00Z</dcterms:created>
  <dcterms:modified xsi:type="dcterms:W3CDTF">2017-01-25T18:37:00Z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