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09A1C677" w:rsidR="004D6C32" w:rsidRPr="0004230D" w:rsidRDefault="0004230D" w:rsidP="0004230D">
      <w:bookmarkStart w:id="0" w:name="_GoBack"/>
      <w:r>
        <w:rPr>
          <w:rFonts w:ascii="Verdana" w:hAnsi="Verdana"/>
          <w:b/>
          <w:bCs/>
          <w:color w:val="000000"/>
          <w:shd w:val="clear" w:color="auto" w:fill="FFFFFF"/>
        </w:rPr>
        <w:t xml:space="preserve">Артемов </w:t>
      </w:r>
      <w:proofErr w:type="spellStart"/>
      <w:r>
        <w:rPr>
          <w:rFonts w:ascii="Verdana" w:hAnsi="Verdana"/>
          <w:b/>
          <w:bCs/>
          <w:color w:val="000000"/>
          <w:shd w:val="clear" w:color="auto" w:fill="FFFFFF"/>
        </w:rPr>
        <w:t>Сергій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Геннадійович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Державне</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стимулювання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інвестиційних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процесів</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Чернігів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технол</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Чернігів</w:t>
      </w:r>
      <w:proofErr w:type="spellEnd"/>
      <w:r>
        <w:rPr>
          <w:rFonts w:ascii="Verdana" w:hAnsi="Verdana"/>
          <w:b/>
          <w:bCs/>
          <w:color w:val="000000"/>
          <w:shd w:val="clear" w:color="auto" w:fill="FFFFFF"/>
        </w:rPr>
        <w:t>, 2014.- 200 с.</w:t>
      </w:r>
    </w:p>
    <w:sectPr w:rsidR="004D6C32" w:rsidRPr="0004230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75DC" w14:textId="77777777" w:rsidR="001F24CF" w:rsidRDefault="001F24CF">
      <w:pPr>
        <w:spacing w:after="0" w:line="240" w:lineRule="auto"/>
      </w:pPr>
      <w:r>
        <w:separator/>
      </w:r>
    </w:p>
  </w:endnote>
  <w:endnote w:type="continuationSeparator" w:id="0">
    <w:p w14:paraId="5CDB2764" w14:textId="77777777" w:rsidR="001F24CF" w:rsidRDefault="001F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3888" w14:textId="77777777" w:rsidR="001F24CF" w:rsidRDefault="001F24CF">
      <w:pPr>
        <w:spacing w:after="0" w:line="240" w:lineRule="auto"/>
      </w:pPr>
      <w:r>
        <w:separator/>
      </w:r>
    </w:p>
  </w:footnote>
  <w:footnote w:type="continuationSeparator" w:id="0">
    <w:p w14:paraId="30FE6844" w14:textId="77777777" w:rsidR="001F24CF" w:rsidRDefault="001F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4CF"/>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17312</TotalTime>
  <Pages>1</Pages>
  <Words>26</Words>
  <Characters>154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3566</cp:revision>
  <cp:lastPrinted>2009-02-06T05:36:00Z</cp:lastPrinted>
  <dcterms:created xsi:type="dcterms:W3CDTF">2016-09-19T15:12:00Z</dcterms:created>
  <dcterms:modified xsi:type="dcterms:W3CDTF">2017-01-22T11:25:00Z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