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F15A44" w:rsidRDefault="00F15A44" w:rsidP="00F15A44">
      <w:pPr>
        <w:tabs>
          <w:tab w:val="left" w:pos="5884"/>
        </w:tabs>
      </w:pPr>
      <w:bookmarkStart w:id="0" w:name="_Hlt159839706"/>
      <w:bookmarkEnd w:id="0"/>
      <w:r>
        <w:tab/>
      </w:r>
    </w:p>
    <w:p w:rsidR="00F11F21" w:rsidRPr="009A2E13" w:rsidRDefault="00F11F21" w:rsidP="00F11F21">
      <w:pPr>
        <w:spacing w:line="360" w:lineRule="auto"/>
        <w:jc w:val="center"/>
        <w:rPr>
          <w:b/>
          <w:sz w:val="28"/>
          <w:szCs w:val="28"/>
          <w:lang w:val="uk-UA"/>
        </w:rPr>
      </w:pPr>
      <w:r w:rsidRPr="009A2E13">
        <w:rPr>
          <w:b/>
          <w:sz w:val="28"/>
          <w:szCs w:val="28"/>
          <w:lang w:val="uk-UA"/>
        </w:rPr>
        <w:t>Академия медицинских наук Украины</w:t>
      </w:r>
    </w:p>
    <w:p w:rsidR="00F11F21" w:rsidRPr="009A2E13" w:rsidRDefault="00F11F21" w:rsidP="00F11F21">
      <w:pPr>
        <w:spacing w:line="360" w:lineRule="auto"/>
        <w:jc w:val="center"/>
        <w:rPr>
          <w:b/>
          <w:sz w:val="28"/>
          <w:szCs w:val="28"/>
        </w:rPr>
      </w:pPr>
      <w:r w:rsidRPr="009A2E13">
        <w:rPr>
          <w:b/>
          <w:sz w:val="28"/>
          <w:szCs w:val="28"/>
          <w:lang w:val="uk-UA"/>
        </w:rPr>
        <w:t xml:space="preserve">Национальный научный центр </w:t>
      </w:r>
      <w:r w:rsidRPr="009A2E13">
        <w:rPr>
          <w:b/>
          <w:sz w:val="28"/>
          <w:szCs w:val="28"/>
        </w:rPr>
        <w:t>“</w:t>
      </w:r>
      <w:r w:rsidRPr="009A2E13">
        <w:rPr>
          <w:b/>
          <w:sz w:val="28"/>
          <w:szCs w:val="28"/>
          <w:lang w:val="uk-UA"/>
        </w:rPr>
        <w:t>Институт кардиологии им. академика Н.Д.</w:t>
      </w:r>
      <w:r w:rsidRPr="00ED4502">
        <w:rPr>
          <w:b/>
          <w:sz w:val="28"/>
          <w:szCs w:val="28"/>
        </w:rPr>
        <w:t xml:space="preserve"> </w:t>
      </w:r>
      <w:r w:rsidRPr="009A2E13">
        <w:rPr>
          <w:b/>
          <w:sz w:val="28"/>
          <w:szCs w:val="28"/>
          <w:lang w:val="uk-UA"/>
        </w:rPr>
        <w:t>Стражеско</w:t>
      </w:r>
      <w:r w:rsidRPr="009A2E13">
        <w:rPr>
          <w:b/>
          <w:sz w:val="28"/>
          <w:szCs w:val="28"/>
        </w:rPr>
        <w:t>”</w:t>
      </w:r>
    </w:p>
    <w:p w:rsidR="00F11F21" w:rsidRDefault="00F11F21" w:rsidP="00F11F21">
      <w:pPr>
        <w:spacing w:line="360" w:lineRule="auto"/>
        <w:jc w:val="center"/>
        <w:rPr>
          <w:sz w:val="28"/>
          <w:szCs w:val="28"/>
          <w:lang w:val="uk-UA"/>
        </w:rPr>
      </w:pPr>
    </w:p>
    <w:p w:rsidR="00F11F21" w:rsidRDefault="00F11F21" w:rsidP="00F11F21">
      <w:pPr>
        <w:spacing w:line="360" w:lineRule="auto"/>
        <w:jc w:val="center"/>
        <w:rPr>
          <w:sz w:val="28"/>
          <w:szCs w:val="28"/>
          <w:lang w:val="uk-UA"/>
        </w:rPr>
      </w:pPr>
    </w:p>
    <w:p w:rsidR="00F11F21" w:rsidRDefault="00F11F21" w:rsidP="00F11F21">
      <w:pPr>
        <w:spacing w:line="360" w:lineRule="auto"/>
        <w:ind w:left="4956" w:firstLine="708"/>
        <w:jc w:val="center"/>
        <w:rPr>
          <w:sz w:val="28"/>
          <w:szCs w:val="28"/>
          <w:lang w:val="uk-UA"/>
        </w:rPr>
      </w:pPr>
      <w:r>
        <w:rPr>
          <w:sz w:val="28"/>
          <w:szCs w:val="28"/>
          <w:lang w:val="uk-UA"/>
        </w:rPr>
        <w:t>На правах рукописи</w:t>
      </w:r>
    </w:p>
    <w:p w:rsidR="00F11F21" w:rsidRDefault="00F11F21" w:rsidP="00F11F21">
      <w:pPr>
        <w:spacing w:line="360" w:lineRule="auto"/>
        <w:ind w:left="4956" w:firstLine="708"/>
        <w:jc w:val="center"/>
        <w:rPr>
          <w:sz w:val="28"/>
          <w:szCs w:val="28"/>
          <w:lang w:val="uk-UA"/>
        </w:rPr>
      </w:pPr>
    </w:p>
    <w:p w:rsidR="00F11F21" w:rsidRDefault="00F11F21" w:rsidP="00F11F21">
      <w:pPr>
        <w:spacing w:line="360" w:lineRule="auto"/>
        <w:ind w:left="4956" w:firstLine="708"/>
        <w:jc w:val="center"/>
        <w:rPr>
          <w:sz w:val="28"/>
          <w:szCs w:val="28"/>
          <w:lang w:val="uk-UA"/>
        </w:rPr>
      </w:pPr>
    </w:p>
    <w:p w:rsidR="00F11F21" w:rsidRPr="009A2E13" w:rsidRDefault="00F11F21" w:rsidP="00F11F21">
      <w:pPr>
        <w:spacing w:line="360" w:lineRule="auto"/>
        <w:jc w:val="center"/>
        <w:rPr>
          <w:b/>
          <w:sz w:val="28"/>
          <w:szCs w:val="28"/>
          <w:lang w:val="uk-UA"/>
        </w:rPr>
      </w:pPr>
      <w:r w:rsidRPr="009A2E13">
        <w:rPr>
          <w:b/>
          <w:sz w:val="28"/>
          <w:szCs w:val="28"/>
          <w:lang w:val="uk-UA"/>
        </w:rPr>
        <w:t>КИСИЛЕВИЧ Л</w:t>
      </w:r>
      <w:r>
        <w:rPr>
          <w:b/>
          <w:sz w:val="28"/>
          <w:szCs w:val="28"/>
          <w:lang w:val="uk-UA"/>
        </w:rPr>
        <w:t>ИЛИЯ</w:t>
      </w:r>
      <w:r w:rsidRPr="009A2E13">
        <w:rPr>
          <w:b/>
          <w:sz w:val="28"/>
          <w:szCs w:val="28"/>
          <w:lang w:val="uk-UA"/>
        </w:rPr>
        <w:t xml:space="preserve"> Ф</w:t>
      </w:r>
      <w:r>
        <w:rPr>
          <w:b/>
          <w:sz w:val="28"/>
          <w:szCs w:val="28"/>
          <w:lang w:val="uk-UA"/>
        </w:rPr>
        <w:t>РАНЦЕВНА</w:t>
      </w:r>
    </w:p>
    <w:p w:rsidR="00F11F21" w:rsidRDefault="00F11F21" w:rsidP="00F11F21">
      <w:pPr>
        <w:spacing w:line="360" w:lineRule="auto"/>
        <w:jc w:val="center"/>
        <w:rPr>
          <w:sz w:val="28"/>
          <w:szCs w:val="28"/>
          <w:lang w:val="uk-UA"/>
        </w:rPr>
      </w:pPr>
    </w:p>
    <w:p w:rsidR="00F11F21" w:rsidRPr="00A435DD" w:rsidRDefault="00F11F21" w:rsidP="00F11F21">
      <w:pPr>
        <w:spacing w:line="360" w:lineRule="auto"/>
        <w:ind w:left="2124"/>
        <w:rPr>
          <w:sz w:val="28"/>
          <w:szCs w:val="28"/>
        </w:rPr>
      </w:pPr>
      <w:r w:rsidRPr="00A435DD">
        <w:rPr>
          <w:sz w:val="28"/>
          <w:szCs w:val="28"/>
        </w:rPr>
        <w:t xml:space="preserve">     </w:t>
      </w:r>
      <w:r>
        <w:rPr>
          <w:sz w:val="28"/>
          <w:szCs w:val="28"/>
          <w:lang w:val="uk-UA"/>
        </w:rPr>
        <w:t>УДК: 616. 127</w:t>
      </w:r>
      <w:r w:rsidRPr="00A435DD">
        <w:rPr>
          <w:sz w:val="28"/>
          <w:szCs w:val="28"/>
        </w:rPr>
        <w:t xml:space="preserve"> </w:t>
      </w:r>
      <w:r>
        <w:rPr>
          <w:sz w:val="28"/>
          <w:szCs w:val="28"/>
          <w:lang w:val="uk-UA"/>
        </w:rPr>
        <w:t>-</w:t>
      </w:r>
      <w:r w:rsidRPr="00A435DD">
        <w:rPr>
          <w:sz w:val="28"/>
          <w:szCs w:val="28"/>
        </w:rPr>
        <w:t xml:space="preserve"> </w:t>
      </w:r>
      <w:r>
        <w:rPr>
          <w:sz w:val="28"/>
          <w:szCs w:val="28"/>
          <w:lang w:val="uk-UA"/>
        </w:rPr>
        <w:t>005.4</w:t>
      </w:r>
      <w:r w:rsidRPr="00A435DD">
        <w:rPr>
          <w:sz w:val="28"/>
          <w:szCs w:val="28"/>
        </w:rPr>
        <w:t xml:space="preserve"> + </w:t>
      </w:r>
      <w:r w:rsidRPr="00D834DD">
        <w:rPr>
          <w:sz w:val="28"/>
          <w:szCs w:val="28"/>
        </w:rPr>
        <w:t>616.</w:t>
      </w:r>
      <w:r w:rsidRPr="00A435DD">
        <w:rPr>
          <w:sz w:val="28"/>
          <w:szCs w:val="28"/>
        </w:rPr>
        <w:t xml:space="preserve">12 </w:t>
      </w:r>
      <w:r>
        <w:rPr>
          <w:sz w:val="28"/>
          <w:szCs w:val="28"/>
          <w:lang w:val="uk-UA"/>
        </w:rPr>
        <w:t>-</w:t>
      </w:r>
      <w:r w:rsidRPr="00A435DD">
        <w:rPr>
          <w:sz w:val="28"/>
          <w:szCs w:val="28"/>
        </w:rPr>
        <w:t xml:space="preserve"> 004.6</w:t>
      </w:r>
      <w:r w:rsidRPr="005110FB">
        <w:rPr>
          <w:sz w:val="28"/>
          <w:szCs w:val="28"/>
        </w:rPr>
        <w:t>]</w:t>
      </w:r>
      <w:r w:rsidRPr="00A435DD">
        <w:rPr>
          <w:sz w:val="28"/>
          <w:szCs w:val="28"/>
        </w:rPr>
        <w:t xml:space="preserve"> - 036.82/.86 - 089.8</w:t>
      </w:r>
    </w:p>
    <w:p w:rsidR="00F11F21" w:rsidRDefault="00F11F21" w:rsidP="00F11F21">
      <w:pPr>
        <w:spacing w:line="360" w:lineRule="auto"/>
        <w:jc w:val="center"/>
        <w:rPr>
          <w:sz w:val="28"/>
          <w:szCs w:val="28"/>
        </w:rPr>
      </w:pPr>
    </w:p>
    <w:p w:rsidR="00F11F21" w:rsidRDefault="00F11F21" w:rsidP="00F11F21">
      <w:pPr>
        <w:spacing w:line="360" w:lineRule="auto"/>
        <w:jc w:val="center"/>
        <w:rPr>
          <w:b/>
          <w:sz w:val="28"/>
          <w:szCs w:val="28"/>
        </w:rPr>
      </w:pPr>
      <w:bookmarkStart w:id="1" w:name="_GoBack"/>
      <w:r>
        <w:rPr>
          <w:b/>
          <w:sz w:val="28"/>
          <w:szCs w:val="28"/>
        </w:rPr>
        <w:t>ОСОБЕННОСТИ ТЕЧЕНИЯ ИБС У БОЛЬНЫХ С ПОСТИНФАРКТНЫМ КАРДИОСКЛЕРОЗОМ И ЗНАЧЕНИЕ ОПЕРАЦИИ АКШ ДЛЯ ОЦЕНКИ РЕЗУЛЬТАТОВ ВОССТАНОВИТЕЛЬНОГО ЛЕЧЕНИЯ</w:t>
      </w:r>
    </w:p>
    <w:bookmarkEnd w:id="1"/>
    <w:p w:rsidR="00F11F21" w:rsidRDefault="00F11F21" w:rsidP="00F11F21">
      <w:pPr>
        <w:spacing w:line="360" w:lineRule="auto"/>
        <w:jc w:val="center"/>
        <w:rPr>
          <w:b/>
          <w:sz w:val="28"/>
          <w:szCs w:val="28"/>
        </w:rPr>
      </w:pPr>
    </w:p>
    <w:p w:rsidR="00F11F21" w:rsidRDefault="00F11F21" w:rsidP="00F11F21">
      <w:pPr>
        <w:spacing w:line="360" w:lineRule="auto"/>
        <w:jc w:val="center"/>
        <w:rPr>
          <w:sz w:val="28"/>
          <w:szCs w:val="28"/>
        </w:rPr>
      </w:pPr>
      <w:r>
        <w:rPr>
          <w:sz w:val="28"/>
          <w:szCs w:val="28"/>
        </w:rPr>
        <w:t>14.01.11 – Кардиология</w:t>
      </w:r>
    </w:p>
    <w:p w:rsidR="00F11F21" w:rsidRDefault="00F11F21" w:rsidP="00F11F21">
      <w:pPr>
        <w:spacing w:line="360" w:lineRule="auto"/>
        <w:jc w:val="center"/>
        <w:rPr>
          <w:sz w:val="28"/>
          <w:szCs w:val="28"/>
        </w:rPr>
      </w:pPr>
    </w:p>
    <w:p w:rsidR="00F11F21" w:rsidRDefault="00F11F21" w:rsidP="00F11F21">
      <w:pPr>
        <w:spacing w:line="360" w:lineRule="auto"/>
        <w:jc w:val="center"/>
        <w:rPr>
          <w:sz w:val="28"/>
          <w:szCs w:val="28"/>
        </w:rPr>
      </w:pPr>
      <w:r>
        <w:rPr>
          <w:sz w:val="28"/>
          <w:szCs w:val="28"/>
        </w:rPr>
        <w:t>Диссертация на соискание ученой степени кандидата медицинских наук</w:t>
      </w:r>
    </w:p>
    <w:p w:rsidR="00F11F21" w:rsidRDefault="00F11F21" w:rsidP="00F11F21">
      <w:pPr>
        <w:spacing w:line="360" w:lineRule="auto"/>
        <w:jc w:val="center"/>
        <w:rPr>
          <w:sz w:val="28"/>
          <w:szCs w:val="28"/>
        </w:rPr>
      </w:pPr>
    </w:p>
    <w:p w:rsidR="00F11F21" w:rsidRDefault="00F11F21" w:rsidP="00F11F21">
      <w:pPr>
        <w:spacing w:line="360" w:lineRule="auto"/>
        <w:jc w:val="center"/>
        <w:rPr>
          <w:sz w:val="28"/>
          <w:szCs w:val="28"/>
        </w:rPr>
      </w:pPr>
    </w:p>
    <w:p w:rsidR="00F11F21" w:rsidRPr="009A2E13" w:rsidRDefault="00F11F21" w:rsidP="00F11F21">
      <w:pPr>
        <w:spacing w:line="360" w:lineRule="auto"/>
        <w:rPr>
          <w:b/>
          <w:sz w:val="28"/>
          <w:szCs w:val="28"/>
        </w:rPr>
      </w:pPr>
      <w:r>
        <w:rPr>
          <w:b/>
          <w:sz w:val="28"/>
          <w:szCs w:val="28"/>
        </w:rPr>
        <w:t>Научный руководитель</w:t>
      </w:r>
      <w:r>
        <w:rPr>
          <w:b/>
          <w:sz w:val="28"/>
          <w:szCs w:val="28"/>
        </w:rPr>
        <w:tab/>
      </w:r>
      <w:r>
        <w:rPr>
          <w:b/>
          <w:sz w:val="28"/>
          <w:szCs w:val="28"/>
        </w:rPr>
        <w:tab/>
      </w:r>
      <w:r>
        <w:rPr>
          <w:b/>
          <w:sz w:val="28"/>
          <w:szCs w:val="28"/>
        </w:rPr>
        <w:tab/>
      </w:r>
      <w:r>
        <w:rPr>
          <w:b/>
          <w:sz w:val="28"/>
          <w:szCs w:val="28"/>
        </w:rPr>
        <w:tab/>
      </w:r>
      <w:r w:rsidRPr="009A2E13">
        <w:rPr>
          <w:b/>
          <w:sz w:val="28"/>
          <w:szCs w:val="28"/>
        </w:rPr>
        <w:t>доктор медицинских наук</w:t>
      </w:r>
    </w:p>
    <w:p w:rsidR="00F11F21" w:rsidRPr="009A2E13" w:rsidRDefault="00F11F21" w:rsidP="00F11F21">
      <w:pPr>
        <w:spacing w:line="360" w:lineRule="auto"/>
        <w:rPr>
          <w:b/>
          <w:sz w:val="28"/>
          <w:szCs w:val="28"/>
        </w:rPr>
      </w:pPr>
      <w:r w:rsidRPr="009A2E13">
        <w:rPr>
          <w:b/>
          <w:sz w:val="28"/>
          <w:szCs w:val="28"/>
        </w:rPr>
        <w:tab/>
      </w:r>
      <w:r w:rsidRPr="009A2E13">
        <w:rPr>
          <w:b/>
          <w:sz w:val="28"/>
          <w:szCs w:val="28"/>
        </w:rPr>
        <w:tab/>
      </w:r>
      <w:r w:rsidRPr="009A2E13">
        <w:rPr>
          <w:b/>
          <w:sz w:val="28"/>
          <w:szCs w:val="28"/>
        </w:rPr>
        <w:tab/>
      </w:r>
      <w:r w:rsidRPr="009A2E13">
        <w:rPr>
          <w:b/>
          <w:sz w:val="28"/>
          <w:szCs w:val="28"/>
        </w:rPr>
        <w:tab/>
      </w:r>
      <w:r w:rsidRPr="009A2E13">
        <w:rPr>
          <w:b/>
          <w:sz w:val="28"/>
          <w:szCs w:val="28"/>
        </w:rPr>
        <w:tab/>
      </w:r>
      <w:r w:rsidRPr="009A2E13">
        <w:rPr>
          <w:b/>
          <w:sz w:val="28"/>
          <w:szCs w:val="28"/>
        </w:rPr>
        <w:tab/>
      </w:r>
      <w:r w:rsidRPr="009A2E13">
        <w:rPr>
          <w:b/>
          <w:sz w:val="28"/>
          <w:szCs w:val="28"/>
        </w:rPr>
        <w:tab/>
      </w:r>
      <w:r w:rsidRPr="009A2E13">
        <w:rPr>
          <w:b/>
          <w:sz w:val="28"/>
          <w:szCs w:val="28"/>
        </w:rPr>
        <w:tab/>
        <w:t>Бабий Л.Н.</w:t>
      </w:r>
    </w:p>
    <w:p w:rsidR="00F11F21" w:rsidRDefault="00F11F21" w:rsidP="00F11F21">
      <w:pPr>
        <w:spacing w:line="360" w:lineRule="auto"/>
        <w:jc w:val="center"/>
        <w:rPr>
          <w:b/>
          <w:sz w:val="28"/>
          <w:szCs w:val="28"/>
          <w:lang w:val="uk-UA"/>
        </w:rPr>
      </w:pPr>
    </w:p>
    <w:p w:rsidR="00F11F21" w:rsidRDefault="00F11F21" w:rsidP="00F11F21">
      <w:pPr>
        <w:spacing w:line="360" w:lineRule="auto"/>
        <w:jc w:val="center"/>
        <w:rPr>
          <w:b/>
          <w:sz w:val="28"/>
          <w:szCs w:val="28"/>
          <w:lang w:val="uk-UA"/>
        </w:rPr>
      </w:pPr>
    </w:p>
    <w:p w:rsidR="00F11F21" w:rsidRDefault="00F11F21" w:rsidP="00F11F21">
      <w:pPr>
        <w:spacing w:line="360" w:lineRule="auto"/>
        <w:jc w:val="center"/>
        <w:rPr>
          <w:b/>
          <w:sz w:val="28"/>
          <w:szCs w:val="28"/>
          <w:lang w:val="uk-UA"/>
        </w:rPr>
      </w:pPr>
    </w:p>
    <w:p w:rsidR="00F11F21" w:rsidRPr="00134D70" w:rsidRDefault="00F11F21" w:rsidP="00F11F21">
      <w:pPr>
        <w:spacing w:line="360" w:lineRule="auto"/>
        <w:jc w:val="center"/>
        <w:rPr>
          <w:sz w:val="28"/>
          <w:szCs w:val="28"/>
          <w:lang w:val="uk-UA"/>
        </w:rPr>
      </w:pPr>
      <w:r w:rsidRPr="00134D70">
        <w:rPr>
          <w:sz w:val="28"/>
          <w:szCs w:val="28"/>
          <w:lang w:val="uk-UA"/>
        </w:rPr>
        <w:t xml:space="preserve">Киев </w:t>
      </w:r>
      <w:r>
        <w:rPr>
          <w:sz w:val="28"/>
          <w:szCs w:val="28"/>
          <w:lang w:val="uk-UA"/>
        </w:rPr>
        <w:t>- 2007</w:t>
      </w:r>
    </w:p>
    <w:p w:rsidR="00F11F21" w:rsidRP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r>
        <w:rPr>
          <w:b/>
          <w:sz w:val="28"/>
          <w:szCs w:val="28"/>
        </w:rPr>
        <w:t>СОДЕРЖАНИЕ</w:t>
      </w: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both"/>
        <w:rPr>
          <w:sz w:val="28"/>
          <w:szCs w:val="28"/>
        </w:rPr>
      </w:pPr>
      <w:r>
        <w:rPr>
          <w:sz w:val="28"/>
          <w:szCs w:val="28"/>
        </w:rPr>
        <w:t>СПИСОК УСЛОВНЫХ СОКРАЩЕНИЙ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F11F21" w:rsidRPr="002810C7" w:rsidRDefault="00F11F21" w:rsidP="00F11F21">
      <w:pPr>
        <w:spacing w:line="360" w:lineRule="auto"/>
        <w:jc w:val="both"/>
        <w:rPr>
          <w:sz w:val="28"/>
          <w:szCs w:val="28"/>
          <w:lang w:val="uk-UA"/>
        </w:rPr>
      </w:pPr>
      <w:r>
        <w:rPr>
          <w:sz w:val="28"/>
          <w:szCs w:val="28"/>
        </w:rPr>
        <w:t>ВВЕДЕНИЕ</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6</w:t>
      </w:r>
    </w:p>
    <w:p w:rsidR="00F11F21" w:rsidRPr="00EB5E1C" w:rsidRDefault="00F11F21" w:rsidP="00F11F21">
      <w:pPr>
        <w:spacing w:line="360" w:lineRule="auto"/>
        <w:jc w:val="both"/>
        <w:rPr>
          <w:sz w:val="28"/>
          <w:szCs w:val="28"/>
        </w:rPr>
      </w:pPr>
      <w:r>
        <w:rPr>
          <w:sz w:val="28"/>
          <w:szCs w:val="28"/>
        </w:rPr>
        <w:t>ГЛАВА</w:t>
      </w:r>
      <w:r w:rsidRPr="00EB5E1C">
        <w:rPr>
          <w:sz w:val="28"/>
          <w:szCs w:val="28"/>
        </w:rPr>
        <w:t xml:space="preserve"> 1</w:t>
      </w:r>
    </w:p>
    <w:p w:rsidR="00F11F21" w:rsidRDefault="00F11F21" w:rsidP="00F11F21">
      <w:pPr>
        <w:spacing w:line="360" w:lineRule="auto"/>
        <w:jc w:val="both"/>
        <w:rPr>
          <w:sz w:val="28"/>
          <w:szCs w:val="28"/>
          <w:lang w:val="uk-UA"/>
        </w:rPr>
      </w:pPr>
      <w:r>
        <w:rPr>
          <w:sz w:val="28"/>
          <w:szCs w:val="28"/>
          <w:lang w:val="uk-UA"/>
        </w:rPr>
        <w:t>ОБЗОР ЛИТЕРАТУРЫ</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14</w:t>
      </w:r>
    </w:p>
    <w:p w:rsidR="00F11F21" w:rsidRDefault="00F11F21" w:rsidP="00F11F21">
      <w:pPr>
        <w:spacing w:line="360" w:lineRule="auto"/>
        <w:rPr>
          <w:sz w:val="28"/>
          <w:szCs w:val="28"/>
        </w:rPr>
      </w:pPr>
      <w:r w:rsidRPr="00476B81">
        <w:rPr>
          <w:sz w:val="28"/>
          <w:szCs w:val="28"/>
        </w:rPr>
        <w:t xml:space="preserve">1.1 Достижения терапевтического подхода в лечении больных </w:t>
      </w:r>
    </w:p>
    <w:p w:rsidR="00F11F21" w:rsidRPr="00476B81" w:rsidRDefault="00F11F21" w:rsidP="00F11F21">
      <w:pPr>
        <w:spacing w:line="360" w:lineRule="auto"/>
        <w:rPr>
          <w:sz w:val="28"/>
          <w:szCs w:val="28"/>
          <w:lang w:val="uk-UA"/>
        </w:rPr>
      </w:pPr>
      <w:r w:rsidRPr="00476B81">
        <w:rPr>
          <w:sz w:val="28"/>
          <w:szCs w:val="28"/>
        </w:rPr>
        <w:t>инфарктом миокарда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14</w:t>
      </w:r>
    </w:p>
    <w:p w:rsidR="00F11F21" w:rsidRDefault="00F11F21" w:rsidP="00F11F21">
      <w:pPr>
        <w:spacing w:line="360" w:lineRule="auto"/>
        <w:jc w:val="both"/>
        <w:rPr>
          <w:sz w:val="28"/>
          <w:szCs w:val="28"/>
        </w:rPr>
      </w:pPr>
      <w:r w:rsidRPr="002D4F8F">
        <w:rPr>
          <w:sz w:val="28"/>
          <w:szCs w:val="28"/>
        </w:rPr>
        <w:t xml:space="preserve">1.2 Методы реваскуляризации миокарда у больных ишемической </w:t>
      </w:r>
    </w:p>
    <w:p w:rsidR="00F11F21" w:rsidRPr="00FA7615" w:rsidRDefault="00F11F21" w:rsidP="00F11F21">
      <w:pPr>
        <w:spacing w:line="360" w:lineRule="auto"/>
        <w:jc w:val="both"/>
        <w:rPr>
          <w:sz w:val="28"/>
          <w:szCs w:val="28"/>
          <w:lang w:val="uk-UA"/>
        </w:rPr>
      </w:pPr>
      <w:r w:rsidRPr="002D4F8F">
        <w:rPr>
          <w:sz w:val="28"/>
          <w:szCs w:val="28"/>
        </w:rPr>
        <w:t>болезнью сердца. Показания к хирургическому лечению</w:t>
      </w:r>
      <w:r>
        <w:rPr>
          <w:sz w:val="28"/>
          <w:szCs w:val="28"/>
          <w:lang w:val="uk-UA"/>
        </w:rPr>
        <w:tab/>
      </w:r>
      <w:r>
        <w:rPr>
          <w:sz w:val="28"/>
          <w:szCs w:val="28"/>
          <w:lang w:val="uk-UA"/>
        </w:rPr>
        <w:tab/>
      </w:r>
      <w:r>
        <w:rPr>
          <w:sz w:val="28"/>
          <w:szCs w:val="28"/>
          <w:lang w:val="uk-UA"/>
        </w:rPr>
        <w:tab/>
        <w:t>24</w:t>
      </w:r>
    </w:p>
    <w:p w:rsidR="00F11F21" w:rsidRPr="00EB5E1C" w:rsidRDefault="00F11F21" w:rsidP="00F11F21">
      <w:pPr>
        <w:spacing w:line="360" w:lineRule="auto"/>
        <w:jc w:val="both"/>
        <w:rPr>
          <w:sz w:val="28"/>
          <w:szCs w:val="28"/>
        </w:rPr>
      </w:pPr>
      <w:r w:rsidRPr="00190D4C">
        <w:rPr>
          <w:sz w:val="28"/>
          <w:szCs w:val="28"/>
        </w:rPr>
        <w:t>1.3 Результаты хирургической реваскуляризации миокарда</w:t>
      </w:r>
      <w:r w:rsidRPr="00EB5E1C">
        <w:rPr>
          <w:sz w:val="28"/>
          <w:szCs w:val="28"/>
        </w:rPr>
        <w:t>.</w:t>
      </w:r>
    </w:p>
    <w:p w:rsidR="00F11F21" w:rsidRDefault="00F11F21" w:rsidP="00F11F21">
      <w:pPr>
        <w:spacing w:line="360" w:lineRule="auto"/>
        <w:jc w:val="both"/>
        <w:rPr>
          <w:sz w:val="28"/>
          <w:szCs w:val="28"/>
        </w:rPr>
      </w:pPr>
      <w:r w:rsidRPr="00190D4C">
        <w:rPr>
          <w:sz w:val="28"/>
          <w:szCs w:val="28"/>
        </w:rPr>
        <w:t>Данные длительного наблюдения</w:t>
      </w:r>
      <w:r>
        <w:rPr>
          <w:sz w:val="28"/>
          <w:szCs w:val="28"/>
        </w:rPr>
        <w:t>. Структурно-функциональное</w:t>
      </w:r>
    </w:p>
    <w:p w:rsidR="00F11F21" w:rsidRPr="0061369D" w:rsidRDefault="00F11F21" w:rsidP="00F11F21">
      <w:pPr>
        <w:spacing w:line="360" w:lineRule="auto"/>
        <w:jc w:val="both"/>
        <w:rPr>
          <w:sz w:val="28"/>
          <w:szCs w:val="28"/>
        </w:rPr>
      </w:pPr>
      <w:r>
        <w:rPr>
          <w:sz w:val="28"/>
          <w:szCs w:val="28"/>
        </w:rPr>
        <w:t>состояние сердца с постинфарктным кардиосклерозом как определяющий</w:t>
      </w:r>
      <w:r w:rsidRPr="0061369D">
        <w:rPr>
          <w:sz w:val="28"/>
          <w:szCs w:val="28"/>
        </w:rPr>
        <w:t xml:space="preserve"> </w:t>
      </w:r>
    </w:p>
    <w:p w:rsidR="00F11F21" w:rsidRPr="00FA7615" w:rsidRDefault="00F11F21" w:rsidP="00F11F21">
      <w:pPr>
        <w:spacing w:line="360" w:lineRule="auto"/>
        <w:jc w:val="both"/>
        <w:rPr>
          <w:sz w:val="28"/>
          <w:szCs w:val="28"/>
          <w:lang w:val="uk-UA"/>
        </w:rPr>
      </w:pPr>
      <w:r>
        <w:rPr>
          <w:sz w:val="28"/>
          <w:szCs w:val="28"/>
        </w:rPr>
        <w:t>фактор эффективности хирургической реваскуляризации</w:t>
      </w:r>
      <w:r>
        <w:rPr>
          <w:sz w:val="28"/>
          <w:szCs w:val="28"/>
          <w:lang w:val="uk-UA"/>
        </w:rPr>
        <w:tab/>
      </w:r>
      <w:r>
        <w:rPr>
          <w:sz w:val="28"/>
          <w:szCs w:val="28"/>
          <w:lang w:val="uk-UA"/>
        </w:rPr>
        <w:tab/>
      </w:r>
      <w:r>
        <w:rPr>
          <w:sz w:val="28"/>
          <w:szCs w:val="28"/>
          <w:lang w:val="uk-UA"/>
        </w:rPr>
        <w:tab/>
        <w:t>29</w:t>
      </w:r>
    </w:p>
    <w:p w:rsidR="00F11F21" w:rsidRDefault="00F11F21" w:rsidP="00F11F21">
      <w:pPr>
        <w:spacing w:line="360" w:lineRule="auto"/>
        <w:jc w:val="both"/>
        <w:rPr>
          <w:sz w:val="28"/>
          <w:szCs w:val="28"/>
        </w:rPr>
      </w:pPr>
      <w:r w:rsidRPr="00190D4C">
        <w:rPr>
          <w:sz w:val="28"/>
          <w:szCs w:val="28"/>
        </w:rPr>
        <w:t xml:space="preserve">1.4. Влияние результатов медикаментозного и хирургического </w:t>
      </w:r>
    </w:p>
    <w:p w:rsidR="00F11F21" w:rsidRPr="00DB1ABE" w:rsidRDefault="00F11F21" w:rsidP="00F11F21">
      <w:pPr>
        <w:spacing w:line="360" w:lineRule="auto"/>
        <w:jc w:val="both"/>
        <w:rPr>
          <w:sz w:val="28"/>
          <w:szCs w:val="28"/>
        </w:rPr>
      </w:pPr>
      <w:r w:rsidRPr="00190D4C">
        <w:rPr>
          <w:sz w:val="28"/>
          <w:szCs w:val="28"/>
        </w:rPr>
        <w:t>лечения на прогноз больных ИБС</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3</w:t>
      </w:r>
      <w:r w:rsidRPr="00DB1ABE">
        <w:rPr>
          <w:sz w:val="28"/>
          <w:szCs w:val="28"/>
        </w:rPr>
        <w:t>5</w:t>
      </w:r>
    </w:p>
    <w:p w:rsidR="00F11F21" w:rsidRPr="00FA7615" w:rsidRDefault="00F11F21" w:rsidP="00F11F21">
      <w:pPr>
        <w:spacing w:line="360" w:lineRule="auto"/>
        <w:rPr>
          <w:sz w:val="28"/>
          <w:szCs w:val="28"/>
          <w:lang w:val="uk-UA"/>
        </w:rPr>
      </w:pPr>
      <w:r w:rsidRPr="00190D4C">
        <w:rPr>
          <w:sz w:val="28"/>
          <w:szCs w:val="28"/>
        </w:rPr>
        <w:t>ГЛАВА 2</w:t>
      </w:r>
    </w:p>
    <w:p w:rsidR="00F11F21" w:rsidRPr="00FA7615" w:rsidRDefault="00F11F21" w:rsidP="00F11F21">
      <w:pPr>
        <w:spacing w:line="360" w:lineRule="auto"/>
        <w:rPr>
          <w:sz w:val="28"/>
          <w:szCs w:val="28"/>
          <w:lang w:val="uk-UA"/>
        </w:rPr>
      </w:pPr>
      <w:r w:rsidRPr="00190D4C">
        <w:rPr>
          <w:sz w:val="28"/>
          <w:szCs w:val="28"/>
        </w:rPr>
        <w:t>МАТЕРИАЛ И МЕТОДЫ ИССЛЕДОВАНИЯ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41</w:t>
      </w:r>
    </w:p>
    <w:p w:rsidR="00F11F21" w:rsidRDefault="00F11F21" w:rsidP="00F11F21">
      <w:pPr>
        <w:spacing w:line="360" w:lineRule="auto"/>
        <w:jc w:val="both"/>
        <w:rPr>
          <w:sz w:val="28"/>
          <w:szCs w:val="28"/>
        </w:rPr>
      </w:pPr>
      <w:r w:rsidRPr="00190D4C">
        <w:rPr>
          <w:sz w:val="28"/>
          <w:szCs w:val="28"/>
        </w:rPr>
        <w:t xml:space="preserve">2.1. Порядок отбора больных для проведения </w:t>
      </w:r>
    </w:p>
    <w:p w:rsidR="00F11F21" w:rsidRPr="00FA7615" w:rsidRDefault="00F11F21" w:rsidP="00F11F21">
      <w:pPr>
        <w:spacing w:line="360" w:lineRule="auto"/>
        <w:jc w:val="both"/>
        <w:rPr>
          <w:sz w:val="28"/>
          <w:szCs w:val="28"/>
          <w:lang w:val="uk-UA"/>
        </w:rPr>
      </w:pPr>
      <w:r w:rsidRPr="00190D4C">
        <w:rPr>
          <w:sz w:val="28"/>
          <w:szCs w:val="28"/>
        </w:rPr>
        <w:t>диагностической коронароангиографии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41</w:t>
      </w:r>
    </w:p>
    <w:p w:rsidR="00F11F21" w:rsidRPr="00FA7615" w:rsidRDefault="00F11F21" w:rsidP="00F11F21">
      <w:pPr>
        <w:spacing w:line="360" w:lineRule="auto"/>
        <w:jc w:val="both"/>
        <w:rPr>
          <w:sz w:val="28"/>
          <w:szCs w:val="28"/>
          <w:lang w:val="uk-UA"/>
        </w:rPr>
      </w:pPr>
      <w:r w:rsidRPr="00190D4C">
        <w:rPr>
          <w:sz w:val="28"/>
          <w:szCs w:val="28"/>
        </w:rPr>
        <w:t>2.2. Клиническая характеристика обследованных больных</w:t>
      </w:r>
      <w:r>
        <w:rPr>
          <w:sz w:val="28"/>
          <w:szCs w:val="28"/>
          <w:lang w:val="uk-UA"/>
        </w:rPr>
        <w:tab/>
      </w:r>
      <w:r>
        <w:rPr>
          <w:sz w:val="28"/>
          <w:szCs w:val="28"/>
          <w:lang w:val="uk-UA"/>
        </w:rPr>
        <w:tab/>
      </w:r>
      <w:r>
        <w:rPr>
          <w:sz w:val="28"/>
          <w:szCs w:val="28"/>
          <w:lang w:val="uk-UA"/>
        </w:rPr>
        <w:tab/>
        <w:t>42</w:t>
      </w:r>
    </w:p>
    <w:p w:rsidR="00F11F21" w:rsidRPr="00FA7615" w:rsidRDefault="00F11F21" w:rsidP="00F11F21">
      <w:pPr>
        <w:spacing w:line="360" w:lineRule="auto"/>
        <w:jc w:val="both"/>
        <w:rPr>
          <w:sz w:val="28"/>
          <w:szCs w:val="28"/>
          <w:lang w:val="uk-UA"/>
        </w:rPr>
      </w:pPr>
      <w:r w:rsidRPr="00190D4C">
        <w:rPr>
          <w:sz w:val="28"/>
          <w:szCs w:val="28"/>
        </w:rPr>
        <w:t>2.3. Методы исследования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45</w:t>
      </w:r>
    </w:p>
    <w:p w:rsidR="00F11F21" w:rsidRPr="00FA7615" w:rsidRDefault="00F11F21" w:rsidP="00F11F21">
      <w:pPr>
        <w:spacing w:line="360" w:lineRule="auto"/>
        <w:rPr>
          <w:sz w:val="28"/>
          <w:szCs w:val="28"/>
          <w:lang w:val="uk-UA"/>
        </w:rPr>
      </w:pPr>
      <w:r w:rsidRPr="00190D4C">
        <w:rPr>
          <w:sz w:val="28"/>
          <w:szCs w:val="28"/>
        </w:rPr>
        <w:t>РЕЗУЛЬТАТЫ СОБСТВЕННЫХ ИССЛЕДОВАНИЙ</w:t>
      </w:r>
      <w:r>
        <w:rPr>
          <w:sz w:val="28"/>
          <w:szCs w:val="28"/>
          <w:lang w:val="uk-UA"/>
        </w:rPr>
        <w:tab/>
      </w:r>
      <w:r>
        <w:rPr>
          <w:sz w:val="28"/>
          <w:szCs w:val="28"/>
          <w:lang w:val="uk-UA"/>
        </w:rPr>
        <w:tab/>
      </w:r>
      <w:r>
        <w:rPr>
          <w:sz w:val="28"/>
          <w:szCs w:val="28"/>
          <w:lang w:val="uk-UA"/>
        </w:rPr>
        <w:tab/>
        <w:t>54</w:t>
      </w:r>
    </w:p>
    <w:p w:rsidR="00F11F21" w:rsidRDefault="00F11F21" w:rsidP="00F11F21">
      <w:pPr>
        <w:spacing w:line="360" w:lineRule="auto"/>
        <w:rPr>
          <w:sz w:val="28"/>
          <w:szCs w:val="28"/>
        </w:rPr>
      </w:pPr>
      <w:r w:rsidRPr="00190D4C">
        <w:rPr>
          <w:sz w:val="28"/>
          <w:szCs w:val="28"/>
        </w:rPr>
        <w:t>ГЛАВА 3</w:t>
      </w:r>
    </w:p>
    <w:p w:rsidR="00F11F21" w:rsidRPr="00FA7615" w:rsidRDefault="00F11F21" w:rsidP="00F11F21">
      <w:pPr>
        <w:spacing w:line="360" w:lineRule="auto"/>
        <w:rPr>
          <w:sz w:val="28"/>
          <w:szCs w:val="28"/>
          <w:lang w:val="uk-UA"/>
        </w:rPr>
      </w:pPr>
      <w:r w:rsidRPr="00190D4C">
        <w:rPr>
          <w:sz w:val="28"/>
          <w:szCs w:val="28"/>
        </w:rPr>
        <w:lastRenderedPageBreak/>
        <w:t xml:space="preserve">КЛИНИКО-ФУНКЦИОНАЛЬНАЯ ХАРАКТЕРИСТИКА </w:t>
      </w:r>
      <w:r>
        <w:rPr>
          <w:sz w:val="28"/>
          <w:szCs w:val="28"/>
        </w:rPr>
        <w:t>О</w:t>
      </w:r>
      <w:r w:rsidRPr="00190D4C">
        <w:rPr>
          <w:sz w:val="28"/>
          <w:szCs w:val="28"/>
        </w:rPr>
        <w:t>БСЛЕДОВАННЫХ ГРУПП</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54</w:t>
      </w:r>
    </w:p>
    <w:p w:rsidR="00F11F21" w:rsidRPr="00190D4C" w:rsidRDefault="00F11F21" w:rsidP="00F11F21">
      <w:pPr>
        <w:spacing w:line="360" w:lineRule="auto"/>
        <w:rPr>
          <w:sz w:val="28"/>
          <w:szCs w:val="28"/>
        </w:rPr>
      </w:pPr>
      <w:r w:rsidRPr="00190D4C">
        <w:rPr>
          <w:sz w:val="28"/>
          <w:szCs w:val="28"/>
        </w:rPr>
        <w:t>ГЛАВА 4</w:t>
      </w:r>
    </w:p>
    <w:p w:rsidR="00F11F21" w:rsidRPr="00F11F21" w:rsidRDefault="00F11F21" w:rsidP="00F11F21">
      <w:pPr>
        <w:spacing w:line="360" w:lineRule="auto"/>
        <w:rPr>
          <w:sz w:val="28"/>
          <w:szCs w:val="28"/>
        </w:rPr>
      </w:pPr>
      <w:r w:rsidRPr="00190D4C">
        <w:rPr>
          <w:sz w:val="28"/>
          <w:szCs w:val="28"/>
        </w:rPr>
        <w:t>КЛИНИЧЕСКОЕ ТЕЧЕНИЕ ЗАБОЛЕВАНИЯ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6</w:t>
      </w:r>
      <w:r w:rsidRPr="00F11F21">
        <w:rPr>
          <w:sz w:val="28"/>
          <w:szCs w:val="28"/>
        </w:rPr>
        <w:t>8</w:t>
      </w:r>
    </w:p>
    <w:p w:rsidR="00F11F21" w:rsidRDefault="00F11F21" w:rsidP="00F11F21">
      <w:pPr>
        <w:spacing w:line="360" w:lineRule="auto"/>
        <w:rPr>
          <w:sz w:val="28"/>
          <w:szCs w:val="28"/>
        </w:rPr>
      </w:pPr>
    </w:p>
    <w:p w:rsidR="00F11F21" w:rsidRPr="00190D4C" w:rsidRDefault="00F11F21" w:rsidP="00F11F21">
      <w:pPr>
        <w:spacing w:line="360" w:lineRule="auto"/>
        <w:rPr>
          <w:sz w:val="28"/>
          <w:szCs w:val="28"/>
        </w:rPr>
      </w:pPr>
      <w:r w:rsidRPr="00190D4C">
        <w:rPr>
          <w:sz w:val="28"/>
          <w:szCs w:val="28"/>
        </w:rPr>
        <w:t>ГЛАВА 5</w:t>
      </w:r>
    </w:p>
    <w:p w:rsidR="00F11F21" w:rsidRDefault="00F11F21" w:rsidP="00F11F21">
      <w:pPr>
        <w:spacing w:line="360" w:lineRule="auto"/>
        <w:rPr>
          <w:sz w:val="28"/>
          <w:szCs w:val="28"/>
        </w:rPr>
      </w:pPr>
      <w:r w:rsidRPr="00190D4C">
        <w:rPr>
          <w:sz w:val="28"/>
          <w:szCs w:val="28"/>
        </w:rPr>
        <w:t xml:space="preserve">ПЕРЕНОСИМОСТЬ ФИЗИЧЕСКОЙ НАГРУЗКИ У БОЛЬНЫХ </w:t>
      </w:r>
    </w:p>
    <w:p w:rsidR="00F11F21" w:rsidRPr="00DB1ABE" w:rsidRDefault="00F11F21" w:rsidP="00F11F21">
      <w:pPr>
        <w:spacing w:line="360" w:lineRule="auto"/>
        <w:rPr>
          <w:sz w:val="28"/>
          <w:szCs w:val="28"/>
        </w:rPr>
      </w:pPr>
      <w:r w:rsidRPr="00190D4C">
        <w:rPr>
          <w:sz w:val="28"/>
          <w:szCs w:val="28"/>
        </w:rPr>
        <w:t>ПОСЛЕ ПЕРЕНЕСЕННОГО ИМ И ОПЕРАЦИИ АКШ В ТЕЧЕНИЕ ДВУХГОДИЧНОГО НАБЛЮДЕНИЯ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sidRPr="00DB1ABE">
        <w:rPr>
          <w:sz w:val="28"/>
          <w:szCs w:val="28"/>
        </w:rPr>
        <w:t>9</w:t>
      </w:r>
    </w:p>
    <w:p w:rsidR="00F11F21" w:rsidRPr="00190D4C" w:rsidRDefault="00F11F21" w:rsidP="00F11F21">
      <w:pPr>
        <w:spacing w:line="360" w:lineRule="auto"/>
        <w:rPr>
          <w:sz w:val="28"/>
          <w:szCs w:val="28"/>
        </w:rPr>
      </w:pPr>
      <w:r w:rsidRPr="00190D4C">
        <w:rPr>
          <w:sz w:val="28"/>
          <w:szCs w:val="28"/>
        </w:rPr>
        <w:t>ГЛАВА 6</w:t>
      </w:r>
    </w:p>
    <w:p w:rsidR="00F11F21" w:rsidRDefault="00F11F21" w:rsidP="00F11F21">
      <w:pPr>
        <w:spacing w:line="360" w:lineRule="auto"/>
        <w:rPr>
          <w:sz w:val="28"/>
          <w:szCs w:val="28"/>
        </w:rPr>
      </w:pPr>
      <w:r w:rsidRPr="00190D4C">
        <w:rPr>
          <w:sz w:val="28"/>
          <w:szCs w:val="28"/>
        </w:rPr>
        <w:t xml:space="preserve">ОЦЕНКА КАЧЕСТВА ЖИЗНИ ПО АНКЕТЕ </w:t>
      </w:r>
      <w:r w:rsidRPr="00190D4C">
        <w:rPr>
          <w:sz w:val="28"/>
          <w:szCs w:val="28"/>
          <w:lang w:val="en-US"/>
        </w:rPr>
        <w:t>SF</w:t>
      </w:r>
      <w:r w:rsidRPr="00190D4C">
        <w:rPr>
          <w:sz w:val="28"/>
          <w:szCs w:val="28"/>
        </w:rPr>
        <w:t>-36 У БОЛЬНЫХ С</w:t>
      </w:r>
    </w:p>
    <w:p w:rsidR="00F11F21" w:rsidRPr="00DB1ABE" w:rsidRDefault="00F11F21" w:rsidP="00F11F21">
      <w:pPr>
        <w:spacing w:line="360" w:lineRule="auto"/>
        <w:rPr>
          <w:sz w:val="28"/>
          <w:szCs w:val="28"/>
        </w:rPr>
      </w:pPr>
      <w:r w:rsidRPr="00190D4C">
        <w:rPr>
          <w:sz w:val="28"/>
          <w:szCs w:val="28"/>
        </w:rPr>
        <w:t>ПИКС ПОСЛЕ ОПЕРАЦИИ АКШ</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9</w:t>
      </w:r>
      <w:r w:rsidRPr="00DB1ABE">
        <w:rPr>
          <w:sz w:val="28"/>
          <w:szCs w:val="28"/>
        </w:rPr>
        <w:t>1</w:t>
      </w:r>
    </w:p>
    <w:p w:rsidR="00F11F21" w:rsidRPr="00DB1ABE" w:rsidRDefault="00F11F21" w:rsidP="00F11F21">
      <w:pPr>
        <w:spacing w:line="360" w:lineRule="auto"/>
        <w:rPr>
          <w:sz w:val="28"/>
          <w:szCs w:val="28"/>
        </w:rPr>
      </w:pPr>
      <w:r w:rsidRPr="00190D4C">
        <w:rPr>
          <w:sz w:val="28"/>
          <w:szCs w:val="28"/>
        </w:rPr>
        <w:t>АНАЛИЗ И ОБОБЩЕНИЕ РЕЗУЛЬТАТОВ ИССЛЕДОВАНИЯ</w:t>
      </w:r>
      <w:r>
        <w:rPr>
          <w:sz w:val="28"/>
          <w:szCs w:val="28"/>
          <w:lang w:val="uk-UA"/>
        </w:rPr>
        <w:tab/>
      </w:r>
      <w:r>
        <w:rPr>
          <w:sz w:val="28"/>
          <w:szCs w:val="28"/>
          <w:lang w:val="uk-UA"/>
        </w:rPr>
        <w:tab/>
        <w:t>9</w:t>
      </w:r>
      <w:r w:rsidRPr="00DB1ABE">
        <w:rPr>
          <w:sz w:val="28"/>
          <w:szCs w:val="28"/>
        </w:rPr>
        <w:t>4</w:t>
      </w:r>
    </w:p>
    <w:p w:rsidR="00F11F21" w:rsidRPr="00DB1ABE" w:rsidRDefault="00F11F21" w:rsidP="00F11F21">
      <w:pPr>
        <w:spacing w:line="360" w:lineRule="auto"/>
        <w:rPr>
          <w:sz w:val="28"/>
          <w:szCs w:val="28"/>
        </w:rPr>
      </w:pPr>
      <w:r w:rsidRPr="00190D4C">
        <w:rPr>
          <w:sz w:val="28"/>
          <w:szCs w:val="28"/>
        </w:rPr>
        <w:t>ВЫВОДЫ</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11</w:t>
      </w:r>
      <w:r w:rsidRPr="00DB1ABE">
        <w:rPr>
          <w:sz w:val="28"/>
          <w:szCs w:val="28"/>
        </w:rPr>
        <w:t>8</w:t>
      </w:r>
    </w:p>
    <w:p w:rsidR="00F11F21" w:rsidRPr="00DB1ABE" w:rsidRDefault="00F11F21" w:rsidP="00F11F21">
      <w:pPr>
        <w:spacing w:line="360" w:lineRule="auto"/>
        <w:rPr>
          <w:sz w:val="28"/>
          <w:szCs w:val="28"/>
        </w:rPr>
      </w:pPr>
      <w:r w:rsidRPr="00190D4C">
        <w:rPr>
          <w:sz w:val="28"/>
          <w:szCs w:val="28"/>
        </w:rPr>
        <w:t>ПРАКТИЧЕСКИЕ РЕКОМЕНДАЦИИ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w:t>
      </w:r>
      <w:r w:rsidRPr="00DB1ABE">
        <w:rPr>
          <w:sz w:val="28"/>
          <w:szCs w:val="28"/>
        </w:rPr>
        <w:t>20</w:t>
      </w:r>
    </w:p>
    <w:p w:rsidR="00F11F21" w:rsidRPr="00DB1ABE" w:rsidRDefault="00F11F21" w:rsidP="00F11F21">
      <w:pPr>
        <w:pStyle w:val="1"/>
        <w:spacing w:line="360" w:lineRule="auto"/>
        <w:rPr>
          <w:szCs w:val="28"/>
        </w:rPr>
      </w:pPr>
      <w:r w:rsidRPr="00190D4C">
        <w:rPr>
          <w:szCs w:val="28"/>
        </w:rPr>
        <w:t>СПИСОК ИСПОЛЬЗОВАННЫХ ИСТОЧНИКОВ</w:t>
      </w:r>
      <w:r>
        <w:rPr>
          <w:szCs w:val="28"/>
          <w:lang w:val="uk-UA"/>
        </w:rPr>
        <w:tab/>
      </w:r>
      <w:r>
        <w:rPr>
          <w:szCs w:val="28"/>
          <w:lang w:val="uk-UA"/>
        </w:rPr>
        <w:tab/>
      </w:r>
      <w:r>
        <w:rPr>
          <w:szCs w:val="28"/>
          <w:lang w:val="uk-UA"/>
        </w:rPr>
        <w:tab/>
      </w:r>
      <w:r>
        <w:rPr>
          <w:szCs w:val="28"/>
          <w:lang w:val="uk-UA"/>
        </w:rPr>
        <w:tab/>
        <w:t>12</w:t>
      </w:r>
      <w:r w:rsidRPr="00DB1ABE">
        <w:rPr>
          <w:szCs w:val="28"/>
        </w:rPr>
        <w:t>1</w:t>
      </w: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Default="00F11F21" w:rsidP="00F11F21">
      <w:pPr>
        <w:spacing w:line="360" w:lineRule="auto"/>
        <w:ind w:firstLine="708"/>
        <w:rPr>
          <w:b/>
          <w:sz w:val="28"/>
          <w:szCs w:val="28"/>
          <w:lang w:val="uk-UA"/>
        </w:rPr>
      </w:pPr>
    </w:p>
    <w:p w:rsidR="00F11F21" w:rsidRPr="00FA7615" w:rsidRDefault="00F11F21" w:rsidP="00F11F21">
      <w:pPr>
        <w:spacing w:line="360" w:lineRule="auto"/>
        <w:ind w:firstLine="708"/>
        <w:rPr>
          <w:b/>
          <w:sz w:val="28"/>
          <w:szCs w:val="28"/>
          <w:lang w:val="uk-UA"/>
        </w:rPr>
      </w:pPr>
    </w:p>
    <w:p w:rsidR="00F11F21" w:rsidRPr="00476B81" w:rsidRDefault="00F11F21" w:rsidP="00F11F21">
      <w:pPr>
        <w:spacing w:line="360" w:lineRule="auto"/>
        <w:jc w:val="both"/>
        <w:rPr>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Pr="00815F95" w:rsidRDefault="00F11F21" w:rsidP="00F11F21">
      <w:pPr>
        <w:jc w:val="center"/>
        <w:rPr>
          <w:b/>
          <w:sz w:val="28"/>
          <w:szCs w:val="28"/>
        </w:rPr>
      </w:pPr>
      <w:r>
        <w:rPr>
          <w:b/>
          <w:sz w:val="28"/>
          <w:szCs w:val="28"/>
        </w:rPr>
        <w:t>С</w:t>
      </w:r>
      <w:r w:rsidRPr="00815F95">
        <w:rPr>
          <w:b/>
          <w:sz w:val="28"/>
          <w:szCs w:val="28"/>
        </w:rPr>
        <w:t>ПИСОК УСЛОВНЫХ СОКРАЩЕНИЙ</w:t>
      </w: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lang w:val="en-US"/>
        </w:rPr>
      </w:pPr>
    </w:p>
    <w:p w:rsidR="00F11F21" w:rsidRPr="00EB5E1C" w:rsidRDefault="00F11F21" w:rsidP="00F11F21">
      <w:pPr>
        <w:spacing w:line="360" w:lineRule="auto"/>
        <w:jc w:val="center"/>
        <w:rPr>
          <w:b/>
          <w:sz w:val="28"/>
          <w:szCs w:val="28"/>
          <w:lang w:val="en-US"/>
        </w:rPr>
      </w:pPr>
    </w:p>
    <w:p w:rsidR="00F11F21" w:rsidRDefault="00F11F21" w:rsidP="00F11F21">
      <w:pPr>
        <w:spacing w:line="360" w:lineRule="auto"/>
        <w:rPr>
          <w:sz w:val="28"/>
          <w:szCs w:val="28"/>
        </w:rPr>
      </w:pPr>
      <w:r>
        <w:rPr>
          <w:sz w:val="28"/>
          <w:szCs w:val="28"/>
        </w:rPr>
        <w:t>А</w:t>
      </w:r>
      <w:r>
        <w:rPr>
          <w:sz w:val="28"/>
          <w:szCs w:val="28"/>
        </w:rPr>
        <w:tab/>
      </w:r>
      <w:r>
        <w:rPr>
          <w:sz w:val="28"/>
          <w:szCs w:val="28"/>
        </w:rPr>
        <w:tab/>
        <w:t>-выполненная работа</w:t>
      </w:r>
    </w:p>
    <w:p w:rsidR="00F11F21" w:rsidRDefault="00F11F21" w:rsidP="00F11F21">
      <w:pPr>
        <w:spacing w:line="360" w:lineRule="auto"/>
        <w:rPr>
          <w:sz w:val="28"/>
          <w:szCs w:val="28"/>
        </w:rPr>
      </w:pPr>
      <w:r>
        <w:rPr>
          <w:sz w:val="28"/>
          <w:szCs w:val="28"/>
        </w:rPr>
        <w:t>АГ</w:t>
      </w:r>
      <w:r>
        <w:rPr>
          <w:sz w:val="28"/>
          <w:szCs w:val="28"/>
        </w:rPr>
        <w:tab/>
      </w:r>
      <w:r>
        <w:rPr>
          <w:sz w:val="28"/>
          <w:szCs w:val="28"/>
        </w:rPr>
        <w:tab/>
        <w:t>-артериальная гипертензия</w:t>
      </w:r>
    </w:p>
    <w:p w:rsidR="00F11F21" w:rsidRDefault="00F11F21" w:rsidP="00F11F21">
      <w:pPr>
        <w:spacing w:line="360" w:lineRule="auto"/>
        <w:rPr>
          <w:sz w:val="28"/>
          <w:szCs w:val="28"/>
        </w:rPr>
      </w:pPr>
      <w:r>
        <w:rPr>
          <w:sz w:val="28"/>
          <w:szCs w:val="28"/>
        </w:rPr>
        <w:t>АД</w:t>
      </w:r>
      <w:r>
        <w:rPr>
          <w:sz w:val="28"/>
          <w:szCs w:val="28"/>
        </w:rPr>
        <w:tab/>
      </w:r>
      <w:r>
        <w:rPr>
          <w:sz w:val="28"/>
          <w:szCs w:val="28"/>
        </w:rPr>
        <w:tab/>
        <w:t>-артериальное давление</w:t>
      </w:r>
    </w:p>
    <w:p w:rsidR="00F11F21" w:rsidRDefault="00F11F21" w:rsidP="00F11F21">
      <w:pPr>
        <w:spacing w:line="360" w:lineRule="auto"/>
        <w:rPr>
          <w:sz w:val="28"/>
          <w:szCs w:val="28"/>
        </w:rPr>
      </w:pPr>
      <w:r>
        <w:rPr>
          <w:sz w:val="28"/>
          <w:szCs w:val="28"/>
        </w:rPr>
        <w:t>АДФ</w:t>
      </w:r>
      <w:r>
        <w:rPr>
          <w:sz w:val="28"/>
          <w:szCs w:val="28"/>
        </w:rPr>
        <w:tab/>
      </w:r>
      <w:r>
        <w:rPr>
          <w:sz w:val="28"/>
          <w:szCs w:val="28"/>
        </w:rPr>
        <w:tab/>
        <w:t>-аденозиндифосфат</w:t>
      </w:r>
    </w:p>
    <w:p w:rsidR="00F11F21" w:rsidRDefault="00F11F21" w:rsidP="00F11F21">
      <w:pPr>
        <w:spacing w:line="360" w:lineRule="auto"/>
        <w:rPr>
          <w:sz w:val="28"/>
          <w:szCs w:val="28"/>
          <w:lang w:val="en-US"/>
        </w:rPr>
      </w:pPr>
      <w:r>
        <w:rPr>
          <w:sz w:val="28"/>
          <w:szCs w:val="28"/>
        </w:rPr>
        <w:t>АКШ</w:t>
      </w:r>
      <w:r>
        <w:rPr>
          <w:sz w:val="28"/>
          <w:szCs w:val="28"/>
        </w:rPr>
        <w:tab/>
        <w:t>-</w:t>
      </w:r>
      <w:r>
        <w:rPr>
          <w:sz w:val="28"/>
          <w:szCs w:val="28"/>
        </w:rPr>
        <w:tab/>
        <w:t>-аортокоронарное шунтирование</w:t>
      </w:r>
    </w:p>
    <w:p w:rsidR="00F11F21" w:rsidRDefault="00F11F21" w:rsidP="00F11F21">
      <w:pPr>
        <w:spacing w:line="360" w:lineRule="auto"/>
        <w:rPr>
          <w:sz w:val="28"/>
          <w:szCs w:val="28"/>
        </w:rPr>
      </w:pPr>
      <w:r>
        <w:rPr>
          <w:sz w:val="28"/>
          <w:szCs w:val="28"/>
        </w:rPr>
        <w:t>АСК</w:t>
      </w:r>
      <w:r>
        <w:rPr>
          <w:sz w:val="28"/>
          <w:szCs w:val="28"/>
        </w:rPr>
        <w:tab/>
      </w:r>
      <w:r>
        <w:rPr>
          <w:sz w:val="28"/>
          <w:szCs w:val="28"/>
        </w:rPr>
        <w:tab/>
        <w:t>-ацетилсалициловая кислота</w:t>
      </w:r>
    </w:p>
    <w:p w:rsidR="00F11F21" w:rsidRPr="00DB1F92" w:rsidRDefault="00F11F21" w:rsidP="00F11F21">
      <w:pPr>
        <w:spacing w:line="360" w:lineRule="auto"/>
        <w:rPr>
          <w:sz w:val="28"/>
          <w:szCs w:val="28"/>
        </w:rPr>
      </w:pPr>
      <w:r>
        <w:rPr>
          <w:sz w:val="28"/>
          <w:szCs w:val="28"/>
        </w:rPr>
        <w:t>АТФ</w:t>
      </w:r>
      <w:r>
        <w:rPr>
          <w:sz w:val="28"/>
          <w:szCs w:val="28"/>
        </w:rPr>
        <w:tab/>
      </w:r>
      <w:r>
        <w:rPr>
          <w:sz w:val="28"/>
          <w:szCs w:val="28"/>
        </w:rPr>
        <w:tab/>
        <w:t>-аденозинтрифосфат</w:t>
      </w:r>
    </w:p>
    <w:p w:rsidR="00F11F21" w:rsidRDefault="00F11F21" w:rsidP="00F11F21">
      <w:pPr>
        <w:spacing w:line="360" w:lineRule="auto"/>
        <w:rPr>
          <w:sz w:val="28"/>
          <w:szCs w:val="28"/>
        </w:rPr>
      </w:pPr>
      <w:r>
        <w:rPr>
          <w:sz w:val="28"/>
          <w:szCs w:val="28"/>
        </w:rPr>
        <w:t>ВЭМ</w:t>
      </w:r>
      <w:r>
        <w:rPr>
          <w:sz w:val="28"/>
          <w:szCs w:val="28"/>
        </w:rPr>
        <w:tab/>
      </w:r>
      <w:r>
        <w:rPr>
          <w:sz w:val="28"/>
          <w:szCs w:val="28"/>
        </w:rPr>
        <w:tab/>
        <w:t>-велоэргометрия</w:t>
      </w:r>
    </w:p>
    <w:p w:rsidR="00F11F21" w:rsidRDefault="00F11F21" w:rsidP="00F11F21">
      <w:pPr>
        <w:spacing w:line="360" w:lineRule="auto"/>
        <w:rPr>
          <w:sz w:val="28"/>
          <w:szCs w:val="28"/>
        </w:rPr>
      </w:pPr>
      <w:r>
        <w:rPr>
          <w:sz w:val="28"/>
          <w:szCs w:val="28"/>
        </w:rPr>
        <w:t>ГЛЖ</w:t>
      </w:r>
      <w:r>
        <w:rPr>
          <w:sz w:val="28"/>
          <w:szCs w:val="28"/>
        </w:rPr>
        <w:tab/>
      </w:r>
      <w:r>
        <w:rPr>
          <w:sz w:val="28"/>
          <w:szCs w:val="28"/>
        </w:rPr>
        <w:tab/>
        <w:t>-гипертрофия левого желудочка</w:t>
      </w:r>
    </w:p>
    <w:p w:rsidR="00F11F21" w:rsidRDefault="00F11F21" w:rsidP="00F11F21">
      <w:pPr>
        <w:spacing w:line="360" w:lineRule="auto"/>
        <w:rPr>
          <w:sz w:val="28"/>
          <w:szCs w:val="28"/>
        </w:rPr>
      </w:pPr>
      <w:r>
        <w:rPr>
          <w:sz w:val="28"/>
          <w:szCs w:val="28"/>
        </w:rPr>
        <w:t>ДАД</w:t>
      </w:r>
      <w:r>
        <w:rPr>
          <w:sz w:val="28"/>
          <w:szCs w:val="28"/>
        </w:rPr>
        <w:tab/>
      </w:r>
      <w:r>
        <w:rPr>
          <w:sz w:val="28"/>
          <w:szCs w:val="28"/>
        </w:rPr>
        <w:tab/>
        <w:t>-диастолическое артериальное давление</w:t>
      </w:r>
    </w:p>
    <w:p w:rsidR="00F11F21" w:rsidRDefault="00F11F21" w:rsidP="00F11F21">
      <w:pPr>
        <w:spacing w:line="360" w:lineRule="auto"/>
        <w:rPr>
          <w:sz w:val="28"/>
          <w:szCs w:val="28"/>
        </w:rPr>
      </w:pPr>
      <w:r>
        <w:rPr>
          <w:sz w:val="28"/>
          <w:szCs w:val="28"/>
        </w:rPr>
        <w:t>ИАПФ</w:t>
      </w:r>
      <w:r>
        <w:rPr>
          <w:sz w:val="28"/>
          <w:szCs w:val="28"/>
        </w:rPr>
        <w:tab/>
        <w:t>-ингибиторы ангиотензинпревращающего фермента</w:t>
      </w:r>
    </w:p>
    <w:p w:rsidR="00F11F21" w:rsidRDefault="00F11F21" w:rsidP="00F11F21">
      <w:pPr>
        <w:spacing w:line="360" w:lineRule="auto"/>
        <w:rPr>
          <w:sz w:val="28"/>
          <w:szCs w:val="28"/>
          <w:lang w:val="en-US"/>
        </w:rPr>
      </w:pPr>
      <w:r>
        <w:rPr>
          <w:sz w:val="28"/>
          <w:szCs w:val="28"/>
        </w:rPr>
        <w:t>ИБС</w:t>
      </w:r>
      <w:r>
        <w:rPr>
          <w:sz w:val="28"/>
          <w:szCs w:val="28"/>
        </w:rPr>
        <w:tab/>
      </w:r>
      <w:r>
        <w:rPr>
          <w:sz w:val="28"/>
          <w:szCs w:val="28"/>
        </w:rPr>
        <w:tab/>
        <w:t>-ишемическая болезнь сердца</w:t>
      </w:r>
    </w:p>
    <w:p w:rsidR="00F11F21" w:rsidRPr="00F56137" w:rsidRDefault="00F11F21" w:rsidP="00F11F21">
      <w:pPr>
        <w:spacing w:line="360" w:lineRule="auto"/>
        <w:rPr>
          <w:sz w:val="28"/>
          <w:szCs w:val="28"/>
        </w:rPr>
      </w:pPr>
      <w:r>
        <w:rPr>
          <w:sz w:val="28"/>
          <w:szCs w:val="28"/>
        </w:rPr>
        <w:t>ИЗКА</w:t>
      </w:r>
      <w:r>
        <w:rPr>
          <w:sz w:val="28"/>
          <w:szCs w:val="28"/>
        </w:rPr>
        <w:tab/>
        <w:t>-инфаркт-зависимая коронарная артерия</w:t>
      </w:r>
    </w:p>
    <w:p w:rsidR="00F11F21" w:rsidRDefault="00F11F21" w:rsidP="00F11F21">
      <w:pPr>
        <w:spacing w:line="360" w:lineRule="auto"/>
        <w:rPr>
          <w:sz w:val="28"/>
          <w:szCs w:val="28"/>
        </w:rPr>
      </w:pPr>
      <w:r>
        <w:rPr>
          <w:sz w:val="28"/>
          <w:szCs w:val="28"/>
        </w:rPr>
        <w:t>ИМ</w:t>
      </w:r>
      <w:r>
        <w:rPr>
          <w:sz w:val="28"/>
          <w:szCs w:val="28"/>
        </w:rPr>
        <w:tab/>
      </w:r>
      <w:r>
        <w:rPr>
          <w:sz w:val="28"/>
          <w:szCs w:val="28"/>
        </w:rPr>
        <w:tab/>
        <w:t>-инфаркт миокарда</w:t>
      </w:r>
    </w:p>
    <w:p w:rsidR="00F11F21" w:rsidRDefault="00F11F21" w:rsidP="00F11F21">
      <w:pPr>
        <w:spacing w:line="360" w:lineRule="auto"/>
        <w:rPr>
          <w:sz w:val="28"/>
          <w:szCs w:val="28"/>
        </w:rPr>
      </w:pPr>
      <w:r>
        <w:rPr>
          <w:sz w:val="28"/>
          <w:szCs w:val="28"/>
        </w:rPr>
        <w:t>ИММ</w:t>
      </w:r>
      <w:r>
        <w:rPr>
          <w:sz w:val="28"/>
          <w:szCs w:val="28"/>
        </w:rPr>
        <w:tab/>
      </w:r>
      <w:r>
        <w:rPr>
          <w:sz w:val="28"/>
          <w:szCs w:val="28"/>
        </w:rPr>
        <w:tab/>
        <w:t>-индекс массы миокарда</w:t>
      </w:r>
    </w:p>
    <w:p w:rsidR="00F11F21" w:rsidRDefault="00F11F21" w:rsidP="00F11F21">
      <w:pPr>
        <w:spacing w:line="360" w:lineRule="auto"/>
        <w:rPr>
          <w:sz w:val="28"/>
          <w:szCs w:val="28"/>
        </w:rPr>
      </w:pPr>
      <w:r>
        <w:rPr>
          <w:sz w:val="28"/>
          <w:szCs w:val="28"/>
        </w:rPr>
        <w:t>КА</w:t>
      </w:r>
      <w:r>
        <w:rPr>
          <w:sz w:val="28"/>
          <w:szCs w:val="28"/>
        </w:rPr>
        <w:tab/>
      </w:r>
      <w:r>
        <w:rPr>
          <w:sz w:val="28"/>
          <w:szCs w:val="28"/>
        </w:rPr>
        <w:tab/>
        <w:t>-коронарная артерия</w:t>
      </w:r>
    </w:p>
    <w:p w:rsidR="00F11F21" w:rsidRDefault="00F11F21" w:rsidP="00F11F21">
      <w:pPr>
        <w:spacing w:line="360" w:lineRule="auto"/>
        <w:rPr>
          <w:sz w:val="28"/>
          <w:szCs w:val="28"/>
        </w:rPr>
      </w:pPr>
      <w:r>
        <w:rPr>
          <w:sz w:val="28"/>
          <w:szCs w:val="28"/>
        </w:rPr>
        <w:t>КАГ</w:t>
      </w:r>
      <w:r>
        <w:rPr>
          <w:sz w:val="28"/>
          <w:szCs w:val="28"/>
        </w:rPr>
        <w:tab/>
      </w:r>
      <w:r>
        <w:rPr>
          <w:sz w:val="28"/>
          <w:szCs w:val="28"/>
        </w:rPr>
        <w:tab/>
        <w:t>-коронароангиография</w:t>
      </w:r>
    </w:p>
    <w:p w:rsidR="00F11F21" w:rsidRDefault="00F11F21" w:rsidP="00F11F21">
      <w:pPr>
        <w:spacing w:line="360" w:lineRule="auto"/>
        <w:rPr>
          <w:sz w:val="28"/>
          <w:szCs w:val="28"/>
        </w:rPr>
      </w:pPr>
      <w:r>
        <w:rPr>
          <w:sz w:val="28"/>
          <w:szCs w:val="28"/>
        </w:rPr>
        <w:t>КБС</w:t>
      </w:r>
      <w:r>
        <w:rPr>
          <w:sz w:val="28"/>
          <w:szCs w:val="28"/>
        </w:rPr>
        <w:tab/>
      </w:r>
      <w:r>
        <w:rPr>
          <w:sz w:val="28"/>
          <w:szCs w:val="28"/>
        </w:rPr>
        <w:tab/>
        <w:t>-коронарная болезнь сердца</w:t>
      </w:r>
    </w:p>
    <w:p w:rsidR="00F11F21" w:rsidRDefault="00F11F21" w:rsidP="00F11F21">
      <w:pPr>
        <w:spacing w:line="360" w:lineRule="auto"/>
        <w:rPr>
          <w:sz w:val="28"/>
          <w:szCs w:val="28"/>
        </w:rPr>
      </w:pPr>
      <w:r>
        <w:rPr>
          <w:sz w:val="28"/>
          <w:szCs w:val="28"/>
        </w:rPr>
        <w:lastRenderedPageBreak/>
        <w:t>КДО</w:t>
      </w:r>
      <w:r>
        <w:rPr>
          <w:sz w:val="28"/>
          <w:szCs w:val="28"/>
        </w:rPr>
        <w:tab/>
      </w:r>
      <w:r>
        <w:rPr>
          <w:sz w:val="28"/>
          <w:szCs w:val="28"/>
        </w:rPr>
        <w:tab/>
        <w:t>-конечно-диастолический объем</w:t>
      </w:r>
    </w:p>
    <w:p w:rsidR="00F11F21" w:rsidRDefault="00F11F21" w:rsidP="00F11F21">
      <w:pPr>
        <w:spacing w:line="360" w:lineRule="auto"/>
        <w:rPr>
          <w:sz w:val="28"/>
          <w:szCs w:val="28"/>
        </w:rPr>
      </w:pPr>
      <w:r>
        <w:rPr>
          <w:sz w:val="28"/>
          <w:szCs w:val="28"/>
        </w:rPr>
        <w:t>КСО</w:t>
      </w:r>
      <w:r>
        <w:rPr>
          <w:sz w:val="28"/>
          <w:szCs w:val="28"/>
        </w:rPr>
        <w:tab/>
      </w:r>
      <w:r>
        <w:rPr>
          <w:sz w:val="28"/>
          <w:szCs w:val="28"/>
        </w:rPr>
        <w:tab/>
        <w:t>-конечно-систолический объем</w:t>
      </w:r>
    </w:p>
    <w:p w:rsidR="00F11F21" w:rsidRDefault="00F11F21" w:rsidP="00F11F21">
      <w:pPr>
        <w:spacing w:line="360" w:lineRule="auto"/>
        <w:rPr>
          <w:sz w:val="28"/>
          <w:szCs w:val="28"/>
        </w:rPr>
      </w:pPr>
      <w:r>
        <w:rPr>
          <w:sz w:val="28"/>
          <w:szCs w:val="28"/>
        </w:rPr>
        <w:t>ЛЖ</w:t>
      </w:r>
      <w:r>
        <w:rPr>
          <w:sz w:val="28"/>
          <w:szCs w:val="28"/>
        </w:rPr>
        <w:tab/>
      </w:r>
      <w:r>
        <w:rPr>
          <w:sz w:val="28"/>
          <w:szCs w:val="28"/>
        </w:rPr>
        <w:tab/>
        <w:t>-левый желудочек</w:t>
      </w:r>
    </w:p>
    <w:p w:rsidR="00F11F21" w:rsidRDefault="00F11F21" w:rsidP="00F11F21">
      <w:pPr>
        <w:spacing w:line="360" w:lineRule="auto"/>
        <w:rPr>
          <w:sz w:val="28"/>
          <w:szCs w:val="28"/>
        </w:rPr>
      </w:pPr>
      <w:r>
        <w:rPr>
          <w:sz w:val="28"/>
          <w:szCs w:val="28"/>
        </w:rPr>
        <w:t>ЛКА</w:t>
      </w:r>
      <w:r>
        <w:rPr>
          <w:sz w:val="28"/>
          <w:szCs w:val="28"/>
        </w:rPr>
        <w:tab/>
      </w:r>
      <w:r>
        <w:rPr>
          <w:sz w:val="28"/>
          <w:szCs w:val="28"/>
        </w:rPr>
        <w:tab/>
        <w:t>-левая коронарная артерия</w:t>
      </w:r>
    </w:p>
    <w:p w:rsidR="00F11F21" w:rsidRDefault="00F11F21" w:rsidP="00F11F21">
      <w:pPr>
        <w:spacing w:line="360" w:lineRule="auto"/>
        <w:rPr>
          <w:sz w:val="28"/>
          <w:szCs w:val="28"/>
        </w:rPr>
      </w:pPr>
      <w:r>
        <w:rPr>
          <w:sz w:val="28"/>
          <w:szCs w:val="28"/>
        </w:rPr>
        <w:t>ЛП</w:t>
      </w:r>
      <w:r>
        <w:rPr>
          <w:sz w:val="28"/>
          <w:szCs w:val="28"/>
        </w:rPr>
        <w:tab/>
      </w:r>
      <w:r>
        <w:rPr>
          <w:sz w:val="28"/>
          <w:szCs w:val="28"/>
        </w:rPr>
        <w:tab/>
        <w:t>-левое предсердие</w:t>
      </w:r>
    </w:p>
    <w:p w:rsidR="00F11F21" w:rsidRDefault="00F11F21" w:rsidP="00F11F21">
      <w:pPr>
        <w:spacing w:line="360" w:lineRule="auto"/>
        <w:rPr>
          <w:sz w:val="28"/>
          <w:szCs w:val="28"/>
        </w:rPr>
      </w:pPr>
      <w:r>
        <w:rPr>
          <w:sz w:val="28"/>
          <w:szCs w:val="28"/>
        </w:rPr>
        <w:t>НМК</w:t>
      </w:r>
      <w:r>
        <w:rPr>
          <w:sz w:val="28"/>
          <w:szCs w:val="28"/>
        </w:rPr>
        <w:tab/>
      </w:r>
      <w:r>
        <w:rPr>
          <w:sz w:val="28"/>
          <w:szCs w:val="28"/>
        </w:rPr>
        <w:tab/>
        <w:t>-недостаточность мозгового кровообращения</w:t>
      </w:r>
    </w:p>
    <w:p w:rsidR="00F11F21" w:rsidRDefault="00F11F21" w:rsidP="00F11F21">
      <w:pPr>
        <w:spacing w:line="360" w:lineRule="auto"/>
        <w:rPr>
          <w:sz w:val="28"/>
          <w:szCs w:val="28"/>
        </w:rPr>
      </w:pPr>
      <w:r>
        <w:rPr>
          <w:sz w:val="28"/>
          <w:szCs w:val="28"/>
        </w:rPr>
        <w:t>НС</w:t>
      </w:r>
      <w:r>
        <w:rPr>
          <w:sz w:val="28"/>
          <w:szCs w:val="28"/>
        </w:rPr>
        <w:tab/>
      </w:r>
      <w:r>
        <w:rPr>
          <w:sz w:val="28"/>
          <w:szCs w:val="28"/>
        </w:rPr>
        <w:tab/>
        <w:t>-нестабильная стенокардия</w:t>
      </w:r>
    </w:p>
    <w:p w:rsidR="00F11F21" w:rsidRDefault="00F11F21" w:rsidP="00F11F21">
      <w:pPr>
        <w:spacing w:line="360" w:lineRule="auto"/>
        <w:rPr>
          <w:sz w:val="28"/>
          <w:szCs w:val="28"/>
        </w:rPr>
      </w:pPr>
      <w:r>
        <w:rPr>
          <w:sz w:val="28"/>
          <w:szCs w:val="28"/>
        </w:rPr>
        <w:t>ОИМ</w:t>
      </w:r>
      <w:r>
        <w:rPr>
          <w:sz w:val="28"/>
          <w:szCs w:val="28"/>
        </w:rPr>
        <w:tab/>
      </w:r>
      <w:r>
        <w:rPr>
          <w:sz w:val="28"/>
          <w:szCs w:val="28"/>
        </w:rPr>
        <w:tab/>
        <w:t>-острый инфаркт миокарда</w:t>
      </w:r>
    </w:p>
    <w:p w:rsidR="00F11F21" w:rsidRDefault="00F11F21" w:rsidP="00F11F21">
      <w:pPr>
        <w:spacing w:line="360" w:lineRule="auto"/>
        <w:rPr>
          <w:sz w:val="28"/>
          <w:szCs w:val="28"/>
        </w:rPr>
      </w:pPr>
      <w:r>
        <w:rPr>
          <w:sz w:val="28"/>
          <w:szCs w:val="28"/>
        </w:rPr>
        <w:t>ОЛЖН</w:t>
      </w:r>
      <w:r>
        <w:rPr>
          <w:sz w:val="28"/>
          <w:szCs w:val="28"/>
        </w:rPr>
        <w:tab/>
        <w:t>-острая левожелудочковая недостаточность</w:t>
      </w:r>
    </w:p>
    <w:p w:rsidR="00F11F21" w:rsidRDefault="00F11F21" w:rsidP="00F11F21">
      <w:pPr>
        <w:spacing w:line="360" w:lineRule="auto"/>
        <w:rPr>
          <w:sz w:val="28"/>
          <w:szCs w:val="28"/>
        </w:rPr>
      </w:pPr>
      <w:r>
        <w:rPr>
          <w:sz w:val="28"/>
          <w:szCs w:val="28"/>
        </w:rPr>
        <w:t>ОНКК</w:t>
      </w:r>
      <w:r>
        <w:rPr>
          <w:sz w:val="28"/>
          <w:szCs w:val="28"/>
        </w:rPr>
        <w:tab/>
        <w:t>-острое нарушение коронарного кровообращения</w:t>
      </w:r>
    </w:p>
    <w:p w:rsidR="00F11F21" w:rsidRDefault="00F11F21" w:rsidP="00F11F21">
      <w:pPr>
        <w:spacing w:line="360" w:lineRule="auto"/>
        <w:rPr>
          <w:sz w:val="28"/>
          <w:szCs w:val="28"/>
        </w:rPr>
      </w:pPr>
      <w:r>
        <w:rPr>
          <w:sz w:val="28"/>
          <w:szCs w:val="28"/>
        </w:rPr>
        <w:t>ОКС</w:t>
      </w:r>
      <w:r>
        <w:rPr>
          <w:sz w:val="28"/>
          <w:szCs w:val="28"/>
        </w:rPr>
        <w:tab/>
      </w:r>
      <w:r>
        <w:rPr>
          <w:sz w:val="28"/>
          <w:szCs w:val="28"/>
        </w:rPr>
        <w:tab/>
        <w:t>-острый коронарный синдром</w:t>
      </w:r>
    </w:p>
    <w:p w:rsidR="00F11F21" w:rsidRDefault="00F11F21" w:rsidP="00F11F21">
      <w:pPr>
        <w:spacing w:line="360" w:lineRule="auto"/>
        <w:rPr>
          <w:sz w:val="28"/>
          <w:szCs w:val="28"/>
        </w:rPr>
      </w:pPr>
      <w:r>
        <w:rPr>
          <w:sz w:val="28"/>
          <w:szCs w:val="28"/>
        </w:rPr>
        <w:t>ПИКС</w:t>
      </w:r>
      <w:r>
        <w:rPr>
          <w:sz w:val="28"/>
          <w:szCs w:val="28"/>
        </w:rPr>
        <w:tab/>
        <w:t>-постинфарктный кардиосклероз</w:t>
      </w:r>
    </w:p>
    <w:p w:rsidR="00F11F21" w:rsidRDefault="00F11F21" w:rsidP="00F11F21">
      <w:pPr>
        <w:spacing w:line="360" w:lineRule="auto"/>
        <w:rPr>
          <w:sz w:val="28"/>
          <w:szCs w:val="28"/>
        </w:rPr>
      </w:pPr>
      <w:r>
        <w:rPr>
          <w:sz w:val="28"/>
          <w:szCs w:val="28"/>
        </w:rPr>
        <w:t>ПЖ</w:t>
      </w:r>
      <w:r>
        <w:rPr>
          <w:sz w:val="28"/>
          <w:szCs w:val="28"/>
        </w:rPr>
        <w:tab/>
      </w:r>
      <w:r>
        <w:rPr>
          <w:sz w:val="28"/>
          <w:szCs w:val="28"/>
        </w:rPr>
        <w:tab/>
        <w:t>-правый желудочек</w:t>
      </w:r>
    </w:p>
    <w:p w:rsidR="00F11F21" w:rsidRDefault="00F11F21" w:rsidP="00F11F21">
      <w:pPr>
        <w:spacing w:line="360" w:lineRule="auto"/>
        <w:rPr>
          <w:sz w:val="28"/>
          <w:szCs w:val="28"/>
        </w:rPr>
      </w:pPr>
      <w:r>
        <w:rPr>
          <w:sz w:val="28"/>
          <w:szCs w:val="28"/>
        </w:rPr>
        <w:t>ПНА</w:t>
      </w:r>
      <w:r>
        <w:rPr>
          <w:sz w:val="28"/>
          <w:szCs w:val="28"/>
        </w:rPr>
        <w:tab/>
      </w:r>
      <w:r>
        <w:rPr>
          <w:sz w:val="28"/>
          <w:szCs w:val="28"/>
        </w:rPr>
        <w:tab/>
        <w:t>-передняя нисходящая артерия</w:t>
      </w:r>
    </w:p>
    <w:p w:rsidR="00F11F21" w:rsidRDefault="00F11F21" w:rsidP="00F11F21">
      <w:pPr>
        <w:spacing w:line="360" w:lineRule="auto"/>
        <w:rPr>
          <w:sz w:val="28"/>
          <w:szCs w:val="28"/>
        </w:rPr>
      </w:pPr>
      <w:r>
        <w:rPr>
          <w:sz w:val="28"/>
          <w:szCs w:val="28"/>
        </w:rPr>
        <w:t>ПТКА</w:t>
      </w:r>
      <w:r>
        <w:rPr>
          <w:sz w:val="28"/>
          <w:szCs w:val="28"/>
        </w:rPr>
        <w:tab/>
        <w:t xml:space="preserve">-перкутанная транслюминальная коронарная </w:t>
      </w:r>
    </w:p>
    <w:p w:rsidR="00F11F21" w:rsidRDefault="00F11F21" w:rsidP="00F11F21">
      <w:pPr>
        <w:spacing w:line="360" w:lineRule="auto"/>
        <w:rPr>
          <w:sz w:val="28"/>
          <w:szCs w:val="28"/>
        </w:rPr>
      </w:pPr>
      <w:r>
        <w:rPr>
          <w:sz w:val="28"/>
          <w:szCs w:val="28"/>
        </w:rPr>
        <w:tab/>
      </w:r>
      <w:r>
        <w:rPr>
          <w:sz w:val="28"/>
          <w:szCs w:val="28"/>
        </w:rPr>
        <w:tab/>
        <w:t>ангиопластика</w:t>
      </w:r>
    </w:p>
    <w:p w:rsidR="00F11F21" w:rsidRDefault="00F11F21" w:rsidP="00F11F21">
      <w:pPr>
        <w:spacing w:line="360" w:lineRule="auto"/>
        <w:rPr>
          <w:sz w:val="28"/>
          <w:szCs w:val="28"/>
        </w:rPr>
      </w:pPr>
      <w:r>
        <w:rPr>
          <w:sz w:val="28"/>
          <w:szCs w:val="28"/>
        </w:rPr>
        <w:t>РПС</w:t>
      </w:r>
      <w:r>
        <w:rPr>
          <w:sz w:val="28"/>
          <w:szCs w:val="28"/>
        </w:rPr>
        <w:tab/>
      </w:r>
      <w:r>
        <w:rPr>
          <w:sz w:val="28"/>
          <w:szCs w:val="28"/>
        </w:rPr>
        <w:tab/>
        <w:t>-ранняя постинфарктная стенокардия</w:t>
      </w:r>
    </w:p>
    <w:p w:rsidR="00F11F21" w:rsidRDefault="00F11F21" w:rsidP="00F11F21">
      <w:pPr>
        <w:spacing w:line="360" w:lineRule="auto"/>
        <w:rPr>
          <w:sz w:val="28"/>
          <w:szCs w:val="28"/>
        </w:rPr>
      </w:pPr>
      <w:r>
        <w:rPr>
          <w:sz w:val="28"/>
          <w:szCs w:val="28"/>
        </w:rPr>
        <w:t>СИ</w:t>
      </w:r>
      <w:r>
        <w:rPr>
          <w:sz w:val="28"/>
          <w:szCs w:val="28"/>
        </w:rPr>
        <w:tab/>
      </w:r>
      <w:r>
        <w:rPr>
          <w:sz w:val="28"/>
          <w:szCs w:val="28"/>
        </w:rPr>
        <w:tab/>
        <w:t>-систолический индекс</w:t>
      </w:r>
    </w:p>
    <w:p w:rsidR="00F11F21" w:rsidRDefault="00F11F21" w:rsidP="00F11F21">
      <w:pPr>
        <w:spacing w:line="360" w:lineRule="auto"/>
        <w:rPr>
          <w:sz w:val="28"/>
          <w:szCs w:val="28"/>
        </w:rPr>
      </w:pPr>
      <w:r>
        <w:rPr>
          <w:sz w:val="28"/>
          <w:szCs w:val="28"/>
        </w:rPr>
        <w:t>САД</w:t>
      </w:r>
      <w:r>
        <w:rPr>
          <w:sz w:val="28"/>
          <w:szCs w:val="28"/>
        </w:rPr>
        <w:tab/>
      </w:r>
      <w:r>
        <w:rPr>
          <w:sz w:val="28"/>
          <w:szCs w:val="28"/>
        </w:rPr>
        <w:tab/>
        <w:t>-систолическое артериальное давление</w:t>
      </w:r>
    </w:p>
    <w:p w:rsidR="00F11F21" w:rsidRDefault="00F11F21" w:rsidP="00F11F21">
      <w:pPr>
        <w:spacing w:line="360" w:lineRule="auto"/>
        <w:rPr>
          <w:sz w:val="28"/>
          <w:szCs w:val="28"/>
        </w:rPr>
      </w:pPr>
      <w:r>
        <w:rPr>
          <w:sz w:val="28"/>
          <w:szCs w:val="28"/>
        </w:rPr>
        <w:t>ТЛТ</w:t>
      </w:r>
      <w:r>
        <w:rPr>
          <w:sz w:val="28"/>
          <w:szCs w:val="28"/>
        </w:rPr>
        <w:tab/>
      </w:r>
      <w:r>
        <w:rPr>
          <w:sz w:val="28"/>
          <w:szCs w:val="28"/>
        </w:rPr>
        <w:tab/>
        <w:t>-тромболитическая терапия</w:t>
      </w:r>
    </w:p>
    <w:p w:rsidR="00F11F21" w:rsidRDefault="00F11F21" w:rsidP="00F11F21">
      <w:pPr>
        <w:spacing w:line="360" w:lineRule="auto"/>
        <w:rPr>
          <w:sz w:val="28"/>
          <w:szCs w:val="28"/>
        </w:rPr>
      </w:pPr>
      <w:r>
        <w:rPr>
          <w:sz w:val="28"/>
          <w:szCs w:val="28"/>
        </w:rPr>
        <w:t>Тмжп</w:t>
      </w:r>
      <w:r>
        <w:rPr>
          <w:sz w:val="28"/>
          <w:szCs w:val="28"/>
        </w:rPr>
        <w:tab/>
      </w:r>
      <w:r>
        <w:rPr>
          <w:sz w:val="28"/>
          <w:szCs w:val="28"/>
        </w:rPr>
        <w:tab/>
        <w:t>-толщина межжелудочковой перегородки</w:t>
      </w:r>
    </w:p>
    <w:p w:rsidR="00F11F21" w:rsidRDefault="00F11F21" w:rsidP="00F11F21">
      <w:pPr>
        <w:spacing w:line="360" w:lineRule="auto"/>
        <w:rPr>
          <w:sz w:val="28"/>
          <w:szCs w:val="28"/>
          <w:lang w:val="en-US"/>
        </w:rPr>
      </w:pPr>
      <w:r>
        <w:rPr>
          <w:sz w:val="28"/>
          <w:szCs w:val="28"/>
        </w:rPr>
        <w:t>Тзст</w:t>
      </w:r>
      <w:r>
        <w:rPr>
          <w:sz w:val="28"/>
          <w:szCs w:val="28"/>
        </w:rPr>
        <w:tab/>
      </w:r>
      <w:r>
        <w:rPr>
          <w:sz w:val="28"/>
          <w:szCs w:val="28"/>
        </w:rPr>
        <w:tab/>
        <w:t>-толщина задней стенки</w:t>
      </w:r>
    </w:p>
    <w:p w:rsidR="00F11F21" w:rsidRPr="004104ED" w:rsidRDefault="00F11F21" w:rsidP="00F11F21">
      <w:pPr>
        <w:spacing w:line="360" w:lineRule="auto"/>
        <w:rPr>
          <w:sz w:val="28"/>
          <w:szCs w:val="28"/>
        </w:rPr>
      </w:pPr>
      <w:r>
        <w:rPr>
          <w:sz w:val="28"/>
          <w:szCs w:val="28"/>
        </w:rPr>
        <w:t>УО</w:t>
      </w:r>
      <w:r>
        <w:rPr>
          <w:sz w:val="28"/>
          <w:szCs w:val="28"/>
        </w:rPr>
        <w:tab/>
      </w:r>
      <w:r>
        <w:rPr>
          <w:sz w:val="28"/>
          <w:szCs w:val="28"/>
        </w:rPr>
        <w:tab/>
        <w:t>-ударный объем</w:t>
      </w:r>
    </w:p>
    <w:p w:rsidR="00F11F21" w:rsidRDefault="00F11F21" w:rsidP="00F11F21">
      <w:pPr>
        <w:spacing w:line="360" w:lineRule="auto"/>
        <w:rPr>
          <w:sz w:val="28"/>
          <w:szCs w:val="28"/>
        </w:rPr>
      </w:pPr>
      <w:r>
        <w:rPr>
          <w:sz w:val="28"/>
          <w:szCs w:val="28"/>
        </w:rPr>
        <w:t>ФВ</w:t>
      </w:r>
      <w:r>
        <w:rPr>
          <w:sz w:val="28"/>
          <w:szCs w:val="28"/>
        </w:rPr>
        <w:tab/>
      </w:r>
      <w:r>
        <w:rPr>
          <w:sz w:val="28"/>
          <w:szCs w:val="28"/>
        </w:rPr>
        <w:tab/>
        <w:t>-фракция выброса</w:t>
      </w:r>
    </w:p>
    <w:p w:rsidR="00F11F21" w:rsidRDefault="00F11F21" w:rsidP="00F11F21">
      <w:pPr>
        <w:spacing w:line="360" w:lineRule="auto"/>
        <w:rPr>
          <w:sz w:val="28"/>
          <w:szCs w:val="28"/>
        </w:rPr>
      </w:pPr>
      <w:r>
        <w:rPr>
          <w:sz w:val="28"/>
          <w:szCs w:val="28"/>
        </w:rPr>
        <w:t>ФК</w:t>
      </w:r>
      <w:r>
        <w:rPr>
          <w:sz w:val="28"/>
          <w:szCs w:val="28"/>
        </w:rPr>
        <w:tab/>
      </w:r>
      <w:r>
        <w:rPr>
          <w:sz w:val="28"/>
          <w:szCs w:val="28"/>
        </w:rPr>
        <w:tab/>
        <w:t>-функциональный класс</w:t>
      </w:r>
    </w:p>
    <w:p w:rsidR="00F11F21" w:rsidRDefault="00F11F21" w:rsidP="00F11F21">
      <w:pPr>
        <w:spacing w:line="360" w:lineRule="auto"/>
        <w:rPr>
          <w:sz w:val="28"/>
          <w:szCs w:val="28"/>
        </w:rPr>
      </w:pPr>
      <w:r>
        <w:rPr>
          <w:sz w:val="28"/>
          <w:szCs w:val="28"/>
        </w:rPr>
        <w:t>ХМ</w:t>
      </w:r>
      <w:r>
        <w:rPr>
          <w:sz w:val="28"/>
          <w:szCs w:val="28"/>
        </w:rPr>
        <w:tab/>
      </w:r>
      <w:r>
        <w:rPr>
          <w:sz w:val="28"/>
          <w:szCs w:val="28"/>
        </w:rPr>
        <w:tab/>
        <w:t>-холтеровское мониторирование</w:t>
      </w:r>
    </w:p>
    <w:p w:rsidR="00F11F21" w:rsidRDefault="00F11F21" w:rsidP="00F11F21">
      <w:pPr>
        <w:spacing w:line="360" w:lineRule="auto"/>
        <w:rPr>
          <w:sz w:val="28"/>
          <w:szCs w:val="28"/>
        </w:rPr>
      </w:pPr>
      <w:r>
        <w:rPr>
          <w:sz w:val="28"/>
          <w:szCs w:val="28"/>
        </w:rPr>
        <w:t>ХС</w:t>
      </w:r>
      <w:r>
        <w:rPr>
          <w:sz w:val="28"/>
          <w:szCs w:val="28"/>
        </w:rPr>
        <w:tab/>
      </w:r>
      <w:r>
        <w:rPr>
          <w:sz w:val="28"/>
          <w:szCs w:val="28"/>
        </w:rPr>
        <w:tab/>
        <w:t>-холестерин</w:t>
      </w:r>
    </w:p>
    <w:p w:rsidR="00F11F21" w:rsidRDefault="00F11F21" w:rsidP="00F11F21">
      <w:pPr>
        <w:spacing w:line="360" w:lineRule="auto"/>
        <w:rPr>
          <w:sz w:val="28"/>
          <w:szCs w:val="28"/>
        </w:rPr>
      </w:pPr>
      <w:r>
        <w:rPr>
          <w:sz w:val="28"/>
          <w:szCs w:val="28"/>
        </w:rPr>
        <w:t>ХСН</w:t>
      </w:r>
      <w:r>
        <w:rPr>
          <w:sz w:val="28"/>
          <w:szCs w:val="28"/>
        </w:rPr>
        <w:tab/>
      </w:r>
      <w:r>
        <w:rPr>
          <w:sz w:val="28"/>
          <w:szCs w:val="28"/>
        </w:rPr>
        <w:tab/>
        <w:t>-хроническая сердечная недостаточность</w:t>
      </w:r>
    </w:p>
    <w:p w:rsidR="00F11F21" w:rsidRDefault="00F11F21" w:rsidP="00F11F21">
      <w:pPr>
        <w:spacing w:line="360" w:lineRule="auto"/>
        <w:rPr>
          <w:sz w:val="28"/>
          <w:szCs w:val="28"/>
        </w:rPr>
      </w:pPr>
      <w:r>
        <w:rPr>
          <w:sz w:val="28"/>
          <w:szCs w:val="28"/>
        </w:rPr>
        <w:t>ЧСС</w:t>
      </w:r>
      <w:r>
        <w:rPr>
          <w:sz w:val="28"/>
          <w:szCs w:val="28"/>
        </w:rPr>
        <w:tab/>
      </w:r>
      <w:r>
        <w:rPr>
          <w:sz w:val="28"/>
          <w:szCs w:val="28"/>
        </w:rPr>
        <w:tab/>
        <w:t>-частота сердечных сокращений</w:t>
      </w:r>
    </w:p>
    <w:p w:rsidR="00F11F21" w:rsidRDefault="00F11F21" w:rsidP="00F11F21">
      <w:pPr>
        <w:spacing w:line="360" w:lineRule="auto"/>
        <w:rPr>
          <w:sz w:val="28"/>
          <w:szCs w:val="28"/>
        </w:rPr>
      </w:pPr>
      <w:r>
        <w:rPr>
          <w:sz w:val="28"/>
          <w:szCs w:val="28"/>
        </w:rPr>
        <w:t>ЧТВ</w:t>
      </w:r>
      <w:r>
        <w:rPr>
          <w:sz w:val="28"/>
          <w:szCs w:val="28"/>
        </w:rPr>
        <w:tab/>
      </w:r>
      <w:r>
        <w:rPr>
          <w:sz w:val="28"/>
          <w:szCs w:val="28"/>
        </w:rPr>
        <w:tab/>
        <w:t>-частичное тромбопластиновое время</w:t>
      </w:r>
    </w:p>
    <w:p w:rsidR="00F11F21" w:rsidRDefault="00F11F21" w:rsidP="00F11F21">
      <w:pPr>
        <w:spacing w:line="360" w:lineRule="auto"/>
        <w:rPr>
          <w:sz w:val="28"/>
          <w:szCs w:val="28"/>
        </w:rPr>
      </w:pPr>
      <w:r>
        <w:rPr>
          <w:sz w:val="28"/>
          <w:szCs w:val="28"/>
        </w:rPr>
        <w:t>ЭКГ</w:t>
      </w:r>
      <w:r>
        <w:rPr>
          <w:sz w:val="28"/>
          <w:szCs w:val="28"/>
        </w:rPr>
        <w:tab/>
      </w:r>
      <w:r>
        <w:rPr>
          <w:sz w:val="28"/>
          <w:szCs w:val="28"/>
        </w:rPr>
        <w:tab/>
        <w:t>-электрокардиограмма</w:t>
      </w:r>
    </w:p>
    <w:p w:rsidR="00F11F21" w:rsidRDefault="00F11F21" w:rsidP="00F11F21">
      <w:pPr>
        <w:spacing w:line="360" w:lineRule="auto"/>
        <w:rPr>
          <w:sz w:val="28"/>
          <w:szCs w:val="28"/>
        </w:rPr>
      </w:pPr>
      <w:r>
        <w:rPr>
          <w:sz w:val="28"/>
          <w:szCs w:val="28"/>
        </w:rPr>
        <w:lastRenderedPageBreak/>
        <w:t>ЭхоКГ</w:t>
      </w:r>
      <w:r>
        <w:rPr>
          <w:sz w:val="28"/>
          <w:szCs w:val="28"/>
        </w:rPr>
        <w:tab/>
        <w:t>-эхокардиография</w:t>
      </w:r>
    </w:p>
    <w:p w:rsidR="00F11F21" w:rsidRDefault="00F11F21" w:rsidP="00F11F21">
      <w:pPr>
        <w:spacing w:line="360" w:lineRule="auto"/>
        <w:rPr>
          <w:sz w:val="28"/>
          <w:szCs w:val="28"/>
        </w:rPr>
      </w:pPr>
      <w:r>
        <w:rPr>
          <w:sz w:val="28"/>
          <w:szCs w:val="28"/>
        </w:rPr>
        <w:t>ЭКК</w:t>
      </w:r>
      <w:r>
        <w:rPr>
          <w:sz w:val="28"/>
          <w:szCs w:val="28"/>
        </w:rPr>
        <w:tab/>
      </w:r>
      <w:r>
        <w:rPr>
          <w:sz w:val="28"/>
          <w:szCs w:val="28"/>
        </w:rPr>
        <w:tab/>
        <w:t>-экстракорпоральное кровообращение</w:t>
      </w:r>
    </w:p>
    <w:p w:rsidR="00F11F21" w:rsidRPr="00DD7D58" w:rsidRDefault="00F11F21" w:rsidP="00F11F21">
      <w:pPr>
        <w:spacing w:line="360" w:lineRule="auto"/>
        <w:rPr>
          <w:sz w:val="28"/>
          <w:szCs w:val="28"/>
        </w:rPr>
      </w:pPr>
      <w:r>
        <w:rPr>
          <w:sz w:val="28"/>
          <w:szCs w:val="28"/>
          <w:lang w:val="en-US"/>
        </w:rPr>
        <w:t>NYHA</w:t>
      </w:r>
      <w:r w:rsidRPr="00DD7D58">
        <w:rPr>
          <w:sz w:val="28"/>
          <w:szCs w:val="28"/>
        </w:rPr>
        <w:t xml:space="preserve">         -</w:t>
      </w:r>
      <w:r>
        <w:rPr>
          <w:sz w:val="28"/>
          <w:szCs w:val="28"/>
        </w:rPr>
        <w:t>Нью-Йоркская Ассоциация сердца</w:t>
      </w:r>
      <w:r w:rsidRPr="00DD7D58">
        <w:rPr>
          <w:sz w:val="28"/>
          <w:szCs w:val="28"/>
        </w:rPr>
        <w:t xml:space="preserve">    </w:t>
      </w:r>
    </w:p>
    <w:p w:rsidR="00F11F21" w:rsidRPr="005630FC" w:rsidRDefault="00F11F21" w:rsidP="00F11F21">
      <w:pPr>
        <w:spacing w:line="360" w:lineRule="auto"/>
        <w:rPr>
          <w:sz w:val="28"/>
          <w:szCs w:val="28"/>
        </w:rPr>
      </w:pPr>
      <w:r>
        <w:rPr>
          <w:sz w:val="28"/>
          <w:szCs w:val="28"/>
          <w:lang w:val="en-US"/>
        </w:rPr>
        <w:t>W</w:t>
      </w:r>
      <w:r>
        <w:rPr>
          <w:sz w:val="28"/>
          <w:szCs w:val="28"/>
        </w:rPr>
        <w:tab/>
      </w:r>
      <w:r>
        <w:rPr>
          <w:sz w:val="28"/>
          <w:szCs w:val="28"/>
        </w:rPr>
        <w:tab/>
        <w:t>-мощность пороговой нагрузки</w:t>
      </w:r>
    </w:p>
    <w:p w:rsidR="00F11F21" w:rsidRPr="005630FC" w:rsidRDefault="00F11F21" w:rsidP="00F11F21">
      <w:pPr>
        <w:spacing w:line="360" w:lineRule="auto"/>
        <w:jc w:val="both"/>
        <w:rPr>
          <w:b/>
          <w:sz w:val="28"/>
          <w:szCs w:val="28"/>
        </w:rPr>
      </w:pPr>
    </w:p>
    <w:p w:rsidR="00F11F21" w:rsidRPr="005630FC" w:rsidRDefault="00F11F21" w:rsidP="00F11F21">
      <w:pPr>
        <w:spacing w:line="360" w:lineRule="auto"/>
        <w:jc w:val="both"/>
        <w:rPr>
          <w:b/>
          <w:sz w:val="28"/>
          <w:szCs w:val="28"/>
        </w:rPr>
      </w:pPr>
    </w:p>
    <w:p w:rsidR="00F11F21" w:rsidRPr="005630FC" w:rsidRDefault="00F11F21" w:rsidP="00F11F21">
      <w:pPr>
        <w:spacing w:line="360" w:lineRule="auto"/>
        <w:jc w:val="both"/>
        <w:rPr>
          <w:b/>
          <w:sz w:val="28"/>
          <w:szCs w:val="28"/>
        </w:rPr>
      </w:pPr>
    </w:p>
    <w:p w:rsidR="00F11F21" w:rsidRPr="0069440B" w:rsidRDefault="00F11F21" w:rsidP="00F11F21">
      <w:pPr>
        <w:spacing w:line="360" w:lineRule="auto"/>
        <w:jc w:val="center"/>
        <w:rPr>
          <w:b/>
          <w:sz w:val="28"/>
          <w:szCs w:val="28"/>
        </w:rPr>
      </w:pPr>
      <w:r w:rsidRPr="009F55B0">
        <w:rPr>
          <w:b/>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6.85pt" o:ole="">
            <v:imagedata r:id="rId10" o:title=""/>
          </v:shape>
          <o:OLEObject Type="Embed" ProgID="Equation.3" ShapeID="_x0000_i1025" DrawAspect="Content" ObjectID="_1501922006" r:id="rId11"/>
        </w:object>
      </w:r>
      <w:r>
        <w:rPr>
          <w:b/>
          <w:sz w:val="28"/>
          <w:szCs w:val="28"/>
        </w:rPr>
        <w:t>ВВЕ</w:t>
      </w:r>
      <w:r w:rsidRPr="0069440B">
        <w:rPr>
          <w:b/>
          <w:sz w:val="28"/>
          <w:szCs w:val="28"/>
        </w:rPr>
        <w:t>ДЕНИЕ</w:t>
      </w:r>
    </w:p>
    <w:p w:rsidR="00F11F21" w:rsidRDefault="00F11F21" w:rsidP="00F11F21">
      <w:pPr>
        <w:spacing w:line="360" w:lineRule="auto"/>
        <w:ind w:firstLine="708"/>
        <w:jc w:val="both"/>
        <w:rPr>
          <w:b/>
          <w:sz w:val="28"/>
          <w:szCs w:val="28"/>
        </w:rPr>
      </w:pPr>
    </w:p>
    <w:p w:rsidR="00F11F21" w:rsidRDefault="00F11F21" w:rsidP="00F11F21">
      <w:pPr>
        <w:spacing w:line="360" w:lineRule="auto"/>
        <w:ind w:firstLine="708"/>
        <w:jc w:val="both"/>
        <w:rPr>
          <w:b/>
          <w:sz w:val="28"/>
          <w:szCs w:val="28"/>
          <w:lang w:val="en-US"/>
        </w:rPr>
      </w:pPr>
    </w:p>
    <w:p w:rsidR="00F11F21" w:rsidRPr="00EB5E1C" w:rsidRDefault="00F11F21" w:rsidP="00F11F21">
      <w:pPr>
        <w:spacing w:line="360" w:lineRule="auto"/>
        <w:ind w:firstLine="708"/>
        <w:jc w:val="both"/>
        <w:rPr>
          <w:b/>
          <w:sz w:val="28"/>
          <w:szCs w:val="28"/>
          <w:lang w:val="en-US"/>
        </w:rPr>
      </w:pPr>
    </w:p>
    <w:p w:rsidR="00F11F21" w:rsidRPr="00CD496E" w:rsidRDefault="00F11F21" w:rsidP="00F11F21">
      <w:pPr>
        <w:spacing w:line="360" w:lineRule="auto"/>
        <w:ind w:firstLine="708"/>
        <w:jc w:val="both"/>
        <w:rPr>
          <w:sz w:val="28"/>
          <w:szCs w:val="28"/>
        </w:rPr>
      </w:pPr>
      <w:r w:rsidRPr="0069440B">
        <w:rPr>
          <w:b/>
          <w:sz w:val="28"/>
          <w:szCs w:val="28"/>
        </w:rPr>
        <w:t xml:space="preserve">Актуальность темы. </w:t>
      </w:r>
      <w:r w:rsidRPr="0069440B">
        <w:rPr>
          <w:sz w:val="28"/>
          <w:szCs w:val="28"/>
        </w:rPr>
        <w:t>Несмотря на значительные успехи в профилактике и лечении ИБС, она по-прежнему занимает ведущие позиции в структуре заболеваемости и смертности населения экономически развитых стран мира и в Украине. Так, удельный вес смертности от ИБС (по данным анализа за 200</w:t>
      </w:r>
      <w:r>
        <w:rPr>
          <w:sz w:val="28"/>
          <w:szCs w:val="28"/>
        </w:rPr>
        <w:t>6</w:t>
      </w:r>
      <w:r w:rsidRPr="0069440B">
        <w:rPr>
          <w:sz w:val="28"/>
          <w:szCs w:val="28"/>
        </w:rPr>
        <w:t xml:space="preserve"> г.) составляет </w:t>
      </w:r>
      <w:r>
        <w:rPr>
          <w:sz w:val="28"/>
          <w:szCs w:val="28"/>
        </w:rPr>
        <w:t>70</w:t>
      </w:r>
      <w:r w:rsidRPr="0069440B">
        <w:rPr>
          <w:sz w:val="28"/>
          <w:szCs w:val="28"/>
        </w:rPr>
        <w:t>,</w:t>
      </w:r>
      <w:r>
        <w:rPr>
          <w:sz w:val="28"/>
          <w:szCs w:val="28"/>
        </w:rPr>
        <w:t>2</w:t>
      </w:r>
      <w:r w:rsidRPr="0069440B">
        <w:rPr>
          <w:sz w:val="28"/>
          <w:szCs w:val="28"/>
        </w:rPr>
        <w:t xml:space="preserve">% от </w:t>
      </w:r>
      <w:r>
        <w:rPr>
          <w:sz w:val="28"/>
          <w:szCs w:val="28"/>
        </w:rPr>
        <w:t xml:space="preserve">уровня смертности, в связи с заболеваниями сердечно-сосудистой системы </w:t>
      </w:r>
      <w:r w:rsidRPr="00A542FC">
        <w:rPr>
          <w:sz w:val="28"/>
          <w:szCs w:val="28"/>
        </w:rPr>
        <w:t>[</w:t>
      </w:r>
      <w:r>
        <w:rPr>
          <w:sz w:val="28"/>
          <w:szCs w:val="28"/>
        </w:rPr>
        <w:t>85</w:t>
      </w:r>
      <w:r w:rsidRPr="00CD496E">
        <w:rPr>
          <w:sz w:val="28"/>
          <w:szCs w:val="28"/>
        </w:rPr>
        <w:t>]</w:t>
      </w:r>
      <w:r>
        <w:rPr>
          <w:sz w:val="28"/>
          <w:szCs w:val="28"/>
        </w:rPr>
        <w:t>.</w:t>
      </w:r>
    </w:p>
    <w:p w:rsidR="00F11F21" w:rsidRPr="007F0AF9" w:rsidRDefault="00F11F21" w:rsidP="00F11F21">
      <w:pPr>
        <w:spacing w:line="360" w:lineRule="auto"/>
        <w:ind w:firstLine="708"/>
        <w:jc w:val="both"/>
        <w:rPr>
          <w:sz w:val="28"/>
          <w:szCs w:val="28"/>
        </w:rPr>
      </w:pPr>
      <w:r>
        <w:rPr>
          <w:sz w:val="28"/>
          <w:szCs w:val="28"/>
        </w:rPr>
        <w:t>В части случаев исход заболеваний сердечно-сосудистой системы – это быстрая инвалидизация и значительное снижение продолжительности жизни лиц как трудоспособного, так и нетрудоспособного возраста. Инвалидизация больных с сердечно-сосудистыми заболеваниями по Украине в структуре общей картины инвалидности занимает первое место и за 2000, 2001 и 2002 гг. составила среди взрослого населения соответственно 28,8</w:t>
      </w:r>
      <w:r w:rsidRPr="00156C93">
        <w:rPr>
          <w:sz w:val="28"/>
          <w:szCs w:val="28"/>
        </w:rPr>
        <w:t xml:space="preserve">; 27,8; </w:t>
      </w:r>
      <w:r>
        <w:rPr>
          <w:sz w:val="28"/>
          <w:szCs w:val="28"/>
        </w:rPr>
        <w:t>и</w:t>
      </w:r>
      <w:r w:rsidRPr="00156C93">
        <w:rPr>
          <w:sz w:val="28"/>
          <w:szCs w:val="28"/>
        </w:rPr>
        <w:t xml:space="preserve"> 25,9%,</w:t>
      </w:r>
      <w:r>
        <w:rPr>
          <w:sz w:val="28"/>
          <w:szCs w:val="28"/>
        </w:rPr>
        <w:t xml:space="preserve"> а среди трудоспособного населения – соответственно 20,2</w:t>
      </w:r>
      <w:r w:rsidRPr="00AB3EAA">
        <w:rPr>
          <w:sz w:val="28"/>
          <w:szCs w:val="28"/>
        </w:rPr>
        <w:t xml:space="preserve">; 19,8 </w:t>
      </w:r>
      <w:r>
        <w:rPr>
          <w:sz w:val="28"/>
          <w:szCs w:val="28"/>
        </w:rPr>
        <w:t>и</w:t>
      </w:r>
      <w:r w:rsidRPr="00AB3EAA">
        <w:rPr>
          <w:sz w:val="28"/>
          <w:szCs w:val="28"/>
        </w:rPr>
        <w:t xml:space="preserve"> 20,0% [</w:t>
      </w:r>
      <w:r>
        <w:rPr>
          <w:sz w:val="28"/>
          <w:szCs w:val="28"/>
        </w:rPr>
        <w:t>31</w:t>
      </w:r>
      <w:r w:rsidRPr="00445B67">
        <w:rPr>
          <w:sz w:val="28"/>
          <w:szCs w:val="28"/>
        </w:rPr>
        <w:t>].</w:t>
      </w:r>
      <w:r>
        <w:rPr>
          <w:sz w:val="28"/>
          <w:szCs w:val="28"/>
        </w:rPr>
        <w:t xml:space="preserve"> В 2004</w:t>
      </w:r>
      <w:r w:rsidRPr="00012DED">
        <w:rPr>
          <w:sz w:val="28"/>
          <w:szCs w:val="28"/>
        </w:rPr>
        <w:t xml:space="preserve"> </w:t>
      </w:r>
      <w:r>
        <w:rPr>
          <w:sz w:val="28"/>
          <w:szCs w:val="28"/>
        </w:rPr>
        <w:t xml:space="preserve">г. доля болезней системы кровообращения в структуре первичной инвалидности по Украине составила 31,5% среди взрослого населения и 19,8% - среди трудоспособного населения </w:t>
      </w:r>
      <w:r w:rsidRPr="00E87AC1">
        <w:rPr>
          <w:sz w:val="28"/>
          <w:szCs w:val="28"/>
        </w:rPr>
        <w:t>[</w:t>
      </w:r>
      <w:r>
        <w:rPr>
          <w:sz w:val="28"/>
          <w:szCs w:val="28"/>
        </w:rPr>
        <w:t>59</w:t>
      </w:r>
      <w:r w:rsidRPr="00FF7EA5">
        <w:rPr>
          <w:sz w:val="28"/>
          <w:szCs w:val="28"/>
        </w:rPr>
        <w:t>, 60</w:t>
      </w:r>
      <w:r w:rsidRPr="007F0AF9">
        <w:rPr>
          <w:sz w:val="28"/>
          <w:szCs w:val="28"/>
        </w:rPr>
        <w:t>]</w:t>
      </w:r>
      <w:r>
        <w:rPr>
          <w:sz w:val="28"/>
          <w:szCs w:val="28"/>
        </w:rPr>
        <w:t>.</w:t>
      </w:r>
    </w:p>
    <w:p w:rsidR="00F11F21" w:rsidRPr="0069440B" w:rsidRDefault="00F11F21" w:rsidP="00F11F21">
      <w:pPr>
        <w:spacing w:line="360" w:lineRule="auto"/>
        <w:ind w:firstLine="708"/>
        <w:jc w:val="both"/>
        <w:rPr>
          <w:sz w:val="28"/>
          <w:szCs w:val="28"/>
        </w:rPr>
      </w:pPr>
      <w:r>
        <w:rPr>
          <w:sz w:val="28"/>
          <w:szCs w:val="28"/>
        </w:rPr>
        <w:t>Ин</w:t>
      </w:r>
      <w:r w:rsidRPr="0069440B">
        <w:rPr>
          <w:sz w:val="28"/>
          <w:szCs w:val="28"/>
        </w:rPr>
        <w:t>фаркт миокарда является одним из наиболее тяжелых проявлений ИБС. По данным литературы, несомненно</w:t>
      </w:r>
      <w:r>
        <w:rPr>
          <w:sz w:val="28"/>
          <w:szCs w:val="28"/>
        </w:rPr>
        <w:t>,</w:t>
      </w:r>
      <w:r w:rsidRPr="0069440B">
        <w:rPr>
          <w:sz w:val="28"/>
          <w:szCs w:val="28"/>
        </w:rPr>
        <w:t xml:space="preserve"> значимым явля</w:t>
      </w:r>
      <w:r>
        <w:rPr>
          <w:sz w:val="28"/>
          <w:szCs w:val="28"/>
        </w:rPr>
        <w:t>е</w:t>
      </w:r>
      <w:r w:rsidRPr="0069440B">
        <w:rPr>
          <w:sz w:val="28"/>
          <w:szCs w:val="28"/>
        </w:rPr>
        <w:t>тся</w:t>
      </w:r>
      <w:r>
        <w:rPr>
          <w:sz w:val="28"/>
          <w:szCs w:val="28"/>
        </w:rPr>
        <w:t xml:space="preserve"> медикаментозное лечение</w:t>
      </w:r>
      <w:r w:rsidRPr="0069440B">
        <w:rPr>
          <w:sz w:val="28"/>
          <w:szCs w:val="28"/>
        </w:rPr>
        <w:t xml:space="preserve"> </w:t>
      </w:r>
      <w:r>
        <w:rPr>
          <w:sz w:val="28"/>
          <w:szCs w:val="28"/>
        </w:rPr>
        <w:t>эт</w:t>
      </w:r>
      <w:r w:rsidRPr="0069440B">
        <w:rPr>
          <w:sz w:val="28"/>
          <w:szCs w:val="28"/>
        </w:rPr>
        <w:t xml:space="preserve">ого контингента больных. С позиций доказательной медицины, в остром периоде инфаркта миокарда применяются: тромболитики, гепарин и </w:t>
      </w:r>
      <w:r w:rsidRPr="0069440B">
        <w:rPr>
          <w:sz w:val="28"/>
          <w:szCs w:val="28"/>
        </w:rPr>
        <w:lastRenderedPageBreak/>
        <w:t xml:space="preserve">низкомолекулярные гепарины, аспирин, </w:t>
      </w:r>
      <w:r>
        <w:rPr>
          <w:sz w:val="28"/>
          <w:szCs w:val="28"/>
        </w:rPr>
        <w:t>клопидогрель</w:t>
      </w:r>
      <w:r w:rsidRPr="0069440B">
        <w:rPr>
          <w:sz w:val="28"/>
          <w:szCs w:val="28"/>
        </w:rPr>
        <w:t>, бета-блокаторы,</w:t>
      </w:r>
      <w:r>
        <w:rPr>
          <w:sz w:val="28"/>
          <w:szCs w:val="28"/>
        </w:rPr>
        <w:t xml:space="preserve"> </w:t>
      </w:r>
      <w:r w:rsidRPr="0069440B">
        <w:rPr>
          <w:sz w:val="28"/>
          <w:szCs w:val="28"/>
        </w:rPr>
        <w:t>ИАПФ, нитраты, статины.</w:t>
      </w:r>
    </w:p>
    <w:p w:rsidR="00F11F21" w:rsidRPr="002D130F" w:rsidRDefault="00F11F21" w:rsidP="00F11F21">
      <w:pPr>
        <w:spacing w:line="360" w:lineRule="auto"/>
        <w:ind w:firstLine="708"/>
        <w:jc w:val="both"/>
        <w:rPr>
          <w:sz w:val="28"/>
          <w:szCs w:val="28"/>
        </w:rPr>
      </w:pPr>
      <w:r w:rsidRPr="0069440B">
        <w:rPr>
          <w:sz w:val="28"/>
          <w:szCs w:val="28"/>
        </w:rPr>
        <w:t>Программа физической реабилитации больных ОИМ была разработана рабочей группой Европейского регионарного бюро ВОЗ в 1968</w:t>
      </w:r>
      <w:r>
        <w:rPr>
          <w:sz w:val="28"/>
          <w:szCs w:val="28"/>
        </w:rPr>
        <w:t xml:space="preserve"> </w:t>
      </w:r>
      <w:r w:rsidRPr="0069440B">
        <w:rPr>
          <w:sz w:val="28"/>
          <w:szCs w:val="28"/>
        </w:rPr>
        <w:t>году. В последующие годы она дополнялась</w:t>
      </w:r>
      <w:r w:rsidRPr="002D130F">
        <w:rPr>
          <w:sz w:val="28"/>
          <w:szCs w:val="28"/>
        </w:rPr>
        <w:t xml:space="preserve">. </w:t>
      </w:r>
      <w:r>
        <w:rPr>
          <w:sz w:val="28"/>
          <w:szCs w:val="28"/>
        </w:rPr>
        <w:t>П</w:t>
      </w:r>
      <w:r w:rsidRPr="0069440B">
        <w:rPr>
          <w:sz w:val="28"/>
          <w:szCs w:val="28"/>
        </w:rPr>
        <w:t>оказана возможность назначения ранней активизации больных ОИМ в стационаре; разрабатывались новые организационные формы реабилитационной помощи и мет</w:t>
      </w:r>
      <w:r>
        <w:rPr>
          <w:sz w:val="28"/>
          <w:szCs w:val="28"/>
        </w:rPr>
        <w:t xml:space="preserve">оды их </w:t>
      </w:r>
      <w:r w:rsidRPr="005A5144">
        <w:rPr>
          <w:sz w:val="28"/>
          <w:szCs w:val="28"/>
        </w:rPr>
        <w:t xml:space="preserve">финансового обеспечения </w:t>
      </w:r>
      <w:r w:rsidRPr="005A5144">
        <w:rPr>
          <w:sz w:val="28"/>
          <w:szCs w:val="28"/>
          <w:lang w:val="uk-UA"/>
        </w:rPr>
        <w:t xml:space="preserve">(Шхвацабая И.К., Аронов Д.М., 1978; De Busk R.F. </w:t>
      </w:r>
      <w:r>
        <w:rPr>
          <w:sz w:val="28"/>
          <w:szCs w:val="28"/>
          <w:lang w:val="uk-UA"/>
        </w:rPr>
        <w:t>и соавт., 1984; Wurzburg M. и</w:t>
      </w:r>
      <w:r w:rsidRPr="005A5144">
        <w:rPr>
          <w:sz w:val="28"/>
          <w:szCs w:val="28"/>
          <w:lang w:val="uk-UA"/>
        </w:rPr>
        <w:t xml:space="preserve"> </w:t>
      </w:r>
      <w:r>
        <w:rPr>
          <w:sz w:val="28"/>
          <w:szCs w:val="28"/>
          <w:lang w:val="uk-UA"/>
        </w:rPr>
        <w:t>соавт</w:t>
      </w:r>
      <w:r w:rsidRPr="005A5144">
        <w:rPr>
          <w:sz w:val="28"/>
          <w:szCs w:val="28"/>
          <w:lang w:val="uk-UA"/>
        </w:rPr>
        <w:t xml:space="preserve">., 1984; Goble A., Workaster M., 1985; Klimt C.R. </w:t>
      </w:r>
      <w:r>
        <w:rPr>
          <w:sz w:val="28"/>
          <w:szCs w:val="28"/>
          <w:lang w:val="uk-UA"/>
        </w:rPr>
        <w:t>и соавт</w:t>
      </w:r>
      <w:r w:rsidRPr="005A5144">
        <w:rPr>
          <w:sz w:val="28"/>
          <w:szCs w:val="28"/>
          <w:lang w:val="uk-UA"/>
        </w:rPr>
        <w:t xml:space="preserve">., 1986; </w:t>
      </w:r>
      <w:r>
        <w:rPr>
          <w:sz w:val="28"/>
          <w:szCs w:val="28"/>
          <w:lang w:val="uk-UA"/>
        </w:rPr>
        <w:t>Ни</w:t>
      </w:r>
      <w:r w:rsidRPr="005A5144">
        <w:rPr>
          <w:sz w:val="28"/>
          <w:szCs w:val="28"/>
          <w:lang w:val="uk-UA"/>
        </w:rPr>
        <w:t>кол</w:t>
      </w:r>
      <w:r>
        <w:rPr>
          <w:sz w:val="28"/>
          <w:szCs w:val="28"/>
          <w:lang w:val="uk-UA"/>
        </w:rPr>
        <w:t>ае</w:t>
      </w:r>
      <w:r w:rsidRPr="005A5144">
        <w:rPr>
          <w:sz w:val="28"/>
          <w:szCs w:val="28"/>
          <w:lang w:val="uk-UA"/>
        </w:rPr>
        <w:t xml:space="preserve">ва Л.Ф., </w:t>
      </w:r>
      <w:r>
        <w:rPr>
          <w:sz w:val="28"/>
          <w:szCs w:val="28"/>
          <w:lang w:val="uk-UA"/>
        </w:rPr>
        <w:t>1988; И</w:t>
      </w:r>
      <w:r w:rsidRPr="005A5144">
        <w:rPr>
          <w:sz w:val="28"/>
          <w:szCs w:val="28"/>
          <w:lang w:val="uk-UA"/>
        </w:rPr>
        <w:t>.К. Следзевска</w:t>
      </w:r>
      <w:r>
        <w:rPr>
          <w:sz w:val="28"/>
          <w:szCs w:val="28"/>
          <w:lang w:val="uk-UA"/>
        </w:rPr>
        <w:t>я</w:t>
      </w:r>
      <w:r w:rsidRPr="005A5144">
        <w:rPr>
          <w:sz w:val="28"/>
          <w:szCs w:val="28"/>
          <w:lang w:val="uk-UA"/>
        </w:rPr>
        <w:t>, Л.</w:t>
      </w:r>
      <w:r>
        <w:rPr>
          <w:sz w:val="28"/>
          <w:szCs w:val="28"/>
          <w:lang w:val="uk-UA"/>
        </w:rPr>
        <w:t>А</w:t>
      </w:r>
      <w:r w:rsidRPr="005A5144">
        <w:rPr>
          <w:sz w:val="28"/>
          <w:szCs w:val="28"/>
          <w:lang w:val="uk-UA"/>
        </w:rPr>
        <w:t>.Кравцова, 1989;</w:t>
      </w:r>
      <w:r>
        <w:rPr>
          <w:sz w:val="28"/>
          <w:szCs w:val="28"/>
          <w:lang w:val="uk-UA"/>
        </w:rPr>
        <w:t xml:space="preserve"> И</w:t>
      </w:r>
      <w:r w:rsidRPr="005A5144">
        <w:rPr>
          <w:sz w:val="28"/>
          <w:szCs w:val="28"/>
          <w:lang w:val="uk-UA"/>
        </w:rPr>
        <w:t>.К. Следзевска</w:t>
      </w:r>
      <w:r>
        <w:rPr>
          <w:sz w:val="28"/>
          <w:szCs w:val="28"/>
          <w:lang w:val="uk-UA"/>
        </w:rPr>
        <w:t>я</w:t>
      </w:r>
      <w:r w:rsidRPr="005A5144">
        <w:rPr>
          <w:sz w:val="28"/>
          <w:szCs w:val="28"/>
          <w:lang w:val="uk-UA"/>
        </w:rPr>
        <w:t>, Л.</w:t>
      </w:r>
      <w:r>
        <w:rPr>
          <w:sz w:val="28"/>
          <w:szCs w:val="28"/>
          <w:lang w:val="uk-UA"/>
        </w:rPr>
        <w:t>А</w:t>
      </w:r>
      <w:r w:rsidRPr="005A5144">
        <w:rPr>
          <w:sz w:val="28"/>
          <w:szCs w:val="28"/>
          <w:lang w:val="uk-UA"/>
        </w:rPr>
        <w:t xml:space="preserve">.Кравцова, Ю.Ж. Головко </w:t>
      </w:r>
      <w:r>
        <w:rPr>
          <w:sz w:val="28"/>
          <w:szCs w:val="28"/>
          <w:lang w:val="uk-UA"/>
        </w:rPr>
        <w:t>и соавт</w:t>
      </w:r>
      <w:r w:rsidRPr="005A5144">
        <w:rPr>
          <w:sz w:val="28"/>
          <w:szCs w:val="28"/>
          <w:lang w:val="uk-UA"/>
        </w:rPr>
        <w:t xml:space="preserve">., 1990; </w:t>
      </w:r>
      <w:r>
        <w:rPr>
          <w:sz w:val="28"/>
          <w:szCs w:val="28"/>
          <w:lang w:val="en-US"/>
        </w:rPr>
        <w:t>Heldal</w:t>
      </w:r>
      <w:r w:rsidRPr="009218E5">
        <w:rPr>
          <w:sz w:val="28"/>
          <w:szCs w:val="28"/>
        </w:rPr>
        <w:t xml:space="preserve"> </w:t>
      </w:r>
      <w:r>
        <w:rPr>
          <w:sz w:val="28"/>
          <w:szCs w:val="28"/>
          <w:lang w:val="en-US"/>
        </w:rPr>
        <w:t>M</w:t>
      </w:r>
      <w:r w:rsidRPr="009218E5">
        <w:rPr>
          <w:sz w:val="28"/>
          <w:szCs w:val="28"/>
        </w:rPr>
        <w:t xml:space="preserve">. </w:t>
      </w:r>
      <w:r>
        <w:rPr>
          <w:sz w:val="28"/>
          <w:szCs w:val="28"/>
        </w:rPr>
        <w:t xml:space="preserve">и соавт., 1996; </w:t>
      </w:r>
      <w:r w:rsidRPr="005A5144">
        <w:rPr>
          <w:sz w:val="28"/>
          <w:szCs w:val="28"/>
          <w:lang w:val="uk-UA"/>
        </w:rPr>
        <w:t xml:space="preserve">Fletcher G.F. </w:t>
      </w:r>
      <w:r>
        <w:rPr>
          <w:sz w:val="28"/>
          <w:szCs w:val="28"/>
          <w:lang w:val="uk-UA"/>
        </w:rPr>
        <w:t>и соавт</w:t>
      </w:r>
      <w:r w:rsidRPr="005A5144">
        <w:rPr>
          <w:sz w:val="28"/>
          <w:szCs w:val="28"/>
          <w:lang w:val="uk-UA"/>
        </w:rPr>
        <w:t xml:space="preserve">., 1999; </w:t>
      </w:r>
      <w:r>
        <w:rPr>
          <w:sz w:val="28"/>
          <w:szCs w:val="28"/>
          <w:lang w:val="en-US"/>
        </w:rPr>
        <w:t>Hedelin</w:t>
      </w:r>
      <w:r w:rsidRPr="009218E5">
        <w:rPr>
          <w:sz w:val="28"/>
          <w:szCs w:val="28"/>
        </w:rPr>
        <w:t xml:space="preserve"> </w:t>
      </w:r>
      <w:r>
        <w:rPr>
          <w:sz w:val="28"/>
          <w:szCs w:val="28"/>
          <w:lang w:val="en-US"/>
        </w:rPr>
        <w:t>R</w:t>
      </w:r>
      <w:r w:rsidRPr="009218E5">
        <w:rPr>
          <w:sz w:val="28"/>
          <w:szCs w:val="28"/>
        </w:rPr>
        <w:t>.</w:t>
      </w:r>
      <w:r>
        <w:rPr>
          <w:sz w:val="28"/>
          <w:szCs w:val="28"/>
        </w:rPr>
        <w:t xml:space="preserve"> и соавт.</w:t>
      </w:r>
      <w:r w:rsidRPr="009218E5">
        <w:rPr>
          <w:sz w:val="28"/>
          <w:szCs w:val="28"/>
        </w:rPr>
        <w:t>,</w:t>
      </w:r>
      <w:r>
        <w:rPr>
          <w:sz w:val="28"/>
          <w:szCs w:val="28"/>
        </w:rPr>
        <w:t xml:space="preserve"> 2000;</w:t>
      </w:r>
      <w:r w:rsidRPr="009218E5">
        <w:rPr>
          <w:sz w:val="28"/>
          <w:szCs w:val="28"/>
        </w:rPr>
        <w:t xml:space="preserve"> </w:t>
      </w:r>
      <w:r w:rsidRPr="005A5144">
        <w:rPr>
          <w:sz w:val="28"/>
          <w:szCs w:val="28"/>
          <w:lang w:val="uk-UA"/>
        </w:rPr>
        <w:t>Аронов Д.М., Оганов Р.Г., 2001</w:t>
      </w:r>
      <w:r>
        <w:rPr>
          <w:sz w:val="28"/>
          <w:szCs w:val="28"/>
          <w:lang w:val="uk-UA"/>
        </w:rPr>
        <w:t>; Чумаков Г.А. и соавт., 2003; Аронов Д.М., 2006; Сумин А.Н. и соавт., 2007</w:t>
      </w:r>
      <w:r w:rsidRPr="005A5144">
        <w:rPr>
          <w:sz w:val="28"/>
          <w:szCs w:val="28"/>
          <w:lang w:val="uk-UA"/>
        </w:rPr>
        <w:t xml:space="preserve">) </w:t>
      </w:r>
      <w:r w:rsidRPr="002D130F">
        <w:rPr>
          <w:sz w:val="28"/>
          <w:szCs w:val="28"/>
        </w:rPr>
        <w:t xml:space="preserve">[8, </w:t>
      </w:r>
      <w:r>
        <w:rPr>
          <w:sz w:val="28"/>
          <w:szCs w:val="28"/>
        </w:rPr>
        <w:t>13</w:t>
      </w:r>
      <w:r w:rsidRPr="00B17059">
        <w:rPr>
          <w:sz w:val="28"/>
          <w:szCs w:val="28"/>
        </w:rPr>
        <w:t xml:space="preserve">, </w:t>
      </w:r>
      <w:r w:rsidRPr="002D130F">
        <w:rPr>
          <w:sz w:val="28"/>
          <w:szCs w:val="28"/>
        </w:rPr>
        <w:t xml:space="preserve">56, </w:t>
      </w:r>
      <w:r>
        <w:rPr>
          <w:sz w:val="28"/>
          <w:szCs w:val="28"/>
        </w:rPr>
        <w:t>74</w:t>
      </w:r>
      <w:r w:rsidRPr="00B17059">
        <w:rPr>
          <w:sz w:val="28"/>
          <w:szCs w:val="28"/>
        </w:rPr>
        <w:t xml:space="preserve">, </w:t>
      </w:r>
      <w:r w:rsidRPr="002D130F">
        <w:rPr>
          <w:sz w:val="28"/>
          <w:szCs w:val="28"/>
        </w:rPr>
        <w:t>79</w:t>
      </w:r>
      <w:r w:rsidRPr="00B17059">
        <w:rPr>
          <w:sz w:val="28"/>
          <w:szCs w:val="28"/>
        </w:rPr>
        <w:t xml:space="preserve">, </w:t>
      </w:r>
      <w:r w:rsidRPr="002D130F">
        <w:rPr>
          <w:sz w:val="28"/>
          <w:szCs w:val="28"/>
        </w:rPr>
        <w:t>80, 81</w:t>
      </w:r>
      <w:r w:rsidRPr="00B17059">
        <w:rPr>
          <w:sz w:val="28"/>
          <w:szCs w:val="28"/>
        </w:rPr>
        <w:t xml:space="preserve">, </w:t>
      </w:r>
      <w:r>
        <w:rPr>
          <w:sz w:val="28"/>
          <w:szCs w:val="28"/>
        </w:rPr>
        <w:t>93</w:t>
      </w:r>
      <w:r w:rsidRPr="00B17059">
        <w:rPr>
          <w:sz w:val="28"/>
          <w:szCs w:val="28"/>
        </w:rPr>
        <w:t xml:space="preserve">, </w:t>
      </w:r>
      <w:r w:rsidRPr="002D130F">
        <w:rPr>
          <w:sz w:val="28"/>
          <w:szCs w:val="28"/>
        </w:rPr>
        <w:t>96</w:t>
      </w:r>
      <w:r w:rsidRPr="00B17059">
        <w:rPr>
          <w:sz w:val="28"/>
          <w:szCs w:val="28"/>
        </w:rPr>
        <w:t xml:space="preserve">, </w:t>
      </w:r>
      <w:r>
        <w:rPr>
          <w:sz w:val="28"/>
          <w:szCs w:val="28"/>
        </w:rPr>
        <w:t>20</w:t>
      </w:r>
      <w:r w:rsidRPr="00864C11">
        <w:rPr>
          <w:sz w:val="28"/>
          <w:szCs w:val="28"/>
        </w:rPr>
        <w:t>0</w:t>
      </w:r>
      <w:r>
        <w:rPr>
          <w:sz w:val="28"/>
          <w:szCs w:val="28"/>
        </w:rPr>
        <w:t>, 20</w:t>
      </w:r>
      <w:r w:rsidRPr="00864C11">
        <w:rPr>
          <w:sz w:val="28"/>
          <w:szCs w:val="28"/>
        </w:rPr>
        <w:t>3</w:t>
      </w:r>
      <w:r w:rsidRPr="002D130F">
        <w:rPr>
          <w:sz w:val="28"/>
          <w:szCs w:val="28"/>
        </w:rPr>
        <w:t>].</w:t>
      </w:r>
    </w:p>
    <w:p w:rsidR="00F11F21" w:rsidRPr="0069440B" w:rsidRDefault="00F11F21" w:rsidP="00F11F21">
      <w:pPr>
        <w:spacing w:line="360" w:lineRule="auto"/>
        <w:ind w:firstLine="708"/>
        <w:jc w:val="both"/>
        <w:rPr>
          <w:sz w:val="28"/>
          <w:szCs w:val="28"/>
        </w:rPr>
      </w:pPr>
      <w:r w:rsidRPr="0069440B">
        <w:rPr>
          <w:sz w:val="28"/>
          <w:szCs w:val="28"/>
        </w:rPr>
        <w:t>В целом</w:t>
      </w:r>
      <w:r>
        <w:rPr>
          <w:sz w:val="28"/>
          <w:szCs w:val="28"/>
        </w:rPr>
        <w:t>,</w:t>
      </w:r>
      <w:r w:rsidRPr="0069440B">
        <w:rPr>
          <w:sz w:val="28"/>
          <w:szCs w:val="28"/>
        </w:rPr>
        <w:t xml:space="preserve"> реабилитационные программы во многих странах состоят из трех компонентов: 1)</w:t>
      </w:r>
      <w:r w:rsidRPr="00FC391D">
        <w:rPr>
          <w:sz w:val="28"/>
          <w:szCs w:val="28"/>
        </w:rPr>
        <w:t xml:space="preserve"> </w:t>
      </w:r>
      <w:r w:rsidRPr="0069440B">
        <w:rPr>
          <w:sz w:val="28"/>
          <w:szCs w:val="28"/>
        </w:rPr>
        <w:t>программы физических тренировок; 2) необходимой двигательной активности в быту; 3) оценки психосоциального и профессионального статуса больного и оказания ему консультативной помощи при наличии определённых проблем [</w:t>
      </w:r>
      <w:r>
        <w:rPr>
          <w:sz w:val="28"/>
          <w:szCs w:val="28"/>
        </w:rPr>
        <w:t>8, 113</w:t>
      </w:r>
      <w:r w:rsidRPr="0069440B">
        <w:rPr>
          <w:sz w:val="28"/>
          <w:szCs w:val="28"/>
        </w:rPr>
        <w:t>].</w:t>
      </w:r>
    </w:p>
    <w:p w:rsidR="00F11F21" w:rsidRPr="0069440B" w:rsidRDefault="00F11F21" w:rsidP="00F11F21">
      <w:pPr>
        <w:spacing w:line="360" w:lineRule="auto"/>
        <w:ind w:firstLine="708"/>
        <w:jc w:val="both"/>
        <w:rPr>
          <w:sz w:val="28"/>
          <w:szCs w:val="28"/>
        </w:rPr>
      </w:pPr>
      <w:r w:rsidRPr="0069440B">
        <w:rPr>
          <w:sz w:val="28"/>
          <w:szCs w:val="28"/>
        </w:rPr>
        <w:t>В результате, вышеперечисленные подходы в лечении, физической реабилитации больных ИМ, позволили:</w:t>
      </w:r>
    </w:p>
    <w:p w:rsidR="00F11F21" w:rsidRPr="00CB72C6" w:rsidRDefault="00F11F21" w:rsidP="00F11F21">
      <w:pPr>
        <w:spacing w:line="360" w:lineRule="auto"/>
        <w:ind w:left="708"/>
        <w:jc w:val="both"/>
        <w:rPr>
          <w:sz w:val="28"/>
          <w:szCs w:val="28"/>
        </w:rPr>
      </w:pPr>
      <w:r w:rsidRPr="0069440B">
        <w:rPr>
          <w:sz w:val="28"/>
          <w:szCs w:val="28"/>
        </w:rPr>
        <w:t>-сократить сроки пр</w:t>
      </w:r>
      <w:r>
        <w:rPr>
          <w:sz w:val="28"/>
          <w:szCs w:val="28"/>
        </w:rPr>
        <w:t>ебывания больного в стационаре (</w:t>
      </w:r>
      <w:r w:rsidRPr="0069440B">
        <w:rPr>
          <w:sz w:val="28"/>
          <w:szCs w:val="28"/>
        </w:rPr>
        <w:t>Коган-Пономарев М.Я. и соавт.,</w:t>
      </w:r>
      <w:r>
        <w:rPr>
          <w:sz w:val="28"/>
          <w:szCs w:val="28"/>
        </w:rPr>
        <w:t xml:space="preserve"> </w:t>
      </w:r>
      <w:r w:rsidRPr="0069440B">
        <w:rPr>
          <w:sz w:val="28"/>
          <w:szCs w:val="28"/>
        </w:rPr>
        <w:t xml:space="preserve">1994; </w:t>
      </w:r>
      <w:r w:rsidRPr="0069440B">
        <w:rPr>
          <w:sz w:val="28"/>
          <w:szCs w:val="28"/>
          <w:lang w:val="en-US"/>
        </w:rPr>
        <w:t>Senaratne</w:t>
      </w:r>
      <w:r w:rsidRPr="0069440B">
        <w:rPr>
          <w:sz w:val="28"/>
          <w:szCs w:val="28"/>
        </w:rPr>
        <w:t xml:space="preserve"> </w:t>
      </w:r>
      <w:r w:rsidRPr="0069440B">
        <w:rPr>
          <w:sz w:val="28"/>
          <w:szCs w:val="28"/>
          <w:lang w:val="en-US"/>
        </w:rPr>
        <w:t>J</w:t>
      </w:r>
      <w:r w:rsidRPr="0069440B">
        <w:rPr>
          <w:sz w:val="28"/>
          <w:szCs w:val="28"/>
        </w:rPr>
        <w:t>.и со</w:t>
      </w:r>
      <w:r>
        <w:rPr>
          <w:sz w:val="28"/>
          <w:szCs w:val="28"/>
        </w:rPr>
        <w:t>а</w:t>
      </w:r>
      <w:r w:rsidRPr="0069440B">
        <w:rPr>
          <w:sz w:val="28"/>
          <w:szCs w:val="28"/>
        </w:rPr>
        <w:t>вт.,</w:t>
      </w:r>
      <w:r>
        <w:rPr>
          <w:sz w:val="28"/>
          <w:szCs w:val="28"/>
        </w:rPr>
        <w:t xml:space="preserve"> </w:t>
      </w:r>
      <w:r w:rsidRPr="0069440B">
        <w:rPr>
          <w:sz w:val="28"/>
          <w:szCs w:val="28"/>
        </w:rPr>
        <w:t xml:space="preserve">1999; </w:t>
      </w:r>
      <w:r w:rsidRPr="0069440B">
        <w:rPr>
          <w:sz w:val="28"/>
          <w:szCs w:val="28"/>
          <w:lang w:val="en-US"/>
        </w:rPr>
        <w:t>Goble</w:t>
      </w:r>
      <w:r w:rsidRPr="0069440B">
        <w:rPr>
          <w:sz w:val="28"/>
          <w:szCs w:val="28"/>
        </w:rPr>
        <w:t xml:space="preserve"> </w:t>
      </w:r>
      <w:r w:rsidRPr="0069440B">
        <w:rPr>
          <w:sz w:val="28"/>
          <w:szCs w:val="28"/>
          <w:lang w:val="en-US"/>
        </w:rPr>
        <w:t>A</w:t>
      </w:r>
      <w:r w:rsidRPr="0069440B">
        <w:rPr>
          <w:sz w:val="28"/>
          <w:szCs w:val="28"/>
        </w:rPr>
        <w:t xml:space="preserve">., </w:t>
      </w:r>
      <w:r w:rsidRPr="0069440B">
        <w:rPr>
          <w:sz w:val="28"/>
          <w:szCs w:val="28"/>
          <w:lang w:val="en-US"/>
        </w:rPr>
        <w:t>Workaster</w:t>
      </w:r>
      <w:r w:rsidRPr="0069440B">
        <w:rPr>
          <w:sz w:val="28"/>
          <w:szCs w:val="28"/>
        </w:rPr>
        <w:t xml:space="preserve"> </w:t>
      </w:r>
      <w:r w:rsidRPr="0069440B">
        <w:rPr>
          <w:sz w:val="28"/>
          <w:szCs w:val="28"/>
          <w:lang w:val="en-US"/>
        </w:rPr>
        <w:t>M</w:t>
      </w:r>
      <w:r>
        <w:rPr>
          <w:sz w:val="28"/>
          <w:szCs w:val="28"/>
        </w:rPr>
        <w:t xml:space="preserve">. 1999) </w:t>
      </w:r>
      <w:r w:rsidRPr="00CB72C6">
        <w:rPr>
          <w:sz w:val="28"/>
          <w:szCs w:val="28"/>
        </w:rPr>
        <w:t>[8];</w:t>
      </w:r>
    </w:p>
    <w:p w:rsidR="00F11F21" w:rsidRPr="0069440B" w:rsidRDefault="00F11F21" w:rsidP="00F11F21">
      <w:pPr>
        <w:spacing w:line="360" w:lineRule="auto"/>
        <w:ind w:left="708"/>
        <w:jc w:val="both"/>
        <w:rPr>
          <w:sz w:val="28"/>
          <w:szCs w:val="28"/>
        </w:rPr>
      </w:pPr>
      <w:r w:rsidRPr="0069440B">
        <w:rPr>
          <w:sz w:val="28"/>
          <w:szCs w:val="28"/>
        </w:rPr>
        <w:t xml:space="preserve">-восстановить и повысить физическую работоспособность </w:t>
      </w:r>
      <w:r>
        <w:rPr>
          <w:sz w:val="28"/>
          <w:szCs w:val="28"/>
        </w:rPr>
        <w:t>(</w:t>
      </w:r>
      <w:r w:rsidRPr="0069440B">
        <w:rPr>
          <w:sz w:val="28"/>
          <w:szCs w:val="28"/>
        </w:rPr>
        <w:t>Ахметжанов М.Ю., 1990</w:t>
      </w:r>
      <w:r>
        <w:rPr>
          <w:sz w:val="28"/>
          <w:szCs w:val="28"/>
        </w:rPr>
        <w:t xml:space="preserve">; </w:t>
      </w:r>
      <w:r>
        <w:rPr>
          <w:sz w:val="28"/>
          <w:szCs w:val="28"/>
          <w:lang w:val="en-US"/>
        </w:rPr>
        <w:t>Stenlund</w:t>
      </w:r>
      <w:r w:rsidRPr="00DF6C0D">
        <w:rPr>
          <w:sz w:val="28"/>
          <w:szCs w:val="28"/>
        </w:rPr>
        <w:t xml:space="preserve"> </w:t>
      </w:r>
      <w:r>
        <w:rPr>
          <w:sz w:val="28"/>
          <w:szCs w:val="28"/>
          <w:lang w:val="en-US"/>
        </w:rPr>
        <w:t>T</w:t>
      </w:r>
      <w:r w:rsidRPr="00DF6C0D">
        <w:rPr>
          <w:sz w:val="28"/>
          <w:szCs w:val="28"/>
        </w:rPr>
        <w:t xml:space="preserve">., 2005; </w:t>
      </w:r>
      <w:r>
        <w:rPr>
          <w:sz w:val="28"/>
          <w:szCs w:val="28"/>
        </w:rPr>
        <w:t>Велитченко В.К., 2006; Кудаев М.Т. и соавт., 2006; Горбаченков А.А., 2006; Аронов Д.М. и соавт., 2006; Сумин А.Н. и соавт., 2007)</w:t>
      </w:r>
      <w:r w:rsidRPr="00B01816">
        <w:rPr>
          <w:sz w:val="28"/>
          <w:szCs w:val="28"/>
        </w:rPr>
        <w:t xml:space="preserve"> [8</w:t>
      </w:r>
      <w:r w:rsidRPr="00405776">
        <w:rPr>
          <w:sz w:val="28"/>
          <w:szCs w:val="28"/>
        </w:rPr>
        <w:t xml:space="preserve">, 9, 10, 11, 12, </w:t>
      </w:r>
      <w:r>
        <w:rPr>
          <w:sz w:val="28"/>
          <w:szCs w:val="28"/>
        </w:rPr>
        <w:t xml:space="preserve">13, </w:t>
      </w:r>
      <w:r w:rsidRPr="00405776">
        <w:rPr>
          <w:sz w:val="28"/>
          <w:szCs w:val="28"/>
        </w:rPr>
        <w:t>73, 7</w:t>
      </w:r>
      <w:r w:rsidRPr="0029045B">
        <w:rPr>
          <w:sz w:val="28"/>
          <w:szCs w:val="28"/>
        </w:rPr>
        <w:t>4</w:t>
      </w:r>
      <w:r w:rsidRPr="00405776">
        <w:rPr>
          <w:sz w:val="28"/>
          <w:szCs w:val="28"/>
        </w:rPr>
        <w:t>, 7</w:t>
      </w:r>
      <w:r w:rsidRPr="0029045B">
        <w:rPr>
          <w:sz w:val="28"/>
          <w:szCs w:val="28"/>
        </w:rPr>
        <w:t>5</w:t>
      </w:r>
      <w:r w:rsidRPr="00864C11">
        <w:rPr>
          <w:sz w:val="28"/>
          <w:szCs w:val="28"/>
        </w:rPr>
        <w:t xml:space="preserve">, </w:t>
      </w:r>
      <w:r w:rsidRPr="00405776">
        <w:rPr>
          <w:sz w:val="28"/>
          <w:szCs w:val="28"/>
        </w:rPr>
        <w:t>276</w:t>
      </w:r>
      <w:r w:rsidRPr="00B01816">
        <w:rPr>
          <w:sz w:val="28"/>
          <w:szCs w:val="28"/>
        </w:rPr>
        <w:t>]</w:t>
      </w:r>
      <w:r>
        <w:rPr>
          <w:sz w:val="28"/>
          <w:szCs w:val="28"/>
        </w:rPr>
        <w:t>;</w:t>
      </w:r>
    </w:p>
    <w:p w:rsidR="00F11F21" w:rsidRPr="0069440B" w:rsidRDefault="00F11F21" w:rsidP="00F11F21">
      <w:pPr>
        <w:spacing w:line="360" w:lineRule="auto"/>
        <w:ind w:left="708"/>
        <w:jc w:val="both"/>
        <w:rPr>
          <w:sz w:val="28"/>
          <w:szCs w:val="28"/>
        </w:rPr>
      </w:pPr>
      <w:r w:rsidRPr="0069440B">
        <w:rPr>
          <w:sz w:val="28"/>
          <w:szCs w:val="28"/>
        </w:rPr>
        <w:t>-увеличить возврат к труду, в среднем</w:t>
      </w:r>
      <w:r>
        <w:rPr>
          <w:sz w:val="28"/>
          <w:szCs w:val="28"/>
        </w:rPr>
        <w:t>, до 80% больных (</w:t>
      </w:r>
      <w:r w:rsidRPr="0069440B">
        <w:rPr>
          <w:sz w:val="28"/>
          <w:szCs w:val="28"/>
        </w:rPr>
        <w:t xml:space="preserve">Николаева </w:t>
      </w:r>
      <w:r>
        <w:rPr>
          <w:sz w:val="28"/>
          <w:szCs w:val="28"/>
        </w:rPr>
        <w:t xml:space="preserve">Л.Ф. </w:t>
      </w:r>
      <w:r w:rsidRPr="0069440B">
        <w:rPr>
          <w:sz w:val="28"/>
          <w:szCs w:val="28"/>
        </w:rPr>
        <w:t>и соавт. , 198</w:t>
      </w:r>
      <w:r w:rsidRPr="00405776">
        <w:rPr>
          <w:sz w:val="28"/>
          <w:szCs w:val="28"/>
        </w:rPr>
        <w:t>8</w:t>
      </w:r>
      <w:r w:rsidRPr="0069440B">
        <w:rPr>
          <w:sz w:val="28"/>
          <w:szCs w:val="28"/>
        </w:rPr>
        <w:t>; Следзевская</w:t>
      </w:r>
      <w:r>
        <w:rPr>
          <w:sz w:val="28"/>
          <w:szCs w:val="28"/>
        </w:rPr>
        <w:t xml:space="preserve"> И.К.,</w:t>
      </w:r>
      <w:r w:rsidRPr="0069440B">
        <w:rPr>
          <w:sz w:val="28"/>
          <w:szCs w:val="28"/>
        </w:rPr>
        <w:t xml:space="preserve"> </w:t>
      </w:r>
      <w:r>
        <w:rPr>
          <w:sz w:val="28"/>
          <w:szCs w:val="28"/>
        </w:rPr>
        <w:t>Кравцова Л.А., 1989)</w:t>
      </w:r>
      <w:r w:rsidRPr="00405776">
        <w:rPr>
          <w:sz w:val="28"/>
          <w:szCs w:val="28"/>
        </w:rPr>
        <w:t xml:space="preserve"> [57, 80]</w:t>
      </w:r>
      <w:r w:rsidRPr="0069440B">
        <w:rPr>
          <w:sz w:val="28"/>
          <w:szCs w:val="28"/>
        </w:rPr>
        <w:t>;</w:t>
      </w:r>
    </w:p>
    <w:p w:rsidR="00F11F21" w:rsidRPr="0069440B" w:rsidRDefault="00F11F21" w:rsidP="00F11F21">
      <w:pPr>
        <w:spacing w:line="360" w:lineRule="auto"/>
        <w:ind w:left="708"/>
        <w:jc w:val="both"/>
        <w:rPr>
          <w:sz w:val="28"/>
          <w:szCs w:val="28"/>
        </w:rPr>
      </w:pPr>
      <w:r w:rsidRPr="0069440B">
        <w:rPr>
          <w:sz w:val="28"/>
          <w:szCs w:val="28"/>
        </w:rPr>
        <w:lastRenderedPageBreak/>
        <w:t>-снизить сроки вре</w:t>
      </w:r>
      <w:r>
        <w:rPr>
          <w:sz w:val="28"/>
          <w:szCs w:val="28"/>
        </w:rPr>
        <w:t>менной утраты трудоспособности (Кравцова Л.А., 1998)</w:t>
      </w:r>
      <w:r w:rsidRPr="00405776">
        <w:rPr>
          <w:sz w:val="28"/>
          <w:szCs w:val="28"/>
        </w:rPr>
        <w:t xml:space="preserve"> [42]</w:t>
      </w:r>
      <w:r w:rsidRPr="0069440B">
        <w:rPr>
          <w:sz w:val="28"/>
          <w:szCs w:val="28"/>
        </w:rPr>
        <w:t>;</w:t>
      </w:r>
    </w:p>
    <w:p w:rsidR="00F11F21" w:rsidRPr="00405776" w:rsidRDefault="00F11F21" w:rsidP="00F11F21">
      <w:pPr>
        <w:spacing w:line="360" w:lineRule="auto"/>
        <w:ind w:left="708"/>
        <w:jc w:val="both"/>
        <w:rPr>
          <w:sz w:val="28"/>
          <w:szCs w:val="28"/>
        </w:rPr>
      </w:pPr>
      <w:r w:rsidRPr="0069440B">
        <w:rPr>
          <w:sz w:val="28"/>
          <w:szCs w:val="28"/>
        </w:rPr>
        <w:t>-снизить летальност</w:t>
      </w:r>
      <w:r>
        <w:rPr>
          <w:sz w:val="28"/>
          <w:szCs w:val="28"/>
        </w:rPr>
        <w:t>ь в отдаленные сроки  после ИМ (</w:t>
      </w:r>
      <w:r w:rsidRPr="0069440B">
        <w:rPr>
          <w:sz w:val="28"/>
          <w:szCs w:val="28"/>
          <w:lang w:val="en-US"/>
        </w:rPr>
        <w:t>Wurzburg</w:t>
      </w:r>
      <w:r w:rsidRPr="0069440B">
        <w:rPr>
          <w:sz w:val="28"/>
          <w:szCs w:val="28"/>
        </w:rPr>
        <w:t xml:space="preserve">  </w:t>
      </w:r>
      <w:r w:rsidRPr="0069440B">
        <w:rPr>
          <w:sz w:val="28"/>
          <w:szCs w:val="28"/>
          <w:lang w:val="en-US"/>
        </w:rPr>
        <w:t>M</w:t>
      </w:r>
      <w:r w:rsidRPr="0069440B">
        <w:rPr>
          <w:sz w:val="28"/>
          <w:szCs w:val="28"/>
        </w:rPr>
        <w:t xml:space="preserve">. и соавт., 1984; </w:t>
      </w:r>
      <w:r w:rsidRPr="0069440B">
        <w:rPr>
          <w:sz w:val="28"/>
          <w:szCs w:val="28"/>
          <w:lang w:val="en-US"/>
        </w:rPr>
        <w:t>Klimt</w:t>
      </w:r>
      <w:r w:rsidRPr="0069440B">
        <w:rPr>
          <w:sz w:val="28"/>
          <w:szCs w:val="28"/>
        </w:rPr>
        <w:t xml:space="preserve"> </w:t>
      </w:r>
      <w:r w:rsidRPr="0069440B">
        <w:rPr>
          <w:sz w:val="28"/>
          <w:szCs w:val="28"/>
          <w:lang w:val="en-US"/>
        </w:rPr>
        <w:t>C</w:t>
      </w:r>
      <w:r w:rsidRPr="0069440B">
        <w:rPr>
          <w:sz w:val="28"/>
          <w:szCs w:val="28"/>
        </w:rPr>
        <w:t>.</w:t>
      </w:r>
      <w:r w:rsidRPr="0069440B">
        <w:rPr>
          <w:sz w:val="28"/>
          <w:szCs w:val="28"/>
          <w:lang w:val="en-US"/>
        </w:rPr>
        <w:t>R</w:t>
      </w:r>
      <w:r w:rsidRPr="0069440B">
        <w:rPr>
          <w:sz w:val="28"/>
          <w:szCs w:val="28"/>
        </w:rPr>
        <w:t>. и соавт., 1986; исследование “4</w:t>
      </w:r>
      <w:r w:rsidRPr="0069440B">
        <w:rPr>
          <w:sz w:val="28"/>
          <w:szCs w:val="28"/>
          <w:lang w:val="en-US"/>
        </w:rPr>
        <w:t>S</w:t>
      </w:r>
      <w:r w:rsidRPr="0069440B">
        <w:rPr>
          <w:sz w:val="28"/>
          <w:szCs w:val="28"/>
        </w:rPr>
        <w:t>”, 1994</w:t>
      </w:r>
      <w:r>
        <w:rPr>
          <w:sz w:val="28"/>
          <w:szCs w:val="28"/>
        </w:rPr>
        <w:t>)</w:t>
      </w:r>
      <w:r w:rsidRPr="00405776">
        <w:rPr>
          <w:sz w:val="28"/>
          <w:szCs w:val="28"/>
        </w:rPr>
        <w:t xml:space="preserve"> [8].</w:t>
      </w:r>
    </w:p>
    <w:p w:rsidR="00F11F21" w:rsidRPr="0069440B" w:rsidRDefault="00F11F21" w:rsidP="00F11F21">
      <w:pPr>
        <w:spacing w:line="360" w:lineRule="auto"/>
        <w:ind w:firstLine="708"/>
        <w:jc w:val="both"/>
        <w:rPr>
          <w:sz w:val="28"/>
          <w:szCs w:val="28"/>
        </w:rPr>
      </w:pPr>
      <w:r w:rsidRPr="0069440B">
        <w:rPr>
          <w:sz w:val="28"/>
          <w:szCs w:val="28"/>
        </w:rPr>
        <w:t>С другой стороны, достижения тер</w:t>
      </w:r>
      <w:r>
        <w:rPr>
          <w:sz w:val="28"/>
          <w:szCs w:val="28"/>
        </w:rPr>
        <w:t xml:space="preserve">апевтического подхода в лечении </w:t>
      </w:r>
      <w:r w:rsidRPr="0069440B">
        <w:rPr>
          <w:sz w:val="28"/>
          <w:szCs w:val="28"/>
        </w:rPr>
        <w:t>ИМ, привели к увеличению выживаемости больных с наиболее тяжелым течением заболевания, что в значительной степени осложнило последующие перспективы  восстановления этого контингента больных. По данным Бабий</w:t>
      </w:r>
      <w:r w:rsidRPr="00012DED">
        <w:rPr>
          <w:sz w:val="28"/>
          <w:szCs w:val="28"/>
        </w:rPr>
        <w:t xml:space="preserve"> </w:t>
      </w:r>
      <w:r w:rsidRPr="0069440B">
        <w:rPr>
          <w:sz w:val="28"/>
          <w:szCs w:val="28"/>
        </w:rPr>
        <w:t xml:space="preserve">Л.Н. (2000г) </w:t>
      </w:r>
      <w:r w:rsidRPr="00405776">
        <w:rPr>
          <w:sz w:val="28"/>
          <w:szCs w:val="28"/>
        </w:rPr>
        <w:t xml:space="preserve">[20] </w:t>
      </w:r>
      <w:r w:rsidRPr="0069440B">
        <w:rPr>
          <w:sz w:val="28"/>
          <w:szCs w:val="28"/>
        </w:rPr>
        <w:t xml:space="preserve">у 50-55% больных восстановление происходит до уровня </w:t>
      </w:r>
      <w:r w:rsidRPr="0069440B">
        <w:rPr>
          <w:sz w:val="28"/>
          <w:szCs w:val="28"/>
          <w:lang w:val="en-US"/>
        </w:rPr>
        <w:t>III</w:t>
      </w:r>
      <w:r w:rsidRPr="0069440B">
        <w:rPr>
          <w:sz w:val="28"/>
          <w:szCs w:val="28"/>
        </w:rPr>
        <w:t xml:space="preserve"> ФК стенокардии. Поэтому, возросло внимание к хирургическим методам коррекции  патологии коронарных сосудов. Наиболее распространенными операциями на сердце являются аортокоронарное шунтирование, балонная дилатация и стентирование, достижения которых ши</w:t>
      </w:r>
      <w:r>
        <w:rPr>
          <w:sz w:val="28"/>
          <w:szCs w:val="28"/>
        </w:rPr>
        <w:t>роко освещаются в литературе [</w:t>
      </w:r>
      <w:r w:rsidRPr="00981A19">
        <w:rPr>
          <w:sz w:val="28"/>
          <w:szCs w:val="28"/>
        </w:rPr>
        <w:t>43, 72, 164, 296</w:t>
      </w:r>
      <w:r w:rsidRPr="0069440B">
        <w:rPr>
          <w:sz w:val="28"/>
          <w:szCs w:val="28"/>
        </w:rPr>
        <w:t>]</w:t>
      </w:r>
      <w:r>
        <w:rPr>
          <w:sz w:val="28"/>
          <w:szCs w:val="28"/>
        </w:rPr>
        <w:t>.</w:t>
      </w:r>
    </w:p>
    <w:p w:rsidR="00F11F21" w:rsidRPr="0069440B" w:rsidRDefault="00F11F21" w:rsidP="00F11F21">
      <w:pPr>
        <w:spacing w:line="360" w:lineRule="auto"/>
        <w:ind w:firstLine="708"/>
        <w:jc w:val="both"/>
        <w:rPr>
          <w:sz w:val="28"/>
          <w:szCs w:val="28"/>
        </w:rPr>
      </w:pPr>
      <w:r w:rsidRPr="0069440B">
        <w:rPr>
          <w:sz w:val="28"/>
          <w:szCs w:val="28"/>
        </w:rPr>
        <w:t xml:space="preserve">Самыми значительными исследованиями, посвященными сравнительному анализу двух методов лечения ИБС – хирургическому и медикаментозному были </w:t>
      </w:r>
      <w:r w:rsidRPr="0069440B">
        <w:rPr>
          <w:sz w:val="28"/>
          <w:szCs w:val="28"/>
          <w:lang w:val="en-US"/>
        </w:rPr>
        <w:t>Veterans</w:t>
      </w:r>
      <w:r w:rsidRPr="0069440B">
        <w:rPr>
          <w:sz w:val="28"/>
          <w:szCs w:val="28"/>
        </w:rPr>
        <w:t xml:space="preserve"> </w:t>
      </w:r>
      <w:r w:rsidRPr="0069440B">
        <w:rPr>
          <w:sz w:val="28"/>
          <w:szCs w:val="28"/>
          <w:lang w:val="en-US"/>
        </w:rPr>
        <w:t>Administration</w:t>
      </w:r>
      <w:r w:rsidRPr="0069440B">
        <w:rPr>
          <w:sz w:val="28"/>
          <w:szCs w:val="28"/>
        </w:rPr>
        <w:t xml:space="preserve"> </w:t>
      </w:r>
      <w:r w:rsidRPr="0069440B">
        <w:rPr>
          <w:sz w:val="28"/>
          <w:szCs w:val="28"/>
          <w:lang w:val="en-US"/>
        </w:rPr>
        <w:t>Trial</w:t>
      </w:r>
      <w:r w:rsidRPr="001239B4">
        <w:rPr>
          <w:sz w:val="28"/>
          <w:szCs w:val="28"/>
        </w:rPr>
        <w:t xml:space="preserve"> [293, 294]</w:t>
      </w:r>
      <w:r w:rsidRPr="0069440B">
        <w:rPr>
          <w:sz w:val="28"/>
          <w:szCs w:val="28"/>
        </w:rPr>
        <w:t xml:space="preserve">, </w:t>
      </w:r>
      <w:r>
        <w:rPr>
          <w:sz w:val="28"/>
          <w:szCs w:val="28"/>
          <w:lang w:val="en-US"/>
        </w:rPr>
        <w:t>T</w:t>
      </w:r>
      <w:r w:rsidRPr="0069440B">
        <w:rPr>
          <w:sz w:val="28"/>
          <w:szCs w:val="28"/>
          <w:lang w:val="en-US"/>
        </w:rPr>
        <w:t>he</w:t>
      </w:r>
      <w:r w:rsidRPr="0069440B">
        <w:rPr>
          <w:sz w:val="28"/>
          <w:szCs w:val="28"/>
        </w:rPr>
        <w:t xml:space="preserve"> </w:t>
      </w:r>
      <w:r w:rsidRPr="0069440B">
        <w:rPr>
          <w:sz w:val="28"/>
          <w:szCs w:val="28"/>
          <w:lang w:val="en-US"/>
        </w:rPr>
        <w:t>European</w:t>
      </w:r>
      <w:r w:rsidRPr="0069440B">
        <w:rPr>
          <w:sz w:val="28"/>
          <w:szCs w:val="28"/>
        </w:rPr>
        <w:t xml:space="preserve"> </w:t>
      </w:r>
      <w:r w:rsidRPr="0069440B">
        <w:rPr>
          <w:sz w:val="28"/>
          <w:szCs w:val="28"/>
          <w:lang w:val="en-US"/>
        </w:rPr>
        <w:t>Coronary</w:t>
      </w:r>
      <w:r w:rsidRPr="0069440B">
        <w:rPr>
          <w:sz w:val="28"/>
          <w:szCs w:val="28"/>
        </w:rPr>
        <w:t xml:space="preserve"> </w:t>
      </w:r>
      <w:r w:rsidRPr="0069440B">
        <w:rPr>
          <w:sz w:val="28"/>
          <w:szCs w:val="28"/>
          <w:lang w:val="en-US"/>
        </w:rPr>
        <w:t>Artery</w:t>
      </w:r>
      <w:r w:rsidRPr="0069440B">
        <w:rPr>
          <w:sz w:val="28"/>
          <w:szCs w:val="28"/>
        </w:rPr>
        <w:t xml:space="preserve"> </w:t>
      </w:r>
      <w:r w:rsidRPr="0069440B">
        <w:rPr>
          <w:sz w:val="28"/>
          <w:szCs w:val="28"/>
          <w:lang w:val="en-US"/>
        </w:rPr>
        <w:t>Surgery</w:t>
      </w:r>
      <w:r w:rsidRPr="0069440B">
        <w:rPr>
          <w:sz w:val="28"/>
          <w:szCs w:val="28"/>
        </w:rPr>
        <w:t xml:space="preserve"> </w:t>
      </w:r>
      <w:r w:rsidRPr="0069440B">
        <w:rPr>
          <w:sz w:val="28"/>
          <w:szCs w:val="28"/>
          <w:lang w:val="en-US"/>
        </w:rPr>
        <w:t>Study</w:t>
      </w:r>
      <w:r w:rsidRPr="0069440B">
        <w:rPr>
          <w:sz w:val="28"/>
          <w:szCs w:val="28"/>
        </w:rPr>
        <w:t xml:space="preserve"> (</w:t>
      </w:r>
      <w:r w:rsidRPr="0069440B">
        <w:rPr>
          <w:sz w:val="28"/>
          <w:szCs w:val="28"/>
          <w:lang w:val="en-US"/>
        </w:rPr>
        <w:t>ECSS</w:t>
      </w:r>
      <w:r w:rsidRPr="0069440B">
        <w:rPr>
          <w:sz w:val="28"/>
          <w:szCs w:val="28"/>
        </w:rPr>
        <w:t>)</w:t>
      </w:r>
      <w:r w:rsidRPr="001239B4">
        <w:rPr>
          <w:sz w:val="28"/>
          <w:szCs w:val="28"/>
        </w:rPr>
        <w:t xml:space="preserve"> [297]</w:t>
      </w:r>
      <w:r w:rsidRPr="0069440B">
        <w:rPr>
          <w:sz w:val="28"/>
          <w:szCs w:val="28"/>
        </w:rPr>
        <w:t xml:space="preserve">, </w:t>
      </w:r>
      <w:r w:rsidRPr="0069440B">
        <w:rPr>
          <w:sz w:val="28"/>
          <w:szCs w:val="28"/>
          <w:lang w:val="en-US"/>
        </w:rPr>
        <w:t>The</w:t>
      </w:r>
      <w:r w:rsidRPr="0069440B">
        <w:rPr>
          <w:sz w:val="28"/>
          <w:szCs w:val="28"/>
        </w:rPr>
        <w:t xml:space="preserve"> </w:t>
      </w:r>
      <w:r w:rsidRPr="0069440B">
        <w:rPr>
          <w:sz w:val="28"/>
          <w:szCs w:val="28"/>
          <w:lang w:val="en-US"/>
        </w:rPr>
        <w:t>National</w:t>
      </w:r>
      <w:r w:rsidRPr="0069440B">
        <w:rPr>
          <w:sz w:val="28"/>
          <w:szCs w:val="28"/>
        </w:rPr>
        <w:t xml:space="preserve"> </w:t>
      </w:r>
      <w:r w:rsidRPr="0069440B">
        <w:rPr>
          <w:sz w:val="28"/>
          <w:szCs w:val="28"/>
          <w:lang w:val="en-US"/>
        </w:rPr>
        <w:t>Heart</w:t>
      </w:r>
      <w:r w:rsidRPr="0069440B">
        <w:rPr>
          <w:sz w:val="28"/>
          <w:szCs w:val="28"/>
        </w:rPr>
        <w:t xml:space="preserve">, </w:t>
      </w:r>
      <w:r w:rsidRPr="0069440B">
        <w:rPr>
          <w:sz w:val="28"/>
          <w:szCs w:val="28"/>
          <w:lang w:val="en-US"/>
        </w:rPr>
        <w:t>Lung</w:t>
      </w:r>
      <w:r w:rsidRPr="0069440B">
        <w:rPr>
          <w:sz w:val="28"/>
          <w:szCs w:val="28"/>
        </w:rPr>
        <w:t xml:space="preserve"> </w:t>
      </w:r>
      <w:r w:rsidRPr="0069440B">
        <w:rPr>
          <w:sz w:val="28"/>
          <w:szCs w:val="28"/>
          <w:lang w:val="en-US"/>
        </w:rPr>
        <w:t>and</w:t>
      </w:r>
      <w:r w:rsidRPr="0069440B">
        <w:rPr>
          <w:sz w:val="28"/>
          <w:szCs w:val="28"/>
        </w:rPr>
        <w:t xml:space="preserve"> </w:t>
      </w:r>
      <w:r w:rsidRPr="0069440B">
        <w:rPr>
          <w:sz w:val="28"/>
          <w:szCs w:val="28"/>
          <w:lang w:val="en-US"/>
        </w:rPr>
        <w:t>Blood</w:t>
      </w:r>
      <w:r w:rsidRPr="0069440B">
        <w:rPr>
          <w:sz w:val="28"/>
          <w:szCs w:val="28"/>
        </w:rPr>
        <w:t xml:space="preserve"> </w:t>
      </w:r>
      <w:r w:rsidRPr="0069440B">
        <w:rPr>
          <w:sz w:val="28"/>
          <w:szCs w:val="28"/>
          <w:lang w:val="en-US"/>
        </w:rPr>
        <w:t>Institute</w:t>
      </w:r>
      <w:r w:rsidRPr="0069440B">
        <w:rPr>
          <w:sz w:val="28"/>
          <w:szCs w:val="28"/>
        </w:rPr>
        <w:t xml:space="preserve"> </w:t>
      </w:r>
      <w:r w:rsidRPr="0069440B">
        <w:rPr>
          <w:sz w:val="28"/>
          <w:szCs w:val="28"/>
          <w:lang w:val="en-US"/>
        </w:rPr>
        <w:t>Coronary</w:t>
      </w:r>
      <w:r w:rsidRPr="0069440B">
        <w:rPr>
          <w:sz w:val="28"/>
          <w:szCs w:val="28"/>
        </w:rPr>
        <w:t xml:space="preserve"> </w:t>
      </w:r>
      <w:r w:rsidRPr="0069440B">
        <w:rPr>
          <w:sz w:val="28"/>
          <w:szCs w:val="28"/>
          <w:lang w:val="en-US"/>
        </w:rPr>
        <w:t>Artery</w:t>
      </w:r>
      <w:r w:rsidRPr="0069440B">
        <w:rPr>
          <w:sz w:val="28"/>
          <w:szCs w:val="28"/>
        </w:rPr>
        <w:t xml:space="preserve"> </w:t>
      </w:r>
      <w:r w:rsidRPr="0069440B">
        <w:rPr>
          <w:sz w:val="28"/>
          <w:szCs w:val="28"/>
          <w:lang w:val="en-US"/>
        </w:rPr>
        <w:t>Surgery</w:t>
      </w:r>
      <w:r w:rsidRPr="0069440B">
        <w:rPr>
          <w:sz w:val="28"/>
          <w:szCs w:val="28"/>
        </w:rPr>
        <w:t xml:space="preserve"> </w:t>
      </w:r>
      <w:r w:rsidRPr="0069440B">
        <w:rPr>
          <w:sz w:val="28"/>
          <w:szCs w:val="28"/>
          <w:lang w:val="en-US"/>
        </w:rPr>
        <w:t>Study</w:t>
      </w:r>
      <w:r w:rsidRPr="001239B4">
        <w:rPr>
          <w:sz w:val="28"/>
          <w:szCs w:val="28"/>
        </w:rPr>
        <w:t xml:space="preserve"> </w:t>
      </w:r>
      <w:r w:rsidRPr="0069440B">
        <w:rPr>
          <w:sz w:val="28"/>
          <w:szCs w:val="28"/>
        </w:rPr>
        <w:t>(</w:t>
      </w:r>
      <w:r w:rsidRPr="0069440B">
        <w:rPr>
          <w:sz w:val="28"/>
          <w:szCs w:val="28"/>
          <w:lang w:val="en-US"/>
        </w:rPr>
        <w:t>CASS</w:t>
      </w:r>
      <w:r w:rsidRPr="0069440B">
        <w:rPr>
          <w:sz w:val="28"/>
          <w:szCs w:val="28"/>
        </w:rPr>
        <w:t>)</w:t>
      </w:r>
      <w:r w:rsidRPr="001239B4">
        <w:rPr>
          <w:sz w:val="28"/>
          <w:szCs w:val="28"/>
        </w:rPr>
        <w:t xml:space="preserve"> [</w:t>
      </w:r>
      <w:r w:rsidRPr="004413AE">
        <w:rPr>
          <w:sz w:val="28"/>
          <w:szCs w:val="28"/>
        </w:rPr>
        <w:t xml:space="preserve">133, </w:t>
      </w:r>
      <w:r w:rsidRPr="001239B4">
        <w:rPr>
          <w:sz w:val="28"/>
          <w:szCs w:val="28"/>
        </w:rPr>
        <w:t>150]</w:t>
      </w:r>
      <w:r w:rsidRPr="0069440B">
        <w:rPr>
          <w:sz w:val="28"/>
          <w:szCs w:val="28"/>
        </w:rPr>
        <w:t>.</w:t>
      </w:r>
      <w:r>
        <w:rPr>
          <w:sz w:val="28"/>
          <w:szCs w:val="28"/>
        </w:rPr>
        <w:t xml:space="preserve"> П</w:t>
      </w:r>
      <w:r w:rsidRPr="0069440B">
        <w:rPr>
          <w:sz w:val="28"/>
          <w:szCs w:val="28"/>
        </w:rPr>
        <w:t>оказано, что у больных ИБС</w:t>
      </w:r>
      <w:r>
        <w:rPr>
          <w:sz w:val="28"/>
          <w:szCs w:val="28"/>
        </w:rPr>
        <w:t>,</w:t>
      </w:r>
      <w:r w:rsidRPr="0069440B">
        <w:rPr>
          <w:sz w:val="28"/>
          <w:szCs w:val="28"/>
        </w:rPr>
        <w:t xml:space="preserve"> которым</w:t>
      </w:r>
      <w:r w:rsidRPr="00012DED">
        <w:rPr>
          <w:sz w:val="28"/>
          <w:szCs w:val="28"/>
        </w:rPr>
        <w:t xml:space="preserve"> </w:t>
      </w:r>
      <w:r w:rsidRPr="0069440B">
        <w:rPr>
          <w:sz w:val="28"/>
          <w:szCs w:val="28"/>
        </w:rPr>
        <w:t xml:space="preserve">была </w:t>
      </w:r>
      <w:r>
        <w:rPr>
          <w:sz w:val="28"/>
          <w:szCs w:val="28"/>
        </w:rPr>
        <w:t>выполне</w:t>
      </w:r>
      <w:r w:rsidRPr="0069440B">
        <w:rPr>
          <w:sz w:val="28"/>
          <w:szCs w:val="28"/>
        </w:rPr>
        <w:t>на операция АКШ</w:t>
      </w:r>
      <w:r w:rsidRPr="001239B4">
        <w:rPr>
          <w:sz w:val="28"/>
          <w:szCs w:val="28"/>
        </w:rPr>
        <w:t>,</w:t>
      </w:r>
      <w:r w:rsidRPr="0069440B">
        <w:rPr>
          <w:sz w:val="28"/>
          <w:szCs w:val="28"/>
        </w:rPr>
        <w:t xml:space="preserve"> </w:t>
      </w:r>
      <w:r>
        <w:rPr>
          <w:sz w:val="28"/>
          <w:szCs w:val="28"/>
        </w:rPr>
        <w:t xml:space="preserve">имеют место </w:t>
      </w:r>
      <w:r w:rsidRPr="0069440B">
        <w:rPr>
          <w:sz w:val="28"/>
          <w:szCs w:val="28"/>
        </w:rPr>
        <w:t>достаточно высокие показатели качества жизни - в значительной мере меньше проявления стенокардии, меньше необходимость в приеме антиангинальной терапии, больше физическая активность. Более разнородные данные получены при оценке продолжительности жизни после операции, так как при этом имеют существенное значение сроки наблюдения, состояние систолической функции ЛЖ и другие факторы [</w:t>
      </w:r>
      <w:r w:rsidRPr="001239B4">
        <w:rPr>
          <w:sz w:val="28"/>
          <w:szCs w:val="28"/>
        </w:rPr>
        <w:t>301</w:t>
      </w:r>
      <w:r w:rsidRPr="0069440B">
        <w:rPr>
          <w:sz w:val="28"/>
          <w:szCs w:val="28"/>
        </w:rPr>
        <w:t>].</w:t>
      </w:r>
    </w:p>
    <w:p w:rsidR="00F11F21" w:rsidRPr="0069440B" w:rsidRDefault="00F11F21" w:rsidP="00F11F21">
      <w:pPr>
        <w:spacing w:line="360" w:lineRule="auto"/>
        <w:ind w:firstLine="708"/>
        <w:jc w:val="both"/>
        <w:rPr>
          <w:sz w:val="28"/>
          <w:szCs w:val="28"/>
        </w:rPr>
      </w:pPr>
      <w:r w:rsidRPr="0069440B">
        <w:rPr>
          <w:sz w:val="28"/>
          <w:szCs w:val="28"/>
        </w:rPr>
        <w:t>Отмечено также, что в большом массиве исследований, результаты наблюдения получены на примере пациентов с ИБС, но без перенесенного ИМ. И только в некоторых работах дана оценка эффективности АКШ у больных после ИМ [</w:t>
      </w:r>
      <w:r w:rsidRPr="001239B4">
        <w:rPr>
          <w:sz w:val="28"/>
          <w:szCs w:val="28"/>
        </w:rPr>
        <w:t>2</w:t>
      </w:r>
      <w:r>
        <w:rPr>
          <w:sz w:val="28"/>
          <w:szCs w:val="28"/>
        </w:rPr>
        <w:t>5</w:t>
      </w:r>
      <w:r w:rsidRPr="001239B4">
        <w:rPr>
          <w:sz w:val="28"/>
          <w:szCs w:val="28"/>
        </w:rPr>
        <w:t>, 86</w:t>
      </w:r>
      <w:r w:rsidRPr="0069440B">
        <w:rPr>
          <w:sz w:val="28"/>
          <w:szCs w:val="28"/>
        </w:rPr>
        <w:t xml:space="preserve">]. С этих позиций интересным представляется </w:t>
      </w:r>
      <w:r w:rsidRPr="0069440B">
        <w:rPr>
          <w:sz w:val="28"/>
          <w:szCs w:val="28"/>
        </w:rPr>
        <w:lastRenderedPageBreak/>
        <w:t>изучение эффективности АКШ у больных</w:t>
      </w:r>
      <w:r>
        <w:rPr>
          <w:sz w:val="28"/>
          <w:szCs w:val="28"/>
        </w:rPr>
        <w:t xml:space="preserve"> с постинфарктным кардиосклерозом.</w:t>
      </w:r>
    </w:p>
    <w:p w:rsidR="00F11F21" w:rsidRPr="006B5779" w:rsidRDefault="00F11F21" w:rsidP="00F11F21">
      <w:pPr>
        <w:spacing w:line="360" w:lineRule="auto"/>
        <w:ind w:firstLine="708"/>
        <w:jc w:val="both"/>
        <w:rPr>
          <w:sz w:val="28"/>
          <w:szCs w:val="28"/>
        </w:rPr>
      </w:pPr>
      <w:r w:rsidRPr="006B5779">
        <w:rPr>
          <w:sz w:val="28"/>
          <w:szCs w:val="28"/>
        </w:rPr>
        <w:t>Все вышеизложенное стало основой для проведения данной работы.</w:t>
      </w:r>
    </w:p>
    <w:p w:rsidR="00F11F21" w:rsidRPr="00F11F21" w:rsidRDefault="00F11F21" w:rsidP="00F11F21">
      <w:pPr>
        <w:spacing w:line="360" w:lineRule="auto"/>
        <w:jc w:val="both"/>
        <w:rPr>
          <w:b/>
          <w:sz w:val="28"/>
          <w:szCs w:val="28"/>
        </w:rPr>
      </w:pPr>
    </w:p>
    <w:p w:rsidR="00F11F21" w:rsidRDefault="00F11F21" w:rsidP="00F11F21">
      <w:pPr>
        <w:spacing w:line="360" w:lineRule="auto"/>
        <w:jc w:val="both"/>
        <w:rPr>
          <w:b/>
          <w:sz w:val="28"/>
          <w:szCs w:val="28"/>
        </w:rPr>
      </w:pPr>
      <w:r>
        <w:rPr>
          <w:b/>
          <w:sz w:val="28"/>
          <w:szCs w:val="28"/>
        </w:rPr>
        <w:tab/>
        <w:t>Связь работы с научными программами, планами, темами.</w:t>
      </w:r>
    </w:p>
    <w:p w:rsidR="00F11F21" w:rsidRPr="00F82A09" w:rsidRDefault="00F11F21" w:rsidP="00F11F21">
      <w:pPr>
        <w:spacing w:line="360" w:lineRule="auto"/>
        <w:jc w:val="both"/>
        <w:rPr>
          <w:sz w:val="28"/>
          <w:szCs w:val="28"/>
        </w:rPr>
      </w:pPr>
      <w:r>
        <w:rPr>
          <w:sz w:val="28"/>
          <w:szCs w:val="28"/>
        </w:rPr>
        <w:t>Тема диссертации была утверждена на заседании Ученого совета Института кардиологии им. академика Н.Д.Стражеско АМН Украины 31 03 2004 года, протокол №4.</w:t>
      </w:r>
    </w:p>
    <w:p w:rsidR="00F11F21" w:rsidRPr="00D84AD5" w:rsidRDefault="00F11F21" w:rsidP="00F11F21">
      <w:pPr>
        <w:spacing w:line="360" w:lineRule="auto"/>
        <w:ind w:firstLine="708"/>
        <w:jc w:val="both"/>
        <w:rPr>
          <w:sz w:val="28"/>
          <w:szCs w:val="28"/>
        </w:rPr>
      </w:pPr>
      <w:r>
        <w:rPr>
          <w:sz w:val="28"/>
          <w:szCs w:val="28"/>
        </w:rPr>
        <w:t>Диссертационная работа выполнялась в рамках научной тематики отдела инфаркта миокарда и восстановительного лечения</w:t>
      </w:r>
      <w:r w:rsidRPr="00012DED">
        <w:rPr>
          <w:sz w:val="28"/>
          <w:szCs w:val="28"/>
        </w:rPr>
        <w:t xml:space="preserve"> </w:t>
      </w:r>
      <w:r>
        <w:rPr>
          <w:sz w:val="28"/>
          <w:szCs w:val="28"/>
        </w:rPr>
        <w:t xml:space="preserve">Института кардиологии им. академика Н.Д.Стражеско (ныне Национальный научный центр </w:t>
      </w:r>
      <w:r w:rsidRPr="00677DA1">
        <w:rPr>
          <w:sz w:val="28"/>
          <w:szCs w:val="28"/>
        </w:rPr>
        <w:t>“</w:t>
      </w:r>
      <w:r>
        <w:rPr>
          <w:sz w:val="28"/>
          <w:szCs w:val="28"/>
        </w:rPr>
        <w:t>Институт кардиологии им. академика Н.Д.Стражеско</w:t>
      </w:r>
      <w:r w:rsidRPr="00677DA1">
        <w:rPr>
          <w:sz w:val="28"/>
          <w:szCs w:val="28"/>
        </w:rPr>
        <w:t>”</w:t>
      </w:r>
      <w:r>
        <w:rPr>
          <w:sz w:val="28"/>
          <w:szCs w:val="28"/>
        </w:rPr>
        <w:t xml:space="preserve">) </w:t>
      </w:r>
      <w:r w:rsidRPr="00C554CF">
        <w:rPr>
          <w:sz w:val="28"/>
          <w:szCs w:val="28"/>
        </w:rPr>
        <w:t>“</w:t>
      </w:r>
      <w:r>
        <w:rPr>
          <w:sz w:val="28"/>
          <w:szCs w:val="28"/>
        </w:rPr>
        <w:t>Разработка мероприятий по повышению эффективности реабилитации больных, которые перенесли инфаркт миокарда, на основании длительного наблюдения после хирургического вмешательства на коронарных сосудах</w:t>
      </w:r>
      <w:r w:rsidRPr="00C554CF">
        <w:rPr>
          <w:sz w:val="28"/>
          <w:szCs w:val="28"/>
        </w:rPr>
        <w:t>”</w:t>
      </w:r>
      <w:r>
        <w:rPr>
          <w:sz w:val="28"/>
          <w:szCs w:val="28"/>
        </w:rPr>
        <w:t>, № государственной регистрации 0100</w:t>
      </w:r>
      <w:r>
        <w:rPr>
          <w:sz w:val="28"/>
          <w:szCs w:val="28"/>
          <w:lang w:val="en-US"/>
        </w:rPr>
        <w:t>U</w:t>
      </w:r>
      <w:r w:rsidRPr="0070241D">
        <w:rPr>
          <w:sz w:val="28"/>
          <w:szCs w:val="28"/>
        </w:rPr>
        <w:t xml:space="preserve">002842. </w:t>
      </w:r>
      <w:r>
        <w:rPr>
          <w:sz w:val="28"/>
          <w:szCs w:val="28"/>
        </w:rPr>
        <w:t>Сроки выполнения 2004-2006гг. Автор была соисполнителем данной темы.</w:t>
      </w:r>
    </w:p>
    <w:p w:rsidR="00F11F21" w:rsidRDefault="00F11F21" w:rsidP="00F11F21">
      <w:pPr>
        <w:spacing w:line="360" w:lineRule="auto"/>
        <w:jc w:val="both"/>
        <w:rPr>
          <w:sz w:val="28"/>
          <w:szCs w:val="28"/>
        </w:rPr>
      </w:pPr>
      <w:r>
        <w:rPr>
          <w:sz w:val="28"/>
          <w:szCs w:val="28"/>
        </w:rPr>
        <w:tab/>
      </w:r>
      <w:r>
        <w:rPr>
          <w:b/>
          <w:sz w:val="28"/>
          <w:szCs w:val="28"/>
        </w:rPr>
        <w:t>Цель и задачи исследования. Цель работы</w:t>
      </w:r>
      <w:r w:rsidRPr="000F5BB1">
        <w:rPr>
          <w:b/>
          <w:sz w:val="28"/>
          <w:szCs w:val="28"/>
        </w:rPr>
        <w:t xml:space="preserve">: </w:t>
      </w:r>
      <w:r>
        <w:rPr>
          <w:sz w:val="28"/>
          <w:szCs w:val="28"/>
        </w:rPr>
        <w:t>Повышение эффективности реабилитационных мероприятий у больных с постинфарктным кардиосклерозом в результате проведения медикаментозного лечения и операции АКШ.</w:t>
      </w:r>
    </w:p>
    <w:p w:rsidR="00F11F21" w:rsidRPr="000F5BB1" w:rsidRDefault="00F11F21" w:rsidP="00F11F21">
      <w:pPr>
        <w:spacing w:line="360" w:lineRule="auto"/>
        <w:jc w:val="both"/>
        <w:rPr>
          <w:b/>
          <w:sz w:val="28"/>
          <w:szCs w:val="28"/>
        </w:rPr>
      </w:pPr>
      <w:r>
        <w:rPr>
          <w:sz w:val="28"/>
          <w:szCs w:val="28"/>
        </w:rPr>
        <w:tab/>
        <w:t xml:space="preserve">Для достижения цели были поставлены следующие </w:t>
      </w:r>
      <w:r w:rsidRPr="000F5BB1">
        <w:rPr>
          <w:b/>
          <w:sz w:val="28"/>
          <w:szCs w:val="28"/>
        </w:rPr>
        <w:t>задачи:</w:t>
      </w:r>
    </w:p>
    <w:p w:rsidR="00F11F21" w:rsidRDefault="00F11F21" w:rsidP="00F11F21">
      <w:pPr>
        <w:spacing w:line="360" w:lineRule="auto"/>
        <w:jc w:val="both"/>
        <w:rPr>
          <w:sz w:val="28"/>
          <w:szCs w:val="28"/>
        </w:rPr>
      </w:pPr>
      <w:r w:rsidRPr="000F5BB1">
        <w:rPr>
          <w:sz w:val="28"/>
          <w:szCs w:val="28"/>
        </w:rPr>
        <w:t>1</w:t>
      </w:r>
      <w:r>
        <w:rPr>
          <w:sz w:val="28"/>
          <w:szCs w:val="28"/>
        </w:rPr>
        <w:t>.Оценить результаты длительного наблюдения (в течение двух лет) за клиническими проявлениями течения ИБС (выживаемостью, частотой повторных коронарных конфликтов, развитием сердечной недостаточности) у двух категорий больных с постинфарктным кардиосклерозом, в зависимости от тактики проведенного лечения (медикаментозного или медикаментозного и АКШ).</w:t>
      </w:r>
    </w:p>
    <w:p w:rsidR="00F11F21" w:rsidRDefault="00F11F21" w:rsidP="00F11F21">
      <w:pPr>
        <w:spacing w:line="360" w:lineRule="auto"/>
        <w:jc w:val="both"/>
        <w:rPr>
          <w:sz w:val="28"/>
          <w:szCs w:val="28"/>
        </w:rPr>
      </w:pPr>
      <w:r>
        <w:rPr>
          <w:sz w:val="28"/>
          <w:szCs w:val="28"/>
        </w:rPr>
        <w:t>2.Оценить состояние коронарного резерва на основании проведения нагрузочного тестирования группы АКШ.</w:t>
      </w:r>
    </w:p>
    <w:p w:rsidR="00F11F21" w:rsidRDefault="00F11F21" w:rsidP="00F11F21">
      <w:pPr>
        <w:spacing w:line="360" w:lineRule="auto"/>
        <w:jc w:val="both"/>
        <w:rPr>
          <w:sz w:val="28"/>
          <w:szCs w:val="28"/>
        </w:rPr>
      </w:pPr>
      <w:r>
        <w:rPr>
          <w:sz w:val="28"/>
          <w:szCs w:val="28"/>
        </w:rPr>
        <w:lastRenderedPageBreak/>
        <w:t>3.На основании анализа полученных данных, предложить дополнительные критерии к отбору больных, нуждающихся в проведении АКШ, с учетом оптимизации сроков проведения хирургического вмешательства после перенесенного ИМ.</w:t>
      </w:r>
    </w:p>
    <w:p w:rsidR="00F11F21" w:rsidRPr="002318D8" w:rsidRDefault="00F11F21" w:rsidP="00F11F21">
      <w:pPr>
        <w:spacing w:line="360" w:lineRule="auto"/>
        <w:jc w:val="both"/>
        <w:rPr>
          <w:sz w:val="28"/>
          <w:szCs w:val="28"/>
        </w:rPr>
      </w:pPr>
      <w:r>
        <w:rPr>
          <w:sz w:val="28"/>
          <w:szCs w:val="28"/>
        </w:rPr>
        <w:t xml:space="preserve">4.Оценить качество жизни по данным анкеты </w:t>
      </w:r>
      <w:r>
        <w:rPr>
          <w:sz w:val="28"/>
          <w:szCs w:val="28"/>
          <w:lang w:val="en-US"/>
        </w:rPr>
        <w:t>SF</w:t>
      </w:r>
      <w:r w:rsidRPr="002318D8">
        <w:rPr>
          <w:sz w:val="28"/>
          <w:szCs w:val="28"/>
        </w:rPr>
        <w:t xml:space="preserve"> – 36 </w:t>
      </w:r>
      <w:r>
        <w:rPr>
          <w:sz w:val="28"/>
          <w:szCs w:val="28"/>
        </w:rPr>
        <w:t>у больных с постинфарктным кардиосклерозом после операции АКШ.</w:t>
      </w:r>
    </w:p>
    <w:p w:rsidR="00F11F21" w:rsidRDefault="00F11F21" w:rsidP="00F11F21">
      <w:pPr>
        <w:spacing w:line="360" w:lineRule="auto"/>
        <w:jc w:val="both"/>
        <w:rPr>
          <w:sz w:val="28"/>
          <w:szCs w:val="28"/>
        </w:rPr>
      </w:pPr>
      <w:r>
        <w:rPr>
          <w:sz w:val="28"/>
          <w:szCs w:val="28"/>
        </w:rPr>
        <w:tab/>
      </w:r>
      <w:r>
        <w:rPr>
          <w:i/>
          <w:sz w:val="28"/>
          <w:szCs w:val="28"/>
        </w:rPr>
        <w:t xml:space="preserve">Объект исследования – </w:t>
      </w:r>
      <w:r>
        <w:rPr>
          <w:sz w:val="28"/>
          <w:szCs w:val="28"/>
        </w:rPr>
        <w:t>постинфарктный кардиосклероз.</w:t>
      </w:r>
    </w:p>
    <w:p w:rsidR="00F11F21" w:rsidRDefault="00F11F21" w:rsidP="00F11F21">
      <w:pPr>
        <w:spacing w:line="360" w:lineRule="auto"/>
        <w:jc w:val="both"/>
        <w:rPr>
          <w:sz w:val="28"/>
          <w:szCs w:val="28"/>
        </w:rPr>
      </w:pPr>
      <w:r>
        <w:rPr>
          <w:sz w:val="28"/>
          <w:szCs w:val="28"/>
        </w:rPr>
        <w:tab/>
      </w:r>
      <w:r>
        <w:rPr>
          <w:i/>
          <w:sz w:val="28"/>
          <w:szCs w:val="28"/>
        </w:rPr>
        <w:t xml:space="preserve">Предмет исследования </w:t>
      </w:r>
      <w:r>
        <w:rPr>
          <w:sz w:val="28"/>
          <w:szCs w:val="28"/>
        </w:rPr>
        <w:t>–</w:t>
      </w:r>
      <w:r w:rsidRPr="006A4E76">
        <w:rPr>
          <w:sz w:val="28"/>
          <w:szCs w:val="28"/>
        </w:rPr>
        <w:t xml:space="preserve"> </w:t>
      </w:r>
      <w:r>
        <w:rPr>
          <w:sz w:val="28"/>
          <w:szCs w:val="28"/>
        </w:rPr>
        <w:t>клиническое течение ИБС, развитие конечных точек, толерантность к физической нагрузке, качество жизни у больных с ПИКС после операции АКШ в течение двух лет наблюдения, в сравнении с течением постинфарктного периода у больных с показаниями к проведению АКШ, но без его реализации.</w:t>
      </w:r>
    </w:p>
    <w:p w:rsidR="00F11F21" w:rsidRPr="001C30CF" w:rsidRDefault="00F11F21" w:rsidP="00F11F21">
      <w:pPr>
        <w:spacing w:line="360" w:lineRule="auto"/>
        <w:jc w:val="both"/>
        <w:rPr>
          <w:sz w:val="28"/>
          <w:szCs w:val="28"/>
        </w:rPr>
      </w:pPr>
      <w:r>
        <w:rPr>
          <w:sz w:val="28"/>
          <w:szCs w:val="28"/>
        </w:rPr>
        <w:tab/>
      </w:r>
      <w:r>
        <w:rPr>
          <w:i/>
          <w:sz w:val="28"/>
          <w:szCs w:val="28"/>
        </w:rPr>
        <w:t xml:space="preserve">Методы исследования – </w:t>
      </w:r>
      <w:r>
        <w:rPr>
          <w:sz w:val="28"/>
          <w:szCs w:val="28"/>
        </w:rPr>
        <w:t>анализ клинического течения заболевания за двухлетний период наблюдения с оценкой конечных точек и качества жизни; коронароангиография;</w:t>
      </w:r>
      <w:r w:rsidRPr="0047668C">
        <w:rPr>
          <w:sz w:val="28"/>
          <w:szCs w:val="28"/>
        </w:rPr>
        <w:t xml:space="preserve"> </w:t>
      </w:r>
      <w:r>
        <w:rPr>
          <w:sz w:val="28"/>
          <w:szCs w:val="28"/>
        </w:rPr>
        <w:t xml:space="preserve">эхокардиография; нагрузочное тестирование (ВЭМ, тредмил-тест, 6-минутная ходьба по </w:t>
      </w:r>
      <w:r>
        <w:rPr>
          <w:sz w:val="28"/>
          <w:szCs w:val="28"/>
          <w:lang w:val="en-US"/>
        </w:rPr>
        <w:t>NYHA</w:t>
      </w:r>
      <w:r>
        <w:rPr>
          <w:sz w:val="28"/>
          <w:szCs w:val="28"/>
        </w:rPr>
        <w:t>); Холтеровское мониторирование ЭКГ.</w:t>
      </w:r>
    </w:p>
    <w:p w:rsidR="00F11F21" w:rsidRPr="002C01E3" w:rsidRDefault="00F11F21" w:rsidP="00F11F21">
      <w:pPr>
        <w:spacing w:line="360" w:lineRule="auto"/>
        <w:jc w:val="both"/>
        <w:rPr>
          <w:b/>
          <w:sz w:val="28"/>
          <w:szCs w:val="28"/>
        </w:rPr>
      </w:pPr>
      <w:r>
        <w:rPr>
          <w:sz w:val="28"/>
          <w:szCs w:val="28"/>
        </w:rPr>
        <w:tab/>
      </w:r>
      <w:r>
        <w:rPr>
          <w:b/>
          <w:sz w:val="28"/>
          <w:szCs w:val="28"/>
        </w:rPr>
        <w:t>Научная новизна полученных результатов.</w:t>
      </w:r>
    </w:p>
    <w:p w:rsidR="00F11F21" w:rsidRDefault="00F11F21" w:rsidP="00F11F21">
      <w:pPr>
        <w:spacing w:line="360" w:lineRule="auto"/>
        <w:jc w:val="both"/>
        <w:rPr>
          <w:sz w:val="28"/>
          <w:szCs w:val="28"/>
        </w:rPr>
      </w:pPr>
      <w:r>
        <w:rPr>
          <w:sz w:val="28"/>
          <w:szCs w:val="28"/>
        </w:rPr>
        <w:tab/>
        <w:t>Впервые в Украине у больных с ПИКС после операции АКШ установлено значительное снижение частоты развития новых коронарных конфликтов и смертельных исходов при двухлетнем наблюдении.</w:t>
      </w:r>
    </w:p>
    <w:p w:rsidR="00F11F21" w:rsidRDefault="00F11F21" w:rsidP="00F11F21">
      <w:pPr>
        <w:spacing w:line="360" w:lineRule="auto"/>
        <w:jc w:val="both"/>
        <w:rPr>
          <w:sz w:val="28"/>
          <w:szCs w:val="28"/>
        </w:rPr>
      </w:pPr>
      <w:r>
        <w:rPr>
          <w:sz w:val="28"/>
          <w:szCs w:val="28"/>
        </w:rPr>
        <w:tab/>
        <w:t xml:space="preserve">Показано, что у пациентов после операции коронарного шунтирования восстановление работоспособности выше уровня легкой работы происходит у подавляющего большинства больных уже в течение первого года наблюдения. При этом, удельный вес больных, достигших уровня </w:t>
      </w:r>
      <w:r>
        <w:rPr>
          <w:sz w:val="28"/>
          <w:szCs w:val="28"/>
          <w:lang w:val="en-US"/>
        </w:rPr>
        <w:t>I</w:t>
      </w:r>
      <w:r w:rsidRPr="002A1BCE">
        <w:rPr>
          <w:sz w:val="28"/>
          <w:szCs w:val="28"/>
        </w:rPr>
        <w:t>-</w:t>
      </w:r>
      <w:r>
        <w:rPr>
          <w:sz w:val="28"/>
          <w:szCs w:val="28"/>
          <w:lang w:val="en-US"/>
        </w:rPr>
        <w:t>II</w:t>
      </w:r>
      <w:r w:rsidRPr="002A1BCE">
        <w:rPr>
          <w:sz w:val="28"/>
          <w:szCs w:val="28"/>
        </w:rPr>
        <w:t xml:space="preserve"> </w:t>
      </w:r>
      <w:r>
        <w:rPr>
          <w:sz w:val="28"/>
          <w:szCs w:val="28"/>
        </w:rPr>
        <w:t>ФК был примерно одинаков на протяжении первого и второго года наблюдения.</w:t>
      </w:r>
    </w:p>
    <w:p w:rsidR="00F11F21" w:rsidRDefault="00F11F21" w:rsidP="00F11F21">
      <w:pPr>
        <w:spacing w:line="360" w:lineRule="auto"/>
        <w:jc w:val="both"/>
        <w:rPr>
          <w:sz w:val="28"/>
          <w:szCs w:val="28"/>
        </w:rPr>
      </w:pPr>
      <w:r>
        <w:rPr>
          <w:sz w:val="28"/>
          <w:szCs w:val="28"/>
        </w:rPr>
        <w:tab/>
        <w:t xml:space="preserve">Впервые использовано анкетирование для оценки качества жизни, в соответствии с программой </w:t>
      </w:r>
      <w:r>
        <w:rPr>
          <w:sz w:val="28"/>
          <w:szCs w:val="28"/>
          <w:lang w:val="en-US"/>
        </w:rPr>
        <w:t>SF</w:t>
      </w:r>
      <w:r w:rsidRPr="00F56E9A">
        <w:rPr>
          <w:sz w:val="28"/>
          <w:szCs w:val="28"/>
        </w:rPr>
        <w:t>-36</w:t>
      </w:r>
      <w:r>
        <w:rPr>
          <w:sz w:val="28"/>
          <w:szCs w:val="28"/>
        </w:rPr>
        <w:t xml:space="preserve"> у больных с ПИКС после операции АКШ.</w:t>
      </w:r>
    </w:p>
    <w:p w:rsidR="00F11F21" w:rsidRDefault="00F11F21" w:rsidP="00F11F21">
      <w:pPr>
        <w:spacing w:line="360" w:lineRule="auto"/>
        <w:jc w:val="both"/>
        <w:rPr>
          <w:sz w:val="28"/>
          <w:szCs w:val="28"/>
        </w:rPr>
      </w:pPr>
      <w:r>
        <w:rPr>
          <w:sz w:val="28"/>
          <w:szCs w:val="28"/>
        </w:rPr>
        <w:tab/>
        <w:t xml:space="preserve">Впервые установлено значительное снижение развития конечных точек заболевания, что позволяет рассматривать АКШ не только как метод </w:t>
      </w:r>
      <w:r>
        <w:rPr>
          <w:sz w:val="28"/>
          <w:szCs w:val="28"/>
        </w:rPr>
        <w:lastRenderedPageBreak/>
        <w:t>повышения эффективности реабилитации, но и как метод вторичной профилактики ИБС.</w:t>
      </w:r>
    </w:p>
    <w:p w:rsidR="00F11F21" w:rsidRDefault="00F11F21" w:rsidP="00F11F21">
      <w:pPr>
        <w:spacing w:line="360" w:lineRule="auto"/>
        <w:jc w:val="both"/>
        <w:rPr>
          <w:sz w:val="28"/>
          <w:szCs w:val="28"/>
        </w:rPr>
      </w:pPr>
      <w:r>
        <w:rPr>
          <w:sz w:val="28"/>
          <w:szCs w:val="28"/>
        </w:rPr>
        <w:tab/>
        <w:t xml:space="preserve">Установлено, что 88,5%  больных ИБС с ПИКС не подвергшиеся коронарному шунтированию, выживают к концу двухлетнего периода наблюдения. Определено, что основная причина утяжеления этого контингента больных – прогрессирование сердечной недостаточности и новые случаи развития СН </w:t>
      </w:r>
      <w:r>
        <w:rPr>
          <w:sz w:val="28"/>
          <w:szCs w:val="28"/>
          <w:lang w:val="en-US"/>
        </w:rPr>
        <w:t>II</w:t>
      </w:r>
      <w:r>
        <w:rPr>
          <w:sz w:val="28"/>
          <w:szCs w:val="28"/>
        </w:rPr>
        <w:t>-</w:t>
      </w:r>
      <w:r>
        <w:rPr>
          <w:sz w:val="28"/>
          <w:szCs w:val="28"/>
          <w:lang w:val="en-US"/>
        </w:rPr>
        <w:t>A</w:t>
      </w:r>
      <w:r>
        <w:rPr>
          <w:sz w:val="28"/>
          <w:szCs w:val="28"/>
        </w:rPr>
        <w:t xml:space="preserve"> ст</w:t>
      </w:r>
      <w:r w:rsidRPr="006663A8">
        <w:rPr>
          <w:sz w:val="28"/>
          <w:szCs w:val="28"/>
        </w:rPr>
        <w:t>.</w:t>
      </w:r>
      <w:r>
        <w:rPr>
          <w:sz w:val="28"/>
          <w:szCs w:val="28"/>
        </w:rPr>
        <w:t xml:space="preserve"> На основании анализа полученных результатов, выделены показатели внутрисердечной гемодинамики, которые достоверно имели значение для прогрессирования СН у этих больных. Показано также, что новые случаи</w:t>
      </w:r>
      <w:r w:rsidRPr="009B0C36">
        <w:rPr>
          <w:sz w:val="28"/>
          <w:szCs w:val="28"/>
        </w:rPr>
        <w:t xml:space="preserve"> </w:t>
      </w:r>
      <w:r>
        <w:rPr>
          <w:sz w:val="28"/>
          <w:szCs w:val="28"/>
        </w:rPr>
        <w:t xml:space="preserve">СН </w:t>
      </w:r>
      <w:r>
        <w:rPr>
          <w:sz w:val="28"/>
          <w:szCs w:val="28"/>
          <w:lang w:val="en-US"/>
        </w:rPr>
        <w:t>II</w:t>
      </w:r>
      <w:r>
        <w:rPr>
          <w:sz w:val="28"/>
          <w:szCs w:val="28"/>
        </w:rPr>
        <w:t>-</w:t>
      </w:r>
      <w:r>
        <w:rPr>
          <w:sz w:val="28"/>
          <w:szCs w:val="28"/>
          <w:lang w:val="en-US"/>
        </w:rPr>
        <w:t>A</w:t>
      </w:r>
      <w:r>
        <w:rPr>
          <w:sz w:val="28"/>
          <w:szCs w:val="28"/>
        </w:rPr>
        <w:t xml:space="preserve"> имели место как после развития повторных коронарных событий, так и без них. Доказано, что выявление причин, которые являются значащими для формирования</w:t>
      </w:r>
      <w:r w:rsidRPr="00AD0F21">
        <w:rPr>
          <w:sz w:val="28"/>
          <w:szCs w:val="28"/>
        </w:rPr>
        <w:t xml:space="preserve"> </w:t>
      </w:r>
      <w:r>
        <w:rPr>
          <w:sz w:val="28"/>
          <w:szCs w:val="28"/>
        </w:rPr>
        <w:t>тяжелой группы больных ИБС с ПИКС без проведения операции АКШ, требует оптимизации сроков проведения данного оперативного вмешательства у этой категории  больных.</w:t>
      </w:r>
    </w:p>
    <w:p w:rsidR="00F11F21" w:rsidRDefault="00F11F21" w:rsidP="00F11F21">
      <w:pPr>
        <w:spacing w:line="360" w:lineRule="auto"/>
        <w:jc w:val="both"/>
        <w:rPr>
          <w:b/>
          <w:sz w:val="28"/>
          <w:szCs w:val="28"/>
        </w:rPr>
      </w:pPr>
      <w:r>
        <w:rPr>
          <w:sz w:val="28"/>
          <w:szCs w:val="28"/>
        </w:rPr>
        <w:tab/>
      </w:r>
      <w:r>
        <w:rPr>
          <w:b/>
          <w:sz w:val="28"/>
          <w:szCs w:val="28"/>
        </w:rPr>
        <w:t>Практическое значение полученных результатов.</w:t>
      </w:r>
    </w:p>
    <w:p w:rsidR="00F11F21" w:rsidRDefault="00F11F21" w:rsidP="00F11F21">
      <w:pPr>
        <w:spacing w:line="360" w:lineRule="auto"/>
        <w:jc w:val="both"/>
        <w:rPr>
          <w:sz w:val="28"/>
          <w:szCs w:val="28"/>
        </w:rPr>
      </w:pPr>
      <w:r>
        <w:rPr>
          <w:sz w:val="28"/>
          <w:szCs w:val="28"/>
        </w:rPr>
        <w:t>На основании результатов выполненной работы установлено, что пациентам, при наличии показаний к проведению операции коронарного шунтирования, оперативное лечение должно быть проведено в течение первого года после перенесенного ИМ.</w:t>
      </w:r>
    </w:p>
    <w:p w:rsidR="00F11F21" w:rsidRDefault="00F11F21" w:rsidP="00F11F21">
      <w:pPr>
        <w:spacing w:line="360" w:lineRule="auto"/>
        <w:jc w:val="both"/>
        <w:rPr>
          <w:sz w:val="28"/>
          <w:szCs w:val="28"/>
        </w:rPr>
      </w:pPr>
      <w:r>
        <w:rPr>
          <w:sz w:val="28"/>
          <w:szCs w:val="28"/>
        </w:rPr>
        <w:tab/>
        <w:t>Усугубление дилатации ЛЖ, ухудшение кинеза миокарда, увеличение соотношения КСО/УО</w:t>
      </w:r>
      <w:r w:rsidRPr="0069440B">
        <w:rPr>
          <w:sz w:val="28"/>
          <w:szCs w:val="28"/>
        </w:rPr>
        <w:t>&gt;</w:t>
      </w:r>
      <w:r>
        <w:rPr>
          <w:sz w:val="28"/>
          <w:szCs w:val="28"/>
        </w:rPr>
        <w:t>0,8 являются дополнительными критериями к ускорению проведения АКШ.</w:t>
      </w:r>
    </w:p>
    <w:p w:rsidR="00F11F21" w:rsidRDefault="00F11F21" w:rsidP="00F11F21">
      <w:pPr>
        <w:spacing w:line="360" w:lineRule="auto"/>
        <w:jc w:val="both"/>
        <w:rPr>
          <w:sz w:val="28"/>
          <w:szCs w:val="28"/>
        </w:rPr>
      </w:pPr>
      <w:r>
        <w:rPr>
          <w:sz w:val="28"/>
          <w:szCs w:val="28"/>
        </w:rPr>
        <w:tab/>
        <w:t>Установлено, что основанием к возможному возврату к трудовой деятельности являются не сроки от проведения операции, а степень функционального восстановления больного.</w:t>
      </w:r>
    </w:p>
    <w:p w:rsidR="00F11F21" w:rsidRPr="003D5A5C" w:rsidRDefault="00F11F21" w:rsidP="00F11F21">
      <w:pPr>
        <w:spacing w:line="360" w:lineRule="auto"/>
        <w:jc w:val="both"/>
        <w:rPr>
          <w:sz w:val="28"/>
          <w:szCs w:val="28"/>
        </w:rPr>
      </w:pPr>
      <w:r>
        <w:rPr>
          <w:sz w:val="28"/>
          <w:szCs w:val="28"/>
        </w:rPr>
        <w:tab/>
        <w:t xml:space="preserve">Результаты исследования внедрены в практику работы отделения инфаркта миокарда и восстановительного лечения, поликлинического отделения ННЦ </w:t>
      </w:r>
      <w:r w:rsidRPr="007D4504">
        <w:rPr>
          <w:sz w:val="28"/>
          <w:szCs w:val="28"/>
        </w:rPr>
        <w:t>“</w:t>
      </w:r>
      <w:r>
        <w:rPr>
          <w:sz w:val="28"/>
          <w:szCs w:val="28"/>
        </w:rPr>
        <w:t>Институт кардиологии им. академика Н.Д. Стражеско</w:t>
      </w:r>
      <w:r w:rsidRPr="007D4504">
        <w:rPr>
          <w:sz w:val="28"/>
          <w:szCs w:val="28"/>
        </w:rPr>
        <w:t>”</w:t>
      </w:r>
      <w:r>
        <w:rPr>
          <w:sz w:val="28"/>
          <w:szCs w:val="28"/>
        </w:rPr>
        <w:t xml:space="preserve">, что подтверждается актами внедрения. Подготовлено информационное письмо о нововведении в системе здравоохранения в Укрмедпатентинформ МЗ Украины </w:t>
      </w:r>
      <w:r>
        <w:rPr>
          <w:sz w:val="28"/>
          <w:szCs w:val="28"/>
        </w:rPr>
        <w:lastRenderedPageBreak/>
        <w:t xml:space="preserve">– </w:t>
      </w:r>
      <w:r w:rsidRPr="007D4504">
        <w:rPr>
          <w:sz w:val="28"/>
          <w:szCs w:val="28"/>
        </w:rPr>
        <w:t>“</w:t>
      </w:r>
      <w:r>
        <w:rPr>
          <w:sz w:val="28"/>
          <w:szCs w:val="28"/>
          <w:lang w:val="uk-UA"/>
        </w:rPr>
        <w:t>Пропозиція щодо зниження трудових втрат після операції АКШ у хворих, які перенесли інфаркт міокарда</w:t>
      </w:r>
      <w:r w:rsidRPr="007D4504">
        <w:rPr>
          <w:sz w:val="28"/>
          <w:szCs w:val="28"/>
        </w:rPr>
        <w:t>”</w:t>
      </w:r>
      <w:r>
        <w:rPr>
          <w:sz w:val="28"/>
          <w:szCs w:val="28"/>
          <w:lang w:val="uk-UA"/>
        </w:rPr>
        <w:t>(червень 2007 р.).</w:t>
      </w:r>
    </w:p>
    <w:p w:rsidR="00F11F21" w:rsidRDefault="00F11F21" w:rsidP="00F11F21">
      <w:pPr>
        <w:spacing w:line="360" w:lineRule="auto"/>
        <w:jc w:val="both"/>
        <w:rPr>
          <w:b/>
          <w:sz w:val="28"/>
          <w:szCs w:val="28"/>
        </w:rPr>
      </w:pPr>
      <w:r>
        <w:rPr>
          <w:b/>
          <w:sz w:val="28"/>
          <w:szCs w:val="28"/>
        </w:rPr>
        <w:tab/>
      </w:r>
    </w:p>
    <w:p w:rsidR="00F11F21" w:rsidRDefault="00F11F21" w:rsidP="00F11F21">
      <w:pPr>
        <w:spacing w:line="360" w:lineRule="auto"/>
        <w:ind w:firstLine="708"/>
        <w:jc w:val="both"/>
        <w:rPr>
          <w:b/>
          <w:sz w:val="28"/>
          <w:szCs w:val="28"/>
        </w:rPr>
      </w:pPr>
      <w:r>
        <w:rPr>
          <w:b/>
          <w:sz w:val="28"/>
          <w:szCs w:val="28"/>
        </w:rPr>
        <w:t>Личный вклад соискателя.</w:t>
      </w:r>
    </w:p>
    <w:p w:rsidR="00F11F21" w:rsidRDefault="00F11F21" w:rsidP="00F11F21">
      <w:pPr>
        <w:spacing w:line="360" w:lineRule="auto"/>
        <w:ind w:firstLine="708"/>
        <w:jc w:val="both"/>
        <w:rPr>
          <w:sz w:val="28"/>
          <w:szCs w:val="28"/>
        </w:rPr>
      </w:pPr>
      <w:r>
        <w:rPr>
          <w:sz w:val="28"/>
          <w:szCs w:val="28"/>
        </w:rPr>
        <w:t xml:space="preserve">Диссертационная работа была выполнена непосредственно автором. Самостоятельно был выполнен патентный поиск. Автор изучила литературу по данной теме, собрала большую часть клинического материала и провела его анализ. Соискатель принимала непосредственное участие в отборе больных для проведения КАГ, в организации и проведении обследования значительной части больных в течение двухлетнего клинического наблюдения. Выполняла самостоятельно эхокардиографическое исследование больных, проводила тесты с физической нагрузкой (ВЭМ, тредмил-тест, 6-минутная ходьба по </w:t>
      </w:r>
      <w:r>
        <w:rPr>
          <w:sz w:val="28"/>
          <w:szCs w:val="28"/>
          <w:lang w:val="en-US"/>
        </w:rPr>
        <w:t>NYHA</w:t>
      </w:r>
      <w:r w:rsidRPr="00EF099A">
        <w:rPr>
          <w:sz w:val="28"/>
          <w:szCs w:val="28"/>
        </w:rPr>
        <w:t>)</w:t>
      </w:r>
      <w:r>
        <w:rPr>
          <w:sz w:val="28"/>
          <w:szCs w:val="28"/>
        </w:rPr>
        <w:t>. Самостоятельно создана база данных в персональном компьютере. Диссертантом проведен анализ всех полученных результатов, их статистическая обработка и интерпретация клинического материала. Цель, задачи исследования, выводы и практические рекомендации сформулированы автором совместно с научным руководителем. Соискателем написаны все разделы работы, а также обеспечено их внедрение в практику и отображение в опубликованных материалах.</w:t>
      </w:r>
    </w:p>
    <w:p w:rsidR="00F11F21" w:rsidRDefault="00F11F21" w:rsidP="00F11F21">
      <w:pPr>
        <w:spacing w:line="360" w:lineRule="auto"/>
        <w:jc w:val="both"/>
        <w:rPr>
          <w:sz w:val="28"/>
          <w:szCs w:val="28"/>
        </w:rPr>
      </w:pPr>
      <w:r>
        <w:rPr>
          <w:sz w:val="28"/>
          <w:szCs w:val="28"/>
        </w:rPr>
        <w:tab/>
      </w:r>
      <w:r>
        <w:rPr>
          <w:b/>
          <w:sz w:val="28"/>
          <w:szCs w:val="28"/>
        </w:rPr>
        <w:t>Апробация результатов диссертации.</w:t>
      </w:r>
      <w:r>
        <w:rPr>
          <w:sz w:val="28"/>
          <w:szCs w:val="28"/>
        </w:rPr>
        <w:t xml:space="preserve"> Основные положения и результаты диссертации были изложены и обсуждались на </w:t>
      </w:r>
      <w:r>
        <w:rPr>
          <w:sz w:val="28"/>
          <w:szCs w:val="28"/>
          <w:lang w:val="en-US"/>
        </w:rPr>
        <w:t>VII</w:t>
      </w:r>
      <w:r w:rsidRPr="00CF6286">
        <w:rPr>
          <w:sz w:val="28"/>
          <w:szCs w:val="28"/>
        </w:rPr>
        <w:t xml:space="preserve"> </w:t>
      </w:r>
      <w:r>
        <w:rPr>
          <w:sz w:val="28"/>
          <w:szCs w:val="28"/>
        </w:rPr>
        <w:t xml:space="preserve">Национальном конгрессе кардиологов Украины (Днепропетровск, 2004), научно-практической конференции с международным участием (Минск, 2005), Юбилейной научно-практической конференции с международным участием, посвященной 80-летию Украинского научно-исследовательского института медико-социальных проблем инвалидности (Днепропетровск, 2006), </w:t>
      </w:r>
      <w:r>
        <w:rPr>
          <w:sz w:val="28"/>
          <w:szCs w:val="28"/>
          <w:lang w:val="en-US"/>
        </w:rPr>
        <w:t>VIII</w:t>
      </w:r>
      <w:r w:rsidRPr="003D5A5C">
        <w:rPr>
          <w:sz w:val="28"/>
          <w:szCs w:val="28"/>
        </w:rPr>
        <w:t xml:space="preserve"> </w:t>
      </w:r>
      <w:r>
        <w:rPr>
          <w:sz w:val="28"/>
          <w:szCs w:val="28"/>
        </w:rPr>
        <w:t>Национальном конгрессе кардиологов Украины (Киев, 20-22 сентября 2007).</w:t>
      </w:r>
    </w:p>
    <w:p w:rsidR="00F11F21" w:rsidRPr="00BE0163" w:rsidRDefault="00F11F21" w:rsidP="00F11F21">
      <w:pPr>
        <w:spacing w:line="360" w:lineRule="auto"/>
        <w:jc w:val="both"/>
        <w:rPr>
          <w:sz w:val="28"/>
          <w:szCs w:val="28"/>
        </w:rPr>
      </w:pPr>
      <w:r>
        <w:rPr>
          <w:sz w:val="28"/>
          <w:szCs w:val="28"/>
        </w:rPr>
        <w:tab/>
        <w:t xml:space="preserve">Материалы диссертации были доложены на заседании апробационного совета ННЦ </w:t>
      </w:r>
      <w:r w:rsidRPr="00BE0163">
        <w:rPr>
          <w:sz w:val="28"/>
          <w:szCs w:val="28"/>
        </w:rPr>
        <w:t>“</w:t>
      </w:r>
      <w:r>
        <w:rPr>
          <w:sz w:val="28"/>
          <w:szCs w:val="28"/>
        </w:rPr>
        <w:t>Институт кардиологии имени академика Н.Д. Стражеско</w:t>
      </w:r>
      <w:r w:rsidRPr="00BE0163">
        <w:rPr>
          <w:sz w:val="28"/>
          <w:szCs w:val="28"/>
        </w:rPr>
        <w:t>”</w:t>
      </w:r>
      <w:r>
        <w:rPr>
          <w:sz w:val="28"/>
          <w:szCs w:val="28"/>
        </w:rPr>
        <w:t xml:space="preserve"> АМН Украины с участием сотрудников отделов института</w:t>
      </w:r>
      <w:r w:rsidRPr="00BE0163">
        <w:rPr>
          <w:sz w:val="28"/>
          <w:szCs w:val="28"/>
        </w:rPr>
        <w:t xml:space="preserve">: </w:t>
      </w:r>
      <w:r>
        <w:rPr>
          <w:sz w:val="28"/>
          <w:szCs w:val="28"/>
        </w:rPr>
        <w:t xml:space="preserve">инфаркта миокарда и восстановительного лечения, атеросклероза и хронической ишемической </w:t>
      </w:r>
      <w:r>
        <w:rPr>
          <w:sz w:val="28"/>
          <w:szCs w:val="28"/>
        </w:rPr>
        <w:lastRenderedPageBreak/>
        <w:t>болезни сердца, радиоизотопных методов исследования 12 апреля 2007 года, протокол № 140.</w:t>
      </w:r>
    </w:p>
    <w:p w:rsidR="00F11F21" w:rsidRDefault="00F11F21" w:rsidP="00F11F21">
      <w:pPr>
        <w:spacing w:line="360" w:lineRule="auto"/>
        <w:jc w:val="both"/>
        <w:rPr>
          <w:sz w:val="28"/>
          <w:szCs w:val="28"/>
        </w:rPr>
      </w:pPr>
      <w:r>
        <w:rPr>
          <w:sz w:val="28"/>
          <w:szCs w:val="28"/>
        </w:rPr>
        <w:tab/>
      </w:r>
      <w:r>
        <w:rPr>
          <w:b/>
          <w:sz w:val="28"/>
          <w:szCs w:val="28"/>
        </w:rPr>
        <w:t>Публикации.</w:t>
      </w:r>
      <w:r>
        <w:rPr>
          <w:sz w:val="28"/>
          <w:szCs w:val="28"/>
        </w:rPr>
        <w:t xml:space="preserve"> По материалам диссертации опубликовано 7 научных работ, в том числе 4 статьи в ведущих научных изданиях, рекомендованных ВАК Украины, 3 тезисов докладов на научных конференциях, съездах.</w:t>
      </w: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p>
    <w:p w:rsidR="00F11F21" w:rsidRDefault="00F11F21" w:rsidP="00F11F21">
      <w:pPr>
        <w:spacing w:line="360" w:lineRule="auto"/>
        <w:jc w:val="center"/>
        <w:rPr>
          <w:b/>
          <w:sz w:val="28"/>
          <w:szCs w:val="28"/>
        </w:rPr>
      </w:pPr>
      <w:r>
        <w:rPr>
          <w:b/>
          <w:sz w:val="28"/>
          <w:szCs w:val="28"/>
        </w:rPr>
        <w:t>ВЫВОДЫ</w:t>
      </w:r>
    </w:p>
    <w:p w:rsidR="00F11F21" w:rsidRDefault="00F11F21" w:rsidP="00F11F21">
      <w:pPr>
        <w:spacing w:line="360" w:lineRule="auto"/>
        <w:jc w:val="center"/>
        <w:rPr>
          <w:b/>
          <w:sz w:val="28"/>
          <w:szCs w:val="28"/>
        </w:rPr>
      </w:pPr>
    </w:p>
    <w:p w:rsidR="00F11F21" w:rsidRPr="00F11F21" w:rsidRDefault="00F11F21" w:rsidP="00F11F21">
      <w:pPr>
        <w:spacing w:line="360" w:lineRule="auto"/>
        <w:jc w:val="both"/>
        <w:rPr>
          <w:b/>
          <w:sz w:val="28"/>
          <w:szCs w:val="28"/>
        </w:rPr>
      </w:pPr>
    </w:p>
    <w:p w:rsidR="00F11F21" w:rsidRPr="00F11F21" w:rsidRDefault="00F11F21" w:rsidP="00F11F21">
      <w:pPr>
        <w:spacing w:line="360" w:lineRule="auto"/>
        <w:jc w:val="both"/>
        <w:rPr>
          <w:b/>
          <w:sz w:val="28"/>
          <w:szCs w:val="28"/>
        </w:rPr>
      </w:pPr>
    </w:p>
    <w:p w:rsidR="00F11F21" w:rsidRPr="00532D21" w:rsidRDefault="00F11F21" w:rsidP="00F11F21">
      <w:pPr>
        <w:spacing w:line="360" w:lineRule="auto"/>
        <w:ind w:firstLine="708"/>
        <w:jc w:val="both"/>
        <w:rPr>
          <w:sz w:val="28"/>
          <w:szCs w:val="28"/>
        </w:rPr>
      </w:pPr>
      <w:r>
        <w:rPr>
          <w:sz w:val="28"/>
          <w:szCs w:val="28"/>
        </w:rPr>
        <w:t>Диссертация содержит теоретическое обоснование и практическое решение актуального научного задания, направленного на повышение эффективности комплекса реабилитационных мероприятий у больных ИБС с постинфарктным кардиосклерозом.</w:t>
      </w:r>
    </w:p>
    <w:p w:rsidR="00F11F21" w:rsidRDefault="00F11F21" w:rsidP="00F11F21">
      <w:pPr>
        <w:spacing w:line="360" w:lineRule="auto"/>
        <w:ind w:firstLine="708"/>
        <w:jc w:val="both"/>
        <w:rPr>
          <w:sz w:val="28"/>
          <w:szCs w:val="28"/>
        </w:rPr>
      </w:pPr>
      <w:r>
        <w:rPr>
          <w:sz w:val="28"/>
          <w:szCs w:val="28"/>
        </w:rPr>
        <w:t>Проведение АКШ у лиц, перенесших ИМ, при наличии соответствующих показаний к оперативному вмешательству, по данным двухлетнего наблюдения, существенно влияет на результаты реабилитации этого контингента больных, характеризуется улучшением основных показателей клинического течения ИБС</w:t>
      </w:r>
      <w:r>
        <w:rPr>
          <w:sz w:val="28"/>
          <w:szCs w:val="28"/>
          <w:lang w:val="uk-UA"/>
        </w:rPr>
        <w:t>,</w:t>
      </w:r>
      <w:r>
        <w:rPr>
          <w:sz w:val="28"/>
          <w:szCs w:val="28"/>
        </w:rPr>
        <w:t xml:space="preserve"> </w:t>
      </w:r>
      <w:r>
        <w:rPr>
          <w:sz w:val="28"/>
          <w:szCs w:val="28"/>
          <w:lang w:val="uk-UA"/>
        </w:rPr>
        <w:t>качества жизни и</w:t>
      </w:r>
      <w:r>
        <w:rPr>
          <w:sz w:val="28"/>
          <w:szCs w:val="28"/>
        </w:rPr>
        <w:t xml:space="preserve"> более значительным восстановлением работоспособности.</w:t>
      </w:r>
    </w:p>
    <w:p w:rsidR="00F11F21" w:rsidRPr="00E63A7E" w:rsidRDefault="00F11F21" w:rsidP="00F11F21">
      <w:pPr>
        <w:spacing w:line="360" w:lineRule="auto"/>
        <w:ind w:firstLine="708"/>
        <w:jc w:val="both"/>
        <w:rPr>
          <w:sz w:val="28"/>
          <w:szCs w:val="28"/>
        </w:rPr>
      </w:pPr>
    </w:p>
    <w:p w:rsidR="00F11F21" w:rsidRPr="00FB2CEE" w:rsidRDefault="00F11F21" w:rsidP="00F11F21">
      <w:pPr>
        <w:spacing w:line="360" w:lineRule="auto"/>
        <w:jc w:val="both"/>
        <w:rPr>
          <w:sz w:val="28"/>
          <w:szCs w:val="28"/>
        </w:rPr>
      </w:pPr>
      <w:r>
        <w:rPr>
          <w:sz w:val="28"/>
          <w:szCs w:val="28"/>
        </w:rPr>
        <w:t>1. По результатам двухлетнего наблюдения после оперативного вмешательства происходит снижение частоты</w:t>
      </w:r>
      <w:r w:rsidRPr="00FB2CEE">
        <w:rPr>
          <w:sz w:val="28"/>
          <w:szCs w:val="28"/>
        </w:rPr>
        <w:t xml:space="preserve"> </w:t>
      </w:r>
      <w:r>
        <w:rPr>
          <w:sz w:val="28"/>
          <w:szCs w:val="28"/>
        </w:rPr>
        <w:t>смертельных исходов (0% в группе АКШ и 11,5% в КГ), уменьшение частоты повторных коронарных конфликтов (5,6% в группе АКШ и 41% в КГ).</w:t>
      </w:r>
    </w:p>
    <w:p w:rsidR="00F11F21" w:rsidRDefault="00F11F21" w:rsidP="00F11F21">
      <w:pPr>
        <w:spacing w:line="360" w:lineRule="auto"/>
        <w:jc w:val="both"/>
        <w:rPr>
          <w:sz w:val="28"/>
          <w:szCs w:val="28"/>
        </w:rPr>
      </w:pPr>
      <w:r>
        <w:rPr>
          <w:sz w:val="28"/>
          <w:szCs w:val="28"/>
        </w:rPr>
        <w:lastRenderedPageBreak/>
        <w:t>2. Наблюдаемое после АКШ снижение ФК стенокардии, характеризуется восстановлением работоспособности у 84% больных, прошедших тест с физической нагрузкой в течение первого года наблюдения, выше уровня легкой работы.</w:t>
      </w:r>
    </w:p>
    <w:p w:rsidR="00F11F21" w:rsidRDefault="00F11F21" w:rsidP="00F11F21">
      <w:pPr>
        <w:spacing w:line="360" w:lineRule="auto"/>
        <w:jc w:val="both"/>
        <w:rPr>
          <w:sz w:val="28"/>
          <w:szCs w:val="28"/>
        </w:rPr>
      </w:pPr>
      <w:r>
        <w:rPr>
          <w:sz w:val="28"/>
          <w:szCs w:val="28"/>
        </w:rPr>
        <w:t>3. Артериальная гипертензия, при откоррегированном АД у оперированных больных, не снижает уровень функционального восстановления, но сочетается с большей энергетической стоимостью единицы выполненной работы.</w:t>
      </w:r>
    </w:p>
    <w:p w:rsidR="00F11F21" w:rsidRDefault="00F11F21" w:rsidP="00F11F21">
      <w:pPr>
        <w:spacing w:line="360" w:lineRule="auto"/>
        <w:jc w:val="both"/>
        <w:rPr>
          <w:sz w:val="28"/>
          <w:szCs w:val="28"/>
        </w:rPr>
      </w:pPr>
      <w:r>
        <w:rPr>
          <w:sz w:val="28"/>
          <w:szCs w:val="28"/>
        </w:rPr>
        <w:t xml:space="preserve">4. Отсутствие реализации имеющихся показаний к проведению АКШ, формирует утяжеление группы риска течения ИБС за счет развития сердечной недостаточности уже к концу первого года наблюдения (39% против 25% в исходе, </w:t>
      </w:r>
      <w:r>
        <w:rPr>
          <w:sz w:val="28"/>
          <w:szCs w:val="28"/>
          <w:lang w:val="en-US"/>
        </w:rPr>
        <w:t>p</w:t>
      </w:r>
      <w:r w:rsidRPr="0020540E">
        <w:rPr>
          <w:sz w:val="28"/>
          <w:szCs w:val="28"/>
        </w:rPr>
        <w:t>&lt;</w:t>
      </w:r>
      <w:r>
        <w:rPr>
          <w:sz w:val="28"/>
          <w:szCs w:val="28"/>
        </w:rPr>
        <w:t>0</w:t>
      </w:r>
      <w:r w:rsidRPr="0020540E">
        <w:rPr>
          <w:sz w:val="28"/>
          <w:szCs w:val="28"/>
        </w:rPr>
        <w:t>,05</w:t>
      </w:r>
      <w:r>
        <w:rPr>
          <w:sz w:val="28"/>
          <w:szCs w:val="28"/>
        </w:rPr>
        <w:t>), что подтверждается клинико-гемодинамическими показателями и некоторыми нейрогуморальными факторами (альдостерон).</w:t>
      </w:r>
    </w:p>
    <w:p w:rsidR="00F11F21" w:rsidRDefault="00F11F21" w:rsidP="00F11F21">
      <w:pPr>
        <w:spacing w:line="360" w:lineRule="auto"/>
        <w:jc w:val="both"/>
        <w:rPr>
          <w:sz w:val="28"/>
          <w:szCs w:val="28"/>
        </w:rPr>
      </w:pPr>
      <w:r>
        <w:rPr>
          <w:sz w:val="28"/>
          <w:szCs w:val="28"/>
        </w:rPr>
        <w:t xml:space="preserve">5. Операция АКШ достоверно улучшает качество жизни по данным оценки специальной программы </w:t>
      </w:r>
      <w:r>
        <w:rPr>
          <w:sz w:val="28"/>
          <w:szCs w:val="28"/>
          <w:lang w:val="en-US"/>
        </w:rPr>
        <w:t>SF</w:t>
      </w:r>
      <w:r w:rsidRPr="00A15EA6">
        <w:rPr>
          <w:sz w:val="28"/>
          <w:szCs w:val="28"/>
        </w:rPr>
        <w:t>-36</w:t>
      </w:r>
      <w:r>
        <w:rPr>
          <w:sz w:val="28"/>
          <w:szCs w:val="28"/>
        </w:rPr>
        <w:t>. Так показатель общего физического здоровья повысился на 43,9% (</w:t>
      </w:r>
      <w:r>
        <w:rPr>
          <w:sz w:val="28"/>
          <w:szCs w:val="28"/>
          <w:lang w:val="en-US"/>
        </w:rPr>
        <w:t>p</w:t>
      </w:r>
      <w:r w:rsidRPr="0020540E">
        <w:rPr>
          <w:sz w:val="28"/>
          <w:szCs w:val="28"/>
        </w:rPr>
        <w:t>&lt;</w:t>
      </w:r>
      <w:r>
        <w:rPr>
          <w:sz w:val="28"/>
          <w:szCs w:val="28"/>
        </w:rPr>
        <w:t>0</w:t>
      </w:r>
      <w:r w:rsidRPr="0020540E">
        <w:rPr>
          <w:sz w:val="28"/>
          <w:szCs w:val="28"/>
        </w:rPr>
        <w:t>,05</w:t>
      </w:r>
      <w:r>
        <w:rPr>
          <w:sz w:val="28"/>
          <w:szCs w:val="28"/>
        </w:rPr>
        <w:t>), показатель общего психического здоровья – на 31,7% (</w:t>
      </w:r>
      <w:r>
        <w:rPr>
          <w:sz w:val="28"/>
          <w:szCs w:val="28"/>
          <w:lang w:val="en-US"/>
        </w:rPr>
        <w:t>p</w:t>
      </w:r>
      <w:r w:rsidRPr="0020540E">
        <w:rPr>
          <w:sz w:val="28"/>
          <w:szCs w:val="28"/>
        </w:rPr>
        <w:t>&lt;</w:t>
      </w:r>
      <w:r>
        <w:rPr>
          <w:sz w:val="28"/>
          <w:szCs w:val="28"/>
        </w:rPr>
        <w:t>0</w:t>
      </w:r>
      <w:r w:rsidRPr="0020540E">
        <w:rPr>
          <w:sz w:val="28"/>
          <w:szCs w:val="28"/>
        </w:rPr>
        <w:t>,05</w:t>
      </w:r>
      <w:r>
        <w:rPr>
          <w:sz w:val="28"/>
          <w:szCs w:val="28"/>
        </w:rPr>
        <w:t>).</w:t>
      </w:r>
    </w:p>
    <w:p w:rsidR="00F11F21" w:rsidRDefault="00F11F21" w:rsidP="00F11F21">
      <w:pPr>
        <w:spacing w:line="360" w:lineRule="auto"/>
        <w:jc w:val="both"/>
        <w:rPr>
          <w:sz w:val="28"/>
          <w:szCs w:val="28"/>
        </w:rPr>
      </w:pPr>
      <w:r>
        <w:rPr>
          <w:sz w:val="28"/>
          <w:szCs w:val="28"/>
        </w:rPr>
        <w:t>6. Полученные результаты позволяют рассматривать АКШ как один из методов вторичной профилактики у больных с постинфарктным кардиосклерозом.</w:t>
      </w: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Default="00F11F21" w:rsidP="00F11F21">
      <w:pPr>
        <w:spacing w:line="360" w:lineRule="auto"/>
        <w:jc w:val="both"/>
        <w:rPr>
          <w:sz w:val="28"/>
          <w:szCs w:val="28"/>
        </w:rPr>
      </w:pPr>
    </w:p>
    <w:p w:rsidR="00F11F21" w:rsidRPr="00E807E5" w:rsidRDefault="00F11F21" w:rsidP="00F11F21">
      <w:pPr>
        <w:spacing w:line="360" w:lineRule="auto"/>
        <w:jc w:val="both"/>
        <w:rPr>
          <w:sz w:val="28"/>
          <w:szCs w:val="28"/>
        </w:rPr>
      </w:pPr>
    </w:p>
    <w:p w:rsidR="00F11F21" w:rsidRPr="00E807E5" w:rsidRDefault="00F11F21" w:rsidP="00F11F21">
      <w:pPr>
        <w:spacing w:line="360" w:lineRule="auto"/>
        <w:jc w:val="both"/>
        <w:rPr>
          <w:sz w:val="28"/>
          <w:szCs w:val="28"/>
        </w:rPr>
      </w:pPr>
    </w:p>
    <w:p w:rsidR="00F11F21" w:rsidRPr="00E807E5" w:rsidRDefault="00F11F21" w:rsidP="00F11F21">
      <w:pPr>
        <w:spacing w:line="360" w:lineRule="auto"/>
        <w:jc w:val="both"/>
        <w:rPr>
          <w:sz w:val="28"/>
          <w:szCs w:val="28"/>
        </w:rPr>
      </w:pPr>
    </w:p>
    <w:p w:rsidR="00F11F21" w:rsidRPr="00E807E5" w:rsidRDefault="00F11F21" w:rsidP="00F11F21">
      <w:pPr>
        <w:spacing w:line="360" w:lineRule="auto"/>
        <w:jc w:val="both"/>
        <w:rPr>
          <w:sz w:val="28"/>
          <w:szCs w:val="28"/>
        </w:rPr>
      </w:pPr>
    </w:p>
    <w:p w:rsidR="00F11F21" w:rsidRPr="00E807E5" w:rsidRDefault="00F11F21" w:rsidP="00F11F21">
      <w:pPr>
        <w:spacing w:line="360" w:lineRule="auto"/>
        <w:jc w:val="both"/>
        <w:rPr>
          <w:sz w:val="28"/>
          <w:szCs w:val="28"/>
        </w:rPr>
      </w:pPr>
    </w:p>
    <w:p w:rsidR="00F11F21" w:rsidRPr="00E807E5" w:rsidRDefault="00F11F21" w:rsidP="00F11F21">
      <w:pPr>
        <w:spacing w:line="360" w:lineRule="auto"/>
        <w:jc w:val="both"/>
        <w:rPr>
          <w:sz w:val="28"/>
          <w:szCs w:val="28"/>
        </w:rPr>
      </w:pPr>
    </w:p>
    <w:p w:rsidR="00F11F21" w:rsidRPr="00E807E5" w:rsidRDefault="00F11F21" w:rsidP="00F11F21">
      <w:pPr>
        <w:spacing w:line="360" w:lineRule="auto"/>
        <w:jc w:val="both"/>
        <w:rPr>
          <w:sz w:val="28"/>
          <w:szCs w:val="28"/>
        </w:rPr>
      </w:pPr>
    </w:p>
    <w:p w:rsidR="00F11F21" w:rsidRPr="00E807E5" w:rsidRDefault="00F11F21" w:rsidP="00F11F21">
      <w:pPr>
        <w:spacing w:line="360" w:lineRule="auto"/>
        <w:jc w:val="both"/>
        <w:rPr>
          <w:sz w:val="28"/>
          <w:szCs w:val="28"/>
        </w:rPr>
      </w:pPr>
    </w:p>
    <w:p w:rsidR="00F11F21" w:rsidRDefault="00F11F21" w:rsidP="00F11F21">
      <w:pPr>
        <w:spacing w:line="360" w:lineRule="auto"/>
        <w:jc w:val="center"/>
        <w:rPr>
          <w:b/>
          <w:sz w:val="28"/>
          <w:szCs w:val="28"/>
        </w:rPr>
      </w:pPr>
      <w:r>
        <w:rPr>
          <w:b/>
          <w:sz w:val="28"/>
          <w:szCs w:val="28"/>
        </w:rPr>
        <w:t>ПРАКТИЧЕСКИЕ РЕКОМЕНДАЦИИ</w:t>
      </w:r>
    </w:p>
    <w:p w:rsidR="00F11F21" w:rsidRDefault="00F11F21" w:rsidP="00F11F21">
      <w:pPr>
        <w:spacing w:line="360" w:lineRule="auto"/>
        <w:rPr>
          <w:b/>
          <w:sz w:val="28"/>
          <w:szCs w:val="28"/>
        </w:rPr>
      </w:pPr>
    </w:p>
    <w:p w:rsidR="00F11F21" w:rsidRDefault="00F11F21" w:rsidP="00F11F21">
      <w:pPr>
        <w:spacing w:line="360" w:lineRule="auto"/>
        <w:rPr>
          <w:b/>
          <w:sz w:val="28"/>
          <w:szCs w:val="28"/>
        </w:rPr>
      </w:pPr>
    </w:p>
    <w:p w:rsidR="00F11F21" w:rsidRDefault="00F11F21" w:rsidP="00F11F21">
      <w:pPr>
        <w:spacing w:line="360" w:lineRule="auto"/>
        <w:rPr>
          <w:b/>
          <w:sz w:val="28"/>
          <w:szCs w:val="28"/>
        </w:rPr>
      </w:pPr>
    </w:p>
    <w:p w:rsidR="00F11F21" w:rsidRPr="00F11F21" w:rsidRDefault="00F11F21" w:rsidP="00F11F21">
      <w:pPr>
        <w:spacing w:line="360" w:lineRule="auto"/>
        <w:ind w:left="360"/>
        <w:jc w:val="both"/>
        <w:rPr>
          <w:sz w:val="28"/>
          <w:szCs w:val="28"/>
        </w:rPr>
      </w:pPr>
      <w:r>
        <w:rPr>
          <w:sz w:val="28"/>
          <w:szCs w:val="28"/>
        </w:rPr>
        <w:t>1. Пациентам с показаниями к операции АКШ оперативное лечение должно быть проведено в течение первого года после перенесенного ИМ.</w:t>
      </w:r>
    </w:p>
    <w:p w:rsidR="00F11F21" w:rsidRPr="00E47E6C" w:rsidRDefault="00F11F21" w:rsidP="00F11F21">
      <w:pPr>
        <w:spacing w:line="360" w:lineRule="auto"/>
        <w:ind w:left="360"/>
        <w:jc w:val="both"/>
        <w:rPr>
          <w:sz w:val="28"/>
          <w:szCs w:val="28"/>
        </w:rPr>
      </w:pPr>
      <w:r>
        <w:rPr>
          <w:sz w:val="28"/>
          <w:szCs w:val="28"/>
        </w:rPr>
        <w:t>2. При сохранении высокого (</w:t>
      </w:r>
      <w:r>
        <w:rPr>
          <w:sz w:val="28"/>
          <w:szCs w:val="28"/>
          <w:lang w:val="en-US"/>
        </w:rPr>
        <w:t>III</w:t>
      </w:r>
      <w:r w:rsidRPr="00645469">
        <w:rPr>
          <w:sz w:val="28"/>
          <w:szCs w:val="28"/>
        </w:rPr>
        <w:t>-</w:t>
      </w:r>
      <w:r>
        <w:rPr>
          <w:sz w:val="28"/>
          <w:szCs w:val="28"/>
          <w:lang w:val="en-US"/>
        </w:rPr>
        <w:t>IV</w:t>
      </w:r>
      <w:r>
        <w:rPr>
          <w:sz w:val="28"/>
          <w:szCs w:val="28"/>
        </w:rPr>
        <w:t>)</w:t>
      </w:r>
      <w:r w:rsidRPr="00645469">
        <w:rPr>
          <w:sz w:val="28"/>
          <w:szCs w:val="28"/>
        </w:rPr>
        <w:t xml:space="preserve"> </w:t>
      </w:r>
      <w:r>
        <w:rPr>
          <w:sz w:val="28"/>
          <w:szCs w:val="28"/>
        </w:rPr>
        <w:t>ФК после окончания острого периода ИМ усугубление дилатации ЛЖ, нарушение кинеза миокарда и увеличение соотношения КСО</w:t>
      </w:r>
      <w:r w:rsidRPr="00133C87">
        <w:rPr>
          <w:sz w:val="28"/>
          <w:szCs w:val="28"/>
        </w:rPr>
        <w:t>/</w:t>
      </w:r>
      <w:r>
        <w:rPr>
          <w:sz w:val="28"/>
          <w:szCs w:val="28"/>
        </w:rPr>
        <w:t>УО</w:t>
      </w:r>
      <w:r w:rsidRPr="0033748C">
        <w:rPr>
          <w:sz w:val="28"/>
          <w:szCs w:val="28"/>
        </w:rPr>
        <w:t xml:space="preserve">&gt;0,8 </w:t>
      </w:r>
      <w:r>
        <w:rPr>
          <w:sz w:val="28"/>
          <w:szCs w:val="28"/>
        </w:rPr>
        <w:t>являются дополнительными признаками к ускорению проведения операции АКШ.</w:t>
      </w:r>
    </w:p>
    <w:p w:rsidR="00F11F21" w:rsidRDefault="00F11F21" w:rsidP="00F11F21">
      <w:pPr>
        <w:spacing w:line="360" w:lineRule="auto"/>
        <w:ind w:left="360"/>
        <w:jc w:val="both"/>
        <w:rPr>
          <w:sz w:val="28"/>
          <w:szCs w:val="28"/>
        </w:rPr>
      </w:pPr>
      <w:r>
        <w:rPr>
          <w:sz w:val="28"/>
          <w:szCs w:val="28"/>
        </w:rPr>
        <w:t>3. Основанием к возможному возврату к трудовой деятельности после проведения АКШ являются не сроки от проведения операции АКШ, а степень функционального восстановления больного, что может быть использовано в работе медико-социальных экспертных комиссий (МСЭК).</w:t>
      </w: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E47E6C" w:rsidRDefault="00F11F21" w:rsidP="00F11F21">
      <w:pPr>
        <w:spacing w:line="360" w:lineRule="auto"/>
        <w:ind w:left="360"/>
        <w:rPr>
          <w:sz w:val="28"/>
          <w:szCs w:val="28"/>
        </w:rPr>
      </w:pPr>
    </w:p>
    <w:p w:rsidR="00F11F21" w:rsidRPr="00F11F21" w:rsidRDefault="00F11F21" w:rsidP="00F11F21">
      <w:pPr>
        <w:spacing w:line="360" w:lineRule="auto"/>
        <w:ind w:left="360"/>
        <w:rPr>
          <w:sz w:val="28"/>
          <w:szCs w:val="28"/>
        </w:rPr>
      </w:pPr>
    </w:p>
    <w:p w:rsidR="00F11F21" w:rsidRPr="00F11F21" w:rsidRDefault="00F11F21" w:rsidP="00F11F21">
      <w:pPr>
        <w:spacing w:line="360" w:lineRule="auto"/>
        <w:ind w:left="360"/>
        <w:rPr>
          <w:sz w:val="28"/>
          <w:szCs w:val="28"/>
        </w:rPr>
      </w:pPr>
    </w:p>
    <w:p w:rsidR="00F11F21" w:rsidRPr="00F11F21" w:rsidRDefault="00F11F21" w:rsidP="00F11F21">
      <w:pPr>
        <w:spacing w:line="360" w:lineRule="auto"/>
        <w:ind w:left="360"/>
        <w:rPr>
          <w:sz w:val="28"/>
          <w:szCs w:val="28"/>
        </w:rPr>
      </w:pPr>
    </w:p>
    <w:p w:rsidR="00F11F21" w:rsidRPr="00F11F21" w:rsidRDefault="00F11F21" w:rsidP="00F11F21">
      <w:pPr>
        <w:spacing w:line="360" w:lineRule="auto"/>
        <w:ind w:left="360"/>
        <w:rPr>
          <w:sz w:val="28"/>
          <w:szCs w:val="28"/>
        </w:rPr>
      </w:pPr>
    </w:p>
    <w:p w:rsidR="00F11F21" w:rsidRDefault="00F11F21" w:rsidP="00F11F21">
      <w:pPr>
        <w:spacing w:line="360" w:lineRule="auto"/>
        <w:jc w:val="center"/>
        <w:rPr>
          <w:b/>
        </w:rPr>
      </w:pPr>
    </w:p>
    <w:p w:rsidR="00F11F21" w:rsidRPr="00AB13D2" w:rsidRDefault="00F11F21" w:rsidP="00F11F21">
      <w:pPr>
        <w:spacing w:line="360" w:lineRule="auto"/>
        <w:jc w:val="center"/>
        <w:rPr>
          <w:b/>
          <w:sz w:val="28"/>
          <w:szCs w:val="28"/>
        </w:rPr>
      </w:pPr>
      <w:r w:rsidRPr="001F39AB">
        <w:rPr>
          <w:b/>
          <w:sz w:val="28"/>
          <w:szCs w:val="28"/>
        </w:rPr>
        <w:t>СПИСОК ИСПОЛЬЗОВАННЫХ ИСТОЧНИКОВ</w:t>
      </w:r>
    </w:p>
    <w:p w:rsidR="00F11F21" w:rsidRPr="00AB13D2" w:rsidRDefault="00F11F21" w:rsidP="00F11F21">
      <w:pPr>
        <w:spacing w:line="360" w:lineRule="auto"/>
        <w:rPr>
          <w:b/>
          <w:sz w:val="28"/>
          <w:szCs w:val="28"/>
        </w:rPr>
      </w:pPr>
    </w:p>
    <w:p w:rsidR="00F11F21" w:rsidRDefault="00F11F21" w:rsidP="00F11F21">
      <w:pPr>
        <w:spacing w:line="360" w:lineRule="auto"/>
        <w:jc w:val="both"/>
        <w:rPr>
          <w:sz w:val="28"/>
          <w:szCs w:val="28"/>
        </w:rPr>
      </w:pPr>
    </w:p>
    <w:p w:rsidR="00F11F21" w:rsidRPr="009336B9" w:rsidRDefault="00F11F21" w:rsidP="00F11F21">
      <w:pPr>
        <w:spacing w:line="360" w:lineRule="auto"/>
        <w:jc w:val="both"/>
        <w:rPr>
          <w:sz w:val="28"/>
          <w:szCs w:val="28"/>
        </w:rPr>
      </w:pPr>
    </w:p>
    <w:p w:rsidR="00F11F21" w:rsidRPr="009336B9" w:rsidRDefault="00F11F21" w:rsidP="00F11F21">
      <w:pPr>
        <w:spacing w:line="360" w:lineRule="auto"/>
        <w:jc w:val="both"/>
        <w:rPr>
          <w:sz w:val="28"/>
          <w:szCs w:val="28"/>
        </w:rPr>
      </w:pPr>
      <w:r>
        <w:rPr>
          <w:sz w:val="28"/>
          <w:szCs w:val="28"/>
        </w:rPr>
        <w:t xml:space="preserve">1. </w:t>
      </w:r>
      <w:r w:rsidRPr="009336B9">
        <w:rPr>
          <w:sz w:val="28"/>
          <w:szCs w:val="28"/>
        </w:rPr>
        <w:t xml:space="preserve">Аляви А.Л., Зуфаров М.М., Туляганова Д.К. Обратимые дисфункции жизнеспособного миокарда у больных ИБС. </w:t>
      </w:r>
      <w:r>
        <w:rPr>
          <w:sz w:val="28"/>
          <w:szCs w:val="28"/>
        </w:rPr>
        <w:t xml:space="preserve">// </w:t>
      </w:r>
      <w:r w:rsidRPr="009336B9">
        <w:rPr>
          <w:sz w:val="28"/>
          <w:szCs w:val="28"/>
        </w:rPr>
        <w:t>Клиническая медицина</w:t>
      </w:r>
      <w:r>
        <w:rPr>
          <w:sz w:val="28"/>
          <w:szCs w:val="28"/>
        </w:rPr>
        <w:t xml:space="preserve">. – 2002. - </w:t>
      </w:r>
      <w:r w:rsidRPr="009336B9">
        <w:rPr>
          <w:sz w:val="28"/>
          <w:szCs w:val="28"/>
        </w:rPr>
        <w:t>№8</w:t>
      </w:r>
      <w:r>
        <w:rPr>
          <w:sz w:val="28"/>
          <w:szCs w:val="28"/>
        </w:rPr>
        <w:t>. -</w:t>
      </w:r>
      <w:r w:rsidRPr="009336B9">
        <w:rPr>
          <w:sz w:val="28"/>
          <w:szCs w:val="28"/>
        </w:rPr>
        <w:t xml:space="preserve"> </w:t>
      </w:r>
      <w:r>
        <w:rPr>
          <w:sz w:val="28"/>
          <w:szCs w:val="28"/>
        </w:rPr>
        <w:t>С</w:t>
      </w:r>
      <w:r w:rsidRPr="009336B9">
        <w:rPr>
          <w:sz w:val="28"/>
          <w:szCs w:val="28"/>
        </w:rPr>
        <w:t>.</w:t>
      </w:r>
      <w:r>
        <w:rPr>
          <w:sz w:val="28"/>
          <w:szCs w:val="28"/>
        </w:rPr>
        <w:t xml:space="preserve"> </w:t>
      </w:r>
      <w:r w:rsidRPr="009336B9">
        <w:rPr>
          <w:sz w:val="28"/>
          <w:szCs w:val="28"/>
        </w:rPr>
        <w:t>18-21.</w:t>
      </w:r>
    </w:p>
    <w:p w:rsidR="00F11F21" w:rsidRDefault="00F11F21" w:rsidP="00F11F21">
      <w:pPr>
        <w:spacing w:line="360" w:lineRule="auto"/>
        <w:jc w:val="both"/>
        <w:rPr>
          <w:sz w:val="28"/>
          <w:szCs w:val="28"/>
        </w:rPr>
      </w:pPr>
      <w:r w:rsidRPr="009336B9">
        <w:rPr>
          <w:sz w:val="28"/>
          <w:szCs w:val="28"/>
        </w:rPr>
        <w:t>2.</w:t>
      </w:r>
      <w:r>
        <w:rPr>
          <w:sz w:val="28"/>
          <w:szCs w:val="28"/>
        </w:rPr>
        <w:t xml:space="preserve"> </w:t>
      </w:r>
      <w:r w:rsidRPr="009336B9">
        <w:rPr>
          <w:sz w:val="28"/>
          <w:szCs w:val="28"/>
        </w:rPr>
        <w:t>Алехин М.Н., Седов В.П., Сидоренко Б.А. Возможности стресс-эхокардиографии в выявлении жизнеспособного миокарда.</w:t>
      </w:r>
      <w:r>
        <w:rPr>
          <w:sz w:val="28"/>
          <w:szCs w:val="28"/>
        </w:rPr>
        <w:t xml:space="preserve"> //</w:t>
      </w:r>
      <w:r w:rsidRPr="009336B9">
        <w:rPr>
          <w:sz w:val="28"/>
          <w:szCs w:val="28"/>
        </w:rPr>
        <w:t xml:space="preserve"> Кардиология</w:t>
      </w:r>
      <w:r>
        <w:rPr>
          <w:sz w:val="28"/>
          <w:szCs w:val="28"/>
        </w:rPr>
        <w:t xml:space="preserve">. – </w:t>
      </w:r>
      <w:r w:rsidRPr="009336B9">
        <w:rPr>
          <w:sz w:val="28"/>
          <w:szCs w:val="28"/>
        </w:rPr>
        <w:t>1999</w:t>
      </w:r>
      <w:r>
        <w:rPr>
          <w:sz w:val="28"/>
          <w:szCs w:val="28"/>
        </w:rPr>
        <w:t>. - №</w:t>
      </w:r>
      <w:r w:rsidRPr="009336B9">
        <w:rPr>
          <w:sz w:val="28"/>
          <w:szCs w:val="28"/>
        </w:rPr>
        <w:t>2</w:t>
      </w:r>
      <w:r>
        <w:rPr>
          <w:sz w:val="28"/>
          <w:szCs w:val="28"/>
        </w:rPr>
        <w:t>. – С.</w:t>
      </w:r>
      <w:r w:rsidRPr="009336B9">
        <w:rPr>
          <w:sz w:val="28"/>
          <w:szCs w:val="28"/>
        </w:rPr>
        <w:t xml:space="preserve"> 86-91.</w:t>
      </w:r>
    </w:p>
    <w:p w:rsidR="00F11F21" w:rsidRPr="00F0626E" w:rsidRDefault="00F11F21" w:rsidP="00F11F21">
      <w:pPr>
        <w:spacing w:line="360" w:lineRule="auto"/>
        <w:jc w:val="both"/>
        <w:rPr>
          <w:sz w:val="28"/>
          <w:szCs w:val="28"/>
        </w:rPr>
      </w:pPr>
      <w:r>
        <w:rPr>
          <w:sz w:val="28"/>
          <w:szCs w:val="28"/>
        </w:rPr>
        <w:t xml:space="preserve">3. Акчурин Р.С. Хирургическое лечение ишемической болезни сердца и инфаркта миокарда. В кн. </w:t>
      </w:r>
      <w:r w:rsidRPr="00F0626E">
        <w:rPr>
          <w:sz w:val="28"/>
          <w:szCs w:val="28"/>
        </w:rPr>
        <w:t>“</w:t>
      </w:r>
      <w:r>
        <w:rPr>
          <w:sz w:val="28"/>
          <w:szCs w:val="28"/>
        </w:rPr>
        <w:t>Болезни сердца и сосудов</w:t>
      </w:r>
      <w:r w:rsidRPr="00F0626E">
        <w:rPr>
          <w:sz w:val="28"/>
          <w:szCs w:val="28"/>
        </w:rPr>
        <w:t>”</w:t>
      </w:r>
      <w:r>
        <w:rPr>
          <w:sz w:val="28"/>
          <w:szCs w:val="28"/>
        </w:rPr>
        <w:t>. /Под редакцией акад. Е.И. Чазова/. – М., Медицина, 1992.,Т.2, гл. 3</w:t>
      </w:r>
      <w:r w:rsidRPr="006B3B70">
        <w:rPr>
          <w:sz w:val="28"/>
          <w:szCs w:val="28"/>
        </w:rPr>
        <w:t xml:space="preserve">: </w:t>
      </w:r>
      <w:r>
        <w:rPr>
          <w:sz w:val="28"/>
          <w:szCs w:val="28"/>
        </w:rPr>
        <w:t>С. 119-136.</w:t>
      </w:r>
    </w:p>
    <w:p w:rsidR="00F11F21" w:rsidRPr="00EA5DD3" w:rsidRDefault="00F11F21" w:rsidP="00F11F21">
      <w:pPr>
        <w:spacing w:line="360" w:lineRule="auto"/>
        <w:jc w:val="both"/>
        <w:rPr>
          <w:sz w:val="28"/>
          <w:szCs w:val="28"/>
        </w:rPr>
      </w:pPr>
      <w:r>
        <w:rPr>
          <w:sz w:val="28"/>
          <w:szCs w:val="28"/>
        </w:rPr>
        <w:t>4</w:t>
      </w:r>
      <w:r w:rsidRPr="009336B9">
        <w:rPr>
          <w:sz w:val="28"/>
          <w:szCs w:val="28"/>
        </w:rPr>
        <w:t>.</w:t>
      </w:r>
      <w:r>
        <w:rPr>
          <w:sz w:val="28"/>
          <w:szCs w:val="28"/>
        </w:rPr>
        <w:t xml:space="preserve"> </w:t>
      </w:r>
      <w:r w:rsidRPr="009336B9">
        <w:rPr>
          <w:sz w:val="28"/>
          <w:szCs w:val="28"/>
        </w:rPr>
        <w:t>Акчурин Р.С., Ширяев А.А., Бранд Я.Б., Королев С.В., Галяутдинов Д.М., Васильев В.П. Реконструктивная микрохирургия коронарных артерий: опыт первы</w:t>
      </w:r>
      <w:r>
        <w:rPr>
          <w:sz w:val="28"/>
          <w:szCs w:val="28"/>
        </w:rPr>
        <w:t xml:space="preserve">х </w:t>
      </w:r>
      <w:r w:rsidRPr="009336B9">
        <w:rPr>
          <w:sz w:val="28"/>
          <w:szCs w:val="28"/>
        </w:rPr>
        <w:t xml:space="preserve">2000 операций. Сборник статей по Материалам Всероссийской научно-практической конференции “Современные технологии хирургии ишемической болезни сердца“. </w:t>
      </w:r>
      <w:r>
        <w:rPr>
          <w:sz w:val="28"/>
          <w:szCs w:val="28"/>
        </w:rPr>
        <w:t xml:space="preserve">- </w:t>
      </w:r>
      <w:r w:rsidRPr="009336B9">
        <w:rPr>
          <w:sz w:val="28"/>
          <w:szCs w:val="28"/>
        </w:rPr>
        <w:t xml:space="preserve">М., 2001, </w:t>
      </w:r>
      <w:r>
        <w:rPr>
          <w:sz w:val="28"/>
          <w:szCs w:val="28"/>
        </w:rPr>
        <w:t>С</w:t>
      </w:r>
      <w:r w:rsidRPr="009336B9">
        <w:rPr>
          <w:sz w:val="28"/>
          <w:szCs w:val="28"/>
        </w:rPr>
        <w:t>. 13-15.</w:t>
      </w:r>
    </w:p>
    <w:p w:rsidR="00F11F21" w:rsidRPr="00EA5DD3" w:rsidRDefault="00F11F21" w:rsidP="00F11F21">
      <w:pPr>
        <w:spacing w:line="360" w:lineRule="auto"/>
        <w:jc w:val="both"/>
        <w:rPr>
          <w:sz w:val="28"/>
          <w:szCs w:val="28"/>
        </w:rPr>
      </w:pPr>
      <w:r>
        <w:rPr>
          <w:sz w:val="28"/>
          <w:szCs w:val="28"/>
        </w:rPr>
        <w:t>5</w:t>
      </w:r>
      <w:r w:rsidRPr="009336B9">
        <w:rPr>
          <w:sz w:val="28"/>
          <w:szCs w:val="28"/>
        </w:rPr>
        <w:t>.</w:t>
      </w:r>
      <w:r>
        <w:rPr>
          <w:sz w:val="28"/>
          <w:szCs w:val="28"/>
        </w:rPr>
        <w:t xml:space="preserve"> </w:t>
      </w:r>
      <w:r w:rsidRPr="009336B9">
        <w:rPr>
          <w:sz w:val="28"/>
          <w:szCs w:val="28"/>
        </w:rPr>
        <w:t xml:space="preserve">Академик РАМН, профессор Р.С.Акчурин, профессор А.А. Ширяев, к.м.н. Д.М. Галяутдинов Показания к операции коронарного шунтирования у больных с различным течением ИБС. </w:t>
      </w:r>
      <w:r>
        <w:rPr>
          <w:sz w:val="28"/>
          <w:szCs w:val="28"/>
        </w:rPr>
        <w:t>// Русс. мед. журнал. – 2002. – Т. 10, №19. – С. 19-25.</w:t>
      </w:r>
    </w:p>
    <w:p w:rsidR="00F11F21" w:rsidRPr="00590746" w:rsidRDefault="00F11F21" w:rsidP="00F11F21">
      <w:pPr>
        <w:spacing w:line="360" w:lineRule="auto"/>
        <w:jc w:val="both"/>
        <w:rPr>
          <w:sz w:val="28"/>
          <w:szCs w:val="28"/>
        </w:rPr>
      </w:pPr>
      <w:r>
        <w:rPr>
          <w:sz w:val="28"/>
          <w:szCs w:val="28"/>
        </w:rPr>
        <w:t>6</w:t>
      </w:r>
      <w:r w:rsidRPr="009336B9">
        <w:rPr>
          <w:sz w:val="28"/>
          <w:szCs w:val="28"/>
        </w:rPr>
        <w:t>.</w:t>
      </w:r>
      <w:r>
        <w:rPr>
          <w:sz w:val="28"/>
          <w:szCs w:val="28"/>
        </w:rPr>
        <w:t xml:space="preserve"> </w:t>
      </w:r>
      <w:r w:rsidRPr="009336B9">
        <w:rPr>
          <w:sz w:val="28"/>
          <w:szCs w:val="28"/>
        </w:rPr>
        <w:t xml:space="preserve">Агеев Ф.Е., Скворцов А.А., Мареев В.Ю., Беленков Ю.Н. Сердечная недостаточность на фоне ишемической болезни сердца: некоторые вопросы </w:t>
      </w:r>
      <w:r w:rsidRPr="009336B9">
        <w:rPr>
          <w:sz w:val="28"/>
          <w:szCs w:val="28"/>
        </w:rPr>
        <w:lastRenderedPageBreak/>
        <w:t xml:space="preserve">эпидемоологии, патогенеза и лечения. </w:t>
      </w:r>
      <w:r>
        <w:rPr>
          <w:sz w:val="28"/>
          <w:szCs w:val="28"/>
        </w:rPr>
        <w:t xml:space="preserve">// </w:t>
      </w:r>
      <w:r w:rsidRPr="009336B9">
        <w:rPr>
          <w:sz w:val="28"/>
          <w:szCs w:val="28"/>
        </w:rPr>
        <w:t>Рус</w:t>
      </w:r>
      <w:r>
        <w:rPr>
          <w:sz w:val="28"/>
          <w:szCs w:val="28"/>
        </w:rPr>
        <w:t>с</w:t>
      </w:r>
      <w:r w:rsidRPr="009336B9">
        <w:rPr>
          <w:sz w:val="28"/>
          <w:szCs w:val="28"/>
        </w:rPr>
        <w:t>. мед. журн</w:t>
      </w:r>
      <w:r>
        <w:rPr>
          <w:sz w:val="28"/>
          <w:szCs w:val="28"/>
        </w:rPr>
        <w:t>ал</w:t>
      </w:r>
      <w:r w:rsidRPr="009336B9">
        <w:rPr>
          <w:sz w:val="28"/>
          <w:szCs w:val="28"/>
        </w:rPr>
        <w:t xml:space="preserve">. </w:t>
      </w:r>
      <w:r>
        <w:rPr>
          <w:sz w:val="28"/>
          <w:szCs w:val="28"/>
        </w:rPr>
        <w:t xml:space="preserve">- </w:t>
      </w:r>
      <w:r w:rsidRPr="009336B9">
        <w:rPr>
          <w:sz w:val="28"/>
          <w:szCs w:val="28"/>
        </w:rPr>
        <w:t>2000; 15-16:622-626.</w:t>
      </w:r>
    </w:p>
    <w:p w:rsidR="00F11F21" w:rsidRPr="00590746" w:rsidRDefault="00F11F21" w:rsidP="00F11F21">
      <w:pPr>
        <w:spacing w:line="360" w:lineRule="auto"/>
        <w:jc w:val="both"/>
        <w:rPr>
          <w:sz w:val="28"/>
          <w:szCs w:val="28"/>
        </w:rPr>
      </w:pPr>
      <w:r>
        <w:rPr>
          <w:sz w:val="28"/>
          <w:szCs w:val="28"/>
        </w:rPr>
        <w:t xml:space="preserve">7. </w:t>
      </w:r>
      <w:r w:rsidRPr="009336B9">
        <w:rPr>
          <w:sz w:val="28"/>
          <w:szCs w:val="28"/>
        </w:rPr>
        <w:t xml:space="preserve">Арутюнов Г.П., Вершинин А.А., Розанов А.В. и др. Влияние регулярных дозированных физических нагрузок на течение недостаточности кровообращения у больных в постинфарктном периоде </w:t>
      </w:r>
      <w:r>
        <w:rPr>
          <w:sz w:val="28"/>
          <w:szCs w:val="28"/>
        </w:rPr>
        <w:t>//</w:t>
      </w:r>
      <w:r w:rsidRPr="009336B9">
        <w:rPr>
          <w:sz w:val="28"/>
          <w:szCs w:val="28"/>
        </w:rPr>
        <w:t xml:space="preserve"> Рус</w:t>
      </w:r>
      <w:r>
        <w:rPr>
          <w:sz w:val="28"/>
          <w:szCs w:val="28"/>
        </w:rPr>
        <w:t>с</w:t>
      </w:r>
      <w:r w:rsidRPr="009336B9">
        <w:rPr>
          <w:sz w:val="28"/>
          <w:szCs w:val="28"/>
        </w:rPr>
        <w:t xml:space="preserve">. мед. </w:t>
      </w:r>
      <w:r>
        <w:rPr>
          <w:sz w:val="28"/>
          <w:szCs w:val="28"/>
        </w:rPr>
        <w:t>ж</w:t>
      </w:r>
      <w:r w:rsidRPr="009336B9">
        <w:rPr>
          <w:sz w:val="28"/>
          <w:szCs w:val="28"/>
        </w:rPr>
        <w:t>урнал – 1999. – Т.7,</w:t>
      </w:r>
      <w:r>
        <w:rPr>
          <w:sz w:val="28"/>
          <w:szCs w:val="28"/>
        </w:rPr>
        <w:t xml:space="preserve"> </w:t>
      </w:r>
      <w:r w:rsidRPr="009336B9">
        <w:rPr>
          <w:sz w:val="28"/>
          <w:szCs w:val="28"/>
        </w:rPr>
        <w:t>№2.</w:t>
      </w:r>
      <w:r>
        <w:rPr>
          <w:sz w:val="28"/>
          <w:szCs w:val="28"/>
        </w:rPr>
        <w:t xml:space="preserve"> </w:t>
      </w:r>
      <w:r w:rsidRPr="009336B9">
        <w:rPr>
          <w:sz w:val="28"/>
          <w:szCs w:val="28"/>
        </w:rPr>
        <w:t xml:space="preserve">- </w:t>
      </w:r>
      <w:r>
        <w:rPr>
          <w:sz w:val="28"/>
          <w:szCs w:val="28"/>
        </w:rPr>
        <w:t>С</w:t>
      </w:r>
      <w:r w:rsidRPr="009336B9">
        <w:rPr>
          <w:sz w:val="28"/>
          <w:szCs w:val="28"/>
        </w:rPr>
        <w:t>.</w:t>
      </w:r>
      <w:r>
        <w:rPr>
          <w:sz w:val="28"/>
          <w:szCs w:val="28"/>
        </w:rPr>
        <w:t xml:space="preserve"> </w:t>
      </w:r>
      <w:r w:rsidRPr="009336B9">
        <w:rPr>
          <w:sz w:val="28"/>
          <w:szCs w:val="28"/>
        </w:rPr>
        <w:t>62-66.</w:t>
      </w:r>
    </w:p>
    <w:p w:rsidR="00F11F21" w:rsidRDefault="00F11F21" w:rsidP="00F11F21">
      <w:pPr>
        <w:shd w:val="clear" w:color="auto" w:fill="FFFFFF"/>
        <w:spacing w:line="360" w:lineRule="auto"/>
        <w:jc w:val="both"/>
        <w:rPr>
          <w:sz w:val="28"/>
          <w:szCs w:val="28"/>
        </w:rPr>
      </w:pPr>
      <w:r>
        <w:rPr>
          <w:sz w:val="28"/>
          <w:szCs w:val="28"/>
        </w:rPr>
        <w:t xml:space="preserve">8. </w:t>
      </w:r>
      <w:r w:rsidRPr="009336B9">
        <w:rPr>
          <w:sz w:val="28"/>
          <w:szCs w:val="28"/>
        </w:rPr>
        <w:t xml:space="preserve">Аронов Д.М., Оганов Р.Г. Кардиологическая реабилитация в России – проблемы и перспективы. </w:t>
      </w:r>
      <w:r>
        <w:rPr>
          <w:sz w:val="28"/>
          <w:szCs w:val="28"/>
        </w:rPr>
        <w:t xml:space="preserve">// </w:t>
      </w:r>
      <w:r w:rsidRPr="009336B9">
        <w:rPr>
          <w:sz w:val="28"/>
          <w:szCs w:val="28"/>
        </w:rPr>
        <w:t>Рос</w:t>
      </w:r>
      <w:r>
        <w:rPr>
          <w:sz w:val="28"/>
          <w:szCs w:val="28"/>
        </w:rPr>
        <w:t>с</w:t>
      </w:r>
      <w:r w:rsidRPr="009336B9">
        <w:rPr>
          <w:sz w:val="28"/>
          <w:szCs w:val="28"/>
        </w:rPr>
        <w:t>. кардиол</w:t>
      </w:r>
      <w:r>
        <w:rPr>
          <w:sz w:val="28"/>
          <w:szCs w:val="28"/>
        </w:rPr>
        <w:t>.</w:t>
      </w:r>
      <w:r w:rsidRPr="009336B9">
        <w:rPr>
          <w:sz w:val="28"/>
          <w:szCs w:val="28"/>
        </w:rPr>
        <w:t xml:space="preserve"> </w:t>
      </w:r>
      <w:r>
        <w:rPr>
          <w:sz w:val="28"/>
          <w:szCs w:val="28"/>
        </w:rPr>
        <w:t>ж</w:t>
      </w:r>
      <w:r w:rsidRPr="009336B9">
        <w:rPr>
          <w:sz w:val="28"/>
          <w:szCs w:val="28"/>
        </w:rPr>
        <w:t>урнал</w:t>
      </w:r>
      <w:r>
        <w:rPr>
          <w:sz w:val="28"/>
          <w:szCs w:val="28"/>
        </w:rPr>
        <w:t>.</w:t>
      </w:r>
      <w:r w:rsidRPr="009336B9">
        <w:rPr>
          <w:sz w:val="28"/>
          <w:szCs w:val="28"/>
        </w:rPr>
        <w:t xml:space="preserve"> </w:t>
      </w:r>
      <w:r>
        <w:rPr>
          <w:sz w:val="28"/>
          <w:szCs w:val="28"/>
        </w:rPr>
        <w:t xml:space="preserve">– 2001. - </w:t>
      </w:r>
      <w:r w:rsidRPr="009336B9">
        <w:rPr>
          <w:sz w:val="28"/>
          <w:szCs w:val="28"/>
        </w:rPr>
        <w:t>№3(29)</w:t>
      </w:r>
      <w:r>
        <w:rPr>
          <w:sz w:val="28"/>
          <w:szCs w:val="28"/>
        </w:rPr>
        <w:t xml:space="preserve">. – С </w:t>
      </w:r>
      <w:r w:rsidRPr="009336B9">
        <w:rPr>
          <w:sz w:val="28"/>
          <w:szCs w:val="28"/>
        </w:rPr>
        <w:t>.4-</w:t>
      </w:r>
      <w:r>
        <w:rPr>
          <w:sz w:val="28"/>
          <w:szCs w:val="28"/>
        </w:rPr>
        <w:t>9.</w:t>
      </w:r>
    </w:p>
    <w:p w:rsidR="00F11F21" w:rsidRPr="0032673F" w:rsidRDefault="00F11F21" w:rsidP="00F11F21">
      <w:pPr>
        <w:shd w:val="clear" w:color="auto" w:fill="FFFFFF"/>
        <w:spacing w:line="360" w:lineRule="auto"/>
        <w:jc w:val="both"/>
        <w:rPr>
          <w:sz w:val="28"/>
          <w:szCs w:val="28"/>
        </w:rPr>
      </w:pPr>
      <w:r>
        <w:rPr>
          <w:iCs/>
          <w:color w:val="000000"/>
          <w:spacing w:val="8"/>
          <w:sz w:val="28"/>
          <w:szCs w:val="28"/>
        </w:rPr>
        <w:t xml:space="preserve">9. </w:t>
      </w:r>
      <w:r w:rsidRPr="0032673F">
        <w:rPr>
          <w:iCs/>
          <w:color w:val="000000"/>
          <w:spacing w:val="8"/>
          <w:sz w:val="28"/>
          <w:szCs w:val="28"/>
        </w:rPr>
        <w:t xml:space="preserve">Аронов Д.М., Бубнова М.Г., Перова Н.В. и др. </w:t>
      </w:r>
      <w:r w:rsidRPr="0032673F">
        <w:rPr>
          <w:color w:val="000000"/>
          <w:spacing w:val="8"/>
          <w:sz w:val="28"/>
          <w:szCs w:val="28"/>
        </w:rPr>
        <w:t>Физические</w:t>
      </w:r>
      <w:r>
        <w:rPr>
          <w:color w:val="000000"/>
          <w:spacing w:val="8"/>
          <w:sz w:val="28"/>
          <w:szCs w:val="28"/>
        </w:rPr>
        <w:t xml:space="preserve"> </w:t>
      </w:r>
      <w:r w:rsidRPr="0032673F">
        <w:rPr>
          <w:color w:val="000000"/>
          <w:spacing w:val="5"/>
          <w:sz w:val="28"/>
          <w:szCs w:val="28"/>
        </w:rPr>
        <w:t>нагрузки и атеросклероз: проатерогенно</w:t>
      </w:r>
      <w:r>
        <w:rPr>
          <w:color w:val="000000"/>
          <w:spacing w:val="5"/>
          <w:sz w:val="28"/>
          <w:szCs w:val="28"/>
        </w:rPr>
        <w:t>е</w:t>
      </w:r>
      <w:r w:rsidRPr="0032673F">
        <w:rPr>
          <w:color w:val="000000"/>
          <w:spacing w:val="5"/>
          <w:sz w:val="28"/>
          <w:szCs w:val="28"/>
        </w:rPr>
        <w:t xml:space="preserve"> влияние статиче</w:t>
      </w:r>
      <w:r w:rsidRPr="0032673F">
        <w:rPr>
          <w:color w:val="000000"/>
          <w:spacing w:val="7"/>
          <w:sz w:val="28"/>
          <w:szCs w:val="28"/>
        </w:rPr>
        <w:t xml:space="preserve">ских нагрузок высокой и умеренной интенсивности на </w:t>
      </w:r>
      <w:r w:rsidRPr="0032673F">
        <w:rPr>
          <w:color w:val="000000"/>
          <w:sz w:val="28"/>
          <w:szCs w:val="28"/>
        </w:rPr>
        <w:t xml:space="preserve">липидтранспортную систему крови. </w:t>
      </w:r>
      <w:r>
        <w:rPr>
          <w:color w:val="000000"/>
          <w:sz w:val="28"/>
          <w:szCs w:val="28"/>
        </w:rPr>
        <w:t xml:space="preserve">// </w:t>
      </w:r>
      <w:r w:rsidRPr="0032673F">
        <w:rPr>
          <w:color w:val="000000"/>
          <w:sz w:val="28"/>
          <w:szCs w:val="28"/>
        </w:rPr>
        <w:t>Кардиология</w:t>
      </w:r>
      <w:r>
        <w:rPr>
          <w:color w:val="000000"/>
          <w:sz w:val="28"/>
          <w:szCs w:val="28"/>
        </w:rPr>
        <w:t>. –</w:t>
      </w:r>
      <w:r w:rsidRPr="0032673F">
        <w:rPr>
          <w:color w:val="000000"/>
          <w:sz w:val="28"/>
          <w:szCs w:val="28"/>
        </w:rPr>
        <w:t xml:space="preserve"> 2003</w:t>
      </w:r>
      <w:r>
        <w:rPr>
          <w:color w:val="000000"/>
          <w:sz w:val="28"/>
          <w:szCs w:val="28"/>
        </w:rPr>
        <w:t>. - №</w:t>
      </w:r>
      <w:r w:rsidRPr="0032673F">
        <w:rPr>
          <w:color w:val="000000"/>
          <w:sz w:val="28"/>
          <w:szCs w:val="28"/>
        </w:rPr>
        <w:t>2</w:t>
      </w:r>
      <w:r>
        <w:rPr>
          <w:color w:val="000000"/>
          <w:sz w:val="28"/>
          <w:szCs w:val="28"/>
        </w:rPr>
        <w:t xml:space="preserve">. – С. </w:t>
      </w:r>
      <w:r w:rsidRPr="0032673F">
        <w:rPr>
          <w:color w:val="000000"/>
          <w:sz w:val="28"/>
          <w:szCs w:val="28"/>
        </w:rPr>
        <w:t>35</w:t>
      </w:r>
      <w:r>
        <w:rPr>
          <w:color w:val="000000"/>
          <w:sz w:val="28"/>
          <w:szCs w:val="28"/>
        </w:rPr>
        <w:t>-</w:t>
      </w:r>
      <w:r w:rsidRPr="0032673F">
        <w:rPr>
          <w:color w:val="000000"/>
          <w:sz w:val="28"/>
          <w:szCs w:val="28"/>
        </w:rPr>
        <w:t>39.</w:t>
      </w:r>
    </w:p>
    <w:p w:rsidR="00F11F21" w:rsidRPr="0032673F"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iCs/>
          <w:color w:val="000000"/>
          <w:spacing w:val="3"/>
          <w:sz w:val="28"/>
          <w:szCs w:val="28"/>
        </w:rPr>
        <w:t>10</w:t>
      </w:r>
      <w:r w:rsidRPr="002833CD">
        <w:rPr>
          <w:iCs/>
          <w:color w:val="000000"/>
          <w:spacing w:val="3"/>
          <w:sz w:val="28"/>
          <w:szCs w:val="28"/>
        </w:rPr>
        <w:t>.</w:t>
      </w:r>
      <w:r>
        <w:rPr>
          <w:iCs/>
          <w:color w:val="000000"/>
          <w:spacing w:val="3"/>
          <w:sz w:val="28"/>
          <w:szCs w:val="28"/>
        </w:rPr>
        <w:t xml:space="preserve"> </w:t>
      </w:r>
      <w:r w:rsidRPr="0032673F">
        <w:rPr>
          <w:iCs/>
          <w:color w:val="000000"/>
          <w:spacing w:val="3"/>
          <w:sz w:val="28"/>
          <w:szCs w:val="28"/>
        </w:rPr>
        <w:t xml:space="preserve">Аронов Д.М., Розыходжаева Г.А. </w:t>
      </w:r>
      <w:r w:rsidRPr="0032673F">
        <w:rPr>
          <w:color w:val="000000"/>
          <w:spacing w:val="3"/>
          <w:sz w:val="28"/>
          <w:szCs w:val="28"/>
        </w:rPr>
        <w:t>Энерготраты и реакция сер</w:t>
      </w:r>
      <w:r w:rsidRPr="0032673F">
        <w:rPr>
          <w:color w:val="000000"/>
          <w:spacing w:val="4"/>
          <w:sz w:val="28"/>
          <w:szCs w:val="28"/>
        </w:rPr>
        <w:t xml:space="preserve">дечно-сосудистой системы на нагрузки бытового характера. </w:t>
      </w:r>
      <w:r>
        <w:rPr>
          <w:color w:val="000000"/>
          <w:spacing w:val="4"/>
          <w:sz w:val="28"/>
          <w:szCs w:val="28"/>
        </w:rPr>
        <w:t xml:space="preserve">// </w:t>
      </w:r>
      <w:r w:rsidRPr="0032673F">
        <w:rPr>
          <w:color w:val="000000"/>
          <w:sz w:val="28"/>
          <w:szCs w:val="28"/>
        </w:rPr>
        <w:t>Кардиология</w:t>
      </w:r>
      <w:r>
        <w:rPr>
          <w:color w:val="000000"/>
          <w:sz w:val="28"/>
          <w:szCs w:val="28"/>
        </w:rPr>
        <w:t>.</w:t>
      </w:r>
      <w:r w:rsidRPr="0032673F">
        <w:rPr>
          <w:color w:val="000000"/>
          <w:sz w:val="28"/>
          <w:szCs w:val="28"/>
        </w:rPr>
        <w:t xml:space="preserve"> </w:t>
      </w:r>
      <w:r>
        <w:rPr>
          <w:color w:val="000000"/>
          <w:sz w:val="28"/>
          <w:szCs w:val="28"/>
        </w:rPr>
        <w:t xml:space="preserve">– </w:t>
      </w:r>
      <w:r w:rsidRPr="0032673F">
        <w:rPr>
          <w:bCs/>
          <w:color w:val="000000"/>
          <w:sz w:val="28"/>
          <w:szCs w:val="28"/>
        </w:rPr>
        <w:t>1</w:t>
      </w:r>
      <w:r>
        <w:rPr>
          <w:bCs/>
          <w:color w:val="000000"/>
          <w:sz w:val="28"/>
          <w:szCs w:val="28"/>
        </w:rPr>
        <w:t>9</w:t>
      </w:r>
      <w:r w:rsidRPr="0032673F">
        <w:rPr>
          <w:bCs/>
          <w:color w:val="000000"/>
          <w:sz w:val="28"/>
          <w:szCs w:val="28"/>
        </w:rPr>
        <w:t>98</w:t>
      </w:r>
      <w:r>
        <w:rPr>
          <w:bCs/>
          <w:color w:val="000000"/>
          <w:sz w:val="28"/>
          <w:szCs w:val="28"/>
        </w:rPr>
        <w:t>. - №</w:t>
      </w:r>
      <w:r w:rsidRPr="0032673F">
        <w:rPr>
          <w:bCs/>
          <w:color w:val="000000"/>
          <w:sz w:val="28"/>
          <w:szCs w:val="28"/>
        </w:rPr>
        <w:t>9</w:t>
      </w:r>
      <w:r>
        <w:rPr>
          <w:bCs/>
          <w:color w:val="000000"/>
          <w:sz w:val="28"/>
          <w:szCs w:val="28"/>
        </w:rPr>
        <w:t xml:space="preserve">. – С. </w:t>
      </w:r>
      <w:r w:rsidRPr="0032673F">
        <w:rPr>
          <w:bCs/>
          <w:color w:val="000000"/>
          <w:sz w:val="28"/>
          <w:szCs w:val="28"/>
        </w:rPr>
        <w:t>11</w:t>
      </w:r>
      <w:r>
        <w:rPr>
          <w:bCs/>
          <w:color w:val="000000"/>
          <w:sz w:val="28"/>
          <w:szCs w:val="28"/>
        </w:rPr>
        <w:t>-</w:t>
      </w:r>
      <w:r w:rsidRPr="0032673F">
        <w:rPr>
          <w:bCs/>
          <w:color w:val="000000"/>
          <w:sz w:val="28"/>
          <w:szCs w:val="28"/>
        </w:rPr>
        <w:t>79</w:t>
      </w:r>
      <w:r>
        <w:rPr>
          <w:bCs/>
          <w:color w:val="000000"/>
          <w:sz w:val="28"/>
          <w:szCs w:val="28"/>
        </w:rPr>
        <w:t>.</w:t>
      </w:r>
    </w:p>
    <w:p w:rsidR="00F11F21" w:rsidRDefault="00F11F21" w:rsidP="00F11F21">
      <w:pPr>
        <w:widowControl w:val="0"/>
        <w:shd w:val="clear" w:color="auto" w:fill="FFFFFF"/>
        <w:tabs>
          <w:tab w:val="left" w:pos="274"/>
        </w:tabs>
        <w:autoSpaceDE w:val="0"/>
        <w:autoSpaceDN w:val="0"/>
        <w:adjustRightInd w:val="0"/>
        <w:spacing w:line="360" w:lineRule="auto"/>
        <w:jc w:val="both"/>
        <w:rPr>
          <w:color w:val="000000"/>
          <w:spacing w:val="9"/>
          <w:sz w:val="28"/>
          <w:szCs w:val="28"/>
        </w:rPr>
      </w:pPr>
      <w:r>
        <w:rPr>
          <w:bCs/>
          <w:iCs/>
          <w:color w:val="000000"/>
          <w:spacing w:val="2"/>
          <w:sz w:val="28"/>
          <w:szCs w:val="28"/>
        </w:rPr>
        <w:t>11</w:t>
      </w:r>
      <w:r w:rsidRPr="002833CD">
        <w:rPr>
          <w:bCs/>
          <w:iCs/>
          <w:color w:val="000000"/>
          <w:spacing w:val="2"/>
          <w:sz w:val="28"/>
          <w:szCs w:val="28"/>
        </w:rPr>
        <w:t>.</w:t>
      </w:r>
      <w:r>
        <w:rPr>
          <w:bCs/>
          <w:iCs/>
          <w:color w:val="000000"/>
          <w:spacing w:val="2"/>
          <w:sz w:val="28"/>
          <w:szCs w:val="28"/>
        </w:rPr>
        <w:t xml:space="preserve"> </w:t>
      </w:r>
      <w:r w:rsidRPr="0032673F">
        <w:rPr>
          <w:bCs/>
          <w:iCs/>
          <w:color w:val="000000"/>
          <w:spacing w:val="2"/>
          <w:sz w:val="28"/>
          <w:szCs w:val="28"/>
        </w:rPr>
        <w:t>Аронов</w:t>
      </w:r>
      <w:r w:rsidRPr="002833CD">
        <w:rPr>
          <w:bCs/>
          <w:iCs/>
          <w:color w:val="000000"/>
          <w:spacing w:val="2"/>
          <w:sz w:val="28"/>
          <w:szCs w:val="28"/>
        </w:rPr>
        <w:t xml:space="preserve"> </w:t>
      </w:r>
      <w:r w:rsidRPr="0032673F">
        <w:rPr>
          <w:iCs/>
          <w:color w:val="000000"/>
          <w:spacing w:val="2"/>
          <w:sz w:val="28"/>
          <w:szCs w:val="28"/>
        </w:rPr>
        <w:t>Д.М., Шарфнаде</w:t>
      </w:r>
      <w:r>
        <w:rPr>
          <w:iCs/>
          <w:color w:val="000000"/>
          <w:spacing w:val="2"/>
          <w:sz w:val="28"/>
          <w:szCs w:val="28"/>
        </w:rPr>
        <w:t>л</w:t>
      </w:r>
      <w:r w:rsidRPr="0032673F">
        <w:rPr>
          <w:iCs/>
          <w:color w:val="000000"/>
          <w:spacing w:val="2"/>
          <w:sz w:val="28"/>
          <w:szCs w:val="28"/>
        </w:rPr>
        <w:t xml:space="preserve">ь М.Г. </w:t>
      </w:r>
      <w:r w:rsidRPr="0032673F">
        <w:rPr>
          <w:color w:val="000000"/>
          <w:spacing w:val="2"/>
          <w:sz w:val="28"/>
          <w:szCs w:val="28"/>
        </w:rPr>
        <w:t xml:space="preserve">Сравнительная оценка </w:t>
      </w:r>
      <w:r w:rsidRPr="0032673F">
        <w:rPr>
          <w:bCs/>
          <w:color w:val="000000"/>
          <w:spacing w:val="2"/>
          <w:sz w:val="28"/>
          <w:szCs w:val="28"/>
        </w:rPr>
        <w:t>эффек</w:t>
      </w:r>
      <w:r w:rsidRPr="0032673F">
        <w:rPr>
          <w:bCs/>
          <w:color w:val="000000"/>
          <w:spacing w:val="4"/>
          <w:sz w:val="28"/>
          <w:szCs w:val="28"/>
        </w:rPr>
        <w:t xml:space="preserve">тивности </w:t>
      </w:r>
      <w:r w:rsidRPr="0032673F">
        <w:rPr>
          <w:color w:val="000000"/>
          <w:spacing w:val="4"/>
          <w:sz w:val="28"/>
          <w:szCs w:val="28"/>
        </w:rPr>
        <w:t>различных методов физических тренировок боль</w:t>
      </w:r>
      <w:r w:rsidRPr="0032673F">
        <w:rPr>
          <w:color w:val="000000"/>
          <w:spacing w:val="13"/>
          <w:sz w:val="28"/>
          <w:szCs w:val="28"/>
        </w:rPr>
        <w:t>ных, перенесших инфаркт миокарда. Бюл</w:t>
      </w:r>
      <w:r>
        <w:rPr>
          <w:color w:val="000000"/>
          <w:spacing w:val="13"/>
          <w:sz w:val="28"/>
          <w:szCs w:val="28"/>
        </w:rPr>
        <w:t>.</w:t>
      </w:r>
      <w:r w:rsidRPr="0032673F">
        <w:rPr>
          <w:color w:val="000000"/>
          <w:spacing w:val="13"/>
          <w:sz w:val="28"/>
          <w:szCs w:val="28"/>
        </w:rPr>
        <w:t xml:space="preserve"> ВКНЦ АМН </w:t>
      </w:r>
      <w:r w:rsidRPr="0032673F">
        <w:rPr>
          <w:color w:val="000000"/>
          <w:spacing w:val="9"/>
          <w:sz w:val="28"/>
          <w:szCs w:val="28"/>
        </w:rPr>
        <w:t>СССР 1985;2:7</w:t>
      </w:r>
      <w:r>
        <w:rPr>
          <w:color w:val="000000"/>
          <w:spacing w:val="9"/>
          <w:sz w:val="28"/>
          <w:szCs w:val="28"/>
        </w:rPr>
        <w:t>6</w:t>
      </w:r>
      <w:r w:rsidRPr="0032673F">
        <w:rPr>
          <w:color w:val="000000"/>
          <w:spacing w:val="9"/>
          <w:sz w:val="28"/>
          <w:szCs w:val="28"/>
        </w:rPr>
        <w:t>-82</w:t>
      </w:r>
      <w:r>
        <w:rPr>
          <w:color w:val="000000"/>
          <w:spacing w:val="9"/>
          <w:sz w:val="28"/>
          <w:szCs w:val="28"/>
        </w:rPr>
        <w:t>.</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rPr>
      </w:pPr>
      <w:r>
        <w:rPr>
          <w:color w:val="000000"/>
          <w:sz w:val="28"/>
          <w:szCs w:val="28"/>
        </w:rPr>
        <w:t>12</w:t>
      </w:r>
      <w:r w:rsidRPr="00CF769C">
        <w:rPr>
          <w:color w:val="000000"/>
          <w:sz w:val="28"/>
          <w:szCs w:val="28"/>
        </w:rPr>
        <w:t>.</w:t>
      </w:r>
      <w:r>
        <w:rPr>
          <w:color w:val="000000"/>
          <w:sz w:val="28"/>
          <w:szCs w:val="28"/>
        </w:rPr>
        <w:t xml:space="preserve"> </w:t>
      </w:r>
      <w:r w:rsidRPr="00E83D4F">
        <w:rPr>
          <w:color w:val="000000"/>
          <w:sz w:val="28"/>
          <w:szCs w:val="28"/>
        </w:rPr>
        <w:t>Аронов Д.М. Постстационарная реабилитация больных</w:t>
      </w:r>
      <w:r w:rsidRPr="004944D9">
        <w:rPr>
          <w:color w:val="000000"/>
          <w:sz w:val="28"/>
          <w:szCs w:val="28"/>
        </w:rPr>
        <w:t xml:space="preserve"> </w:t>
      </w:r>
      <w:r w:rsidRPr="00E83D4F">
        <w:rPr>
          <w:color w:val="000000"/>
          <w:sz w:val="28"/>
          <w:szCs w:val="28"/>
        </w:rPr>
        <w:t xml:space="preserve">основными сердечно-сосудистыми заболеваниями на современном этапе. </w:t>
      </w:r>
      <w:r>
        <w:rPr>
          <w:color w:val="000000"/>
          <w:sz w:val="28"/>
          <w:szCs w:val="28"/>
        </w:rPr>
        <w:t xml:space="preserve">// </w:t>
      </w:r>
      <w:r w:rsidRPr="004944D9">
        <w:rPr>
          <w:color w:val="000000"/>
          <w:sz w:val="28"/>
          <w:szCs w:val="28"/>
        </w:rPr>
        <w:t>Кардиология</w:t>
      </w:r>
      <w:r>
        <w:rPr>
          <w:color w:val="000000"/>
          <w:sz w:val="28"/>
          <w:szCs w:val="28"/>
        </w:rPr>
        <w:t>.</w:t>
      </w:r>
      <w:r w:rsidRPr="004944D9">
        <w:rPr>
          <w:color w:val="000000"/>
          <w:sz w:val="28"/>
          <w:szCs w:val="28"/>
        </w:rPr>
        <w:t xml:space="preserve"> </w:t>
      </w:r>
      <w:r>
        <w:rPr>
          <w:color w:val="000000"/>
          <w:sz w:val="28"/>
          <w:szCs w:val="28"/>
        </w:rPr>
        <w:t xml:space="preserve">– </w:t>
      </w:r>
      <w:r w:rsidRPr="004944D9">
        <w:rPr>
          <w:color w:val="000000"/>
          <w:sz w:val="28"/>
          <w:szCs w:val="28"/>
        </w:rPr>
        <w:t>1998</w:t>
      </w:r>
      <w:r>
        <w:rPr>
          <w:color w:val="000000"/>
          <w:sz w:val="28"/>
          <w:szCs w:val="28"/>
        </w:rPr>
        <w:t>. - №</w:t>
      </w:r>
      <w:r w:rsidRPr="004944D9">
        <w:rPr>
          <w:color w:val="000000"/>
          <w:sz w:val="28"/>
          <w:szCs w:val="28"/>
        </w:rPr>
        <w:t>8</w:t>
      </w:r>
      <w:r>
        <w:rPr>
          <w:color w:val="000000"/>
          <w:sz w:val="28"/>
          <w:szCs w:val="28"/>
        </w:rPr>
        <w:t>. – С.</w:t>
      </w:r>
      <w:r w:rsidRPr="004944D9">
        <w:rPr>
          <w:color w:val="000000"/>
          <w:sz w:val="28"/>
          <w:szCs w:val="28"/>
        </w:rPr>
        <w:t xml:space="preserve"> 69—80.</w:t>
      </w:r>
    </w:p>
    <w:p w:rsidR="00F11F21" w:rsidRPr="00C25812"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rPr>
      </w:pPr>
      <w:r>
        <w:rPr>
          <w:color w:val="000000"/>
          <w:sz w:val="28"/>
          <w:szCs w:val="28"/>
        </w:rPr>
        <w:t>13</w:t>
      </w:r>
      <w:r w:rsidRPr="00C25812">
        <w:rPr>
          <w:color w:val="000000"/>
          <w:sz w:val="28"/>
          <w:szCs w:val="28"/>
        </w:rPr>
        <w:t>.</w:t>
      </w:r>
      <w:r>
        <w:rPr>
          <w:color w:val="000000"/>
          <w:sz w:val="28"/>
          <w:szCs w:val="28"/>
        </w:rPr>
        <w:t xml:space="preserve"> Аронов Д.М., Бубнова М.Г., Погосова Г.В., Новикова Н.К., Красницкий В.Б., Поздняков Ю.М., Жидко Н.И., Ахмеджанов Н.М. Реабилитация больных ишемической болезнью сердца на диспансерно-поликлиническом этапе. // Кардиология. – 2006. - №2. – С 86-99.</w:t>
      </w:r>
    </w:p>
    <w:p w:rsidR="00F11F21" w:rsidRPr="00895CAB" w:rsidRDefault="00F11F21" w:rsidP="00F11F21">
      <w:pPr>
        <w:spacing w:line="360" w:lineRule="auto"/>
        <w:jc w:val="both"/>
        <w:rPr>
          <w:sz w:val="28"/>
          <w:szCs w:val="28"/>
        </w:rPr>
      </w:pPr>
      <w:r>
        <w:rPr>
          <w:sz w:val="28"/>
          <w:szCs w:val="28"/>
        </w:rPr>
        <w:t>14</w:t>
      </w:r>
      <w:r w:rsidRPr="00895CAB">
        <w:rPr>
          <w:sz w:val="28"/>
          <w:szCs w:val="28"/>
        </w:rPr>
        <w:t>.</w:t>
      </w:r>
      <w:r>
        <w:rPr>
          <w:sz w:val="28"/>
          <w:szCs w:val="28"/>
        </w:rPr>
        <w:t xml:space="preserve"> Аронов Д.М., Лупанов В.П. Функциональные пробы в кардиологии. М. </w:t>
      </w:r>
      <w:r w:rsidRPr="00BC4396">
        <w:rPr>
          <w:sz w:val="28"/>
          <w:szCs w:val="28"/>
        </w:rPr>
        <w:t>“</w:t>
      </w:r>
      <w:r>
        <w:rPr>
          <w:sz w:val="28"/>
          <w:szCs w:val="28"/>
        </w:rPr>
        <w:t>МЕДпресс-информ</w:t>
      </w:r>
      <w:r w:rsidRPr="00BC4396">
        <w:rPr>
          <w:sz w:val="28"/>
          <w:szCs w:val="28"/>
        </w:rPr>
        <w:t>”</w:t>
      </w:r>
      <w:r>
        <w:rPr>
          <w:sz w:val="28"/>
          <w:szCs w:val="28"/>
        </w:rPr>
        <w:t>. - 2003. - С 131.</w:t>
      </w:r>
    </w:p>
    <w:p w:rsidR="00F11F21" w:rsidRDefault="00F11F21" w:rsidP="00F11F21">
      <w:pPr>
        <w:spacing w:line="360" w:lineRule="auto"/>
        <w:jc w:val="both"/>
        <w:rPr>
          <w:sz w:val="28"/>
          <w:szCs w:val="28"/>
          <w:lang w:val="uk-UA"/>
        </w:rPr>
      </w:pPr>
      <w:r>
        <w:rPr>
          <w:sz w:val="28"/>
          <w:szCs w:val="28"/>
        </w:rPr>
        <w:t xml:space="preserve">15. </w:t>
      </w:r>
      <w:r w:rsidRPr="009336B9">
        <w:rPr>
          <w:sz w:val="28"/>
          <w:szCs w:val="28"/>
        </w:rPr>
        <w:t>Аргументы и факты</w:t>
      </w:r>
      <w:r>
        <w:rPr>
          <w:sz w:val="28"/>
          <w:szCs w:val="28"/>
        </w:rPr>
        <w:t xml:space="preserve">. </w:t>
      </w:r>
      <w:r w:rsidRPr="009336B9">
        <w:rPr>
          <w:sz w:val="28"/>
          <w:szCs w:val="28"/>
        </w:rPr>
        <w:t>Аортокоронарное шунтирование</w:t>
      </w:r>
      <w:r>
        <w:rPr>
          <w:sz w:val="28"/>
          <w:szCs w:val="28"/>
        </w:rPr>
        <w:t>.</w:t>
      </w:r>
      <w:r w:rsidRPr="009336B9">
        <w:rPr>
          <w:sz w:val="28"/>
          <w:szCs w:val="28"/>
        </w:rPr>
        <w:t xml:space="preserve"> «АиФ Здоровье»</w:t>
      </w:r>
      <w:r>
        <w:rPr>
          <w:sz w:val="28"/>
          <w:szCs w:val="28"/>
        </w:rPr>
        <w:t>.</w:t>
      </w:r>
      <w:r w:rsidRPr="009336B9">
        <w:rPr>
          <w:sz w:val="28"/>
          <w:szCs w:val="28"/>
        </w:rPr>
        <w:t xml:space="preserve"> </w:t>
      </w:r>
      <w:r>
        <w:rPr>
          <w:sz w:val="28"/>
          <w:szCs w:val="28"/>
        </w:rPr>
        <w:t xml:space="preserve">- 2003. - </w:t>
      </w:r>
      <w:r w:rsidRPr="009336B9">
        <w:rPr>
          <w:sz w:val="28"/>
          <w:szCs w:val="28"/>
        </w:rPr>
        <w:t>№14(399)</w:t>
      </w:r>
      <w:r>
        <w:rPr>
          <w:sz w:val="28"/>
          <w:szCs w:val="28"/>
        </w:rPr>
        <w:t>.</w:t>
      </w:r>
      <w:r w:rsidRPr="009336B9">
        <w:rPr>
          <w:sz w:val="28"/>
          <w:szCs w:val="28"/>
        </w:rPr>
        <w:t xml:space="preserve"> </w:t>
      </w:r>
      <w:r>
        <w:rPr>
          <w:sz w:val="28"/>
          <w:szCs w:val="28"/>
        </w:rPr>
        <w:t>-</w:t>
      </w:r>
      <w:r w:rsidRPr="009336B9">
        <w:rPr>
          <w:sz w:val="28"/>
          <w:szCs w:val="28"/>
        </w:rPr>
        <w:t xml:space="preserve"> </w:t>
      </w:r>
      <w:r>
        <w:rPr>
          <w:sz w:val="28"/>
          <w:szCs w:val="28"/>
        </w:rPr>
        <w:t>С</w:t>
      </w:r>
      <w:r w:rsidRPr="009336B9">
        <w:rPr>
          <w:sz w:val="28"/>
          <w:szCs w:val="28"/>
        </w:rPr>
        <w:t>.</w:t>
      </w:r>
      <w:r>
        <w:rPr>
          <w:sz w:val="28"/>
          <w:szCs w:val="28"/>
        </w:rPr>
        <w:t xml:space="preserve"> </w:t>
      </w:r>
      <w:r w:rsidRPr="009336B9">
        <w:rPr>
          <w:sz w:val="28"/>
          <w:szCs w:val="28"/>
        </w:rPr>
        <w:t>3.</w:t>
      </w:r>
    </w:p>
    <w:p w:rsidR="00F11F21" w:rsidRDefault="00F11F21" w:rsidP="00F11F21">
      <w:pPr>
        <w:spacing w:line="360" w:lineRule="auto"/>
        <w:jc w:val="both"/>
        <w:rPr>
          <w:sz w:val="28"/>
          <w:szCs w:val="28"/>
          <w:lang w:val="uk-UA"/>
        </w:rPr>
      </w:pPr>
      <w:r>
        <w:rPr>
          <w:sz w:val="28"/>
          <w:szCs w:val="28"/>
          <w:lang w:val="uk-UA"/>
        </w:rPr>
        <w:lastRenderedPageBreak/>
        <w:t xml:space="preserve">16. </w:t>
      </w:r>
      <w:r w:rsidRPr="009336B9">
        <w:rPr>
          <w:sz w:val="28"/>
          <w:szCs w:val="28"/>
          <w:lang w:val="uk-UA"/>
        </w:rPr>
        <w:t>Амосова К.М., Пархоменко О.М., Руденко Ю.В., Андр</w:t>
      </w:r>
      <w:r>
        <w:rPr>
          <w:sz w:val="28"/>
          <w:szCs w:val="28"/>
          <w:lang w:val="uk-UA"/>
        </w:rPr>
        <w:t>єє</w:t>
      </w:r>
      <w:r w:rsidRPr="009336B9">
        <w:rPr>
          <w:sz w:val="28"/>
          <w:szCs w:val="28"/>
          <w:lang w:val="uk-UA"/>
        </w:rPr>
        <w:t xml:space="preserve">в </w:t>
      </w:r>
      <w:r>
        <w:rPr>
          <w:sz w:val="28"/>
          <w:szCs w:val="28"/>
          <w:lang w:val="uk-UA"/>
        </w:rPr>
        <w:t>Є</w:t>
      </w:r>
      <w:r w:rsidRPr="009336B9">
        <w:rPr>
          <w:sz w:val="28"/>
          <w:szCs w:val="28"/>
          <w:lang w:val="uk-UA"/>
        </w:rPr>
        <w:t xml:space="preserve">.В., Шумаков В.О. Ранні навантажувальні тести у хворих з гострим інфарктом міокарда. </w:t>
      </w:r>
      <w:r>
        <w:rPr>
          <w:sz w:val="28"/>
          <w:szCs w:val="28"/>
          <w:lang w:val="uk-UA"/>
        </w:rPr>
        <w:t>//</w:t>
      </w:r>
      <w:r w:rsidRPr="009336B9">
        <w:rPr>
          <w:sz w:val="28"/>
          <w:szCs w:val="28"/>
          <w:lang w:val="uk-UA"/>
        </w:rPr>
        <w:t xml:space="preserve"> Укр. кардіол</w:t>
      </w:r>
      <w:r>
        <w:rPr>
          <w:sz w:val="28"/>
          <w:szCs w:val="28"/>
          <w:lang w:val="uk-UA"/>
        </w:rPr>
        <w:t xml:space="preserve">. </w:t>
      </w:r>
      <w:r w:rsidRPr="009336B9">
        <w:rPr>
          <w:sz w:val="28"/>
          <w:szCs w:val="28"/>
          <w:lang w:val="uk-UA"/>
        </w:rPr>
        <w:t>Журнал</w:t>
      </w:r>
      <w:r>
        <w:rPr>
          <w:sz w:val="28"/>
          <w:szCs w:val="28"/>
          <w:lang w:val="uk-UA"/>
        </w:rPr>
        <w:t>.</w:t>
      </w:r>
      <w:r w:rsidRPr="00645469">
        <w:rPr>
          <w:sz w:val="28"/>
          <w:szCs w:val="28"/>
          <w:lang w:val="uk-UA"/>
        </w:rPr>
        <w:t xml:space="preserve"> </w:t>
      </w:r>
      <w:r>
        <w:rPr>
          <w:sz w:val="28"/>
          <w:szCs w:val="28"/>
          <w:lang w:val="uk-UA"/>
        </w:rPr>
        <w:t>– 2003. - №2. - С. 134-139.</w:t>
      </w:r>
    </w:p>
    <w:p w:rsidR="00F11F21" w:rsidRPr="00D8252C"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sz w:val="28"/>
          <w:szCs w:val="28"/>
        </w:rPr>
        <w:t>17</w:t>
      </w:r>
      <w:r w:rsidRPr="002833CD">
        <w:rPr>
          <w:sz w:val="28"/>
          <w:szCs w:val="28"/>
        </w:rPr>
        <w:t>.</w:t>
      </w:r>
      <w:r>
        <w:rPr>
          <w:sz w:val="28"/>
          <w:szCs w:val="28"/>
        </w:rPr>
        <w:t xml:space="preserve"> Амосова Е.Н. Рекомендации Европейского общества кардиологов по диагностике и лечению стабильной стенокардии</w:t>
      </w:r>
      <w:r w:rsidRPr="0042162E">
        <w:rPr>
          <w:sz w:val="28"/>
          <w:szCs w:val="28"/>
        </w:rPr>
        <w:t xml:space="preserve">: </w:t>
      </w:r>
      <w:r>
        <w:rPr>
          <w:sz w:val="28"/>
          <w:szCs w:val="28"/>
        </w:rPr>
        <w:t>что нового</w:t>
      </w:r>
      <w:r w:rsidRPr="0042162E">
        <w:rPr>
          <w:sz w:val="28"/>
          <w:szCs w:val="28"/>
        </w:rPr>
        <w:t>?</w:t>
      </w:r>
      <w:r>
        <w:rPr>
          <w:sz w:val="28"/>
          <w:szCs w:val="28"/>
        </w:rPr>
        <w:t xml:space="preserve"> // </w:t>
      </w:r>
      <w:r>
        <w:rPr>
          <w:sz w:val="28"/>
          <w:szCs w:val="28"/>
          <w:lang w:val="en-US"/>
        </w:rPr>
        <w:t>Therapia</w:t>
      </w:r>
      <w:r>
        <w:rPr>
          <w:sz w:val="28"/>
          <w:szCs w:val="28"/>
          <w:lang w:val="uk-UA"/>
        </w:rPr>
        <w:t>. – 2006. - №12. – С. 10.</w:t>
      </w:r>
    </w:p>
    <w:p w:rsidR="00F11F21" w:rsidRPr="00622332" w:rsidRDefault="00F11F21" w:rsidP="00F11F21">
      <w:pPr>
        <w:spacing w:line="360" w:lineRule="auto"/>
        <w:jc w:val="both"/>
        <w:rPr>
          <w:sz w:val="28"/>
          <w:szCs w:val="28"/>
        </w:rPr>
      </w:pPr>
      <w:r>
        <w:rPr>
          <w:sz w:val="28"/>
          <w:szCs w:val="28"/>
        </w:rPr>
        <w:t xml:space="preserve">18. </w:t>
      </w:r>
      <w:r>
        <w:rPr>
          <w:sz w:val="28"/>
          <w:szCs w:val="28"/>
          <w:lang w:val="en-US"/>
        </w:rPr>
        <w:t>A</w:t>
      </w:r>
      <w:r>
        <w:rPr>
          <w:sz w:val="28"/>
          <w:szCs w:val="28"/>
        </w:rPr>
        <w:t>мосова Е.Н. Рекомендации Европейского общества кардиологов по диагностике и лечению стабильной стенокардии</w:t>
      </w:r>
      <w:r w:rsidRPr="00FA3C50">
        <w:rPr>
          <w:sz w:val="28"/>
          <w:szCs w:val="28"/>
        </w:rPr>
        <w:t xml:space="preserve">: </w:t>
      </w:r>
      <w:r>
        <w:rPr>
          <w:sz w:val="28"/>
          <w:szCs w:val="28"/>
        </w:rPr>
        <w:t>что нового</w:t>
      </w:r>
      <w:r w:rsidRPr="00FA3C50">
        <w:rPr>
          <w:sz w:val="28"/>
          <w:szCs w:val="28"/>
        </w:rPr>
        <w:t>?</w:t>
      </w:r>
      <w:r>
        <w:rPr>
          <w:sz w:val="28"/>
          <w:szCs w:val="28"/>
        </w:rPr>
        <w:t xml:space="preserve"> </w:t>
      </w:r>
      <w:r w:rsidRPr="0060241A">
        <w:rPr>
          <w:sz w:val="28"/>
          <w:szCs w:val="28"/>
        </w:rPr>
        <w:t xml:space="preserve">// </w:t>
      </w:r>
      <w:r>
        <w:rPr>
          <w:sz w:val="28"/>
          <w:szCs w:val="28"/>
          <w:lang w:val="en-US"/>
        </w:rPr>
        <w:t>Therapia</w:t>
      </w:r>
      <w:r w:rsidRPr="0060241A">
        <w:rPr>
          <w:sz w:val="28"/>
          <w:szCs w:val="28"/>
        </w:rPr>
        <w:t xml:space="preserve">. </w:t>
      </w:r>
      <w:r>
        <w:rPr>
          <w:sz w:val="28"/>
          <w:szCs w:val="28"/>
        </w:rPr>
        <w:t>–</w:t>
      </w:r>
      <w:r w:rsidRPr="0060241A">
        <w:rPr>
          <w:sz w:val="28"/>
          <w:szCs w:val="28"/>
        </w:rPr>
        <w:t xml:space="preserve"> 2006. - </w:t>
      </w:r>
      <w:r>
        <w:rPr>
          <w:sz w:val="28"/>
          <w:szCs w:val="28"/>
        </w:rPr>
        <w:t>№12. – С. 9.</w:t>
      </w:r>
    </w:p>
    <w:p w:rsidR="00F11F21" w:rsidRPr="002833CD"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color w:val="000000"/>
          <w:sz w:val="28"/>
          <w:szCs w:val="28"/>
        </w:rPr>
        <w:t>19</w:t>
      </w:r>
      <w:r w:rsidRPr="002833CD">
        <w:rPr>
          <w:color w:val="000000"/>
          <w:sz w:val="28"/>
          <w:szCs w:val="28"/>
        </w:rPr>
        <w:t>.</w:t>
      </w:r>
      <w:r>
        <w:rPr>
          <w:color w:val="000000"/>
          <w:sz w:val="28"/>
          <w:szCs w:val="28"/>
        </w:rPr>
        <w:t xml:space="preserve"> </w:t>
      </w:r>
      <w:r w:rsidRPr="00E83D4F">
        <w:rPr>
          <w:color w:val="000000"/>
          <w:sz w:val="28"/>
          <w:szCs w:val="28"/>
        </w:rPr>
        <w:t>Амосов Н. М., Бендет Я. А. О количественной оценке и</w:t>
      </w:r>
      <w:r w:rsidRPr="00622332">
        <w:rPr>
          <w:color w:val="000000"/>
          <w:sz w:val="28"/>
          <w:szCs w:val="28"/>
        </w:rPr>
        <w:t xml:space="preserve"> </w:t>
      </w:r>
      <w:r w:rsidRPr="00E83D4F">
        <w:rPr>
          <w:color w:val="000000"/>
          <w:sz w:val="28"/>
          <w:szCs w:val="28"/>
        </w:rPr>
        <w:t xml:space="preserve">градациях физического состояния больных с сердечно-сосудистыми заболеваниями. </w:t>
      </w:r>
      <w:r>
        <w:rPr>
          <w:color w:val="000000"/>
          <w:sz w:val="28"/>
          <w:szCs w:val="28"/>
        </w:rPr>
        <w:t xml:space="preserve">// </w:t>
      </w:r>
      <w:r w:rsidRPr="002833CD">
        <w:rPr>
          <w:color w:val="000000"/>
          <w:sz w:val="28"/>
          <w:szCs w:val="28"/>
        </w:rPr>
        <w:t>Кардиология</w:t>
      </w:r>
      <w:r>
        <w:rPr>
          <w:color w:val="000000"/>
          <w:sz w:val="28"/>
          <w:szCs w:val="28"/>
        </w:rPr>
        <w:t>.</w:t>
      </w:r>
      <w:r w:rsidRPr="002833CD">
        <w:rPr>
          <w:color w:val="000000"/>
          <w:sz w:val="28"/>
          <w:szCs w:val="28"/>
        </w:rPr>
        <w:t xml:space="preserve"> </w:t>
      </w:r>
      <w:r>
        <w:rPr>
          <w:color w:val="000000"/>
          <w:sz w:val="28"/>
          <w:szCs w:val="28"/>
        </w:rPr>
        <w:t xml:space="preserve">- </w:t>
      </w:r>
      <w:r w:rsidRPr="002833CD">
        <w:rPr>
          <w:color w:val="000000"/>
          <w:sz w:val="28"/>
          <w:szCs w:val="28"/>
        </w:rPr>
        <w:t>1975; 9: 19—26.</w:t>
      </w:r>
    </w:p>
    <w:p w:rsidR="00F11F21" w:rsidRPr="009336B9" w:rsidRDefault="00F11F21" w:rsidP="00F11F21">
      <w:pPr>
        <w:spacing w:line="360" w:lineRule="auto"/>
        <w:jc w:val="both"/>
        <w:rPr>
          <w:sz w:val="28"/>
          <w:szCs w:val="28"/>
        </w:rPr>
      </w:pPr>
      <w:r>
        <w:rPr>
          <w:sz w:val="28"/>
          <w:szCs w:val="28"/>
          <w:lang w:val="uk-UA"/>
        </w:rPr>
        <w:t>20</w:t>
      </w:r>
      <w:r w:rsidRPr="009336B9">
        <w:rPr>
          <w:sz w:val="28"/>
          <w:szCs w:val="28"/>
        </w:rPr>
        <w:t>.</w:t>
      </w:r>
      <w:r>
        <w:rPr>
          <w:sz w:val="28"/>
          <w:szCs w:val="28"/>
        </w:rPr>
        <w:t xml:space="preserve"> </w:t>
      </w:r>
      <w:r w:rsidRPr="009336B9">
        <w:rPr>
          <w:sz w:val="28"/>
          <w:szCs w:val="28"/>
        </w:rPr>
        <w:t>Баб</w:t>
      </w:r>
      <w:r>
        <w:rPr>
          <w:sz w:val="28"/>
          <w:szCs w:val="28"/>
          <w:lang w:val="uk-UA"/>
        </w:rPr>
        <w:t>і</w:t>
      </w:r>
      <w:r w:rsidRPr="009336B9">
        <w:rPr>
          <w:sz w:val="28"/>
          <w:szCs w:val="28"/>
        </w:rPr>
        <w:t>й Л.</w:t>
      </w:r>
      <w:r>
        <w:rPr>
          <w:sz w:val="28"/>
          <w:szCs w:val="28"/>
          <w:lang w:val="uk-UA"/>
        </w:rPr>
        <w:t>М</w:t>
      </w:r>
      <w:r w:rsidRPr="009336B9">
        <w:rPr>
          <w:sz w:val="28"/>
          <w:szCs w:val="28"/>
        </w:rPr>
        <w:t>. Особ</w:t>
      </w:r>
      <w:r>
        <w:rPr>
          <w:sz w:val="28"/>
          <w:szCs w:val="28"/>
          <w:lang w:val="uk-UA"/>
        </w:rPr>
        <w:t>ливості</w:t>
      </w:r>
      <w:r w:rsidRPr="009336B9">
        <w:rPr>
          <w:sz w:val="28"/>
          <w:szCs w:val="28"/>
        </w:rPr>
        <w:t xml:space="preserve"> </w:t>
      </w:r>
      <w:r>
        <w:rPr>
          <w:sz w:val="28"/>
          <w:szCs w:val="28"/>
          <w:lang w:val="uk-UA"/>
        </w:rPr>
        <w:t>перебігу</w:t>
      </w:r>
      <w:r w:rsidRPr="009336B9">
        <w:rPr>
          <w:sz w:val="28"/>
          <w:szCs w:val="28"/>
        </w:rPr>
        <w:t>, предиктор</w:t>
      </w:r>
      <w:r>
        <w:rPr>
          <w:sz w:val="28"/>
          <w:szCs w:val="28"/>
          <w:lang w:val="uk-UA"/>
        </w:rPr>
        <w:t>и</w:t>
      </w:r>
      <w:r w:rsidRPr="009336B9">
        <w:rPr>
          <w:sz w:val="28"/>
          <w:szCs w:val="28"/>
        </w:rPr>
        <w:t xml:space="preserve"> </w:t>
      </w:r>
      <w:r>
        <w:rPr>
          <w:sz w:val="28"/>
          <w:szCs w:val="28"/>
          <w:lang w:val="uk-UA"/>
        </w:rPr>
        <w:t>і</w:t>
      </w:r>
      <w:r w:rsidRPr="009336B9">
        <w:rPr>
          <w:sz w:val="28"/>
          <w:szCs w:val="28"/>
        </w:rPr>
        <w:t xml:space="preserve"> прогноз</w:t>
      </w:r>
      <w:r>
        <w:rPr>
          <w:sz w:val="28"/>
          <w:szCs w:val="28"/>
          <w:lang w:val="uk-UA"/>
        </w:rPr>
        <w:t>ування</w:t>
      </w:r>
      <w:r w:rsidRPr="009336B9">
        <w:rPr>
          <w:sz w:val="28"/>
          <w:szCs w:val="28"/>
        </w:rPr>
        <w:t xml:space="preserve"> </w:t>
      </w:r>
      <w:r>
        <w:rPr>
          <w:sz w:val="28"/>
          <w:szCs w:val="28"/>
          <w:lang w:val="uk-UA"/>
        </w:rPr>
        <w:t>наслідкі</w:t>
      </w:r>
      <w:r w:rsidRPr="009336B9">
        <w:rPr>
          <w:sz w:val="28"/>
          <w:szCs w:val="28"/>
        </w:rPr>
        <w:t xml:space="preserve">в </w:t>
      </w:r>
      <w:r>
        <w:rPr>
          <w:sz w:val="28"/>
          <w:szCs w:val="28"/>
          <w:lang w:val="uk-UA"/>
        </w:rPr>
        <w:t>і</w:t>
      </w:r>
      <w:r w:rsidRPr="009336B9">
        <w:rPr>
          <w:sz w:val="28"/>
          <w:szCs w:val="28"/>
        </w:rPr>
        <w:t>шем</w:t>
      </w:r>
      <w:r>
        <w:rPr>
          <w:sz w:val="28"/>
          <w:szCs w:val="28"/>
          <w:lang w:val="uk-UA"/>
        </w:rPr>
        <w:t>і</w:t>
      </w:r>
      <w:r w:rsidRPr="009336B9">
        <w:rPr>
          <w:sz w:val="28"/>
          <w:szCs w:val="28"/>
        </w:rPr>
        <w:t>ч</w:t>
      </w:r>
      <w:r>
        <w:rPr>
          <w:sz w:val="28"/>
          <w:szCs w:val="28"/>
          <w:lang w:val="uk-UA"/>
        </w:rPr>
        <w:t>ної</w:t>
      </w:r>
      <w:r w:rsidRPr="009336B9">
        <w:rPr>
          <w:sz w:val="28"/>
          <w:szCs w:val="28"/>
        </w:rPr>
        <w:t xml:space="preserve"> </w:t>
      </w:r>
      <w:r>
        <w:rPr>
          <w:sz w:val="28"/>
          <w:szCs w:val="28"/>
          <w:lang w:val="uk-UA"/>
        </w:rPr>
        <w:t>хвороб</w:t>
      </w:r>
      <w:r w:rsidRPr="009336B9">
        <w:rPr>
          <w:sz w:val="28"/>
          <w:szCs w:val="28"/>
        </w:rPr>
        <w:t>и серц</w:t>
      </w:r>
      <w:r>
        <w:rPr>
          <w:sz w:val="28"/>
          <w:szCs w:val="28"/>
          <w:lang w:val="uk-UA"/>
        </w:rPr>
        <w:t>я</w:t>
      </w:r>
      <w:r w:rsidRPr="009336B9">
        <w:rPr>
          <w:sz w:val="28"/>
          <w:szCs w:val="28"/>
        </w:rPr>
        <w:t xml:space="preserve"> у </w:t>
      </w:r>
      <w:r>
        <w:rPr>
          <w:sz w:val="28"/>
          <w:szCs w:val="28"/>
          <w:lang w:val="uk-UA"/>
        </w:rPr>
        <w:t>хвори</w:t>
      </w:r>
      <w:r w:rsidRPr="009336B9">
        <w:rPr>
          <w:sz w:val="28"/>
          <w:szCs w:val="28"/>
        </w:rPr>
        <w:t xml:space="preserve">х, </w:t>
      </w:r>
      <w:r>
        <w:rPr>
          <w:sz w:val="28"/>
          <w:szCs w:val="28"/>
          <w:lang w:val="uk-UA"/>
        </w:rPr>
        <w:t xml:space="preserve">які </w:t>
      </w:r>
      <w:r w:rsidRPr="009336B9">
        <w:rPr>
          <w:sz w:val="28"/>
          <w:szCs w:val="28"/>
        </w:rPr>
        <w:t>перенес</w:t>
      </w:r>
      <w:r>
        <w:rPr>
          <w:sz w:val="28"/>
          <w:szCs w:val="28"/>
          <w:lang w:val="uk-UA"/>
        </w:rPr>
        <w:t>ли</w:t>
      </w:r>
      <w:r w:rsidRPr="009336B9">
        <w:rPr>
          <w:sz w:val="28"/>
          <w:szCs w:val="28"/>
        </w:rPr>
        <w:t xml:space="preserve"> </w:t>
      </w:r>
      <w:r>
        <w:rPr>
          <w:sz w:val="28"/>
          <w:szCs w:val="28"/>
          <w:lang w:val="uk-UA"/>
        </w:rPr>
        <w:t>і</w:t>
      </w:r>
      <w:r w:rsidRPr="009336B9">
        <w:rPr>
          <w:sz w:val="28"/>
          <w:szCs w:val="28"/>
        </w:rPr>
        <w:t>нфаркт м</w:t>
      </w:r>
      <w:r>
        <w:rPr>
          <w:sz w:val="28"/>
          <w:szCs w:val="28"/>
          <w:lang w:val="uk-UA"/>
        </w:rPr>
        <w:t>і</w:t>
      </w:r>
      <w:r w:rsidRPr="009336B9">
        <w:rPr>
          <w:sz w:val="28"/>
          <w:szCs w:val="28"/>
        </w:rPr>
        <w:t>окарда</w:t>
      </w:r>
      <w:r>
        <w:rPr>
          <w:sz w:val="28"/>
          <w:szCs w:val="28"/>
          <w:lang w:val="uk-UA"/>
        </w:rPr>
        <w:t>,</w:t>
      </w:r>
      <w:r w:rsidRPr="009336B9">
        <w:rPr>
          <w:sz w:val="28"/>
          <w:szCs w:val="28"/>
        </w:rPr>
        <w:t xml:space="preserve"> </w:t>
      </w:r>
      <w:r>
        <w:rPr>
          <w:sz w:val="28"/>
          <w:szCs w:val="28"/>
          <w:lang w:val="uk-UA"/>
        </w:rPr>
        <w:t>за</w:t>
      </w:r>
      <w:r w:rsidRPr="009336B9">
        <w:rPr>
          <w:sz w:val="28"/>
          <w:szCs w:val="28"/>
        </w:rPr>
        <w:t xml:space="preserve"> дан</w:t>
      </w:r>
      <w:r>
        <w:rPr>
          <w:sz w:val="28"/>
          <w:szCs w:val="28"/>
          <w:lang w:val="uk-UA"/>
        </w:rPr>
        <w:t>и</w:t>
      </w:r>
      <w:r w:rsidRPr="009336B9">
        <w:rPr>
          <w:sz w:val="28"/>
          <w:szCs w:val="28"/>
        </w:rPr>
        <w:t>м</w:t>
      </w:r>
      <w:r>
        <w:rPr>
          <w:sz w:val="28"/>
          <w:szCs w:val="28"/>
          <w:lang w:val="uk-UA"/>
        </w:rPr>
        <w:t>и</w:t>
      </w:r>
      <w:r w:rsidRPr="009336B9">
        <w:rPr>
          <w:sz w:val="28"/>
          <w:szCs w:val="28"/>
        </w:rPr>
        <w:t xml:space="preserve"> дв</w:t>
      </w:r>
      <w:r>
        <w:rPr>
          <w:sz w:val="28"/>
          <w:szCs w:val="28"/>
          <w:lang w:val="uk-UA"/>
        </w:rPr>
        <w:t>орічного</w:t>
      </w:r>
      <w:r w:rsidRPr="009336B9">
        <w:rPr>
          <w:sz w:val="28"/>
          <w:szCs w:val="28"/>
        </w:rPr>
        <w:t xml:space="preserve"> </w:t>
      </w:r>
      <w:r>
        <w:rPr>
          <w:sz w:val="28"/>
          <w:szCs w:val="28"/>
          <w:lang w:val="uk-UA"/>
        </w:rPr>
        <w:t>спостереженн</w:t>
      </w:r>
      <w:r w:rsidRPr="009336B9">
        <w:rPr>
          <w:sz w:val="28"/>
          <w:szCs w:val="28"/>
        </w:rPr>
        <w:t>я: Автореферат дис. докт</w:t>
      </w:r>
      <w:r>
        <w:rPr>
          <w:sz w:val="28"/>
          <w:szCs w:val="28"/>
          <w:lang w:val="uk-UA"/>
        </w:rPr>
        <w:t>ора</w:t>
      </w:r>
      <w:r w:rsidRPr="009336B9">
        <w:rPr>
          <w:sz w:val="28"/>
          <w:szCs w:val="28"/>
        </w:rPr>
        <w:t xml:space="preserve"> мед. наук: </w:t>
      </w:r>
      <w:r>
        <w:rPr>
          <w:sz w:val="28"/>
          <w:szCs w:val="28"/>
          <w:lang w:val="uk-UA"/>
        </w:rPr>
        <w:t>І</w:t>
      </w:r>
      <w:r w:rsidRPr="009336B9">
        <w:rPr>
          <w:sz w:val="28"/>
          <w:szCs w:val="28"/>
        </w:rPr>
        <w:t>нститут кард</w:t>
      </w:r>
      <w:r>
        <w:rPr>
          <w:sz w:val="28"/>
          <w:szCs w:val="28"/>
          <w:lang w:val="uk-UA"/>
        </w:rPr>
        <w:t>і</w:t>
      </w:r>
      <w:r w:rsidRPr="009336B9">
        <w:rPr>
          <w:sz w:val="28"/>
          <w:szCs w:val="28"/>
        </w:rPr>
        <w:t>олог</w:t>
      </w:r>
      <w:r>
        <w:rPr>
          <w:sz w:val="28"/>
          <w:szCs w:val="28"/>
          <w:lang w:val="uk-UA"/>
        </w:rPr>
        <w:t>ії</w:t>
      </w:r>
      <w:r w:rsidRPr="009336B9">
        <w:rPr>
          <w:sz w:val="28"/>
          <w:szCs w:val="28"/>
        </w:rPr>
        <w:t xml:space="preserve"> </w:t>
      </w:r>
      <w:r>
        <w:rPr>
          <w:sz w:val="28"/>
          <w:szCs w:val="28"/>
          <w:lang w:val="uk-UA"/>
        </w:rPr>
        <w:t>і</w:t>
      </w:r>
      <w:r w:rsidRPr="009336B9">
        <w:rPr>
          <w:sz w:val="28"/>
          <w:szCs w:val="28"/>
        </w:rPr>
        <w:t xml:space="preserve">м. </w:t>
      </w:r>
      <w:r>
        <w:rPr>
          <w:sz w:val="28"/>
          <w:szCs w:val="28"/>
          <w:lang w:val="uk-UA"/>
        </w:rPr>
        <w:t>академіка М</w:t>
      </w:r>
      <w:r w:rsidRPr="009336B9">
        <w:rPr>
          <w:sz w:val="28"/>
          <w:szCs w:val="28"/>
        </w:rPr>
        <w:t>.Д.Стражеск</w:t>
      </w:r>
      <w:r>
        <w:rPr>
          <w:sz w:val="28"/>
          <w:szCs w:val="28"/>
          <w:lang w:val="uk-UA"/>
        </w:rPr>
        <w:t>а</w:t>
      </w:r>
      <w:r w:rsidRPr="009336B9">
        <w:rPr>
          <w:sz w:val="28"/>
          <w:szCs w:val="28"/>
        </w:rPr>
        <w:t xml:space="preserve"> АМН Укра</w:t>
      </w:r>
      <w:r>
        <w:rPr>
          <w:sz w:val="28"/>
          <w:szCs w:val="28"/>
          <w:lang w:val="uk-UA"/>
        </w:rPr>
        <w:t>ї</w:t>
      </w:r>
      <w:r w:rsidRPr="009336B9">
        <w:rPr>
          <w:sz w:val="28"/>
          <w:szCs w:val="28"/>
        </w:rPr>
        <w:t>н</w:t>
      </w:r>
      <w:r>
        <w:rPr>
          <w:sz w:val="28"/>
          <w:szCs w:val="28"/>
          <w:lang w:val="uk-UA"/>
        </w:rPr>
        <w:t xml:space="preserve">и. / </w:t>
      </w:r>
      <w:r w:rsidRPr="009336B9">
        <w:rPr>
          <w:sz w:val="28"/>
          <w:szCs w:val="28"/>
        </w:rPr>
        <w:t>К., 2000.</w:t>
      </w:r>
      <w:r>
        <w:rPr>
          <w:sz w:val="28"/>
          <w:szCs w:val="28"/>
        </w:rPr>
        <w:t xml:space="preserve"> – С. </w:t>
      </w:r>
      <w:r w:rsidRPr="00981A19">
        <w:rPr>
          <w:sz w:val="28"/>
          <w:szCs w:val="28"/>
        </w:rPr>
        <w:t>1-35.</w:t>
      </w:r>
    </w:p>
    <w:p w:rsidR="00F11F21" w:rsidRPr="009336B9" w:rsidRDefault="00F11F21" w:rsidP="00F11F21">
      <w:pPr>
        <w:spacing w:line="360" w:lineRule="auto"/>
        <w:jc w:val="both"/>
        <w:rPr>
          <w:sz w:val="28"/>
          <w:szCs w:val="28"/>
        </w:rPr>
      </w:pPr>
      <w:r>
        <w:rPr>
          <w:sz w:val="28"/>
          <w:szCs w:val="28"/>
          <w:lang w:val="uk-UA"/>
        </w:rPr>
        <w:t>21</w:t>
      </w:r>
      <w:r>
        <w:rPr>
          <w:sz w:val="28"/>
          <w:szCs w:val="28"/>
        </w:rPr>
        <w:t xml:space="preserve">. </w:t>
      </w:r>
      <w:r w:rsidRPr="009336B9">
        <w:rPr>
          <w:sz w:val="28"/>
          <w:szCs w:val="28"/>
        </w:rPr>
        <w:t>Берштейн Л.Л., Гришкин Ю.Н. Жизнеспособный миокард при хроническом нарушении регионарной сократимости левого желудочка у больных ИБС.</w:t>
      </w:r>
      <w:r>
        <w:rPr>
          <w:sz w:val="28"/>
          <w:szCs w:val="28"/>
        </w:rPr>
        <w:t>//</w:t>
      </w:r>
      <w:r w:rsidRPr="009336B9">
        <w:rPr>
          <w:sz w:val="28"/>
          <w:szCs w:val="28"/>
        </w:rPr>
        <w:t xml:space="preserve"> Рос</w:t>
      </w:r>
      <w:r>
        <w:rPr>
          <w:sz w:val="28"/>
          <w:szCs w:val="28"/>
        </w:rPr>
        <w:t>с</w:t>
      </w:r>
      <w:r w:rsidRPr="009336B9">
        <w:rPr>
          <w:sz w:val="28"/>
          <w:szCs w:val="28"/>
        </w:rPr>
        <w:t>. кардиол. журн</w:t>
      </w:r>
      <w:r>
        <w:rPr>
          <w:sz w:val="28"/>
          <w:szCs w:val="28"/>
        </w:rPr>
        <w:t>ал</w:t>
      </w:r>
      <w:r w:rsidRPr="009336B9">
        <w:rPr>
          <w:sz w:val="28"/>
          <w:szCs w:val="28"/>
        </w:rPr>
        <w:t xml:space="preserve">. </w:t>
      </w:r>
      <w:r>
        <w:rPr>
          <w:sz w:val="28"/>
          <w:szCs w:val="28"/>
        </w:rPr>
        <w:t xml:space="preserve">– </w:t>
      </w:r>
      <w:r w:rsidRPr="009336B9">
        <w:rPr>
          <w:sz w:val="28"/>
          <w:szCs w:val="28"/>
        </w:rPr>
        <w:t>1998</w:t>
      </w:r>
      <w:r>
        <w:rPr>
          <w:sz w:val="28"/>
          <w:szCs w:val="28"/>
        </w:rPr>
        <w:t>. - №</w:t>
      </w:r>
      <w:r w:rsidRPr="009336B9">
        <w:rPr>
          <w:sz w:val="28"/>
          <w:szCs w:val="28"/>
        </w:rPr>
        <w:t>3</w:t>
      </w:r>
      <w:r>
        <w:rPr>
          <w:sz w:val="28"/>
          <w:szCs w:val="28"/>
        </w:rPr>
        <w:t>. – С.</w:t>
      </w:r>
      <w:r w:rsidRPr="009336B9">
        <w:rPr>
          <w:sz w:val="28"/>
          <w:szCs w:val="28"/>
        </w:rPr>
        <w:t xml:space="preserve"> 3-9.</w:t>
      </w:r>
    </w:p>
    <w:p w:rsidR="00F11F21" w:rsidRPr="009336B9" w:rsidRDefault="00F11F21" w:rsidP="00F11F21">
      <w:pPr>
        <w:spacing w:line="360" w:lineRule="auto"/>
        <w:jc w:val="both"/>
        <w:rPr>
          <w:sz w:val="28"/>
          <w:szCs w:val="28"/>
        </w:rPr>
      </w:pPr>
      <w:r>
        <w:rPr>
          <w:sz w:val="28"/>
          <w:szCs w:val="28"/>
          <w:lang w:val="uk-UA"/>
        </w:rPr>
        <w:t>22</w:t>
      </w:r>
      <w:r>
        <w:rPr>
          <w:sz w:val="28"/>
          <w:szCs w:val="28"/>
        </w:rPr>
        <w:t xml:space="preserve">. </w:t>
      </w:r>
      <w:r w:rsidRPr="009336B9">
        <w:rPr>
          <w:sz w:val="28"/>
          <w:szCs w:val="28"/>
        </w:rPr>
        <w:t>Беленков Ю.Н. Дисфункция левого желудочка у больных ИБС: современные методы диагностики, медикаментозной и немедикаментозной коррекции.</w:t>
      </w:r>
      <w:r>
        <w:rPr>
          <w:sz w:val="28"/>
          <w:szCs w:val="28"/>
        </w:rPr>
        <w:t xml:space="preserve"> //</w:t>
      </w:r>
      <w:r w:rsidRPr="009336B9">
        <w:rPr>
          <w:sz w:val="28"/>
          <w:szCs w:val="28"/>
        </w:rPr>
        <w:t xml:space="preserve"> Рус</w:t>
      </w:r>
      <w:r>
        <w:rPr>
          <w:sz w:val="28"/>
          <w:szCs w:val="28"/>
        </w:rPr>
        <w:t>с</w:t>
      </w:r>
      <w:r w:rsidRPr="009336B9">
        <w:rPr>
          <w:sz w:val="28"/>
          <w:szCs w:val="28"/>
        </w:rPr>
        <w:t>. мед. журн</w:t>
      </w:r>
      <w:r>
        <w:rPr>
          <w:sz w:val="28"/>
          <w:szCs w:val="28"/>
        </w:rPr>
        <w:t>ал</w:t>
      </w:r>
      <w:r w:rsidRPr="009336B9">
        <w:rPr>
          <w:sz w:val="28"/>
          <w:szCs w:val="28"/>
        </w:rPr>
        <w:t xml:space="preserve">. </w:t>
      </w:r>
      <w:r>
        <w:rPr>
          <w:sz w:val="28"/>
          <w:szCs w:val="28"/>
        </w:rPr>
        <w:t xml:space="preserve">- </w:t>
      </w:r>
      <w:r w:rsidRPr="009336B9">
        <w:rPr>
          <w:sz w:val="28"/>
          <w:szCs w:val="28"/>
        </w:rPr>
        <w:t>2000; 17:685-693.</w:t>
      </w:r>
    </w:p>
    <w:p w:rsidR="00F11F21" w:rsidRPr="009336B9" w:rsidRDefault="00F11F21" w:rsidP="00F11F21">
      <w:pPr>
        <w:spacing w:line="360" w:lineRule="auto"/>
        <w:jc w:val="both"/>
        <w:rPr>
          <w:sz w:val="28"/>
          <w:szCs w:val="28"/>
        </w:rPr>
      </w:pPr>
      <w:r>
        <w:rPr>
          <w:sz w:val="28"/>
          <w:szCs w:val="28"/>
          <w:lang w:val="uk-UA"/>
        </w:rPr>
        <w:t>23</w:t>
      </w:r>
      <w:r w:rsidRPr="009336B9">
        <w:rPr>
          <w:sz w:val="28"/>
          <w:szCs w:val="28"/>
        </w:rPr>
        <w:t>.</w:t>
      </w:r>
      <w:r>
        <w:rPr>
          <w:sz w:val="28"/>
          <w:szCs w:val="28"/>
        </w:rPr>
        <w:t xml:space="preserve"> </w:t>
      </w:r>
      <w:r w:rsidRPr="009336B9">
        <w:rPr>
          <w:sz w:val="28"/>
          <w:szCs w:val="28"/>
        </w:rPr>
        <w:t>Беленков Ю.Н., Мар</w:t>
      </w:r>
      <w:r>
        <w:rPr>
          <w:sz w:val="28"/>
          <w:szCs w:val="28"/>
        </w:rPr>
        <w:t>е</w:t>
      </w:r>
      <w:r w:rsidRPr="009336B9">
        <w:rPr>
          <w:sz w:val="28"/>
          <w:szCs w:val="28"/>
        </w:rPr>
        <w:t xml:space="preserve">ев В.Ю., Орлова Я.А. и др. Магнитно-резонансная томография  в оценке ремоделирования левого желудочка у больных с сердечной недостаточностью. </w:t>
      </w:r>
      <w:r>
        <w:rPr>
          <w:sz w:val="28"/>
          <w:szCs w:val="28"/>
        </w:rPr>
        <w:t xml:space="preserve">// </w:t>
      </w:r>
      <w:r w:rsidRPr="009336B9">
        <w:rPr>
          <w:sz w:val="28"/>
          <w:szCs w:val="28"/>
        </w:rPr>
        <w:t>Кардиология</w:t>
      </w:r>
      <w:r>
        <w:rPr>
          <w:sz w:val="28"/>
          <w:szCs w:val="28"/>
        </w:rPr>
        <w:t>.</w:t>
      </w:r>
      <w:r w:rsidRPr="009336B9">
        <w:rPr>
          <w:sz w:val="28"/>
          <w:szCs w:val="28"/>
        </w:rPr>
        <w:t xml:space="preserve"> </w:t>
      </w:r>
      <w:r>
        <w:rPr>
          <w:sz w:val="28"/>
          <w:szCs w:val="28"/>
        </w:rPr>
        <w:t xml:space="preserve">- </w:t>
      </w:r>
      <w:r w:rsidRPr="009336B9">
        <w:rPr>
          <w:sz w:val="28"/>
          <w:szCs w:val="28"/>
        </w:rPr>
        <w:t>1996; 4: 15-22.</w:t>
      </w:r>
    </w:p>
    <w:p w:rsidR="00F11F21" w:rsidRDefault="00F11F21" w:rsidP="00F11F21">
      <w:pPr>
        <w:spacing w:line="360" w:lineRule="auto"/>
        <w:jc w:val="both"/>
        <w:rPr>
          <w:sz w:val="28"/>
          <w:szCs w:val="28"/>
          <w:lang w:val="uk-UA"/>
        </w:rPr>
      </w:pPr>
      <w:r>
        <w:rPr>
          <w:sz w:val="28"/>
          <w:szCs w:val="28"/>
          <w:lang w:val="uk-UA"/>
        </w:rPr>
        <w:t>24</w:t>
      </w:r>
      <w:r w:rsidRPr="009336B9">
        <w:rPr>
          <w:sz w:val="28"/>
          <w:szCs w:val="28"/>
        </w:rPr>
        <w:t>.</w:t>
      </w:r>
      <w:r>
        <w:rPr>
          <w:sz w:val="28"/>
          <w:szCs w:val="28"/>
        </w:rPr>
        <w:t xml:space="preserve"> </w:t>
      </w:r>
      <w:r w:rsidRPr="009336B9">
        <w:rPr>
          <w:sz w:val="28"/>
          <w:szCs w:val="28"/>
        </w:rPr>
        <w:t>Беленков Ю.Н., Саид</w:t>
      </w:r>
      <w:r>
        <w:rPr>
          <w:sz w:val="28"/>
          <w:szCs w:val="28"/>
        </w:rPr>
        <w:t>а</w:t>
      </w:r>
      <w:r w:rsidRPr="009336B9">
        <w:rPr>
          <w:sz w:val="28"/>
          <w:szCs w:val="28"/>
        </w:rPr>
        <w:t xml:space="preserve">ва М.А. Оценка жизнеспособности миокарда: клинические аспекты, методы исследования. </w:t>
      </w:r>
      <w:r>
        <w:rPr>
          <w:sz w:val="28"/>
          <w:szCs w:val="28"/>
        </w:rPr>
        <w:t xml:space="preserve">// </w:t>
      </w:r>
      <w:r w:rsidRPr="009336B9">
        <w:rPr>
          <w:sz w:val="28"/>
          <w:szCs w:val="28"/>
        </w:rPr>
        <w:t>Кардиология</w:t>
      </w:r>
      <w:r>
        <w:rPr>
          <w:sz w:val="28"/>
          <w:szCs w:val="28"/>
        </w:rPr>
        <w:t>.</w:t>
      </w:r>
      <w:r w:rsidRPr="009336B9">
        <w:rPr>
          <w:sz w:val="28"/>
          <w:szCs w:val="28"/>
        </w:rPr>
        <w:t xml:space="preserve"> </w:t>
      </w:r>
      <w:r>
        <w:rPr>
          <w:sz w:val="28"/>
          <w:szCs w:val="28"/>
        </w:rPr>
        <w:t xml:space="preserve">- </w:t>
      </w:r>
      <w:r w:rsidRPr="009336B9">
        <w:rPr>
          <w:sz w:val="28"/>
          <w:szCs w:val="28"/>
        </w:rPr>
        <w:t>1999; 1: 6-13.</w:t>
      </w:r>
    </w:p>
    <w:p w:rsidR="00F11F21" w:rsidRPr="009F6D5A" w:rsidRDefault="00F11F21" w:rsidP="00F11F21">
      <w:pPr>
        <w:spacing w:line="360" w:lineRule="auto"/>
        <w:jc w:val="both"/>
        <w:rPr>
          <w:sz w:val="28"/>
          <w:szCs w:val="28"/>
        </w:rPr>
      </w:pPr>
      <w:r>
        <w:rPr>
          <w:sz w:val="28"/>
          <w:szCs w:val="28"/>
          <w:lang w:val="uk-UA"/>
        </w:rPr>
        <w:t>25</w:t>
      </w:r>
      <w:r w:rsidRPr="009336B9">
        <w:rPr>
          <w:sz w:val="28"/>
          <w:szCs w:val="28"/>
        </w:rPr>
        <w:t>.</w:t>
      </w:r>
      <w:r>
        <w:rPr>
          <w:sz w:val="28"/>
          <w:szCs w:val="28"/>
        </w:rPr>
        <w:t xml:space="preserve"> </w:t>
      </w:r>
      <w:r w:rsidRPr="009336B9">
        <w:rPr>
          <w:sz w:val="28"/>
          <w:szCs w:val="28"/>
        </w:rPr>
        <w:t>Белов</w:t>
      </w:r>
      <w:r>
        <w:rPr>
          <w:sz w:val="28"/>
          <w:szCs w:val="28"/>
        </w:rPr>
        <w:t xml:space="preserve"> </w:t>
      </w:r>
      <w:r w:rsidRPr="009336B9">
        <w:rPr>
          <w:sz w:val="28"/>
          <w:szCs w:val="28"/>
        </w:rPr>
        <w:t xml:space="preserve">Ю.В., Вараксин В.А. Особенности структурно-функциональных изменений миокарда после коронарного шунтирования у больных с постинфарктным ремоделированием левого желудочка. </w:t>
      </w:r>
      <w:r>
        <w:rPr>
          <w:sz w:val="28"/>
          <w:szCs w:val="28"/>
        </w:rPr>
        <w:t xml:space="preserve">// </w:t>
      </w:r>
      <w:r w:rsidRPr="009336B9">
        <w:rPr>
          <w:sz w:val="28"/>
          <w:szCs w:val="28"/>
        </w:rPr>
        <w:t>Кардиология</w:t>
      </w:r>
      <w:r>
        <w:rPr>
          <w:sz w:val="28"/>
          <w:szCs w:val="28"/>
        </w:rPr>
        <w:t>.</w:t>
      </w:r>
      <w:r w:rsidRPr="009336B9">
        <w:rPr>
          <w:sz w:val="28"/>
          <w:szCs w:val="28"/>
        </w:rPr>
        <w:t xml:space="preserve"> </w:t>
      </w:r>
      <w:r>
        <w:rPr>
          <w:sz w:val="28"/>
          <w:szCs w:val="28"/>
        </w:rPr>
        <w:t xml:space="preserve">– 2003. - </w:t>
      </w:r>
      <w:r w:rsidRPr="009336B9">
        <w:rPr>
          <w:sz w:val="28"/>
          <w:szCs w:val="28"/>
        </w:rPr>
        <w:t>№ 2</w:t>
      </w:r>
      <w:r>
        <w:rPr>
          <w:sz w:val="28"/>
          <w:szCs w:val="28"/>
        </w:rPr>
        <w:t>. - С</w:t>
      </w:r>
      <w:r w:rsidRPr="009336B9">
        <w:rPr>
          <w:sz w:val="28"/>
          <w:szCs w:val="28"/>
        </w:rPr>
        <w:t>.</w:t>
      </w:r>
      <w:r>
        <w:rPr>
          <w:sz w:val="28"/>
          <w:szCs w:val="28"/>
        </w:rPr>
        <w:t xml:space="preserve"> </w:t>
      </w:r>
      <w:r w:rsidRPr="009336B9">
        <w:rPr>
          <w:sz w:val="28"/>
          <w:szCs w:val="28"/>
        </w:rPr>
        <w:t>7-12.</w:t>
      </w:r>
    </w:p>
    <w:p w:rsidR="00F11F21" w:rsidRPr="0032673F"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iCs/>
          <w:color w:val="000000"/>
          <w:spacing w:val="2"/>
          <w:sz w:val="28"/>
          <w:szCs w:val="28"/>
        </w:rPr>
        <w:lastRenderedPageBreak/>
        <w:t>26</w:t>
      </w:r>
      <w:r w:rsidRPr="001507C8">
        <w:rPr>
          <w:iCs/>
          <w:color w:val="000000"/>
          <w:spacing w:val="2"/>
          <w:sz w:val="28"/>
          <w:szCs w:val="28"/>
        </w:rPr>
        <w:t>.</w:t>
      </w:r>
      <w:r>
        <w:rPr>
          <w:iCs/>
          <w:color w:val="000000"/>
          <w:spacing w:val="2"/>
          <w:sz w:val="28"/>
          <w:szCs w:val="28"/>
        </w:rPr>
        <w:t xml:space="preserve"> </w:t>
      </w:r>
      <w:r w:rsidRPr="0032673F">
        <w:rPr>
          <w:iCs/>
          <w:color w:val="000000"/>
          <w:spacing w:val="2"/>
          <w:sz w:val="28"/>
          <w:szCs w:val="28"/>
        </w:rPr>
        <w:t>Бубнова М.Г., Аронов Д.М., Бо</w:t>
      </w:r>
      <w:r>
        <w:rPr>
          <w:iCs/>
          <w:color w:val="000000"/>
          <w:spacing w:val="2"/>
          <w:sz w:val="28"/>
          <w:szCs w:val="28"/>
        </w:rPr>
        <w:t>н</w:t>
      </w:r>
      <w:r w:rsidRPr="0032673F">
        <w:rPr>
          <w:iCs/>
          <w:color w:val="000000"/>
          <w:spacing w:val="2"/>
          <w:sz w:val="28"/>
          <w:szCs w:val="28"/>
        </w:rPr>
        <w:t xml:space="preserve">даренко И.З. и др. </w:t>
      </w:r>
      <w:r w:rsidRPr="0032673F">
        <w:rPr>
          <w:color w:val="000000"/>
          <w:spacing w:val="2"/>
          <w:sz w:val="28"/>
          <w:szCs w:val="28"/>
        </w:rPr>
        <w:t xml:space="preserve">Физические </w:t>
      </w:r>
      <w:r w:rsidRPr="0032673F">
        <w:rPr>
          <w:color w:val="000000"/>
          <w:spacing w:val="11"/>
          <w:sz w:val="28"/>
          <w:szCs w:val="28"/>
        </w:rPr>
        <w:t>нагрузки и атеросклероз: динамические физические на</w:t>
      </w:r>
      <w:r w:rsidRPr="0032673F">
        <w:rPr>
          <w:color w:val="000000"/>
          <w:spacing w:val="10"/>
          <w:sz w:val="28"/>
          <w:szCs w:val="28"/>
        </w:rPr>
        <w:t>грузки высокой интенсивности как фактор, индуцирую</w:t>
      </w:r>
      <w:r w:rsidRPr="0032673F">
        <w:rPr>
          <w:color w:val="000000"/>
          <w:sz w:val="28"/>
          <w:szCs w:val="28"/>
        </w:rPr>
        <w:t xml:space="preserve">щий </w:t>
      </w:r>
      <w:r w:rsidRPr="0032673F">
        <w:rPr>
          <w:bCs/>
          <w:color w:val="000000"/>
          <w:sz w:val="28"/>
          <w:szCs w:val="28"/>
        </w:rPr>
        <w:t xml:space="preserve">атеросклероз. </w:t>
      </w:r>
      <w:r>
        <w:rPr>
          <w:bCs/>
          <w:color w:val="000000"/>
          <w:sz w:val="28"/>
          <w:szCs w:val="28"/>
        </w:rPr>
        <w:t xml:space="preserve">// </w:t>
      </w:r>
      <w:r w:rsidRPr="0032673F">
        <w:rPr>
          <w:color w:val="000000"/>
          <w:sz w:val="28"/>
          <w:szCs w:val="28"/>
        </w:rPr>
        <w:t>Кардиология</w:t>
      </w:r>
      <w:r>
        <w:rPr>
          <w:color w:val="000000"/>
          <w:sz w:val="28"/>
          <w:szCs w:val="28"/>
        </w:rPr>
        <w:t>. –</w:t>
      </w:r>
      <w:r w:rsidRPr="0032673F">
        <w:rPr>
          <w:color w:val="000000"/>
          <w:sz w:val="28"/>
          <w:szCs w:val="28"/>
        </w:rPr>
        <w:t xml:space="preserve"> 2003</w:t>
      </w:r>
      <w:r>
        <w:rPr>
          <w:color w:val="000000"/>
          <w:sz w:val="28"/>
          <w:szCs w:val="28"/>
        </w:rPr>
        <w:t xml:space="preserve">. - </w:t>
      </w:r>
      <w:r w:rsidRPr="0032673F">
        <w:rPr>
          <w:color w:val="000000"/>
          <w:sz w:val="28"/>
          <w:szCs w:val="28"/>
        </w:rPr>
        <w:t>3:43—49.</w:t>
      </w:r>
    </w:p>
    <w:p w:rsidR="00F11F21" w:rsidRPr="009336B9" w:rsidRDefault="00F11F21" w:rsidP="00F11F21">
      <w:pPr>
        <w:spacing w:line="360" w:lineRule="auto"/>
        <w:jc w:val="both"/>
        <w:rPr>
          <w:sz w:val="28"/>
          <w:szCs w:val="28"/>
        </w:rPr>
      </w:pPr>
      <w:r>
        <w:rPr>
          <w:sz w:val="28"/>
          <w:szCs w:val="28"/>
        </w:rPr>
        <w:t>27</w:t>
      </w:r>
      <w:r w:rsidRPr="009336B9">
        <w:rPr>
          <w:sz w:val="28"/>
          <w:szCs w:val="28"/>
        </w:rPr>
        <w:t>.</w:t>
      </w:r>
      <w:r>
        <w:rPr>
          <w:sz w:val="28"/>
          <w:szCs w:val="28"/>
        </w:rPr>
        <w:t xml:space="preserve"> </w:t>
      </w:r>
      <w:r w:rsidRPr="009336B9">
        <w:rPr>
          <w:sz w:val="28"/>
          <w:szCs w:val="28"/>
        </w:rPr>
        <w:t>Белов Ю.В. Показания и противопоказания к аортокоронарному шунтираванию.</w:t>
      </w:r>
      <w:r>
        <w:rPr>
          <w:sz w:val="28"/>
          <w:szCs w:val="28"/>
        </w:rPr>
        <w:t xml:space="preserve"> // </w:t>
      </w:r>
      <w:r w:rsidRPr="009336B9">
        <w:rPr>
          <w:sz w:val="28"/>
          <w:szCs w:val="28"/>
        </w:rPr>
        <w:t>Грудная и сердечно-сосудистая хирургия</w:t>
      </w:r>
      <w:r>
        <w:rPr>
          <w:sz w:val="28"/>
          <w:szCs w:val="28"/>
        </w:rPr>
        <w:t>.</w:t>
      </w:r>
      <w:r w:rsidRPr="009336B9">
        <w:rPr>
          <w:sz w:val="28"/>
          <w:szCs w:val="28"/>
        </w:rPr>
        <w:t xml:space="preserve"> </w:t>
      </w:r>
      <w:r>
        <w:rPr>
          <w:sz w:val="28"/>
          <w:szCs w:val="28"/>
        </w:rPr>
        <w:t xml:space="preserve">- </w:t>
      </w:r>
      <w:r w:rsidRPr="009336B9">
        <w:rPr>
          <w:sz w:val="28"/>
          <w:szCs w:val="28"/>
        </w:rPr>
        <w:t>1992</w:t>
      </w:r>
      <w:r>
        <w:rPr>
          <w:sz w:val="28"/>
          <w:szCs w:val="28"/>
        </w:rPr>
        <w:t xml:space="preserve">. - </w:t>
      </w:r>
      <w:r w:rsidRPr="009336B9">
        <w:rPr>
          <w:sz w:val="28"/>
          <w:szCs w:val="28"/>
        </w:rPr>
        <w:t>№.1</w:t>
      </w:r>
      <w:r>
        <w:rPr>
          <w:sz w:val="28"/>
          <w:szCs w:val="28"/>
        </w:rPr>
        <w:t xml:space="preserve">. – С. </w:t>
      </w:r>
      <w:r w:rsidRPr="009336B9">
        <w:rPr>
          <w:sz w:val="28"/>
          <w:szCs w:val="28"/>
        </w:rPr>
        <w:t>2</w:t>
      </w:r>
      <w:r>
        <w:rPr>
          <w:sz w:val="28"/>
          <w:szCs w:val="28"/>
        </w:rPr>
        <w:t>-</w:t>
      </w:r>
      <w:r w:rsidRPr="009336B9">
        <w:rPr>
          <w:sz w:val="28"/>
          <w:szCs w:val="28"/>
        </w:rPr>
        <w:t>8.</w:t>
      </w:r>
    </w:p>
    <w:p w:rsidR="00F11F21" w:rsidRPr="009F6D5A"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sz w:val="28"/>
          <w:szCs w:val="28"/>
        </w:rPr>
        <w:t>28. Б</w:t>
      </w:r>
      <w:r w:rsidRPr="00E83D4F">
        <w:rPr>
          <w:sz w:val="28"/>
          <w:szCs w:val="28"/>
        </w:rPr>
        <w:t>еленков Ю.Н., Лупанов В.П., Рубанович А.И. и др. Оценка риска летального исхода у больных стабильной стенокардией по данным длительного проспективного наблюдения (сопоставление 5-летнего прогноза выжиавемости с данными на 6-14 годах наблюдения).</w:t>
      </w:r>
      <w:r>
        <w:rPr>
          <w:sz w:val="28"/>
          <w:szCs w:val="28"/>
        </w:rPr>
        <w:t xml:space="preserve"> // </w:t>
      </w:r>
      <w:r w:rsidRPr="00E83D4F">
        <w:rPr>
          <w:sz w:val="28"/>
          <w:szCs w:val="28"/>
        </w:rPr>
        <w:t>Кардиология.</w:t>
      </w:r>
      <w:r>
        <w:rPr>
          <w:sz w:val="28"/>
          <w:szCs w:val="28"/>
        </w:rPr>
        <w:t xml:space="preserve"> –</w:t>
      </w:r>
      <w:r w:rsidRPr="00E83D4F">
        <w:rPr>
          <w:sz w:val="28"/>
          <w:szCs w:val="28"/>
        </w:rPr>
        <w:t xml:space="preserve"> 1993</w:t>
      </w:r>
      <w:r>
        <w:rPr>
          <w:sz w:val="28"/>
          <w:szCs w:val="28"/>
        </w:rPr>
        <w:t>.</w:t>
      </w:r>
      <w:r w:rsidRPr="00E83D4F">
        <w:rPr>
          <w:sz w:val="28"/>
          <w:szCs w:val="28"/>
        </w:rPr>
        <w:t xml:space="preserve"> </w:t>
      </w:r>
      <w:r>
        <w:rPr>
          <w:sz w:val="28"/>
          <w:szCs w:val="28"/>
        </w:rPr>
        <w:t xml:space="preserve">- </w:t>
      </w:r>
      <w:r w:rsidRPr="00E83D4F">
        <w:rPr>
          <w:sz w:val="28"/>
          <w:szCs w:val="28"/>
        </w:rPr>
        <w:t>№10</w:t>
      </w:r>
      <w:r>
        <w:rPr>
          <w:sz w:val="28"/>
          <w:szCs w:val="28"/>
        </w:rPr>
        <w:t>. - С</w:t>
      </w:r>
      <w:r w:rsidRPr="00E83D4F">
        <w:rPr>
          <w:sz w:val="28"/>
          <w:szCs w:val="28"/>
        </w:rPr>
        <w:t>.</w:t>
      </w:r>
      <w:r>
        <w:rPr>
          <w:sz w:val="28"/>
          <w:szCs w:val="28"/>
        </w:rPr>
        <w:t xml:space="preserve"> </w:t>
      </w:r>
      <w:r w:rsidRPr="00E83D4F">
        <w:rPr>
          <w:sz w:val="28"/>
          <w:szCs w:val="28"/>
        </w:rPr>
        <w:t>29-34.</w:t>
      </w:r>
    </w:p>
    <w:p w:rsidR="00F11F21" w:rsidRDefault="00F11F21" w:rsidP="00F11F21">
      <w:pPr>
        <w:pStyle w:val="afffffffa"/>
        <w:spacing w:line="360" w:lineRule="auto"/>
        <w:rPr>
          <w:color w:val="000000"/>
          <w:szCs w:val="28"/>
        </w:rPr>
      </w:pPr>
      <w:r>
        <w:rPr>
          <w:color w:val="000000"/>
          <w:szCs w:val="28"/>
        </w:rPr>
        <w:t xml:space="preserve">29. </w:t>
      </w:r>
      <w:r w:rsidRPr="00E83D4F">
        <w:rPr>
          <w:color w:val="000000"/>
          <w:szCs w:val="28"/>
        </w:rPr>
        <w:t>Бендет Я.А., Морозов С.М., Скуми</w:t>
      </w:r>
      <w:r>
        <w:rPr>
          <w:color w:val="000000"/>
          <w:szCs w:val="28"/>
        </w:rPr>
        <w:t>н</w:t>
      </w:r>
      <w:r w:rsidRPr="00E83D4F">
        <w:rPr>
          <w:color w:val="000000"/>
          <w:szCs w:val="28"/>
        </w:rPr>
        <w:t xml:space="preserve"> В.А. Психологические аспекты реабилитации больных после хирургического</w:t>
      </w:r>
      <w:r>
        <w:rPr>
          <w:color w:val="000000"/>
          <w:szCs w:val="28"/>
        </w:rPr>
        <w:t xml:space="preserve"> лечения пороков сердца. // Кардиология. – 1980; 6</w:t>
      </w:r>
      <w:r w:rsidRPr="004E23DD">
        <w:rPr>
          <w:color w:val="000000"/>
          <w:szCs w:val="28"/>
        </w:rPr>
        <w:t xml:space="preserve">: </w:t>
      </w:r>
      <w:r>
        <w:rPr>
          <w:color w:val="000000"/>
          <w:szCs w:val="28"/>
        </w:rPr>
        <w:t>45-50.</w:t>
      </w:r>
    </w:p>
    <w:p w:rsidR="00F11F21" w:rsidRPr="00E25F78" w:rsidRDefault="00F11F21" w:rsidP="00F11F21">
      <w:pPr>
        <w:pStyle w:val="afffffffa"/>
        <w:spacing w:line="360" w:lineRule="auto"/>
        <w:rPr>
          <w:color w:val="000000"/>
          <w:szCs w:val="28"/>
        </w:rPr>
      </w:pPr>
      <w:r>
        <w:rPr>
          <w:color w:val="000000"/>
          <w:szCs w:val="28"/>
        </w:rPr>
        <w:t>30. Бокерия Л.А., Беришвили И.И., Сигаев И.Ю. Реваскуляризация миокарда</w:t>
      </w:r>
      <w:r w:rsidRPr="00E25F78">
        <w:rPr>
          <w:color w:val="000000"/>
          <w:szCs w:val="28"/>
        </w:rPr>
        <w:t xml:space="preserve">: </w:t>
      </w:r>
      <w:r>
        <w:rPr>
          <w:color w:val="000000"/>
          <w:szCs w:val="28"/>
        </w:rPr>
        <w:t>меняющиеся подходы и пути развития. // Грудная и сердечно-сосудистая хирургия. – 1999. – 6</w:t>
      </w:r>
      <w:r w:rsidRPr="00E25F78">
        <w:rPr>
          <w:color w:val="000000"/>
          <w:szCs w:val="28"/>
        </w:rPr>
        <w:t>: 102-112.</w:t>
      </w:r>
    </w:p>
    <w:p w:rsidR="00F11F21" w:rsidRPr="00F11F21" w:rsidRDefault="00F11F21" w:rsidP="00F11F21">
      <w:pPr>
        <w:pStyle w:val="afffffffa"/>
        <w:spacing w:line="360" w:lineRule="auto"/>
        <w:rPr>
          <w:szCs w:val="28"/>
          <w:lang w:val="uk-UA"/>
        </w:rPr>
      </w:pPr>
      <w:r>
        <w:rPr>
          <w:szCs w:val="28"/>
          <w:lang w:val="uk-UA"/>
        </w:rPr>
        <w:t>31. Власюк В.В., Жебель В.М., Бланарь О.Л. та інші. Пошук нових маркерів важкості хронічної серцевої недостатності – актуальна проблема сучасної експертної діагностики // Актуальні питання медико- соціальної експертизи та реабілітації інвалідів. Матеріали Всеукраїнської науково-практичної конференції, присвяченої 30-річчю Українського державного науково-дослідного інституту реабілітації інвалідів МОЗ України. – Вінниця, 16-17 вересня, 2004 р.- С. 169-174.</w:t>
      </w:r>
    </w:p>
    <w:p w:rsidR="00F11F21" w:rsidRPr="00A47558"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color w:val="000000"/>
          <w:sz w:val="28"/>
          <w:szCs w:val="28"/>
          <w:lang w:val="uk-UA"/>
        </w:rPr>
        <w:t>32</w:t>
      </w:r>
      <w:r w:rsidRPr="009C5A2F">
        <w:rPr>
          <w:color w:val="000000"/>
          <w:sz w:val="28"/>
          <w:szCs w:val="28"/>
        </w:rPr>
        <w:t>.</w:t>
      </w:r>
      <w:r>
        <w:rPr>
          <w:color w:val="000000"/>
          <w:sz w:val="28"/>
          <w:szCs w:val="28"/>
        </w:rPr>
        <w:t xml:space="preserve"> </w:t>
      </w:r>
      <w:r w:rsidRPr="00E83D4F">
        <w:rPr>
          <w:color w:val="000000"/>
          <w:sz w:val="28"/>
          <w:szCs w:val="28"/>
        </w:rPr>
        <w:t>Виноградов В. Ф., Белякова Н. А. Клинические и психологические аспекты стойкой и временной утраты трудоспособности больных постинфарктным кардиосклерозом.</w:t>
      </w:r>
      <w:r w:rsidRPr="00511D37">
        <w:rPr>
          <w:color w:val="000000"/>
          <w:sz w:val="28"/>
          <w:szCs w:val="28"/>
        </w:rPr>
        <w:t xml:space="preserve"> </w:t>
      </w:r>
      <w:r>
        <w:rPr>
          <w:color w:val="000000"/>
          <w:sz w:val="28"/>
          <w:szCs w:val="28"/>
        </w:rPr>
        <w:t xml:space="preserve">// </w:t>
      </w:r>
      <w:r w:rsidRPr="00D66FE5">
        <w:rPr>
          <w:color w:val="000000"/>
          <w:sz w:val="28"/>
          <w:szCs w:val="28"/>
        </w:rPr>
        <w:t>Тер. арх</w:t>
      </w:r>
      <w:r>
        <w:rPr>
          <w:color w:val="000000"/>
          <w:sz w:val="28"/>
          <w:szCs w:val="28"/>
        </w:rPr>
        <w:t>ив</w:t>
      </w:r>
      <w:r w:rsidRPr="00D66FE5">
        <w:rPr>
          <w:color w:val="000000"/>
          <w:sz w:val="28"/>
          <w:szCs w:val="28"/>
        </w:rPr>
        <w:t>.</w:t>
      </w:r>
      <w:r>
        <w:rPr>
          <w:color w:val="000000"/>
          <w:sz w:val="28"/>
          <w:szCs w:val="28"/>
        </w:rPr>
        <w:t xml:space="preserve"> - </w:t>
      </w:r>
      <w:r w:rsidRPr="00D66FE5">
        <w:rPr>
          <w:color w:val="000000"/>
          <w:sz w:val="28"/>
          <w:szCs w:val="28"/>
        </w:rPr>
        <w:t>1988; 12: 110-112.</w:t>
      </w:r>
    </w:p>
    <w:p w:rsidR="00F11F21" w:rsidRPr="00D66FE5"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color w:val="000000"/>
          <w:sz w:val="28"/>
          <w:szCs w:val="28"/>
          <w:lang w:val="uk-UA"/>
        </w:rPr>
        <w:t>33</w:t>
      </w:r>
      <w:r w:rsidRPr="003C5634">
        <w:rPr>
          <w:color w:val="000000"/>
          <w:sz w:val="28"/>
          <w:szCs w:val="28"/>
        </w:rPr>
        <w:t>.</w:t>
      </w:r>
      <w:r>
        <w:rPr>
          <w:color w:val="000000"/>
          <w:sz w:val="28"/>
          <w:szCs w:val="28"/>
        </w:rPr>
        <w:t xml:space="preserve"> </w:t>
      </w:r>
      <w:r w:rsidRPr="00E83D4F">
        <w:rPr>
          <w:color w:val="000000"/>
          <w:sz w:val="28"/>
          <w:szCs w:val="28"/>
        </w:rPr>
        <w:t xml:space="preserve">Виноградов С. В., Машков В. Е. Трудоспособность больных ишемической болезнью сердца после операции аортокоронарного шунтирования. </w:t>
      </w:r>
      <w:r>
        <w:rPr>
          <w:color w:val="000000"/>
          <w:sz w:val="28"/>
          <w:szCs w:val="28"/>
        </w:rPr>
        <w:t xml:space="preserve">// </w:t>
      </w:r>
      <w:r w:rsidRPr="00D66FE5">
        <w:rPr>
          <w:color w:val="000000"/>
          <w:sz w:val="28"/>
          <w:szCs w:val="28"/>
        </w:rPr>
        <w:t>Кардиология</w:t>
      </w:r>
      <w:r>
        <w:rPr>
          <w:color w:val="000000"/>
          <w:sz w:val="28"/>
          <w:szCs w:val="28"/>
        </w:rPr>
        <w:t>.</w:t>
      </w:r>
      <w:r w:rsidRPr="00D66FE5">
        <w:rPr>
          <w:color w:val="000000"/>
          <w:sz w:val="28"/>
          <w:szCs w:val="28"/>
        </w:rPr>
        <w:t xml:space="preserve"> </w:t>
      </w:r>
      <w:r>
        <w:rPr>
          <w:color w:val="000000"/>
          <w:sz w:val="28"/>
          <w:szCs w:val="28"/>
        </w:rPr>
        <w:t xml:space="preserve">- </w:t>
      </w:r>
      <w:r w:rsidRPr="00D66FE5">
        <w:rPr>
          <w:color w:val="000000"/>
          <w:sz w:val="28"/>
          <w:szCs w:val="28"/>
        </w:rPr>
        <w:t>1990, 7: 1—34.</w:t>
      </w:r>
    </w:p>
    <w:p w:rsidR="00F11F21" w:rsidRPr="001F53B7" w:rsidRDefault="00F11F21" w:rsidP="00F11F21">
      <w:pPr>
        <w:spacing w:line="360" w:lineRule="auto"/>
        <w:jc w:val="both"/>
        <w:rPr>
          <w:sz w:val="28"/>
          <w:szCs w:val="28"/>
          <w:lang w:val="uk-UA"/>
        </w:rPr>
      </w:pPr>
      <w:r>
        <w:rPr>
          <w:sz w:val="28"/>
          <w:szCs w:val="28"/>
          <w:lang w:val="uk-UA"/>
        </w:rPr>
        <w:lastRenderedPageBreak/>
        <w:t>34</w:t>
      </w:r>
      <w:r w:rsidRPr="009336B9">
        <w:rPr>
          <w:sz w:val="28"/>
          <w:szCs w:val="28"/>
        </w:rPr>
        <w:t>.</w:t>
      </w:r>
      <w:r>
        <w:rPr>
          <w:sz w:val="28"/>
          <w:szCs w:val="28"/>
        </w:rPr>
        <w:t xml:space="preserve"> </w:t>
      </w:r>
      <w:r w:rsidRPr="009336B9">
        <w:rPr>
          <w:sz w:val="28"/>
          <w:szCs w:val="28"/>
        </w:rPr>
        <w:t>Господаренко А.Л., Абугов С.А., Кучеров В.В. и др. Опыт использования чрескожной транслюминальной ангиопластики коронарных артерий и эндоваскулярного протезирования у больных с различными формами ишемической болезни сердца.</w:t>
      </w:r>
      <w:r>
        <w:rPr>
          <w:sz w:val="28"/>
          <w:szCs w:val="28"/>
        </w:rPr>
        <w:t xml:space="preserve"> // </w:t>
      </w:r>
      <w:r w:rsidRPr="009336B9">
        <w:rPr>
          <w:sz w:val="28"/>
          <w:szCs w:val="28"/>
        </w:rPr>
        <w:t>Кардиология</w:t>
      </w:r>
      <w:r>
        <w:rPr>
          <w:sz w:val="28"/>
          <w:szCs w:val="28"/>
        </w:rPr>
        <w:t xml:space="preserve">. - </w:t>
      </w:r>
      <w:r w:rsidRPr="009336B9">
        <w:rPr>
          <w:sz w:val="28"/>
          <w:szCs w:val="28"/>
        </w:rPr>
        <w:t>1997; 6: 10-12.</w:t>
      </w:r>
    </w:p>
    <w:p w:rsidR="00F11F21" w:rsidRPr="00A47558"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color w:val="000000"/>
          <w:sz w:val="28"/>
          <w:szCs w:val="28"/>
          <w:lang w:val="uk-UA"/>
        </w:rPr>
        <w:t>35</w:t>
      </w:r>
      <w:r w:rsidRPr="009C5A2F">
        <w:rPr>
          <w:color w:val="000000"/>
          <w:sz w:val="28"/>
          <w:szCs w:val="28"/>
        </w:rPr>
        <w:t>.</w:t>
      </w:r>
      <w:r>
        <w:rPr>
          <w:color w:val="000000"/>
          <w:sz w:val="28"/>
          <w:szCs w:val="28"/>
        </w:rPr>
        <w:t xml:space="preserve"> </w:t>
      </w:r>
      <w:r w:rsidRPr="00E83D4F">
        <w:rPr>
          <w:color w:val="000000"/>
          <w:sz w:val="28"/>
          <w:szCs w:val="28"/>
        </w:rPr>
        <w:t>Гурылева М. Е., Журавлева М. В., Алеева Г. Н. Критерии</w:t>
      </w:r>
      <w:r w:rsidRPr="009C5A2F">
        <w:rPr>
          <w:color w:val="000000"/>
          <w:sz w:val="28"/>
          <w:szCs w:val="28"/>
        </w:rPr>
        <w:t xml:space="preserve"> </w:t>
      </w:r>
      <w:r w:rsidRPr="00E83D4F">
        <w:rPr>
          <w:color w:val="000000"/>
          <w:sz w:val="28"/>
          <w:szCs w:val="28"/>
        </w:rPr>
        <w:t xml:space="preserve">качества жизни в медицине и кардиологии. </w:t>
      </w:r>
      <w:r>
        <w:rPr>
          <w:color w:val="000000"/>
          <w:sz w:val="28"/>
          <w:szCs w:val="28"/>
        </w:rPr>
        <w:t xml:space="preserve">// </w:t>
      </w:r>
      <w:r w:rsidRPr="00511D37">
        <w:rPr>
          <w:color w:val="000000"/>
          <w:sz w:val="28"/>
          <w:szCs w:val="28"/>
        </w:rPr>
        <w:t>Рус</w:t>
      </w:r>
      <w:r>
        <w:rPr>
          <w:color w:val="000000"/>
          <w:sz w:val="28"/>
          <w:szCs w:val="28"/>
        </w:rPr>
        <w:t>с</w:t>
      </w:r>
      <w:r w:rsidRPr="00511D37">
        <w:rPr>
          <w:color w:val="000000"/>
          <w:sz w:val="28"/>
          <w:szCs w:val="28"/>
        </w:rPr>
        <w:t>. мед. жур</w:t>
      </w:r>
      <w:r>
        <w:rPr>
          <w:color w:val="000000"/>
          <w:sz w:val="28"/>
          <w:szCs w:val="28"/>
        </w:rPr>
        <w:t>нал</w:t>
      </w:r>
      <w:r w:rsidRPr="00511D37">
        <w:rPr>
          <w:color w:val="000000"/>
          <w:sz w:val="28"/>
          <w:szCs w:val="28"/>
        </w:rPr>
        <w:t>.</w:t>
      </w:r>
      <w:r>
        <w:rPr>
          <w:color w:val="000000"/>
          <w:sz w:val="28"/>
          <w:szCs w:val="28"/>
        </w:rPr>
        <w:t xml:space="preserve"> - </w:t>
      </w:r>
      <w:r w:rsidRPr="00511D37">
        <w:rPr>
          <w:color w:val="000000"/>
          <w:sz w:val="28"/>
          <w:szCs w:val="28"/>
        </w:rPr>
        <w:t>2006; 10: 761-7</w:t>
      </w:r>
      <w:r w:rsidRPr="009C5A2F">
        <w:rPr>
          <w:color w:val="000000"/>
          <w:sz w:val="28"/>
          <w:szCs w:val="28"/>
        </w:rPr>
        <w:t>63.</w:t>
      </w:r>
    </w:p>
    <w:p w:rsidR="00F11F21" w:rsidRPr="00511D37"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color w:val="000000"/>
          <w:sz w:val="28"/>
          <w:szCs w:val="28"/>
          <w:lang w:val="uk-UA"/>
        </w:rPr>
        <w:t>36</w:t>
      </w:r>
      <w:r w:rsidRPr="009C5A2F">
        <w:rPr>
          <w:color w:val="000000"/>
          <w:sz w:val="28"/>
          <w:szCs w:val="28"/>
        </w:rPr>
        <w:t>.</w:t>
      </w:r>
      <w:r>
        <w:rPr>
          <w:color w:val="000000"/>
          <w:sz w:val="28"/>
          <w:szCs w:val="28"/>
        </w:rPr>
        <w:t xml:space="preserve"> </w:t>
      </w:r>
      <w:r w:rsidRPr="00E83D4F">
        <w:rPr>
          <w:color w:val="000000"/>
          <w:sz w:val="28"/>
          <w:szCs w:val="28"/>
        </w:rPr>
        <w:t>Гладков А. Г., Зайцев В. П., Аронов Д. М., Шарфнадель М. Г.</w:t>
      </w:r>
      <w:r w:rsidRPr="00511D37">
        <w:rPr>
          <w:color w:val="000000"/>
          <w:sz w:val="28"/>
          <w:szCs w:val="28"/>
        </w:rPr>
        <w:t xml:space="preserve"> </w:t>
      </w:r>
      <w:r w:rsidRPr="00E83D4F">
        <w:rPr>
          <w:color w:val="000000"/>
          <w:sz w:val="28"/>
          <w:szCs w:val="28"/>
        </w:rPr>
        <w:t>Оценка качества жизни больных с сердечно-сосудистыми</w:t>
      </w:r>
      <w:r>
        <w:rPr>
          <w:color w:val="000000"/>
          <w:sz w:val="28"/>
          <w:szCs w:val="28"/>
          <w:lang w:val="uk-UA"/>
        </w:rPr>
        <w:t xml:space="preserve"> з</w:t>
      </w:r>
      <w:r w:rsidRPr="00E83D4F">
        <w:rPr>
          <w:color w:val="000000"/>
          <w:sz w:val="28"/>
          <w:szCs w:val="28"/>
        </w:rPr>
        <w:t xml:space="preserve">аболеваниями. </w:t>
      </w:r>
      <w:r>
        <w:rPr>
          <w:color w:val="000000"/>
          <w:sz w:val="28"/>
          <w:szCs w:val="28"/>
        </w:rPr>
        <w:t xml:space="preserve">// </w:t>
      </w:r>
      <w:r w:rsidRPr="00511D37">
        <w:rPr>
          <w:color w:val="000000"/>
          <w:sz w:val="28"/>
          <w:szCs w:val="28"/>
        </w:rPr>
        <w:t>Кардиология</w:t>
      </w:r>
      <w:r>
        <w:rPr>
          <w:color w:val="000000"/>
          <w:sz w:val="28"/>
          <w:szCs w:val="28"/>
        </w:rPr>
        <w:t>.</w:t>
      </w:r>
      <w:r w:rsidRPr="00511D37">
        <w:rPr>
          <w:color w:val="000000"/>
          <w:sz w:val="28"/>
          <w:szCs w:val="28"/>
        </w:rPr>
        <w:t xml:space="preserve"> </w:t>
      </w:r>
      <w:r>
        <w:rPr>
          <w:color w:val="000000"/>
          <w:sz w:val="28"/>
          <w:szCs w:val="28"/>
        </w:rPr>
        <w:t xml:space="preserve">- </w:t>
      </w:r>
      <w:r w:rsidRPr="00511D37">
        <w:rPr>
          <w:color w:val="000000"/>
          <w:sz w:val="28"/>
          <w:szCs w:val="28"/>
        </w:rPr>
        <w:t>1982; 2: 100—103.</w:t>
      </w:r>
    </w:p>
    <w:p w:rsidR="00F11F21" w:rsidRDefault="00F11F21" w:rsidP="00F11F21">
      <w:pPr>
        <w:spacing w:line="360" w:lineRule="auto"/>
        <w:jc w:val="both"/>
        <w:rPr>
          <w:sz w:val="28"/>
          <w:szCs w:val="28"/>
          <w:lang w:val="uk-UA"/>
        </w:rPr>
      </w:pPr>
      <w:r>
        <w:rPr>
          <w:sz w:val="28"/>
          <w:szCs w:val="28"/>
          <w:lang w:val="uk-UA"/>
        </w:rPr>
        <w:t>37</w:t>
      </w:r>
      <w:r w:rsidRPr="009336B9">
        <w:rPr>
          <w:sz w:val="28"/>
          <w:szCs w:val="28"/>
        </w:rPr>
        <w:t>.</w:t>
      </w:r>
      <w:r>
        <w:rPr>
          <w:sz w:val="28"/>
          <w:szCs w:val="28"/>
        </w:rPr>
        <w:t xml:space="preserve"> </w:t>
      </w:r>
      <w:r w:rsidRPr="009336B9">
        <w:rPr>
          <w:sz w:val="28"/>
          <w:szCs w:val="28"/>
        </w:rPr>
        <w:t xml:space="preserve">Голобородько Б.И. Ранняя медикаментозная реваскуляризация при  остром инфаркте миокарда с подъемом сегмента </w:t>
      </w:r>
      <w:r w:rsidRPr="009336B9">
        <w:rPr>
          <w:sz w:val="28"/>
          <w:szCs w:val="28"/>
          <w:lang w:val="en-US"/>
        </w:rPr>
        <w:t>ST</w:t>
      </w:r>
      <w:r w:rsidRPr="009336B9">
        <w:rPr>
          <w:sz w:val="28"/>
          <w:szCs w:val="28"/>
        </w:rPr>
        <w:t xml:space="preserve"> </w:t>
      </w:r>
      <w:r>
        <w:rPr>
          <w:sz w:val="28"/>
          <w:szCs w:val="28"/>
        </w:rPr>
        <w:t>//</w:t>
      </w:r>
      <w:r w:rsidRPr="009336B9">
        <w:rPr>
          <w:sz w:val="28"/>
          <w:szCs w:val="28"/>
          <w:lang w:val="uk-UA"/>
        </w:rPr>
        <w:t xml:space="preserve"> </w:t>
      </w:r>
      <w:r>
        <w:rPr>
          <w:sz w:val="28"/>
          <w:szCs w:val="28"/>
          <w:lang w:val="uk-UA"/>
        </w:rPr>
        <w:t>Здоров</w:t>
      </w:r>
      <w:r w:rsidRPr="00B14A89">
        <w:rPr>
          <w:sz w:val="28"/>
          <w:szCs w:val="28"/>
        </w:rPr>
        <w:t>’</w:t>
      </w:r>
      <w:r>
        <w:rPr>
          <w:sz w:val="28"/>
          <w:szCs w:val="28"/>
          <w:lang w:val="uk-UA"/>
        </w:rPr>
        <w:t xml:space="preserve">я </w:t>
      </w:r>
      <w:r w:rsidRPr="009336B9">
        <w:rPr>
          <w:sz w:val="28"/>
          <w:szCs w:val="28"/>
          <w:lang w:val="uk-UA"/>
        </w:rPr>
        <w:t>України.</w:t>
      </w:r>
      <w:r>
        <w:rPr>
          <w:sz w:val="28"/>
          <w:szCs w:val="28"/>
          <w:lang w:val="uk-UA"/>
        </w:rPr>
        <w:t xml:space="preserve"> –</w:t>
      </w:r>
      <w:r w:rsidRPr="009336B9">
        <w:rPr>
          <w:sz w:val="28"/>
          <w:szCs w:val="28"/>
          <w:lang w:val="uk-UA"/>
        </w:rPr>
        <w:t xml:space="preserve"> 2003</w:t>
      </w:r>
      <w:r>
        <w:rPr>
          <w:sz w:val="28"/>
          <w:szCs w:val="28"/>
          <w:lang w:val="uk-UA"/>
        </w:rPr>
        <w:t>. -</w:t>
      </w:r>
      <w:r w:rsidRPr="009336B9">
        <w:rPr>
          <w:sz w:val="28"/>
          <w:szCs w:val="28"/>
          <w:lang w:val="uk-UA"/>
        </w:rPr>
        <w:t xml:space="preserve"> №20 (81)</w:t>
      </w:r>
      <w:r>
        <w:rPr>
          <w:sz w:val="28"/>
          <w:szCs w:val="28"/>
          <w:lang w:val="uk-UA"/>
        </w:rPr>
        <w:t xml:space="preserve">. </w:t>
      </w:r>
      <w:r w:rsidRPr="009336B9">
        <w:rPr>
          <w:sz w:val="28"/>
          <w:szCs w:val="28"/>
          <w:lang w:val="uk-UA"/>
        </w:rPr>
        <w:t>-</w:t>
      </w:r>
      <w:r>
        <w:rPr>
          <w:sz w:val="28"/>
          <w:szCs w:val="28"/>
          <w:lang w:val="uk-UA"/>
        </w:rPr>
        <w:t xml:space="preserve"> С</w:t>
      </w:r>
      <w:r w:rsidRPr="009336B9">
        <w:rPr>
          <w:sz w:val="28"/>
          <w:szCs w:val="28"/>
          <w:lang w:val="uk-UA"/>
        </w:rPr>
        <w:t>.</w:t>
      </w:r>
      <w:r>
        <w:rPr>
          <w:sz w:val="28"/>
          <w:szCs w:val="28"/>
          <w:lang w:val="uk-UA"/>
        </w:rPr>
        <w:t xml:space="preserve"> </w:t>
      </w:r>
      <w:r w:rsidRPr="009336B9">
        <w:rPr>
          <w:sz w:val="28"/>
          <w:szCs w:val="28"/>
          <w:lang w:val="uk-UA"/>
        </w:rPr>
        <w:t>18.</w:t>
      </w:r>
    </w:p>
    <w:p w:rsidR="00F11F21" w:rsidRPr="000F73A4" w:rsidRDefault="00F11F21" w:rsidP="00F11F21">
      <w:pPr>
        <w:spacing w:line="360" w:lineRule="auto"/>
        <w:jc w:val="both"/>
        <w:rPr>
          <w:sz w:val="28"/>
          <w:szCs w:val="28"/>
        </w:rPr>
      </w:pPr>
      <w:r>
        <w:rPr>
          <w:sz w:val="28"/>
          <w:szCs w:val="28"/>
          <w:lang w:val="uk-UA"/>
        </w:rPr>
        <w:t>38</w:t>
      </w:r>
      <w:r w:rsidRPr="000F73A4">
        <w:rPr>
          <w:sz w:val="28"/>
          <w:szCs w:val="28"/>
        </w:rPr>
        <w:t>.</w:t>
      </w:r>
      <w:r>
        <w:rPr>
          <w:sz w:val="28"/>
          <w:szCs w:val="28"/>
        </w:rPr>
        <w:t xml:space="preserve"> Гасилин В.С., Сидоренко Б.А., Лупанов В.П. и др. Результаты 5-летнего проспективного наблюдения за больными ишемической болезнью сердца со стабильной стенокардией, обусловленной стенозирующим коронарным атеросклерозом. // Кардиология. – 1986. - №7. – С. 12-18.</w:t>
      </w:r>
    </w:p>
    <w:p w:rsidR="00F11F21" w:rsidRDefault="00F11F21" w:rsidP="00F11F21">
      <w:pPr>
        <w:spacing w:line="360" w:lineRule="auto"/>
        <w:jc w:val="both"/>
        <w:rPr>
          <w:sz w:val="28"/>
          <w:szCs w:val="28"/>
          <w:lang w:val="uk-UA"/>
        </w:rPr>
      </w:pPr>
      <w:r>
        <w:rPr>
          <w:sz w:val="28"/>
          <w:szCs w:val="28"/>
          <w:lang w:val="uk-UA"/>
        </w:rPr>
        <w:t>39</w:t>
      </w:r>
      <w:r w:rsidRPr="009336B9">
        <w:rPr>
          <w:sz w:val="28"/>
          <w:szCs w:val="28"/>
          <w:lang w:val="uk-UA"/>
        </w:rPr>
        <w:t>.</w:t>
      </w:r>
      <w:r>
        <w:rPr>
          <w:sz w:val="28"/>
          <w:szCs w:val="28"/>
          <w:lang w:val="uk-UA"/>
        </w:rPr>
        <w:t xml:space="preserve"> </w:t>
      </w:r>
      <w:r w:rsidRPr="009336B9">
        <w:rPr>
          <w:sz w:val="28"/>
          <w:szCs w:val="28"/>
          <w:lang w:val="uk-UA"/>
        </w:rPr>
        <w:t xml:space="preserve">Дикун Я.В. Низкомолекулярные гепарины в лечении больных с острыми коронарными синдромами. </w:t>
      </w:r>
      <w:r>
        <w:rPr>
          <w:sz w:val="28"/>
          <w:szCs w:val="28"/>
          <w:lang w:val="uk-UA"/>
        </w:rPr>
        <w:t>//</w:t>
      </w:r>
      <w:r w:rsidRPr="009336B9">
        <w:rPr>
          <w:sz w:val="28"/>
          <w:szCs w:val="28"/>
          <w:lang w:val="uk-UA"/>
        </w:rPr>
        <w:t xml:space="preserve"> Український медичний часопис</w:t>
      </w:r>
      <w:r>
        <w:rPr>
          <w:sz w:val="28"/>
          <w:szCs w:val="28"/>
          <w:lang w:val="uk-UA"/>
        </w:rPr>
        <w:t xml:space="preserve">. – </w:t>
      </w:r>
      <w:r w:rsidRPr="009336B9">
        <w:rPr>
          <w:sz w:val="28"/>
          <w:szCs w:val="28"/>
          <w:lang w:val="uk-UA"/>
        </w:rPr>
        <w:t>1999</w:t>
      </w:r>
      <w:r>
        <w:rPr>
          <w:sz w:val="28"/>
          <w:szCs w:val="28"/>
          <w:lang w:val="uk-UA"/>
        </w:rPr>
        <w:t xml:space="preserve">. - </w:t>
      </w:r>
      <w:r w:rsidRPr="009336B9">
        <w:rPr>
          <w:sz w:val="28"/>
          <w:szCs w:val="28"/>
          <w:lang w:val="uk-UA"/>
        </w:rPr>
        <w:t>№2 (10)</w:t>
      </w:r>
      <w:r>
        <w:rPr>
          <w:sz w:val="28"/>
          <w:szCs w:val="28"/>
          <w:lang w:val="uk-UA"/>
        </w:rPr>
        <w:t>.</w:t>
      </w:r>
      <w:r w:rsidRPr="009336B9">
        <w:rPr>
          <w:sz w:val="28"/>
          <w:szCs w:val="28"/>
          <w:lang w:val="uk-UA"/>
        </w:rPr>
        <w:t xml:space="preserve"> - </w:t>
      </w:r>
      <w:r>
        <w:rPr>
          <w:sz w:val="28"/>
          <w:szCs w:val="28"/>
          <w:lang w:val="uk-UA"/>
        </w:rPr>
        <w:t>С</w:t>
      </w:r>
      <w:r w:rsidRPr="009336B9">
        <w:rPr>
          <w:sz w:val="28"/>
          <w:szCs w:val="28"/>
          <w:lang w:val="uk-UA"/>
        </w:rPr>
        <w:t>.</w:t>
      </w:r>
      <w:r>
        <w:rPr>
          <w:sz w:val="28"/>
          <w:szCs w:val="28"/>
          <w:lang w:val="uk-UA"/>
        </w:rPr>
        <w:t xml:space="preserve"> </w:t>
      </w:r>
      <w:r w:rsidRPr="009336B9">
        <w:rPr>
          <w:sz w:val="28"/>
          <w:szCs w:val="28"/>
          <w:lang w:val="uk-UA"/>
        </w:rPr>
        <w:t>58-59.</w:t>
      </w:r>
    </w:p>
    <w:p w:rsidR="00F11F21" w:rsidRPr="001F53B7" w:rsidRDefault="00F11F21" w:rsidP="00F11F21">
      <w:pPr>
        <w:spacing w:line="360" w:lineRule="auto"/>
        <w:jc w:val="both"/>
        <w:rPr>
          <w:sz w:val="28"/>
          <w:szCs w:val="28"/>
          <w:lang w:val="uk-UA"/>
        </w:rPr>
      </w:pPr>
      <w:r>
        <w:rPr>
          <w:sz w:val="28"/>
          <w:szCs w:val="28"/>
          <w:lang w:val="uk-UA"/>
        </w:rPr>
        <w:t xml:space="preserve">40. </w:t>
      </w:r>
      <w:r w:rsidRPr="009336B9">
        <w:rPr>
          <w:sz w:val="28"/>
          <w:szCs w:val="28"/>
          <w:lang w:val="uk-UA"/>
        </w:rPr>
        <w:t>Кокс Д.Р., Оукс Д. Анализ данных типа времени жизни</w:t>
      </w:r>
      <w:r>
        <w:rPr>
          <w:sz w:val="28"/>
          <w:szCs w:val="28"/>
          <w:lang w:val="uk-UA"/>
        </w:rPr>
        <w:t>. /</w:t>
      </w:r>
      <w:r w:rsidRPr="009336B9">
        <w:rPr>
          <w:sz w:val="28"/>
          <w:szCs w:val="28"/>
          <w:lang w:val="uk-UA"/>
        </w:rPr>
        <w:t xml:space="preserve"> </w:t>
      </w:r>
      <w:r>
        <w:rPr>
          <w:sz w:val="28"/>
          <w:szCs w:val="28"/>
          <w:lang w:val="uk-UA"/>
        </w:rPr>
        <w:t xml:space="preserve">- </w:t>
      </w:r>
      <w:r w:rsidRPr="009336B9">
        <w:rPr>
          <w:sz w:val="28"/>
          <w:szCs w:val="28"/>
          <w:lang w:val="uk-UA"/>
        </w:rPr>
        <w:t>М.</w:t>
      </w:r>
      <w:r>
        <w:rPr>
          <w:sz w:val="28"/>
          <w:szCs w:val="28"/>
          <w:lang w:val="uk-UA"/>
        </w:rPr>
        <w:t>,</w:t>
      </w:r>
      <w:r w:rsidRPr="009336B9">
        <w:rPr>
          <w:sz w:val="28"/>
          <w:szCs w:val="28"/>
          <w:lang w:val="uk-UA"/>
        </w:rPr>
        <w:t xml:space="preserve"> Финансы и статистика</w:t>
      </w:r>
      <w:r>
        <w:rPr>
          <w:sz w:val="28"/>
          <w:szCs w:val="28"/>
          <w:lang w:val="uk-UA"/>
        </w:rPr>
        <w:t>. -</w:t>
      </w:r>
      <w:r w:rsidRPr="009336B9">
        <w:rPr>
          <w:sz w:val="28"/>
          <w:szCs w:val="28"/>
          <w:lang w:val="uk-UA"/>
        </w:rPr>
        <w:t xml:space="preserve"> 1998.</w:t>
      </w:r>
      <w:r>
        <w:rPr>
          <w:sz w:val="28"/>
          <w:szCs w:val="28"/>
          <w:lang w:val="uk-UA"/>
        </w:rPr>
        <w:t xml:space="preserve"> </w:t>
      </w:r>
      <w:r w:rsidRPr="009336B9">
        <w:rPr>
          <w:sz w:val="28"/>
          <w:szCs w:val="28"/>
          <w:lang w:val="uk-UA"/>
        </w:rPr>
        <w:t>-</w:t>
      </w:r>
      <w:r>
        <w:rPr>
          <w:sz w:val="28"/>
          <w:szCs w:val="28"/>
          <w:lang w:val="uk-UA"/>
        </w:rPr>
        <w:t xml:space="preserve"> С</w:t>
      </w:r>
      <w:r w:rsidRPr="009336B9">
        <w:rPr>
          <w:sz w:val="28"/>
          <w:szCs w:val="28"/>
          <w:lang w:val="uk-UA"/>
        </w:rPr>
        <w:t>.</w:t>
      </w:r>
      <w:r>
        <w:rPr>
          <w:sz w:val="28"/>
          <w:szCs w:val="28"/>
          <w:lang w:val="uk-UA"/>
        </w:rPr>
        <w:t xml:space="preserve"> </w:t>
      </w:r>
      <w:r w:rsidRPr="009336B9">
        <w:rPr>
          <w:sz w:val="28"/>
          <w:szCs w:val="28"/>
          <w:lang w:val="uk-UA"/>
        </w:rPr>
        <w:t>19-52.</w:t>
      </w:r>
    </w:p>
    <w:p w:rsidR="00F11F21" w:rsidRPr="00E477B8" w:rsidRDefault="00F11F21" w:rsidP="00F11F21">
      <w:pPr>
        <w:spacing w:line="360" w:lineRule="auto"/>
        <w:jc w:val="both"/>
        <w:rPr>
          <w:sz w:val="28"/>
          <w:szCs w:val="28"/>
        </w:rPr>
      </w:pPr>
      <w:r>
        <w:rPr>
          <w:sz w:val="28"/>
          <w:szCs w:val="28"/>
          <w:lang w:val="uk-UA"/>
        </w:rPr>
        <w:t xml:space="preserve">41. </w:t>
      </w:r>
      <w:r>
        <w:rPr>
          <w:sz w:val="28"/>
          <w:szCs w:val="28"/>
        </w:rPr>
        <w:t>Казанчян П.О., Попов В.А., Сотников П.Г., Белинский М.Б., Бузиашвили М.Р. Влияние полной аутоартериальной реваскуляризации на функциональное состояние миокарда. // Кардиология. – 2006. - №2. – С. 27-30.</w:t>
      </w:r>
    </w:p>
    <w:p w:rsidR="00F11F21" w:rsidRPr="001F53B7" w:rsidRDefault="00F11F21" w:rsidP="00F11F21">
      <w:pPr>
        <w:spacing w:line="360" w:lineRule="auto"/>
        <w:jc w:val="both"/>
        <w:rPr>
          <w:sz w:val="28"/>
          <w:szCs w:val="28"/>
          <w:lang w:val="uk-UA"/>
        </w:rPr>
      </w:pPr>
      <w:r>
        <w:rPr>
          <w:sz w:val="28"/>
          <w:szCs w:val="28"/>
          <w:lang w:val="uk-UA"/>
        </w:rPr>
        <w:t>4</w:t>
      </w:r>
      <w:r>
        <w:rPr>
          <w:sz w:val="28"/>
          <w:szCs w:val="28"/>
        </w:rPr>
        <w:t xml:space="preserve">2. </w:t>
      </w:r>
      <w:r w:rsidRPr="009336B9">
        <w:rPr>
          <w:sz w:val="28"/>
          <w:szCs w:val="28"/>
        </w:rPr>
        <w:t xml:space="preserve">Кравцова Л.А. Оценка трудоспособности </w:t>
      </w:r>
      <w:r w:rsidRPr="009336B9">
        <w:rPr>
          <w:sz w:val="28"/>
          <w:szCs w:val="28"/>
          <w:lang w:val="uk-UA"/>
        </w:rPr>
        <w:t>больн</w:t>
      </w:r>
      <w:r w:rsidRPr="009336B9">
        <w:rPr>
          <w:sz w:val="28"/>
          <w:szCs w:val="28"/>
        </w:rPr>
        <w:t>ых инфарктом миокарда, реабилитированных в стационаре по ускоренной программе.</w:t>
      </w:r>
      <w:r>
        <w:rPr>
          <w:sz w:val="28"/>
          <w:szCs w:val="28"/>
        </w:rPr>
        <w:t xml:space="preserve"> // </w:t>
      </w:r>
      <w:r w:rsidRPr="009336B9">
        <w:rPr>
          <w:sz w:val="28"/>
          <w:szCs w:val="28"/>
        </w:rPr>
        <w:t>Врачеб. дело</w:t>
      </w:r>
      <w:r>
        <w:rPr>
          <w:sz w:val="28"/>
          <w:szCs w:val="28"/>
        </w:rPr>
        <w:t xml:space="preserve">. – </w:t>
      </w:r>
      <w:r w:rsidRPr="00405776">
        <w:rPr>
          <w:sz w:val="28"/>
          <w:szCs w:val="28"/>
        </w:rPr>
        <w:t xml:space="preserve">1998. - </w:t>
      </w:r>
      <w:r>
        <w:rPr>
          <w:sz w:val="28"/>
          <w:szCs w:val="28"/>
        </w:rPr>
        <w:t>№1. - С. 126-128.</w:t>
      </w:r>
    </w:p>
    <w:p w:rsidR="00F11F21" w:rsidRPr="00F11F21" w:rsidRDefault="00F11F21" w:rsidP="00F11F21">
      <w:pPr>
        <w:spacing w:line="360" w:lineRule="auto"/>
        <w:jc w:val="both"/>
        <w:rPr>
          <w:sz w:val="28"/>
          <w:szCs w:val="28"/>
        </w:rPr>
      </w:pPr>
      <w:r>
        <w:rPr>
          <w:sz w:val="28"/>
          <w:szCs w:val="28"/>
          <w:lang w:val="uk-UA"/>
        </w:rPr>
        <w:t xml:space="preserve">43. </w:t>
      </w:r>
      <w:r w:rsidRPr="009336B9">
        <w:rPr>
          <w:sz w:val="28"/>
          <w:szCs w:val="28"/>
          <w:lang w:val="uk-UA"/>
        </w:rPr>
        <w:t>Кипшидзе Н</w:t>
      </w:r>
      <w:r>
        <w:rPr>
          <w:sz w:val="28"/>
          <w:szCs w:val="28"/>
          <w:lang w:val="uk-UA"/>
        </w:rPr>
        <w:t>.</w:t>
      </w:r>
      <w:r w:rsidRPr="009336B9">
        <w:rPr>
          <w:sz w:val="28"/>
          <w:szCs w:val="28"/>
          <w:lang w:val="uk-UA"/>
        </w:rPr>
        <w:t xml:space="preserve"> (</w:t>
      </w:r>
      <w:r w:rsidRPr="009336B9">
        <w:rPr>
          <w:sz w:val="28"/>
          <w:szCs w:val="28"/>
          <w:lang w:val="en-US"/>
        </w:rPr>
        <w:t>N</w:t>
      </w:r>
      <w:r w:rsidRPr="009336B9">
        <w:rPr>
          <w:sz w:val="28"/>
          <w:szCs w:val="28"/>
          <w:lang w:val="uk-UA"/>
        </w:rPr>
        <w:t>.</w:t>
      </w:r>
      <w:r>
        <w:rPr>
          <w:sz w:val="28"/>
          <w:szCs w:val="28"/>
          <w:lang w:val="uk-UA"/>
        </w:rPr>
        <w:t xml:space="preserve"> </w:t>
      </w:r>
      <w:r w:rsidRPr="009336B9">
        <w:rPr>
          <w:sz w:val="28"/>
          <w:szCs w:val="28"/>
          <w:lang w:val="en-US"/>
        </w:rPr>
        <w:t>Kipshidze</w:t>
      </w:r>
      <w:r w:rsidRPr="009336B9">
        <w:rPr>
          <w:sz w:val="28"/>
          <w:szCs w:val="28"/>
          <w:lang w:val="uk-UA"/>
        </w:rPr>
        <w:t xml:space="preserve"> ), Дж</w:t>
      </w:r>
      <w:r>
        <w:rPr>
          <w:sz w:val="28"/>
          <w:szCs w:val="28"/>
          <w:lang w:val="uk-UA"/>
        </w:rPr>
        <w:t>.</w:t>
      </w:r>
      <w:r w:rsidRPr="009336B9">
        <w:rPr>
          <w:sz w:val="28"/>
          <w:szCs w:val="28"/>
          <w:lang w:val="uk-UA"/>
        </w:rPr>
        <w:t xml:space="preserve"> В.</w:t>
      </w:r>
      <w:r>
        <w:rPr>
          <w:sz w:val="28"/>
          <w:szCs w:val="28"/>
          <w:lang w:val="uk-UA"/>
        </w:rPr>
        <w:t xml:space="preserve"> </w:t>
      </w:r>
      <w:r w:rsidRPr="009336B9">
        <w:rPr>
          <w:sz w:val="28"/>
          <w:szCs w:val="28"/>
          <w:lang w:val="uk-UA"/>
        </w:rPr>
        <w:t xml:space="preserve">Мосес. </w:t>
      </w:r>
      <w:r w:rsidRPr="00590746">
        <w:rPr>
          <w:sz w:val="28"/>
          <w:szCs w:val="28"/>
          <w:lang w:val="uk-UA"/>
        </w:rPr>
        <w:t>(</w:t>
      </w:r>
      <w:r w:rsidRPr="009336B9">
        <w:rPr>
          <w:sz w:val="28"/>
          <w:szCs w:val="28"/>
          <w:lang w:val="en-US"/>
        </w:rPr>
        <w:t>J</w:t>
      </w:r>
      <w:r w:rsidRPr="00590746">
        <w:rPr>
          <w:sz w:val="28"/>
          <w:szCs w:val="28"/>
          <w:lang w:val="uk-UA"/>
        </w:rPr>
        <w:t xml:space="preserve">. </w:t>
      </w:r>
      <w:r w:rsidRPr="009336B9">
        <w:rPr>
          <w:sz w:val="28"/>
          <w:szCs w:val="28"/>
          <w:lang w:val="en-US"/>
        </w:rPr>
        <w:t>W</w:t>
      </w:r>
      <w:r w:rsidRPr="00590746">
        <w:rPr>
          <w:sz w:val="28"/>
          <w:szCs w:val="28"/>
          <w:lang w:val="uk-UA"/>
        </w:rPr>
        <w:t>.</w:t>
      </w:r>
      <w:r>
        <w:rPr>
          <w:sz w:val="28"/>
          <w:szCs w:val="28"/>
          <w:lang w:val="uk-UA"/>
        </w:rPr>
        <w:t xml:space="preserve"> </w:t>
      </w:r>
      <w:r w:rsidRPr="009336B9">
        <w:rPr>
          <w:sz w:val="28"/>
          <w:szCs w:val="28"/>
          <w:lang w:val="en-US"/>
        </w:rPr>
        <w:t>Moses</w:t>
      </w:r>
      <w:r w:rsidRPr="00590746">
        <w:rPr>
          <w:sz w:val="28"/>
          <w:szCs w:val="28"/>
          <w:lang w:val="uk-UA"/>
        </w:rPr>
        <w:t>), Сирраиус Р.В</w:t>
      </w:r>
      <w:r>
        <w:rPr>
          <w:sz w:val="28"/>
          <w:szCs w:val="28"/>
          <w:lang w:val="uk-UA"/>
        </w:rPr>
        <w:t>.</w:t>
      </w:r>
      <w:r w:rsidRPr="00590746">
        <w:rPr>
          <w:sz w:val="28"/>
          <w:szCs w:val="28"/>
          <w:lang w:val="uk-UA"/>
        </w:rPr>
        <w:t xml:space="preserve"> (</w:t>
      </w:r>
      <w:r w:rsidRPr="009336B9">
        <w:rPr>
          <w:sz w:val="28"/>
          <w:szCs w:val="28"/>
          <w:lang w:val="en-US"/>
        </w:rPr>
        <w:t>P</w:t>
      </w:r>
      <w:r w:rsidRPr="00590746">
        <w:rPr>
          <w:sz w:val="28"/>
          <w:szCs w:val="28"/>
          <w:lang w:val="uk-UA"/>
        </w:rPr>
        <w:t>.</w:t>
      </w:r>
      <w:r w:rsidRPr="009336B9">
        <w:rPr>
          <w:sz w:val="28"/>
          <w:szCs w:val="28"/>
          <w:lang w:val="en-US"/>
        </w:rPr>
        <w:t>W</w:t>
      </w:r>
      <w:r w:rsidRPr="00590746">
        <w:rPr>
          <w:sz w:val="28"/>
          <w:szCs w:val="28"/>
          <w:lang w:val="uk-UA"/>
        </w:rPr>
        <w:t>.</w:t>
      </w:r>
      <w:r w:rsidRPr="009336B9">
        <w:rPr>
          <w:sz w:val="28"/>
          <w:szCs w:val="28"/>
          <w:lang w:val="en-US"/>
        </w:rPr>
        <w:t>Serruys</w:t>
      </w:r>
      <w:r w:rsidRPr="00590746">
        <w:rPr>
          <w:sz w:val="28"/>
          <w:szCs w:val="28"/>
          <w:lang w:val="uk-UA"/>
        </w:rPr>
        <w:t>), К</w:t>
      </w:r>
      <w:r>
        <w:rPr>
          <w:sz w:val="28"/>
          <w:szCs w:val="28"/>
          <w:lang w:val="uk-UA"/>
        </w:rPr>
        <w:t>оломбо</w:t>
      </w:r>
      <w:r w:rsidRPr="00590746">
        <w:rPr>
          <w:sz w:val="28"/>
          <w:szCs w:val="28"/>
          <w:lang w:val="uk-UA"/>
        </w:rPr>
        <w:t xml:space="preserve"> А. (</w:t>
      </w:r>
      <w:r w:rsidRPr="009336B9">
        <w:rPr>
          <w:sz w:val="28"/>
          <w:szCs w:val="28"/>
          <w:lang w:val="en-US"/>
        </w:rPr>
        <w:t>A</w:t>
      </w:r>
      <w:r w:rsidRPr="00590746">
        <w:rPr>
          <w:sz w:val="28"/>
          <w:szCs w:val="28"/>
          <w:lang w:val="uk-UA"/>
        </w:rPr>
        <w:t>.</w:t>
      </w:r>
      <w:r>
        <w:rPr>
          <w:sz w:val="28"/>
          <w:szCs w:val="28"/>
          <w:lang w:val="uk-UA"/>
        </w:rPr>
        <w:t xml:space="preserve"> </w:t>
      </w:r>
      <w:r w:rsidRPr="009336B9">
        <w:rPr>
          <w:sz w:val="28"/>
          <w:szCs w:val="28"/>
          <w:lang w:val="en-US"/>
        </w:rPr>
        <w:t>Colombo</w:t>
      </w:r>
      <w:r w:rsidRPr="00590746">
        <w:rPr>
          <w:sz w:val="28"/>
          <w:szCs w:val="28"/>
          <w:lang w:val="uk-UA"/>
        </w:rPr>
        <w:t>), Кипшидзе Н.Н. (</w:t>
      </w:r>
      <w:r w:rsidRPr="009336B9">
        <w:rPr>
          <w:sz w:val="28"/>
          <w:szCs w:val="28"/>
          <w:lang w:val="en-US"/>
        </w:rPr>
        <w:t>N</w:t>
      </w:r>
      <w:r w:rsidRPr="00590746">
        <w:rPr>
          <w:sz w:val="28"/>
          <w:szCs w:val="28"/>
          <w:lang w:val="uk-UA"/>
        </w:rPr>
        <w:t>.</w:t>
      </w:r>
      <w:r>
        <w:rPr>
          <w:sz w:val="28"/>
          <w:szCs w:val="28"/>
          <w:lang w:val="uk-UA"/>
        </w:rPr>
        <w:t xml:space="preserve"> </w:t>
      </w:r>
      <w:r w:rsidRPr="009336B9">
        <w:rPr>
          <w:sz w:val="28"/>
          <w:szCs w:val="28"/>
          <w:lang w:val="en-US"/>
        </w:rPr>
        <w:t>Kipshidze</w:t>
      </w:r>
      <w:r w:rsidRPr="00590746">
        <w:rPr>
          <w:sz w:val="28"/>
          <w:szCs w:val="28"/>
          <w:lang w:val="uk-UA"/>
        </w:rPr>
        <w:t>), Леон М.Б. (</w:t>
      </w:r>
      <w:r w:rsidRPr="009336B9">
        <w:rPr>
          <w:sz w:val="28"/>
          <w:szCs w:val="28"/>
          <w:lang w:val="en-US"/>
        </w:rPr>
        <w:t>M</w:t>
      </w:r>
      <w:r w:rsidRPr="00590746">
        <w:rPr>
          <w:sz w:val="28"/>
          <w:szCs w:val="28"/>
          <w:lang w:val="uk-UA"/>
        </w:rPr>
        <w:t>.</w:t>
      </w:r>
      <w:r w:rsidRPr="009336B9">
        <w:rPr>
          <w:sz w:val="28"/>
          <w:szCs w:val="28"/>
          <w:lang w:val="en-US"/>
        </w:rPr>
        <w:t>B</w:t>
      </w:r>
      <w:r w:rsidRPr="00590746">
        <w:rPr>
          <w:sz w:val="28"/>
          <w:szCs w:val="28"/>
          <w:lang w:val="uk-UA"/>
        </w:rPr>
        <w:t>.</w:t>
      </w:r>
      <w:r w:rsidRPr="009336B9">
        <w:rPr>
          <w:sz w:val="28"/>
          <w:szCs w:val="28"/>
          <w:lang w:val="en-US"/>
        </w:rPr>
        <w:t>Leon</w:t>
      </w:r>
      <w:r w:rsidRPr="00590746">
        <w:rPr>
          <w:sz w:val="28"/>
          <w:szCs w:val="28"/>
          <w:lang w:val="uk-UA"/>
        </w:rPr>
        <w:t>)</w:t>
      </w:r>
      <w:r>
        <w:rPr>
          <w:sz w:val="28"/>
          <w:szCs w:val="28"/>
          <w:lang w:val="uk-UA"/>
        </w:rPr>
        <w:t>.</w:t>
      </w:r>
      <w:r w:rsidRPr="00590746">
        <w:rPr>
          <w:sz w:val="28"/>
          <w:szCs w:val="28"/>
          <w:lang w:val="uk-UA"/>
        </w:rPr>
        <w:t xml:space="preserve"> Новое направление в интервенционной кардиологии –</w:t>
      </w:r>
      <w:r>
        <w:rPr>
          <w:sz w:val="28"/>
          <w:szCs w:val="28"/>
          <w:lang w:val="uk-UA"/>
        </w:rPr>
        <w:t xml:space="preserve"> </w:t>
      </w:r>
      <w:r w:rsidRPr="00590746">
        <w:rPr>
          <w:sz w:val="28"/>
          <w:szCs w:val="28"/>
          <w:lang w:val="uk-UA"/>
        </w:rPr>
        <w:t xml:space="preserve">содержащие лекарство стенты. </w:t>
      </w:r>
      <w:r>
        <w:rPr>
          <w:sz w:val="28"/>
          <w:szCs w:val="28"/>
          <w:lang w:val="uk-UA"/>
        </w:rPr>
        <w:t xml:space="preserve">// </w:t>
      </w:r>
      <w:r w:rsidRPr="00DB039F">
        <w:rPr>
          <w:sz w:val="28"/>
          <w:szCs w:val="28"/>
          <w:lang w:val="uk-UA"/>
        </w:rPr>
        <w:t>Тер</w:t>
      </w:r>
      <w:r>
        <w:rPr>
          <w:sz w:val="28"/>
          <w:szCs w:val="28"/>
          <w:lang w:val="uk-UA"/>
        </w:rPr>
        <w:t xml:space="preserve">. </w:t>
      </w:r>
      <w:r w:rsidRPr="00DB039F">
        <w:rPr>
          <w:sz w:val="28"/>
          <w:szCs w:val="28"/>
          <w:lang w:val="uk-UA"/>
        </w:rPr>
        <w:t>Архив</w:t>
      </w:r>
      <w:r>
        <w:rPr>
          <w:sz w:val="28"/>
          <w:szCs w:val="28"/>
          <w:lang w:val="uk-UA"/>
        </w:rPr>
        <w:t>.</w:t>
      </w:r>
      <w:r w:rsidRPr="00DB039F">
        <w:rPr>
          <w:sz w:val="28"/>
          <w:szCs w:val="28"/>
          <w:lang w:val="uk-UA"/>
        </w:rPr>
        <w:t xml:space="preserve"> </w:t>
      </w:r>
      <w:r>
        <w:rPr>
          <w:sz w:val="28"/>
          <w:szCs w:val="28"/>
          <w:lang w:val="uk-UA"/>
        </w:rPr>
        <w:t xml:space="preserve">– </w:t>
      </w:r>
      <w:r w:rsidRPr="00DB039F">
        <w:rPr>
          <w:sz w:val="28"/>
          <w:szCs w:val="28"/>
          <w:lang w:val="uk-UA"/>
        </w:rPr>
        <w:t>2003</w:t>
      </w:r>
      <w:r>
        <w:rPr>
          <w:sz w:val="28"/>
          <w:szCs w:val="28"/>
          <w:lang w:val="uk-UA"/>
        </w:rPr>
        <w:t>. -</w:t>
      </w:r>
      <w:r w:rsidRPr="00DB039F">
        <w:rPr>
          <w:sz w:val="28"/>
          <w:szCs w:val="28"/>
          <w:lang w:val="uk-UA"/>
        </w:rPr>
        <w:t xml:space="preserve"> № 9</w:t>
      </w:r>
      <w:r>
        <w:rPr>
          <w:sz w:val="28"/>
          <w:szCs w:val="28"/>
          <w:lang w:val="uk-UA"/>
        </w:rPr>
        <w:t>. -</w:t>
      </w:r>
      <w:r w:rsidRPr="00DB039F">
        <w:rPr>
          <w:sz w:val="28"/>
          <w:szCs w:val="28"/>
          <w:lang w:val="uk-UA"/>
        </w:rPr>
        <w:t xml:space="preserve"> </w:t>
      </w:r>
      <w:r>
        <w:rPr>
          <w:sz w:val="28"/>
          <w:szCs w:val="28"/>
          <w:lang w:val="uk-UA"/>
        </w:rPr>
        <w:t>С</w:t>
      </w:r>
      <w:r w:rsidRPr="00DB039F">
        <w:rPr>
          <w:sz w:val="28"/>
          <w:szCs w:val="28"/>
          <w:lang w:val="uk-UA"/>
        </w:rPr>
        <w:t>. 89-94</w:t>
      </w:r>
      <w:r>
        <w:rPr>
          <w:sz w:val="28"/>
          <w:szCs w:val="28"/>
          <w:lang w:val="uk-UA"/>
        </w:rPr>
        <w:t>.</w:t>
      </w:r>
    </w:p>
    <w:p w:rsidR="00F11F21" w:rsidRPr="00E6181C" w:rsidRDefault="00F11F21" w:rsidP="00F11F21">
      <w:pPr>
        <w:spacing w:line="360" w:lineRule="auto"/>
        <w:jc w:val="both"/>
        <w:rPr>
          <w:sz w:val="28"/>
          <w:szCs w:val="28"/>
          <w:lang w:val="uk-UA"/>
        </w:rPr>
      </w:pPr>
      <w:r>
        <w:rPr>
          <w:sz w:val="28"/>
          <w:szCs w:val="28"/>
          <w:lang w:val="uk-UA"/>
        </w:rPr>
        <w:lastRenderedPageBreak/>
        <w:t>44</w:t>
      </w:r>
      <w:r w:rsidRPr="00E6181C">
        <w:rPr>
          <w:sz w:val="28"/>
          <w:szCs w:val="28"/>
          <w:lang w:val="uk-UA"/>
        </w:rPr>
        <w:t>.</w:t>
      </w:r>
      <w:r>
        <w:rPr>
          <w:sz w:val="28"/>
          <w:szCs w:val="28"/>
          <w:lang w:val="uk-UA"/>
        </w:rPr>
        <w:t xml:space="preserve"> Купчинський О.В. Хірургічне лікування ішемічної хвороби серця без використання штучного кровообігу</w:t>
      </w:r>
      <w:r w:rsidRPr="00E6181C">
        <w:rPr>
          <w:sz w:val="28"/>
          <w:szCs w:val="28"/>
          <w:lang w:val="uk-UA"/>
        </w:rPr>
        <w:t xml:space="preserve">: </w:t>
      </w:r>
      <w:r>
        <w:rPr>
          <w:sz w:val="28"/>
          <w:szCs w:val="28"/>
          <w:lang w:val="uk-UA"/>
        </w:rPr>
        <w:t>Автореферат дисертації кандидата медичних наук. // Національний інститут серцево-судинної хірургії ім. М.М.Амосова АМН України. - К., 2006. – С. 19-20.</w:t>
      </w:r>
    </w:p>
    <w:p w:rsidR="00F11F21" w:rsidRPr="00E6181C" w:rsidRDefault="00F11F21" w:rsidP="00F11F21">
      <w:pPr>
        <w:widowControl w:val="0"/>
        <w:shd w:val="clear" w:color="auto" w:fill="FFFFFF"/>
        <w:tabs>
          <w:tab w:val="left" w:pos="266"/>
        </w:tabs>
        <w:autoSpaceDE w:val="0"/>
        <w:autoSpaceDN w:val="0"/>
        <w:adjustRightInd w:val="0"/>
        <w:spacing w:line="360" w:lineRule="auto"/>
        <w:jc w:val="both"/>
        <w:rPr>
          <w:color w:val="000000"/>
          <w:sz w:val="28"/>
          <w:szCs w:val="28"/>
        </w:rPr>
      </w:pPr>
      <w:r>
        <w:rPr>
          <w:color w:val="000000"/>
          <w:sz w:val="28"/>
          <w:szCs w:val="28"/>
          <w:lang w:val="uk-UA"/>
        </w:rPr>
        <w:t>45</w:t>
      </w:r>
      <w:r w:rsidRPr="00E6181C">
        <w:rPr>
          <w:color w:val="000000"/>
          <w:sz w:val="28"/>
          <w:szCs w:val="28"/>
          <w:lang w:val="uk-UA"/>
        </w:rPr>
        <w:t>.</w:t>
      </w:r>
      <w:r>
        <w:rPr>
          <w:color w:val="000000"/>
          <w:sz w:val="28"/>
          <w:szCs w:val="28"/>
          <w:lang w:val="uk-UA"/>
        </w:rPr>
        <w:t xml:space="preserve"> </w:t>
      </w:r>
      <w:r w:rsidRPr="00E6181C">
        <w:rPr>
          <w:color w:val="000000"/>
          <w:sz w:val="28"/>
          <w:szCs w:val="28"/>
          <w:lang w:val="uk-UA"/>
        </w:rPr>
        <w:t>Коц Я.И., Либис Р.А. Качество жизни у больных с сердечно-сосудистыми заболе</w:t>
      </w:r>
      <w:r w:rsidRPr="00E83D4F">
        <w:rPr>
          <w:color w:val="000000"/>
          <w:sz w:val="28"/>
          <w:szCs w:val="28"/>
        </w:rPr>
        <w:t xml:space="preserve">ваниями. </w:t>
      </w:r>
      <w:r>
        <w:rPr>
          <w:color w:val="000000"/>
          <w:sz w:val="28"/>
          <w:szCs w:val="28"/>
        </w:rPr>
        <w:t xml:space="preserve">// </w:t>
      </w:r>
      <w:r w:rsidRPr="003A48C3">
        <w:rPr>
          <w:color w:val="000000"/>
          <w:sz w:val="28"/>
          <w:szCs w:val="28"/>
        </w:rPr>
        <w:t>Кардиология</w:t>
      </w:r>
      <w:r>
        <w:rPr>
          <w:color w:val="000000"/>
          <w:sz w:val="28"/>
          <w:szCs w:val="28"/>
        </w:rPr>
        <w:t>.</w:t>
      </w:r>
      <w:r w:rsidRPr="003A48C3">
        <w:rPr>
          <w:color w:val="000000"/>
          <w:sz w:val="28"/>
          <w:szCs w:val="28"/>
        </w:rPr>
        <w:t xml:space="preserve"> </w:t>
      </w:r>
      <w:r>
        <w:rPr>
          <w:color w:val="000000"/>
          <w:sz w:val="28"/>
          <w:szCs w:val="28"/>
        </w:rPr>
        <w:t xml:space="preserve">- </w:t>
      </w:r>
      <w:r w:rsidRPr="003A48C3">
        <w:rPr>
          <w:color w:val="000000"/>
          <w:sz w:val="28"/>
          <w:szCs w:val="28"/>
        </w:rPr>
        <w:t>1993; 5:66-72.</w:t>
      </w:r>
    </w:p>
    <w:p w:rsidR="00F11F21" w:rsidRPr="00B8617B" w:rsidRDefault="00F11F21" w:rsidP="00F11F21">
      <w:pPr>
        <w:spacing w:line="360" w:lineRule="auto"/>
        <w:jc w:val="both"/>
        <w:rPr>
          <w:sz w:val="28"/>
          <w:szCs w:val="28"/>
          <w:lang w:val="uk-UA"/>
        </w:rPr>
      </w:pPr>
      <w:r>
        <w:rPr>
          <w:sz w:val="28"/>
          <w:szCs w:val="28"/>
          <w:lang w:val="uk-UA"/>
        </w:rPr>
        <w:t>46</w:t>
      </w:r>
      <w:r w:rsidRPr="009336B9">
        <w:rPr>
          <w:sz w:val="28"/>
          <w:szCs w:val="28"/>
        </w:rPr>
        <w:t>.</w:t>
      </w:r>
      <w:r>
        <w:rPr>
          <w:sz w:val="28"/>
          <w:szCs w:val="28"/>
        </w:rPr>
        <w:t xml:space="preserve"> </w:t>
      </w:r>
      <w:r w:rsidRPr="009336B9">
        <w:rPr>
          <w:sz w:val="28"/>
          <w:szCs w:val="28"/>
        </w:rPr>
        <w:t>Лупанов В.П., Чот</w:t>
      </w:r>
      <w:r>
        <w:rPr>
          <w:sz w:val="28"/>
          <w:szCs w:val="28"/>
        </w:rPr>
        <w:t>ч</w:t>
      </w:r>
      <w:r w:rsidRPr="009336B9">
        <w:rPr>
          <w:sz w:val="28"/>
          <w:szCs w:val="28"/>
        </w:rPr>
        <w:t>аев Х.Х., Наумов В.Г. Результаты длительных наблюдений и прогноз больных ИБС со стабильной стенокардией в зависимости от различных способов лечения заболевания</w:t>
      </w:r>
      <w:r>
        <w:rPr>
          <w:sz w:val="28"/>
          <w:szCs w:val="28"/>
        </w:rPr>
        <w:t>.</w:t>
      </w:r>
      <w:r w:rsidRPr="009336B9">
        <w:rPr>
          <w:sz w:val="28"/>
          <w:szCs w:val="28"/>
        </w:rPr>
        <w:t xml:space="preserve"> </w:t>
      </w:r>
      <w:r>
        <w:rPr>
          <w:sz w:val="28"/>
          <w:szCs w:val="28"/>
        </w:rPr>
        <w:t>//</w:t>
      </w:r>
      <w:r w:rsidRPr="009336B9">
        <w:rPr>
          <w:sz w:val="28"/>
          <w:szCs w:val="28"/>
        </w:rPr>
        <w:t xml:space="preserve"> </w:t>
      </w:r>
      <w:r>
        <w:rPr>
          <w:sz w:val="28"/>
          <w:szCs w:val="28"/>
        </w:rPr>
        <w:t>Росс. кардиол. журнал. – 2000. - №4 (24). – С. 67-77.</w:t>
      </w:r>
    </w:p>
    <w:p w:rsidR="00F11F21" w:rsidRPr="00F0626E" w:rsidRDefault="00F11F21" w:rsidP="00F11F21">
      <w:pPr>
        <w:spacing w:line="360" w:lineRule="auto"/>
        <w:jc w:val="both"/>
        <w:rPr>
          <w:sz w:val="28"/>
          <w:szCs w:val="28"/>
        </w:rPr>
      </w:pPr>
      <w:r>
        <w:rPr>
          <w:sz w:val="28"/>
          <w:szCs w:val="28"/>
          <w:lang w:val="uk-UA"/>
        </w:rPr>
        <w:t xml:space="preserve">47. </w:t>
      </w:r>
      <w:r>
        <w:rPr>
          <w:sz w:val="28"/>
          <w:szCs w:val="28"/>
        </w:rPr>
        <w:t>Лаане П.Г., Шипилова Т.В. Исход и течение ИБС у больных с нормальными и измененными коронарными артериями при 10-15 – летнем наблюдении. // Тер. архив. – 1995. - №4. – С. 69-71.</w:t>
      </w:r>
    </w:p>
    <w:p w:rsidR="00F11F21" w:rsidRPr="00EA5DD3" w:rsidRDefault="00F11F21" w:rsidP="00F11F21">
      <w:pPr>
        <w:spacing w:line="360" w:lineRule="auto"/>
        <w:jc w:val="both"/>
        <w:rPr>
          <w:sz w:val="28"/>
          <w:szCs w:val="28"/>
        </w:rPr>
      </w:pPr>
      <w:r>
        <w:rPr>
          <w:sz w:val="28"/>
          <w:szCs w:val="28"/>
          <w:lang w:val="uk-UA"/>
        </w:rPr>
        <w:t>48</w:t>
      </w:r>
      <w:r w:rsidRPr="0063182C">
        <w:rPr>
          <w:sz w:val="28"/>
          <w:szCs w:val="28"/>
        </w:rPr>
        <w:t>.</w:t>
      </w:r>
      <w:r>
        <w:rPr>
          <w:sz w:val="28"/>
          <w:szCs w:val="28"/>
        </w:rPr>
        <w:t xml:space="preserve"> </w:t>
      </w:r>
      <w:r w:rsidRPr="0063182C">
        <w:rPr>
          <w:sz w:val="28"/>
          <w:szCs w:val="28"/>
        </w:rPr>
        <w:t>Мартынов</w:t>
      </w:r>
      <w:r>
        <w:rPr>
          <w:sz w:val="28"/>
          <w:szCs w:val="28"/>
        </w:rPr>
        <w:t xml:space="preserve"> </w:t>
      </w:r>
      <w:r w:rsidRPr="0063182C">
        <w:rPr>
          <w:sz w:val="28"/>
          <w:szCs w:val="28"/>
        </w:rPr>
        <w:t>А.И., Васюк Ю.А., Копелева М.В., Крикунов П.В. Постинфарктное ремоделирование левого желудочка: возможности адреноблокаторов.</w:t>
      </w:r>
      <w:r>
        <w:rPr>
          <w:sz w:val="28"/>
          <w:szCs w:val="28"/>
        </w:rPr>
        <w:t xml:space="preserve"> </w:t>
      </w:r>
      <w:r w:rsidRPr="0063182C">
        <w:rPr>
          <w:sz w:val="28"/>
          <w:szCs w:val="28"/>
        </w:rPr>
        <w:t>\\ Кардиология</w:t>
      </w:r>
      <w:r>
        <w:rPr>
          <w:sz w:val="28"/>
          <w:szCs w:val="28"/>
        </w:rPr>
        <w:t>.</w:t>
      </w:r>
      <w:r w:rsidRPr="0063182C">
        <w:rPr>
          <w:sz w:val="28"/>
          <w:szCs w:val="28"/>
        </w:rPr>
        <w:t xml:space="preserve"> </w:t>
      </w:r>
      <w:r>
        <w:rPr>
          <w:sz w:val="28"/>
          <w:szCs w:val="28"/>
        </w:rPr>
        <w:t xml:space="preserve">– </w:t>
      </w:r>
      <w:r w:rsidRPr="0063182C">
        <w:rPr>
          <w:sz w:val="28"/>
          <w:szCs w:val="28"/>
        </w:rPr>
        <w:t>2001</w:t>
      </w:r>
      <w:r>
        <w:rPr>
          <w:sz w:val="28"/>
          <w:szCs w:val="28"/>
        </w:rPr>
        <w:t xml:space="preserve">. - </w:t>
      </w:r>
      <w:r w:rsidRPr="0063182C">
        <w:rPr>
          <w:sz w:val="28"/>
          <w:szCs w:val="28"/>
        </w:rPr>
        <w:t>№3</w:t>
      </w:r>
      <w:r>
        <w:rPr>
          <w:sz w:val="28"/>
          <w:szCs w:val="28"/>
        </w:rPr>
        <w:t>. - С</w:t>
      </w:r>
      <w:r w:rsidRPr="0063182C">
        <w:rPr>
          <w:sz w:val="28"/>
          <w:szCs w:val="28"/>
        </w:rPr>
        <w:t>. 79-83.</w:t>
      </w:r>
    </w:p>
    <w:p w:rsidR="00F11F21" w:rsidRPr="00B8617B" w:rsidRDefault="00F11F21" w:rsidP="00F11F21">
      <w:pPr>
        <w:spacing w:line="360" w:lineRule="auto"/>
        <w:jc w:val="both"/>
        <w:rPr>
          <w:sz w:val="28"/>
          <w:szCs w:val="28"/>
          <w:lang w:val="uk-UA"/>
        </w:rPr>
      </w:pPr>
      <w:r>
        <w:rPr>
          <w:sz w:val="28"/>
          <w:szCs w:val="28"/>
          <w:lang w:val="uk-UA"/>
        </w:rPr>
        <w:t>49</w:t>
      </w:r>
      <w:r w:rsidRPr="009336B9">
        <w:rPr>
          <w:sz w:val="28"/>
          <w:szCs w:val="28"/>
        </w:rPr>
        <w:t>.</w:t>
      </w:r>
      <w:r>
        <w:rPr>
          <w:sz w:val="28"/>
          <w:szCs w:val="28"/>
        </w:rPr>
        <w:t xml:space="preserve"> </w:t>
      </w:r>
      <w:r w:rsidRPr="009336B9">
        <w:rPr>
          <w:sz w:val="28"/>
          <w:szCs w:val="28"/>
        </w:rPr>
        <w:t>Метел</w:t>
      </w:r>
      <w:r>
        <w:rPr>
          <w:sz w:val="28"/>
          <w:szCs w:val="28"/>
        </w:rPr>
        <w:t>ица В.И., Оганов Р.Г.</w:t>
      </w:r>
      <w:r w:rsidRPr="009336B9">
        <w:rPr>
          <w:sz w:val="28"/>
          <w:szCs w:val="28"/>
        </w:rPr>
        <w:t xml:space="preserve"> Реваскуляризации миокарда и медикаментозное лечение ишемической болезни сердца</w:t>
      </w:r>
      <w:r>
        <w:rPr>
          <w:sz w:val="28"/>
          <w:szCs w:val="28"/>
        </w:rPr>
        <w:t>.</w:t>
      </w:r>
      <w:r w:rsidRPr="009336B9">
        <w:rPr>
          <w:sz w:val="28"/>
          <w:szCs w:val="28"/>
        </w:rPr>
        <w:t xml:space="preserve"> </w:t>
      </w:r>
      <w:r>
        <w:rPr>
          <w:sz w:val="28"/>
          <w:szCs w:val="28"/>
        </w:rPr>
        <w:t xml:space="preserve">// </w:t>
      </w:r>
      <w:r w:rsidRPr="009336B9">
        <w:rPr>
          <w:sz w:val="28"/>
          <w:szCs w:val="28"/>
        </w:rPr>
        <w:t>Тер</w:t>
      </w:r>
      <w:r>
        <w:rPr>
          <w:sz w:val="28"/>
          <w:szCs w:val="28"/>
        </w:rPr>
        <w:t>.</w:t>
      </w:r>
      <w:r w:rsidRPr="009336B9">
        <w:rPr>
          <w:sz w:val="28"/>
          <w:szCs w:val="28"/>
        </w:rPr>
        <w:t xml:space="preserve"> </w:t>
      </w:r>
      <w:r>
        <w:rPr>
          <w:sz w:val="28"/>
          <w:szCs w:val="28"/>
        </w:rPr>
        <w:t>а</w:t>
      </w:r>
      <w:r w:rsidRPr="009336B9">
        <w:rPr>
          <w:sz w:val="28"/>
          <w:szCs w:val="28"/>
        </w:rPr>
        <w:t>рхив</w:t>
      </w:r>
      <w:r>
        <w:rPr>
          <w:sz w:val="28"/>
          <w:szCs w:val="28"/>
        </w:rPr>
        <w:t xml:space="preserve">. – </w:t>
      </w:r>
      <w:r w:rsidRPr="009336B9">
        <w:rPr>
          <w:sz w:val="28"/>
          <w:szCs w:val="28"/>
        </w:rPr>
        <w:t>2000</w:t>
      </w:r>
      <w:r>
        <w:rPr>
          <w:sz w:val="28"/>
          <w:szCs w:val="28"/>
        </w:rPr>
        <w:t>.</w:t>
      </w:r>
      <w:r w:rsidRPr="009336B9">
        <w:rPr>
          <w:sz w:val="28"/>
          <w:szCs w:val="28"/>
        </w:rPr>
        <w:t xml:space="preserve"> </w:t>
      </w:r>
      <w:r>
        <w:rPr>
          <w:sz w:val="28"/>
          <w:szCs w:val="28"/>
        </w:rPr>
        <w:t xml:space="preserve">- </w:t>
      </w:r>
      <w:r w:rsidRPr="009336B9">
        <w:rPr>
          <w:sz w:val="28"/>
          <w:szCs w:val="28"/>
        </w:rPr>
        <w:t>№ 3</w:t>
      </w:r>
      <w:r>
        <w:rPr>
          <w:sz w:val="28"/>
          <w:szCs w:val="28"/>
        </w:rPr>
        <w:t>.</w:t>
      </w:r>
      <w:r w:rsidRPr="009336B9">
        <w:rPr>
          <w:sz w:val="28"/>
          <w:szCs w:val="28"/>
        </w:rPr>
        <w:t xml:space="preserve"> </w:t>
      </w:r>
      <w:r>
        <w:rPr>
          <w:sz w:val="28"/>
          <w:szCs w:val="28"/>
        </w:rPr>
        <w:t>- С</w:t>
      </w:r>
      <w:r w:rsidRPr="009336B9">
        <w:rPr>
          <w:sz w:val="28"/>
          <w:szCs w:val="28"/>
        </w:rPr>
        <w:t>.</w:t>
      </w:r>
      <w:r>
        <w:rPr>
          <w:sz w:val="28"/>
          <w:szCs w:val="28"/>
        </w:rPr>
        <w:t xml:space="preserve"> </w:t>
      </w:r>
      <w:r w:rsidRPr="009336B9">
        <w:rPr>
          <w:sz w:val="28"/>
          <w:szCs w:val="28"/>
        </w:rPr>
        <w:t>41-46.</w:t>
      </w:r>
    </w:p>
    <w:p w:rsidR="00F11F21" w:rsidRPr="00B8617B" w:rsidRDefault="00F11F21" w:rsidP="00F11F21">
      <w:pPr>
        <w:spacing w:line="360" w:lineRule="auto"/>
        <w:jc w:val="both"/>
        <w:rPr>
          <w:sz w:val="28"/>
          <w:szCs w:val="28"/>
          <w:lang w:val="uk-UA"/>
        </w:rPr>
      </w:pPr>
      <w:r>
        <w:rPr>
          <w:sz w:val="28"/>
          <w:szCs w:val="28"/>
          <w:lang w:val="uk-UA"/>
        </w:rPr>
        <w:t>50</w:t>
      </w:r>
      <w:r>
        <w:rPr>
          <w:sz w:val="28"/>
          <w:szCs w:val="28"/>
        </w:rPr>
        <w:t xml:space="preserve">. </w:t>
      </w:r>
      <w:r w:rsidRPr="009336B9">
        <w:rPr>
          <w:sz w:val="28"/>
          <w:szCs w:val="28"/>
        </w:rPr>
        <w:t>Максимова Т.С., Мамонтов О.В., Гордеева М.В., Бродская И.С. Динамика структурно-функциональных показателей сердечно-сосудистой системы у больных ИБС через год после аортокоронарного шунтирования.</w:t>
      </w:r>
      <w:r>
        <w:rPr>
          <w:sz w:val="28"/>
          <w:szCs w:val="28"/>
        </w:rPr>
        <w:t xml:space="preserve">// </w:t>
      </w:r>
      <w:r w:rsidRPr="009336B9">
        <w:rPr>
          <w:sz w:val="28"/>
          <w:szCs w:val="28"/>
        </w:rPr>
        <w:t>Росс. кардиол</w:t>
      </w:r>
      <w:r>
        <w:rPr>
          <w:sz w:val="28"/>
          <w:szCs w:val="28"/>
        </w:rPr>
        <w:t>.</w:t>
      </w:r>
      <w:r w:rsidRPr="009336B9">
        <w:rPr>
          <w:sz w:val="28"/>
          <w:szCs w:val="28"/>
        </w:rPr>
        <w:t xml:space="preserve"> журнал</w:t>
      </w:r>
      <w:r>
        <w:rPr>
          <w:sz w:val="28"/>
          <w:szCs w:val="28"/>
        </w:rPr>
        <w:t xml:space="preserve">. - </w:t>
      </w:r>
      <w:r w:rsidRPr="009336B9">
        <w:rPr>
          <w:sz w:val="28"/>
          <w:szCs w:val="28"/>
        </w:rPr>
        <w:t>1999;</w:t>
      </w:r>
      <w:r>
        <w:rPr>
          <w:sz w:val="28"/>
          <w:szCs w:val="28"/>
        </w:rPr>
        <w:t xml:space="preserve"> </w:t>
      </w:r>
      <w:r w:rsidRPr="009336B9">
        <w:rPr>
          <w:sz w:val="28"/>
          <w:szCs w:val="28"/>
        </w:rPr>
        <w:t>6:62</w:t>
      </w:r>
      <w:r>
        <w:rPr>
          <w:sz w:val="28"/>
          <w:szCs w:val="28"/>
        </w:rPr>
        <w:t>.</w:t>
      </w:r>
    </w:p>
    <w:p w:rsidR="00F11F21" w:rsidRDefault="00F11F21" w:rsidP="00F11F21">
      <w:pPr>
        <w:widowControl w:val="0"/>
        <w:shd w:val="clear" w:color="auto" w:fill="FFFFFF"/>
        <w:tabs>
          <w:tab w:val="left" w:pos="288"/>
        </w:tabs>
        <w:autoSpaceDE w:val="0"/>
        <w:autoSpaceDN w:val="0"/>
        <w:adjustRightInd w:val="0"/>
        <w:spacing w:line="360" w:lineRule="auto"/>
        <w:jc w:val="both"/>
        <w:rPr>
          <w:sz w:val="28"/>
          <w:szCs w:val="28"/>
        </w:rPr>
      </w:pPr>
      <w:r>
        <w:rPr>
          <w:sz w:val="28"/>
          <w:szCs w:val="28"/>
          <w:lang w:val="uk-UA"/>
        </w:rPr>
        <w:t>51. М</w:t>
      </w:r>
      <w:r w:rsidRPr="009336B9">
        <w:rPr>
          <w:sz w:val="28"/>
          <w:szCs w:val="28"/>
        </w:rPr>
        <w:t xml:space="preserve">ареев В.Ю. Адреноблокаторы – новое направление в лечении хронической сердечной недостаточности. </w:t>
      </w:r>
      <w:r>
        <w:rPr>
          <w:sz w:val="28"/>
          <w:szCs w:val="28"/>
        </w:rPr>
        <w:t>//</w:t>
      </w:r>
      <w:r w:rsidRPr="009336B9">
        <w:rPr>
          <w:sz w:val="28"/>
          <w:szCs w:val="28"/>
        </w:rPr>
        <w:t xml:space="preserve"> Рус</w:t>
      </w:r>
      <w:r>
        <w:rPr>
          <w:sz w:val="28"/>
          <w:szCs w:val="28"/>
        </w:rPr>
        <w:t>с</w:t>
      </w:r>
      <w:r w:rsidRPr="009336B9">
        <w:rPr>
          <w:sz w:val="28"/>
          <w:szCs w:val="28"/>
        </w:rPr>
        <w:t>. мед.</w:t>
      </w:r>
      <w:r>
        <w:rPr>
          <w:sz w:val="28"/>
          <w:szCs w:val="28"/>
        </w:rPr>
        <w:t xml:space="preserve"> </w:t>
      </w:r>
      <w:r w:rsidRPr="009336B9">
        <w:rPr>
          <w:sz w:val="28"/>
          <w:szCs w:val="28"/>
        </w:rPr>
        <w:t>журн</w:t>
      </w:r>
      <w:r>
        <w:rPr>
          <w:sz w:val="28"/>
          <w:szCs w:val="28"/>
        </w:rPr>
        <w:t>ал</w:t>
      </w:r>
      <w:r w:rsidRPr="009336B9">
        <w:rPr>
          <w:sz w:val="28"/>
          <w:szCs w:val="28"/>
        </w:rPr>
        <w:t xml:space="preserve">. </w:t>
      </w:r>
      <w:r>
        <w:rPr>
          <w:sz w:val="28"/>
          <w:szCs w:val="28"/>
        </w:rPr>
        <w:t xml:space="preserve">– </w:t>
      </w:r>
      <w:r w:rsidRPr="009336B9">
        <w:rPr>
          <w:sz w:val="28"/>
          <w:szCs w:val="28"/>
        </w:rPr>
        <w:t>1999</w:t>
      </w:r>
      <w:r>
        <w:rPr>
          <w:sz w:val="28"/>
          <w:szCs w:val="28"/>
        </w:rPr>
        <w:t xml:space="preserve">; </w:t>
      </w:r>
      <w:r w:rsidRPr="009336B9">
        <w:rPr>
          <w:sz w:val="28"/>
          <w:szCs w:val="28"/>
        </w:rPr>
        <w:t>2:76-78.</w:t>
      </w:r>
    </w:p>
    <w:p w:rsidR="00F11F21" w:rsidRPr="00EA5DD3" w:rsidRDefault="00F11F21" w:rsidP="00F11F21">
      <w:pPr>
        <w:widowControl w:val="0"/>
        <w:shd w:val="clear" w:color="auto" w:fill="FFFFFF"/>
        <w:tabs>
          <w:tab w:val="left" w:pos="288"/>
        </w:tabs>
        <w:autoSpaceDE w:val="0"/>
        <w:autoSpaceDN w:val="0"/>
        <w:adjustRightInd w:val="0"/>
        <w:spacing w:line="360" w:lineRule="auto"/>
        <w:jc w:val="both"/>
        <w:rPr>
          <w:sz w:val="28"/>
          <w:szCs w:val="28"/>
        </w:rPr>
      </w:pPr>
      <w:r>
        <w:rPr>
          <w:sz w:val="28"/>
          <w:szCs w:val="28"/>
          <w:lang w:val="uk-UA"/>
        </w:rPr>
        <w:t>52</w:t>
      </w:r>
      <w:r w:rsidRPr="00290782">
        <w:rPr>
          <w:sz w:val="28"/>
          <w:szCs w:val="28"/>
        </w:rPr>
        <w:t>.</w:t>
      </w:r>
      <w:r>
        <w:rPr>
          <w:sz w:val="28"/>
          <w:szCs w:val="28"/>
        </w:rPr>
        <w:t xml:space="preserve"> </w:t>
      </w:r>
      <w:r w:rsidRPr="00E83D4F">
        <w:rPr>
          <w:color w:val="000000"/>
          <w:sz w:val="28"/>
          <w:szCs w:val="28"/>
        </w:rPr>
        <w:t>Мареев В. Ю. Изменение стратегии лечения хронической</w:t>
      </w:r>
      <w:r>
        <w:rPr>
          <w:color w:val="000000"/>
          <w:sz w:val="28"/>
          <w:szCs w:val="28"/>
        </w:rPr>
        <w:t xml:space="preserve"> </w:t>
      </w:r>
      <w:r w:rsidRPr="00E83D4F">
        <w:rPr>
          <w:color w:val="000000"/>
          <w:sz w:val="28"/>
          <w:szCs w:val="28"/>
        </w:rPr>
        <w:t xml:space="preserve">сердечной недостаточности. </w:t>
      </w:r>
      <w:r w:rsidRPr="00290782">
        <w:rPr>
          <w:color w:val="000000"/>
          <w:sz w:val="28"/>
          <w:szCs w:val="28"/>
        </w:rPr>
        <w:t xml:space="preserve">Время </w:t>
      </w:r>
      <w:r>
        <w:rPr>
          <w:color w:val="000000"/>
          <w:sz w:val="28"/>
          <w:szCs w:val="28"/>
        </w:rPr>
        <w:t>бета</w:t>
      </w:r>
      <w:r w:rsidRPr="00290782">
        <w:rPr>
          <w:color w:val="000000"/>
          <w:sz w:val="28"/>
          <w:szCs w:val="28"/>
        </w:rPr>
        <w:t xml:space="preserve">-блокаторов. </w:t>
      </w:r>
      <w:r>
        <w:rPr>
          <w:color w:val="000000"/>
          <w:sz w:val="28"/>
          <w:szCs w:val="28"/>
        </w:rPr>
        <w:t xml:space="preserve">// </w:t>
      </w:r>
      <w:r w:rsidRPr="00290782">
        <w:rPr>
          <w:color w:val="000000"/>
          <w:sz w:val="28"/>
          <w:szCs w:val="28"/>
        </w:rPr>
        <w:t>Кардиология</w:t>
      </w:r>
      <w:r>
        <w:rPr>
          <w:color w:val="000000"/>
          <w:sz w:val="28"/>
          <w:szCs w:val="28"/>
        </w:rPr>
        <w:t>.</w:t>
      </w:r>
      <w:r w:rsidRPr="00290782">
        <w:rPr>
          <w:color w:val="000000"/>
          <w:sz w:val="28"/>
          <w:szCs w:val="28"/>
        </w:rPr>
        <w:t xml:space="preserve"> </w:t>
      </w:r>
      <w:r>
        <w:rPr>
          <w:color w:val="000000"/>
          <w:sz w:val="28"/>
          <w:szCs w:val="28"/>
        </w:rPr>
        <w:t xml:space="preserve">- </w:t>
      </w:r>
      <w:r w:rsidRPr="00290782">
        <w:rPr>
          <w:color w:val="000000"/>
          <w:sz w:val="28"/>
          <w:szCs w:val="28"/>
        </w:rPr>
        <w:t>1998; 12: 4-11.</w:t>
      </w:r>
    </w:p>
    <w:p w:rsidR="00F11F21" w:rsidRPr="00DC6C58" w:rsidRDefault="00F11F21" w:rsidP="00F11F21">
      <w:pPr>
        <w:widowControl w:val="0"/>
        <w:shd w:val="clear" w:color="auto" w:fill="FFFFFF"/>
        <w:tabs>
          <w:tab w:val="left" w:pos="266"/>
        </w:tabs>
        <w:autoSpaceDE w:val="0"/>
        <w:autoSpaceDN w:val="0"/>
        <w:adjustRightInd w:val="0"/>
        <w:spacing w:line="360" w:lineRule="auto"/>
        <w:jc w:val="both"/>
        <w:rPr>
          <w:color w:val="000000"/>
          <w:sz w:val="28"/>
          <w:szCs w:val="28"/>
        </w:rPr>
      </w:pPr>
      <w:r>
        <w:rPr>
          <w:color w:val="000000"/>
          <w:sz w:val="28"/>
          <w:szCs w:val="28"/>
          <w:lang w:val="uk-UA"/>
        </w:rPr>
        <w:t>53</w:t>
      </w:r>
      <w:r w:rsidRPr="009C5A2F">
        <w:rPr>
          <w:color w:val="000000"/>
          <w:sz w:val="28"/>
          <w:szCs w:val="28"/>
        </w:rPr>
        <w:t>.</w:t>
      </w:r>
      <w:r>
        <w:rPr>
          <w:color w:val="000000"/>
          <w:sz w:val="28"/>
          <w:szCs w:val="28"/>
        </w:rPr>
        <w:t xml:space="preserve"> </w:t>
      </w:r>
      <w:r w:rsidRPr="00E83D4F">
        <w:rPr>
          <w:color w:val="000000"/>
          <w:sz w:val="28"/>
          <w:szCs w:val="28"/>
        </w:rPr>
        <w:t xml:space="preserve">Моисеев В. С. Лекарство и качество жизни. </w:t>
      </w:r>
      <w:r>
        <w:rPr>
          <w:color w:val="000000"/>
          <w:sz w:val="28"/>
          <w:szCs w:val="28"/>
        </w:rPr>
        <w:t xml:space="preserve">// </w:t>
      </w:r>
      <w:r w:rsidRPr="00E83D4F">
        <w:rPr>
          <w:color w:val="000000"/>
          <w:sz w:val="28"/>
          <w:szCs w:val="28"/>
        </w:rPr>
        <w:t>Клин</w:t>
      </w:r>
      <w:r>
        <w:rPr>
          <w:color w:val="000000"/>
          <w:sz w:val="28"/>
          <w:szCs w:val="28"/>
        </w:rPr>
        <w:t>.</w:t>
      </w:r>
      <w:r w:rsidRPr="00E83D4F">
        <w:rPr>
          <w:color w:val="000000"/>
          <w:sz w:val="28"/>
          <w:szCs w:val="28"/>
        </w:rPr>
        <w:t xml:space="preserve"> фармакол. и тер. 1993; </w:t>
      </w:r>
      <w:r>
        <w:rPr>
          <w:color w:val="000000"/>
          <w:sz w:val="28"/>
          <w:szCs w:val="28"/>
        </w:rPr>
        <w:t>1</w:t>
      </w:r>
      <w:r w:rsidRPr="00E83D4F">
        <w:rPr>
          <w:color w:val="000000"/>
          <w:sz w:val="28"/>
          <w:szCs w:val="28"/>
        </w:rPr>
        <w:t xml:space="preserve">: </w:t>
      </w:r>
      <w:r>
        <w:rPr>
          <w:color w:val="000000"/>
          <w:sz w:val="28"/>
          <w:szCs w:val="28"/>
        </w:rPr>
        <w:t>33-35.</w:t>
      </w:r>
    </w:p>
    <w:p w:rsidR="00F11F21" w:rsidRPr="00895CAB" w:rsidRDefault="00F11F21" w:rsidP="00F11F21">
      <w:pPr>
        <w:spacing w:line="360" w:lineRule="auto"/>
        <w:jc w:val="both"/>
        <w:rPr>
          <w:sz w:val="28"/>
          <w:szCs w:val="28"/>
        </w:rPr>
      </w:pPr>
      <w:r>
        <w:rPr>
          <w:sz w:val="28"/>
          <w:szCs w:val="28"/>
          <w:lang w:val="uk-UA"/>
        </w:rPr>
        <w:t>54</w:t>
      </w:r>
      <w:r w:rsidRPr="00895CAB">
        <w:rPr>
          <w:sz w:val="28"/>
          <w:szCs w:val="28"/>
        </w:rPr>
        <w:t>.</w:t>
      </w:r>
      <w:r>
        <w:rPr>
          <w:sz w:val="28"/>
          <w:szCs w:val="28"/>
        </w:rPr>
        <w:t xml:space="preserve"> М</w:t>
      </w:r>
      <w:r>
        <w:rPr>
          <w:sz w:val="28"/>
          <w:szCs w:val="28"/>
          <w:lang w:val="uk-UA"/>
        </w:rPr>
        <w:t>едична реабілітація хворих після гострого порушення коронарного кровообігу (методичні рекомендації). Інститут кардіології ім. М.Д. Стражеска АМН України. Підгот. І.К. Следзевська. К., 2004 р.</w:t>
      </w:r>
    </w:p>
    <w:p w:rsidR="00F11F21" w:rsidRPr="00B8617B" w:rsidRDefault="00F11F21" w:rsidP="00F11F21">
      <w:pPr>
        <w:spacing w:line="360" w:lineRule="auto"/>
        <w:jc w:val="both"/>
        <w:rPr>
          <w:sz w:val="28"/>
          <w:szCs w:val="28"/>
          <w:lang w:val="uk-UA"/>
        </w:rPr>
      </w:pPr>
      <w:r>
        <w:rPr>
          <w:sz w:val="28"/>
          <w:szCs w:val="28"/>
          <w:lang w:val="uk-UA"/>
        </w:rPr>
        <w:lastRenderedPageBreak/>
        <w:t>55</w:t>
      </w:r>
      <w:r w:rsidRPr="009336B9">
        <w:rPr>
          <w:sz w:val="28"/>
          <w:szCs w:val="28"/>
        </w:rPr>
        <w:t>.</w:t>
      </w:r>
      <w:r>
        <w:rPr>
          <w:sz w:val="28"/>
          <w:szCs w:val="28"/>
        </w:rPr>
        <w:t xml:space="preserve"> </w:t>
      </w:r>
      <w:r w:rsidRPr="009336B9">
        <w:rPr>
          <w:sz w:val="28"/>
          <w:szCs w:val="28"/>
        </w:rPr>
        <w:t>Никитин Н.П.</w:t>
      </w:r>
      <w:r>
        <w:rPr>
          <w:sz w:val="28"/>
          <w:szCs w:val="28"/>
        </w:rPr>
        <w:t>,</w:t>
      </w:r>
      <w:r w:rsidRPr="009336B9">
        <w:rPr>
          <w:sz w:val="28"/>
          <w:szCs w:val="28"/>
        </w:rPr>
        <w:t xml:space="preserve"> Аляви А.Л., Голоскокова В.Ю. и др. Особенности процесса позднего ремоделирования у больных, перенесших инфаркт миокарда</w:t>
      </w:r>
      <w:r>
        <w:rPr>
          <w:sz w:val="28"/>
          <w:szCs w:val="28"/>
        </w:rPr>
        <w:t>,</w:t>
      </w:r>
      <w:r w:rsidRPr="009336B9">
        <w:rPr>
          <w:sz w:val="28"/>
          <w:szCs w:val="28"/>
        </w:rPr>
        <w:t xml:space="preserve"> и их прогностическое значение.</w:t>
      </w:r>
      <w:r>
        <w:rPr>
          <w:sz w:val="28"/>
          <w:szCs w:val="28"/>
        </w:rPr>
        <w:t xml:space="preserve"> //</w:t>
      </w:r>
      <w:r w:rsidRPr="009336B9">
        <w:rPr>
          <w:sz w:val="28"/>
          <w:szCs w:val="28"/>
        </w:rPr>
        <w:t xml:space="preserve"> Кардиология</w:t>
      </w:r>
      <w:r>
        <w:rPr>
          <w:sz w:val="28"/>
          <w:szCs w:val="28"/>
        </w:rPr>
        <w:t>.</w:t>
      </w:r>
      <w:r w:rsidRPr="009336B9">
        <w:rPr>
          <w:sz w:val="28"/>
          <w:szCs w:val="28"/>
        </w:rPr>
        <w:t xml:space="preserve"> </w:t>
      </w:r>
      <w:r>
        <w:rPr>
          <w:sz w:val="28"/>
          <w:szCs w:val="28"/>
        </w:rPr>
        <w:t xml:space="preserve">- </w:t>
      </w:r>
      <w:r w:rsidRPr="009336B9">
        <w:rPr>
          <w:sz w:val="28"/>
          <w:szCs w:val="28"/>
        </w:rPr>
        <w:t>1999; 1: 54-58.</w:t>
      </w:r>
    </w:p>
    <w:p w:rsidR="00F11F21" w:rsidRPr="006F756C" w:rsidRDefault="00F11F21" w:rsidP="00F11F21">
      <w:pPr>
        <w:widowControl w:val="0"/>
        <w:shd w:val="clear" w:color="auto" w:fill="FFFFFF"/>
        <w:tabs>
          <w:tab w:val="left" w:pos="266"/>
        </w:tabs>
        <w:autoSpaceDE w:val="0"/>
        <w:autoSpaceDN w:val="0"/>
        <w:adjustRightInd w:val="0"/>
        <w:spacing w:line="360" w:lineRule="auto"/>
        <w:jc w:val="both"/>
        <w:rPr>
          <w:color w:val="000000"/>
          <w:sz w:val="28"/>
          <w:szCs w:val="28"/>
        </w:rPr>
      </w:pPr>
      <w:r>
        <w:rPr>
          <w:color w:val="000000"/>
          <w:sz w:val="28"/>
          <w:szCs w:val="28"/>
          <w:lang w:val="uk-UA"/>
        </w:rPr>
        <w:t xml:space="preserve">56. </w:t>
      </w:r>
      <w:r w:rsidRPr="00E83D4F">
        <w:rPr>
          <w:color w:val="000000"/>
          <w:sz w:val="28"/>
          <w:szCs w:val="28"/>
        </w:rPr>
        <w:t>Новик А. А., Ионова Т. Н. Руководство по исследованию</w:t>
      </w:r>
      <w:r w:rsidRPr="006F756C">
        <w:rPr>
          <w:color w:val="000000"/>
          <w:sz w:val="28"/>
          <w:szCs w:val="28"/>
        </w:rPr>
        <w:t xml:space="preserve"> </w:t>
      </w:r>
      <w:r w:rsidRPr="00E83D4F">
        <w:rPr>
          <w:color w:val="000000"/>
          <w:sz w:val="28"/>
          <w:szCs w:val="28"/>
        </w:rPr>
        <w:t xml:space="preserve">качества жизни в медицине. </w:t>
      </w:r>
      <w:r w:rsidRPr="006F756C">
        <w:rPr>
          <w:color w:val="000000"/>
          <w:sz w:val="28"/>
          <w:szCs w:val="28"/>
        </w:rPr>
        <w:t>СПб.: Нева; 2002.</w:t>
      </w:r>
    </w:p>
    <w:p w:rsidR="00F11F21" w:rsidRPr="0032673F"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iCs/>
          <w:color w:val="000000"/>
          <w:spacing w:val="4"/>
          <w:sz w:val="28"/>
          <w:szCs w:val="28"/>
          <w:lang w:val="uk-UA"/>
        </w:rPr>
        <w:t>57</w:t>
      </w:r>
      <w:r w:rsidRPr="001507C8">
        <w:rPr>
          <w:iCs/>
          <w:color w:val="000000"/>
          <w:spacing w:val="4"/>
          <w:sz w:val="28"/>
          <w:szCs w:val="28"/>
        </w:rPr>
        <w:t>.</w:t>
      </w:r>
      <w:r>
        <w:rPr>
          <w:iCs/>
          <w:color w:val="000000"/>
          <w:spacing w:val="4"/>
          <w:sz w:val="28"/>
          <w:szCs w:val="28"/>
        </w:rPr>
        <w:t xml:space="preserve"> </w:t>
      </w:r>
      <w:r w:rsidRPr="0032673F">
        <w:rPr>
          <w:iCs/>
          <w:color w:val="000000"/>
          <w:spacing w:val="4"/>
          <w:sz w:val="28"/>
          <w:szCs w:val="28"/>
        </w:rPr>
        <w:t xml:space="preserve">Николаева Л.Ф., Аронов Д.М. </w:t>
      </w:r>
      <w:r w:rsidRPr="0032673F">
        <w:rPr>
          <w:color w:val="000000"/>
          <w:spacing w:val="4"/>
          <w:sz w:val="28"/>
          <w:szCs w:val="28"/>
        </w:rPr>
        <w:t>Реабилитация больных ишемической болезнью сердца. Руководство для врачей. М: Меди</w:t>
      </w:r>
      <w:r w:rsidRPr="0032673F">
        <w:rPr>
          <w:color w:val="000000"/>
          <w:sz w:val="28"/>
          <w:szCs w:val="28"/>
        </w:rPr>
        <w:t>цина</w:t>
      </w:r>
      <w:r>
        <w:rPr>
          <w:color w:val="000000"/>
          <w:sz w:val="28"/>
          <w:szCs w:val="28"/>
        </w:rPr>
        <w:t>.</w:t>
      </w:r>
      <w:r w:rsidRPr="0032673F">
        <w:rPr>
          <w:color w:val="000000"/>
          <w:sz w:val="28"/>
          <w:szCs w:val="28"/>
        </w:rPr>
        <w:t xml:space="preserve"> 1988.</w:t>
      </w:r>
    </w:p>
    <w:p w:rsidR="00F11F21" w:rsidRPr="00B8617B" w:rsidRDefault="00F11F21" w:rsidP="00F11F21">
      <w:pPr>
        <w:spacing w:line="360" w:lineRule="auto"/>
        <w:jc w:val="both"/>
        <w:rPr>
          <w:sz w:val="28"/>
          <w:szCs w:val="28"/>
          <w:lang w:val="uk-UA"/>
        </w:rPr>
      </w:pPr>
      <w:r>
        <w:rPr>
          <w:sz w:val="28"/>
          <w:szCs w:val="28"/>
          <w:lang w:val="uk-UA"/>
        </w:rPr>
        <w:t>58</w:t>
      </w:r>
      <w:r w:rsidRPr="009336B9">
        <w:rPr>
          <w:sz w:val="28"/>
          <w:szCs w:val="28"/>
        </w:rPr>
        <w:t>.</w:t>
      </w:r>
      <w:r>
        <w:rPr>
          <w:sz w:val="28"/>
          <w:szCs w:val="28"/>
        </w:rPr>
        <w:t xml:space="preserve"> </w:t>
      </w:r>
      <w:r w:rsidRPr="009336B9">
        <w:rPr>
          <w:sz w:val="28"/>
          <w:szCs w:val="28"/>
        </w:rPr>
        <w:t>Остроумов Е.Н., Кормер А.Я., Ермоленко А.Е. и др. Фракция выброса правого желудочка как показатель эффективности реваскуляризации миокарда у больных ИБС с застойной недостаточностью кровообращения.</w:t>
      </w:r>
      <w:r>
        <w:rPr>
          <w:sz w:val="28"/>
          <w:szCs w:val="28"/>
        </w:rPr>
        <w:t xml:space="preserve"> // </w:t>
      </w:r>
      <w:r w:rsidRPr="009336B9">
        <w:rPr>
          <w:sz w:val="28"/>
          <w:szCs w:val="28"/>
        </w:rPr>
        <w:t>Кардиология</w:t>
      </w:r>
      <w:r>
        <w:rPr>
          <w:sz w:val="28"/>
          <w:szCs w:val="28"/>
        </w:rPr>
        <w:t>.</w:t>
      </w:r>
      <w:r w:rsidRPr="009336B9">
        <w:rPr>
          <w:sz w:val="28"/>
          <w:szCs w:val="28"/>
        </w:rPr>
        <w:t xml:space="preserve"> </w:t>
      </w:r>
      <w:r>
        <w:rPr>
          <w:sz w:val="28"/>
          <w:szCs w:val="28"/>
        </w:rPr>
        <w:t xml:space="preserve">- </w:t>
      </w:r>
      <w:r w:rsidRPr="009336B9">
        <w:rPr>
          <w:sz w:val="28"/>
          <w:szCs w:val="28"/>
        </w:rPr>
        <w:t>1996; 4:57-61.</w:t>
      </w:r>
    </w:p>
    <w:p w:rsidR="00F11F21" w:rsidRDefault="00F11F21" w:rsidP="00F11F21">
      <w:pPr>
        <w:spacing w:line="360" w:lineRule="auto"/>
        <w:jc w:val="both"/>
        <w:rPr>
          <w:sz w:val="28"/>
          <w:szCs w:val="28"/>
          <w:lang w:val="uk-UA"/>
        </w:rPr>
      </w:pPr>
      <w:r>
        <w:rPr>
          <w:sz w:val="28"/>
          <w:szCs w:val="28"/>
          <w:lang w:val="uk-UA"/>
        </w:rPr>
        <w:t xml:space="preserve">59. Охромий Г.В. </w:t>
      </w:r>
      <w:r>
        <w:rPr>
          <w:sz w:val="28"/>
          <w:szCs w:val="28"/>
        </w:rPr>
        <w:t xml:space="preserve">Проблема совершенствования знаний выпускников медицинских вузов по медико-социальной экспертизе больных с сердечно-сосудистой патологией. // </w:t>
      </w:r>
      <w:r>
        <w:rPr>
          <w:sz w:val="28"/>
          <w:szCs w:val="28"/>
          <w:lang w:val="uk-UA"/>
        </w:rPr>
        <w:t>Український кардіол. журнал. – 2005. - №</w:t>
      </w:r>
      <w:r w:rsidRPr="00643005">
        <w:rPr>
          <w:sz w:val="28"/>
          <w:szCs w:val="28"/>
          <w:lang w:val="uk-UA"/>
        </w:rPr>
        <w:t>6</w:t>
      </w:r>
      <w:r>
        <w:rPr>
          <w:sz w:val="28"/>
          <w:szCs w:val="28"/>
          <w:lang w:val="uk-UA"/>
        </w:rPr>
        <w:t>. - С. 126.</w:t>
      </w:r>
    </w:p>
    <w:p w:rsidR="00F11F21" w:rsidRPr="00643005" w:rsidRDefault="00F11F21" w:rsidP="00F11F21">
      <w:pPr>
        <w:spacing w:line="360" w:lineRule="auto"/>
        <w:jc w:val="both"/>
        <w:rPr>
          <w:sz w:val="28"/>
          <w:szCs w:val="28"/>
        </w:rPr>
      </w:pPr>
      <w:r>
        <w:rPr>
          <w:sz w:val="28"/>
          <w:szCs w:val="28"/>
          <w:lang w:val="uk-UA"/>
        </w:rPr>
        <w:t>60. Основні показники інвалідності та діяльності медико-соціальних експертних комісій України за 2004 рік. Аналітико-інформаційний посібник. За ред. начальника Управління МСЕ МОЗ України В.В.Марунича. – Дніпропетровськ</w:t>
      </w:r>
      <w:r w:rsidRPr="00FB1AC3">
        <w:rPr>
          <w:sz w:val="28"/>
          <w:szCs w:val="28"/>
          <w:lang w:val="uk-UA"/>
        </w:rPr>
        <w:t xml:space="preserve">: </w:t>
      </w:r>
      <w:r>
        <w:rPr>
          <w:sz w:val="28"/>
          <w:szCs w:val="28"/>
          <w:lang w:val="uk-UA"/>
        </w:rPr>
        <w:t>Пороги. 2005. – С. 97.</w:t>
      </w:r>
    </w:p>
    <w:p w:rsidR="00F11F21" w:rsidRDefault="00F11F21" w:rsidP="00F11F21">
      <w:pPr>
        <w:widowControl w:val="0"/>
        <w:shd w:val="clear" w:color="auto" w:fill="FFFFFF"/>
        <w:tabs>
          <w:tab w:val="left" w:pos="266"/>
        </w:tabs>
        <w:autoSpaceDE w:val="0"/>
        <w:autoSpaceDN w:val="0"/>
        <w:adjustRightInd w:val="0"/>
        <w:spacing w:line="360" w:lineRule="auto"/>
        <w:jc w:val="both"/>
        <w:rPr>
          <w:color w:val="000000"/>
          <w:sz w:val="28"/>
          <w:szCs w:val="28"/>
        </w:rPr>
      </w:pPr>
      <w:r>
        <w:rPr>
          <w:color w:val="000000"/>
          <w:sz w:val="28"/>
          <w:szCs w:val="28"/>
          <w:lang w:val="uk-UA"/>
        </w:rPr>
        <w:t>61</w:t>
      </w:r>
      <w:r w:rsidRPr="003A48C3">
        <w:rPr>
          <w:color w:val="000000"/>
          <w:sz w:val="28"/>
          <w:szCs w:val="28"/>
        </w:rPr>
        <w:t>.</w:t>
      </w:r>
      <w:r>
        <w:rPr>
          <w:color w:val="000000"/>
          <w:sz w:val="28"/>
          <w:szCs w:val="28"/>
        </w:rPr>
        <w:t xml:space="preserve"> </w:t>
      </w:r>
      <w:r w:rsidRPr="00E83D4F">
        <w:rPr>
          <w:color w:val="000000"/>
          <w:sz w:val="28"/>
          <w:szCs w:val="28"/>
        </w:rPr>
        <w:t>Орлов В. А., Гиляревский С. Р. Проблемы изучения качества жизни в современной медицине: Обзор</w:t>
      </w:r>
      <w:r>
        <w:rPr>
          <w:color w:val="000000"/>
          <w:sz w:val="28"/>
          <w:szCs w:val="28"/>
        </w:rPr>
        <w:t>.</w:t>
      </w:r>
      <w:r w:rsidRPr="00E83D4F">
        <w:rPr>
          <w:color w:val="000000"/>
          <w:sz w:val="28"/>
          <w:szCs w:val="28"/>
        </w:rPr>
        <w:t xml:space="preserve"> информ. </w:t>
      </w:r>
      <w:r w:rsidRPr="006F756C">
        <w:rPr>
          <w:color w:val="000000"/>
          <w:sz w:val="28"/>
          <w:szCs w:val="28"/>
        </w:rPr>
        <w:t>М.; 1992.</w:t>
      </w:r>
    </w:p>
    <w:p w:rsidR="00F11F21" w:rsidRPr="004E261E" w:rsidRDefault="00F11F21" w:rsidP="00F11F21">
      <w:pPr>
        <w:widowControl w:val="0"/>
        <w:shd w:val="clear" w:color="auto" w:fill="FFFFFF"/>
        <w:tabs>
          <w:tab w:val="left" w:pos="266"/>
        </w:tabs>
        <w:autoSpaceDE w:val="0"/>
        <w:autoSpaceDN w:val="0"/>
        <w:adjustRightInd w:val="0"/>
        <w:spacing w:line="360" w:lineRule="auto"/>
        <w:jc w:val="both"/>
        <w:rPr>
          <w:color w:val="000000"/>
          <w:sz w:val="28"/>
          <w:szCs w:val="28"/>
        </w:rPr>
      </w:pPr>
      <w:r>
        <w:rPr>
          <w:color w:val="000000"/>
          <w:sz w:val="28"/>
          <w:szCs w:val="28"/>
          <w:lang w:val="uk-UA"/>
        </w:rPr>
        <w:t>62</w:t>
      </w:r>
      <w:r w:rsidRPr="004E261E">
        <w:rPr>
          <w:color w:val="000000"/>
          <w:sz w:val="28"/>
          <w:szCs w:val="28"/>
        </w:rPr>
        <w:t>.</w:t>
      </w:r>
      <w:r>
        <w:rPr>
          <w:color w:val="000000"/>
          <w:sz w:val="28"/>
          <w:szCs w:val="28"/>
        </w:rPr>
        <w:t xml:space="preserve"> Оганов Р.Г. Профилактическая кардиология. Успехи, неудачи, перспективы. // Кардиология. – 1996. - №3. – С. 4-8.</w:t>
      </w:r>
    </w:p>
    <w:p w:rsidR="00F11F21" w:rsidRPr="00A47B8F" w:rsidRDefault="00F11F21" w:rsidP="00F11F21">
      <w:pPr>
        <w:spacing w:line="360" w:lineRule="auto"/>
        <w:jc w:val="both"/>
        <w:rPr>
          <w:sz w:val="28"/>
          <w:szCs w:val="28"/>
        </w:rPr>
      </w:pPr>
      <w:r>
        <w:rPr>
          <w:sz w:val="28"/>
          <w:szCs w:val="28"/>
          <w:lang w:val="uk-UA"/>
        </w:rPr>
        <w:t xml:space="preserve">63. Патент. Україна, </w:t>
      </w:r>
      <w:r>
        <w:rPr>
          <w:sz w:val="28"/>
          <w:szCs w:val="28"/>
          <w:lang w:val="en-US"/>
        </w:rPr>
        <w:t>u</w:t>
      </w:r>
      <w:r w:rsidRPr="00270C9C">
        <w:rPr>
          <w:sz w:val="28"/>
          <w:szCs w:val="28"/>
        </w:rPr>
        <w:t>200503300.</w:t>
      </w:r>
      <w:r>
        <w:rPr>
          <w:sz w:val="28"/>
          <w:szCs w:val="28"/>
          <w:lang w:val="uk-UA"/>
        </w:rPr>
        <w:t>Спосіб визначення стану скоротливої функції міокарда у хворих на інфаркт міокарда. Следзевська І.К. та співавтори. Заявл. 11.04.05; Опубл. 15.11.05. – С.3.</w:t>
      </w:r>
    </w:p>
    <w:p w:rsidR="00F11F21" w:rsidRPr="00502054"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iCs/>
          <w:color w:val="000000"/>
          <w:sz w:val="28"/>
          <w:szCs w:val="28"/>
          <w:lang w:val="uk-UA"/>
        </w:rPr>
        <w:t>64</w:t>
      </w:r>
      <w:r w:rsidRPr="001507C8">
        <w:rPr>
          <w:iCs/>
          <w:color w:val="000000"/>
          <w:sz w:val="28"/>
          <w:szCs w:val="28"/>
        </w:rPr>
        <w:t>.</w:t>
      </w:r>
      <w:r>
        <w:rPr>
          <w:iCs/>
          <w:color w:val="000000"/>
          <w:sz w:val="28"/>
          <w:szCs w:val="28"/>
        </w:rPr>
        <w:t xml:space="preserve"> </w:t>
      </w:r>
      <w:r w:rsidRPr="0032673F">
        <w:rPr>
          <w:iCs/>
          <w:color w:val="000000"/>
          <w:sz w:val="28"/>
          <w:szCs w:val="28"/>
        </w:rPr>
        <w:t xml:space="preserve">Погосова Г.В., Калинина </w:t>
      </w:r>
      <w:r w:rsidRPr="0032673F">
        <w:rPr>
          <w:iCs/>
          <w:color w:val="000000"/>
          <w:sz w:val="28"/>
          <w:szCs w:val="28"/>
          <w:lang w:val="en-US"/>
        </w:rPr>
        <w:t>A</w:t>
      </w:r>
      <w:r w:rsidRPr="0032673F">
        <w:rPr>
          <w:iCs/>
          <w:color w:val="000000"/>
          <w:sz w:val="28"/>
          <w:szCs w:val="28"/>
        </w:rPr>
        <w:t>.</w:t>
      </w:r>
      <w:r w:rsidRPr="0032673F">
        <w:rPr>
          <w:iCs/>
          <w:color w:val="000000"/>
          <w:sz w:val="28"/>
          <w:szCs w:val="28"/>
          <w:lang w:val="en-US"/>
        </w:rPr>
        <w:t>M</w:t>
      </w:r>
      <w:r w:rsidRPr="0032673F">
        <w:rPr>
          <w:iCs/>
          <w:color w:val="000000"/>
          <w:sz w:val="28"/>
          <w:szCs w:val="28"/>
        </w:rPr>
        <w:t xml:space="preserve">., Аронов Д. М. и др. </w:t>
      </w:r>
      <w:r w:rsidRPr="0032673F">
        <w:rPr>
          <w:color w:val="000000"/>
          <w:sz w:val="28"/>
          <w:szCs w:val="28"/>
        </w:rPr>
        <w:t>Школа здоро</w:t>
      </w:r>
      <w:r w:rsidRPr="0032673F">
        <w:rPr>
          <w:color w:val="000000"/>
          <w:spacing w:val="9"/>
          <w:sz w:val="28"/>
          <w:szCs w:val="28"/>
        </w:rPr>
        <w:t xml:space="preserve">вья для больных ишемической болезнью сердца: целевая </w:t>
      </w:r>
      <w:r w:rsidRPr="0032673F">
        <w:rPr>
          <w:color w:val="000000"/>
          <w:spacing w:val="12"/>
          <w:sz w:val="28"/>
          <w:szCs w:val="28"/>
        </w:rPr>
        <w:t xml:space="preserve">группа: больные ИБС, перенесшие острый коронарный </w:t>
      </w:r>
      <w:r w:rsidRPr="0032673F">
        <w:rPr>
          <w:color w:val="000000"/>
          <w:spacing w:val="6"/>
          <w:sz w:val="28"/>
          <w:szCs w:val="28"/>
        </w:rPr>
        <w:t xml:space="preserve">синдром или хирургическое вмешательство на коронарных </w:t>
      </w:r>
      <w:r w:rsidRPr="0032673F">
        <w:rPr>
          <w:color w:val="000000"/>
          <w:spacing w:val="7"/>
          <w:sz w:val="28"/>
          <w:szCs w:val="28"/>
        </w:rPr>
        <w:t>артериях. В кн.: Организаци</w:t>
      </w:r>
      <w:r>
        <w:rPr>
          <w:color w:val="000000"/>
          <w:spacing w:val="7"/>
          <w:sz w:val="28"/>
          <w:szCs w:val="28"/>
        </w:rPr>
        <w:t>я</w:t>
      </w:r>
      <w:r w:rsidRPr="0032673F">
        <w:rPr>
          <w:color w:val="000000"/>
          <w:spacing w:val="7"/>
          <w:sz w:val="28"/>
          <w:szCs w:val="28"/>
        </w:rPr>
        <w:t xml:space="preserve"> Школ здоровья для больных </w:t>
      </w:r>
      <w:r w:rsidRPr="0032673F">
        <w:rPr>
          <w:color w:val="000000"/>
          <w:spacing w:val="5"/>
          <w:sz w:val="28"/>
          <w:szCs w:val="28"/>
        </w:rPr>
        <w:t>ишемической болезнью сердца в практическом здравоохра</w:t>
      </w:r>
      <w:r w:rsidRPr="0032673F">
        <w:rPr>
          <w:color w:val="000000"/>
          <w:sz w:val="28"/>
          <w:szCs w:val="28"/>
        </w:rPr>
        <w:t>нении. Под ред. Р.Г. Оганова. М</w:t>
      </w:r>
      <w:r>
        <w:rPr>
          <w:color w:val="000000"/>
          <w:sz w:val="28"/>
          <w:szCs w:val="28"/>
        </w:rPr>
        <w:t>.,</w:t>
      </w:r>
      <w:r w:rsidRPr="0032673F">
        <w:rPr>
          <w:color w:val="000000"/>
          <w:sz w:val="28"/>
          <w:szCs w:val="28"/>
        </w:rPr>
        <w:t xml:space="preserve"> 2003</w:t>
      </w:r>
      <w:r>
        <w:rPr>
          <w:color w:val="000000"/>
          <w:sz w:val="28"/>
          <w:szCs w:val="28"/>
        </w:rPr>
        <w:t>; 1</w:t>
      </w:r>
      <w:r w:rsidRPr="0032673F">
        <w:rPr>
          <w:color w:val="000000"/>
          <w:sz w:val="28"/>
          <w:szCs w:val="28"/>
        </w:rPr>
        <w:t>6—80.</w:t>
      </w:r>
    </w:p>
    <w:p w:rsidR="00F11F21" w:rsidRPr="001507C8" w:rsidRDefault="00F11F21" w:rsidP="00F11F21">
      <w:pPr>
        <w:shd w:val="clear" w:color="auto" w:fill="FFFFFF"/>
        <w:tabs>
          <w:tab w:val="left" w:pos="274"/>
        </w:tabs>
        <w:spacing w:line="360" w:lineRule="auto"/>
        <w:jc w:val="both"/>
        <w:rPr>
          <w:sz w:val="28"/>
          <w:szCs w:val="28"/>
        </w:rPr>
      </w:pPr>
      <w:r>
        <w:rPr>
          <w:iCs/>
          <w:color w:val="000000"/>
          <w:spacing w:val="2"/>
          <w:sz w:val="28"/>
          <w:szCs w:val="28"/>
          <w:lang w:val="uk-UA"/>
        </w:rPr>
        <w:lastRenderedPageBreak/>
        <w:t>65</w:t>
      </w:r>
      <w:r w:rsidRPr="001507C8">
        <w:rPr>
          <w:iCs/>
          <w:color w:val="000000"/>
          <w:spacing w:val="2"/>
          <w:sz w:val="28"/>
          <w:szCs w:val="28"/>
        </w:rPr>
        <w:t>.</w:t>
      </w:r>
      <w:r>
        <w:rPr>
          <w:iCs/>
          <w:color w:val="000000"/>
          <w:spacing w:val="2"/>
          <w:sz w:val="28"/>
          <w:szCs w:val="28"/>
        </w:rPr>
        <w:t xml:space="preserve"> </w:t>
      </w:r>
      <w:r w:rsidRPr="0032673F">
        <w:rPr>
          <w:iCs/>
          <w:color w:val="000000"/>
          <w:spacing w:val="2"/>
          <w:sz w:val="28"/>
          <w:szCs w:val="28"/>
        </w:rPr>
        <w:t>Погосова Г.В., Айва</w:t>
      </w:r>
      <w:r>
        <w:rPr>
          <w:iCs/>
          <w:color w:val="000000"/>
          <w:spacing w:val="2"/>
          <w:sz w:val="28"/>
          <w:szCs w:val="28"/>
        </w:rPr>
        <w:t>з</w:t>
      </w:r>
      <w:r w:rsidRPr="0032673F">
        <w:rPr>
          <w:iCs/>
          <w:color w:val="000000"/>
          <w:spacing w:val="2"/>
          <w:sz w:val="28"/>
          <w:szCs w:val="28"/>
        </w:rPr>
        <w:t xml:space="preserve">ян Т.А., Зайцев В.П. </w:t>
      </w:r>
      <w:r w:rsidRPr="0032673F">
        <w:rPr>
          <w:color w:val="000000"/>
          <w:spacing w:val="2"/>
          <w:sz w:val="28"/>
          <w:szCs w:val="28"/>
        </w:rPr>
        <w:t>Эффективность пси</w:t>
      </w:r>
      <w:r w:rsidRPr="0032673F">
        <w:rPr>
          <w:color w:val="000000"/>
          <w:spacing w:val="8"/>
          <w:sz w:val="28"/>
          <w:szCs w:val="28"/>
        </w:rPr>
        <w:t>хологической реабилитации больных, перенесших опера</w:t>
      </w:r>
      <w:r w:rsidRPr="0032673F">
        <w:rPr>
          <w:color w:val="000000"/>
          <w:sz w:val="28"/>
          <w:szCs w:val="28"/>
        </w:rPr>
        <w:t>цию аорто</w:t>
      </w:r>
      <w:r w:rsidRPr="001507C8">
        <w:rPr>
          <w:color w:val="000000"/>
          <w:sz w:val="28"/>
          <w:szCs w:val="28"/>
        </w:rPr>
        <w:t>-</w:t>
      </w:r>
      <w:r w:rsidRPr="0032673F">
        <w:rPr>
          <w:color w:val="000000"/>
          <w:sz w:val="28"/>
          <w:szCs w:val="28"/>
        </w:rPr>
        <w:t>коронарно</w:t>
      </w:r>
      <w:r>
        <w:rPr>
          <w:color w:val="000000"/>
          <w:sz w:val="28"/>
          <w:szCs w:val="28"/>
        </w:rPr>
        <w:t>го</w:t>
      </w:r>
      <w:r w:rsidRPr="0032673F">
        <w:rPr>
          <w:color w:val="000000"/>
          <w:sz w:val="28"/>
          <w:szCs w:val="28"/>
        </w:rPr>
        <w:t xml:space="preserve"> шунтирования. </w:t>
      </w:r>
      <w:r>
        <w:rPr>
          <w:color w:val="000000"/>
          <w:sz w:val="28"/>
          <w:szCs w:val="28"/>
        </w:rPr>
        <w:t xml:space="preserve">// </w:t>
      </w:r>
      <w:r w:rsidRPr="0032673F">
        <w:rPr>
          <w:color w:val="000000"/>
          <w:sz w:val="28"/>
          <w:szCs w:val="28"/>
        </w:rPr>
        <w:t>Кардиология</w:t>
      </w:r>
      <w:r>
        <w:rPr>
          <w:color w:val="000000"/>
          <w:sz w:val="28"/>
          <w:szCs w:val="28"/>
        </w:rPr>
        <w:t>.</w:t>
      </w:r>
      <w:r w:rsidRPr="0032673F">
        <w:rPr>
          <w:color w:val="000000"/>
          <w:sz w:val="28"/>
          <w:szCs w:val="28"/>
        </w:rPr>
        <w:t xml:space="preserve"> </w:t>
      </w:r>
      <w:r>
        <w:rPr>
          <w:color w:val="000000"/>
          <w:sz w:val="28"/>
          <w:szCs w:val="28"/>
        </w:rPr>
        <w:t xml:space="preserve">– </w:t>
      </w:r>
      <w:r w:rsidRPr="0032673F">
        <w:rPr>
          <w:color w:val="000000"/>
          <w:sz w:val="28"/>
          <w:szCs w:val="28"/>
        </w:rPr>
        <w:t>1999</w:t>
      </w:r>
      <w:r>
        <w:rPr>
          <w:color w:val="000000"/>
          <w:sz w:val="28"/>
          <w:szCs w:val="28"/>
        </w:rPr>
        <w:t xml:space="preserve">; </w:t>
      </w:r>
      <w:r w:rsidRPr="0032673F">
        <w:rPr>
          <w:color w:val="000000"/>
          <w:sz w:val="28"/>
          <w:szCs w:val="28"/>
        </w:rPr>
        <w:t>7:34—</w:t>
      </w:r>
      <w:r w:rsidRPr="001507C8">
        <w:rPr>
          <w:color w:val="000000"/>
          <w:sz w:val="28"/>
          <w:szCs w:val="28"/>
        </w:rPr>
        <w:t>37.</w:t>
      </w:r>
    </w:p>
    <w:p w:rsidR="00F11F21" w:rsidRPr="00A47B8F" w:rsidRDefault="00F11F21" w:rsidP="00F11F21">
      <w:pPr>
        <w:spacing w:line="360" w:lineRule="auto"/>
        <w:jc w:val="both"/>
        <w:rPr>
          <w:sz w:val="28"/>
          <w:szCs w:val="28"/>
          <w:lang w:val="uk-UA"/>
        </w:rPr>
      </w:pPr>
      <w:r>
        <w:rPr>
          <w:sz w:val="28"/>
          <w:szCs w:val="28"/>
          <w:lang w:val="uk-UA"/>
        </w:rPr>
        <w:t>66</w:t>
      </w:r>
      <w:r w:rsidRPr="009900E7">
        <w:rPr>
          <w:sz w:val="28"/>
          <w:szCs w:val="28"/>
          <w:lang w:val="uk-UA"/>
        </w:rPr>
        <w:t>.</w:t>
      </w:r>
      <w:r>
        <w:rPr>
          <w:sz w:val="28"/>
          <w:szCs w:val="28"/>
          <w:lang w:val="uk-UA"/>
        </w:rPr>
        <w:t xml:space="preserve"> </w:t>
      </w:r>
      <w:r w:rsidRPr="009900E7">
        <w:rPr>
          <w:sz w:val="28"/>
          <w:szCs w:val="28"/>
          <w:lang w:val="uk-UA"/>
        </w:rPr>
        <w:t>Пшеничников И.Б.</w:t>
      </w:r>
      <w:r>
        <w:rPr>
          <w:sz w:val="28"/>
          <w:szCs w:val="28"/>
          <w:lang w:val="uk-UA"/>
        </w:rPr>
        <w:t>,</w:t>
      </w:r>
      <w:r w:rsidRPr="009900E7">
        <w:rPr>
          <w:sz w:val="28"/>
          <w:szCs w:val="28"/>
          <w:lang w:val="uk-UA"/>
        </w:rPr>
        <w:t xml:space="preserve"> </w:t>
      </w:r>
      <w:r w:rsidRPr="009336B9">
        <w:rPr>
          <w:sz w:val="28"/>
          <w:szCs w:val="28"/>
        </w:rPr>
        <w:t>Шипилова Т.В.</w:t>
      </w:r>
      <w:r>
        <w:rPr>
          <w:sz w:val="28"/>
          <w:szCs w:val="28"/>
          <w:lang w:val="uk-UA"/>
        </w:rPr>
        <w:t>,</w:t>
      </w:r>
      <w:r w:rsidRPr="009336B9">
        <w:rPr>
          <w:sz w:val="28"/>
          <w:szCs w:val="28"/>
        </w:rPr>
        <w:t xml:space="preserve"> Лаане П.Г. Клинико-инструментальные показатели благоприятного прогноза ишемической болезни сердца при 5-летнем наблюдении. </w:t>
      </w:r>
      <w:r>
        <w:rPr>
          <w:sz w:val="28"/>
          <w:szCs w:val="28"/>
        </w:rPr>
        <w:t xml:space="preserve">// Кардиология. – </w:t>
      </w:r>
      <w:r w:rsidRPr="009336B9">
        <w:rPr>
          <w:sz w:val="28"/>
          <w:szCs w:val="28"/>
        </w:rPr>
        <w:t>1998</w:t>
      </w:r>
      <w:r w:rsidRPr="004D1015">
        <w:rPr>
          <w:sz w:val="28"/>
          <w:szCs w:val="28"/>
        </w:rPr>
        <w:t>.</w:t>
      </w:r>
      <w:r>
        <w:rPr>
          <w:sz w:val="28"/>
          <w:szCs w:val="28"/>
          <w:lang w:val="uk-UA"/>
        </w:rPr>
        <w:t xml:space="preserve"> </w:t>
      </w:r>
      <w:r w:rsidRPr="004D1015">
        <w:rPr>
          <w:sz w:val="28"/>
          <w:szCs w:val="28"/>
        </w:rPr>
        <w:t xml:space="preserve">- </w:t>
      </w:r>
      <w:r>
        <w:rPr>
          <w:sz w:val="28"/>
          <w:szCs w:val="28"/>
          <w:lang w:val="uk-UA"/>
        </w:rPr>
        <w:t>№</w:t>
      </w:r>
      <w:r>
        <w:rPr>
          <w:sz w:val="28"/>
          <w:szCs w:val="28"/>
        </w:rPr>
        <w:t>1</w:t>
      </w:r>
      <w:r w:rsidRPr="009336B9">
        <w:rPr>
          <w:sz w:val="28"/>
          <w:szCs w:val="28"/>
        </w:rPr>
        <w:t>2</w:t>
      </w:r>
      <w:r>
        <w:rPr>
          <w:sz w:val="28"/>
          <w:szCs w:val="28"/>
          <w:lang w:val="uk-UA"/>
        </w:rPr>
        <w:t>. -</w:t>
      </w:r>
      <w:r w:rsidRPr="009336B9">
        <w:rPr>
          <w:sz w:val="28"/>
          <w:szCs w:val="28"/>
        </w:rPr>
        <w:t xml:space="preserve"> </w:t>
      </w:r>
      <w:r>
        <w:rPr>
          <w:sz w:val="28"/>
          <w:szCs w:val="28"/>
          <w:lang w:val="uk-UA"/>
        </w:rPr>
        <w:t>С</w:t>
      </w:r>
      <w:r w:rsidRPr="009336B9">
        <w:rPr>
          <w:sz w:val="28"/>
          <w:szCs w:val="28"/>
        </w:rPr>
        <w:t>.</w:t>
      </w:r>
      <w:r>
        <w:rPr>
          <w:sz w:val="28"/>
          <w:szCs w:val="28"/>
        </w:rPr>
        <w:t xml:space="preserve"> </w:t>
      </w:r>
      <w:r w:rsidRPr="009336B9">
        <w:rPr>
          <w:sz w:val="28"/>
          <w:szCs w:val="28"/>
        </w:rPr>
        <w:t>12.</w:t>
      </w:r>
    </w:p>
    <w:p w:rsidR="00F11F21" w:rsidRPr="00A47B8F" w:rsidRDefault="00F11F21" w:rsidP="00F11F21">
      <w:pPr>
        <w:spacing w:line="360" w:lineRule="auto"/>
        <w:jc w:val="both"/>
        <w:rPr>
          <w:sz w:val="28"/>
          <w:szCs w:val="28"/>
          <w:lang w:val="uk-UA"/>
        </w:rPr>
      </w:pPr>
      <w:r>
        <w:rPr>
          <w:sz w:val="28"/>
          <w:szCs w:val="28"/>
          <w:lang w:val="uk-UA"/>
        </w:rPr>
        <w:t>67</w:t>
      </w:r>
      <w:r>
        <w:rPr>
          <w:sz w:val="28"/>
          <w:szCs w:val="28"/>
        </w:rPr>
        <w:t xml:space="preserve">. Пробы с дозированной физической нагрузкой. Рекомендации Американского кардиологического колледжа и Американской ассоциации кардиологов (2000 г.). // </w:t>
      </w:r>
      <w:r>
        <w:rPr>
          <w:sz w:val="28"/>
          <w:szCs w:val="28"/>
          <w:lang w:val="uk-UA"/>
        </w:rPr>
        <w:t>Серце і судини. – 2006. - №4. – С. 13-24.</w:t>
      </w:r>
    </w:p>
    <w:p w:rsidR="00F11F21" w:rsidRPr="006F756C" w:rsidRDefault="00F11F21" w:rsidP="00F11F21">
      <w:pPr>
        <w:widowControl w:val="0"/>
        <w:shd w:val="clear" w:color="auto" w:fill="FFFFFF"/>
        <w:tabs>
          <w:tab w:val="left" w:pos="266"/>
        </w:tabs>
        <w:autoSpaceDE w:val="0"/>
        <w:autoSpaceDN w:val="0"/>
        <w:adjustRightInd w:val="0"/>
        <w:spacing w:line="360" w:lineRule="auto"/>
        <w:jc w:val="both"/>
        <w:rPr>
          <w:color w:val="000000"/>
          <w:sz w:val="28"/>
          <w:szCs w:val="28"/>
        </w:rPr>
      </w:pPr>
      <w:r>
        <w:rPr>
          <w:color w:val="000000"/>
          <w:sz w:val="28"/>
          <w:szCs w:val="28"/>
          <w:lang w:val="uk-UA"/>
        </w:rPr>
        <w:t>68</w:t>
      </w:r>
      <w:r w:rsidRPr="007E7FD1">
        <w:rPr>
          <w:color w:val="000000"/>
          <w:sz w:val="28"/>
          <w:szCs w:val="28"/>
        </w:rPr>
        <w:t>.</w:t>
      </w:r>
      <w:r>
        <w:rPr>
          <w:color w:val="000000"/>
          <w:sz w:val="28"/>
          <w:szCs w:val="28"/>
        </w:rPr>
        <w:t xml:space="preserve"> </w:t>
      </w:r>
      <w:r w:rsidRPr="00E83D4F">
        <w:rPr>
          <w:color w:val="000000"/>
          <w:sz w:val="28"/>
          <w:szCs w:val="28"/>
        </w:rPr>
        <w:t>Петрова М.М., Айвазян Т.А., Фа</w:t>
      </w:r>
      <w:r>
        <w:rPr>
          <w:color w:val="000000"/>
          <w:sz w:val="28"/>
          <w:szCs w:val="28"/>
        </w:rPr>
        <w:t>н</w:t>
      </w:r>
      <w:r w:rsidRPr="00E83D4F">
        <w:rPr>
          <w:color w:val="000000"/>
          <w:sz w:val="28"/>
          <w:szCs w:val="28"/>
        </w:rPr>
        <w:t>дюхин С.А. Качество</w:t>
      </w:r>
      <w:r w:rsidRPr="006F756C">
        <w:rPr>
          <w:color w:val="000000"/>
          <w:sz w:val="28"/>
          <w:szCs w:val="28"/>
        </w:rPr>
        <w:t xml:space="preserve"> </w:t>
      </w:r>
      <w:r w:rsidRPr="00E83D4F">
        <w:rPr>
          <w:color w:val="000000"/>
          <w:sz w:val="28"/>
          <w:szCs w:val="28"/>
        </w:rPr>
        <w:t xml:space="preserve">жизни у мужчин, перенесших инфаркт миокарда. </w:t>
      </w:r>
      <w:r>
        <w:rPr>
          <w:color w:val="000000"/>
          <w:sz w:val="28"/>
          <w:szCs w:val="28"/>
        </w:rPr>
        <w:t xml:space="preserve">// </w:t>
      </w:r>
      <w:r w:rsidRPr="006F756C">
        <w:rPr>
          <w:color w:val="000000"/>
          <w:sz w:val="28"/>
          <w:szCs w:val="28"/>
        </w:rPr>
        <w:t>Кардиология</w:t>
      </w:r>
      <w:r>
        <w:rPr>
          <w:color w:val="000000"/>
          <w:sz w:val="28"/>
          <w:szCs w:val="28"/>
        </w:rPr>
        <w:t>.</w:t>
      </w:r>
      <w:r w:rsidRPr="006F756C">
        <w:rPr>
          <w:color w:val="000000"/>
          <w:sz w:val="28"/>
          <w:szCs w:val="28"/>
        </w:rPr>
        <w:t xml:space="preserve"> </w:t>
      </w:r>
      <w:r>
        <w:rPr>
          <w:color w:val="000000"/>
          <w:sz w:val="28"/>
          <w:szCs w:val="28"/>
        </w:rPr>
        <w:t xml:space="preserve">- </w:t>
      </w:r>
      <w:r w:rsidRPr="006F756C">
        <w:rPr>
          <w:color w:val="000000"/>
          <w:sz w:val="28"/>
          <w:szCs w:val="28"/>
        </w:rPr>
        <w:t>2000; 2: 65—66.</w:t>
      </w:r>
    </w:p>
    <w:p w:rsidR="00F11F21" w:rsidRDefault="00F11F21" w:rsidP="00F11F21">
      <w:pPr>
        <w:spacing w:line="360" w:lineRule="auto"/>
        <w:jc w:val="both"/>
        <w:rPr>
          <w:sz w:val="28"/>
          <w:szCs w:val="28"/>
          <w:lang w:val="uk-UA"/>
        </w:rPr>
      </w:pPr>
      <w:r>
        <w:rPr>
          <w:sz w:val="28"/>
          <w:szCs w:val="28"/>
          <w:lang w:val="uk-UA"/>
        </w:rPr>
        <w:t>69</w:t>
      </w:r>
      <w:r>
        <w:rPr>
          <w:sz w:val="28"/>
          <w:szCs w:val="28"/>
        </w:rPr>
        <w:t xml:space="preserve">. </w:t>
      </w:r>
      <w:r w:rsidRPr="009336B9">
        <w:rPr>
          <w:sz w:val="28"/>
          <w:szCs w:val="28"/>
        </w:rPr>
        <w:t>Руденко А.В., Урсуленко В.И.,</w:t>
      </w:r>
      <w:r w:rsidRPr="001507C8">
        <w:rPr>
          <w:sz w:val="28"/>
          <w:szCs w:val="28"/>
        </w:rPr>
        <w:t xml:space="preserve"> </w:t>
      </w:r>
      <w:r w:rsidRPr="009336B9">
        <w:rPr>
          <w:sz w:val="28"/>
          <w:szCs w:val="28"/>
        </w:rPr>
        <w:t>Купчинский А.Н. Хирургическая стратегия и тактика реваскуляризации миокарда на работающем сердце у больных с ишемической болезнью сердца.</w:t>
      </w:r>
      <w:r>
        <w:rPr>
          <w:sz w:val="28"/>
          <w:szCs w:val="28"/>
        </w:rPr>
        <w:t xml:space="preserve"> //</w:t>
      </w:r>
      <w:r w:rsidRPr="009336B9">
        <w:rPr>
          <w:sz w:val="28"/>
          <w:szCs w:val="28"/>
          <w:lang w:val="uk-UA"/>
        </w:rPr>
        <w:t xml:space="preserve"> Серце і судини.</w:t>
      </w:r>
      <w:r>
        <w:rPr>
          <w:sz w:val="28"/>
          <w:szCs w:val="28"/>
          <w:lang w:val="uk-UA"/>
        </w:rPr>
        <w:t xml:space="preserve"> </w:t>
      </w:r>
      <w:r w:rsidRPr="009336B9">
        <w:rPr>
          <w:sz w:val="28"/>
          <w:szCs w:val="28"/>
          <w:lang w:val="uk-UA"/>
        </w:rPr>
        <w:t>- 2004.</w:t>
      </w:r>
      <w:r>
        <w:rPr>
          <w:sz w:val="28"/>
          <w:szCs w:val="28"/>
          <w:lang w:val="uk-UA"/>
        </w:rPr>
        <w:t xml:space="preserve"> </w:t>
      </w:r>
      <w:r w:rsidRPr="009336B9">
        <w:rPr>
          <w:sz w:val="28"/>
          <w:szCs w:val="28"/>
          <w:lang w:val="uk-UA"/>
        </w:rPr>
        <w:t>-</w:t>
      </w:r>
      <w:r>
        <w:rPr>
          <w:sz w:val="28"/>
          <w:szCs w:val="28"/>
          <w:lang w:val="uk-UA"/>
        </w:rPr>
        <w:t xml:space="preserve"> </w:t>
      </w:r>
      <w:r w:rsidRPr="009336B9">
        <w:rPr>
          <w:sz w:val="28"/>
          <w:szCs w:val="28"/>
          <w:lang w:val="uk-UA"/>
        </w:rPr>
        <w:t>№4.</w:t>
      </w:r>
      <w:r>
        <w:rPr>
          <w:sz w:val="28"/>
          <w:szCs w:val="28"/>
          <w:lang w:val="uk-UA"/>
        </w:rPr>
        <w:t xml:space="preserve"> </w:t>
      </w:r>
      <w:r w:rsidRPr="009336B9">
        <w:rPr>
          <w:sz w:val="28"/>
          <w:szCs w:val="28"/>
          <w:lang w:val="uk-UA"/>
        </w:rPr>
        <w:t>- С.</w:t>
      </w:r>
      <w:r>
        <w:rPr>
          <w:sz w:val="28"/>
          <w:szCs w:val="28"/>
          <w:lang w:val="uk-UA"/>
        </w:rPr>
        <w:t xml:space="preserve"> </w:t>
      </w:r>
      <w:r w:rsidRPr="009336B9">
        <w:rPr>
          <w:sz w:val="28"/>
          <w:szCs w:val="28"/>
          <w:lang w:val="uk-UA"/>
        </w:rPr>
        <w:t>15-16.</w:t>
      </w:r>
    </w:p>
    <w:p w:rsidR="00F11F21" w:rsidRDefault="00F11F21" w:rsidP="00F11F21">
      <w:pPr>
        <w:spacing w:line="360" w:lineRule="auto"/>
        <w:jc w:val="both"/>
        <w:rPr>
          <w:sz w:val="28"/>
          <w:szCs w:val="28"/>
          <w:lang w:val="uk-UA"/>
        </w:rPr>
      </w:pPr>
      <w:r>
        <w:rPr>
          <w:sz w:val="28"/>
          <w:szCs w:val="28"/>
          <w:lang w:val="uk-UA"/>
        </w:rPr>
        <w:t xml:space="preserve">70. </w:t>
      </w:r>
      <w:r>
        <w:rPr>
          <w:sz w:val="28"/>
          <w:szCs w:val="28"/>
        </w:rPr>
        <w:t>Рудык Ю.С. Статины и сахарный диабет</w:t>
      </w:r>
      <w:r w:rsidRPr="00587AA3">
        <w:rPr>
          <w:sz w:val="28"/>
          <w:szCs w:val="28"/>
        </w:rPr>
        <w:t xml:space="preserve">: </w:t>
      </w:r>
      <w:r>
        <w:rPr>
          <w:sz w:val="28"/>
          <w:szCs w:val="28"/>
        </w:rPr>
        <w:t xml:space="preserve">данные доказательной медицины. // </w:t>
      </w:r>
      <w:r>
        <w:rPr>
          <w:sz w:val="28"/>
          <w:szCs w:val="28"/>
          <w:lang w:val="uk-UA"/>
        </w:rPr>
        <w:t>Практична ангіологія. – 2007. - №4. – С. 19-20.</w:t>
      </w:r>
    </w:p>
    <w:p w:rsidR="00F11F21" w:rsidRPr="0032673F"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color w:val="000000"/>
          <w:spacing w:val="8"/>
          <w:sz w:val="28"/>
          <w:szCs w:val="28"/>
          <w:lang w:val="uk-UA"/>
        </w:rPr>
        <w:t>71</w:t>
      </w:r>
      <w:r w:rsidRPr="001507C8">
        <w:rPr>
          <w:color w:val="000000"/>
          <w:spacing w:val="8"/>
          <w:sz w:val="28"/>
          <w:szCs w:val="28"/>
        </w:rPr>
        <w:t>.</w:t>
      </w:r>
      <w:r>
        <w:rPr>
          <w:color w:val="000000"/>
          <w:spacing w:val="8"/>
          <w:sz w:val="28"/>
          <w:szCs w:val="28"/>
        </w:rPr>
        <w:t xml:space="preserve"> </w:t>
      </w:r>
      <w:r w:rsidRPr="0032673F">
        <w:rPr>
          <w:color w:val="000000"/>
          <w:spacing w:val="8"/>
          <w:sz w:val="28"/>
          <w:szCs w:val="28"/>
        </w:rPr>
        <w:t>Рекомендации группы экспертов Национальной образова</w:t>
      </w:r>
      <w:r w:rsidRPr="0032673F">
        <w:rPr>
          <w:color w:val="000000"/>
          <w:sz w:val="28"/>
          <w:szCs w:val="28"/>
        </w:rPr>
        <w:t xml:space="preserve">тельной программы США </w:t>
      </w:r>
      <w:r w:rsidRPr="0032673F">
        <w:rPr>
          <w:bCs/>
          <w:color w:val="000000"/>
          <w:sz w:val="28"/>
          <w:szCs w:val="28"/>
        </w:rPr>
        <w:t>(</w:t>
      </w:r>
      <w:r w:rsidRPr="0032673F">
        <w:rPr>
          <w:bCs/>
          <w:color w:val="000000"/>
          <w:sz w:val="28"/>
          <w:szCs w:val="28"/>
          <w:lang w:val="en-US"/>
        </w:rPr>
        <w:t>III</w:t>
      </w:r>
      <w:r w:rsidRPr="0032673F">
        <w:rPr>
          <w:bCs/>
          <w:color w:val="000000"/>
          <w:sz w:val="28"/>
          <w:szCs w:val="28"/>
        </w:rPr>
        <w:t xml:space="preserve"> </w:t>
      </w:r>
      <w:r w:rsidRPr="0032673F">
        <w:rPr>
          <w:color w:val="000000"/>
          <w:sz w:val="28"/>
          <w:szCs w:val="28"/>
        </w:rPr>
        <w:t xml:space="preserve">доклад по диагностике, оценке, 2001). </w:t>
      </w:r>
      <w:r>
        <w:rPr>
          <w:color w:val="000000"/>
          <w:sz w:val="28"/>
          <w:szCs w:val="28"/>
        </w:rPr>
        <w:t xml:space="preserve">// </w:t>
      </w:r>
      <w:r w:rsidRPr="0032673F">
        <w:rPr>
          <w:color w:val="000000"/>
          <w:sz w:val="28"/>
          <w:szCs w:val="28"/>
          <w:lang w:val="en-US"/>
        </w:rPr>
        <w:t>JAMA</w:t>
      </w:r>
      <w:r w:rsidRPr="0032673F">
        <w:rPr>
          <w:color w:val="000000"/>
          <w:sz w:val="28"/>
          <w:szCs w:val="28"/>
        </w:rPr>
        <w:t xml:space="preserve"> 2001;</w:t>
      </w:r>
      <w:r w:rsidRPr="00CE5173">
        <w:rPr>
          <w:color w:val="000000"/>
          <w:sz w:val="28"/>
          <w:szCs w:val="28"/>
        </w:rPr>
        <w:t xml:space="preserve"> </w:t>
      </w:r>
      <w:r w:rsidRPr="0032673F">
        <w:rPr>
          <w:color w:val="000000"/>
          <w:sz w:val="28"/>
          <w:szCs w:val="28"/>
        </w:rPr>
        <w:t>2</w:t>
      </w:r>
      <w:r w:rsidRPr="0032673F">
        <w:rPr>
          <w:color w:val="000000"/>
          <w:sz w:val="28"/>
          <w:szCs w:val="28"/>
          <w:lang w:val="en-US"/>
        </w:rPr>
        <w:t>R</w:t>
      </w:r>
      <w:r w:rsidRPr="0032673F">
        <w:rPr>
          <w:color w:val="000000"/>
          <w:sz w:val="28"/>
          <w:szCs w:val="28"/>
        </w:rPr>
        <w:t>5:2486—2497.</w:t>
      </w:r>
    </w:p>
    <w:p w:rsidR="00F11F21" w:rsidRPr="00A47B8F" w:rsidRDefault="00F11F21" w:rsidP="00F11F21">
      <w:pPr>
        <w:spacing w:line="360" w:lineRule="auto"/>
        <w:jc w:val="both"/>
        <w:rPr>
          <w:sz w:val="28"/>
          <w:szCs w:val="28"/>
          <w:lang w:val="uk-UA"/>
        </w:rPr>
      </w:pPr>
      <w:r>
        <w:rPr>
          <w:sz w:val="28"/>
          <w:szCs w:val="28"/>
          <w:lang w:val="uk-UA"/>
        </w:rPr>
        <w:t>72</w:t>
      </w:r>
      <w:r w:rsidRPr="009336B9">
        <w:rPr>
          <w:sz w:val="28"/>
          <w:szCs w:val="28"/>
        </w:rPr>
        <w:t>.</w:t>
      </w:r>
      <w:r>
        <w:rPr>
          <w:sz w:val="28"/>
          <w:szCs w:val="28"/>
        </w:rPr>
        <w:t xml:space="preserve"> </w:t>
      </w:r>
      <w:r w:rsidRPr="009336B9">
        <w:rPr>
          <w:sz w:val="28"/>
          <w:szCs w:val="28"/>
        </w:rPr>
        <w:t>Саид</w:t>
      </w:r>
      <w:r>
        <w:rPr>
          <w:sz w:val="28"/>
          <w:szCs w:val="28"/>
        </w:rPr>
        <w:t>о</w:t>
      </w:r>
      <w:r w:rsidRPr="009336B9">
        <w:rPr>
          <w:sz w:val="28"/>
          <w:szCs w:val="28"/>
        </w:rPr>
        <w:t>ва М.А., Беленков Ю.Н., Акчурин Р.С, Сергиенко В.Б., Кострова В.В.Жизнеспособный миокард: сравнительная оценка хирургического методов лечения больных ишемической болезнью сердца с постинфарктным кардиосклерозом и хронической сердечной недостаточностью</w:t>
      </w:r>
      <w:r>
        <w:rPr>
          <w:sz w:val="28"/>
          <w:szCs w:val="28"/>
        </w:rPr>
        <w:t>.</w:t>
      </w:r>
      <w:r w:rsidRPr="001B498A">
        <w:rPr>
          <w:sz w:val="28"/>
          <w:szCs w:val="28"/>
        </w:rPr>
        <w:t xml:space="preserve"> </w:t>
      </w:r>
      <w:r>
        <w:rPr>
          <w:sz w:val="28"/>
          <w:szCs w:val="28"/>
        </w:rPr>
        <w:t xml:space="preserve">// </w:t>
      </w:r>
      <w:r w:rsidRPr="009336B9">
        <w:rPr>
          <w:sz w:val="28"/>
          <w:szCs w:val="28"/>
        </w:rPr>
        <w:t>Тер</w:t>
      </w:r>
      <w:r>
        <w:rPr>
          <w:sz w:val="28"/>
          <w:szCs w:val="28"/>
        </w:rPr>
        <w:t>.</w:t>
      </w:r>
      <w:r w:rsidRPr="009336B9">
        <w:rPr>
          <w:sz w:val="28"/>
          <w:szCs w:val="28"/>
        </w:rPr>
        <w:t xml:space="preserve"> архив</w:t>
      </w:r>
      <w:r>
        <w:rPr>
          <w:sz w:val="28"/>
          <w:szCs w:val="28"/>
        </w:rPr>
        <w:t>.</w:t>
      </w:r>
      <w:r w:rsidRPr="009336B9">
        <w:rPr>
          <w:sz w:val="28"/>
          <w:szCs w:val="28"/>
        </w:rPr>
        <w:t xml:space="preserve"> </w:t>
      </w:r>
      <w:r>
        <w:rPr>
          <w:sz w:val="28"/>
          <w:szCs w:val="28"/>
        </w:rPr>
        <w:t xml:space="preserve">– </w:t>
      </w:r>
      <w:r w:rsidRPr="009336B9">
        <w:rPr>
          <w:sz w:val="28"/>
          <w:szCs w:val="28"/>
        </w:rPr>
        <w:t>2002</w:t>
      </w:r>
      <w:r>
        <w:rPr>
          <w:sz w:val="28"/>
          <w:szCs w:val="28"/>
        </w:rPr>
        <w:t>. -</w:t>
      </w:r>
      <w:r w:rsidRPr="009336B9">
        <w:rPr>
          <w:sz w:val="28"/>
          <w:szCs w:val="28"/>
        </w:rPr>
        <w:t xml:space="preserve"> №2</w:t>
      </w:r>
      <w:r>
        <w:rPr>
          <w:sz w:val="28"/>
          <w:szCs w:val="28"/>
        </w:rPr>
        <w:t>. -</w:t>
      </w:r>
      <w:r w:rsidRPr="009336B9">
        <w:rPr>
          <w:sz w:val="28"/>
          <w:szCs w:val="28"/>
        </w:rPr>
        <w:t xml:space="preserve"> </w:t>
      </w:r>
      <w:r>
        <w:rPr>
          <w:sz w:val="28"/>
          <w:szCs w:val="28"/>
        </w:rPr>
        <w:t>С</w:t>
      </w:r>
      <w:r w:rsidRPr="009336B9">
        <w:rPr>
          <w:sz w:val="28"/>
          <w:szCs w:val="28"/>
        </w:rPr>
        <w:t>. 60-64.</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rPr>
      </w:pPr>
      <w:r>
        <w:rPr>
          <w:color w:val="000000"/>
          <w:sz w:val="28"/>
          <w:szCs w:val="28"/>
          <w:lang w:val="uk-UA"/>
        </w:rPr>
        <w:t>73</w:t>
      </w:r>
      <w:r w:rsidRPr="001B498A">
        <w:rPr>
          <w:color w:val="000000"/>
          <w:sz w:val="28"/>
          <w:szCs w:val="28"/>
        </w:rPr>
        <w:t>.</w:t>
      </w:r>
      <w:r>
        <w:rPr>
          <w:color w:val="000000"/>
          <w:sz w:val="28"/>
          <w:szCs w:val="28"/>
        </w:rPr>
        <w:t xml:space="preserve"> </w:t>
      </w:r>
      <w:r w:rsidRPr="00E83D4F">
        <w:rPr>
          <w:color w:val="000000"/>
          <w:sz w:val="28"/>
          <w:szCs w:val="28"/>
        </w:rPr>
        <w:t>Сумин А. Н. Статико-динамические тренировки на санаторном этапе реабилитации больных инфарктом миокарда:</w:t>
      </w:r>
      <w:r w:rsidRPr="001B498A">
        <w:rPr>
          <w:color w:val="000000"/>
          <w:sz w:val="28"/>
          <w:szCs w:val="28"/>
        </w:rPr>
        <w:t xml:space="preserve"> </w:t>
      </w:r>
      <w:r w:rsidRPr="00E83D4F">
        <w:rPr>
          <w:color w:val="000000"/>
          <w:sz w:val="28"/>
          <w:szCs w:val="28"/>
        </w:rPr>
        <w:t xml:space="preserve">Автореф. дис. канд. мед. наук. </w:t>
      </w:r>
      <w:r w:rsidRPr="001B498A">
        <w:rPr>
          <w:color w:val="000000"/>
          <w:sz w:val="28"/>
          <w:szCs w:val="28"/>
        </w:rPr>
        <w:t>Томск; 1994.</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rPr>
      </w:pPr>
      <w:r>
        <w:rPr>
          <w:color w:val="000000"/>
          <w:sz w:val="28"/>
          <w:szCs w:val="28"/>
          <w:lang w:val="uk-UA"/>
        </w:rPr>
        <w:t>74</w:t>
      </w:r>
      <w:r w:rsidRPr="007A14FA">
        <w:rPr>
          <w:color w:val="000000"/>
          <w:sz w:val="28"/>
          <w:szCs w:val="28"/>
        </w:rPr>
        <w:t>.</w:t>
      </w:r>
      <w:r>
        <w:rPr>
          <w:color w:val="000000"/>
          <w:sz w:val="28"/>
          <w:szCs w:val="28"/>
        </w:rPr>
        <w:t xml:space="preserve"> Сумин А.Н., Береснева В.Л., Енина Т.Н., Верхошапова Т.Н., Кабова Е.А., Валеева В.И., Шанаурина Н.В. Факторы, влияющие на эффективность физической реабилитации у больных, перенесших инфаркт миокарда. // Клиническая медицина. – 2007. - №5. – С. 24-29.</w:t>
      </w:r>
    </w:p>
    <w:p w:rsidR="00F11F21" w:rsidRPr="00B75629"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rPr>
      </w:pPr>
      <w:r>
        <w:rPr>
          <w:color w:val="000000"/>
          <w:sz w:val="28"/>
          <w:szCs w:val="28"/>
          <w:lang w:val="uk-UA"/>
        </w:rPr>
        <w:lastRenderedPageBreak/>
        <w:t>75</w:t>
      </w:r>
      <w:r w:rsidRPr="008952B1">
        <w:rPr>
          <w:color w:val="000000"/>
          <w:sz w:val="28"/>
          <w:szCs w:val="28"/>
        </w:rPr>
        <w:t>.</w:t>
      </w:r>
      <w:r>
        <w:rPr>
          <w:color w:val="000000"/>
          <w:sz w:val="28"/>
          <w:szCs w:val="28"/>
        </w:rPr>
        <w:t xml:space="preserve"> С</w:t>
      </w:r>
      <w:r w:rsidRPr="00E83D4F">
        <w:rPr>
          <w:color w:val="000000"/>
          <w:sz w:val="28"/>
          <w:szCs w:val="28"/>
        </w:rPr>
        <w:t xml:space="preserve">умин А.Н., Енина Т.Н., Верхошапова </w:t>
      </w:r>
      <w:r w:rsidRPr="008A76B4">
        <w:rPr>
          <w:color w:val="000000"/>
          <w:sz w:val="28"/>
          <w:szCs w:val="28"/>
          <w:lang w:val="en-US"/>
        </w:rPr>
        <w:t>II</w:t>
      </w:r>
      <w:r w:rsidRPr="00E83D4F">
        <w:rPr>
          <w:color w:val="000000"/>
          <w:sz w:val="28"/>
          <w:szCs w:val="28"/>
        </w:rPr>
        <w:t xml:space="preserve">.Н. и др. Динамика вегетативного статуса при различных результатах реабилитации больных инфарктом миокарда. </w:t>
      </w:r>
      <w:r>
        <w:rPr>
          <w:color w:val="000000"/>
          <w:sz w:val="28"/>
          <w:szCs w:val="28"/>
        </w:rPr>
        <w:t xml:space="preserve">// </w:t>
      </w:r>
      <w:r w:rsidRPr="001B498A">
        <w:rPr>
          <w:color w:val="000000"/>
          <w:sz w:val="28"/>
          <w:szCs w:val="28"/>
        </w:rPr>
        <w:t>В</w:t>
      </w:r>
      <w:r>
        <w:rPr>
          <w:color w:val="000000"/>
          <w:sz w:val="28"/>
          <w:szCs w:val="28"/>
        </w:rPr>
        <w:t>е</w:t>
      </w:r>
      <w:r w:rsidRPr="001B498A">
        <w:rPr>
          <w:color w:val="000000"/>
          <w:sz w:val="28"/>
          <w:szCs w:val="28"/>
        </w:rPr>
        <w:t>стн. аритмол.</w:t>
      </w:r>
      <w:r>
        <w:rPr>
          <w:color w:val="000000"/>
          <w:sz w:val="28"/>
          <w:szCs w:val="28"/>
        </w:rPr>
        <w:t xml:space="preserve"> 2004; 37</w:t>
      </w:r>
      <w:r w:rsidRPr="00B75629">
        <w:rPr>
          <w:color w:val="000000"/>
          <w:sz w:val="28"/>
          <w:szCs w:val="28"/>
        </w:rPr>
        <w:t xml:space="preserve">: </w:t>
      </w:r>
      <w:r>
        <w:rPr>
          <w:color w:val="000000"/>
          <w:sz w:val="28"/>
          <w:szCs w:val="28"/>
        </w:rPr>
        <w:t>32-39.</w:t>
      </w:r>
    </w:p>
    <w:p w:rsidR="00F11F21" w:rsidRPr="00A47B8F" w:rsidRDefault="00F11F21" w:rsidP="00F11F21">
      <w:pPr>
        <w:spacing w:line="360" w:lineRule="auto"/>
        <w:jc w:val="both"/>
        <w:rPr>
          <w:sz w:val="28"/>
          <w:szCs w:val="28"/>
          <w:lang w:val="uk-UA"/>
        </w:rPr>
      </w:pPr>
      <w:r>
        <w:rPr>
          <w:sz w:val="28"/>
          <w:szCs w:val="28"/>
          <w:lang w:val="uk-UA"/>
        </w:rPr>
        <w:t>76</w:t>
      </w:r>
      <w:r w:rsidRPr="009336B9">
        <w:rPr>
          <w:sz w:val="28"/>
          <w:szCs w:val="28"/>
        </w:rPr>
        <w:t>.</w:t>
      </w:r>
      <w:r>
        <w:rPr>
          <w:sz w:val="28"/>
          <w:szCs w:val="28"/>
        </w:rPr>
        <w:t xml:space="preserve"> </w:t>
      </w:r>
      <w:r w:rsidRPr="009336B9">
        <w:rPr>
          <w:sz w:val="28"/>
          <w:szCs w:val="28"/>
        </w:rPr>
        <w:t>Соловьев Г.М., Шаенко О.Ю. Актуальные вопросы хи</w:t>
      </w:r>
      <w:r>
        <w:rPr>
          <w:sz w:val="28"/>
          <w:szCs w:val="28"/>
        </w:rPr>
        <w:t>р</w:t>
      </w:r>
      <w:r w:rsidRPr="009336B9">
        <w:rPr>
          <w:sz w:val="28"/>
          <w:szCs w:val="28"/>
        </w:rPr>
        <w:t>ургического лечения ишемической бо</w:t>
      </w:r>
      <w:r>
        <w:rPr>
          <w:sz w:val="28"/>
          <w:szCs w:val="28"/>
        </w:rPr>
        <w:t>л</w:t>
      </w:r>
      <w:r w:rsidRPr="009336B9">
        <w:rPr>
          <w:sz w:val="28"/>
          <w:szCs w:val="28"/>
        </w:rPr>
        <w:t xml:space="preserve">езни сердца. </w:t>
      </w:r>
      <w:r>
        <w:rPr>
          <w:sz w:val="28"/>
          <w:szCs w:val="28"/>
        </w:rPr>
        <w:t xml:space="preserve">// </w:t>
      </w:r>
      <w:r w:rsidRPr="009336B9">
        <w:rPr>
          <w:sz w:val="28"/>
          <w:szCs w:val="28"/>
        </w:rPr>
        <w:t>Ка</w:t>
      </w:r>
      <w:r>
        <w:rPr>
          <w:sz w:val="28"/>
          <w:szCs w:val="28"/>
        </w:rPr>
        <w:t>р</w:t>
      </w:r>
      <w:r w:rsidRPr="009336B9">
        <w:rPr>
          <w:sz w:val="28"/>
          <w:szCs w:val="28"/>
        </w:rPr>
        <w:t>диология</w:t>
      </w:r>
      <w:r>
        <w:rPr>
          <w:sz w:val="28"/>
          <w:szCs w:val="28"/>
        </w:rPr>
        <w:t>.</w:t>
      </w:r>
      <w:r w:rsidRPr="009336B9">
        <w:rPr>
          <w:sz w:val="28"/>
          <w:szCs w:val="28"/>
        </w:rPr>
        <w:t xml:space="preserve"> </w:t>
      </w:r>
      <w:r>
        <w:rPr>
          <w:sz w:val="28"/>
          <w:szCs w:val="28"/>
        </w:rPr>
        <w:t xml:space="preserve">- </w:t>
      </w:r>
      <w:r w:rsidRPr="009336B9">
        <w:rPr>
          <w:sz w:val="28"/>
          <w:szCs w:val="28"/>
        </w:rPr>
        <w:t>1997; 4: 76-79.</w:t>
      </w:r>
    </w:p>
    <w:p w:rsidR="00F11F21" w:rsidRPr="00A47B8F" w:rsidRDefault="00F11F21" w:rsidP="00F11F21">
      <w:pPr>
        <w:spacing w:line="360" w:lineRule="auto"/>
        <w:jc w:val="both"/>
        <w:rPr>
          <w:sz w:val="28"/>
          <w:szCs w:val="28"/>
          <w:lang w:val="uk-UA"/>
        </w:rPr>
      </w:pPr>
      <w:r>
        <w:rPr>
          <w:sz w:val="28"/>
          <w:szCs w:val="28"/>
          <w:lang w:val="uk-UA"/>
        </w:rPr>
        <w:t>77</w:t>
      </w:r>
      <w:r w:rsidRPr="009336B9">
        <w:rPr>
          <w:sz w:val="28"/>
          <w:szCs w:val="28"/>
        </w:rPr>
        <w:t>.</w:t>
      </w:r>
      <w:r>
        <w:rPr>
          <w:sz w:val="28"/>
          <w:szCs w:val="28"/>
        </w:rPr>
        <w:t xml:space="preserve"> </w:t>
      </w:r>
      <w:r w:rsidRPr="009336B9">
        <w:rPr>
          <w:sz w:val="28"/>
          <w:szCs w:val="28"/>
        </w:rPr>
        <w:t>Староверов И.И. Внутривенная тромболитическая терапия при инфаркте миокарда (обзор)</w:t>
      </w:r>
      <w:r>
        <w:rPr>
          <w:sz w:val="28"/>
          <w:szCs w:val="28"/>
        </w:rPr>
        <w:t>.</w:t>
      </w:r>
      <w:r w:rsidRPr="009336B9">
        <w:rPr>
          <w:sz w:val="28"/>
          <w:szCs w:val="28"/>
        </w:rPr>
        <w:t xml:space="preserve"> </w:t>
      </w:r>
      <w:r>
        <w:rPr>
          <w:sz w:val="28"/>
          <w:szCs w:val="28"/>
        </w:rPr>
        <w:t>// Тер. ар</w:t>
      </w:r>
      <w:r w:rsidRPr="009336B9">
        <w:rPr>
          <w:sz w:val="28"/>
          <w:szCs w:val="28"/>
        </w:rPr>
        <w:t>хив.</w:t>
      </w:r>
      <w:r>
        <w:rPr>
          <w:sz w:val="28"/>
          <w:szCs w:val="28"/>
        </w:rPr>
        <w:t xml:space="preserve"> – </w:t>
      </w:r>
      <w:r w:rsidRPr="009336B9">
        <w:rPr>
          <w:sz w:val="28"/>
          <w:szCs w:val="28"/>
        </w:rPr>
        <w:t>2003</w:t>
      </w:r>
      <w:r>
        <w:rPr>
          <w:sz w:val="28"/>
          <w:szCs w:val="28"/>
        </w:rPr>
        <w:t xml:space="preserve">. - </w:t>
      </w:r>
      <w:r w:rsidRPr="009336B9">
        <w:rPr>
          <w:sz w:val="28"/>
          <w:szCs w:val="28"/>
        </w:rPr>
        <w:t xml:space="preserve">№10. </w:t>
      </w:r>
      <w:r>
        <w:rPr>
          <w:sz w:val="28"/>
          <w:szCs w:val="28"/>
        </w:rPr>
        <w:t>- С</w:t>
      </w:r>
      <w:r w:rsidRPr="009336B9">
        <w:rPr>
          <w:sz w:val="28"/>
          <w:szCs w:val="28"/>
        </w:rPr>
        <w:t>.- 80-81.</w:t>
      </w:r>
    </w:p>
    <w:p w:rsidR="00F11F21" w:rsidRPr="00F11F21" w:rsidRDefault="00F11F21" w:rsidP="00F11F21">
      <w:pPr>
        <w:widowControl w:val="0"/>
        <w:shd w:val="clear" w:color="auto" w:fill="FFFFFF"/>
        <w:tabs>
          <w:tab w:val="left" w:pos="266"/>
        </w:tabs>
        <w:autoSpaceDE w:val="0"/>
        <w:autoSpaceDN w:val="0"/>
        <w:adjustRightInd w:val="0"/>
        <w:spacing w:line="360" w:lineRule="auto"/>
        <w:jc w:val="both"/>
        <w:rPr>
          <w:color w:val="000000"/>
          <w:sz w:val="28"/>
          <w:szCs w:val="28"/>
        </w:rPr>
      </w:pPr>
      <w:r>
        <w:rPr>
          <w:color w:val="000000"/>
          <w:sz w:val="28"/>
          <w:szCs w:val="28"/>
          <w:lang w:val="uk-UA"/>
        </w:rPr>
        <w:t>78. С</w:t>
      </w:r>
      <w:r w:rsidRPr="00E83D4F">
        <w:rPr>
          <w:color w:val="000000"/>
          <w:sz w:val="28"/>
          <w:szCs w:val="28"/>
        </w:rPr>
        <w:t>тепура О. Б., Пак Л. С, Акатова Е. В. и др. Качество</w:t>
      </w:r>
      <w:r w:rsidRPr="006F756C">
        <w:rPr>
          <w:color w:val="000000"/>
          <w:sz w:val="28"/>
          <w:szCs w:val="28"/>
        </w:rPr>
        <w:t xml:space="preserve"> </w:t>
      </w:r>
      <w:r w:rsidRPr="00E83D4F">
        <w:rPr>
          <w:color w:val="000000"/>
          <w:sz w:val="28"/>
          <w:szCs w:val="28"/>
        </w:rPr>
        <w:t>жизни у больных с заболеваниями сердечно-сосудистой</w:t>
      </w:r>
      <w:r w:rsidRPr="006F756C">
        <w:rPr>
          <w:color w:val="000000"/>
          <w:sz w:val="28"/>
          <w:szCs w:val="28"/>
        </w:rPr>
        <w:t xml:space="preserve"> </w:t>
      </w:r>
      <w:r w:rsidRPr="00E83D4F">
        <w:rPr>
          <w:color w:val="000000"/>
          <w:sz w:val="28"/>
          <w:szCs w:val="28"/>
        </w:rPr>
        <w:t xml:space="preserve">системы (по материалам </w:t>
      </w:r>
      <w:r w:rsidRPr="008A76B4">
        <w:rPr>
          <w:color w:val="000000"/>
          <w:sz w:val="28"/>
          <w:szCs w:val="28"/>
          <w:lang w:val="en-US"/>
        </w:rPr>
        <w:t>XVI</w:t>
      </w:r>
      <w:r w:rsidRPr="00E83D4F">
        <w:rPr>
          <w:color w:val="000000"/>
          <w:sz w:val="28"/>
          <w:szCs w:val="28"/>
        </w:rPr>
        <w:t xml:space="preserve">, </w:t>
      </w:r>
      <w:r w:rsidRPr="008A76B4">
        <w:rPr>
          <w:color w:val="000000"/>
          <w:sz w:val="28"/>
          <w:szCs w:val="28"/>
          <w:lang w:val="en-US"/>
        </w:rPr>
        <w:t>XVII</w:t>
      </w:r>
      <w:r w:rsidRPr="00E83D4F">
        <w:rPr>
          <w:color w:val="000000"/>
          <w:sz w:val="28"/>
          <w:szCs w:val="28"/>
        </w:rPr>
        <w:t xml:space="preserve">, </w:t>
      </w:r>
      <w:r w:rsidRPr="008A76B4">
        <w:rPr>
          <w:color w:val="000000"/>
          <w:sz w:val="28"/>
          <w:szCs w:val="28"/>
          <w:lang w:val="en-US"/>
        </w:rPr>
        <w:t>XV</w:t>
      </w:r>
      <w:r>
        <w:rPr>
          <w:color w:val="000000"/>
          <w:sz w:val="28"/>
          <w:szCs w:val="28"/>
          <w:lang w:val="en-US"/>
        </w:rPr>
        <w:t>III</w:t>
      </w:r>
      <w:r w:rsidRPr="00E83D4F">
        <w:rPr>
          <w:color w:val="000000"/>
          <w:sz w:val="28"/>
          <w:szCs w:val="28"/>
        </w:rPr>
        <w:t xml:space="preserve"> и </w:t>
      </w:r>
      <w:r w:rsidRPr="008A76B4">
        <w:rPr>
          <w:color w:val="000000"/>
          <w:sz w:val="28"/>
          <w:szCs w:val="28"/>
          <w:lang w:val="en-US"/>
        </w:rPr>
        <w:t>XIX</w:t>
      </w:r>
      <w:r w:rsidRPr="00E83D4F">
        <w:rPr>
          <w:color w:val="000000"/>
          <w:sz w:val="28"/>
          <w:szCs w:val="28"/>
        </w:rPr>
        <w:t xml:space="preserve"> конгрессов Европейского общества кардиологов). </w:t>
      </w:r>
      <w:r>
        <w:rPr>
          <w:color w:val="000000"/>
          <w:sz w:val="28"/>
          <w:szCs w:val="28"/>
        </w:rPr>
        <w:t xml:space="preserve">// </w:t>
      </w:r>
      <w:r w:rsidRPr="006F756C">
        <w:rPr>
          <w:color w:val="000000"/>
          <w:sz w:val="28"/>
          <w:szCs w:val="28"/>
        </w:rPr>
        <w:t>Кардиология</w:t>
      </w:r>
      <w:r>
        <w:rPr>
          <w:color w:val="000000"/>
          <w:sz w:val="28"/>
          <w:szCs w:val="28"/>
        </w:rPr>
        <w:t>. –</w:t>
      </w:r>
      <w:r w:rsidRPr="007F73AB">
        <w:rPr>
          <w:color w:val="000000"/>
          <w:sz w:val="28"/>
          <w:szCs w:val="28"/>
        </w:rPr>
        <w:t xml:space="preserve"> </w:t>
      </w:r>
      <w:r w:rsidRPr="006F756C">
        <w:rPr>
          <w:color w:val="000000"/>
          <w:sz w:val="28"/>
          <w:szCs w:val="28"/>
        </w:rPr>
        <w:t>1998</w:t>
      </w:r>
      <w:r>
        <w:rPr>
          <w:color w:val="000000"/>
          <w:sz w:val="28"/>
          <w:szCs w:val="28"/>
        </w:rPr>
        <w:t>. - №</w:t>
      </w:r>
      <w:r w:rsidRPr="006F756C">
        <w:rPr>
          <w:color w:val="000000"/>
          <w:sz w:val="28"/>
          <w:szCs w:val="28"/>
        </w:rPr>
        <w:t>10</w:t>
      </w:r>
      <w:r>
        <w:rPr>
          <w:color w:val="000000"/>
          <w:sz w:val="28"/>
          <w:szCs w:val="28"/>
        </w:rPr>
        <w:t xml:space="preserve">. – С. </w:t>
      </w:r>
      <w:r w:rsidRPr="006F756C">
        <w:rPr>
          <w:color w:val="000000"/>
          <w:sz w:val="28"/>
          <w:szCs w:val="28"/>
        </w:rPr>
        <w:t>62-67.</w:t>
      </w:r>
    </w:p>
    <w:p w:rsidR="00F11F21" w:rsidRPr="00A47B8F" w:rsidRDefault="00F11F21" w:rsidP="00F11F21">
      <w:pPr>
        <w:spacing w:line="360" w:lineRule="auto"/>
        <w:jc w:val="both"/>
        <w:rPr>
          <w:sz w:val="28"/>
          <w:szCs w:val="28"/>
          <w:lang w:val="uk-UA"/>
        </w:rPr>
      </w:pPr>
      <w:r>
        <w:rPr>
          <w:sz w:val="28"/>
          <w:szCs w:val="28"/>
          <w:lang w:val="uk-UA"/>
        </w:rPr>
        <w:t>79</w:t>
      </w:r>
      <w:r>
        <w:rPr>
          <w:sz w:val="28"/>
          <w:szCs w:val="28"/>
        </w:rPr>
        <w:t xml:space="preserve">. </w:t>
      </w:r>
      <w:r w:rsidRPr="009336B9">
        <w:rPr>
          <w:sz w:val="28"/>
          <w:szCs w:val="28"/>
        </w:rPr>
        <w:t>Следзевская И.К., Кравцова Л.А., Головко Ю.Ж. и др.</w:t>
      </w:r>
      <w:r w:rsidRPr="007A14FA">
        <w:rPr>
          <w:sz w:val="28"/>
          <w:szCs w:val="28"/>
        </w:rPr>
        <w:t xml:space="preserve"> </w:t>
      </w:r>
      <w:r>
        <w:rPr>
          <w:sz w:val="28"/>
          <w:szCs w:val="28"/>
        </w:rPr>
        <w:t xml:space="preserve">// </w:t>
      </w:r>
      <w:r w:rsidRPr="009336B9">
        <w:rPr>
          <w:sz w:val="28"/>
          <w:szCs w:val="28"/>
        </w:rPr>
        <w:t>Тер. архив.</w:t>
      </w:r>
      <w:r>
        <w:rPr>
          <w:sz w:val="28"/>
          <w:szCs w:val="28"/>
        </w:rPr>
        <w:t xml:space="preserve"> –</w:t>
      </w:r>
      <w:r>
        <w:rPr>
          <w:sz w:val="28"/>
          <w:szCs w:val="28"/>
          <w:lang w:val="uk-UA"/>
        </w:rPr>
        <w:t xml:space="preserve"> </w:t>
      </w:r>
      <w:r w:rsidRPr="009336B9">
        <w:rPr>
          <w:sz w:val="28"/>
          <w:szCs w:val="28"/>
        </w:rPr>
        <w:t>1990</w:t>
      </w:r>
      <w:r>
        <w:rPr>
          <w:sz w:val="28"/>
          <w:szCs w:val="28"/>
        </w:rPr>
        <w:t>. -</w:t>
      </w:r>
      <w:r w:rsidRPr="009336B9">
        <w:rPr>
          <w:sz w:val="28"/>
          <w:szCs w:val="28"/>
        </w:rPr>
        <w:t xml:space="preserve"> №8.</w:t>
      </w:r>
      <w:r>
        <w:rPr>
          <w:sz w:val="28"/>
          <w:szCs w:val="28"/>
        </w:rPr>
        <w:t xml:space="preserve"> - С</w:t>
      </w:r>
      <w:r w:rsidRPr="009336B9">
        <w:rPr>
          <w:sz w:val="28"/>
          <w:szCs w:val="28"/>
        </w:rPr>
        <w:t>. 28-30.</w:t>
      </w:r>
    </w:p>
    <w:p w:rsidR="00F11F21" w:rsidRPr="00A47B8F" w:rsidRDefault="00F11F21" w:rsidP="00F11F21">
      <w:pPr>
        <w:spacing w:line="360" w:lineRule="auto"/>
        <w:jc w:val="both"/>
        <w:rPr>
          <w:sz w:val="28"/>
          <w:szCs w:val="28"/>
          <w:lang w:val="uk-UA"/>
        </w:rPr>
      </w:pPr>
      <w:r>
        <w:rPr>
          <w:sz w:val="28"/>
          <w:szCs w:val="28"/>
          <w:lang w:val="uk-UA"/>
        </w:rPr>
        <w:t>80</w:t>
      </w:r>
      <w:r>
        <w:rPr>
          <w:sz w:val="28"/>
          <w:szCs w:val="28"/>
        </w:rPr>
        <w:t xml:space="preserve">. </w:t>
      </w:r>
      <w:r w:rsidRPr="009336B9">
        <w:rPr>
          <w:sz w:val="28"/>
          <w:szCs w:val="28"/>
        </w:rPr>
        <w:t>Следзевская И.К., Кравцова Л.А.</w:t>
      </w:r>
      <w:r>
        <w:rPr>
          <w:sz w:val="28"/>
          <w:szCs w:val="28"/>
        </w:rPr>
        <w:t xml:space="preserve"> // </w:t>
      </w:r>
      <w:r w:rsidRPr="009336B9">
        <w:rPr>
          <w:sz w:val="28"/>
          <w:szCs w:val="28"/>
        </w:rPr>
        <w:t>Врачеб. дело</w:t>
      </w:r>
      <w:r>
        <w:rPr>
          <w:sz w:val="28"/>
          <w:szCs w:val="28"/>
        </w:rPr>
        <w:t xml:space="preserve">. – 1989. - </w:t>
      </w:r>
      <w:r w:rsidRPr="009336B9">
        <w:rPr>
          <w:sz w:val="28"/>
          <w:szCs w:val="28"/>
        </w:rPr>
        <w:t>№1.</w:t>
      </w:r>
      <w:r>
        <w:rPr>
          <w:sz w:val="28"/>
          <w:szCs w:val="28"/>
        </w:rPr>
        <w:t xml:space="preserve"> - С</w:t>
      </w:r>
      <w:r w:rsidRPr="009336B9">
        <w:rPr>
          <w:sz w:val="28"/>
          <w:szCs w:val="28"/>
        </w:rPr>
        <w:t>.</w:t>
      </w:r>
      <w:r>
        <w:rPr>
          <w:sz w:val="28"/>
          <w:szCs w:val="28"/>
        </w:rPr>
        <w:t xml:space="preserve"> </w:t>
      </w:r>
      <w:r w:rsidRPr="009336B9">
        <w:rPr>
          <w:sz w:val="28"/>
          <w:szCs w:val="28"/>
        </w:rPr>
        <w:t>30-32.</w:t>
      </w:r>
    </w:p>
    <w:p w:rsidR="00F11F21" w:rsidRPr="00A47B8F" w:rsidRDefault="00F11F21" w:rsidP="00F11F21">
      <w:pPr>
        <w:spacing w:line="360" w:lineRule="auto"/>
        <w:jc w:val="both"/>
        <w:rPr>
          <w:sz w:val="28"/>
          <w:szCs w:val="28"/>
          <w:lang w:val="uk-UA"/>
        </w:rPr>
      </w:pPr>
      <w:r>
        <w:rPr>
          <w:sz w:val="28"/>
          <w:szCs w:val="28"/>
          <w:lang w:val="uk-UA"/>
        </w:rPr>
        <w:t xml:space="preserve">81. </w:t>
      </w:r>
      <w:r w:rsidRPr="009336B9">
        <w:rPr>
          <w:sz w:val="28"/>
          <w:szCs w:val="28"/>
        </w:rPr>
        <w:t xml:space="preserve">Следзевская И.К., Кравцова Л.А., и др. Восстановительное лечение и диспансерное наблюдение за больными, перенесшими инфаркт миокарда: Метод. </w:t>
      </w:r>
      <w:r>
        <w:rPr>
          <w:sz w:val="28"/>
          <w:szCs w:val="28"/>
        </w:rPr>
        <w:t>р</w:t>
      </w:r>
      <w:r w:rsidRPr="009336B9">
        <w:rPr>
          <w:sz w:val="28"/>
          <w:szCs w:val="28"/>
        </w:rPr>
        <w:t xml:space="preserve">екомендации. – К., 1990. – </w:t>
      </w:r>
      <w:r>
        <w:rPr>
          <w:sz w:val="28"/>
          <w:szCs w:val="28"/>
        </w:rPr>
        <w:t>С</w:t>
      </w:r>
      <w:r w:rsidRPr="009336B9">
        <w:rPr>
          <w:sz w:val="28"/>
          <w:szCs w:val="28"/>
        </w:rPr>
        <w:t>. 27.</w:t>
      </w:r>
    </w:p>
    <w:p w:rsidR="00F11F21" w:rsidRDefault="00F11F21" w:rsidP="00F11F21">
      <w:pPr>
        <w:spacing w:line="360" w:lineRule="auto"/>
        <w:jc w:val="both"/>
        <w:rPr>
          <w:sz w:val="28"/>
          <w:szCs w:val="28"/>
          <w:lang w:val="uk-UA"/>
        </w:rPr>
      </w:pPr>
      <w:r>
        <w:rPr>
          <w:sz w:val="28"/>
          <w:szCs w:val="28"/>
          <w:lang w:val="uk-UA"/>
        </w:rPr>
        <w:t>82</w:t>
      </w:r>
      <w:r w:rsidRPr="00A47B8F">
        <w:rPr>
          <w:sz w:val="28"/>
          <w:szCs w:val="28"/>
          <w:lang w:val="uk-UA"/>
        </w:rPr>
        <w:t>.</w:t>
      </w:r>
      <w:r>
        <w:rPr>
          <w:sz w:val="28"/>
          <w:szCs w:val="28"/>
          <w:lang w:val="uk-UA"/>
        </w:rPr>
        <w:t xml:space="preserve"> </w:t>
      </w:r>
      <w:r w:rsidRPr="009336B9">
        <w:rPr>
          <w:sz w:val="28"/>
          <w:szCs w:val="28"/>
          <w:lang w:val="uk-UA"/>
        </w:rPr>
        <w:t>Следзевська І.К., Кравцова Л.</w:t>
      </w:r>
      <w:r>
        <w:rPr>
          <w:sz w:val="28"/>
          <w:szCs w:val="28"/>
          <w:lang w:val="uk-UA"/>
        </w:rPr>
        <w:t>О</w:t>
      </w:r>
      <w:r w:rsidRPr="009336B9">
        <w:rPr>
          <w:sz w:val="28"/>
          <w:szCs w:val="28"/>
          <w:lang w:val="uk-UA"/>
        </w:rPr>
        <w:t xml:space="preserve">., Шумаков В.О. та ін. Відновлення працездатності у хворих, які перенесли гостре порушення коронарного кровообігу: Метод. </w:t>
      </w:r>
      <w:r>
        <w:rPr>
          <w:sz w:val="28"/>
          <w:szCs w:val="28"/>
          <w:lang w:val="uk-UA"/>
        </w:rPr>
        <w:t>р</w:t>
      </w:r>
      <w:r w:rsidRPr="009336B9">
        <w:rPr>
          <w:sz w:val="28"/>
          <w:szCs w:val="28"/>
          <w:lang w:val="uk-UA"/>
        </w:rPr>
        <w:t>екомендації.</w:t>
      </w:r>
      <w:r>
        <w:rPr>
          <w:sz w:val="28"/>
          <w:szCs w:val="28"/>
          <w:lang w:val="uk-UA"/>
        </w:rPr>
        <w:t xml:space="preserve"> </w:t>
      </w:r>
      <w:r w:rsidRPr="009336B9">
        <w:rPr>
          <w:sz w:val="28"/>
          <w:szCs w:val="28"/>
          <w:lang w:val="uk-UA"/>
        </w:rPr>
        <w:t>- К., 1994. –</w:t>
      </w:r>
      <w:r>
        <w:rPr>
          <w:sz w:val="28"/>
          <w:szCs w:val="28"/>
          <w:lang w:val="uk-UA"/>
        </w:rPr>
        <w:t xml:space="preserve"> С</w:t>
      </w:r>
      <w:r w:rsidRPr="009336B9">
        <w:rPr>
          <w:sz w:val="28"/>
          <w:szCs w:val="28"/>
          <w:lang w:val="uk-UA"/>
        </w:rPr>
        <w:t>. 7.</w:t>
      </w:r>
    </w:p>
    <w:p w:rsidR="00F11F21" w:rsidRPr="00A47B8F" w:rsidRDefault="00F11F21" w:rsidP="00F11F21">
      <w:pPr>
        <w:spacing w:line="360" w:lineRule="auto"/>
        <w:jc w:val="both"/>
        <w:rPr>
          <w:sz w:val="28"/>
          <w:szCs w:val="28"/>
          <w:lang w:val="uk-UA"/>
        </w:rPr>
      </w:pPr>
      <w:r>
        <w:rPr>
          <w:sz w:val="28"/>
          <w:szCs w:val="28"/>
          <w:lang w:val="uk-UA"/>
        </w:rPr>
        <w:t xml:space="preserve">83. </w:t>
      </w:r>
      <w:r w:rsidRPr="009336B9">
        <w:rPr>
          <w:sz w:val="28"/>
          <w:szCs w:val="28"/>
        </w:rPr>
        <w:t xml:space="preserve">Сидоренко Б.А., Ревунова И.В., Преображенский Д.В. Карведилол и другие </w:t>
      </w:r>
      <w:r>
        <w:rPr>
          <w:sz w:val="28"/>
          <w:szCs w:val="28"/>
        </w:rPr>
        <w:t>бета</w:t>
      </w:r>
      <w:r w:rsidRPr="009336B9">
        <w:rPr>
          <w:sz w:val="28"/>
          <w:szCs w:val="28"/>
        </w:rPr>
        <w:t>-блокаторы при лечении больных с хронической сердечной недостаточностью.</w:t>
      </w:r>
      <w:r>
        <w:rPr>
          <w:sz w:val="28"/>
          <w:szCs w:val="28"/>
        </w:rPr>
        <w:t xml:space="preserve"> //</w:t>
      </w:r>
      <w:r w:rsidRPr="009336B9">
        <w:rPr>
          <w:sz w:val="28"/>
          <w:szCs w:val="28"/>
        </w:rPr>
        <w:t xml:space="preserve"> Кардиология</w:t>
      </w:r>
      <w:r>
        <w:rPr>
          <w:sz w:val="28"/>
          <w:szCs w:val="28"/>
        </w:rPr>
        <w:t>. –</w:t>
      </w:r>
      <w:r w:rsidRPr="009336B9">
        <w:rPr>
          <w:sz w:val="28"/>
          <w:szCs w:val="28"/>
        </w:rPr>
        <w:t xml:space="preserve"> </w:t>
      </w:r>
      <w:r>
        <w:rPr>
          <w:sz w:val="28"/>
          <w:szCs w:val="28"/>
        </w:rPr>
        <w:t>1998. - 1:66-71.</w:t>
      </w:r>
    </w:p>
    <w:p w:rsidR="00F11F21" w:rsidRPr="00FF1C3E" w:rsidRDefault="00F11F21" w:rsidP="00F11F21">
      <w:pPr>
        <w:spacing w:line="360" w:lineRule="auto"/>
        <w:jc w:val="both"/>
        <w:rPr>
          <w:sz w:val="28"/>
          <w:szCs w:val="28"/>
        </w:rPr>
      </w:pPr>
      <w:r>
        <w:rPr>
          <w:sz w:val="28"/>
          <w:szCs w:val="28"/>
          <w:lang w:val="uk-UA"/>
        </w:rPr>
        <w:t>84</w:t>
      </w:r>
      <w:r w:rsidRPr="00FF1C3E">
        <w:rPr>
          <w:sz w:val="28"/>
          <w:szCs w:val="28"/>
        </w:rPr>
        <w:t>.</w:t>
      </w:r>
      <w:r>
        <w:rPr>
          <w:sz w:val="28"/>
          <w:szCs w:val="28"/>
        </w:rPr>
        <w:t xml:space="preserve"> Сейидов</w:t>
      </w:r>
      <w:r w:rsidRPr="00FF1C3E">
        <w:rPr>
          <w:sz w:val="28"/>
          <w:szCs w:val="28"/>
        </w:rPr>
        <w:t xml:space="preserve"> </w:t>
      </w:r>
      <w:r>
        <w:rPr>
          <w:sz w:val="28"/>
          <w:szCs w:val="28"/>
        </w:rPr>
        <w:t>В</w:t>
      </w:r>
      <w:r w:rsidRPr="00FF1C3E">
        <w:rPr>
          <w:sz w:val="28"/>
          <w:szCs w:val="28"/>
        </w:rPr>
        <w:t>.</w:t>
      </w:r>
      <w:r>
        <w:rPr>
          <w:sz w:val="28"/>
          <w:szCs w:val="28"/>
        </w:rPr>
        <w:t>Г</w:t>
      </w:r>
      <w:r w:rsidRPr="00FF1C3E">
        <w:rPr>
          <w:sz w:val="28"/>
          <w:szCs w:val="28"/>
        </w:rPr>
        <w:t xml:space="preserve">., </w:t>
      </w:r>
      <w:r>
        <w:rPr>
          <w:sz w:val="28"/>
          <w:szCs w:val="28"/>
        </w:rPr>
        <w:t>Фисун</w:t>
      </w:r>
      <w:r w:rsidRPr="00FF1C3E">
        <w:rPr>
          <w:sz w:val="28"/>
          <w:szCs w:val="28"/>
        </w:rPr>
        <w:t xml:space="preserve"> </w:t>
      </w:r>
      <w:r>
        <w:rPr>
          <w:sz w:val="28"/>
          <w:szCs w:val="28"/>
        </w:rPr>
        <w:t>А</w:t>
      </w:r>
      <w:r w:rsidRPr="00FF1C3E">
        <w:rPr>
          <w:sz w:val="28"/>
          <w:szCs w:val="28"/>
        </w:rPr>
        <w:t>.</w:t>
      </w:r>
      <w:r>
        <w:rPr>
          <w:sz w:val="28"/>
          <w:szCs w:val="28"/>
        </w:rPr>
        <w:t>Я</w:t>
      </w:r>
      <w:r w:rsidRPr="00FF1C3E">
        <w:rPr>
          <w:sz w:val="28"/>
          <w:szCs w:val="28"/>
        </w:rPr>
        <w:t xml:space="preserve">., </w:t>
      </w:r>
      <w:r>
        <w:rPr>
          <w:sz w:val="28"/>
          <w:szCs w:val="28"/>
        </w:rPr>
        <w:t>Евсюков</w:t>
      </w:r>
      <w:r w:rsidRPr="00FF1C3E">
        <w:rPr>
          <w:sz w:val="28"/>
          <w:szCs w:val="28"/>
        </w:rPr>
        <w:t xml:space="preserve"> </w:t>
      </w:r>
      <w:r>
        <w:rPr>
          <w:sz w:val="28"/>
          <w:szCs w:val="28"/>
        </w:rPr>
        <w:t>В</w:t>
      </w:r>
      <w:r w:rsidRPr="00FF1C3E">
        <w:rPr>
          <w:sz w:val="28"/>
          <w:szCs w:val="28"/>
        </w:rPr>
        <w:t>.</w:t>
      </w:r>
      <w:r>
        <w:rPr>
          <w:sz w:val="28"/>
          <w:szCs w:val="28"/>
        </w:rPr>
        <w:t>В</w:t>
      </w:r>
      <w:r w:rsidRPr="00FF1C3E">
        <w:rPr>
          <w:sz w:val="28"/>
          <w:szCs w:val="28"/>
        </w:rPr>
        <w:t xml:space="preserve">., </w:t>
      </w:r>
      <w:r>
        <w:rPr>
          <w:sz w:val="28"/>
          <w:szCs w:val="28"/>
        </w:rPr>
        <w:t>Бобырев</w:t>
      </w:r>
      <w:r w:rsidRPr="00FF1C3E">
        <w:rPr>
          <w:sz w:val="28"/>
          <w:szCs w:val="28"/>
        </w:rPr>
        <w:t xml:space="preserve"> </w:t>
      </w:r>
      <w:r>
        <w:rPr>
          <w:sz w:val="28"/>
          <w:szCs w:val="28"/>
        </w:rPr>
        <w:t>С</w:t>
      </w:r>
      <w:r w:rsidRPr="00FF1C3E">
        <w:rPr>
          <w:sz w:val="28"/>
          <w:szCs w:val="28"/>
        </w:rPr>
        <w:t>.</w:t>
      </w:r>
      <w:r>
        <w:rPr>
          <w:sz w:val="28"/>
          <w:szCs w:val="28"/>
        </w:rPr>
        <w:t>Е</w:t>
      </w:r>
      <w:r w:rsidRPr="00FF1C3E">
        <w:rPr>
          <w:sz w:val="28"/>
          <w:szCs w:val="28"/>
        </w:rPr>
        <w:t xml:space="preserve">., </w:t>
      </w:r>
      <w:r>
        <w:rPr>
          <w:sz w:val="28"/>
          <w:szCs w:val="28"/>
        </w:rPr>
        <w:t>Арутюнов</w:t>
      </w:r>
      <w:r w:rsidRPr="00FF1C3E">
        <w:rPr>
          <w:sz w:val="28"/>
          <w:szCs w:val="28"/>
        </w:rPr>
        <w:t xml:space="preserve"> </w:t>
      </w:r>
      <w:r>
        <w:rPr>
          <w:sz w:val="28"/>
          <w:szCs w:val="28"/>
        </w:rPr>
        <w:t>Э</w:t>
      </w:r>
      <w:r w:rsidRPr="00FF1C3E">
        <w:rPr>
          <w:sz w:val="28"/>
          <w:szCs w:val="28"/>
        </w:rPr>
        <w:t>.</w:t>
      </w:r>
      <w:r>
        <w:rPr>
          <w:sz w:val="28"/>
          <w:szCs w:val="28"/>
        </w:rPr>
        <w:t>В</w:t>
      </w:r>
      <w:r w:rsidRPr="00FF1C3E">
        <w:rPr>
          <w:sz w:val="28"/>
          <w:szCs w:val="28"/>
        </w:rPr>
        <w:t xml:space="preserve">. </w:t>
      </w:r>
      <w:r>
        <w:rPr>
          <w:sz w:val="28"/>
          <w:szCs w:val="28"/>
        </w:rPr>
        <w:t>Сравнение отдаленных результатов эндоваскулярного лечения и коронарного шунтирования в течение 5 лет наблюдения. // Росс. кардиол. журнал – 2006 - №4. – С. 31-36.</w:t>
      </w:r>
    </w:p>
    <w:p w:rsidR="00F11F21" w:rsidRDefault="00F11F21" w:rsidP="00F11F21">
      <w:pPr>
        <w:spacing w:line="360" w:lineRule="auto"/>
        <w:jc w:val="both"/>
        <w:rPr>
          <w:sz w:val="28"/>
          <w:szCs w:val="28"/>
          <w:lang w:val="uk-UA"/>
        </w:rPr>
      </w:pPr>
      <w:r>
        <w:rPr>
          <w:sz w:val="28"/>
          <w:szCs w:val="28"/>
          <w:lang w:val="uk-UA"/>
        </w:rPr>
        <w:t>85. Сучасний стан здоров</w:t>
      </w:r>
      <w:r w:rsidRPr="0095785F">
        <w:rPr>
          <w:sz w:val="28"/>
          <w:szCs w:val="28"/>
        </w:rPr>
        <w:t>’</w:t>
      </w:r>
      <w:r>
        <w:rPr>
          <w:sz w:val="28"/>
          <w:szCs w:val="28"/>
          <w:lang w:val="uk-UA"/>
        </w:rPr>
        <w:t>я народу та напрямки його покращання в Україні. Аналітично-статистичний посібник. // Підгот. В.М.Корнацький. – Київ</w:t>
      </w:r>
      <w:r w:rsidRPr="00F736D8">
        <w:rPr>
          <w:sz w:val="28"/>
          <w:szCs w:val="28"/>
          <w:lang w:val="uk-UA"/>
        </w:rPr>
        <w:t>:</w:t>
      </w:r>
      <w:r>
        <w:rPr>
          <w:sz w:val="28"/>
          <w:szCs w:val="28"/>
          <w:lang w:val="uk-UA"/>
        </w:rPr>
        <w:t xml:space="preserve"> АМН України Інститут кардіології ім. М.Д.Стражеска. - 2005. - С. 39.</w:t>
      </w:r>
    </w:p>
    <w:p w:rsidR="00F11F21" w:rsidRPr="00A47B8F" w:rsidRDefault="00F11F21" w:rsidP="00F11F21">
      <w:pPr>
        <w:spacing w:line="360" w:lineRule="auto"/>
        <w:jc w:val="both"/>
        <w:rPr>
          <w:sz w:val="28"/>
          <w:szCs w:val="28"/>
          <w:lang w:val="uk-UA"/>
        </w:rPr>
      </w:pPr>
      <w:r>
        <w:rPr>
          <w:sz w:val="28"/>
          <w:szCs w:val="28"/>
          <w:lang w:val="uk-UA"/>
        </w:rPr>
        <w:lastRenderedPageBreak/>
        <w:t>86</w:t>
      </w:r>
      <w:r w:rsidRPr="00F736D8">
        <w:rPr>
          <w:sz w:val="28"/>
          <w:szCs w:val="28"/>
          <w:lang w:val="uk-UA"/>
        </w:rPr>
        <w:t>.</w:t>
      </w:r>
      <w:r>
        <w:rPr>
          <w:sz w:val="28"/>
          <w:szCs w:val="28"/>
          <w:lang w:val="uk-UA"/>
        </w:rPr>
        <w:t xml:space="preserve"> </w:t>
      </w:r>
      <w:r w:rsidRPr="00F736D8">
        <w:rPr>
          <w:sz w:val="28"/>
          <w:szCs w:val="28"/>
          <w:lang w:val="uk-UA"/>
        </w:rPr>
        <w:t>Тепляков А.Т., Рыбальченко Е.В., Аптекарь В.Д. и соавт. Эволюция коронарной недостаточности после аорто-коронарного шунтиров</w:t>
      </w:r>
      <w:r w:rsidRPr="009336B9">
        <w:rPr>
          <w:sz w:val="28"/>
          <w:szCs w:val="28"/>
        </w:rPr>
        <w:t>ания у больных</w:t>
      </w:r>
      <w:r w:rsidRPr="00F11468">
        <w:rPr>
          <w:sz w:val="28"/>
          <w:szCs w:val="28"/>
        </w:rPr>
        <w:t xml:space="preserve">, </w:t>
      </w:r>
      <w:r w:rsidRPr="009336B9">
        <w:rPr>
          <w:sz w:val="28"/>
          <w:szCs w:val="28"/>
        </w:rPr>
        <w:t>перенесших инфаркт миокарда: результаты 5-летнего проспективного</w:t>
      </w:r>
      <w:r w:rsidRPr="002C6BA9">
        <w:rPr>
          <w:sz w:val="28"/>
          <w:szCs w:val="28"/>
        </w:rPr>
        <w:t xml:space="preserve"> </w:t>
      </w:r>
      <w:r w:rsidRPr="009336B9">
        <w:rPr>
          <w:sz w:val="28"/>
          <w:szCs w:val="28"/>
        </w:rPr>
        <w:t>наблюдения.</w:t>
      </w:r>
      <w:r>
        <w:rPr>
          <w:sz w:val="28"/>
          <w:szCs w:val="28"/>
        </w:rPr>
        <w:t xml:space="preserve"> //</w:t>
      </w:r>
      <w:r>
        <w:rPr>
          <w:sz w:val="28"/>
          <w:szCs w:val="28"/>
          <w:lang w:val="uk-UA"/>
        </w:rPr>
        <w:t xml:space="preserve"> </w:t>
      </w:r>
      <w:r w:rsidRPr="009336B9">
        <w:rPr>
          <w:sz w:val="28"/>
          <w:szCs w:val="28"/>
        </w:rPr>
        <w:t>Кардиология</w:t>
      </w:r>
      <w:r>
        <w:rPr>
          <w:sz w:val="28"/>
          <w:szCs w:val="28"/>
        </w:rPr>
        <w:t>. –</w:t>
      </w:r>
      <w:r>
        <w:rPr>
          <w:sz w:val="28"/>
          <w:szCs w:val="28"/>
          <w:lang w:val="uk-UA"/>
        </w:rPr>
        <w:t xml:space="preserve"> 2001. - </w:t>
      </w:r>
      <w:r w:rsidRPr="009336B9">
        <w:rPr>
          <w:sz w:val="28"/>
          <w:szCs w:val="28"/>
        </w:rPr>
        <w:t>№4</w:t>
      </w:r>
      <w:r>
        <w:rPr>
          <w:sz w:val="28"/>
          <w:szCs w:val="28"/>
        </w:rPr>
        <w:t>.</w:t>
      </w:r>
      <w:r>
        <w:rPr>
          <w:sz w:val="28"/>
          <w:szCs w:val="28"/>
          <w:lang w:val="uk-UA"/>
        </w:rPr>
        <w:t xml:space="preserve"> - </w:t>
      </w:r>
      <w:r>
        <w:rPr>
          <w:sz w:val="28"/>
          <w:szCs w:val="28"/>
        </w:rPr>
        <w:t>С</w:t>
      </w:r>
      <w:r w:rsidRPr="009336B9">
        <w:rPr>
          <w:sz w:val="28"/>
          <w:szCs w:val="28"/>
        </w:rPr>
        <w:t>.</w:t>
      </w:r>
      <w:r>
        <w:rPr>
          <w:sz w:val="28"/>
          <w:szCs w:val="28"/>
        </w:rPr>
        <w:t xml:space="preserve"> </w:t>
      </w:r>
      <w:r w:rsidRPr="009336B9">
        <w:rPr>
          <w:sz w:val="28"/>
          <w:szCs w:val="28"/>
        </w:rPr>
        <w:t>34-38.</w:t>
      </w:r>
    </w:p>
    <w:p w:rsidR="00F11F21" w:rsidRPr="00A47B8F" w:rsidRDefault="00F11F21" w:rsidP="00F11F21">
      <w:pPr>
        <w:spacing w:line="360" w:lineRule="auto"/>
        <w:jc w:val="both"/>
        <w:rPr>
          <w:sz w:val="28"/>
          <w:szCs w:val="28"/>
          <w:lang w:val="uk-UA"/>
        </w:rPr>
      </w:pPr>
      <w:r>
        <w:rPr>
          <w:sz w:val="28"/>
          <w:szCs w:val="28"/>
          <w:lang w:val="uk-UA"/>
        </w:rPr>
        <w:t>87</w:t>
      </w:r>
      <w:r>
        <w:rPr>
          <w:sz w:val="28"/>
          <w:szCs w:val="28"/>
        </w:rPr>
        <w:t xml:space="preserve">. </w:t>
      </w:r>
      <w:r w:rsidRPr="009336B9">
        <w:rPr>
          <w:sz w:val="28"/>
          <w:szCs w:val="28"/>
        </w:rPr>
        <w:t>Тепляков А.Т.,</w:t>
      </w:r>
      <w:r>
        <w:rPr>
          <w:sz w:val="28"/>
          <w:szCs w:val="28"/>
        </w:rPr>
        <w:t xml:space="preserve"> Пекарский В.В. и др. Кардиология: успехи, проблемы и задачи. Санкт-Петербург, 1993; С. 487-488.</w:t>
      </w:r>
    </w:p>
    <w:p w:rsidR="00F11F21" w:rsidRDefault="00F11F21" w:rsidP="00F11F21">
      <w:pPr>
        <w:spacing w:line="360" w:lineRule="auto"/>
        <w:jc w:val="both"/>
        <w:rPr>
          <w:sz w:val="28"/>
          <w:szCs w:val="28"/>
          <w:lang w:val="uk-UA"/>
        </w:rPr>
      </w:pPr>
      <w:r>
        <w:rPr>
          <w:sz w:val="28"/>
          <w:szCs w:val="28"/>
          <w:lang w:val="uk-UA"/>
        </w:rPr>
        <w:t>88</w:t>
      </w:r>
      <w:r w:rsidRPr="00A47B8F">
        <w:rPr>
          <w:sz w:val="28"/>
          <w:szCs w:val="28"/>
          <w:lang w:val="uk-UA"/>
        </w:rPr>
        <w:t>.</w:t>
      </w:r>
      <w:r>
        <w:rPr>
          <w:sz w:val="28"/>
          <w:szCs w:val="28"/>
          <w:lang w:val="uk-UA"/>
        </w:rPr>
        <w:t xml:space="preserve"> Узгоджені рекомендації з лікування хронічної серцевої недостатності. // Укр. кардіол. журн. – 2001. - №1. - С.4.</w:t>
      </w:r>
    </w:p>
    <w:p w:rsidR="00F11F21" w:rsidRPr="001C0E1B" w:rsidRDefault="00F11F21" w:rsidP="00F11F21">
      <w:pPr>
        <w:spacing w:line="360" w:lineRule="auto"/>
        <w:jc w:val="both"/>
        <w:rPr>
          <w:sz w:val="28"/>
          <w:szCs w:val="28"/>
          <w:lang w:val="uk-UA"/>
        </w:rPr>
      </w:pPr>
      <w:r>
        <w:rPr>
          <w:sz w:val="28"/>
          <w:szCs w:val="28"/>
          <w:lang w:val="uk-UA"/>
        </w:rPr>
        <w:t>89. Узгоджені рекомендації з лікування хронічної серцевої недостатності. // Укр. кардіол. журн. – 2001. - №1. - С. 27.</w:t>
      </w:r>
    </w:p>
    <w:p w:rsidR="00F11F21" w:rsidRPr="00A47B8F" w:rsidRDefault="00F11F21" w:rsidP="00F11F21">
      <w:pPr>
        <w:spacing w:line="360" w:lineRule="auto"/>
        <w:jc w:val="both"/>
        <w:rPr>
          <w:sz w:val="28"/>
          <w:szCs w:val="28"/>
          <w:lang w:val="uk-UA"/>
        </w:rPr>
      </w:pPr>
      <w:r>
        <w:rPr>
          <w:sz w:val="28"/>
          <w:szCs w:val="28"/>
          <w:lang w:val="uk-UA"/>
        </w:rPr>
        <w:t>90</w:t>
      </w:r>
      <w:r w:rsidRPr="009336B9">
        <w:rPr>
          <w:sz w:val="28"/>
          <w:szCs w:val="28"/>
        </w:rPr>
        <w:t>.</w:t>
      </w:r>
      <w:r>
        <w:rPr>
          <w:sz w:val="28"/>
          <w:szCs w:val="28"/>
        </w:rPr>
        <w:t xml:space="preserve"> </w:t>
      </w:r>
      <w:r w:rsidRPr="009336B9">
        <w:rPr>
          <w:sz w:val="28"/>
          <w:szCs w:val="28"/>
        </w:rPr>
        <w:t>Фрид М, Грайнс С. Кардиология в таблицах и схемах. М. 1996.</w:t>
      </w:r>
      <w:r>
        <w:rPr>
          <w:sz w:val="28"/>
          <w:szCs w:val="28"/>
          <w:lang w:val="uk-UA"/>
        </w:rPr>
        <w:t xml:space="preserve"> </w:t>
      </w:r>
      <w:r w:rsidRPr="009336B9">
        <w:rPr>
          <w:sz w:val="28"/>
          <w:szCs w:val="28"/>
        </w:rPr>
        <w:t>-</w:t>
      </w:r>
      <w:r>
        <w:rPr>
          <w:sz w:val="28"/>
          <w:szCs w:val="28"/>
          <w:lang w:val="uk-UA"/>
        </w:rPr>
        <w:t xml:space="preserve"> С</w:t>
      </w:r>
      <w:r w:rsidRPr="009336B9">
        <w:rPr>
          <w:sz w:val="28"/>
          <w:szCs w:val="28"/>
        </w:rPr>
        <w:t xml:space="preserve">. </w:t>
      </w:r>
      <w:r w:rsidRPr="00A933D0">
        <w:rPr>
          <w:sz w:val="28"/>
          <w:szCs w:val="28"/>
        </w:rPr>
        <w:t>1</w:t>
      </w:r>
      <w:r w:rsidRPr="009336B9">
        <w:rPr>
          <w:sz w:val="28"/>
          <w:szCs w:val="28"/>
        </w:rPr>
        <w:t>49-</w:t>
      </w:r>
      <w:r w:rsidRPr="00A933D0">
        <w:rPr>
          <w:sz w:val="28"/>
          <w:szCs w:val="28"/>
        </w:rPr>
        <w:t>1</w:t>
      </w:r>
      <w:r w:rsidRPr="009336B9">
        <w:rPr>
          <w:sz w:val="28"/>
          <w:szCs w:val="28"/>
        </w:rPr>
        <w:t>5</w:t>
      </w:r>
      <w:r w:rsidRPr="00A933D0">
        <w:rPr>
          <w:sz w:val="28"/>
          <w:szCs w:val="28"/>
        </w:rPr>
        <w:t>1</w:t>
      </w:r>
      <w:r w:rsidRPr="009336B9">
        <w:rPr>
          <w:sz w:val="28"/>
          <w:szCs w:val="28"/>
        </w:rPr>
        <w:t>.</w:t>
      </w:r>
    </w:p>
    <w:p w:rsidR="00F11F21" w:rsidRPr="001C0E1B" w:rsidRDefault="00F11F21" w:rsidP="00F11F21">
      <w:pPr>
        <w:widowControl w:val="0"/>
        <w:shd w:val="clear" w:color="auto" w:fill="FFFFFF"/>
        <w:tabs>
          <w:tab w:val="left" w:pos="266"/>
        </w:tabs>
        <w:autoSpaceDE w:val="0"/>
        <w:autoSpaceDN w:val="0"/>
        <w:adjustRightInd w:val="0"/>
        <w:spacing w:line="360" w:lineRule="auto"/>
        <w:jc w:val="both"/>
        <w:rPr>
          <w:color w:val="000000"/>
          <w:sz w:val="28"/>
          <w:szCs w:val="28"/>
        </w:rPr>
      </w:pPr>
      <w:r>
        <w:rPr>
          <w:color w:val="000000"/>
          <w:sz w:val="28"/>
          <w:szCs w:val="28"/>
          <w:lang w:val="uk-UA"/>
        </w:rPr>
        <w:t>91</w:t>
      </w:r>
      <w:r w:rsidRPr="006F756C">
        <w:rPr>
          <w:color w:val="000000"/>
          <w:sz w:val="28"/>
          <w:szCs w:val="28"/>
        </w:rPr>
        <w:t>.</w:t>
      </w:r>
      <w:r>
        <w:rPr>
          <w:color w:val="000000"/>
          <w:sz w:val="28"/>
          <w:szCs w:val="28"/>
        </w:rPr>
        <w:t xml:space="preserve"> </w:t>
      </w:r>
      <w:r w:rsidRPr="00E83D4F">
        <w:rPr>
          <w:color w:val="000000"/>
          <w:sz w:val="28"/>
          <w:szCs w:val="28"/>
        </w:rPr>
        <w:t>Хадзегова А.Б., Айвазян Т.А., Померанцев В.П. и др.</w:t>
      </w:r>
      <w:r w:rsidRPr="006F756C">
        <w:rPr>
          <w:color w:val="000000"/>
          <w:sz w:val="28"/>
          <w:szCs w:val="28"/>
        </w:rPr>
        <w:t xml:space="preserve"> </w:t>
      </w:r>
      <w:r w:rsidRPr="00E83D4F">
        <w:rPr>
          <w:color w:val="000000"/>
          <w:sz w:val="28"/>
          <w:szCs w:val="28"/>
        </w:rPr>
        <w:t>Влияние темпов реабилитации на психологический статус</w:t>
      </w:r>
      <w:r w:rsidRPr="006F756C">
        <w:rPr>
          <w:color w:val="000000"/>
          <w:sz w:val="28"/>
          <w:szCs w:val="28"/>
        </w:rPr>
        <w:t xml:space="preserve"> </w:t>
      </w:r>
      <w:r w:rsidRPr="00E83D4F">
        <w:rPr>
          <w:color w:val="000000"/>
          <w:sz w:val="28"/>
          <w:szCs w:val="28"/>
        </w:rPr>
        <w:t xml:space="preserve">и качество жизни больных инфарктом миокарда. </w:t>
      </w:r>
      <w:r>
        <w:rPr>
          <w:color w:val="000000"/>
          <w:sz w:val="28"/>
          <w:szCs w:val="28"/>
          <w:lang w:val="uk-UA"/>
        </w:rPr>
        <w:t xml:space="preserve">// </w:t>
      </w:r>
      <w:r>
        <w:rPr>
          <w:color w:val="000000"/>
          <w:sz w:val="28"/>
          <w:szCs w:val="28"/>
        </w:rPr>
        <w:t>Тер.архив. – 1997. – 69 (11)</w:t>
      </w:r>
      <w:r w:rsidRPr="001C0E1B">
        <w:rPr>
          <w:color w:val="000000"/>
          <w:sz w:val="28"/>
          <w:szCs w:val="28"/>
        </w:rPr>
        <w:t>:62-65.</w:t>
      </w:r>
    </w:p>
    <w:p w:rsidR="00F11F21" w:rsidRPr="00A47B8F" w:rsidRDefault="00F11F21" w:rsidP="00F11F21">
      <w:pPr>
        <w:spacing w:line="360" w:lineRule="auto"/>
        <w:jc w:val="both"/>
        <w:rPr>
          <w:sz w:val="28"/>
          <w:szCs w:val="28"/>
          <w:lang w:val="uk-UA"/>
        </w:rPr>
      </w:pPr>
      <w:r>
        <w:rPr>
          <w:sz w:val="28"/>
          <w:szCs w:val="28"/>
          <w:lang w:val="uk-UA"/>
        </w:rPr>
        <w:t>92</w:t>
      </w:r>
      <w:r>
        <w:rPr>
          <w:sz w:val="28"/>
          <w:szCs w:val="28"/>
        </w:rPr>
        <w:t xml:space="preserve">. </w:t>
      </w:r>
      <w:r w:rsidRPr="009336B9">
        <w:rPr>
          <w:sz w:val="28"/>
          <w:szCs w:val="28"/>
        </w:rPr>
        <w:t>Чазов Е.И., Андреенко Г.В. Экспериментальное обоснование терапии лизирующими препаратами. В кн.: Совещание по применению антикоагулянтов. Л., 1961.</w:t>
      </w:r>
    </w:p>
    <w:p w:rsidR="00F11F21" w:rsidRPr="0063182C"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rPr>
      </w:pPr>
      <w:r>
        <w:rPr>
          <w:color w:val="000000"/>
          <w:sz w:val="28"/>
          <w:szCs w:val="28"/>
          <w:lang w:val="uk-UA"/>
        </w:rPr>
        <w:t>93</w:t>
      </w:r>
      <w:r w:rsidRPr="00AE4B56">
        <w:rPr>
          <w:color w:val="000000"/>
          <w:sz w:val="28"/>
          <w:szCs w:val="28"/>
        </w:rPr>
        <w:t>.</w:t>
      </w:r>
      <w:r>
        <w:rPr>
          <w:color w:val="000000"/>
          <w:sz w:val="28"/>
          <w:szCs w:val="28"/>
        </w:rPr>
        <w:t xml:space="preserve"> </w:t>
      </w:r>
      <w:r w:rsidRPr="00E83D4F">
        <w:rPr>
          <w:color w:val="000000"/>
          <w:sz w:val="28"/>
          <w:szCs w:val="28"/>
        </w:rPr>
        <w:t>Чумаков Г. А., Киселева Е. В., Чурсина В. И., Лыч</w:t>
      </w:r>
      <w:r>
        <w:rPr>
          <w:color w:val="000000"/>
          <w:sz w:val="28"/>
          <w:szCs w:val="28"/>
        </w:rPr>
        <w:t>е</w:t>
      </w:r>
      <w:r w:rsidRPr="00E83D4F">
        <w:rPr>
          <w:color w:val="000000"/>
          <w:sz w:val="28"/>
          <w:szCs w:val="28"/>
        </w:rPr>
        <w:t>в В. Г. Влияние физических тренировок различной интенсивности на постинфарктное моделирование и функцию левого</w:t>
      </w:r>
      <w:r w:rsidRPr="00AE4B56">
        <w:rPr>
          <w:color w:val="000000"/>
          <w:sz w:val="28"/>
          <w:szCs w:val="28"/>
        </w:rPr>
        <w:t xml:space="preserve"> </w:t>
      </w:r>
      <w:r w:rsidRPr="00E83D4F">
        <w:rPr>
          <w:color w:val="000000"/>
          <w:sz w:val="28"/>
          <w:szCs w:val="28"/>
        </w:rPr>
        <w:t xml:space="preserve">желудочка. </w:t>
      </w:r>
      <w:r>
        <w:rPr>
          <w:color w:val="000000"/>
          <w:sz w:val="28"/>
          <w:szCs w:val="28"/>
        </w:rPr>
        <w:t xml:space="preserve">// </w:t>
      </w:r>
      <w:r w:rsidRPr="00AE4B56">
        <w:rPr>
          <w:color w:val="000000"/>
          <w:sz w:val="28"/>
          <w:szCs w:val="28"/>
        </w:rPr>
        <w:t>Кардиология</w:t>
      </w:r>
      <w:r>
        <w:rPr>
          <w:color w:val="000000"/>
          <w:sz w:val="28"/>
          <w:szCs w:val="28"/>
        </w:rPr>
        <w:t xml:space="preserve">. – </w:t>
      </w:r>
      <w:r w:rsidRPr="00AE4B56">
        <w:rPr>
          <w:color w:val="000000"/>
          <w:sz w:val="28"/>
          <w:szCs w:val="28"/>
        </w:rPr>
        <w:t>2003</w:t>
      </w:r>
      <w:r>
        <w:rPr>
          <w:color w:val="000000"/>
          <w:sz w:val="28"/>
          <w:szCs w:val="28"/>
        </w:rPr>
        <w:t>.</w:t>
      </w:r>
      <w:r w:rsidRPr="00AE4B56">
        <w:rPr>
          <w:color w:val="000000"/>
          <w:sz w:val="28"/>
          <w:szCs w:val="28"/>
        </w:rPr>
        <w:t xml:space="preserve"> </w:t>
      </w:r>
      <w:r>
        <w:rPr>
          <w:color w:val="000000"/>
          <w:sz w:val="28"/>
          <w:szCs w:val="28"/>
        </w:rPr>
        <w:t xml:space="preserve">- </w:t>
      </w:r>
      <w:r w:rsidRPr="00AE4B56">
        <w:rPr>
          <w:color w:val="000000"/>
          <w:sz w:val="28"/>
          <w:szCs w:val="28"/>
        </w:rPr>
        <w:t>2: 71</w:t>
      </w:r>
      <w:r>
        <w:rPr>
          <w:color w:val="000000"/>
          <w:sz w:val="28"/>
          <w:szCs w:val="28"/>
        </w:rPr>
        <w:t>-</w:t>
      </w:r>
      <w:r w:rsidRPr="00AE4B56">
        <w:rPr>
          <w:color w:val="000000"/>
          <w:sz w:val="28"/>
          <w:szCs w:val="28"/>
        </w:rPr>
        <w:t>72.</w:t>
      </w:r>
    </w:p>
    <w:p w:rsidR="00F11F21" w:rsidRPr="00A47B8F" w:rsidRDefault="00F11F21" w:rsidP="00F11F21">
      <w:pPr>
        <w:spacing w:line="360" w:lineRule="auto"/>
        <w:jc w:val="both"/>
        <w:rPr>
          <w:sz w:val="28"/>
          <w:szCs w:val="28"/>
          <w:lang w:val="uk-UA"/>
        </w:rPr>
      </w:pPr>
      <w:r>
        <w:rPr>
          <w:sz w:val="28"/>
          <w:szCs w:val="28"/>
          <w:lang w:val="uk-UA"/>
        </w:rPr>
        <w:t>9</w:t>
      </w:r>
      <w:r>
        <w:rPr>
          <w:sz w:val="28"/>
          <w:szCs w:val="28"/>
        </w:rPr>
        <w:t>4</w:t>
      </w:r>
      <w:r w:rsidRPr="009336B9">
        <w:rPr>
          <w:sz w:val="28"/>
          <w:szCs w:val="28"/>
        </w:rPr>
        <w:t>.</w:t>
      </w:r>
      <w:r>
        <w:rPr>
          <w:sz w:val="28"/>
          <w:szCs w:val="28"/>
        </w:rPr>
        <w:t xml:space="preserve"> </w:t>
      </w:r>
      <w:r w:rsidRPr="009336B9">
        <w:rPr>
          <w:sz w:val="28"/>
          <w:szCs w:val="28"/>
        </w:rPr>
        <w:t xml:space="preserve">Шумаков В.И., Казаков Э.Н., Хубутия А.Ш., и др. Ишемическая кардиомиопатия: значение оценки жизнеспособности миокарда для определения показаний к аортокоронарному шунтированию или трансплантации сердца. </w:t>
      </w:r>
      <w:r>
        <w:rPr>
          <w:sz w:val="28"/>
          <w:szCs w:val="28"/>
        </w:rPr>
        <w:t xml:space="preserve">// </w:t>
      </w:r>
      <w:r w:rsidRPr="009336B9">
        <w:rPr>
          <w:sz w:val="28"/>
          <w:szCs w:val="28"/>
        </w:rPr>
        <w:t>Грудная и сердечно</w:t>
      </w:r>
      <w:r>
        <w:rPr>
          <w:sz w:val="28"/>
          <w:szCs w:val="28"/>
          <w:lang w:val="uk-UA"/>
        </w:rPr>
        <w:t>-с</w:t>
      </w:r>
      <w:r w:rsidRPr="009336B9">
        <w:rPr>
          <w:sz w:val="28"/>
          <w:szCs w:val="28"/>
        </w:rPr>
        <w:t>осуд</w:t>
      </w:r>
      <w:r w:rsidRPr="00B17059">
        <w:rPr>
          <w:sz w:val="28"/>
          <w:szCs w:val="28"/>
        </w:rPr>
        <w:t>.</w:t>
      </w:r>
      <w:r w:rsidRPr="009336B9">
        <w:rPr>
          <w:sz w:val="28"/>
          <w:szCs w:val="28"/>
        </w:rPr>
        <w:t xml:space="preserve"> хир. </w:t>
      </w:r>
      <w:r>
        <w:rPr>
          <w:sz w:val="28"/>
          <w:szCs w:val="28"/>
        </w:rPr>
        <w:t xml:space="preserve">– </w:t>
      </w:r>
      <w:r w:rsidRPr="009336B9">
        <w:rPr>
          <w:sz w:val="28"/>
          <w:szCs w:val="28"/>
        </w:rPr>
        <w:t>1999</w:t>
      </w:r>
      <w:r>
        <w:rPr>
          <w:sz w:val="28"/>
          <w:szCs w:val="28"/>
        </w:rPr>
        <w:t>.</w:t>
      </w:r>
      <w:r w:rsidRPr="009336B9">
        <w:rPr>
          <w:sz w:val="28"/>
          <w:szCs w:val="28"/>
        </w:rPr>
        <w:t xml:space="preserve"> </w:t>
      </w:r>
      <w:r>
        <w:rPr>
          <w:sz w:val="28"/>
          <w:szCs w:val="28"/>
        </w:rPr>
        <w:t xml:space="preserve">- </w:t>
      </w:r>
      <w:r w:rsidRPr="009336B9">
        <w:rPr>
          <w:sz w:val="28"/>
          <w:szCs w:val="28"/>
        </w:rPr>
        <w:t>6: 11-15.</w:t>
      </w:r>
    </w:p>
    <w:p w:rsidR="00F11F21" w:rsidRPr="00DF3C5E" w:rsidRDefault="00F11F21" w:rsidP="00F11F21">
      <w:pPr>
        <w:spacing w:line="360" w:lineRule="auto"/>
        <w:jc w:val="both"/>
        <w:rPr>
          <w:sz w:val="28"/>
          <w:szCs w:val="28"/>
        </w:rPr>
      </w:pPr>
      <w:r>
        <w:rPr>
          <w:sz w:val="28"/>
          <w:szCs w:val="28"/>
          <w:lang w:val="uk-UA"/>
        </w:rPr>
        <w:t xml:space="preserve">95. </w:t>
      </w:r>
      <w:r>
        <w:rPr>
          <w:sz w:val="28"/>
          <w:szCs w:val="28"/>
        </w:rPr>
        <w:t>Шумаков В.А. Стентирование</w:t>
      </w:r>
      <w:r w:rsidRPr="00587AA3">
        <w:rPr>
          <w:sz w:val="28"/>
          <w:szCs w:val="28"/>
        </w:rPr>
        <w:t xml:space="preserve">: </w:t>
      </w:r>
      <w:r>
        <w:rPr>
          <w:sz w:val="28"/>
          <w:szCs w:val="28"/>
        </w:rPr>
        <w:t>на перекрестке</w:t>
      </w:r>
      <w:r w:rsidRPr="00587AA3">
        <w:rPr>
          <w:sz w:val="28"/>
          <w:szCs w:val="28"/>
        </w:rPr>
        <w:t xml:space="preserve">? </w:t>
      </w:r>
      <w:r>
        <w:rPr>
          <w:sz w:val="28"/>
          <w:szCs w:val="28"/>
        </w:rPr>
        <w:t>//</w:t>
      </w:r>
      <w:r>
        <w:rPr>
          <w:sz w:val="28"/>
          <w:szCs w:val="28"/>
          <w:lang w:val="uk-UA"/>
        </w:rPr>
        <w:t xml:space="preserve"> </w:t>
      </w:r>
      <w:r>
        <w:rPr>
          <w:sz w:val="28"/>
          <w:szCs w:val="28"/>
          <w:lang w:val="en-US"/>
        </w:rPr>
        <w:t>Therapia</w:t>
      </w:r>
      <w:r>
        <w:rPr>
          <w:sz w:val="28"/>
          <w:szCs w:val="28"/>
          <w:lang w:val="uk-UA"/>
        </w:rPr>
        <w:t>.</w:t>
      </w:r>
      <w:r w:rsidRPr="00293EFE">
        <w:rPr>
          <w:sz w:val="28"/>
          <w:szCs w:val="28"/>
        </w:rPr>
        <w:t xml:space="preserve"> </w:t>
      </w:r>
      <w:r>
        <w:rPr>
          <w:sz w:val="28"/>
          <w:szCs w:val="28"/>
          <w:lang w:val="uk-UA"/>
        </w:rPr>
        <w:t>– 2007. - №5. – С. 57-58.</w:t>
      </w:r>
    </w:p>
    <w:p w:rsidR="00F11F21" w:rsidRPr="0032673F"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rPr>
      </w:pPr>
      <w:r>
        <w:rPr>
          <w:iCs/>
          <w:color w:val="000000"/>
          <w:sz w:val="28"/>
          <w:szCs w:val="28"/>
          <w:lang w:val="uk-UA"/>
        </w:rPr>
        <w:t>96</w:t>
      </w:r>
      <w:r w:rsidRPr="003C5634">
        <w:rPr>
          <w:iCs/>
          <w:color w:val="000000"/>
          <w:sz w:val="28"/>
          <w:szCs w:val="28"/>
        </w:rPr>
        <w:t>.</w:t>
      </w:r>
      <w:r>
        <w:rPr>
          <w:iCs/>
          <w:color w:val="000000"/>
          <w:sz w:val="28"/>
          <w:szCs w:val="28"/>
        </w:rPr>
        <w:t xml:space="preserve"> Ш</w:t>
      </w:r>
      <w:r w:rsidRPr="0032673F">
        <w:rPr>
          <w:iCs/>
          <w:color w:val="000000"/>
          <w:sz w:val="28"/>
          <w:szCs w:val="28"/>
        </w:rPr>
        <w:t xml:space="preserve">хвацабая </w:t>
      </w:r>
      <w:r>
        <w:rPr>
          <w:iCs/>
          <w:color w:val="000000"/>
          <w:sz w:val="28"/>
          <w:szCs w:val="28"/>
        </w:rPr>
        <w:t>И</w:t>
      </w:r>
      <w:r w:rsidRPr="0032673F">
        <w:rPr>
          <w:iCs/>
          <w:color w:val="000000"/>
          <w:sz w:val="28"/>
          <w:szCs w:val="28"/>
        </w:rPr>
        <w:t>.</w:t>
      </w:r>
      <w:r w:rsidRPr="0032673F">
        <w:rPr>
          <w:iCs/>
          <w:color w:val="000000"/>
          <w:sz w:val="28"/>
          <w:szCs w:val="28"/>
          <w:lang w:val="en-US"/>
        </w:rPr>
        <w:t>K</w:t>
      </w:r>
      <w:r w:rsidRPr="0032673F">
        <w:rPr>
          <w:iCs/>
          <w:color w:val="000000"/>
          <w:sz w:val="28"/>
          <w:szCs w:val="28"/>
        </w:rPr>
        <w:t>., Аронов Д</w:t>
      </w:r>
      <w:r>
        <w:rPr>
          <w:iCs/>
          <w:color w:val="000000"/>
          <w:sz w:val="28"/>
          <w:szCs w:val="28"/>
        </w:rPr>
        <w:t>.</w:t>
      </w:r>
      <w:r w:rsidRPr="0032673F">
        <w:rPr>
          <w:iCs/>
          <w:color w:val="000000"/>
          <w:sz w:val="28"/>
          <w:szCs w:val="28"/>
        </w:rPr>
        <w:t xml:space="preserve">М., Зайцев В.П. </w:t>
      </w:r>
      <w:r w:rsidRPr="0032673F">
        <w:rPr>
          <w:color w:val="000000"/>
          <w:sz w:val="28"/>
          <w:szCs w:val="28"/>
        </w:rPr>
        <w:t>Реабилитация больных ишемической болезнью сердца. М: Медицина 1978</w:t>
      </w:r>
      <w:r>
        <w:rPr>
          <w:color w:val="000000"/>
          <w:sz w:val="28"/>
          <w:szCs w:val="28"/>
        </w:rPr>
        <w:t>;</w:t>
      </w:r>
      <w:r w:rsidRPr="00A47B8F">
        <w:rPr>
          <w:color w:val="000000"/>
          <w:sz w:val="28"/>
          <w:szCs w:val="28"/>
        </w:rPr>
        <w:t xml:space="preserve"> </w:t>
      </w:r>
      <w:r w:rsidRPr="0032673F">
        <w:rPr>
          <w:color w:val="000000"/>
          <w:sz w:val="28"/>
          <w:szCs w:val="28"/>
        </w:rPr>
        <w:t>3</w:t>
      </w:r>
      <w:r w:rsidRPr="00A47B8F">
        <w:rPr>
          <w:color w:val="000000"/>
          <w:sz w:val="28"/>
          <w:szCs w:val="28"/>
        </w:rPr>
        <w:t>:</w:t>
      </w:r>
      <w:r w:rsidRPr="0032673F">
        <w:rPr>
          <w:color w:val="000000"/>
          <w:sz w:val="28"/>
          <w:szCs w:val="28"/>
        </w:rPr>
        <w:t>20.</w:t>
      </w:r>
    </w:p>
    <w:p w:rsidR="00F11F21" w:rsidRPr="00A47B8F" w:rsidRDefault="00F11F21" w:rsidP="00F11F21">
      <w:pPr>
        <w:spacing w:line="360" w:lineRule="auto"/>
        <w:jc w:val="both"/>
        <w:rPr>
          <w:sz w:val="28"/>
          <w:szCs w:val="28"/>
          <w:lang w:val="uk-UA"/>
        </w:rPr>
      </w:pPr>
      <w:r>
        <w:rPr>
          <w:sz w:val="28"/>
          <w:szCs w:val="28"/>
          <w:lang w:val="uk-UA"/>
        </w:rPr>
        <w:lastRenderedPageBreak/>
        <w:t>97</w:t>
      </w:r>
      <w:r w:rsidRPr="009336B9">
        <w:rPr>
          <w:sz w:val="28"/>
          <w:szCs w:val="28"/>
        </w:rPr>
        <w:t>.</w:t>
      </w:r>
      <w:r>
        <w:rPr>
          <w:sz w:val="28"/>
          <w:szCs w:val="28"/>
        </w:rPr>
        <w:t xml:space="preserve"> </w:t>
      </w:r>
      <w:r w:rsidRPr="009336B9">
        <w:rPr>
          <w:sz w:val="28"/>
          <w:szCs w:val="28"/>
        </w:rPr>
        <w:t xml:space="preserve">Юренев А.П., Ледяшова Г.А., Лупанов В.П. и др. Результаты 10-летнего проспективного наблюдения за больными ишемической болезнью сердца. </w:t>
      </w:r>
      <w:r>
        <w:rPr>
          <w:sz w:val="28"/>
          <w:szCs w:val="28"/>
        </w:rPr>
        <w:t>// Кардиология. – 199</w:t>
      </w:r>
      <w:r w:rsidRPr="00DF3C5E">
        <w:rPr>
          <w:sz w:val="28"/>
          <w:szCs w:val="28"/>
        </w:rPr>
        <w:t>0</w:t>
      </w:r>
      <w:r>
        <w:rPr>
          <w:sz w:val="28"/>
          <w:szCs w:val="28"/>
        </w:rPr>
        <w:t>. -</w:t>
      </w:r>
      <w:r w:rsidRPr="00DF3C5E">
        <w:rPr>
          <w:sz w:val="28"/>
          <w:szCs w:val="28"/>
        </w:rPr>
        <w:t xml:space="preserve"> №6</w:t>
      </w:r>
      <w:r>
        <w:rPr>
          <w:sz w:val="28"/>
          <w:szCs w:val="28"/>
        </w:rPr>
        <w:t>.</w:t>
      </w:r>
      <w:r w:rsidRPr="00DF3C5E">
        <w:rPr>
          <w:sz w:val="28"/>
          <w:szCs w:val="28"/>
        </w:rPr>
        <w:t xml:space="preserve"> </w:t>
      </w:r>
      <w:r>
        <w:rPr>
          <w:sz w:val="28"/>
          <w:szCs w:val="28"/>
        </w:rPr>
        <w:t>- С</w:t>
      </w:r>
      <w:r w:rsidRPr="00DF3C5E">
        <w:rPr>
          <w:sz w:val="28"/>
          <w:szCs w:val="28"/>
        </w:rPr>
        <w:t>.</w:t>
      </w:r>
      <w:r>
        <w:rPr>
          <w:sz w:val="28"/>
          <w:szCs w:val="28"/>
        </w:rPr>
        <w:t xml:space="preserve"> </w:t>
      </w:r>
      <w:r w:rsidRPr="00DF3C5E">
        <w:rPr>
          <w:sz w:val="28"/>
          <w:szCs w:val="28"/>
        </w:rPr>
        <w:t>47-51.</w:t>
      </w:r>
    </w:p>
    <w:p w:rsidR="00F11F21" w:rsidRPr="00A47B8F" w:rsidRDefault="00F11F21" w:rsidP="00F11F21">
      <w:pPr>
        <w:spacing w:line="360" w:lineRule="auto"/>
        <w:jc w:val="both"/>
        <w:rPr>
          <w:sz w:val="28"/>
          <w:szCs w:val="28"/>
          <w:lang w:val="uk-UA"/>
        </w:rPr>
      </w:pPr>
      <w:r>
        <w:rPr>
          <w:sz w:val="28"/>
          <w:szCs w:val="28"/>
          <w:lang w:val="uk-UA"/>
        </w:rPr>
        <w:t>98</w:t>
      </w:r>
      <w:r w:rsidRPr="00A47B8F">
        <w:rPr>
          <w:sz w:val="28"/>
          <w:szCs w:val="28"/>
          <w:lang w:val="uk-UA"/>
        </w:rPr>
        <w:t>.</w:t>
      </w:r>
      <w:r>
        <w:rPr>
          <w:sz w:val="28"/>
          <w:szCs w:val="28"/>
          <w:lang w:val="uk-UA"/>
        </w:rPr>
        <w:t xml:space="preserve"> </w:t>
      </w:r>
      <w:r w:rsidRPr="00A47B8F">
        <w:rPr>
          <w:sz w:val="28"/>
          <w:szCs w:val="28"/>
          <w:lang w:val="uk-UA"/>
        </w:rPr>
        <w:t xml:space="preserve">Ярошкевич </w:t>
      </w:r>
      <w:r>
        <w:rPr>
          <w:sz w:val="28"/>
          <w:szCs w:val="28"/>
          <w:lang w:val="uk-UA"/>
        </w:rPr>
        <w:t>О</w:t>
      </w:r>
      <w:r w:rsidRPr="00A47B8F">
        <w:rPr>
          <w:sz w:val="28"/>
          <w:szCs w:val="28"/>
          <w:lang w:val="uk-UA"/>
        </w:rPr>
        <w:t>.В</w:t>
      </w:r>
      <w:r>
        <w:rPr>
          <w:sz w:val="28"/>
          <w:szCs w:val="28"/>
          <w:lang w:val="uk-UA"/>
        </w:rPr>
        <w:t>.</w:t>
      </w:r>
      <w:r w:rsidRPr="00A47B8F">
        <w:rPr>
          <w:sz w:val="28"/>
          <w:szCs w:val="28"/>
          <w:lang w:val="uk-UA"/>
        </w:rPr>
        <w:t xml:space="preserve"> </w:t>
      </w:r>
      <w:r>
        <w:rPr>
          <w:sz w:val="28"/>
          <w:szCs w:val="28"/>
          <w:lang w:val="uk-UA"/>
        </w:rPr>
        <w:t>Оцінка клініко-функціонального стану хворих ішемічною хворобою серця після аорто-коронарного шунтування по даним повторних коронарографій і велоергометрій</w:t>
      </w:r>
      <w:r w:rsidRPr="00A47B8F">
        <w:rPr>
          <w:sz w:val="28"/>
          <w:szCs w:val="28"/>
          <w:lang w:val="uk-UA"/>
        </w:rPr>
        <w:t>:</w:t>
      </w:r>
      <w:r>
        <w:rPr>
          <w:sz w:val="28"/>
          <w:szCs w:val="28"/>
          <w:lang w:val="uk-UA"/>
        </w:rPr>
        <w:t xml:space="preserve"> А</w:t>
      </w:r>
      <w:r w:rsidRPr="00A47B8F">
        <w:rPr>
          <w:sz w:val="28"/>
          <w:szCs w:val="28"/>
          <w:lang w:val="uk-UA"/>
        </w:rPr>
        <w:t>втореферат дис</w:t>
      </w:r>
      <w:r>
        <w:rPr>
          <w:sz w:val="28"/>
          <w:szCs w:val="28"/>
          <w:lang w:val="uk-UA"/>
        </w:rPr>
        <w:t>. кандидата мед. наук / Інститут кардіології ім. академіка М.Д. Стражеска. – К., 1997 – С. 1-19.</w:t>
      </w:r>
    </w:p>
    <w:p w:rsidR="00F11F21" w:rsidRPr="00DC1D5C" w:rsidRDefault="00F11F21" w:rsidP="00F11F21">
      <w:pPr>
        <w:spacing w:line="360" w:lineRule="auto"/>
        <w:jc w:val="both"/>
        <w:rPr>
          <w:sz w:val="28"/>
          <w:szCs w:val="28"/>
        </w:rPr>
      </w:pPr>
      <w:r>
        <w:rPr>
          <w:sz w:val="28"/>
          <w:szCs w:val="28"/>
          <w:lang w:val="uk-UA"/>
        </w:rPr>
        <w:t>99</w:t>
      </w:r>
      <w:r w:rsidRPr="00DC1D5C">
        <w:rPr>
          <w:sz w:val="28"/>
          <w:szCs w:val="28"/>
        </w:rPr>
        <w:t>.</w:t>
      </w:r>
      <w:r>
        <w:rPr>
          <w:sz w:val="28"/>
          <w:szCs w:val="28"/>
        </w:rPr>
        <w:t xml:space="preserve"> Яковлев А.Н., Мамонтов О.В., Гордеева М.В., Бродская И.С. Качество жизни больных после аортокоронарного шунтирования. // Росс. кардиол. журнал</w:t>
      </w:r>
      <w:r w:rsidRPr="007F73AB">
        <w:rPr>
          <w:sz w:val="28"/>
          <w:szCs w:val="28"/>
        </w:rPr>
        <w:t xml:space="preserve">. </w:t>
      </w:r>
      <w:r>
        <w:rPr>
          <w:sz w:val="28"/>
          <w:szCs w:val="28"/>
        </w:rPr>
        <w:t xml:space="preserve">- </w:t>
      </w:r>
      <w:r w:rsidRPr="007F73AB">
        <w:rPr>
          <w:sz w:val="28"/>
          <w:szCs w:val="28"/>
        </w:rPr>
        <w:t>1999.</w:t>
      </w:r>
      <w:r>
        <w:rPr>
          <w:sz w:val="28"/>
          <w:szCs w:val="28"/>
        </w:rPr>
        <w:t xml:space="preserve"> </w:t>
      </w:r>
      <w:r w:rsidRPr="007F73AB">
        <w:rPr>
          <w:sz w:val="28"/>
          <w:szCs w:val="28"/>
        </w:rPr>
        <w:t xml:space="preserve">- №6. – </w:t>
      </w:r>
      <w:r>
        <w:rPr>
          <w:sz w:val="28"/>
          <w:szCs w:val="28"/>
        </w:rPr>
        <w:t>С. 62-63.</w:t>
      </w:r>
    </w:p>
    <w:p w:rsidR="00F11F21" w:rsidRPr="00A47B8F" w:rsidRDefault="00F11F21" w:rsidP="00F11F21">
      <w:pPr>
        <w:spacing w:line="360" w:lineRule="auto"/>
        <w:jc w:val="both"/>
        <w:rPr>
          <w:sz w:val="28"/>
          <w:szCs w:val="28"/>
          <w:lang w:val="uk-UA"/>
        </w:rPr>
      </w:pPr>
      <w:r>
        <w:rPr>
          <w:sz w:val="28"/>
          <w:szCs w:val="28"/>
          <w:lang w:val="uk-UA"/>
        </w:rPr>
        <w:t>100</w:t>
      </w:r>
      <w:r w:rsidRPr="00590746">
        <w:rPr>
          <w:sz w:val="28"/>
          <w:szCs w:val="28"/>
          <w:lang w:val="en-US"/>
        </w:rPr>
        <w:t>.</w:t>
      </w:r>
      <w:r>
        <w:rPr>
          <w:sz w:val="28"/>
          <w:szCs w:val="28"/>
          <w:lang w:val="en-US"/>
        </w:rPr>
        <w:t xml:space="preserve"> </w:t>
      </w:r>
      <w:r w:rsidRPr="009336B9">
        <w:rPr>
          <w:sz w:val="28"/>
          <w:szCs w:val="28"/>
          <w:lang w:val="en-US"/>
        </w:rPr>
        <w:t>AIRE</w:t>
      </w:r>
      <w:r w:rsidRPr="00535C4E">
        <w:rPr>
          <w:sz w:val="28"/>
          <w:szCs w:val="28"/>
          <w:lang w:val="en-US"/>
        </w:rPr>
        <w:t xml:space="preserve"> </w:t>
      </w:r>
      <w:r w:rsidRPr="00590746">
        <w:rPr>
          <w:sz w:val="28"/>
          <w:szCs w:val="28"/>
          <w:lang w:val="en-US"/>
        </w:rPr>
        <w:t>(</w:t>
      </w:r>
      <w:r w:rsidRPr="009336B9">
        <w:rPr>
          <w:sz w:val="28"/>
          <w:szCs w:val="28"/>
          <w:lang w:val="en-US"/>
        </w:rPr>
        <w:t>Acute</w:t>
      </w:r>
      <w:r w:rsidRPr="00590746">
        <w:rPr>
          <w:sz w:val="28"/>
          <w:szCs w:val="28"/>
          <w:lang w:val="en-US"/>
        </w:rPr>
        <w:t xml:space="preserve"> </w:t>
      </w:r>
      <w:r w:rsidRPr="009336B9">
        <w:rPr>
          <w:sz w:val="28"/>
          <w:szCs w:val="28"/>
          <w:lang w:val="en-US"/>
        </w:rPr>
        <w:t>Infarction</w:t>
      </w:r>
      <w:r w:rsidRPr="00590746">
        <w:rPr>
          <w:sz w:val="28"/>
          <w:szCs w:val="28"/>
          <w:lang w:val="en-US"/>
        </w:rPr>
        <w:t xml:space="preserve"> </w:t>
      </w:r>
      <w:r w:rsidRPr="009336B9">
        <w:rPr>
          <w:sz w:val="28"/>
          <w:szCs w:val="28"/>
          <w:lang w:val="en-US"/>
        </w:rPr>
        <w:t>Ramipril</w:t>
      </w:r>
      <w:r w:rsidRPr="00590746">
        <w:rPr>
          <w:sz w:val="28"/>
          <w:szCs w:val="28"/>
          <w:lang w:val="en-US"/>
        </w:rPr>
        <w:t xml:space="preserve"> </w:t>
      </w:r>
      <w:r w:rsidRPr="009336B9">
        <w:rPr>
          <w:sz w:val="28"/>
          <w:szCs w:val="28"/>
          <w:lang w:val="en-US"/>
        </w:rPr>
        <w:t>Ef</w:t>
      </w:r>
      <w:r>
        <w:rPr>
          <w:sz w:val="28"/>
          <w:szCs w:val="28"/>
          <w:lang w:val="en-US"/>
        </w:rPr>
        <w:t>f</w:t>
      </w:r>
      <w:r w:rsidRPr="009336B9">
        <w:rPr>
          <w:sz w:val="28"/>
          <w:szCs w:val="28"/>
          <w:lang w:val="en-US"/>
        </w:rPr>
        <w:t>icacy</w:t>
      </w:r>
      <w:r w:rsidRPr="00590746">
        <w:rPr>
          <w:sz w:val="28"/>
          <w:szCs w:val="28"/>
          <w:lang w:val="en-US"/>
        </w:rPr>
        <w:t xml:space="preserve">) </w:t>
      </w:r>
      <w:r w:rsidRPr="009336B9">
        <w:rPr>
          <w:sz w:val="28"/>
          <w:szCs w:val="28"/>
          <w:lang w:val="en-US"/>
        </w:rPr>
        <w:t>Investigators</w:t>
      </w:r>
      <w:r w:rsidRPr="00590746">
        <w:rPr>
          <w:sz w:val="28"/>
          <w:szCs w:val="28"/>
          <w:lang w:val="en-US"/>
        </w:rPr>
        <w:t xml:space="preserve">. </w:t>
      </w:r>
      <w:r w:rsidRPr="009336B9">
        <w:rPr>
          <w:sz w:val="28"/>
          <w:szCs w:val="28"/>
          <w:lang w:val="en-US"/>
        </w:rPr>
        <w:t>Effects of Ramipril on mortality and morbidity of survivous of acute myocardial infarction with clinical evidence of heart failure</w:t>
      </w:r>
      <w:r>
        <w:rPr>
          <w:sz w:val="28"/>
          <w:szCs w:val="28"/>
          <w:lang w:val="en-US"/>
        </w:rPr>
        <w:t xml:space="preserve"> //</w:t>
      </w:r>
      <w:r w:rsidRPr="009336B9">
        <w:rPr>
          <w:sz w:val="28"/>
          <w:szCs w:val="28"/>
          <w:lang w:val="en-US"/>
        </w:rPr>
        <w:t xml:space="preserve"> Lancet.</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1993.</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342</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821-828.</w:t>
      </w:r>
    </w:p>
    <w:p w:rsidR="00F11F21" w:rsidRPr="00A47B8F" w:rsidRDefault="00F11F21" w:rsidP="00F11F21">
      <w:pPr>
        <w:spacing w:line="360" w:lineRule="auto"/>
        <w:jc w:val="both"/>
        <w:rPr>
          <w:sz w:val="28"/>
          <w:szCs w:val="28"/>
          <w:lang w:val="uk-UA"/>
        </w:rPr>
      </w:pPr>
      <w:r>
        <w:rPr>
          <w:sz w:val="28"/>
          <w:szCs w:val="28"/>
          <w:lang w:val="uk-UA"/>
        </w:rPr>
        <w:t>101</w:t>
      </w:r>
      <w:r w:rsidRPr="009336B9">
        <w:rPr>
          <w:sz w:val="28"/>
          <w:szCs w:val="28"/>
          <w:lang w:val="en-US"/>
        </w:rPr>
        <w:t>.</w:t>
      </w:r>
      <w:r>
        <w:rPr>
          <w:sz w:val="28"/>
          <w:szCs w:val="28"/>
          <w:lang w:val="en-US"/>
        </w:rPr>
        <w:t xml:space="preserve"> </w:t>
      </w:r>
      <w:r w:rsidRPr="009336B9">
        <w:rPr>
          <w:sz w:val="28"/>
          <w:szCs w:val="28"/>
          <w:lang w:val="en-US"/>
        </w:rPr>
        <w:t xml:space="preserve">Anselmi M., Golia G., Cicoira M. et al. Prognostic value of detection of myocardial viability using low-dose dobutamine echocardiography in infarcted patients. </w:t>
      </w:r>
      <w:r>
        <w:rPr>
          <w:sz w:val="28"/>
          <w:szCs w:val="28"/>
          <w:lang w:val="en-US"/>
        </w:rPr>
        <w:t xml:space="preserve">// </w:t>
      </w:r>
      <w:r w:rsidRPr="009336B9">
        <w:rPr>
          <w:sz w:val="28"/>
          <w:szCs w:val="28"/>
          <w:lang w:val="en-US"/>
        </w:rPr>
        <w:t>Am. J. Cardiol. 1998; 81 (12A): 21G-28G.</w:t>
      </w:r>
    </w:p>
    <w:p w:rsidR="00F11F21" w:rsidRPr="00030C42" w:rsidRDefault="00F11F21" w:rsidP="00F11F21">
      <w:pPr>
        <w:spacing w:line="360" w:lineRule="auto"/>
        <w:jc w:val="both"/>
        <w:rPr>
          <w:sz w:val="28"/>
          <w:szCs w:val="28"/>
          <w:lang w:val="en-US"/>
        </w:rPr>
      </w:pPr>
      <w:r>
        <w:rPr>
          <w:sz w:val="28"/>
          <w:szCs w:val="28"/>
          <w:lang w:val="uk-UA"/>
        </w:rPr>
        <w:t>102.</w:t>
      </w:r>
      <w:r>
        <w:rPr>
          <w:sz w:val="28"/>
          <w:szCs w:val="28"/>
          <w:lang w:val="en-US"/>
        </w:rPr>
        <w:t xml:space="preserve"> Angelino P. // J. Amer. Coll. Cardiol. – 1999. – Vol. 33. – P. 1267-1268.</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uk-UA"/>
        </w:rPr>
        <w:t>103</w:t>
      </w:r>
      <w:r>
        <w:rPr>
          <w:color w:val="000000"/>
          <w:sz w:val="28"/>
          <w:szCs w:val="28"/>
          <w:lang w:val="en-US"/>
        </w:rPr>
        <w:t xml:space="preserve">. </w:t>
      </w:r>
      <w:r w:rsidRPr="008A76B4">
        <w:rPr>
          <w:color w:val="000000"/>
          <w:sz w:val="28"/>
          <w:szCs w:val="28"/>
          <w:lang w:val="en-US"/>
        </w:rPr>
        <w:t>American Association of Cardiovascular and Pulmonary Rehabilitation. Guidelines for Cardiac Rehabilitation Program</w:t>
      </w:r>
      <w:r>
        <w:rPr>
          <w:color w:val="000000"/>
          <w:sz w:val="28"/>
          <w:szCs w:val="28"/>
          <w:lang w:val="en-US"/>
        </w:rPr>
        <w:t>me</w:t>
      </w:r>
      <w:r w:rsidRPr="008A76B4">
        <w:rPr>
          <w:color w:val="000000"/>
          <w:sz w:val="28"/>
          <w:szCs w:val="28"/>
          <w:lang w:val="en-US"/>
        </w:rPr>
        <w:t>s.</w:t>
      </w:r>
      <w:r>
        <w:rPr>
          <w:color w:val="000000"/>
          <w:sz w:val="28"/>
          <w:szCs w:val="28"/>
          <w:lang w:val="en-US"/>
        </w:rPr>
        <w:t xml:space="preserve"> </w:t>
      </w:r>
      <w:r w:rsidRPr="008A76B4">
        <w:rPr>
          <w:color w:val="000000"/>
          <w:sz w:val="28"/>
          <w:szCs w:val="28"/>
          <w:lang w:val="en-US"/>
        </w:rPr>
        <w:t>Champaign, 111: Human Kinetics; 1995.</w:t>
      </w:r>
    </w:p>
    <w:p w:rsidR="00F11F21" w:rsidRPr="00D6538F" w:rsidRDefault="00F11F21" w:rsidP="00F11F21">
      <w:pPr>
        <w:spacing w:line="360" w:lineRule="auto"/>
        <w:jc w:val="both"/>
        <w:rPr>
          <w:sz w:val="28"/>
          <w:szCs w:val="28"/>
          <w:lang w:val="uk-UA"/>
        </w:rPr>
      </w:pPr>
      <w:r>
        <w:rPr>
          <w:sz w:val="28"/>
          <w:szCs w:val="28"/>
          <w:lang w:val="uk-UA"/>
        </w:rPr>
        <w:t>104</w:t>
      </w:r>
      <w:r w:rsidRPr="009336B9">
        <w:rPr>
          <w:sz w:val="28"/>
          <w:szCs w:val="28"/>
          <w:lang w:val="en-US"/>
        </w:rPr>
        <w:t>.</w:t>
      </w:r>
      <w:r>
        <w:rPr>
          <w:sz w:val="28"/>
          <w:szCs w:val="28"/>
          <w:lang w:val="en-US"/>
        </w:rPr>
        <w:t xml:space="preserve"> </w:t>
      </w:r>
      <w:r w:rsidRPr="009336B9">
        <w:rPr>
          <w:sz w:val="28"/>
          <w:szCs w:val="28"/>
          <w:lang w:val="en-US"/>
        </w:rPr>
        <w:t xml:space="preserve">Algom M., Schlesinger Z. Serial changes in left ventricular diastolic indexes derived from Doppler Echocardiography after anterior wall acute myocardial infarction. </w:t>
      </w:r>
      <w:r>
        <w:rPr>
          <w:sz w:val="28"/>
          <w:szCs w:val="28"/>
          <w:lang w:val="en-US"/>
        </w:rPr>
        <w:t xml:space="preserve">// </w:t>
      </w:r>
      <w:r w:rsidRPr="009336B9">
        <w:rPr>
          <w:sz w:val="28"/>
          <w:szCs w:val="28"/>
          <w:lang w:val="en-US"/>
        </w:rPr>
        <w:t>Am</w:t>
      </w:r>
      <w:r>
        <w:rPr>
          <w:sz w:val="28"/>
          <w:szCs w:val="28"/>
          <w:lang w:val="en-US"/>
        </w:rPr>
        <w:t>.</w:t>
      </w:r>
      <w:r w:rsidRPr="009336B9">
        <w:rPr>
          <w:sz w:val="28"/>
          <w:szCs w:val="28"/>
          <w:lang w:val="en-US"/>
        </w:rPr>
        <w:t xml:space="preserve"> J</w:t>
      </w:r>
      <w:r>
        <w:rPr>
          <w:sz w:val="28"/>
          <w:szCs w:val="28"/>
          <w:lang w:val="en-US"/>
        </w:rPr>
        <w:t>.</w:t>
      </w:r>
      <w:r w:rsidRPr="009336B9">
        <w:rPr>
          <w:sz w:val="28"/>
          <w:szCs w:val="28"/>
          <w:lang w:val="en-US"/>
        </w:rPr>
        <w:t xml:space="preserve"> Cardiol</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1995; 75: 511-523.</w:t>
      </w:r>
    </w:p>
    <w:p w:rsidR="00F11F21" w:rsidRDefault="00F11F21" w:rsidP="00F11F21">
      <w:pPr>
        <w:spacing w:line="360" w:lineRule="auto"/>
        <w:jc w:val="both"/>
        <w:rPr>
          <w:sz w:val="28"/>
          <w:szCs w:val="28"/>
          <w:lang w:val="en-US"/>
        </w:rPr>
      </w:pPr>
      <w:r>
        <w:rPr>
          <w:sz w:val="28"/>
          <w:szCs w:val="28"/>
          <w:lang w:val="uk-UA"/>
        </w:rPr>
        <w:t>10</w:t>
      </w:r>
      <w:r w:rsidRPr="009900E7">
        <w:rPr>
          <w:sz w:val="28"/>
          <w:szCs w:val="28"/>
          <w:lang w:val="en-US"/>
        </w:rPr>
        <w:t>5</w:t>
      </w:r>
      <w:r w:rsidRPr="009336B9">
        <w:rPr>
          <w:sz w:val="28"/>
          <w:szCs w:val="28"/>
          <w:lang w:val="en-US"/>
        </w:rPr>
        <w:t>.</w:t>
      </w:r>
      <w:r>
        <w:rPr>
          <w:sz w:val="28"/>
          <w:szCs w:val="28"/>
          <w:lang w:val="en-US"/>
        </w:rPr>
        <w:t xml:space="preserve"> </w:t>
      </w:r>
      <w:r w:rsidRPr="009336B9">
        <w:rPr>
          <w:sz w:val="28"/>
          <w:szCs w:val="28"/>
          <w:lang w:val="en-US"/>
        </w:rPr>
        <w:t xml:space="preserve">Atar D.E. Myocardial reperfusion: salvation or danger for the heart muscle? Stunning hibernation and preconditioning: the states of endogenous cardiac protection aganist ishemia. Schweiz. Med. Wschr. </w:t>
      </w:r>
      <w:r>
        <w:rPr>
          <w:sz w:val="28"/>
          <w:szCs w:val="28"/>
          <w:lang w:val="en-US"/>
        </w:rPr>
        <w:t xml:space="preserve">– </w:t>
      </w:r>
      <w:r w:rsidRPr="009336B9">
        <w:rPr>
          <w:sz w:val="28"/>
          <w:szCs w:val="28"/>
          <w:lang w:val="en-US"/>
        </w:rPr>
        <w:t>1997</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127:</w:t>
      </w:r>
      <w:r>
        <w:rPr>
          <w:sz w:val="28"/>
          <w:szCs w:val="28"/>
          <w:lang w:val="en-US"/>
        </w:rPr>
        <w:t xml:space="preserve"> </w:t>
      </w:r>
      <w:r w:rsidRPr="009336B9">
        <w:rPr>
          <w:sz w:val="28"/>
          <w:szCs w:val="28"/>
          <w:lang w:val="en-US"/>
        </w:rPr>
        <w:t>2008-2013.</w:t>
      </w:r>
    </w:p>
    <w:p w:rsidR="00F11F21" w:rsidRDefault="00F11F21" w:rsidP="00F11F21">
      <w:pPr>
        <w:spacing w:line="360" w:lineRule="auto"/>
        <w:jc w:val="both"/>
        <w:rPr>
          <w:sz w:val="28"/>
          <w:szCs w:val="28"/>
          <w:lang w:val="en-US"/>
        </w:rPr>
      </w:pPr>
      <w:r>
        <w:rPr>
          <w:sz w:val="28"/>
          <w:szCs w:val="28"/>
          <w:lang w:val="uk-UA"/>
        </w:rPr>
        <w:t>10</w:t>
      </w:r>
      <w:r w:rsidRPr="009900E7">
        <w:rPr>
          <w:sz w:val="28"/>
          <w:szCs w:val="28"/>
          <w:lang w:val="en-US"/>
        </w:rPr>
        <w:t>6</w:t>
      </w:r>
      <w:r w:rsidRPr="009336B9">
        <w:rPr>
          <w:sz w:val="28"/>
          <w:szCs w:val="28"/>
          <w:lang w:val="en-US"/>
        </w:rPr>
        <w:t>.</w:t>
      </w:r>
      <w:r>
        <w:rPr>
          <w:sz w:val="28"/>
          <w:szCs w:val="28"/>
          <w:lang w:val="en-US"/>
        </w:rPr>
        <w:t xml:space="preserve"> </w:t>
      </w:r>
      <w:r w:rsidRPr="009336B9">
        <w:rPr>
          <w:sz w:val="28"/>
          <w:szCs w:val="28"/>
          <w:lang w:val="en-US"/>
        </w:rPr>
        <w:t xml:space="preserve">Arnese M., Cornel J.H., Salustri A. Prediction of improvement of left ventricle function after surgical revascularization: comparison of low dose dobutamine  stress echocardiography with TI single photon emission computed tomography. </w:t>
      </w:r>
      <w:r>
        <w:rPr>
          <w:sz w:val="28"/>
          <w:szCs w:val="28"/>
          <w:lang w:val="en-US"/>
        </w:rPr>
        <w:t xml:space="preserve">// </w:t>
      </w:r>
      <w:r w:rsidRPr="009336B9">
        <w:rPr>
          <w:sz w:val="28"/>
          <w:szCs w:val="28"/>
          <w:lang w:val="en-US"/>
        </w:rPr>
        <w:t xml:space="preserve">Circulation </w:t>
      </w:r>
      <w:r>
        <w:rPr>
          <w:sz w:val="28"/>
          <w:szCs w:val="28"/>
          <w:lang w:val="en-US"/>
        </w:rPr>
        <w:t xml:space="preserve">– </w:t>
      </w:r>
      <w:r w:rsidRPr="009336B9">
        <w:rPr>
          <w:sz w:val="28"/>
          <w:szCs w:val="28"/>
          <w:lang w:val="en-US"/>
        </w:rPr>
        <w:t>1995</w:t>
      </w:r>
      <w:r>
        <w:rPr>
          <w:sz w:val="28"/>
          <w:szCs w:val="28"/>
          <w:lang w:val="en-US"/>
        </w:rPr>
        <w:t>;</w:t>
      </w:r>
      <w:r w:rsidRPr="009336B9">
        <w:rPr>
          <w:sz w:val="28"/>
          <w:szCs w:val="28"/>
          <w:lang w:val="en-US"/>
        </w:rPr>
        <w:t xml:space="preserve"> 91: 2748-2752.</w:t>
      </w:r>
    </w:p>
    <w:p w:rsidR="00F11F21" w:rsidRPr="008A76B4" w:rsidRDefault="00F11F21" w:rsidP="00F11F21">
      <w:pPr>
        <w:spacing w:line="360" w:lineRule="auto"/>
        <w:jc w:val="both"/>
        <w:rPr>
          <w:color w:val="000000"/>
          <w:sz w:val="28"/>
          <w:szCs w:val="28"/>
          <w:lang w:val="en-US"/>
        </w:rPr>
      </w:pPr>
      <w:r>
        <w:rPr>
          <w:color w:val="000000"/>
          <w:sz w:val="28"/>
          <w:szCs w:val="28"/>
          <w:lang w:val="uk-UA"/>
        </w:rPr>
        <w:lastRenderedPageBreak/>
        <w:t>107</w:t>
      </w:r>
      <w:r>
        <w:rPr>
          <w:color w:val="000000"/>
          <w:sz w:val="28"/>
          <w:szCs w:val="28"/>
          <w:lang w:val="en-US"/>
        </w:rPr>
        <w:t xml:space="preserve">. </w:t>
      </w:r>
      <w:r w:rsidRPr="008A76B4">
        <w:rPr>
          <w:color w:val="000000"/>
          <w:sz w:val="28"/>
          <w:szCs w:val="28"/>
          <w:lang w:val="en-US"/>
        </w:rPr>
        <w:t>Akiyama</w:t>
      </w:r>
      <w:r w:rsidRPr="006F756C">
        <w:rPr>
          <w:color w:val="000000"/>
          <w:sz w:val="28"/>
          <w:szCs w:val="28"/>
          <w:lang w:val="en-US"/>
        </w:rPr>
        <w:t xml:space="preserve"> </w:t>
      </w:r>
      <w:r w:rsidRPr="006F756C">
        <w:rPr>
          <w:color w:val="000000"/>
          <w:sz w:val="28"/>
          <w:szCs w:val="28"/>
        </w:rPr>
        <w:t>Т</w:t>
      </w:r>
      <w:r w:rsidRPr="006F756C">
        <w:rPr>
          <w:color w:val="000000"/>
          <w:sz w:val="28"/>
          <w:szCs w:val="28"/>
          <w:lang w:val="en-US"/>
        </w:rPr>
        <w:t xml:space="preserve">., </w:t>
      </w:r>
      <w:r w:rsidRPr="008A76B4">
        <w:rPr>
          <w:color w:val="000000"/>
          <w:sz w:val="28"/>
          <w:szCs w:val="28"/>
          <w:lang w:val="en-US"/>
        </w:rPr>
        <w:t>Pawitan</w:t>
      </w:r>
      <w:r w:rsidRPr="006F756C">
        <w:rPr>
          <w:color w:val="000000"/>
          <w:sz w:val="28"/>
          <w:szCs w:val="28"/>
          <w:lang w:val="en-US"/>
        </w:rPr>
        <w:t xml:space="preserve"> </w:t>
      </w:r>
      <w:r w:rsidRPr="008A76B4">
        <w:rPr>
          <w:color w:val="000000"/>
          <w:sz w:val="28"/>
          <w:szCs w:val="28"/>
          <w:lang w:val="en-US"/>
        </w:rPr>
        <w:t>Y</w:t>
      </w:r>
      <w:r w:rsidRPr="006F756C">
        <w:rPr>
          <w:color w:val="000000"/>
          <w:sz w:val="28"/>
          <w:szCs w:val="28"/>
          <w:lang w:val="en-US"/>
        </w:rPr>
        <w:t xml:space="preserve">., </w:t>
      </w:r>
      <w:r w:rsidRPr="008A76B4">
        <w:rPr>
          <w:color w:val="000000"/>
          <w:sz w:val="28"/>
          <w:szCs w:val="28"/>
          <w:lang w:val="en-US"/>
        </w:rPr>
        <w:t>Greenberg</w:t>
      </w:r>
      <w:r w:rsidRPr="006F756C">
        <w:rPr>
          <w:color w:val="000000"/>
          <w:sz w:val="28"/>
          <w:szCs w:val="28"/>
          <w:lang w:val="en-US"/>
        </w:rPr>
        <w:t xml:space="preserve"> </w:t>
      </w:r>
      <w:r w:rsidRPr="008A76B4">
        <w:rPr>
          <w:color w:val="000000"/>
          <w:sz w:val="28"/>
          <w:szCs w:val="28"/>
          <w:lang w:val="en-US"/>
        </w:rPr>
        <w:t>H</w:t>
      </w:r>
      <w:r w:rsidRPr="006F756C">
        <w:rPr>
          <w:color w:val="000000"/>
          <w:sz w:val="28"/>
          <w:szCs w:val="28"/>
          <w:lang w:val="en-US"/>
        </w:rPr>
        <w:t xml:space="preserve">. </w:t>
      </w:r>
      <w:r w:rsidRPr="008A76B4">
        <w:rPr>
          <w:color w:val="000000"/>
          <w:sz w:val="28"/>
          <w:szCs w:val="28"/>
          <w:lang w:val="en-US"/>
        </w:rPr>
        <w:t>et</w:t>
      </w:r>
      <w:r w:rsidRPr="006F756C">
        <w:rPr>
          <w:color w:val="000000"/>
          <w:sz w:val="28"/>
          <w:szCs w:val="28"/>
          <w:lang w:val="en-US"/>
        </w:rPr>
        <w:t xml:space="preserve"> </w:t>
      </w:r>
      <w:r w:rsidRPr="008A76B4">
        <w:rPr>
          <w:color w:val="000000"/>
          <w:sz w:val="28"/>
          <w:szCs w:val="28"/>
          <w:lang w:val="en-US"/>
        </w:rPr>
        <w:t>al</w:t>
      </w:r>
      <w:r w:rsidRPr="006F756C">
        <w:rPr>
          <w:color w:val="000000"/>
          <w:sz w:val="28"/>
          <w:szCs w:val="28"/>
          <w:lang w:val="en-US"/>
        </w:rPr>
        <w:t xml:space="preserve">. </w:t>
      </w:r>
      <w:r w:rsidRPr="008A76B4">
        <w:rPr>
          <w:color w:val="000000"/>
          <w:sz w:val="28"/>
          <w:szCs w:val="28"/>
          <w:lang w:val="en-US"/>
        </w:rPr>
        <w:t>Increased</w:t>
      </w:r>
      <w:r w:rsidRPr="006F756C">
        <w:rPr>
          <w:color w:val="000000"/>
          <w:sz w:val="28"/>
          <w:szCs w:val="28"/>
          <w:lang w:val="en-US"/>
        </w:rPr>
        <w:t xml:space="preserve"> </w:t>
      </w:r>
      <w:r w:rsidRPr="008A76B4">
        <w:rPr>
          <w:color w:val="000000"/>
          <w:sz w:val="28"/>
          <w:szCs w:val="28"/>
          <w:lang w:val="en-US"/>
        </w:rPr>
        <w:t>risk</w:t>
      </w:r>
      <w:r w:rsidRPr="006F756C">
        <w:rPr>
          <w:color w:val="000000"/>
          <w:sz w:val="28"/>
          <w:szCs w:val="28"/>
          <w:lang w:val="en-US"/>
        </w:rPr>
        <w:t xml:space="preserve"> </w:t>
      </w:r>
      <w:r w:rsidRPr="008A76B4">
        <w:rPr>
          <w:color w:val="000000"/>
          <w:sz w:val="28"/>
          <w:szCs w:val="28"/>
          <w:lang w:val="en-US"/>
        </w:rPr>
        <w:t>of</w:t>
      </w:r>
      <w:r w:rsidRPr="006F756C">
        <w:rPr>
          <w:color w:val="000000"/>
          <w:sz w:val="28"/>
          <w:szCs w:val="28"/>
          <w:lang w:val="en-US"/>
        </w:rPr>
        <w:t xml:space="preserve"> </w:t>
      </w:r>
      <w:r w:rsidRPr="008A76B4">
        <w:rPr>
          <w:color w:val="000000"/>
          <w:sz w:val="28"/>
          <w:szCs w:val="28"/>
          <w:lang w:val="en-US"/>
        </w:rPr>
        <w:t>death</w:t>
      </w:r>
      <w:r w:rsidRPr="006F756C">
        <w:rPr>
          <w:color w:val="000000"/>
          <w:sz w:val="28"/>
          <w:szCs w:val="28"/>
          <w:lang w:val="en-US"/>
        </w:rPr>
        <w:t xml:space="preserve"> </w:t>
      </w:r>
      <w:r w:rsidRPr="008A76B4">
        <w:rPr>
          <w:color w:val="000000"/>
          <w:sz w:val="28"/>
          <w:szCs w:val="28"/>
          <w:lang w:val="en-US"/>
        </w:rPr>
        <w:t>and</w:t>
      </w:r>
      <w:r w:rsidRPr="006F756C">
        <w:rPr>
          <w:color w:val="000000"/>
          <w:sz w:val="28"/>
          <w:szCs w:val="28"/>
          <w:lang w:val="en-US"/>
        </w:rPr>
        <w:t xml:space="preserve"> </w:t>
      </w:r>
      <w:r w:rsidRPr="008A76B4">
        <w:rPr>
          <w:color w:val="000000"/>
          <w:sz w:val="28"/>
          <w:szCs w:val="28"/>
          <w:lang w:val="en-US"/>
        </w:rPr>
        <w:t>cardiac</w:t>
      </w:r>
      <w:r w:rsidRPr="006F756C">
        <w:rPr>
          <w:color w:val="000000"/>
          <w:sz w:val="28"/>
          <w:szCs w:val="28"/>
          <w:lang w:val="en-US"/>
        </w:rPr>
        <w:t xml:space="preserve"> </w:t>
      </w:r>
      <w:r w:rsidRPr="008A76B4">
        <w:rPr>
          <w:color w:val="000000"/>
          <w:sz w:val="28"/>
          <w:szCs w:val="28"/>
          <w:lang w:val="en-US"/>
        </w:rPr>
        <w:t>arrest</w:t>
      </w:r>
      <w:r w:rsidRPr="006F756C">
        <w:rPr>
          <w:color w:val="000000"/>
          <w:sz w:val="28"/>
          <w:szCs w:val="28"/>
          <w:lang w:val="en-US"/>
        </w:rPr>
        <w:t xml:space="preserve"> </w:t>
      </w:r>
      <w:r w:rsidRPr="008A76B4">
        <w:rPr>
          <w:color w:val="000000"/>
          <w:sz w:val="28"/>
          <w:szCs w:val="28"/>
          <w:lang w:val="en-US"/>
        </w:rPr>
        <w:t>from</w:t>
      </w:r>
      <w:r w:rsidRPr="006F756C">
        <w:rPr>
          <w:color w:val="000000"/>
          <w:sz w:val="28"/>
          <w:szCs w:val="28"/>
          <w:lang w:val="en-US"/>
        </w:rPr>
        <w:t xml:space="preserve"> </w:t>
      </w:r>
      <w:r w:rsidRPr="008A76B4">
        <w:rPr>
          <w:color w:val="000000"/>
          <w:sz w:val="28"/>
          <w:szCs w:val="28"/>
          <w:lang w:val="en-US"/>
        </w:rPr>
        <w:t>encainide</w:t>
      </w:r>
      <w:r w:rsidRPr="006F756C">
        <w:rPr>
          <w:color w:val="000000"/>
          <w:sz w:val="28"/>
          <w:szCs w:val="28"/>
          <w:lang w:val="en-US"/>
        </w:rPr>
        <w:t xml:space="preserve"> </w:t>
      </w:r>
      <w:r w:rsidRPr="008A76B4">
        <w:rPr>
          <w:color w:val="000000"/>
          <w:sz w:val="28"/>
          <w:szCs w:val="28"/>
          <w:lang w:val="en-US"/>
        </w:rPr>
        <w:t>and</w:t>
      </w:r>
      <w:r w:rsidRPr="006F756C">
        <w:rPr>
          <w:color w:val="000000"/>
          <w:sz w:val="28"/>
          <w:szCs w:val="28"/>
          <w:lang w:val="en-US"/>
        </w:rPr>
        <w:t xml:space="preserve"> </w:t>
      </w:r>
      <w:r w:rsidRPr="008A76B4">
        <w:rPr>
          <w:color w:val="000000"/>
          <w:sz w:val="28"/>
          <w:szCs w:val="28"/>
          <w:lang w:val="en-US"/>
        </w:rPr>
        <w:t>flecainide</w:t>
      </w:r>
      <w:r w:rsidRPr="006F756C">
        <w:rPr>
          <w:color w:val="000000"/>
          <w:sz w:val="28"/>
          <w:szCs w:val="28"/>
          <w:lang w:val="en-US"/>
        </w:rPr>
        <w:t xml:space="preserve"> </w:t>
      </w:r>
      <w:r w:rsidRPr="008A76B4">
        <w:rPr>
          <w:color w:val="000000"/>
          <w:sz w:val="28"/>
          <w:szCs w:val="28"/>
          <w:lang w:val="en-US"/>
        </w:rPr>
        <w:t>in</w:t>
      </w:r>
      <w:r w:rsidRPr="006F756C">
        <w:rPr>
          <w:color w:val="000000"/>
          <w:sz w:val="28"/>
          <w:szCs w:val="28"/>
          <w:lang w:val="en-US"/>
        </w:rPr>
        <w:t xml:space="preserve"> </w:t>
      </w:r>
      <w:r w:rsidRPr="008A76B4">
        <w:rPr>
          <w:color w:val="000000"/>
          <w:sz w:val="28"/>
          <w:szCs w:val="28"/>
          <w:lang w:val="en-US"/>
        </w:rPr>
        <w:t xml:space="preserve">patients after. non-Q-wave acute myocardial infarction in the Cardiac Arrhythmia Suppression Trial. CAST Investigators. </w:t>
      </w:r>
      <w:r>
        <w:rPr>
          <w:color w:val="000000"/>
          <w:sz w:val="28"/>
          <w:szCs w:val="28"/>
          <w:lang w:val="en-US"/>
        </w:rPr>
        <w:t xml:space="preserve">// </w:t>
      </w:r>
      <w:r w:rsidRPr="008A76B4">
        <w:rPr>
          <w:color w:val="000000"/>
          <w:sz w:val="28"/>
          <w:szCs w:val="28"/>
          <w:lang w:val="en-US"/>
        </w:rPr>
        <w:t xml:space="preserve">Am. J.Cardiol. </w:t>
      </w:r>
      <w:r>
        <w:rPr>
          <w:color w:val="000000"/>
          <w:sz w:val="28"/>
          <w:szCs w:val="28"/>
          <w:lang w:val="en-US"/>
        </w:rPr>
        <w:t xml:space="preserve">– </w:t>
      </w:r>
      <w:r w:rsidRPr="008A76B4">
        <w:rPr>
          <w:color w:val="000000"/>
          <w:sz w:val="28"/>
          <w:szCs w:val="28"/>
          <w:lang w:val="en-US"/>
        </w:rPr>
        <w:t>1991</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68: 1551-1555.</w:t>
      </w:r>
    </w:p>
    <w:p w:rsidR="00F11F21" w:rsidRPr="008A76B4" w:rsidRDefault="00F11F21" w:rsidP="00F11F21">
      <w:pPr>
        <w:widowControl w:val="0"/>
        <w:shd w:val="clear" w:color="auto" w:fill="FFFFFF"/>
        <w:tabs>
          <w:tab w:val="left" w:pos="259"/>
        </w:tabs>
        <w:autoSpaceDE w:val="0"/>
        <w:autoSpaceDN w:val="0"/>
        <w:adjustRightInd w:val="0"/>
        <w:spacing w:line="360" w:lineRule="auto"/>
        <w:jc w:val="both"/>
        <w:rPr>
          <w:color w:val="000000"/>
          <w:sz w:val="28"/>
          <w:szCs w:val="28"/>
          <w:lang w:val="en-US"/>
        </w:rPr>
      </w:pPr>
      <w:r>
        <w:rPr>
          <w:color w:val="000000"/>
          <w:sz w:val="28"/>
          <w:szCs w:val="28"/>
          <w:lang w:val="uk-UA"/>
        </w:rPr>
        <w:t>108</w:t>
      </w:r>
      <w:r>
        <w:rPr>
          <w:color w:val="000000"/>
          <w:sz w:val="28"/>
          <w:szCs w:val="28"/>
          <w:lang w:val="en-US"/>
        </w:rPr>
        <w:t xml:space="preserve">. </w:t>
      </w:r>
      <w:r w:rsidRPr="008A76B4">
        <w:rPr>
          <w:color w:val="000000"/>
          <w:sz w:val="28"/>
          <w:szCs w:val="28"/>
          <w:lang w:val="en-US"/>
        </w:rPr>
        <w:t>A</w:t>
      </w:r>
      <w:r>
        <w:rPr>
          <w:color w:val="000000"/>
          <w:sz w:val="28"/>
          <w:szCs w:val="28"/>
          <w:lang w:val="en-US"/>
        </w:rPr>
        <w:t>n</w:t>
      </w:r>
      <w:r w:rsidRPr="008A76B4">
        <w:rPr>
          <w:color w:val="000000"/>
          <w:sz w:val="28"/>
          <w:szCs w:val="28"/>
          <w:lang w:val="en-US"/>
        </w:rPr>
        <w:t>selme F., Saoudi N., Poty H.R. et al. Radiofrequency catheter ablation of common atrial flutter significance of palpitations</w:t>
      </w:r>
      <w:r>
        <w:rPr>
          <w:color w:val="000000"/>
          <w:sz w:val="28"/>
          <w:szCs w:val="28"/>
          <w:lang w:val="en-US"/>
        </w:rPr>
        <w:t xml:space="preserve"> </w:t>
      </w:r>
      <w:r w:rsidRPr="008A76B4">
        <w:rPr>
          <w:color w:val="000000"/>
          <w:sz w:val="28"/>
          <w:szCs w:val="28"/>
          <w:lang w:val="en-US"/>
        </w:rPr>
        <w:t>and quality-of-life evaluation in patients with proven isthmus</w:t>
      </w:r>
      <w:r>
        <w:rPr>
          <w:color w:val="000000"/>
          <w:sz w:val="28"/>
          <w:szCs w:val="28"/>
          <w:lang w:val="en-US"/>
        </w:rPr>
        <w:t xml:space="preserve"> </w:t>
      </w:r>
      <w:r w:rsidRPr="008A76B4">
        <w:rPr>
          <w:color w:val="000000"/>
          <w:sz w:val="28"/>
          <w:szCs w:val="28"/>
          <w:lang w:val="en-US"/>
        </w:rPr>
        <w:t xml:space="preserve">block. </w:t>
      </w:r>
      <w:r>
        <w:rPr>
          <w:color w:val="000000"/>
          <w:sz w:val="28"/>
          <w:szCs w:val="28"/>
          <w:lang w:val="en-US"/>
        </w:rPr>
        <w:t xml:space="preserve">// </w:t>
      </w:r>
      <w:r w:rsidRPr="008A76B4">
        <w:rPr>
          <w:color w:val="000000"/>
          <w:sz w:val="28"/>
          <w:szCs w:val="28"/>
          <w:lang w:val="en-US"/>
        </w:rPr>
        <w:t>Circulation</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1999</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99: 534-540.</w:t>
      </w:r>
    </w:p>
    <w:p w:rsidR="00F11F21" w:rsidRPr="00D6538F" w:rsidRDefault="00F11F21" w:rsidP="00F11F21">
      <w:pPr>
        <w:spacing w:line="360" w:lineRule="auto"/>
        <w:jc w:val="both"/>
        <w:rPr>
          <w:sz w:val="28"/>
          <w:szCs w:val="28"/>
          <w:lang w:val="uk-UA"/>
        </w:rPr>
      </w:pPr>
      <w:r>
        <w:rPr>
          <w:sz w:val="28"/>
          <w:szCs w:val="28"/>
          <w:lang w:val="uk-UA"/>
        </w:rPr>
        <w:t>109.</w:t>
      </w:r>
      <w:r>
        <w:rPr>
          <w:sz w:val="28"/>
          <w:szCs w:val="28"/>
          <w:lang w:val="en-US"/>
        </w:rPr>
        <w:t xml:space="preserve"> </w:t>
      </w:r>
      <w:r w:rsidRPr="009336B9">
        <w:rPr>
          <w:sz w:val="28"/>
          <w:szCs w:val="28"/>
          <w:lang w:val="en-US"/>
        </w:rPr>
        <w:t>ACC</w:t>
      </w:r>
      <w:r w:rsidRPr="00E14FE3">
        <w:rPr>
          <w:sz w:val="28"/>
          <w:szCs w:val="28"/>
          <w:lang w:val="en-US"/>
        </w:rPr>
        <w:t>/</w:t>
      </w:r>
      <w:r w:rsidRPr="009336B9">
        <w:rPr>
          <w:sz w:val="28"/>
          <w:szCs w:val="28"/>
          <w:lang w:val="en-US"/>
        </w:rPr>
        <w:t>AHA PRACTICE GUIDELINES ACC</w:t>
      </w:r>
      <w:r w:rsidRPr="00E14FE3">
        <w:rPr>
          <w:sz w:val="28"/>
          <w:szCs w:val="28"/>
          <w:lang w:val="en-US"/>
        </w:rPr>
        <w:t>/</w:t>
      </w:r>
      <w:r w:rsidRPr="009336B9">
        <w:rPr>
          <w:sz w:val="28"/>
          <w:szCs w:val="28"/>
          <w:lang w:val="en-US"/>
        </w:rPr>
        <w:t>AHA Guidelines for Exercise Testing A Report of the American College of Cardiology</w:t>
      </w:r>
      <w:r w:rsidRPr="00E14FE3">
        <w:rPr>
          <w:sz w:val="28"/>
          <w:szCs w:val="28"/>
          <w:lang w:val="en-US"/>
        </w:rPr>
        <w:t xml:space="preserve"> /</w:t>
      </w:r>
      <w:r w:rsidRPr="009336B9">
        <w:rPr>
          <w:sz w:val="28"/>
          <w:szCs w:val="28"/>
          <w:lang w:val="en-US"/>
        </w:rPr>
        <w:t xml:space="preserve"> American Heart Association Task Force on Practice Guidelins (Committee on Exercise Testing)</w:t>
      </w:r>
      <w:r>
        <w:rPr>
          <w:sz w:val="28"/>
          <w:szCs w:val="28"/>
          <w:lang w:val="en-US"/>
        </w:rPr>
        <w:t xml:space="preserve"> // </w:t>
      </w:r>
      <w:r w:rsidRPr="009336B9">
        <w:rPr>
          <w:sz w:val="28"/>
          <w:szCs w:val="28"/>
          <w:lang w:val="en-US"/>
        </w:rPr>
        <w:t>JACC. – 1997. – Vol. 30, №1. – P.58-63.</w:t>
      </w:r>
    </w:p>
    <w:p w:rsidR="00F11F21" w:rsidRPr="00D6538F" w:rsidRDefault="00F11F21" w:rsidP="00F11F21">
      <w:pPr>
        <w:spacing w:line="360" w:lineRule="auto"/>
        <w:jc w:val="both"/>
        <w:rPr>
          <w:sz w:val="28"/>
          <w:szCs w:val="28"/>
          <w:lang w:val="uk-UA"/>
        </w:rPr>
      </w:pPr>
      <w:r>
        <w:rPr>
          <w:sz w:val="28"/>
          <w:szCs w:val="28"/>
          <w:lang w:val="uk-UA"/>
        </w:rPr>
        <w:t>110.</w:t>
      </w:r>
      <w:r>
        <w:rPr>
          <w:sz w:val="28"/>
          <w:szCs w:val="28"/>
          <w:lang w:val="en-US"/>
        </w:rPr>
        <w:t xml:space="preserve"> </w:t>
      </w:r>
      <w:r w:rsidRPr="009336B9">
        <w:rPr>
          <w:sz w:val="28"/>
          <w:szCs w:val="28"/>
          <w:lang w:val="en-US"/>
        </w:rPr>
        <w:t>Antman E. et al. ACC/AHA guidelines for the management of patients with ST</w:t>
      </w:r>
      <w:r>
        <w:rPr>
          <w:sz w:val="28"/>
          <w:szCs w:val="28"/>
          <w:lang w:val="en-US"/>
        </w:rPr>
        <w:t xml:space="preserve"> </w:t>
      </w:r>
      <w:r w:rsidRPr="009336B9">
        <w:rPr>
          <w:sz w:val="28"/>
          <w:szCs w:val="28"/>
          <w:lang w:val="en-US"/>
        </w:rPr>
        <w:t xml:space="preserve">- elevation myocardial infarction-executive summery. A report of the American College of Cardiology/American Heart Association Task Force  Practice Guidelines (Writing Committee to revise the 1999 guidelines for the management of patients with acute myocardial infarction). </w:t>
      </w:r>
      <w:r>
        <w:rPr>
          <w:sz w:val="28"/>
          <w:szCs w:val="28"/>
          <w:lang w:val="en-US"/>
        </w:rPr>
        <w:t xml:space="preserve">// </w:t>
      </w:r>
      <w:r w:rsidRPr="009336B9">
        <w:rPr>
          <w:sz w:val="28"/>
          <w:szCs w:val="28"/>
          <w:lang w:val="en-US"/>
        </w:rPr>
        <w:t xml:space="preserve">J.Am Coll Cardiol. </w:t>
      </w:r>
      <w:r>
        <w:rPr>
          <w:sz w:val="28"/>
          <w:szCs w:val="28"/>
          <w:lang w:val="en-US"/>
        </w:rPr>
        <w:t xml:space="preserve">– </w:t>
      </w:r>
      <w:r w:rsidRPr="009336B9">
        <w:rPr>
          <w:sz w:val="28"/>
          <w:szCs w:val="28"/>
          <w:lang w:val="en-US"/>
        </w:rPr>
        <w:t>2004</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44(3):671-719.</w:t>
      </w:r>
    </w:p>
    <w:p w:rsidR="00F11F21" w:rsidRPr="00D6538F" w:rsidRDefault="00F11F21" w:rsidP="00F11F21">
      <w:pPr>
        <w:spacing w:line="360" w:lineRule="auto"/>
        <w:jc w:val="both"/>
        <w:rPr>
          <w:sz w:val="28"/>
          <w:szCs w:val="28"/>
          <w:lang w:val="uk-UA"/>
        </w:rPr>
      </w:pPr>
      <w:r>
        <w:rPr>
          <w:sz w:val="28"/>
          <w:szCs w:val="28"/>
          <w:lang w:val="uk-UA"/>
        </w:rPr>
        <w:t>111</w:t>
      </w:r>
      <w:r w:rsidRPr="009900E7">
        <w:rPr>
          <w:sz w:val="28"/>
          <w:szCs w:val="28"/>
          <w:lang w:val="en-US"/>
        </w:rPr>
        <w:t>.</w:t>
      </w:r>
      <w:r>
        <w:rPr>
          <w:sz w:val="28"/>
          <w:szCs w:val="28"/>
          <w:lang w:val="en-US"/>
        </w:rPr>
        <w:t xml:space="preserve"> </w:t>
      </w:r>
      <w:r w:rsidRPr="009336B9">
        <w:rPr>
          <w:sz w:val="28"/>
          <w:szCs w:val="28"/>
          <w:lang w:val="en-US"/>
        </w:rPr>
        <w:t>ACC</w:t>
      </w:r>
      <w:r w:rsidRPr="002732A5">
        <w:rPr>
          <w:sz w:val="28"/>
          <w:szCs w:val="28"/>
          <w:lang w:val="en-US"/>
        </w:rPr>
        <w:t>/</w:t>
      </w:r>
      <w:r w:rsidRPr="009336B9">
        <w:rPr>
          <w:sz w:val="28"/>
          <w:szCs w:val="28"/>
          <w:lang w:val="en-US"/>
        </w:rPr>
        <w:t>AHA Guidelines for the Management of Patient with Unstable Angina and Non-ST-segment Elevation Myocardial Infarction. A Report of the ACC</w:t>
      </w:r>
      <w:r>
        <w:rPr>
          <w:sz w:val="28"/>
          <w:szCs w:val="28"/>
          <w:lang w:val="en-US"/>
        </w:rPr>
        <w:t>/</w:t>
      </w:r>
      <w:r w:rsidRPr="009336B9">
        <w:rPr>
          <w:sz w:val="28"/>
          <w:szCs w:val="28"/>
          <w:lang w:val="en-US"/>
        </w:rPr>
        <w:t xml:space="preserve">AHA Task Force on Practice Guidelines </w:t>
      </w:r>
      <w:r>
        <w:rPr>
          <w:sz w:val="28"/>
          <w:szCs w:val="28"/>
          <w:lang w:val="en-US"/>
        </w:rPr>
        <w:t>/</w:t>
      </w:r>
      <w:r w:rsidRPr="009336B9">
        <w:rPr>
          <w:sz w:val="28"/>
          <w:szCs w:val="28"/>
          <w:lang w:val="en-US"/>
        </w:rPr>
        <w:t xml:space="preserve">Braunwald E., Antman E.M., Beasley J.W. et al. </w:t>
      </w:r>
      <w:r>
        <w:rPr>
          <w:sz w:val="28"/>
          <w:szCs w:val="28"/>
          <w:lang w:val="en-US"/>
        </w:rPr>
        <w:t>//</w:t>
      </w:r>
      <w:r w:rsidRPr="009336B9">
        <w:rPr>
          <w:sz w:val="28"/>
          <w:szCs w:val="28"/>
          <w:lang w:val="en-US"/>
        </w:rPr>
        <w:t xml:space="preserve"> J. Amer. Coll. Cardiol.</w:t>
      </w:r>
      <w:r>
        <w:rPr>
          <w:sz w:val="28"/>
          <w:szCs w:val="28"/>
          <w:lang w:val="en-US"/>
        </w:rPr>
        <w:t xml:space="preserve"> –</w:t>
      </w:r>
      <w:r w:rsidRPr="009336B9">
        <w:rPr>
          <w:sz w:val="28"/>
          <w:szCs w:val="28"/>
          <w:lang w:val="en-US"/>
        </w:rPr>
        <w:t xml:space="preserve"> 2000</w:t>
      </w:r>
      <w:r>
        <w:rPr>
          <w:sz w:val="28"/>
          <w:szCs w:val="28"/>
          <w:lang w:val="en-US"/>
        </w:rPr>
        <w:t xml:space="preserve">. </w:t>
      </w:r>
      <w:r w:rsidRPr="009336B9">
        <w:rPr>
          <w:sz w:val="28"/>
          <w:szCs w:val="28"/>
          <w:lang w:val="en-US"/>
        </w:rPr>
        <w:t>- V.</w:t>
      </w:r>
      <w:r>
        <w:rPr>
          <w:sz w:val="28"/>
          <w:szCs w:val="28"/>
          <w:lang w:val="en-US"/>
        </w:rPr>
        <w:t xml:space="preserve"> </w:t>
      </w:r>
      <w:r w:rsidRPr="009336B9">
        <w:rPr>
          <w:sz w:val="28"/>
          <w:szCs w:val="28"/>
          <w:lang w:val="en-US"/>
        </w:rPr>
        <w:t>36.</w:t>
      </w:r>
      <w:r>
        <w:rPr>
          <w:sz w:val="28"/>
          <w:szCs w:val="28"/>
          <w:lang w:val="en-US"/>
        </w:rPr>
        <w:t xml:space="preserve"> </w:t>
      </w:r>
      <w:r w:rsidRPr="009336B9">
        <w:rPr>
          <w:sz w:val="28"/>
          <w:szCs w:val="28"/>
          <w:lang w:val="en-US"/>
        </w:rPr>
        <w:t>- P. 970-1062.</w:t>
      </w:r>
    </w:p>
    <w:p w:rsidR="00F11F21" w:rsidRPr="0089324E" w:rsidRDefault="00F11F21" w:rsidP="00F11F21">
      <w:pPr>
        <w:spacing w:line="360" w:lineRule="auto"/>
        <w:jc w:val="both"/>
        <w:rPr>
          <w:sz w:val="28"/>
          <w:szCs w:val="28"/>
          <w:lang w:val="en-US"/>
        </w:rPr>
      </w:pPr>
      <w:r>
        <w:rPr>
          <w:sz w:val="28"/>
          <w:szCs w:val="28"/>
          <w:lang w:val="uk-UA"/>
        </w:rPr>
        <w:t>112</w:t>
      </w:r>
      <w:r w:rsidRPr="009900E7">
        <w:rPr>
          <w:sz w:val="28"/>
          <w:szCs w:val="28"/>
          <w:lang w:val="en-US"/>
        </w:rPr>
        <w:t>.</w:t>
      </w:r>
      <w:r>
        <w:rPr>
          <w:sz w:val="28"/>
          <w:szCs w:val="28"/>
          <w:lang w:val="en-US"/>
        </w:rPr>
        <w:t xml:space="preserve"> Armstrong W.F. “Hibernating” myocardium: asleep or part dead? // J. Am. Coill. Cardiol. – 1996. – 28: 530-535.</w:t>
      </w:r>
    </w:p>
    <w:p w:rsidR="00F11F21" w:rsidRPr="00ED20FE" w:rsidRDefault="00F11F21" w:rsidP="00F11F21">
      <w:pPr>
        <w:spacing w:line="360" w:lineRule="auto"/>
        <w:jc w:val="both"/>
        <w:rPr>
          <w:sz w:val="28"/>
          <w:szCs w:val="28"/>
          <w:lang w:val="en-US"/>
        </w:rPr>
      </w:pPr>
      <w:r>
        <w:rPr>
          <w:sz w:val="28"/>
          <w:szCs w:val="28"/>
          <w:lang w:val="uk-UA"/>
        </w:rPr>
        <w:t>113</w:t>
      </w:r>
      <w:r w:rsidRPr="003F139E">
        <w:rPr>
          <w:sz w:val="28"/>
          <w:szCs w:val="28"/>
          <w:lang w:val="en-US"/>
        </w:rPr>
        <w:t>.</w:t>
      </w:r>
      <w:r>
        <w:rPr>
          <w:sz w:val="28"/>
          <w:szCs w:val="28"/>
          <w:lang w:val="en-US"/>
        </w:rPr>
        <w:t xml:space="preserve"> </w:t>
      </w:r>
      <w:r w:rsidRPr="0069440B">
        <w:rPr>
          <w:sz w:val="28"/>
          <w:szCs w:val="28"/>
          <w:lang w:val="en-US"/>
        </w:rPr>
        <w:t>AHA</w:t>
      </w:r>
      <w:r w:rsidRPr="003F139E">
        <w:rPr>
          <w:sz w:val="28"/>
          <w:szCs w:val="28"/>
          <w:lang w:val="en-US"/>
        </w:rPr>
        <w:t xml:space="preserve"> </w:t>
      </w:r>
      <w:r w:rsidRPr="0069440B">
        <w:rPr>
          <w:sz w:val="28"/>
          <w:szCs w:val="28"/>
          <w:lang w:val="en-US"/>
        </w:rPr>
        <w:t>Medical</w:t>
      </w:r>
      <w:r>
        <w:rPr>
          <w:sz w:val="28"/>
          <w:szCs w:val="28"/>
          <w:lang w:val="en-US"/>
        </w:rPr>
        <w:t xml:space="preserve"> / </w:t>
      </w:r>
      <w:r w:rsidRPr="0069440B">
        <w:rPr>
          <w:sz w:val="28"/>
          <w:szCs w:val="28"/>
          <w:lang w:val="en-US"/>
        </w:rPr>
        <w:t>Scientific</w:t>
      </w:r>
      <w:r w:rsidRPr="003F139E">
        <w:rPr>
          <w:sz w:val="28"/>
          <w:szCs w:val="28"/>
          <w:lang w:val="en-US"/>
        </w:rPr>
        <w:t xml:space="preserve"> </w:t>
      </w:r>
      <w:r w:rsidRPr="0069440B">
        <w:rPr>
          <w:sz w:val="28"/>
          <w:szCs w:val="28"/>
          <w:lang w:val="en-US"/>
        </w:rPr>
        <w:t>Statement</w:t>
      </w:r>
      <w:r>
        <w:rPr>
          <w:sz w:val="28"/>
          <w:szCs w:val="28"/>
          <w:lang w:val="en-US"/>
        </w:rPr>
        <w:t xml:space="preserve">, </w:t>
      </w:r>
      <w:r w:rsidRPr="003F139E">
        <w:rPr>
          <w:sz w:val="28"/>
          <w:szCs w:val="28"/>
          <w:lang w:val="en-US"/>
        </w:rPr>
        <w:t>1994</w:t>
      </w:r>
      <w:r>
        <w:rPr>
          <w:sz w:val="28"/>
          <w:szCs w:val="28"/>
          <w:lang w:val="en-US"/>
        </w:rPr>
        <w:t>.</w:t>
      </w:r>
    </w:p>
    <w:p w:rsidR="00F11F21" w:rsidRPr="003B6CD4" w:rsidRDefault="00F11F21" w:rsidP="00F11F21">
      <w:pPr>
        <w:spacing w:line="360" w:lineRule="auto"/>
        <w:jc w:val="both"/>
        <w:rPr>
          <w:sz w:val="28"/>
          <w:szCs w:val="28"/>
          <w:lang w:val="uk-UA"/>
        </w:rPr>
      </w:pPr>
      <w:r>
        <w:rPr>
          <w:sz w:val="28"/>
          <w:szCs w:val="28"/>
          <w:lang w:val="uk-UA"/>
        </w:rPr>
        <w:t>114</w:t>
      </w:r>
      <w:r w:rsidRPr="009900E7">
        <w:rPr>
          <w:sz w:val="28"/>
          <w:szCs w:val="28"/>
          <w:lang w:val="en-US"/>
        </w:rPr>
        <w:t>.</w:t>
      </w:r>
      <w:r>
        <w:rPr>
          <w:sz w:val="28"/>
          <w:szCs w:val="28"/>
          <w:lang w:val="en-US"/>
        </w:rPr>
        <w:t xml:space="preserve"> Almeida D., Bradford J.M., Wenger N.K., King S.B., Hurst J.W. Return to work after coronary bypass surgery. // Circulation. - 1998. - 68 Suppl. II: 205-213.</w:t>
      </w:r>
    </w:p>
    <w:p w:rsidR="00F11F21" w:rsidRPr="003B6CD4" w:rsidRDefault="00F11F21" w:rsidP="00F11F21">
      <w:pPr>
        <w:spacing w:line="360" w:lineRule="auto"/>
        <w:jc w:val="both"/>
        <w:rPr>
          <w:sz w:val="28"/>
          <w:szCs w:val="28"/>
          <w:lang w:val="uk-UA"/>
        </w:rPr>
      </w:pPr>
      <w:r>
        <w:rPr>
          <w:sz w:val="28"/>
          <w:szCs w:val="28"/>
          <w:lang w:val="uk-UA"/>
        </w:rPr>
        <w:t>115</w:t>
      </w:r>
      <w:r w:rsidRPr="009900E7">
        <w:rPr>
          <w:sz w:val="28"/>
          <w:szCs w:val="28"/>
          <w:lang w:val="en-US"/>
        </w:rPr>
        <w:t>.</w:t>
      </w:r>
      <w:r>
        <w:rPr>
          <w:sz w:val="28"/>
          <w:szCs w:val="28"/>
          <w:lang w:val="en-US"/>
        </w:rPr>
        <w:t xml:space="preserve"> Anderson A.J., Barboriak J.J., Hoffman R.G., Walker J.A., Mullen D.C. Age-and sex specific incidence and main factors. In: Walter P.J. ed. Return to work after coronary artery bypass surgery. Psychosocial and economic aspects. Berlin: Springer-Verlag. – 1985. – P. 3-12.</w:t>
      </w:r>
    </w:p>
    <w:p w:rsidR="00F11F21" w:rsidRPr="003B6CD4" w:rsidRDefault="00F11F21" w:rsidP="00F11F21">
      <w:pPr>
        <w:spacing w:line="360" w:lineRule="auto"/>
        <w:jc w:val="both"/>
        <w:rPr>
          <w:sz w:val="28"/>
          <w:szCs w:val="28"/>
          <w:lang w:val="uk-UA"/>
        </w:rPr>
      </w:pPr>
      <w:r>
        <w:rPr>
          <w:sz w:val="28"/>
          <w:szCs w:val="28"/>
          <w:lang w:val="uk-UA"/>
        </w:rPr>
        <w:t>116</w:t>
      </w:r>
      <w:r w:rsidRPr="009900E7">
        <w:rPr>
          <w:sz w:val="28"/>
          <w:szCs w:val="28"/>
          <w:lang w:val="en-US"/>
        </w:rPr>
        <w:t>.</w:t>
      </w:r>
      <w:r>
        <w:rPr>
          <w:sz w:val="28"/>
          <w:szCs w:val="28"/>
          <w:lang w:val="en-US"/>
        </w:rPr>
        <w:t xml:space="preserve"> Alderman E.L., Bourassa M.G., Cohen L.S., Davis K.B., Kaiser G.G., Killip T., Mock M.B., Pettinger M., Robertson T.L. Ten-year follow-up of survival and </w:t>
      </w:r>
      <w:r>
        <w:rPr>
          <w:sz w:val="28"/>
          <w:szCs w:val="28"/>
          <w:lang w:val="en-US"/>
        </w:rPr>
        <w:lastRenderedPageBreak/>
        <w:t>myocardial infarction in the randomized coronary artery surgery study.</w:t>
      </w:r>
      <w:r w:rsidRPr="005B78F1">
        <w:rPr>
          <w:sz w:val="28"/>
          <w:szCs w:val="28"/>
          <w:lang w:val="en-US"/>
        </w:rPr>
        <w:t xml:space="preserve"> // </w:t>
      </w:r>
      <w:r>
        <w:rPr>
          <w:sz w:val="28"/>
          <w:szCs w:val="28"/>
          <w:lang w:val="en-US"/>
        </w:rPr>
        <w:t>Circulation. – 1990. - 82:1629-1646.</w:t>
      </w:r>
    </w:p>
    <w:p w:rsidR="00F11F21" w:rsidRDefault="00F11F21" w:rsidP="00F11F21">
      <w:pPr>
        <w:spacing w:line="360" w:lineRule="auto"/>
        <w:jc w:val="both"/>
        <w:rPr>
          <w:sz w:val="28"/>
          <w:szCs w:val="28"/>
          <w:lang w:val="en-US"/>
        </w:rPr>
      </w:pPr>
      <w:r>
        <w:rPr>
          <w:sz w:val="28"/>
          <w:szCs w:val="28"/>
          <w:lang w:val="uk-UA"/>
        </w:rPr>
        <w:t>117</w:t>
      </w:r>
      <w:r w:rsidRPr="009336B9">
        <w:rPr>
          <w:sz w:val="28"/>
          <w:szCs w:val="28"/>
          <w:lang w:val="en-US"/>
        </w:rPr>
        <w:t>.</w:t>
      </w:r>
      <w:r>
        <w:rPr>
          <w:sz w:val="28"/>
          <w:szCs w:val="28"/>
          <w:lang w:val="en-US"/>
        </w:rPr>
        <w:t xml:space="preserve"> </w:t>
      </w:r>
      <w:r w:rsidRPr="009336B9">
        <w:rPr>
          <w:sz w:val="28"/>
          <w:szCs w:val="28"/>
          <w:lang w:val="en-US"/>
        </w:rPr>
        <w:t xml:space="preserve">Bolli R. Myocardial “stunning” in man. </w:t>
      </w:r>
      <w:r>
        <w:rPr>
          <w:sz w:val="28"/>
          <w:szCs w:val="28"/>
          <w:lang w:val="en-US"/>
        </w:rPr>
        <w:t xml:space="preserve">// </w:t>
      </w:r>
      <w:r w:rsidRPr="009336B9">
        <w:rPr>
          <w:sz w:val="28"/>
          <w:szCs w:val="28"/>
          <w:lang w:val="en-US"/>
        </w:rPr>
        <w:t>Circulation</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1992</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86: 1671-1691.</w:t>
      </w:r>
    </w:p>
    <w:p w:rsidR="00F11F21" w:rsidRPr="008A76B4" w:rsidRDefault="00F11F21" w:rsidP="00F11F21">
      <w:pPr>
        <w:widowControl w:val="0"/>
        <w:shd w:val="clear" w:color="auto" w:fill="FFFFFF"/>
        <w:tabs>
          <w:tab w:val="left" w:pos="259"/>
        </w:tabs>
        <w:autoSpaceDE w:val="0"/>
        <w:autoSpaceDN w:val="0"/>
        <w:adjustRightInd w:val="0"/>
        <w:spacing w:line="360" w:lineRule="auto"/>
        <w:jc w:val="both"/>
        <w:rPr>
          <w:color w:val="000000"/>
          <w:sz w:val="28"/>
          <w:szCs w:val="28"/>
          <w:lang w:val="en-US"/>
        </w:rPr>
      </w:pPr>
      <w:r>
        <w:rPr>
          <w:color w:val="000000"/>
          <w:sz w:val="28"/>
          <w:szCs w:val="28"/>
          <w:lang w:val="uk-UA"/>
        </w:rPr>
        <w:t>118</w:t>
      </w:r>
      <w:r>
        <w:rPr>
          <w:color w:val="000000"/>
          <w:sz w:val="28"/>
          <w:szCs w:val="28"/>
          <w:lang w:val="en-US"/>
        </w:rPr>
        <w:t xml:space="preserve">. </w:t>
      </w:r>
      <w:r w:rsidRPr="008A76B4">
        <w:rPr>
          <w:color w:val="000000"/>
          <w:sz w:val="28"/>
          <w:szCs w:val="28"/>
          <w:lang w:val="en-US"/>
        </w:rPr>
        <w:t>Briancon S., Alia F., Mejat E. et al. Measurement of functionalinability and quality of life in cardiac failure. Transcultural adaptation and validation of the Goldman, Minnesota and Duke</w:t>
      </w:r>
      <w:r>
        <w:rPr>
          <w:color w:val="000000"/>
          <w:sz w:val="28"/>
          <w:szCs w:val="28"/>
          <w:lang w:val="en-US"/>
        </w:rPr>
        <w:t xml:space="preserve"> </w:t>
      </w:r>
      <w:r w:rsidRPr="008A76B4">
        <w:rPr>
          <w:color w:val="000000"/>
          <w:sz w:val="28"/>
          <w:szCs w:val="28"/>
          <w:lang w:val="en-US"/>
        </w:rPr>
        <w:t xml:space="preserve">questionnaires. </w:t>
      </w:r>
      <w:r>
        <w:rPr>
          <w:color w:val="000000"/>
          <w:sz w:val="28"/>
          <w:szCs w:val="28"/>
          <w:lang w:val="en-US"/>
        </w:rPr>
        <w:t xml:space="preserve">// </w:t>
      </w:r>
      <w:r w:rsidRPr="008A76B4">
        <w:rPr>
          <w:color w:val="000000"/>
          <w:sz w:val="28"/>
          <w:szCs w:val="28"/>
          <w:lang w:val="en-US"/>
        </w:rPr>
        <w:t xml:space="preserve">Arch. Mai. Coeur. </w:t>
      </w:r>
      <w:r>
        <w:rPr>
          <w:color w:val="000000"/>
          <w:sz w:val="28"/>
          <w:szCs w:val="28"/>
          <w:lang w:val="en-US"/>
        </w:rPr>
        <w:t xml:space="preserve">– </w:t>
      </w:r>
      <w:r w:rsidRPr="008A76B4">
        <w:rPr>
          <w:color w:val="000000"/>
          <w:sz w:val="28"/>
          <w:szCs w:val="28"/>
          <w:lang w:val="en-US"/>
        </w:rPr>
        <w:t>1998</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90 (12): 1577-1585.</w:t>
      </w:r>
    </w:p>
    <w:p w:rsidR="00F11F21" w:rsidRPr="008A76B4" w:rsidRDefault="00F11F21" w:rsidP="00F11F21">
      <w:pPr>
        <w:widowControl w:val="0"/>
        <w:shd w:val="clear" w:color="auto" w:fill="FFFFFF"/>
        <w:tabs>
          <w:tab w:val="left" w:pos="259"/>
        </w:tabs>
        <w:autoSpaceDE w:val="0"/>
        <w:autoSpaceDN w:val="0"/>
        <w:adjustRightInd w:val="0"/>
        <w:spacing w:line="360" w:lineRule="auto"/>
        <w:jc w:val="both"/>
        <w:rPr>
          <w:color w:val="000000"/>
          <w:sz w:val="28"/>
          <w:szCs w:val="28"/>
          <w:lang w:val="en-US"/>
        </w:rPr>
      </w:pPr>
      <w:r>
        <w:rPr>
          <w:color w:val="000000"/>
          <w:sz w:val="28"/>
          <w:szCs w:val="28"/>
          <w:lang w:val="uk-UA"/>
        </w:rPr>
        <w:t>119</w:t>
      </w:r>
      <w:r>
        <w:rPr>
          <w:color w:val="000000"/>
          <w:sz w:val="28"/>
          <w:szCs w:val="28"/>
          <w:lang w:val="en-US"/>
        </w:rPr>
        <w:t xml:space="preserve">. </w:t>
      </w:r>
      <w:r w:rsidRPr="008A76B4">
        <w:rPr>
          <w:color w:val="000000"/>
          <w:sz w:val="28"/>
          <w:szCs w:val="28"/>
          <w:lang w:val="en-US"/>
        </w:rPr>
        <w:t>Bubien R.S., Kay G.N. A randomized comparison of quality</w:t>
      </w:r>
      <w:r>
        <w:rPr>
          <w:color w:val="000000"/>
          <w:sz w:val="28"/>
          <w:szCs w:val="28"/>
          <w:lang w:val="en-US"/>
        </w:rPr>
        <w:t xml:space="preserve"> </w:t>
      </w:r>
      <w:r w:rsidRPr="008A76B4">
        <w:rPr>
          <w:color w:val="000000"/>
          <w:sz w:val="28"/>
          <w:szCs w:val="28"/>
          <w:lang w:val="en-US"/>
        </w:rPr>
        <w:t xml:space="preserve">of life and exercise capacity with DDD and </w:t>
      </w:r>
      <w:r>
        <w:rPr>
          <w:color w:val="000000"/>
          <w:sz w:val="28"/>
          <w:szCs w:val="28"/>
          <w:lang w:val="en-US"/>
        </w:rPr>
        <w:t>VV</w:t>
      </w:r>
      <w:r w:rsidRPr="008A76B4">
        <w:rPr>
          <w:color w:val="000000"/>
          <w:sz w:val="28"/>
          <w:szCs w:val="28"/>
          <w:lang w:val="en-US"/>
        </w:rPr>
        <w:t>IR pacing modes.</w:t>
      </w:r>
      <w:r>
        <w:rPr>
          <w:color w:val="000000"/>
          <w:sz w:val="28"/>
          <w:szCs w:val="28"/>
          <w:lang w:val="en-US"/>
        </w:rPr>
        <w:t xml:space="preserve"> </w:t>
      </w:r>
      <w:r w:rsidRPr="008A76B4">
        <w:rPr>
          <w:color w:val="000000"/>
          <w:sz w:val="28"/>
          <w:szCs w:val="28"/>
          <w:lang w:val="en-US"/>
        </w:rPr>
        <w:t>Pace 1990; 13: 524.</w:t>
      </w:r>
    </w:p>
    <w:p w:rsidR="00F11F21" w:rsidRPr="008A76B4" w:rsidRDefault="00F11F21" w:rsidP="00F11F21">
      <w:pPr>
        <w:widowControl w:val="0"/>
        <w:shd w:val="clear" w:color="auto" w:fill="FFFFFF"/>
        <w:tabs>
          <w:tab w:val="left" w:pos="259"/>
        </w:tabs>
        <w:autoSpaceDE w:val="0"/>
        <w:autoSpaceDN w:val="0"/>
        <w:adjustRightInd w:val="0"/>
        <w:spacing w:line="360" w:lineRule="auto"/>
        <w:jc w:val="both"/>
        <w:rPr>
          <w:color w:val="000000"/>
          <w:sz w:val="28"/>
          <w:szCs w:val="28"/>
          <w:lang w:val="en-US"/>
        </w:rPr>
      </w:pPr>
      <w:r>
        <w:rPr>
          <w:color w:val="000000"/>
          <w:sz w:val="28"/>
          <w:szCs w:val="28"/>
          <w:lang w:val="uk-UA"/>
        </w:rPr>
        <w:t>120</w:t>
      </w:r>
      <w:r>
        <w:rPr>
          <w:color w:val="000000"/>
          <w:sz w:val="28"/>
          <w:szCs w:val="28"/>
          <w:lang w:val="en-US"/>
        </w:rPr>
        <w:t>. Batista R. Partial left ventriculectomy – the Batista procedure. // Eur. J. Cardiothorac Surg. – 1999. – 15: Suppl. – 1:S12 – S19.</w:t>
      </w:r>
    </w:p>
    <w:p w:rsidR="00F11F21" w:rsidRPr="008A76B4" w:rsidRDefault="00F11F21" w:rsidP="00F11F21">
      <w:pPr>
        <w:widowControl w:val="0"/>
        <w:shd w:val="clear" w:color="auto" w:fill="FFFFFF"/>
        <w:tabs>
          <w:tab w:val="left" w:pos="266"/>
        </w:tabs>
        <w:autoSpaceDE w:val="0"/>
        <w:autoSpaceDN w:val="0"/>
        <w:adjustRightInd w:val="0"/>
        <w:spacing w:line="360" w:lineRule="auto"/>
        <w:jc w:val="both"/>
        <w:rPr>
          <w:color w:val="000000"/>
          <w:sz w:val="28"/>
          <w:szCs w:val="28"/>
          <w:lang w:val="en-US"/>
        </w:rPr>
      </w:pPr>
      <w:r>
        <w:rPr>
          <w:color w:val="000000"/>
          <w:sz w:val="28"/>
          <w:szCs w:val="28"/>
          <w:lang w:val="uk-UA"/>
        </w:rPr>
        <w:t>121</w:t>
      </w:r>
      <w:r>
        <w:rPr>
          <w:color w:val="000000"/>
          <w:sz w:val="28"/>
          <w:szCs w:val="28"/>
          <w:lang w:val="en-US"/>
        </w:rPr>
        <w:t xml:space="preserve">. </w:t>
      </w:r>
      <w:r w:rsidRPr="008A76B4">
        <w:rPr>
          <w:color w:val="000000"/>
          <w:sz w:val="28"/>
          <w:szCs w:val="28"/>
          <w:lang w:val="en-US"/>
        </w:rPr>
        <w:t>Buckingham J. K., Birdsall J., Douglas J. G. Comparing three versions of the time trade off: time for a change? Med. D</w:t>
      </w:r>
      <w:r>
        <w:rPr>
          <w:color w:val="000000"/>
          <w:sz w:val="28"/>
          <w:szCs w:val="28"/>
          <w:lang w:val="en-US"/>
        </w:rPr>
        <w:t>e</w:t>
      </w:r>
      <w:r w:rsidRPr="008A76B4">
        <w:rPr>
          <w:color w:val="000000"/>
          <w:sz w:val="28"/>
          <w:szCs w:val="28"/>
          <w:lang w:val="en-US"/>
        </w:rPr>
        <w:t xml:space="preserve">cis. Making. </w:t>
      </w:r>
      <w:r>
        <w:rPr>
          <w:color w:val="000000"/>
          <w:sz w:val="28"/>
          <w:szCs w:val="28"/>
          <w:lang w:val="en-US"/>
        </w:rPr>
        <w:t xml:space="preserve">- </w:t>
      </w:r>
      <w:r w:rsidRPr="008A76B4">
        <w:rPr>
          <w:color w:val="000000"/>
          <w:sz w:val="28"/>
          <w:szCs w:val="28"/>
          <w:lang w:val="en-US"/>
        </w:rPr>
        <w:t>1996; 16 (4): 335-347.</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uk-UA"/>
        </w:rPr>
        <w:t>122</w:t>
      </w:r>
      <w:r>
        <w:rPr>
          <w:color w:val="000000"/>
          <w:sz w:val="28"/>
          <w:szCs w:val="28"/>
          <w:lang w:val="en-US"/>
        </w:rPr>
        <w:t xml:space="preserve">. </w:t>
      </w:r>
      <w:r w:rsidRPr="008A76B4">
        <w:rPr>
          <w:color w:val="000000"/>
          <w:sz w:val="28"/>
          <w:szCs w:val="28"/>
          <w:lang w:val="en-US"/>
        </w:rPr>
        <w:t>Bouchard C, An P., Rice T. et al. Familial aggregation of</w:t>
      </w:r>
      <w:r>
        <w:rPr>
          <w:color w:val="000000"/>
          <w:sz w:val="28"/>
          <w:szCs w:val="28"/>
          <w:lang w:val="en-US"/>
        </w:rPr>
        <w:t xml:space="preserve"> </w:t>
      </w:r>
      <w:r w:rsidRPr="008A76B4">
        <w:rPr>
          <w:color w:val="000000"/>
          <w:sz w:val="28"/>
          <w:szCs w:val="28"/>
          <w:lang w:val="en-US"/>
        </w:rPr>
        <w:t>VO</w:t>
      </w:r>
      <w:r>
        <w:rPr>
          <w:color w:val="000000"/>
          <w:sz w:val="28"/>
          <w:szCs w:val="28"/>
          <w:vertAlign w:val="subscript"/>
          <w:lang w:val="en-US"/>
        </w:rPr>
        <w:t>2</w:t>
      </w:r>
      <w:r>
        <w:rPr>
          <w:color w:val="000000"/>
          <w:sz w:val="28"/>
          <w:szCs w:val="28"/>
          <w:lang w:val="en-US"/>
        </w:rPr>
        <w:t xml:space="preserve"> </w:t>
      </w:r>
      <w:r w:rsidRPr="008A76B4">
        <w:rPr>
          <w:color w:val="000000"/>
          <w:sz w:val="28"/>
          <w:szCs w:val="28"/>
          <w:lang w:val="en-US"/>
        </w:rPr>
        <w:t xml:space="preserve">max response to exercise training: results from the HERITAGE Family Study. </w:t>
      </w:r>
      <w:r>
        <w:rPr>
          <w:color w:val="000000"/>
          <w:sz w:val="28"/>
          <w:szCs w:val="28"/>
          <w:lang w:val="en-US"/>
        </w:rPr>
        <w:t xml:space="preserve">// </w:t>
      </w:r>
      <w:r w:rsidRPr="008A76B4">
        <w:rPr>
          <w:color w:val="000000"/>
          <w:sz w:val="28"/>
          <w:szCs w:val="28"/>
          <w:lang w:val="en-US"/>
        </w:rPr>
        <w:t xml:space="preserve">J. Appl. Physiol. </w:t>
      </w:r>
      <w:r>
        <w:rPr>
          <w:color w:val="000000"/>
          <w:sz w:val="28"/>
          <w:szCs w:val="28"/>
          <w:lang w:val="en-US"/>
        </w:rPr>
        <w:t xml:space="preserve">- </w:t>
      </w:r>
      <w:r w:rsidRPr="008A76B4">
        <w:rPr>
          <w:color w:val="000000"/>
          <w:sz w:val="28"/>
          <w:szCs w:val="28"/>
          <w:lang w:val="en-US"/>
        </w:rPr>
        <w:t>1999; 87 (3): 1003</w:t>
      </w:r>
      <w:r>
        <w:rPr>
          <w:color w:val="000000"/>
          <w:sz w:val="28"/>
          <w:szCs w:val="28"/>
          <w:lang w:val="en-US"/>
        </w:rPr>
        <w:t>-</w:t>
      </w:r>
      <w:r w:rsidRPr="008A76B4">
        <w:rPr>
          <w:color w:val="000000"/>
          <w:sz w:val="28"/>
          <w:szCs w:val="28"/>
          <w:lang w:val="en-US"/>
        </w:rPr>
        <w:t>1008.</w:t>
      </w:r>
    </w:p>
    <w:p w:rsidR="00F11F21" w:rsidRPr="003B6CD4" w:rsidRDefault="00F11F21" w:rsidP="00F11F21">
      <w:pPr>
        <w:spacing w:line="360" w:lineRule="auto"/>
        <w:jc w:val="both"/>
        <w:rPr>
          <w:sz w:val="28"/>
          <w:szCs w:val="28"/>
          <w:lang w:val="uk-UA"/>
        </w:rPr>
      </w:pPr>
      <w:r>
        <w:rPr>
          <w:sz w:val="28"/>
          <w:szCs w:val="28"/>
          <w:lang w:val="uk-UA"/>
        </w:rPr>
        <w:t>123</w:t>
      </w:r>
      <w:r w:rsidRPr="009900E7">
        <w:rPr>
          <w:sz w:val="28"/>
          <w:szCs w:val="28"/>
          <w:lang w:val="en-US"/>
        </w:rPr>
        <w:t>.</w:t>
      </w:r>
      <w:r>
        <w:rPr>
          <w:sz w:val="28"/>
          <w:szCs w:val="28"/>
          <w:lang w:val="en-US"/>
        </w:rPr>
        <w:t xml:space="preserve"> </w:t>
      </w:r>
      <w:r w:rsidRPr="009336B9">
        <w:rPr>
          <w:sz w:val="28"/>
          <w:szCs w:val="28"/>
          <w:lang w:val="en-US"/>
        </w:rPr>
        <w:t>Brilla G.G., Peams G.P., Maisch B. et al. Renin</w:t>
      </w:r>
      <w:r>
        <w:rPr>
          <w:sz w:val="28"/>
          <w:szCs w:val="28"/>
          <w:lang w:val="en-US"/>
        </w:rPr>
        <w:t xml:space="preserve"> </w:t>
      </w:r>
      <w:r w:rsidRPr="009336B9">
        <w:rPr>
          <w:sz w:val="28"/>
          <w:szCs w:val="28"/>
          <w:lang w:val="en-US"/>
        </w:rPr>
        <w:t xml:space="preserve">- angiotensin system and myocardial fibrosis in hypertension: regulation of the myocardial collagen matrix. </w:t>
      </w:r>
      <w:r>
        <w:rPr>
          <w:sz w:val="28"/>
          <w:szCs w:val="28"/>
          <w:lang w:val="en-US"/>
        </w:rPr>
        <w:t xml:space="preserve">// </w:t>
      </w:r>
      <w:r w:rsidRPr="009336B9">
        <w:rPr>
          <w:sz w:val="28"/>
          <w:szCs w:val="28"/>
          <w:lang w:val="en-US"/>
        </w:rPr>
        <w:t>Eur</w:t>
      </w:r>
      <w:r>
        <w:rPr>
          <w:sz w:val="28"/>
          <w:szCs w:val="28"/>
          <w:lang w:val="en-US"/>
        </w:rPr>
        <w:t>.</w:t>
      </w:r>
      <w:r w:rsidRPr="009336B9">
        <w:rPr>
          <w:sz w:val="28"/>
          <w:szCs w:val="28"/>
          <w:lang w:val="en-US"/>
        </w:rPr>
        <w:t xml:space="preserve"> Heart J.</w:t>
      </w:r>
      <w:r>
        <w:rPr>
          <w:sz w:val="28"/>
          <w:szCs w:val="28"/>
          <w:lang w:val="en-US"/>
        </w:rPr>
        <w:t xml:space="preserve"> - </w:t>
      </w:r>
      <w:r w:rsidRPr="009336B9">
        <w:rPr>
          <w:sz w:val="28"/>
          <w:szCs w:val="28"/>
          <w:lang w:val="en-US"/>
        </w:rPr>
        <w:t>1993; 14: Suppl. J:</w:t>
      </w:r>
      <w:r>
        <w:rPr>
          <w:sz w:val="28"/>
          <w:szCs w:val="28"/>
          <w:lang w:val="uk-UA"/>
        </w:rPr>
        <w:t xml:space="preserve"> </w:t>
      </w:r>
      <w:r w:rsidRPr="009336B9">
        <w:rPr>
          <w:sz w:val="28"/>
          <w:szCs w:val="28"/>
          <w:lang w:val="en-US"/>
        </w:rPr>
        <w:t>57-61.</w:t>
      </w:r>
    </w:p>
    <w:p w:rsidR="00F11F21" w:rsidRPr="003B6CD4" w:rsidRDefault="00F11F21" w:rsidP="00F11F21">
      <w:pPr>
        <w:spacing w:line="360" w:lineRule="auto"/>
        <w:jc w:val="both"/>
        <w:rPr>
          <w:sz w:val="28"/>
          <w:szCs w:val="28"/>
          <w:lang w:val="uk-UA"/>
        </w:rPr>
      </w:pPr>
      <w:r>
        <w:rPr>
          <w:sz w:val="28"/>
          <w:szCs w:val="28"/>
          <w:lang w:val="uk-UA"/>
        </w:rPr>
        <w:t>124</w:t>
      </w:r>
      <w:r w:rsidRPr="009336B9">
        <w:rPr>
          <w:sz w:val="28"/>
          <w:szCs w:val="28"/>
          <w:lang w:val="en-US"/>
        </w:rPr>
        <w:t>.</w:t>
      </w:r>
      <w:r>
        <w:rPr>
          <w:sz w:val="28"/>
          <w:szCs w:val="28"/>
          <w:lang w:val="en-US"/>
        </w:rPr>
        <w:t xml:space="preserve"> </w:t>
      </w:r>
      <w:r w:rsidRPr="009336B9">
        <w:rPr>
          <w:sz w:val="28"/>
          <w:szCs w:val="28"/>
          <w:lang w:val="en-US"/>
        </w:rPr>
        <w:t>Burns S.M., Sharples L.D., Tait S. et al.</w:t>
      </w:r>
      <w:r>
        <w:rPr>
          <w:sz w:val="28"/>
          <w:szCs w:val="28"/>
          <w:lang w:val="uk-UA"/>
        </w:rPr>
        <w:t xml:space="preserve"> // </w:t>
      </w:r>
      <w:r>
        <w:rPr>
          <w:sz w:val="28"/>
          <w:szCs w:val="28"/>
          <w:lang w:val="en-US"/>
        </w:rPr>
        <w:t>Ibid.</w:t>
      </w:r>
      <w:r w:rsidRPr="009336B9">
        <w:rPr>
          <w:sz w:val="28"/>
          <w:szCs w:val="28"/>
          <w:lang w:val="en-US"/>
        </w:rPr>
        <w:t xml:space="preserve"> –1999.</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 20.-P. 31-37.</w:t>
      </w:r>
    </w:p>
    <w:p w:rsidR="00F11F21" w:rsidRDefault="00F11F21" w:rsidP="00F11F21">
      <w:pPr>
        <w:spacing w:line="360" w:lineRule="auto"/>
        <w:jc w:val="both"/>
        <w:rPr>
          <w:sz w:val="28"/>
          <w:szCs w:val="28"/>
          <w:lang w:val="en-US"/>
        </w:rPr>
      </w:pPr>
      <w:r>
        <w:rPr>
          <w:sz w:val="28"/>
          <w:szCs w:val="28"/>
          <w:lang w:val="en-US"/>
        </w:rPr>
        <w:t>125. Bruce</w:t>
      </w:r>
      <w:r w:rsidRPr="00705AED">
        <w:rPr>
          <w:sz w:val="28"/>
          <w:szCs w:val="28"/>
          <w:lang w:val="en-US"/>
        </w:rPr>
        <w:t xml:space="preserve"> </w:t>
      </w:r>
      <w:r>
        <w:rPr>
          <w:sz w:val="28"/>
          <w:szCs w:val="28"/>
          <w:lang w:val="en-US"/>
        </w:rPr>
        <w:t>R</w:t>
      </w:r>
      <w:r w:rsidRPr="00705AED">
        <w:rPr>
          <w:sz w:val="28"/>
          <w:szCs w:val="28"/>
          <w:lang w:val="en-US"/>
        </w:rPr>
        <w:t>.</w:t>
      </w:r>
      <w:r>
        <w:rPr>
          <w:sz w:val="28"/>
          <w:szCs w:val="28"/>
          <w:lang w:val="en-US"/>
        </w:rPr>
        <w:t>A</w:t>
      </w:r>
      <w:r w:rsidRPr="00705AED">
        <w:rPr>
          <w:sz w:val="28"/>
          <w:szCs w:val="28"/>
          <w:lang w:val="en-US"/>
        </w:rPr>
        <w:t>.</w:t>
      </w:r>
      <w:r>
        <w:rPr>
          <w:sz w:val="28"/>
          <w:szCs w:val="28"/>
          <w:lang w:val="en-US"/>
        </w:rPr>
        <w:t>,</w:t>
      </w:r>
      <w:r w:rsidRPr="00705AED">
        <w:rPr>
          <w:sz w:val="28"/>
          <w:szCs w:val="28"/>
          <w:lang w:val="en-US"/>
        </w:rPr>
        <w:t xml:space="preserve"> </w:t>
      </w:r>
      <w:r>
        <w:rPr>
          <w:sz w:val="28"/>
          <w:szCs w:val="28"/>
          <w:lang w:val="en-US"/>
        </w:rPr>
        <w:t xml:space="preserve">De Rouen T.A., Hammermeister K.E., Non invasive screening for enhanced 4-year survival after aortocoronary bypass surgery. // Circulation. - </w:t>
      </w:r>
      <w:r w:rsidRPr="00705AED">
        <w:rPr>
          <w:sz w:val="28"/>
          <w:szCs w:val="28"/>
          <w:lang w:val="en-US"/>
        </w:rPr>
        <w:t>1989</w:t>
      </w:r>
      <w:r>
        <w:rPr>
          <w:sz w:val="28"/>
          <w:szCs w:val="28"/>
          <w:lang w:val="en-US"/>
        </w:rPr>
        <w:t>60:638-646.</w:t>
      </w:r>
    </w:p>
    <w:p w:rsidR="00F11F21" w:rsidRPr="009336B9" w:rsidRDefault="00F11F21" w:rsidP="00F11F21">
      <w:pPr>
        <w:spacing w:line="360" w:lineRule="auto"/>
        <w:jc w:val="both"/>
        <w:rPr>
          <w:sz w:val="28"/>
          <w:szCs w:val="28"/>
          <w:lang w:val="en-US"/>
        </w:rPr>
      </w:pPr>
      <w:r>
        <w:rPr>
          <w:sz w:val="28"/>
          <w:szCs w:val="28"/>
          <w:lang w:val="en-US"/>
        </w:rPr>
        <w:t>126</w:t>
      </w:r>
      <w:r w:rsidRPr="009336B9">
        <w:rPr>
          <w:sz w:val="28"/>
          <w:szCs w:val="28"/>
          <w:lang w:val="en-US"/>
        </w:rPr>
        <w:t>.</w:t>
      </w:r>
      <w:r>
        <w:rPr>
          <w:sz w:val="28"/>
          <w:szCs w:val="28"/>
          <w:lang w:val="en-US"/>
        </w:rPr>
        <w:t xml:space="preserve"> </w:t>
      </w:r>
      <w:r w:rsidRPr="009336B9">
        <w:rPr>
          <w:sz w:val="28"/>
          <w:szCs w:val="28"/>
          <w:lang w:val="en-US"/>
        </w:rPr>
        <w:t xml:space="preserve">Berger P., Stensrud P., Daly R. et al. Time to reperfusion and other procedural characteristics of emergency coronary artery bypass surgery after unsuccessful coronary angioplasty. </w:t>
      </w:r>
      <w:r>
        <w:rPr>
          <w:sz w:val="28"/>
          <w:szCs w:val="28"/>
          <w:lang w:val="en-US"/>
        </w:rPr>
        <w:t xml:space="preserve">// </w:t>
      </w:r>
      <w:r w:rsidRPr="009336B9">
        <w:rPr>
          <w:sz w:val="28"/>
          <w:szCs w:val="28"/>
          <w:lang w:val="en-US"/>
        </w:rPr>
        <w:t>Am.</w:t>
      </w:r>
      <w:r>
        <w:rPr>
          <w:sz w:val="28"/>
          <w:szCs w:val="28"/>
          <w:lang w:val="en-US"/>
        </w:rPr>
        <w:t xml:space="preserve"> </w:t>
      </w:r>
      <w:r w:rsidRPr="009336B9">
        <w:rPr>
          <w:sz w:val="28"/>
          <w:szCs w:val="28"/>
          <w:lang w:val="en-US"/>
        </w:rPr>
        <w:t xml:space="preserve">J. Cardiol. </w:t>
      </w:r>
      <w:r>
        <w:rPr>
          <w:sz w:val="28"/>
          <w:szCs w:val="28"/>
          <w:lang w:val="en-US"/>
        </w:rPr>
        <w:t xml:space="preserve">– </w:t>
      </w:r>
      <w:r w:rsidRPr="009336B9">
        <w:rPr>
          <w:sz w:val="28"/>
          <w:szCs w:val="28"/>
          <w:lang w:val="en-US"/>
        </w:rPr>
        <w:t>1995</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V. 76</w:t>
      </w:r>
      <w:r>
        <w:rPr>
          <w:sz w:val="28"/>
          <w:szCs w:val="28"/>
          <w:lang w:val="en-US"/>
        </w:rPr>
        <w:t>.</w:t>
      </w:r>
      <w:r w:rsidRPr="009336B9">
        <w:rPr>
          <w:sz w:val="28"/>
          <w:szCs w:val="28"/>
          <w:lang w:val="en-US"/>
        </w:rPr>
        <w:t xml:space="preserve"> </w:t>
      </w:r>
      <w:r>
        <w:rPr>
          <w:sz w:val="28"/>
          <w:szCs w:val="28"/>
          <w:lang w:val="en-US"/>
        </w:rPr>
        <w:t>- P</w:t>
      </w:r>
      <w:r w:rsidRPr="009336B9">
        <w:rPr>
          <w:sz w:val="28"/>
          <w:szCs w:val="28"/>
          <w:lang w:val="en-US"/>
        </w:rPr>
        <w:t>. 565-569.</w:t>
      </w:r>
    </w:p>
    <w:p w:rsidR="00F11F21" w:rsidRPr="009336B9" w:rsidRDefault="00F11F21" w:rsidP="00F11F21">
      <w:pPr>
        <w:spacing w:line="360" w:lineRule="auto"/>
        <w:jc w:val="both"/>
        <w:rPr>
          <w:sz w:val="28"/>
          <w:szCs w:val="28"/>
          <w:lang w:val="uk-UA"/>
        </w:rPr>
      </w:pPr>
      <w:r>
        <w:rPr>
          <w:sz w:val="28"/>
          <w:szCs w:val="28"/>
          <w:lang w:val="en-US"/>
        </w:rPr>
        <w:t>127</w:t>
      </w:r>
      <w:r w:rsidRPr="009336B9">
        <w:rPr>
          <w:sz w:val="28"/>
          <w:szCs w:val="28"/>
          <w:lang w:val="en-US"/>
        </w:rPr>
        <w:t>.</w:t>
      </w:r>
      <w:r>
        <w:rPr>
          <w:sz w:val="28"/>
          <w:szCs w:val="28"/>
          <w:lang w:val="en-US"/>
        </w:rPr>
        <w:t xml:space="preserve"> </w:t>
      </w:r>
      <w:r w:rsidRPr="009336B9">
        <w:rPr>
          <w:sz w:val="28"/>
          <w:szCs w:val="28"/>
          <w:lang w:val="en-US"/>
        </w:rPr>
        <w:t xml:space="preserve">Bolongese L., Gersiano G., Buonamici M. et al. Influence of infarct-zone viability on left ventricular remodeling after acute myocardial infarction. </w:t>
      </w:r>
      <w:r>
        <w:rPr>
          <w:sz w:val="28"/>
          <w:szCs w:val="28"/>
          <w:lang w:val="en-US"/>
        </w:rPr>
        <w:t xml:space="preserve">// </w:t>
      </w:r>
      <w:r w:rsidRPr="009336B9">
        <w:rPr>
          <w:sz w:val="28"/>
          <w:szCs w:val="28"/>
          <w:lang w:val="en-US"/>
        </w:rPr>
        <w:t>Circulation</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1997</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96: 3353-3359.</w:t>
      </w:r>
    </w:p>
    <w:p w:rsidR="00F11F21" w:rsidRPr="009336B9" w:rsidRDefault="00F11F21" w:rsidP="00F11F21">
      <w:pPr>
        <w:spacing w:line="360" w:lineRule="auto"/>
        <w:jc w:val="both"/>
        <w:rPr>
          <w:sz w:val="28"/>
          <w:szCs w:val="28"/>
          <w:lang w:val="en-US"/>
        </w:rPr>
      </w:pPr>
      <w:r>
        <w:rPr>
          <w:sz w:val="28"/>
          <w:szCs w:val="28"/>
          <w:lang w:val="en-US"/>
        </w:rPr>
        <w:t>128</w:t>
      </w:r>
      <w:r w:rsidRPr="009336B9">
        <w:rPr>
          <w:sz w:val="28"/>
          <w:szCs w:val="28"/>
          <w:lang w:val="en-US"/>
        </w:rPr>
        <w:t>.</w:t>
      </w:r>
      <w:r>
        <w:rPr>
          <w:sz w:val="28"/>
          <w:szCs w:val="28"/>
          <w:lang w:val="en-US"/>
        </w:rPr>
        <w:t xml:space="preserve"> </w:t>
      </w:r>
      <w:r w:rsidRPr="009336B9">
        <w:rPr>
          <w:sz w:val="28"/>
          <w:szCs w:val="28"/>
          <w:lang w:val="en-US"/>
        </w:rPr>
        <w:t>Bonow R.O. How is it possible to diagnose myocardial hibernation? Dialog Cardiovasc Med 1997; 2: 84-88.</w:t>
      </w:r>
    </w:p>
    <w:p w:rsidR="00F11F21" w:rsidRPr="009336B9" w:rsidRDefault="00F11F21" w:rsidP="00F11F21">
      <w:pPr>
        <w:spacing w:line="360" w:lineRule="auto"/>
        <w:jc w:val="both"/>
        <w:rPr>
          <w:sz w:val="28"/>
          <w:szCs w:val="28"/>
          <w:lang w:val="en-US"/>
        </w:rPr>
      </w:pPr>
      <w:r>
        <w:rPr>
          <w:sz w:val="28"/>
          <w:szCs w:val="28"/>
          <w:lang w:val="en-US"/>
        </w:rPr>
        <w:lastRenderedPageBreak/>
        <w:t>129</w:t>
      </w:r>
      <w:r w:rsidRPr="009336B9">
        <w:rPr>
          <w:sz w:val="28"/>
          <w:szCs w:val="28"/>
          <w:lang w:val="en-US"/>
        </w:rPr>
        <w:t>.</w:t>
      </w:r>
      <w:r>
        <w:rPr>
          <w:sz w:val="28"/>
          <w:szCs w:val="28"/>
          <w:lang w:val="en-US"/>
        </w:rPr>
        <w:t xml:space="preserve"> </w:t>
      </w:r>
      <w:r w:rsidRPr="009336B9">
        <w:rPr>
          <w:sz w:val="28"/>
          <w:szCs w:val="28"/>
          <w:lang w:val="en-US"/>
        </w:rPr>
        <w:t xml:space="preserve">Bax J.J., van Eck-Smit B.L.F., van der Wall E.E.  Assessment of tissue viability: clinical demand and problems. </w:t>
      </w:r>
      <w:r>
        <w:rPr>
          <w:sz w:val="28"/>
          <w:szCs w:val="28"/>
          <w:lang w:val="en-US"/>
        </w:rPr>
        <w:t xml:space="preserve">// </w:t>
      </w:r>
      <w:r w:rsidRPr="009336B9">
        <w:rPr>
          <w:sz w:val="28"/>
          <w:szCs w:val="28"/>
          <w:lang w:val="en-US"/>
        </w:rPr>
        <w:t>Eur</w:t>
      </w:r>
      <w:r>
        <w:rPr>
          <w:sz w:val="28"/>
          <w:szCs w:val="28"/>
          <w:lang w:val="en-US"/>
        </w:rPr>
        <w:t>.</w:t>
      </w:r>
      <w:r w:rsidRPr="009336B9">
        <w:rPr>
          <w:sz w:val="28"/>
          <w:szCs w:val="28"/>
          <w:lang w:val="en-US"/>
        </w:rPr>
        <w:t xml:space="preserve"> Heart J</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1998</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 847-858.</w:t>
      </w:r>
    </w:p>
    <w:p w:rsidR="00F11F21" w:rsidRPr="009336B9" w:rsidRDefault="00F11F21" w:rsidP="00F11F21">
      <w:pPr>
        <w:spacing w:line="360" w:lineRule="auto"/>
        <w:jc w:val="both"/>
        <w:rPr>
          <w:sz w:val="28"/>
          <w:szCs w:val="28"/>
          <w:lang w:val="en-US"/>
        </w:rPr>
      </w:pPr>
      <w:r>
        <w:rPr>
          <w:sz w:val="28"/>
          <w:szCs w:val="28"/>
          <w:lang w:val="en-US"/>
        </w:rPr>
        <w:t>130</w:t>
      </w:r>
      <w:r w:rsidRPr="009900E7">
        <w:rPr>
          <w:sz w:val="28"/>
          <w:szCs w:val="28"/>
          <w:lang w:val="en-US"/>
        </w:rPr>
        <w:t>.</w:t>
      </w:r>
      <w:r>
        <w:rPr>
          <w:sz w:val="28"/>
          <w:szCs w:val="28"/>
          <w:lang w:val="en-US"/>
        </w:rPr>
        <w:t xml:space="preserve"> </w:t>
      </w:r>
      <w:r w:rsidRPr="009336B9">
        <w:rPr>
          <w:sz w:val="28"/>
          <w:szCs w:val="28"/>
          <w:lang w:val="en-US"/>
        </w:rPr>
        <w:t>Barragan P.,</w:t>
      </w:r>
      <w:r>
        <w:rPr>
          <w:sz w:val="28"/>
          <w:szCs w:val="28"/>
          <w:lang w:val="en-US"/>
        </w:rPr>
        <w:t xml:space="preserve"> </w:t>
      </w:r>
      <w:r w:rsidRPr="009336B9">
        <w:rPr>
          <w:sz w:val="28"/>
          <w:szCs w:val="28"/>
          <w:lang w:val="en-US"/>
        </w:rPr>
        <w:t xml:space="preserve">Silvestri M., Sansouus J.Prevention of subacute acclusion after coronary stenting with ticlopidine treatment without intravascular ultrasound – guided stenting. </w:t>
      </w:r>
      <w:r>
        <w:rPr>
          <w:sz w:val="28"/>
          <w:szCs w:val="28"/>
          <w:lang w:val="en-US"/>
        </w:rPr>
        <w:t>// J</w:t>
      </w:r>
      <w:r w:rsidRPr="009336B9">
        <w:rPr>
          <w:sz w:val="28"/>
          <w:szCs w:val="28"/>
          <w:lang w:val="en-US"/>
        </w:rPr>
        <w:t>.</w:t>
      </w:r>
      <w:r>
        <w:rPr>
          <w:sz w:val="28"/>
          <w:szCs w:val="28"/>
          <w:lang w:val="en-US"/>
        </w:rPr>
        <w:t xml:space="preserve"> </w:t>
      </w:r>
      <w:r w:rsidRPr="009336B9">
        <w:rPr>
          <w:sz w:val="28"/>
          <w:szCs w:val="28"/>
          <w:lang w:val="en-US"/>
        </w:rPr>
        <w:t>Am.</w:t>
      </w:r>
      <w:r>
        <w:rPr>
          <w:sz w:val="28"/>
          <w:szCs w:val="28"/>
          <w:lang w:val="en-US"/>
        </w:rPr>
        <w:t xml:space="preserve"> </w:t>
      </w:r>
      <w:r w:rsidRPr="009336B9">
        <w:rPr>
          <w:sz w:val="28"/>
          <w:szCs w:val="28"/>
          <w:lang w:val="en-US"/>
        </w:rPr>
        <w:t>Coil.</w:t>
      </w:r>
      <w:r>
        <w:rPr>
          <w:sz w:val="28"/>
          <w:szCs w:val="28"/>
          <w:lang w:val="en-US"/>
        </w:rPr>
        <w:t xml:space="preserve"> </w:t>
      </w:r>
      <w:r w:rsidRPr="009336B9">
        <w:rPr>
          <w:sz w:val="28"/>
          <w:szCs w:val="28"/>
          <w:lang w:val="en-US"/>
        </w:rPr>
        <w:t>Card., 1995, 25: 182 A.</w:t>
      </w:r>
    </w:p>
    <w:p w:rsidR="00F11F21" w:rsidRDefault="00F11F21" w:rsidP="00F11F21">
      <w:pPr>
        <w:spacing w:line="360" w:lineRule="auto"/>
        <w:jc w:val="both"/>
        <w:rPr>
          <w:sz w:val="28"/>
          <w:szCs w:val="28"/>
          <w:lang w:val="en-US"/>
        </w:rPr>
      </w:pPr>
      <w:r>
        <w:rPr>
          <w:sz w:val="28"/>
          <w:szCs w:val="28"/>
          <w:lang w:val="en-US"/>
        </w:rPr>
        <w:t>131</w:t>
      </w:r>
      <w:r w:rsidRPr="009900E7">
        <w:rPr>
          <w:sz w:val="28"/>
          <w:szCs w:val="28"/>
          <w:lang w:val="en-US"/>
        </w:rPr>
        <w:t>.</w:t>
      </w:r>
      <w:r>
        <w:rPr>
          <w:sz w:val="28"/>
          <w:szCs w:val="28"/>
          <w:lang w:val="en-US"/>
        </w:rPr>
        <w:t xml:space="preserve"> </w:t>
      </w:r>
      <w:r w:rsidRPr="009336B9">
        <w:rPr>
          <w:sz w:val="28"/>
          <w:szCs w:val="28"/>
          <w:lang w:val="en-US"/>
        </w:rPr>
        <w:t xml:space="preserve">Borgers M., Thone F., Wonters L. et al. Structural correlates of regional myocardial dysfunction in patients with critical coronary artery stenosis: chronic hibernation? </w:t>
      </w:r>
      <w:r>
        <w:rPr>
          <w:sz w:val="28"/>
          <w:szCs w:val="28"/>
          <w:lang w:val="en-US"/>
        </w:rPr>
        <w:t xml:space="preserve">// </w:t>
      </w:r>
      <w:r w:rsidRPr="009336B9">
        <w:rPr>
          <w:sz w:val="28"/>
          <w:szCs w:val="28"/>
          <w:lang w:val="en-US"/>
        </w:rPr>
        <w:t xml:space="preserve">Cardiovascul. Pathol. </w:t>
      </w:r>
      <w:r>
        <w:rPr>
          <w:sz w:val="28"/>
          <w:szCs w:val="28"/>
          <w:lang w:val="en-US"/>
        </w:rPr>
        <w:t xml:space="preserve">– </w:t>
      </w:r>
      <w:r w:rsidRPr="009336B9">
        <w:rPr>
          <w:sz w:val="28"/>
          <w:szCs w:val="28"/>
          <w:lang w:val="en-US"/>
        </w:rPr>
        <w:t>1993</w:t>
      </w:r>
      <w:r>
        <w:rPr>
          <w:sz w:val="28"/>
          <w:szCs w:val="28"/>
          <w:lang w:val="en-US"/>
        </w:rPr>
        <w:t xml:space="preserve">. - </w:t>
      </w:r>
      <w:r w:rsidRPr="009336B9">
        <w:rPr>
          <w:sz w:val="28"/>
          <w:szCs w:val="28"/>
          <w:lang w:val="en-US"/>
        </w:rPr>
        <w:t>2:237-245.</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132. </w:t>
      </w:r>
      <w:r w:rsidRPr="008A76B4">
        <w:rPr>
          <w:color w:val="000000"/>
          <w:sz w:val="28"/>
          <w:szCs w:val="28"/>
          <w:lang w:val="en-US"/>
        </w:rPr>
        <w:t>Bosquet L., Papelier Y., Leger L-, Legros P. Night heart ratevariability during overtraining in male endurance athletes. J.</w:t>
      </w:r>
      <w:r>
        <w:rPr>
          <w:color w:val="000000"/>
          <w:sz w:val="28"/>
          <w:szCs w:val="28"/>
          <w:lang w:val="en-US"/>
        </w:rPr>
        <w:t xml:space="preserve"> </w:t>
      </w:r>
      <w:r w:rsidRPr="008A76B4">
        <w:rPr>
          <w:color w:val="000000"/>
          <w:sz w:val="28"/>
          <w:szCs w:val="28"/>
          <w:lang w:val="en-US"/>
        </w:rPr>
        <w:t>Sports Med. Phys. Fitness 2003; 43 (4): 506-512.</w:t>
      </w:r>
    </w:p>
    <w:p w:rsidR="00F11F21" w:rsidRPr="002B62FA" w:rsidRDefault="00F11F21" w:rsidP="00F11F21">
      <w:pPr>
        <w:spacing w:line="360" w:lineRule="auto"/>
        <w:jc w:val="both"/>
        <w:rPr>
          <w:sz w:val="28"/>
          <w:szCs w:val="28"/>
          <w:lang w:val="en-US"/>
        </w:rPr>
      </w:pPr>
      <w:r>
        <w:rPr>
          <w:sz w:val="28"/>
          <w:szCs w:val="28"/>
          <w:lang w:val="en-US"/>
        </w:rPr>
        <w:t>133</w:t>
      </w:r>
      <w:r w:rsidRPr="009900E7">
        <w:rPr>
          <w:sz w:val="28"/>
          <w:szCs w:val="28"/>
          <w:lang w:val="en-US"/>
        </w:rPr>
        <w:t>.</w:t>
      </w:r>
      <w:r>
        <w:rPr>
          <w:sz w:val="28"/>
          <w:szCs w:val="28"/>
          <w:lang w:val="en-US"/>
        </w:rPr>
        <w:t xml:space="preserve"> Bourasse M.G., Fisoher L.D., Campean L. et al. Long-term late of bypass grafts: The Coronary Artery Surgery Study (CASS) and Monrell Heart Institute experiences. // Circulation. – 1985. - 72: Suppl. 2:71-78.</w:t>
      </w:r>
    </w:p>
    <w:p w:rsidR="00F11F21" w:rsidRPr="002B62FA" w:rsidRDefault="00F11F21" w:rsidP="00F11F21">
      <w:pPr>
        <w:spacing w:line="360" w:lineRule="auto"/>
        <w:jc w:val="both"/>
        <w:rPr>
          <w:sz w:val="28"/>
          <w:szCs w:val="28"/>
          <w:lang w:val="en-US"/>
        </w:rPr>
      </w:pPr>
      <w:r>
        <w:rPr>
          <w:sz w:val="28"/>
          <w:szCs w:val="28"/>
          <w:lang w:val="en-US"/>
        </w:rPr>
        <w:t>134. Braunwald E., Bristow M.R., Congestive heart failure: fifty years of progress. // Circulation. – 2000. - 102: 14-23.</w:t>
      </w:r>
    </w:p>
    <w:p w:rsidR="00F11F21" w:rsidRPr="00535C4E" w:rsidRDefault="00F11F21" w:rsidP="00F11F21">
      <w:pPr>
        <w:spacing w:line="360" w:lineRule="auto"/>
        <w:jc w:val="both"/>
        <w:rPr>
          <w:sz w:val="28"/>
          <w:szCs w:val="28"/>
          <w:lang w:val="en-US"/>
        </w:rPr>
      </w:pPr>
      <w:r>
        <w:rPr>
          <w:sz w:val="28"/>
          <w:szCs w:val="28"/>
          <w:lang w:val="en-US"/>
        </w:rPr>
        <w:t>135. Bonow R. Identification of viable myocardium. // Circulation. - 1996; 94: 2674-2680.</w:t>
      </w:r>
    </w:p>
    <w:p w:rsidR="00F11F21" w:rsidRPr="00741184" w:rsidRDefault="00F11F21" w:rsidP="00F11F21">
      <w:pPr>
        <w:spacing w:line="360" w:lineRule="auto"/>
        <w:jc w:val="both"/>
        <w:rPr>
          <w:sz w:val="28"/>
          <w:szCs w:val="28"/>
          <w:lang w:val="en-US"/>
        </w:rPr>
      </w:pPr>
      <w:r>
        <w:rPr>
          <w:sz w:val="28"/>
          <w:szCs w:val="28"/>
          <w:lang w:val="en-US"/>
        </w:rPr>
        <w:t>136. Baker D.W., Jones R., Hodges J. et al. Management of heart failure. The role of revascularization in the treatment of patients with moderate or severe left ventricular systolic dysfunction. // JAMA. - 1994; 272: 1528-1534.</w:t>
      </w:r>
    </w:p>
    <w:p w:rsidR="00F11F21" w:rsidRDefault="00F11F21" w:rsidP="00F11F21">
      <w:pPr>
        <w:spacing w:line="360" w:lineRule="auto"/>
        <w:jc w:val="both"/>
        <w:rPr>
          <w:sz w:val="28"/>
          <w:szCs w:val="28"/>
          <w:lang w:val="en-US"/>
        </w:rPr>
      </w:pPr>
      <w:r>
        <w:rPr>
          <w:sz w:val="28"/>
          <w:szCs w:val="28"/>
          <w:lang w:val="en-US"/>
        </w:rPr>
        <w:t>137</w:t>
      </w:r>
      <w:r w:rsidRPr="009900E7">
        <w:rPr>
          <w:sz w:val="28"/>
          <w:szCs w:val="28"/>
          <w:lang w:val="en-US"/>
        </w:rPr>
        <w:t>.</w:t>
      </w:r>
      <w:r>
        <w:rPr>
          <w:sz w:val="28"/>
          <w:szCs w:val="28"/>
          <w:lang w:val="en-US"/>
        </w:rPr>
        <w:t xml:space="preserve"> </w:t>
      </w:r>
      <w:r w:rsidRPr="009336B9">
        <w:rPr>
          <w:sz w:val="28"/>
          <w:szCs w:val="28"/>
          <w:lang w:val="en-US"/>
        </w:rPr>
        <w:t>Cohn L.H. Cardiovascular Therapeutics: A Companion to Braunwald’s Heart Disease\ Ed. T.W.Smith.</w:t>
      </w:r>
      <w:r>
        <w:rPr>
          <w:sz w:val="28"/>
          <w:szCs w:val="28"/>
          <w:lang w:val="en-US"/>
        </w:rPr>
        <w:t xml:space="preserve"> </w:t>
      </w:r>
      <w:r w:rsidRPr="009336B9">
        <w:rPr>
          <w:sz w:val="28"/>
          <w:szCs w:val="28"/>
          <w:lang w:val="en-US"/>
        </w:rPr>
        <w:t>- Ist Ed.</w:t>
      </w:r>
      <w:r>
        <w:rPr>
          <w:sz w:val="28"/>
          <w:szCs w:val="28"/>
          <w:lang w:val="en-US"/>
        </w:rPr>
        <w:t xml:space="preserve"> </w:t>
      </w:r>
      <w:r w:rsidRPr="009336B9">
        <w:rPr>
          <w:sz w:val="28"/>
          <w:szCs w:val="28"/>
          <w:lang w:val="en-US"/>
        </w:rPr>
        <w:t>- Philadelphia, 1996.</w:t>
      </w:r>
      <w:r w:rsidRPr="002732A5">
        <w:rPr>
          <w:sz w:val="28"/>
          <w:szCs w:val="28"/>
          <w:lang w:val="en-US"/>
        </w:rPr>
        <w:t xml:space="preserve"> </w:t>
      </w:r>
      <w:r w:rsidRPr="009336B9">
        <w:rPr>
          <w:sz w:val="28"/>
          <w:szCs w:val="28"/>
          <w:lang w:val="en-US"/>
        </w:rPr>
        <w:t>- P.623-627.</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138. </w:t>
      </w:r>
      <w:r w:rsidRPr="008A76B4">
        <w:rPr>
          <w:color w:val="000000"/>
          <w:sz w:val="28"/>
          <w:szCs w:val="28"/>
          <w:lang w:val="en-US"/>
        </w:rPr>
        <w:t xml:space="preserve">Cottin F., Medigue C, Lepretre P, M. et al. Heart rate variability during exercise performed below and above ventilatorythreshold. </w:t>
      </w:r>
      <w:r>
        <w:rPr>
          <w:color w:val="000000"/>
          <w:sz w:val="28"/>
          <w:szCs w:val="28"/>
          <w:lang w:val="en-US"/>
        </w:rPr>
        <w:t xml:space="preserve">// </w:t>
      </w:r>
      <w:r w:rsidRPr="008A76B4">
        <w:rPr>
          <w:color w:val="000000"/>
          <w:sz w:val="28"/>
          <w:szCs w:val="28"/>
          <w:lang w:val="en-US"/>
        </w:rPr>
        <w:t>Med. Sci. Sports Exerc. 2004; 36 (4): 594-600.</w:t>
      </w:r>
    </w:p>
    <w:p w:rsidR="00F11F21" w:rsidRPr="009336B9" w:rsidRDefault="00F11F21" w:rsidP="00F11F21">
      <w:pPr>
        <w:spacing w:line="360" w:lineRule="auto"/>
        <w:jc w:val="both"/>
        <w:rPr>
          <w:sz w:val="28"/>
          <w:szCs w:val="28"/>
          <w:lang w:val="en-US"/>
        </w:rPr>
      </w:pPr>
      <w:r>
        <w:rPr>
          <w:sz w:val="28"/>
          <w:szCs w:val="28"/>
          <w:lang w:val="en-US"/>
        </w:rPr>
        <w:t>13</w:t>
      </w:r>
      <w:r w:rsidRPr="009900E7">
        <w:rPr>
          <w:sz w:val="28"/>
          <w:szCs w:val="28"/>
          <w:lang w:val="en-US"/>
        </w:rPr>
        <w:t>9</w:t>
      </w:r>
      <w:r w:rsidRPr="009336B9">
        <w:rPr>
          <w:sz w:val="28"/>
          <w:szCs w:val="28"/>
          <w:lang w:val="en-US"/>
        </w:rPr>
        <w:t>.</w:t>
      </w:r>
      <w:r>
        <w:rPr>
          <w:sz w:val="28"/>
          <w:szCs w:val="28"/>
          <w:lang w:val="en-US"/>
        </w:rPr>
        <w:t xml:space="preserve"> </w:t>
      </w:r>
      <w:r w:rsidRPr="009336B9">
        <w:rPr>
          <w:sz w:val="28"/>
          <w:szCs w:val="28"/>
          <w:lang w:val="en-US"/>
        </w:rPr>
        <w:t xml:space="preserve">Cohen M., Chainey R., Hershman R. Et al. Reversal of chronic ischemic myocardial dysfunction after transluminal coronary angioplasty. </w:t>
      </w:r>
      <w:r>
        <w:rPr>
          <w:sz w:val="28"/>
          <w:szCs w:val="28"/>
          <w:lang w:val="en-US"/>
        </w:rPr>
        <w:t xml:space="preserve">// </w:t>
      </w:r>
      <w:r w:rsidRPr="009336B9">
        <w:rPr>
          <w:sz w:val="28"/>
          <w:szCs w:val="28"/>
          <w:lang w:val="en-US"/>
        </w:rPr>
        <w:t>J. Am. Coll. Cardiol.</w:t>
      </w:r>
      <w:r>
        <w:rPr>
          <w:sz w:val="28"/>
          <w:szCs w:val="28"/>
          <w:lang w:val="en-US"/>
        </w:rPr>
        <w:t xml:space="preserve"> – </w:t>
      </w:r>
      <w:r w:rsidRPr="009336B9">
        <w:rPr>
          <w:sz w:val="28"/>
          <w:szCs w:val="28"/>
          <w:lang w:val="en-US"/>
        </w:rPr>
        <w:t>1998</w:t>
      </w:r>
      <w:r>
        <w:rPr>
          <w:sz w:val="28"/>
          <w:szCs w:val="28"/>
          <w:lang w:val="en-US"/>
        </w:rPr>
        <w:t xml:space="preserve">. - </w:t>
      </w:r>
      <w:r w:rsidRPr="009336B9">
        <w:rPr>
          <w:sz w:val="28"/>
          <w:szCs w:val="28"/>
          <w:lang w:val="en-US"/>
        </w:rPr>
        <w:t xml:space="preserve"> 32: 1193-1198.</w:t>
      </w:r>
    </w:p>
    <w:p w:rsidR="00F11F21" w:rsidRPr="009336B9" w:rsidRDefault="00F11F21" w:rsidP="00F11F21">
      <w:pPr>
        <w:spacing w:line="360" w:lineRule="auto"/>
        <w:jc w:val="both"/>
        <w:rPr>
          <w:sz w:val="28"/>
          <w:szCs w:val="28"/>
          <w:lang w:val="en-US"/>
        </w:rPr>
      </w:pPr>
      <w:r>
        <w:rPr>
          <w:sz w:val="28"/>
          <w:szCs w:val="28"/>
          <w:lang w:val="en-US"/>
        </w:rPr>
        <w:t>14</w:t>
      </w:r>
      <w:r w:rsidRPr="009900E7">
        <w:rPr>
          <w:sz w:val="28"/>
          <w:szCs w:val="28"/>
          <w:lang w:val="en-US"/>
        </w:rPr>
        <w:t>0</w:t>
      </w:r>
      <w:r w:rsidRPr="009336B9">
        <w:rPr>
          <w:sz w:val="28"/>
          <w:szCs w:val="28"/>
          <w:lang w:val="en-US"/>
        </w:rPr>
        <w:t>.</w:t>
      </w:r>
      <w:r>
        <w:rPr>
          <w:sz w:val="28"/>
          <w:szCs w:val="28"/>
          <w:lang w:val="en-US"/>
        </w:rPr>
        <w:t xml:space="preserve"> </w:t>
      </w:r>
      <w:r w:rsidRPr="009336B9">
        <w:rPr>
          <w:sz w:val="28"/>
          <w:szCs w:val="28"/>
          <w:lang w:val="en-US"/>
        </w:rPr>
        <w:t xml:space="preserve">Chen C., Ma L., Dyckman W. Et al. Left ventricular remodeling in myocardial hibernation. </w:t>
      </w:r>
      <w:r>
        <w:rPr>
          <w:sz w:val="28"/>
          <w:szCs w:val="28"/>
          <w:lang w:val="en-US"/>
        </w:rPr>
        <w:t xml:space="preserve">// </w:t>
      </w:r>
      <w:r w:rsidRPr="009336B9">
        <w:rPr>
          <w:sz w:val="28"/>
          <w:szCs w:val="28"/>
          <w:lang w:val="en-US"/>
        </w:rPr>
        <w:t>Circulation</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1997; 96: (suppl. 9): 1146-1150.</w:t>
      </w:r>
    </w:p>
    <w:p w:rsidR="00F11F21" w:rsidRDefault="00F11F21" w:rsidP="00F11F21">
      <w:pPr>
        <w:spacing w:line="360" w:lineRule="auto"/>
        <w:jc w:val="both"/>
        <w:rPr>
          <w:sz w:val="28"/>
          <w:szCs w:val="28"/>
          <w:lang w:val="en-US"/>
        </w:rPr>
      </w:pPr>
      <w:r>
        <w:rPr>
          <w:sz w:val="28"/>
          <w:szCs w:val="28"/>
          <w:lang w:val="en-US"/>
        </w:rPr>
        <w:lastRenderedPageBreak/>
        <w:t>14</w:t>
      </w:r>
      <w:r w:rsidRPr="009900E7">
        <w:rPr>
          <w:sz w:val="28"/>
          <w:szCs w:val="28"/>
          <w:lang w:val="en-US"/>
        </w:rPr>
        <w:t>1</w:t>
      </w:r>
      <w:r w:rsidRPr="009336B9">
        <w:rPr>
          <w:sz w:val="28"/>
          <w:szCs w:val="28"/>
          <w:lang w:val="en-US"/>
        </w:rPr>
        <w:t>.</w:t>
      </w:r>
      <w:r>
        <w:rPr>
          <w:sz w:val="28"/>
          <w:szCs w:val="28"/>
          <w:lang w:val="en-US"/>
        </w:rPr>
        <w:t xml:space="preserve"> </w:t>
      </w:r>
      <w:r w:rsidRPr="009336B9">
        <w:rPr>
          <w:sz w:val="28"/>
          <w:szCs w:val="28"/>
          <w:lang w:val="en-US"/>
        </w:rPr>
        <w:t xml:space="preserve">Caner B., Beller G. A. Are technetium-99m-labeled myocardial perfusion agents adequate for detection of myocardial viability? </w:t>
      </w:r>
      <w:r>
        <w:rPr>
          <w:sz w:val="28"/>
          <w:szCs w:val="28"/>
          <w:lang w:val="en-US"/>
        </w:rPr>
        <w:t xml:space="preserve">// </w:t>
      </w:r>
      <w:r w:rsidRPr="009336B9">
        <w:rPr>
          <w:sz w:val="28"/>
          <w:szCs w:val="28"/>
          <w:lang w:val="en-US"/>
        </w:rPr>
        <w:t xml:space="preserve">Clin. Cardiol. </w:t>
      </w:r>
      <w:r>
        <w:rPr>
          <w:sz w:val="28"/>
          <w:szCs w:val="28"/>
          <w:lang w:val="en-US"/>
        </w:rPr>
        <w:t xml:space="preserve">- </w:t>
      </w:r>
      <w:r w:rsidRPr="009336B9">
        <w:rPr>
          <w:sz w:val="28"/>
          <w:szCs w:val="28"/>
          <w:lang w:val="en-US"/>
        </w:rPr>
        <w:t>1998</w:t>
      </w:r>
      <w:r>
        <w:rPr>
          <w:sz w:val="28"/>
          <w:szCs w:val="28"/>
          <w:lang w:val="en-US"/>
        </w:rPr>
        <w:t xml:space="preserve">. - </w:t>
      </w:r>
      <w:r w:rsidRPr="009336B9">
        <w:rPr>
          <w:sz w:val="28"/>
          <w:szCs w:val="28"/>
          <w:lang w:val="en-US"/>
        </w:rPr>
        <w:t>21: 235-242.</w:t>
      </w:r>
    </w:p>
    <w:p w:rsidR="00F11F21" w:rsidRDefault="00F11F21" w:rsidP="00F11F21">
      <w:pPr>
        <w:spacing w:line="360" w:lineRule="auto"/>
        <w:jc w:val="both"/>
        <w:rPr>
          <w:sz w:val="28"/>
          <w:szCs w:val="28"/>
          <w:lang w:val="en-US"/>
        </w:rPr>
      </w:pPr>
      <w:r>
        <w:rPr>
          <w:sz w:val="28"/>
          <w:szCs w:val="28"/>
          <w:lang w:val="en-US"/>
        </w:rPr>
        <w:t>142. Califf</w:t>
      </w:r>
      <w:r w:rsidRPr="00705AED">
        <w:rPr>
          <w:sz w:val="28"/>
          <w:szCs w:val="28"/>
          <w:lang w:val="en-US"/>
        </w:rPr>
        <w:t xml:space="preserve"> </w:t>
      </w:r>
      <w:r>
        <w:rPr>
          <w:sz w:val="28"/>
          <w:szCs w:val="28"/>
          <w:lang w:val="en-US"/>
        </w:rPr>
        <w:t>R</w:t>
      </w:r>
      <w:r w:rsidRPr="00705AED">
        <w:rPr>
          <w:sz w:val="28"/>
          <w:szCs w:val="28"/>
          <w:lang w:val="en-US"/>
        </w:rPr>
        <w:t>.</w:t>
      </w:r>
      <w:r>
        <w:rPr>
          <w:sz w:val="28"/>
          <w:szCs w:val="28"/>
          <w:lang w:val="en-US"/>
        </w:rPr>
        <w:t>M</w:t>
      </w:r>
      <w:r w:rsidRPr="00705AED">
        <w:rPr>
          <w:sz w:val="28"/>
          <w:szCs w:val="28"/>
          <w:lang w:val="en-US"/>
        </w:rPr>
        <w:t>.</w:t>
      </w:r>
      <w:r>
        <w:rPr>
          <w:sz w:val="28"/>
          <w:szCs w:val="28"/>
          <w:lang w:val="en-US"/>
        </w:rPr>
        <w:t>,</w:t>
      </w:r>
      <w:r w:rsidRPr="00705AED">
        <w:rPr>
          <w:sz w:val="28"/>
          <w:szCs w:val="28"/>
          <w:lang w:val="en-US"/>
        </w:rPr>
        <w:t xml:space="preserve"> </w:t>
      </w:r>
      <w:r>
        <w:rPr>
          <w:sz w:val="28"/>
          <w:szCs w:val="28"/>
          <w:lang w:val="en-US"/>
        </w:rPr>
        <w:t>Mark D.M., Harrell F.E., Jr., Hiatky M.A., Lee K.L., Rosati R.A., Pryor D.B. Importance of and clinical measures of ischemia in the prognosis of patients with documented coronary artery disease. // J.Am. Coll. Cardiol. – 1988. - 11:20-26.</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143. </w:t>
      </w:r>
      <w:r w:rsidRPr="008A76B4">
        <w:rPr>
          <w:color w:val="000000"/>
          <w:sz w:val="28"/>
          <w:szCs w:val="28"/>
          <w:lang w:val="en-US"/>
        </w:rPr>
        <w:t xml:space="preserve">CAST </w:t>
      </w:r>
      <w:r>
        <w:rPr>
          <w:color w:val="000000"/>
          <w:sz w:val="28"/>
          <w:szCs w:val="28"/>
          <w:lang w:val="en-US"/>
        </w:rPr>
        <w:t xml:space="preserve">II </w:t>
      </w:r>
      <w:r w:rsidRPr="008A76B4">
        <w:rPr>
          <w:color w:val="000000"/>
          <w:sz w:val="28"/>
          <w:szCs w:val="28"/>
          <w:lang w:val="en-US"/>
        </w:rPr>
        <w:t>Investigators. Ethmozine exerts an adverse effect on</w:t>
      </w:r>
      <w:r>
        <w:rPr>
          <w:color w:val="000000"/>
          <w:sz w:val="28"/>
          <w:szCs w:val="28"/>
          <w:lang w:val="en-US"/>
        </w:rPr>
        <w:t xml:space="preserve"> </w:t>
      </w:r>
      <w:r w:rsidRPr="008A76B4">
        <w:rPr>
          <w:color w:val="000000"/>
          <w:sz w:val="28"/>
          <w:szCs w:val="28"/>
          <w:lang w:val="en-US"/>
        </w:rPr>
        <w:t xml:space="preserve">mortality in surviors of acute myocardial infarction. </w:t>
      </w:r>
      <w:r>
        <w:rPr>
          <w:color w:val="000000"/>
          <w:sz w:val="28"/>
          <w:szCs w:val="28"/>
          <w:lang w:val="en-US"/>
        </w:rPr>
        <w:t xml:space="preserve">// </w:t>
      </w:r>
      <w:r w:rsidRPr="008A76B4">
        <w:rPr>
          <w:color w:val="000000"/>
          <w:sz w:val="28"/>
          <w:szCs w:val="28"/>
          <w:lang w:val="en-US"/>
        </w:rPr>
        <w:t>N. Engl. J.</w:t>
      </w:r>
      <w:r>
        <w:rPr>
          <w:color w:val="000000"/>
          <w:sz w:val="28"/>
          <w:szCs w:val="28"/>
          <w:lang w:val="en-US"/>
        </w:rPr>
        <w:t xml:space="preserve"> </w:t>
      </w:r>
      <w:r w:rsidRPr="008A76B4">
        <w:rPr>
          <w:color w:val="000000"/>
          <w:sz w:val="28"/>
          <w:szCs w:val="28"/>
          <w:lang w:val="en-US"/>
        </w:rPr>
        <w:t>Med. 1992; 327: 207-233.</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144. </w:t>
      </w:r>
      <w:r w:rsidRPr="008A76B4">
        <w:rPr>
          <w:color w:val="000000"/>
          <w:sz w:val="28"/>
          <w:szCs w:val="28"/>
          <w:lang w:val="en-US"/>
        </w:rPr>
        <w:t>Croog S., Levin S. The effects of antihypertensive therapy on</w:t>
      </w:r>
      <w:r>
        <w:rPr>
          <w:color w:val="000000"/>
          <w:sz w:val="28"/>
          <w:szCs w:val="28"/>
          <w:lang w:val="en-US"/>
        </w:rPr>
        <w:t xml:space="preserve"> </w:t>
      </w:r>
      <w:r w:rsidRPr="008A76B4">
        <w:rPr>
          <w:color w:val="000000"/>
          <w:sz w:val="28"/>
          <w:szCs w:val="28"/>
          <w:lang w:val="en-US"/>
        </w:rPr>
        <w:t xml:space="preserve">the quality of life. </w:t>
      </w:r>
      <w:r>
        <w:rPr>
          <w:color w:val="000000"/>
          <w:sz w:val="28"/>
          <w:szCs w:val="28"/>
          <w:lang w:val="en-US"/>
        </w:rPr>
        <w:t xml:space="preserve">// </w:t>
      </w:r>
      <w:r w:rsidRPr="008A76B4">
        <w:rPr>
          <w:color w:val="000000"/>
          <w:sz w:val="28"/>
          <w:szCs w:val="28"/>
          <w:lang w:val="en-US"/>
        </w:rPr>
        <w:t xml:space="preserve">N. Engl. J. Med. </w:t>
      </w:r>
      <w:r>
        <w:rPr>
          <w:color w:val="000000"/>
          <w:sz w:val="28"/>
          <w:szCs w:val="28"/>
          <w:lang w:val="en-US"/>
        </w:rPr>
        <w:t xml:space="preserve">– </w:t>
      </w:r>
      <w:r w:rsidRPr="008A76B4">
        <w:rPr>
          <w:color w:val="000000"/>
          <w:sz w:val="28"/>
          <w:szCs w:val="28"/>
          <w:lang w:val="en-US"/>
        </w:rPr>
        <w:t>1986</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314: 1657-1666.</w:t>
      </w:r>
    </w:p>
    <w:p w:rsidR="00F11F21" w:rsidRPr="009336B9" w:rsidRDefault="00F11F21" w:rsidP="00F11F21">
      <w:pPr>
        <w:spacing w:line="360" w:lineRule="auto"/>
        <w:jc w:val="both"/>
        <w:rPr>
          <w:sz w:val="28"/>
          <w:szCs w:val="28"/>
          <w:lang w:val="en-US"/>
        </w:rPr>
      </w:pPr>
      <w:r>
        <w:rPr>
          <w:sz w:val="28"/>
          <w:szCs w:val="28"/>
          <w:lang w:val="en-US"/>
        </w:rPr>
        <w:t>145</w:t>
      </w:r>
      <w:r w:rsidRPr="009336B9">
        <w:rPr>
          <w:sz w:val="28"/>
          <w:szCs w:val="28"/>
          <w:lang w:val="en-US"/>
        </w:rPr>
        <w:t>.</w:t>
      </w:r>
      <w:r>
        <w:rPr>
          <w:sz w:val="28"/>
          <w:szCs w:val="28"/>
          <w:lang w:val="en-US"/>
        </w:rPr>
        <w:t xml:space="preserve"> </w:t>
      </w:r>
      <w:r w:rsidRPr="009336B9">
        <w:rPr>
          <w:sz w:val="28"/>
          <w:szCs w:val="28"/>
          <w:lang w:val="en-US"/>
        </w:rPr>
        <w:t>Cohn J. N., Ferrari R., Sharpe N. Cardiac remodeling –concepts and clinical implications: a consensus paper from an international forum on cardiac remodeling. Behalt of an</w:t>
      </w:r>
      <w:r>
        <w:rPr>
          <w:sz w:val="28"/>
          <w:szCs w:val="28"/>
          <w:lang w:val="en-US"/>
        </w:rPr>
        <w:t>d</w:t>
      </w:r>
      <w:r w:rsidRPr="009336B9">
        <w:rPr>
          <w:sz w:val="28"/>
          <w:szCs w:val="28"/>
          <w:lang w:val="en-US"/>
        </w:rPr>
        <w:t xml:space="preserve"> International Forum on Cardiac Remodeling. </w:t>
      </w:r>
      <w:r>
        <w:rPr>
          <w:sz w:val="28"/>
          <w:szCs w:val="28"/>
          <w:lang w:val="en-US"/>
        </w:rPr>
        <w:t xml:space="preserve">// </w:t>
      </w:r>
      <w:r w:rsidRPr="009336B9">
        <w:rPr>
          <w:sz w:val="28"/>
          <w:szCs w:val="28"/>
          <w:lang w:val="en-US"/>
        </w:rPr>
        <w:t>J</w:t>
      </w:r>
      <w:r>
        <w:rPr>
          <w:sz w:val="28"/>
          <w:szCs w:val="28"/>
          <w:lang w:val="en-US"/>
        </w:rPr>
        <w:t>.</w:t>
      </w:r>
      <w:r w:rsidRPr="009336B9">
        <w:rPr>
          <w:sz w:val="28"/>
          <w:szCs w:val="28"/>
          <w:lang w:val="en-US"/>
        </w:rPr>
        <w:t xml:space="preserve"> Am</w:t>
      </w:r>
      <w:r>
        <w:rPr>
          <w:sz w:val="28"/>
          <w:szCs w:val="28"/>
          <w:lang w:val="en-US"/>
        </w:rPr>
        <w:t>.</w:t>
      </w:r>
      <w:r w:rsidRPr="009336B9">
        <w:rPr>
          <w:sz w:val="28"/>
          <w:szCs w:val="28"/>
          <w:lang w:val="en-US"/>
        </w:rPr>
        <w:t xml:space="preserve"> Coll</w:t>
      </w:r>
      <w:r>
        <w:rPr>
          <w:sz w:val="28"/>
          <w:szCs w:val="28"/>
          <w:lang w:val="en-US"/>
        </w:rPr>
        <w:t>.</w:t>
      </w:r>
      <w:r w:rsidRPr="009336B9">
        <w:rPr>
          <w:sz w:val="28"/>
          <w:szCs w:val="28"/>
          <w:lang w:val="en-US"/>
        </w:rPr>
        <w:t xml:space="preserve"> Cardiol</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2000</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35: 569-582.</w:t>
      </w:r>
    </w:p>
    <w:p w:rsidR="00F11F21" w:rsidRDefault="00F11F21" w:rsidP="00F11F21">
      <w:pPr>
        <w:spacing w:line="360" w:lineRule="auto"/>
        <w:jc w:val="both"/>
        <w:rPr>
          <w:sz w:val="28"/>
          <w:szCs w:val="28"/>
          <w:lang w:val="en-US"/>
        </w:rPr>
      </w:pPr>
      <w:r>
        <w:rPr>
          <w:sz w:val="28"/>
          <w:szCs w:val="28"/>
          <w:lang w:val="en-US"/>
        </w:rPr>
        <w:t>146</w:t>
      </w:r>
      <w:r w:rsidRPr="009336B9">
        <w:rPr>
          <w:sz w:val="28"/>
          <w:szCs w:val="28"/>
          <w:lang w:val="en-US"/>
        </w:rPr>
        <w:t>.</w:t>
      </w:r>
      <w:r>
        <w:rPr>
          <w:sz w:val="28"/>
          <w:szCs w:val="28"/>
          <w:lang w:val="en-US"/>
        </w:rPr>
        <w:t xml:space="preserve"> </w:t>
      </w:r>
      <w:r w:rsidRPr="009336B9">
        <w:rPr>
          <w:sz w:val="28"/>
          <w:szCs w:val="28"/>
          <w:lang w:val="en-US"/>
        </w:rPr>
        <w:t xml:space="preserve">Caracciolo E.A., Davis K.B., Sopko G. et al.  Comparison of surgical and medical group survival in patients with left main equivalent coronary artery disease long-term CASS experience. </w:t>
      </w:r>
      <w:hyperlink r:id="rId12" w:history="1">
        <w:r>
          <w:rPr>
            <w:sz w:val="28"/>
            <w:szCs w:val="28"/>
            <w:lang w:val="en-US"/>
          </w:rPr>
          <w:t xml:space="preserve">// </w:t>
        </w:r>
        <w:r w:rsidRPr="00BA7BC6">
          <w:rPr>
            <w:rStyle w:val="af6"/>
            <w:sz w:val="28"/>
            <w:szCs w:val="28"/>
            <w:lang w:val="en-US"/>
          </w:rPr>
          <w:t>Circulation.</w:t>
        </w:r>
        <w:r>
          <w:rPr>
            <w:rStyle w:val="af6"/>
            <w:sz w:val="28"/>
            <w:szCs w:val="28"/>
            <w:lang w:val="en-US"/>
          </w:rPr>
          <w:t xml:space="preserve"> - </w:t>
        </w:r>
        <w:r w:rsidRPr="00BA7BC6">
          <w:rPr>
            <w:rStyle w:val="af6"/>
            <w:sz w:val="28"/>
            <w:szCs w:val="28"/>
            <w:lang w:val="en-US"/>
          </w:rPr>
          <w:t>1995;</w:t>
        </w:r>
      </w:hyperlink>
      <w:r w:rsidRPr="009336B9">
        <w:rPr>
          <w:sz w:val="28"/>
          <w:szCs w:val="28"/>
          <w:lang w:val="en-US"/>
        </w:rPr>
        <w:t xml:space="preserve"> 91: 2385-2394.</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147. </w:t>
      </w:r>
      <w:r w:rsidRPr="008A76B4">
        <w:rPr>
          <w:color w:val="000000"/>
          <w:sz w:val="28"/>
          <w:szCs w:val="28"/>
          <w:lang w:val="en-US"/>
        </w:rPr>
        <w:t>Cardiothorac. Surg.</w:t>
      </w:r>
      <w:r>
        <w:rPr>
          <w:color w:val="000000"/>
          <w:sz w:val="28"/>
          <w:szCs w:val="28"/>
          <w:lang w:val="en-US"/>
        </w:rPr>
        <w:t xml:space="preserve">, </w:t>
      </w:r>
      <w:r w:rsidRPr="008A76B4">
        <w:rPr>
          <w:color w:val="000000"/>
          <w:sz w:val="28"/>
          <w:szCs w:val="28"/>
          <w:lang w:val="en-US"/>
        </w:rPr>
        <w:t>1997</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12 (4): 612-619.</w:t>
      </w:r>
    </w:p>
    <w:p w:rsidR="00F11F21" w:rsidRPr="009336B9" w:rsidRDefault="00F11F21" w:rsidP="00F11F21">
      <w:pPr>
        <w:spacing w:line="360" w:lineRule="auto"/>
        <w:jc w:val="both"/>
        <w:rPr>
          <w:sz w:val="28"/>
          <w:szCs w:val="28"/>
          <w:lang w:val="en-US"/>
        </w:rPr>
      </w:pPr>
      <w:r>
        <w:rPr>
          <w:sz w:val="28"/>
          <w:szCs w:val="28"/>
          <w:lang w:val="en-US"/>
        </w:rPr>
        <w:t>148</w:t>
      </w:r>
      <w:r w:rsidRPr="009336B9">
        <w:rPr>
          <w:sz w:val="28"/>
          <w:szCs w:val="28"/>
          <w:lang w:val="en-US"/>
        </w:rPr>
        <w:t>.</w:t>
      </w:r>
      <w:r>
        <w:rPr>
          <w:sz w:val="28"/>
          <w:szCs w:val="28"/>
          <w:lang w:val="en-US"/>
        </w:rPr>
        <w:t xml:space="preserve"> </w:t>
      </w:r>
      <w:r w:rsidRPr="009336B9">
        <w:rPr>
          <w:sz w:val="28"/>
          <w:szCs w:val="28"/>
          <w:lang w:val="en-US"/>
        </w:rPr>
        <w:t>Cohen M.,</w:t>
      </w:r>
      <w:r>
        <w:rPr>
          <w:sz w:val="28"/>
          <w:szCs w:val="28"/>
          <w:lang w:val="en-US"/>
        </w:rPr>
        <w:t xml:space="preserve"> </w:t>
      </w:r>
      <w:r w:rsidRPr="009336B9">
        <w:rPr>
          <w:sz w:val="28"/>
          <w:szCs w:val="28"/>
          <w:lang w:val="en-US"/>
        </w:rPr>
        <w:t>Adams P.C.,</w:t>
      </w:r>
      <w:r>
        <w:rPr>
          <w:sz w:val="28"/>
          <w:szCs w:val="28"/>
          <w:lang w:val="en-US"/>
        </w:rPr>
        <w:t xml:space="preserve"> </w:t>
      </w:r>
      <w:r w:rsidRPr="009336B9">
        <w:rPr>
          <w:sz w:val="28"/>
          <w:szCs w:val="28"/>
          <w:lang w:val="en-US"/>
        </w:rPr>
        <w:t xml:space="preserve">Parry G. et al. Combination antitrombotic therapy in unstable rest angina and non-Q-ware infarction in nonprior aspirin users </w:t>
      </w:r>
      <w:r>
        <w:rPr>
          <w:sz w:val="28"/>
          <w:szCs w:val="28"/>
          <w:lang w:val="en-US"/>
        </w:rPr>
        <w:t>//</w:t>
      </w:r>
      <w:r w:rsidRPr="009336B9">
        <w:rPr>
          <w:sz w:val="28"/>
          <w:szCs w:val="28"/>
          <w:lang w:val="en-US"/>
        </w:rPr>
        <w:t xml:space="preserve"> Circulation</w:t>
      </w:r>
      <w:r>
        <w:rPr>
          <w:sz w:val="28"/>
          <w:szCs w:val="28"/>
          <w:lang w:val="en-US"/>
        </w:rPr>
        <w:t xml:space="preserve">. – 1994. - </w:t>
      </w:r>
      <w:r w:rsidRPr="009336B9">
        <w:rPr>
          <w:sz w:val="28"/>
          <w:szCs w:val="28"/>
          <w:lang w:val="en-US"/>
        </w:rPr>
        <w:t>89:81-88.</w:t>
      </w:r>
    </w:p>
    <w:p w:rsidR="00F11F21" w:rsidRPr="009336B9" w:rsidRDefault="00F11F21" w:rsidP="00F11F21">
      <w:pPr>
        <w:spacing w:line="360" w:lineRule="auto"/>
        <w:jc w:val="both"/>
        <w:rPr>
          <w:sz w:val="28"/>
          <w:szCs w:val="28"/>
          <w:lang w:val="en-US"/>
        </w:rPr>
      </w:pPr>
      <w:r>
        <w:rPr>
          <w:sz w:val="28"/>
          <w:szCs w:val="28"/>
          <w:lang w:val="en-US"/>
        </w:rPr>
        <w:t>149</w:t>
      </w:r>
      <w:r w:rsidRPr="009336B9">
        <w:rPr>
          <w:sz w:val="28"/>
          <w:szCs w:val="28"/>
          <w:lang w:val="en-US"/>
        </w:rPr>
        <w:t>.</w:t>
      </w:r>
      <w:r>
        <w:rPr>
          <w:sz w:val="28"/>
          <w:szCs w:val="28"/>
          <w:lang w:val="en-US"/>
        </w:rPr>
        <w:t xml:space="preserve"> </w:t>
      </w:r>
      <w:r w:rsidRPr="009336B9">
        <w:rPr>
          <w:sz w:val="28"/>
          <w:szCs w:val="28"/>
          <w:lang w:val="en-US"/>
        </w:rPr>
        <w:t>Chinese Cardiac Study Collaborative Group. Oral captopril versus placebo among 13634 patients with suspected myocardial infarction:</w:t>
      </w:r>
      <w:r w:rsidRPr="002732A5">
        <w:rPr>
          <w:sz w:val="28"/>
          <w:szCs w:val="28"/>
          <w:lang w:val="en-US"/>
        </w:rPr>
        <w:t xml:space="preserve"> </w:t>
      </w:r>
      <w:r w:rsidRPr="009336B9">
        <w:rPr>
          <w:sz w:val="28"/>
          <w:szCs w:val="28"/>
          <w:lang w:val="en-US"/>
        </w:rPr>
        <w:t>interim report from the Chinese Cardiac study</w:t>
      </w:r>
      <w:r>
        <w:rPr>
          <w:sz w:val="28"/>
          <w:szCs w:val="28"/>
          <w:lang w:val="en-US"/>
        </w:rPr>
        <w:t xml:space="preserve"> </w:t>
      </w:r>
      <w:r w:rsidRPr="009336B9">
        <w:rPr>
          <w:sz w:val="28"/>
          <w:szCs w:val="28"/>
          <w:lang w:val="en-US"/>
        </w:rPr>
        <w:t>(CCS-1)</w:t>
      </w:r>
      <w:r>
        <w:rPr>
          <w:sz w:val="28"/>
          <w:szCs w:val="28"/>
          <w:lang w:val="en-US"/>
        </w:rPr>
        <w:t xml:space="preserve"> // </w:t>
      </w:r>
      <w:r w:rsidRPr="009336B9">
        <w:rPr>
          <w:sz w:val="28"/>
          <w:szCs w:val="28"/>
          <w:lang w:val="en-US"/>
        </w:rPr>
        <w:t>Lancet.</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1995.</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345.</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686-687.</w:t>
      </w:r>
    </w:p>
    <w:p w:rsidR="00F11F21" w:rsidRPr="009336B9" w:rsidRDefault="00F11F21" w:rsidP="00F11F21">
      <w:pPr>
        <w:spacing w:line="360" w:lineRule="auto"/>
        <w:jc w:val="both"/>
        <w:rPr>
          <w:sz w:val="28"/>
          <w:szCs w:val="28"/>
          <w:lang w:val="en-US"/>
        </w:rPr>
      </w:pPr>
      <w:r>
        <w:rPr>
          <w:sz w:val="28"/>
          <w:szCs w:val="28"/>
          <w:lang w:val="en-US"/>
        </w:rPr>
        <w:t>150</w:t>
      </w:r>
      <w:r w:rsidRPr="009336B9">
        <w:rPr>
          <w:sz w:val="28"/>
          <w:szCs w:val="28"/>
          <w:lang w:val="en-US"/>
        </w:rPr>
        <w:t>.</w:t>
      </w:r>
      <w:r>
        <w:rPr>
          <w:sz w:val="28"/>
          <w:szCs w:val="28"/>
          <w:lang w:val="en-US"/>
        </w:rPr>
        <w:t xml:space="preserve"> </w:t>
      </w:r>
      <w:r w:rsidRPr="009336B9">
        <w:rPr>
          <w:sz w:val="28"/>
          <w:szCs w:val="28"/>
          <w:lang w:val="en-US"/>
        </w:rPr>
        <w:t>CASS Principal Investigators and Their associates. Coronary Artery Surgery Study (CASS):</w:t>
      </w:r>
      <w:r>
        <w:rPr>
          <w:sz w:val="28"/>
          <w:szCs w:val="28"/>
          <w:lang w:val="en-US"/>
        </w:rPr>
        <w:t xml:space="preserve"> </w:t>
      </w:r>
      <w:r w:rsidRPr="009336B9">
        <w:rPr>
          <w:sz w:val="28"/>
          <w:szCs w:val="28"/>
          <w:lang w:val="en-US"/>
        </w:rPr>
        <w:t xml:space="preserve">A randomized trial of coronary bypass surgery: Quality of life in patients randomly assigned to treatment groups. </w:t>
      </w:r>
      <w:r w:rsidRPr="006F615A">
        <w:rPr>
          <w:sz w:val="28"/>
          <w:szCs w:val="28"/>
          <w:lang w:val="en-US"/>
        </w:rPr>
        <w:t xml:space="preserve">// </w:t>
      </w:r>
      <w:r>
        <w:rPr>
          <w:sz w:val="28"/>
          <w:szCs w:val="28"/>
          <w:lang w:val="en-US"/>
        </w:rPr>
        <w:t xml:space="preserve">Circulation. - 1983; </w:t>
      </w:r>
      <w:r w:rsidRPr="009336B9">
        <w:rPr>
          <w:sz w:val="28"/>
          <w:szCs w:val="28"/>
          <w:lang w:val="en-US"/>
        </w:rPr>
        <w:t>68: 951-960.</w:t>
      </w:r>
    </w:p>
    <w:p w:rsidR="00F11F21" w:rsidRPr="009336B9" w:rsidRDefault="00F11F21" w:rsidP="00F11F21">
      <w:pPr>
        <w:spacing w:line="360" w:lineRule="auto"/>
        <w:jc w:val="both"/>
        <w:rPr>
          <w:sz w:val="28"/>
          <w:szCs w:val="28"/>
          <w:lang w:val="en-US"/>
        </w:rPr>
      </w:pPr>
      <w:r>
        <w:rPr>
          <w:sz w:val="28"/>
          <w:szCs w:val="28"/>
          <w:lang w:val="en-US"/>
        </w:rPr>
        <w:t>151</w:t>
      </w:r>
      <w:r w:rsidRPr="006F615A">
        <w:rPr>
          <w:sz w:val="28"/>
          <w:szCs w:val="28"/>
          <w:lang w:val="en-US"/>
        </w:rPr>
        <w:t>.</w:t>
      </w:r>
      <w:r>
        <w:rPr>
          <w:sz w:val="28"/>
          <w:szCs w:val="28"/>
          <w:lang w:val="en-US"/>
        </w:rPr>
        <w:t xml:space="preserve"> </w:t>
      </w:r>
      <w:r w:rsidRPr="009336B9">
        <w:rPr>
          <w:sz w:val="28"/>
          <w:szCs w:val="28"/>
          <w:lang w:val="en-US"/>
        </w:rPr>
        <w:t xml:space="preserve">CURE Study Investigators. The Clopidogrel in Unstable angina to prevent Recurrent Events (CURE) trial programme. </w:t>
      </w:r>
      <w:r>
        <w:rPr>
          <w:sz w:val="28"/>
          <w:szCs w:val="28"/>
          <w:lang w:val="en-US"/>
        </w:rPr>
        <w:t xml:space="preserve">// </w:t>
      </w:r>
      <w:r w:rsidRPr="009336B9">
        <w:rPr>
          <w:sz w:val="28"/>
          <w:szCs w:val="28"/>
          <w:lang w:val="en-US"/>
        </w:rPr>
        <w:t>Eur Heart J. 2000;</w:t>
      </w:r>
      <w:r>
        <w:rPr>
          <w:sz w:val="28"/>
          <w:szCs w:val="28"/>
          <w:lang w:val="en-US"/>
        </w:rPr>
        <w:t xml:space="preserve"> </w:t>
      </w:r>
      <w:r w:rsidRPr="009336B9">
        <w:rPr>
          <w:sz w:val="28"/>
          <w:szCs w:val="28"/>
          <w:lang w:val="en-US"/>
        </w:rPr>
        <w:t>21:2033-2041.</w:t>
      </w:r>
    </w:p>
    <w:p w:rsidR="00F11F21" w:rsidRDefault="00F11F21" w:rsidP="00F11F21">
      <w:pPr>
        <w:spacing w:line="360" w:lineRule="auto"/>
        <w:jc w:val="both"/>
        <w:rPr>
          <w:sz w:val="28"/>
          <w:szCs w:val="28"/>
          <w:lang w:val="en-US"/>
        </w:rPr>
      </w:pPr>
      <w:r>
        <w:rPr>
          <w:sz w:val="28"/>
          <w:szCs w:val="28"/>
          <w:lang w:val="en-US"/>
        </w:rPr>
        <w:t>152</w:t>
      </w:r>
      <w:r>
        <w:rPr>
          <w:sz w:val="28"/>
          <w:szCs w:val="28"/>
          <w:lang w:val="uk-UA"/>
        </w:rPr>
        <w:t>.</w:t>
      </w:r>
      <w:r>
        <w:rPr>
          <w:sz w:val="28"/>
          <w:szCs w:val="28"/>
          <w:lang w:val="en-US"/>
        </w:rPr>
        <w:t xml:space="preserve"> </w:t>
      </w:r>
      <w:r w:rsidRPr="009336B9">
        <w:rPr>
          <w:sz w:val="28"/>
          <w:szCs w:val="28"/>
          <w:lang w:val="en-US"/>
        </w:rPr>
        <w:t>Cohen M., Demers C., Gurfinkel E.P. et al. A comparison</w:t>
      </w:r>
      <w:r>
        <w:rPr>
          <w:sz w:val="28"/>
          <w:szCs w:val="28"/>
          <w:lang w:val="en-US"/>
        </w:rPr>
        <w:t xml:space="preserve"> </w:t>
      </w:r>
      <w:r w:rsidRPr="009336B9">
        <w:rPr>
          <w:sz w:val="28"/>
          <w:szCs w:val="28"/>
          <w:lang w:val="en-US"/>
        </w:rPr>
        <w:t xml:space="preserve">oflow-molecular-weight heparin with unfractionated heparin for unstable coronary artery disease: </w:t>
      </w:r>
      <w:r w:rsidRPr="009336B9">
        <w:rPr>
          <w:sz w:val="28"/>
          <w:szCs w:val="28"/>
          <w:lang w:val="en-US"/>
        </w:rPr>
        <w:lastRenderedPageBreak/>
        <w:t>Efficacy and Safety of Subcutaneous Enoxaparin in Non-Q-Wave Coronary Events Study</w:t>
      </w:r>
      <w:r>
        <w:rPr>
          <w:sz w:val="28"/>
          <w:szCs w:val="28"/>
          <w:lang w:val="en-US"/>
        </w:rPr>
        <w:t xml:space="preserve"> </w:t>
      </w:r>
      <w:r w:rsidRPr="009336B9">
        <w:rPr>
          <w:sz w:val="28"/>
          <w:szCs w:val="28"/>
          <w:lang w:val="en-US"/>
        </w:rPr>
        <w:t xml:space="preserve">Group. </w:t>
      </w:r>
      <w:r>
        <w:rPr>
          <w:sz w:val="28"/>
          <w:szCs w:val="28"/>
          <w:lang w:val="en-US"/>
        </w:rPr>
        <w:t xml:space="preserve">// </w:t>
      </w:r>
      <w:r w:rsidRPr="009336B9">
        <w:rPr>
          <w:sz w:val="28"/>
          <w:szCs w:val="28"/>
          <w:lang w:val="en-US"/>
        </w:rPr>
        <w:t xml:space="preserve">New Engl. J. Med. </w:t>
      </w:r>
      <w:r>
        <w:rPr>
          <w:sz w:val="28"/>
          <w:szCs w:val="28"/>
          <w:lang w:val="en-US"/>
        </w:rPr>
        <w:t xml:space="preserve">– </w:t>
      </w:r>
      <w:r w:rsidRPr="009336B9">
        <w:rPr>
          <w:sz w:val="28"/>
          <w:szCs w:val="28"/>
          <w:lang w:val="en-US"/>
        </w:rPr>
        <w:t>1997</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337: 447-452.</w:t>
      </w:r>
    </w:p>
    <w:p w:rsidR="00F11F21" w:rsidRDefault="00F11F21" w:rsidP="00F11F21">
      <w:pPr>
        <w:spacing w:line="360" w:lineRule="auto"/>
        <w:jc w:val="both"/>
        <w:rPr>
          <w:sz w:val="28"/>
          <w:szCs w:val="28"/>
          <w:lang w:val="en-US"/>
        </w:rPr>
      </w:pPr>
      <w:r>
        <w:rPr>
          <w:sz w:val="28"/>
          <w:szCs w:val="28"/>
          <w:lang w:val="en-US"/>
        </w:rPr>
        <w:t>153</w:t>
      </w:r>
      <w:r w:rsidRPr="009900E7">
        <w:rPr>
          <w:sz w:val="28"/>
          <w:szCs w:val="28"/>
          <w:lang w:val="en-US"/>
        </w:rPr>
        <w:t>.</w:t>
      </w:r>
      <w:r>
        <w:rPr>
          <w:sz w:val="28"/>
          <w:szCs w:val="28"/>
          <w:lang w:val="en-US"/>
        </w:rPr>
        <w:t xml:space="preserve"> Cooper H.A. et al. Clinical importance of stunned and hibernating myocardium // Coron. Artery Dis. – 2001. – Vol. 12. – P. 387-392.</w:t>
      </w:r>
    </w:p>
    <w:p w:rsidR="00F11F21" w:rsidRPr="002B1C8A" w:rsidRDefault="00F11F21" w:rsidP="00F11F21">
      <w:pPr>
        <w:spacing w:line="360" w:lineRule="auto"/>
        <w:jc w:val="both"/>
        <w:rPr>
          <w:sz w:val="28"/>
          <w:szCs w:val="28"/>
          <w:lang w:val="en-US"/>
        </w:rPr>
      </w:pPr>
      <w:r>
        <w:rPr>
          <w:sz w:val="28"/>
          <w:szCs w:val="28"/>
          <w:lang w:val="en-US"/>
        </w:rPr>
        <w:t>154. Conti C.R. Is coronary heart disease mortality really falling? // Clin. Cardiol. 1998. - 21:152.</w:t>
      </w:r>
    </w:p>
    <w:p w:rsidR="00F11F21" w:rsidRPr="006F615A" w:rsidRDefault="00F11F21" w:rsidP="00F11F21">
      <w:pPr>
        <w:spacing w:line="360" w:lineRule="auto"/>
        <w:jc w:val="both"/>
        <w:rPr>
          <w:sz w:val="28"/>
          <w:szCs w:val="28"/>
          <w:lang w:val="en-US"/>
        </w:rPr>
      </w:pPr>
      <w:r>
        <w:rPr>
          <w:sz w:val="28"/>
          <w:szCs w:val="28"/>
          <w:lang w:val="en-US"/>
        </w:rPr>
        <w:t>155. Cornel D.L. Rates of death from coronary heart disease. // New. Engl. J. Med. 1999. - 340: 730-731.</w:t>
      </w:r>
    </w:p>
    <w:p w:rsidR="00F11F21" w:rsidRDefault="00F11F21" w:rsidP="00F11F21">
      <w:pPr>
        <w:spacing w:line="360" w:lineRule="auto"/>
        <w:jc w:val="both"/>
        <w:rPr>
          <w:sz w:val="28"/>
          <w:szCs w:val="28"/>
          <w:lang w:val="en-US"/>
        </w:rPr>
      </w:pPr>
      <w:r>
        <w:rPr>
          <w:sz w:val="28"/>
          <w:szCs w:val="28"/>
          <w:lang w:val="en-US"/>
        </w:rPr>
        <w:t xml:space="preserve">156 </w:t>
      </w:r>
      <w:r w:rsidRPr="009336B9">
        <w:rPr>
          <w:sz w:val="28"/>
          <w:szCs w:val="28"/>
          <w:lang w:val="en-US"/>
        </w:rPr>
        <w:t>Di Carli M.F., Asgarzadie F., Shelberg H.R. et al. Quantitative relation between myocardial v</w:t>
      </w:r>
      <w:r>
        <w:rPr>
          <w:sz w:val="28"/>
          <w:szCs w:val="28"/>
          <w:lang w:val="en-US"/>
        </w:rPr>
        <w:t>ar</w:t>
      </w:r>
      <w:r w:rsidRPr="009336B9">
        <w:rPr>
          <w:sz w:val="28"/>
          <w:szCs w:val="28"/>
          <w:lang w:val="en-US"/>
        </w:rPr>
        <w:t xml:space="preserve">iability and improvement in heart failure symptoms after revascularization in patients with ischemic cardiomyopathy. </w:t>
      </w:r>
      <w:r>
        <w:rPr>
          <w:sz w:val="28"/>
          <w:szCs w:val="28"/>
          <w:lang w:val="en-US"/>
        </w:rPr>
        <w:t xml:space="preserve">// </w:t>
      </w:r>
      <w:r w:rsidRPr="009336B9">
        <w:rPr>
          <w:sz w:val="28"/>
          <w:szCs w:val="28"/>
          <w:lang w:val="en-US"/>
        </w:rPr>
        <w:t>Circulation</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1995</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92: 3436-3444.</w:t>
      </w:r>
    </w:p>
    <w:p w:rsidR="00F11F21" w:rsidRPr="00590746" w:rsidRDefault="00F11F21" w:rsidP="00F11F21">
      <w:pPr>
        <w:spacing w:line="360" w:lineRule="auto"/>
        <w:jc w:val="both"/>
        <w:rPr>
          <w:sz w:val="28"/>
          <w:szCs w:val="28"/>
          <w:lang w:val="en-US"/>
        </w:rPr>
      </w:pPr>
      <w:r>
        <w:rPr>
          <w:sz w:val="28"/>
          <w:szCs w:val="28"/>
          <w:lang w:val="en-US"/>
        </w:rPr>
        <w:t xml:space="preserve">157. </w:t>
      </w:r>
      <w:r w:rsidRPr="009336B9">
        <w:rPr>
          <w:sz w:val="28"/>
          <w:szCs w:val="28"/>
          <w:lang w:val="en-US"/>
        </w:rPr>
        <w:t>Di Carli M.F.,</w:t>
      </w:r>
      <w:r>
        <w:rPr>
          <w:sz w:val="28"/>
          <w:szCs w:val="28"/>
          <w:lang w:val="en-US"/>
        </w:rPr>
        <w:t xml:space="preserve"> Hachamovitch R., Berman D.S. The art and science of predicting postrevascularization improvement in left ventricular (LV) function in patients with severely depressed LV function. // J. Am. Coll. Cardiol. - 2002, 40: 1744-1747.</w:t>
      </w:r>
    </w:p>
    <w:p w:rsidR="00F11F21" w:rsidRPr="009336B9" w:rsidRDefault="00F11F21" w:rsidP="00F11F21">
      <w:pPr>
        <w:spacing w:line="360" w:lineRule="auto"/>
        <w:jc w:val="both"/>
        <w:rPr>
          <w:sz w:val="28"/>
          <w:szCs w:val="28"/>
          <w:lang w:val="en-US"/>
        </w:rPr>
      </w:pPr>
      <w:r>
        <w:rPr>
          <w:sz w:val="28"/>
          <w:szCs w:val="28"/>
          <w:lang w:val="en-US"/>
        </w:rPr>
        <w:t>158</w:t>
      </w:r>
      <w:r w:rsidRPr="009336B9">
        <w:rPr>
          <w:sz w:val="28"/>
          <w:szCs w:val="28"/>
          <w:lang w:val="en-US"/>
        </w:rPr>
        <w:t>.</w:t>
      </w:r>
      <w:r>
        <w:rPr>
          <w:sz w:val="28"/>
          <w:szCs w:val="28"/>
          <w:lang w:val="en-US"/>
        </w:rPr>
        <w:t xml:space="preserve"> </w:t>
      </w:r>
      <w:r w:rsidRPr="009336B9">
        <w:rPr>
          <w:sz w:val="28"/>
          <w:szCs w:val="28"/>
          <w:lang w:val="en-US"/>
        </w:rPr>
        <w:t>Deedwania P.C. Prevention of heart falure and postinfarction remodeling. Congestive Heart Failure</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1994</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12: 322-340.</w:t>
      </w:r>
    </w:p>
    <w:p w:rsidR="00F11F21" w:rsidRDefault="00F11F21" w:rsidP="00F11F21">
      <w:pPr>
        <w:spacing w:line="360" w:lineRule="auto"/>
        <w:jc w:val="both"/>
        <w:rPr>
          <w:sz w:val="28"/>
          <w:szCs w:val="28"/>
          <w:lang w:val="en-US"/>
        </w:rPr>
      </w:pPr>
      <w:r>
        <w:rPr>
          <w:sz w:val="28"/>
          <w:szCs w:val="28"/>
          <w:lang w:val="en-US"/>
        </w:rPr>
        <w:t>159</w:t>
      </w:r>
      <w:r w:rsidRPr="00184718">
        <w:rPr>
          <w:sz w:val="28"/>
          <w:szCs w:val="28"/>
          <w:lang w:val="en-US"/>
        </w:rPr>
        <w:t>.</w:t>
      </w:r>
      <w:r>
        <w:rPr>
          <w:sz w:val="28"/>
          <w:szCs w:val="28"/>
          <w:lang w:val="en-US"/>
        </w:rPr>
        <w:t xml:space="preserve"> Dubach P., Froelicher V.F., Klein J., Detrano R. Use of the exercise test to predict prognosis after coronary artery bypass grafting.// Am. J. Cardiol. - 1989. - 63:530-533.</w:t>
      </w:r>
    </w:p>
    <w:p w:rsidR="00F11F21" w:rsidRDefault="00F11F21" w:rsidP="00F11F21">
      <w:pPr>
        <w:spacing w:line="360" w:lineRule="auto"/>
        <w:jc w:val="both"/>
        <w:rPr>
          <w:sz w:val="28"/>
          <w:szCs w:val="28"/>
          <w:lang w:val="en-US"/>
        </w:rPr>
      </w:pPr>
      <w:r>
        <w:rPr>
          <w:sz w:val="28"/>
          <w:szCs w:val="28"/>
          <w:lang w:val="en-US"/>
        </w:rPr>
        <w:t>160. Davies R.F. For the ACIP investigatiors // Clin. Cardiol. – 1998. – Vol. 21. – P. 154-156.</w:t>
      </w:r>
    </w:p>
    <w:p w:rsidR="00F11F21" w:rsidRPr="009336B9" w:rsidRDefault="00F11F21" w:rsidP="00F11F21">
      <w:pPr>
        <w:spacing w:line="360" w:lineRule="auto"/>
        <w:jc w:val="both"/>
        <w:rPr>
          <w:sz w:val="28"/>
          <w:szCs w:val="28"/>
          <w:lang w:val="en-US"/>
        </w:rPr>
      </w:pPr>
      <w:r>
        <w:rPr>
          <w:sz w:val="28"/>
          <w:szCs w:val="28"/>
          <w:lang w:val="en-US"/>
        </w:rPr>
        <w:t>161 Dalichau H., Falk U., Trubenbach S. Progression and regression of atherosclerosis; 1992. - 353-361.</w:t>
      </w:r>
    </w:p>
    <w:p w:rsidR="00F11F21" w:rsidRDefault="00F11F21" w:rsidP="00F11F21">
      <w:pPr>
        <w:spacing w:line="360" w:lineRule="auto"/>
        <w:jc w:val="both"/>
        <w:rPr>
          <w:sz w:val="28"/>
          <w:szCs w:val="28"/>
          <w:lang w:val="en-US"/>
        </w:rPr>
      </w:pPr>
      <w:r>
        <w:rPr>
          <w:sz w:val="28"/>
          <w:szCs w:val="28"/>
          <w:lang w:val="en-US"/>
        </w:rPr>
        <w:t>162</w:t>
      </w:r>
      <w:r w:rsidRPr="00184718">
        <w:rPr>
          <w:sz w:val="28"/>
          <w:szCs w:val="28"/>
          <w:lang w:val="en-US"/>
        </w:rPr>
        <w:t>.</w:t>
      </w:r>
      <w:r>
        <w:rPr>
          <w:sz w:val="28"/>
          <w:szCs w:val="28"/>
          <w:lang w:val="en-US"/>
        </w:rPr>
        <w:t xml:space="preserve"> </w:t>
      </w:r>
      <w:r w:rsidRPr="009336B9">
        <w:rPr>
          <w:sz w:val="28"/>
          <w:szCs w:val="28"/>
          <w:lang w:val="en-US"/>
        </w:rPr>
        <w:t xml:space="preserve">El-Omar M.M, Dangas G., Iakovou I. et al. Update on instent restenosis. </w:t>
      </w:r>
      <w:r>
        <w:rPr>
          <w:sz w:val="28"/>
          <w:szCs w:val="28"/>
          <w:lang w:val="en-US"/>
        </w:rPr>
        <w:t xml:space="preserve">// </w:t>
      </w:r>
      <w:r w:rsidRPr="009336B9">
        <w:rPr>
          <w:sz w:val="28"/>
          <w:szCs w:val="28"/>
          <w:lang w:val="en-US"/>
        </w:rPr>
        <w:t xml:space="preserve">Curr. Interv. Cardiol. Rep. </w:t>
      </w:r>
      <w:r>
        <w:rPr>
          <w:sz w:val="28"/>
          <w:szCs w:val="28"/>
          <w:lang w:val="en-US"/>
        </w:rPr>
        <w:t xml:space="preserve">– </w:t>
      </w:r>
      <w:r w:rsidRPr="009336B9">
        <w:rPr>
          <w:sz w:val="28"/>
          <w:szCs w:val="28"/>
          <w:lang w:val="en-US"/>
        </w:rPr>
        <w:t>2001</w:t>
      </w:r>
      <w:r>
        <w:rPr>
          <w:sz w:val="28"/>
          <w:szCs w:val="28"/>
          <w:lang w:val="en-US"/>
        </w:rPr>
        <w:t xml:space="preserve">. - </w:t>
      </w:r>
      <w:r w:rsidRPr="009336B9">
        <w:rPr>
          <w:sz w:val="28"/>
          <w:szCs w:val="28"/>
          <w:lang w:val="en-US"/>
        </w:rPr>
        <w:t>3:296- 305.</w:t>
      </w:r>
    </w:p>
    <w:p w:rsidR="00F11F21" w:rsidRDefault="00F11F21" w:rsidP="00F11F21">
      <w:pPr>
        <w:spacing w:line="360" w:lineRule="auto"/>
        <w:jc w:val="both"/>
        <w:rPr>
          <w:sz w:val="28"/>
          <w:szCs w:val="28"/>
          <w:lang w:val="en-US"/>
        </w:rPr>
      </w:pPr>
      <w:r>
        <w:rPr>
          <w:sz w:val="28"/>
          <w:szCs w:val="28"/>
          <w:lang w:val="en-US"/>
        </w:rPr>
        <w:t xml:space="preserve">163. </w:t>
      </w:r>
      <w:r w:rsidRPr="009336B9">
        <w:rPr>
          <w:sz w:val="28"/>
          <w:szCs w:val="28"/>
          <w:lang w:val="en-US"/>
        </w:rPr>
        <w:t>Eeckhout E., Kappenberger L., Goy J.J.</w:t>
      </w:r>
      <w:r>
        <w:rPr>
          <w:sz w:val="28"/>
          <w:szCs w:val="28"/>
          <w:lang w:val="en-US"/>
        </w:rPr>
        <w:t xml:space="preserve"> //</w:t>
      </w:r>
      <w:r w:rsidRPr="009336B9">
        <w:rPr>
          <w:sz w:val="28"/>
          <w:szCs w:val="28"/>
          <w:lang w:val="en-US"/>
        </w:rPr>
        <w:t xml:space="preserve"> Ibid.</w:t>
      </w:r>
      <w:r>
        <w:rPr>
          <w:sz w:val="28"/>
          <w:szCs w:val="28"/>
          <w:lang w:val="en-US"/>
        </w:rPr>
        <w:t xml:space="preserve"> </w:t>
      </w:r>
      <w:r w:rsidRPr="009336B9">
        <w:rPr>
          <w:sz w:val="28"/>
          <w:szCs w:val="28"/>
          <w:lang w:val="en-US"/>
        </w:rPr>
        <w:t>- 1996.</w:t>
      </w:r>
      <w:r w:rsidRPr="002732A5">
        <w:rPr>
          <w:sz w:val="28"/>
          <w:szCs w:val="28"/>
          <w:lang w:val="en-US"/>
        </w:rPr>
        <w:t xml:space="preserve"> </w:t>
      </w:r>
      <w:r w:rsidRPr="009336B9">
        <w:rPr>
          <w:sz w:val="28"/>
          <w:szCs w:val="28"/>
          <w:lang w:val="en-US"/>
        </w:rPr>
        <w:t>- Vol. 27.-P.757-765</w:t>
      </w:r>
      <w:r>
        <w:rPr>
          <w:sz w:val="28"/>
          <w:szCs w:val="28"/>
          <w:lang w:val="en-US"/>
        </w:rPr>
        <w:t>.</w:t>
      </w:r>
    </w:p>
    <w:p w:rsidR="00F11F21" w:rsidRPr="009336B9" w:rsidRDefault="00F11F21" w:rsidP="00F11F21">
      <w:pPr>
        <w:spacing w:line="360" w:lineRule="auto"/>
        <w:jc w:val="both"/>
        <w:rPr>
          <w:sz w:val="28"/>
          <w:szCs w:val="28"/>
          <w:lang w:val="en-US"/>
        </w:rPr>
      </w:pPr>
      <w:r>
        <w:rPr>
          <w:sz w:val="28"/>
          <w:szCs w:val="28"/>
          <w:lang w:val="en-US"/>
        </w:rPr>
        <w:t>164</w:t>
      </w:r>
      <w:r w:rsidRPr="00184718">
        <w:rPr>
          <w:sz w:val="28"/>
          <w:szCs w:val="28"/>
          <w:lang w:val="en-US"/>
        </w:rPr>
        <w:t>.</w:t>
      </w:r>
      <w:r>
        <w:rPr>
          <w:sz w:val="28"/>
          <w:szCs w:val="28"/>
          <w:lang w:val="en-US"/>
        </w:rPr>
        <w:t xml:space="preserve"> </w:t>
      </w:r>
      <w:r w:rsidRPr="009336B9">
        <w:rPr>
          <w:sz w:val="28"/>
          <w:szCs w:val="28"/>
          <w:lang w:val="en-US"/>
        </w:rPr>
        <w:t>Fletcher A.P., Alkjaersig N., Smyrniotis F.E. et al. The treatment of patients suffering from early MI with massive and prolonged SK therapy. Trans. Assoc. Am. Phys.</w:t>
      </w:r>
      <w:r>
        <w:rPr>
          <w:sz w:val="28"/>
          <w:szCs w:val="28"/>
          <w:lang w:val="en-US"/>
        </w:rPr>
        <w:t>;</w:t>
      </w:r>
      <w:r w:rsidRPr="009336B9">
        <w:rPr>
          <w:sz w:val="28"/>
          <w:szCs w:val="28"/>
          <w:lang w:val="en-US"/>
        </w:rPr>
        <w:t xml:space="preserve"> 19</w:t>
      </w:r>
      <w:r>
        <w:rPr>
          <w:sz w:val="28"/>
          <w:szCs w:val="28"/>
          <w:lang w:val="en-US"/>
        </w:rPr>
        <w:t>8</w:t>
      </w:r>
      <w:r w:rsidRPr="009336B9">
        <w:rPr>
          <w:sz w:val="28"/>
          <w:szCs w:val="28"/>
          <w:lang w:val="en-US"/>
        </w:rPr>
        <w:t>5</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71:287.</w:t>
      </w:r>
    </w:p>
    <w:p w:rsidR="00F11F21" w:rsidRPr="00590746" w:rsidRDefault="00F11F21" w:rsidP="00F11F21">
      <w:pPr>
        <w:spacing w:line="360" w:lineRule="auto"/>
        <w:jc w:val="both"/>
        <w:rPr>
          <w:sz w:val="28"/>
          <w:szCs w:val="28"/>
          <w:lang w:val="en-US"/>
        </w:rPr>
      </w:pPr>
      <w:r>
        <w:rPr>
          <w:sz w:val="28"/>
          <w:szCs w:val="28"/>
          <w:lang w:val="en-US"/>
        </w:rPr>
        <w:lastRenderedPageBreak/>
        <w:t>165</w:t>
      </w:r>
      <w:r w:rsidRPr="009336B9">
        <w:rPr>
          <w:sz w:val="28"/>
          <w:szCs w:val="28"/>
          <w:lang w:val="uk-UA"/>
        </w:rPr>
        <w:t>.</w:t>
      </w:r>
      <w:r>
        <w:rPr>
          <w:sz w:val="28"/>
          <w:szCs w:val="28"/>
          <w:lang w:val="en-US"/>
        </w:rPr>
        <w:t xml:space="preserve"> </w:t>
      </w:r>
      <w:r w:rsidRPr="009336B9">
        <w:rPr>
          <w:sz w:val="28"/>
          <w:szCs w:val="28"/>
          <w:lang w:val="en-US"/>
        </w:rPr>
        <w:t>Ferquson</w:t>
      </w:r>
      <w:r w:rsidRPr="009336B9">
        <w:rPr>
          <w:sz w:val="28"/>
          <w:szCs w:val="28"/>
          <w:lang w:val="uk-UA"/>
        </w:rPr>
        <w:t xml:space="preserve"> </w:t>
      </w:r>
      <w:r w:rsidRPr="009336B9">
        <w:rPr>
          <w:sz w:val="28"/>
          <w:szCs w:val="28"/>
          <w:lang w:val="en-US"/>
        </w:rPr>
        <w:t>J</w:t>
      </w:r>
      <w:r w:rsidRPr="009336B9">
        <w:rPr>
          <w:sz w:val="28"/>
          <w:szCs w:val="28"/>
          <w:lang w:val="uk-UA"/>
        </w:rPr>
        <w:t>.</w:t>
      </w:r>
      <w:r w:rsidRPr="009336B9">
        <w:rPr>
          <w:sz w:val="28"/>
          <w:szCs w:val="28"/>
          <w:lang w:val="en-US"/>
        </w:rPr>
        <w:t>J</w:t>
      </w:r>
      <w:r w:rsidRPr="009336B9">
        <w:rPr>
          <w:sz w:val="28"/>
          <w:szCs w:val="28"/>
          <w:lang w:val="uk-UA"/>
        </w:rPr>
        <w:t xml:space="preserve">., </w:t>
      </w:r>
      <w:r w:rsidRPr="009336B9">
        <w:rPr>
          <w:sz w:val="28"/>
          <w:szCs w:val="28"/>
          <w:lang w:val="en-US"/>
        </w:rPr>
        <w:t>Waly</w:t>
      </w:r>
      <w:r w:rsidRPr="009336B9">
        <w:rPr>
          <w:sz w:val="28"/>
          <w:szCs w:val="28"/>
          <w:lang w:val="uk-UA"/>
        </w:rPr>
        <w:t xml:space="preserve"> </w:t>
      </w:r>
      <w:r w:rsidRPr="009336B9">
        <w:rPr>
          <w:sz w:val="28"/>
          <w:szCs w:val="28"/>
          <w:lang w:val="en-US"/>
        </w:rPr>
        <w:t>H</w:t>
      </w:r>
      <w:r w:rsidRPr="009336B9">
        <w:rPr>
          <w:sz w:val="28"/>
          <w:szCs w:val="28"/>
          <w:lang w:val="uk-UA"/>
        </w:rPr>
        <w:t>.</w:t>
      </w:r>
      <w:r w:rsidRPr="009336B9">
        <w:rPr>
          <w:sz w:val="28"/>
          <w:szCs w:val="28"/>
          <w:lang w:val="en-US"/>
        </w:rPr>
        <w:t>M</w:t>
      </w:r>
      <w:r w:rsidRPr="009336B9">
        <w:rPr>
          <w:sz w:val="28"/>
          <w:szCs w:val="28"/>
          <w:lang w:val="uk-UA"/>
        </w:rPr>
        <w:t xml:space="preserve">., </w:t>
      </w:r>
      <w:r w:rsidRPr="009336B9">
        <w:rPr>
          <w:sz w:val="28"/>
          <w:szCs w:val="28"/>
          <w:lang w:val="en-US"/>
        </w:rPr>
        <w:t>Wilson</w:t>
      </w:r>
      <w:r w:rsidRPr="009336B9">
        <w:rPr>
          <w:sz w:val="28"/>
          <w:szCs w:val="28"/>
          <w:lang w:val="uk-UA"/>
        </w:rPr>
        <w:t xml:space="preserve"> </w:t>
      </w:r>
      <w:r w:rsidRPr="009336B9">
        <w:rPr>
          <w:sz w:val="28"/>
          <w:szCs w:val="28"/>
          <w:lang w:val="en-US"/>
        </w:rPr>
        <w:t>J</w:t>
      </w:r>
      <w:r w:rsidRPr="009336B9">
        <w:rPr>
          <w:sz w:val="28"/>
          <w:szCs w:val="28"/>
          <w:lang w:val="uk-UA"/>
        </w:rPr>
        <w:t>.</w:t>
      </w:r>
      <w:r w:rsidRPr="009336B9">
        <w:rPr>
          <w:sz w:val="28"/>
          <w:szCs w:val="28"/>
          <w:lang w:val="en-US"/>
        </w:rPr>
        <w:t>M</w:t>
      </w:r>
      <w:r w:rsidRPr="009336B9">
        <w:rPr>
          <w:sz w:val="28"/>
          <w:szCs w:val="28"/>
          <w:lang w:val="uk-UA"/>
        </w:rPr>
        <w:t xml:space="preserve">. </w:t>
      </w:r>
      <w:r w:rsidRPr="009336B9">
        <w:rPr>
          <w:sz w:val="28"/>
          <w:szCs w:val="28"/>
          <w:lang w:val="en-US"/>
        </w:rPr>
        <w:t>Fundamental</w:t>
      </w:r>
      <w:r w:rsidRPr="009336B9">
        <w:rPr>
          <w:sz w:val="28"/>
          <w:szCs w:val="28"/>
          <w:lang w:val="uk-UA"/>
        </w:rPr>
        <w:t xml:space="preserve"> </w:t>
      </w:r>
      <w:r w:rsidRPr="009336B9">
        <w:rPr>
          <w:sz w:val="28"/>
          <w:szCs w:val="28"/>
          <w:lang w:val="en-US"/>
        </w:rPr>
        <w:t>of</w:t>
      </w:r>
      <w:r w:rsidRPr="009336B9">
        <w:rPr>
          <w:sz w:val="28"/>
          <w:szCs w:val="28"/>
          <w:lang w:val="uk-UA"/>
        </w:rPr>
        <w:t xml:space="preserve"> </w:t>
      </w:r>
      <w:r w:rsidRPr="009336B9">
        <w:rPr>
          <w:sz w:val="28"/>
          <w:szCs w:val="28"/>
          <w:lang w:val="en-US"/>
        </w:rPr>
        <w:t>coagulation</w:t>
      </w:r>
      <w:r w:rsidRPr="009336B9">
        <w:rPr>
          <w:sz w:val="28"/>
          <w:szCs w:val="28"/>
          <w:lang w:val="uk-UA"/>
        </w:rPr>
        <w:t xml:space="preserve"> </w:t>
      </w:r>
      <w:r w:rsidRPr="009336B9">
        <w:rPr>
          <w:sz w:val="28"/>
          <w:szCs w:val="28"/>
          <w:lang w:val="en-US"/>
        </w:rPr>
        <w:t>and</w:t>
      </w:r>
      <w:r w:rsidRPr="009336B9">
        <w:rPr>
          <w:sz w:val="28"/>
          <w:szCs w:val="28"/>
          <w:lang w:val="uk-UA"/>
        </w:rPr>
        <w:t xml:space="preserve"> </w:t>
      </w:r>
      <w:r w:rsidRPr="009336B9">
        <w:rPr>
          <w:sz w:val="28"/>
          <w:szCs w:val="28"/>
          <w:lang w:val="en-US"/>
        </w:rPr>
        <w:t>glycoprotein</w:t>
      </w:r>
      <w:r w:rsidRPr="009336B9">
        <w:rPr>
          <w:sz w:val="28"/>
          <w:szCs w:val="28"/>
          <w:lang w:val="uk-UA"/>
        </w:rPr>
        <w:t xml:space="preserve"> </w:t>
      </w:r>
      <w:r w:rsidRPr="009336B9">
        <w:rPr>
          <w:sz w:val="28"/>
          <w:szCs w:val="28"/>
          <w:lang w:val="en-US"/>
        </w:rPr>
        <w:t>I</w:t>
      </w:r>
      <w:r>
        <w:rPr>
          <w:sz w:val="28"/>
          <w:szCs w:val="28"/>
          <w:lang w:val="en-US"/>
        </w:rPr>
        <w:t>I</w:t>
      </w:r>
      <w:r w:rsidRPr="009336B9">
        <w:rPr>
          <w:sz w:val="28"/>
          <w:szCs w:val="28"/>
          <w:lang w:val="en-US"/>
        </w:rPr>
        <w:t>b</w:t>
      </w:r>
      <w:r>
        <w:rPr>
          <w:sz w:val="28"/>
          <w:szCs w:val="28"/>
          <w:lang w:val="en-US"/>
        </w:rPr>
        <w:t>/</w:t>
      </w:r>
      <w:r w:rsidRPr="009336B9">
        <w:rPr>
          <w:sz w:val="28"/>
          <w:szCs w:val="28"/>
          <w:lang w:val="en-US"/>
        </w:rPr>
        <w:t>IIIa</w:t>
      </w:r>
      <w:r w:rsidRPr="009336B9">
        <w:rPr>
          <w:sz w:val="28"/>
          <w:szCs w:val="28"/>
          <w:lang w:val="uk-UA"/>
        </w:rPr>
        <w:t xml:space="preserve"> </w:t>
      </w:r>
      <w:r w:rsidRPr="009336B9">
        <w:rPr>
          <w:sz w:val="28"/>
          <w:szCs w:val="28"/>
          <w:lang w:val="en-US"/>
        </w:rPr>
        <w:t>receptor</w:t>
      </w:r>
      <w:r w:rsidRPr="009336B9">
        <w:rPr>
          <w:sz w:val="28"/>
          <w:szCs w:val="28"/>
          <w:lang w:val="uk-UA"/>
        </w:rPr>
        <w:t xml:space="preserve"> </w:t>
      </w:r>
      <w:r w:rsidRPr="009336B9">
        <w:rPr>
          <w:sz w:val="28"/>
          <w:szCs w:val="28"/>
          <w:lang w:val="en-US"/>
        </w:rPr>
        <w:t>inhibition</w:t>
      </w:r>
      <w:r>
        <w:rPr>
          <w:sz w:val="28"/>
          <w:szCs w:val="28"/>
          <w:lang w:val="en-US"/>
        </w:rPr>
        <w:t>. //</w:t>
      </w:r>
      <w:r w:rsidRPr="009336B9">
        <w:rPr>
          <w:sz w:val="28"/>
          <w:szCs w:val="28"/>
          <w:lang w:val="uk-UA"/>
        </w:rPr>
        <w:t xml:space="preserve"> </w:t>
      </w:r>
      <w:r w:rsidRPr="009336B9">
        <w:rPr>
          <w:sz w:val="28"/>
          <w:szCs w:val="28"/>
          <w:lang w:val="en-US"/>
        </w:rPr>
        <w:t>E</w:t>
      </w:r>
      <w:r>
        <w:rPr>
          <w:sz w:val="28"/>
          <w:szCs w:val="28"/>
          <w:lang w:val="en-US"/>
        </w:rPr>
        <w:t>u</w:t>
      </w:r>
      <w:r w:rsidRPr="009336B9">
        <w:rPr>
          <w:sz w:val="28"/>
          <w:szCs w:val="28"/>
          <w:lang w:val="en-US"/>
        </w:rPr>
        <w:t>r</w:t>
      </w:r>
      <w:r w:rsidRPr="009336B9">
        <w:rPr>
          <w:sz w:val="28"/>
          <w:szCs w:val="28"/>
          <w:lang w:val="uk-UA"/>
        </w:rPr>
        <w:t xml:space="preserve">. </w:t>
      </w:r>
      <w:r w:rsidRPr="009336B9">
        <w:rPr>
          <w:sz w:val="28"/>
          <w:szCs w:val="28"/>
          <w:lang w:val="en-US"/>
        </w:rPr>
        <w:t xml:space="preserve">Heart J. </w:t>
      </w:r>
      <w:r>
        <w:rPr>
          <w:sz w:val="28"/>
          <w:szCs w:val="28"/>
          <w:lang w:val="en-US"/>
        </w:rPr>
        <w:t xml:space="preserve">- 1998. - </w:t>
      </w:r>
      <w:r w:rsidRPr="009336B9">
        <w:rPr>
          <w:sz w:val="28"/>
          <w:szCs w:val="28"/>
          <w:lang w:val="en-US"/>
        </w:rPr>
        <w:t>19 (Sup</w:t>
      </w:r>
      <w:r>
        <w:rPr>
          <w:sz w:val="28"/>
          <w:szCs w:val="28"/>
          <w:lang w:val="en-US"/>
        </w:rPr>
        <w:t>p</w:t>
      </w:r>
      <w:r w:rsidRPr="009336B9">
        <w:rPr>
          <w:sz w:val="28"/>
          <w:szCs w:val="28"/>
          <w:lang w:val="en-US"/>
        </w:rPr>
        <w:t>l. D.)</w:t>
      </w:r>
      <w:r>
        <w:rPr>
          <w:sz w:val="28"/>
          <w:szCs w:val="28"/>
          <w:lang w:val="en-US"/>
        </w:rPr>
        <w:t xml:space="preserve">: </w:t>
      </w:r>
      <w:r w:rsidRPr="009336B9">
        <w:rPr>
          <w:sz w:val="28"/>
          <w:szCs w:val="28"/>
          <w:lang w:val="en-US"/>
        </w:rPr>
        <w:t>D3-D9.</w:t>
      </w:r>
    </w:p>
    <w:p w:rsidR="00F11F21" w:rsidRPr="009336B9" w:rsidRDefault="00F11F21" w:rsidP="00F11F21">
      <w:pPr>
        <w:spacing w:line="360" w:lineRule="auto"/>
        <w:jc w:val="both"/>
        <w:rPr>
          <w:sz w:val="28"/>
          <w:szCs w:val="28"/>
          <w:lang w:val="en-US"/>
        </w:rPr>
      </w:pPr>
      <w:r>
        <w:rPr>
          <w:sz w:val="28"/>
          <w:szCs w:val="28"/>
          <w:lang w:val="en-US"/>
        </w:rPr>
        <w:t>166</w:t>
      </w:r>
      <w:r w:rsidRPr="009336B9">
        <w:rPr>
          <w:sz w:val="28"/>
          <w:szCs w:val="28"/>
          <w:lang w:val="en-US"/>
        </w:rPr>
        <w:t>.</w:t>
      </w:r>
      <w:r>
        <w:rPr>
          <w:sz w:val="28"/>
          <w:szCs w:val="28"/>
          <w:lang w:val="en-US"/>
        </w:rPr>
        <w:t xml:space="preserve"> </w:t>
      </w:r>
      <w:r w:rsidRPr="009336B9">
        <w:rPr>
          <w:sz w:val="28"/>
          <w:szCs w:val="28"/>
          <w:lang w:val="en-US"/>
        </w:rPr>
        <w:t xml:space="preserve">Fisher L.D., Davis K.B. Design and study similarities and contrasts: the Veterans Administration, European, and CASS randomized trials of coronary bypass graft surgery. </w:t>
      </w:r>
      <w:r>
        <w:rPr>
          <w:sz w:val="28"/>
          <w:szCs w:val="28"/>
          <w:lang w:val="en-US"/>
        </w:rPr>
        <w:t xml:space="preserve">// Circulation. - </w:t>
      </w:r>
      <w:r w:rsidRPr="009336B9">
        <w:rPr>
          <w:sz w:val="28"/>
          <w:szCs w:val="28"/>
          <w:lang w:val="en-US"/>
        </w:rPr>
        <w:t>72 (suppl. V</w:t>
      </w:r>
      <w:r>
        <w:rPr>
          <w:sz w:val="28"/>
          <w:szCs w:val="28"/>
          <w:lang w:val="en-US"/>
        </w:rPr>
        <w:t>):</w:t>
      </w:r>
      <w:r w:rsidRPr="009336B9">
        <w:rPr>
          <w:sz w:val="28"/>
          <w:szCs w:val="28"/>
          <w:lang w:val="en-US"/>
        </w:rPr>
        <w:t xml:space="preserve"> 110-116.</w:t>
      </w:r>
    </w:p>
    <w:p w:rsidR="00F11F21" w:rsidRPr="009336B9" w:rsidRDefault="00F11F21" w:rsidP="00F11F21">
      <w:pPr>
        <w:spacing w:line="360" w:lineRule="auto"/>
        <w:jc w:val="both"/>
        <w:rPr>
          <w:sz w:val="28"/>
          <w:szCs w:val="28"/>
          <w:lang w:val="en-US"/>
        </w:rPr>
      </w:pPr>
      <w:r>
        <w:rPr>
          <w:sz w:val="28"/>
          <w:szCs w:val="28"/>
          <w:lang w:val="en-US"/>
        </w:rPr>
        <w:t>167</w:t>
      </w:r>
      <w:r w:rsidRPr="009336B9">
        <w:rPr>
          <w:sz w:val="28"/>
          <w:szCs w:val="28"/>
          <w:lang w:val="en-US"/>
        </w:rPr>
        <w:t>.</w:t>
      </w:r>
      <w:r>
        <w:rPr>
          <w:sz w:val="28"/>
          <w:szCs w:val="28"/>
          <w:lang w:val="en-US"/>
        </w:rPr>
        <w:t xml:space="preserve"> </w:t>
      </w:r>
      <w:r w:rsidRPr="009336B9">
        <w:rPr>
          <w:sz w:val="28"/>
          <w:szCs w:val="28"/>
          <w:lang w:val="en-US"/>
        </w:rPr>
        <w:t xml:space="preserve">Feuerstein G.Z., Weck P.K.  Cardiac remodeling: from concepts to terapeutics. </w:t>
      </w:r>
      <w:r>
        <w:rPr>
          <w:sz w:val="28"/>
          <w:szCs w:val="28"/>
          <w:lang w:val="en-US"/>
        </w:rPr>
        <w:t xml:space="preserve">// </w:t>
      </w:r>
      <w:r w:rsidRPr="009336B9">
        <w:rPr>
          <w:sz w:val="28"/>
          <w:szCs w:val="28"/>
          <w:lang w:val="en-US"/>
        </w:rPr>
        <w:t>Heart Failure Reviews</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1999; 4: 7-19.</w:t>
      </w:r>
    </w:p>
    <w:p w:rsidR="00F11F21" w:rsidRPr="009336B9" w:rsidRDefault="00F11F21" w:rsidP="00F11F21">
      <w:pPr>
        <w:spacing w:line="360" w:lineRule="auto"/>
        <w:jc w:val="both"/>
        <w:rPr>
          <w:sz w:val="28"/>
          <w:szCs w:val="28"/>
          <w:lang w:val="en-US"/>
        </w:rPr>
      </w:pPr>
      <w:r>
        <w:rPr>
          <w:sz w:val="28"/>
          <w:szCs w:val="28"/>
          <w:lang w:val="en-US"/>
        </w:rPr>
        <w:t>168</w:t>
      </w:r>
      <w:r w:rsidRPr="009336B9">
        <w:rPr>
          <w:sz w:val="28"/>
          <w:szCs w:val="28"/>
          <w:lang w:val="en-US"/>
        </w:rPr>
        <w:t>.</w:t>
      </w:r>
      <w:r>
        <w:rPr>
          <w:sz w:val="28"/>
          <w:szCs w:val="28"/>
          <w:lang w:val="en-US"/>
        </w:rPr>
        <w:t xml:space="preserve"> </w:t>
      </w:r>
      <w:r w:rsidRPr="009336B9">
        <w:rPr>
          <w:sz w:val="28"/>
          <w:szCs w:val="28"/>
          <w:lang w:val="en-US"/>
        </w:rPr>
        <w:t xml:space="preserve">Froehlich R.T., Falsetti H.L., Dotty D.B., Marcus M.L. Prospective study of surgery for left ventricular aneurysm. </w:t>
      </w:r>
      <w:r>
        <w:rPr>
          <w:sz w:val="28"/>
          <w:szCs w:val="28"/>
          <w:lang w:val="en-US"/>
        </w:rPr>
        <w:t xml:space="preserve">// </w:t>
      </w:r>
      <w:r w:rsidRPr="009336B9">
        <w:rPr>
          <w:sz w:val="28"/>
          <w:szCs w:val="28"/>
          <w:lang w:val="en-US"/>
        </w:rPr>
        <w:t>Am</w:t>
      </w:r>
      <w:r>
        <w:rPr>
          <w:sz w:val="28"/>
          <w:szCs w:val="28"/>
          <w:lang w:val="en-US"/>
        </w:rPr>
        <w:t>.</w:t>
      </w:r>
      <w:r w:rsidRPr="009336B9">
        <w:rPr>
          <w:sz w:val="28"/>
          <w:szCs w:val="28"/>
          <w:lang w:val="en-US"/>
        </w:rPr>
        <w:t xml:space="preserve"> J</w:t>
      </w:r>
      <w:r>
        <w:rPr>
          <w:sz w:val="28"/>
          <w:szCs w:val="28"/>
          <w:lang w:val="en-US"/>
        </w:rPr>
        <w:t>.</w:t>
      </w:r>
      <w:r w:rsidRPr="009336B9">
        <w:rPr>
          <w:sz w:val="28"/>
          <w:szCs w:val="28"/>
          <w:lang w:val="en-US"/>
        </w:rPr>
        <w:t xml:space="preserve"> Cardiol</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1980; 45: 923-931.</w:t>
      </w:r>
    </w:p>
    <w:p w:rsidR="00F11F21" w:rsidRDefault="00F11F21" w:rsidP="00F11F21">
      <w:pPr>
        <w:spacing w:line="360" w:lineRule="auto"/>
        <w:jc w:val="both"/>
        <w:rPr>
          <w:sz w:val="28"/>
          <w:szCs w:val="28"/>
          <w:lang w:val="en-US"/>
        </w:rPr>
      </w:pPr>
      <w:r w:rsidRPr="00184718">
        <w:rPr>
          <w:sz w:val="28"/>
          <w:szCs w:val="28"/>
          <w:lang w:val="en-US"/>
        </w:rPr>
        <w:t>1</w:t>
      </w:r>
      <w:r>
        <w:rPr>
          <w:sz w:val="28"/>
          <w:szCs w:val="28"/>
          <w:lang w:val="en-US"/>
        </w:rPr>
        <w:t>69</w:t>
      </w:r>
      <w:r w:rsidRPr="009336B9">
        <w:rPr>
          <w:sz w:val="28"/>
          <w:szCs w:val="28"/>
          <w:lang w:val="en-US"/>
        </w:rPr>
        <w:t>.</w:t>
      </w:r>
      <w:r>
        <w:rPr>
          <w:sz w:val="28"/>
          <w:szCs w:val="28"/>
          <w:lang w:val="en-US"/>
        </w:rPr>
        <w:t xml:space="preserve"> </w:t>
      </w:r>
      <w:r w:rsidRPr="009336B9">
        <w:rPr>
          <w:sz w:val="28"/>
          <w:szCs w:val="28"/>
          <w:lang w:val="en-US"/>
        </w:rPr>
        <w:t>Fallovollita J.A., Perry</w:t>
      </w:r>
      <w:r>
        <w:rPr>
          <w:sz w:val="28"/>
          <w:szCs w:val="28"/>
          <w:lang w:val="en-US"/>
        </w:rPr>
        <w:t xml:space="preserve"> </w:t>
      </w:r>
      <w:r w:rsidRPr="009336B9">
        <w:rPr>
          <w:sz w:val="28"/>
          <w:szCs w:val="28"/>
          <w:lang w:val="en-US"/>
        </w:rPr>
        <w:t>B.J., Canty J.M. 18</w:t>
      </w:r>
      <w:r>
        <w:rPr>
          <w:sz w:val="28"/>
          <w:szCs w:val="28"/>
          <w:lang w:val="en-US"/>
        </w:rPr>
        <w:t xml:space="preserve"> </w:t>
      </w:r>
      <w:r w:rsidRPr="009336B9">
        <w:rPr>
          <w:sz w:val="28"/>
          <w:szCs w:val="28"/>
          <w:lang w:val="en-US"/>
        </w:rPr>
        <w:t>F-2-deoxyglucose</w:t>
      </w:r>
      <w:r w:rsidRPr="00580FD5">
        <w:rPr>
          <w:sz w:val="28"/>
          <w:szCs w:val="28"/>
          <w:lang w:val="en-US"/>
        </w:rPr>
        <w:t xml:space="preserve"> </w:t>
      </w:r>
      <w:r w:rsidRPr="009336B9">
        <w:rPr>
          <w:sz w:val="28"/>
          <w:szCs w:val="28"/>
          <w:lang w:val="en-US"/>
        </w:rPr>
        <w:t xml:space="preserve">deposition ant regional flow in pigs chronically dysfunctional myocardium. Evidence for transmural variations in chronic hibernating myocardium. </w:t>
      </w:r>
      <w:r>
        <w:rPr>
          <w:sz w:val="28"/>
          <w:szCs w:val="28"/>
          <w:lang w:val="en-US"/>
        </w:rPr>
        <w:t xml:space="preserve">// </w:t>
      </w:r>
      <w:r w:rsidRPr="009336B9">
        <w:rPr>
          <w:sz w:val="28"/>
          <w:szCs w:val="28"/>
          <w:lang w:val="en-US"/>
        </w:rPr>
        <w:t xml:space="preserve">Ibid. </w:t>
      </w:r>
      <w:r>
        <w:rPr>
          <w:sz w:val="28"/>
          <w:szCs w:val="28"/>
          <w:lang w:val="en-US"/>
        </w:rPr>
        <w:t>– 19</w:t>
      </w:r>
      <w:r w:rsidRPr="009336B9">
        <w:rPr>
          <w:sz w:val="28"/>
          <w:szCs w:val="28"/>
          <w:lang w:val="en-US"/>
        </w:rPr>
        <w:t>95</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1900-1909.</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170. </w:t>
      </w:r>
      <w:r w:rsidRPr="008A76B4">
        <w:rPr>
          <w:color w:val="000000"/>
          <w:sz w:val="28"/>
          <w:szCs w:val="28"/>
          <w:lang w:val="en-US"/>
        </w:rPr>
        <w:t>Falatini P., Bongiovi S., Cordiano R. et al. Ventricular ectopic</w:t>
      </w:r>
      <w:r>
        <w:rPr>
          <w:color w:val="000000"/>
          <w:sz w:val="28"/>
          <w:szCs w:val="28"/>
          <w:lang w:val="en-US"/>
        </w:rPr>
        <w:t xml:space="preserve"> </w:t>
      </w:r>
      <w:r w:rsidRPr="008A76B4">
        <w:rPr>
          <w:color w:val="000000"/>
          <w:sz w:val="28"/>
          <w:szCs w:val="28"/>
          <w:lang w:val="en-US"/>
        </w:rPr>
        <w:t xml:space="preserve">activity in physically trained hypertensive subjects. </w:t>
      </w:r>
      <w:r>
        <w:rPr>
          <w:color w:val="000000"/>
          <w:sz w:val="28"/>
          <w:szCs w:val="28"/>
          <w:lang w:val="en-US"/>
        </w:rPr>
        <w:t xml:space="preserve">// </w:t>
      </w:r>
      <w:r w:rsidRPr="008A76B4">
        <w:rPr>
          <w:color w:val="000000"/>
          <w:sz w:val="28"/>
          <w:szCs w:val="28"/>
          <w:lang w:val="en-US"/>
        </w:rPr>
        <w:t>Eur. Heart J.</w:t>
      </w:r>
      <w:r>
        <w:rPr>
          <w:color w:val="000000"/>
          <w:sz w:val="28"/>
          <w:szCs w:val="28"/>
          <w:lang w:val="en-US"/>
        </w:rPr>
        <w:t xml:space="preserve"> – </w:t>
      </w:r>
      <w:r w:rsidRPr="008A76B4">
        <w:rPr>
          <w:color w:val="000000"/>
          <w:sz w:val="28"/>
          <w:szCs w:val="28"/>
          <w:lang w:val="en-US"/>
        </w:rPr>
        <w:t>1992</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13 (3): 316-320.</w:t>
      </w:r>
    </w:p>
    <w:p w:rsidR="00F11F21" w:rsidRPr="00590746" w:rsidRDefault="00F11F21" w:rsidP="00F11F21">
      <w:pPr>
        <w:spacing w:line="360" w:lineRule="auto"/>
        <w:jc w:val="both"/>
        <w:rPr>
          <w:sz w:val="28"/>
          <w:szCs w:val="28"/>
          <w:lang w:val="en-US"/>
        </w:rPr>
      </w:pPr>
      <w:r w:rsidRPr="00184718">
        <w:rPr>
          <w:sz w:val="28"/>
          <w:szCs w:val="28"/>
          <w:lang w:val="en-US"/>
        </w:rPr>
        <w:t>1</w:t>
      </w:r>
      <w:r>
        <w:rPr>
          <w:sz w:val="28"/>
          <w:szCs w:val="28"/>
          <w:lang w:val="en-US"/>
        </w:rPr>
        <w:t>7</w:t>
      </w:r>
      <w:r w:rsidRPr="00184718">
        <w:rPr>
          <w:sz w:val="28"/>
          <w:szCs w:val="28"/>
          <w:lang w:val="en-US"/>
        </w:rPr>
        <w:t>1</w:t>
      </w:r>
      <w:r w:rsidRPr="009336B9">
        <w:rPr>
          <w:sz w:val="28"/>
          <w:szCs w:val="28"/>
          <w:lang w:val="en-US"/>
        </w:rPr>
        <w:t>.</w:t>
      </w:r>
      <w:r>
        <w:rPr>
          <w:sz w:val="28"/>
          <w:szCs w:val="28"/>
          <w:lang w:val="en-US"/>
        </w:rPr>
        <w:t xml:space="preserve"> </w:t>
      </w:r>
      <w:r w:rsidRPr="009336B9">
        <w:rPr>
          <w:sz w:val="28"/>
          <w:szCs w:val="28"/>
          <w:lang w:val="en-US"/>
        </w:rPr>
        <w:t xml:space="preserve">Ferrari R., Visidi O. Particular outcomes of myocardial ischemia: stunning and hibernation. </w:t>
      </w:r>
      <w:r>
        <w:rPr>
          <w:sz w:val="28"/>
          <w:szCs w:val="28"/>
          <w:lang w:val="en-US"/>
        </w:rPr>
        <w:t xml:space="preserve">// </w:t>
      </w:r>
      <w:r w:rsidRPr="009336B9">
        <w:rPr>
          <w:sz w:val="28"/>
          <w:szCs w:val="28"/>
          <w:lang w:val="en-US"/>
        </w:rPr>
        <w:t>Pharma</w:t>
      </w:r>
      <w:r>
        <w:rPr>
          <w:sz w:val="28"/>
          <w:szCs w:val="28"/>
          <w:lang w:val="en-US"/>
        </w:rPr>
        <w:t>c</w:t>
      </w:r>
      <w:r w:rsidRPr="009336B9">
        <w:rPr>
          <w:sz w:val="28"/>
          <w:szCs w:val="28"/>
          <w:lang w:val="en-US"/>
        </w:rPr>
        <w:t xml:space="preserve">ol. Res. </w:t>
      </w:r>
      <w:r>
        <w:rPr>
          <w:sz w:val="28"/>
          <w:szCs w:val="28"/>
          <w:lang w:val="en-US"/>
        </w:rPr>
        <w:t xml:space="preserve">– </w:t>
      </w:r>
      <w:r w:rsidRPr="009336B9">
        <w:rPr>
          <w:sz w:val="28"/>
          <w:szCs w:val="28"/>
          <w:lang w:val="en-US"/>
        </w:rPr>
        <w:t>1995</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 (3-4): 235-241.</w:t>
      </w:r>
    </w:p>
    <w:p w:rsidR="00F11F21" w:rsidRPr="009336B9" w:rsidRDefault="00F11F21" w:rsidP="00F11F21">
      <w:pPr>
        <w:spacing w:line="360" w:lineRule="auto"/>
        <w:jc w:val="both"/>
        <w:rPr>
          <w:sz w:val="28"/>
          <w:szCs w:val="28"/>
          <w:lang w:val="en-US"/>
        </w:rPr>
      </w:pPr>
      <w:r w:rsidRPr="00184718">
        <w:rPr>
          <w:sz w:val="28"/>
          <w:szCs w:val="28"/>
          <w:lang w:val="en-US"/>
        </w:rPr>
        <w:t>1</w:t>
      </w:r>
      <w:r>
        <w:rPr>
          <w:sz w:val="28"/>
          <w:szCs w:val="28"/>
          <w:lang w:val="en-US"/>
        </w:rPr>
        <w:t>7</w:t>
      </w:r>
      <w:r w:rsidRPr="00184718">
        <w:rPr>
          <w:sz w:val="28"/>
          <w:szCs w:val="28"/>
          <w:lang w:val="en-US"/>
        </w:rPr>
        <w:t>2</w:t>
      </w:r>
      <w:r w:rsidRPr="009336B9">
        <w:rPr>
          <w:sz w:val="28"/>
          <w:szCs w:val="28"/>
          <w:lang w:val="en-US"/>
        </w:rPr>
        <w:t>.</w:t>
      </w:r>
      <w:r>
        <w:rPr>
          <w:sz w:val="28"/>
          <w:szCs w:val="28"/>
          <w:lang w:val="en-US"/>
        </w:rPr>
        <w:t xml:space="preserve"> </w:t>
      </w:r>
      <w:r w:rsidRPr="009336B9">
        <w:rPr>
          <w:sz w:val="28"/>
          <w:szCs w:val="28"/>
          <w:lang w:val="en-US"/>
        </w:rPr>
        <w:t xml:space="preserve">Ferrari R., La Canno G., Giubbini R.et al. Hibernating  myocardium in patients with coronary artery disease: indentification and clinical importance. </w:t>
      </w:r>
      <w:r>
        <w:rPr>
          <w:sz w:val="28"/>
          <w:szCs w:val="28"/>
          <w:lang w:val="en-US"/>
        </w:rPr>
        <w:t xml:space="preserve">// </w:t>
      </w:r>
      <w:r w:rsidRPr="009336B9">
        <w:rPr>
          <w:sz w:val="28"/>
          <w:szCs w:val="28"/>
          <w:lang w:val="en-US"/>
        </w:rPr>
        <w:t>Cardiovasc. Drugs</w:t>
      </w:r>
      <w:r>
        <w:rPr>
          <w:sz w:val="28"/>
          <w:szCs w:val="28"/>
          <w:lang w:val="en-US"/>
        </w:rPr>
        <w:t>.</w:t>
      </w:r>
      <w:r w:rsidRPr="009336B9">
        <w:rPr>
          <w:sz w:val="28"/>
          <w:szCs w:val="28"/>
          <w:lang w:val="en-US"/>
        </w:rPr>
        <w:t xml:space="preserve"> Ther. </w:t>
      </w:r>
      <w:r>
        <w:rPr>
          <w:sz w:val="28"/>
          <w:szCs w:val="28"/>
          <w:lang w:val="en-US"/>
        </w:rPr>
        <w:t xml:space="preserve">- </w:t>
      </w:r>
      <w:r w:rsidRPr="009336B9">
        <w:rPr>
          <w:sz w:val="28"/>
          <w:szCs w:val="28"/>
          <w:lang w:val="en-US"/>
        </w:rPr>
        <w:t>1992; 6: 287-293.</w:t>
      </w:r>
    </w:p>
    <w:p w:rsidR="00F11F21" w:rsidRDefault="00F11F21" w:rsidP="00F11F21">
      <w:pPr>
        <w:spacing w:line="360" w:lineRule="auto"/>
        <w:jc w:val="both"/>
        <w:rPr>
          <w:sz w:val="28"/>
          <w:szCs w:val="28"/>
          <w:lang w:val="en-US"/>
        </w:rPr>
      </w:pPr>
      <w:r w:rsidRPr="00184718">
        <w:rPr>
          <w:sz w:val="28"/>
          <w:szCs w:val="28"/>
          <w:lang w:val="en-US"/>
        </w:rPr>
        <w:t>1</w:t>
      </w:r>
      <w:r>
        <w:rPr>
          <w:sz w:val="28"/>
          <w:szCs w:val="28"/>
          <w:lang w:val="en-US"/>
        </w:rPr>
        <w:t>7</w:t>
      </w:r>
      <w:r w:rsidRPr="00184718">
        <w:rPr>
          <w:sz w:val="28"/>
          <w:szCs w:val="28"/>
          <w:lang w:val="en-US"/>
        </w:rPr>
        <w:t>3.</w:t>
      </w:r>
      <w:r>
        <w:rPr>
          <w:sz w:val="28"/>
          <w:szCs w:val="28"/>
          <w:lang w:val="en-US"/>
        </w:rPr>
        <w:t xml:space="preserve"> </w:t>
      </w:r>
      <w:r w:rsidRPr="009336B9">
        <w:rPr>
          <w:sz w:val="28"/>
          <w:szCs w:val="28"/>
          <w:lang w:val="en-US"/>
        </w:rPr>
        <w:t xml:space="preserve">Fragmin During Instability in Coronary Artery Disease (FRISC) study group. Low – molecular-weight heparin during instability in coronary artery disease. </w:t>
      </w:r>
      <w:r>
        <w:rPr>
          <w:sz w:val="28"/>
          <w:szCs w:val="28"/>
          <w:lang w:val="en-US"/>
        </w:rPr>
        <w:t xml:space="preserve">// </w:t>
      </w:r>
      <w:r w:rsidRPr="009336B9">
        <w:rPr>
          <w:sz w:val="28"/>
          <w:szCs w:val="28"/>
          <w:lang w:val="en-US"/>
        </w:rPr>
        <w:t>Lancet</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1996</w:t>
      </w:r>
      <w:r>
        <w:rPr>
          <w:sz w:val="28"/>
          <w:szCs w:val="28"/>
          <w:lang w:val="en-US"/>
        </w:rPr>
        <w:t>;</w:t>
      </w:r>
      <w:r w:rsidRPr="009336B9">
        <w:rPr>
          <w:sz w:val="28"/>
          <w:szCs w:val="28"/>
          <w:lang w:val="en-US"/>
        </w:rPr>
        <w:t xml:space="preserve"> 347:561-568.</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174. </w:t>
      </w:r>
      <w:r w:rsidRPr="008A76B4">
        <w:rPr>
          <w:color w:val="000000"/>
          <w:sz w:val="28"/>
          <w:szCs w:val="28"/>
          <w:lang w:val="en-US"/>
        </w:rPr>
        <w:t>Fletcher A.E., Hunt B.M., Buipitt C.J. Evaluation of quality</w:t>
      </w:r>
      <w:r>
        <w:rPr>
          <w:color w:val="000000"/>
          <w:sz w:val="28"/>
          <w:szCs w:val="28"/>
          <w:lang w:val="en-US"/>
        </w:rPr>
        <w:t xml:space="preserve"> </w:t>
      </w:r>
      <w:r w:rsidRPr="008A76B4">
        <w:rPr>
          <w:color w:val="000000"/>
          <w:sz w:val="28"/>
          <w:szCs w:val="28"/>
          <w:lang w:val="en-US"/>
        </w:rPr>
        <w:t xml:space="preserve">of life in clinical trials of cardiovascular disease. </w:t>
      </w:r>
      <w:r>
        <w:rPr>
          <w:color w:val="000000"/>
          <w:sz w:val="28"/>
          <w:szCs w:val="28"/>
          <w:lang w:val="en-US"/>
        </w:rPr>
        <w:t xml:space="preserve">// </w:t>
      </w:r>
      <w:r w:rsidRPr="008A76B4">
        <w:rPr>
          <w:color w:val="000000"/>
          <w:sz w:val="28"/>
          <w:szCs w:val="28"/>
          <w:lang w:val="en-US"/>
        </w:rPr>
        <w:t>J. Chron. Dis.</w:t>
      </w:r>
      <w:r>
        <w:rPr>
          <w:color w:val="000000"/>
          <w:sz w:val="28"/>
          <w:szCs w:val="28"/>
          <w:lang w:val="en-US"/>
        </w:rPr>
        <w:t xml:space="preserve"> – </w:t>
      </w:r>
      <w:r w:rsidRPr="008A76B4">
        <w:rPr>
          <w:color w:val="000000"/>
          <w:sz w:val="28"/>
          <w:szCs w:val="28"/>
          <w:lang w:val="en-US"/>
        </w:rPr>
        <w:t>1987</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40 (6): 557-566.</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175. </w:t>
      </w:r>
      <w:r w:rsidRPr="008A76B4">
        <w:rPr>
          <w:color w:val="000000"/>
          <w:sz w:val="28"/>
          <w:szCs w:val="28"/>
          <w:lang w:val="en-US"/>
        </w:rPr>
        <w:t>Fro</w:t>
      </w:r>
      <w:r>
        <w:rPr>
          <w:color w:val="000000"/>
          <w:sz w:val="28"/>
          <w:szCs w:val="28"/>
          <w:lang w:val="en-US"/>
        </w:rPr>
        <w:t>b</w:t>
      </w:r>
      <w:r w:rsidRPr="008A76B4">
        <w:rPr>
          <w:color w:val="000000"/>
          <w:sz w:val="28"/>
          <w:szCs w:val="28"/>
          <w:lang w:val="en-US"/>
        </w:rPr>
        <w:t>erg D.G., Ka</w:t>
      </w:r>
      <w:r>
        <w:rPr>
          <w:color w:val="000000"/>
          <w:sz w:val="28"/>
          <w:szCs w:val="28"/>
          <w:lang w:val="en-US"/>
        </w:rPr>
        <w:t>n</w:t>
      </w:r>
      <w:r w:rsidRPr="008A76B4">
        <w:rPr>
          <w:color w:val="000000"/>
          <w:sz w:val="28"/>
          <w:szCs w:val="28"/>
          <w:lang w:val="en-US"/>
        </w:rPr>
        <w:t xml:space="preserve">e R.L. Methodology for measuring health-state preferences — IY: Progress and a research agenda. </w:t>
      </w:r>
      <w:r>
        <w:rPr>
          <w:color w:val="000000"/>
          <w:sz w:val="28"/>
          <w:szCs w:val="28"/>
          <w:lang w:val="en-US"/>
        </w:rPr>
        <w:t xml:space="preserve">// </w:t>
      </w:r>
      <w:r w:rsidRPr="008A76B4">
        <w:rPr>
          <w:color w:val="000000"/>
          <w:sz w:val="28"/>
          <w:szCs w:val="28"/>
          <w:lang w:val="en-US"/>
        </w:rPr>
        <w:t>J. Clin.</w:t>
      </w:r>
      <w:r>
        <w:rPr>
          <w:color w:val="000000"/>
          <w:sz w:val="28"/>
          <w:szCs w:val="28"/>
          <w:lang w:val="en-US"/>
        </w:rPr>
        <w:t xml:space="preserve"> </w:t>
      </w:r>
      <w:r w:rsidRPr="008A76B4">
        <w:rPr>
          <w:color w:val="000000"/>
          <w:sz w:val="28"/>
          <w:szCs w:val="28"/>
          <w:lang w:val="en-US"/>
        </w:rPr>
        <w:t xml:space="preserve">Epidemiol. </w:t>
      </w:r>
      <w:r>
        <w:rPr>
          <w:color w:val="000000"/>
          <w:sz w:val="28"/>
          <w:szCs w:val="28"/>
          <w:lang w:val="en-US"/>
        </w:rPr>
        <w:t xml:space="preserve">– </w:t>
      </w:r>
      <w:r w:rsidRPr="008A76B4">
        <w:rPr>
          <w:color w:val="000000"/>
          <w:sz w:val="28"/>
          <w:szCs w:val="28"/>
          <w:lang w:val="en-US"/>
        </w:rPr>
        <w:t>1989</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42 (7): 675-685.</w:t>
      </w:r>
    </w:p>
    <w:p w:rsidR="00F11F21" w:rsidRDefault="00F11F21" w:rsidP="00F11F21">
      <w:pPr>
        <w:spacing w:line="360" w:lineRule="auto"/>
        <w:jc w:val="both"/>
        <w:rPr>
          <w:sz w:val="28"/>
          <w:szCs w:val="28"/>
          <w:lang w:val="en-US"/>
        </w:rPr>
      </w:pPr>
      <w:r w:rsidRPr="00184718">
        <w:rPr>
          <w:sz w:val="28"/>
          <w:szCs w:val="28"/>
          <w:lang w:val="en-US"/>
        </w:rPr>
        <w:t>1</w:t>
      </w:r>
      <w:r>
        <w:rPr>
          <w:sz w:val="28"/>
          <w:szCs w:val="28"/>
          <w:lang w:val="en-US"/>
        </w:rPr>
        <w:t>76</w:t>
      </w:r>
      <w:r w:rsidRPr="00184718">
        <w:rPr>
          <w:sz w:val="28"/>
          <w:szCs w:val="28"/>
          <w:lang w:val="en-US"/>
        </w:rPr>
        <w:t>.</w:t>
      </w:r>
      <w:r>
        <w:rPr>
          <w:sz w:val="28"/>
          <w:szCs w:val="28"/>
          <w:lang w:val="en-US"/>
        </w:rPr>
        <w:t xml:space="preserve"> </w:t>
      </w:r>
      <w:r w:rsidRPr="009336B9">
        <w:rPr>
          <w:sz w:val="28"/>
          <w:szCs w:val="28"/>
          <w:lang w:val="en-US"/>
        </w:rPr>
        <w:t xml:space="preserve">Flameng W.J., Shivalkar B., Spiessens B. et al. PET scan predicts recovery of left ventricular function after coronary artery bypass operation. </w:t>
      </w:r>
      <w:r>
        <w:rPr>
          <w:sz w:val="28"/>
          <w:szCs w:val="28"/>
          <w:lang w:val="en-US"/>
        </w:rPr>
        <w:t xml:space="preserve">// </w:t>
      </w:r>
      <w:r w:rsidRPr="009336B9">
        <w:rPr>
          <w:sz w:val="28"/>
          <w:szCs w:val="28"/>
          <w:lang w:val="en-US"/>
        </w:rPr>
        <w:t xml:space="preserve">Ann. Thorac. Surg. </w:t>
      </w:r>
      <w:r>
        <w:rPr>
          <w:sz w:val="28"/>
          <w:szCs w:val="28"/>
          <w:lang w:val="en-US"/>
        </w:rPr>
        <w:t xml:space="preserve">– </w:t>
      </w:r>
      <w:r w:rsidRPr="009336B9">
        <w:rPr>
          <w:sz w:val="28"/>
          <w:szCs w:val="28"/>
          <w:lang w:val="en-US"/>
        </w:rPr>
        <w:t>1997</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64:1694-1701.</w:t>
      </w:r>
    </w:p>
    <w:p w:rsidR="00F11F21" w:rsidRPr="009336B9" w:rsidRDefault="00F11F21" w:rsidP="00F11F21">
      <w:pPr>
        <w:spacing w:line="360" w:lineRule="auto"/>
        <w:jc w:val="both"/>
        <w:rPr>
          <w:sz w:val="28"/>
          <w:szCs w:val="28"/>
          <w:lang w:val="en-US"/>
        </w:rPr>
      </w:pPr>
      <w:r>
        <w:rPr>
          <w:sz w:val="28"/>
          <w:szCs w:val="28"/>
          <w:lang w:val="en-US"/>
        </w:rPr>
        <w:lastRenderedPageBreak/>
        <w:t>177. Felker G.M., Shaw L.K., O’Connor C.M. A standardized definition of ischemic cardiomyopathy for use in clinical research. // J. Am. Coll. Cardiol. – 2002. - 39: 210-218.</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sidRPr="00184718">
        <w:rPr>
          <w:sz w:val="28"/>
          <w:szCs w:val="28"/>
          <w:lang w:val="en-US"/>
        </w:rPr>
        <w:t>1</w:t>
      </w:r>
      <w:r>
        <w:rPr>
          <w:sz w:val="28"/>
          <w:szCs w:val="28"/>
          <w:lang w:val="en-US"/>
        </w:rPr>
        <w:t>78</w:t>
      </w:r>
      <w:r w:rsidRPr="00184718">
        <w:rPr>
          <w:sz w:val="28"/>
          <w:szCs w:val="28"/>
          <w:lang w:val="en-US"/>
        </w:rPr>
        <w:t>.</w:t>
      </w:r>
      <w:r>
        <w:rPr>
          <w:sz w:val="28"/>
          <w:szCs w:val="28"/>
          <w:lang w:val="en-US"/>
        </w:rPr>
        <w:t xml:space="preserve"> </w:t>
      </w:r>
      <w:r w:rsidRPr="009336B9">
        <w:rPr>
          <w:sz w:val="28"/>
          <w:szCs w:val="28"/>
          <w:lang w:val="en-US"/>
        </w:rPr>
        <w:t>Goldman S., Copeland J., Moritz T. et al.</w:t>
      </w:r>
      <w:r>
        <w:rPr>
          <w:sz w:val="28"/>
          <w:szCs w:val="28"/>
          <w:lang w:val="en-US"/>
        </w:rPr>
        <w:t xml:space="preserve"> //</w:t>
      </w:r>
      <w:r w:rsidRPr="009336B9">
        <w:rPr>
          <w:sz w:val="28"/>
          <w:szCs w:val="28"/>
          <w:lang w:val="en-US"/>
        </w:rPr>
        <w:t xml:space="preserve"> Circulation.</w:t>
      </w:r>
      <w:r>
        <w:rPr>
          <w:sz w:val="28"/>
          <w:szCs w:val="28"/>
          <w:lang w:val="en-US"/>
        </w:rPr>
        <w:t xml:space="preserve"> </w:t>
      </w:r>
      <w:r w:rsidRPr="009336B9">
        <w:rPr>
          <w:sz w:val="28"/>
          <w:szCs w:val="28"/>
          <w:lang w:val="en-US"/>
        </w:rPr>
        <w:t>- 1990.</w:t>
      </w:r>
      <w:r>
        <w:rPr>
          <w:sz w:val="28"/>
          <w:szCs w:val="28"/>
          <w:lang w:val="en-US"/>
        </w:rPr>
        <w:t xml:space="preserve"> </w:t>
      </w:r>
      <w:r w:rsidRPr="009336B9">
        <w:rPr>
          <w:sz w:val="28"/>
          <w:szCs w:val="28"/>
          <w:lang w:val="en-US"/>
        </w:rPr>
        <w:t>- Vol. 82.</w:t>
      </w:r>
      <w:r>
        <w:rPr>
          <w:sz w:val="28"/>
          <w:szCs w:val="28"/>
          <w:lang w:val="en-US"/>
        </w:rPr>
        <w:t xml:space="preserve"> </w:t>
      </w:r>
      <w:r w:rsidRPr="009336B9">
        <w:rPr>
          <w:sz w:val="28"/>
          <w:szCs w:val="28"/>
          <w:lang w:val="en-US"/>
        </w:rPr>
        <w:t>- Suppl.</w:t>
      </w:r>
      <w:r>
        <w:rPr>
          <w:sz w:val="28"/>
          <w:szCs w:val="28"/>
          <w:lang w:val="en-US"/>
        </w:rPr>
        <w:t xml:space="preserve"> </w:t>
      </w:r>
      <w:r w:rsidRPr="009336B9">
        <w:rPr>
          <w:sz w:val="28"/>
          <w:szCs w:val="28"/>
          <w:lang w:val="en-US"/>
        </w:rPr>
        <w:t>4.</w:t>
      </w:r>
      <w:r>
        <w:rPr>
          <w:sz w:val="28"/>
          <w:szCs w:val="28"/>
          <w:lang w:val="en-US"/>
        </w:rPr>
        <w:t xml:space="preserve"> </w:t>
      </w:r>
      <w:r w:rsidRPr="009336B9">
        <w:rPr>
          <w:sz w:val="28"/>
          <w:szCs w:val="28"/>
          <w:lang w:val="en-US"/>
        </w:rPr>
        <w:t>- P.</w:t>
      </w:r>
      <w:r>
        <w:rPr>
          <w:sz w:val="28"/>
          <w:szCs w:val="28"/>
          <w:lang w:val="en-US"/>
        </w:rPr>
        <w:t xml:space="preserve"> </w:t>
      </w:r>
      <w:r w:rsidRPr="009336B9">
        <w:rPr>
          <w:sz w:val="28"/>
          <w:szCs w:val="28"/>
          <w:lang w:val="en-US"/>
        </w:rPr>
        <w:t>237-24</w:t>
      </w:r>
      <w:r>
        <w:rPr>
          <w:sz w:val="28"/>
          <w:szCs w:val="28"/>
          <w:lang w:val="en-US"/>
        </w:rPr>
        <w:t>2.</w:t>
      </w:r>
    </w:p>
    <w:p w:rsidR="00F11F21" w:rsidRPr="008A76B4" w:rsidRDefault="00F11F21" w:rsidP="00F11F21">
      <w:pPr>
        <w:widowControl w:val="0"/>
        <w:shd w:val="clear" w:color="auto" w:fill="FFFFFF"/>
        <w:tabs>
          <w:tab w:val="left" w:pos="274"/>
        </w:tabs>
        <w:autoSpaceDE w:val="0"/>
        <w:autoSpaceDN w:val="0"/>
        <w:adjustRightInd w:val="0"/>
        <w:spacing w:line="360" w:lineRule="auto"/>
        <w:jc w:val="both"/>
        <w:rPr>
          <w:color w:val="000000"/>
          <w:sz w:val="28"/>
          <w:szCs w:val="28"/>
          <w:lang w:val="en-US"/>
        </w:rPr>
      </w:pPr>
      <w:r>
        <w:rPr>
          <w:iCs/>
          <w:color w:val="000000"/>
          <w:sz w:val="28"/>
          <w:szCs w:val="28"/>
          <w:lang w:val="en-US"/>
        </w:rPr>
        <w:t xml:space="preserve">179. </w:t>
      </w:r>
      <w:r w:rsidRPr="0032673F">
        <w:rPr>
          <w:iCs/>
          <w:color w:val="000000"/>
          <w:sz w:val="28"/>
          <w:szCs w:val="28"/>
          <w:lang w:val="en-US"/>
        </w:rPr>
        <w:t>Goble</w:t>
      </w:r>
      <w:r>
        <w:rPr>
          <w:iCs/>
          <w:color w:val="000000"/>
          <w:sz w:val="28"/>
          <w:szCs w:val="28"/>
          <w:lang w:val="en-US"/>
        </w:rPr>
        <w:t xml:space="preserve"> </w:t>
      </w:r>
      <w:r w:rsidRPr="0032673F">
        <w:rPr>
          <w:iCs/>
          <w:color w:val="000000"/>
          <w:sz w:val="28"/>
          <w:szCs w:val="28"/>
          <w:lang w:val="en-US"/>
        </w:rPr>
        <w:t>A</w:t>
      </w:r>
      <w:r>
        <w:rPr>
          <w:iCs/>
          <w:color w:val="000000"/>
          <w:sz w:val="28"/>
          <w:szCs w:val="28"/>
          <w:lang w:val="en-US"/>
        </w:rPr>
        <w:t>.</w:t>
      </w:r>
      <w:r w:rsidRPr="0032673F">
        <w:rPr>
          <w:iCs/>
          <w:color w:val="000000"/>
          <w:sz w:val="28"/>
          <w:szCs w:val="28"/>
          <w:lang w:val="en-US"/>
        </w:rPr>
        <w:t xml:space="preserve">J., Worcester M.U.C. </w:t>
      </w:r>
      <w:r w:rsidRPr="0032673F">
        <w:rPr>
          <w:color w:val="000000"/>
          <w:sz w:val="28"/>
          <w:szCs w:val="28"/>
          <w:lang w:val="en-US"/>
        </w:rPr>
        <w:t>Best practice guidelines for cardiac rehabilitation and secondary prevention. Victoria 1999.</w:t>
      </w:r>
    </w:p>
    <w:p w:rsidR="00F11F21" w:rsidRPr="00D01162" w:rsidRDefault="00F11F21" w:rsidP="00F11F21">
      <w:pPr>
        <w:spacing w:line="360" w:lineRule="auto"/>
        <w:jc w:val="both"/>
        <w:rPr>
          <w:sz w:val="28"/>
          <w:szCs w:val="28"/>
          <w:lang w:val="en-US"/>
        </w:rPr>
      </w:pPr>
      <w:r w:rsidRPr="00184718">
        <w:rPr>
          <w:sz w:val="28"/>
          <w:szCs w:val="28"/>
          <w:lang w:val="en-US"/>
        </w:rPr>
        <w:t>1</w:t>
      </w:r>
      <w:r>
        <w:rPr>
          <w:sz w:val="28"/>
          <w:szCs w:val="28"/>
          <w:lang w:val="en-US"/>
        </w:rPr>
        <w:t>80</w:t>
      </w:r>
      <w:r w:rsidRPr="009336B9">
        <w:rPr>
          <w:sz w:val="28"/>
          <w:szCs w:val="28"/>
          <w:lang w:val="en-US"/>
        </w:rPr>
        <w:t>.</w:t>
      </w:r>
      <w:r>
        <w:rPr>
          <w:sz w:val="28"/>
          <w:szCs w:val="28"/>
          <w:lang w:val="en-US"/>
        </w:rPr>
        <w:t xml:space="preserve"> </w:t>
      </w:r>
      <w:r w:rsidRPr="009336B9">
        <w:rPr>
          <w:sz w:val="28"/>
          <w:szCs w:val="28"/>
          <w:lang w:val="en-US"/>
        </w:rPr>
        <w:t>Giordano A., Calcagni M.L., Verrillo A., Maccafeo S. Myocardial SPECT in the study of ischemic heart disease detection of hibernating myocardium and evaluation of cost\benefit ratio. Rays</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1999; 24: 73-80.</w:t>
      </w:r>
    </w:p>
    <w:p w:rsidR="00F11F21" w:rsidRPr="00811366" w:rsidRDefault="00F11F21" w:rsidP="00F11F21">
      <w:pPr>
        <w:spacing w:line="360" w:lineRule="auto"/>
        <w:jc w:val="both"/>
        <w:rPr>
          <w:sz w:val="28"/>
          <w:szCs w:val="28"/>
          <w:lang w:val="en-US"/>
        </w:rPr>
      </w:pPr>
      <w:r>
        <w:rPr>
          <w:sz w:val="28"/>
          <w:szCs w:val="28"/>
          <w:lang w:val="en-US"/>
        </w:rPr>
        <w:t>181. Greenland P., Chu J. Position paper: Cardiac rehabilitation services. Ann. Intern. Med. 109: 671-673; 1988.</w:t>
      </w:r>
    </w:p>
    <w:p w:rsidR="00F11F21" w:rsidRPr="009336B9" w:rsidRDefault="00F11F21" w:rsidP="00F11F21">
      <w:pPr>
        <w:spacing w:line="360" w:lineRule="auto"/>
        <w:jc w:val="both"/>
        <w:rPr>
          <w:sz w:val="28"/>
          <w:szCs w:val="28"/>
          <w:lang w:val="en-US"/>
        </w:rPr>
      </w:pPr>
      <w:r w:rsidRPr="00184718">
        <w:rPr>
          <w:sz w:val="28"/>
          <w:szCs w:val="28"/>
          <w:lang w:val="en-US"/>
        </w:rPr>
        <w:t>1</w:t>
      </w:r>
      <w:r>
        <w:rPr>
          <w:sz w:val="28"/>
          <w:szCs w:val="28"/>
          <w:lang w:val="en-US"/>
        </w:rPr>
        <w:t>82</w:t>
      </w:r>
      <w:r w:rsidRPr="00184718">
        <w:rPr>
          <w:sz w:val="28"/>
          <w:szCs w:val="28"/>
          <w:lang w:val="en-US"/>
        </w:rPr>
        <w:t>.</w:t>
      </w:r>
      <w:r>
        <w:rPr>
          <w:sz w:val="28"/>
          <w:szCs w:val="28"/>
          <w:lang w:val="en-US"/>
        </w:rPr>
        <w:t xml:space="preserve"> </w:t>
      </w:r>
      <w:r w:rsidRPr="009336B9">
        <w:rPr>
          <w:sz w:val="28"/>
          <w:szCs w:val="28"/>
          <w:lang w:val="en-US"/>
        </w:rPr>
        <w:t xml:space="preserve">Gibbons R.J., Antman E.et al. ACC/AHA 2002 guideline update for exercise testing: summary article: a report of the American College of Cardiology /American Heart Association Task Force on Practice Guidelines (Committee to Update the 1997 Exercise Testing Guidelines). </w:t>
      </w:r>
      <w:r>
        <w:rPr>
          <w:sz w:val="28"/>
          <w:szCs w:val="28"/>
          <w:lang w:val="en-US"/>
        </w:rPr>
        <w:t xml:space="preserve">// </w:t>
      </w:r>
      <w:r w:rsidRPr="009336B9">
        <w:rPr>
          <w:sz w:val="28"/>
          <w:szCs w:val="28"/>
          <w:lang w:val="en-US"/>
        </w:rPr>
        <w:t xml:space="preserve">Circulation. </w:t>
      </w:r>
      <w:r>
        <w:rPr>
          <w:sz w:val="28"/>
          <w:szCs w:val="28"/>
          <w:lang w:val="en-US"/>
        </w:rPr>
        <w:t xml:space="preserve">- </w:t>
      </w:r>
      <w:r w:rsidRPr="009336B9">
        <w:rPr>
          <w:sz w:val="28"/>
          <w:szCs w:val="28"/>
          <w:lang w:val="en-US"/>
        </w:rPr>
        <w:t>2002 Oct 1; 106(14): 1883-92.</w:t>
      </w:r>
    </w:p>
    <w:p w:rsidR="00F11F21" w:rsidRDefault="00F11F21" w:rsidP="00F11F21">
      <w:pPr>
        <w:spacing w:line="360" w:lineRule="auto"/>
        <w:jc w:val="both"/>
        <w:rPr>
          <w:sz w:val="28"/>
          <w:szCs w:val="28"/>
          <w:lang w:val="en-US"/>
        </w:rPr>
      </w:pPr>
      <w:r w:rsidRPr="00184718">
        <w:rPr>
          <w:sz w:val="28"/>
          <w:szCs w:val="28"/>
          <w:lang w:val="en-US"/>
        </w:rPr>
        <w:t>18</w:t>
      </w:r>
      <w:r>
        <w:rPr>
          <w:sz w:val="28"/>
          <w:szCs w:val="28"/>
          <w:lang w:val="en-US"/>
        </w:rPr>
        <w:t>3</w:t>
      </w:r>
      <w:r w:rsidRPr="00184718">
        <w:rPr>
          <w:sz w:val="28"/>
          <w:szCs w:val="28"/>
          <w:lang w:val="en-US"/>
        </w:rPr>
        <w:t>.</w:t>
      </w:r>
      <w:r>
        <w:rPr>
          <w:sz w:val="28"/>
          <w:szCs w:val="28"/>
          <w:lang w:val="en-US"/>
        </w:rPr>
        <w:t xml:space="preserve"> Gottlieb S., O. Diagnostic procedures for myocardial ischaemia. // Eur. Heart J. – 1996. - 17 (suppl G): 53-8.</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184. </w:t>
      </w:r>
      <w:r w:rsidRPr="008A76B4">
        <w:rPr>
          <w:color w:val="000000"/>
          <w:sz w:val="28"/>
          <w:szCs w:val="28"/>
          <w:lang w:val="en-US"/>
        </w:rPr>
        <w:t>Goto С, Higashi Y., Kimura M. ct al. Effect of different intensities of exercise on endothelium-dependent vasodilation in humans. Role of endothelium-dependent nitric oxide and oxida</w:t>
      </w:r>
      <w:r>
        <w:rPr>
          <w:color w:val="000000"/>
          <w:sz w:val="28"/>
          <w:szCs w:val="28"/>
          <w:lang w:val="en-US"/>
        </w:rPr>
        <w:t>t</w:t>
      </w:r>
      <w:r w:rsidRPr="008A76B4">
        <w:rPr>
          <w:color w:val="000000"/>
          <w:sz w:val="28"/>
          <w:szCs w:val="28"/>
          <w:lang w:val="en-US"/>
        </w:rPr>
        <w:t xml:space="preserve">ive stress. </w:t>
      </w:r>
      <w:r>
        <w:rPr>
          <w:color w:val="000000"/>
          <w:sz w:val="28"/>
          <w:szCs w:val="28"/>
          <w:lang w:val="en-US"/>
        </w:rPr>
        <w:t xml:space="preserve">// </w:t>
      </w:r>
      <w:r w:rsidRPr="008A76B4">
        <w:rPr>
          <w:color w:val="000000"/>
          <w:sz w:val="28"/>
          <w:szCs w:val="28"/>
          <w:lang w:val="en-US"/>
        </w:rPr>
        <w:t>Circulation</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2003</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108: 530—535.</w:t>
      </w:r>
    </w:p>
    <w:p w:rsidR="00F11F21" w:rsidRPr="009336B9" w:rsidRDefault="00F11F21" w:rsidP="00F11F21">
      <w:pPr>
        <w:spacing w:line="360" w:lineRule="auto"/>
        <w:jc w:val="both"/>
        <w:rPr>
          <w:sz w:val="28"/>
          <w:szCs w:val="28"/>
          <w:lang w:val="en-US"/>
        </w:rPr>
      </w:pPr>
      <w:r w:rsidRPr="00184718">
        <w:rPr>
          <w:sz w:val="28"/>
          <w:szCs w:val="28"/>
          <w:lang w:val="en-US"/>
        </w:rPr>
        <w:t>1</w:t>
      </w:r>
      <w:r>
        <w:rPr>
          <w:sz w:val="28"/>
          <w:szCs w:val="28"/>
          <w:lang w:val="en-US"/>
        </w:rPr>
        <w:t>85</w:t>
      </w:r>
      <w:r w:rsidRPr="009336B9">
        <w:rPr>
          <w:sz w:val="28"/>
          <w:szCs w:val="28"/>
          <w:lang w:val="en-US"/>
        </w:rPr>
        <w:t>.</w:t>
      </w:r>
      <w:r>
        <w:rPr>
          <w:sz w:val="28"/>
          <w:szCs w:val="28"/>
          <w:lang w:val="en-US"/>
        </w:rPr>
        <w:t xml:space="preserve"> </w:t>
      </w:r>
      <w:r w:rsidRPr="009336B9">
        <w:rPr>
          <w:sz w:val="28"/>
          <w:szCs w:val="28"/>
          <w:lang w:val="en-US"/>
        </w:rPr>
        <w:t xml:space="preserve">Gruppo Italiano per lo Studio della Sopravvivenza nell’infarto Miocardico. GISSI-3: Effects of lisinopril and transdermal nitrate singly and together on 6-week mortality and ventricular function after acute myocardial infarction </w:t>
      </w:r>
      <w:r>
        <w:rPr>
          <w:sz w:val="28"/>
          <w:szCs w:val="28"/>
          <w:lang w:val="en-US"/>
        </w:rPr>
        <w:t xml:space="preserve">// </w:t>
      </w:r>
      <w:r w:rsidRPr="009336B9">
        <w:rPr>
          <w:sz w:val="28"/>
          <w:szCs w:val="28"/>
          <w:lang w:val="en-US"/>
        </w:rPr>
        <w:t>Lancet.</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1994.</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343.</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397-402.</w:t>
      </w:r>
    </w:p>
    <w:p w:rsidR="00F11F21" w:rsidRPr="009336B9" w:rsidRDefault="00F11F21" w:rsidP="00F11F21">
      <w:pPr>
        <w:spacing w:line="360" w:lineRule="auto"/>
        <w:jc w:val="both"/>
        <w:rPr>
          <w:sz w:val="28"/>
          <w:szCs w:val="28"/>
          <w:lang w:val="en-US"/>
        </w:rPr>
      </w:pPr>
      <w:r w:rsidRPr="00184718">
        <w:rPr>
          <w:sz w:val="28"/>
          <w:szCs w:val="28"/>
          <w:lang w:val="en-US"/>
        </w:rPr>
        <w:t>1</w:t>
      </w:r>
      <w:r>
        <w:rPr>
          <w:sz w:val="28"/>
          <w:szCs w:val="28"/>
          <w:lang w:val="en-US"/>
        </w:rPr>
        <w:t>86</w:t>
      </w:r>
      <w:r w:rsidRPr="00184718">
        <w:rPr>
          <w:sz w:val="28"/>
          <w:szCs w:val="28"/>
          <w:lang w:val="en-US"/>
        </w:rPr>
        <w:t>.</w:t>
      </w:r>
      <w:r>
        <w:rPr>
          <w:sz w:val="28"/>
          <w:szCs w:val="28"/>
          <w:lang w:val="en-US"/>
        </w:rPr>
        <w:t xml:space="preserve"> </w:t>
      </w:r>
      <w:r w:rsidRPr="009336B9">
        <w:rPr>
          <w:sz w:val="28"/>
          <w:szCs w:val="28"/>
          <w:lang w:val="en-US"/>
        </w:rPr>
        <w:t xml:space="preserve">Gruppo Italiano per lo Studio della Sopravvivenza nell’infarto Miocardo GISSI-3: Effects of lisinopril and transdermal nitrate singly and together on 6- week mortality and ventricular function after acute myocardial infarction </w:t>
      </w:r>
      <w:r>
        <w:rPr>
          <w:sz w:val="28"/>
          <w:szCs w:val="28"/>
          <w:lang w:val="en-US"/>
        </w:rPr>
        <w:t xml:space="preserve">// </w:t>
      </w:r>
      <w:r w:rsidRPr="009336B9">
        <w:rPr>
          <w:sz w:val="28"/>
          <w:szCs w:val="28"/>
          <w:lang w:val="en-US"/>
        </w:rPr>
        <w:t>Lancet.</w:t>
      </w:r>
      <w:r>
        <w:rPr>
          <w:sz w:val="28"/>
          <w:szCs w:val="28"/>
          <w:lang w:val="en-US"/>
        </w:rPr>
        <w:t xml:space="preserve"> </w:t>
      </w:r>
      <w:r w:rsidRPr="009336B9">
        <w:rPr>
          <w:sz w:val="28"/>
          <w:szCs w:val="28"/>
          <w:lang w:val="en-US"/>
        </w:rPr>
        <w:t>- 1994.</w:t>
      </w:r>
      <w:r>
        <w:rPr>
          <w:sz w:val="28"/>
          <w:szCs w:val="28"/>
          <w:lang w:val="en-US"/>
        </w:rPr>
        <w:t xml:space="preserve"> </w:t>
      </w:r>
      <w:r w:rsidRPr="009336B9">
        <w:rPr>
          <w:sz w:val="28"/>
          <w:szCs w:val="28"/>
          <w:lang w:val="en-US"/>
        </w:rPr>
        <w:t>- Vol.</w:t>
      </w:r>
      <w:r>
        <w:rPr>
          <w:sz w:val="28"/>
          <w:szCs w:val="28"/>
          <w:lang w:val="en-US"/>
        </w:rPr>
        <w:t xml:space="preserve"> </w:t>
      </w:r>
      <w:r w:rsidRPr="009336B9">
        <w:rPr>
          <w:sz w:val="28"/>
          <w:szCs w:val="28"/>
          <w:lang w:val="en-US"/>
        </w:rPr>
        <w:t>343.-P.</w:t>
      </w:r>
      <w:r>
        <w:rPr>
          <w:sz w:val="28"/>
          <w:szCs w:val="28"/>
          <w:lang w:val="en-US"/>
        </w:rPr>
        <w:t xml:space="preserve"> </w:t>
      </w:r>
      <w:r w:rsidRPr="009336B9">
        <w:rPr>
          <w:sz w:val="28"/>
          <w:szCs w:val="28"/>
          <w:lang w:val="en-US"/>
        </w:rPr>
        <w:t>1115-1122.</w:t>
      </w:r>
    </w:p>
    <w:p w:rsidR="00F11F21" w:rsidRDefault="00F11F21" w:rsidP="00F11F21">
      <w:pPr>
        <w:spacing w:line="360" w:lineRule="auto"/>
        <w:jc w:val="both"/>
        <w:rPr>
          <w:sz w:val="28"/>
          <w:szCs w:val="28"/>
          <w:lang w:val="en-US"/>
        </w:rPr>
      </w:pPr>
      <w:r w:rsidRPr="00184718">
        <w:rPr>
          <w:sz w:val="28"/>
          <w:szCs w:val="28"/>
          <w:lang w:val="en-US"/>
        </w:rPr>
        <w:lastRenderedPageBreak/>
        <w:t>1</w:t>
      </w:r>
      <w:r>
        <w:rPr>
          <w:sz w:val="28"/>
          <w:szCs w:val="28"/>
          <w:lang w:val="en-US"/>
        </w:rPr>
        <w:t>87</w:t>
      </w:r>
      <w:r w:rsidRPr="00184718">
        <w:rPr>
          <w:sz w:val="28"/>
          <w:szCs w:val="28"/>
          <w:lang w:val="en-US"/>
        </w:rPr>
        <w:t>.</w:t>
      </w:r>
      <w:r>
        <w:rPr>
          <w:sz w:val="28"/>
          <w:szCs w:val="28"/>
          <w:lang w:val="en-US"/>
        </w:rPr>
        <w:t xml:space="preserve"> </w:t>
      </w:r>
      <w:r w:rsidRPr="009336B9">
        <w:rPr>
          <w:sz w:val="28"/>
          <w:szCs w:val="28"/>
          <w:lang w:val="en-US"/>
        </w:rPr>
        <w:t>Gruppo Italiano per lo Studio della Streptochinasi nell’Infarcto Miocardico (GISSI).</w:t>
      </w:r>
      <w:r>
        <w:rPr>
          <w:sz w:val="28"/>
          <w:szCs w:val="28"/>
          <w:lang w:val="en-US"/>
        </w:rPr>
        <w:t xml:space="preserve"> </w:t>
      </w:r>
      <w:r w:rsidRPr="009336B9">
        <w:rPr>
          <w:sz w:val="28"/>
          <w:szCs w:val="28"/>
          <w:lang w:val="en-US"/>
        </w:rPr>
        <w:t xml:space="preserve">Effectiveness of intravenous thrombolytic treatment in acute Myocardial infarction. </w:t>
      </w:r>
      <w:r>
        <w:rPr>
          <w:sz w:val="28"/>
          <w:szCs w:val="28"/>
          <w:lang w:val="en-US"/>
        </w:rPr>
        <w:t xml:space="preserve">// </w:t>
      </w:r>
      <w:r w:rsidRPr="009336B9">
        <w:rPr>
          <w:sz w:val="28"/>
          <w:szCs w:val="28"/>
          <w:lang w:val="en-US"/>
        </w:rPr>
        <w:t>Lancet</w:t>
      </w:r>
      <w:r>
        <w:rPr>
          <w:sz w:val="28"/>
          <w:szCs w:val="28"/>
          <w:lang w:val="en-US"/>
        </w:rPr>
        <w:t xml:space="preserve">. – </w:t>
      </w:r>
      <w:r w:rsidRPr="009336B9">
        <w:rPr>
          <w:sz w:val="28"/>
          <w:szCs w:val="28"/>
          <w:lang w:val="en-US"/>
        </w:rPr>
        <w:t>1986</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 397-402.</w:t>
      </w:r>
    </w:p>
    <w:p w:rsidR="00F11F21" w:rsidRPr="009336B9" w:rsidRDefault="00F11F21" w:rsidP="00F11F21">
      <w:pPr>
        <w:spacing w:line="360" w:lineRule="auto"/>
        <w:jc w:val="both"/>
        <w:rPr>
          <w:sz w:val="28"/>
          <w:szCs w:val="28"/>
          <w:lang w:val="en-US"/>
        </w:rPr>
      </w:pPr>
      <w:r w:rsidRPr="00184718">
        <w:rPr>
          <w:sz w:val="28"/>
          <w:szCs w:val="28"/>
          <w:lang w:val="en-US"/>
        </w:rPr>
        <w:t>1</w:t>
      </w:r>
      <w:r>
        <w:rPr>
          <w:sz w:val="28"/>
          <w:szCs w:val="28"/>
          <w:lang w:val="en-US"/>
        </w:rPr>
        <w:t>88</w:t>
      </w:r>
      <w:r w:rsidRPr="00184718">
        <w:rPr>
          <w:sz w:val="28"/>
          <w:szCs w:val="28"/>
          <w:lang w:val="en-US"/>
        </w:rPr>
        <w:t>.</w:t>
      </w:r>
      <w:r>
        <w:rPr>
          <w:sz w:val="28"/>
          <w:szCs w:val="28"/>
          <w:lang w:val="en-US"/>
        </w:rPr>
        <w:t xml:space="preserve"> </w:t>
      </w:r>
      <w:r w:rsidRPr="009336B9">
        <w:rPr>
          <w:sz w:val="28"/>
          <w:szCs w:val="28"/>
          <w:lang w:val="en-US"/>
        </w:rPr>
        <w:t xml:space="preserve">Gibson B.S., Boden W.E., Theroux P. et al. Diltiazem and re- infarction in patients With non-Q–wave myocardial infarction; results of a double-blind; randomised, multicenter trial. </w:t>
      </w:r>
      <w:r>
        <w:rPr>
          <w:sz w:val="28"/>
          <w:szCs w:val="28"/>
          <w:lang w:val="en-US"/>
        </w:rPr>
        <w:t xml:space="preserve">// </w:t>
      </w:r>
      <w:r w:rsidRPr="009336B9">
        <w:rPr>
          <w:sz w:val="28"/>
          <w:szCs w:val="28"/>
          <w:lang w:val="en-US"/>
        </w:rPr>
        <w:t xml:space="preserve">Nev. Eng. J. Med. </w:t>
      </w:r>
      <w:r>
        <w:rPr>
          <w:sz w:val="28"/>
          <w:szCs w:val="28"/>
          <w:lang w:val="en-US"/>
        </w:rPr>
        <w:t xml:space="preserve">- </w:t>
      </w:r>
      <w:r w:rsidRPr="009336B9">
        <w:rPr>
          <w:sz w:val="28"/>
          <w:szCs w:val="28"/>
          <w:lang w:val="en-US"/>
        </w:rPr>
        <w:t xml:space="preserve">1986. </w:t>
      </w:r>
      <w:r>
        <w:rPr>
          <w:sz w:val="28"/>
          <w:szCs w:val="28"/>
          <w:lang w:val="en-US"/>
        </w:rPr>
        <w:t xml:space="preserve">- </w:t>
      </w:r>
      <w:r w:rsidRPr="009336B9">
        <w:rPr>
          <w:sz w:val="28"/>
          <w:szCs w:val="28"/>
          <w:lang w:val="en-US"/>
        </w:rPr>
        <w:t>315: 423-429.</w:t>
      </w:r>
    </w:p>
    <w:p w:rsidR="00F11F21" w:rsidRPr="009336B9" w:rsidRDefault="00F11F21" w:rsidP="00F11F21">
      <w:pPr>
        <w:spacing w:line="360" w:lineRule="auto"/>
        <w:jc w:val="both"/>
        <w:rPr>
          <w:sz w:val="28"/>
          <w:szCs w:val="28"/>
          <w:lang w:val="en-US"/>
        </w:rPr>
      </w:pPr>
      <w:r w:rsidRPr="00184718">
        <w:rPr>
          <w:sz w:val="28"/>
          <w:szCs w:val="28"/>
          <w:lang w:val="en-US"/>
        </w:rPr>
        <w:t>1</w:t>
      </w:r>
      <w:r>
        <w:rPr>
          <w:sz w:val="28"/>
          <w:szCs w:val="28"/>
          <w:lang w:val="en-US"/>
        </w:rPr>
        <w:t>89</w:t>
      </w:r>
      <w:r w:rsidRPr="00184718">
        <w:rPr>
          <w:sz w:val="28"/>
          <w:szCs w:val="28"/>
          <w:lang w:val="en-US"/>
        </w:rPr>
        <w:t>.</w:t>
      </w:r>
      <w:r>
        <w:rPr>
          <w:sz w:val="28"/>
          <w:szCs w:val="28"/>
          <w:lang w:val="en-US"/>
        </w:rPr>
        <w:t xml:space="preserve"> </w:t>
      </w:r>
      <w:r w:rsidRPr="009336B9">
        <w:rPr>
          <w:sz w:val="28"/>
          <w:szCs w:val="28"/>
          <w:lang w:val="en-US"/>
        </w:rPr>
        <w:t xml:space="preserve">Goldbourt U., Behar S., Reicher-Reiss H. et al. Early administration of nifedipine in suspected acute myocardial infarction. The Secondary Prevention Reinfarction Israeli Nifedipine Trial 2 study </w:t>
      </w:r>
      <w:r>
        <w:rPr>
          <w:sz w:val="28"/>
          <w:szCs w:val="28"/>
          <w:lang w:val="en-US"/>
        </w:rPr>
        <w:t xml:space="preserve">// </w:t>
      </w:r>
      <w:r w:rsidRPr="009336B9">
        <w:rPr>
          <w:sz w:val="28"/>
          <w:szCs w:val="28"/>
          <w:lang w:val="en-US"/>
        </w:rPr>
        <w:t xml:space="preserve">Arch. Intern. Med. </w:t>
      </w:r>
      <w:r>
        <w:rPr>
          <w:sz w:val="28"/>
          <w:szCs w:val="28"/>
          <w:lang w:val="en-US"/>
        </w:rPr>
        <w:t xml:space="preserve">- </w:t>
      </w:r>
      <w:r w:rsidRPr="009336B9">
        <w:rPr>
          <w:sz w:val="28"/>
          <w:szCs w:val="28"/>
          <w:lang w:val="en-US"/>
        </w:rPr>
        <w:t xml:space="preserve">1993. </w:t>
      </w:r>
      <w:r>
        <w:rPr>
          <w:sz w:val="28"/>
          <w:szCs w:val="28"/>
          <w:lang w:val="en-US"/>
        </w:rPr>
        <w:t xml:space="preserve">- </w:t>
      </w:r>
      <w:r w:rsidRPr="009336B9">
        <w:rPr>
          <w:sz w:val="28"/>
          <w:szCs w:val="28"/>
          <w:lang w:val="en-US"/>
        </w:rPr>
        <w:t>153: 345-353.</w:t>
      </w:r>
    </w:p>
    <w:p w:rsidR="00F11F21" w:rsidRDefault="00F11F21" w:rsidP="00F11F21">
      <w:pPr>
        <w:spacing w:line="360" w:lineRule="auto"/>
        <w:jc w:val="both"/>
        <w:rPr>
          <w:sz w:val="28"/>
          <w:szCs w:val="28"/>
          <w:lang w:val="en-US"/>
        </w:rPr>
      </w:pPr>
      <w:r w:rsidRPr="00184718">
        <w:rPr>
          <w:sz w:val="28"/>
          <w:szCs w:val="28"/>
          <w:lang w:val="en-US"/>
        </w:rPr>
        <w:t>1</w:t>
      </w:r>
      <w:r>
        <w:rPr>
          <w:sz w:val="28"/>
          <w:szCs w:val="28"/>
          <w:lang w:val="en-US"/>
        </w:rPr>
        <w:t xml:space="preserve">90 </w:t>
      </w:r>
      <w:r w:rsidRPr="009336B9">
        <w:rPr>
          <w:sz w:val="28"/>
          <w:szCs w:val="28"/>
          <w:lang w:val="en-US"/>
        </w:rPr>
        <w:t>Harvey Feigenbaum “Echocardiography”,</w:t>
      </w:r>
      <w:r>
        <w:rPr>
          <w:sz w:val="28"/>
          <w:szCs w:val="28"/>
          <w:lang w:val="en-US"/>
        </w:rPr>
        <w:t xml:space="preserve"> </w:t>
      </w:r>
      <w:r w:rsidRPr="009336B9">
        <w:rPr>
          <w:sz w:val="28"/>
          <w:szCs w:val="28"/>
          <w:lang w:val="en-US"/>
        </w:rPr>
        <w:t>1995</w:t>
      </w:r>
      <w:r>
        <w:rPr>
          <w:sz w:val="28"/>
          <w:szCs w:val="28"/>
          <w:lang w:val="en-US"/>
        </w:rPr>
        <w:t>;</w:t>
      </w:r>
      <w:r w:rsidRPr="009336B9">
        <w:rPr>
          <w:sz w:val="28"/>
          <w:szCs w:val="28"/>
          <w:lang w:val="en-US"/>
        </w:rPr>
        <w:t xml:space="preserve"> fifth edition Chapter 3, P.158</w:t>
      </w:r>
      <w:r>
        <w:rPr>
          <w:sz w:val="28"/>
          <w:szCs w:val="28"/>
          <w:lang w:val="en-US"/>
        </w:rPr>
        <w:t>.</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191. </w:t>
      </w:r>
      <w:r w:rsidRPr="008A76B4">
        <w:rPr>
          <w:color w:val="000000"/>
          <w:sz w:val="28"/>
          <w:szCs w:val="28"/>
          <w:lang w:val="en-US"/>
        </w:rPr>
        <w:t>Heart rate variability. Standards of measurement, physiological</w:t>
      </w:r>
      <w:r>
        <w:rPr>
          <w:color w:val="000000"/>
          <w:sz w:val="28"/>
          <w:szCs w:val="28"/>
          <w:lang w:val="en-US"/>
        </w:rPr>
        <w:t xml:space="preserve"> </w:t>
      </w:r>
      <w:r w:rsidRPr="008A76B4">
        <w:rPr>
          <w:color w:val="000000"/>
          <w:sz w:val="28"/>
          <w:szCs w:val="28"/>
          <w:lang w:val="en-US"/>
        </w:rPr>
        <w:t>interpretation, and clinical use / Task Force of The European</w:t>
      </w:r>
      <w:r>
        <w:rPr>
          <w:color w:val="000000"/>
          <w:sz w:val="28"/>
          <w:szCs w:val="28"/>
          <w:lang w:val="en-US"/>
        </w:rPr>
        <w:t xml:space="preserve"> </w:t>
      </w:r>
      <w:r w:rsidRPr="008A76B4">
        <w:rPr>
          <w:color w:val="000000"/>
          <w:sz w:val="28"/>
          <w:szCs w:val="28"/>
          <w:lang w:val="en-US"/>
        </w:rPr>
        <w:t xml:space="preserve">Society of Cardiology and The North American Society of Pacing and Electrophysiology. </w:t>
      </w:r>
      <w:r>
        <w:rPr>
          <w:color w:val="000000"/>
          <w:sz w:val="28"/>
          <w:szCs w:val="28"/>
          <w:lang w:val="en-US"/>
        </w:rPr>
        <w:t xml:space="preserve">// </w:t>
      </w:r>
      <w:r w:rsidRPr="008A76B4">
        <w:rPr>
          <w:color w:val="000000"/>
          <w:sz w:val="28"/>
          <w:szCs w:val="28"/>
          <w:lang w:val="en-US"/>
        </w:rPr>
        <w:t xml:space="preserve">Eur. Heart J. </w:t>
      </w:r>
      <w:r>
        <w:rPr>
          <w:color w:val="000000"/>
          <w:sz w:val="28"/>
          <w:szCs w:val="28"/>
          <w:lang w:val="en-US"/>
        </w:rPr>
        <w:t xml:space="preserve">- </w:t>
      </w:r>
      <w:r w:rsidRPr="008A76B4">
        <w:rPr>
          <w:color w:val="000000"/>
          <w:sz w:val="28"/>
          <w:szCs w:val="28"/>
          <w:lang w:val="en-US"/>
        </w:rPr>
        <w:t xml:space="preserve">1996 </w:t>
      </w:r>
      <w:r>
        <w:rPr>
          <w:color w:val="000000"/>
          <w:sz w:val="28"/>
          <w:szCs w:val="28"/>
          <w:lang w:val="en-US"/>
        </w:rPr>
        <w:t xml:space="preserve">- </w:t>
      </w:r>
      <w:r w:rsidRPr="008A76B4">
        <w:rPr>
          <w:color w:val="000000"/>
          <w:sz w:val="28"/>
          <w:szCs w:val="28"/>
          <w:lang w:val="en-US"/>
        </w:rPr>
        <w:t>17: 354—381.</w:t>
      </w:r>
    </w:p>
    <w:p w:rsidR="00F11F21" w:rsidRDefault="00F11F21" w:rsidP="00F11F21">
      <w:pPr>
        <w:spacing w:line="360" w:lineRule="auto"/>
        <w:jc w:val="both"/>
        <w:rPr>
          <w:sz w:val="28"/>
          <w:szCs w:val="28"/>
          <w:lang w:val="en-US"/>
        </w:rPr>
      </w:pPr>
      <w:r w:rsidRPr="00184718">
        <w:rPr>
          <w:sz w:val="28"/>
          <w:szCs w:val="28"/>
          <w:lang w:val="en-US"/>
        </w:rPr>
        <w:t>1</w:t>
      </w:r>
      <w:r>
        <w:rPr>
          <w:sz w:val="28"/>
          <w:szCs w:val="28"/>
          <w:lang w:val="en-US"/>
        </w:rPr>
        <w:t xml:space="preserve">92 </w:t>
      </w:r>
      <w:r w:rsidRPr="009336B9">
        <w:rPr>
          <w:sz w:val="28"/>
          <w:szCs w:val="28"/>
          <w:lang w:val="en-US"/>
        </w:rPr>
        <w:t xml:space="preserve">Hasdai D., Rihal C.S., Bell M.R. et al. </w:t>
      </w:r>
      <w:r>
        <w:rPr>
          <w:sz w:val="28"/>
          <w:szCs w:val="28"/>
          <w:lang w:val="en-US"/>
        </w:rPr>
        <w:t xml:space="preserve">// Amer. </w:t>
      </w:r>
      <w:r w:rsidRPr="009336B9">
        <w:rPr>
          <w:sz w:val="28"/>
          <w:szCs w:val="28"/>
          <w:lang w:val="en-US"/>
        </w:rPr>
        <w:t>J. Cardiol. –</w:t>
      </w:r>
      <w:r>
        <w:rPr>
          <w:sz w:val="28"/>
          <w:szCs w:val="28"/>
          <w:lang w:val="en-US"/>
        </w:rPr>
        <w:t xml:space="preserve"> </w:t>
      </w:r>
      <w:r w:rsidRPr="009336B9">
        <w:rPr>
          <w:sz w:val="28"/>
          <w:szCs w:val="28"/>
          <w:lang w:val="en-US"/>
        </w:rPr>
        <w:t>1998.</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 82. –P. 705-709.</w:t>
      </w:r>
    </w:p>
    <w:p w:rsidR="00F11F21" w:rsidRDefault="00F11F21" w:rsidP="00F11F21">
      <w:pPr>
        <w:spacing w:line="360" w:lineRule="auto"/>
        <w:jc w:val="both"/>
        <w:rPr>
          <w:sz w:val="28"/>
          <w:szCs w:val="28"/>
          <w:lang w:val="en-US"/>
        </w:rPr>
      </w:pPr>
      <w:r>
        <w:rPr>
          <w:sz w:val="28"/>
          <w:szCs w:val="28"/>
          <w:lang w:val="en-US"/>
        </w:rPr>
        <w:t>193. Harris</w:t>
      </w:r>
      <w:r w:rsidRPr="00705AED">
        <w:rPr>
          <w:sz w:val="28"/>
          <w:szCs w:val="28"/>
          <w:lang w:val="en-US"/>
        </w:rPr>
        <w:t xml:space="preserve"> </w:t>
      </w:r>
      <w:r>
        <w:rPr>
          <w:sz w:val="28"/>
          <w:szCs w:val="28"/>
          <w:lang w:val="en-US"/>
        </w:rPr>
        <w:t>P</w:t>
      </w:r>
      <w:r w:rsidRPr="00705AED">
        <w:rPr>
          <w:sz w:val="28"/>
          <w:szCs w:val="28"/>
          <w:lang w:val="en-US"/>
        </w:rPr>
        <w:t>.</w:t>
      </w:r>
      <w:r>
        <w:rPr>
          <w:sz w:val="28"/>
          <w:szCs w:val="28"/>
          <w:lang w:val="en-US"/>
        </w:rPr>
        <w:t>J</w:t>
      </w:r>
      <w:r w:rsidRPr="00705AED">
        <w:rPr>
          <w:sz w:val="28"/>
          <w:szCs w:val="28"/>
          <w:lang w:val="en-US"/>
        </w:rPr>
        <w:t>.</w:t>
      </w:r>
      <w:r>
        <w:rPr>
          <w:sz w:val="28"/>
          <w:szCs w:val="28"/>
          <w:lang w:val="en-US"/>
        </w:rPr>
        <w:t>,</w:t>
      </w:r>
      <w:r w:rsidRPr="00705AED">
        <w:rPr>
          <w:sz w:val="28"/>
          <w:szCs w:val="28"/>
          <w:lang w:val="en-US"/>
        </w:rPr>
        <w:t xml:space="preserve"> </w:t>
      </w:r>
      <w:r>
        <w:rPr>
          <w:sz w:val="28"/>
          <w:szCs w:val="28"/>
          <w:lang w:val="en-US"/>
        </w:rPr>
        <w:t>Harrell F.E., Jr., Lee K.L., Behar V.S., Rosati R.A. Survival in medically treated coronary artery disease. // Circulation. – 1989. - 60:1259-1267.</w:t>
      </w:r>
    </w:p>
    <w:p w:rsidR="00F11F21" w:rsidRDefault="00F11F21" w:rsidP="00F11F21">
      <w:pPr>
        <w:spacing w:line="360" w:lineRule="auto"/>
        <w:jc w:val="both"/>
        <w:rPr>
          <w:sz w:val="28"/>
          <w:szCs w:val="28"/>
          <w:lang w:val="en-US"/>
        </w:rPr>
      </w:pPr>
      <w:r>
        <w:rPr>
          <w:sz w:val="28"/>
          <w:szCs w:val="28"/>
          <w:lang w:val="en-US"/>
        </w:rPr>
        <w:t>194. Hammermeister</w:t>
      </w:r>
      <w:r w:rsidRPr="00705AED">
        <w:rPr>
          <w:sz w:val="28"/>
          <w:szCs w:val="28"/>
          <w:lang w:val="en-US"/>
        </w:rPr>
        <w:t xml:space="preserve"> </w:t>
      </w:r>
      <w:r>
        <w:rPr>
          <w:sz w:val="28"/>
          <w:szCs w:val="28"/>
          <w:lang w:val="en-US"/>
        </w:rPr>
        <w:t>K</w:t>
      </w:r>
      <w:r w:rsidRPr="00705AED">
        <w:rPr>
          <w:sz w:val="28"/>
          <w:szCs w:val="28"/>
          <w:lang w:val="en-US"/>
        </w:rPr>
        <w:t>.</w:t>
      </w:r>
      <w:r>
        <w:rPr>
          <w:sz w:val="28"/>
          <w:szCs w:val="28"/>
          <w:lang w:val="en-US"/>
        </w:rPr>
        <w:t>E</w:t>
      </w:r>
      <w:r w:rsidRPr="00705AED">
        <w:rPr>
          <w:sz w:val="28"/>
          <w:szCs w:val="28"/>
          <w:lang w:val="en-US"/>
        </w:rPr>
        <w:t>.</w:t>
      </w:r>
      <w:r>
        <w:rPr>
          <w:sz w:val="28"/>
          <w:szCs w:val="28"/>
          <w:lang w:val="en-US"/>
        </w:rPr>
        <w:t>, DeRouen T.A., Dodge H.T. Variables predictive of survivale in patients with coronary disease:</w:t>
      </w:r>
      <w:r w:rsidRPr="00705AED">
        <w:rPr>
          <w:sz w:val="28"/>
          <w:szCs w:val="28"/>
          <w:lang w:val="en-US"/>
        </w:rPr>
        <w:t xml:space="preserve"> </w:t>
      </w:r>
      <w:r>
        <w:rPr>
          <w:sz w:val="28"/>
          <w:szCs w:val="28"/>
          <w:lang w:val="en-US"/>
        </w:rPr>
        <w:t>Selection by univariate and multivariate analyses from the clinical, electrocardiographic, exercise, arteriographic, and quantitative angiographic evaluation. // Circulation. – 1989. - 59:421 430.</w:t>
      </w:r>
    </w:p>
    <w:p w:rsidR="00F11F21" w:rsidRDefault="00F11F21" w:rsidP="00F11F21">
      <w:pPr>
        <w:spacing w:line="360" w:lineRule="auto"/>
        <w:jc w:val="both"/>
        <w:rPr>
          <w:sz w:val="28"/>
          <w:szCs w:val="28"/>
          <w:lang w:val="en-US"/>
        </w:rPr>
      </w:pPr>
      <w:r w:rsidRPr="00184718">
        <w:rPr>
          <w:sz w:val="28"/>
          <w:szCs w:val="28"/>
          <w:lang w:val="en-US"/>
        </w:rPr>
        <w:t>1</w:t>
      </w:r>
      <w:r>
        <w:rPr>
          <w:sz w:val="28"/>
          <w:szCs w:val="28"/>
          <w:lang w:val="en-US"/>
        </w:rPr>
        <w:t>95</w:t>
      </w:r>
      <w:r w:rsidRPr="00184718">
        <w:rPr>
          <w:sz w:val="28"/>
          <w:szCs w:val="28"/>
          <w:lang w:val="en-US"/>
        </w:rPr>
        <w:t>.</w:t>
      </w:r>
      <w:r>
        <w:rPr>
          <w:sz w:val="28"/>
          <w:szCs w:val="28"/>
          <w:lang w:val="en-US"/>
        </w:rPr>
        <w:t xml:space="preserve"> </w:t>
      </w:r>
      <w:r w:rsidRPr="009336B9">
        <w:rPr>
          <w:sz w:val="28"/>
          <w:szCs w:val="28"/>
          <w:lang w:val="en-US"/>
        </w:rPr>
        <w:t xml:space="preserve">Held P.H., Yusuf S., Furberg C.D. Calcium channel blockers in acute myocardial infarction and unstable angina: an overview. </w:t>
      </w:r>
      <w:r>
        <w:rPr>
          <w:sz w:val="28"/>
          <w:szCs w:val="28"/>
          <w:lang w:val="en-US"/>
        </w:rPr>
        <w:t xml:space="preserve">// </w:t>
      </w:r>
      <w:r w:rsidRPr="009336B9">
        <w:rPr>
          <w:sz w:val="28"/>
          <w:szCs w:val="28"/>
          <w:lang w:val="en-US"/>
        </w:rPr>
        <w:t xml:space="preserve">Brit. Med. J. </w:t>
      </w:r>
      <w:r>
        <w:rPr>
          <w:sz w:val="28"/>
          <w:szCs w:val="28"/>
          <w:lang w:val="en-US"/>
        </w:rPr>
        <w:t xml:space="preserve">- </w:t>
      </w:r>
      <w:r w:rsidRPr="009336B9">
        <w:rPr>
          <w:sz w:val="28"/>
          <w:szCs w:val="28"/>
          <w:lang w:val="en-US"/>
        </w:rPr>
        <w:t>1989.</w:t>
      </w:r>
      <w:r>
        <w:rPr>
          <w:sz w:val="28"/>
          <w:szCs w:val="28"/>
          <w:lang w:val="en-US"/>
        </w:rPr>
        <w:t xml:space="preserve"> - </w:t>
      </w:r>
      <w:r w:rsidRPr="009336B9">
        <w:rPr>
          <w:sz w:val="28"/>
          <w:szCs w:val="28"/>
          <w:lang w:val="en-US"/>
        </w:rPr>
        <w:t>299:1187-1192.</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196. </w:t>
      </w:r>
      <w:r w:rsidRPr="008A76B4">
        <w:rPr>
          <w:color w:val="000000"/>
          <w:sz w:val="28"/>
          <w:szCs w:val="28"/>
          <w:lang w:val="en-US"/>
        </w:rPr>
        <w:t>Ha</w:t>
      </w:r>
      <w:r>
        <w:rPr>
          <w:color w:val="000000"/>
          <w:sz w:val="28"/>
          <w:szCs w:val="28"/>
          <w:lang w:val="en-US"/>
        </w:rPr>
        <w:t>m</w:t>
      </w:r>
      <w:r w:rsidRPr="008A76B4">
        <w:rPr>
          <w:color w:val="000000"/>
          <w:sz w:val="28"/>
          <w:szCs w:val="28"/>
          <w:lang w:val="en-US"/>
        </w:rPr>
        <w:t>er M.E., B</w:t>
      </w:r>
      <w:r>
        <w:rPr>
          <w:color w:val="000000"/>
          <w:sz w:val="28"/>
          <w:szCs w:val="28"/>
          <w:lang w:val="en-US"/>
        </w:rPr>
        <w:t>lu</w:t>
      </w:r>
      <w:r w:rsidRPr="008A76B4">
        <w:rPr>
          <w:color w:val="000000"/>
          <w:sz w:val="28"/>
          <w:szCs w:val="28"/>
          <w:lang w:val="en-US"/>
        </w:rPr>
        <w:t>menthal J.A., McCarthy E.A. et al. Quality</w:t>
      </w:r>
      <w:r>
        <w:rPr>
          <w:color w:val="000000"/>
          <w:sz w:val="28"/>
          <w:szCs w:val="28"/>
          <w:lang w:val="en-US"/>
        </w:rPr>
        <w:t xml:space="preserve"> </w:t>
      </w:r>
      <w:r w:rsidRPr="008A76B4">
        <w:rPr>
          <w:color w:val="000000"/>
          <w:sz w:val="28"/>
          <w:szCs w:val="28"/>
          <w:lang w:val="en-US"/>
        </w:rPr>
        <w:t>of life assessment in patients with paroxysmal atrial fibrillation</w:t>
      </w:r>
      <w:r>
        <w:rPr>
          <w:color w:val="000000"/>
          <w:sz w:val="28"/>
          <w:szCs w:val="28"/>
          <w:lang w:val="en-US"/>
        </w:rPr>
        <w:t xml:space="preserve"> </w:t>
      </w:r>
      <w:r w:rsidRPr="008A76B4">
        <w:rPr>
          <w:color w:val="000000"/>
          <w:sz w:val="28"/>
          <w:szCs w:val="28"/>
          <w:lang w:val="en-US"/>
        </w:rPr>
        <w:t xml:space="preserve">or paroxysmal supraventricular tachycardia. </w:t>
      </w:r>
      <w:r>
        <w:rPr>
          <w:color w:val="000000"/>
          <w:sz w:val="28"/>
          <w:szCs w:val="28"/>
          <w:lang w:val="en-US"/>
        </w:rPr>
        <w:t xml:space="preserve">// </w:t>
      </w:r>
      <w:r w:rsidRPr="008A76B4">
        <w:rPr>
          <w:color w:val="000000"/>
          <w:sz w:val="28"/>
          <w:szCs w:val="28"/>
          <w:lang w:val="en-US"/>
        </w:rPr>
        <w:t xml:space="preserve">Am. J. Cardiol. </w:t>
      </w:r>
      <w:r>
        <w:rPr>
          <w:color w:val="000000"/>
          <w:sz w:val="28"/>
          <w:szCs w:val="28"/>
          <w:lang w:val="en-US"/>
        </w:rPr>
        <w:t xml:space="preserve">– </w:t>
      </w:r>
      <w:r w:rsidRPr="008A76B4">
        <w:rPr>
          <w:color w:val="000000"/>
          <w:sz w:val="28"/>
          <w:szCs w:val="28"/>
          <w:lang w:val="en-US"/>
        </w:rPr>
        <w:t>1994</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74: 826-829.</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197. </w:t>
      </w:r>
      <w:r w:rsidRPr="008A76B4">
        <w:rPr>
          <w:color w:val="000000"/>
          <w:sz w:val="28"/>
          <w:szCs w:val="28"/>
          <w:lang w:val="en-US"/>
        </w:rPr>
        <w:t xml:space="preserve">Hlalky M. A., Vaughn W. K. Quality of tife in patients with supraventricular arrhythmia. </w:t>
      </w:r>
      <w:r>
        <w:rPr>
          <w:color w:val="000000"/>
          <w:sz w:val="28"/>
          <w:szCs w:val="28"/>
          <w:lang w:val="en-US"/>
        </w:rPr>
        <w:t xml:space="preserve">// </w:t>
      </w:r>
      <w:r w:rsidRPr="008A76B4">
        <w:rPr>
          <w:color w:val="000000"/>
          <w:sz w:val="28"/>
          <w:szCs w:val="28"/>
          <w:lang w:val="en-US"/>
        </w:rPr>
        <w:t>Circulation</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1996</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94: 1491—1493.</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198. </w:t>
      </w:r>
      <w:r w:rsidRPr="008A76B4">
        <w:rPr>
          <w:color w:val="000000"/>
          <w:sz w:val="28"/>
          <w:szCs w:val="28"/>
          <w:lang w:val="en-US"/>
        </w:rPr>
        <w:t>Hunt</w:t>
      </w:r>
      <w:r>
        <w:rPr>
          <w:color w:val="000000"/>
          <w:sz w:val="28"/>
          <w:szCs w:val="28"/>
          <w:lang w:val="en-US"/>
        </w:rPr>
        <w:t xml:space="preserve"> S</w:t>
      </w:r>
      <w:r w:rsidRPr="008A76B4">
        <w:rPr>
          <w:color w:val="000000"/>
          <w:sz w:val="28"/>
          <w:szCs w:val="28"/>
          <w:lang w:val="en-US"/>
        </w:rPr>
        <w:t>., McKe</w:t>
      </w:r>
      <w:r>
        <w:rPr>
          <w:color w:val="000000"/>
          <w:sz w:val="28"/>
          <w:szCs w:val="28"/>
          <w:lang w:val="en-US"/>
        </w:rPr>
        <w:t>nn</w:t>
      </w:r>
      <w:r w:rsidRPr="008A76B4">
        <w:rPr>
          <w:color w:val="000000"/>
          <w:sz w:val="28"/>
          <w:szCs w:val="28"/>
          <w:lang w:val="en-US"/>
        </w:rPr>
        <w:t>a</w:t>
      </w:r>
      <w:r>
        <w:rPr>
          <w:color w:val="000000"/>
          <w:sz w:val="28"/>
          <w:szCs w:val="28"/>
          <w:lang w:val="en-US"/>
        </w:rPr>
        <w:t xml:space="preserve"> </w:t>
      </w:r>
      <w:r w:rsidRPr="008A76B4">
        <w:rPr>
          <w:color w:val="000000"/>
          <w:sz w:val="28"/>
          <w:szCs w:val="28"/>
          <w:lang w:val="en-US"/>
        </w:rPr>
        <w:t>S., McEven</w:t>
      </w:r>
      <w:r>
        <w:rPr>
          <w:color w:val="000000"/>
          <w:sz w:val="28"/>
          <w:szCs w:val="28"/>
          <w:lang w:val="en-US"/>
        </w:rPr>
        <w:t xml:space="preserve"> </w:t>
      </w:r>
      <w:r w:rsidRPr="008A76B4">
        <w:rPr>
          <w:color w:val="000000"/>
          <w:sz w:val="28"/>
          <w:szCs w:val="28"/>
          <w:lang w:val="en-US"/>
        </w:rPr>
        <w:t>J. The Nottingham Health profile: subjective status and medical consultations. Soc. Sci. Med.</w:t>
      </w:r>
      <w:r>
        <w:rPr>
          <w:color w:val="000000"/>
          <w:sz w:val="28"/>
          <w:szCs w:val="28"/>
          <w:lang w:val="en-US"/>
        </w:rPr>
        <w:t xml:space="preserve"> - </w:t>
      </w:r>
      <w:r w:rsidRPr="008A76B4">
        <w:rPr>
          <w:color w:val="000000"/>
          <w:sz w:val="28"/>
          <w:szCs w:val="28"/>
          <w:lang w:val="en-US"/>
        </w:rPr>
        <w:t>1981; 15: 221.</w:t>
      </w:r>
    </w:p>
    <w:p w:rsidR="00F11F21" w:rsidRDefault="00F11F21" w:rsidP="00F11F21">
      <w:pPr>
        <w:spacing w:line="360" w:lineRule="auto"/>
        <w:jc w:val="both"/>
        <w:rPr>
          <w:sz w:val="28"/>
          <w:szCs w:val="28"/>
          <w:lang w:val="en-US"/>
        </w:rPr>
      </w:pPr>
      <w:r>
        <w:rPr>
          <w:color w:val="000000"/>
          <w:sz w:val="28"/>
          <w:szCs w:val="28"/>
          <w:lang w:val="en-US"/>
        </w:rPr>
        <w:lastRenderedPageBreak/>
        <w:t xml:space="preserve">199. </w:t>
      </w:r>
      <w:r w:rsidRPr="008A76B4">
        <w:rPr>
          <w:color w:val="000000"/>
          <w:sz w:val="28"/>
          <w:szCs w:val="28"/>
          <w:lang w:val="en-US"/>
        </w:rPr>
        <w:t>Hunt S. M. The problem of quality of life. Quality of Life Res.</w:t>
      </w:r>
      <w:r>
        <w:rPr>
          <w:color w:val="000000"/>
          <w:sz w:val="28"/>
          <w:szCs w:val="28"/>
          <w:lang w:val="en-US"/>
        </w:rPr>
        <w:t xml:space="preserve"> - </w:t>
      </w:r>
      <w:r w:rsidRPr="008A76B4">
        <w:rPr>
          <w:color w:val="000000"/>
          <w:sz w:val="28"/>
          <w:szCs w:val="28"/>
          <w:lang w:val="en-US"/>
        </w:rPr>
        <w:t>1997; 6: 205</w:t>
      </w:r>
      <w:r>
        <w:rPr>
          <w:color w:val="000000"/>
          <w:sz w:val="28"/>
          <w:szCs w:val="28"/>
          <w:lang w:val="en-US"/>
        </w:rPr>
        <w:t>.</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200. </w:t>
      </w:r>
      <w:r w:rsidRPr="008A76B4">
        <w:rPr>
          <w:color w:val="000000"/>
          <w:sz w:val="28"/>
          <w:szCs w:val="28"/>
          <w:lang w:val="en-US"/>
        </w:rPr>
        <w:t xml:space="preserve">Hedelin R., Kentta G., Wiklund U. et al. Short-term overtraining: effects on performance, circulatory responses, and heart ratevariability. </w:t>
      </w:r>
      <w:r>
        <w:rPr>
          <w:color w:val="000000"/>
          <w:sz w:val="28"/>
          <w:szCs w:val="28"/>
          <w:lang w:val="en-US"/>
        </w:rPr>
        <w:t xml:space="preserve">// </w:t>
      </w:r>
      <w:r w:rsidRPr="008A76B4">
        <w:rPr>
          <w:color w:val="000000"/>
          <w:sz w:val="28"/>
          <w:szCs w:val="28"/>
          <w:lang w:val="en-US"/>
        </w:rPr>
        <w:t xml:space="preserve">Med. Sci. Sports Exerc. </w:t>
      </w:r>
      <w:r>
        <w:rPr>
          <w:color w:val="000000"/>
          <w:sz w:val="28"/>
          <w:szCs w:val="28"/>
          <w:lang w:val="en-US"/>
        </w:rPr>
        <w:t xml:space="preserve">– </w:t>
      </w:r>
      <w:r w:rsidRPr="008A76B4">
        <w:rPr>
          <w:color w:val="000000"/>
          <w:sz w:val="28"/>
          <w:szCs w:val="28"/>
          <w:lang w:val="en-US"/>
        </w:rPr>
        <w:t>2000</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32 (8): 1480-1484.</w:t>
      </w:r>
    </w:p>
    <w:p w:rsidR="00F11F21" w:rsidRPr="009336B9" w:rsidRDefault="00F11F21" w:rsidP="00F11F21">
      <w:pPr>
        <w:spacing w:line="360" w:lineRule="auto"/>
        <w:jc w:val="both"/>
        <w:rPr>
          <w:sz w:val="28"/>
          <w:szCs w:val="28"/>
          <w:lang w:val="en-US"/>
        </w:rPr>
      </w:pPr>
      <w:r>
        <w:rPr>
          <w:sz w:val="28"/>
          <w:szCs w:val="28"/>
          <w:lang w:val="en-US"/>
        </w:rPr>
        <w:t>201</w:t>
      </w:r>
      <w:r w:rsidRPr="00184718">
        <w:rPr>
          <w:sz w:val="28"/>
          <w:szCs w:val="28"/>
          <w:lang w:val="en-US"/>
        </w:rPr>
        <w:t>.</w:t>
      </w:r>
      <w:r>
        <w:rPr>
          <w:sz w:val="28"/>
          <w:szCs w:val="28"/>
          <w:lang w:val="en-US"/>
        </w:rPr>
        <w:t xml:space="preserve"> </w:t>
      </w:r>
      <w:r w:rsidRPr="009336B9">
        <w:rPr>
          <w:sz w:val="28"/>
          <w:szCs w:val="28"/>
          <w:lang w:val="en-US"/>
        </w:rPr>
        <w:t xml:space="preserve">Hall P., Nakomura Sh., Maiello L. et al.A rabdomised comparison of combined ticlopidine and aspirin therapy versus aspirin therapy alone after successful intravascular ultrasound – gouided stent implantation. </w:t>
      </w:r>
      <w:r>
        <w:rPr>
          <w:sz w:val="28"/>
          <w:szCs w:val="28"/>
          <w:lang w:val="en-US"/>
        </w:rPr>
        <w:t xml:space="preserve">// </w:t>
      </w:r>
      <w:r w:rsidRPr="009336B9">
        <w:rPr>
          <w:sz w:val="28"/>
          <w:szCs w:val="28"/>
          <w:lang w:val="en-US"/>
        </w:rPr>
        <w:t>Circulation</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1996</w:t>
      </w:r>
      <w:r>
        <w:rPr>
          <w:sz w:val="28"/>
          <w:szCs w:val="28"/>
          <w:lang w:val="en-US"/>
        </w:rPr>
        <w:t xml:space="preserve">. - </w:t>
      </w:r>
      <w:r w:rsidRPr="009336B9">
        <w:rPr>
          <w:sz w:val="28"/>
          <w:szCs w:val="28"/>
          <w:lang w:val="en-US"/>
        </w:rPr>
        <w:t>93:215-222.</w:t>
      </w:r>
    </w:p>
    <w:p w:rsidR="00F11F21" w:rsidRDefault="00F11F21" w:rsidP="00F11F21">
      <w:pPr>
        <w:spacing w:line="360" w:lineRule="auto"/>
        <w:jc w:val="both"/>
        <w:rPr>
          <w:sz w:val="28"/>
          <w:szCs w:val="28"/>
          <w:lang w:val="en-US"/>
        </w:rPr>
      </w:pPr>
      <w:r>
        <w:rPr>
          <w:sz w:val="28"/>
          <w:szCs w:val="28"/>
          <w:lang w:val="en-US"/>
        </w:rPr>
        <w:t>202</w:t>
      </w:r>
      <w:r w:rsidRPr="00AB0972">
        <w:rPr>
          <w:sz w:val="28"/>
          <w:szCs w:val="28"/>
          <w:lang w:val="en-US"/>
        </w:rPr>
        <w:t>.</w:t>
      </w:r>
      <w:r>
        <w:rPr>
          <w:sz w:val="28"/>
          <w:szCs w:val="28"/>
          <w:lang w:val="en-US"/>
        </w:rPr>
        <w:t xml:space="preserve"> </w:t>
      </w:r>
      <w:r w:rsidRPr="009336B9">
        <w:rPr>
          <w:sz w:val="28"/>
          <w:szCs w:val="28"/>
          <w:lang w:val="en-US"/>
        </w:rPr>
        <w:t xml:space="preserve">Home et al. </w:t>
      </w:r>
      <w:r>
        <w:rPr>
          <w:sz w:val="28"/>
          <w:szCs w:val="28"/>
          <w:lang w:val="en-US"/>
        </w:rPr>
        <w:t xml:space="preserve">// </w:t>
      </w:r>
      <w:r w:rsidRPr="009336B9">
        <w:rPr>
          <w:sz w:val="28"/>
          <w:szCs w:val="28"/>
          <w:lang w:val="en-US"/>
        </w:rPr>
        <w:t xml:space="preserve">Amer. J. Cardiol. </w:t>
      </w:r>
      <w:r>
        <w:rPr>
          <w:sz w:val="28"/>
          <w:szCs w:val="28"/>
          <w:lang w:val="en-US"/>
        </w:rPr>
        <w:t xml:space="preserve">– </w:t>
      </w:r>
      <w:r w:rsidRPr="009336B9">
        <w:rPr>
          <w:sz w:val="28"/>
          <w:szCs w:val="28"/>
          <w:lang w:val="en-US"/>
        </w:rPr>
        <w:t>2000</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36:6.</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203</w:t>
      </w:r>
      <w:r w:rsidRPr="008A76B4">
        <w:rPr>
          <w:color w:val="000000"/>
          <w:sz w:val="28"/>
          <w:szCs w:val="28"/>
          <w:lang w:val="en-US"/>
        </w:rPr>
        <w:t>.</w:t>
      </w:r>
      <w:r>
        <w:rPr>
          <w:color w:val="000000"/>
          <w:sz w:val="28"/>
          <w:szCs w:val="28"/>
          <w:lang w:val="en-US"/>
        </w:rPr>
        <w:t xml:space="preserve"> </w:t>
      </w:r>
      <w:r w:rsidRPr="008A76B4">
        <w:rPr>
          <w:color w:val="000000"/>
          <w:sz w:val="28"/>
          <w:szCs w:val="28"/>
          <w:lang w:val="en-US"/>
        </w:rPr>
        <w:t xml:space="preserve">Heldal M., Sire S., Sandvik L., Dale J. Simple clinical data are useful in predicting effect of exercise training after myocardial infarction. </w:t>
      </w:r>
      <w:r>
        <w:rPr>
          <w:color w:val="000000"/>
          <w:sz w:val="28"/>
          <w:szCs w:val="28"/>
          <w:lang w:val="en-US"/>
        </w:rPr>
        <w:t xml:space="preserve">// </w:t>
      </w:r>
      <w:r w:rsidRPr="008A76B4">
        <w:rPr>
          <w:color w:val="000000"/>
          <w:sz w:val="28"/>
          <w:szCs w:val="28"/>
          <w:lang w:val="en-US"/>
        </w:rPr>
        <w:t>Eur. Heart J. 1996</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17 (12): 1821-1827.</w:t>
      </w:r>
    </w:p>
    <w:p w:rsidR="00F11F21" w:rsidRDefault="00F11F21" w:rsidP="00F11F21">
      <w:pPr>
        <w:spacing w:line="360" w:lineRule="auto"/>
        <w:jc w:val="both"/>
        <w:rPr>
          <w:sz w:val="28"/>
          <w:szCs w:val="28"/>
          <w:lang w:val="en-US"/>
        </w:rPr>
      </w:pPr>
      <w:r>
        <w:rPr>
          <w:sz w:val="28"/>
          <w:szCs w:val="28"/>
          <w:lang w:val="en-US"/>
        </w:rPr>
        <w:t>204</w:t>
      </w:r>
      <w:r w:rsidRPr="008952B1">
        <w:rPr>
          <w:sz w:val="28"/>
          <w:szCs w:val="28"/>
          <w:lang w:val="en-US"/>
        </w:rPr>
        <w:t>.</w:t>
      </w:r>
      <w:r>
        <w:rPr>
          <w:sz w:val="28"/>
          <w:szCs w:val="28"/>
          <w:lang w:val="en-US"/>
        </w:rPr>
        <w:t xml:space="preserve"> Hemingway H. et al. Underus of revascularization procedures in patients considered appropriate candidates for revascularization // New Engl. J. Med. – 2001. – Vol. 344. – P. 645-654.</w:t>
      </w:r>
    </w:p>
    <w:p w:rsidR="00F11F21" w:rsidRDefault="00F11F21" w:rsidP="00F11F21">
      <w:pPr>
        <w:spacing w:line="360" w:lineRule="auto"/>
        <w:jc w:val="both"/>
        <w:rPr>
          <w:sz w:val="28"/>
          <w:szCs w:val="28"/>
          <w:lang w:val="en-US"/>
        </w:rPr>
      </w:pPr>
      <w:r>
        <w:rPr>
          <w:sz w:val="28"/>
          <w:szCs w:val="28"/>
          <w:lang w:val="en-US"/>
        </w:rPr>
        <w:t>205. Heart Protection Study Collaborative Group. MRC/BHF Heart Protection Study of cholesterol lowering with simvastatin in 20, 536 high-risk individuals: a randomised placebocontrolled trial // Lancet. - 2002. - Vol. 360. – P. 7-22.</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206. I</w:t>
      </w:r>
      <w:r w:rsidRPr="008A76B4">
        <w:rPr>
          <w:color w:val="000000"/>
          <w:sz w:val="28"/>
          <w:szCs w:val="28"/>
          <w:lang w:val="en-US"/>
        </w:rPr>
        <w:t xml:space="preserve">ellamo F., Legramante J. M., Pigozzi F. et al. Conversionfrom vagal to sympathetic predominance with strenuous trainingin high-performance world class athletes. </w:t>
      </w:r>
      <w:r>
        <w:rPr>
          <w:color w:val="000000"/>
          <w:sz w:val="28"/>
          <w:szCs w:val="28"/>
          <w:lang w:val="en-US"/>
        </w:rPr>
        <w:t xml:space="preserve">// </w:t>
      </w:r>
      <w:r w:rsidRPr="008A76B4">
        <w:rPr>
          <w:color w:val="000000"/>
          <w:sz w:val="28"/>
          <w:szCs w:val="28"/>
          <w:lang w:val="en-US"/>
        </w:rPr>
        <w:t>Circulation</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2002; 105</w:t>
      </w:r>
      <w:r>
        <w:rPr>
          <w:color w:val="000000"/>
          <w:sz w:val="28"/>
          <w:szCs w:val="28"/>
          <w:lang w:val="en-US"/>
        </w:rPr>
        <w:t xml:space="preserve"> </w:t>
      </w:r>
      <w:r w:rsidRPr="008A76B4">
        <w:rPr>
          <w:color w:val="000000"/>
          <w:sz w:val="28"/>
          <w:szCs w:val="28"/>
          <w:lang w:val="en-US"/>
        </w:rPr>
        <w:t>(23): 2719-2724.</w:t>
      </w:r>
    </w:p>
    <w:p w:rsidR="00F11F21" w:rsidRPr="009336B9" w:rsidRDefault="00F11F21" w:rsidP="00F11F21">
      <w:pPr>
        <w:spacing w:line="360" w:lineRule="auto"/>
        <w:jc w:val="both"/>
        <w:rPr>
          <w:sz w:val="28"/>
          <w:szCs w:val="28"/>
          <w:lang w:val="en-US"/>
        </w:rPr>
      </w:pPr>
      <w:r w:rsidRPr="00184718">
        <w:rPr>
          <w:sz w:val="28"/>
          <w:szCs w:val="28"/>
          <w:lang w:val="en-US"/>
        </w:rPr>
        <w:t>20</w:t>
      </w:r>
      <w:r>
        <w:rPr>
          <w:sz w:val="28"/>
          <w:szCs w:val="28"/>
          <w:lang w:val="en-US"/>
        </w:rPr>
        <w:t>7</w:t>
      </w:r>
      <w:r w:rsidRPr="00184718">
        <w:rPr>
          <w:sz w:val="28"/>
          <w:szCs w:val="28"/>
          <w:lang w:val="en-US"/>
        </w:rPr>
        <w:t>.</w:t>
      </w:r>
      <w:r>
        <w:rPr>
          <w:sz w:val="28"/>
          <w:szCs w:val="28"/>
          <w:lang w:val="en-US"/>
        </w:rPr>
        <w:t xml:space="preserve"> </w:t>
      </w:r>
      <w:r w:rsidRPr="009336B9">
        <w:rPr>
          <w:sz w:val="28"/>
          <w:szCs w:val="28"/>
          <w:lang w:val="en-US"/>
        </w:rPr>
        <w:t>I</w:t>
      </w:r>
      <w:r>
        <w:rPr>
          <w:sz w:val="28"/>
          <w:szCs w:val="28"/>
          <w:lang w:val="en-US"/>
        </w:rPr>
        <w:t>skandrian A.S., Hakki A.H., Goel I.P. The use of rest and exercise radionuclide ventriculography in risk stratification in patients with suspected coronary disease. // Am. Heart J. – 1995. – 110: 864-872.</w:t>
      </w:r>
    </w:p>
    <w:p w:rsidR="00F11F21" w:rsidRPr="009336B9" w:rsidRDefault="00F11F21" w:rsidP="00F11F21">
      <w:pPr>
        <w:spacing w:line="360" w:lineRule="auto"/>
        <w:jc w:val="both"/>
        <w:rPr>
          <w:sz w:val="28"/>
          <w:szCs w:val="28"/>
          <w:lang w:val="en-US"/>
        </w:rPr>
      </w:pPr>
      <w:r>
        <w:rPr>
          <w:sz w:val="28"/>
          <w:szCs w:val="28"/>
          <w:lang w:val="en-US"/>
        </w:rPr>
        <w:t>208</w:t>
      </w:r>
      <w:r w:rsidRPr="009336B9">
        <w:rPr>
          <w:sz w:val="28"/>
          <w:szCs w:val="28"/>
          <w:lang w:val="en-US"/>
        </w:rPr>
        <w:t>.</w:t>
      </w:r>
      <w:r>
        <w:rPr>
          <w:sz w:val="28"/>
          <w:szCs w:val="28"/>
          <w:lang w:val="en-US"/>
        </w:rPr>
        <w:t xml:space="preserve"> </w:t>
      </w:r>
      <w:r w:rsidRPr="009336B9">
        <w:rPr>
          <w:sz w:val="28"/>
          <w:szCs w:val="28"/>
          <w:lang w:val="en-US"/>
        </w:rPr>
        <w:t>ISIS-4</w:t>
      </w:r>
      <w:r>
        <w:rPr>
          <w:sz w:val="28"/>
          <w:szCs w:val="28"/>
          <w:lang w:val="en-US"/>
        </w:rPr>
        <w:t xml:space="preserve"> </w:t>
      </w:r>
      <w:r w:rsidRPr="009336B9">
        <w:rPr>
          <w:sz w:val="28"/>
          <w:szCs w:val="28"/>
          <w:lang w:val="en-US"/>
        </w:rPr>
        <w:t>(Fourth International Study on Infarct Survival) Collaborative group.</w:t>
      </w:r>
      <w:r>
        <w:rPr>
          <w:sz w:val="28"/>
          <w:szCs w:val="28"/>
          <w:lang w:val="en-US"/>
        </w:rPr>
        <w:t xml:space="preserve"> </w:t>
      </w:r>
      <w:r w:rsidRPr="009336B9">
        <w:rPr>
          <w:sz w:val="28"/>
          <w:szCs w:val="28"/>
          <w:lang w:val="en-US"/>
        </w:rPr>
        <w:t>ISIS-4:</w:t>
      </w:r>
      <w:r>
        <w:rPr>
          <w:sz w:val="28"/>
          <w:szCs w:val="28"/>
          <w:lang w:val="en-US"/>
        </w:rPr>
        <w:t xml:space="preserve"> </w:t>
      </w:r>
      <w:r w:rsidRPr="009336B9">
        <w:rPr>
          <w:sz w:val="28"/>
          <w:szCs w:val="28"/>
          <w:lang w:val="en-US"/>
        </w:rPr>
        <w:t>A randomised factorial trial assessmg early oral captopril</w:t>
      </w:r>
      <w:r>
        <w:rPr>
          <w:sz w:val="28"/>
          <w:szCs w:val="28"/>
          <w:lang w:val="en-US"/>
        </w:rPr>
        <w:t>,</w:t>
      </w:r>
      <w:r w:rsidRPr="009336B9">
        <w:rPr>
          <w:sz w:val="28"/>
          <w:szCs w:val="28"/>
          <w:lang w:val="en-US"/>
        </w:rPr>
        <w:t xml:space="preserve"> oral mononitrate and intravenous magnesium in 58000 patients with suspected acute myocardial infarction</w:t>
      </w:r>
      <w:r>
        <w:rPr>
          <w:sz w:val="28"/>
          <w:szCs w:val="28"/>
          <w:lang w:val="en-US"/>
        </w:rPr>
        <w:t>. //</w:t>
      </w:r>
      <w:r w:rsidRPr="009336B9">
        <w:rPr>
          <w:sz w:val="28"/>
          <w:szCs w:val="28"/>
          <w:lang w:val="en-US"/>
        </w:rPr>
        <w:t xml:space="preserve"> Lancet.</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1995.</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345.</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669-685.</w:t>
      </w:r>
    </w:p>
    <w:p w:rsidR="00F11F21" w:rsidRPr="009336B9" w:rsidRDefault="00F11F21" w:rsidP="00F11F21">
      <w:pPr>
        <w:spacing w:line="360" w:lineRule="auto"/>
        <w:jc w:val="both"/>
        <w:rPr>
          <w:sz w:val="28"/>
          <w:szCs w:val="28"/>
          <w:lang w:val="en-US"/>
        </w:rPr>
      </w:pPr>
      <w:r>
        <w:rPr>
          <w:sz w:val="28"/>
          <w:szCs w:val="28"/>
          <w:lang w:val="en-US"/>
        </w:rPr>
        <w:t>209</w:t>
      </w:r>
      <w:r w:rsidRPr="009336B9">
        <w:rPr>
          <w:sz w:val="28"/>
          <w:szCs w:val="28"/>
          <w:lang w:val="en-US"/>
        </w:rPr>
        <w:t>.</w:t>
      </w:r>
      <w:r>
        <w:rPr>
          <w:sz w:val="28"/>
          <w:szCs w:val="28"/>
          <w:lang w:val="en-US"/>
        </w:rPr>
        <w:t xml:space="preserve"> </w:t>
      </w:r>
      <w:r w:rsidRPr="009336B9">
        <w:rPr>
          <w:sz w:val="28"/>
          <w:szCs w:val="28"/>
          <w:lang w:val="en-US"/>
        </w:rPr>
        <w:t>ISIS-1</w:t>
      </w:r>
      <w:r>
        <w:rPr>
          <w:sz w:val="28"/>
          <w:szCs w:val="28"/>
          <w:lang w:val="en-US"/>
        </w:rPr>
        <w:t xml:space="preserve"> </w:t>
      </w:r>
      <w:r w:rsidRPr="009336B9">
        <w:rPr>
          <w:sz w:val="28"/>
          <w:szCs w:val="28"/>
          <w:lang w:val="en-US"/>
        </w:rPr>
        <w:t>(First International Study ofinfaret Survival) Collaborative Group. Randomised trial of intravenous atenolol among cases of suspected acute myocardial infarction</w:t>
      </w:r>
      <w:r>
        <w:rPr>
          <w:sz w:val="28"/>
          <w:szCs w:val="28"/>
          <w:lang w:val="en-US"/>
        </w:rPr>
        <w:t xml:space="preserve">: </w:t>
      </w:r>
      <w:r w:rsidRPr="009336B9">
        <w:rPr>
          <w:sz w:val="28"/>
          <w:szCs w:val="28"/>
          <w:lang w:val="en-US"/>
        </w:rPr>
        <w:t>ISIS-1</w:t>
      </w:r>
      <w:r>
        <w:rPr>
          <w:sz w:val="28"/>
          <w:szCs w:val="28"/>
          <w:lang w:val="en-US"/>
        </w:rPr>
        <w:t xml:space="preserve">. // </w:t>
      </w:r>
      <w:r w:rsidRPr="009336B9">
        <w:rPr>
          <w:sz w:val="28"/>
          <w:szCs w:val="28"/>
          <w:lang w:val="en-US"/>
        </w:rPr>
        <w:t>Lancet.</w:t>
      </w:r>
      <w:r>
        <w:rPr>
          <w:sz w:val="28"/>
          <w:szCs w:val="28"/>
          <w:lang w:val="en-US"/>
        </w:rPr>
        <w:t xml:space="preserve"> - </w:t>
      </w:r>
      <w:r w:rsidRPr="009336B9">
        <w:rPr>
          <w:sz w:val="28"/>
          <w:szCs w:val="28"/>
          <w:lang w:val="en-US"/>
        </w:rPr>
        <w:t>1986.</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2.</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57-66.</w:t>
      </w:r>
    </w:p>
    <w:p w:rsidR="00F11F21" w:rsidRPr="009336B9" w:rsidRDefault="00F11F21" w:rsidP="00F11F21">
      <w:pPr>
        <w:spacing w:line="360" w:lineRule="auto"/>
        <w:jc w:val="both"/>
        <w:rPr>
          <w:sz w:val="28"/>
          <w:szCs w:val="28"/>
          <w:lang w:val="en-US"/>
        </w:rPr>
      </w:pPr>
      <w:r>
        <w:rPr>
          <w:sz w:val="28"/>
          <w:szCs w:val="28"/>
          <w:lang w:val="en-US"/>
        </w:rPr>
        <w:lastRenderedPageBreak/>
        <w:t>210</w:t>
      </w:r>
      <w:r w:rsidRPr="009336B9">
        <w:rPr>
          <w:sz w:val="28"/>
          <w:szCs w:val="28"/>
          <w:lang w:val="en-US"/>
        </w:rPr>
        <w:t>.</w:t>
      </w:r>
      <w:r>
        <w:rPr>
          <w:sz w:val="28"/>
          <w:szCs w:val="28"/>
          <w:lang w:val="en-US"/>
        </w:rPr>
        <w:t xml:space="preserve"> </w:t>
      </w:r>
      <w:r w:rsidRPr="009336B9">
        <w:rPr>
          <w:sz w:val="28"/>
          <w:szCs w:val="28"/>
          <w:lang w:val="en-US"/>
        </w:rPr>
        <w:t>ISIS-</w:t>
      </w:r>
      <w:r>
        <w:rPr>
          <w:sz w:val="28"/>
          <w:szCs w:val="28"/>
          <w:lang w:val="en-US"/>
        </w:rPr>
        <w:t>2</w:t>
      </w:r>
      <w:r w:rsidRPr="009336B9">
        <w:rPr>
          <w:sz w:val="28"/>
          <w:szCs w:val="28"/>
          <w:lang w:val="en-US"/>
        </w:rPr>
        <w:t xml:space="preserve"> (Second International Study on Infarct Survival) Collaborative Group. Randomised trial of intravenous streptokinase,</w:t>
      </w:r>
      <w:r>
        <w:rPr>
          <w:sz w:val="28"/>
          <w:szCs w:val="28"/>
          <w:lang w:val="en-US"/>
        </w:rPr>
        <w:t xml:space="preserve"> </w:t>
      </w:r>
      <w:r w:rsidRPr="009336B9">
        <w:rPr>
          <w:sz w:val="28"/>
          <w:szCs w:val="28"/>
          <w:lang w:val="en-US"/>
        </w:rPr>
        <w:t>oral aspirin, both or neither among 17 187 coses of suspected acute myocardial infarction: ISIS-</w:t>
      </w:r>
      <w:r>
        <w:rPr>
          <w:sz w:val="28"/>
          <w:szCs w:val="28"/>
          <w:lang w:val="en-US"/>
        </w:rPr>
        <w:t>2.</w:t>
      </w:r>
      <w:r w:rsidRPr="009336B9">
        <w:rPr>
          <w:sz w:val="28"/>
          <w:szCs w:val="28"/>
          <w:lang w:val="en-US"/>
        </w:rPr>
        <w:t xml:space="preserve"> </w:t>
      </w:r>
      <w:r>
        <w:rPr>
          <w:sz w:val="28"/>
          <w:szCs w:val="28"/>
          <w:lang w:val="en-US"/>
        </w:rPr>
        <w:t>// Lancet. – 1988. – Vol. 11. – P. 349-360.</w:t>
      </w:r>
    </w:p>
    <w:p w:rsidR="00F11F21" w:rsidRDefault="00F11F21" w:rsidP="00F11F21">
      <w:pPr>
        <w:spacing w:line="360" w:lineRule="auto"/>
        <w:jc w:val="both"/>
        <w:rPr>
          <w:sz w:val="28"/>
          <w:szCs w:val="28"/>
          <w:lang w:val="en-US"/>
        </w:rPr>
      </w:pPr>
      <w:r>
        <w:rPr>
          <w:sz w:val="28"/>
          <w:szCs w:val="28"/>
          <w:lang w:val="en-US"/>
        </w:rPr>
        <w:t>211</w:t>
      </w:r>
      <w:r w:rsidRPr="009336B9">
        <w:rPr>
          <w:sz w:val="28"/>
          <w:szCs w:val="28"/>
          <w:lang w:val="en-US"/>
        </w:rPr>
        <w:t>.</w:t>
      </w:r>
      <w:r>
        <w:rPr>
          <w:sz w:val="28"/>
          <w:szCs w:val="28"/>
          <w:lang w:val="en-US"/>
        </w:rPr>
        <w:t xml:space="preserve"> </w:t>
      </w:r>
      <w:r w:rsidRPr="009336B9">
        <w:rPr>
          <w:sz w:val="28"/>
          <w:szCs w:val="28"/>
          <w:lang w:val="en-US"/>
        </w:rPr>
        <w:t>Jander S., Jaszewski R., Zaslnka J., Iwaszkiewicz A. Wyniki pomostowania tetnic wienowych u mezczyzn do 45 roku zycia. Wiad Lek</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2000</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53: 381-387.</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212. </w:t>
      </w:r>
      <w:r w:rsidRPr="008A76B4">
        <w:rPr>
          <w:color w:val="000000"/>
          <w:sz w:val="28"/>
          <w:szCs w:val="28"/>
          <w:lang w:val="en-US"/>
        </w:rPr>
        <w:t>Jensen-Urstad K, Bouvier F., Saltin В., Jensen-Urstad M.</w:t>
      </w:r>
      <w:r>
        <w:rPr>
          <w:color w:val="000000"/>
          <w:sz w:val="28"/>
          <w:szCs w:val="28"/>
          <w:lang w:val="en-US"/>
        </w:rPr>
        <w:t xml:space="preserve"> </w:t>
      </w:r>
      <w:r w:rsidRPr="008A76B4">
        <w:rPr>
          <w:color w:val="000000"/>
          <w:sz w:val="28"/>
          <w:szCs w:val="28"/>
          <w:lang w:val="en-US"/>
        </w:rPr>
        <w:t>High prevalence of arrhythmias in elderly male athletes with a</w:t>
      </w:r>
      <w:r>
        <w:rPr>
          <w:color w:val="000000"/>
          <w:sz w:val="28"/>
          <w:szCs w:val="28"/>
          <w:lang w:val="en-US"/>
        </w:rPr>
        <w:t xml:space="preserve"> </w:t>
      </w:r>
      <w:r w:rsidRPr="008A76B4">
        <w:rPr>
          <w:color w:val="000000"/>
          <w:sz w:val="28"/>
          <w:szCs w:val="28"/>
          <w:lang w:val="en-US"/>
        </w:rPr>
        <w:t xml:space="preserve">lifelong history of regular strenuous exercise. </w:t>
      </w:r>
      <w:r>
        <w:rPr>
          <w:color w:val="000000"/>
          <w:sz w:val="28"/>
          <w:szCs w:val="28"/>
          <w:lang w:val="en-US"/>
        </w:rPr>
        <w:t xml:space="preserve">// </w:t>
      </w:r>
      <w:r w:rsidRPr="008A76B4">
        <w:rPr>
          <w:color w:val="000000"/>
          <w:sz w:val="28"/>
          <w:szCs w:val="28"/>
          <w:lang w:val="en-US"/>
        </w:rPr>
        <w:t>Heart</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1998</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79 (2):161-164.</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213. </w:t>
      </w:r>
      <w:r w:rsidRPr="008A76B4">
        <w:rPr>
          <w:color w:val="000000"/>
          <w:sz w:val="28"/>
          <w:szCs w:val="28"/>
          <w:lang w:val="en-US"/>
        </w:rPr>
        <w:t xml:space="preserve">Jones P. W. Health status, quality of life and compliance. </w:t>
      </w:r>
      <w:r>
        <w:rPr>
          <w:color w:val="000000"/>
          <w:sz w:val="28"/>
          <w:szCs w:val="28"/>
          <w:lang w:val="en-US"/>
        </w:rPr>
        <w:t xml:space="preserve">// </w:t>
      </w:r>
      <w:r w:rsidRPr="008A76B4">
        <w:rPr>
          <w:color w:val="000000"/>
          <w:sz w:val="28"/>
          <w:szCs w:val="28"/>
          <w:lang w:val="en-US"/>
        </w:rPr>
        <w:t>Eur.</w:t>
      </w:r>
      <w:r>
        <w:rPr>
          <w:color w:val="000000"/>
          <w:sz w:val="28"/>
          <w:szCs w:val="28"/>
          <w:lang w:val="en-US"/>
        </w:rPr>
        <w:t xml:space="preserve"> </w:t>
      </w:r>
      <w:r w:rsidRPr="008A76B4">
        <w:rPr>
          <w:color w:val="000000"/>
          <w:sz w:val="28"/>
          <w:szCs w:val="28"/>
          <w:lang w:val="en-US"/>
        </w:rPr>
        <w:t xml:space="preserve">Respir. Rev. </w:t>
      </w:r>
      <w:r>
        <w:rPr>
          <w:color w:val="000000"/>
          <w:sz w:val="28"/>
          <w:szCs w:val="28"/>
          <w:lang w:val="en-US"/>
        </w:rPr>
        <w:t xml:space="preserve">– </w:t>
      </w:r>
      <w:r w:rsidRPr="008A76B4">
        <w:rPr>
          <w:color w:val="000000"/>
          <w:sz w:val="28"/>
          <w:szCs w:val="28"/>
          <w:lang w:val="en-US"/>
        </w:rPr>
        <w:t>1998</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8 (56): 243-246.</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214. </w:t>
      </w:r>
      <w:r w:rsidRPr="008A76B4">
        <w:rPr>
          <w:color w:val="000000"/>
          <w:sz w:val="28"/>
          <w:szCs w:val="28"/>
          <w:lang w:val="en-US"/>
        </w:rPr>
        <w:t xml:space="preserve">Jung W., Grecu A. A prospective quality of life study in 144 patients with transvenous implantable cardioverter-defibrillators. </w:t>
      </w:r>
      <w:r>
        <w:rPr>
          <w:color w:val="000000"/>
          <w:sz w:val="28"/>
          <w:szCs w:val="28"/>
          <w:lang w:val="en-US"/>
        </w:rPr>
        <w:t xml:space="preserve">// </w:t>
      </w:r>
      <w:r w:rsidRPr="008A76B4">
        <w:rPr>
          <w:color w:val="000000"/>
          <w:sz w:val="28"/>
          <w:szCs w:val="28"/>
          <w:lang w:val="en-US"/>
        </w:rPr>
        <w:t xml:space="preserve">Eur. Heart J. </w:t>
      </w:r>
      <w:r>
        <w:rPr>
          <w:color w:val="000000"/>
          <w:sz w:val="28"/>
          <w:szCs w:val="28"/>
          <w:lang w:val="en-US"/>
        </w:rPr>
        <w:t xml:space="preserve">- </w:t>
      </w:r>
      <w:r w:rsidRPr="008A76B4">
        <w:rPr>
          <w:color w:val="000000"/>
          <w:sz w:val="28"/>
          <w:szCs w:val="28"/>
          <w:lang w:val="en-US"/>
        </w:rPr>
        <w:t>1996; 17 (abstr. suppl.): 28</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215. </w:t>
      </w:r>
      <w:r w:rsidRPr="008A76B4">
        <w:rPr>
          <w:color w:val="000000"/>
          <w:sz w:val="28"/>
          <w:szCs w:val="28"/>
          <w:lang w:val="en-US"/>
        </w:rPr>
        <w:t>Jain M., Liao R., Ngoy S. et al. Angiot</w:t>
      </w:r>
      <w:r>
        <w:rPr>
          <w:color w:val="000000"/>
          <w:sz w:val="28"/>
          <w:szCs w:val="28"/>
          <w:lang w:val="en-US"/>
        </w:rPr>
        <w:t>e</w:t>
      </w:r>
      <w:r w:rsidRPr="008A76B4">
        <w:rPr>
          <w:color w:val="000000"/>
          <w:sz w:val="28"/>
          <w:szCs w:val="28"/>
          <w:lang w:val="en-US"/>
        </w:rPr>
        <w:t>nsin II receptor blockade attenuates the deleterious effects of exercise training on</w:t>
      </w:r>
      <w:r>
        <w:rPr>
          <w:color w:val="000000"/>
          <w:sz w:val="28"/>
          <w:szCs w:val="28"/>
          <w:lang w:val="en-US"/>
        </w:rPr>
        <w:t xml:space="preserve"> </w:t>
      </w:r>
      <w:r w:rsidRPr="008A76B4">
        <w:rPr>
          <w:color w:val="000000"/>
          <w:sz w:val="28"/>
          <w:szCs w:val="28"/>
          <w:lang w:val="en-US"/>
        </w:rPr>
        <w:t xml:space="preserve">post-MI ventricular remodelling in rats. </w:t>
      </w:r>
      <w:r>
        <w:rPr>
          <w:color w:val="000000"/>
          <w:sz w:val="28"/>
          <w:szCs w:val="28"/>
          <w:lang w:val="en-US"/>
        </w:rPr>
        <w:t xml:space="preserve">// </w:t>
      </w:r>
      <w:r w:rsidRPr="008A76B4">
        <w:rPr>
          <w:color w:val="000000"/>
          <w:sz w:val="28"/>
          <w:szCs w:val="28"/>
          <w:lang w:val="en-US"/>
        </w:rPr>
        <w:t xml:space="preserve">Cardiovasc. Res. </w:t>
      </w:r>
      <w:r>
        <w:rPr>
          <w:color w:val="000000"/>
          <w:sz w:val="28"/>
          <w:szCs w:val="28"/>
          <w:lang w:val="en-US"/>
        </w:rPr>
        <w:t xml:space="preserve">– </w:t>
      </w:r>
      <w:r w:rsidRPr="008A76B4">
        <w:rPr>
          <w:color w:val="000000"/>
          <w:sz w:val="28"/>
          <w:szCs w:val="28"/>
          <w:lang w:val="en-US"/>
        </w:rPr>
        <w:t>2000</w:t>
      </w:r>
      <w:r>
        <w:rPr>
          <w:color w:val="000000"/>
          <w:sz w:val="28"/>
          <w:szCs w:val="28"/>
          <w:lang w:val="en-US"/>
        </w:rPr>
        <w:t>.</w:t>
      </w:r>
      <w:r w:rsidRPr="005531FA">
        <w:rPr>
          <w:color w:val="000000"/>
          <w:sz w:val="28"/>
          <w:szCs w:val="28"/>
          <w:lang w:val="en-US"/>
        </w:rPr>
        <w:t xml:space="preserve"> </w:t>
      </w:r>
      <w:r>
        <w:rPr>
          <w:color w:val="000000"/>
          <w:sz w:val="28"/>
          <w:szCs w:val="28"/>
          <w:lang w:val="en-US"/>
        </w:rPr>
        <w:t xml:space="preserve">- </w:t>
      </w:r>
      <w:r w:rsidRPr="008A76B4">
        <w:rPr>
          <w:color w:val="000000"/>
          <w:sz w:val="28"/>
          <w:szCs w:val="28"/>
          <w:lang w:val="en-US"/>
        </w:rPr>
        <w:t>46 (I): 66-72.</w:t>
      </w:r>
    </w:p>
    <w:p w:rsidR="00F11F21" w:rsidRPr="00CF769C"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sz w:val="28"/>
          <w:szCs w:val="28"/>
          <w:lang w:val="en-US"/>
        </w:rPr>
        <w:t>216</w:t>
      </w:r>
      <w:r w:rsidRPr="00184718">
        <w:rPr>
          <w:sz w:val="28"/>
          <w:szCs w:val="28"/>
          <w:lang w:val="en-US"/>
        </w:rPr>
        <w:t>.</w:t>
      </w:r>
      <w:r>
        <w:rPr>
          <w:sz w:val="28"/>
          <w:szCs w:val="28"/>
          <w:lang w:val="en-US"/>
        </w:rPr>
        <w:t xml:space="preserve"> </w:t>
      </w:r>
      <w:r w:rsidRPr="009336B9">
        <w:rPr>
          <w:sz w:val="28"/>
          <w:szCs w:val="28"/>
          <w:lang w:val="en-US"/>
        </w:rPr>
        <w:t xml:space="preserve">Janzon L., Bergqist D., Boverg J., Boverg M.,Eriksson I.,Lindgarde F., PerssonG.Prevention of myocardial infarction and stroke in patients with intermittent claudication; effects of ticlopidine. Results from STIMS, the Swedish Ticlopidine Multicentre Study. </w:t>
      </w:r>
      <w:r>
        <w:rPr>
          <w:sz w:val="28"/>
          <w:szCs w:val="28"/>
          <w:lang w:val="en-US"/>
        </w:rPr>
        <w:t xml:space="preserve">// </w:t>
      </w:r>
      <w:r w:rsidRPr="009336B9">
        <w:rPr>
          <w:sz w:val="28"/>
          <w:szCs w:val="28"/>
          <w:lang w:val="en-US"/>
        </w:rPr>
        <w:t>J. Internal Medicine, 1990, 227:301-308.</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217.</w:t>
      </w:r>
      <w:r w:rsidRPr="00CF769C">
        <w:rPr>
          <w:color w:val="000000"/>
          <w:sz w:val="28"/>
          <w:szCs w:val="28"/>
          <w:lang w:val="en-US"/>
        </w:rPr>
        <w:t xml:space="preserve"> </w:t>
      </w:r>
      <w:r w:rsidRPr="008A76B4">
        <w:rPr>
          <w:color w:val="000000"/>
          <w:sz w:val="28"/>
          <w:szCs w:val="28"/>
          <w:lang w:val="en-US"/>
        </w:rPr>
        <w:t>J</w:t>
      </w:r>
      <w:r>
        <w:rPr>
          <w:color w:val="000000"/>
          <w:sz w:val="28"/>
          <w:szCs w:val="28"/>
          <w:lang w:val="en-US"/>
        </w:rPr>
        <w:t>ette M., Sidney K., Campbell J. Effects of a twelve-week walking program on maximal and sub-maximal work output indices in sedentary middleaged men and women. // J. Sports Med. – 1988. – 28: 59-66.</w:t>
      </w:r>
    </w:p>
    <w:p w:rsidR="00F11F21" w:rsidRPr="00D77775"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218. </w:t>
      </w:r>
      <w:r w:rsidRPr="008A76B4">
        <w:rPr>
          <w:color w:val="000000"/>
          <w:sz w:val="28"/>
          <w:szCs w:val="28"/>
          <w:lang w:val="en-US"/>
        </w:rPr>
        <w:t xml:space="preserve">Jugdutt В. </w:t>
      </w:r>
      <w:r>
        <w:rPr>
          <w:color w:val="000000"/>
          <w:sz w:val="28"/>
          <w:szCs w:val="28"/>
          <w:lang w:val="en-US"/>
        </w:rPr>
        <w:t>I</w:t>
      </w:r>
      <w:r w:rsidRPr="008A76B4">
        <w:rPr>
          <w:color w:val="000000"/>
          <w:sz w:val="28"/>
          <w:szCs w:val="28"/>
          <w:lang w:val="en-US"/>
        </w:rPr>
        <w:t>., Michorowski В. L., Kappagoda С. Т. Exercise</w:t>
      </w:r>
      <w:r>
        <w:rPr>
          <w:color w:val="000000"/>
          <w:sz w:val="28"/>
          <w:szCs w:val="28"/>
          <w:lang w:val="en-US"/>
        </w:rPr>
        <w:t xml:space="preserve"> </w:t>
      </w:r>
      <w:r w:rsidRPr="008A76B4">
        <w:rPr>
          <w:color w:val="000000"/>
          <w:sz w:val="28"/>
          <w:szCs w:val="28"/>
          <w:lang w:val="en-US"/>
        </w:rPr>
        <w:t>training after anterior Q wave myocardial infarction: importance</w:t>
      </w:r>
      <w:r>
        <w:rPr>
          <w:color w:val="000000"/>
          <w:sz w:val="28"/>
          <w:szCs w:val="28"/>
          <w:lang w:val="en-US"/>
        </w:rPr>
        <w:t xml:space="preserve"> </w:t>
      </w:r>
      <w:r w:rsidRPr="008A76B4">
        <w:rPr>
          <w:color w:val="000000"/>
          <w:sz w:val="28"/>
          <w:szCs w:val="28"/>
          <w:lang w:val="en-US"/>
        </w:rPr>
        <w:t xml:space="preserve">of regional left ventricular function and topography. </w:t>
      </w:r>
      <w:r>
        <w:rPr>
          <w:color w:val="000000"/>
          <w:sz w:val="28"/>
          <w:szCs w:val="28"/>
          <w:lang w:val="en-US"/>
        </w:rPr>
        <w:t xml:space="preserve">// </w:t>
      </w:r>
      <w:r w:rsidRPr="008A76B4">
        <w:rPr>
          <w:color w:val="000000"/>
          <w:sz w:val="28"/>
          <w:szCs w:val="28"/>
          <w:lang w:val="en-US"/>
        </w:rPr>
        <w:t>JACC</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1988</w:t>
      </w:r>
      <w:r>
        <w:rPr>
          <w:color w:val="000000"/>
          <w:sz w:val="28"/>
          <w:szCs w:val="28"/>
          <w:lang w:val="en-US"/>
        </w:rPr>
        <w:t xml:space="preserve">. - </w:t>
      </w:r>
      <w:r w:rsidRPr="008A76B4">
        <w:rPr>
          <w:color w:val="000000"/>
          <w:sz w:val="28"/>
          <w:szCs w:val="28"/>
          <w:lang w:val="en-US"/>
        </w:rPr>
        <w:t>12 (2): 362-372.</w:t>
      </w:r>
    </w:p>
    <w:p w:rsidR="00F11F21" w:rsidRPr="002D47FC"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219. King S.B., Lembo N.J., WeintraubW.S. et al. For the Emory Angioplasty versus Surgery Trial (EAST). A randomized trial comparing coronary angioplasty with coronary bypass surgery. // N. Engl. J. Med. – 1994. – Vol. 331. – P. 1044-1050.</w:t>
      </w:r>
    </w:p>
    <w:p w:rsidR="00F11F21" w:rsidRDefault="00F11F21" w:rsidP="00F11F21">
      <w:pPr>
        <w:spacing w:line="360" w:lineRule="auto"/>
        <w:jc w:val="both"/>
        <w:rPr>
          <w:sz w:val="28"/>
          <w:szCs w:val="28"/>
          <w:lang w:val="en-US"/>
        </w:rPr>
      </w:pPr>
      <w:r>
        <w:rPr>
          <w:sz w:val="28"/>
          <w:szCs w:val="28"/>
          <w:lang w:val="en-US"/>
        </w:rPr>
        <w:lastRenderedPageBreak/>
        <w:t>220</w:t>
      </w:r>
      <w:r w:rsidRPr="009336B9">
        <w:rPr>
          <w:sz w:val="28"/>
          <w:szCs w:val="28"/>
          <w:lang w:val="en-US"/>
        </w:rPr>
        <w:t>.</w:t>
      </w:r>
      <w:r>
        <w:rPr>
          <w:sz w:val="28"/>
          <w:szCs w:val="28"/>
          <w:lang w:val="en-US"/>
        </w:rPr>
        <w:t xml:space="preserve"> </w:t>
      </w:r>
      <w:r w:rsidRPr="009336B9">
        <w:rPr>
          <w:sz w:val="28"/>
          <w:szCs w:val="28"/>
          <w:lang w:val="en-US"/>
        </w:rPr>
        <w:t xml:space="preserve">Kloner R.A., Bolli R., Marban E. Et al. Medical and cellular implications of stunning, hibernation, and preconditioning  an NHLBI workshop. </w:t>
      </w:r>
      <w:r>
        <w:rPr>
          <w:sz w:val="28"/>
          <w:szCs w:val="28"/>
          <w:lang w:val="en-US"/>
        </w:rPr>
        <w:t xml:space="preserve">// </w:t>
      </w:r>
      <w:r w:rsidRPr="009336B9">
        <w:rPr>
          <w:sz w:val="28"/>
          <w:szCs w:val="28"/>
          <w:lang w:val="en-US"/>
        </w:rPr>
        <w:t xml:space="preserve">lbid. </w:t>
      </w:r>
      <w:r>
        <w:rPr>
          <w:sz w:val="28"/>
          <w:szCs w:val="28"/>
          <w:lang w:val="en-US"/>
        </w:rPr>
        <w:t xml:space="preserve">– </w:t>
      </w:r>
      <w:r w:rsidRPr="009336B9">
        <w:rPr>
          <w:sz w:val="28"/>
          <w:szCs w:val="28"/>
          <w:lang w:val="en-US"/>
        </w:rPr>
        <w:t>1998</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97: 1848-1867.</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221. Katz A.M. Cardiomyopathy overload. A major determinant of prognosis in congestive hear failure. // N. Engl. J. Med. – 1990. – 322 (2): 100-110.</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222. </w:t>
      </w:r>
      <w:r w:rsidRPr="008A76B4">
        <w:rPr>
          <w:color w:val="000000"/>
          <w:sz w:val="28"/>
          <w:szCs w:val="28"/>
          <w:lang w:val="en-US"/>
        </w:rPr>
        <w:t xml:space="preserve">Katz S. The science of quality of life. </w:t>
      </w:r>
      <w:r>
        <w:rPr>
          <w:color w:val="000000"/>
          <w:sz w:val="28"/>
          <w:szCs w:val="28"/>
          <w:lang w:val="en-US"/>
        </w:rPr>
        <w:t xml:space="preserve">// </w:t>
      </w:r>
      <w:r w:rsidRPr="008A76B4">
        <w:rPr>
          <w:color w:val="000000"/>
          <w:sz w:val="28"/>
          <w:szCs w:val="28"/>
          <w:lang w:val="en-US"/>
        </w:rPr>
        <w:t xml:space="preserve">J. Chron. Dis. </w:t>
      </w:r>
      <w:r>
        <w:rPr>
          <w:color w:val="000000"/>
          <w:sz w:val="28"/>
          <w:szCs w:val="28"/>
          <w:lang w:val="en-US"/>
        </w:rPr>
        <w:t xml:space="preserve">– </w:t>
      </w:r>
      <w:r w:rsidRPr="008A76B4">
        <w:rPr>
          <w:color w:val="000000"/>
          <w:sz w:val="28"/>
          <w:szCs w:val="28"/>
          <w:lang w:val="en-US"/>
        </w:rPr>
        <w:t>1987</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40</w:t>
      </w:r>
      <w:r>
        <w:rPr>
          <w:color w:val="000000"/>
          <w:sz w:val="28"/>
          <w:szCs w:val="28"/>
          <w:lang w:val="en-US"/>
        </w:rPr>
        <w:t xml:space="preserve"> </w:t>
      </w:r>
      <w:r w:rsidRPr="008A76B4">
        <w:rPr>
          <w:color w:val="000000"/>
          <w:sz w:val="28"/>
          <w:szCs w:val="28"/>
          <w:lang w:val="en-US"/>
        </w:rPr>
        <w:t>(6): 459-463.</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223. </w:t>
      </w:r>
      <w:r w:rsidRPr="008A76B4">
        <w:rPr>
          <w:color w:val="000000"/>
          <w:sz w:val="28"/>
          <w:szCs w:val="28"/>
          <w:lang w:val="en-US"/>
        </w:rPr>
        <w:t>Knotts S., Bubien R. S., Miers L. J. et al. Is quality of life improved by radiofrequency catheter ablation? A pilot study to assess measurable outcomes. Pace 1994; 17: 261.</w:t>
      </w:r>
    </w:p>
    <w:p w:rsidR="00F11F21" w:rsidRPr="009336B9" w:rsidRDefault="00F11F21" w:rsidP="00F11F21">
      <w:pPr>
        <w:spacing w:line="360" w:lineRule="auto"/>
        <w:jc w:val="both"/>
        <w:rPr>
          <w:sz w:val="28"/>
          <w:szCs w:val="28"/>
          <w:lang w:val="en-US"/>
        </w:rPr>
      </w:pPr>
      <w:r>
        <w:rPr>
          <w:sz w:val="28"/>
          <w:szCs w:val="28"/>
          <w:lang w:val="en-US"/>
        </w:rPr>
        <w:t>224</w:t>
      </w:r>
      <w:r w:rsidRPr="00184718">
        <w:rPr>
          <w:sz w:val="28"/>
          <w:szCs w:val="28"/>
          <w:lang w:val="en-US"/>
        </w:rPr>
        <w:t>.</w:t>
      </w:r>
      <w:r>
        <w:rPr>
          <w:sz w:val="28"/>
          <w:szCs w:val="28"/>
          <w:lang w:val="en-US"/>
        </w:rPr>
        <w:t xml:space="preserve"> </w:t>
      </w:r>
      <w:r w:rsidRPr="009336B9">
        <w:rPr>
          <w:sz w:val="28"/>
          <w:szCs w:val="28"/>
          <w:lang w:val="en-US"/>
        </w:rPr>
        <w:t xml:space="preserve">Kim R.W., Ugurlu B.S., Tereb D.A. et al. Effect of left ventricular volume on results of coronary artery bypass grafting. </w:t>
      </w:r>
      <w:r>
        <w:rPr>
          <w:sz w:val="28"/>
          <w:szCs w:val="28"/>
          <w:lang w:val="en-US"/>
        </w:rPr>
        <w:t xml:space="preserve">// </w:t>
      </w:r>
      <w:r w:rsidRPr="009336B9">
        <w:rPr>
          <w:sz w:val="28"/>
          <w:szCs w:val="28"/>
          <w:lang w:val="en-US"/>
        </w:rPr>
        <w:t>Am. J</w:t>
      </w:r>
      <w:r>
        <w:rPr>
          <w:sz w:val="28"/>
          <w:szCs w:val="28"/>
          <w:lang w:val="en-US"/>
        </w:rPr>
        <w:t>.</w:t>
      </w:r>
      <w:r w:rsidRPr="009336B9">
        <w:rPr>
          <w:sz w:val="28"/>
          <w:szCs w:val="28"/>
          <w:lang w:val="en-US"/>
        </w:rPr>
        <w:t xml:space="preserve"> Cardiol</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2000</w:t>
      </w:r>
      <w:r>
        <w:rPr>
          <w:sz w:val="28"/>
          <w:szCs w:val="28"/>
          <w:lang w:val="en-US"/>
        </w:rPr>
        <w:t xml:space="preserve">. - </w:t>
      </w:r>
      <w:r w:rsidRPr="009336B9">
        <w:rPr>
          <w:sz w:val="28"/>
          <w:szCs w:val="28"/>
          <w:lang w:val="en-US"/>
        </w:rPr>
        <w:t>86:1261-1264.</w:t>
      </w:r>
    </w:p>
    <w:p w:rsidR="00F11F21" w:rsidRPr="009336B9" w:rsidRDefault="00F11F21" w:rsidP="00F11F21">
      <w:pPr>
        <w:spacing w:line="360" w:lineRule="auto"/>
        <w:jc w:val="both"/>
        <w:rPr>
          <w:sz w:val="28"/>
          <w:szCs w:val="28"/>
          <w:lang w:val="en-US"/>
        </w:rPr>
      </w:pPr>
      <w:r>
        <w:rPr>
          <w:sz w:val="28"/>
          <w:szCs w:val="28"/>
          <w:lang w:val="en-US"/>
        </w:rPr>
        <w:t>225</w:t>
      </w:r>
      <w:r w:rsidRPr="00184718">
        <w:rPr>
          <w:sz w:val="28"/>
          <w:szCs w:val="28"/>
          <w:lang w:val="en-US"/>
        </w:rPr>
        <w:t>.</w:t>
      </w:r>
      <w:r>
        <w:rPr>
          <w:sz w:val="28"/>
          <w:szCs w:val="28"/>
          <w:lang w:val="en-US"/>
        </w:rPr>
        <w:t xml:space="preserve"> </w:t>
      </w:r>
      <w:r w:rsidRPr="009336B9">
        <w:rPr>
          <w:sz w:val="28"/>
          <w:szCs w:val="28"/>
          <w:lang w:val="en-US"/>
        </w:rPr>
        <w:t>Khan M.G. Cardiac Drug Therapy</w:t>
      </w:r>
      <w:r>
        <w:rPr>
          <w:sz w:val="28"/>
          <w:szCs w:val="28"/>
          <w:lang w:val="en-US"/>
        </w:rPr>
        <w:t>.</w:t>
      </w:r>
      <w:r w:rsidRPr="009336B9">
        <w:rPr>
          <w:sz w:val="28"/>
          <w:szCs w:val="28"/>
          <w:lang w:val="en-US"/>
        </w:rPr>
        <w:t xml:space="preserve"> Philadelphia</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1995.</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149-175.</w:t>
      </w:r>
    </w:p>
    <w:p w:rsidR="00F11F21" w:rsidRDefault="00F11F21" w:rsidP="00F11F21">
      <w:pPr>
        <w:spacing w:line="360" w:lineRule="auto"/>
        <w:jc w:val="both"/>
        <w:rPr>
          <w:sz w:val="28"/>
          <w:szCs w:val="28"/>
          <w:lang w:val="en-US"/>
        </w:rPr>
      </w:pPr>
      <w:r>
        <w:rPr>
          <w:sz w:val="28"/>
          <w:szCs w:val="28"/>
          <w:lang w:val="en-US"/>
        </w:rPr>
        <w:t>226</w:t>
      </w:r>
      <w:r w:rsidRPr="00184718">
        <w:rPr>
          <w:sz w:val="28"/>
          <w:szCs w:val="28"/>
          <w:lang w:val="en-US"/>
        </w:rPr>
        <w:t>.</w:t>
      </w:r>
      <w:r>
        <w:rPr>
          <w:sz w:val="28"/>
          <w:szCs w:val="28"/>
          <w:lang w:val="en-US"/>
        </w:rPr>
        <w:t xml:space="preserve"> </w:t>
      </w:r>
      <w:r w:rsidRPr="009336B9">
        <w:rPr>
          <w:sz w:val="28"/>
          <w:szCs w:val="28"/>
          <w:lang w:val="en-US"/>
        </w:rPr>
        <w:t xml:space="preserve">Kirklin J.W., Atkins C.W., Blackstone E.H. et al. </w:t>
      </w:r>
      <w:r>
        <w:rPr>
          <w:sz w:val="28"/>
          <w:szCs w:val="28"/>
          <w:lang w:val="en-US"/>
        </w:rPr>
        <w:t xml:space="preserve">// </w:t>
      </w:r>
      <w:r w:rsidRPr="009336B9">
        <w:rPr>
          <w:sz w:val="28"/>
          <w:szCs w:val="28"/>
          <w:lang w:val="en-US"/>
        </w:rPr>
        <w:t>J. Amer. Coll. Cardiol.</w:t>
      </w:r>
      <w:r>
        <w:rPr>
          <w:sz w:val="28"/>
          <w:szCs w:val="28"/>
          <w:lang w:val="en-US"/>
        </w:rPr>
        <w:t xml:space="preserve"> </w:t>
      </w:r>
      <w:r w:rsidRPr="009336B9">
        <w:rPr>
          <w:sz w:val="28"/>
          <w:szCs w:val="28"/>
          <w:lang w:val="en-US"/>
        </w:rPr>
        <w:t>- 1991.</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17.</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543-589.</w:t>
      </w:r>
    </w:p>
    <w:p w:rsidR="00F11F21" w:rsidRDefault="00F11F21" w:rsidP="00F11F21">
      <w:pPr>
        <w:spacing w:line="360" w:lineRule="auto"/>
        <w:jc w:val="both"/>
        <w:rPr>
          <w:sz w:val="28"/>
          <w:szCs w:val="28"/>
          <w:lang w:val="en-US"/>
        </w:rPr>
      </w:pPr>
      <w:r>
        <w:rPr>
          <w:sz w:val="28"/>
          <w:szCs w:val="28"/>
          <w:lang w:val="en-US"/>
        </w:rPr>
        <w:t>227</w:t>
      </w:r>
      <w:r w:rsidRPr="00184718">
        <w:rPr>
          <w:sz w:val="28"/>
          <w:szCs w:val="28"/>
          <w:lang w:val="en-US"/>
        </w:rPr>
        <w:t>.</w:t>
      </w:r>
      <w:r>
        <w:rPr>
          <w:sz w:val="28"/>
          <w:szCs w:val="28"/>
          <w:lang w:val="en-US"/>
        </w:rPr>
        <w:t xml:space="preserve"> Katz A.M. Physiology of the heart. – Philadelphia: Lippincott Williams &amp; Wilkins, 2006. – P. 644.</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228. </w:t>
      </w:r>
      <w:r w:rsidRPr="008A76B4">
        <w:rPr>
          <w:color w:val="000000"/>
          <w:sz w:val="28"/>
          <w:szCs w:val="28"/>
          <w:lang w:val="en-US"/>
        </w:rPr>
        <w:t>Kubo N, Ohmura N., Nakada I. et al. Exercise at ventilatory</w:t>
      </w:r>
      <w:r>
        <w:rPr>
          <w:color w:val="000000"/>
          <w:sz w:val="28"/>
          <w:szCs w:val="28"/>
          <w:lang w:val="en-US"/>
        </w:rPr>
        <w:t xml:space="preserve"> </w:t>
      </w:r>
      <w:r w:rsidRPr="008A76B4">
        <w:rPr>
          <w:color w:val="000000"/>
          <w:sz w:val="28"/>
          <w:szCs w:val="28"/>
          <w:lang w:val="en-US"/>
        </w:rPr>
        <w:t>threshold aggravates left ventricular remodeling in patients with</w:t>
      </w:r>
      <w:r>
        <w:rPr>
          <w:color w:val="000000"/>
          <w:sz w:val="28"/>
          <w:szCs w:val="28"/>
          <w:lang w:val="en-US"/>
        </w:rPr>
        <w:t xml:space="preserve"> </w:t>
      </w:r>
      <w:r w:rsidRPr="008A76B4">
        <w:rPr>
          <w:color w:val="000000"/>
          <w:sz w:val="28"/>
          <w:szCs w:val="28"/>
          <w:lang w:val="en-US"/>
        </w:rPr>
        <w:t xml:space="preserve">extensive anterior acute myocardial infarction. </w:t>
      </w:r>
      <w:r>
        <w:rPr>
          <w:color w:val="000000"/>
          <w:sz w:val="28"/>
          <w:szCs w:val="28"/>
          <w:lang w:val="en-US"/>
        </w:rPr>
        <w:t xml:space="preserve">// </w:t>
      </w:r>
      <w:r w:rsidRPr="008A76B4">
        <w:rPr>
          <w:color w:val="000000"/>
          <w:sz w:val="28"/>
          <w:szCs w:val="28"/>
          <w:lang w:val="en-US"/>
        </w:rPr>
        <w:t>Am. Heart J.</w:t>
      </w:r>
      <w:r>
        <w:rPr>
          <w:color w:val="000000"/>
          <w:sz w:val="28"/>
          <w:szCs w:val="28"/>
          <w:lang w:val="en-US"/>
        </w:rPr>
        <w:t xml:space="preserve"> - </w:t>
      </w:r>
      <w:r w:rsidRPr="008A76B4">
        <w:rPr>
          <w:color w:val="000000"/>
          <w:sz w:val="28"/>
          <w:szCs w:val="28"/>
          <w:lang w:val="en-US"/>
        </w:rPr>
        <w:t>2004; 147(1): 113-120.</w:t>
      </w:r>
    </w:p>
    <w:p w:rsidR="00F11F21" w:rsidRPr="009336B9" w:rsidRDefault="00F11F21" w:rsidP="00F11F21">
      <w:pPr>
        <w:spacing w:line="360" w:lineRule="auto"/>
        <w:jc w:val="both"/>
        <w:rPr>
          <w:sz w:val="28"/>
          <w:szCs w:val="28"/>
          <w:lang w:val="en-US"/>
        </w:rPr>
      </w:pPr>
      <w:r>
        <w:rPr>
          <w:sz w:val="28"/>
          <w:szCs w:val="28"/>
          <w:lang w:val="en-US"/>
        </w:rPr>
        <w:t>229</w:t>
      </w:r>
      <w:r w:rsidRPr="00184718">
        <w:rPr>
          <w:sz w:val="28"/>
          <w:szCs w:val="28"/>
          <w:lang w:val="en-US"/>
        </w:rPr>
        <w:t>.</w:t>
      </w:r>
      <w:r>
        <w:rPr>
          <w:sz w:val="28"/>
          <w:szCs w:val="28"/>
          <w:lang w:val="en-US"/>
        </w:rPr>
        <w:t xml:space="preserve"> </w:t>
      </w:r>
      <w:r w:rsidRPr="009336B9">
        <w:rPr>
          <w:sz w:val="28"/>
          <w:szCs w:val="28"/>
          <w:lang w:val="en-US"/>
        </w:rPr>
        <w:t>L</w:t>
      </w:r>
      <w:r>
        <w:rPr>
          <w:sz w:val="28"/>
          <w:szCs w:val="28"/>
          <w:lang w:val="en-US"/>
        </w:rPr>
        <w:t>amas G.A., Pfeffer M.A., Braunwald E. Patency of the infarct related coronary artery and left ventricular geometry. // Am. J. Cardiol. – 1991. – 68: 41D-51D.</w:t>
      </w:r>
    </w:p>
    <w:p w:rsidR="00F11F21" w:rsidRDefault="00F11F21" w:rsidP="00F11F21">
      <w:pPr>
        <w:spacing w:line="360" w:lineRule="auto"/>
        <w:jc w:val="both"/>
        <w:rPr>
          <w:sz w:val="28"/>
          <w:szCs w:val="28"/>
          <w:lang w:val="en-US"/>
        </w:rPr>
      </w:pPr>
      <w:r>
        <w:rPr>
          <w:sz w:val="28"/>
          <w:szCs w:val="28"/>
          <w:lang w:val="en-US"/>
        </w:rPr>
        <w:t>230</w:t>
      </w:r>
      <w:r w:rsidRPr="009336B9">
        <w:rPr>
          <w:sz w:val="28"/>
          <w:szCs w:val="28"/>
          <w:lang w:val="en-US"/>
        </w:rPr>
        <w:t>.</w:t>
      </w:r>
      <w:r>
        <w:rPr>
          <w:sz w:val="28"/>
          <w:szCs w:val="28"/>
          <w:lang w:val="en-US"/>
        </w:rPr>
        <w:t xml:space="preserve"> </w:t>
      </w:r>
      <w:r w:rsidRPr="009336B9">
        <w:rPr>
          <w:sz w:val="28"/>
          <w:szCs w:val="28"/>
          <w:lang w:val="en-US"/>
        </w:rPr>
        <w:t>Leizorovich A</w:t>
      </w:r>
      <w:r>
        <w:rPr>
          <w:sz w:val="28"/>
          <w:szCs w:val="28"/>
          <w:lang w:val="en-US"/>
        </w:rPr>
        <w:t xml:space="preserve">. </w:t>
      </w:r>
      <w:r w:rsidRPr="009336B9">
        <w:rPr>
          <w:sz w:val="28"/>
          <w:szCs w:val="28"/>
          <w:lang w:val="en-US"/>
        </w:rPr>
        <w:t>The Frotxis study: optimal duration of treatment of unstable angina in the acute phase.</w:t>
      </w:r>
      <w:r>
        <w:rPr>
          <w:sz w:val="28"/>
          <w:szCs w:val="28"/>
          <w:lang w:val="en-US"/>
        </w:rPr>
        <w:t xml:space="preserve"> </w:t>
      </w:r>
      <w:r w:rsidRPr="009336B9">
        <w:rPr>
          <w:sz w:val="28"/>
          <w:szCs w:val="28"/>
          <w:lang w:val="en-US"/>
        </w:rPr>
        <w:t>XX Congress</w:t>
      </w:r>
      <w:r>
        <w:rPr>
          <w:sz w:val="28"/>
          <w:szCs w:val="28"/>
          <w:lang w:val="en-US"/>
        </w:rPr>
        <w:t>.</w:t>
      </w:r>
      <w:r w:rsidRPr="009336B9">
        <w:rPr>
          <w:sz w:val="28"/>
          <w:szCs w:val="28"/>
          <w:lang w:val="en-US"/>
        </w:rPr>
        <w:t xml:space="preserve"> Vienne,</w:t>
      </w:r>
      <w:r>
        <w:rPr>
          <w:sz w:val="28"/>
          <w:szCs w:val="28"/>
          <w:lang w:val="en-US"/>
        </w:rPr>
        <w:t xml:space="preserve"> </w:t>
      </w:r>
      <w:r w:rsidRPr="009336B9">
        <w:rPr>
          <w:sz w:val="28"/>
          <w:szCs w:val="28"/>
          <w:lang w:val="en-US"/>
        </w:rPr>
        <w:t>1998.</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231. </w:t>
      </w:r>
      <w:r w:rsidRPr="008A76B4">
        <w:rPr>
          <w:color w:val="000000"/>
          <w:sz w:val="28"/>
          <w:szCs w:val="28"/>
          <w:lang w:val="en-US"/>
        </w:rPr>
        <w:t xml:space="preserve">Lonnerholm S., Blomstrom P., Nilsson L. et al. Effects of themaze operation on health-related quality of life in patients with atrial fibrillation. </w:t>
      </w:r>
      <w:r>
        <w:rPr>
          <w:color w:val="000000"/>
          <w:sz w:val="28"/>
          <w:szCs w:val="28"/>
          <w:lang w:val="en-US"/>
        </w:rPr>
        <w:t xml:space="preserve">// </w:t>
      </w:r>
      <w:r w:rsidRPr="008A76B4">
        <w:rPr>
          <w:color w:val="000000"/>
          <w:sz w:val="28"/>
          <w:szCs w:val="28"/>
          <w:lang w:val="en-US"/>
        </w:rPr>
        <w:t>Circulation</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2000</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101: 2607—2611.</w:t>
      </w:r>
    </w:p>
    <w:p w:rsidR="00F11F21" w:rsidRDefault="00F11F21" w:rsidP="00F11F21">
      <w:pPr>
        <w:spacing w:line="360" w:lineRule="auto"/>
        <w:jc w:val="both"/>
        <w:rPr>
          <w:sz w:val="28"/>
          <w:szCs w:val="28"/>
          <w:lang w:val="en-US"/>
        </w:rPr>
      </w:pPr>
      <w:r>
        <w:rPr>
          <w:sz w:val="28"/>
          <w:szCs w:val="28"/>
          <w:lang w:val="en-US"/>
        </w:rPr>
        <w:t xml:space="preserve">232. </w:t>
      </w:r>
      <w:r w:rsidRPr="009336B9">
        <w:rPr>
          <w:sz w:val="28"/>
          <w:szCs w:val="28"/>
          <w:lang w:val="en-US"/>
        </w:rPr>
        <w:t xml:space="preserve">La Canno G., Alfieri O., Giubbini R. et al. Echocardiography during infusion of dobutamine for identification of reversible dysfunction in patients with chronic coronary artery disease. </w:t>
      </w:r>
      <w:r>
        <w:rPr>
          <w:sz w:val="28"/>
          <w:szCs w:val="28"/>
          <w:lang w:val="en-US"/>
        </w:rPr>
        <w:t xml:space="preserve">// </w:t>
      </w:r>
      <w:r w:rsidRPr="009336B9">
        <w:rPr>
          <w:sz w:val="28"/>
          <w:szCs w:val="28"/>
          <w:lang w:val="en-US"/>
        </w:rPr>
        <w:t xml:space="preserve">Ibid. </w:t>
      </w:r>
      <w:r>
        <w:rPr>
          <w:sz w:val="28"/>
          <w:szCs w:val="28"/>
          <w:lang w:val="en-US"/>
        </w:rPr>
        <w:t xml:space="preserve">– </w:t>
      </w:r>
      <w:r w:rsidRPr="009336B9">
        <w:rPr>
          <w:sz w:val="28"/>
          <w:szCs w:val="28"/>
          <w:lang w:val="en-US"/>
        </w:rPr>
        <w:t>1994</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23: 617-</w:t>
      </w:r>
      <w:r>
        <w:rPr>
          <w:sz w:val="28"/>
          <w:szCs w:val="28"/>
          <w:lang w:val="en-US"/>
        </w:rPr>
        <w:t xml:space="preserve"> </w:t>
      </w:r>
      <w:r w:rsidRPr="009336B9">
        <w:rPr>
          <w:sz w:val="28"/>
          <w:szCs w:val="28"/>
          <w:lang w:val="en-US"/>
        </w:rPr>
        <w:t>626.</w:t>
      </w:r>
    </w:p>
    <w:p w:rsidR="00F11F21" w:rsidRDefault="00F11F21" w:rsidP="00F11F21">
      <w:pPr>
        <w:spacing w:line="360" w:lineRule="auto"/>
        <w:jc w:val="both"/>
        <w:rPr>
          <w:sz w:val="28"/>
          <w:szCs w:val="28"/>
          <w:lang w:val="uk-UA"/>
        </w:rPr>
      </w:pPr>
      <w:r>
        <w:rPr>
          <w:sz w:val="28"/>
          <w:szCs w:val="28"/>
          <w:lang w:val="en-US"/>
        </w:rPr>
        <w:t>233</w:t>
      </w:r>
      <w:r w:rsidRPr="00184718">
        <w:rPr>
          <w:sz w:val="28"/>
          <w:szCs w:val="28"/>
          <w:lang w:val="en-US"/>
        </w:rPr>
        <w:t>.</w:t>
      </w:r>
      <w:r>
        <w:rPr>
          <w:sz w:val="28"/>
          <w:szCs w:val="28"/>
          <w:lang w:val="en-US"/>
        </w:rPr>
        <w:t xml:space="preserve"> </w:t>
      </w:r>
      <w:r w:rsidRPr="009336B9">
        <w:rPr>
          <w:sz w:val="28"/>
          <w:szCs w:val="28"/>
          <w:lang w:val="en-US"/>
        </w:rPr>
        <w:t xml:space="preserve">Laurenceau J. L., Malergue M.C., “The Essentials of Echocardiography “. Le Hague: Martinus Nijhoff, 1981, </w:t>
      </w:r>
      <w:r>
        <w:rPr>
          <w:sz w:val="28"/>
          <w:szCs w:val="28"/>
          <w:lang w:val="en-US"/>
        </w:rPr>
        <w:t>P</w:t>
      </w:r>
      <w:r w:rsidRPr="009336B9">
        <w:rPr>
          <w:sz w:val="28"/>
          <w:szCs w:val="28"/>
          <w:lang w:val="en-US"/>
        </w:rPr>
        <w:t>.</w:t>
      </w:r>
      <w:r>
        <w:rPr>
          <w:sz w:val="28"/>
          <w:szCs w:val="28"/>
          <w:lang w:val="en-US"/>
        </w:rPr>
        <w:t xml:space="preserve"> </w:t>
      </w:r>
      <w:r w:rsidRPr="009336B9">
        <w:rPr>
          <w:sz w:val="28"/>
          <w:szCs w:val="28"/>
          <w:lang w:val="en-US"/>
        </w:rPr>
        <w:t>71.</w:t>
      </w:r>
    </w:p>
    <w:p w:rsidR="00F11F21" w:rsidRPr="00293EFE" w:rsidRDefault="00F11F21" w:rsidP="00F11F21">
      <w:pPr>
        <w:spacing w:line="360" w:lineRule="auto"/>
        <w:jc w:val="both"/>
        <w:rPr>
          <w:sz w:val="28"/>
          <w:szCs w:val="28"/>
          <w:lang w:val="en-US"/>
        </w:rPr>
      </w:pPr>
      <w:r>
        <w:rPr>
          <w:sz w:val="28"/>
          <w:szCs w:val="28"/>
          <w:lang w:val="en-US"/>
        </w:rPr>
        <w:lastRenderedPageBreak/>
        <w:t>234. Loop F., Cosgrove D., Lytle B. An informed approach to coronary artery surgery. In. Anaesthesia and the heart patients. Ed. Estafanous F., Butterworth, Boston, London, 1989, P. 49-55.</w:t>
      </w:r>
    </w:p>
    <w:p w:rsidR="00F11F21" w:rsidRDefault="00F11F21" w:rsidP="00F11F21">
      <w:pPr>
        <w:spacing w:line="360" w:lineRule="auto"/>
        <w:jc w:val="both"/>
        <w:rPr>
          <w:sz w:val="28"/>
          <w:szCs w:val="28"/>
          <w:lang w:val="en-US"/>
        </w:rPr>
      </w:pPr>
      <w:r>
        <w:rPr>
          <w:sz w:val="28"/>
          <w:szCs w:val="28"/>
          <w:lang w:val="en-US"/>
        </w:rPr>
        <w:t>2</w:t>
      </w:r>
      <w:r w:rsidRPr="00184718">
        <w:rPr>
          <w:sz w:val="28"/>
          <w:szCs w:val="28"/>
          <w:lang w:val="en-US"/>
        </w:rPr>
        <w:t>35.</w:t>
      </w:r>
      <w:r>
        <w:rPr>
          <w:sz w:val="28"/>
          <w:szCs w:val="28"/>
          <w:lang w:val="en-US"/>
        </w:rPr>
        <w:t xml:space="preserve"> </w:t>
      </w:r>
      <w:r w:rsidRPr="009336B9">
        <w:rPr>
          <w:sz w:val="28"/>
          <w:szCs w:val="28"/>
          <w:lang w:val="en-US"/>
        </w:rPr>
        <w:t>Morice M., Breton C., Bunouf P. Coronary stenting without anticoagulant, without intravascular ultrasound; results of the French registry.1995, 92:96-100.</w:t>
      </w:r>
    </w:p>
    <w:p w:rsidR="00F11F21" w:rsidRPr="00FD00BB"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236. </w:t>
      </w:r>
      <w:r w:rsidRPr="008A76B4">
        <w:rPr>
          <w:color w:val="000000"/>
          <w:sz w:val="28"/>
          <w:szCs w:val="28"/>
          <w:lang w:val="en-US"/>
        </w:rPr>
        <w:t>McHorney С.А</w:t>
      </w:r>
      <w:r>
        <w:rPr>
          <w:color w:val="000000"/>
          <w:sz w:val="28"/>
          <w:szCs w:val="28"/>
          <w:lang w:val="en-US"/>
        </w:rPr>
        <w:t>.</w:t>
      </w:r>
      <w:r w:rsidRPr="008A76B4">
        <w:rPr>
          <w:color w:val="000000"/>
          <w:sz w:val="28"/>
          <w:szCs w:val="28"/>
          <w:lang w:val="en-US"/>
        </w:rPr>
        <w:t>, Ware J.E, Raczek A.E. The MOS 36-item — short form health survey (SF-36), II: psychometric and clinical tests of validity in measuring physical and mental health con</w:t>
      </w:r>
      <w:r w:rsidRPr="008A76B4">
        <w:rPr>
          <w:color w:val="000000"/>
          <w:sz w:val="28"/>
          <w:szCs w:val="28"/>
          <w:lang w:val="en-US"/>
        </w:rPr>
        <w:softHyphen/>
        <w:t>structs. Med. Care</w:t>
      </w:r>
      <w:r>
        <w:rPr>
          <w:color w:val="000000"/>
          <w:sz w:val="28"/>
          <w:szCs w:val="28"/>
          <w:lang w:val="en-US"/>
        </w:rPr>
        <w:t>.</w:t>
      </w:r>
      <w:r w:rsidRPr="008A76B4">
        <w:rPr>
          <w:color w:val="000000"/>
          <w:sz w:val="28"/>
          <w:szCs w:val="28"/>
          <w:lang w:val="en-US"/>
        </w:rPr>
        <w:t xml:space="preserve"> 1993; 31: 247—263.</w:t>
      </w:r>
    </w:p>
    <w:p w:rsidR="00F11F21" w:rsidRPr="009336B9" w:rsidRDefault="00F11F21" w:rsidP="00F11F21">
      <w:pPr>
        <w:spacing w:line="360" w:lineRule="auto"/>
        <w:jc w:val="both"/>
        <w:rPr>
          <w:sz w:val="28"/>
          <w:szCs w:val="28"/>
          <w:lang w:val="en-US"/>
        </w:rPr>
      </w:pPr>
      <w:r>
        <w:rPr>
          <w:sz w:val="28"/>
          <w:szCs w:val="28"/>
          <w:lang w:val="en-US"/>
        </w:rPr>
        <w:t>237. McHorney C. A., Ware J.E., Raczek A.E. The MOS 36-item - short form healrh survey (SF-36), II: psychometric and clinical tests of validity in measuring physical and mental health constructs. Med. Care. 1993; 40 (6): 641-643.</w:t>
      </w:r>
    </w:p>
    <w:p w:rsidR="00F11F21" w:rsidRDefault="00F11F21" w:rsidP="00F11F21">
      <w:pPr>
        <w:spacing w:line="360" w:lineRule="auto"/>
        <w:jc w:val="both"/>
        <w:rPr>
          <w:sz w:val="28"/>
          <w:szCs w:val="28"/>
          <w:lang w:val="en-US"/>
        </w:rPr>
      </w:pPr>
      <w:r>
        <w:rPr>
          <w:sz w:val="28"/>
          <w:szCs w:val="28"/>
          <w:lang w:val="en-US"/>
        </w:rPr>
        <w:t>238. McNeer</w:t>
      </w:r>
      <w:r w:rsidRPr="00705AED">
        <w:rPr>
          <w:sz w:val="28"/>
          <w:szCs w:val="28"/>
          <w:lang w:val="en-US"/>
        </w:rPr>
        <w:t xml:space="preserve"> </w:t>
      </w:r>
      <w:r>
        <w:rPr>
          <w:sz w:val="28"/>
          <w:szCs w:val="28"/>
          <w:lang w:val="en-US"/>
        </w:rPr>
        <w:t>J</w:t>
      </w:r>
      <w:r w:rsidRPr="00705AED">
        <w:rPr>
          <w:sz w:val="28"/>
          <w:szCs w:val="28"/>
          <w:lang w:val="en-US"/>
        </w:rPr>
        <w:t>.</w:t>
      </w:r>
      <w:r>
        <w:rPr>
          <w:sz w:val="28"/>
          <w:szCs w:val="28"/>
          <w:lang w:val="en-US"/>
        </w:rPr>
        <w:t>F</w:t>
      </w:r>
      <w:r w:rsidRPr="00705AED">
        <w:rPr>
          <w:sz w:val="28"/>
          <w:szCs w:val="28"/>
          <w:lang w:val="en-US"/>
        </w:rPr>
        <w:t>.</w:t>
      </w:r>
      <w:r>
        <w:rPr>
          <w:sz w:val="28"/>
          <w:szCs w:val="28"/>
          <w:lang w:val="en-US"/>
        </w:rPr>
        <w:t>,</w:t>
      </w:r>
      <w:r w:rsidRPr="00705AED">
        <w:rPr>
          <w:sz w:val="28"/>
          <w:szCs w:val="28"/>
          <w:lang w:val="en-US"/>
        </w:rPr>
        <w:t xml:space="preserve"> </w:t>
      </w:r>
      <w:r>
        <w:rPr>
          <w:sz w:val="28"/>
          <w:szCs w:val="28"/>
          <w:lang w:val="en-US"/>
        </w:rPr>
        <w:t>Margolis J.R., Lee K.L., Kisslo J.A., Peter R.H., Kong Y., Behar V.S., Wallace A.C., McCants C.B., Rosati R.A. The role exercise test in the evaluation of patients for ichemic heart disease.</w:t>
      </w:r>
      <w:r w:rsidRPr="00705AED">
        <w:rPr>
          <w:sz w:val="28"/>
          <w:szCs w:val="28"/>
          <w:lang w:val="en-US"/>
        </w:rPr>
        <w:t xml:space="preserve"> </w:t>
      </w:r>
      <w:r>
        <w:rPr>
          <w:sz w:val="28"/>
          <w:szCs w:val="28"/>
          <w:lang w:val="en-US"/>
        </w:rPr>
        <w:t>// Circulation. – 1989. - 57: 64-70.</w:t>
      </w:r>
    </w:p>
    <w:p w:rsidR="00F11F21" w:rsidRDefault="00F11F21" w:rsidP="00F11F21">
      <w:pPr>
        <w:spacing w:line="360" w:lineRule="auto"/>
        <w:jc w:val="both"/>
        <w:rPr>
          <w:sz w:val="28"/>
          <w:szCs w:val="28"/>
          <w:lang w:val="en-US"/>
        </w:rPr>
      </w:pPr>
      <w:r>
        <w:rPr>
          <w:sz w:val="28"/>
          <w:szCs w:val="28"/>
          <w:lang w:val="en-US"/>
        </w:rPr>
        <w:t xml:space="preserve">239. </w:t>
      </w:r>
      <w:r w:rsidRPr="009336B9">
        <w:rPr>
          <w:sz w:val="28"/>
          <w:szCs w:val="28"/>
          <w:lang w:val="en-US"/>
        </w:rPr>
        <w:t>Mark D.B.</w:t>
      </w:r>
      <w:r w:rsidRPr="00A17EAF">
        <w:rPr>
          <w:sz w:val="28"/>
          <w:szCs w:val="28"/>
          <w:lang w:val="en-US"/>
        </w:rPr>
        <w:t>,</w:t>
      </w:r>
      <w:r w:rsidRPr="009336B9">
        <w:rPr>
          <w:sz w:val="28"/>
          <w:szCs w:val="28"/>
          <w:lang w:val="en-US"/>
        </w:rPr>
        <w:t xml:space="preserve"> Cowper P.A., Bercowitz S.D. et al. Economic assessment of low – molecular –weight heparin (enoxeparin) versus unfractiometed in acute coronary syndrome patients</w:t>
      </w:r>
      <w:r>
        <w:rPr>
          <w:sz w:val="28"/>
          <w:szCs w:val="28"/>
          <w:lang w:val="en-US"/>
        </w:rPr>
        <w:t xml:space="preserve"> </w:t>
      </w:r>
      <w:r w:rsidRPr="009336B9">
        <w:rPr>
          <w:sz w:val="28"/>
          <w:szCs w:val="28"/>
          <w:lang w:val="en-US"/>
        </w:rPr>
        <w:t>/ Results from the ESSENCE randomised trial.</w:t>
      </w:r>
      <w:r>
        <w:rPr>
          <w:sz w:val="28"/>
          <w:szCs w:val="28"/>
          <w:lang w:val="en-US"/>
        </w:rPr>
        <w:t xml:space="preserve"> // C</w:t>
      </w:r>
      <w:r w:rsidRPr="009336B9">
        <w:rPr>
          <w:sz w:val="28"/>
          <w:szCs w:val="28"/>
          <w:lang w:val="en-US"/>
        </w:rPr>
        <w:t>irculation.-1998.</w:t>
      </w:r>
      <w:r>
        <w:rPr>
          <w:sz w:val="28"/>
          <w:szCs w:val="28"/>
          <w:lang w:val="en-US"/>
        </w:rPr>
        <w:t xml:space="preserve"> </w:t>
      </w:r>
      <w:r w:rsidRPr="009336B9">
        <w:rPr>
          <w:sz w:val="28"/>
          <w:szCs w:val="28"/>
          <w:lang w:val="en-US"/>
        </w:rPr>
        <w:t>- Vol. 97.</w:t>
      </w:r>
      <w:r>
        <w:rPr>
          <w:sz w:val="28"/>
          <w:szCs w:val="28"/>
          <w:lang w:val="en-US"/>
        </w:rPr>
        <w:t xml:space="preserve"> </w:t>
      </w:r>
      <w:r w:rsidRPr="009336B9">
        <w:rPr>
          <w:sz w:val="28"/>
          <w:szCs w:val="28"/>
          <w:lang w:val="en-US"/>
        </w:rPr>
        <w:t>- P. 1702-1707.</w:t>
      </w:r>
    </w:p>
    <w:p w:rsidR="00F11F21" w:rsidRPr="00622332" w:rsidRDefault="00F11F21" w:rsidP="00F11F21">
      <w:pPr>
        <w:spacing w:line="360" w:lineRule="auto"/>
        <w:jc w:val="both"/>
        <w:rPr>
          <w:sz w:val="28"/>
          <w:szCs w:val="28"/>
          <w:lang w:val="en-US"/>
        </w:rPr>
      </w:pPr>
      <w:r>
        <w:rPr>
          <w:sz w:val="28"/>
          <w:szCs w:val="28"/>
          <w:lang w:val="en-US"/>
        </w:rPr>
        <w:t xml:space="preserve">240. </w:t>
      </w:r>
      <w:r w:rsidRPr="0069440B">
        <w:rPr>
          <w:sz w:val="28"/>
          <w:szCs w:val="28"/>
          <w:lang w:val="en-US"/>
        </w:rPr>
        <w:t>Moustapha</w:t>
      </w:r>
      <w:r w:rsidRPr="00F21EA6">
        <w:rPr>
          <w:sz w:val="28"/>
          <w:szCs w:val="28"/>
          <w:lang w:val="en-US"/>
        </w:rPr>
        <w:t xml:space="preserve"> </w:t>
      </w:r>
      <w:r w:rsidRPr="0069440B">
        <w:rPr>
          <w:sz w:val="28"/>
          <w:szCs w:val="28"/>
          <w:lang w:val="en-US"/>
        </w:rPr>
        <w:t>A</w:t>
      </w:r>
      <w:r w:rsidRPr="00F21EA6">
        <w:rPr>
          <w:sz w:val="28"/>
          <w:szCs w:val="28"/>
          <w:lang w:val="en-US"/>
        </w:rPr>
        <w:t>.,</w:t>
      </w:r>
      <w:r>
        <w:rPr>
          <w:sz w:val="28"/>
          <w:szCs w:val="28"/>
          <w:lang w:val="en-US"/>
        </w:rPr>
        <w:t xml:space="preserve"> </w:t>
      </w:r>
      <w:r w:rsidRPr="0069440B">
        <w:rPr>
          <w:sz w:val="28"/>
          <w:szCs w:val="28"/>
          <w:lang w:val="en-US"/>
        </w:rPr>
        <w:t>Anderson</w:t>
      </w:r>
      <w:r w:rsidRPr="00F21EA6">
        <w:rPr>
          <w:sz w:val="28"/>
          <w:szCs w:val="28"/>
          <w:lang w:val="en-US"/>
        </w:rPr>
        <w:t xml:space="preserve"> </w:t>
      </w:r>
      <w:r w:rsidRPr="0069440B">
        <w:rPr>
          <w:sz w:val="28"/>
          <w:szCs w:val="28"/>
          <w:lang w:val="en-US"/>
        </w:rPr>
        <w:t>H</w:t>
      </w:r>
      <w:r w:rsidRPr="00F21EA6">
        <w:rPr>
          <w:sz w:val="28"/>
          <w:szCs w:val="28"/>
          <w:lang w:val="en-US"/>
        </w:rPr>
        <w:t>.</w:t>
      </w:r>
      <w:r w:rsidRPr="0069440B">
        <w:rPr>
          <w:sz w:val="28"/>
          <w:szCs w:val="28"/>
          <w:lang w:val="en-US"/>
        </w:rPr>
        <w:t>V</w:t>
      </w:r>
      <w:r>
        <w:rPr>
          <w:sz w:val="28"/>
          <w:szCs w:val="28"/>
          <w:lang w:val="en-US"/>
        </w:rPr>
        <w:t>. Revascularization intervention for ischemic heart disease. // Curr Opin Cardiol. – 2000. - 5:463-471.</w:t>
      </w:r>
    </w:p>
    <w:p w:rsidR="00F11F21" w:rsidRPr="00FD00BB" w:rsidRDefault="00F11F21" w:rsidP="00F11F21">
      <w:pPr>
        <w:spacing w:line="360" w:lineRule="auto"/>
        <w:jc w:val="both"/>
        <w:rPr>
          <w:sz w:val="28"/>
          <w:szCs w:val="28"/>
          <w:lang w:val="en-US"/>
        </w:rPr>
      </w:pPr>
      <w:r>
        <w:rPr>
          <w:sz w:val="28"/>
          <w:szCs w:val="28"/>
          <w:lang w:val="en-US"/>
        </w:rPr>
        <w:t>241</w:t>
      </w:r>
      <w:r w:rsidRPr="00184718">
        <w:rPr>
          <w:sz w:val="28"/>
          <w:szCs w:val="28"/>
          <w:lang w:val="en-US"/>
        </w:rPr>
        <w:t>.</w:t>
      </w:r>
      <w:r>
        <w:rPr>
          <w:sz w:val="28"/>
          <w:szCs w:val="28"/>
          <w:lang w:val="en-US"/>
        </w:rPr>
        <w:t xml:space="preserve"> </w:t>
      </w:r>
      <w:r w:rsidRPr="009336B9">
        <w:rPr>
          <w:sz w:val="28"/>
          <w:szCs w:val="28"/>
          <w:lang w:val="en-US"/>
        </w:rPr>
        <w:t>Malhotra S., Teirstein P.S. The SCRIPPS trial. Cathete</w:t>
      </w:r>
      <w:r>
        <w:rPr>
          <w:sz w:val="28"/>
          <w:szCs w:val="28"/>
          <w:lang w:val="en-US"/>
        </w:rPr>
        <w:t xml:space="preserve">r </w:t>
      </w:r>
      <w:r w:rsidRPr="009336B9">
        <w:rPr>
          <w:sz w:val="28"/>
          <w:szCs w:val="28"/>
          <w:lang w:val="en-US"/>
        </w:rPr>
        <w:t xml:space="preserve">- based radiotherapy to inhibit coronary restenosis. </w:t>
      </w:r>
      <w:r>
        <w:rPr>
          <w:sz w:val="28"/>
          <w:szCs w:val="28"/>
          <w:lang w:val="en-US"/>
        </w:rPr>
        <w:t xml:space="preserve">// </w:t>
      </w:r>
      <w:r w:rsidRPr="009336B9">
        <w:rPr>
          <w:sz w:val="28"/>
          <w:szCs w:val="28"/>
          <w:lang w:val="en-US"/>
        </w:rPr>
        <w:t xml:space="preserve">J. Invasive Cardiol. </w:t>
      </w:r>
      <w:r>
        <w:rPr>
          <w:sz w:val="28"/>
          <w:szCs w:val="28"/>
          <w:lang w:val="en-US"/>
        </w:rPr>
        <w:t xml:space="preserve">- </w:t>
      </w:r>
      <w:r w:rsidRPr="009336B9">
        <w:rPr>
          <w:sz w:val="28"/>
          <w:szCs w:val="28"/>
          <w:lang w:val="en-US"/>
        </w:rPr>
        <w:t>2000; 12(6): 330-332.</w:t>
      </w:r>
    </w:p>
    <w:p w:rsidR="00F11F21" w:rsidRDefault="00F11F21" w:rsidP="00F11F21">
      <w:pPr>
        <w:spacing w:line="360" w:lineRule="auto"/>
        <w:jc w:val="both"/>
        <w:rPr>
          <w:sz w:val="28"/>
          <w:szCs w:val="28"/>
          <w:lang w:val="en-US"/>
        </w:rPr>
      </w:pPr>
      <w:r>
        <w:rPr>
          <w:sz w:val="28"/>
          <w:szCs w:val="28"/>
          <w:lang w:val="en-US"/>
        </w:rPr>
        <w:t>242. Mitropoulos F.A., Elefteriades J.A. Myocardial revascularization as a theraputic strategy in the patient with advanced ventricular dysfunction. // Heart Failure Rev. – 2001. - 6: 163-175.</w:t>
      </w:r>
    </w:p>
    <w:p w:rsidR="00F11F21" w:rsidRDefault="00F11F21" w:rsidP="00F11F21">
      <w:pPr>
        <w:spacing w:line="360" w:lineRule="auto"/>
        <w:jc w:val="both"/>
        <w:rPr>
          <w:sz w:val="28"/>
          <w:szCs w:val="28"/>
          <w:lang w:val="en-US"/>
        </w:rPr>
      </w:pPr>
      <w:r>
        <w:rPr>
          <w:sz w:val="28"/>
          <w:szCs w:val="28"/>
          <w:lang w:val="en-US"/>
        </w:rPr>
        <w:t xml:space="preserve">243. Mickleborough L.L, Maruyama H., Takagi Y. et al. Results of revascularization in patients with severe left ventricular dysfunction. // </w:t>
      </w:r>
      <w:r w:rsidRPr="009336B9">
        <w:rPr>
          <w:sz w:val="28"/>
          <w:szCs w:val="28"/>
          <w:lang w:val="en-US"/>
        </w:rPr>
        <w:t>Circulation.</w:t>
      </w:r>
      <w:r>
        <w:rPr>
          <w:sz w:val="28"/>
          <w:szCs w:val="28"/>
          <w:lang w:val="en-US"/>
        </w:rPr>
        <w:t xml:space="preserve"> </w:t>
      </w:r>
      <w:r w:rsidRPr="009336B9">
        <w:rPr>
          <w:sz w:val="28"/>
          <w:szCs w:val="28"/>
          <w:lang w:val="en-US"/>
        </w:rPr>
        <w:t>-</w:t>
      </w:r>
      <w:r>
        <w:rPr>
          <w:sz w:val="28"/>
          <w:szCs w:val="28"/>
          <w:lang w:val="en-US"/>
        </w:rPr>
        <w:t xml:space="preserve"> 1995; 92: Suppl II: 1173 – 1179.</w:t>
      </w:r>
    </w:p>
    <w:p w:rsidR="00F11F21" w:rsidRDefault="00F11F21" w:rsidP="00F11F21">
      <w:pPr>
        <w:spacing w:line="360" w:lineRule="auto"/>
        <w:jc w:val="both"/>
        <w:rPr>
          <w:sz w:val="28"/>
          <w:szCs w:val="28"/>
          <w:lang w:val="en-US"/>
        </w:rPr>
      </w:pPr>
      <w:r>
        <w:rPr>
          <w:sz w:val="28"/>
          <w:szCs w:val="28"/>
          <w:lang w:val="en-US"/>
        </w:rPr>
        <w:t>244</w:t>
      </w:r>
      <w:r w:rsidRPr="009336B9">
        <w:rPr>
          <w:sz w:val="28"/>
          <w:szCs w:val="28"/>
          <w:lang w:val="en-US"/>
        </w:rPr>
        <w:t>.</w:t>
      </w:r>
      <w:r>
        <w:rPr>
          <w:sz w:val="28"/>
          <w:szCs w:val="28"/>
          <w:lang w:val="en-US"/>
        </w:rPr>
        <w:t xml:space="preserve"> </w:t>
      </w:r>
      <w:r w:rsidRPr="009336B9">
        <w:rPr>
          <w:sz w:val="28"/>
          <w:szCs w:val="28"/>
          <w:lang w:val="en-US"/>
        </w:rPr>
        <w:t xml:space="preserve">Nagele H., Stubbe H.-M., Nienaber C., Rodiger W. </w:t>
      </w:r>
      <w:r>
        <w:rPr>
          <w:sz w:val="28"/>
          <w:szCs w:val="28"/>
          <w:lang w:val="en-US"/>
        </w:rPr>
        <w:t xml:space="preserve">// </w:t>
      </w:r>
      <w:r w:rsidRPr="009336B9">
        <w:rPr>
          <w:sz w:val="28"/>
          <w:szCs w:val="28"/>
          <w:lang w:val="en-US"/>
        </w:rPr>
        <w:t>Eur. Heart J.</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1998. – Vol. 19.</w:t>
      </w:r>
      <w:r>
        <w:rPr>
          <w:sz w:val="28"/>
          <w:szCs w:val="28"/>
          <w:lang w:val="en-US"/>
        </w:rPr>
        <w:t xml:space="preserve"> </w:t>
      </w:r>
      <w:r w:rsidRPr="009336B9">
        <w:rPr>
          <w:sz w:val="28"/>
          <w:szCs w:val="28"/>
          <w:lang w:val="en-US"/>
        </w:rPr>
        <w:t>- P. 1525-1530.</w:t>
      </w:r>
    </w:p>
    <w:p w:rsidR="00F11F21" w:rsidRPr="00590746" w:rsidRDefault="00F11F21" w:rsidP="00F11F21">
      <w:pPr>
        <w:spacing w:line="360" w:lineRule="auto"/>
        <w:jc w:val="both"/>
        <w:rPr>
          <w:sz w:val="28"/>
          <w:szCs w:val="28"/>
          <w:lang w:val="en-US"/>
        </w:rPr>
      </w:pPr>
      <w:r>
        <w:rPr>
          <w:sz w:val="28"/>
          <w:szCs w:val="28"/>
          <w:lang w:val="en-US"/>
        </w:rPr>
        <w:lastRenderedPageBreak/>
        <w:t>245</w:t>
      </w:r>
      <w:r w:rsidRPr="00184718">
        <w:rPr>
          <w:sz w:val="28"/>
          <w:szCs w:val="28"/>
          <w:lang w:val="en-US"/>
        </w:rPr>
        <w:t>.</w:t>
      </w:r>
      <w:r>
        <w:rPr>
          <w:sz w:val="28"/>
          <w:szCs w:val="28"/>
          <w:lang w:val="en-US"/>
        </w:rPr>
        <w:t xml:space="preserve"> </w:t>
      </w:r>
      <w:r w:rsidRPr="009336B9">
        <w:rPr>
          <w:sz w:val="28"/>
          <w:szCs w:val="28"/>
          <w:lang w:val="en-US"/>
        </w:rPr>
        <w:t>Noble S., Goa K. Ticlopidine. A review of its Pharmacology, Clinical Efficacy and tolerability in the Prevetion of cerebral ishaemia and stroke. Drugs</w:t>
      </w:r>
      <w:r>
        <w:rPr>
          <w:sz w:val="28"/>
          <w:szCs w:val="28"/>
          <w:lang w:val="en-US"/>
        </w:rPr>
        <w:t xml:space="preserve"> </w:t>
      </w:r>
      <w:r w:rsidRPr="009336B9">
        <w:rPr>
          <w:sz w:val="28"/>
          <w:szCs w:val="28"/>
          <w:lang w:val="en-US"/>
        </w:rPr>
        <w:t>@ Ading., 8(3): 214-232.</w:t>
      </w:r>
    </w:p>
    <w:p w:rsidR="00F11F21" w:rsidRDefault="00F11F21" w:rsidP="00F11F21">
      <w:pPr>
        <w:spacing w:line="360" w:lineRule="auto"/>
        <w:jc w:val="both"/>
        <w:rPr>
          <w:sz w:val="28"/>
          <w:szCs w:val="28"/>
          <w:lang w:val="en-US"/>
        </w:rPr>
      </w:pPr>
      <w:r>
        <w:rPr>
          <w:sz w:val="28"/>
          <w:szCs w:val="28"/>
          <w:lang w:val="en-US"/>
        </w:rPr>
        <w:t>2</w:t>
      </w:r>
      <w:r w:rsidRPr="00184718">
        <w:rPr>
          <w:sz w:val="28"/>
          <w:szCs w:val="28"/>
          <w:lang w:val="en-US"/>
        </w:rPr>
        <w:t>4</w:t>
      </w:r>
      <w:r>
        <w:rPr>
          <w:sz w:val="28"/>
          <w:szCs w:val="28"/>
          <w:lang w:val="en-US"/>
        </w:rPr>
        <w:t xml:space="preserve">6. </w:t>
      </w:r>
      <w:r w:rsidRPr="009336B9">
        <w:rPr>
          <w:sz w:val="28"/>
          <w:szCs w:val="28"/>
          <w:lang w:val="en-US"/>
        </w:rPr>
        <w:t>Oliverri R. Post-IM left ventricular remodeling. Mediografia</w:t>
      </w:r>
      <w:r>
        <w:rPr>
          <w:sz w:val="28"/>
          <w:szCs w:val="28"/>
          <w:lang w:val="en-US"/>
        </w:rPr>
        <w:t>,</w:t>
      </w:r>
      <w:r w:rsidRPr="009336B9">
        <w:rPr>
          <w:sz w:val="28"/>
          <w:szCs w:val="28"/>
          <w:lang w:val="en-US"/>
        </w:rPr>
        <w:t xml:space="preserve"> 1997; 19: 57-61.</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247. </w:t>
      </w:r>
      <w:r w:rsidRPr="008A76B4">
        <w:rPr>
          <w:color w:val="000000"/>
          <w:sz w:val="28"/>
          <w:szCs w:val="28"/>
          <w:lang w:val="en-US"/>
        </w:rPr>
        <w:t xml:space="preserve">O'Callaghan P.A., Meara M., Kongsgaard E. et al. Symptomatic improvement after radiofrequency catheter ablation fortypical atrial flutter. </w:t>
      </w:r>
      <w:r>
        <w:rPr>
          <w:color w:val="000000"/>
          <w:sz w:val="28"/>
          <w:szCs w:val="28"/>
          <w:lang w:val="en-US"/>
        </w:rPr>
        <w:t xml:space="preserve">// </w:t>
      </w:r>
      <w:r w:rsidRPr="008A76B4">
        <w:rPr>
          <w:color w:val="000000"/>
          <w:sz w:val="28"/>
          <w:szCs w:val="28"/>
          <w:lang w:val="en-US"/>
        </w:rPr>
        <w:t>Heart</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2001; 86: 167—171.</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248. </w:t>
      </w:r>
      <w:r w:rsidRPr="008A76B4">
        <w:rPr>
          <w:color w:val="000000"/>
          <w:sz w:val="28"/>
          <w:szCs w:val="28"/>
          <w:lang w:val="en-US"/>
        </w:rPr>
        <w:t>O'Brien B.J., Buxton M.J., Ferguson B.A. Measuring the effectiveness of heart transplant programmes: Quality of life data</w:t>
      </w:r>
      <w:r>
        <w:rPr>
          <w:color w:val="000000"/>
          <w:sz w:val="28"/>
          <w:szCs w:val="28"/>
          <w:lang w:val="en-US"/>
        </w:rPr>
        <w:t xml:space="preserve"> </w:t>
      </w:r>
      <w:r w:rsidRPr="008A76B4">
        <w:rPr>
          <w:color w:val="000000"/>
          <w:sz w:val="28"/>
          <w:szCs w:val="28"/>
          <w:lang w:val="en-US"/>
        </w:rPr>
        <w:t xml:space="preserve">end the relationship to survival analysis. </w:t>
      </w:r>
      <w:r>
        <w:rPr>
          <w:color w:val="000000"/>
          <w:sz w:val="28"/>
          <w:szCs w:val="28"/>
          <w:lang w:val="en-US"/>
        </w:rPr>
        <w:t xml:space="preserve">// </w:t>
      </w:r>
      <w:r w:rsidRPr="008A76B4">
        <w:rPr>
          <w:color w:val="000000"/>
          <w:sz w:val="28"/>
          <w:szCs w:val="28"/>
          <w:lang w:val="en-US"/>
        </w:rPr>
        <w:t xml:space="preserve">J. Chron. Dis. </w:t>
      </w:r>
      <w:r>
        <w:rPr>
          <w:color w:val="000000"/>
          <w:sz w:val="28"/>
          <w:szCs w:val="28"/>
          <w:lang w:val="en-US"/>
        </w:rPr>
        <w:t xml:space="preserve">– </w:t>
      </w:r>
      <w:r w:rsidRPr="008A76B4">
        <w:rPr>
          <w:color w:val="000000"/>
          <w:sz w:val="28"/>
          <w:szCs w:val="28"/>
          <w:lang w:val="en-US"/>
        </w:rPr>
        <w:t>1987</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40</w:t>
      </w:r>
      <w:r>
        <w:rPr>
          <w:color w:val="000000"/>
          <w:sz w:val="28"/>
          <w:szCs w:val="28"/>
          <w:lang w:val="en-US"/>
        </w:rPr>
        <w:t xml:space="preserve"> </w:t>
      </w:r>
      <w:r w:rsidRPr="008A76B4">
        <w:rPr>
          <w:color w:val="000000"/>
          <w:sz w:val="28"/>
          <w:szCs w:val="28"/>
          <w:lang w:val="en-US"/>
        </w:rPr>
        <w:t>(suppl. 1): 137S-153S.</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249. </w:t>
      </w:r>
      <w:r w:rsidRPr="008A76B4">
        <w:rPr>
          <w:color w:val="000000"/>
          <w:sz w:val="28"/>
          <w:szCs w:val="28"/>
          <w:lang w:val="en-US"/>
        </w:rPr>
        <w:t>O'Brien B. J., Banner N. R., Gibson S., Yacflub M. U. The</w:t>
      </w:r>
      <w:r>
        <w:rPr>
          <w:color w:val="000000"/>
          <w:sz w:val="28"/>
          <w:szCs w:val="28"/>
          <w:lang w:val="en-US"/>
        </w:rPr>
        <w:t xml:space="preserve"> </w:t>
      </w:r>
      <w:r w:rsidRPr="008A76B4">
        <w:rPr>
          <w:color w:val="000000"/>
          <w:sz w:val="28"/>
          <w:szCs w:val="28"/>
          <w:lang w:val="en-US"/>
        </w:rPr>
        <w:t>Nottingham health profile as a measure of quality of life follow</w:t>
      </w:r>
      <w:r>
        <w:rPr>
          <w:color w:val="000000"/>
          <w:sz w:val="28"/>
          <w:szCs w:val="28"/>
          <w:lang w:val="en-US"/>
        </w:rPr>
        <w:t xml:space="preserve"> </w:t>
      </w:r>
      <w:r w:rsidRPr="008A76B4">
        <w:rPr>
          <w:color w:val="000000"/>
          <w:sz w:val="28"/>
          <w:szCs w:val="28"/>
          <w:lang w:val="en-US"/>
        </w:rPr>
        <w:t xml:space="preserve">ing combined heart and lung transplantation. </w:t>
      </w:r>
      <w:r>
        <w:rPr>
          <w:color w:val="000000"/>
          <w:sz w:val="28"/>
          <w:szCs w:val="28"/>
          <w:lang w:val="en-US"/>
        </w:rPr>
        <w:t xml:space="preserve">// </w:t>
      </w:r>
      <w:r w:rsidRPr="008A76B4">
        <w:rPr>
          <w:color w:val="000000"/>
          <w:sz w:val="28"/>
          <w:szCs w:val="28"/>
          <w:lang w:val="en-US"/>
        </w:rPr>
        <w:t>J. Epidemiol.</w:t>
      </w:r>
      <w:r>
        <w:rPr>
          <w:color w:val="000000"/>
          <w:sz w:val="28"/>
          <w:szCs w:val="28"/>
          <w:lang w:val="en-US"/>
        </w:rPr>
        <w:t xml:space="preserve"> </w:t>
      </w:r>
      <w:r w:rsidRPr="008A76B4">
        <w:rPr>
          <w:color w:val="000000"/>
          <w:sz w:val="28"/>
          <w:szCs w:val="28"/>
          <w:lang w:val="en-US"/>
        </w:rPr>
        <w:t>Co</w:t>
      </w:r>
      <w:r>
        <w:rPr>
          <w:color w:val="000000"/>
          <w:sz w:val="28"/>
          <w:szCs w:val="28"/>
          <w:lang w:val="en-US"/>
        </w:rPr>
        <w:t>m</w:t>
      </w:r>
      <w:r w:rsidRPr="008A76B4">
        <w:rPr>
          <w:color w:val="000000"/>
          <w:sz w:val="28"/>
          <w:szCs w:val="28"/>
          <w:lang w:val="en-US"/>
        </w:rPr>
        <w:t>mun. Hlth</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1988</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42 (3): 232-234.</w:t>
      </w:r>
    </w:p>
    <w:p w:rsidR="00F11F21" w:rsidRDefault="00F11F21" w:rsidP="00F11F21">
      <w:pPr>
        <w:spacing w:line="360" w:lineRule="auto"/>
        <w:jc w:val="both"/>
        <w:rPr>
          <w:sz w:val="28"/>
          <w:szCs w:val="28"/>
          <w:lang w:val="en-US"/>
        </w:rPr>
      </w:pPr>
      <w:r>
        <w:rPr>
          <w:sz w:val="28"/>
          <w:szCs w:val="28"/>
          <w:lang w:val="en-US"/>
        </w:rPr>
        <w:t>250</w:t>
      </w:r>
      <w:r w:rsidRPr="00184718">
        <w:rPr>
          <w:sz w:val="28"/>
          <w:szCs w:val="28"/>
          <w:lang w:val="en-US"/>
        </w:rPr>
        <w:t>.</w:t>
      </w:r>
      <w:r>
        <w:rPr>
          <w:sz w:val="28"/>
          <w:szCs w:val="28"/>
          <w:lang w:val="en-US"/>
        </w:rPr>
        <w:t xml:space="preserve"> </w:t>
      </w:r>
      <w:r w:rsidRPr="009336B9">
        <w:rPr>
          <w:sz w:val="28"/>
          <w:szCs w:val="28"/>
          <w:lang w:val="en-US"/>
        </w:rPr>
        <w:t xml:space="preserve">Pfeffer M.A., Braunwald E. Ventricular remodeling after myocardial infarction: experimental observation and clinical implications. </w:t>
      </w:r>
      <w:r>
        <w:rPr>
          <w:sz w:val="28"/>
          <w:szCs w:val="28"/>
          <w:lang w:val="en-US"/>
        </w:rPr>
        <w:t xml:space="preserve">// </w:t>
      </w:r>
      <w:r w:rsidRPr="009336B9">
        <w:rPr>
          <w:sz w:val="28"/>
          <w:szCs w:val="28"/>
          <w:lang w:val="en-US"/>
        </w:rPr>
        <w:t>Circulation</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1990</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81: 1161-1172.</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251. </w:t>
      </w:r>
      <w:r w:rsidRPr="008A76B4">
        <w:rPr>
          <w:color w:val="000000"/>
          <w:sz w:val="28"/>
          <w:szCs w:val="28"/>
          <w:lang w:val="en-US"/>
        </w:rPr>
        <w:t>Pearce</w:t>
      </w:r>
      <w:r>
        <w:rPr>
          <w:color w:val="000000"/>
          <w:sz w:val="28"/>
          <w:szCs w:val="28"/>
          <w:lang w:val="en-US"/>
        </w:rPr>
        <w:t xml:space="preserve"> </w:t>
      </w:r>
      <w:r w:rsidRPr="008A76B4">
        <w:rPr>
          <w:color w:val="000000"/>
          <w:sz w:val="28"/>
          <w:szCs w:val="28"/>
          <w:lang w:val="en-US"/>
        </w:rPr>
        <w:t>P.Z. A practical approach to the overtraining syndrome.</w:t>
      </w:r>
      <w:r>
        <w:rPr>
          <w:color w:val="000000"/>
          <w:sz w:val="28"/>
          <w:szCs w:val="28"/>
          <w:lang w:val="en-US"/>
        </w:rPr>
        <w:t xml:space="preserve"> // </w:t>
      </w:r>
      <w:r w:rsidRPr="008A76B4">
        <w:rPr>
          <w:color w:val="000000"/>
          <w:sz w:val="28"/>
          <w:szCs w:val="28"/>
          <w:lang w:val="en-US"/>
        </w:rPr>
        <w:t xml:space="preserve">Curr. Sports Med. Rep. </w:t>
      </w:r>
      <w:r>
        <w:rPr>
          <w:color w:val="000000"/>
          <w:sz w:val="28"/>
          <w:szCs w:val="28"/>
          <w:lang w:val="en-US"/>
        </w:rPr>
        <w:t xml:space="preserve">– </w:t>
      </w:r>
      <w:r w:rsidRPr="008A76B4">
        <w:rPr>
          <w:color w:val="000000"/>
          <w:sz w:val="28"/>
          <w:szCs w:val="28"/>
          <w:lang w:val="en-US"/>
        </w:rPr>
        <w:t>2002</w:t>
      </w:r>
      <w:r>
        <w:rPr>
          <w:color w:val="000000"/>
          <w:sz w:val="28"/>
          <w:szCs w:val="28"/>
          <w:lang w:val="en-US"/>
        </w:rPr>
        <w:t xml:space="preserve">. - </w:t>
      </w:r>
      <w:r w:rsidRPr="008A76B4">
        <w:rPr>
          <w:color w:val="000000"/>
          <w:sz w:val="28"/>
          <w:szCs w:val="28"/>
          <w:lang w:val="en-US"/>
        </w:rPr>
        <w:t>1 (3): 179-183.</w:t>
      </w:r>
    </w:p>
    <w:p w:rsidR="00F11F21" w:rsidRPr="009336B9" w:rsidRDefault="00F11F21" w:rsidP="00F11F21">
      <w:pPr>
        <w:spacing w:line="360" w:lineRule="auto"/>
        <w:jc w:val="both"/>
        <w:rPr>
          <w:sz w:val="28"/>
          <w:szCs w:val="28"/>
          <w:lang w:val="en-US"/>
        </w:rPr>
      </w:pPr>
      <w:r>
        <w:rPr>
          <w:sz w:val="28"/>
          <w:szCs w:val="28"/>
          <w:lang w:val="en-US"/>
        </w:rPr>
        <w:t>25</w:t>
      </w:r>
      <w:r w:rsidRPr="00184718">
        <w:rPr>
          <w:sz w:val="28"/>
          <w:szCs w:val="28"/>
          <w:lang w:val="en-US"/>
        </w:rPr>
        <w:t>2</w:t>
      </w:r>
      <w:r w:rsidRPr="009336B9">
        <w:rPr>
          <w:sz w:val="28"/>
          <w:szCs w:val="28"/>
          <w:lang w:val="en-US"/>
        </w:rPr>
        <w:t>.</w:t>
      </w:r>
      <w:r>
        <w:rPr>
          <w:sz w:val="28"/>
          <w:szCs w:val="28"/>
          <w:lang w:val="en-US"/>
        </w:rPr>
        <w:t xml:space="preserve"> </w:t>
      </w:r>
      <w:r w:rsidRPr="009336B9">
        <w:rPr>
          <w:sz w:val="28"/>
          <w:szCs w:val="28"/>
          <w:lang w:val="en-US"/>
        </w:rPr>
        <w:t xml:space="preserve">Pipilis T., Meyer O., Ormerod M., Flather P. Sleight Early and late changes in left ventricular filling after acute myocardial infarction and the effect of infarct size. </w:t>
      </w:r>
      <w:r>
        <w:rPr>
          <w:sz w:val="28"/>
          <w:szCs w:val="28"/>
          <w:lang w:val="en-US"/>
        </w:rPr>
        <w:t xml:space="preserve">// </w:t>
      </w:r>
      <w:r w:rsidRPr="009336B9">
        <w:rPr>
          <w:sz w:val="28"/>
          <w:szCs w:val="28"/>
          <w:lang w:val="en-US"/>
        </w:rPr>
        <w:t>Am</w:t>
      </w:r>
      <w:r>
        <w:rPr>
          <w:sz w:val="28"/>
          <w:szCs w:val="28"/>
          <w:lang w:val="en-US"/>
        </w:rPr>
        <w:t>.</w:t>
      </w:r>
      <w:r w:rsidRPr="009336B9">
        <w:rPr>
          <w:sz w:val="28"/>
          <w:szCs w:val="28"/>
          <w:lang w:val="en-US"/>
        </w:rPr>
        <w:t xml:space="preserve"> J</w:t>
      </w:r>
      <w:r>
        <w:rPr>
          <w:sz w:val="28"/>
          <w:szCs w:val="28"/>
          <w:lang w:val="en-US"/>
        </w:rPr>
        <w:t>.</w:t>
      </w:r>
      <w:r w:rsidRPr="009336B9">
        <w:rPr>
          <w:sz w:val="28"/>
          <w:szCs w:val="28"/>
          <w:lang w:val="en-US"/>
        </w:rPr>
        <w:t xml:space="preserve"> Cardiol</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1992; 70: 1032-1044.</w:t>
      </w:r>
    </w:p>
    <w:p w:rsidR="00F11F21" w:rsidRPr="009336B9" w:rsidRDefault="00F11F21" w:rsidP="00F11F21">
      <w:pPr>
        <w:spacing w:line="360" w:lineRule="auto"/>
        <w:jc w:val="both"/>
        <w:rPr>
          <w:sz w:val="28"/>
          <w:szCs w:val="28"/>
          <w:lang w:val="en-US"/>
        </w:rPr>
      </w:pPr>
      <w:r>
        <w:rPr>
          <w:sz w:val="28"/>
          <w:szCs w:val="28"/>
          <w:lang w:val="en-US"/>
        </w:rPr>
        <w:t>253</w:t>
      </w:r>
      <w:r w:rsidRPr="009336B9">
        <w:rPr>
          <w:sz w:val="28"/>
          <w:szCs w:val="28"/>
          <w:lang w:val="en-US"/>
        </w:rPr>
        <w:t>.</w:t>
      </w:r>
      <w:r>
        <w:rPr>
          <w:sz w:val="28"/>
          <w:szCs w:val="28"/>
          <w:lang w:val="en-US"/>
        </w:rPr>
        <w:t xml:space="preserve"> </w:t>
      </w:r>
      <w:r w:rsidRPr="009336B9">
        <w:rPr>
          <w:sz w:val="28"/>
          <w:szCs w:val="28"/>
          <w:lang w:val="en-US"/>
        </w:rPr>
        <w:t xml:space="preserve">Poulsen S.H., Jensen S.E., et al. Evaluation and prognostic significance of left ventricular diastolic function assessed by Doppler echocardiography in the early phase of a first acute myocardial infarction. </w:t>
      </w:r>
      <w:r>
        <w:rPr>
          <w:sz w:val="28"/>
          <w:szCs w:val="28"/>
          <w:lang w:val="en-US"/>
        </w:rPr>
        <w:t xml:space="preserve">// </w:t>
      </w:r>
      <w:r w:rsidRPr="009336B9">
        <w:rPr>
          <w:sz w:val="28"/>
          <w:szCs w:val="28"/>
          <w:lang w:val="en-US"/>
        </w:rPr>
        <w:t>Eur</w:t>
      </w:r>
      <w:r>
        <w:rPr>
          <w:sz w:val="28"/>
          <w:szCs w:val="28"/>
          <w:lang w:val="en-US"/>
        </w:rPr>
        <w:t>.</w:t>
      </w:r>
      <w:r w:rsidRPr="009336B9">
        <w:rPr>
          <w:sz w:val="28"/>
          <w:szCs w:val="28"/>
          <w:lang w:val="en-US"/>
        </w:rPr>
        <w:t xml:space="preserve"> Heart </w:t>
      </w:r>
      <w:r>
        <w:rPr>
          <w:sz w:val="28"/>
          <w:szCs w:val="28"/>
          <w:lang w:val="en-US"/>
        </w:rPr>
        <w:t>J.</w:t>
      </w:r>
      <w:r w:rsidRPr="009336B9">
        <w:rPr>
          <w:sz w:val="28"/>
          <w:szCs w:val="28"/>
          <w:lang w:val="en-US"/>
        </w:rPr>
        <w:t xml:space="preserve"> </w:t>
      </w:r>
      <w:r>
        <w:rPr>
          <w:sz w:val="28"/>
          <w:szCs w:val="28"/>
          <w:lang w:val="en-US"/>
        </w:rPr>
        <w:t xml:space="preserve">– </w:t>
      </w:r>
      <w:r w:rsidRPr="009336B9">
        <w:rPr>
          <w:sz w:val="28"/>
          <w:szCs w:val="28"/>
          <w:lang w:val="en-US"/>
        </w:rPr>
        <w:t>1997</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18: 1882-1889.</w:t>
      </w:r>
    </w:p>
    <w:p w:rsidR="00F11F21" w:rsidRPr="006F4E7C" w:rsidRDefault="00F11F21" w:rsidP="00F11F21">
      <w:pPr>
        <w:spacing w:line="360" w:lineRule="auto"/>
        <w:jc w:val="both"/>
        <w:rPr>
          <w:sz w:val="28"/>
          <w:szCs w:val="28"/>
          <w:lang w:val="en-US"/>
        </w:rPr>
      </w:pPr>
      <w:r>
        <w:rPr>
          <w:sz w:val="28"/>
          <w:szCs w:val="28"/>
          <w:lang w:val="en-US"/>
        </w:rPr>
        <w:t>25</w:t>
      </w:r>
      <w:r w:rsidRPr="00184718">
        <w:rPr>
          <w:sz w:val="28"/>
          <w:szCs w:val="28"/>
          <w:lang w:val="en-US"/>
        </w:rPr>
        <w:t>4</w:t>
      </w:r>
      <w:r w:rsidRPr="009336B9">
        <w:rPr>
          <w:sz w:val="28"/>
          <w:szCs w:val="28"/>
          <w:lang w:val="en-US"/>
        </w:rPr>
        <w:t>.</w:t>
      </w:r>
      <w:r>
        <w:rPr>
          <w:sz w:val="28"/>
          <w:szCs w:val="28"/>
          <w:lang w:val="en-US"/>
        </w:rPr>
        <w:t xml:space="preserve"> </w:t>
      </w:r>
      <w:r w:rsidRPr="009336B9">
        <w:rPr>
          <w:sz w:val="28"/>
          <w:szCs w:val="28"/>
          <w:lang w:val="en-US"/>
        </w:rPr>
        <w:t>Pfeffer M.A., Braunwald E., Moye L.A. et al. Effect of captopril on mortality and morbidity in patients with left ventricular dysfunction after myocardial infarction Results of the Survival and Ventricular Enlagement Trial</w:t>
      </w:r>
      <w:r>
        <w:rPr>
          <w:sz w:val="28"/>
          <w:szCs w:val="28"/>
          <w:lang w:val="en-US"/>
        </w:rPr>
        <w:t xml:space="preserve"> // </w:t>
      </w:r>
      <w:r w:rsidRPr="009336B9">
        <w:rPr>
          <w:sz w:val="28"/>
          <w:szCs w:val="28"/>
          <w:lang w:val="en-US"/>
        </w:rPr>
        <w:t>N. Engl. J. Med.</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1992.</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327.</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669-677.</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255. </w:t>
      </w:r>
      <w:r w:rsidRPr="008A76B4">
        <w:rPr>
          <w:color w:val="000000"/>
          <w:sz w:val="28"/>
          <w:szCs w:val="28"/>
          <w:lang w:val="en-US"/>
        </w:rPr>
        <w:t>Quell K. J., Porcari J. P., Franklin B. A. et al. Is brisk walkingan adequate aerobic training stimulus for cardiac patients? Chest</w:t>
      </w:r>
      <w:r>
        <w:rPr>
          <w:color w:val="000000"/>
          <w:sz w:val="28"/>
          <w:szCs w:val="28"/>
          <w:lang w:val="en-US"/>
        </w:rPr>
        <w:t xml:space="preserve">. - </w:t>
      </w:r>
      <w:r w:rsidRPr="008A76B4">
        <w:rPr>
          <w:color w:val="000000"/>
          <w:sz w:val="28"/>
          <w:szCs w:val="28"/>
          <w:lang w:val="en-US"/>
        </w:rPr>
        <w:t>2002; 122: 1852-1856.</w:t>
      </w:r>
    </w:p>
    <w:p w:rsidR="00F11F21" w:rsidRPr="00590746" w:rsidRDefault="00F11F21" w:rsidP="00F11F21">
      <w:pPr>
        <w:pStyle w:val="afffffffa"/>
        <w:spacing w:line="360" w:lineRule="auto"/>
        <w:rPr>
          <w:szCs w:val="28"/>
          <w:lang w:val="en-US"/>
        </w:rPr>
      </w:pPr>
      <w:r>
        <w:rPr>
          <w:szCs w:val="28"/>
          <w:lang w:val="en-US"/>
        </w:rPr>
        <w:lastRenderedPageBreak/>
        <w:t>256</w:t>
      </w:r>
      <w:r w:rsidRPr="009336B9">
        <w:rPr>
          <w:szCs w:val="28"/>
          <w:lang w:val="en-US"/>
        </w:rPr>
        <w:t>.</w:t>
      </w:r>
      <w:r>
        <w:rPr>
          <w:szCs w:val="28"/>
          <w:lang w:val="en-US"/>
        </w:rPr>
        <w:t xml:space="preserve"> </w:t>
      </w:r>
      <w:r w:rsidRPr="009336B9">
        <w:rPr>
          <w:szCs w:val="28"/>
          <w:lang w:val="en-US"/>
        </w:rPr>
        <w:t xml:space="preserve">Recomendations of the Task Force of the European Society Cardiology. Management of stable angina pectoris </w:t>
      </w:r>
      <w:r>
        <w:rPr>
          <w:szCs w:val="28"/>
          <w:lang w:val="en-US"/>
        </w:rPr>
        <w:t xml:space="preserve">// </w:t>
      </w:r>
      <w:r w:rsidRPr="009336B9">
        <w:rPr>
          <w:szCs w:val="28"/>
          <w:lang w:val="en-US"/>
        </w:rPr>
        <w:t>Eur. Heart J. - 1997. – Vol. 18</w:t>
      </w:r>
      <w:r>
        <w:rPr>
          <w:szCs w:val="28"/>
          <w:lang w:val="en-US"/>
        </w:rPr>
        <w:t xml:space="preserve"> </w:t>
      </w:r>
      <w:r w:rsidRPr="009336B9">
        <w:rPr>
          <w:szCs w:val="28"/>
          <w:lang w:val="en-US"/>
        </w:rPr>
        <w:t>- P. 394-413.</w:t>
      </w:r>
    </w:p>
    <w:p w:rsidR="00F11F21" w:rsidRDefault="00F11F21" w:rsidP="00F11F21">
      <w:pPr>
        <w:spacing w:line="360" w:lineRule="auto"/>
        <w:jc w:val="both"/>
        <w:rPr>
          <w:sz w:val="28"/>
          <w:szCs w:val="28"/>
          <w:lang w:val="en-US"/>
        </w:rPr>
      </w:pPr>
      <w:r>
        <w:rPr>
          <w:sz w:val="28"/>
          <w:szCs w:val="28"/>
          <w:lang w:val="en-US"/>
        </w:rPr>
        <w:t>257</w:t>
      </w:r>
      <w:r w:rsidRPr="009336B9">
        <w:rPr>
          <w:sz w:val="28"/>
          <w:szCs w:val="28"/>
          <w:lang w:val="en-US"/>
        </w:rPr>
        <w:t>.</w:t>
      </w:r>
      <w:r>
        <w:rPr>
          <w:sz w:val="28"/>
          <w:szCs w:val="28"/>
          <w:lang w:val="en-US"/>
        </w:rPr>
        <w:t xml:space="preserve"> </w:t>
      </w:r>
      <w:r w:rsidRPr="009336B9">
        <w:rPr>
          <w:sz w:val="28"/>
          <w:szCs w:val="28"/>
          <w:lang w:val="en-US"/>
        </w:rPr>
        <w:t xml:space="preserve">Rahimtoola S.H. The hibernating myocardium. </w:t>
      </w:r>
      <w:r>
        <w:rPr>
          <w:sz w:val="28"/>
          <w:szCs w:val="28"/>
          <w:lang w:val="en-US"/>
        </w:rPr>
        <w:t xml:space="preserve">// </w:t>
      </w:r>
      <w:r w:rsidRPr="009336B9">
        <w:rPr>
          <w:sz w:val="28"/>
          <w:szCs w:val="28"/>
          <w:lang w:val="en-US"/>
        </w:rPr>
        <w:t>Am. Heart J. 1989; 117: 211-221.</w:t>
      </w:r>
    </w:p>
    <w:p w:rsidR="00F11F21" w:rsidRPr="009336B9" w:rsidRDefault="00F11F21" w:rsidP="00F11F21">
      <w:pPr>
        <w:spacing w:line="360" w:lineRule="auto"/>
        <w:jc w:val="both"/>
        <w:rPr>
          <w:sz w:val="28"/>
          <w:szCs w:val="28"/>
          <w:lang w:val="en-US"/>
        </w:rPr>
      </w:pPr>
      <w:r>
        <w:rPr>
          <w:sz w:val="28"/>
          <w:szCs w:val="28"/>
          <w:lang w:val="en-US"/>
        </w:rPr>
        <w:t>258. Rosengart T.K. // Amer. J. Cardiol. – 1999. – Vol. 83. – P. 40 B – 45 B.</w:t>
      </w:r>
    </w:p>
    <w:p w:rsidR="00F11F21" w:rsidRDefault="00F11F21" w:rsidP="00F11F21">
      <w:pPr>
        <w:spacing w:line="360" w:lineRule="auto"/>
        <w:jc w:val="both"/>
        <w:rPr>
          <w:sz w:val="28"/>
          <w:szCs w:val="28"/>
          <w:lang w:val="en-US"/>
        </w:rPr>
      </w:pPr>
      <w:r>
        <w:rPr>
          <w:sz w:val="28"/>
          <w:szCs w:val="28"/>
          <w:lang w:val="en-US"/>
        </w:rPr>
        <w:t>259</w:t>
      </w:r>
      <w:r w:rsidRPr="009336B9">
        <w:rPr>
          <w:sz w:val="28"/>
          <w:szCs w:val="28"/>
          <w:lang w:val="en-US"/>
        </w:rPr>
        <w:t>.</w:t>
      </w:r>
      <w:r>
        <w:rPr>
          <w:sz w:val="28"/>
          <w:szCs w:val="28"/>
          <w:lang w:val="en-US"/>
        </w:rPr>
        <w:t xml:space="preserve"> </w:t>
      </w:r>
      <w:r w:rsidRPr="009336B9">
        <w:rPr>
          <w:sz w:val="28"/>
          <w:szCs w:val="28"/>
          <w:lang w:val="en-US"/>
        </w:rPr>
        <w:t xml:space="preserve">Rahimtoola S.H. From coronary artery disease to heart failure: role of the hibernating myocardium. </w:t>
      </w:r>
      <w:r>
        <w:rPr>
          <w:sz w:val="28"/>
          <w:szCs w:val="28"/>
          <w:lang w:val="en-US"/>
        </w:rPr>
        <w:t xml:space="preserve">// </w:t>
      </w:r>
      <w:r w:rsidRPr="009336B9">
        <w:rPr>
          <w:sz w:val="28"/>
          <w:szCs w:val="28"/>
          <w:lang w:val="en-US"/>
        </w:rPr>
        <w:t>Am. J. Cardiol.</w:t>
      </w:r>
      <w:r>
        <w:rPr>
          <w:sz w:val="28"/>
          <w:szCs w:val="28"/>
          <w:lang w:val="en-US"/>
        </w:rPr>
        <w:t xml:space="preserve"> – </w:t>
      </w:r>
      <w:r w:rsidRPr="009336B9">
        <w:rPr>
          <w:sz w:val="28"/>
          <w:szCs w:val="28"/>
          <w:lang w:val="en-US"/>
        </w:rPr>
        <w:t>1995</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75: 16E-22E.</w:t>
      </w:r>
    </w:p>
    <w:p w:rsidR="00F11F21" w:rsidRDefault="00F11F21" w:rsidP="00F11F21">
      <w:pPr>
        <w:spacing w:line="360" w:lineRule="auto"/>
        <w:jc w:val="both"/>
        <w:rPr>
          <w:sz w:val="28"/>
          <w:szCs w:val="28"/>
          <w:lang w:val="en-US"/>
        </w:rPr>
      </w:pPr>
      <w:r>
        <w:rPr>
          <w:sz w:val="28"/>
          <w:szCs w:val="28"/>
          <w:lang w:val="en-US"/>
        </w:rPr>
        <w:t>260. Rosolova H., Simon J. Potential to reduce death by cardiological treatment. // Eur. Heart J. – 1999. - (oct.) 19: 1376-1377.</w:t>
      </w:r>
    </w:p>
    <w:p w:rsidR="00F11F21" w:rsidRDefault="00F11F21" w:rsidP="00F11F21">
      <w:pPr>
        <w:spacing w:line="360" w:lineRule="auto"/>
        <w:jc w:val="both"/>
        <w:rPr>
          <w:sz w:val="28"/>
          <w:szCs w:val="28"/>
          <w:lang w:val="en-US"/>
        </w:rPr>
      </w:pPr>
      <w:r>
        <w:rPr>
          <w:sz w:val="28"/>
          <w:szCs w:val="28"/>
          <w:lang w:val="en-US"/>
        </w:rPr>
        <w:t>261</w:t>
      </w:r>
      <w:r w:rsidRPr="00184718">
        <w:rPr>
          <w:sz w:val="28"/>
          <w:szCs w:val="28"/>
          <w:lang w:val="en-US"/>
        </w:rPr>
        <w:t>.</w:t>
      </w:r>
      <w:r>
        <w:rPr>
          <w:sz w:val="28"/>
          <w:szCs w:val="28"/>
          <w:lang w:val="en-US"/>
        </w:rPr>
        <w:t xml:space="preserve"> Rogers W.J., Coggin C.J., Gersh B.J., Fisher L.D., Myers W.O., Oberman A., Sheffield L.T.(for the CASS investigators) Ten-year follow-up of quality of life in patients randomized to receive medical therapy or coronary artery bypass graft surgery. The coronary artery study (CASS). // Circulation. – 1990. - 82:1647-1658.</w:t>
      </w:r>
    </w:p>
    <w:p w:rsidR="00F11F21" w:rsidRDefault="00F11F21" w:rsidP="00F11F21">
      <w:pPr>
        <w:spacing w:line="360" w:lineRule="auto"/>
        <w:jc w:val="both"/>
        <w:rPr>
          <w:sz w:val="28"/>
          <w:szCs w:val="28"/>
          <w:lang w:val="en-US"/>
        </w:rPr>
      </w:pPr>
      <w:r>
        <w:rPr>
          <w:sz w:val="28"/>
          <w:szCs w:val="28"/>
          <w:lang w:val="en-US"/>
        </w:rPr>
        <w:t>262. Rumsfeld J. S., MacWhinney S., McCarthy M. Health-related quality of life as a predictor of mortality following coronary artery bypass graft surgery. // J.A.M.A. – 1999. - 281 (14): 1298-1303.</w:t>
      </w:r>
    </w:p>
    <w:p w:rsidR="00F11F21" w:rsidRPr="002A7E2C" w:rsidRDefault="00F11F21" w:rsidP="00F11F21">
      <w:pPr>
        <w:spacing w:line="360" w:lineRule="auto"/>
        <w:jc w:val="both"/>
        <w:rPr>
          <w:sz w:val="28"/>
          <w:szCs w:val="28"/>
          <w:lang w:val="en-US"/>
        </w:rPr>
      </w:pPr>
      <w:r>
        <w:rPr>
          <w:sz w:val="28"/>
          <w:szCs w:val="28"/>
          <w:lang w:val="en-US"/>
        </w:rPr>
        <w:t>263. Rahimtoola S.H. The hibernating myocardium. // Am. Heart J. – 1989. - 117: 211-221.</w:t>
      </w:r>
    </w:p>
    <w:p w:rsidR="00F11F21" w:rsidRDefault="00F11F21" w:rsidP="00F11F21">
      <w:pPr>
        <w:spacing w:line="360" w:lineRule="auto"/>
        <w:jc w:val="both"/>
        <w:rPr>
          <w:sz w:val="28"/>
          <w:szCs w:val="28"/>
          <w:lang w:val="en-US"/>
        </w:rPr>
      </w:pPr>
      <w:r>
        <w:rPr>
          <w:sz w:val="28"/>
          <w:szCs w:val="28"/>
          <w:lang w:val="en-US"/>
        </w:rPr>
        <w:t>264</w:t>
      </w:r>
      <w:r w:rsidRPr="009336B9">
        <w:rPr>
          <w:sz w:val="28"/>
          <w:szCs w:val="28"/>
          <w:lang w:val="en-US"/>
        </w:rPr>
        <w:t>.</w:t>
      </w:r>
      <w:r>
        <w:rPr>
          <w:sz w:val="28"/>
          <w:szCs w:val="28"/>
          <w:lang w:val="en-US"/>
        </w:rPr>
        <w:t xml:space="preserve"> </w:t>
      </w:r>
      <w:r w:rsidRPr="009336B9">
        <w:rPr>
          <w:sz w:val="28"/>
          <w:szCs w:val="28"/>
          <w:lang w:val="en-US"/>
        </w:rPr>
        <w:t xml:space="preserve">Shulz R., Guth B.D., Pieper K. et al. Recruitment of an ino-tropic reserve in moderately ischemic myocardium at the expense of metabolic recovery. A model of short time hibernation. </w:t>
      </w:r>
      <w:r>
        <w:rPr>
          <w:sz w:val="28"/>
          <w:szCs w:val="28"/>
          <w:lang w:val="en-US"/>
        </w:rPr>
        <w:t xml:space="preserve">// </w:t>
      </w:r>
      <w:r w:rsidRPr="009336B9">
        <w:rPr>
          <w:sz w:val="28"/>
          <w:szCs w:val="28"/>
          <w:lang w:val="en-US"/>
        </w:rPr>
        <w:t xml:space="preserve">Circ. Res. </w:t>
      </w:r>
      <w:r>
        <w:rPr>
          <w:sz w:val="28"/>
          <w:szCs w:val="28"/>
          <w:lang w:val="en-US"/>
        </w:rPr>
        <w:t xml:space="preserve">– </w:t>
      </w:r>
      <w:r w:rsidRPr="009336B9">
        <w:rPr>
          <w:sz w:val="28"/>
          <w:szCs w:val="28"/>
          <w:lang w:val="en-US"/>
        </w:rPr>
        <w:t>1992</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70: 1282-1295.</w:t>
      </w:r>
    </w:p>
    <w:p w:rsidR="00F11F21" w:rsidRPr="009336B9" w:rsidRDefault="00F11F21" w:rsidP="00F11F21">
      <w:pPr>
        <w:spacing w:line="360" w:lineRule="auto"/>
        <w:jc w:val="both"/>
        <w:rPr>
          <w:sz w:val="28"/>
          <w:szCs w:val="28"/>
          <w:lang w:val="en-US"/>
        </w:rPr>
      </w:pPr>
      <w:r>
        <w:rPr>
          <w:sz w:val="28"/>
          <w:szCs w:val="28"/>
          <w:lang w:val="en-US"/>
        </w:rPr>
        <w:t>265. Sjoland H., Caidahl K., Wiklund I. et. al. Impact of coronary artery bypass grafting on various aspects of quality of life. // Eur. J. Cardiothorac. Surg. – 1997. - 12 (4): 612-619.</w:t>
      </w:r>
    </w:p>
    <w:p w:rsidR="00F11F21" w:rsidRDefault="00F11F21" w:rsidP="00F11F21">
      <w:pPr>
        <w:spacing w:line="360" w:lineRule="auto"/>
        <w:jc w:val="both"/>
        <w:rPr>
          <w:sz w:val="28"/>
          <w:szCs w:val="28"/>
          <w:lang w:val="en-US"/>
        </w:rPr>
      </w:pPr>
      <w:r>
        <w:rPr>
          <w:sz w:val="28"/>
          <w:szCs w:val="28"/>
          <w:lang w:val="en-US"/>
        </w:rPr>
        <w:t>266</w:t>
      </w:r>
      <w:r w:rsidRPr="009336B9">
        <w:rPr>
          <w:sz w:val="28"/>
          <w:szCs w:val="28"/>
          <w:lang w:val="en-US"/>
        </w:rPr>
        <w:t>.</w:t>
      </w:r>
      <w:r>
        <w:rPr>
          <w:sz w:val="28"/>
          <w:szCs w:val="28"/>
          <w:lang w:val="en-US"/>
        </w:rPr>
        <w:t xml:space="preserve"> </w:t>
      </w:r>
      <w:r w:rsidRPr="009336B9">
        <w:rPr>
          <w:sz w:val="28"/>
          <w:szCs w:val="28"/>
          <w:lang w:val="en-US"/>
        </w:rPr>
        <w:t>S</w:t>
      </w:r>
      <w:r>
        <w:rPr>
          <w:sz w:val="28"/>
          <w:szCs w:val="28"/>
          <w:lang w:val="en-US"/>
        </w:rPr>
        <w:t>harpe N. Cardiac remodeling in coronary artery disease. // Am. J. Cardiol. – 2004. – 93: Suppl: 17B-20B.</w:t>
      </w:r>
    </w:p>
    <w:p w:rsidR="00F11F21" w:rsidRPr="002A7E2C" w:rsidRDefault="00F11F21" w:rsidP="00F11F21">
      <w:pPr>
        <w:spacing w:line="360" w:lineRule="auto"/>
        <w:jc w:val="both"/>
        <w:rPr>
          <w:sz w:val="28"/>
          <w:szCs w:val="28"/>
          <w:lang w:val="en-US"/>
        </w:rPr>
      </w:pPr>
      <w:r>
        <w:rPr>
          <w:sz w:val="28"/>
          <w:szCs w:val="28"/>
          <w:lang w:val="en-US"/>
        </w:rPr>
        <w:t>267. Stone G.W. // Circulation. – 1998. – Vol. 97. – P. 2482-2485.</w:t>
      </w:r>
    </w:p>
    <w:p w:rsidR="00F11F21" w:rsidRPr="009336B9" w:rsidRDefault="00F11F21" w:rsidP="00F11F21">
      <w:pPr>
        <w:spacing w:line="360" w:lineRule="auto"/>
        <w:jc w:val="both"/>
        <w:rPr>
          <w:sz w:val="28"/>
          <w:szCs w:val="28"/>
          <w:lang w:val="en-US"/>
        </w:rPr>
      </w:pPr>
      <w:r>
        <w:rPr>
          <w:sz w:val="28"/>
          <w:szCs w:val="28"/>
          <w:lang w:val="en-US"/>
        </w:rPr>
        <w:t>268</w:t>
      </w:r>
      <w:r w:rsidRPr="009336B9">
        <w:rPr>
          <w:sz w:val="28"/>
          <w:szCs w:val="28"/>
          <w:lang w:val="en-US"/>
        </w:rPr>
        <w:t>.</w:t>
      </w:r>
      <w:r>
        <w:rPr>
          <w:sz w:val="28"/>
          <w:szCs w:val="28"/>
          <w:lang w:val="en-US"/>
        </w:rPr>
        <w:t xml:space="preserve"> </w:t>
      </w:r>
      <w:r w:rsidRPr="009336B9">
        <w:rPr>
          <w:sz w:val="28"/>
          <w:szCs w:val="28"/>
          <w:lang w:val="en-US"/>
        </w:rPr>
        <w:t xml:space="preserve">Swedberg K., Held P., Kjekshus J. et al. on behalf of the Consensus 11 Study grup: Effects of early administration of enalapril on mortality in patients with acute myocardial infarction :Results of the Cooperative New Scandinavian Enalapril </w:t>
      </w:r>
      <w:r w:rsidRPr="009336B9">
        <w:rPr>
          <w:sz w:val="28"/>
          <w:szCs w:val="28"/>
          <w:lang w:val="en-US"/>
        </w:rPr>
        <w:lastRenderedPageBreak/>
        <w:t>Survival Study 11</w:t>
      </w:r>
      <w:r>
        <w:rPr>
          <w:sz w:val="28"/>
          <w:szCs w:val="28"/>
          <w:lang w:val="en-US"/>
        </w:rPr>
        <w:t xml:space="preserve"> </w:t>
      </w:r>
      <w:r w:rsidRPr="009336B9">
        <w:rPr>
          <w:sz w:val="28"/>
          <w:szCs w:val="28"/>
          <w:lang w:val="en-US"/>
        </w:rPr>
        <w:t xml:space="preserve">(CONSENSUS 11) </w:t>
      </w:r>
      <w:r>
        <w:rPr>
          <w:sz w:val="28"/>
          <w:szCs w:val="28"/>
          <w:lang w:val="en-US"/>
        </w:rPr>
        <w:t>//</w:t>
      </w:r>
      <w:r w:rsidRPr="009336B9">
        <w:rPr>
          <w:sz w:val="28"/>
          <w:szCs w:val="28"/>
          <w:lang w:val="en-US"/>
        </w:rPr>
        <w:t xml:space="preserve"> New Engl. J. Med. -1992.- Vol. 327.-P.678-684.</w:t>
      </w:r>
    </w:p>
    <w:p w:rsidR="00F11F21" w:rsidRPr="009336B9" w:rsidRDefault="00F11F21" w:rsidP="00F11F21">
      <w:pPr>
        <w:spacing w:line="360" w:lineRule="auto"/>
        <w:jc w:val="both"/>
        <w:rPr>
          <w:sz w:val="28"/>
          <w:szCs w:val="28"/>
          <w:lang w:val="en-US"/>
        </w:rPr>
      </w:pPr>
      <w:r>
        <w:rPr>
          <w:sz w:val="28"/>
          <w:szCs w:val="28"/>
          <w:lang w:val="en-US"/>
        </w:rPr>
        <w:t>269</w:t>
      </w:r>
      <w:r w:rsidRPr="00184718">
        <w:rPr>
          <w:sz w:val="28"/>
          <w:szCs w:val="28"/>
          <w:lang w:val="en-US"/>
        </w:rPr>
        <w:t>.</w:t>
      </w:r>
      <w:r>
        <w:rPr>
          <w:sz w:val="28"/>
          <w:szCs w:val="28"/>
          <w:lang w:val="en-US"/>
        </w:rPr>
        <w:t xml:space="preserve"> </w:t>
      </w:r>
      <w:r w:rsidRPr="009336B9">
        <w:rPr>
          <w:sz w:val="28"/>
          <w:szCs w:val="28"/>
          <w:lang w:val="en-US"/>
        </w:rPr>
        <w:t>Savi P., Herbert J. ADP Receptors on Platelets and ADP-Selective Antiaggreganting Agents. Med. RES. Reviews,</w:t>
      </w:r>
      <w:r>
        <w:rPr>
          <w:sz w:val="28"/>
          <w:szCs w:val="28"/>
          <w:lang w:val="en-US"/>
        </w:rPr>
        <w:t xml:space="preserve"> </w:t>
      </w:r>
      <w:r w:rsidRPr="009336B9">
        <w:rPr>
          <w:sz w:val="28"/>
          <w:szCs w:val="28"/>
          <w:lang w:val="en-US"/>
        </w:rPr>
        <w:t>1996,</w:t>
      </w:r>
      <w:r>
        <w:rPr>
          <w:sz w:val="28"/>
          <w:szCs w:val="28"/>
          <w:lang w:val="en-US"/>
        </w:rPr>
        <w:t xml:space="preserve"> </w:t>
      </w:r>
      <w:r w:rsidRPr="009336B9">
        <w:rPr>
          <w:sz w:val="28"/>
          <w:szCs w:val="28"/>
          <w:lang w:val="en-US"/>
        </w:rPr>
        <w:t>16(2):159-179.</w:t>
      </w:r>
    </w:p>
    <w:p w:rsidR="00F11F21" w:rsidRPr="009336B9" w:rsidRDefault="00F11F21" w:rsidP="00F11F21">
      <w:pPr>
        <w:spacing w:line="360" w:lineRule="auto"/>
        <w:jc w:val="both"/>
        <w:rPr>
          <w:sz w:val="28"/>
          <w:szCs w:val="28"/>
          <w:lang w:val="en-US"/>
        </w:rPr>
      </w:pPr>
      <w:r>
        <w:rPr>
          <w:sz w:val="28"/>
          <w:szCs w:val="28"/>
          <w:lang w:val="en-US"/>
        </w:rPr>
        <w:t>270</w:t>
      </w:r>
      <w:r w:rsidRPr="00184718">
        <w:rPr>
          <w:sz w:val="28"/>
          <w:szCs w:val="28"/>
          <w:lang w:val="en-US"/>
        </w:rPr>
        <w:t>.</w:t>
      </w:r>
      <w:r>
        <w:rPr>
          <w:sz w:val="28"/>
          <w:szCs w:val="28"/>
          <w:lang w:val="en-US"/>
        </w:rPr>
        <w:t xml:space="preserve"> </w:t>
      </w:r>
      <w:r w:rsidRPr="009336B9">
        <w:rPr>
          <w:sz w:val="28"/>
          <w:szCs w:val="28"/>
          <w:lang w:val="en-US"/>
        </w:rPr>
        <w:t>Scrutinio D., Lagioia P., Rizzon P. Ticlopidine treatment for patients with unstable angina at rest.</w:t>
      </w:r>
      <w:r>
        <w:rPr>
          <w:sz w:val="28"/>
          <w:szCs w:val="28"/>
          <w:lang w:val="en-US"/>
        </w:rPr>
        <w:t xml:space="preserve"> // </w:t>
      </w:r>
      <w:r w:rsidRPr="009336B9">
        <w:rPr>
          <w:sz w:val="28"/>
          <w:szCs w:val="28"/>
          <w:lang w:val="en-US"/>
        </w:rPr>
        <w:t xml:space="preserve">Europ. Heart J. </w:t>
      </w:r>
      <w:r>
        <w:rPr>
          <w:sz w:val="28"/>
          <w:szCs w:val="28"/>
          <w:lang w:val="en-US"/>
        </w:rPr>
        <w:t xml:space="preserve">– </w:t>
      </w:r>
      <w:r w:rsidRPr="009336B9">
        <w:rPr>
          <w:sz w:val="28"/>
          <w:szCs w:val="28"/>
          <w:lang w:val="en-US"/>
        </w:rPr>
        <w:t>1991</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12:27-</w:t>
      </w:r>
      <w:r>
        <w:rPr>
          <w:sz w:val="28"/>
          <w:szCs w:val="28"/>
          <w:lang w:val="en-US"/>
        </w:rPr>
        <w:t xml:space="preserve"> </w:t>
      </w:r>
      <w:r w:rsidRPr="009336B9">
        <w:rPr>
          <w:sz w:val="28"/>
          <w:szCs w:val="28"/>
          <w:lang w:val="en-US"/>
        </w:rPr>
        <w:t>29.</w:t>
      </w:r>
    </w:p>
    <w:p w:rsidR="00F11F21" w:rsidRDefault="00F11F21" w:rsidP="00F11F21">
      <w:pPr>
        <w:spacing w:line="360" w:lineRule="auto"/>
        <w:jc w:val="both"/>
        <w:rPr>
          <w:sz w:val="28"/>
          <w:szCs w:val="28"/>
          <w:lang w:val="en-US"/>
        </w:rPr>
      </w:pPr>
      <w:r>
        <w:rPr>
          <w:sz w:val="28"/>
          <w:szCs w:val="28"/>
          <w:lang w:val="en-US"/>
        </w:rPr>
        <w:t>271</w:t>
      </w:r>
      <w:r w:rsidRPr="006F4E7C">
        <w:rPr>
          <w:sz w:val="28"/>
          <w:szCs w:val="28"/>
          <w:lang w:val="en-US"/>
        </w:rPr>
        <w:t>.</w:t>
      </w:r>
      <w:r>
        <w:rPr>
          <w:sz w:val="28"/>
          <w:szCs w:val="28"/>
          <w:lang w:val="en-US"/>
        </w:rPr>
        <w:t xml:space="preserve"> </w:t>
      </w:r>
      <w:r w:rsidRPr="009336B9">
        <w:rPr>
          <w:sz w:val="28"/>
          <w:szCs w:val="28"/>
          <w:lang w:val="en-US"/>
        </w:rPr>
        <w:t>Stamler J. et al. JAMA., 1986; 256: 2823-2828.</w:t>
      </w:r>
    </w:p>
    <w:p w:rsidR="00F11F21" w:rsidRDefault="00F11F21" w:rsidP="00F11F21">
      <w:pPr>
        <w:spacing w:line="360" w:lineRule="auto"/>
        <w:jc w:val="both"/>
        <w:rPr>
          <w:sz w:val="28"/>
          <w:szCs w:val="28"/>
          <w:lang w:val="en-US"/>
        </w:rPr>
      </w:pPr>
      <w:r>
        <w:rPr>
          <w:sz w:val="28"/>
          <w:szCs w:val="28"/>
          <w:lang w:val="en-US"/>
        </w:rPr>
        <w:t>272</w:t>
      </w:r>
      <w:r w:rsidRPr="00184718">
        <w:rPr>
          <w:sz w:val="28"/>
          <w:szCs w:val="28"/>
          <w:lang w:val="en-US"/>
        </w:rPr>
        <w:t>.</w:t>
      </w:r>
      <w:r>
        <w:rPr>
          <w:sz w:val="28"/>
          <w:szCs w:val="28"/>
          <w:lang w:val="en-US"/>
        </w:rPr>
        <w:t xml:space="preserve"> Sawada S. G., Judson W.E., Ryan T., Armstrong W.F., Feigenbaum H. Upright bicycle exercise echo-cardiography after coronary artery bypass surgery. // Am. J. Cardiol. - 1989. - 64:1123-1129.</w:t>
      </w:r>
    </w:p>
    <w:p w:rsidR="00F11F21" w:rsidRDefault="00F11F21" w:rsidP="00F11F21">
      <w:pPr>
        <w:spacing w:line="360" w:lineRule="auto"/>
        <w:jc w:val="both"/>
        <w:rPr>
          <w:color w:val="000000"/>
          <w:sz w:val="28"/>
          <w:szCs w:val="28"/>
          <w:lang w:val="en-US"/>
        </w:rPr>
      </w:pPr>
      <w:r>
        <w:rPr>
          <w:color w:val="000000"/>
          <w:sz w:val="28"/>
          <w:szCs w:val="28"/>
          <w:lang w:val="en-US"/>
        </w:rPr>
        <w:t xml:space="preserve">273. </w:t>
      </w:r>
      <w:r w:rsidRPr="008A76B4">
        <w:rPr>
          <w:color w:val="000000"/>
          <w:sz w:val="28"/>
          <w:szCs w:val="28"/>
          <w:lang w:val="en-US"/>
        </w:rPr>
        <w:t>Skinner J. S., Wilmore K. M., Krasnoff J. B. et al. Adaptationto a standardized training program and changes in fitness in alarge, heterogeneous population: the HERITAGE Family</w:t>
      </w:r>
      <w:r>
        <w:rPr>
          <w:color w:val="000000"/>
          <w:sz w:val="28"/>
          <w:szCs w:val="28"/>
          <w:lang w:val="en-US"/>
        </w:rPr>
        <w:t xml:space="preserve"> </w:t>
      </w:r>
      <w:r w:rsidRPr="008A76B4">
        <w:rPr>
          <w:color w:val="000000"/>
          <w:sz w:val="28"/>
          <w:szCs w:val="28"/>
          <w:lang w:val="en-US"/>
        </w:rPr>
        <w:t xml:space="preserve">Study. </w:t>
      </w:r>
      <w:r>
        <w:rPr>
          <w:color w:val="000000"/>
          <w:sz w:val="28"/>
          <w:szCs w:val="28"/>
          <w:lang w:val="en-US"/>
        </w:rPr>
        <w:t xml:space="preserve">// </w:t>
      </w:r>
      <w:r w:rsidRPr="008A76B4">
        <w:rPr>
          <w:color w:val="000000"/>
          <w:sz w:val="28"/>
          <w:szCs w:val="28"/>
          <w:lang w:val="en-US"/>
        </w:rPr>
        <w:t xml:space="preserve">Med. Sci. Sports Exerc. </w:t>
      </w:r>
      <w:r>
        <w:rPr>
          <w:color w:val="000000"/>
          <w:sz w:val="28"/>
          <w:szCs w:val="28"/>
          <w:lang w:val="en-US"/>
        </w:rPr>
        <w:t xml:space="preserve">– </w:t>
      </w:r>
      <w:r w:rsidRPr="008A76B4">
        <w:rPr>
          <w:color w:val="000000"/>
          <w:sz w:val="28"/>
          <w:szCs w:val="28"/>
          <w:lang w:val="en-US"/>
        </w:rPr>
        <w:t>2000</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32 (1): 157-161.</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274. </w:t>
      </w:r>
      <w:r w:rsidRPr="008A76B4">
        <w:rPr>
          <w:color w:val="000000"/>
          <w:sz w:val="28"/>
          <w:szCs w:val="28"/>
          <w:lang w:val="en-US"/>
        </w:rPr>
        <w:t>Sbuichi Т., Satom S., Takeshi B. et al. Predictors of left ventricular remodeling in patients with acute myocardial infarction</w:t>
      </w:r>
      <w:r>
        <w:rPr>
          <w:color w:val="000000"/>
          <w:sz w:val="28"/>
          <w:szCs w:val="28"/>
          <w:lang w:val="en-US"/>
        </w:rPr>
        <w:t xml:space="preserve"> </w:t>
      </w:r>
      <w:r w:rsidRPr="008A76B4">
        <w:rPr>
          <w:color w:val="000000"/>
          <w:sz w:val="28"/>
          <w:szCs w:val="28"/>
          <w:lang w:val="en-US"/>
        </w:rPr>
        <w:t>participating in cardiac rehabilitation</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Circ</w:t>
      </w:r>
      <w:r>
        <w:rPr>
          <w:color w:val="000000"/>
          <w:sz w:val="28"/>
          <w:szCs w:val="28"/>
          <w:lang w:val="en-US"/>
        </w:rPr>
        <w:t>ulation</w:t>
      </w:r>
      <w:r w:rsidRPr="008A76B4">
        <w:rPr>
          <w:color w:val="000000"/>
          <w:sz w:val="28"/>
          <w:szCs w:val="28"/>
          <w:lang w:val="en-US"/>
        </w:rPr>
        <w:t xml:space="preserve">. J. </w:t>
      </w:r>
      <w:r>
        <w:rPr>
          <w:color w:val="000000"/>
          <w:sz w:val="28"/>
          <w:szCs w:val="28"/>
          <w:lang w:val="en-US"/>
        </w:rPr>
        <w:t xml:space="preserve">– </w:t>
      </w:r>
      <w:r w:rsidRPr="008A76B4">
        <w:rPr>
          <w:color w:val="000000"/>
          <w:sz w:val="28"/>
          <w:szCs w:val="28"/>
          <w:lang w:val="en-US"/>
        </w:rPr>
        <w:t>2004</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68 (3):214-219.</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275. </w:t>
      </w:r>
      <w:r w:rsidRPr="008A76B4">
        <w:rPr>
          <w:color w:val="000000"/>
          <w:sz w:val="28"/>
          <w:szCs w:val="28"/>
          <w:lang w:val="en-US"/>
        </w:rPr>
        <w:t>Sp</w:t>
      </w:r>
      <w:r>
        <w:rPr>
          <w:color w:val="000000"/>
          <w:sz w:val="28"/>
          <w:szCs w:val="28"/>
          <w:lang w:val="en-US"/>
        </w:rPr>
        <w:t>e</w:t>
      </w:r>
      <w:r w:rsidRPr="008A76B4">
        <w:rPr>
          <w:color w:val="000000"/>
          <w:sz w:val="28"/>
          <w:szCs w:val="28"/>
          <w:lang w:val="en-US"/>
        </w:rPr>
        <w:t>rtus J. A., Winder J. A., Dewh</w:t>
      </w:r>
      <w:r>
        <w:rPr>
          <w:color w:val="000000"/>
          <w:sz w:val="28"/>
          <w:szCs w:val="28"/>
          <w:lang w:val="en-US"/>
        </w:rPr>
        <w:t>u</w:t>
      </w:r>
      <w:r w:rsidRPr="008A76B4">
        <w:rPr>
          <w:color w:val="000000"/>
          <w:sz w:val="28"/>
          <w:szCs w:val="28"/>
          <w:lang w:val="en-US"/>
        </w:rPr>
        <w:t>rs</w:t>
      </w:r>
      <w:r>
        <w:rPr>
          <w:color w:val="000000"/>
          <w:sz w:val="28"/>
          <w:szCs w:val="28"/>
          <w:lang w:val="en-US"/>
        </w:rPr>
        <w:t>t</w:t>
      </w:r>
      <w:r w:rsidRPr="008A76B4">
        <w:rPr>
          <w:color w:val="000000"/>
          <w:sz w:val="28"/>
          <w:szCs w:val="28"/>
          <w:lang w:val="en-US"/>
        </w:rPr>
        <w:t>l T. A. et al. Monitoring</w:t>
      </w:r>
      <w:r>
        <w:rPr>
          <w:color w:val="000000"/>
          <w:sz w:val="28"/>
          <w:szCs w:val="28"/>
          <w:lang w:val="en-US"/>
        </w:rPr>
        <w:t xml:space="preserve"> </w:t>
      </w:r>
      <w:r w:rsidRPr="008A76B4">
        <w:rPr>
          <w:color w:val="000000"/>
          <w:sz w:val="28"/>
          <w:szCs w:val="28"/>
          <w:lang w:val="en-US"/>
        </w:rPr>
        <w:t xml:space="preserve">the quality if life in patients with coronary artery disease. </w:t>
      </w:r>
      <w:r>
        <w:rPr>
          <w:color w:val="000000"/>
          <w:sz w:val="28"/>
          <w:szCs w:val="28"/>
          <w:lang w:val="en-US"/>
        </w:rPr>
        <w:t xml:space="preserve">// </w:t>
      </w:r>
      <w:r w:rsidRPr="008A76B4">
        <w:rPr>
          <w:color w:val="000000"/>
          <w:sz w:val="28"/>
          <w:szCs w:val="28"/>
          <w:lang w:val="en-US"/>
        </w:rPr>
        <w:t>Am.</w:t>
      </w:r>
      <w:r>
        <w:rPr>
          <w:color w:val="000000"/>
          <w:sz w:val="28"/>
          <w:szCs w:val="28"/>
          <w:lang w:val="en-US"/>
        </w:rPr>
        <w:t xml:space="preserve"> </w:t>
      </w:r>
      <w:r w:rsidRPr="008A76B4">
        <w:rPr>
          <w:color w:val="000000"/>
          <w:sz w:val="28"/>
          <w:szCs w:val="28"/>
          <w:lang w:val="en-US"/>
        </w:rPr>
        <w:t>J. Cardiol. 1994; 74 (15): 1240-1244.</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276. Stenlund T., Lindstrom B., Granlund M. and Burell G. Cardiac rehabilitation for the elderly: Qi Gong and group discussions. // Eur. J. of Cardiovascular Prevention and Rehabilitation. – 2005. – Vol. 12. – N 1. – P. 5-11.</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277. </w:t>
      </w:r>
      <w:r w:rsidRPr="008A76B4">
        <w:rPr>
          <w:color w:val="000000"/>
          <w:sz w:val="28"/>
          <w:szCs w:val="28"/>
          <w:lang w:val="en-US"/>
        </w:rPr>
        <w:t>Storstein L. How should changes in life-style be measured in</w:t>
      </w:r>
      <w:r>
        <w:rPr>
          <w:color w:val="000000"/>
          <w:sz w:val="28"/>
          <w:szCs w:val="28"/>
          <w:lang w:val="en-US"/>
        </w:rPr>
        <w:t xml:space="preserve"> </w:t>
      </w:r>
      <w:r w:rsidRPr="008A76B4">
        <w:rPr>
          <w:color w:val="000000"/>
          <w:sz w:val="28"/>
          <w:szCs w:val="28"/>
          <w:lang w:val="en-US"/>
        </w:rPr>
        <w:t xml:space="preserve">cardiovascular disease? </w:t>
      </w:r>
      <w:r>
        <w:rPr>
          <w:color w:val="000000"/>
          <w:sz w:val="28"/>
          <w:szCs w:val="28"/>
          <w:lang w:val="en-US"/>
        </w:rPr>
        <w:t xml:space="preserve">// </w:t>
      </w:r>
      <w:r w:rsidRPr="008A76B4">
        <w:rPr>
          <w:color w:val="000000"/>
          <w:sz w:val="28"/>
          <w:szCs w:val="28"/>
          <w:lang w:val="en-US"/>
        </w:rPr>
        <w:t>Am</w:t>
      </w:r>
      <w:r>
        <w:rPr>
          <w:color w:val="000000"/>
          <w:sz w:val="28"/>
          <w:szCs w:val="28"/>
          <w:lang w:val="en-US"/>
        </w:rPr>
        <w:t>.</w:t>
      </w:r>
      <w:r w:rsidRPr="008A76B4">
        <w:rPr>
          <w:color w:val="000000"/>
          <w:sz w:val="28"/>
          <w:szCs w:val="28"/>
          <w:lang w:val="en-US"/>
        </w:rPr>
        <w:t xml:space="preserve"> Heart J. </w:t>
      </w:r>
      <w:r>
        <w:rPr>
          <w:color w:val="000000"/>
          <w:sz w:val="28"/>
          <w:szCs w:val="28"/>
          <w:lang w:val="en-US"/>
        </w:rPr>
        <w:t xml:space="preserve">– </w:t>
      </w:r>
      <w:r w:rsidRPr="008A76B4">
        <w:rPr>
          <w:color w:val="000000"/>
          <w:sz w:val="28"/>
          <w:szCs w:val="28"/>
          <w:lang w:val="en-US"/>
        </w:rPr>
        <w:t>1987</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114 (1,</w:t>
      </w:r>
      <w:r>
        <w:rPr>
          <w:color w:val="000000"/>
          <w:sz w:val="28"/>
          <w:szCs w:val="28"/>
          <w:lang w:val="en-US"/>
        </w:rPr>
        <w:t xml:space="preserve"> </w:t>
      </w:r>
      <w:r w:rsidRPr="008A76B4">
        <w:rPr>
          <w:color w:val="000000"/>
          <w:sz w:val="28"/>
          <w:szCs w:val="28"/>
          <w:lang w:val="en-US"/>
        </w:rPr>
        <w:t>2): 210-212.</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278. </w:t>
      </w:r>
      <w:r w:rsidRPr="008A76B4">
        <w:rPr>
          <w:color w:val="000000"/>
          <w:sz w:val="28"/>
          <w:szCs w:val="28"/>
          <w:lang w:val="en-US"/>
        </w:rPr>
        <w:t>Shin-Huang Lee. Effects of radiofrequency catheter ablation on</w:t>
      </w:r>
      <w:r>
        <w:rPr>
          <w:color w:val="000000"/>
          <w:sz w:val="28"/>
          <w:szCs w:val="28"/>
          <w:lang w:val="en-US"/>
        </w:rPr>
        <w:t xml:space="preserve"> </w:t>
      </w:r>
      <w:r w:rsidRPr="008A76B4">
        <w:rPr>
          <w:color w:val="000000"/>
          <w:sz w:val="28"/>
          <w:szCs w:val="28"/>
          <w:lang w:val="en-US"/>
        </w:rPr>
        <w:t xml:space="preserve">quality of life in patients with atrial flutter. </w:t>
      </w:r>
      <w:r>
        <w:rPr>
          <w:color w:val="000000"/>
          <w:sz w:val="28"/>
          <w:szCs w:val="28"/>
          <w:lang w:val="en-US"/>
        </w:rPr>
        <w:t xml:space="preserve">// </w:t>
      </w:r>
      <w:r w:rsidRPr="008A76B4">
        <w:rPr>
          <w:color w:val="000000"/>
          <w:sz w:val="28"/>
          <w:szCs w:val="28"/>
          <w:lang w:val="en-US"/>
        </w:rPr>
        <w:t xml:space="preserve">Am. J. Cardiol. </w:t>
      </w:r>
      <w:r>
        <w:rPr>
          <w:color w:val="000000"/>
          <w:sz w:val="28"/>
          <w:szCs w:val="28"/>
          <w:lang w:val="en-US"/>
        </w:rPr>
        <w:t xml:space="preserve">– </w:t>
      </w:r>
      <w:r w:rsidRPr="008A76B4">
        <w:rPr>
          <w:color w:val="000000"/>
          <w:sz w:val="28"/>
          <w:szCs w:val="28"/>
          <w:lang w:val="en-US"/>
        </w:rPr>
        <w:t>1999</w:t>
      </w:r>
      <w:r>
        <w:rPr>
          <w:color w:val="000000"/>
          <w:sz w:val="28"/>
          <w:szCs w:val="28"/>
          <w:lang w:val="en-US"/>
        </w:rPr>
        <w:t>. - 84: 278-283.</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279. </w:t>
      </w:r>
      <w:r w:rsidRPr="008A76B4">
        <w:rPr>
          <w:color w:val="000000"/>
          <w:sz w:val="28"/>
          <w:szCs w:val="28"/>
          <w:lang w:val="en-US"/>
        </w:rPr>
        <w:t>Sjoland H., Caidahl K., Wiklund I. et al. Impact of coronary ar</w:t>
      </w:r>
      <w:r>
        <w:rPr>
          <w:color w:val="000000"/>
          <w:sz w:val="28"/>
          <w:szCs w:val="28"/>
          <w:lang w:val="en-US"/>
        </w:rPr>
        <w:t>tery</w:t>
      </w:r>
      <w:r w:rsidRPr="008A76B4">
        <w:rPr>
          <w:color w:val="000000"/>
          <w:sz w:val="28"/>
          <w:szCs w:val="28"/>
          <w:lang w:val="en-US"/>
        </w:rPr>
        <w:t xml:space="preserve"> bypass grafting on various aspects of quality of life. </w:t>
      </w:r>
      <w:r>
        <w:rPr>
          <w:color w:val="000000"/>
          <w:sz w:val="28"/>
          <w:szCs w:val="28"/>
          <w:lang w:val="en-US"/>
        </w:rPr>
        <w:t xml:space="preserve">// </w:t>
      </w:r>
      <w:r w:rsidRPr="008A76B4">
        <w:rPr>
          <w:color w:val="000000"/>
          <w:sz w:val="28"/>
          <w:szCs w:val="28"/>
          <w:lang w:val="en-US"/>
        </w:rPr>
        <w:t>Eur. J.</w:t>
      </w:r>
      <w:r>
        <w:rPr>
          <w:color w:val="000000"/>
          <w:sz w:val="28"/>
          <w:szCs w:val="28"/>
          <w:lang w:val="en-US"/>
        </w:rPr>
        <w:t xml:space="preserve"> Cardiothorac. Surg. – 1997. - 12(4): 612-619.</w:t>
      </w:r>
    </w:p>
    <w:p w:rsidR="00F11F21" w:rsidRDefault="00F11F21" w:rsidP="00F11F21">
      <w:pPr>
        <w:spacing w:line="360" w:lineRule="auto"/>
        <w:jc w:val="both"/>
        <w:rPr>
          <w:sz w:val="28"/>
          <w:szCs w:val="28"/>
          <w:lang w:val="en-US"/>
        </w:rPr>
      </w:pPr>
      <w:r>
        <w:rPr>
          <w:sz w:val="28"/>
          <w:szCs w:val="28"/>
          <w:lang w:val="en-US"/>
        </w:rPr>
        <w:t xml:space="preserve">280. </w:t>
      </w:r>
      <w:r w:rsidRPr="0069440B">
        <w:rPr>
          <w:sz w:val="28"/>
          <w:szCs w:val="28"/>
          <w:lang w:val="en-US"/>
        </w:rPr>
        <w:t>Sha</w:t>
      </w:r>
      <w:r>
        <w:rPr>
          <w:sz w:val="28"/>
          <w:szCs w:val="28"/>
          <w:lang w:val="en-US"/>
        </w:rPr>
        <w:t>per I., Elsosse A. Mechanismes development of stunning and hibernation. // J. Am. Coll. Cardiol. – 1996. – 27: 568-575.</w:t>
      </w:r>
    </w:p>
    <w:p w:rsidR="00F11F21" w:rsidRDefault="00F11F21" w:rsidP="00F11F21">
      <w:pPr>
        <w:spacing w:line="360" w:lineRule="auto"/>
        <w:jc w:val="both"/>
        <w:rPr>
          <w:sz w:val="28"/>
          <w:szCs w:val="28"/>
          <w:lang w:val="en-US"/>
        </w:rPr>
      </w:pPr>
      <w:r>
        <w:rPr>
          <w:sz w:val="28"/>
          <w:szCs w:val="28"/>
          <w:lang w:val="en-US"/>
        </w:rPr>
        <w:lastRenderedPageBreak/>
        <w:t>281. Senior R., Lahiri A., Kaul S. Effect of revascularization on left ventricular remodeling in patients with heart failure from severe left ventricular dysfunction. // Am. J Cardiol. 2001; 88: 624-629.</w:t>
      </w:r>
    </w:p>
    <w:p w:rsidR="00F11F21" w:rsidRDefault="00F11F21" w:rsidP="00F11F21">
      <w:pPr>
        <w:spacing w:line="360" w:lineRule="auto"/>
        <w:jc w:val="both"/>
        <w:rPr>
          <w:sz w:val="28"/>
          <w:szCs w:val="28"/>
          <w:lang w:val="en-US"/>
        </w:rPr>
      </w:pPr>
      <w:r>
        <w:rPr>
          <w:sz w:val="28"/>
          <w:szCs w:val="28"/>
          <w:lang w:val="en-US"/>
        </w:rPr>
        <w:t>282</w:t>
      </w:r>
      <w:r w:rsidRPr="00184718">
        <w:rPr>
          <w:sz w:val="28"/>
          <w:szCs w:val="28"/>
          <w:lang w:val="en-US"/>
        </w:rPr>
        <w:t>.</w:t>
      </w:r>
      <w:r>
        <w:rPr>
          <w:sz w:val="28"/>
          <w:szCs w:val="28"/>
          <w:lang w:val="en-US"/>
        </w:rPr>
        <w:t xml:space="preserve"> </w:t>
      </w:r>
      <w:r w:rsidRPr="009336B9">
        <w:rPr>
          <w:sz w:val="28"/>
          <w:szCs w:val="28"/>
          <w:lang w:val="en-US"/>
        </w:rPr>
        <w:t>The Danish Study Group on Verapamil in Myocardial Infarction. Effect of verapamil on mortality and major events after</w:t>
      </w:r>
      <w:r>
        <w:rPr>
          <w:sz w:val="28"/>
          <w:szCs w:val="28"/>
          <w:lang w:val="en-US"/>
        </w:rPr>
        <w:t xml:space="preserve"> </w:t>
      </w:r>
      <w:r w:rsidRPr="009336B9">
        <w:rPr>
          <w:sz w:val="28"/>
          <w:szCs w:val="28"/>
          <w:lang w:val="en-US"/>
        </w:rPr>
        <w:t>acute myocardial infarction (The Danish Verapamil Infarction Trial-</w:t>
      </w:r>
      <w:r>
        <w:rPr>
          <w:sz w:val="28"/>
          <w:szCs w:val="28"/>
          <w:lang w:val="en-US"/>
        </w:rPr>
        <w:t xml:space="preserve">II </w:t>
      </w:r>
      <w:r w:rsidRPr="009336B9">
        <w:rPr>
          <w:sz w:val="28"/>
          <w:szCs w:val="28"/>
          <w:lang w:val="en-US"/>
        </w:rPr>
        <w:t xml:space="preserve">- DAVIT- </w:t>
      </w:r>
      <w:r>
        <w:rPr>
          <w:sz w:val="28"/>
          <w:szCs w:val="28"/>
          <w:lang w:val="en-US"/>
        </w:rPr>
        <w:t>II</w:t>
      </w:r>
      <w:r w:rsidRPr="009336B9">
        <w:rPr>
          <w:sz w:val="28"/>
          <w:szCs w:val="28"/>
          <w:lang w:val="en-US"/>
        </w:rPr>
        <w:t xml:space="preserve">). </w:t>
      </w:r>
      <w:r>
        <w:rPr>
          <w:sz w:val="28"/>
          <w:szCs w:val="28"/>
          <w:lang w:val="en-US"/>
        </w:rPr>
        <w:t xml:space="preserve">// </w:t>
      </w:r>
      <w:r w:rsidRPr="009336B9">
        <w:rPr>
          <w:sz w:val="28"/>
          <w:szCs w:val="28"/>
          <w:lang w:val="en-US"/>
        </w:rPr>
        <w:t xml:space="preserve">Amer. J. Cardiol. </w:t>
      </w:r>
      <w:r>
        <w:rPr>
          <w:sz w:val="28"/>
          <w:szCs w:val="28"/>
          <w:lang w:val="en-US"/>
        </w:rPr>
        <w:t xml:space="preserve">– </w:t>
      </w:r>
      <w:r w:rsidRPr="009336B9">
        <w:rPr>
          <w:sz w:val="28"/>
          <w:szCs w:val="28"/>
          <w:lang w:val="en-US"/>
        </w:rPr>
        <w:t>1990</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66: 779-785.</w:t>
      </w:r>
    </w:p>
    <w:p w:rsidR="00F11F21" w:rsidRPr="0032673F" w:rsidRDefault="00F11F21" w:rsidP="00F11F21">
      <w:pPr>
        <w:spacing w:line="360" w:lineRule="auto"/>
        <w:jc w:val="both"/>
        <w:rPr>
          <w:color w:val="000000"/>
          <w:sz w:val="28"/>
          <w:szCs w:val="28"/>
          <w:lang w:val="en-US"/>
        </w:rPr>
      </w:pPr>
      <w:r>
        <w:rPr>
          <w:color w:val="000000"/>
          <w:sz w:val="28"/>
          <w:szCs w:val="28"/>
          <w:lang w:val="en-US"/>
        </w:rPr>
        <w:t xml:space="preserve">283. </w:t>
      </w:r>
      <w:r w:rsidRPr="0032673F">
        <w:rPr>
          <w:color w:val="000000"/>
          <w:sz w:val="28"/>
          <w:szCs w:val="28"/>
          <w:lang w:val="en-US"/>
        </w:rPr>
        <w:t>The EUROPA investigators. Efficacy of perindopril in reduction of cardiovascular evente among patients with stable coronary artery disease randomized double-blind, placebo-con trolled, multicentr</w:t>
      </w:r>
      <w:r>
        <w:rPr>
          <w:color w:val="000000"/>
          <w:sz w:val="28"/>
          <w:szCs w:val="28"/>
          <w:lang w:val="en-US"/>
        </w:rPr>
        <w:t>e</w:t>
      </w:r>
      <w:r w:rsidRPr="0032673F">
        <w:rPr>
          <w:color w:val="000000"/>
          <w:sz w:val="28"/>
          <w:szCs w:val="28"/>
          <w:lang w:val="en-US"/>
        </w:rPr>
        <w:t xml:space="preserve"> trial (The EUROPA Study). </w:t>
      </w:r>
      <w:r>
        <w:rPr>
          <w:color w:val="000000"/>
          <w:sz w:val="28"/>
          <w:szCs w:val="28"/>
          <w:lang w:val="en-US"/>
        </w:rPr>
        <w:t xml:space="preserve">// </w:t>
      </w:r>
      <w:r w:rsidRPr="0032673F">
        <w:rPr>
          <w:color w:val="000000"/>
          <w:sz w:val="28"/>
          <w:szCs w:val="28"/>
          <w:lang w:val="en-US"/>
        </w:rPr>
        <w:t>Lancet</w:t>
      </w:r>
      <w:r>
        <w:rPr>
          <w:color w:val="000000"/>
          <w:sz w:val="28"/>
          <w:szCs w:val="28"/>
          <w:lang w:val="en-US"/>
        </w:rPr>
        <w:t>. –</w:t>
      </w:r>
      <w:r w:rsidRPr="0032673F">
        <w:rPr>
          <w:color w:val="000000"/>
          <w:sz w:val="28"/>
          <w:szCs w:val="28"/>
          <w:lang w:val="en-US"/>
        </w:rPr>
        <w:t xml:space="preserve"> 2003</w:t>
      </w:r>
      <w:r>
        <w:rPr>
          <w:color w:val="000000"/>
          <w:sz w:val="28"/>
          <w:szCs w:val="28"/>
          <w:lang w:val="en-US"/>
        </w:rPr>
        <w:t xml:space="preserve">. - </w:t>
      </w:r>
      <w:r w:rsidRPr="0032673F">
        <w:rPr>
          <w:color w:val="000000"/>
          <w:sz w:val="28"/>
          <w:szCs w:val="28"/>
          <w:lang w:val="en-US"/>
        </w:rPr>
        <w:t>362:782—78</w:t>
      </w:r>
      <w:r>
        <w:rPr>
          <w:color w:val="000000"/>
          <w:sz w:val="28"/>
          <w:szCs w:val="28"/>
          <w:lang w:val="en-US"/>
        </w:rPr>
        <w:t>8</w:t>
      </w:r>
      <w:r w:rsidRPr="0032673F">
        <w:rPr>
          <w:color w:val="000000"/>
          <w:sz w:val="28"/>
          <w:szCs w:val="28"/>
          <w:lang w:val="en-US"/>
        </w:rPr>
        <w:t>.</w:t>
      </w:r>
    </w:p>
    <w:p w:rsidR="00F11F21" w:rsidRDefault="00F11F21" w:rsidP="00F11F21">
      <w:pPr>
        <w:spacing w:line="360" w:lineRule="auto"/>
        <w:jc w:val="both"/>
        <w:rPr>
          <w:sz w:val="28"/>
          <w:szCs w:val="28"/>
          <w:lang w:val="en-US"/>
        </w:rPr>
      </w:pPr>
      <w:r>
        <w:rPr>
          <w:sz w:val="28"/>
          <w:szCs w:val="28"/>
          <w:lang w:val="en-US"/>
        </w:rPr>
        <w:t>284</w:t>
      </w:r>
      <w:r w:rsidRPr="00AB13D2">
        <w:rPr>
          <w:sz w:val="28"/>
          <w:szCs w:val="28"/>
          <w:lang w:val="en-US"/>
        </w:rPr>
        <w:t>.</w:t>
      </w:r>
      <w:r>
        <w:rPr>
          <w:sz w:val="28"/>
          <w:szCs w:val="28"/>
          <w:lang w:val="en-US"/>
        </w:rPr>
        <w:t xml:space="preserve"> </w:t>
      </w:r>
      <w:r w:rsidRPr="009336B9">
        <w:rPr>
          <w:sz w:val="28"/>
          <w:szCs w:val="28"/>
          <w:lang w:val="en-US"/>
        </w:rPr>
        <w:t xml:space="preserve">Teirstein P.S., Massullo V., Jani S. et al. Catheter- based radiotherapy to inhibit coronary stenting. </w:t>
      </w:r>
      <w:r>
        <w:rPr>
          <w:sz w:val="28"/>
          <w:szCs w:val="28"/>
          <w:lang w:val="en-US"/>
        </w:rPr>
        <w:t xml:space="preserve">// </w:t>
      </w:r>
      <w:r w:rsidRPr="009336B9">
        <w:rPr>
          <w:sz w:val="28"/>
          <w:szCs w:val="28"/>
          <w:lang w:val="en-US"/>
        </w:rPr>
        <w:t>N. Engl. J. Med. 1997; 336: 1697-1703.</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285. </w:t>
      </w:r>
      <w:r w:rsidRPr="008A76B4">
        <w:rPr>
          <w:color w:val="000000"/>
          <w:sz w:val="28"/>
          <w:szCs w:val="28"/>
          <w:lang w:val="en-US"/>
        </w:rPr>
        <w:t>Taylor S. H. Drug therapy and quality of life in angina pectoris.</w:t>
      </w:r>
      <w:r>
        <w:rPr>
          <w:color w:val="000000"/>
          <w:sz w:val="28"/>
          <w:szCs w:val="28"/>
          <w:lang w:val="en-US"/>
        </w:rPr>
        <w:t xml:space="preserve"> // </w:t>
      </w:r>
      <w:r w:rsidRPr="008A76B4">
        <w:rPr>
          <w:color w:val="000000"/>
          <w:sz w:val="28"/>
          <w:szCs w:val="28"/>
          <w:lang w:val="en-US"/>
        </w:rPr>
        <w:t xml:space="preserve">Am. Heart J. </w:t>
      </w:r>
      <w:r>
        <w:rPr>
          <w:color w:val="000000"/>
          <w:sz w:val="28"/>
          <w:szCs w:val="28"/>
          <w:lang w:val="en-US"/>
        </w:rPr>
        <w:t xml:space="preserve">– </w:t>
      </w:r>
      <w:r w:rsidRPr="008A76B4">
        <w:rPr>
          <w:color w:val="000000"/>
          <w:sz w:val="28"/>
          <w:szCs w:val="28"/>
          <w:lang w:val="en-US"/>
        </w:rPr>
        <w:t>1987</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114 (1, pt 2): 234-240.</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286. </w:t>
      </w:r>
      <w:r w:rsidRPr="008A76B4">
        <w:rPr>
          <w:color w:val="000000"/>
          <w:sz w:val="28"/>
          <w:szCs w:val="28"/>
          <w:lang w:val="en-US"/>
        </w:rPr>
        <w:t xml:space="preserve">Tegtbur U., Meyer H,, Machold H., Busse M. W. Exercise recommendation and catecholamines in patients with coronary artery disease. </w:t>
      </w:r>
      <w:r>
        <w:rPr>
          <w:color w:val="000000"/>
          <w:sz w:val="28"/>
          <w:szCs w:val="28"/>
          <w:lang w:val="en-US"/>
        </w:rPr>
        <w:t>// C</w:t>
      </w:r>
      <w:r w:rsidRPr="008A76B4">
        <w:rPr>
          <w:color w:val="000000"/>
          <w:sz w:val="28"/>
          <w:szCs w:val="28"/>
          <w:lang w:val="en-US"/>
        </w:rPr>
        <w:t xml:space="preserve">ardiol. </w:t>
      </w:r>
      <w:r>
        <w:rPr>
          <w:color w:val="000000"/>
          <w:sz w:val="28"/>
          <w:szCs w:val="28"/>
          <w:lang w:val="en-US"/>
        </w:rPr>
        <w:t xml:space="preserve">– </w:t>
      </w:r>
      <w:r w:rsidRPr="008A76B4">
        <w:rPr>
          <w:color w:val="000000"/>
          <w:sz w:val="28"/>
          <w:szCs w:val="28"/>
          <w:lang w:val="en-US"/>
        </w:rPr>
        <w:t>2002</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91 (II): 927-936.</w:t>
      </w:r>
    </w:p>
    <w:p w:rsidR="00F11F21" w:rsidRPr="009336B9" w:rsidRDefault="00F11F21" w:rsidP="00F11F21">
      <w:pPr>
        <w:spacing w:line="360" w:lineRule="auto"/>
        <w:jc w:val="both"/>
        <w:rPr>
          <w:sz w:val="28"/>
          <w:szCs w:val="28"/>
          <w:lang w:val="en-US"/>
        </w:rPr>
      </w:pPr>
      <w:r>
        <w:rPr>
          <w:sz w:val="28"/>
          <w:szCs w:val="28"/>
          <w:lang w:val="en-US"/>
        </w:rPr>
        <w:t>287</w:t>
      </w:r>
      <w:r w:rsidRPr="00AB13D2">
        <w:rPr>
          <w:sz w:val="28"/>
          <w:szCs w:val="28"/>
          <w:lang w:val="en-US"/>
        </w:rPr>
        <w:t>.</w:t>
      </w:r>
      <w:r>
        <w:rPr>
          <w:sz w:val="28"/>
          <w:szCs w:val="28"/>
          <w:lang w:val="en-US"/>
        </w:rPr>
        <w:t xml:space="preserve"> </w:t>
      </w:r>
      <w:r w:rsidRPr="009336B9">
        <w:rPr>
          <w:sz w:val="28"/>
          <w:szCs w:val="28"/>
          <w:lang w:val="en-US"/>
        </w:rPr>
        <w:t>Teicholz L.E., Kreulen T., Herman M.V. et al.</w:t>
      </w:r>
      <w:r>
        <w:rPr>
          <w:sz w:val="28"/>
          <w:szCs w:val="28"/>
          <w:lang w:val="en-US"/>
        </w:rPr>
        <w:t xml:space="preserve"> </w:t>
      </w:r>
      <w:r w:rsidRPr="009336B9">
        <w:rPr>
          <w:sz w:val="28"/>
          <w:szCs w:val="28"/>
          <w:lang w:val="en-US"/>
        </w:rPr>
        <w:t>”Problems in echocardiographic volume determinations: echocardiographic-angiographic correlations in the presence or absence of asynergy</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 xml:space="preserve">American Journal of Cardiology. </w:t>
      </w:r>
      <w:r>
        <w:rPr>
          <w:sz w:val="28"/>
          <w:szCs w:val="28"/>
          <w:lang w:val="en-US"/>
        </w:rPr>
        <w:t xml:space="preserve">– </w:t>
      </w:r>
      <w:r w:rsidRPr="009336B9">
        <w:rPr>
          <w:sz w:val="28"/>
          <w:szCs w:val="28"/>
          <w:lang w:val="en-US"/>
        </w:rPr>
        <w:t>1976</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37:7.</w:t>
      </w:r>
    </w:p>
    <w:p w:rsidR="00F11F21" w:rsidRPr="009336B9" w:rsidRDefault="00F11F21" w:rsidP="00F11F21">
      <w:pPr>
        <w:spacing w:line="360" w:lineRule="auto"/>
        <w:jc w:val="both"/>
        <w:rPr>
          <w:sz w:val="28"/>
          <w:szCs w:val="28"/>
          <w:lang w:val="en-US"/>
        </w:rPr>
      </w:pPr>
      <w:r>
        <w:rPr>
          <w:sz w:val="28"/>
          <w:szCs w:val="28"/>
          <w:lang w:val="en-US"/>
        </w:rPr>
        <w:t>288</w:t>
      </w:r>
      <w:r w:rsidRPr="009336B9">
        <w:rPr>
          <w:sz w:val="28"/>
          <w:szCs w:val="28"/>
          <w:lang w:val="en-US"/>
        </w:rPr>
        <w:t>.</w:t>
      </w:r>
      <w:r>
        <w:rPr>
          <w:sz w:val="28"/>
          <w:szCs w:val="28"/>
          <w:lang w:val="en-US"/>
        </w:rPr>
        <w:t xml:space="preserve"> </w:t>
      </w:r>
      <w:r w:rsidRPr="009336B9">
        <w:rPr>
          <w:sz w:val="28"/>
          <w:szCs w:val="28"/>
          <w:lang w:val="en-US"/>
        </w:rPr>
        <w:t>The European Study of Prevention of Infarction with molsidomine (ESPRIM) Group. The ESPRIM trial: short-term treatment of acute myocardial infarction with molsidomine</w:t>
      </w:r>
      <w:r>
        <w:rPr>
          <w:sz w:val="28"/>
          <w:szCs w:val="28"/>
          <w:lang w:val="en-US"/>
        </w:rPr>
        <w:t xml:space="preserve"> // </w:t>
      </w:r>
      <w:r w:rsidRPr="009336B9">
        <w:rPr>
          <w:sz w:val="28"/>
          <w:szCs w:val="28"/>
          <w:lang w:val="en-US"/>
        </w:rPr>
        <w:t>Lancet.</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1994.</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344.</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91-97.</w:t>
      </w:r>
    </w:p>
    <w:p w:rsidR="00F11F21" w:rsidRPr="009336B9" w:rsidRDefault="00F11F21" w:rsidP="00F11F21">
      <w:pPr>
        <w:spacing w:line="360" w:lineRule="auto"/>
        <w:jc w:val="both"/>
        <w:rPr>
          <w:sz w:val="28"/>
          <w:szCs w:val="28"/>
          <w:lang w:val="en-US"/>
        </w:rPr>
      </w:pPr>
      <w:r>
        <w:rPr>
          <w:sz w:val="28"/>
          <w:szCs w:val="28"/>
          <w:lang w:val="en-US"/>
        </w:rPr>
        <w:t>289</w:t>
      </w:r>
      <w:r w:rsidRPr="009336B9">
        <w:rPr>
          <w:sz w:val="28"/>
          <w:szCs w:val="28"/>
          <w:lang w:val="en-US"/>
        </w:rPr>
        <w:t>.</w:t>
      </w:r>
      <w:r>
        <w:rPr>
          <w:sz w:val="28"/>
          <w:szCs w:val="28"/>
          <w:lang w:val="en-US"/>
        </w:rPr>
        <w:t xml:space="preserve"> </w:t>
      </w:r>
      <w:r w:rsidRPr="009336B9">
        <w:rPr>
          <w:sz w:val="28"/>
          <w:szCs w:val="28"/>
          <w:lang w:val="en-US"/>
        </w:rPr>
        <w:t>Theroux P., Ouimet H., McCans J. et al.</w:t>
      </w:r>
      <w:r>
        <w:rPr>
          <w:sz w:val="28"/>
          <w:szCs w:val="28"/>
          <w:lang w:val="en-US"/>
        </w:rPr>
        <w:t xml:space="preserve"> </w:t>
      </w:r>
      <w:r w:rsidRPr="009336B9">
        <w:rPr>
          <w:sz w:val="28"/>
          <w:szCs w:val="28"/>
          <w:lang w:val="en-US"/>
        </w:rPr>
        <w:t>Aspirin, heparin, or both to treat acute unstable angin</w:t>
      </w:r>
      <w:r>
        <w:rPr>
          <w:sz w:val="28"/>
          <w:szCs w:val="28"/>
          <w:lang w:val="en-US"/>
        </w:rPr>
        <w:t>a</w:t>
      </w:r>
      <w:r w:rsidRPr="009336B9">
        <w:rPr>
          <w:sz w:val="28"/>
          <w:szCs w:val="28"/>
          <w:lang w:val="en-US"/>
        </w:rPr>
        <w:t>.</w:t>
      </w:r>
      <w:r>
        <w:rPr>
          <w:sz w:val="28"/>
          <w:szCs w:val="28"/>
          <w:lang w:val="en-US"/>
        </w:rPr>
        <w:t xml:space="preserve"> // </w:t>
      </w:r>
      <w:r w:rsidRPr="009336B9">
        <w:rPr>
          <w:sz w:val="28"/>
          <w:szCs w:val="28"/>
          <w:lang w:val="en-US"/>
        </w:rPr>
        <w:t>Nev Engl.</w:t>
      </w:r>
      <w:r>
        <w:rPr>
          <w:sz w:val="28"/>
          <w:szCs w:val="28"/>
          <w:lang w:val="en-US"/>
        </w:rPr>
        <w:t xml:space="preserve"> </w:t>
      </w:r>
      <w:r w:rsidRPr="009336B9">
        <w:rPr>
          <w:sz w:val="28"/>
          <w:szCs w:val="28"/>
          <w:lang w:val="en-US"/>
        </w:rPr>
        <w:t>J. Med.,</w:t>
      </w:r>
      <w:r>
        <w:rPr>
          <w:sz w:val="28"/>
          <w:szCs w:val="28"/>
          <w:lang w:val="en-US"/>
        </w:rPr>
        <w:t xml:space="preserve"> 1988. - </w:t>
      </w:r>
      <w:r w:rsidRPr="009336B9">
        <w:rPr>
          <w:sz w:val="28"/>
          <w:szCs w:val="28"/>
          <w:lang w:val="en-US"/>
        </w:rPr>
        <w:t>319:1105-1111.</w:t>
      </w:r>
    </w:p>
    <w:p w:rsidR="00F11F21" w:rsidRPr="009336B9" w:rsidRDefault="00F11F21" w:rsidP="00F11F21">
      <w:pPr>
        <w:spacing w:line="360" w:lineRule="auto"/>
        <w:jc w:val="both"/>
        <w:rPr>
          <w:sz w:val="28"/>
          <w:szCs w:val="28"/>
          <w:lang w:val="en-US"/>
        </w:rPr>
      </w:pPr>
      <w:r>
        <w:rPr>
          <w:sz w:val="28"/>
          <w:szCs w:val="28"/>
          <w:lang w:val="en-US"/>
        </w:rPr>
        <w:t>290</w:t>
      </w:r>
      <w:r w:rsidRPr="009336B9">
        <w:rPr>
          <w:sz w:val="28"/>
          <w:szCs w:val="28"/>
          <w:lang w:val="en-US"/>
        </w:rPr>
        <w:t>.</w:t>
      </w:r>
      <w:r>
        <w:rPr>
          <w:sz w:val="28"/>
          <w:szCs w:val="28"/>
          <w:lang w:val="en-US"/>
        </w:rPr>
        <w:t xml:space="preserve"> </w:t>
      </w:r>
      <w:r w:rsidRPr="009336B9">
        <w:rPr>
          <w:sz w:val="28"/>
          <w:szCs w:val="28"/>
          <w:lang w:val="en-US"/>
        </w:rPr>
        <w:t>The Risc Group Risc of myocardial infarction and death during treatment with low-dose aspirin and intravenosus heparin in men with unstable coronary artery disease.</w:t>
      </w:r>
      <w:r>
        <w:rPr>
          <w:sz w:val="28"/>
          <w:szCs w:val="28"/>
          <w:lang w:val="en-US"/>
        </w:rPr>
        <w:t xml:space="preserve"> // </w:t>
      </w:r>
      <w:r w:rsidRPr="009336B9">
        <w:rPr>
          <w:sz w:val="28"/>
          <w:szCs w:val="28"/>
          <w:lang w:val="en-US"/>
        </w:rPr>
        <w:t>Lancet.</w:t>
      </w:r>
      <w:r>
        <w:rPr>
          <w:sz w:val="28"/>
          <w:szCs w:val="28"/>
          <w:lang w:val="en-US"/>
        </w:rPr>
        <w:t xml:space="preserve"> – 1990. - </w:t>
      </w:r>
      <w:r w:rsidRPr="009336B9">
        <w:rPr>
          <w:sz w:val="28"/>
          <w:szCs w:val="28"/>
          <w:lang w:val="en-US"/>
        </w:rPr>
        <w:t>336:827-830.</w:t>
      </w:r>
    </w:p>
    <w:p w:rsidR="00F11F21" w:rsidRPr="009336B9" w:rsidRDefault="00F11F21" w:rsidP="00F11F21">
      <w:pPr>
        <w:spacing w:line="360" w:lineRule="auto"/>
        <w:jc w:val="both"/>
        <w:rPr>
          <w:sz w:val="28"/>
          <w:szCs w:val="28"/>
          <w:lang w:val="en-US"/>
        </w:rPr>
      </w:pPr>
      <w:r>
        <w:rPr>
          <w:sz w:val="28"/>
          <w:szCs w:val="28"/>
          <w:lang w:val="en-US"/>
        </w:rPr>
        <w:t>291</w:t>
      </w:r>
      <w:r w:rsidRPr="00AB13D2">
        <w:rPr>
          <w:sz w:val="28"/>
          <w:szCs w:val="28"/>
          <w:lang w:val="en-US"/>
        </w:rPr>
        <w:t>.</w:t>
      </w:r>
      <w:r>
        <w:rPr>
          <w:sz w:val="28"/>
          <w:szCs w:val="28"/>
          <w:lang w:val="en-US"/>
        </w:rPr>
        <w:t xml:space="preserve"> </w:t>
      </w:r>
      <w:r w:rsidRPr="009336B9">
        <w:rPr>
          <w:sz w:val="28"/>
          <w:szCs w:val="28"/>
          <w:lang w:val="en-US"/>
        </w:rPr>
        <w:t xml:space="preserve">The Clopidogrel in Unstable Angina to Prevent Recurrent Events Trial Investigators. Effects of clopidogrel in addition to aspirin in patients with acute </w:t>
      </w:r>
      <w:r w:rsidRPr="009336B9">
        <w:rPr>
          <w:sz w:val="28"/>
          <w:szCs w:val="28"/>
          <w:lang w:val="en-US"/>
        </w:rPr>
        <w:lastRenderedPageBreak/>
        <w:t>coronary syndromes without ST</w:t>
      </w:r>
      <w:r>
        <w:rPr>
          <w:sz w:val="28"/>
          <w:szCs w:val="28"/>
          <w:lang w:val="en-US"/>
        </w:rPr>
        <w:t xml:space="preserve"> </w:t>
      </w:r>
      <w:r w:rsidRPr="009336B9">
        <w:rPr>
          <w:sz w:val="28"/>
          <w:szCs w:val="28"/>
          <w:lang w:val="en-US"/>
        </w:rPr>
        <w:t xml:space="preserve">- segment elevation. </w:t>
      </w:r>
      <w:r>
        <w:rPr>
          <w:sz w:val="28"/>
          <w:szCs w:val="28"/>
          <w:lang w:val="en-US"/>
        </w:rPr>
        <w:t xml:space="preserve">// </w:t>
      </w:r>
      <w:r w:rsidRPr="009336B9">
        <w:rPr>
          <w:sz w:val="28"/>
          <w:szCs w:val="28"/>
          <w:lang w:val="en-US"/>
        </w:rPr>
        <w:t>N</w:t>
      </w:r>
      <w:r>
        <w:rPr>
          <w:sz w:val="28"/>
          <w:szCs w:val="28"/>
          <w:lang w:val="en-US"/>
        </w:rPr>
        <w:t>.</w:t>
      </w:r>
      <w:r w:rsidRPr="009336B9">
        <w:rPr>
          <w:sz w:val="28"/>
          <w:szCs w:val="28"/>
          <w:lang w:val="en-US"/>
        </w:rPr>
        <w:t xml:space="preserve"> Engl</w:t>
      </w:r>
      <w:r>
        <w:rPr>
          <w:sz w:val="28"/>
          <w:szCs w:val="28"/>
          <w:lang w:val="en-US"/>
        </w:rPr>
        <w:t>.</w:t>
      </w:r>
      <w:r w:rsidRPr="009336B9">
        <w:rPr>
          <w:sz w:val="28"/>
          <w:szCs w:val="28"/>
          <w:lang w:val="en-US"/>
        </w:rPr>
        <w:t xml:space="preserve"> J. Med. </w:t>
      </w:r>
      <w:r>
        <w:rPr>
          <w:sz w:val="28"/>
          <w:szCs w:val="28"/>
          <w:lang w:val="en-US"/>
        </w:rPr>
        <w:t xml:space="preserve">– </w:t>
      </w:r>
      <w:r w:rsidRPr="009336B9">
        <w:rPr>
          <w:sz w:val="28"/>
          <w:szCs w:val="28"/>
          <w:lang w:val="en-US"/>
        </w:rPr>
        <w:t>2001</w:t>
      </w:r>
      <w:r>
        <w:rPr>
          <w:sz w:val="28"/>
          <w:szCs w:val="28"/>
          <w:lang w:val="en-US"/>
        </w:rPr>
        <w:t xml:space="preserve">. - </w:t>
      </w:r>
      <w:r w:rsidRPr="009336B9">
        <w:rPr>
          <w:sz w:val="28"/>
          <w:szCs w:val="28"/>
          <w:lang w:val="en-US"/>
        </w:rPr>
        <w:t>345:494-502.</w:t>
      </w:r>
    </w:p>
    <w:p w:rsidR="00F11F21" w:rsidRPr="009336B9" w:rsidRDefault="00F11F21" w:rsidP="00F11F21">
      <w:pPr>
        <w:spacing w:line="360" w:lineRule="auto"/>
        <w:jc w:val="both"/>
        <w:rPr>
          <w:sz w:val="28"/>
          <w:szCs w:val="28"/>
          <w:lang w:val="en-US"/>
        </w:rPr>
      </w:pPr>
      <w:r>
        <w:rPr>
          <w:sz w:val="28"/>
          <w:szCs w:val="28"/>
          <w:lang w:val="en-US"/>
        </w:rPr>
        <w:t>292</w:t>
      </w:r>
      <w:r w:rsidRPr="00AB13D2">
        <w:rPr>
          <w:sz w:val="28"/>
          <w:szCs w:val="28"/>
          <w:lang w:val="en-US"/>
        </w:rPr>
        <w:t>.</w:t>
      </w:r>
      <w:r>
        <w:rPr>
          <w:sz w:val="28"/>
          <w:szCs w:val="28"/>
          <w:lang w:val="en-US"/>
        </w:rPr>
        <w:t xml:space="preserve"> </w:t>
      </w:r>
      <w:r w:rsidRPr="009336B9">
        <w:rPr>
          <w:sz w:val="28"/>
          <w:szCs w:val="28"/>
          <w:lang w:val="en-US"/>
        </w:rPr>
        <w:t xml:space="preserve">The CONSENSUS Trial Study Group. Effects of enalapril on mortality in severe congestive heart failure: results of the Cooperative Noth Scandinavian Enalapril Survival Study (CONSENSUS) </w:t>
      </w:r>
      <w:r>
        <w:rPr>
          <w:sz w:val="28"/>
          <w:szCs w:val="28"/>
          <w:lang w:val="en-US"/>
        </w:rPr>
        <w:t xml:space="preserve">// </w:t>
      </w:r>
      <w:r w:rsidRPr="009336B9">
        <w:rPr>
          <w:sz w:val="28"/>
          <w:szCs w:val="28"/>
          <w:lang w:val="en-US"/>
        </w:rPr>
        <w:t>N. Engl. J.</w:t>
      </w:r>
      <w:r>
        <w:rPr>
          <w:sz w:val="28"/>
          <w:szCs w:val="28"/>
          <w:lang w:val="en-US"/>
        </w:rPr>
        <w:t xml:space="preserve"> </w:t>
      </w:r>
      <w:r w:rsidRPr="009336B9">
        <w:rPr>
          <w:sz w:val="28"/>
          <w:szCs w:val="28"/>
          <w:lang w:val="en-US"/>
        </w:rPr>
        <w:t>Med.</w:t>
      </w:r>
      <w:r>
        <w:rPr>
          <w:sz w:val="28"/>
          <w:szCs w:val="28"/>
          <w:lang w:val="en-US"/>
        </w:rPr>
        <w:t xml:space="preserve"> </w:t>
      </w:r>
      <w:r w:rsidRPr="009336B9">
        <w:rPr>
          <w:sz w:val="28"/>
          <w:szCs w:val="28"/>
          <w:lang w:val="en-US"/>
        </w:rPr>
        <w:t>- 1978.</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- 316.</w:t>
      </w:r>
      <w:r>
        <w:rPr>
          <w:sz w:val="28"/>
          <w:szCs w:val="28"/>
          <w:lang w:val="en-US"/>
        </w:rPr>
        <w:t xml:space="preserve"> </w:t>
      </w:r>
      <w:r w:rsidRPr="009336B9">
        <w:rPr>
          <w:sz w:val="28"/>
          <w:szCs w:val="28"/>
          <w:lang w:val="en-US"/>
        </w:rPr>
        <w:t>- P.</w:t>
      </w:r>
      <w:r>
        <w:rPr>
          <w:sz w:val="28"/>
          <w:szCs w:val="28"/>
          <w:lang w:val="en-US"/>
        </w:rPr>
        <w:t xml:space="preserve"> </w:t>
      </w:r>
      <w:r w:rsidRPr="009336B9">
        <w:rPr>
          <w:sz w:val="28"/>
          <w:szCs w:val="28"/>
          <w:lang w:val="en-US"/>
        </w:rPr>
        <w:t>1429-1435.</w:t>
      </w:r>
    </w:p>
    <w:p w:rsidR="00F11F21" w:rsidRDefault="00F11F21" w:rsidP="00F11F21">
      <w:pPr>
        <w:spacing w:line="360" w:lineRule="auto"/>
        <w:jc w:val="both"/>
        <w:rPr>
          <w:sz w:val="28"/>
          <w:szCs w:val="28"/>
          <w:lang w:val="en-US"/>
        </w:rPr>
      </w:pPr>
      <w:r>
        <w:rPr>
          <w:sz w:val="28"/>
          <w:szCs w:val="28"/>
          <w:lang w:val="en-US"/>
        </w:rPr>
        <w:t>293</w:t>
      </w:r>
      <w:r w:rsidRPr="009336B9">
        <w:rPr>
          <w:sz w:val="28"/>
          <w:szCs w:val="28"/>
          <w:lang w:val="en-US"/>
        </w:rPr>
        <w:t>.</w:t>
      </w:r>
      <w:r w:rsidRPr="00C65368">
        <w:rPr>
          <w:sz w:val="28"/>
          <w:szCs w:val="28"/>
          <w:lang w:val="en-US"/>
        </w:rPr>
        <w:t xml:space="preserve"> </w:t>
      </w:r>
      <w:r>
        <w:rPr>
          <w:sz w:val="28"/>
          <w:szCs w:val="28"/>
          <w:lang w:val="en-US"/>
        </w:rPr>
        <w:t>T</w:t>
      </w:r>
      <w:r w:rsidRPr="009336B9">
        <w:rPr>
          <w:sz w:val="28"/>
          <w:szCs w:val="28"/>
          <w:lang w:val="en-US"/>
        </w:rPr>
        <w:t xml:space="preserve">he Veterans Administration Coronary Artery Bypass Surgery Cooperative Study Group. Eleven-year survival in the Veterans Administration </w:t>
      </w:r>
      <w:r>
        <w:rPr>
          <w:sz w:val="28"/>
          <w:szCs w:val="28"/>
          <w:lang w:val="en-US"/>
        </w:rPr>
        <w:t>r</w:t>
      </w:r>
      <w:r w:rsidRPr="009336B9">
        <w:rPr>
          <w:sz w:val="28"/>
          <w:szCs w:val="28"/>
          <w:lang w:val="en-US"/>
        </w:rPr>
        <w:t xml:space="preserve">andomized </w:t>
      </w:r>
      <w:r>
        <w:rPr>
          <w:sz w:val="28"/>
          <w:szCs w:val="28"/>
          <w:lang w:val="en-US"/>
        </w:rPr>
        <w:t>t</w:t>
      </w:r>
      <w:r w:rsidRPr="009336B9">
        <w:rPr>
          <w:sz w:val="28"/>
          <w:szCs w:val="28"/>
          <w:lang w:val="en-US"/>
        </w:rPr>
        <w:t>rial of coronary bypass surgery for stable angina.</w:t>
      </w:r>
      <w:r w:rsidRPr="00C65368">
        <w:rPr>
          <w:sz w:val="28"/>
          <w:szCs w:val="28"/>
          <w:lang w:val="en-US"/>
        </w:rPr>
        <w:t xml:space="preserve"> // </w:t>
      </w:r>
      <w:r w:rsidRPr="009336B9">
        <w:rPr>
          <w:sz w:val="28"/>
          <w:szCs w:val="28"/>
          <w:lang w:val="en-US"/>
        </w:rPr>
        <w:t xml:space="preserve">Engl. J. Med. </w:t>
      </w:r>
      <w:r>
        <w:rPr>
          <w:sz w:val="28"/>
          <w:szCs w:val="28"/>
          <w:lang w:val="en-US"/>
        </w:rPr>
        <w:t xml:space="preserve">– </w:t>
      </w:r>
      <w:r w:rsidRPr="009336B9">
        <w:rPr>
          <w:sz w:val="28"/>
          <w:szCs w:val="28"/>
          <w:lang w:val="en-US"/>
        </w:rPr>
        <w:t>1984</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311: 1333-1339.</w:t>
      </w:r>
    </w:p>
    <w:p w:rsidR="00F11F21" w:rsidRDefault="00F11F21" w:rsidP="00F11F21">
      <w:pPr>
        <w:spacing w:line="360" w:lineRule="auto"/>
        <w:jc w:val="both"/>
        <w:rPr>
          <w:sz w:val="28"/>
          <w:szCs w:val="28"/>
          <w:lang w:val="en-US"/>
        </w:rPr>
      </w:pPr>
      <w:r>
        <w:rPr>
          <w:sz w:val="28"/>
          <w:szCs w:val="28"/>
          <w:lang w:val="en-US"/>
        </w:rPr>
        <w:t>294.</w:t>
      </w:r>
      <w:r w:rsidRPr="00C65368">
        <w:rPr>
          <w:sz w:val="28"/>
          <w:szCs w:val="28"/>
          <w:lang w:val="en-US"/>
        </w:rPr>
        <w:t xml:space="preserve"> </w:t>
      </w:r>
      <w:r>
        <w:rPr>
          <w:sz w:val="28"/>
          <w:szCs w:val="28"/>
          <w:lang w:val="en-US"/>
        </w:rPr>
        <w:t>T</w:t>
      </w:r>
      <w:r w:rsidRPr="009336B9">
        <w:rPr>
          <w:sz w:val="28"/>
          <w:szCs w:val="28"/>
          <w:lang w:val="en-US"/>
        </w:rPr>
        <w:t xml:space="preserve">he Veterans Administration Coronary Artery Bypass Surgery Cooperative Study Group. Eleven-year survival in the Veterans Administration </w:t>
      </w:r>
      <w:r>
        <w:rPr>
          <w:sz w:val="28"/>
          <w:szCs w:val="28"/>
          <w:lang w:val="en-US"/>
        </w:rPr>
        <w:t>r</w:t>
      </w:r>
      <w:r w:rsidRPr="009336B9">
        <w:rPr>
          <w:sz w:val="28"/>
          <w:szCs w:val="28"/>
          <w:lang w:val="en-US"/>
        </w:rPr>
        <w:t xml:space="preserve">andomized </w:t>
      </w:r>
      <w:r>
        <w:rPr>
          <w:sz w:val="28"/>
          <w:szCs w:val="28"/>
          <w:lang w:val="en-US"/>
        </w:rPr>
        <w:t>t</w:t>
      </w:r>
      <w:r w:rsidRPr="009336B9">
        <w:rPr>
          <w:sz w:val="28"/>
          <w:szCs w:val="28"/>
          <w:lang w:val="en-US"/>
        </w:rPr>
        <w:t>rial of coronary bypass surgery for stable angina.</w:t>
      </w:r>
      <w:r w:rsidRPr="00C65368">
        <w:rPr>
          <w:sz w:val="28"/>
          <w:szCs w:val="28"/>
          <w:lang w:val="en-US"/>
        </w:rPr>
        <w:t xml:space="preserve"> // </w:t>
      </w:r>
      <w:r w:rsidRPr="009336B9">
        <w:rPr>
          <w:sz w:val="28"/>
          <w:szCs w:val="28"/>
          <w:lang w:val="en-US"/>
        </w:rPr>
        <w:t xml:space="preserve">Engl. J. Med. </w:t>
      </w:r>
      <w:r>
        <w:rPr>
          <w:sz w:val="28"/>
          <w:szCs w:val="28"/>
          <w:lang w:val="en-US"/>
        </w:rPr>
        <w:t xml:space="preserve">– </w:t>
      </w:r>
      <w:r w:rsidRPr="009336B9">
        <w:rPr>
          <w:sz w:val="28"/>
          <w:szCs w:val="28"/>
          <w:lang w:val="en-US"/>
        </w:rPr>
        <w:t>198</w:t>
      </w:r>
      <w:r>
        <w:rPr>
          <w:sz w:val="28"/>
          <w:szCs w:val="28"/>
          <w:lang w:val="en-US"/>
        </w:rPr>
        <w:t>8.</w:t>
      </w:r>
      <w:r w:rsidRPr="009336B9">
        <w:rPr>
          <w:sz w:val="28"/>
          <w:szCs w:val="28"/>
          <w:lang w:val="en-US"/>
        </w:rPr>
        <w:t xml:space="preserve"> </w:t>
      </w:r>
      <w:r>
        <w:rPr>
          <w:sz w:val="28"/>
          <w:szCs w:val="28"/>
          <w:lang w:val="en-US"/>
        </w:rPr>
        <w:t xml:space="preserve">- </w:t>
      </w:r>
      <w:r w:rsidRPr="009336B9">
        <w:rPr>
          <w:sz w:val="28"/>
          <w:szCs w:val="28"/>
          <w:lang w:val="en-US"/>
        </w:rPr>
        <w:t>31</w:t>
      </w:r>
      <w:r>
        <w:rPr>
          <w:sz w:val="28"/>
          <w:szCs w:val="28"/>
          <w:lang w:val="en-US"/>
        </w:rPr>
        <w:t>9</w:t>
      </w:r>
      <w:r w:rsidRPr="009336B9">
        <w:rPr>
          <w:sz w:val="28"/>
          <w:szCs w:val="28"/>
          <w:lang w:val="en-US"/>
        </w:rPr>
        <w:t>: 33</w:t>
      </w:r>
      <w:r>
        <w:rPr>
          <w:sz w:val="28"/>
          <w:szCs w:val="28"/>
          <w:lang w:val="en-US"/>
        </w:rPr>
        <w:t>2</w:t>
      </w:r>
      <w:r w:rsidRPr="009336B9">
        <w:rPr>
          <w:sz w:val="28"/>
          <w:szCs w:val="28"/>
          <w:lang w:val="en-US"/>
        </w:rPr>
        <w:t>-</w:t>
      </w:r>
      <w:r>
        <w:rPr>
          <w:sz w:val="28"/>
          <w:szCs w:val="28"/>
          <w:lang w:val="en-US"/>
        </w:rPr>
        <w:t>337.</w:t>
      </w:r>
    </w:p>
    <w:p w:rsidR="00F11F21" w:rsidRDefault="00F11F21" w:rsidP="00F11F21">
      <w:pPr>
        <w:spacing w:line="360" w:lineRule="auto"/>
        <w:jc w:val="both"/>
        <w:rPr>
          <w:sz w:val="28"/>
          <w:szCs w:val="28"/>
          <w:lang w:val="en-US"/>
        </w:rPr>
      </w:pPr>
      <w:r>
        <w:rPr>
          <w:sz w:val="28"/>
          <w:szCs w:val="28"/>
          <w:lang w:val="en-US"/>
        </w:rPr>
        <w:t>29</w:t>
      </w:r>
      <w:r w:rsidRPr="00AB13D2">
        <w:rPr>
          <w:sz w:val="28"/>
          <w:szCs w:val="28"/>
          <w:lang w:val="en-US"/>
        </w:rPr>
        <w:t>5.</w:t>
      </w:r>
      <w:r>
        <w:rPr>
          <w:sz w:val="28"/>
          <w:szCs w:val="28"/>
          <w:lang w:val="en-US"/>
        </w:rPr>
        <w:t xml:space="preserve"> Use of non-invasive cardiac investigations to predict clinical endpoints after coronary bypass graft surgery in coronary artery disease patients: results from the prognosis and evaluation of risk in the coronary operated patient (PERISCOP) study (European Heart Journal {Journal of European Society of Cardiology – www.eurheartj.org}), # 10, vol. 24 May 2003, pp. 916-926).</w:t>
      </w:r>
    </w:p>
    <w:p w:rsidR="00F11F21" w:rsidRDefault="00F11F21" w:rsidP="00F11F21">
      <w:pPr>
        <w:spacing w:line="360" w:lineRule="auto"/>
        <w:jc w:val="both"/>
        <w:rPr>
          <w:sz w:val="28"/>
          <w:szCs w:val="28"/>
          <w:lang w:val="en-US"/>
        </w:rPr>
      </w:pPr>
      <w:r>
        <w:rPr>
          <w:sz w:val="28"/>
          <w:szCs w:val="28"/>
          <w:lang w:val="en-US"/>
        </w:rPr>
        <w:t>29</w:t>
      </w:r>
      <w:r w:rsidRPr="00AB13D2">
        <w:rPr>
          <w:sz w:val="28"/>
          <w:szCs w:val="28"/>
          <w:lang w:val="en-US"/>
        </w:rPr>
        <w:t>6</w:t>
      </w:r>
      <w:r w:rsidRPr="009336B9">
        <w:rPr>
          <w:sz w:val="28"/>
          <w:szCs w:val="28"/>
          <w:lang w:val="en-US"/>
        </w:rPr>
        <w:t>.</w:t>
      </w:r>
      <w:r>
        <w:rPr>
          <w:sz w:val="28"/>
          <w:szCs w:val="28"/>
          <w:lang w:val="en-US"/>
        </w:rPr>
        <w:t xml:space="preserve"> </w:t>
      </w:r>
      <w:r w:rsidRPr="009336B9">
        <w:rPr>
          <w:sz w:val="28"/>
          <w:szCs w:val="28"/>
          <w:lang w:val="en-US"/>
        </w:rPr>
        <w:t xml:space="preserve">Varnauskas E. Survival, myocardial infarction, and employment status in a prospective randomized study of coronary bypass surgery. </w:t>
      </w:r>
      <w:hyperlink r:id="rId13" w:history="1"/>
      <w:r>
        <w:rPr>
          <w:sz w:val="28"/>
          <w:szCs w:val="28"/>
          <w:lang w:val="en-US"/>
        </w:rPr>
        <w:t>//</w:t>
      </w:r>
      <w:r w:rsidRPr="009336B9">
        <w:rPr>
          <w:sz w:val="28"/>
          <w:szCs w:val="28"/>
          <w:lang w:val="en-US"/>
        </w:rPr>
        <w:t xml:space="preserve"> </w:t>
      </w:r>
      <w:r>
        <w:rPr>
          <w:sz w:val="28"/>
          <w:szCs w:val="28"/>
          <w:lang w:val="en-US"/>
        </w:rPr>
        <w:t xml:space="preserve">Circulation. – </w:t>
      </w:r>
      <w:r w:rsidRPr="009336B9">
        <w:rPr>
          <w:sz w:val="28"/>
          <w:szCs w:val="28"/>
          <w:lang w:val="en-US"/>
        </w:rPr>
        <w:t>1985</w:t>
      </w:r>
      <w:r>
        <w:rPr>
          <w:sz w:val="28"/>
          <w:szCs w:val="28"/>
          <w:lang w:val="en-US"/>
        </w:rPr>
        <w:t>.</w:t>
      </w:r>
      <w:r w:rsidRPr="009336B9">
        <w:rPr>
          <w:sz w:val="28"/>
          <w:szCs w:val="28"/>
          <w:lang w:val="en-US"/>
        </w:rPr>
        <w:t xml:space="preserve"> </w:t>
      </w:r>
      <w:r>
        <w:rPr>
          <w:sz w:val="28"/>
          <w:szCs w:val="28"/>
          <w:lang w:val="en-US"/>
        </w:rPr>
        <w:t xml:space="preserve">- </w:t>
      </w:r>
      <w:r w:rsidRPr="009336B9">
        <w:rPr>
          <w:sz w:val="28"/>
          <w:szCs w:val="28"/>
          <w:lang w:val="en-US"/>
        </w:rPr>
        <w:t>72: 90-101.</w:t>
      </w:r>
    </w:p>
    <w:p w:rsidR="00F11F21" w:rsidRDefault="00F11F21" w:rsidP="00F11F21">
      <w:pPr>
        <w:spacing w:line="360" w:lineRule="auto"/>
        <w:jc w:val="both"/>
        <w:rPr>
          <w:sz w:val="28"/>
          <w:szCs w:val="28"/>
          <w:lang w:val="en-US"/>
        </w:rPr>
      </w:pPr>
      <w:r>
        <w:rPr>
          <w:sz w:val="28"/>
          <w:szCs w:val="28"/>
          <w:lang w:val="en-US"/>
        </w:rPr>
        <w:t>297</w:t>
      </w:r>
      <w:r w:rsidRPr="00AB13D2">
        <w:rPr>
          <w:sz w:val="28"/>
          <w:szCs w:val="28"/>
          <w:lang w:val="en-US"/>
        </w:rPr>
        <w:t>.</w:t>
      </w:r>
      <w:r>
        <w:rPr>
          <w:sz w:val="28"/>
          <w:szCs w:val="28"/>
          <w:lang w:val="en-US"/>
        </w:rPr>
        <w:t xml:space="preserve"> </w:t>
      </w:r>
      <w:r w:rsidRPr="009336B9">
        <w:rPr>
          <w:sz w:val="28"/>
          <w:szCs w:val="28"/>
          <w:lang w:val="en-US"/>
        </w:rPr>
        <w:t>Varnauskas E</w:t>
      </w:r>
      <w:r>
        <w:rPr>
          <w:sz w:val="28"/>
          <w:szCs w:val="28"/>
          <w:lang w:val="en-US"/>
        </w:rPr>
        <w:t xml:space="preserve">. The European Coronary Surgery Study Group Twelve-year follow-up of survival in the randomized European coronary surgery study. </w:t>
      </w:r>
      <w:r w:rsidRPr="005B78F1">
        <w:rPr>
          <w:sz w:val="28"/>
          <w:szCs w:val="28"/>
          <w:lang w:val="en-US"/>
        </w:rPr>
        <w:t xml:space="preserve">// </w:t>
      </w:r>
      <w:r>
        <w:rPr>
          <w:sz w:val="28"/>
          <w:szCs w:val="28"/>
          <w:lang w:val="en-US"/>
        </w:rPr>
        <w:t>N. Engl. J. Med. - 1988. - 319:332-337.</w:t>
      </w:r>
    </w:p>
    <w:p w:rsidR="00F11F21" w:rsidRDefault="00F11F21" w:rsidP="00F11F21">
      <w:pPr>
        <w:spacing w:line="360" w:lineRule="auto"/>
        <w:jc w:val="both"/>
        <w:rPr>
          <w:sz w:val="28"/>
          <w:szCs w:val="28"/>
          <w:lang w:val="en-US"/>
        </w:rPr>
      </w:pPr>
      <w:r>
        <w:rPr>
          <w:sz w:val="28"/>
          <w:szCs w:val="28"/>
          <w:lang w:val="en-US"/>
        </w:rPr>
        <w:t>29</w:t>
      </w:r>
      <w:r w:rsidRPr="00AB13D2">
        <w:rPr>
          <w:sz w:val="28"/>
          <w:szCs w:val="28"/>
          <w:lang w:val="en-US"/>
        </w:rPr>
        <w:t>8</w:t>
      </w:r>
      <w:r w:rsidRPr="009336B9">
        <w:rPr>
          <w:sz w:val="28"/>
          <w:szCs w:val="28"/>
          <w:lang w:val="en-US"/>
        </w:rPr>
        <w:t>.</w:t>
      </w:r>
      <w:r>
        <w:rPr>
          <w:sz w:val="28"/>
          <w:szCs w:val="28"/>
          <w:lang w:val="en-US"/>
        </w:rPr>
        <w:t xml:space="preserve"> </w:t>
      </w:r>
      <w:r w:rsidRPr="009336B9">
        <w:rPr>
          <w:sz w:val="28"/>
          <w:szCs w:val="28"/>
          <w:lang w:val="en-US"/>
        </w:rPr>
        <w:t>Van Gilst W.H.,</w:t>
      </w:r>
      <w:r>
        <w:rPr>
          <w:sz w:val="28"/>
          <w:szCs w:val="28"/>
          <w:lang w:val="en-US"/>
        </w:rPr>
        <w:t xml:space="preserve"> </w:t>
      </w:r>
      <w:r w:rsidRPr="009336B9">
        <w:rPr>
          <w:sz w:val="28"/>
          <w:szCs w:val="28"/>
          <w:lang w:val="en-US"/>
        </w:rPr>
        <w:t>Kingma J.H.,</w:t>
      </w:r>
      <w:r>
        <w:rPr>
          <w:sz w:val="28"/>
          <w:szCs w:val="28"/>
          <w:lang w:val="en-US"/>
        </w:rPr>
        <w:t xml:space="preserve"> </w:t>
      </w:r>
      <w:r w:rsidRPr="009336B9">
        <w:rPr>
          <w:sz w:val="28"/>
          <w:szCs w:val="28"/>
          <w:lang w:val="en-US"/>
        </w:rPr>
        <w:t>Peels K.H et al</w:t>
      </w:r>
      <w:r>
        <w:rPr>
          <w:sz w:val="28"/>
          <w:szCs w:val="28"/>
          <w:lang w:val="en-US"/>
        </w:rPr>
        <w:t>.</w:t>
      </w:r>
      <w:r w:rsidRPr="009336B9">
        <w:rPr>
          <w:sz w:val="28"/>
          <w:szCs w:val="28"/>
          <w:lang w:val="en-US"/>
        </w:rPr>
        <w:t xml:space="preserve"> Which patient benefits from early angiotensin-converting enzyme inhibition after myocardial infarction? Results of one-year serial echocardiographic follow–up from the Captopril and Thrombolysis Study</w:t>
      </w:r>
      <w:r>
        <w:rPr>
          <w:sz w:val="28"/>
          <w:szCs w:val="28"/>
          <w:lang w:val="en-US"/>
        </w:rPr>
        <w:t xml:space="preserve"> </w:t>
      </w:r>
      <w:r w:rsidRPr="009336B9">
        <w:rPr>
          <w:sz w:val="28"/>
          <w:szCs w:val="28"/>
          <w:lang w:val="en-US"/>
        </w:rPr>
        <w:t xml:space="preserve">(CATS) </w:t>
      </w:r>
      <w:r>
        <w:rPr>
          <w:sz w:val="28"/>
          <w:szCs w:val="28"/>
          <w:lang w:val="en-US"/>
        </w:rPr>
        <w:t xml:space="preserve">// </w:t>
      </w:r>
      <w:r w:rsidRPr="009336B9">
        <w:rPr>
          <w:sz w:val="28"/>
          <w:szCs w:val="28"/>
          <w:lang w:val="en-US"/>
        </w:rPr>
        <w:t>J. Amer.</w:t>
      </w:r>
      <w:r>
        <w:rPr>
          <w:sz w:val="28"/>
          <w:szCs w:val="28"/>
          <w:lang w:val="en-US"/>
        </w:rPr>
        <w:t xml:space="preserve"> </w:t>
      </w:r>
      <w:r w:rsidRPr="009336B9">
        <w:rPr>
          <w:sz w:val="28"/>
          <w:szCs w:val="28"/>
          <w:lang w:val="en-US"/>
        </w:rPr>
        <w:t>Coll.</w:t>
      </w:r>
      <w:r>
        <w:rPr>
          <w:sz w:val="28"/>
          <w:szCs w:val="28"/>
          <w:lang w:val="en-US"/>
        </w:rPr>
        <w:t xml:space="preserve"> </w:t>
      </w:r>
      <w:r w:rsidRPr="009336B9">
        <w:rPr>
          <w:sz w:val="28"/>
          <w:szCs w:val="28"/>
          <w:lang w:val="en-US"/>
        </w:rPr>
        <w:t>Cardiol.</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1996.</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28.</w:t>
      </w:r>
      <w:r>
        <w:rPr>
          <w:sz w:val="28"/>
          <w:szCs w:val="28"/>
          <w:lang w:val="en-US"/>
        </w:rPr>
        <w:t xml:space="preserve"> </w:t>
      </w:r>
      <w:r w:rsidRPr="009336B9">
        <w:rPr>
          <w:sz w:val="28"/>
          <w:szCs w:val="28"/>
          <w:lang w:val="en-US"/>
        </w:rPr>
        <w:t>-</w:t>
      </w:r>
      <w:r>
        <w:rPr>
          <w:sz w:val="28"/>
          <w:szCs w:val="28"/>
          <w:lang w:val="en-US"/>
        </w:rPr>
        <w:t xml:space="preserve"> N</w:t>
      </w:r>
      <w:r w:rsidRPr="009336B9">
        <w:rPr>
          <w:sz w:val="28"/>
          <w:szCs w:val="28"/>
          <w:lang w:val="en-US"/>
        </w:rPr>
        <w:t xml:space="preserve"> 1.</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P.</w:t>
      </w:r>
      <w:r>
        <w:rPr>
          <w:sz w:val="28"/>
          <w:szCs w:val="28"/>
          <w:lang w:val="en-US"/>
        </w:rPr>
        <w:t xml:space="preserve"> </w:t>
      </w:r>
      <w:r w:rsidRPr="009336B9">
        <w:rPr>
          <w:sz w:val="28"/>
          <w:szCs w:val="28"/>
          <w:lang w:val="en-US"/>
        </w:rPr>
        <w:t>114-121.</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299. V</w:t>
      </w:r>
      <w:r w:rsidRPr="008A76B4">
        <w:rPr>
          <w:color w:val="000000"/>
          <w:sz w:val="28"/>
          <w:szCs w:val="28"/>
          <w:lang w:val="en-US"/>
        </w:rPr>
        <w:t>an Dixhoom J., Duivenvoorden H. J., Pool J. Success and failure of exercise training after myocardial infarction: is the out</w:t>
      </w:r>
      <w:r>
        <w:rPr>
          <w:color w:val="000000"/>
          <w:sz w:val="28"/>
          <w:szCs w:val="28"/>
          <w:lang w:val="en-US"/>
        </w:rPr>
        <w:t xml:space="preserve"> </w:t>
      </w:r>
      <w:r w:rsidRPr="008A76B4">
        <w:rPr>
          <w:color w:val="000000"/>
          <w:sz w:val="28"/>
          <w:szCs w:val="28"/>
          <w:lang w:val="en-US"/>
        </w:rPr>
        <w:t xml:space="preserve">come predictable? </w:t>
      </w:r>
      <w:r>
        <w:rPr>
          <w:color w:val="000000"/>
          <w:sz w:val="28"/>
          <w:szCs w:val="28"/>
          <w:lang w:val="en-US"/>
        </w:rPr>
        <w:t xml:space="preserve">// </w:t>
      </w:r>
      <w:r w:rsidRPr="008A76B4">
        <w:rPr>
          <w:color w:val="000000"/>
          <w:sz w:val="28"/>
          <w:szCs w:val="28"/>
          <w:lang w:val="en-US"/>
        </w:rPr>
        <w:t xml:space="preserve">J. Am. Coll. Cardiol. </w:t>
      </w:r>
      <w:r>
        <w:rPr>
          <w:color w:val="000000"/>
          <w:sz w:val="28"/>
          <w:szCs w:val="28"/>
          <w:lang w:val="en-US"/>
        </w:rPr>
        <w:t xml:space="preserve">– </w:t>
      </w:r>
      <w:r w:rsidRPr="008A76B4">
        <w:rPr>
          <w:color w:val="000000"/>
          <w:sz w:val="28"/>
          <w:szCs w:val="28"/>
          <w:lang w:val="en-US"/>
        </w:rPr>
        <w:t>1990</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15 (5): 974-982.</w:t>
      </w:r>
    </w:p>
    <w:p w:rsidR="00F11F21" w:rsidRDefault="00F11F21" w:rsidP="00F11F21">
      <w:pPr>
        <w:spacing w:line="360" w:lineRule="auto"/>
        <w:jc w:val="both"/>
        <w:rPr>
          <w:sz w:val="28"/>
          <w:szCs w:val="28"/>
          <w:lang w:val="en-US"/>
        </w:rPr>
      </w:pPr>
      <w:r>
        <w:rPr>
          <w:sz w:val="28"/>
          <w:szCs w:val="28"/>
          <w:lang w:val="en-US"/>
        </w:rPr>
        <w:lastRenderedPageBreak/>
        <w:t>300</w:t>
      </w:r>
      <w:r w:rsidRPr="00AB13D2">
        <w:rPr>
          <w:sz w:val="28"/>
          <w:szCs w:val="28"/>
          <w:lang w:val="en-US"/>
        </w:rPr>
        <w:t>.</w:t>
      </w:r>
      <w:r>
        <w:rPr>
          <w:sz w:val="28"/>
          <w:szCs w:val="28"/>
          <w:lang w:val="en-US"/>
        </w:rPr>
        <w:t xml:space="preserve"> </w:t>
      </w:r>
      <w:r w:rsidRPr="009336B9">
        <w:rPr>
          <w:sz w:val="28"/>
          <w:szCs w:val="28"/>
          <w:lang w:val="en-US"/>
        </w:rPr>
        <w:t>Van Brussel B.L., Plokker H.W.M., Voors A.A. et al.</w:t>
      </w:r>
      <w:r>
        <w:rPr>
          <w:sz w:val="28"/>
          <w:szCs w:val="28"/>
          <w:lang w:val="en-US"/>
        </w:rPr>
        <w:t xml:space="preserve"> //</w:t>
      </w:r>
      <w:r w:rsidRPr="009336B9">
        <w:rPr>
          <w:sz w:val="28"/>
          <w:szCs w:val="28"/>
          <w:lang w:val="en-US"/>
        </w:rPr>
        <w:t xml:space="preserve"> Eur. Heart J.</w:t>
      </w:r>
      <w:r>
        <w:rPr>
          <w:sz w:val="28"/>
          <w:szCs w:val="28"/>
          <w:lang w:val="en-US"/>
        </w:rPr>
        <w:t xml:space="preserve"> </w:t>
      </w:r>
      <w:r w:rsidRPr="009336B9">
        <w:rPr>
          <w:sz w:val="28"/>
          <w:szCs w:val="28"/>
          <w:lang w:val="en-US"/>
        </w:rPr>
        <w:t>- 1995.</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Vol.</w:t>
      </w:r>
      <w:r>
        <w:rPr>
          <w:sz w:val="28"/>
          <w:szCs w:val="28"/>
          <w:lang w:val="en-US"/>
        </w:rPr>
        <w:t xml:space="preserve"> </w:t>
      </w:r>
      <w:r w:rsidRPr="009336B9">
        <w:rPr>
          <w:sz w:val="28"/>
          <w:szCs w:val="28"/>
          <w:lang w:val="en-US"/>
        </w:rPr>
        <w:t>16.</w:t>
      </w:r>
      <w:r>
        <w:rPr>
          <w:sz w:val="28"/>
          <w:szCs w:val="28"/>
          <w:lang w:val="en-US"/>
        </w:rPr>
        <w:t xml:space="preserve"> </w:t>
      </w:r>
      <w:r w:rsidRPr="009336B9">
        <w:rPr>
          <w:sz w:val="28"/>
          <w:szCs w:val="28"/>
          <w:lang w:val="en-US"/>
        </w:rPr>
        <w:t>- P.</w:t>
      </w:r>
      <w:r>
        <w:rPr>
          <w:sz w:val="28"/>
          <w:szCs w:val="28"/>
          <w:lang w:val="en-US"/>
        </w:rPr>
        <w:t xml:space="preserve"> </w:t>
      </w:r>
      <w:r w:rsidRPr="009336B9">
        <w:rPr>
          <w:sz w:val="28"/>
          <w:szCs w:val="28"/>
          <w:lang w:val="en-US"/>
        </w:rPr>
        <w:t>1200-1206.</w:t>
      </w:r>
    </w:p>
    <w:p w:rsidR="00F11F21" w:rsidRDefault="00F11F21" w:rsidP="00F11F21">
      <w:pPr>
        <w:spacing w:line="360" w:lineRule="auto"/>
        <w:jc w:val="both"/>
        <w:rPr>
          <w:sz w:val="28"/>
          <w:szCs w:val="28"/>
          <w:lang w:val="en-US"/>
        </w:rPr>
      </w:pPr>
      <w:r>
        <w:rPr>
          <w:sz w:val="28"/>
          <w:szCs w:val="28"/>
          <w:lang w:val="en-US"/>
        </w:rPr>
        <w:t>301</w:t>
      </w:r>
      <w:r w:rsidRPr="00AB13D2">
        <w:rPr>
          <w:sz w:val="28"/>
          <w:szCs w:val="28"/>
          <w:lang w:val="en-US"/>
        </w:rPr>
        <w:t>.</w:t>
      </w:r>
      <w:r>
        <w:rPr>
          <w:sz w:val="28"/>
          <w:szCs w:val="28"/>
          <w:lang w:val="en-US"/>
        </w:rPr>
        <w:t xml:space="preserve"> Van Brussel B.L., A.A. Voors, J.M.P.G. Ernst, P.J. Knaepen, H.W.M. Plokker. European Heart Journal (2003) 24, 927 – 936, ELSEVIER, European Society of Cardiology Venous Coronary Artery Bypass Surgery: A More than 20 – year Follow-up Study.</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302. V</w:t>
      </w:r>
      <w:r w:rsidRPr="008A76B4">
        <w:rPr>
          <w:color w:val="000000"/>
          <w:sz w:val="28"/>
          <w:szCs w:val="28"/>
          <w:lang w:val="en-US"/>
        </w:rPr>
        <w:t>an Dixhoorn J, Duivenvoorden H.J., Staal H. A., Pool J.Physical training and relaxation therapy in cardiac rehabilitationassessed through a composite criterion for training outcome.</w:t>
      </w:r>
      <w:r>
        <w:rPr>
          <w:color w:val="000000"/>
          <w:sz w:val="28"/>
          <w:szCs w:val="28"/>
          <w:lang w:val="en-US"/>
        </w:rPr>
        <w:t xml:space="preserve"> // </w:t>
      </w:r>
      <w:r w:rsidRPr="008A76B4">
        <w:rPr>
          <w:color w:val="000000"/>
          <w:sz w:val="28"/>
          <w:szCs w:val="28"/>
          <w:lang w:val="en-US"/>
        </w:rPr>
        <w:t xml:space="preserve">Am. Heart J. </w:t>
      </w:r>
      <w:r>
        <w:rPr>
          <w:color w:val="000000"/>
          <w:sz w:val="28"/>
          <w:szCs w:val="28"/>
          <w:lang w:val="en-US"/>
        </w:rPr>
        <w:t xml:space="preserve">– </w:t>
      </w:r>
      <w:r w:rsidRPr="008A76B4">
        <w:rPr>
          <w:color w:val="000000"/>
          <w:sz w:val="28"/>
          <w:szCs w:val="28"/>
          <w:lang w:val="en-US"/>
        </w:rPr>
        <w:t>1989</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118 (3): 545-552.</w:t>
      </w:r>
    </w:p>
    <w:p w:rsidR="00F11F21" w:rsidRDefault="00F11F21" w:rsidP="00F11F21">
      <w:pPr>
        <w:spacing w:line="360" w:lineRule="auto"/>
        <w:rPr>
          <w:sz w:val="28"/>
          <w:szCs w:val="28"/>
          <w:lang w:val="en-US"/>
        </w:rPr>
      </w:pPr>
      <w:r>
        <w:rPr>
          <w:sz w:val="28"/>
          <w:szCs w:val="28"/>
          <w:lang w:val="en-US"/>
        </w:rPr>
        <w:t>303</w:t>
      </w:r>
      <w:r w:rsidRPr="00AB13D2">
        <w:rPr>
          <w:sz w:val="28"/>
          <w:szCs w:val="28"/>
          <w:lang w:val="en-US"/>
        </w:rPr>
        <w:t>.</w:t>
      </w:r>
      <w:r>
        <w:rPr>
          <w:sz w:val="28"/>
          <w:szCs w:val="28"/>
          <w:lang w:val="en-US"/>
        </w:rPr>
        <w:t xml:space="preserve"> Ware</w:t>
      </w:r>
      <w:r w:rsidRPr="00491298">
        <w:rPr>
          <w:sz w:val="28"/>
          <w:szCs w:val="28"/>
          <w:lang w:val="en-US"/>
        </w:rPr>
        <w:t xml:space="preserve"> </w:t>
      </w:r>
      <w:r>
        <w:rPr>
          <w:sz w:val="28"/>
          <w:szCs w:val="28"/>
          <w:lang w:val="en-US"/>
        </w:rPr>
        <w:t>J</w:t>
      </w:r>
      <w:r w:rsidRPr="00491298">
        <w:rPr>
          <w:sz w:val="28"/>
          <w:szCs w:val="28"/>
          <w:lang w:val="en-US"/>
        </w:rPr>
        <w:t>.</w:t>
      </w:r>
      <w:r>
        <w:rPr>
          <w:sz w:val="28"/>
          <w:szCs w:val="28"/>
          <w:lang w:val="en-US"/>
        </w:rPr>
        <w:t>E</w:t>
      </w:r>
      <w:r w:rsidRPr="00491298">
        <w:rPr>
          <w:sz w:val="28"/>
          <w:szCs w:val="28"/>
          <w:lang w:val="en-US"/>
        </w:rPr>
        <w:t xml:space="preserve">., </w:t>
      </w:r>
      <w:r>
        <w:rPr>
          <w:sz w:val="28"/>
          <w:szCs w:val="28"/>
          <w:lang w:val="en-US"/>
        </w:rPr>
        <w:t>Sterbourne</w:t>
      </w:r>
      <w:r w:rsidRPr="00491298">
        <w:rPr>
          <w:sz w:val="28"/>
          <w:szCs w:val="28"/>
          <w:lang w:val="en-US"/>
        </w:rPr>
        <w:t xml:space="preserve"> </w:t>
      </w:r>
      <w:r>
        <w:rPr>
          <w:sz w:val="28"/>
          <w:szCs w:val="28"/>
          <w:lang w:val="en-US"/>
        </w:rPr>
        <w:t>C</w:t>
      </w:r>
      <w:r w:rsidRPr="00491298">
        <w:rPr>
          <w:sz w:val="28"/>
          <w:szCs w:val="28"/>
          <w:lang w:val="en-US"/>
        </w:rPr>
        <w:t>.</w:t>
      </w:r>
      <w:r>
        <w:rPr>
          <w:sz w:val="28"/>
          <w:szCs w:val="28"/>
          <w:lang w:val="en-US"/>
        </w:rPr>
        <w:t>D</w:t>
      </w:r>
      <w:r w:rsidRPr="00491298">
        <w:rPr>
          <w:sz w:val="28"/>
          <w:szCs w:val="28"/>
          <w:lang w:val="en-US"/>
        </w:rPr>
        <w:t xml:space="preserve">. </w:t>
      </w:r>
      <w:r>
        <w:rPr>
          <w:sz w:val="28"/>
          <w:szCs w:val="28"/>
          <w:lang w:val="en-US"/>
        </w:rPr>
        <w:t>/</w:t>
      </w:r>
      <w:r w:rsidRPr="00491298">
        <w:rPr>
          <w:sz w:val="28"/>
          <w:szCs w:val="28"/>
          <w:lang w:val="en-US"/>
        </w:rPr>
        <w:t xml:space="preserve">/ </w:t>
      </w:r>
      <w:r>
        <w:rPr>
          <w:sz w:val="28"/>
          <w:szCs w:val="28"/>
          <w:lang w:val="en-US"/>
        </w:rPr>
        <w:t>Medical</w:t>
      </w:r>
      <w:r w:rsidRPr="00491298">
        <w:rPr>
          <w:sz w:val="28"/>
          <w:szCs w:val="28"/>
          <w:lang w:val="en-US"/>
        </w:rPr>
        <w:t xml:space="preserve"> </w:t>
      </w:r>
      <w:r>
        <w:rPr>
          <w:sz w:val="28"/>
          <w:szCs w:val="28"/>
          <w:lang w:val="en-US"/>
        </w:rPr>
        <w:t>Care</w:t>
      </w:r>
      <w:r w:rsidRPr="00491298">
        <w:rPr>
          <w:sz w:val="28"/>
          <w:szCs w:val="28"/>
          <w:lang w:val="en-US"/>
        </w:rPr>
        <w:t xml:space="preserve">. – 1992. – </w:t>
      </w:r>
      <w:r>
        <w:rPr>
          <w:sz w:val="28"/>
          <w:szCs w:val="28"/>
          <w:lang w:val="en-US"/>
        </w:rPr>
        <w:t>Vol</w:t>
      </w:r>
      <w:r w:rsidRPr="00491298">
        <w:rPr>
          <w:sz w:val="28"/>
          <w:szCs w:val="28"/>
          <w:lang w:val="en-US"/>
        </w:rPr>
        <w:t xml:space="preserve">. 30. – </w:t>
      </w:r>
      <w:r>
        <w:rPr>
          <w:sz w:val="28"/>
          <w:szCs w:val="28"/>
          <w:lang w:val="en-US"/>
        </w:rPr>
        <w:t>P</w:t>
      </w:r>
      <w:r w:rsidRPr="00491298">
        <w:rPr>
          <w:sz w:val="28"/>
          <w:szCs w:val="28"/>
          <w:lang w:val="en-US"/>
        </w:rPr>
        <w:t>. 473-483.</w:t>
      </w:r>
    </w:p>
    <w:p w:rsidR="00F11F21" w:rsidRDefault="00F11F21" w:rsidP="00F11F21">
      <w:pPr>
        <w:spacing w:line="360" w:lineRule="auto"/>
        <w:rPr>
          <w:sz w:val="28"/>
          <w:szCs w:val="28"/>
          <w:lang w:val="en-US"/>
        </w:rPr>
      </w:pPr>
      <w:r>
        <w:rPr>
          <w:sz w:val="28"/>
          <w:szCs w:val="28"/>
          <w:lang w:val="en-US"/>
        </w:rPr>
        <w:t>304. Ware</w:t>
      </w:r>
      <w:r w:rsidRPr="00491298">
        <w:rPr>
          <w:sz w:val="28"/>
          <w:szCs w:val="28"/>
          <w:lang w:val="en-US"/>
        </w:rPr>
        <w:t xml:space="preserve"> </w:t>
      </w:r>
      <w:r>
        <w:rPr>
          <w:sz w:val="28"/>
          <w:szCs w:val="28"/>
          <w:lang w:val="en-US"/>
        </w:rPr>
        <w:t>J</w:t>
      </w:r>
      <w:r w:rsidRPr="00491298">
        <w:rPr>
          <w:sz w:val="28"/>
          <w:szCs w:val="28"/>
          <w:lang w:val="en-US"/>
        </w:rPr>
        <w:t>.</w:t>
      </w:r>
      <w:r>
        <w:rPr>
          <w:sz w:val="28"/>
          <w:szCs w:val="28"/>
          <w:lang w:val="en-US"/>
        </w:rPr>
        <w:t>E. The SF-36 Health survey manual and interpretation guide. Boston, Mass: The Health Institute, New England Medical Center; 1993.</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305. </w:t>
      </w:r>
      <w:r w:rsidRPr="008A76B4">
        <w:rPr>
          <w:color w:val="000000"/>
          <w:sz w:val="28"/>
          <w:szCs w:val="28"/>
          <w:lang w:val="en-US"/>
        </w:rPr>
        <w:t>Wood-Dauphince S., Williams J.</w:t>
      </w:r>
      <w:r>
        <w:rPr>
          <w:color w:val="000000"/>
          <w:sz w:val="28"/>
          <w:szCs w:val="28"/>
          <w:lang w:val="en-US"/>
        </w:rPr>
        <w:t>I</w:t>
      </w:r>
      <w:r w:rsidRPr="008A76B4">
        <w:rPr>
          <w:color w:val="000000"/>
          <w:sz w:val="28"/>
          <w:szCs w:val="28"/>
          <w:lang w:val="en-US"/>
        </w:rPr>
        <w:t xml:space="preserve">. Reintegration to normal living as a proxy to quality of life. </w:t>
      </w:r>
      <w:r>
        <w:rPr>
          <w:color w:val="000000"/>
          <w:sz w:val="28"/>
          <w:szCs w:val="28"/>
          <w:lang w:val="en-US"/>
        </w:rPr>
        <w:t xml:space="preserve">// </w:t>
      </w:r>
      <w:r w:rsidRPr="008A76B4">
        <w:rPr>
          <w:color w:val="000000"/>
          <w:sz w:val="28"/>
          <w:szCs w:val="28"/>
          <w:lang w:val="en-US"/>
        </w:rPr>
        <w:t>J</w:t>
      </w:r>
      <w:r w:rsidRPr="00CF769C">
        <w:rPr>
          <w:color w:val="000000"/>
          <w:sz w:val="28"/>
          <w:szCs w:val="28"/>
          <w:lang w:val="en-US"/>
        </w:rPr>
        <w:t xml:space="preserve">. </w:t>
      </w:r>
      <w:r w:rsidRPr="008A76B4">
        <w:rPr>
          <w:color w:val="000000"/>
          <w:sz w:val="28"/>
          <w:szCs w:val="28"/>
          <w:lang w:val="en-US"/>
        </w:rPr>
        <w:t>Chron</w:t>
      </w:r>
      <w:r w:rsidRPr="00CF769C">
        <w:rPr>
          <w:color w:val="000000"/>
          <w:sz w:val="28"/>
          <w:szCs w:val="28"/>
          <w:lang w:val="en-US"/>
        </w:rPr>
        <w:t xml:space="preserve">. </w:t>
      </w:r>
      <w:r w:rsidRPr="008A76B4">
        <w:rPr>
          <w:color w:val="000000"/>
          <w:sz w:val="28"/>
          <w:szCs w:val="28"/>
          <w:lang w:val="en-US"/>
        </w:rPr>
        <w:t>Dis</w:t>
      </w:r>
      <w:r w:rsidRPr="00CF769C">
        <w:rPr>
          <w:color w:val="000000"/>
          <w:sz w:val="28"/>
          <w:szCs w:val="28"/>
          <w:lang w:val="en-US"/>
        </w:rPr>
        <w:t>. 1987; 40 (6): 491</w:t>
      </w:r>
      <w:r>
        <w:rPr>
          <w:color w:val="000000"/>
          <w:sz w:val="28"/>
          <w:szCs w:val="28"/>
          <w:lang w:val="en-US"/>
        </w:rPr>
        <w:t>-</w:t>
      </w:r>
      <w:r w:rsidRPr="00CF769C">
        <w:rPr>
          <w:color w:val="000000"/>
          <w:sz w:val="28"/>
          <w:szCs w:val="28"/>
          <w:lang w:val="en-US"/>
        </w:rPr>
        <w:t>499</w:t>
      </w:r>
      <w:r>
        <w:rPr>
          <w:color w:val="000000"/>
          <w:sz w:val="28"/>
          <w:szCs w:val="28"/>
          <w:lang w:val="en-US"/>
        </w:rPr>
        <w:t>.</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306. </w:t>
      </w:r>
      <w:r w:rsidRPr="008A76B4">
        <w:rPr>
          <w:color w:val="000000"/>
          <w:sz w:val="28"/>
          <w:szCs w:val="28"/>
          <w:lang w:val="en-US"/>
        </w:rPr>
        <w:t>W</w:t>
      </w:r>
      <w:r>
        <w:rPr>
          <w:color w:val="000000"/>
          <w:sz w:val="28"/>
          <w:szCs w:val="28"/>
          <w:lang w:val="en-US"/>
        </w:rPr>
        <w:t>hite H.D., Norris R.M., Brown M.A., Brandt P.W.T. et al. Left ventricular end-systolic volume as the major determinant of survival after recovery from myocardial infarction. // Circulation. – 1987. – 76: 44-51.</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307. </w:t>
      </w:r>
      <w:r w:rsidRPr="008A76B4">
        <w:rPr>
          <w:color w:val="000000"/>
          <w:sz w:val="28"/>
          <w:szCs w:val="28"/>
          <w:lang w:val="en-US"/>
        </w:rPr>
        <w:t>Welin X., Wilhdmsen L. Prognosis after myocardial infarction</w:t>
      </w:r>
      <w:r>
        <w:rPr>
          <w:color w:val="000000"/>
          <w:sz w:val="28"/>
          <w:szCs w:val="28"/>
          <w:lang w:val="en-US"/>
        </w:rPr>
        <w:t xml:space="preserve"> </w:t>
      </w:r>
      <w:r w:rsidRPr="008A76B4">
        <w:rPr>
          <w:color w:val="000000"/>
          <w:sz w:val="28"/>
          <w:szCs w:val="28"/>
          <w:lang w:val="en-US"/>
        </w:rPr>
        <w:t xml:space="preserve">in relation to biomedical and psychosocial variables. </w:t>
      </w:r>
      <w:r>
        <w:rPr>
          <w:color w:val="000000"/>
          <w:sz w:val="28"/>
          <w:szCs w:val="28"/>
          <w:lang w:val="en-US"/>
        </w:rPr>
        <w:t xml:space="preserve">// </w:t>
      </w:r>
      <w:r w:rsidRPr="008A76B4">
        <w:rPr>
          <w:color w:val="000000"/>
          <w:sz w:val="28"/>
          <w:szCs w:val="28"/>
          <w:lang w:val="en-US"/>
        </w:rPr>
        <w:t>Eur. Heart</w:t>
      </w:r>
      <w:r>
        <w:rPr>
          <w:color w:val="000000"/>
          <w:sz w:val="28"/>
          <w:szCs w:val="28"/>
          <w:lang w:val="en-US"/>
        </w:rPr>
        <w:t xml:space="preserve"> </w:t>
      </w:r>
      <w:r w:rsidRPr="008A76B4">
        <w:rPr>
          <w:color w:val="000000"/>
          <w:sz w:val="28"/>
          <w:szCs w:val="28"/>
          <w:lang w:val="en-US"/>
        </w:rPr>
        <w:t xml:space="preserve">J. </w:t>
      </w:r>
      <w:r>
        <w:rPr>
          <w:color w:val="000000"/>
          <w:sz w:val="28"/>
          <w:szCs w:val="28"/>
          <w:lang w:val="en-US"/>
        </w:rPr>
        <w:t xml:space="preserve">- </w:t>
      </w:r>
      <w:r w:rsidRPr="008A76B4">
        <w:rPr>
          <w:color w:val="000000"/>
          <w:sz w:val="28"/>
          <w:szCs w:val="28"/>
          <w:lang w:val="en-US"/>
        </w:rPr>
        <w:t>1997; 18 (abstr. suppl.): 109.</w:t>
      </w:r>
    </w:p>
    <w:p w:rsidR="00F11F21" w:rsidRDefault="00F11F21" w:rsidP="00F11F21">
      <w:pPr>
        <w:spacing w:line="360" w:lineRule="auto"/>
        <w:jc w:val="both"/>
        <w:rPr>
          <w:sz w:val="28"/>
          <w:szCs w:val="28"/>
          <w:lang w:val="en-US"/>
        </w:rPr>
      </w:pPr>
      <w:r>
        <w:rPr>
          <w:sz w:val="28"/>
          <w:szCs w:val="28"/>
          <w:lang w:val="en-US"/>
        </w:rPr>
        <w:t>308. Wilke N.A. Weight carryng handgrip exercise testing in men with coronary artery disease. // Am. J. Cardiol. – 1989. – 64: 736-740.</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309. </w:t>
      </w:r>
      <w:r w:rsidRPr="008A76B4">
        <w:rPr>
          <w:color w:val="000000"/>
          <w:sz w:val="28"/>
          <w:szCs w:val="28"/>
          <w:lang w:val="en-US"/>
        </w:rPr>
        <w:t>Weng</w:t>
      </w:r>
      <w:r>
        <w:rPr>
          <w:color w:val="000000"/>
          <w:sz w:val="28"/>
          <w:szCs w:val="28"/>
          <w:lang w:val="en-US"/>
        </w:rPr>
        <w:t>e</w:t>
      </w:r>
      <w:r w:rsidRPr="008A76B4">
        <w:rPr>
          <w:color w:val="000000"/>
          <w:sz w:val="28"/>
          <w:szCs w:val="28"/>
          <w:lang w:val="en-US"/>
        </w:rPr>
        <w:t>r N. K. Quality of life: can it and should it be assessed in</w:t>
      </w:r>
      <w:r>
        <w:rPr>
          <w:color w:val="000000"/>
          <w:sz w:val="28"/>
          <w:szCs w:val="28"/>
          <w:lang w:val="en-US"/>
        </w:rPr>
        <w:t xml:space="preserve"> </w:t>
      </w:r>
      <w:r w:rsidRPr="008A76B4">
        <w:rPr>
          <w:color w:val="000000"/>
          <w:sz w:val="28"/>
          <w:szCs w:val="28"/>
          <w:lang w:val="en-US"/>
        </w:rPr>
        <w:t>patients with heart failure? // Cardiology</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1989</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76: 381-398.</w:t>
      </w:r>
    </w:p>
    <w:p w:rsidR="00F11F21" w:rsidRPr="008A76B4"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color w:val="000000"/>
          <w:sz w:val="28"/>
          <w:szCs w:val="28"/>
          <w:lang w:val="en-US"/>
        </w:rPr>
        <w:t xml:space="preserve">310. </w:t>
      </w:r>
      <w:r w:rsidRPr="008A76B4">
        <w:rPr>
          <w:color w:val="000000"/>
          <w:sz w:val="28"/>
          <w:szCs w:val="28"/>
          <w:lang w:val="en-US"/>
        </w:rPr>
        <w:t>Wenger N. K., Mattson M. E., Furberg C. D. et a</w:t>
      </w:r>
      <w:r>
        <w:rPr>
          <w:color w:val="000000"/>
          <w:sz w:val="28"/>
          <w:szCs w:val="28"/>
          <w:lang w:val="en-US"/>
        </w:rPr>
        <w:t>l</w:t>
      </w:r>
      <w:r w:rsidRPr="008A76B4">
        <w:rPr>
          <w:color w:val="000000"/>
          <w:sz w:val="28"/>
          <w:szCs w:val="28"/>
          <w:lang w:val="en-US"/>
        </w:rPr>
        <w:t>. Assessment</w:t>
      </w:r>
      <w:r>
        <w:rPr>
          <w:color w:val="000000"/>
          <w:sz w:val="28"/>
          <w:szCs w:val="28"/>
          <w:lang w:val="en-US"/>
        </w:rPr>
        <w:t xml:space="preserve"> </w:t>
      </w:r>
      <w:r w:rsidRPr="008A76B4">
        <w:rPr>
          <w:color w:val="000000"/>
          <w:sz w:val="28"/>
          <w:szCs w:val="28"/>
          <w:lang w:val="en-US"/>
        </w:rPr>
        <w:t xml:space="preserve">of quality of life in clinical trials of cardiovascular therapies. </w:t>
      </w:r>
      <w:r>
        <w:rPr>
          <w:color w:val="000000"/>
          <w:sz w:val="28"/>
          <w:szCs w:val="28"/>
          <w:lang w:val="en-US"/>
        </w:rPr>
        <w:t xml:space="preserve">// </w:t>
      </w:r>
      <w:r w:rsidRPr="008A76B4">
        <w:rPr>
          <w:color w:val="000000"/>
          <w:sz w:val="28"/>
          <w:szCs w:val="28"/>
          <w:lang w:val="en-US"/>
        </w:rPr>
        <w:t>Am.</w:t>
      </w:r>
      <w:r>
        <w:rPr>
          <w:color w:val="000000"/>
          <w:sz w:val="28"/>
          <w:szCs w:val="28"/>
          <w:lang w:val="en-US"/>
        </w:rPr>
        <w:t xml:space="preserve"> </w:t>
      </w:r>
      <w:r w:rsidRPr="008A76B4">
        <w:rPr>
          <w:color w:val="000000"/>
          <w:sz w:val="28"/>
          <w:szCs w:val="28"/>
          <w:lang w:val="en-US"/>
        </w:rPr>
        <w:t xml:space="preserve">J. Cardiol. </w:t>
      </w:r>
      <w:r>
        <w:rPr>
          <w:color w:val="000000"/>
          <w:sz w:val="28"/>
          <w:szCs w:val="28"/>
          <w:lang w:val="en-US"/>
        </w:rPr>
        <w:t xml:space="preserve">– </w:t>
      </w:r>
      <w:r w:rsidRPr="008A76B4">
        <w:rPr>
          <w:color w:val="000000"/>
          <w:sz w:val="28"/>
          <w:szCs w:val="28"/>
          <w:lang w:val="en-US"/>
        </w:rPr>
        <w:t>1984</w:t>
      </w:r>
      <w:r>
        <w:rPr>
          <w:color w:val="000000"/>
          <w:sz w:val="28"/>
          <w:szCs w:val="28"/>
          <w:lang w:val="en-US"/>
        </w:rPr>
        <w:t>.</w:t>
      </w:r>
      <w:r w:rsidRPr="008A76B4">
        <w:rPr>
          <w:color w:val="000000"/>
          <w:sz w:val="28"/>
          <w:szCs w:val="28"/>
          <w:lang w:val="en-US"/>
        </w:rPr>
        <w:t xml:space="preserve"> </w:t>
      </w:r>
      <w:r>
        <w:rPr>
          <w:color w:val="000000"/>
          <w:sz w:val="28"/>
          <w:szCs w:val="28"/>
          <w:lang w:val="en-US"/>
        </w:rPr>
        <w:t xml:space="preserve">- </w:t>
      </w:r>
      <w:r w:rsidRPr="008A76B4">
        <w:rPr>
          <w:color w:val="000000"/>
          <w:sz w:val="28"/>
          <w:szCs w:val="28"/>
          <w:lang w:val="en-US"/>
        </w:rPr>
        <w:t>54: 908-913.</w:t>
      </w:r>
    </w:p>
    <w:p w:rsidR="00F11F21" w:rsidRPr="00323F01" w:rsidRDefault="00F11F21" w:rsidP="00F11F21">
      <w:pPr>
        <w:spacing w:line="360" w:lineRule="auto"/>
        <w:jc w:val="both"/>
        <w:rPr>
          <w:sz w:val="28"/>
          <w:szCs w:val="28"/>
          <w:lang w:val="en-US"/>
        </w:rPr>
      </w:pPr>
      <w:r>
        <w:rPr>
          <w:sz w:val="28"/>
          <w:szCs w:val="28"/>
          <w:lang w:val="en-US"/>
        </w:rPr>
        <w:t>311</w:t>
      </w:r>
      <w:r w:rsidRPr="00AB13D2">
        <w:rPr>
          <w:sz w:val="28"/>
          <w:szCs w:val="28"/>
          <w:lang w:val="en-US"/>
        </w:rPr>
        <w:t>.</w:t>
      </w:r>
      <w:r>
        <w:rPr>
          <w:sz w:val="28"/>
          <w:szCs w:val="28"/>
          <w:lang w:val="en-US"/>
        </w:rPr>
        <w:t xml:space="preserve"> </w:t>
      </w:r>
      <w:r w:rsidRPr="009336B9">
        <w:rPr>
          <w:sz w:val="28"/>
          <w:szCs w:val="28"/>
          <w:lang w:val="en-US"/>
        </w:rPr>
        <w:t>Yusuf S., Collins R., MacMachon S. Effect of intravenous nitrates on mortality in acute myocardial infarction: an overview of randomised trials</w:t>
      </w:r>
      <w:r>
        <w:rPr>
          <w:sz w:val="28"/>
          <w:szCs w:val="28"/>
          <w:lang w:val="en-US"/>
        </w:rPr>
        <w:t xml:space="preserve"> //</w:t>
      </w:r>
      <w:r w:rsidRPr="009336B9">
        <w:rPr>
          <w:sz w:val="28"/>
          <w:szCs w:val="28"/>
          <w:lang w:val="en-US"/>
        </w:rPr>
        <w:t xml:space="preserve"> Lancet.</w:t>
      </w:r>
      <w:r>
        <w:rPr>
          <w:sz w:val="28"/>
          <w:szCs w:val="28"/>
          <w:lang w:val="en-US"/>
        </w:rPr>
        <w:t xml:space="preserve"> </w:t>
      </w:r>
      <w:r w:rsidRPr="009336B9">
        <w:rPr>
          <w:sz w:val="28"/>
          <w:szCs w:val="28"/>
          <w:lang w:val="en-US"/>
        </w:rPr>
        <w:t>- 1988.</w:t>
      </w:r>
      <w:r>
        <w:rPr>
          <w:sz w:val="28"/>
          <w:szCs w:val="28"/>
          <w:lang w:val="en-US"/>
        </w:rPr>
        <w:t xml:space="preserve"> </w:t>
      </w:r>
      <w:r w:rsidRPr="009336B9">
        <w:rPr>
          <w:sz w:val="28"/>
          <w:szCs w:val="28"/>
          <w:lang w:val="en-US"/>
        </w:rPr>
        <w:t>- 1- P.</w:t>
      </w:r>
      <w:r>
        <w:rPr>
          <w:sz w:val="28"/>
          <w:szCs w:val="28"/>
          <w:lang w:val="en-US"/>
        </w:rPr>
        <w:t xml:space="preserve"> </w:t>
      </w:r>
      <w:r w:rsidRPr="009336B9">
        <w:rPr>
          <w:sz w:val="28"/>
          <w:szCs w:val="28"/>
          <w:lang w:val="en-US"/>
        </w:rPr>
        <w:t>1088-1092.</w:t>
      </w:r>
    </w:p>
    <w:p w:rsidR="00F11F21" w:rsidRPr="00C73B0D" w:rsidRDefault="00F11F21" w:rsidP="00F11F21">
      <w:pPr>
        <w:spacing w:line="360" w:lineRule="auto"/>
        <w:jc w:val="both"/>
        <w:rPr>
          <w:sz w:val="28"/>
          <w:szCs w:val="28"/>
          <w:lang w:val="en-US"/>
        </w:rPr>
      </w:pPr>
      <w:r>
        <w:rPr>
          <w:sz w:val="28"/>
          <w:szCs w:val="28"/>
          <w:lang w:val="en-US"/>
        </w:rPr>
        <w:t xml:space="preserve">312. </w:t>
      </w:r>
      <w:r w:rsidRPr="009336B9">
        <w:rPr>
          <w:sz w:val="28"/>
          <w:szCs w:val="28"/>
          <w:lang w:val="en-US"/>
        </w:rPr>
        <w:t>Yusuf S.,</w:t>
      </w:r>
      <w:r>
        <w:rPr>
          <w:sz w:val="28"/>
          <w:szCs w:val="28"/>
          <w:lang w:val="en-US"/>
        </w:rPr>
        <w:t xml:space="preserve"> Zucker O., Peduzzi P. et al. Effect of coronary artery bypass graft surgery on survival: overview of 10 – year results from randomised trials by the </w:t>
      </w:r>
      <w:r>
        <w:rPr>
          <w:sz w:val="28"/>
          <w:szCs w:val="28"/>
          <w:lang w:val="en-US"/>
        </w:rPr>
        <w:lastRenderedPageBreak/>
        <w:t>Coronary Artery Bypass Graft Surgery Trialist Collaboration. // Lancet. - 1994; 344: 563-570.</w:t>
      </w:r>
    </w:p>
    <w:p w:rsidR="00F11F21" w:rsidRDefault="00F11F21" w:rsidP="00F11F21">
      <w:pPr>
        <w:widowControl w:val="0"/>
        <w:shd w:val="clear" w:color="auto" w:fill="FFFFFF"/>
        <w:tabs>
          <w:tab w:val="left" w:pos="288"/>
        </w:tabs>
        <w:autoSpaceDE w:val="0"/>
        <w:autoSpaceDN w:val="0"/>
        <w:adjustRightInd w:val="0"/>
        <w:spacing w:line="360" w:lineRule="auto"/>
        <w:jc w:val="both"/>
        <w:rPr>
          <w:color w:val="000000"/>
          <w:sz w:val="28"/>
          <w:szCs w:val="28"/>
          <w:lang w:val="en-US"/>
        </w:rPr>
      </w:pPr>
      <w:r>
        <w:rPr>
          <w:sz w:val="28"/>
          <w:szCs w:val="28"/>
          <w:lang w:val="en-US"/>
        </w:rPr>
        <w:t>313</w:t>
      </w:r>
      <w:r w:rsidRPr="00AB13D2">
        <w:rPr>
          <w:sz w:val="28"/>
          <w:szCs w:val="28"/>
          <w:lang w:val="en-US"/>
        </w:rPr>
        <w:t>.</w:t>
      </w:r>
      <w:r w:rsidRPr="009336B9">
        <w:rPr>
          <w:sz w:val="28"/>
          <w:szCs w:val="28"/>
          <w:lang w:val="en-US"/>
        </w:rPr>
        <w:t xml:space="preserve">Yusuf S., Lessem J., Jha P. et al. Primary and secondary prevention of myocardial infarction and strokes: an update of randomly allocated, controlled trials. </w:t>
      </w:r>
      <w:r>
        <w:rPr>
          <w:sz w:val="28"/>
          <w:szCs w:val="28"/>
          <w:lang w:val="en-US"/>
        </w:rPr>
        <w:t xml:space="preserve">// </w:t>
      </w:r>
      <w:r w:rsidRPr="009336B9">
        <w:rPr>
          <w:sz w:val="28"/>
          <w:szCs w:val="28"/>
          <w:lang w:val="en-US"/>
        </w:rPr>
        <w:t>J. Hypertension.</w:t>
      </w:r>
      <w:r>
        <w:rPr>
          <w:sz w:val="28"/>
          <w:szCs w:val="28"/>
          <w:lang w:val="en-US"/>
        </w:rPr>
        <w:t xml:space="preserve"> </w:t>
      </w:r>
      <w:r w:rsidRPr="009336B9">
        <w:rPr>
          <w:sz w:val="28"/>
          <w:szCs w:val="28"/>
          <w:lang w:val="en-US"/>
        </w:rPr>
        <w:t>-</w:t>
      </w:r>
      <w:r>
        <w:rPr>
          <w:sz w:val="28"/>
          <w:szCs w:val="28"/>
          <w:lang w:val="en-US"/>
        </w:rPr>
        <w:t xml:space="preserve"> </w:t>
      </w:r>
      <w:r w:rsidRPr="009336B9">
        <w:rPr>
          <w:sz w:val="28"/>
          <w:szCs w:val="28"/>
          <w:lang w:val="en-US"/>
        </w:rPr>
        <w:t>Suppl.</w:t>
      </w:r>
      <w:r>
        <w:rPr>
          <w:sz w:val="28"/>
          <w:szCs w:val="28"/>
          <w:lang w:val="en-US"/>
        </w:rPr>
        <w:t xml:space="preserve"> </w:t>
      </w:r>
      <w:r w:rsidRPr="009336B9">
        <w:rPr>
          <w:sz w:val="28"/>
          <w:szCs w:val="28"/>
          <w:lang w:val="en-US"/>
        </w:rPr>
        <w:t>- 19</w:t>
      </w:r>
      <w:r>
        <w:rPr>
          <w:sz w:val="28"/>
          <w:szCs w:val="28"/>
          <w:lang w:val="en-US"/>
        </w:rPr>
        <w:t>93</w:t>
      </w:r>
      <w:r>
        <w:rPr>
          <w:sz w:val="32"/>
          <w:lang w:val="en-US"/>
        </w:rPr>
        <w:t xml:space="preserve">. - V. </w:t>
      </w:r>
      <w:r>
        <w:rPr>
          <w:sz w:val="28"/>
          <w:szCs w:val="28"/>
          <w:lang w:val="en-US"/>
        </w:rPr>
        <w:t>11</w:t>
      </w:r>
      <w:r>
        <w:rPr>
          <w:sz w:val="32"/>
          <w:lang w:val="en-US"/>
        </w:rPr>
        <w:t xml:space="preserve">. - </w:t>
      </w:r>
      <w:r>
        <w:rPr>
          <w:sz w:val="28"/>
          <w:szCs w:val="28"/>
          <w:lang w:val="en-US"/>
        </w:rPr>
        <w:t>P</w:t>
      </w:r>
      <w:r>
        <w:rPr>
          <w:sz w:val="32"/>
          <w:lang w:val="en-US"/>
        </w:rPr>
        <w:t>.</w:t>
      </w:r>
      <w:r>
        <w:rPr>
          <w:sz w:val="28"/>
          <w:szCs w:val="28"/>
          <w:lang w:val="en-US"/>
        </w:rPr>
        <w:t>61</w:t>
      </w:r>
      <w:r>
        <w:rPr>
          <w:sz w:val="32"/>
          <w:lang w:val="en-US"/>
        </w:rPr>
        <w:t>-</w:t>
      </w:r>
      <w:r>
        <w:rPr>
          <w:sz w:val="28"/>
          <w:szCs w:val="28"/>
          <w:lang w:val="en-US"/>
        </w:rPr>
        <w:t>73</w:t>
      </w:r>
      <w:r>
        <w:rPr>
          <w:sz w:val="32"/>
          <w:lang w:val="en-US"/>
        </w:rPr>
        <w:t>.</w:t>
      </w:r>
    </w:p>
    <w:p w:rsidR="00F11F21" w:rsidRPr="00863E0D" w:rsidRDefault="00F11F21" w:rsidP="00F11F21">
      <w:pPr>
        <w:widowControl w:val="0"/>
        <w:shd w:val="clear" w:color="auto" w:fill="FFFFFF"/>
        <w:tabs>
          <w:tab w:val="left" w:pos="288"/>
        </w:tabs>
        <w:autoSpaceDE w:val="0"/>
        <w:autoSpaceDN w:val="0"/>
        <w:adjustRightInd w:val="0"/>
        <w:spacing w:line="360" w:lineRule="auto"/>
        <w:jc w:val="both"/>
        <w:rPr>
          <w:sz w:val="28"/>
          <w:szCs w:val="28"/>
          <w:lang w:val="en-US"/>
        </w:rPr>
      </w:pPr>
      <w:r>
        <w:rPr>
          <w:sz w:val="28"/>
          <w:szCs w:val="28"/>
          <w:lang w:val="en-US"/>
        </w:rPr>
        <w:t>31</w:t>
      </w:r>
      <w:r w:rsidRPr="00D96C0C">
        <w:rPr>
          <w:sz w:val="28"/>
          <w:szCs w:val="28"/>
          <w:lang w:val="uk-UA"/>
        </w:rPr>
        <w:t>4</w:t>
      </w:r>
      <w:r w:rsidRPr="00AB13D2">
        <w:rPr>
          <w:sz w:val="32"/>
          <w:lang w:val="en-US"/>
        </w:rPr>
        <w:t>.</w:t>
      </w:r>
      <w:r>
        <w:rPr>
          <w:sz w:val="32"/>
          <w:lang w:val="en-US"/>
        </w:rPr>
        <w:t xml:space="preserve"> </w:t>
      </w:r>
      <w:r w:rsidRPr="00383E8E">
        <w:rPr>
          <w:sz w:val="28"/>
          <w:szCs w:val="28"/>
          <w:lang w:val="en-US"/>
        </w:rPr>
        <w:t>Zyzanski</w:t>
      </w:r>
      <w:r>
        <w:rPr>
          <w:sz w:val="28"/>
          <w:szCs w:val="28"/>
          <w:lang w:val="en-US"/>
        </w:rPr>
        <w:t xml:space="preserve"> S. J., Rouse B. A., Stanton B. A., Jenkins C.D. Employment changes among patients following coronary bypass surgery: Social, medical and psychological correlates. Public Health Rep., 1992. - 97:558-565.</w:t>
      </w:r>
    </w:p>
    <w:p w:rsidR="00226684" w:rsidRPr="004F0E2C" w:rsidRDefault="00226684" w:rsidP="00226684"/>
    <w:p w:rsidR="00E53E36" w:rsidRPr="004F0E2C" w:rsidRDefault="00E53E36" w:rsidP="00E53E36">
      <w:pPr>
        <w:rPr>
          <w:sz w:val="16"/>
          <w:szCs w:val="16"/>
        </w:rPr>
      </w:pPr>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4" w:history="1">
        <w:r>
          <w:rPr>
            <w:rStyle w:val="af6"/>
            <w:color w:val="0070C0"/>
          </w:rPr>
          <w:t>http://www.mydisser.com/search.html</w:t>
        </w:r>
      </w:hyperlink>
      <w:bookmarkStart w:id="2" w:name="_PictureBullets"/>
      <w:bookmarkEnd w:id="2"/>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57" w:rsidRDefault="00762157">
      <w:r>
        <w:separator/>
      </w:r>
    </w:p>
  </w:endnote>
  <w:endnote w:type="continuationSeparator" w:id="0">
    <w:p w:rsidR="00762157" w:rsidRDefault="0076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57" w:rsidRDefault="00762157">
      <w:r>
        <w:separator/>
      </w:r>
    </w:p>
  </w:footnote>
  <w:footnote w:type="continuationSeparator" w:id="0">
    <w:p w:rsidR="00762157" w:rsidRDefault="0076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2"/>
  </w:num>
  <w:num w:numId="50">
    <w:abstractNumId w:val="43"/>
  </w:num>
  <w:num w:numId="51">
    <w:abstractNumId w:val="51"/>
  </w:num>
  <w:num w:numId="52">
    <w:abstractNumId w:val="47"/>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3E15"/>
    <w:rsid w:val="00206C47"/>
    <w:rsid w:val="00206C75"/>
    <w:rsid w:val="00210F74"/>
    <w:rsid w:val="00211287"/>
    <w:rsid w:val="0021224A"/>
    <w:rsid w:val="00213228"/>
    <w:rsid w:val="00223F3D"/>
    <w:rsid w:val="00226684"/>
    <w:rsid w:val="0023069A"/>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11FB9"/>
    <w:rsid w:val="0051424C"/>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2157"/>
    <w:rsid w:val="00763C76"/>
    <w:rsid w:val="007734EE"/>
    <w:rsid w:val="007755D7"/>
    <w:rsid w:val="00790231"/>
    <w:rsid w:val="00790406"/>
    <w:rsid w:val="0079424B"/>
    <w:rsid w:val="00794DF8"/>
    <w:rsid w:val="007955CD"/>
    <w:rsid w:val="00795AA0"/>
    <w:rsid w:val="007A3A4A"/>
    <w:rsid w:val="007A7A55"/>
    <w:rsid w:val="007B0B78"/>
    <w:rsid w:val="007B1704"/>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4A2"/>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1F21"/>
    <w:rsid w:val="00F131F6"/>
    <w:rsid w:val="00F15A44"/>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ircula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irculation.19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63FE-3607-40AA-9940-6B5D4D48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45</Pages>
  <Words>11648</Words>
  <Characters>66396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77889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593</cp:revision>
  <cp:lastPrinted>2009-02-06T08:36:00Z</cp:lastPrinted>
  <dcterms:created xsi:type="dcterms:W3CDTF">2015-03-22T11:10:00Z</dcterms:created>
  <dcterms:modified xsi:type="dcterms:W3CDTF">2015-08-24T08:47:00Z</dcterms:modified>
</cp:coreProperties>
</file>