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B94BC" w14:textId="669032F6" w:rsidR="004D6C32" w:rsidRPr="009D624B" w:rsidRDefault="009D624B" w:rsidP="009D624B">
      <w:bookmarkStart w:id="0" w:name="_GoBack"/>
      <w:proofErr w:type="spellStart"/>
      <w:r>
        <w:rPr>
          <w:rFonts w:ascii="Verdana" w:hAnsi="Verdana"/>
          <w:b/>
          <w:bCs/>
          <w:color w:val="000000"/>
          <w:shd w:val="clear" w:color="auto" w:fill="FFFFFF"/>
        </w:rPr>
        <w:t>Мухамедова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Зарема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Хабібівна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Формування</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державної</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політики</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розвитку</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інноваційної</w:t>
      </w:r>
      <w:proofErr w:type="spellEnd"/>
      <w:r>
        <w:rPr>
          <w:rFonts w:ascii="Verdana" w:hAnsi="Verdana"/>
          <w:b/>
          <w:bCs/>
          <w:color w:val="000000"/>
          <w:shd w:val="clear" w:color="auto" w:fill="FFFFFF"/>
        </w:rPr>
        <w:t xml:space="preserve"> </w:t>
      </w:r>
      <w:proofErr w:type="spellStart"/>
      <w:proofErr w:type="gramStart"/>
      <w:r>
        <w:rPr>
          <w:rFonts w:ascii="Verdana" w:hAnsi="Verdana"/>
          <w:b/>
          <w:bCs/>
          <w:color w:val="000000"/>
          <w:shd w:val="clear" w:color="auto" w:fill="FFFFFF"/>
        </w:rPr>
        <w:t>інфраструктури</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Дисертація</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наук: 08.00.03, </w:t>
      </w:r>
      <w:proofErr w:type="spellStart"/>
      <w:r>
        <w:rPr>
          <w:rFonts w:ascii="Verdana" w:hAnsi="Verdana"/>
          <w:b/>
          <w:bCs/>
          <w:color w:val="000000"/>
          <w:shd w:val="clear" w:color="auto" w:fill="FFFFFF"/>
        </w:rPr>
        <w:t>Київ</w:t>
      </w:r>
      <w:proofErr w:type="spellEnd"/>
      <w:r>
        <w:rPr>
          <w:rFonts w:ascii="Verdana" w:hAnsi="Verdana"/>
          <w:b/>
          <w:bCs/>
          <w:color w:val="000000"/>
          <w:shd w:val="clear" w:color="auto" w:fill="FFFFFF"/>
        </w:rPr>
        <w:t xml:space="preserve">. нац. ун-т </w:t>
      </w:r>
      <w:proofErr w:type="spellStart"/>
      <w:r>
        <w:rPr>
          <w:rFonts w:ascii="Verdana" w:hAnsi="Verdana"/>
          <w:b/>
          <w:bCs/>
          <w:color w:val="000000"/>
          <w:shd w:val="clear" w:color="auto" w:fill="FFFFFF"/>
        </w:rPr>
        <w:t>технологій</w:t>
      </w:r>
      <w:proofErr w:type="spellEnd"/>
      <w:r>
        <w:rPr>
          <w:rFonts w:ascii="Verdana" w:hAnsi="Verdana"/>
          <w:b/>
          <w:bCs/>
          <w:color w:val="000000"/>
          <w:shd w:val="clear" w:color="auto" w:fill="FFFFFF"/>
        </w:rPr>
        <w:t xml:space="preserve"> та дизайну. - </w:t>
      </w:r>
      <w:proofErr w:type="spellStart"/>
      <w:r>
        <w:rPr>
          <w:rFonts w:ascii="Verdana" w:hAnsi="Verdana"/>
          <w:b/>
          <w:bCs/>
          <w:color w:val="000000"/>
          <w:shd w:val="clear" w:color="auto" w:fill="FFFFFF"/>
        </w:rPr>
        <w:t>Київ</w:t>
      </w:r>
      <w:proofErr w:type="spellEnd"/>
      <w:r>
        <w:rPr>
          <w:rFonts w:ascii="Verdana" w:hAnsi="Verdana"/>
          <w:b/>
          <w:bCs/>
          <w:color w:val="000000"/>
          <w:shd w:val="clear" w:color="auto" w:fill="FFFFFF"/>
        </w:rPr>
        <w:t xml:space="preserve">, </w:t>
      </w:r>
      <w:proofErr w:type="gramStart"/>
      <w:r>
        <w:rPr>
          <w:rFonts w:ascii="Verdana" w:hAnsi="Verdana"/>
          <w:b/>
          <w:bCs/>
          <w:color w:val="000000"/>
          <w:shd w:val="clear" w:color="auto" w:fill="FFFFFF"/>
        </w:rPr>
        <w:t>2015.-</w:t>
      </w:r>
      <w:proofErr w:type="gramEnd"/>
      <w:r>
        <w:rPr>
          <w:rFonts w:ascii="Verdana" w:hAnsi="Verdana"/>
          <w:b/>
          <w:bCs/>
          <w:color w:val="000000"/>
          <w:shd w:val="clear" w:color="auto" w:fill="FFFFFF"/>
        </w:rPr>
        <w:t xml:space="preserve"> 200 с.</w:t>
      </w:r>
    </w:p>
    <w:sectPr w:rsidR="004D6C32" w:rsidRPr="009D624B"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1B3CC" w14:textId="77777777" w:rsidR="00363B74" w:rsidRDefault="00363B74">
      <w:pPr>
        <w:spacing w:after="0" w:line="240" w:lineRule="auto"/>
      </w:pPr>
      <w:r>
        <w:separator/>
      </w:r>
    </w:p>
  </w:endnote>
  <w:endnote w:type="continuationSeparator" w:id="0">
    <w:p w14:paraId="68B7A204" w14:textId="77777777" w:rsidR="00363B74" w:rsidRDefault="00363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37C2C" w14:textId="77777777" w:rsidR="00363B74" w:rsidRDefault="00363B74">
      <w:pPr>
        <w:spacing w:after="0" w:line="240" w:lineRule="auto"/>
      </w:pPr>
      <w:r>
        <w:separator/>
      </w:r>
    </w:p>
  </w:footnote>
  <w:footnote w:type="continuationSeparator" w:id="0">
    <w:p w14:paraId="7EFBD83B" w14:textId="77777777" w:rsidR="00363B74" w:rsidRDefault="00363B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4058"/>
    <w:rsid w:val="000040F6"/>
    <w:rsid w:val="00004E41"/>
    <w:rsid w:val="000050F4"/>
    <w:rsid w:val="000055E1"/>
    <w:rsid w:val="00005B98"/>
    <w:rsid w:val="00005E57"/>
    <w:rsid w:val="0000657B"/>
    <w:rsid w:val="000066F4"/>
    <w:rsid w:val="00006869"/>
    <w:rsid w:val="00006D05"/>
    <w:rsid w:val="00006E18"/>
    <w:rsid w:val="00006F7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A53"/>
    <w:rsid w:val="00020B54"/>
    <w:rsid w:val="00020EAA"/>
    <w:rsid w:val="0002105A"/>
    <w:rsid w:val="000210A0"/>
    <w:rsid w:val="00021CD1"/>
    <w:rsid w:val="00022072"/>
    <w:rsid w:val="00022302"/>
    <w:rsid w:val="000223EA"/>
    <w:rsid w:val="000229D0"/>
    <w:rsid w:val="00022B31"/>
    <w:rsid w:val="00022C9A"/>
    <w:rsid w:val="00023440"/>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5303"/>
    <w:rsid w:val="000356C4"/>
    <w:rsid w:val="00035904"/>
    <w:rsid w:val="00035D72"/>
    <w:rsid w:val="000363A9"/>
    <w:rsid w:val="000367A1"/>
    <w:rsid w:val="0003729A"/>
    <w:rsid w:val="000375F8"/>
    <w:rsid w:val="000408E3"/>
    <w:rsid w:val="00040E42"/>
    <w:rsid w:val="00040EE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A37"/>
    <w:rsid w:val="00082CC9"/>
    <w:rsid w:val="000831AE"/>
    <w:rsid w:val="00083427"/>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10E8"/>
    <w:rsid w:val="000B161C"/>
    <w:rsid w:val="000B200C"/>
    <w:rsid w:val="000B24E1"/>
    <w:rsid w:val="000B3055"/>
    <w:rsid w:val="000B324F"/>
    <w:rsid w:val="000B325A"/>
    <w:rsid w:val="000B339E"/>
    <w:rsid w:val="000B399A"/>
    <w:rsid w:val="000B3F2C"/>
    <w:rsid w:val="000B42E1"/>
    <w:rsid w:val="000B499D"/>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4185"/>
    <w:rsid w:val="000D4676"/>
    <w:rsid w:val="000D4EDD"/>
    <w:rsid w:val="000D53D8"/>
    <w:rsid w:val="000D587B"/>
    <w:rsid w:val="000D5A69"/>
    <w:rsid w:val="000D5C56"/>
    <w:rsid w:val="000D5C67"/>
    <w:rsid w:val="000D6035"/>
    <w:rsid w:val="000D676A"/>
    <w:rsid w:val="000D6C59"/>
    <w:rsid w:val="000D6D00"/>
    <w:rsid w:val="000D728F"/>
    <w:rsid w:val="000D7292"/>
    <w:rsid w:val="000D75B9"/>
    <w:rsid w:val="000E017B"/>
    <w:rsid w:val="000E0BB9"/>
    <w:rsid w:val="000E128D"/>
    <w:rsid w:val="000E131A"/>
    <w:rsid w:val="000E186B"/>
    <w:rsid w:val="000E19BA"/>
    <w:rsid w:val="000E2983"/>
    <w:rsid w:val="000E29B1"/>
    <w:rsid w:val="000E321A"/>
    <w:rsid w:val="000E3DB8"/>
    <w:rsid w:val="000E3E4D"/>
    <w:rsid w:val="000E3F38"/>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C10"/>
    <w:rsid w:val="000F7EA5"/>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8DB"/>
    <w:rsid w:val="00117B81"/>
    <w:rsid w:val="0012064A"/>
    <w:rsid w:val="00120671"/>
    <w:rsid w:val="001208B5"/>
    <w:rsid w:val="00120DE0"/>
    <w:rsid w:val="001212F4"/>
    <w:rsid w:val="001220CA"/>
    <w:rsid w:val="00122C51"/>
    <w:rsid w:val="00123280"/>
    <w:rsid w:val="001233D4"/>
    <w:rsid w:val="00123A6B"/>
    <w:rsid w:val="00123A8F"/>
    <w:rsid w:val="0012455F"/>
    <w:rsid w:val="00125386"/>
    <w:rsid w:val="001257E9"/>
    <w:rsid w:val="00125BF5"/>
    <w:rsid w:val="001269F7"/>
    <w:rsid w:val="00126A04"/>
    <w:rsid w:val="00126C3C"/>
    <w:rsid w:val="0012773F"/>
    <w:rsid w:val="00127CAE"/>
    <w:rsid w:val="0013030C"/>
    <w:rsid w:val="00130340"/>
    <w:rsid w:val="00130DB3"/>
    <w:rsid w:val="001319EC"/>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7AB"/>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9F4"/>
    <w:rsid w:val="00176F9D"/>
    <w:rsid w:val="00177A04"/>
    <w:rsid w:val="00177AD1"/>
    <w:rsid w:val="00177CB7"/>
    <w:rsid w:val="00180EF4"/>
    <w:rsid w:val="001819F9"/>
    <w:rsid w:val="00181F4E"/>
    <w:rsid w:val="00181FEA"/>
    <w:rsid w:val="001826D8"/>
    <w:rsid w:val="0018307D"/>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03A"/>
    <w:rsid w:val="00193104"/>
    <w:rsid w:val="00193A85"/>
    <w:rsid w:val="00193B9C"/>
    <w:rsid w:val="00193FB5"/>
    <w:rsid w:val="00194D41"/>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21E3"/>
    <w:rsid w:val="001A23FC"/>
    <w:rsid w:val="001A2A91"/>
    <w:rsid w:val="001A2C78"/>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49"/>
    <w:rsid w:val="001B128D"/>
    <w:rsid w:val="001B1714"/>
    <w:rsid w:val="001B1791"/>
    <w:rsid w:val="001B1D30"/>
    <w:rsid w:val="001B320C"/>
    <w:rsid w:val="001B3773"/>
    <w:rsid w:val="001B3945"/>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508"/>
    <w:rsid w:val="001C3C58"/>
    <w:rsid w:val="001C4731"/>
    <w:rsid w:val="001C4D10"/>
    <w:rsid w:val="001C567D"/>
    <w:rsid w:val="001C56EF"/>
    <w:rsid w:val="001C57E7"/>
    <w:rsid w:val="001C582D"/>
    <w:rsid w:val="001C5A55"/>
    <w:rsid w:val="001C5D54"/>
    <w:rsid w:val="001C67EB"/>
    <w:rsid w:val="001C6C22"/>
    <w:rsid w:val="001C6D38"/>
    <w:rsid w:val="001C7091"/>
    <w:rsid w:val="001C714C"/>
    <w:rsid w:val="001C7348"/>
    <w:rsid w:val="001C77AF"/>
    <w:rsid w:val="001C78FA"/>
    <w:rsid w:val="001C7FBE"/>
    <w:rsid w:val="001D01A7"/>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E019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703"/>
    <w:rsid w:val="001F4B82"/>
    <w:rsid w:val="001F4C4A"/>
    <w:rsid w:val="001F5B65"/>
    <w:rsid w:val="001F6212"/>
    <w:rsid w:val="001F670A"/>
    <w:rsid w:val="001F6BBD"/>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F08"/>
    <w:rsid w:val="002021D8"/>
    <w:rsid w:val="00202374"/>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2E39"/>
    <w:rsid w:val="0021330D"/>
    <w:rsid w:val="00213568"/>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F1"/>
    <w:rsid w:val="00221B7C"/>
    <w:rsid w:val="00221CC5"/>
    <w:rsid w:val="00222340"/>
    <w:rsid w:val="00222586"/>
    <w:rsid w:val="002225F0"/>
    <w:rsid w:val="0022286E"/>
    <w:rsid w:val="00222E06"/>
    <w:rsid w:val="00223872"/>
    <w:rsid w:val="00223911"/>
    <w:rsid w:val="00223976"/>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767A"/>
    <w:rsid w:val="002376CF"/>
    <w:rsid w:val="0024005B"/>
    <w:rsid w:val="0024048D"/>
    <w:rsid w:val="002412D5"/>
    <w:rsid w:val="002413C7"/>
    <w:rsid w:val="002415D3"/>
    <w:rsid w:val="002418F2"/>
    <w:rsid w:val="00241B89"/>
    <w:rsid w:val="00241D12"/>
    <w:rsid w:val="00242974"/>
    <w:rsid w:val="00242BE9"/>
    <w:rsid w:val="00242E9B"/>
    <w:rsid w:val="00242EE3"/>
    <w:rsid w:val="00242F15"/>
    <w:rsid w:val="00242FD3"/>
    <w:rsid w:val="0024520F"/>
    <w:rsid w:val="00245B4E"/>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A2F"/>
    <w:rsid w:val="00275E06"/>
    <w:rsid w:val="00275E9E"/>
    <w:rsid w:val="00275EC7"/>
    <w:rsid w:val="0027625B"/>
    <w:rsid w:val="002763F9"/>
    <w:rsid w:val="00276C72"/>
    <w:rsid w:val="00277AC3"/>
    <w:rsid w:val="002800D7"/>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6527"/>
    <w:rsid w:val="002A655B"/>
    <w:rsid w:val="002A69AF"/>
    <w:rsid w:val="002A7631"/>
    <w:rsid w:val="002B0B22"/>
    <w:rsid w:val="002B0DB5"/>
    <w:rsid w:val="002B1005"/>
    <w:rsid w:val="002B17E9"/>
    <w:rsid w:val="002B1FB6"/>
    <w:rsid w:val="002B2009"/>
    <w:rsid w:val="002B24A4"/>
    <w:rsid w:val="002B2645"/>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2023"/>
    <w:rsid w:val="002D2123"/>
    <w:rsid w:val="002D24C0"/>
    <w:rsid w:val="002D305A"/>
    <w:rsid w:val="002D3300"/>
    <w:rsid w:val="002D355E"/>
    <w:rsid w:val="002D3B19"/>
    <w:rsid w:val="002D3BB4"/>
    <w:rsid w:val="002D428A"/>
    <w:rsid w:val="002D4450"/>
    <w:rsid w:val="002D5F75"/>
    <w:rsid w:val="002D6B30"/>
    <w:rsid w:val="002D7EBE"/>
    <w:rsid w:val="002D7F46"/>
    <w:rsid w:val="002D7F95"/>
    <w:rsid w:val="002E0907"/>
    <w:rsid w:val="002E0D5E"/>
    <w:rsid w:val="002E19E4"/>
    <w:rsid w:val="002E284E"/>
    <w:rsid w:val="002E2C93"/>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072"/>
    <w:rsid w:val="002F6E0D"/>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10448"/>
    <w:rsid w:val="003115C6"/>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5F84"/>
    <w:rsid w:val="00326026"/>
    <w:rsid w:val="00326363"/>
    <w:rsid w:val="0032696A"/>
    <w:rsid w:val="00326B35"/>
    <w:rsid w:val="00326B37"/>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B74"/>
    <w:rsid w:val="00363C69"/>
    <w:rsid w:val="00364657"/>
    <w:rsid w:val="00364663"/>
    <w:rsid w:val="0036482B"/>
    <w:rsid w:val="003651D8"/>
    <w:rsid w:val="003656FD"/>
    <w:rsid w:val="00365709"/>
    <w:rsid w:val="00365770"/>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7DA"/>
    <w:rsid w:val="003749DC"/>
    <w:rsid w:val="00374C7B"/>
    <w:rsid w:val="00374CE0"/>
    <w:rsid w:val="00374EAE"/>
    <w:rsid w:val="00374F94"/>
    <w:rsid w:val="003751E4"/>
    <w:rsid w:val="003755D5"/>
    <w:rsid w:val="00375CAA"/>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DD6"/>
    <w:rsid w:val="003A7FE3"/>
    <w:rsid w:val="003B002C"/>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9DE"/>
    <w:rsid w:val="003D1B7A"/>
    <w:rsid w:val="003D1D04"/>
    <w:rsid w:val="003D1D82"/>
    <w:rsid w:val="003D2151"/>
    <w:rsid w:val="003D24DF"/>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657A"/>
    <w:rsid w:val="003D79FF"/>
    <w:rsid w:val="003D7EED"/>
    <w:rsid w:val="003E0776"/>
    <w:rsid w:val="003E0802"/>
    <w:rsid w:val="003E0BA1"/>
    <w:rsid w:val="003E0DA4"/>
    <w:rsid w:val="003E1D8B"/>
    <w:rsid w:val="003E2071"/>
    <w:rsid w:val="003E3071"/>
    <w:rsid w:val="003E3089"/>
    <w:rsid w:val="003E3A06"/>
    <w:rsid w:val="003E40FC"/>
    <w:rsid w:val="003E4850"/>
    <w:rsid w:val="003E493F"/>
    <w:rsid w:val="003E5323"/>
    <w:rsid w:val="003E5DF1"/>
    <w:rsid w:val="003E6142"/>
    <w:rsid w:val="003E6CCC"/>
    <w:rsid w:val="003E6DFD"/>
    <w:rsid w:val="003E6EF5"/>
    <w:rsid w:val="003E7587"/>
    <w:rsid w:val="003E78EB"/>
    <w:rsid w:val="003E7BE7"/>
    <w:rsid w:val="003E7E69"/>
    <w:rsid w:val="003F0898"/>
    <w:rsid w:val="003F0C90"/>
    <w:rsid w:val="003F1785"/>
    <w:rsid w:val="003F185B"/>
    <w:rsid w:val="003F1ADB"/>
    <w:rsid w:val="003F1DB7"/>
    <w:rsid w:val="003F1F45"/>
    <w:rsid w:val="003F261D"/>
    <w:rsid w:val="003F277F"/>
    <w:rsid w:val="003F2C4A"/>
    <w:rsid w:val="003F323D"/>
    <w:rsid w:val="003F3E98"/>
    <w:rsid w:val="003F43D0"/>
    <w:rsid w:val="003F4868"/>
    <w:rsid w:val="003F52D1"/>
    <w:rsid w:val="003F5786"/>
    <w:rsid w:val="003F5966"/>
    <w:rsid w:val="003F5A27"/>
    <w:rsid w:val="003F5C7B"/>
    <w:rsid w:val="003F5F70"/>
    <w:rsid w:val="003F611B"/>
    <w:rsid w:val="003F6878"/>
    <w:rsid w:val="003F6CD5"/>
    <w:rsid w:val="003F73CE"/>
    <w:rsid w:val="003F7A62"/>
    <w:rsid w:val="00400454"/>
    <w:rsid w:val="00401FA7"/>
    <w:rsid w:val="00402701"/>
    <w:rsid w:val="0040302B"/>
    <w:rsid w:val="00403C87"/>
    <w:rsid w:val="00403D4B"/>
    <w:rsid w:val="00403F8F"/>
    <w:rsid w:val="00404B50"/>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9EA"/>
    <w:rsid w:val="00413A35"/>
    <w:rsid w:val="00413E9F"/>
    <w:rsid w:val="00413FD9"/>
    <w:rsid w:val="004142D2"/>
    <w:rsid w:val="00414311"/>
    <w:rsid w:val="00414F4A"/>
    <w:rsid w:val="00416206"/>
    <w:rsid w:val="004167EE"/>
    <w:rsid w:val="00416A77"/>
    <w:rsid w:val="00416AA2"/>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BAC"/>
    <w:rsid w:val="00444EFC"/>
    <w:rsid w:val="00445367"/>
    <w:rsid w:val="004457DF"/>
    <w:rsid w:val="0044594D"/>
    <w:rsid w:val="00445D3F"/>
    <w:rsid w:val="00447481"/>
    <w:rsid w:val="00447990"/>
    <w:rsid w:val="00447BDE"/>
    <w:rsid w:val="0045053A"/>
    <w:rsid w:val="00450E37"/>
    <w:rsid w:val="00450FB8"/>
    <w:rsid w:val="00451925"/>
    <w:rsid w:val="00451C01"/>
    <w:rsid w:val="0045206B"/>
    <w:rsid w:val="00452722"/>
    <w:rsid w:val="004528D3"/>
    <w:rsid w:val="00452B84"/>
    <w:rsid w:val="004538FD"/>
    <w:rsid w:val="00453C32"/>
    <w:rsid w:val="004543A9"/>
    <w:rsid w:val="00454471"/>
    <w:rsid w:val="00454CE5"/>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21B"/>
    <w:rsid w:val="00486785"/>
    <w:rsid w:val="004868E8"/>
    <w:rsid w:val="00486B70"/>
    <w:rsid w:val="00486D52"/>
    <w:rsid w:val="0048755B"/>
    <w:rsid w:val="00487A04"/>
    <w:rsid w:val="0049060F"/>
    <w:rsid w:val="00490A74"/>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C94"/>
    <w:rsid w:val="00496ECC"/>
    <w:rsid w:val="0049729A"/>
    <w:rsid w:val="00497C94"/>
    <w:rsid w:val="00497C99"/>
    <w:rsid w:val="00497F35"/>
    <w:rsid w:val="004A0827"/>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5D8"/>
    <w:rsid w:val="004B3A29"/>
    <w:rsid w:val="004B4999"/>
    <w:rsid w:val="004B4A32"/>
    <w:rsid w:val="004B5056"/>
    <w:rsid w:val="004B6100"/>
    <w:rsid w:val="004B61FC"/>
    <w:rsid w:val="004B66CA"/>
    <w:rsid w:val="004B66E0"/>
    <w:rsid w:val="004B703E"/>
    <w:rsid w:val="004B7238"/>
    <w:rsid w:val="004B7556"/>
    <w:rsid w:val="004B76EF"/>
    <w:rsid w:val="004B7704"/>
    <w:rsid w:val="004B78F2"/>
    <w:rsid w:val="004B7A4E"/>
    <w:rsid w:val="004B7DAB"/>
    <w:rsid w:val="004C058D"/>
    <w:rsid w:val="004C070E"/>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6A10"/>
    <w:rsid w:val="00506C6B"/>
    <w:rsid w:val="0050720A"/>
    <w:rsid w:val="00507987"/>
    <w:rsid w:val="00507A4F"/>
    <w:rsid w:val="00507A69"/>
    <w:rsid w:val="00507C64"/>
    <w:rsid w:val="00510A54"/>
    <w:rsid w:val="0051156E"/>
    <w:rsid w:val="0051173F"/>
    <w:rsid w:val="005118E0"/>
    <w:rsid w:val="005121FF"/>
    <w:rsid w:val="00512764"/>
    <w:rsid w:val="00512CB7"/>
    <w:rsid w:val="005131A6"/>
    <w:rsid w:val="00513405"/>
    <w:rsid w:val="00513F5B"/>
    <w:rsid w:val="005149BC"/>
    <w:rsid w:val="00514C12"/>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552"/>
    <w:rsid w:val="00550BDD"/>
    <w:rsid w:val="00551769"/>
    <w:rsid w:val="00551D55"/>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95"/>
    <w:rsid w:val="005676D0"/>
    <w:rsid w:val="00567950"/>
    <w:rsid w:val="00567977"/>
    <w:rsid w:val="00567A1B"/>
    <w:rsid w:val="005700E6"/>
    <w:rsid w:val="0057048B"/>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466"/>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CB"/>
    <w:rsid w:val="00585193"/>
    <w:rsid w:val="00586634"/>
    <w:rsid w:val="0058692E"/>
    <w:rsid w:val="00586A88"/>
    <w:rsid w:val="00586E57"/>
    <w:rsid w:val="00586FA5"/>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6759"/>
    <w:rsid w:val="00596DD3"/>
    <w:rsid w:val="005973E5"/>
    <w:rsid w:val="00597FA4"/>
    <w:rsid w:val="005A0961"/>
    <w:rsid w:val="005A113C"/>
    <w:rsid w:val="005A1497"/>
    <w:rsid w:val="005A1778"/>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6C7"/>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1E2"/>
    <w:rsid w:val="005C5DE8"/>
    <w:rsid w:val="005C5F5E"/>
    <w:rsid w:val="005C6034"/>
    <w:rsid w:val="005C61C6"/>
    <w:rsid w:val="005C6EB9"/>
    <w:rsid w:val="005C7B3A"/>
    <w:rsid w:val="005D0027"/>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86F"/>
    <w:rsid w:val="005E1FAE"/>
    <w:rsid w:val="005E26D4"/>
    <w:rsid w:val="005E2AC7"/>
    <w:rsid w:val="005E2BA5"/>
    <w:rsid w:val="005E3613"/>
    <w:rsid w:val="005E3ECB"/>
    <w:rsid w:val="005E3F08"/>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1B14"/>
    <w:rsid w:val="0061207A"/>
    <w:rsid w:val="00612FD5"/>
    <w:rsid w:val="00612FE4"/>
    <w:rsid w:val="006137A4"/>
    <w:rsid w:val="00613A4D"/>
    <w:rsid w:val="00614748"/>
    <w:rsid w:val="00615049"/>
    <w:rsid w:val="00615354"/>
    <w:rsid w:val="00615635"/>
    <w:rsid w:val="00615DD4"/>
    <w:rsid w:val="00616F32"/>
    <w:rsid w:val="00617322"/>
    <w:rsid w:val="00617399"/>
    <w:rsid w:val="00617EEE"/>
    <w:rsid w:val="00620927"/>
    <w:rsid w:val="00621849"/>
    <w:rsid w:val="00621887"/>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D72"/>
    <w:rsid w:val="006260AC"/>
    <w:rsid w:val="00626582"/>
    <w:rsid w:val="00626787"/>
    <w:rsid w:val="006267BC"/>
    <w:rsid w:val="00626DB0"/>
    <w:rsid w:val="006273DF"/>
    <w:rsid w:val="00627699"/>
    <w:rsid w:val="006302E0"/>
    <w:rsid w:val="006303E9"/>
    <w:rsid w:val="00630786"/>
    <w:rsid w:val="00631624"/>
    <w:rsid w:val="00632747"/>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2A03"/>
    <w:rsid w:val="0064376A"/>
    <w:rsid w:val="006437D9"/>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518"/>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2E45"/>
    <w:rsid w:val="00682EA2"/>
    <w:rsid w:val="0068325B"/>
    <w:rsid w:val="0068346D"/>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514B"/>
    <w:rsid w:val="006A54C9"/>
    <w:rsid w:val="006A5633"/>
    <w:rsid w:val="006A56EE"/>
    <w:rsid w:val="006A607E"/>
    <w:rsid w:val="006A6F6C"/>
    <w:rsid w:val="006A77A9"/>
    <w:rsid w:val="006A7EB8"/>
    <w:rsid w:val="006B0951"/>
    <w:rsid w:val="006B0DC4"/>
    <w:rsid w:val="006B1386"/>
    <w:rsid w:val="006B1E3C"/>
    <w:rsid w:val="006B2001"/>
    <w:rsid w:val="006B290B"/>
    <w:rsid w:val="006B29F2"/>
    <w:rsid w:val="006B3265"/>
    <w:rsid w:val="006B44F3"/>
    <w:rsid w:val="006B471B"/>
    <w:rsid w:val="006B4C11"/>
    <w:rsid w:val="006B4D1D"/>
    <w:rsid w:val="006B51DB"/>
    <w:rsid w:val="006B56BE"/>
    <w:rsid w:val="006B63D2"/>
    <w:rsid w:val="006B67D9"/>
    <w:rsid w:val="006B7BA3"/>
    <w:rsid w:val="006C01C1"/>
    <w:rsid w:val="006C0395"/>
    <w:rsid w:val="006C0643"/>
    <w:rsid w:val="006C0A13"/>
    <w:rsid w:val="006C0CAA"/>
    <w:rsid w:val="006C0CD0"/>
    <w:rsid w:val="006C0DB9"/>
    <w:rsid w:val="006C149D"/>
    <w:rsid w:val="006C1B65"/>
    <w:rsid w:val="006C2365"/>
    <w:rsid w:val="006C263E"/>
    <w:rsid w:val="006C3808"/>
    <w:rsid w:val="006C3850"/>
    <w:rsid w:val="006C3B01"/>
    <w:rsid w:val="006C450B"/>
    <w:rsid w:val="006C4D4E"/>
    <w:rsid w:val="006C5629"/>
    <w:rsid w:val="006C5738"/>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2203"/>
    <w:rsid w:val="006D2207"/>
    <w:rsid w:val="006D2BD9"/>
    <w:rsid w:val="006D2EE1"/>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4E1"/>
    <w:rsid w:val="006E463D"/>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962"/>
    <w:rsid w:val="007131EC"/>
    <w:rsid w:val="007133C0"/>
    <w:rsid w:val="0071398D"/>
    <w:rsid w:val="007145B2"/>
    <w:rsid w:val="00714721"/>
    <w:rsid w:val="00714E89"/>
    <w:rsid w:val="00714FB9"/>
    <w:rsid w:val="007158FA"/>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BC8"/>
    <w:rsid w:val="00732EE1"/>
    <w:rsid w:val="0073318A"/>
    <w:rsid w:val="00733312"/>
    <w:rsid w:val="00734268"/>
    <w:rsid w:val="0073495E"/>
    <w:rsid w:val="0073512F"/>
    <w:rsid w:val="00735CC0"/>
    <w:rsid w:val="007363A5"/>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3133"/>
    <w:rsid w:val="00743796"/>
    <w:rsid w:val="0074379D"/>
    <w:rsid w:val="00743FA4"/>
    <w:rsid w:val="00743FD5"/>
    <w:rsid w:val="007441BE"/>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4F9F"/>
    <w:rsid w:val="00756385"/>
    <w:rsid w:val="007563EF"/>
    <w:rsid w:val="0075666C"/>
    <w:rsid w:val="00756A82"/>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8F2"/>
    <w:rsid w:val="007959A1"/>
    <w:rsid w:val="00795D20"/>
    <w:rsid w:val="00796190"/>
    <w:rsid w:val="00796445"/>
    <w:rsid w:val="00796D9F"/>
    <w:rsid w:val="007970CD"/>
    <w:rsid w:val="007972FF"/>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6DB"/>
    <w:rsid w:val="007C293A"/>
    <w:rsid w:val="007C2958"/>
    <w:rsid w:val="007C2C55"/>
    <w:rsid w:val="007C2E80"/>
    <w:rsid w:val="007C367B"/>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66C"/>
    <w:rsid w:val="007E1ACD"/>
    <w:rsid w:val="007E1B7F"/>
    <w:rsid w:val="007E26B4"/>
    <w:rsid w:val="007E2848"/>
    <w:rsid w:val="007E2C2E"/>
    <w:rsid w:val="007E2E22"/>
    <w:rsid w:val="007E3116"/>
    <w:rsid w:val="007E37A9"/>
    <w:rsid w:val="007E381E"/>
    <w:rsid w:val="007E3923"/>
    <w:rsid w:val="007E3AA3"/>
    <w:rsid w:val="007E4060"/>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652"/>
    <w:rsid w:val="007F18D5"/>
    <w:rsid w:val="007F279B"/>
    <w:rsid w:val="007F28BF"/>
    <w:rsid w:val="007F2BA2"/>
    <w:rsid w:val="007F33D7"/>
    <w:rsid w:val="007F3677"/>
    <w:rsid w:val="007F40F7"/>
    <w:rsid w:val="007F453B"/>
    <w:rsid w:val="007F4681"/>
    <w:rsid w:val="007F4716"/>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7AE9"/>
    <w:rsid w:val="00810046"/>
    <w:rsid w:val="00810853"/>
    <w:rsid w:val="00810DBD"/>
    <w:rsid w:val="00811E4F"/>
    <w:rsid w:val="0081201C"/>
    <w:rsid w:val="008120FF"/>
    <w:rsid w:val="008124CB"/>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600B"/>
    <w:rsid w:val="00846062"/>
    <w:rsid w:val="00846604"/>
    <w:rsid w:val="00847148"/>
    <w:rsid w:val="0084763D"/>
    <w:rsid w:val="00847819"/>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4BB"/>
    <w:rsid w:val="008546E5"/>
    <w:rsid w:val="00854BD8"/>
    <w:rsid w:val="00854D31"/>
    <w:rsid w:val="008556FA"/>
    <w:rsid w:val="008558F4"/>
    <w:rsid w:val="00855B61"/>
    <w:rsid w:val="008560F8"/>
    <w:rsid w:val="00856210"/>
    <w:rsid w:val="008565E4"/>
    <w:rsid w:val="00856989"/>
    <w:rsid w:val="008573BE"/>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F00"/>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77C"/>
    <w:rsid w:val="008970FF"/>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808"/>
    <w:rsid w:val="008A58EF"/>
    <w:rsid w:val="008A5BA2"/>
    <w:rsid w:val="008A5D41"/>
    <w:rsid w:val="008A619C"/>
    <w:rsid w:val="008A69BC"/>
    <w:rsid w:val="008A6B9E"/>
    <w:rsid w:val="008A73D9"/>
    <w:rsid w:val="008A76F6"/>
    <w:rsid w:val="008A7CEA"/>
    <w:rsid w:val="008B01E8"/>
    <w:rsid w:val="008B078C"/>
    <w:rsid w:val="008B0900"/>
    <w:rsid w:val="008B0907"/>
    <w:rsid w:val="008B10FB"/>
    <w:rsid w:val="008B1E39"/>
    <w:rsid w:val="008B25F8"/>
    <w:rsid w:val="008B2CBA"/>
    <w:rsid w:val="008B348E"/>
    <w:rsid w:val="008B3691"/>
    <w:rsid w:val="008B3931"/>
    <w:rsid w:val="008B4565"/>
    <w:rsid w:val="008B5109"/>
    <w:rsid w:val="008B65B7"/>
    <w:rsid w:val="008B6D54"/>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584"/>
    <w:rsid w:val="008D4C78"/>
    <w:rsid w:val="008D514B"/>
    <w:rsid w:val="008D51AA"/>
    <w:rsid w:val="008D5909"/>
    <w:rsid w:val="008D5D84"/>
    <w:rsid w:val="008D62D7"/>
    <w:rsid w:val="008D6495"/>
    <w:rsid w:val="008D692A"/>
    <w:rsid w:val="008D6C0F"/>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37D7"/>
    <w:rsid w:val="008E3A5D"/>
    <w:rsid w:val="008E454B"/>
    <w:rsid w:val="008E62FA"/>
    <w:rsid w:val="008E6C37"/>
    <w:rsid w:val="008E70EF"/>
    <w:rsid w:val="008E7B0F"/>
    <w:rsid w:val="008E7BA6"/>
    <w:rsid w:val="008F085D"/>
    <w:rsid w:val="008F0CE1"/>
    <w:rsid w:val="008F0F72"/>
    <w:rsid w:val="008F1C21"/>
    <w:rsid w:val="008F32A3"/>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9C2"/>
    <w:rsid w:val="00900D68"/>
    <w:rsid w:val="0090140C"/>
    <w:rsid w:val="00901549"/>
    <w:rsid w:val="009016C4"/>
    <w:rsid w:val="00901CF1"/>
    <w:rsid w:val="00901D8F"/>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5C8"/>
    <w:rsid w:val="0094299E"/>
    <w:rsid w:val="00942AE5"/>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7047"/>
    <w:rsid w:val="00957049"/>
    <w:rsid w:val="0095788D"/>
    <w:rsid w:val="009578C1"/>
    <w:rsid w:val="00957A2E"/>
    <w:rsid w:val="00957FC6"/>
    <w:rsid w:val="00960825"/>
    <w:rsid w:val="00960CC6"/>
    <w:rsid w:val="00961D4B"/>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656"/>
    <w:rsid w:val="0097278B"/>
    <w:rsid w:val="009729B8"/>
    <w:rsid w:val="00972FAA"/>
    <w:rsid w:val="00973BC4"/>
    <w:rsid w:val="00973FDC"/>
    <w:rsid w:val="0097405E"/>
    <w:rsid w:val="009747E0"/>
    <w:rsid w:val="00976030"/>
    <w:rsid w:val="009767FD"/>
    <w:rsid w:val="0097680C"/>
    <w:rsid w:val="00976D56"/>
    <w:rsid w:val="00976E5B"/>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4B9"/>
    <w:rsid w:val="009866F0"/>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150"/>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CEB"/>
    <w:rsid w:val="009D1D01"/>
    <w:rsid w:val="009D2FFF"/>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8CD"/>
    <w:rsid w:val="009E2FC7"/>
    <w:rsid w:val="009E3C12"/>
    <w:rsid w:val="009E4C00"/>
    <w:rsid w:val="009E5614"/>
    <w:rsid w:val="009E5999"/>
    <w:rsid w:val="009E5C76"/>
    <w:rsid w:val="009E5D3B"/>
    <w:rsid w:val="009E67A0"/>
    <w:rsid w:val="009E6C4F"/>
    <w:rsid w:val="009F01A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7468"/>
    <w:rsid w:val="00A10CD0"/>
    <w:rsid w:val="00A1199A"/>
    <w:rsid w:val="00A11F68"/>
    <w:rsid w:val="00A1228E"/>
    <w:rsid w:val="00A13460"/>
    <w:rsid w:val="00A136A0"/>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2301"/>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CD1"/>
    <w:rsid w:val="00A40D38"/>
    <w:rsid w:val="00A40DE5"/>
    <w:rsid w:val="00A412E0"/>
    <w:rsid w:val="00A418E7"/>
    <w:rsid w:val="00A427EB"/>
    <w:rsid w:val="00A42C0E"/>
    <w:rsid w:val="00A42CE7"/>
    <w:rsid w:val="00A42E46"/>
    <w:rsid w:val="00A42FFB"/>
    <w:rsid w:val="00A43259"/>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BA8"/>
    <w:rsid w:val="00A44CAA"/>
    <w:rsid w:val="00A467B9"/>
    <w:rsid w:val="00A467D7"/>
    <w:rsid w:val="00A46927"/>
    <w:rsid w:val="00A46983"/>
    <w:rsid w:val="00A469B5"/>
    <w:rsid w:val="00A46B37"/>
    <w:rsid w:val="00A47830"/>
    <w:rsid w:val="00A47922"/>
    <w:rsid w:val="00A47A8E"/>
    <w:rsid w:val="00A47AB3"/>
    <w:rsid w:val="00A502B0"/>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663D"/>
    <w:rsid w:val="00A57573"/>
    <w:rsid w:val="00A57849"/>
    <w:rsid w:val="00A57880"/>
    <w:rsid w:val="00A57B8B"/>
    <w:rsid w:val="00A600C4"/>
    <w:rsid w:val="00A6020A"/>
    <w:rsid w:val="00A61515"/>
    <w:rsid w:val="00A61614"/>
    <w:rsid w:val="00A6239F"/>
    <w:rsid w:val="00A62B23"/>
    <w:rsid w:val="00A62C83"/>
    <w:rsid w:val="00A62CAB"/>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E28"/>
    <w:rsid w:val="00A75216"/>
    <w:rsid w:val="00A7535A"/>
    <w:rsid w:val="00A759F8"/>
    <w:rsid w:val="00A75C0E"/>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B73"/>
    <w:rsid w:val="00A85620"/>
    <w:rsid w:val="00A85A37"/>
    <w:rsid w:val="00A85E20"/>
    <w:rsid w:val="00A861BD"/>
    <w:rsid w:val="00A86799"/>
    <w:rsid w:val="00A8753F"/>
    <w:rsid w:val="00A902E2"/>
    <w:rsid w:val="00A9243D"/>
    <w:rsid w:val="00A937B7"/>
    <w:rsid w:val="00A938AF"/>
    <w:rsid w:val="00A93AB7"/>
    <w:rsid w:val="00A93CA7"/>
    <w:rsid w:val="00A942FF"/>
    <w:rsid w:val="00A94381"/>
    <w:rsid w:val="00A94705"/>
    <w:rsid w:val="00A9646C"/>
    <w:rsid w:val="00A969F6"/>
    <w:rsid w:val="00A96C16"/>
    <w:rsid w:val="00A96D99"/>
    <w:rsid w:val="00A96DC8"/>
    <w:rsid w:val="00A9745E"/>
    <w:rsid w:val="00A9776D"/>
    <w:rsid w:val="00AA01DE"/>
    <w:rsid w:val="00AA14BB"/>
    <w:rsid w:val="00AA1591"/>
    <w:rsid w:val="00AA15E0"/>
    <w:rsid w:val="00AA26BA"/>
    <w:rsid w:val="00AA2B8B"/>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C11"/>
    <w:rsid w:val="00AC2F11"/>
    <w:rsid w:val="00AC34B4"/>
    <w:rsid w:val="00AC34BB"/>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CE2"/>
    <w:rsid w:val="00AE3AFA"/>
    <w:rsid w:val="00AE3C70"/>
    <w:rsid w:val="00AE3FEB"/>
    <w:rsid w:val="00AE4985"/>
    <w:rsid w:val="00AE4C5B"/>
    <w:rsid w:val="00AE5151"/>
    <w:rsid w:val="00AE57F9"/>
    <w:rsid w:val="00AE5C23"/>
    <w:rsid w:val="00AE5F7F"/>
    <w:rsid w:val="00AE6026"/>
    <w:rsid w:val="00AE62AC"/>
    <w:rsid w:val="00AE6D26"/>
    <w:rsid w:val="00AE72C1"/>
    <w:rsid w:val="00AE7E1D"/>
    <w:rsid w:val="00AF0F3D"/>
    <w:rsid w:val="00AF1158"/>
    <w:rsid w:val="00AF119A"/>
    <w:rsid w:val="00AF149B"/>
    <w:rsid w:val="00AF157C"/>
    <w:rsid w:val="00AF1A02"/>
    <w:rsid w:val="00AF1D6A"/>
    <w:rsid w:val="00AF3BD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C6F"/>
    <w:rsid w:val="00B11D78"/>
    <w:rsid w:val="00B12034"/>
    <w:rsid w:val="00B122D3"/>
    <w:rsid w:val="00B128F5"/>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7375"/>
    <w:rsid w:val="00B17935"/>
    <w:rsid w:val="00B17B33"/>
    <w:rsid w:val="00B17B45"/>
    <w:rsid w:val="00B17B5B"/>
    <w:rsid w:val="00B2028A"/>
    <w:rsid w:val="00B203B4"/>
    <w:rsid w:val="00B20495"/>
    <w:rsid w:val="00B20562"/>
    <w:rsid w:val="00B20829"/>
    <w:rsid w:val="00B20AE5"/>
    <w:rsid w:val="00B20BEF"/>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D45"/>
    <w:rsid w:val="00B40F80"/>
    <w:rsid w:val="00B412D5"/>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E46"/>
    <w:rsid w:val="00B5059B"/>
    <w:rsid w:val="00B50747"/>
    <w:rsid w:val="00B50A7D"/>
    <w:rsid w:val="00B50C96"/>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5EA"/>
    <w:rsid w:val="00B57FF0"/>
    <w:rsid w:val="00B601F6"/>
    <w:rsid w:val="00B608EE"/>
    <w:rsid w:val="00B60DFE"/>
    <w:rsid w:val="00B60E90"/>
    <w:rsid w:val="00B60FD5"/>
    <w:rsid w:val="00B6226D"/>
    <w:rsid w:val="00B62A27"/>
    <w:rsid w:val="00B62B9A"/>
    <w:rsid w:val="00B62C88"/>
    <w:rsid w:val="00B637EC"/>
    <w:rsid w:val="00B63A20"/>
    <w:rsid w:val="00B63BCD"/>
    <w:rsid w:val="00B6437B"/>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1D57"/>
    <w:rsid w:val="00B73145"/>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A7"/>
    <w:rsid w:val="00B81C8C"/>
    <w:rsid w:val="00B81F1B"/>
    <w:rsid w:val="00B8234E"/>
    <w:rsid w:val="00B833EA"/>
    <w:rsid w:val="00B8362E"/>
    <w:rsid w:val="00B83656"/>
    <w:rsid w:val="00B83876"/>
    <w:rsid w:val="00B83F92"/>
    <w:rsid w:val="00B8418D"/>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52"/>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0399"/>
    <w:rsid w:val="00BC1455"/>
    <w:rsid w:val="00BC1B3A"/>
    <w:rsid w:val="00BC2109"/>
    <w:rsid w:val="00BC2391"/>
    <w:rsid w:val="00BC2AA8"/>
    <w:rsid w:val="00BC2AFA"/>
    <w:rsid w:val="00BC345F"/>
    <w:rsid w:val="00BC390A"/>
    <w:rsid w:val="00BC4498"/>
    <w:rsid w:val="00BC44C6"/>
    <w:rsid w:val="00BC46FF"/>
    <w:rsid w:val="00BC5F42"/>
    <w:rsid w:val="00BC6631"/>
    <w:rsid w:val="00BC669C"/>
    <w:rsid w:val="00BC6A48"/>
    <w:rsid w:val="00BC6BE0"/>
    <w:rsid w:val="00BC6CA5"/>
    <w:rsid w:val="00BC6D19"/>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2C63"/>
    <w:rsid w:val="00BD3928"/>
    <w:rsid w:val="00BD3F32"/>
    <w:rsid w:val="00BD4802"/>
    <w:rsid w:val="00BD491D"/>
    <w:rsid w:val="00BD5013"/>
    <w:rsid w:val="00BD54C3"/>
    <w:rsid w:val="00BD57B7"/>
    <w:rsid w:val="00BD591C"/>
    <w:rsid w:val="00BD5E29"/>
    <w:rsid w:val="00BD6825"/>
    <w:rsid w:val="00BD6C62"/>
    <w:rsid w:val="00BD6FCA"/>
    <w:rsid w:val="00BD707A"/>
    <w:rsid w:val="00BD72F3"/>
    <w:rsid w:val="00BD765A"/>
    <w:rsid w:val="00BD7B13"/>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647A"/>
    <w:rsid w:val="00C0673F"/>
    <w:rsid w:val="00C068EE"/>
    <w:rsid w:val="00C06D50"/>
    <w:rsid w:val="00C077D3"/>
    <w:rsid w:val="00C07991"/>
    <w:rsid w:val="00C07B1D"/>
    <w:rsid w:val="00C07CA0"/>
    <w:rsid w:val="00C07D20"/>
    <w:rsid w:val="00C10DB8"/>
    <w:rsid w:val="00C110D6"/>
    <w:rsid w:val="00C113A0"/>
    <w:rsid w:val="00C11755"/>
    <w:rsid w:val="00C119EA"/>
    <w:rsid w:val="00C11BCE"/>
    <w:rsid w:val="00C11D67"/>
    <w:rsid w:val="00C11DA2"/>
    <w:rsid w:val="00C120E3"/>
    <w:rsid w:val="00C120FC"/>
    <w:rsid w:val="00C12FB4"/>
    <w:rsid w:val="00C136EB"/>
    <w:rsid w:val="00C148F5"/>
    <w:rsid w:val="00C15232"/>
    <w:rsid w:val="00C15274"/>
    <w:rsid w:val="00C153D7"/>
    <w:rsid w:val="00C157FB"/>
    <w:rsid w:val="00C16071"/>
    <w:rsid w:val="00C16643"/>
    <w:rsid w:val="00C16E91"/>
    <w:rsid w:val="00C16FF1"/>
    <w:rsid w:val="00C17B3C"/>
    <w:rsid w:val="00C17F6A"/>
    <w:rsid w:val="00C200EA"/>
    <w:rsid w:val="00C20976"/>
    <w:rsid w:val="00C20BFA"/>
    <w:rsid w:val="00C20C6E"/>
    <w:rsid w:val="00C214DA"/>
    <w:rsid w:val="00C21610"/>
    <w:rsid w:val="00C21C42"/>
    <w:rsid w:val="00C21E54"/>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81A"/>
    <w:rsid w:val="00C359C7"/>
    <w:rsid w:val="00C36533"/>
    <w:rsid w:val="00C367D7"/>
    <w:rsid w:val="00C36CC4"/>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60D"/>
    <w:rsid w:val="00C578AF"/>
    <w:rsid w:val="00C57AC4"/>
    <w:rsid w:val="00C57E41"/>
    <w:rsid w:val="00C57F33"/>
    <w:rsid w:val="00C60486"/>
    <w:rsid w:val="00C608A8"/>
    <w:rsid w:val="00C60961"/>
    <w:rsid w:val="00C60FAE"/>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9B5"/>
    <w:rsid w:val="00C76B2B"/>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5C6"/>
    <w:rsid w:val="00C92789"/>
    <w:rsid w:val="00C92835"/>
    <w:rsid w:val="00C92D70"/>
    <w:rsid w:val="00C93045"/>
    <w:rsid w:val="00C935D8"/>
    <w:rsid w:val="00C93693"/>
    <w:rsid w:val="00C9379A"/>
    <w:rsid w:val="00C94A5F"/>
    <w:rsid w:val="00C94B3B"/>
    <w:rsid w:val="00C94DA7"/>
    <w:rsid w:val="00C951C6"/>
    <w:rsid w:val="00C952F3"/>
    <w:rsid w:val="00C95546"/>
    <w:rsid w:val="00C9558F"/>
    <w:rsid w:val="00C957E5"/>
    <w:rsid w:val="00C95DC6"/>
    <w:rsid w:val="00C961C7"/>
    <w:rsid w:val="00C964D4"/>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FA1"/>
    <w:rsid w:val="00CA62AF"/>
    <w:rsid w:val="00CA6E16"/>
    <w:rsid w:val="00CA6E44"/>
    <w:rsid w:val="00CA7125"/>
    <w:rsid w:val="00CA7833"/>
    <w:rsid w:val="00CA7D8B"/>
    <w:rsid w:val="00CA7F42"/>
    <w:rsid w:val="00CA7FF7"/>
    <w:rsid w:val="00CB05AC"/>
    <w:rsid w:val="00CB07E5"/>
    <w:rsid w:val="00CB08CE"/>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1156"/>
    <w:rsid w:val="00CC15FB"/>
    <w:rsid w:val="00CC1631"/>
    <w:rsid w:val="00CC170C"/>
    <w:rsid w:val="00CC193F"/>
    <w:rsid w:val="00CC24C3"/>
    <w:rsid w:val="00CC2575"/>
    <w:rsid w:val="00CC2E0C"/>
    <w:rsid w:val="00CC3A3B"/>
    <w:rsid w:val="00CC3BD1"/>
    <w:rsid w:val="00CC42D6"/>
    <w:rsid w:val="00CC45DE"/>
    <w:rsid w:val="00CC4DE9"/>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1AC"/>
    <w:rsid w:val="00D01401"/>
    <w:rsid w:val="00D01668"/>
    <w:rsid w:val="00D01969"/>
    <w:rsid w:val="00D01C85"/>
    <w:rsid w:val="00D01E66"/>
    <w:rsid w:val="00D02617"/>
    <w:rsid w:val="00D029A4"/>
    <w:rsid w:val="00D02F7A"/>
    <w:rsid w:val="00D03434"/>
    <w:rsid w:val="00D03993"/>
    <w:rsid w:val="00D03CA3"/>
    <w:rsid w:val="00D04035"/>
    <w:rsid w:val="00D04130"/>
    <w:rsid w:val="00D04847"/>
    <w:rsid w:val="00D04BC5"/>
    <w:rsid w:val="00D054FD"/>
    <w:rsid w:val="00D0576A"/>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B71"/>
    <w:rsid w:val="00D12C98"/>
    <w:rsid w:val="00D132CB"/>
    <w:rsid w:val="00D1368A"/>
    <w:rsid w:val="00D136AB"/>
    <w:rsid w:val="00D13A88"/>
    <w:rsid w:val="00D13D4B"/>
    <w:rsid w:val="00D13E2F"/>
    <w:rsid w:val="00D13EAA"/>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284A"/>
    <w:rsid w:val="00D328E1"/>
    <w:rsid w:val="00D34D41"/>
    <w:rsid w:val="00D350EA"/>
    <w:rsid w:val="00D35252"/>
    <w:rsid w:val="00D35289"/>
    <w:rsid w:val="00D35364"/>
    <w:rsid w:val="00D35AFF"/>
    <w:rsid w:val="00D35C41"/>
    <w:rsid w:val="00D35E16"/>
    <w:rsid w:val="00D35E89"/>
    <w:rsid w:val="00D363CE"/>
    <w:rsid w:val="00D37013"/>
    <w:rsid w:val="00D3768D"/>
    <w:rsid w:val="00D37BF2"/>
    <w:rsid w:val="00D418C9"/>
    <w:rsid w:val="00D41DE1"/>
    <w:rsid w:val="00D4201D"/>
    <w:rsid w:val="00D4284B"/>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AF4"/>
    <w:rsid w:val="00D52BA8"/>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8BB"/>
    <w:rsid w:val="00DB0E4B"/>
    <w:rsid w:val="00DB11DD"/>
    <w:rsid w:val="00DB1C99"/>
    <w:rsid w:val="00DB1D0D"/>
    <w:rsid w:val="00DB23B3"/>
    <w:rsid w:val="00DB26E5"/>
    <w:rsid w:val="00DB2710"/>
    <w:rsid w:val="00DB2995"/>
    <w:rsid w:val="00DB2B76"/>
    <w:rsid w:val="00DB3128"/>
    <w:rsid w:val="00DB3592"/>
    <w:rsid w:val="00DB3918"/>
    <w:rsid w:val="00DB483F"/>
    <w:rsid w:val="00DB50F4"/>
    <w:rsid w:val="00DB52CE"/>
    <w:rsid w:val="00DB5AE3"/>
    <w:rsid w:val="00DB5B4F"/>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55"/>
    <w:rsid w:val="00DC59D0"/>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5518"/>
    <w:rsid w:val="00DD6094"/>
    <w:rsid w:val="00DD6147"/>
    <w:rsid w:val="00DD79BC"/>
    <w:rsid w:val="00DD7A73"/>
    <w:rsid w:val="00DD7F0C"/>
    <w:rsid w:val="00DE0078"/>
    <w:rsid w:val="00DE009A"/>
    <w:rsid w:val="00DE0DD0"/>
    <w:rsid w:val="00DE0FBD"/>
    <w:rsid w:val="00DE1283"/>
    <w:rsid w:val="00DE12F1"/>
    <w:rsid w:val="00DE1415"/>
    <w:rsid w:val="00DE142E"/>
    <w:rsid w:val="00DE1B75"/>
    <w:rsid w:val="00DE1F0E"/>
    <w:rsid w:val="00DE28B2"/>
    <w:rsid w:val="00DE3367"/>
    <w:rsid w:val="00DE36BD"/>
    <w:rsid w:val="00DE410E"/>
    <w:rsid w:val="00DE44A0"/>
    <w:rsid w:val="00DE44E2"/>
    <w:rsid w:val="00DE5BDA"/>
    <w:rsid w:val="00DE7300"/>
    <w:rsid w:val="00DE7716"/>
    <w:rsid w:val="00DE7D18"/>
    <w:rsid w:val="00DF013D"/>
    <w:rsid w:val="00DF0CCE"/>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24B"/>
    <w:rsid w:val="00E02343"/>
    <w:rsid w:val="00E02DD0"/>
    <w:rsid w:val="00E02FA1"/>
    <w:rsid w:val="00E03274"/>
    <w:rsid w:val="00E0609C"/>
    <w:rsid w:val="00E06135"/>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DA2"/>
    <w:rsid w:val="00E212E3"/>
    <w:rsid w:val="00E21447"/>
    <w:rsid w:val="00E216F3"/>
    <w:rsid w:val="00E2217E"/>
    <w:rsid w:val="00E24466"/>
    <w:rsid w:val="00E2507C"/>
    <w:rsid w:val="00E255BE"/>
    <w:rsid w:val="00E256AB"/>
    <w:rsid w:val="00E2638D"/>
    <w:rsid w:val="00E27959"/>
    <w:rsid w:val="00E3087A"/>
    <w:rsid w:val="00E308F3"/>
    <w:rsid w:val="00E30E4E"/>
    <w:rsid w:val="00E31AC0"/>
    <w:rsid w:val="00E31D8D"/>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B5"/>
    <w:rsid w:val="00E46130"/>
    <w:rsid w:val="00E46621"/>
    <w:rsid w:val="00E46623"/>
    <w:rsid w:val="00E46671"/>
    <w:rsid w:val="00E46AC4"/>
    <w:rsid w:val="00E46CD2"/>
    <w:rsid w:val="00E472CA"/>
    <w:rsid w:val="00E47563"/>
    <w:rsid w:val="00E4782F"/>
    <w:rsid w:val="00E47A7E"/>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AA"/>
    <w:rsid w:val="00E5409D"/>
    <w:rsid w:val="00E5424E"/>
    <w:rsid w:val="00E54ADC"/>
    <w:rsid w:val="00E55104"/>
    <w:rsid w:val="00E552FE"/>
    <w:rsid w:val="00E56068"/>
    <w:rsid w:val="00E5608D"/>
    <w:rsid w:val="00E563FF"/>
    <w:rsid w:val="00E56B46"/>
    <w:rsid w:val="00E56DFB"/>
    <w:rsid w:val="00E57404"/>
    <w:rsid w:val="00E5797E"/>
    <w:rsid w:val="00E57B56"/>
    <w:rsid w:val="00E57C4C"/>
    <w:rsid w:val="00E600CA"/>
    <w:rsid w:val="00E61173"/>
    <w:rsid w:val="00E6142D"/>
    <w:rsid w:val="00E6158E"/>
    <w:rsid w:val="00E62008"/>
    <w:rsid w:val="00E620BC"/>
    <w:rsid w:val="00E623D1"/>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49B3"/>
    <w:rsid w:val="00E75741"/>
    <w:rsid w:val="00E75799"/>
    <w:rsid w:val="00E76BF0"/>
    <w:rsid w:val="00E77BC7"/>
    <w:rsid w:val="00E8041C"/>
    <w:rsid w:val="00E8052A"/>
    <w:rsid w:val="00E80CFD"/>
    <w:rsid w:val="00E80D5D"/>
    <w:rsid w:val="00E811FC"/>
    <w:rsid w:val="00E812E0"/>
    <w:rsid w:val="00E81E62"/>
    <w:rsid w:val="00E827B3"/>
    <w:rsid w:val="00E82B8D"/>
    <w:rsid w:val="00E832B2"/>
    <w:rsid w:val="00E835EA"/>
    <w:rsid w:val="00E83653"/>
    <w:rsid w:val="00E8434F"/>
    <w:rsid w:val="00E846D2"/>
    <w:rsid w:val="00E84715"/>
    <w:rsid w:val="00E85124"/>
    <w:rsid w:val="00E86008"/>
    <w:rsid w:val="00E860B6"/>
    <w:rsid w:val="00E863E4"/>
    <w:rsid w:val="00E86AA8"/>
    <w:rsid w:val="00E86D06"/>
    <w:rsid w:val="00E8751D"/>
    <w:rsid w:val="00E87895"/>
    <w:rsid w:val="00E9059C"/>
    <w:rsid w:val="00E9063D"/>
    <w:rsid w:val="00E90807"/>
    <w:rsid w:val="00E90C42"/>
    <w:rsid w:val="00E90CFA"/>
    <w:rsid w:val="00E910E9"/>
    <w:rsid w:val="00E913D0"/>
    <w:rsid w:val="00E92213"/>
    <w:rsid w:val="00E92242"/>
    <w:rsid w:val="00E92453"/>
    <w:rsid w:val="00E925A5"/>
    <w:rsid w:val="00E9334D"/>
    <w:rsid w:val="00E93C2B"/>
    <w:rsid w:val="00E93FBB"/>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6B5"/>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B47"/>
    <w:rsid w:val="00ED0E34"/>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477"/>
    <w:rsid w:val="00EE1A17"/>
    <w:rsid w:val="00EE20A5"/>
    <w:rsid w:val="00EE22C7"/>
    <w:rsid w:val="00EE25B3"/>
    <w:rsid w:val="00EE2696"/>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D33"/>
    <w:rsid w:val="00EF09CF"/>
    <w:rsid w:val="00EF0D6F"/>
    <w:rsid w:val="00EF1E82"/>
    <w:rsid w:val="00EF2991"/>
    <w:rsid w:val="00EF2AC8"/>
    <w:rsid w:val="00EF2E81"/>
    <w:rsid w:val="00EF3437"/>
    <w:rsid w:val="00EF3858"/>
    <w:rsid w:val="00EF43DD"/>
    <w:rsid w:val="00EF44F6"/>
    <w:rsid w:val="00EF46A3"/>
    <w:rsid w:val="00EF47B5"/>
    <w:rsid w:val="00EF5341"/>
    <w:rsid w:val="00EF5654"/>
    <w:rsid w:val="00EF5ED1"/>
    <w:rsid w:val="00EF60B3"/>
    <w:rsid w:val="00EF6AA2"/>
    <w:rsid w:val="00EF6E2E"/>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51A"/>
    <w:rsid w:val="00F11943"/>
    <w:rsid w:val="00F11D79"/>
    <w:rsid w:val="00F11F34"/>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72CA"/>
    <w:rsid w:val="00F67329"/>
    <w:rsid w:val="00F67B90"/>
    <w:rsid w:val="00F67F71"/>
    <w:rsid w:val="00F70096"/>
    <w:rsid w:val="00F70161"/>
    <w:rsid w:val="00F70261"/>
    <w:rsid w:val="00F704F5"/>
    <w:rsid w:val="00F706CD"/>
    <w:rsid w:val="00F707E3"/>
    <w:rsid w:val="00F70A89"/>
    <w:rsid w:val="00F70E1C"/>
    <w:rsid w:val="00F71976"/>
    <w:rsid w:val="00F71D7D"/>
    <w:rsid w:val="00F7299D"/>
    <w:rsid w:val="00F72DFF"/>
    <w:rsid w:val="00F7307C"/>
    <w:rsid w:val="00F7321B"/>
    <w:rsid w:val="00F738C9"/>
    <w:rsid w:val="00F739B5"/>
    <w:rsid w:val="00F73EAF"/>
    <w:rsid w:val="00F73F52"/>
    <w:rsid w:val="00F73FD0"/>
    <w:rsid w:val="00F74719"/>
    <w:rsid w:val="00F74810"/>
    <w:rsid w:val="00F74C00"/>
    <w:rsid w:val="00F75148"/>
    <w:rsid w:val="00F755DF"/>
    <w:rsid w:val="00F759F3"/>
    <w:rsid w:val="00F75BF4"/>
    <w:rsid w:val="00F75C44"/>
    <w:rsid w:val="00F76387"/>
    <w:rsid w:val="00F76ECC"/>
    <w:rsid w:val="00F76F71"/>
    <w:rsid w:val="00F773AE"/>
    <w:rsid w:val="00F776B2"/>
    <w:rsid w:val="00F778E7"/>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4DA"/>
    <w:rsid w:val="00F9670E"/>
    <w:rsid w:val="00F9696C"/>
    <w:rsid w:val="00F9714D"/>
    <w:rsid w:val="00F973DD"/>
    <w:rsid w:val="00F9756D"/>
    <w:rsid w:val="00F978D5"/>
    <w:rsid w:val="00F97E9C"/>
    <w:rsid w:val="00F97F68"/>
    <w:rsid w:val="00FA0171"/>
    <w:rsid w:val="00FA01CB"/>
    <w:rsid w:val="00FA02EE"/>
    <w:rsid w:val="00FA0D18"/>
    <w:rsid w:val="00FA15FC"/>
    <w:rsid w:val="00FA21D0"/>
    <w:rsid w:val="00FA25C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C1C"/>
    <w:rsid w:val="00FA6965"/>
    <w:rsid w:val="00FA7278"/>
    <w:rsid w:val="00FA754F"/>
    <w:rsid w:val="00FA7CA7"/>
    <w:rsid w:val="00FA7F63"/>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7C7"/>
    <w:rsid w:val="00FC25AB"/>
    <w:rsid w:val="00FC285B"/>
    <w:rsid w:val="00FC29D4"/>
    <w:rsid w:val="00FC2D43"/>
    <w:rsid w:val="00FC3093"/>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347"/>
    <w:rsid w:val="00FD04F9"/>
    <w:rsid w:val="00FD0A9D"/>
    <w:rsid w:val="00FD0F36"/>
    <w:rsid w:val="00FD0F3E"/>
    <w:rsid w:val="00FD1289"/>
    <w:rsid w:val="00FD17C4"/>
    <w:rsid w:val="00FD1B5C"/>
    <w:rsid w:val="00FD1D33"/>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20C1"/>
    <w:rsid w:val="00FE2BF3"/>
    <w:rsid w:val="00FE2C17"/>
    <w:rsid w:val="00FE32D7"/>
    <w:rsid w:val="00FE344A"/>
    <w:rsid w:val="00FE3643"/>
    <w:rsid w:val="00FE48DC"/>
    <w:rsid w:val="00FE6034"/>
    <w:rsid w:val="00FE61C6"/>
    <w:rsid w:val="00FE6316"/>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uiPriority w:val="10"/>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10"/>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15567</TotalTime>
  <Pages>1</Pages>
  <Words>29</Words>
  <Characters>169</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197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3522</cp:revision>
  <cp:lastPrinted>2009-02-06T05:36:00Z</cp:lastPrinted>
  <dcterms:created xsi:type="dcterms:W3CDTF">2016-09-19T15:12:00Z</dcterms:created>
  <dcterms:modified xsi:type="dcterms:W3CDTF">2017-01-20T23:42:00Z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