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w:t>
      </w:r>
      <w:proofErr w:type="gramStart"/>
      <w:r>
        <w:rPr>
          <w:color w:val="FF0000"/>
        </w:rPr>
        <w:t xml:space="preserve">ссылке:  </w:t>
      </w:r>
      <w:hyperlink r:id="rId7" w:history="1">
        <w:r>
          <w:rPr>
            <w:rStyle w:val="af0"/>
            <w:color w:val="0070C0"/>
          </w:rPr>
          <w:t>http://www.mydisser.com/search.html</w:t>
        </w:r>
        <w:proofErr w:type="gramEnd"/>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E85936" w:rsidRDefault="00E85936" w:rsidP="00E85936">
      <w:pPr>
        <w:spacing w:line="360" w:lineRule="auto"/>
        <w:jc w:val="center"/>
        <w:rPr>
          <w:lang w:val="uk-UA"/>
        </w:rPr>
      </w:pPr>
    </w:p>
    <w:p w:rsidR="005104CB" w:rsidRDefault="005104CB" w:rsidP="005104CB">
      <w:pPr>
        <w:jc w:val="center"/>
        <w:rPr>
          <w:lang w:val="uk-UA"/>
        </w:rPr>
      </w:pPr>
      <w:r w:rsidRPr="0020237C">
        <w:rPr>
          <w:lang w:val="uk-UA"/>
        </w:rPr>
        <w:t xml:space="preserve">КИЇВСЬКИЙ НАЦІОНАЛЬНИЙ УНІВЕРСИТЕТ </w:t>
      </w:r>
    </w:p>
    <w:p w:rsidR="005104CB" w:rsidRPr="0020237C" w:rsidRDefault="005104CB" w:rsidP="005104CB">
      <w:pPr>
        <w:jc w:val="center"/>
        <w:rPr>
          <w:lang w:val="uk-UA"/>
        </w:rPr>
      </w:pPr>
      <w:r w:rsidRPr="0020237C">
        <w:rPr>
          <w:lang w:val="uk-UA"/>
        </w:rPr>
        <w:t>ІМЕНІ ТАРАСА ШЕВЧЕНКА</w:t>
      </w:r>
    </w:p>
    <w:p w:rsidR="005104CB" w:rsidRPr="0020237C" w:rsidRDefault="005104CB" w:rsidP="005104CB">
      <w:pPr>
        <w:jc w:val="center"/>
        <w:rPr>
          <w:lang w:val="uk-UA"/>
        </w:rPr>
      </w:pPr>
    </w:p>
    <w:p w:rsidR="005104CB" w:rsidRPr="0020237C" w:rsidRDefault="005104CB" w:rsidP="005104CB">
      <w:pPr>
        <w:jc w:val="center"/>
        <w:rPr>
          <w:lang w:val="uk-UA"/>
        </w:rPr>
      </w:pPr>
    </w:p>
    <w:p w:rsidR="005104CB" w:rsidRPr="0020237C" w:rsidRDefault="005104CB" w:rsidP="005104CB">
      <w:pPr>
        <w:jc w:val="right"/>
        <w:rPr>
          <w:lang w:val="uk-UA"/>
        </w:rPr>
      </w:pPr>
      <w:r w:rsidRPr="0020237C">
        <w:rPr>
          <w:lang w:val="uk-UA"/>
        </w:rPr>
        <w:t>На правах рукопису</w:t>
      </w:r>
    </w:p>
    <w:p w:rsidR="005104CB" w:rsidRPr="0020237C" w:rsidRDefault="005104CB" w:rsidP="005104CB">
      <w:pPr>
        <w:jc w:val="center"/>
        <w:rPr>
          <w:lang w:val="uk-UA"/>
        </w:rPr>
      </w:pPr>
    </w:p>
    <w:p w:rsidR="005104CB" w:rsidRPr="0020237C" w:rsidRDefault="005104CB" w:rsidP="005104CB">
      <w:pPr>
        <w:jc w:val="center"/>
        <w:rPr>
          <w:b/>
          <w:lang w:val="uk-UA"/>
        </w:rPr>
      </w:pPr>
      <w:r w:rsidRPr="0020237C">
        <w:rPr>
          <w:b/>
          <w:lang w:val="uk-UA"/>
        </w:rPr>
        <w:t>ШЕВЧЕНКО ОЛЬГА ГРИГОРІВНА</w:t>
      </w:r>
    </w:p>
    <w:p w:rsidR="005104CB" w:rsidRPr="0020237C" w:rsidRDefault="005104CB" w:rsidP="005104CB">
      <w:pPr>
        <w:jc w:val="center"/>
        <w:rPr>
          <w:b/>
          <w:lang w:val="uk-UA"/>
        </w:rPr>
      </w:pPr>
    </w:p>
    <w:p w:rsidR="005104CB" w:rsidRPr="00BE0899" w:rsidRDefault="005104CB" w:rsidP="005104CB">
      <w:pPr>
        <w:jc w:val="right"/>
      </w:pPr>
      <w:r w:rsidRPr="0020237C">
        <w:rPr>
          <w:lang w:val="uk-UA"/>
        </w:rPr>
        <w:t>УДК</w:t>
      </w:r>
      <w:r w:rsidRPr="00BE0899">
        <w:t xml:space="preserve"> </w:t>
      </w:r>
      <w:r w:rsidRPr="00D51F05">
        <w:t>5</w:t>
      </w:r>
      <w:r w:rsidRPr="00BE0899">
        <w:t>51.510.42</w:t>
      </w:r>
    </w:p>
    <w:p w:rsidR="005104CB" w:rsidRPr="00BE0899" w:rsidRDefault="005104CB" w:rsidP="005104CB">
      <w:pPr>
        <w:jc w:val="center"/>
      </w:pPr>
    </w:p>
    <w:p w:rsidR="005104CB" w:rsidRPr="00BE0899" w:rsidRDefault="005104CB" w:rsidP="005104CB">
      <w:pPr>
        <w:jc w:val="center"/>
      </w:pPr>
    </w:p>
    <w:p w:rsidR="005104CB" w:rsidRPr="00D90289" w:rsidRDefault="005104CB" w:rsidP="005104CB">
      <w:pPr>
        <w:jc w:val="center"/>
        <w:rPr>
          <w:b/>
          <w:bCs/>
          <w:szCs w:val="28"/>
          <w:lang w:val="uk-UA"/>
        </w:rPr>
      </w:pPr>
      <w:bookmarkStart w:id="0" w:name="_GoBack"/>
      <w:r w:rsidRPr="00D90289">
        <w:rPr>
          <w:b/>
          <w:color w:val="000000"/>
          <w:szCs w:val="28"/>
        </w:rPr>
        <w:t>ОЦІНКА ТА ПРОГНОЗУВАННЯ СУЧАСНОГО СТАНУ ЗАБРУДНЕННЯ АТМОСФЕРНОГО ПОВІТРЯ У М.</w:t>
      </w:r>
      <w:r>
        <w:rPr>
          <w:b/>
          <w:color w:val="000000"/>
          <w:szCs w:val="28"/>
          <w:lang w:val="uk-UA"/>
        </w:rPr>
        <w:t> </w:t>
      </w:r>
      <w:r w:rsidRPr="00D90289">
        <w:rPr>
          <w:b/>
          <w:color w:val="000000"/>
          <w:szCs w:val="28"/>
        </w:rPr>
        <w:t>КИЄВІ</w:t>
      </w:r>
    </w:p>
    <w:p w:rsidR="005104CB" w:rsidRPr="0020237C" w:rsidRDefault="005104CB" w:rsidP="005104CB">
      <w:pPr>
        <w:jc w:val="center"/>
        <w:rPr>
          <w:b/>
          <w:bCs/>
          <w:lang w:val="uk-UA"/>
        </w:rPr>
      </w:pPr>
    </w:p>
    <w:bookmarkEnd w:id="0"/>
    <w:p w:rsidR="005104CB" w:rsidRPr="0020237C" w:rsidRDefault="005104CB" w:rsidP="005104CB">
      <w:pPr>
        <w:jc w:val="center"/>
        <w:rPr>
          <w:bCs/>
          <w:lang w:val="uk-UA"/>
        </w:rPr>
      </w:pPr>
      <w:r w:rsidRPr="0020237C">
        <w:rPr>
          <w:bCs/>
          <w:lang w:val="uk-UA"/>
        </w:rPr>
        <w:t>11.00.09 − метеорологія, кліматологія, агрометеорологія</w:t>
      </w:r>
    </w:p>
    <w:p w:rsidR="005104CB" w:rsidRPr="0020237C" w:rsidRDefault="005104CB" w:rsidP="005104CB">
      <w:pPr>
        <w:jc w:val="center"/>
        <w:rPr>
          <w:bCs/>
          <w:lang w:val="uk-UA"/>
        </w:rPr>
      </w:pPr>
    </w:p>
    <w:p w:rsidR="005104CB" w:rsidRPr="0020237C" w:rsidRDefault="005104CB" w:rsidP="005104CB">
      <w:pPr>
        <w:jc w:val="center"/>
        <w:rPr>
          <w:bCs/>
          <w:lang w:val="uk-UA"/>
        </w:rPr>
      </w:pPr>
      <w:r w:rsidRPr="0020237C">
        <w:rPr>
          <w:bCs/>
          <w:lang w:val="uk-UA"/>
        </w:rPr>
        <w:t>Дисертація на здобуття наукового ступеня</w:t>
      </w:r>
    </w:p>
    <w:p w:rsidR="005104CB" w:rsidRPr="0020237C" w:rsidRDefault="005104CB" w:rsidP="005104CB">
      <w:pPr>
        <w:jc w:val="center"/>
        <w:rPr>
          <w:bCs/>
          <w:lang w:val="uk-UA"/>
        </w:rPr>
      </w:pPr>
      <w:r w:rsidRPr="0020237C">
        <w:rPr>
          <w:bCs/>
          <w:lang w:val="uk-UA"/>
        </w:rPr>
        <w:t>кандидата географічних наук</w:t>
      </w:r>
    </w:p>
    <w:p w:rsidR="005104CB" w:rsidRPr="0020237C" w:rsidRDefault="005104CB" w:rsidP="005104CB">
      <w:pPr>
        <w:jc w:val="center"/>
        <w:rPr>
          <w:b/>
          <w:bCs/>
          <w:lang w:val="uk-UA"/>
        </w:rPr>
      </w:pPr>
    </w:p>
    <w:p w:rsidR="005104CB" w:rsidRPr="0020237C" w:rsidRDefault="005104CB" w:rsidP="005104CB">
      <w:pPr>
        <w:jc w:val="center"/>
        <w:rPr>
          <w:b/>
          <w:bCs/>
          <w:lang w:val="uk-UA"/>
        </w:rPr>
      </w:pPr>
    </w:p>
    <w:p w:rsidR="005104CB" w:rsidRPr="0020237C" w:rsidRDefault="005104CB" w:rsidP="005104CB">
      <w:pPr>
        <w:jc w:val="center"/>
        <w:rPr>
          <w:lang w:val="uk-UA"/>
        </w:rPr>
      </w:pPr>
    </w:p>
    <w:p w:rsidR="005104CB" w:rsidRPr="0020237C" w:rsidRDefault="005104CB" w:rsidP="005104CB">
      <w:pPr>
        <w:jc w:val="right"/>
        <w:rPr>
          <w:lang w:val="uk-UA"/>
        </w:rPr>
      </w:pPr>
      <w:r w:rsidRPr="0020237C">
        <w:rPr>
          <w:lang w:val="uk-UA"/>
        </w:rPr>
        <w:t>Науковий керівник</w:t>
      </w:r>
    </w:p>
    <w:p w:rsidR="005104CB" w:rsidRPr="0020237C" w:rsidRDefault="005104CB" w:rsidP="005104CB">
      <w:pPr>
        <w:jc w:val="right"/>
        <w:rPr>
          <w:lang w:val="uk-UA"/>
        </w:rPr>
      </w:pPr>
      <w:r w:rsidRPr="0020237C">
        <w:rPr>
          <w:lang w:val="uk-UA"/>
        </w:rPr>
        <w:t>Сніжко Сергій Іванович</w:t>
      </w:r>
    </w:p>
    <w:p w:rsidR="005104CB" w:rsidRPr="0020237C" w:rsidRDefault="005104CB" w:rsidP="005104CB">
      <w:pPr>
        <w:jc w:val="right"/>
        <w:rPr>
          <w:lang w:val="uk-UA"/>
        </w:rPr>
      </w:pPr>
      <w:r w:rsidRPr="0020237C">
        <w:rPr>
          <w:lang w:val="uk-UA"/>
        </w:rPr>
        <w:t>доктор географічних наук, професор</w:t>
      </w:r>
    </w:p>
    <w:p w:rsidR="005104CB" w:rsidRDefault="005104CB" w:rsidP="005104CB">
      <w:pPr>
        <w:jc w:val="center"/>
        <w:rPr>
          <w:lang w:val="uk-UA"/>
        </w:rPr>
      </w:pPr>
    </w:p>
    <w:p w:rsidR="005104CB" w:rsidRPr="0020237C" w:rsidRDefault="005104CB" w:rsidP="005104CB">
      <w:pPr>
        <w:jc w:val="center"/>
        <w:rPr>
          <w:lang w:val="uk-UA"/>
        </w:rPr>
      </w:pPr>
    </w:p>
    <w:p w:rsidR="005104CB" w:rsidRPr="0020237C" w:rsidRDefault="005104CB" w:rsidP="005104CB">
      <w:pPr>
        <w:jc w:val="center"/>
        <w:rPr>
          <w:lang w:val="uk-UA"/>
        </w:rPr>
      </w:pPr>
    </w:p>
    <w:p w:rsidR="005104CB" w:rsidRPr="0020237C" w:rsidRDefault="005104CB" w:rsidP="005104CB">
      <w:pPr>
        <w:jc w:val="center"/>
        <w:rPr>
          <w:lang w:val="uk-UA"/>
        </w:rPr>
      </w:pPr>
    </w:p>
    <w:p w:rsidR="005104CB" w:rsidRPr="0020237C" w:rsidRDefault="005104CB" w:rsidP="005104CB">
      <w:pPr>
        <w:jc w:val="center"/>
        <w:rPr>
          <w:lang w:val="uk-UA"/>
        </w:rPr>
      </w:pPr>
      <w:r w:rsidRPr="0020237C">
        <w:rPr>
          <w:lang w:val="uk-UA"/>
        </w:rPr>
        <w:t>Київ − 200</w:t>
      </w:r>
      <w:r>
        <w:rPr>
          <w:lang w:val="uk-UA"/>
        </w:rPr>
        <w:t>9</w:t>
      </w:r>
    </w:p>
    <w:p w:rsidR="005104CB" w:rsidRPr="0020237C" w:rsidRDefault="005104CB" w:rsidP="005104CB">
      <w:pPr>
        <w:jc w:val="center"/>
        <w:rPr>
          <w:lang w:val="uk-UA"/>
        </w:rPr>
      </w:pPr>
      <w:r w:rsidRPr="0020237C">
        <w:rPr>
          <w:lang w:val="uk-UA"/>
        </w:rPr>
        <w:br w:type="page"/>
      </w:r>
      <w:r w:rsidRPr="0020237C">
        <w:rPr>
          <w:lang w:val="uk-UA"/>
        </w:rPr>
        <w:lastRenderedPageBreak/>
        <w:t>ЗМІСТ</w:t>
      </w:r>
    </w:p>
    <w:p w:rsidR="005104CB" w:rsidRPr="0020237C" w:rsidRDefault="005104CB" w:rsidP="005104CB">
      <w:pPr>
        <w:rPr>
          <w:lang w:val="uk-UA"/>
        </w:rPr>
      </w:pPr>
    </w:p>
    <w:p w:rsidR="005104CB" w:rsidRPr="0020237C" w:rsidRDefault="005104CB" w:rsidP="005104CB">
      <w:pPr>
        <w:rPr>
          <w:lang w:val="uk-UA"/>
        </w:rPr>
      </w:pPr>
    </w:p>
    <w:p w:rsidR="005104CB" w:rsidRPr="0020237C" w:rsidRDefault="005104CB" w:rsidP="005104CB">
      <w:pPr>
        <w:rPr>
          <w:lang w:val="uk-UA"/>
        </w:rPr>
      </w:pPr>
    </w:p>
    <w:tbl>
      <w:tblPr>
        <w:tblStyle w:val="afffffffffffffffff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77"/>
        <w:gridCol w:w="878"/>
      </w:tblGrid>
      <w:tr w:rsidR="005104CB" w:rsidRPr="0020237C" w:rsidTr="00E60378">
        <w:tc>
          <w:tcPr>
            <w:tcW w:w="8681" w:type="dxa"/>
          </w:tcPr>
          <w:p w:rsidR="005104CB" w:rsidRPr="0020237C" w:rsidRDefault="005104CB" w:rsidP="00E60378">
            <w:pPr>
              <w:rPr>
                <w:lang w:val="uk-UA"/>
              </w:rPr>
            </w:pPr>
            <w:r w:rsidRPr="0020237C">
              <w:rPr>
                <w:lang w:val="uk-UA"/>
              </w:rPr>
              <w:t>ВСТУП</w:t>
            </w:r>
          </w:p>
        </w:tc>
        <w:tc>
          <w:tcPr>
            <w:tcW w:w="889" w:type="dxa"/>
          </w:tcPr>
          <w:p w:rsidR="005104CB" w:rsidRPr="003A17A9" w:rsidRDefault="005104CB" w:rsidP="00E60378">
            <w:pPr>
              <w:rPr>
                <w:lang w:val="en-US"/>
              </w:rPr>
            </w:pPr>
            <w:r>
              <w:rPr>
                <w:lang w:val="en-US"/>
              </w:rPr>
              <w:t>6</w:t>
            </w:r>
          </w:p>
        </w:tc>
      </w:tr>
      <w:tr w:rsidR="005104CB" w:rsidRPr="0020237C" w:rsidTr="00E60378">
        <w:tc>
          <w:tcPr>
            <w:tcW w:w="8681" w:type="dxa"/>
          </w:tcPr>
          <w:p w:rsidR="005104CB" w:rsidRPr="0020237C" w:rsidRDefault="005104CB" w:rsidP="00E60378">
            <w:pPr>
              <w:rPr>
                <w:lang w:val="uk-UA"/>
              </w:rPr>
            </w:pPr>
            <w:r w:rsidRPr="0020237C">
              <w:rPr>
                <w:lang w:val="uk-UA"/>
              </w:rPr>
              <w:t>РОЗДІЛ 1 ОГЛЯД СУЧАСНОГО СТАНУ ДОСЛІДЖЕНЬ ЗАБРУДНЕННЯ АТМОСФЕРНОГО ПОВІТРЯ</w:t>
            </w:r>
          </w:p>
        </w:tc>
        <w:tc>
          <w:tcPr>
            <w:tcW w:w="889" w:type="dxa"/>
          </w:tcPr>
          <w:p w:rsidR="005104CB" w:rsidRPr="00970093" w:rsidRDefault="005104CB" w:rsidP="00E60378">
            <w:pPr>
              <w:rPr>
                <w:lang w:val="uk-UA"/>
              </w:rPr>
            </w:pPr>
            <w:r>
              <w:rPr>
                <w:lang w:val="uk-UA"/>
              </w:rPr>
              <w:t>12</w:t>
            </w:r>
          </w:p>
        </w:tc>
      </w:tr>
      <w:tr w:rsidR="005104CB" w:rsidRPr="0020237C" w:rsidTr="00E60378">
        <w:tc>
          <w:tcPr>
            <w:tcW w:w="8681" w:type="dxa"/>
          </w:tcPr>
          <w:p w:rsidR="005104CB" w:rsidRPr="0020237C" w:rsidRDefault="005104CB" w:rsidP="00E60378">
            <w:pPr>
              <w:rPr>
                <w:lang w:val="uk-UA"/>
              </w:rPr>
            </w:pPr>
            <w:r w:rsidRPr="0020237C">
              <w:rPr>
                <w:lang w:val="uk-UA"/>
              </w:rPr>
              <w:t>1.1. Аналіз дослідження основних джерел надходження забруднюючих речовин в атмосферу</w:t>
            </w:r>
          </w:p>
        </w:tc>
        <w:tc>
          <w:tcPr>
            <w:tcW w:w="889" w:type="dxa"/>
          </w:tcPr>
          <w:p w:rsidR="005104CB" w:rsidRPr="00970093" w:rsidRDefault="005104CB" w:rsidP="00E60378">
            <w:pPr>
              <w:rPr>
                <w:lang w:val="uk-UA"/>
              </w:rPr>
            </w:pPr>
            <w:r>
              <w:rPr>
                <w:lang w:val="uk-UA"/>
              </w:rPr>
              <w:t>12</w:t>
            </w:r>
          </w:p>
        </w:tc>
      </w:tr>
      <w:tr w:rsidR="005104CB" w:rsidRPr="0020237C" w:rsidTr="00E60378">
        <w:tc>
          <w:tcPr>
            <w:tcW w:w="8681" w:type="dxa"/>
          </w:tcPr>
          <w:p w:rsidR="005104CB" w:rsidRPr="0020237C" w:rsidRDefault="005104CB" w:rsidP="00E60378">
            <w:pPr>
              <w:rPr>
                <w:lang w:val="uk-UA"/>
              </w:rPr>
            </w:pPr>
            <w:r w:rsidRPr="0020237C">
              <w:rPr>
                <w:lang w:val="uk-UA"/>
              </w:rPr>
              <w:t>1.2. Моніторинг атмосферного забруднення та проблеми прогнозування якості повітря</w:t>
            </w:r>
          </w:p>
        </w:tc>
        <w:tc>
          <w:tcPr>
            <w:tcW w:w="889" w:type="dxa"/>
          </w:tcPr>
          <w:p w:rsidR="005104CB" w:rsidRPr="00970093" w:rsidRDefault="005104CB" w:rsidP="00E60378">
            <w:pPr>
              <w:rPr>
                <w:lang w:val="uk-UA"/>
              </w:rPr>
            </w:pPr>
            <w:r>
              <w:rPr>
                <w:lang w:val="uk-UA"/>
              </w:rPr>
              <w:t>17</w:t>
            </w:r>
          </w:p>
        </w:tc>
      </w:tr>
      <w:tr w:rsidR="005104CB" w:rsidRPr="0020237C" w:rsidTr="00E60378">
        <w:tc>
          <w:tcPr>
            <w:tcW w:w="8681" w:type="dxa"/>
          </w:tcPr>
          <w:p w:rsidR="005104CB" w:rsidRPr="0020237C" w:rsidRDefault="005104CB" w:rsidP="00E60378">
            <w:pPr>
              <w:rPr>
                <w:lang w:val="uk-UA"/>
              </w:rPr>
            </w:pPr>
            <w:r w:rsidRPr="0020237C">
              <w:rPr>
                <w:lang w:val="uk-UA"/>
              </w:rPr>
              <w:t>1.3. Аналіз ролі метеорологічного потенціалу на рівень забруднення атмосферного повітря</w:t>
            </w:r>
          </w:p>
        </w:tc>
        <w:tc>
          <w:tcPr>
            <w:tcW w:w="889" w:type="dxa"/>
          </w:tcPr>
          <w:p w:rsidR="005104CB" w:rsidRPr="00970093" w:rsidRDefault="005104CB" w:rsidP="00E60378">
            <w:pPr>
              <w:rPr>
                <w:lang w:val="uk-UA"/>
              </w:rPr>
            </w:pPr>
            <w:r>
              <w:rPr>
                <w:lang w:val="uk-UA"/>
              </w:rPr>
              <w:t>26</w:t>
            </w:r>
          </w:p>
        </w:tc>
      </w:tr>
      <w:tr w:rsidR="005104CB" w:rsidRPr="0020237C" w:rsidTr="00E60378">
        <w:tc>
          <w:tcPr>
            <w:tcW w:w="8681" w:type="dxa"/>
          </w:tcPr>
          <w:p w:rsidR="005104CB" w:rsidRPr="0020237C" w:rsidRDefault="005104CB" w:rsidP="00E60378">
            <w:pPr>
              <w:rPr>
                <w:lang w:val="uk-UA"/>
              </w:rPr>
            </w:pPr>
            <w:r w:rsidRPr="0020237C">
              <w:rPr>
                <w:lang w:val="uk-UA"/>
              </w:rPr>
              <w:t>Висновки до розділу 1</w:t>
            </w:r>
          </w:p>
        </w:tc>
        <w:tc>
          <w:tcPr>
            <w:tcW w:w="889" w:type="dxa"/>
          </w:tcPr>
          <w:p w:rsidR="005104CB" w:rsidRPr="00970093" w:rsidRDefault="005104CB" w:rsidP="00E60378">
            <w:pPr>
              <w:rPr>
                <w:lang w:val="uk-UA"/>
              </w:rPr>
            </w:pPr>
            <w:r>
              <w:rPr>
                <w:lang w:val="uk-UA"/>
              </w:rPr>
              <w:t>33</w:t>
            </w:r>
          </w:p>
        </w:tc>
      </w:tr>
      <w:tr w:rsidR="005104CB" w:rsidRPr="0020237C" w:rsidTr="00E60378">
        <w:tc>
          <w:tcPr>
            <w:tcW w:w="8681" w:type="dxa"/>
          </w:tcPr>
          <w:p w:rsidR="005104CB" w:rsidRPr="0020237C" w:rsidRDefault="005104CB" w:rsidP="00E60378">
            <w:pPr>
              <w:rPr>
                <w:lang w:val="uk-UA"/>
              </w:rPr>
            </w:pPr>
            <w:r w:rsidRPr="0020237C">
              <w:rPr>
                <w:lang w:val="uk-UA"/>
              </w:rPr>
              <w:t>РОЗДІЛ 2 ХАРАКТЕРИСТИКА ТЕРИТОРІЇ ДОСЛІДЖЕНЬ, ВИХІДНИХ ДАНИХ ТА МЕТОДИКА ДОСЛІДЖЕНЬ</w:t>
            </w:r>
          </w:p>
        </w:tc>
        <w:tc>
          <w:tcPr>
            <w:tcW w:w="889" w:type="dxa"/>
          </w:tcPr>
          <w:p w:rsidR="005104CB" w:rsidRPr="00970093" w:rsidRDefault="005104CB" w:rsidP="00E60378">
            <w:pPr>
              <w:rPr>
                <w:lang w:val="uk-UA"/>
              </w:rPr>
            </w:pPr>
            <w:r>
              <w:rPr>
                <w:lang w:val="uk-UA"/>
              </w:rPr>
              <w:t>35</w:t>
            </w:r>
          </w:p>
        </w:tc>
      </w:tr>
      <w:tr w:rsidR="005104CB" w:rsidRPr="0020237C" w:rsidTr="00E60378">
        <w:tc>
          <w:tcPr>
            <w:tcW w:w="8681" w:type="dxa"/>
          </w:tcPr>
          <w:p w:rsidR="005104CB" w:rsidRPr="0020237C" w:rsidRDefault="005104CB" w:rsidP="00E60378">
            <w:pPr>
              <w:rPr>
                <w:lang w:val="uk-UA"/>
              </w:rPr>
            </w:pPr>
            <w:r w:rsidRPr="0020237C">
              <w:rPr>
                <w:lang w:val="uk-UA"/>
              </w:rPr>
              <w:t>2.1. Характеристика території досліджень</w:t>
            </w:r>
          </w:p>
        </w:tc>
        <w:tc>
          <w:tcPr>
            <w:tcW w:w="889" w:type="dxa"/>
          </w:tcPr>
          <w:p w:rsidR="005104CB" w:rsidRPr="00970093" w:rsidRDefault="005104CB" w:rsidP="00E60378">
            <w:pPr>
              <w:rPr>
                <w:lang w:val="uk-UA"/>
              </w:rPr>
            </w:pPr>
            <w:r>
              <w:rPr>
                <w:lang w:val="uk-UA"/>
              </w:rPr>
              <w:t>35</w:t>
            </w:r>
          </w:p>
        </w:tc>
      </w:tr>
      <w:tr w:rsidR="005104CB" w:rsidRPr="0020237C" w:rsidTr="00E60378">
        <w:tc>
          <w:tcPr>
            <w:tcW w:w="8681" w:type="dxa"/>
          </w:tcPr>
          <w:p w:rsidR="005104CB" w:rsidRPr="0020237C" w:rsidRDefault="005104CB" w:rsidP="00E60378">
            <w:pPr>
              <w:rPr>
                <w:lang w:val="uk-UA"/>
              </w:rPr>
            </w:pPr>
            <w:r>
              <w:rPr>
                <w:lang w:val="uk-UA"/>
              </w:rPr>
              <w:t xml:space="preserve">      </w:t>
            </w:r>
            <w:r w:rsidRPr="0020237C">
              <w:rPr>
                <w:lang w:val="uk-UA"/>
              </w:rPr>
              <w:t>2.1.1.Фізико-географічні та кліматологічні умови формування забруднення атмосферного повітря у м. Києві</w:t>
            </w:r>
          </w:p>
        </w:tc>
        <w:tc>
          <w:tcPr>
            <w:tcW w:w="889" w:type="dxa"/>
          </w:tcPr>
          <w:p w:rsidR="005104CB" w:rsidRPr="00970093" w:rsidRDefault="005104CB" w:rsidP="00E60378">
            <w:pPr>
              <w:rPr>
                <w:lang w:val="uk-UA"/>
              </w:rPr>
            </w:pPr>
            <w:r>
              <w:rPr>
                <w:lang w:val="en-US"/>
              </w:rPr>
              <w:t>3</w:t>
            </w:r>
            <w:r>
              <w:rPr>
                <w:lang w:val="uk-UA"/>
              </w:rPr>
              <w:t>5</w:t>
            </w:r>
          </w:p>
        </w:tc>
      </w:tr>
      <w:tr w:rsidR="005104CB" w:rsidRPr="0020237C" w:rsidTr="00E60378">
        <w:tc>
          <w:tcPr>
            <w:tcW w:w="8681" w:type="dxa"/>
          </w:tcPr>
          <w:p w:rsidR="005104CB" w:rsidRPr="0020237C" w:rsidRDefault="005104CB" w:rsidP="00E60378">
            <w:pPr>
              <w:rPr>
                <w:lang w:val="uk-UA"/>
              </w:rPr>
            </w:pPr>
            <w:r>
              <w:rPr>
                <w:lang w:val="uk-UA"/>
              </w:rPr>
              <w:t xml:space="preserve">      </w:t>
            </w:r>
            <w:r w:rsidRPr="0020237C">
              <w:rPr>
                <w:lang w:val="uk-UA"/>
              </w:rPr>
              <w:t>2.1.2. Характеристика основних джерел забруднення атмосферного повітря у м. Києві</w:t>
            </w:r>
          </w:p>
        </w:tc>
        <w:tc>
          <w:tcPr>
            <w:tcW w:w="889" w:type="dxa"/>
          </w:tcPr>
          <w:p w:rsidR="005104CB" w:rsidRPr="00970093" w:rsidRDefault="005104CB" w:rsidP="00E60378">
            <w:pPr>
              <w:rPr>
                <w:lang w:val="uk-UA"/>
              </w:rPr>
            </w:pPr>
            <w:r>
              <w:rPr>
                <w:lang w:val="uk-UA"/>
              </w:rPr>
              <w:t>43</w:t>
            </w:r>
          </w:p>
        </w:tc>
      </w:tr>
      <w:tr w:rsidR="005104CB" w:rsidRPr="0020237C" w:rsidTr="00E60378">
        <w:tc>
          <w:tcPr>
            <w:tcW w:w="8681" w:type="dxa"/>
          </w:tcPr>
          <w:p w:rsidR="005104CB" w:rsidRPr="0020237C" w:rsidRDefault="005104CB" w:rsidP="00E60378">
            <w:pPr>
              <w:rPr>
                <w:lang w:val="uk-UA"/>
              </w:rPr>
            </w:pPr>
            <w:r w:rsidRPr="0020237C">
              <w:rPr>
                <w:lang w:val="uk-UA"/>
              </w:rPr>
              <w:t>2.2. Характеристика використаних даних</w:t>
            </w:r>
          </w:p>
        </w:tc>
        <w:tc>
          <w:tcPr>
            <w:tcW w:w="889" w:type="dxa"/>
          </w:tcPr>
          <w:p w:rsidR="005104CB" w:rsidRPr="00970093" w:rsidRDefault="005104CB" w:rsidP="00E60378">
            <w:pPr>
              <w:rPr>
                <w:lang w:val="uk-UA"/>
              </w:rPr>
            </w:pPr>
            <w:r>
              <w:rPr>
                <w:lang w:val="uk-UA"/>
              </w:rPr>
              <w:t>48</w:t>
            </w:r>
          </w:p>
        </w:tc>
      </w:tr>
      <w:tr w:rsidR="005104CB" w:rsidRPr="0020237C" w:rsidTr="00E60378">
        <w:tc>
          <w:tcPr>
            <w:tcW w:w="8681" w:type="dxa"/>
          </w:tcPr>
          <w:p w:rsidR="005104CB" w:rsidRPr="0020237C" w:rsidRDefault="005104CB" w:rsidP="00E60378">
            <w:pPr>
              <w:rPr>
                <w:lang w:val="uk-UA"/>
              </w:rPr>
            </w:pPr>
            <w:r w:rsidRPr="0020237C">
              <w:rPr>
                <w:lang w:val="uk-UA"/>
              </w:rPr>
              <w:t>2.3. Методика досліджень</w:t>
            </w:r>
          </w:p>
        </w:tc>
        <w:tc>
          <w:tcPr>
            <w:tcW w:w="889" w:type="dxa"/>
          </w:tcPr>
          <w:p w:rsidR="005104CB" w:rsidRPr="003A17A9" w:rsidRDefault="005104CB" w:rsidP="00E60378">
            <w:pPr>
              <w:rPr>
                <w:lang w:val="en-US"/>
              </w:rPr>
            </w:pPr>
            <w:r>
              <w:rPr>
                <w:lang w:val="uk-UA"/>
              </w:rPr>
              <w:t>51</w:t>
            </w:r>
          </w:p>
        </w:tc>
      </w:tr>
      <w:tr w:rsidR="005104CB" w:rsidRPr="0020237C" w:rsidTr="00E60378">
        <w:tc>
          <w:tcPr>
            <w:tcW w:w="8681" w:type="dxa"/>
          </w:tcPr>
          <w:p w:rsidR="005104CB" w:rsidRPr="0020237C" w:rsidRDefault="005104CB" w:rsidP="00E60378">
            <w:pPr>
              <w:rPr>
                <w:lang w:val="uk-UA"/>
              </w:rPr>
            </w:pPr>
            <w:r>
              <w:rPr>
                <w:lang w:val="uk-UA"/>
              </w:rPr>
              <w:t xml:space="preserve">      </w:t>
            </w:r>
            <w:r w:rsidRPr="0020237C">
              <w:rPr>
                <w:lang w:val="uk-UA"/>
              </w:rPr>
              <w:t>2.3.1. Підготовка даних, формування репрезентативних статистичних вибірок</w:t>
            </w:r>
          </w:p>
        </w:tc>
        <w:tc>
          <w:tcPr>
            <w:tcW w:w="889" w:type="dxa"/>
          </w:tcPr>
          <w:p w:rsidR="005104CB" w:rsidRPr="003A17A9" w:rsidRDefault="005104CB" w:rsidP="00E60378">
            <w:pPr>
              <w:rPr>
                <w:lang w:val="en-US"/>
              </w:rPr>
            </w:pPr>
            <w:r>
              <w:rPr>
                <w:lang w:val="uk-UA"/>
              </w:rPr>
              <w:t>52</w:t>
            </w:r>
          </w:p>
        </w:tc>
      </w:tr>
      <w:tr w:rsidR="005104CB" w:rsidRPr="0020237C" w:rsidTr="00E60378">
        <w:tc>
          <w:tcPr>
            <w:tcW w:w="8681" w:type="dxa"/>
          </w:tcPr>
          <w:p w:rsidR="005104CB" w:rsidRPr="0020237C" w:rsidRDefault="005104CB" w:rsidP="00E60378">
            <w:pPr>
              <w:rPr>
                <w:lang w:val="uk-UA"/>
              </w:rPr>
            </w:pPr>
            <w:r>
              <w:rPr>
                <w:lang w:val="uk-UA"/>
              </w:rPr>
              <w:t xml:space="preserve">      </w:t>
            </w:r>
            <w:r w:rsidRPr="0020237C">
              <w:rPr>
                <w:lang w:val="uk-UA"/>
              </w:rPr>
              <w:t>2.3.2. Методика дослідження часової динаміки концентрацій ЗР з метою встановлення репрезентативного розрахункового періоду</w:t>
            </w:r>
          </w:p>
        </w:tc>
        <w:tc>
          <w:tcPr>
            <w:tcW w:w="889" w:type="dxa"/>
          </w:tcPr>
          <w:p w:rsidR="005104CB" w:rsidRPr="00970093" w:rsidRDefault="005104CB" w:rsidP="00E60378">
            <w:pPr>
              <w:rPr>
                <w:lang w:val="uk-UA"/>
              </w:rPr>
            </w:pPr>
            <w:r>
              <w:rPr>
                <w:lang w:val="uk-UA"/>
              </w:rPr>
              <w:t>56</w:t>
            </w:r>
          </w:p>
        </w:tc>
      </w:tr>
      <w:tr w:rsidR="005104CB" w:rsidRPr="0020237C" w:rsidTr="00E60378">
        <w:tc>
          <w:tcPr>
            <w:tcW w:w="8681" w:type="dxa"/>
          </w:tcPr>
          <w:p w:rsidR="005104CB" w:rsidRPr="0020237C" w:rsidRDefault="005104CB" w:rsidP="00E60378">
            <w:pPr>
              <w:rPr>
                <w:lang w:val="uk-UA"/>
              </w:rPr>
            </w:pPr>
            <w:r>
              <w:rPr>
                <w:lang w:val="uk-UA"/>
              </w:rPr>
              <w:t xml:space="preserve">      2.3.3. Розрахунок статистичних параметрів розподілу характеристик забруднення атмосфери</w:t>
            </w:r>
          </w:p>
        </w:tc>
        <w:tc>
          <w:tcPr>
            <w:tcW w:w="889" w:type="dxa"/>
          </w:tcPr>
          <w:p w:rsidR="005104CB" w:rsidRDefault="005104CB" w:rsidP="00E60378">
            <w:pPr>
              <w:rPr>
                <w:lang w:val="uk-UA"/>
              </w:rPr>
            </w:pPr>
            <w:r>
              <w:rPr>
                <w:lang w:val="uk-UA"/>
              </w:rPr>
              <w:t>57</w:t>
            </w:r>
          </w:p>
        </w:tc>
      </w:tr>
      <w:tr w:rsidR="005104CB" w:rsidRPr="0020237C" w:rsidTr="00E60378">
        <w:tc>
          <w:tcPr>
            <w:tcW w:w="8681" w:type="dxa"/>
          </w:tcPr>
          <w:p w:rsidR="005104CB" w:rsidRPr="0020237C" w:rsidRDefault="005104CB" w:rsidP="00E60378">
            <w:pPr>
              <w:rPr>
                <w:lang w:val="uk-UA"/>
              </w:rPr>
            </w:pPr>
            <w:r>
              <w:rPr>
                <w:lang w:val="uk-UA"/>
              </w:rPr>
              <w:t xml:space="preserve">      </w:t>
            </w:r>
            <w:r w:rsidRPr="0020237C">
              <w:rPr>
                <w:lang w:val="uk-UA"/>
              </w:rPr>
              <w:t>2.3.4. Методика класифікації пунктів контролю забруднення атмосфери та районування міста за умовами формування рівня забруднення</w:t>
            </w:r>
          </w:p>
        </w:tc>
        <w:tc>
          <w:tcPr>
            <w:tcW w:w="889" w:type="dxa"/>
          </w:tcPr>
          <w:p w:rsidR="005104CB" w:rsidRPr="00970093" w:rsidRDefault="005104CB" w:rsidP="00E60378">
            <w:pPr>
              <w:rPr>
                <w:lang w:val="uk-UA"/>
              </w:rPr>
            </w:pPr>
            <w:r>
              <w:rPr>
                <w:lang w:val="uk-UA"/>
              </w:rPr>
              <w:t>59</w:t>
            </w:r>
          </w:p>
        </w:tc>
      </w:tr>
      <w:tr w:rsidR="005104CB" w:rsidRPr="0020237C" w:rsidTr="00E60378">
        <w:tc>
          <w:tcPr>
            <w:tcW w:w="8681" w:type="dxa"/>
          </w:tcPr>
          <w:p w:rsidR="005104CB" w:rsidRPr="0020237C" w:rsidRDefault="005104CB" w:rsidP="00E60378">
            <w:pPr>
              <w:rPr>
                <w:lang w:val="uk-UA"/>
              </w:rPr>
            </w:pPr>
            <w:r>
              <w:rPr>
                <w:lang w:val="uk-UA"/>
              </w:rPr>
              <w:t xml:space="preserve">      </w:t>
            </w:r>
            <w:r w:rsidRPr="0020237C">
              <w:rPr>
                <w:lang w:val="uk-UA"/>
              </w:rPr>
              <w:t>2.3.5. Встановлення зв’язків між рівнем забруднення та параметрами метеорологічного потенціалу</w:t>
            </w:r>
          </w:p>
        </w:tc>
        <w:tc>
          <w:tcPr>
            <w:tcW w:w="889" w:type="dxa"/>
          </w:tcPr>
          <w:p w:rsidR="005104CB" w:rsidRPr="00970093" w:rsidRDefault="005104CB" w:rsidP="00E60378">
            <w:pPr>
              <w:rPr>
                <w:lang w:val="uk-UA"/>
              </w:rPr>
            </w:pPr>
            <w:r>
              <w:rPr>
                <w:lang w:val="uk-UA"/>
              </w:rPr>
              <w:t>59</w:t>
            </w:r>
          </w:p>
        </w:tc>
      </w:tr>
      <w:tr w:rsidR="005104CB" w:rsidRPr="0020237C" w:rsidTr="00E60378">
        <w:tc>
          <w:tcPr>
            <w:tcW w:w="8681" w:type="dxa"/>
          </w:tcPr>
          <w:p w:rsidR="005104CB" w:rsidRPr="0020237C" w:rsidRDefault="005104CB" w:rsidP="00E60378">
            <w:pPr>
              <w:rPr>
                <w:lang w:val="uk-UA"/>
              </w:rPr>
            </w:pPr>
            <w:r w:rsidRPr="0020237C">
              <w:rPr>
                <w:lang w:val="uk-UA"/>
              </w:rPr>
              <w:t>Висновки до розділу 2</w:t>
            </w:r>
          </w:p>
        </w:tc>
        <w:tc>
          <w:tcPr>
            <w:tcW w:w="889" w:type="dxa"/>
          </w:tcPr>
          <w:p w:rsidR="005104CB" w:rsidRPr="003A17A9" w:rsidRDefault="005104CB" w:rsidP="00E60378">
            <w:pPr>
              <w:rPr>
                <w:lang w:val="en-US"/>
              </w:rPr>
            </w:pPr>
            <w:r>
              <w:rPr>
                <w:lang w:val="uk-UA"/>
              </w:rPr>
              <w:t>60</w:t>
            </w:r>
          </w:p>
        </w:tc>
      </w:tr>
      <w:tr w:rsidR="005104CB" w:rsidRPr="0020237C" w:rsidTr="00E60378">
        <w:tc>
          <w:tcPr>
            <w:tcW w:w="8681" w:type="dxa"/>
          </w:tcPr>
          <w:p w:rsidR="005104CB" w:rsidRPr="0020237C" w:rsidRDefault="005104CB" w:rsidP="00E60378">
            <w:pPr>
              <w:rPr>
                <w:lang w:val="uk-UA"/>
              </w:rPr>
            </w:pPr>
            <w:r w:rsidRPr="0020237C">
              <w:rPr>
                <w:lang w:val="uk-UA"/>
              </w:rPr>
              <w:t>РОЗДІЛ 3 ДОСЛІДЖЕННЯ ДИНАМІКИ ВИКИДІВ ШКІДЛИВИХ ДОМІШОК В АТМОСФЕРНЕ ПОВІТРЯ ТА ТЕНДЕНЦІЙ ЗМІНИ СТАНУ ЯКОСТІ АТМОСФЕРНОГО ПОВІТРЯ</w:t>
            </w:r>
          </w:p>
        </w:tc>
        <w:tc>
          <w:tcPr>
            <w:tcW w:w="889" w:type="dxa"/>
          </w:tcPr>
          <w:p w:rsidR="005104CB" w:rsidRPr="00970093" w:rsidRDefault="005104CB" w:rsidP="00E60378">
            <w:pPr>
              <w:rPr>
                <w:lang w:val="uk-UA"/>
              </w:rPr>
            </w:pPr>
            <w:r>
              <w:rPr>
                <w:lang w:val="uk-UA"/>
              </w:rPr>
              <w:t>62</w:t>
            </w:r>
          </w:p>
        </w:tc>
      </w:tr>
      <w:tr w:rsidR="005104CB" w:rsidRPr="0020237C" w:rsidTr="00E60378">
        <w:tc>
          <w:tcPr>
            <w:tcW w:w="8681" w:type="dxa"/>
          </w:tcPr>
          <w:p w:rsidR="005104CB" w:rsidRPr="0020237C" w:rsidRDefault="005104CB" w:rsidP="00E60378">
            <w:pPr>
              <w:rPr>
                <w:lang w:val="uk-UA"/>
              </w:rPr>
            </w:pPr>
            <w:r w:rsidRPr="0020237C">
              <w:rPr>
                <w:lang w:val="uk-UA"/>
              </w:rPr>
              <w:t>3.1. Динаміка обсягів викидів шкідливих домішок в атмосферне повітря міста Києва</w:t>
            </w:r>
          </w:p>
        </w:tc>
        <w:tc>
          <w:tcPr>
            <w:tcW w:w="889" w:type="dxa"/>
          </w:tcPr>
          <w:p w:rsidR="005104CB" w:rsidRPr="00970093" w:rsidRDefault="005104CB" w:rsidP="00E60378">
            <w:pPr>
              <w:rPr>
                <w:lang w:val="uk-UA"/>
              </w:rPr>
            </w:pPr>
            <w:r>
              <w:rPr>
                <w:lang w:val="uk-UA"/>
              </w:rPr>
              <w:t>63</w:t>
            </w:r>
          </w:p>
        </w:tc>
      </w:tr>
      <w:tr w:rsidR="005104CB" w:rsidRPr="0020237C" w:rsidTr="00E60378">
        <w:tc>
          <w:tcPr>
            <w:tcW w:w="8681" w:type="dxa"/>
          </w:tcPr>
          <w:p w:rsidR="005104CB" w:rsidRPr="0020237C" w:rsidRDefault="005104CB" w:rsidP="00E60378">
            <w:pPr>
              <w:rPr>
                <w:lang w:val="uk-UA"/>
              </w:rPr>
            </w:pPr>
            <w:r w:rsidRPr="0020237C">
              <w:rPr>
                <w:lang w:val="uk-UA"/>
              </w:rPr>
              <w:t>3.2. Багаторічна динаміка середньорічних рівнів забруднення атмосфери м</w:t>
            </w:r>
            <w:r>
              <w:rPr>
                <w:lang w:val="uk-UA"/>
              </w:rPr>
              <w:t>. </w:t>
            </w:r>
            <w:r w:rsidRPr="0020237C">
              <w:rPr>
                <w:lang w:val="uk-UA"/>
              </w:rPr>
              <w:t>Києва</w:t>
            </w:r>
          </w:p>
        </w:tc>
        <w:tc>
          <w:tcPr>
            <w:tcW w:w="889" w:type="dxa"/>
          </w:tcPr>
          <w:p w:rsidR="005104CB" w:rsidRPr="0020237C" w:rsidRDefault="005104CB" w:rsidP="00E60378">
            <w:pPr>
              <w:rPr>
                <w:lang w:val="uk-UA"/>
              </w:rPr>
            </w:pPr>
            <w:r>
              <w:rPr>
                <w:lang w:val="uk-UA"/>
              </w:rPr>
              <w:t>67</w:t>
            </w:r>
          </w:p>
        </w:tc>
      </w:tr>
      <w:tr w:rsidR="005104CB" w:rsidRPr="0020237C" w:rsidTr="00E60378">
        <w:tc>
          <w:tcPr>
            <w:tcW w:w="8681" w:type="dxa"/>
          </w:tcPr>
          <w:p w:rsidR="005104CB" w:rsidRPr="0020237C" w:rsidRDefault="005104CB" w:rsidP="00E60378">
            <w:pPr>
              <w:rPr>
                <w:lang w:val="uk-UA"/>
              </w:rPr>
            </w:pPr>
            <w:r w:rsidRPr="0020237C">
              <w:rPr>
                <w:lang w:val="uk-UA"/>
              </w:rPr>
              <w:t>Висновки до розділу 3</w:t>
            </w:r>
          </w:p>
        </w:tc>
        <w:tc>
          <w:tcPr>
            <w:tcW w:w="889" w:type="dxa"/>
          </w:tcPr>
          <w:p w:rsidR="005104CB" w:rsidRPr="0020237C" w:rsidRDefault="005104CB" w:rsidP="00E60378">
            <w:pPr>
              <w:rPr>
                <w:lang w:val="uk-UA"/>
              </w:rPr>
            </w:pPr>
            <w:r>
              <w:rPr>
                <w:lang w:val="uk-UA"/>
              </w:rPr>
              <w:t>82</w:t>
            </w:r>
          </w:p>
        </w:tc>
      </w:tr>
      <w:tr w:rsidR="005104CB" w:rsidRPr="0020237C" w:rsidTr="00E60378">
        <w:tc>
          <w:tcPr>
            <w:tcW w:w="8681" w:type="dxa"/>
          </w:tcPr>
          <w:p w:rsidR="005104CB" w:rsidRPr="0020237C" w:rsidRDefault="005104CB" w:rsidP="00E60378">
            <w:pPr>
              <w:rPr>
                <w:b/>
                <w:lang w:val="uk-UA"/>
              </w:rPr>
            </w:pPr>
            <w:r w:rsidRPr="0020237C">
              <w:rPr>
                <w:lang w:val="uk-UA"/>
              </w:rPr>
              <w:t>РОЗДІЛ 4 ОЦІНКА СУЧАСНОГО РІВНЯ ЗАБРУДНЕННЯ АТМОСФЕРНОГО ПОВІТРЯ М. КИЄВА ШКІДЛИВИМИ ДОМІШКАМИ</w:t>
            </w:r>
          </w:p>
        </w:tc>
        <w:tc>
          <w:tcPr>
            <w:tcW w:w="889" w:type="dxa"/>
          </w:tcPr>
          <w:p w:rsidR="005104CB" w:rsidRPr="0020237C" w:rsidRDefault="005104CB" w:rsidP="00E60378">
            <w:pPr>
              <w:rPr>
                <w:lang w:val="uk-UA"/>
              </w:rPr>
            </w:pPr>
            <w:r>
              <w:rPr>
                <w:lang w:val="uk-UA"/>
              </w:rPr>
              <w:t>84</w:t>
            </w:r>
          </w:p>
        </w:tc>
      </w:tr>
      <w:tr w:rsidR="005104CB" w:rsidRPr="0020237C" w:rsidTr="00E60378">
        <w:tc>
          <w:tcPr>
            <w:tcW w:w="8681" w:type="dxa"/>
          </w:tcPr>
          <w:p w:rsidR="005104CB" w:rsidRPr="0020237C" w:rsidRDefault="005104CB" w:rsidP="00E60378">
            <w:pPr>
              <w:rPr>
                <w:lang w:val="uk-UA"/>
              </w:rPr>
            </w:pPr>
            <w:r w:rsidRPr="0020237C">
              <w:rPr>
                <w:lang w:val="uk-UA"/>
              </w:rPr>
              <w:t>4.1. Характеристика розподілу нормованих максимальних характеристик забруднення атмосферного повітря у м. Києві</w:t>
            </w:r>
          </w:p>
        </w:tc>
        <w:tc>
          <w:tcPr>
            <w:tcW w:w="889" w:type="dxa"/>
          </w:tcPr>
          <w:p w:rsidR="005104CB" w:rsidRPr="0020237C" w:rsidRDefault="005104CB" w:rsidP="00E60378">
            <w:pPr>
              <w:rPr>
                <w:lang w:val="uk-UA"/>
              </w:rPr>
            </w:pPr>
            <w:r>
              <w:rPr>
                <w:lang w:val="uk-UA"/>
              </w:rPr>
              <w:t>84</w:t>
            </w:r>
          </w:p>
        </w:tc>
      </w:tr>
      <w:tr w:rsidR="005104CB" w:rsidRPr="0020237C" w:rsidTr="00E60378">
        <w:tc>
          <w:tcPr>
            <w:tcW w:w="8681" w:type="dxa"/>
          </w:tcPr>
          <w:p w:rsidR="005104CB" w:rsidRPr="0020237C" w:rsidRDefault="005104CB" w:rsidP="00E60378">
            <w:pPr>
              <w:rPr>
                <w:b/>
                <w:lang w:val="uk-UA"/>
              </w:rPr>
            </w:pPr>
            <w:r>
              <w:rPr>
                <w:lang w:val="uk-UA"/>
              </w:rPr>
              <w:t xml:space="preserve">      </w:t>
            </w:r>
            <w:r w:rsidRPr="0020237C">
              <w:rPr>
                <w:lang w:val="uk-UA"/>
              </w:rPr>
              <w:t>4.1.1. Аналіз повторюваності максимальних концентрацій забруднюючих речовин у різних районах міста</w:t>
            </w:r>
          </w:p>
        </w:tc>
        <w:tc>
          <w:tcPr>
            <w:tcW w:w="889" w:type="dxa"/>
          </w:tcPr>
          <w:p w:rsidR="005104CB" w:rsidRPr="0020237C" w:rsidRDefault="005104CB" w:rsidP="00E60378">
            <w:pPr>
              <w:rPr>
                <w:lang w:val="uk-UA"/>
              </w:rPr>
            </w:pPr>
            <w:r>
              <w:rPr>
                <w:lang w:val="uk-UA"/>
              </w:rPr>
              <w:t>86</w:t>
            </w:r>
          </w:p>
        </w:tc>
      </w:tr>
      <w:tr w:rsidR="005104CB" w:rsidRPr="0020237C" w:rsidTr="00E60378">
        <w:tc>
          <w:tcPr>
            <w:tcW w:w="8681" w:type="dxa"/>
          </w:tcPr>
          <w:p w:rsidR="005104CB" w:rsidRPr="0020237C" w:rsidRDefault="005104CB" w:rsidP="00E60378">
            <w:pPr>
              <w:rPr>
                <w:lang w:val="uk-UA"/>
              </w:rPr>
            </w:pPr>
            <w:r>
              <w:rPr>
                <w:lang w:val="uk-UA"/>
              </w:rPr>
              <w:t xml:space="preserve">      </w:t>
            </w:r>
            <w:r w:rsidRPr="0020237C">
              <w:rPr>
                <w:lang w:val="uk-UA"/>
              </w:rPr>
              <w:t>4.1.2. Річний хід повторюваності максимальних концентрацій забруднюючих речовин</w:t>
            </w:r>
          </w:p>
        </w:tc>
        <w:tc>
          <w:tcPr>
            <w:tcW w:w="889" w:type="dxa"/>
          </w:tcPr>
          <w:p w:rsidR="005104CB" w:rsidRPr="0020237C" w:rsidRDefault="005104CB" w:rsidP="00E60378">
            <w:pPr>
              <w:rPr>
                <w:lang w:val="uk-UA"/>
              </w:rPr>
            </w:pPr>
            <w:r>
              <w:rPr>
                <w:lang w:val="uk-UA"/>
              </w:rPr>
              <w:t>92</w:t>
            </w:r>
          </w:p>
        </w:tc>
      </w:tr>
      <w:tr w:rsidR="005104CB" w:rsidRPr="0020237C" w:rsidTr="00E60378">
        <w:tc>
          <w:tcPr>
            <w:tcW w:w="8681" w:type="dxa"/>
          </w:tcPr>
          <w:p w:rsidR="005104CB" w:rsidRPr="0020237C" w:rsidRDefault="005104CB" w:rsidP="00E60378">
            <w:pPr>
              <w:rPr>
                <w:lang w:val="uk-UA"/>
              </w:rPr>
            </w:pPr>
            <w:r w:rsidRPr="0020237C">
              <w:rPr>
                <w:lang w:val="uk-UA"/>
              </w:rPr>
              <w:t>4.2. Порівняльний аналіз забруднення атмосферного повітря на території міста в теплий та холодний періоди</w:t>
            </w:r>
          </w:p>
        </w:tc>
        <w:tc>
          <w:tcPr>
            <w:tcW w:w="889" w:type="dxa"/>
          </w:tcPr>
          <w:p w:rsidR="005104CB" w:rsidRPr="0020237C" w:rsidRDefault="005104CB" w:rsidP="00E60378">
            <w:pPr>
              <w:rPr>
                <w:lang w:val="uk-UA"/>
              </w:rPr>
            </w:pPr>
            <w:r>
              <w:rPr>
                <w:lang w:val="uk-UA"/>
              </w:rPr>
              <w:t>96</w:t>
            </w:r>
          </w:p>
        </w:tc>
      </w:tr>
      <w:tr w:rsidR="005104CB" w:rsidRPr="0020237C" w:rsidTr="00E60378">
        <w:tc>
          <w:tcPr>
            <w:tcW w:w="8681" w:type="dxa"/>
          </w:tcPr>
          <w:p w:rsidR="005104CB" w:rsidRPr="0020237C" w:rsidRDefault="005104CB" w:rsidP="00E60378">
            <w:pPr>
              <w:rPr>
                <w:b/>
                <w:lang w:val="uk-UA"/>
              </w:rPr>
            </w:pPr>
            <w:r w:rsidRPr="0020237C">
              <w:rPr>
                <w:lang w:val="uk-UA"/>
              </w:rPr>
              <w:t>4.3. Добовий хід концентрацій забруднюючих домішок в атмосферному повітрі міста Києва (на прикладі посту АТМОСФЕРА-10 № 01А)</w:t>
            </w:r>
          </w:p>
        </w:tc>
        <w:tc>
          <w:tcPr>
            <w:tcW w:w="889" w:type="dxa"/>
          </w:tcPr>
          <w:p w:rsidR="005104CB" w:rsidRPr="0020237C" w:rsidRDefault="005104CB" w:rsidP="00E60378">
            <w:pPr>
              <w:rPr>
                <w:lang w:val="uk-UA"/>
              </w:rPr>
            </w:pPr>
            <w:r>
              <w:rPr>
                <w:lang w:val="uk-UA"/>
              </w:rPr>
              <w:t>102</w:t>
            </w:r>
          </w:p>
        </w:tc>
      </w:tr>
      <w:tr w:rsidR="005104CB" w:rsidRPr="0020237C" w:rsidTr="00E60378">
        <w:tc>
          <w:tcPr>
            <w:tcW w:w="8681" w:type="dxa"/>
          </w:tcPr>
          <w:p w:rsidR="005104CB" w:rsidRPr="0020237C" w:rsidRDefault="005104CB" w:rsidP="00E60378">
            <w:pPr>
              <w:rPr>
                <w:lang w:val="uk-UA"/>
              </w:rPr>
            </w:pPr>
            <w:r w:rsidRPr="0020237C">
              <w:rPr>
                <w:lang w:val="uk-UA"/>
              </w:rPr>
              <w:t>4.4. Просторовий розподіл основних забруднюючих домішок</w:t>
            </w:r>
          </w:p>
        </w:tc>
        <w:tc>
          <w:tcPr>
            <w:tcW w:w="889" w:type="dxa"/>
          </w:tcPr>
          <w:p w:rsidR="005104CB" w:rsidRPr="0020237C" w:rsidRDefault="005104CB" w:rsidP="00E60378">
            <w:pPr>
              <w:rPr>
                <w:lang w:val="uk-UA"/>
              </w:rPr>
            </w:pPr>
            <w:r>
              <w:rPr>
                <w:lang w:val="uk-UA"/>
              </w:rPr>
              <w:t>108</w:t>
            </w:r>
          </w:p>
        </w:tc>
      </w:tr>
      <w:tr w:rsidR="005104CB" w:rsidRPr="0020237C" w:rsidTr="00E60378">
        <w:tc>
          <w:tcPr>
            <w:tcW w:w="8681" w:type="dxa"/>
          </w:tcPr>
          <w:p w:rsidR="005104CB" w:rsidRPr="0020237C" w:rsidRDefault="005104CB" w:rsidP="00E60378">
            <w:pPr>
              <w:rPr>
                <w:lang w:val="uk-UA"/>
              </w:rPr>
            </w:pPr>
            <w:r w:rsidRPr="0020237C">
              <w:rPr>
                <w:lang w:val="uk-UA"/>
              </w:rPr>
              <w:lastRenderedPageBreak/>
              <w:t xml:space="preserve">4.5. </w:t>
            </w:r>
            <w:r w:rsidRPr="0020237C">
              <w:rPr>
                <w:bCs/>
                <w:lang w:val="uk-UA"/>
              </w:rPr>
              <w:t>Класифікація об’єктів моніторингу забруднення атмосферного повітря багатомірними статистичними методами та районування території</w:t>
            </w:r>
          </w:p>
        </w:tc>
        <w:tc>
          <w:tcPr>
            <w:tcW w:w="889" w:type="dxa"/>
          </w:tcPr>
          <w:p w:rsidR="005104CB" w:rsidRPr="0020237C" w:rsidRDefault="005104CB" w:rsidP="00E60378">
            <w:pPr>
              <w:rPr>
                <w:lang w:val="uk-UA"/>
              </w:rPr>
            </w:pPr>
            <w:r>
              <w:rPr>
                <w:lang w:val="uk-UA"/>
              </w:rPr>
              <w:t>115</w:t>
            </w:r>
          </w:p>
        </w:tc>
      </w:tr>
      <w:tr w:rsidR="005104CB" w:rsidRPr="0020237C" w:rsidTr="00E60378">
        <w:tc>
          <w:tcPr>
            <w:tcW w:w="8681" w:type="dxa"/>
          </w:tcPr>
          <w:p w:rsidR="005104CB" w:rsidRPr="0020237C" w:rsidRDefault="005104CB" w:rsidP="00E60378">
            <w:pPr>
              <w:rPr>
                <w:lang w:val="uk-UA"/>
              </w:rPr>
            </w:pPr>
            <w:r w:rsidRPr="0020237C">
              <w:rPr>
                <w:lang w:val="uk-UA"/>
              </w:rPr>
              <w:t>Висновки до розділу 4</w:t>
            </w:r>
          </w:p>
        </w:tc>
        <w:tc>
          <w:tcPr>
            <w:tcW w:w="889" w:type="dxa"/>
          </w:tcPr>
          <w:p w:rsidR="005104CB" w:rsidRPr="0020237C" w:rsidRDefault="005104CB" w:rsidP="00E60378">
            <w:pPr>
              <w:rPr>
                <w:lang w:val="uk-UA"/>
              </w:rPr>
            </w:pPr>
            <w:r>
              <w:rPr>
                <w:lang w:val="uk-UA"/>
              </w:rPr>
              <w:t>130</w:t>
            </w:r>
          </w:p>
        </w:tc>
      </w:tr>
      <w:tr w:rsidR="005104CB" w:rsidRPr="0020237C" w:rsidTr="00E60378">
        <w:tc>
          <w:tcPr>
            <w:tcW w:w="8681" w:type="dxa"/>
          </w:tcPr>
          <w:p w:rsidR="005104CB" w:rsidRPr="0020237C" w:rsidRDefault="005104CB" w:rsidP="00E60378">
            <w:pPr>
              <w:rPr>
                <w:lang w:val="uk-UA"/>
              </w:rPr>
            </w:pPr>
            <w:r w:rsidRPr="0020237C">
              <w:rPr>
                <w:lang w:val="uk-UA"/>
              </w:rPr>
              <w:t>РОЗДІЛ 5 ОЦІНКА ВПЛИВУ МЕТЕОРОЛОГІЧНИХ УМОВ НА ЗАБРУДНЕННЯ АТМОСФЕРИ ВЕЛИКОГО МІСТА</w:t>
            </w:r>
          </w:p>
        </w:tc>
        <w:tc>
          <w:tcPr>
            <w:tcW w:w="889" w:type="dxa"/>
          </w:tcPr>
          <w:p w:rsidR="005104CB" w:rsidRPr="0020237C" w:rsidRDefault="005104CB" w:rsidP="00E60378">
            <w:pPr>
              <w:rPr>
                <w:lang w:val="uk-UA"/>
              </w:rPr>
            </w:pPr>
            <w:r>
              <w:rPr>
                <w:lang w:val="uk-UA"/>
              </w:rPr>
              <w:t>134</w:t>
            </w:r>
          </w:p>
        </w:tc>
      </w:tr>
      <w:tr w:rsidR="005104CB" w:rsidRPr="0020237C" w:rsidTr="00E60378">
        <w:tc>
          <w:tcPr>
            <w:tcW w:w="8681" w:type="dxa"/>
          </w:tcPr>
          <w:p w:rsidR="005104CB" w:rsidRPr="0020237C" w:rsidRDefault="005104CB" w:rsidP="00E60378">
            <w:pPr>
              <w:rPr>
                <w:lang w:val="uk-UA"/>
              </w:rPr>
            </w:pPr>
            <w:r w:rsidRPr="0020237C">
              <w:rPr>
                <w:lang w:val="uk-UA"/>
              </w:rPr>
              <w:t>5.1.</w:t>
            </w:r>
            <w:r w:rsidRPr="0020237C">
              <w:rPr>
                <w:b/>
                <w:lang w:val="uk-UA"/>
              </w:rPr>
              <w:t xml:space="preserve"> </w:t>
            </w:r>
            <w:r w:rsidRPr="0020237C">
              <w:rPr>
                <w:lang w:val="uk-UA"/>
              </w:rPr>
              <w:t>Напрямок і швидкість вітру</w:t>
            </w:r>
          </w:p>
        </w:tc>
        <w:tc>
          <w:tcPr>
            <w:tcW w:w="889" w:type="dxa"/>
          </w:tcPr>
          <w:p w:rsidR="005104CB" w:rsidRPr="0020237C" w:rsidRDefault="005104CB" w:rsidP="00E60378">
            <w:pPr>
              <w:rPr>
                <w:lang w:val="uk-UA"/>
              </w:rPr>
            </w:pPr>
            <w:r>
              <w:rPr>
                <w:lang w:val="uk-UA"/>
              </w:rPr>
              <w:t>135</w:t>
            </w:r>
          </w:p>
        </w:tc>
      </w:tr>
      <w:tr w:rsidR="005104CB" w:rsidRPr="0020237C" w:rsidTr="00E60378">
        <w:tc>
          <w:tcPr>
            <w:tcW w:w="8681" w:type="dxa"/>
          </w:tcPr>
          <w:p w:rsidR="005104CB" w:rsidRPr="0020237C" w:rsidRDefault="005104CB" w:rsidP="00E60378">
            <w:pPr>
              <w:rPr>
                <w:b/>
                <w:lang w:val="uk-UA"/>
              </w:rPr>
            </w:pPr>
            <w:r w:rsidRPr="0020237C">
              <w:rPr>
                <w:lang w:val="uk-UA"/>
              </w:rPr>
              <w:t>5.2. Опади</w:t>
            </w:r>
          </w:p>
        </w:tc>
        <w:tc>
          <w:tcPr>
            <w:tcW w:w="889" w:type="dxa"/>
          </w:tcPr>
          <w:p w:rsidR="005104CB" w:rsidRPr="0020237C" w:rsidRDefault="005104CB" w:rsidP="00E60378">
            <w:pPr>
              <w:rPr>
                <w:lang w:val="uk-UA"/>
              </w:rPr>
            </w:pPr>
            <w:r>
              <w:rPr>
                <w:lang w:val="uk-UA"/>
              </w:rPr>
              <w:t>141</w:t>
            </w:r>
          </w:p>
        </w:tc>
      </w:tr>
      <w:tr w:rsidR="005104CB" w:rsidRPr="0020237C" w:rsidTr="00E60378">
        <w:tc>
          <w:tcPr>
            <w:tcW w:w="8681" w:type="dxa"/>
          </w:tcPr>
          <w:p w:rsidR="005104CB" w:rsidRPr="0020237C" w:rsidRDefault="005104CB" w:rsidP="00E60378">
            <w:pPr>
              <w:rPr>
                <w:lang w:val="uk-UA"/>
              </w:rPr>
            </w:pPr>
            <w:r w:rsidRPr="0020237C">
              <w:rPr>
                <w:lang w:val="uk-UA"/>
              </w:rPr>
              <w:t>5.3. Тумани</w:t>
            </w:r>
          </w:p>
        </w:tc>
        <w:tc>
          <w:tcPr>
            <w:tcW w:w="889" w:type="dxa"/>
          </w:tcPr>
          <w:p w:rsidR="005104CB" w:rsidRPr="0020237C" w:rsidRDefault="005104CB" w:rsidP="00E60378">
            <w:pPr>
              <w:rPr>
                <w:lang w:val="uk-UA"/>
              </w:rPr>
            </w:pPr>
            <w:r>
              <w:rPr>
                <w:lang w:val="uk-UA"/>
              </w:rPr>
              <w:t>144</w:t>
            </w:r>
          </w:p>
        </w:tc>
      </w:tr>
      <w:tr w:rsidR="005104CB" w:rsidRPr="0020237C" w:rsidTr="00E60378">
        <w:tc>
          <w:tcPr>
            <w:tcW w:w="8681" w:type="dxa"/>
          </w:tcPr>
          <w:p w:rsidR="005104CB" w:rsidRPr="0020237C" w:rsidRDefault="005104CB" w:rsidP="00E60378">
            <w:pPr>
              <w:rPr>
                <w:lang w:val="uk-UA"/>
              </w:rPr>
            </w:pPr>
            <w:r w:rsidRPr="0020237C">
              <w:rPr>
                <w:lang w:val="uk-UA"/>
              </w:rPr>
              <w:t>5.4. Інверсії температури</w:t>
            </w:r>
          </w:p>
        </w:tc>
        <w:tc>
          <w:tcPr>
            <w:tcW w:w="889" w:type="dxa"/>
          </w:tcPr>
          <w:p w:rsidR="005104CB" w:rsidRPr="0020237C" w:rsidRDefault="005104CB" w:rsidP="00E60378">
            <w:pPr>
              <w:rPr>
                <w:lang w:val="uk-UA"/>
              </w:rPr>
            </w:pPr>
            <w:r>
              <w:rPr>
                <w:lang w:val="uk-UA"/>
              </w:rPr>
              <w:t>146</w:t>
            </w:r>
          </w:p>
        </w:tc>
      </w:tr>
      <w:tr w:rsidR="005104CB" w:rsidRPr="0020237C" w:rsidTr="00E60378">
        <w:tc>
          <w:tcPr>
            <w:tcW w:w="8681" w:type="dxa"/>
          </w:tcPr>
          <w:p w:rsidR="005104CB" w:rsidRPr="0020237C" w:rsidRDefault="005104CB" w:rsidP="00E60378">
            <w:pPr>
              <w:rPr>
                <w:b/>
                <w:lang w:val="uk-UA"/>
              </w:rPr>
            </w:pPr>
            <w:r w:rsidRPr="0020237C">
              <w:rPr>
                <w:lang w:val="uk-UA"/>
              </w:rPr>
              <w:t>Висновки до розділу 5</w:t>
            </w:r>
          </w:p>
        </w:tc>
        <w:tc>
          <w:tcPr>
            <w:tcW w:w="889" w:type="dxa"/>
          </w:tcPr>
          <w:p w:rsidR="005104CB" w:rsidRPr="0020237C" w:rsidRDefault="005104CB" w:rsidP="00E60378">
            <w:pPr>
              <w:rPr>
                <w:lang w:val="uk-UA"/>
              </w:rPr>
            </w:pPr>
            <w:r>
              <w:rPr>
                <w:lang w:val="uk-UA"/>
              </w:rPr>
              <w:t>153</w:t>
            </w:r>
          </w:p>
        </w:tc>
      </w:tr>
      <w:tr w:rsidR="005104CB" w:rsidRPr="0020237C" w:rsidTr="00E60378">
        <w:trPr>
          <w:trHeight w:val="875"/>
        </w:trPr>
        <w:tc>
          <w:tcPr>
            <w:tcW w:w="8681" w:type="dxa"/>
          </w:tcPr>
          <w:p w:rsidR="005104CB" w:rsidRPr="0020237C" w:rsidRDefault="005104CB" w:rsidP="00E60378">
            <w:pPr>
              <w:rPr>
                <w:lang w:val="uk-UA"/>
              </w:rPr>
            </w:pPr>
            <w:r w:rsidRPr="0020237C">
              <w:rPr>
                <w:lang w:val="uk-UA"/>
              </w:rPr>
              <w:t>РОЗДІЛ 6 ПРОГНОЗУВАННЯ РІВНЯ ЗАБРУДНЕННЯ АТМОСФЕРНОГО ПОВІТРЯ У М. КИЄВ</w:t>
            </w:r>
            <w:r>
              <w:rPr>
                <w:lang w:val="uk-UA"/>
              </w:rPr>
              <w:t>І</w:t>
            </w:r>
          </w:p>
        </w:tc>
        <w:tc>
          <w:tcPr>
            <w:tcW w:w="889" w:type="dxa"/>
          </w:tcPr>
          <w:p w:rsidR="005104CB" w:rsidRPr="0020237C" w:rsidRDefault="005104CB" w:rsidP="00E60378">
            <w:pPr>
              <w:rPr>
                <w:lang w:val="uk-UA"/>
              </w:rPr>
            </w:pPr>
            <w:r>
              <w:rPr>
                <w:lang w:val="uk-UA"/>
              </w:rPr>
              <w:t>155</w:t>
            </w:r>
          </w:p>
        </w:tc>
      </w:tr>
      <w:tr w:rsidR="005104CB" w:rsidRPr="0020237C" w:rsidTr="00E60378">
        <w:tc>
          <w:tcPr>
            <w:tcW w:w="8681" w:type="dxa"/>
          </w:tcPr>
          <w:p w:rsidR="005104CB" w:rsidRPr="0020237C" w:rsidRDefault="005104CB" w:rsidP="00E60378">
            <w:pPr>
              <w:rPr>
                <w:lang w:val="uk-UA"/>
              </w:rPr>
            </w:pPr>
            <w:r w:rsidRPr="0020237C">
              <w:rPr>
                <w:lang w:val="uk-UA"/>
              </w:rPr>
              <w:t>6.1. Обґрунтування використання статистичних моделей для прогнозування забруднення повітря</w:t>
            </w:r>
          </w:p>
        </w:tc>
        <w:tc>
          <w:tcPr>
            <w:tcW w:w="889" w:type="dxa"/>
          </w:tcPr>
          <w:p w:rsidR="005104CB" w:rsidRPr="0020237C" w:rsidRDefault="005104CB" w:rsidP="00E60378">
            <w:pPr>
              <w:rPr>
                <w:lang w:val="uk-UA"/>
              </w:rPr>
            </w:pPr>
            <w:r>
              <w:rPr>
                <w:lang w:val="uk-UA"/>
              </w:rPr>
              <w:t>155</w:t>
            </w:r>
          </w:p>
        </w:tc>
      </w:tr>
      <w:tr w:rsidR="005104CB" w:rsidRPr="0020237C" w:rsidTr="00E60378">
        <w:tc>
          <w:tcPr>
            <w:tcW w:w="8681" w:type="dxa"/>
          </w:tcPr>
          <w:p w:rsidR="005104CB" w:rsidRPr="0020237C" w:rsidRDefault="005104CB" w:rsidP="00E60378">
            <w:pPr>
              <w:rPr>
                <w:lang w:val="uk-UA"/>
              </w:rPr>
            </w:pPr>
            <w:r>
              <w:rPr>
                <w:lang w:val="uk-UA"/>
              </w:rPr>
              <w:t xml:space="preserve">6.2. </w:t>
            </w:r>
            <w:r w:rsidRPr="003B6E74">
              <w:rPr>
                <w:lang w:val="uk-UA"/>
              </w:rPr>
              <w:t>Короткий опис методу спектрального аналізу</w:t>
            </w:r>
          </w:p>
        </w:tc>
        <w:tc>
          <w:tcPr>
            <w:tcW w:w="889" w:type="dxa"/>
          </w:tcPr>
          <w:p w:rsidR="005104CB" w:rsidRDefault="005104CB" w:rsidP="00E60378">
            <w:pPr>
              <w:rPr>
                <w:lang w:val="uk-UA"/>
              </w:rPr>
            </w:pPr>
            <w:r>
              <w:rPr>
                <w:lang w:val="uk-UA"/>
              </w:rPr>
              <w:t>159</w:t>
            </w:r>
          </w:p>
        </w:tc>
      </w:tr>
      <w:tr w:rsidR="005104CB" w:rsidRPr="0020237C" w:rsidTr="00E60378">
        <w:tc>
          <w:tcPr>
            <w:tcW w:w="8681" w:type="dxa"/>
          </w:tcPr>
          <w:p w:rsidR="005104CB" w:rsidRDefault="005104CB" w:rsidP="00E60378">
            <w:pPr>
              <w:rPr>
                <w:lang w:val="uk-UA"/>
              </w:rPr>
            </w:pPr>
            <w:r>
              <w:rPr>
                <w:lang w:val="uk-UA"/>
              </w:rPr>
              <w:t>6.3. Прогнозування рівня забруднення атмосферного повітря у м. Києві на основі спектрального аналізу</w:t>
            </w:r>
          </w:p>
        </w:tc>
        <w:tc>
          <w:tcPr>
            <w:tcW w:w="889" w:type="dxa"/>
          </w:tcPr>
          <w:p w:rsidR="005104CB" w:rsidRDefault="005104CB" w:rsidP="00E60378">
            <w:pPr>
              <w:rPr>
                <w:lang w:val="uk-UA"/>
              </w:rPr>
            </w:pPr>
            <w:r>
              <w:rPr>
                <w:lang w:val="uk-UA"/>
              </w:rPr>
              <w:t>162</w:t>
            </w:r>
          </w:p>
        </w:tc>
      </w:tr>
      <w:tr w:rsidR="005104CB" w:rsidRPr="0020237C" w:rsidTr="00E60378">
        <w:tc>
          <w:tcPr>
            <w:tcW w:w="8681" w:type="dxa"/>
          </w:tcPr>
          <w:p w:rsidR="005104CB" w:rsidRDefault="005104CB" w:rsidP="00E60378">
            <w:pPr>
              <w:rPr>
                <w:lang w:val="uk-UA"/>
              </w:rPr>
            </w:pPr>
            <w:r>
              <w:rPr>
                <w:lang w:val="uk-UA"/>
              </w:rPr>
              <w:t>Висновки до розділу 6</w:t>
            </w:r>
          </w:p>
        </w:tc>
        <w:tc>
          <w:tcPr>
            <w:tcW w:w="889" w:type="dxa"/>
          </w:tcPr>
          <w:p w:rsidR="005104CB" w:rsidRDefault="005104CB" w:rsidP="00E60378">
            <w:pPr>
              <w:rPr>
                <w:lang w:val="uk-UA"/>
              </w:rPr>
            </w:pPr>
            <w:r>
              <w:rPr>
                <w:lang w:val="uk-UA"/>
              </w:rPr>
              <w:t>174</w:t>
            </w:r>
          </w:p>
        </w:tc>
      </w:tr>
      <w:tr w:rsidR="005104CB" w:rsidRPr="0020237C" w:rsidTr="00E60378">
        <w:tc>
          <w:tcPr>
            <w:tcW w:w="8681" w:type="dxa"/>
          </w:tcPr>
          <w:p w:rsidR="005104CB" w:rsidRPr="0020237C" w:rsidRDefault="005104CB" w:rsidP="00E60378">
            <w:pPr>
              <w:rPr>
                <w:lang w:val="uk-UA"/>
              </w:rPr>
            </w:pPr>
            <w:r w:rsidRPr="0020237C">
              <w:rPr>
                <w:lang w:val="uk-UA"/>
              </w:rPr>
              <w:t>ВИСНОВКИ</w:t>
            </w:r>
          </w:p>
        </w:tc>
        <w:tc>
          <w:tcPr>
            <w:tcW w:w="889" w:type="dxa"/>
          </w:tcPr>
          <w:p w:rsidR="005104CB" w:rsidRPr="0020237C" w:rsidRDefault="005104CB" w:rsidP="00E60378">
            <w:pPr>
              <w:rPr>
                <w:lang w:val="uk-UA"/>
              </w:rPr>
            </w:pPr>
            <w:r>
              <w:rPr>
                <w:lang w:val="uk-UA"/>
              </w:rPr>
              <w:t>175</w:t>
            </w:r>
          </w:p>
        </w:tc>
      </w:tr>
      <w:tr w:rsidR="005104CB" w:rsidRPr="0020237C" w:rsidTr="00E60378">
        <w:tc>
          <w:tcPr>
            <w:tcW w:w="8681" w:type="dxa"/>
          </w:tcPr>
          <w:p w:rsidR="005104CB" w:rsidRPr="0020237C" w:rsidRDefault="005104CB" w:rsidP="00E60378">
            <w:pPr>
              <w:rPr>
                <w:lang w:val="uk-UA"/>
              </w:rPr>
            </w:pPr>
            <w:r w:rsidRPr="0020237C">
              <w:rPr>
                <w:lang w:val="uk-UA"/>
              </w:rPr>
              <w:t>СПИСОК ВИКОРИСТАНИХ ДЖЕРЕЛ</w:t>
            </w:r>
          </w:p>
        </w:tc>
        <w:tc>
          <w:tcPr>
            <w:tcW w:w="889" w:type="dxa"/>
          </w:tcPr>
          <w:p w:rsidR="005104CB" w:rsidRPr="0020237C" w:rsidRDefault="005104CB" w:rsidP="00E60378">
            <w:pPr>
              <w:rPr>
                <w:lang w:val="uk-UA"/>
              </w:rPr>
            </w:pPr>
            <w:r>
              <w:rPr>
                <w:lang w:val="uk-UA"/>
              </w:rPr>
              <w:t>179</w:t>
            </w:r>
          </w:p>
        </w:tc>
      </w:tr>
      <w:tr w:rsidR="005104CB" w:rsidRPr="0020237C" w:rsidTr="00E60378">
        <w:tc>
          <w:tcPr>
            <w:tcW w:w="8681" w:type="dxa"/>
          </w:tcPr>
          <w:p w:rsidR="005104CB" w:rsidRPr="0020237C" w:rsidRDefault="005104CB" w:rsidP="00E60378">
            <w:pPr>
              <w:rPr>
                <w:lang w:val="uk-UA"/>
              </w:rPr>
            </w:pPr>
            <w:r w:rsidRPr="0020237C">
              <w:rPr>
                <w:lang w:val="uk-UA"/>
              </w:rPr>
              <w:t>ДОДАТКИ</w:t>
            </w:r>
          </w:p>
        </w:tc>
        <w:tc>
          <w:tcPr>
            <w:tcW w:w="889" w:type="dxa"/>
          </w:tcPr>
          <w:p w:rsidR="005104CB" w:rsidRPr="0020237C" w:rsidRDefault="005104CB" w:rsidP="00E60378">
            <w:pPr>
              <w:rPr>
                <w:lang w:val="uk-UA"/>
              </w:rPr>
            </w:pPr>
            <w:r>
              <w:rPr>
                <w:lang w:val="uk-UA"/>
              </w:rPr>
              <w:t>201</w:t>
            </w:r>
          </w:p>
        </w:tc>
      </w:tr>
    </w:tbl>
    <w:p w:rsidR="005104CB" w:rsidRPr="0020237C" w:rsidRDefault="005104CB" w:rsidP="005104CB">
      <w:pPr>
        <w:rPr>
          <w:lang w:val="uk-UA"/>
        </w:rPr>
      </w:pPr>
    </w:p>
    <w:p w:rsidR="005104CB" w:rsidRPr="0020237C" w:rsidRDefault="005104CB" w:rsidP="005104CB">
      <w:pPr>
        <w:jc w:val="center"/>
        <w:rPr>
          <w:lang w:val="uk-UA"/>
        </w:rPr>
      </w:pPr>
      <w:r w:rsidRPr="0020237C">
        <w:rPr>
          <w:lang w:val="uk-UA"/>
        </w:rPr>
        <w:br w:type="page"/>
      </w:r>
      <w:r w:rsidRPr="0020237C">
        <w:rPr>
          <w:rStyle w:val="Maintext3"/>
          <w:rFonts w:eastAsia="Garamond"/>
          <w:lang w:val="uk-UA"/>
        </w:rPr>
        <w:lastRenderedPageBreak/>
        <w:t>ПЕРЕЛ</w:t>
      </w:r>
      <w:r w:rsidRPr="0020237C">
        <w:rPr>
          <w:lang w:val="uk-UA"/>
        </w:rPr>
        <w:t>ІК УМОВНИХ СКОРОЧЕНЬ</w:t>
      </w:r>
    </w:p>
    <w:p w:rsidR="005104CB" w:rsidRPr="0020237C" w:rsidRDefault="005104CB" w:rsidP="005104CB">
      <w:pPr>
        <w:rPr>
          <w:szCs w:val="28"/>
          <w:lang w:val="uk-UA"/>
        </w:rPr>
      </w:pPr>
    </w:p>
    <w:p w:rsidR="005104CB" w:rsidRPr="0020237C" w:rsidRDefault="005104CB" w:rsidP="005104CB">
      <w:pPr>
        <w:rPr>
          <w:szCs w:val="28"/>
          <w:lang w:val="uk-UA"/>
        </w:rPr>
      </w:pPr>
    </w:p>
    <w:p w:rsidR="005104CB" w:rsidRPr="0020237C" w:rsidRDefault="005104CB" w:rsidP="005104CB">
      <w:pPr>
        <w:rPr>
          <w:szCs w:val="28"/>
          <w:lang w:val="uk-UA"/>
        </w:rPr>
      </w:pPr>
    </w:p>
    <w:p w:rsidR="005104CB" w:rsidRPr="0020237C" w:rsidRDefault="005104CB" w:rsidP="005104CB">
      <w:pPr>
        <w:rPr>
          <w:szCs w:val="28"/>
          <w:lang w:val="uk-UA"/>
        </w:rPr>
      </w:pPr>
      <w:r w:rsidRPr="0020237C">
        <w:rPr>
          <w:szCs w:val="28"/>
          <w:lang w:val="uk-UA"/>
        </w:rPr>
        <w:t>БП − бенз(а)пірен</w:t>
      </w:r>
    </w:p>
    <w:p w:rsidR="005104CB" w:rsidRPr="0020237C" w:rsidRDefault="005104CB" w:rsidP="005104CB">
      <w:pPr>
        <w:rPr>
          <w:szCs w:val="28"/>
          <w:lang w:val="uk-UA"/>
        </w:rPr>
      </w:pPr>
      <w:r w:rsidRPr="0020237C">
        <w:rPr>
          <w:szCs w:val="28"/>
          <w:lang w:val="uk-UA"/>
        </w:rPr>
        <w:t xml:space="preserve">ВМ − важкі метали </w:t>
      </w:r>
    </w:p>
    <w:p w:rsidR="005104CB" w:rsidRPr="0020237C" w:rsidRDefault="005104CB" w:rsidP="005104CB">
      <w:pPr>
        <w:rPr>
          <w:szCs w:val="28"/>
          <w:lang w:val="uk-UA"/>
        </w:rPr>
      </w:pPr>
      <w:r w:rsidRPr="0020237C">
        <w:rPr>
          <w:szCs w:val="28"/>
          <w:lang w:val="uk-UA"/>
        </w:rPr>
        <w:t>ГДК − гранично допустима концентрація</w:t>
      </w:r>
    </w:p>
    <w:p w:rsidR="005104CB" w:rsidRPr="0020237C" w:rsidRDefault="005104CB" w:rsidP="005104CB">
      <w:pPr>
        <w:rPr>
          <w:szCs w:val="28"/>
          <w:lang w:val="uk-UA"/>
        </w:rPr>
      </w:pPr>
      <w:r w:rsidRPr="0020237C">
        <w:rPr>
          <w:szCs w:val="28"/>
          <w:lang w:val="uk-UA"/>
        </w:rPr>
        <w:t>ГДК</w:t>
      </w:r>
      <w:r w:rsidRPr="0020237C">
        <w:rPr>
          <w:szCs w:val="28"/>
          <w:vertAlign w:val="subscript"/>
          <w:lang w:val="uk-UA"/>
        </w:rPr>
        <w:t>м.p.</w:t>
      </w:r>
      <w:r w:rsidRPr="0020237C">
        <w:rPr>
          <w:szCs w:val="28"/>
          <w:lang w:val="uk-UA"/>
        </w:rPr>
        <w:t xml:space="preserve"> − максимальна pазова гранично допустима концентрація, мг/м</w:t>
      </w:r>
      <w:r w:rsidRPr="0020237C">
        <w:rPr>
          <w:szCs w:val="28"/>
          <w:vertAlign w:val="superscript"/>
          <w:lang w:val="uk-UA"/>
        </w:rPr>
        <w:t>3</w:t>
      </w:r>
      <w:r w:rsidRPr="0020237C">
        <w:rPr>
          <w:szCs w:val="28"/>
          <w:lang w:val="uk-UA"/>
        </w:rPr>
        <w:t xml:space="preserve"> </w:t>
      </w:r>
    </w:p>
    <w:p w:rsidR="005104CB" w:rsidRPr="0020237C" w:rsidRDefault="005104CB" w:rsidP="005104CB">
      <w:pPr>
        <w:rPr>
          <w:szCs w:val="28"/>
          <w:vertAlign w:val="superscript"/>
          <w:lang w:val="uk-UA"/>
        </w:rPr>
      </w:pPr>
      <w:r w:rsidRPr="0020237C">
        <w:rPr>
          <w:szCs w:val="28"/>
          <w:lang w:val="uk-UA"/>
        </w:rPr>
        <w:t>ГДК</w:t>
      </w:r>
      <w:r w:rsidRPr="0020237C">
        <w:rPr>
          <w:szCs w:val="28"/>
          <w:vertAlign w:val="subscript"/>
          <w:lang w:val="uk-UA"/>
        </w:rPr>
        <w:t>с.д.</w:t>
      </w:r>
      <w:r w:rsidRPr="0020237C">
        <w:rPr>
          <w:szCs w:val="28"/>
          <w:lang w:val="uk-UA"/>
        </w:rPr>
        <w:t xml:space="preserve"> − середньодобова гранично допустима концентрація, мг/м</w:t>
      </w:r>
      <w:r w:rsidRPr="0020237C">
        <w:rPr>
          <w:szCs w:val="28"/>
          <w:vertAlign w:val="superscript"/>
          <w:lang w:val="uk-UA"/>
        </w:rPr>
        <w:t>3</w:t>
      </w:r>
    </w:p>
    <w:p w:rsidR="005104CB" w:rsidRPr="0020237C" w:rsidRDefault="005104CB" w:rsidP="005104CB">
      <w:pPr>
        <w:rPr>
          <w:szCs w:val="28"/>
          <w:lang w:val="uk-UA"/>
        </w:rPr>
      </w:pPr>
      <w:r w:rsidRPr="0020237C">
        <w:rPr>
          <w:szCs w:val="28"/>
          <w:lang w:val="uk-UA"/>
        </w:rPr>
        <w:t>ЗР − забруднююча речовина</w:t>
      </w:r>
    </w:p>
    <w:p w:rsidR="005104CB" w:rsidRPr="0020237C" w:rsidRDefault="005104CB" w:rsidP="005104CB">
      <w:pPr>
        <w:rPr>
          <w:szCs w:val="28"/>
          <w:lang w:val="uk-UA"/>
        </w:rPr>
      </w:pPr>
      <w:r w:rsidRPr="0020237C">
        <w:rPr>
          <w:szCs w:val="28"/>
          <w:lang w:val="uk-UA"/>
        </w:rPr>
        <w:t>ІЗА − індекс забруднення атмосфери</w:t>
      </w:r>
    </w:p>
    <w:p w:rsidR="005104CB" w:rsidRPr="0020237C" w:rsidRDefault="005104CB" w:rsidP="005104CB">
      <w:pPr>
        <w:rPr>
          <w:szCs w:val="28"/>
          <w:lang w:val="uk-UA"/>
        </w:rPr>
      </w:pPr>
      <w:r w:rsidRPr="0020237C">
        <w:rPr>
          <w:szCs w:val="28"/>
          <w:lang w:val="uk-UA"/>
        </w:rPr>
        <w:t>ІЗП − індекс забруднення повітря</w:t>
      </w:r>
    </w:p>
    <w:p w:rsidR="005104CB" w:rsidRPr="0020237C" w:rsidRDefault="005104CB" w:rsidP="005104CB">
      <w:pPr>
        <w:rPr>
          <w:szCs w:val="28"/>
          <w:lang w:val="uk-UA"/>
        </w:rPr>
      </w:pPr>
      <w:r w:rsidRPr="0020237C">
        <w:rPr>
          <w:szCs w:val="28"/>
          <w:lang w:val="uk-UA"/>
        </w:rPr>
        <w:t>КІЗА − комплексний індекс забруднення атмосфери</w:t>
      </w:r>
    </w:p>
    <w:p w:rsidR="005104CB" w:rsidRPr="0020237C" w:rsidRDefault="005104CB" w:rsidP="005104CB">
      <w:pPr>
        <w:rPr>
          <w:szCs w:val="28"/>
          <w:lang w:val="uk-UA"/>
        </w:rPr>
      </w:pPr>
      <w:r w:rsidRPr="0020237C">
        <w:rPr>
          <w:szCs w:val="28"/>
          <w:lang w:val="uk-UA"/>
        </w:rPr>
        <w:t>М − метеостанція</w:t>
      </w:r>
    </w:p>
    <w:p w:rsidR="005104CB" w:rsidRPr="0020237C" w:rsidRDefault="005104CB" w:rsidP="005104CB">
      <w:pPr>
        <w:rPr>
          <w:szCs w:val="28"/>
          <w:lang w:val="uk-UA"/>
        </w:rPr>
      </w:pPr>
      <w:r w:rsidRPr="0020237C">
        <w:rPr>
          <w:szCs w:val="28"/>
          <w:lang w:val="uk-UA"/>
        </w:rPr>
        <w:t>НП − найбільша повторюваність перевищень ГДК</w:t>
      </w:r>
      <w:r w:rsidRPr="0020237C">
        <w:rPr>
          <w:szCs w:val="28"/>
          <w:vertAlign w:val="subscript"/>
          <w:lang w:val="uk-UA"/>
        </w:rPr>
        <w:t>м.р.</w:t>
      </w:r>
    </w:p>
    <w:p w:rsidR="005104CB" w:rsidRPr="0020237C" w:rsidRDefault="005104CB" w:rsidP="005104CB">
      <w:pPr>
        <w:rPr>
          <w:szCs w:val="28"/>
          <w:lang w:val="uk-UA"/>
        </w:rPr>
      </w:pPr>
      <w:r w:rsidRPr="0020237C">
        <w:rPr>
          <w:szCs w:val="28"/>
          <w:lang w:val="uk-UA"/>
        </w:rPr>
        <w:t>НМУ − несприятливі метеорологічні умови</w:t>
      </w:r>
    </w:p>
    <w:p w:rsidR="005104CB" w:rsidRPr="0020237C" w:rsidRDefault="005104CB" w:rsidP="005104CB">
      <w:pPr>
        <w:rPr>
          <w:szCs w:val="28"/>
          <w:lang w:val="uk-UA"/>
        </w:rPr>
      </w:pPr>
      <w:r w:rsidRPr="0020237C">
        <w:rPr>
          <w:szCs w:val="28"/>
          <w:lang w:val="uk-UA"/>
        </w:rPr>
        <w:t>ПАВ − поліциклічні ароматичні вуглеводні</w:t>
      </w:r>
    </w:p>
    <w:p w:rsidR="005104CB" w:rsidRPr="0020237C" w:rsidRDefault="005104CB" w:rsidP="005104CB">
      <w:pPr>
        <w:rPr>
          <w:szCs w:val="28"/>
          <w:lang w:val="uk-UA"/>
        </w:rPr>
      </w:pPr>
      <w:r w:rsidRPr="0020237C">
        <w:rPr>
          <w:szCs w:val="28"/>
          <w:lang w:val="uk-UA"/>
        </w:rPr>
        <w:t>ПЗА − потенціал забруднення атмосфери</w:t>
      </w:r>
    </w:p>
    <w:p w:rsidR="005104CB" w:rsidRPr="0020237C" w:rsidRDefault="005104CB" w:rsidP="005104CB">
      <w:pPr>
        <w:rPr>
          <w:szCs w:val="28"/>
          <w:lang w:val="uk-UA"/>
        </w:rPr>
      </w:pPr>
      <w:r w:rsidRPr="0020237C">
        <w:rPr>
          <w:szCs w:val="28"/>
          <w:lang w:val="uk-UA"/>
        </w:rPr>
        <w:t>ПСЗ − пост спостереження за забрудненням</w:t>
      </w:r>
    </w:p>
    <w:p w:rsidR="005104CB" w:rsidRDefault="005104CB" w:rsidP="005104CB">
      <w:pPr>
        <w:rPr>
          <w:szCs w:val="28"/>
          <w:lang w:val="uk-UA"/>
        </w:rPr>
      </w:pPr>
      <w:r>
        <w:rPr>
          <w:szCs w:val="28"/>
          <w:lang w:val="uk-UA"/>
        </w:rPr>
        <w:t>РБ − радіаційний баланс</w:t>
      </w:r>
    </w:p>
    <w:p w:rsidR="005104CB" w:rsidRPr="0020237C" w:rsidRDefault="005104CB" w:rsidP="005104CB">
      <w:pPr>
        <w:rPr>
          <w:szCs w:val="28"/>
          <w:lang w:val="uk-UA"/>
        </w:rPr>
      </w:pPr>
      <w:r w:rsidRPr="0020237C">
        <w:rPr>
          <w:szCs w:val="28"/>
          <w:lang w:val="uk-UA"/>
        </w:rPr>
        <w:t>СІ − стандартний індекс</w:t>
      </w:r>
    </w:p>
    <w:p w:rsidR="005104CB" w:rsidRPr="0020237C" w:rsidRDefault="005104CB" w:rsidP="005104CB">
      <w:pPr>
        <w:rPr>
          <w:szCs w:val="28"/>
          <w:lang w:val="uk-UA"/>
        </w:rPr>
      </w:pPr>
      <w:r w:rsidRPr="0020237C">
        <w:rPr>
          <w:szCs w:val="28"/>
          <w:lang w:val="uk-UA"/>
        </w:rPr>
        <w:t xml:space="preserve">СРСР − Союз Радянських Соціалістичних Республік </w:t>
      </w:r>
    </w:p>
    <w:p w:rsidR="005104CB" w:rsidRPr="0020237C" w:rsidRDefault="005104CB" w:rsidP="005104CB">
      <w:pPr>
        <w:rPr>
          <w:szCs w:val="28"/>
          <w:lang w:val="uk-UA"/>
        </w:rPr>
      </w:pPr>
      <w:r w:rsidRPr="0020237C">
        <w:rPr>
          <w:szCs w:val="28"/>
          <w:lang w:val="uk-UA"/>
        </w:rPr>
        <w:t>ТЕЦ − теплова електростанція</w:t>
      </w:r>
    </w:p>
    <w:p w:rsidR="005104CB" w:rsidRPr="0020237C" w:rsidRDefault="005104CB" w:rsidP="005104CB">
      <w:pPr>
        <w:rPr>
          <w:szCs w:val="28"/>
          <w:lang w:val="uk-UA"/>
        </w:rPr>
      </w:pPr>
      <w:r w:rsidRPr="0020237C">
        <w:rPr>
          <w:szCs w:val="28"/>
          <w:lang w:val="uk-UA"/>
        </w:rPr>
        <w:t>ЦГО − Центральна геофізична обсерваторія Міністерства України з питань надзвичайних ситуацій та у справах захисту населення від наслідків Чорнобильської катастрофи</w:t>
      </w:r>
    </w:p>
    <w:p w:rsidR="005104CB" w:rsidRPr="0020237C" w:rsidRDefault="005104CB" w:rsidP="005104CB">
      <w:pPr>
        <w:pStyle w:val="Maintext2"/>
        <w:jc w:val="center"/>
        <w:rPr>
          <w:lang w:val="uk-UA"/>
        </w:rPr>
      </w:pPr>
      <w:r w:rsidRPr="0020237C">
        <w:rPr>
          <w:lang w:val="uk-UA"/>
        </w:rPr>
        <w:br w:type="page"/>
      </w:r>
      <w:r w:rsidRPr="0020237C">
        <w:rPr>
          <w:lang w:val="uk-UA"/>
        </w:rPr>
        <w:lastRenderedPageBreak/>
        <w:t>ВСТУП</w:t>
      </w:r>
    </w:p>
    <w:p w:rsidR="005104CB" w:rsidRPr="0020237C" w:rsidRDefault="005104CB" w:rsidP="005104CB">
      <w:pPr>
        <w:pStyle w:val="Maintext2"/>
        <w:rPr>
          <w:lang w:val="uk-UA"/>
        </w:rPr>
      </w:pPr>
    </w:p>
    <w:p w:rsidR="005104CB" w:rsidRPr="0020237C" w:rsidRDefault="005104CB" w:rsidP="005104CB">
      <w:pPr>
        <w:pStyle w:val="Maintext2"/>
        <w:rPr>
          <w:lang w:val="uk-UA"/>
        </w:rPr>
      </w:pPr>
    </w:p>
    <w:p w:rsidR="005104CB" w:rsidRPr="0020237C" w:rsidRDefault="005104CB" w:rsidP="005104CB">
      <w:pPr>
        <w:pStyle w:val="Maintext2"/>
        <w:rPr>
          <w:lang w:val="uk-UA"/>
        </w:rPr>
      </w:pPr>
    </w:p>
    <w:p w:rsidR="005104CB" w:rsidRPr="0020237C" w:rsidRDefault="005104CB" w:rsidP="005104CB">
      <w:pPr>
        <w:pStyle w:val="Maintext2"/>
        <w:rPr>
          <w:i/>
          <w:lang w:val="uk-UA"/>
        </w:rPr>
      </w:pPr>
      <w:r w:rsidRPr="0020237C">
        <w:rPr>
          <w:i/>
          <w:lang w:val="uk-UA"/>
        </w:rPr>
        <w:t>Актуальність теми</w:t>
      </w:r>
    </w:p>
    <w:p w:rsidR="005104CB" w:rsidRPr="0020237C" w:rsidRDefault="005104CB" w:rsidP="005104CB">
      <w:pPr>
        <w:pStyle w:val="Maintext2"/>
        <w:rPr>
          <w:lang w:val="uk-UA"/>
        </w:rPr>
      </w:pPr>
      <w:r w:rsidRPr="0020237C">
        <w:rPr>
          <w:lang w:val="uk-UA"/>
        </w:rPr>
        <w:t>Аналіз фактичного стану повітряного середовища міст України показує, що, незважаючи на різке скорочення (більш ніж у 3 рази) за останні 15 років обсягів викидів шкідливих речовин в атмосферне повітря, рівень забруднення приземного шару атмосфери у містах залишається досить високим. На сьогодні сумарний рівень забруднення повітря у великих та середніх містах України у 2−4 рази перевищує гранично допустимий рівень і є небезпечним для здоров’я населення.</w:t>
      </w:r>
    </w:p>
    <w:p w:rsidR="005104CB" w:rsidRPr="0020237C" w:rsidRDefault="005104CB" w:rsidP="005104CB">
      <w:pPr>
        <w:pStyle w:val="Maintext2"/>
        <w:rPr>
          <w:lang w:val="uk-UA"/>
        </w:rPr>
      </w:pPr>
      <w:r w:rsidRPr="0020237C">
        <w:rPr>
          <w:lang w:val="uk-UA"/>
        </w:rPr>
        <w:t>В останні роки зростає частка автотранспортного забруднення атмосфери (в окремих містах до 80 % шкідливих надходжень, у Києві − 84 %). Вони включають окиси вуглецю, азоту, вуглеводні, бенз(а)пірен, діоксини, канцерогени, у тому числі і ПА</w:t>
      </w:r>
      <w:r>
        <w:rPr>
          <w:lang w:val="uk-UA"/>
        </w:rPr>
        <w:t>В</w:t>
      </w:r>
      <w:r w:rsidRPr="0020237C">
        <w:rPr>
          <w:lang w:val="uk-UA"/>
        </w:rPr>
        <w:t>, серед яких чимало канцерогенних та мутагенних речовин. Останні несуть загрозу здоров’ю не тільки нинішнього, а й наступного поколінь.</w:t>
      </w:r>
    </w:p>
    <w:p w:rsidR="005104CB" w:rsidRPr="0020237C" w:rsidRDefault="005104CB" w:rsidP="005104CB">
      <w:pPr>
        <w:pStyle w:val="Maintext2"/>
        <w:rPr>
          <w:lang w:val="uk-UA"/>
        </w:rPr>
      </w:pPr>
      <w:r w:rsidRPr="0020237C">
        <w:rPr>
          <w:lang w:val="uk-UA"/>
        </w:rPr>
        <w:t>Рівень забруднення атмосферного повітря міста залежить не лише від об’ємів викидів стаціонарних та пересувних джерел, а й від метеорологічних умов, які є своєрідним метеорологічним потенціалом забруднення повітря.</w:t>
      </w:r>
    </w:p>
    <w:p w:rsidR="005104CB" w:rsidRPr="0020237C" w:rsidRDefault="005104CB" w:rsidP="005104CB">
      <w:pPr>
        <w:pStyle w:val="Maintext2"/>
        <w:rPr>
          <w:lang w:val="uk-UA"/>
        </w:rPr>
      </w:pPr>
      <w:r w:rsidRPr="0020237C">
        <w:rPr>
          <w:lang w:val="uk-UA"/>
        </w:rPr>
        <w:t>Саме тому і виникає потреба у вивченні ролі метеорологічних факторів у формуванні та розповсюдженні забруднень в атмосфері міста. Адже уміння оцінити метеорологічний потенціал – це запорука завчасного попередження населення про загрозу для його здоров’я, впровадження превентивних заходів щодо посилення позитивної і мінімізацію негативної дії метеорологічних факторів на рівень забруднення атмосфери на стадіях проектування міської забудови та схем розміщення промислових об’єктів та транспортних систем.</w:t>
      </w:r>
    </w:p>
    <w:p w:rsidR="005104CB" w:rsidRPr="0020237C" w:rsidRDefault="005104CB" w:rsidP="005104CB">
      <w:pPr>
        <w:pStyle w:val="Maintext2"/>
        <w:rPr>
          <w:lang w:val="uk-UA"/>
        </w:rPr>
      </w:pPr>
      <w:r w:rsidRPr="0020237C">
        <w:rPr>
          <w:i/>
          <w:lang w:val="uk-UA"/>
        </w:rPr>
        <w:t>Зв’язок роботи з науковими програмами, планами, темами</w:t>
      </w:r>
    </w:p>
    <w:p w:rsidR="005104CB" w:rsidRPr="0020237C" w:rsidRDefault="005104CB" w:rsidP="005104CB">
      <w:pPr>
        <w:pStyle w:val="Maintext2"/>
        <w:rPr>
          <w:i/>
          <w:lang w:val="uk-UA"/>
        </w:rPr>
      </w:pPr>
      <w:r w:rsidRPr="0020237C">
        <w:rPr>
          <w:lang w:val="uk-UA"/>
        </w:rPr>
        <w:t xml:space="preserve">Наукові результати, які наведені у дисертації, отримані при проведенні </w:t>
      </w:r>
      <w:r w:rsidRPr="0020237C">
        <w:rPr>
          <w:lang w:val="uk-UA"/>
        </w:rPr>
        <w:lastRenderedPageBreak/>
        <w:t xml:space="preserve">досліджень за темами </w:t>
      </w:r>
      <w:r>
        <w:rPr>
          <w:bCs/>
          <w:lang w:val="uk-UA"/>
        </w:rPr>
        <w:t>«</w:t>
      </w:r>
      <w:r w:rsidRPr="0020237C">
        <w:rPr>
          <w:lang w:val="uk-UA"/>
        </w:rPr>
        <w:t>Методичні засади розробки основ регіонального природокористування в Україні</w:t>
      </w:r>
      <w:r>
        <w:rPr>
          <w:bCs/>
          <w:lang w:val="uk-UA"/>
        </w:rPr>
        <w:t>»</w:t>
      </w:r>
      <w:r w:rsidRPr="0020237C">
        <w:rPr>
          <w:lang w:val="uk-UA"/>
        </w:rPr>
        <w:t>, № 01БФ050</w:t>
      </w:r>
      <w:r w:rsidRPr="0020237C">
        <w:rPr>
          <w:lang w:val="uk-UA"/>
        </w:rPr>
        <w:noBreakHyphen/>
        <w:t xml:space="preserve">03 та </w:t>
      </w:r>
      <w:r>
        <w:rPr>
          <w:bCs/>
          <w:lang w:val="uk-UA"/>
        </w:rPr>
        <w:t>«</w:t>
      </w:r>
      <w:r w:rsidRPr="0020237C">
        <w:rPr>
          <w:lang w:val="uk-UA"/>
        </w:rPr>
        <w:t>Аналіз антропогенного впливу на гідрологічний, русловий та гідрохімічний режим річок і забруднення атмосферного повітря території України</w:t>
      </w:r>
      <w:r>
        <w:rPr>
          <w:bCs/>
          <w:lang w:val="uk-UA"/>
        </w:rPr>
        <w:t>»</w:t>
      </w:r>
      <w:r w:rsidRPr="0020237C">
        <w:rPr>
          <w:lang w:val="uk-UA"/>
        </w:rPr>
        <w:t>, №06БФ050-03 (План НДР НДЧ Київського національного університету імені Тараса Шевченка).</w:t>
      </w:r>
    </w:p>
    <w:p w:rsidR="005104CB" w:rsidRPr="0020237C" w:rsidRDefault="005104CB" w:rsidP="005104CB">
      <w:pPr>
        <w:pStyle w:val="Maintext2"/>
        <w:rPr>
          <w:i/>
          <w:lang w:val="uk-UA"/>
        </w:rPr>
      </w:pPr>
      <w:r w:rsidRPr="0020237C">
        <w:rPr>
          <w:i/>
          <w:lang w:val="uk-UA"/>
        </w:rPr>
        <w:t xml:space="preserve">Мета і завдання дослідження </w:t>
      </w:r>
    </w:p>
    <w:p w:rsidR="005104CB" w:rsidRPr="0020237C" w:rsidRDefault="005104CB" w:rsidP="005104CB">
      <w:pPr>
        <w:pStyle w:val="Maintext2"/>
        <w:rPr>
          <w:bCs/>
          <w:lang w:val="uk-UA"/>
        </w:rPr>
      </w:pPr>
      <w:r w:rsidRPr="0020237C">
        <w:rPr>
          <w:bCs/>
          <w:lang w:val="uk-UA"/>
        </w:rPr>
        <w:t>Метою роботи є здійснення комплексної оцінки формування забруднення атмосферного повітря міста Києва в сучасний період.</w:t>
      </w:r>
    </w:p>
    <w:p w:rsidR="005104CB" w:rsidRPr="0020237C" w:rsidRDefault="005104CB" w:rsidP="005104CB">
      <w:pPr>
        <w:pStyle w:val="Maintext2"/>
        <w:rPr>
          <w:bCs/>
          <w:lang w:val="uk-UA"/>
        </w:rPr>
      </w:pPr>
      <w:r w:rsidRPr="0020237C">
        <w:rPr>
          <w:bCs/>
          <w:lang w:val="uk-UA"/>
        </w:rPr>
        <w:t>Для досягнення поставленої мети вирішувалися такі задачі:</w:t>
      </w:r>
    </w:p>
    <w:p w:rsidR="005104CB" w:rsidRPr="0020237C" w:rsidRDefault="005104CB" w:rsidP="00552A88">
      <w:pPr>
        <w:pStyle w:val="Maintext2"/>
        <w:numPr>
          <w:ilvl w:val="0"/>
          <w:numId w:val="51"/>
        </w:numPr>
        <w:rPr>
          <w:bCs/>
          <w:lang w:val="uk-UA"/>
        </w:rPr>
      </w:pPr>
      <w:r w:rsidRPr="0020237C">
        <w:rPr>
          <w:bCs/>
          <w:lang w:val="uk-UA"/>
        </w:rPr>
        <w:t>дослідити динаміку викидів шкідливих домішок в атмосферне повітря за багаторічний період та тенденції зміни стану якості атмосферного повітря у м. Києві;</w:t>
      </w:r>
    </w:p>
    <w:p w:rsidR="005104CB" w:rsidRPr="0020237C" w:rsidRDefault="005104CB" w:rsidP="00552A88">
      <w:pPr>
        <w:pStyle w:val="Maintext2"/>
        <w:numPr>
          <w:ilvl w:val="0"/>
          <w:numId w:val="51"/>
        </w:numPr>
        <w:rPr>
          <w:bCs/>
          <w:lang w:val="uk-UA"/>
        </w:rPr>
      </w:pPr>
      <w:r w:rsidRPr="0020237C">
        <w:rPr>
          <w:bCs/>
          <w:lang w:val="uk-UA"/>
        </w:rPr>
        <w:t>розрахувати параметри статистичного розподілу концентрацій забруднюючих домішок для обраного розрахункового періоду та встановити їх середні і максимальні значення для усіх постів моніторингу;</w:t>
      </w:r>
    </w:p>
    <w:p w:rsidR="005104CB" w:rsidRPr="0020237C" w:rsidRDefault="005104CB" w:rsidP="00552A88">
      <w:pPr>
        <w:pStyle w:val="Maintext2"/>
        <w:numPr>
          <w:ilvl w:val="0"/>
          <w:numId w:val="52"/>
        </w:numPr>
        <w:rPr>
          <w:bCs/>
          <w:lang w:val="uk-UA"/>
        </w:rPr>
      </w:pPr>
      <w:r w:rsidRPr="0020237C">
        <w:rPr>
          <w:bCs/>
          <w:lang w:val="uk-UA"/>
        </w:rPr>
        <w:t>виконати дослідження просторового розподілу основних забруднюючих домішок по території міста та розробити районування території міста за умовами формування рівня забруднення атмосферного повітря;</w:t>
      </w:r>
    </w:p>
    <w:p w:rsidR="005104CB" w:rsidRPr="0020237C" w:rsidRDefault="005104CB" w:rsidP="00552A88">
      <w:pPr>
        <w:pStyle w:val="Maintext2"/>
        <w:numPr>
          <w:ilvl w:val="0"/>
          <w:numId w:val="53"/>
        </w:numPr>
        <w:rPr>
          <w:bCs/>
          <w:lang w:val="uk-UA"/>
        </w:rPr>
      </w:pPr>
      <w:r w:rsidRPr="0020237C">
        <w:rPr>
          <w:bCs/>
          <w:lang w:val="uk-UA"/>
        </w:rPr>
        <w:t>дослідити режим забруднення атмосферного повітря у м. Києві та оцінити ймовірність сезонної повторюваності високих рівнів забруднення атмосферного повітря;</w:t>
      </w:r>
    </w:p>
    <w:p w:rsidR="005104CB" w:rsidRPr="00D1333E" w:rsidRDefault="005104CB" w:rsidP="00552A88">
      <w:pPr>
        <w:pStyle w:val="Maintext2"/>
        <w:numPr>
          <w:ilvl w:val="0"/>
          <w:numId w:val="54"/>
        </w:numPr>
        <w:rPr>
          <w:lang w:val="uk-UA"/>
        </w:rPr>
      </w:pPr>
      <w:r w:rsidRPr="0020237C">
        <w:rPr>
          <w:bCs/>
          <w:lang w:val="uk-UA"/>
        </w:rPr>
        <w:t>встановити роль метеорологічних чинників у формуванні рівня забрудненості атмосферного повітря у місті</w:t>
      </w:r>
      <w:r>
        <w:rPr>
          <w:bCs/>
          <w:lang w:val="uk-UA"/>
        </w:rPr>
        <w:t>;</w:t>
      </w:r>
    </w:p>
    <w:p w:rsidR="005104CB" w:rsidRPr="0020237C" w:rsidRDefault="005104CB" w:rsidP="00552A88">
      <w:pPr>
        <w:pStyle w:val="Maintext2"/>
        <w:numPr>
          <w:ilvl w:val="0"/>
          <w:numId w:val="54"/>
        </w:numPr>
        <w:ind w:left="1077" w:hanging="357"/>
        <w:rPr>
          <w:lang w:val="uk-UA"/>
        </w:rPr>
      </w:pPr>
      <w:r>
        <w:rPr>
          <w:lang w:val="uk-UA"/>
        </w:rPr>
        <w:t>розробити</w:t>
      </w:r>
      <w:r w:rsidRPr="009A3480">
        <w:rPr>
          <w:lang w:val="ru-RU"/>
        </w:rPr>
        <w:t xml:space="preserve"> </w:t>
      </w:r>
      <w:r w:rsidRPr="002A72F7">
        <w:rPr>
          <w:lang w:val="uk-UA"/>
        </w:rPr>
        <w:t>методику короткострокового прогнозування рівня забруднення атмосферного повітря з періодом завчасності 24−36 годин.</w:t>
      </w:r>
    </w:p>
    <w:p w:rsidR="005104CB" w:rsidRPr="0020237C" w:rsidRDefault="005104CB" w:rsidP="005104CB">
      <w:pPr>
        <w:pStyle w:val="Maintext2"/>
        <w:rPr>
          <w:lang w:val="uk-UA"/>
        </w:rPr>
      </w:pPr>
      <w:r w:rsidRPr="0020237C">
        <w:rPr>
          <w:bCs/>
          <w:i/>
          <w:iCs/>
          <w:lang w:val="uk-UA"/>
        </w:rPr>
        <w:t>Об’єктом</w:t>
      </w:r>
      <w:r w:rsidRPr="0020237C">
        <w:rPr>
          <w:i/>
          <w:lang w:val="uk-UA"/>
        </w:rPr>
        <w:t xml:space="preserve"> </w:t>
      </w:r>
      <w:r w:rsidRPr="0020237C">
        <w:rPr>
          <w:lang w:val="uk-UA"/>
        </w:rPr>
        <w:t>дослідження є забруднення атмосферного повітря м.</w:t>
      </w:r>
      <w:r>
        <w:rPr>
          <w:lang w:val="uk-UA"/>
        </w:rPr>
        <w:t> </w:t>
      </w:r>
      <w:r w:rsidRPr="0020237C">
        <w:rPr>
          <w:lang w:val="uk-UA"/>
        </w:rPr>
        <w:t>Києва в сучасний період.</w:t>
      </w:r>
    </w:p>
    <w:p w:rsidR="005104CB" w:rsidRPr="0020237C" w:rsidRDefault="005104CB" w:rsidP="005104CB">
      <w:pPr>
        <w:pStyle w:val="Maintext2"/>
        <w:rPr>
          <w:lang w:val="uk-UA"/>
        </w:rPr>
      </w:pPr>
      <w:r w:rsidRPr="0020237C">
        <w:rPr>
          <w:bCs/>
          <w:i/>
          <w:iCs/>
          <w:lang w:val="uk-UA"/>
        </w:rPr>
        <w:lastRenderedPageBreak/>
        <w:t>Предметом</w:t>
      </w:r>
      <w:r w:rsidRPr="0020237C">
        <w:rPr>
          <w:i/>
          <w:lang w:val="uk-UA"/>
        </w:rPr>
        <w:t xml:space="preserve"> </w:t>
      </w:r>
      <w:r w:rsidRPr="0020237C">
        <w:rPr>
          <w:lang w:val="uk-UA"/>
        </w:rPr>
        <w:t>дослідження є закономірності просторово-часового розподілу забруднюючих домішок в атмосферному повітрі Києва та впливу природних (метеорологічних) і антропогенних (викиди) чинників на стан забруднення атмосферного повітря.</w:t>
      </w:r>
    </w:p>
    <w:p w:rsidR="005104CB" w:rsidRPr="0020237C" w:rsidRDefault="005104CB" w:rsidP="005104CB">
      <w:pPr>
        <w:pStyle w:val="Maintext2"/>
        <w:rPr>
          <w:lang w:val="uk-UA"/>
        </w:rPr>
      </w:pPr>
      <w:r w:rsidRPr="0020237C">
        <w:rPr>
          <w:i/>
          <w:lang w:val="uk-UA"/>
        </w:rPr>
        <w:t xml:space="preserve">Методи дослідження. </w:t>
      </w:r>
      <w:r w:rsidRPr="0020237C">
        <w:rPr>
          <w:lang w:val="uk-UA"/>
        </w:rPr>
        <w:t xml:space="preserve">Дослідження виконані із застосуванням класичних методів математичної статистики (розрахунок статистичних параметрів розподілу, ймовірнісний аналіз вихідних даних, кореляційний та регресійний аналіз, факторний, кластерний та спектральний аналіз). Розрахунки та графічні побудови виконані за допомогою пакету прикладних програм статистичної обробки даних </w:t>
      </w:r>
      <w:r>
        <w:rPr>
          <w:bCs/>
          <w:lang w:val="uk-UA"/>
        </w:rPr>
        <w:t>«</w:t>
      </w:r>
      <w:r w:rsidRPr="0020237C">
        <w:rPr>
          <w:lang w:val="uk-UA"/>
        </w:rPr>
        <w:t>STATISTICA 6</w:t>
      </w:r>
      <w:r>
        <w:rPr>
          <w:lang w:val="uk-UA"/>
        </w:rPr>
        <w:t>.0</w:t>
      </w:r>
      <w:r>
        <w:rPr>
          <w:bCs/>
          <w:lang w:val="uk-UA"/>
        </w:rPr>
        <w:t>»</w:t>
      </w:r>
      <w:r>
        <w:rPr>
          <w:lang w:val="uk-UA"/>
        </w:rPr>
        <w:t xml:space="preserve"> та програми </w:t>
      </w:r>
      <w:r>
        <w:rPr>
          <w:bCs/>
          <w:lang w:val="uk-UA"/>
        </w:rPr>
        <w:t>«</w:t>
      </w:r>
      <w:r>
        <w:rPr>
          <w:lang w:val="uk-UA"/>
        </w:rPr>
        <w:t>Microsoft Exce</w:t>
      </w:r>
      <w:r w:rsidRPr="0020237C">
        <w:rPr>
          <w:lang w:val="uk-UA"/>
        </w:rPr>
        <w:t>l</w:t>
      </w:r>
      <w:r>
        <w:rPr>
          <w:bCs/>
          <w:lang w:val="uk-UA"/>
        </w:rPr>
        <w:t>»</w:t>
      </w:r>
      <w:r w:rsidRPr="0020237C">
        <w:rPr>
          <w:lang w:val="uk-UA"/>
        </w:rPr>
        <w:t xml:space="preserve">. Картографічне представлення просторового розподілу досліджуваних характеристик виконано методом просторової інтерполяції за допомогою програми </w:t>
      </w:r>
      <w:r>
        <w:rPr>
          <w:bCs/>
          <w:lang w:val="uk-UA"/>
        </w:rPr>
        <w:t>«</w:t>
      </w:r>
      <w:r w:rsidRPr="0020237C">
        <w:rPr>
          <w:lang w:val="uk-UA"/>
        </w:rPr>
        <w:t>ArcGIS</w:t>
      </w:r>
      <w:r>
        <w:rPr>
          <w:bCs/>
          <w:lang w:val="uk-UA"/>
        </w:rPr>
        <w:t>»</w:t>
      </w:r>
      <w:r w:rsidRPr="0020237C">
        <w:rPr>
          <w:lang w:val="uk-UA"/>
        </w:rPr>
        <w:t>.</w:t>
      </w:r>
    </w:p>
    <w:p w:rsidR="005104CB" w:rsidRPr="0020237C" w:rsidRDefault="005104CB" w:rsidP="005104CB">
      <w:pPr>
        <w:pStyle w:val="Maintext2"/>
        <w:rPr>
          <w:i/>
          <w:lang w:val="uk-UA"/>
        </w:rPr>
      </w:pPr>
      <w:r w:rsidRPr="0020237C">
        <w:rPr>
          <w:i/>
          <w:lang w:val="uk-UA"/>
        </w:rPr>
        <w:t xml:space="preserve">Наукова новизна одержаних результатів </w:t>
      </w:r>
    </w:p>
    <w:p w:rsidR="005104CB" w:rsidRPr="0020237C" w:rsidRDefault="005104CB" w:rsidP="00552A88">
      <w:pPr>
        <w:pStyle w:val="Maintext2"/>
        <w:numPr>
          <w:ilvl w:val="0"/>
          <w:numId w:val="54"/>
        </w:numPr>
        <w:rPr>
          <w:lang w:val="uk-UA"/>
        </w:rPr>
      </w:pPr>
      <w:r w:rsidRPr="0020237C">
        <w:rPr>
          <w:lang w:val="uk-UA"/>
        </w:rPr>
        <w:t>встановлено формування нових тенденцій багаторічного режиму забруднення атмосферного повітря міста на початку ХХІ ст. у зв’язку із різким зростанням об’ємів викидів забруднюючих домішок від пересувних джерел;</w:t>
      </w:r>
    </w:p>
    <w:p w:rsidR="005104CB" w:rsidRPr="0020237C" w:rsidRDefault="005104CB" w:rsidP="00552A88">
      <w:pPr>
        <w:pStyle w:val="Maintext2"/>
        <w:numPr>
          <w:ilvl w:val="0"/>
          <w:numId w:val="54"/>
        </w:numPr>
        <w:rPr>
          <w:lang w:val="uk-UA"/>
        </w:rPr>
      </w:pPr>
      <w:r w:rsidRPr="0020237C">
        <w:rPr>
          <w:lang w:val="uk-UA"/>
        </w:rPr>
        <w:t>досліджено просторовий розподіл основних забруднюючих домішок в межах території міста та створено комплект карт сучасного стану забруднення території міста на основі ГІС</w:t>
      </w:r>
      <w:r>
        <w:rPr>
          <w:lang w:val="uk-UA"/>
        </w:rPr>
        <w:t>-</w:t>
      </w:r>
      <w:r w:rsidRPr="0020237C">
        <w:rPr>
          <w:lang w:val="uk-UA"/>
        </w:rPr>
        <w:t>технологій;</w:t>
      </w:r>
    </w:p>
    <w:p w:rsidR="005104CB" w:rsidRPr="0020237C" w:rsidRDefault="005104CB" w:rsidP="00552A88">
      <w:pPr>
        <w:pStyle w:val="Maintext2"/>
        <w:numPr>
          <w:ilvl w:val="0"/>
          <w:numId w:val="54"/>
        </w:numPr>
        <w:rPr>
          <w:lang w:val="uk-UA"/>
        </w:rPr>
      </w:pPr>
      <w:r w:rsidRPr="0020237C">
        <w:rPr>
          <w:lang w:val="uk-UA"/>
        </w:rPr>
        <w:t>розроблено трирівневу ієрархічну схему класифікації та районування об’єктів моніторингу забруднення атмосферного повітря в межах м. Києва, яка об’єктивно характеризує територіальні структури з різними умовами формування забруднення та різними рівнями антропогенного навантаження на повітряний басейн міста;</w:t>
      </w:r>
    </w:p>
    <w:p w:rsidR="005104CB" w:rsidRPr="0020237C" w:rsidRDefault="005104CB" w:rsidP="00552A88">
      <w:pPr>
        <w:pStyle w:val="Maintext2"/>
        <w:numPr>
          <w:ilvl w:val="0"/>
          <w:numId w:val="54"/>
        </w:numPr>
        <w:rPr>
          <w:lang w:val="uk-UA"/>
        </w:rPr>
      </w:pPr>
      <w:r w:rsidRPr="0020237C">
        <w:rPr>
          <w:lang w:val="uk-UA"/>
        </w:rPr>
        <w:t>встановлено сучасні особливості річного та добового ходу забруднюючих речовин на основі даних автоматичних станцій контрольно-вимірювальної системи моніторингу атмосферного повітря м. Києва;</w:t>
      </w:r>
    </w:p>
    <w:p w:rsidR="005104CB" w:rsidRPr="0020237C" w:rsidRDefault="005104CB" w:rsidP="00552A88">
      <w:pPr>
        <w:pStyle w:val="Maintext2"/>
        <w:numPr>
          <w:ilvl w:val="0"/>
          <w:numId w:val="54"/>
        </w:numPr>
        <w:rPr>
          <w:lang w:val="uk-UA"/>
        </w:rPr>
      </w:pPr>
      <w:r w:rsidRPr="0020237C">
        <w:rPr>
          <w:lang w:val="uk-UA"/>
        </w:rPr>
        <w:lastRenderedPageBreak/>
        <w:t>встановлено основні механізми впливу метеорологічних чинників на рівень забруднення атмосферного повітря;</w:t>
      </w:r>
    </w:p>
    <w:p w:rsidR="005104CB" w:rsidRPr="0020237C" w:rsidRDefault="005104CB" w:rsidP="00552A88">
      <w:pPr>
        <w:pStyle w:val="Maintext2"/>
        <w:numPr>
          <w:ilvl w:val="0"/>
          <w:numId w:val="54"/>
        </w:numPr>
        <w:rPr>
          <w:lang w:val="uk-UA"/>
        </w:rPr>
      </w:pPr>
      <w:r w:rsidRPr="0020237C">
        <w:rPr>
          <w:lang w:val="uk-UA"/>
        </w:rPr>
        <w:t>запропоновано нову методику короткострокового прогнозування рівня забруднення атмосферного повітря на основі спектральних моделей добового ходу концентрацій забруднюючих речовин з періодом завчасності 24</w:t>
      </w:r>
      <w:r w:rsidRPr="0020237C">
        <w:rPr>
          <w:lang w:val="uk-UA"/>
        </w:rPr>
        <w:noBreakHyphen/>
        <w:t>36 годин.</w:t>
      </w:r>
    </w:p>
    <w:p w:rsidR="005104CB" w:rsidRPr="0020237C" w:rsidRDefault="005104CB" w:rsidP="005104CB">
      <w:pPr>
        <w:pStyle w:val="Maintext2"/>
        <w:rPr>
          <w:i/>
          <w:lang w:val="uk-UA"/>
        </w:rPr>
      </w:pPr>
      <w:r w:rsidRPr="0020237C">
        <w:rPr>
          <w:i/>
          <w:lang w:val="uk-UA"/>
        </w:rPr>
        <w:t>Практичне значення одержаних результатів</w:t>
      </w:r>
    </w:p>
    <w:p w:rsidR="005104CB" w:rsidRPr="0020237C" w:rsidRDefault="005104CB" w:rsidP="005104CB">
      <w:pPr>
        <w:pStyle w:val="Maintext2"/>
        <w:rPr>
          <w:lang w:val="uk-UA"/>
        </w:rPr>
      </w:pPr>
      <w:r w:rsidRPr="0020237C">
        <w:rPr>
          <w:lang w:val="uk-UA"/>
        </w:rPr>
        <w:t>Результати виконаних досліджень можуть бути використані для вдосконалення та оптимізації системи моніторингу атмосферного повітря у м. Києві, для прогнозування рівня забруднення атмосферного повітря шкідливими домішками та запобігання ситуаціям, що призводять до погіршення екологічної обстановки у місті.</w:t>
      </w:r>
    </w:p>
    <w:p w:rsidR="005104CB" w:rsidRPr="0020237C" w:rsidRDefault="005104CB" w:rsidP="005104CB">
      <w:pPr>
        <w:pStyle w:val="Maintext2"/>
        <w:rPr>
          <w:b/>
          <w:i/>
          <w:lang w:val="uk-UA"/>
        </w:rPr>
      </w:pPr>
      <w:r w:rsidRPr="0020237C">
        <w:rPr>
          <w:lang w:val="uk-UA"/>
        </w:rPr>
        <w:t>Низка положень виконаної роботи увійшли розділами до звіту з держбюджетних тем № 06БФ050</w:t>
      </w:r>
      <w:r w:rsidRPr="0020237C">
        <w:rPr>
          <w:lang w:val="uk-UA"/>
        </w:rPr>
        <w:noBreakHyphen/>
        <w:t xml:space="preserve">03 </w:t>
      </w:r>
      <w:r>
        <w:rPr>
          <w:bCs/>
          <w:lang w:val="uk-UA"/>
        </w:rPr>
        <w:t>«</w:t>
      </w:r>
      <w:r w:rsidRPr="0020237C">
        <w:rPr>
          <w:lang w:val="uk-UA"/>
        </w:rPr>
        <w:t>Аналіз антропогенного впливу на гідрологічний, русловий та гідрохімічний режим річок і забруднення атмосферного повітря території України</w:t>
      </w:r>
      <w:r>
        <w:rPr>
          <w:bCs/>
          <w:lang w:val="uk-UA"/>
        </w:rPr>
        <w:t>»</w:t>
      </w:r>
      <w:r w:rsidRPr="0020237C">
        <w:rPr>
          <w:lang w:val="uk-UA"/>
        </w:rPr>
        <w:t xml:space="preserve"> та НДР № 01БФ050</w:t>
      </w:r>
      <w:r w:rsidRPr="0020237C">
        <w:rPr>
          <w:lang w:val="uk-UA"/>
        </w:rPr>
        <w:noBreakHyphen/>
        <w:t xml:space="preserve">03 </w:t>
      </w:r>
      <w:r>
        <w:rPr>
          <w:bCs/>
          <w:lang w:val="uk-UA"/>
        </w:rPr>
        <w:t>«</w:t>
      </w:r>
      <w:r w:rsidRPr="0020237C">
        <w:rPr>
          <w:lang w:val="uk-UA"/>
        </w:rPr>
        <w:t>Методичні засади розробки основ регіонального природокористування в Україні</w:t>
      </w:r>
      <w:r>
        <w:rPr>
          <w:bCs/>
          <w:lang w:val="uk-UA"/>
        </w:rPr>
        <w:t>»</w:t>
      </w:r>
      <w:r w:rsidRPr="0020237C">
        <w:rPr>
          <w:lang w:val="uk-UA"/>
        </w:rPr>
        <w:t xml:space="preserve"> (розділ </w:t>
      </w:r>
      <w:r>
        <w:rPr>
          <w:bCs/>
          <w:lang w:val="uk-UA"/>
        </w:rPr>
        <w:t>«</w:t>
      </w:r>
      <w:r w:rsidRPr="0020237C">
        <w:rPr>
          <w:lang w:val="uk-UA"/>
        </w:rPr>
        <w:t>Розробити методику оцінки метеорологічного потенціалу забруднення атмосферного повітря населених пунктів</w:t>
      </w:r>
      <w:r>
        <w:rPr>
          <w:bCs/>
          <w:lang w:val="uk-UA"/>
        </w:rPr>
        <w:t>»</w:t>
      </w:r>
      <w:r w:rsidRPr="0020237C">
        <w:rPr>
          <w:lang w:val="uk-UA"/>
        </w:rPr>
        <w:t>, які виконувалися за планом НДР НДЧ Київського національного університету імені Тараса Шевченка.</w:t>
      </w:r>
    </w:p>
    <w:p w:rsidR="005104CB" w:rsidRPr="0020237C" w:rsidRDefault="005104CB" w:rsidP="005104CB">
      <w:pPr>
        <w:pStyle w:val="Maintext2"/>
        <w:rPr>
          <w:i/>
          <w:lang w:val="uk-UA"/>
        </w:rPr>
      </w:pPr>
      <w:r w:rsidRPr="0020237C">
        <w:rPr>
          <w:i/>
          <w:lang w:val="uk-UA"/>
        </w:rPr>
        <w:t>Особистий внесок здобувача</w:t>
      </w:r>
    </w:p>
    <w:p w:rsidR="005104CB" w:rsidRPr="0020237C" w:rsidRDefault="005104CB" w:rsidP="005104CB">
      <w:pPr>
        <w:pStyle w:val="Maintext2"/>
        <w:rPr>
          <w:lang w:val="uk-UA"/>
        </w:rPr>
      </w:pPr>
      <w:r w:rsidRPr="0020237C">
        <w:rPr>
          <w:lang w:val="uk-UA"/>
        </w:rPr>
        <w:t>Теоретико-методологічні основи досліджень розроблено автором разом з науковим керівником. Особистий внесок здобувача полягає в:</w:t>
      </w:r>
    </w:p>
    <w:p w:rsidR="005104CB" w:rsidRPr="0020237C" w:rsidRDefault="005104CB" w:rsidP="00552A88">
      <w:pPr>
        <w:pStyle w:val="Maintext2"/>
        <w:numPr>
          <w:ilvl w:val="0"/>
          <w:numId w:val="55"/>
        </w:numPr>
        <w:rPr>
          <w:lang w:val="uk-UA"/>
        </w:rPr>
      </w:pPr>
      <w:r w:rsidRPr="0020237C">
        <w:rPr>
          <w:lang w:val="uk-UA"/>
        </w:rPr>
        <w:t>зборі та попередній обробці вихідної моніторингової інформації про стан забруднення атмосферного повітря, метеорологічні параметри та емісійні характеристики точкових і лінійних джерел забруднення повітря у м. Києві;</w:t>
      </w:r>
    </w:p>
    <w:p w:rsidR="005104CB" w:rsidRPr="0020237C" w:rsidRDefault="005104CB" w:rsidP="00552A88">
      <w:pPr>
        <w:pStyle w:val="Maintext2"/>
        <w:numPr>
          <w:ilvl w:val="0"/>
          <w:numId w:val="55"/>
        </w:numPr>
        <w:rPr>
          <w:lang w:val="uk-UA"/>
        </w:rPr>
      </w:pPr>
      <w:r w:rsidRPr="0020237C">
        <w:rPr>
          <w:lang w:val="uk-UA"/>
        </w:rPr>
        <w:t>встановленні і статистичній оцінці сучасних тенденцій багаторічного режиму забруднення атмосферного повітря міста;</w:t>
      </w:r>
    </w:p>
    <w:p w:rsidR="005104CB" w:rsidRPr="0020237C" w:rsidRDefault="005104CB" w:rsidP="00552A88">
      <w:pPr>
        <w:pStyle w:val="Maintext2"/>
        <w:numPr>
          <w:ilvl w:val="0"/>
          <w:numId w:val="55"/>
        </w:numPr>
        <w:rPr>
          <w:lang w:val="uk-UA"/>
        </w:rPr>
      </w:pPr>
      <w:r w:rsidRPr="0020237C">
        <w:rPr>
          <w:lang w:val="uk-UA"/>
        </w:rPr>
        <w:t xml:space="preserve">дослідженні просторового розподілу основних забруднюючих домішок </w:t>
      </w:r>
      <w:r w:rsidRPr="0020237C">
        <w:rPr>
          <w:lang w:val="uk-UA"/>
        </w:rPr>
        <w:lastRenderedPageBreak/>
        <w:t>в межах території міста та створенні комплекту карт сучасного стану забруднення території міста на основі ГІС-технологій;</w:t>
      </w:r>
    </w:p>
    <w:p w:rsidR="005104CB" w:rsidRPr="0020237C" w:rsidRDefault="005104CB" w:rsidP="00552A88">
      <w:pPr>
        <w:pStyle w:val="Maintext2"/>
        <w:numPr>
          <w:ilvl w:val="0"/>
          <w:numId w:val="55"/>
        </w:numPr>
        <w:rPr>
          <w:lang w:val="uk-UA"/>
        </w:rPr>
      </w:pPr>
      <w:r w:rsidRPr="0020237C">
        <w:rPr>
          <w:lang w:val="uk-UA"/>
        </w:rPr>
        <w:t>класифікації об’єктів моніторингу та районування території міста за умовами формування забруднення атмосферного повітря в межах м. Києва;</w:t>
      </w:r>
    </w:p>
    <w:p w:rsidR="005104CB" w:rsidRPr="0020237C" w:rsidRDefault="005104CB" w:rsidP="00552A88">
      <w:pPr>
        <w:pStyle w:val="Maintext2"/>
        <w:numPr>
          <w:ilvl w:val="0"/>
          <w:numId w:val="55"/>
        </w:numPr>
        <w:rPr>
          <w:lang w:val="uk-UA"/>
        </w:rPr>
      </w:pPr>
      <w:r w:rsidRPr="0020237C">
        <w:rPr>
          <w:lang w:val="uk-UA"/>
        </w:rPr>
        <w:t>встановленні сучасних особливостей річного та добового ходу забруднюючих речовин на основі нових даних автоматичних станцій контрольно-вимірювальної системи моніторингу атмосферного повітря м. Києва;</w:t>
      </w:r>
    </w:p>
    <w:p w:rsidR="005104CB" w:rsidRPr="0020237C" w:rsidRDefault="005104CB" w:rsidP="00552A88">
      <w:pPr>
        <w:pStyle w:val="Maintext2"/>
        <w:numPr>
          <w:ilvl w:val="0"/>
          <w:numId w:val="55"/>
        </w:numPr>
        <w:rPr>
          <w:lang w:val="uk-UA"/>
        </w:rPr>
      </w:pPr>
      <w:r w:rsidRPr="0020237C">
        <w:rPr>
          <w:lang w:val="uk-UA"/>
        </w:rPr>
        <w:t>дослідженні впливу метеорологічних параметрів на рівень забруднення атмосферного повітря;</w:t>
      </w:r>
    </w:p>
    <w:p w:rsidR="005104CB" w:rsidRPr="0020237C" w:rsidRDefault="005104CB" w:rsidP="00552A88">
      <w:pPr>
        <w:pStyle w:val="Maintext2"/>
        <w:numPr>
          <w:ilvl w:val="0"/>
          <w:numId w:val="55"/>
        </w:numPr>
        <w:rPr>
          <w:lang w:val="uk-UA"/>
        </w:rPr>
      </w:pPr>
      <w:r w:rsidRPr="0020237C">
        <w:rPr>
          <w:lang w:val="uk-UA"/>
        </w:rPr>
        <w:t>розробці та апробації методики короткострокового прогнозування рівня забруднення атмосферного повітря на основі спектральних моделей.</w:t>
      </w:r>
    </w:p>
    <w:p w:rsidR="005104CB" w:rsidRPr="0020237C" w:rsidRDefault="005104CB" w:rsidP="005104CB">
      <w:pPr>
        <w:pStyle w:val="Maintext2"/>
        <w:rPr>
          <w:lang w:val="uk-UA"/>
        </w:rPr>
      </w:pPr>
      <w:r w:rsidRPr="0020237C">
        <w:rPr>
          <w:i/>
          <w:lang w:val="uk-UA"/>
        </w:rPr>
        <w:t xml:space="preserve">Апробація результатів дисертації. </w:t>
      </w:r>
      <w:r w:rsidRPr="0020237C">
        <w:rPr>
          <w:lang w:val="uk-UA"/>
        </w:rPr>
        <w:t xml:space="preserve">Основні результати дисертаційної роботи доповідались на Восьмій всеукраїнській науковій конференції студентів, магістрантів і аспірантів </w:t>
      </w:r>
      <w:r>
        <w:rPr>
          <w:bCs/>
          <w:lang w:val="uk-UA"/>
        </w:rPr>
        <w:t>«</w:t>
      </w:r>
      <w:r w:rsidRPr="0020237C">
        <w:rPr>
          <w:lang w:val="uk-UA"/>
        </w:rPr>
        <w:t>Екологічні проблеми регіонів України</w:t>
      </w:r>
      <w:r>
        <w:rPr>
          <w:bCs/>
          <w:lang w:val="uk-UA"/>
        </w:rPr>
        <w:t>»</w:t>
      </w:r>
      <w:r w:rsidRPr="0020237C">
        <w:rPr>
          <w:lang w:val="uk-UA"/>
        </w:rPr>
        <w:t xml:space="preserve">, (м. Одеса 2006 р.), Міжнародній науково-практичній конференції </w:t>
      </w:r>
      <w:r>
        <w:rPr>
          <w:bCs/>
          <w:lang w:val="uk-UA"/>
        </w:rPr>
        <w:t>«</w:t>
      </w:r>
      <w:r w:rsidRPr="0020237C">
        <w:rPr>
          <w:lang w:val="uk-UA"/>
        </w:rPr>
        <w:t>Регіон-2007: стратегія оптимального розвитку</w:t>
      </w:r>
      <w:r>
        <w:rPr>
          <w:bCs/>
          <w:lang w:val="uk-UA"/>
        </w:rPr>
        <w:t>»</w:t>
      </w:r>
      <w:r w:rsidRPr="0020237C">
        <w:rPr>
          <w:lang w:val="uk-UA"/>
        </w:rPr>
        <w:t xml:space="preserve"> (м. Харків, 2007 р.), Четвертій міжнародній науковій конференції студентів, магістрів та аспірантів </w:t>
      </w:r>
      <w:r>
        <w:rPr>
          <w:bCs/>
          <w:lang w:val="uk-UA"/>
        </w:rPr>
        <w:t>«</w:t>
      </w:r>
      <w:r w:rsidRPr="0020237C">
        <w:rPr>
          <w:lang w:val="uk-UA"/>
        </w:rPr>
        <w:t>Сучасні проблеми екології</w:t>
      </w:r>
      <w:r>
        <w:rPr>
          <w:bCs/>
          <w:lang w:val="uk-UA"/>
        </w:rPr>
        <w:t>»</w:t>
      </w:r>
      <w:r w:rsidRPr="0020237C">
        <w:rPr>
          <w:lang w:val="uk-UA"/>
        </w:rPr>
        <w:t xml:space="preserve"> (м. Житомир, 2007 р.), </w:t>
      </w:r>
      <w:r w:rsidRPr="0020237C">
        <w:rPr>
          <w:bCs/>
          <w:lang w:val="uk-UA"/>
        </w:rPr>
        <w:t xml:space="preserve">Другій міжнародній науково-технічній конференції «Навколишнє природне середовище – 2007: актуальні проблеми екології та гідрометеорології; інтеграція освіти і науки» (м. Одеса, 2007 р.), </w:t>
      </w:r>
      <w:r w:rsidRPr="0020237C">
        <w:rPr>
          <w:lang w:val="uk-UA"/>
        </w:rPr>
        <w:t xml:space="preserve">Науковій конференції </w:t>
      </w:r>
      <w:r>
        <w:rPr>
          <w:bCs/>
          <w:lang w:val="uk-UA"/>
        </w:rPr>
        <w:t>«</w:t>
      </w:r>
      <w:r w:rsidRPr="0020237C">
        <w:rPr>
          <w:lang w:val="uk-UA"/>
        </w:rPr>
        <w:t>Молоді науковці – географічній науці</w:t>
      </w:r>
      <w:r>
        <w:rPr>
          <w:bCs/>
          <w:lang w:val="uk-UA"/>
        </w:rPr>
        <w:t>»</w:t>
      </w:r>
      <w:r w:rsidRPr="0020237C">
        <w:rPr>
          <w:lang w:val="uk-UA"/>
        </w:rPr>
        <w:t xml:space="preserve"> (м. Київ, 2007 р.), 6th International Conference on </w:t>
      </w:r>
      <w:r w:rsidRPr="0020237C">
        <w:rPr>
          <w:bCs/>
          <w:lang w:val="uk-UA"/>
        </w:rPr>
        <w:t>Urban Air Quality (</w:t>
      </w:r>
      <w:r>
        <w:rPr>
          <w:lang w:val="uk-UA"/>
        </w:rPr>
        <w:t>Cyprus, 27−29 March 2007</w:t>
      </w:r>
      <w:r w:rsidRPr="0020237C">
        <w:rPr>
          <w:lang w:val="uk-UA"/>
        </w:rPr>
        <w:t xml:space="preserve">), П’ятій міжнародній науковій конференції студентів, магістрів та аспірантів </w:t>
      </w:r>
      <w:r>
        <w:rPr>
          <w:bCs/>
          <w:lang w:val="uk-UA"/>
        </w:rPr>
        <w:t>«</w:t>
      </w:r>
      <w:r w:rsidRPr="0020237C">
        <w:rPr>
          <w:lang w:val="uk-UA"/>
        </w:rPr>
        <w:t>Сучасні проблеми екології та геотехнологій</w:t>
      </w:r>
      <w:r>
        <w:rPr>
          <w:bCs/>
          <w:lang w:val="uk-UA"/>
        </w:rPr>
        <w:t>»</w:t>
      </w:r>
      <w:r w:rsidRPr="0020237C">
        <w:rPr>
          <w:lang w:val="uk-UA"/>
        </w:rPr>
        <w:t xml:space="preserve"> (м. Житомир, 2008 р.), Міжнародній науково-практичній конференції студентів, аспірантів та молодих вчених «Шевченківська весна» (м. Київ, 2008 р.), Десятому з’їзді Українського географічного товариства (м. Київ, 2008 р.).</w:t>
      </w:r>
    </w:p>
    <w:p w:rsidR="005104CB" w:rsidRPr="0020237C" w:rsidRDefault="005104CB" w:rsidP="005104CB">
      <w:pPr>
        <w:pStyle w:val="Maintext2"/>
        <w:rPr>
          <w:lang w:val="uk-UA"/>
        </w:rPr>
      </w:pPr>
      <w:r w:rsidRPr="0020237C">
        <w:rPr>
          <w:i/>
          <w:lang w:val="uk-UA"/>
        </w:rPr>
        <w:lastRenderedPageBreak/>
        <w:t xml:space="preserve">Публікації. </w:t>
      </w:r>
      <w:r w:rsidRPr="0020237C">
        <w:rPr>
          <w:lang w:val="uk-UA"/>
        </w:rPr>
        <w:t xml:space="preserve">Результати дисертаційного дослідження опубліковано у 15 наукових працях, у тому числі </w:t>
      </w:r>
      <w:r>
        <w:rPr>
          <w:lang w:val="uk-UA"/>
        </w:rPr>
        <w:t>7</w:t>
      </w:r>
      <w:r w:rsidRPr="0020237C">
        <w:rPr>
          <w:lang w:val="uk-UA"/>
        </w:rPr>
        <w:t xml:space="preserve"> публікацій наукових статей у фахових виданнях, рекомендованих ВАК України, 8 публікацій матеріалів і тез доповідей на всеукраїнських та міжнародних наукових конференціях.</w:t>
      </w:r>
    </w:p>
    <w:p w:rsidR="005104CB" w:rsidRPr="00D51F05" w:rsidRDefault="005104CB" w:rsidP="005104CB">
      <w:pPr>
        <w:pStyle w:val="Maintext2"/>
        <w:rPr>
          <w:lang w:val="ru-RU"/>
        </w:rPr>
      </w:pPr>
      <w:r w:rsidRPr="006F4F28">
        <w:rPr>
          <w:i/>
          <w:lang w:val="uk-UA"/>
        </w:rPr>
        <w:t>Структура і обсяг дисертації.</w:t>
      </w:r>
      <w:r w:rsidRPr="006F4F28">
        <w:rPr>
          <w:lang w:val="uk-UA"/>
        </w:rPr>
        <w:t xml:space="preserve"> Дисертація складається зі вступу, 6 розділів, висновків, списку використаних джерел із 202 найменувань.</w:t>
      </w:r>
      <w:r w:rsidRPr="006F4F28">
        <w:rPr>
          <w:color w:val="FF0000"/>
          <w:lang w:val="uk-UA"/>
        </w:rPr>
        <w:t xml:space="preserve"> </w:t>
      </w:r>
      <w:r w:rsidRPr="006F4F28">
        <w:rPr>
          <w:lang w:val="ru-RU"/>
        </w:rPr>
        <w:t>Повний обсяг дисертації становить</w:t>
      </w:r>
      <w:r w:rsidRPr="006F4F28">
        <w:rPr>
          <w:color w:val="FF0000"/>
          <w:lang w:val="ru-RU"/>
        </w:rPr>
        <w:t xml:space="preserve"> </w:t>
      </w:r>
      <w:r w:rsidRPr="006F4F28">
        <w:rPr>
          <w:lang w:val="ru-RU"/>
        </w:rPr>
        <w:t>229</w:t>
      </w:r>
      <w:r w:rsidRPr="006F4F28">
        <w:rPr>
          <w:color w:val="FF0000"/>
          <w:lang w:val="ru-RU"/>
        </w:rPr>
        <w:t xml:space="preserve"> </w:t>
      </w:r>
      <w:r w:rsidRPr="00CA6F69">
        <w:rPr>
          <w:lang w:val="ru-RU"/>
        </w:rPr>
        <w:t xml:space="preserve">сторінок, обсяг основної частини – </w:t>
      </w:r>
      <w:r w:rsidRPr="00CA6F69">
        <w:rPr>
          <w:lang w:val="uk-UA"/>
        </w:rPr>
        <w:t>14</w:t>
      </w:r>
      <w:r w:rsidRPr="00CA6F69">
        <w:rPr>
          <w:lang w:val="ru-RU"/>
        </w:rPr>
        <w:t>1 ст</w:t>
      </w:r>
      <w:r w:rsidRPr="00CA6F69">
        <w:rPr>
          <w:lang w:val="uk-UA"/>
        </w:rPr>
        <w:t>орінка</w:t>
      </w:r>
      <w:r w:rsidRPr="00CA6F69">
        <w:rPr>
          <w:lang w:val="ru-RU"/>
        </w:rPr>
        <w:t>.</w:t>
      </w:r>
      <w:r w:rsidRPr="00CA6F69">
        <w:rPr>
          <w:color w:val="FF0000"/>
          <w:lang w:val="ru-RU"/>
        </w:rPr>
        <w:t xml:space="preserve"> </w:t>
      </w:r>
      <w:r w:rsidRPr="00CA6F69">
        <w:rPr>
          <w:lang w:val="ru-RU"/>
        </w:rPr>
        <w:t>Робота вміщує 26 таблиць,</w:t>
      </w:r>
      <w:r w:rsidRPr="00CA6F69">
        <w:rPr>
          <w:color w:val="FF0000"/>
          <w:lang w:val="ru-RU"/>
        </w:rPr>
        <w:t xml:space="preserve"> </w:t>
      </w:r>
      <w:r w:rsidRPr="00CA6F69">
        <w:rPr>
          <w:lang w:val="ru-RU"/>
        </w:rPr>
        <w:t xml:space="preserve">41 рисунок, </w:t>
      </w:r>
      <w:r w:rsidRPr="00CA6F69">
        <w:rPr>
          <w:lang w:val="uk-UA"/>
        </w:rPr>
        <w:t>9</w:t>
      </w:r>
      <w:r w:rsidRPr="00CA6F69">
        <w:rPr>
          <w:color w:val="FF0000"/>
          <w:lang w:val="ru-RU"/>
        </w:rPr>
        <w:t xml:space="preserve"> </w:t>
      </w:r>
      <w:r w:rsidRPr="00CA6F69">
        <w:rPr>
          <w:lang w:val="ru-RU"/>
        </w:rPr>
        <w:t xml:space="preserve">додатків на </w:t>
      </w:r>
      <w:r w:rsidRPr="00CA6F69">
        <w:rPr>
          <w:lang w:val="uk-UA"/>
        </w:rPr>
        <w:t>27</w:t>
      </w:r>
      <w:r w:rsidRPr="00CA6F69">
        <w:rPr>
          <w:lang w:val="ru-RU"/>
        </w:rPr>
        <w:t xml:space="preserve"> сторінках.</w:t>
      </w:r>
    </w:p>
    <w:p w:rsidR="005104CB" w:rsidRPr="005104CB" w:rsidRDefault="005104CB" w:rsidP="00552A88">
      <w:pPr>
        <w:pStyle w:val="affffffff6"/>
        <w:numPr>
          <w:ilvl w:val="0"/>
          <w:numId w:val="50"/>
        </w:numPr>
        <w:jc w:val="center"/>
        <w:rPr>
          <w:lang w:val="uk-UA"/>
        </w:rPr>
      </w:pPr>
      <w:r w:rsidRPr="005104CB">
        <w:rPr>
          <w:lang w:val="uk-UA"/>
        </w:rPr>
        <w:t>ВИСНОВКИ</w:t>
      </w:r>
    </w:p>
    <w:p w:rsidR="005104CB" w:rsidRPr="008B0248" w:rsidRDefault="005104CB" w:rsidP="00552A88">
      <w:pPr>
        <w:pStyle w:val="Maintext2"/>
        <w:numPr>
          <w:ilvl w:val="0"/>
          <w:numId w:val="50"/>
        </w:numPr>
        <w:rPr>
          <w:lang w:val="uk-UA"/>
        </w:rPr>
      </w:pPr>
    </w:p>
    <w:p w:rsidR="005104CB" w:rsidRPr="008B0248" w:rsidRDefault="005104CB" w:rsidP="00552A88">
      <w:pPr>
        <w:pStyle w:val="Maintext2"/>
        <w:numPr>
          <w:ilvl w:val="0"/>
          <w:numId w:val="50"/>
        </w:numPr>
        <w:rPr>
          <w:lang w:val="uk-UA"/>
        </w:rPr>
      </w:pPr>
    </w:p>
    <w:p w:rsidR="005104CB" w:rsidRPr="008B0248" w:rsidRDefault="005104CB" w:rsidP="00552A88">
      <w:pPr>
        <w:pStyle w:val="Maintext2"/>
        <w:numPr>
          <w:ilvl w:val="0"/>
          <w:numId w:val="50"/>
        </w:numPr>
        <w:rPr>
          <w:lang w:val="uk-UA"/>
        </w:rPr>
      </w:pPr>
    </w:p>
    <w:p w:rsidR="005104CB" w:rsidRPr="008B0248" w:rsidRDefault="005104CB" w:rsidP="00552A88">
      <w:pPr>
        <w:pStyle w:val="Maintext2"/>
        <w:numPr>
          <w:ilvl w:val="0"/>
          <w:numId w:val="50"/>
        </w:numPr>
        <w:rPr>
          <w:lang w:val="uk-UA"/>
        </w:rPr>
      </w:pPr>
      <w:r w:rsidRPr="008B0248">
        <w:rPr>
          <w:lang w:val="uk-UA"/>
        </w:rPr>
        <w:t>1. Встановлено, що в динаміці викидів шкідливих ре</w:t>
      </w:r>
      <w:r>
        <w:rPr>
          <w:lang w:val="uk-UA"/>
        </w:rPr>
        <w:t>човин в атмосферне повітря м. </w:t>
      </w:r>
      <w:r w:rsidRPr="008B0248">
        <w:rPr>
          <w:lang w:val="uk-UA"/>
        </w:rPr>
        <w:t>Києва протягом 1985−2006</w:t>
      </w:r>
      <w:r>
        <w:rPr>
          <w:lang w:val="uk-UA"/>
        </w:rPr>
        <w:t> </w:t>
      </w:r>
      <w:r w:rsidRPr="008B0248">
        <w:rPr>
          <w:lang w:val="uk-UA"/>
        </w:rPr>
        <w:t>рр. виділяються два періоди з різнонаправленими тенденціями: 1985−1999</w:t>
      </w:r>
      <w:r>
        <w:rPr>
          <w:lang w:val="uk-UA"/>
        </w:rPr>
        <w:t xml:space="preserve"> рр.</w:t>
      </w:r>
      <w:r w:rsidRPr="008B0248">
        <w:rPr>
          <w:lang w:val="uk-UA"/>
        </w:rPr>
        <w:t xml:space="preserve"> − зниження об’ємів викидів забруднюючих домішок та зростання обсягів </w:t>
      </w:r>
      <w:r>
        <w:rPr>
          <w:lang w:val="uk-UA"/>
        </w:rPr>
        <w:t>починаючи з 2000-го р</w:t>
      </w:r>
      <w:r w:rsidRPr="008B0248">
        <w:rPr>
          <w:lang w:val="uk-UA"/>
        </w:rPr>
        <w:t>. Формування такої динаміки відбулося пере</w:t>
      </w:r>
      <w:r>
        <w:rPr>
          <w:lang w:val="uk-UA"/>
        </w:rPr>
        <w:t>д</w:t>
      </w:r>
      <w:r w:rsidRPr="008B0248">
        <w:rPr>
          <w:lang w:val="uk-UA"/>
        </w:rPr>
        <w:t>у</w:t>
      </w:r>
      <w:r>
        <w:rPr>
          <w:lang w:val="uk-UA"/>
        </w:rPr>
        <w:t>сім</w:t>
      </w:r>
      <w:r w:rsidRPr="008B0248">
        <w:rPr>
          <w:lang w:val="uk-UA"/>
        </w:rPr>
        <w:t xml:space="preserve"> за рахунок викидів від автомобільного транспорту, динаміка яких є подібною і на які в 2006</w:t>
      </w:r>
      <w:r>
        <w:rPr>
          <w:lang w:val="uk-UA"/>
        </w:rPr>
        <w:t> </w:t>
      </w:r>
      <w:r w:rsidRPr="008B0248">
        <w:rPr>
          <w:lang w:val="uk-UA"/>
        </w:rPr>
        <w:t>р. припадало близько 8</w:t>
      </w:r>
      <w:r>
        <w:rPr>
          <w:lang w:val="uk-UA"/>
        </w:rPr>
        <w:t>4</w:t>
      </w:r>
      <w:r w:rsidRPr="008B0248">
        <w:rPr>
          <w:lang w:val="uk-UA"/>
        </w:rPr>
        <w:t>,0</w:t>
      </w:r>
      <w:r>
        <w:rPr>
          <w:lang w:val="uk-UA"/>
        </w:rPr>
        <w:t xml:space="preserve"> % </w:t>
      </w:r>
      <w:r w:rsidRPr="008B0248">
        <w:rPr>
          <w:lang w:val="uk-UA"/>
        </w:rPr>
        <w:t xml:space="preserve">в від загального обсягу шкідливих речовин, що надходили в атмосферне повітря міста. </w:t>
      </w:r>
    </w:p>
    <w:p w:rsidR="005104CB" w:rsidRPr="008B0248" w:rsidRDefault="005104CB" w:rsidP="00552A88">
      <w:pPr>
        <w:pStyle w:val="Maintext2"/>
        <w:numPr>
          <w:ilvl w:val="0"/>
          <w:numId w:val="50"/>
        </w:numPr>
        <w:rPr>
          <w:lang w:val="uk-UA"/>
        </w:rPr>
      </w:pPr>
      <w:r w:rsidRPr="008B0248">
        <w:rPr>
          <w:lang w:val="uk-UA"/>
        </w:rPr>
        <w:t>2.</w:t>
      </w:r>
      <w:r>
        <w:rPr>
          <w:lang w:val="uk-UA"/>
        </w:rPr>
        <w:t> </w:t>
      </w:r>
      <w:r w:rsidRPr="008B0248">
        <w:rPr>
          <w:lang w:val="uk-UA"/>
        </w:rPr>
        <w:t>Збільшення обсягів викидів, починаючи з 2000</w:t>
      </w:r>
      <w:r>
        <w:rPr>
          <w:lang w:val="uk-UA"/>
        </w:rPr>
        <w:t> </w:t>
      </w:r>
      <w:r w:rsidRPr="008B0248">
        <w:rPr>
          <w:lang w:val="uk-UA"/>
        </w:rPr>
        <w:t>р., спричинило різке зростання рівня забруднен</w:t>
      </w:r>
      <w:r>
        <w:rPr>
          <w:lang w:val="uk-UA"/>
        </w:rPr>
        <w:t>ня атмосфери протягом 2000−2006 </w:t>
      </w:r>
      <w:r w:rsidRPr="008B0248">
        <w:rPr>
          <w:lang w:val="uk-UA"/>
        </w:rPr>
        <w:t xml:space="preserve">рр. Статистична обробка даних з використанням методу найменших </w:t>
      </w:r>
      <w:r>
        <w:rPr>
          <w:lang w:val="uk-UA"/>
        </w:rPr>
        <w:t>квадратів дозволила встановити й</w:t>
      </w:r>
      <w:r w:rsidRPr="008B0248">
        <w:rPr>
          <w:lang w:val="uk-UA"/>
        </w:rPr>
        <w:t xml:space="preserve"> апроксимувати тенденції формування забруднення атмосферного повітря міста шкідливими домішками цей період. На основі значень відносної зміни концентрації забруднюючих домішок були встановлені наступні закономірності забруднення </w:t>
      </w:r>
      <w:r w:rsidRPr="008B0248">
        <w:rPr>
          <w:lang w:val="uk-UA"/>
        </w:rPr>
        <w:lastRenderedPageBreak/>
        <w:t>атмосферного повітря міста: зростання концентрацій міді на 2700</w:t>
      </w:r>
      <w:r>
        <w:rPr>
          <w:lang w:val="uk-UA"/>
        </w:rPr>
        <w:t> %</w:t>
      </w:r>
      <w:r w:rsidRPr="008B0248">
        <w:rPr>
          <w:lang w:val="uk-UA"/>
        </w:rPr>
        <w:t>, двоокису азоту − на 111,11</w:t>
      </w:r>
      <w:r>
        <w:rPr>
          <w:lang w:val="uk-UA"/>
        </w:rPr>
        <w:t> %</w:t>
      </w:r>
      <w:r w:rsidRPr="008B0248">
        <w:rPr>
          <w:lang w:val="uk-UA"/>
        </w:rPr>
        <w:t>, окису азоту − на 133,3</w:t>
      </w:r>
      <w:r>
        <w:rPr>
          <w:lang w:val="uk-UA"/>
        </w:rPr>
        <w:t> %</w:t>
      </w:r>
      <w:r w:rsidRPr="008B0248">
        <w:rPr>
          <w:lang w:val="uk-UA"/>
        </w:rPr>
        <w:t>, заліза</w:t>
      </w:r>
      <w:r>
        <w:rPr>
          <w:lang w:val="uk-UA"/>
        </w:rPr>
        <w:t xml:space="preserve"> </w:t>
      </w:r>
      <w:r w:rsidRPr="008B0248">
        <w:rPr>
          <w:lang w:val="uk-UA"/>
        </w:rPr>
        <w:t>− на 100</w:t>
      </w:r>
      <w:r>
        <w:rPr>
          <w:lang w:val="uk-UA"/>
        </w:rPr>
        <w:t> %</w:t>
      </w:r>
      <w:r w:rsidRPr="008B0248">
        <w:rPr>
          <w:lang w:val="uk-UA"/>
        </w:rPr>
        <w:t>, марганцю − на 76,5</w:t>
      </w:r>
      <w:r>
        <w:rPr>
          <w:lang w:val="uk-UA"/>
        </w:rPr>
        <w:t> %</w:t>
      </w:r>
      <w:r w:rsidRPr="008B0248">
        <w:rPr>
          <w:lang w:val="uk-UA"/>
        </w:rPr>
        <w:t xml:space="preserve"> та хлористого водню − на 19,4</w:t>
      </w:r>
      <w:r>
        <w:rPr>
          <w:lang w:val="uk-UA"/>
        </w:rPr>
        <w:t> %</w:t>
      </w:r>
      <w:r w:rsidRPr="008B0248">
        <w:rPr>
          <w:lang w:val="uk-UA"/>
        </w:rPr>
        <w:t>.</w:t>
      </w:r>
    </w:p>
    <w:p w:rsidR="005104CB" w:rsidRPr="008B0248" w:rsidRDefault="005104CB" w:rsidP="00552A88">
      <w:pPr>
        <w:pStyle w:val="Maintext2"/>
        <w:numPr>
          <w:ilvl w:val="0"/>
          <w:numId w:val="50"/>
        </w:numPr>
        <w:rPr>
          <w:lang w:val="uk-UA"/>
        </w:rPr>
      </w:pPr>
      <w:r w:rsidRPr="008B0248">
        <w:rPr>
          <w:lang w:val="uk-UA"/>
        </w:rPr>
        <w:t>3.</w:t>
      </w:r>
      <w:r>
        <w:rPr>
          <w:lang w:val="uk-UA"/>
        </w:rPr>
        <w:t> </w:t>
      </w:r>
      <w:r w:rsidRPr="008B0248">
        <w:rPr>
          <w:lang w:val="uk-UA"/>
        </w:rPr>
        <w:t>Запропоновано для оцінки сучасного стану якості повітря розрахунковий період 2002−2006</w:t>
      </w:r>
      <w:r>
        <w:rPr>
          <w:lang w:val="uk-UA"/>
        </w:rPr>
        <w:t> </w:t>
      </w:r>
      <w:r w:rsidRPr="008B0248">
        <w:rPr>
          <w:lang w:val="uk-UA"/>
        </w:rPr>
        <w:t>рр. Вибір такого періоду зумовлений виявленими позитивними тенденціями зміни середньорічних концентрацій забруднюючих речовин протягом 2000−2006</w:t>
      </w:r>
      <w:r>
        <w:rPr>
          <w:lang w:val="uk-UA"/>
        </w:rPr>
        <w:t> </w:t>
      </w:r>
      <w:r w:rsidRPr="008B0248">
        <w:rPr>
          <w:lang w:val="uk-UA"/>
        </w:rPr>
        <w:t>рр. та методичними рекомендаціями щодо тривалості періоду осереднення даних моніторингу атмосфери для оці</w:t>
      </w:r>
      <w:r>
        <w:rPr>
          <w:lang w:val="uk-UA"/>
        </w:rPr>
        <w:t>нки рівня забруднення [19, 20].</w:t>
      </w:r>
    </w:p>
    <w:p w:rsidR="005104CB" w:rsidRPr="008B0248" w:rsidRDefault="005104CB" w:rsidP="00552A88">
      <w:pPr>
        <w:pStyle w:val="Maintext2"/>
        <w:numPr>
          <w:ilvl w:val="0"/>
          <w:numId w:val="50"/>
        </w:numPr>
        <w:rPr>
          <w:lang w:val="uk-UA"/>
        </w:rPr>
      </w:pPr>
      <w:r>
        <w:rPr>
          <w:lang w:val="uk-UA"/>
        </w:rPr>
        <w:t>4. </w:t>
      </w:r>
      <w:r w:rsidRPr="008B0248">
        <w:rPr>
          <w:lang w:val="uk-UA"/>
        </w:rPr>
        <w:t>Визначено тип річного ходу повторюваності підвищених концентрацій о</w:t>
      </w:r>
      <w:r>
        <w:rPr>
          <w:lang w:val="uk-UA"/>
        </w:rPr>
        <w:t>кремих ЗР. Встановлено, що у м. </w:t>
      </w:r>
      <w:r w:rsidRPr="008B0248">
        <w:rPr>
          <w:lang w:val="uk-UA"/>
        </w:rPr>
        <w:t>Києві сформувався</w:t>
      </w:r>
      <w:r>
        <w:rPr>
          <w:lang w:val="uk-UA"/>
        </w:rPr>
        <w:t xml:space="preserve"> </w:t>
      </w:r>
      <w:r w:rsidRPr="008B0248">
        <w:rPr>
          <w:lang w:val="uk-UA"/>
        </w:rPr>
        <w:t>річний хід забруднення атмосферного повітря з мак</w:t>
      </w:r>
      <w:r>
        <w:rPr>
          <w:lang w:val="uk-UA"/>
        </w:rPr>
        <w:t>симумом у весняно-літній період</w:t>
      </w:r>
      <w:r w:rsidRPr="008B0248">
        <w:rPr>
          <w:lang w:val="uk-UA"/>
        </w:rPr>
        <w:t xml:space="preserve"> зі значним перевищенням ГДК двоокисом азоту та окисом вуглецю.</w:t>
      </w:r>
      <w:r>
        <w:rPr>
          <w:lang w:val="uk-UA"/>
        </w:rPr>
        <w:t xml:space="preserve"> </w:t>
      </w:r>
      <w:r w:rsidRPr="008B0248">
        <w:rPr>
          <w:lang w:val="uk-UA"/>
        </w:rPr>
        <w:t>Таким чином, створюються потенційно сприятливі умови для формування фотохімічного смогу в окремих районах міста.</w:t>
      </w:r>
    </w:p>
    <w:p w:rsidR="005104CB" w:rsidRPr="008B0248" w:rsidRDefault="005104CB" w:rsidP="00552A88">
      <w:pPr>
        <w:pStyle w:val="Maintext2"/>
        <w:numPr>
          <w:ilvl w:val="0"/>
          <w:numId w:val="50"/>
        </w:numPr>
        <w:rPr>
          <w:lang w:val="uk-UA"/>
        </w:rPr>
      </w:pPr>
      <w:r>
        <w:rPr>
          <w:lang w:val="uk-UA"/>
        </w:rPr>
        <w:t>5. </w:t>
      </w:r>
      <w:r w:rsidRPr="008B0248">
        <w:rPr>
          <w:lang w:val="uk-UA"/>
        </w:rPr>
        <w:t>Здійснено порівняльний аналіз забруднення атмосферного повітря на території міста</w:t>
      </w:r>
      <w:r>
        <w:rPr>
          <w:lang w:val="uk-UA"/>
        </w:rPr>
        <w:t xml:space="preserve"> </w:t>
      </w:r>
      <w:r w:rsidRPr="008B0248">
        <w:rPr>
          <w:lang w:val="uk-UA"/>
        </w:rPr>
        <w:t>в теплий та холодний періоди. Встановлено, що збільшення автотранспорту на вулицях міста в теплий період призводить до збільшення концентрацій окису вуглецю, двоокису сірки та двоокису азоту у повітрі на 9,5−27</w:t>
      </w:r>
      <w:r>
        <w:rPr>
          <w:lang w:val="uk-UA"/>
        </w:rPr>
        <w:t> %</w:t>
      </w:r>
      <w:r w:rsidRPr="008B0248">
        <w:rPr>
          <w:lang w:val="uk-UA"/>
        </w:rPr>
        <w:t>, а збільшення</w:t>
      </w:r>
      <w:r>
        <w:rPr>
          <w:lang w:val="uk-UA"/>
        </w:rPr>
        <w:t xml:space="preserve"> </w:t>
      </w:r>
      <w:r w:rsidRPr="008B0248">
        <w:rPr>
          <w:lang w:val="uk-UA"/>
        </w:rPr>
        <w:t>спалювання викопного палива в зимовий період – до зростання концентрації пилу в середньому на 5</w:t>
      </w:r>
      <w:r>
        <w:rPr>
          <w:lang w:val="uk-UA"/>
        </w:rPr>
        <w:t> % в холодний період.</w:t>
      </w:r>
    </w:p>
    <w:p w:rsidR="005104CB" w:rsidRPr="008B0248" w:rsidRDefault="005104CB" w:rsidP="00552A88">
      <w:pPr>
        <w:pStyle w:val="Maintext2"/>
        <w:numPr>
          <w:ilvl w:val="0"/>
          <w:numId w:val="50"/>
        </w:numPr>
        <w:rPr>
          <w:lang w:val="uk-UA"/>
        </w:rPr>
      </w:pPr>
      <w:r>
        <w:rPr>
          <w:lang w:val="uk-UA"/>
        </w:rPr>
        <w:t>6. </w:t>
      </w:r>
      <w:r w:rsidRPr="008B0248">
        <w:rPr>
          <w:lang w:val="uk-UA"/>
        </w:rPr>
        <w:t>Встановлено, що в добовому ході окису вуглецю, двоокису сірки</w:t>
      </w:r>
      <w:r>
        <w:rPr>
          <w:lang w:val="uk-UA"/>
        </w:rPr>
        <w:t xml:space="preserve"> та окисів азоту в повітрі м. Києва спостерігається максимум у</w:t>
      </w:r>
      <w:r w:rsidRPr="008B0248">
        <w:rPr>
          <w:lang w:val="uk-UA"/>
        </w:rPr>
        <w:t xml:space="preserve"> ранкові години. Для окису вуглецю та двоокису сірки в холодний період від</w:t>
      </w:r>
      <w:r>
        <w:rPr>
          <w:lang w:val="uk-UA"/>
        </w:rPr>
        <w:t>знач</w:t>
      </w:r>
      <w:r w:rsidRPr="008B0248">
        <w:rPr>
          <w:lang w:val="uk-UA"/>
        </w:rPr>
        <w:t xml:space="preserve">ається також наявність другого </w:t>
      </w:r>
      <w:r w:rsidRPr="008B0248">
        <w:rPr>
          <w:lang w:val="uk-UA"/>
        </w:rPr>
        <w:lastRenderedPageBreak/>
        <w:t>максимуму у вечірні години. Добовий хід концентрацій окисів азоту виражений дуже слабко і характеризується незна</w:t>
      </w:r>
      <w:r>
        <w:rPr>
          <w:lang w:val="uk-UA"/>
        </w:rPr>
        <w:t>чними амплітудами концентрацій.</w:t>
      </w:r>
    </w:p>
    <w:p w:rsidR="005104CB" w:rsidRPr="008B0248" w:rsidRDefault="005104CB" w:rsidP="00552A88">
      <w:pPr>
        <w:pStyle w:val="Maintext2"/>
        <w:numPr>
          <w:ilvl w:val="0"/>
          <w:numId w:val="50"/>
        </w:numPr>
        <w:rPr>
          <w:lang w:val="uk-UA"/>
        </w:rPr>
      </w:pPr>
      <w:r>
        <w:rPr>
          <w:lang w:val="uk-UA"/>
        </w:rPr>
        <w:t>7. </w:t>
      </w:r>
      <w:r w:rsidRPr="008B0248">
        <w:rPr>
          <w:lang w:val="uk-UA"/>
        </w:rPr>
        <w:t>Розроблений із застосуванням ГІС-технологій комплект карт характеризує структуру просторового розподілу ЗР в межах міста. Побудовані методом просторової інтерполяції ізолінії та виділені коль</w:t>
      </w:r>
      <w:r>
        <w:rPr>
          <w:lang w:val="uk-UA"/>
        </w:rPr>
        <w:t>о</w:t>
      </w:r>
      <w:r w:rsidRPr="008B0248">
        <w:rPr>
          <w:lang w:val="uk-UA"/>
        </w:rPr>
        <w:t>ровими градаціями ареали показують зони найбільшої концентрації ЗР. Найвищі концентрації пилу (</w:t>
      </w:r>
      <w:r w:rsidRPr="008B0248">
        <w:rPr>
          <w:bCs/>
          <w:lang w:val="uk-UA"/>
        </w:rPr>
        <w:t>0,2998</w:t>
      </w:r>
      <w:r>
        <w:rPr>
          <w:bCs/>
          <w:lang w:val="uk-UA"/>
        </w:rPr>
        <w:t> </w:t>
      </w:r>
      <w:r w:rsidRPr="008B0248">
        <w:rPr>
          <w:bCs/>
          <w:lang w:val="uk-UA"/>
        </w:rPr>
        <w:t>мг/м</w:t>
      </w:r>
      <w:r w:rsidRPr="008B0248">
        <w:rPr>
          <w:bCs/>
          <w:vertAlign w:val="superscript"/>
          <w:lang w:val="uk-UA"/>
        </w:rPr>
        <w:t>3</w:t>
      </w:r>
      <w:r w:rsidRPr="008B0248">
        <w:rPr>
          <w:bCs/>
          <w:lang w:val="uk-UA"/>
        </w:rPr>
        <w:t>)</w:t>
      </w:r>
      <w:r w:rsidRPr="008B0248">
        <w:rPr>
          <w:lang w:val="uk-UA"/>
        </w:rPr>
        <w:t xml:space="preserve">, </w:t>
      </w:r>
      <w:r w:rsidRPr="008B0248">
        <w:rPr>
          <w:bCs/>
          <w:lang w:val="uk-UA"/>
        </w:rPr>
        <w:t>окису вуглецю (63</w:t>
      </w:r>
      <w:r>
        <w:rPr>
          <w:bCs/>
          <w:lang w:val="uk-UA"/>
        </w:rPr>
        <w:t> </w:t>
      </w:r>
      <w:r w:rsidRPr="008B0248">
        <w:rPr>
          <w:bCs/>
          <w:lang w:val="uk-UA"/>
        </w:rPr>
        <w:t>мг/м</w:t>
      </w:r>
      <w:r w:rsidRPr="008B0248">
        <w:rPr>
          <w:bCs/>
          <w:vertAlign w:val="superscript"/>
          <w:lang w:val="uk-UA"/>
        </w:rPr>
        <w:t>3</w:t>
      </w:r>
      <w:r w:rsidRPr="008B0248">
        <w:rPr>
          <w:bCs/>
          <w:lang w:val="uk-UA"/>
        </w:rPr>
        <w:t>), двоокису азоту (0,8098</w:t>
      </w:r>
      <w:r>
        <w:rPr>
          <w:bCs/>
          <w:lang w:val="uk-UA"/>
        </w:rPr>
        <w:t> </w:t>
      </w:r>
      <w:r w:rsidRPr="008B0248">
        <w:rPr>
          <w:bCs/>
          <w:lang w:val="uk-UA"/>
        </w:rPr>
        <w:t>мг/м</w:t>
      </w:r>
      <w:r w:rsidRPr="008B0248">
        <w:rPr>
          <w:bCs/>
          <w:vertAlign w:val="superscript"/>
          <w:lang w:val="uk-UA"/>
        </w:rPr>
        <w:t>3</w:t>
      </w:r>
      <w:r w:rsidRPr="008B0248">
        <w:rPr>
          <w:bCs/>
          <w:lang w:val="uk-UA"/>
        </w:rPr>
        <w:t xml:space="preserve">), </w:t>
      </w:r>
      <w:r w:rsidRPr="008B0248">
        <w:rPr>
          <w:lang w:val="uk-UA"/>
        </w:rPr>
        <w:t>зафіксовані в центр</w:t>
      </w:r>
      <w:r>
        <w:rPr>
          <w:lang w:val="uk-UA"/>
        </w:rPr>
        <w:t>альній частині міста (район Бесарабської пл., вул. Хрещатик, пл. Льва Толстого, пл.</w:t>
      </w:r>
      <w:r w:rsidRPr="008B0248">
        <w:rPr>
          <w:lang w:val="uk-UA"/>
        </w:rPr>
        <w:t xml:space="preserve"> Перемоги) та на Куренівці,</w:t>
      </w:r>
      <w:r>
        <w:rPr>
          <w:lang w:val="uk-UA"/>
        </w:rPr>
        <w:t xml:space="preserve"> </w:t>
      </w:r>
      <w:r w:rsidRPr="008B0248">
        <w:rPr>
          <w:bCs/>
          <w:lang w:val="uk-UA"/>
        </w:rPr>
        <w:t>двоокису сірки (0,018</w:t>
      </w:r>
      <w:r>
        <w:rPr>
          <w:bCs/>
          <w:lang w:val="uk-UA"/>
        </w:rPr>
        <w:t> </w:t>
      </w:r>
      <w:r w:rsidRPr="008B0248">
        <w:rPr>
          <w:bCs/>
          <w:lang w:val="uk-UA"/>
        </w:rPr>
        <w:t>мг/м</w:t>
      </w:r>
      <w:r w:rsidRPr="008B0248">
        <w:rPr>
          <w:bCs/>
          <w:vertAlign w:val="superscript"/>
          <w:lang w:val="uk-UA"/>
        </w:rPr>
        <w:t>3</w:t>
      </w:r>
      <w:r w:rsidRPr="008B0248">
        <w:rPr>
          <w:bCs/>
          <w:lang w:val="uk-UA"/>
        </w:rPr>
        <w:t>),</w:t>
      </w:r>
      <w:r>
        <w:rPr>
          <w:bCs/>
          <w:lang w:val="uk-UA"/>
        </w:rPr>
        <w:t xml:space="preserve"> – в районі Московської пл</w:t>
      </w:r>
      <w:r w:rsidRPr="008B0248">
        <w:rPr>
          <w:bCs/>
          <w:lang w:val="uk-UA"/>
        </w:rPr>
        <w:t xml:space="preserve">. Наявність підготовленої бази даних адаптованої для використання з програмою </w:t>
      </w:r>
      <w:r>
        <w:rPr>
          <w:bCs/>
          <w:lang w:val="uk-UA"/>
        </w:rPr>
        <w:t>«</w:t>
      </w:r>
      <w:r w:rsidRPr="008B0248">
        <w:rPr>
          <w:bCs/>
          <w:lang w:val="uk-UA"/>
        </w:rPr>
        <w:t>ArcGIS</w:t>
      </w:r>
      <w:r>
        <w:rPr>
          <w:bCs/>
          <w:lang w:val="uk-UA"/>
        </w:rPr>
        <w:t>»</w:t>
      </w:r>
      <w:r w:rsidRPr="008B0248">
        <w:rPr>
          <w:bCs/>
          <w:lang w:val="uk-UA"/>
        </w:rPr>
        <w:t xml:space="preserve"> дозволяє розробити аналогічні карти для усіх ЗР в межах будь-якого часового інтервалу чи періоду осереднення і </w:t>
      </w:r>
      <w:r>
        <w:rPr>
          <w:bCs/>
          <w:lang w:val="uk-UA"/>
        </w:rPr>
        <w:t>пори</w:t>
      </w:r>
      <w:r w:rsidRPr="008B0248">
        <w:rPr>
          <w:bCs/>
          <w:lang w:val="uk-UA"/>
        </w:rPr>
        <w:t xml:space="preserve"> року.</w:t>
      </w:r>
    </w:p>
    <w:p w:rsidR="005104CB" w:rsidRPr="008B0248" w:rsidRDefault="005104CB" w:rsidP="00552A88">
      <w:pPr>
        <w:pStyle w:val="Maintext2"/>
        <w:numPr>
          <w:ilvl w:val="0"/>
          <w:numId w:val="50"/>
        </w:numPr>
        <w:rPr>
          <w:lang w:val="uk-UA"/>
        </w:rPr>
      </w:pPr>
      <w:r w:rsidRPr="008B0248">
        <w:rPr>
          <w:lang w:val="uk-UA"/>
        </w:rPr>
        <w:t>8.</w:t>
      </w:r>
      <w:r>
        <w:rPr>
          <w:lang w:val="uk-UA"/>
        </w:rPr>
        <w:t> </w:t>
      </w:r>
      <w:r w:rsidRPr="008B0248">
        <w:rPr>
          <w:lang w:val="uk-UA"/>
        </w:rPr>
        <w:t>На основі методики з використанням комплексу</w:t>
      </w:r>
      <w:r>
        <w:rPr>
          <w:lang w:val="uk-UA"/>
        </w:rPr>
        <w:t xml:space="preserve"> </w:t>
      </w:r>
      <w:r w:rsidRPr="008B0248">
        <w:rPr>
          <w:lang w:val="uk-UA"/>
        </w:rPr>
        <w:t>багатомірних статистичних методів розроблено трирівневу ієрархічну схему класифікації об’єктів моніторингу забруднення атмосферного повітря в межах м.</w:t>
      </w:r>
      <w:r>
        <w:rPr>
          <w:lang w:val="uk-UA"/>
        </w:rPr>
        <w:t> </w:t>
      </w:r>
      <w:r w:rsidRPr="008B0248">
        <w:rPr>
          <w:lang w:val="uk-UA"/>
        </w:rPr>
        <w:t>Києва, яка використана для районування території міста за умовами формування забруднення атмосферного повітря. На основі комплексу критеріїв класифікації та районування виділено</w:t>
      </w:r>
      <w:r>
        <w:rPr>
          <w:lang w:val="uk-UA"/>
        </w:rPr>
        <w:t xml:space="preserve"> </w:t>
      </w:r>
      <w:r w:rsidRPr="008B0248">
        <w:rPr>
          <w:lang w:val="uk-UA"/>
        </w:rPr>
        <w:t>два типи районів, що об’єднані у дві основні класифікаційні групи: Голосієвсько-Дніпровська зелена зона (зі зниженим рівнем забруднення) та селітебна територія з різними рівнями забруднення атмосферного повітря.</w:t>
      </w:r>
    </w:p>
    <w:p w:rsidR="005104CB" w:rsidRPr="008B0248" w:rsidRDefault="005104CB" w:rsidP="00552A88">
      <w:pPr>
        <w:pStyle w:val="Maintext2"/>
        <w:numPr>
          <w:ilvl w:val="0"/>
          <w:numId w:val="50"/>
        </w:numPr>
        <w:rPr>
          <w:lang w:val="uk-UA"/>
        </w:rPr>
      </w:pPr>
      <w:r w:rsidRPr="008B0248">
        <w:rPr>
          <w:lang w:val="uk-UA"/>
        </w:rPr>
        <w:t>9.</w:t>
      </w:r>
      <w:r>
        <w:rPr>
          <w:lang w:val="uk-UA"/>
        </w:rPr>
        <w:t> Зі</w:t>
      </w:r>
      <w:r w:rsidRPr="008B0248">
        <w:rPr>
          <w:lang w:val="uk-UA"/>
        </w:rPr>
        <w:t>ставлення територіальної структури (схеми районування) забруднен</w:t>
      </w:r>
      <w:r>
        <w:rPr>
          <w:lang w:val="uk-UA"/>
        </w:rPr>
        <w:t>ня повітря з розміщенням діючої</w:t>
      </w:r>
      <w:r w:rsidRPr="008B0248">
        <w:rPr>
          <w:lang w:val="uk-UA"/>
        </w:rPr>
        <w:t>, створеної</w:t>
      </w:r>
      <w:r>
        <w:rPr>
          <w:lang w:val="uk-UA"/>
        </w:rPr>
        <w:t xml:space="preserve"> </w:t>
      </w:r>
      <w:r w:rsidRPr="008B0248">
        <w:rPr>
          <w:lang w:val="uk-UA"/>
        </w:rPr>
        <w:t xml:space="preserve">в 70-х </w:t>
      </w:r>
      <w:r>
        <w:rPr>
          <w:lang w:val="uk-UA"/>
        </w:rPr>
        <w:t>рр.. минулого століття</w:t>
      </w:r>
      <w:r w:rsidRPr="008B0248">
        <w:rPr>
          <w:lang w:val="uk-UA"/>
        </w:rPr>
        <w:t xml:space="preserve"> мережі моніторингу виявило, що вона не </w:t>
      </w:r>
      <w:r w:rsidRPr="008B0248">
        <w:rPr>
          <w:lang w:val="uk-UA"/>
        </w:rPr>
        <w:lastRenderedPageBreak/>
        <w:t>охоплює спостереженнями значну часину міста, площа якого досягла 800</w:t>
      </w:r>
      <w:r>
        <w:rPr>
          <w:lang w:val="uk-UA"/>
        </w:rPr>
        <w:t> </w:t>
      </w:r>
      <w:r w:rsidRPr="008B0248">
        <w:rPr>
          <w:lang w:val="uk-UA"/>
        </w:rPr>
        <w:t>км</w:t>
      </w:r>
      <w:r w:rsidRPr="008B0248">
        <w:rPr>
          <w:vertAlign w:val="superscript"/>
          <w:lang w:val="uk-UA"/>
        </w:rPr>
        <w:t>2</w:t>
      </w:r>
      <w:r w:rsidRPr="008B0248">
        <w:rPr>
          <w:lang w:val="uk-UA"/>
        </w:rPr>
        <w:t>. На території</w:t>
      </w:r>
      <w:r>
        <w:rPr>
          <w:lang w:val="uk-UA"/>
        </w:rPr>
        <w:t xml:space="preserve"> низки</w:t>
      </w:r>
      <w:r w:rsidRPr="008B0248">
        <w:rPr>
          <w:lang w:val="uk-UA"/>
        </w:rPr>
        <w:t xml:space="preserve"> районів міста</w:t>
      </w:r>
      <w:r>
        <w:rPr>
          <w:lang w:val="uk-UA"/>
        </w:rPr>
        <w:t xml:space="preserve"> </w:t>
      </w:r>
      <w:r w:rsidRPr="008B0248">
        <w:rPr>
          <w:lang w:val="uk-UA"/>
        </w:rPr>
        <w:t>(Троєщина, Позняки, Осокорки, Виноградар, Південна Борщагівка) не розміщено жодного ПСЗ. Тому рекомендовано розширити мережу діючих ПСЗ більш,</w:t>
      </w:r>
      <w:r>
        <w:rPr>
          <w:lang w:val="uk-UA"/>
        </w:rPr>
        <w:t xml:space="preserve"> </w:t>
      </w:r>
      <w:r w:rsidRPr="008B0248">
        <w:rPr>
          <w:lang w:val="uk-UA"/>
        </w:rPr>
        <w:t>ніж вдвічі.</w:t>
      </w:r>
    </w:p>
    <w:p w:rsidR="005104CB" w:rsidRPr="008B0248" w:rsidRDefault="005104CB" w:rsidP="00552A88">
      <w:pPr>
        <w:pStyle w:val="Maintext2"/>
        <w:numPr>
          <w:ilvl w:val="0"/>
          <w:numId w:val="50"/>
        </w:numPr>
        <w:rPr>
          <w:lang w:val="uk-UA"/>
        </w:rPr>
      </w:pPr>
      <w:r w:rsidRPr="008B0248">
        <w:rPr>
          <w:lang w:val="uk-UA"/>
        </w:rPr>
        <w:t>10.</w:t>
      </w:r>
      <w:r>
        <w:rPr>
          <w:lang w:val="uk-UA"/>
        </w:rPr>
        <w:t> </w:t>
      </w:r>
      <w:r w:rsidRPr="008B0248">
        <w:rPr>
          <w:lang w:val="uk-UA"/>
        </w:rPr>
        <w:t>В результаті дослідження впливу метеорологічних чинників на формування рівня забруднення атмосферного повітря, було уточнено основні механізми їх впливу для повітряного басейну м.</w:t>
      </w:r>
      <w:r>
        <w:rPr>
          <w:lang w:val="uk-UA"/>
        </w:rPr>
        <w:t> </w:t>
      </w:r>
      <w:r w:rsidRPr="008B0248">
        <w:rPr>
          <w:lang w:val="uk-UA"/>
        </w:rPr>
        <w:t>Києва. Встановлено, що ефект вимивання газоподібних ЗР з повітря краще проявляється зі зростанням тривалості атмосферних опадів; для більшості ЗР залежності між туманами та повторюваністю випадків підвищеного рівня забруднення повітря не проявляються; наявність інверсій</w:t>
      </w:r>
      <w:r>
        <w:rPr>
          <w:lang w:val="uk-UA"/>
        </w:rPr>
        <w:t xml:space="preserve"> </w:t>
      </w:r>
      <w:r w:rsidRPr="008B0248">
        <w:rPr>
          <w:lang w:val="uk-UA"/>
        </w:rPr>
        <w:t xml:space="preserve">в атмосфері міста не обов’язково призводить до високих рівнів забруднення повітря; для </w:t>
      </w:r>
      <w:r>
        <w:rPr>
          <w:lang w:val="uk-UA"/>
        </w:rPr>
        <w:t>Києв</w:t>
      </w:r>
      <w:r w:rsidRPr="008B0248">
        <w:rPr>
          <w:lang w:val="uk-UA"/>
        </w:rPr>
        <w:t>а не виділяються напрямки вітру, що призводили б до зростання концентрацій ЗР в повітрі; характер зв’язку між забрудненням приземних шарів повітря міста і швидкістю вітру значн</w:t>
      </w:r>
      <w:r>
        <w:rPr>
          <w:lang w:val="uk-UA"/>
        </w:rPr>
        <w:t>ою</w:t>
      </w:r>
      <w:r w:rsidRPr="008B0248">
        <w:rPr>
          <w:lang w:val="uk-UA"/>
        </w:rPr>
        <w:t xml:space="preserve"> мір</w:t>
      </w:r>
      <w:r>
        <w:rPr>
          <w:lang w:val="uk-UA"/>
        </w:rPr>
        <w:t>ою</w:t>
      </w:r>
      <w:r w:rsidRPr="008B0248">
        <w:rPr>
          <w:lang w:val="uk-UA"/>
        </w:rPr>
        <w:t xml:space="preserve"> залежить від характеристик джерел надходження окремих ЗР.</w:t>
      </w:r>
    </w:p>
    <w:p w:rsidR="005104CB" w:rsidRPr="008B0248" w:rsidRDefault="005104CB" w:rsidP="00552A88">
      <w:pPr>
        <w:pStyle w:val="Maintext2"/>
        <w:numPr>
          <w:ilvl w:val="0"/>
          <w:numId w:val="50"/>
        </w:numPr>
        <w:rPr>
          <w:lang w:val="uk-UA"/>
        </w:rPr>
      </w:pPr>
      <w:r w:rsidRPr="008B0248">
        <w:rPr>
          <w:lang w:val="uk-UA"/>
        </w:rPr>
        <w:t>11. Враховуючи типові особливості режиму забруднення атмосферного повітря (наявність добового ходу та інерційність рівня забруднення), які були встановлені в результаті експериментальних досліджень Берляндом М.Є., Сонькіним</w:t>
      </w:r>
      <w:r>
        <w:rPr>
          <w:lang w:val="uk-UA"/>
        </w:rPr>
        <w:t> </w:t>
      </w:r>
      <w:r w:rsidRPr="008B0248">
        <w:rPr>
          <w:lang w:val="uk-UA"/>
        </w:rPr>
        <w:t>Л.Р., Безуглою</w:t>
      </w:r>
      <w:r>
        <w:rPr>
          <w:lang w:val="uk-UA"/>
        </w:rPr>
        <w:t> </w:t>
      </w:r>
      <w:r w:rsidRPr="008B0248">
        <w:rPr>
          <w:lang w:val="uk-UA"/>
        </w:rPr>
        <w:t>Е.Ю. та</w:t>
      </w:r>
      <w:r>
        <w:rPr>
          <w:lang w:val="uk-UA"/>
        </w:rPr>
        <w:t xml:space="preserve"> </w:t>
      </w:r>
      <w:r w:rsidRPr="008B0248">
        <w:rPr>
          <w:lang w:val="uk-UA"/>
        </w:rPr>
        <w:t>підтверджені пізнішими дослідженнями Лоєвої</w:t>
      </w:r>
      <w:r>
        <w:rPr>
          <w:lang w:val="uk-UA"/>
        </w:rPr>
        <w:t> </w:t>
      </w:r>
      <w:r w:rsidRPr="008B0248">
        <w:rPr>
          <w:lang w:val="uk-UA"/>
        </w:rPr>
        <w:t>І.Д., Кіптенко</w:t>
      </w:r>
      <w:r>
        <w:rPr>
          <w:lang w:val="uk-UA"/>
        </w:rPr>
        <w:t> </w:t>
      </w:r>
      <w:r w:rsidRPr="008B0248">
        <w:rPr>
          <w:lang w:val="uk-UA"/>
        </w:rPr>
        <w:t xml:space="preserve">Є.М. та інших вчених, можна обґрунтовано використовувати математичний апарат спектрального аналізу для короткострокового прогнозу рівня забруднення атмосфери </w:t>
      </w:r>
      <w:r>
        <w:rPr>
          <w:lang w:val="uk-UA"/>
        </w:rPr>
        <w:t>Києв</w:t>
      </w:r>
      <w:r w:rsidRPr="008B0248">
        <w:rPr>
          <w:lang w:val="uk-UA"/>
        </w:rPr>
        <w:t xml:space="preserve">а, тому що він одночасно враховує і середній рівень забруднення і його циклічність. Особливо ефективним є використання цього методу у випадках, коли відсутні об’єктивні </w:t>
      </w:r>
      <w:r w:rsidRPr="008B0248">
        <w:rPr>
          <w:lang w:val="uk-UA"/>
        </w:rPr>
        <w:lastRenderedPageBreak/>
        <w:t>дані про метеорологічний потенціал забруднення у різних районах міста.</w:t>
      </w:r>
    </w:p>
    <w:p w:rsidR="005104CB" w:rsidRPr="008B0248" w:rsidRDefault="005104CB" w:rsidP="00552A88">
      <w:pPr>
        <w:pStyle w:val="Maintext2"/>
        <w:numPr>
          <w:ilvl w:val="0"/>
          <w:numId w:val="50"/>
        </w:numPr>
        <w:rPr>
          <w:lang w:val="uk-UA"/>
        </w:rPr>
      </w:pPr>
      <w:r w:rsidRPr="008B0248">
        <w:rPr>
          <w:lang w:val="uk-UA"/>
        </w:rPr>
        <w:t>12.</w:t>
      </w:r>
      <w:r>
        <w:rPr>
          <w:lang w:val="uk-UA"/>
        </w:rPr>
        <w:t> </w:t>
      </w:r>
      <w:r w:rsidRPr="008B0248">
        <w:rPr>
          <w:lang w:val="uk-UA"/>
        </w:rPr>
        <w:t>Встановлено, що добовий хід концентрацій більшості ЗР описується трьома значимими спектрами (ранжованими за значеннями спектральної щільності): півдобовим, добовим (24 год</w:t>
      </w:r>
      <w:r>
        <w:rPr>
          <w:lang w:val="uk-UA"/>
        </w:rPr>
        <w:t>.</w:t>
      </w:r>
      <w:r w:rsidRPr="008B0248">
        <w:rPr>
          <w:lang w:val="uk-UA"/>
        </w:rPr>
        <w:t>) та 8-годинним. Це означає, що саме ці спектри, сформовані провідними факторами формування добового ходу забруднення атмосферного повітря (добовий хід метеорологічних чинників та інтенсивності надходження забруднюючих речовин) в сукупності найточніше описують добовий хід досліджуваної речовини і повинні бути включені як головні компоненти до прогнозної спектральної моделі.</w:t>
      </w:r>
    </w:p>
    <w:p w:rsidR="005104CB" w:rsidRPr="008B0248" w:rsidRDefault="005104CB" w:rsidP="00552A88">
      <w:pPr>
        <w:pStyle w:val="Maintext2"/>
        <w:numPr>
          <w:ilvl w:val="0"/>
          <w:numId w:val="50"/>
        </w:numPr>
        <w:rPr>
          <w:lang w:val="uk-UA"/>
        </w:rPr>
      </w:pPr>
      <w:r>
        <w:rPr>
          <w:lang w:val="uk-UA"/>
        </w:rPr>
        <w:t>13</w:t>
      </w:r>
      <w:r w:rsidRPr="001F3A16">
        <w:rPr>
          <w:lang w:val="uk-UA"/>
        </w:rPr>
        <w:t>. Оцінка точності прогнозу на основі спектральних моделей показала, що вони є абсолютно задовільними (за винятком випадків SO</w:t>
      </w:r>
      <w:r w:rsidRPr="001F3A16">
        <w:rPr>
          <w:vertAlign w:val="subscript"/>
          <w:lang w:val="uk-UA"/>
        </w:rPr>
        <w:t>2</w:t>
      </w:r>
      <w:r w:rsidRPr="001F3A16">
        <w:rPr>
          <w:lang w:val="uk-UA"/>
        </w:rPr>
        <w:t>) і близькими до інструментальних похибок визначення цих речовин. Величина похибки прогнозу набагато нижча, ніж величина середньої квадратичної помилки визначення середніх концентрації ЗР, яка обумовлена чітко вираженою асиметричністю розподілу концентрацій досліджених ЗР.</w:t>
      </w:r>
    </w:p>
    <w:p w:rsidR="005104CB" w:rsidRPr="008B0248" w:rsidRDefault="005104CB" w:rsidP="00552A88">
      <w:pPr>
        <w:pStyle w:val="Maintext2"/>
        <w:numPr>
          <w:ilvl w:val="0"/>
          <w:numId w:val="50"/>
        </w:numPr>
        <w:rPr>
          <w:lang w:val="uk-UA"/>
        </w:rPr>
      </w:pPr>
      <w:r w:rsidRPr="008B0248">
        <w:rPr>
          <w:lang w:val="uk-UA"/>
        </w:rPr>
        <w:t>14. Результати виконаних досліджень можуть бути використані для вдосконалення та оптимізації системи моніторингу атмосферного повітря у м.</w:t>
      </w:r>
      <w:r>
        <w:rPr>
          <w:lang w:val="uk-UA"/>
        </w:rPr>
        <w:t> </w:t>
      </w:r>
      <w:r w:rsidRPr="008B0248">
        <w:rPr>
          <w:lang w:val="uk-UA"/>
        </w:rPr>
        <w:t xml:space="preserve">Києві, для прогнозування рівня забруднення атмосферного повітря шкідливими домішками та </w:t>
      </w:r>
      <w:r>
        <w:rPr>
          <w:lang w:val="uk-UA"/>
        </w:rPr>
        <w:t>запобіга</w:t>
      </w:r>
      <w:r w:rsidRPr="008B0248">
        <w:rPr>
          <w:lang w:val="uk-UA"/>
        </w:rPr>
        <w:t xml:space="preserve">ння ситуацій </w:t>
      </w:r>
      <w:r>
        <w:rPr>
          <w:lang w:val="uk-UA"/>
        </w:rPr>
        <w:t>і</w:t>
      </w:r>
      <w:r w:rsidRPr="008B0248">
        <w:rPr>
          <w:lang w:val="uk-UA"/>
        </w:rPr>
        <w:t>з погіршення екологічної обстановки у місті.</w:t>
      </w:r>
    </w:p>
    <w:p w:rsidR="005104CB" w:rsidRPr="005242F9" w:rsidRDefault="005104CB" w:rsidP="00552A88">
      <w:pPr>
        <w:pStyle w:val="lit0"/>
        <w:numPr>
          <w:ilvl w:val="0"/>
          <w:numId w:val="50"/>
        </w:numPr>
        <w:jc w:val="center"/>
        <w:rPr>
          <w:szCs w:val="28"/>
        </w:rPr>
      </w:pPr>
      <w:r>
        <w:br w:type="page"/>
      </w:r>
      <w:r w:rsidRPr="005242F9">
        <w:rPr>
          <w:szCs w:val="28"/>
        </w:rPr>
        <w:lastRenderedPageBreak/>
        <w:t>СПИСОК ВИКОРИСТАНИХ ДЖЕРЕЛ:</w:t>
      </w:r>
    </w:p>
    <w:p w:rsidR="005104CB" w:rsidRPr="005242F9" w:rsidRDefault="005104CB" w:rsidP="00552A88">
      <w:pPr>
        <w:pStyle w:val="lit0"/>
        <w:numPr>
          <w:ilvl w:val="0"/>
          <w:numId w:val="50"/>
        </w:numPr>
        <w:rPr>
          <w:szCs w:val="28"/>
        </w:rPr>
      </w:pPr>
    </w:p>
    <w:p w:rsidR="005104CB" w:rsidRPr="005242F9" w:rsidRDefault="005104CB" w:rsidP="00552A88">
      <w:pPr>
        <w:pStyle w:val="lit0"/>
        <w:numPr>
          <w:ilvl w:val="0"/>
          <w:numId w:val="50"/>
        </w:numPr>
        <w:rPr>
          <w:szCs w:val="28"/>
        </w:rPr>
      </w:pPr>
    </w:p>
    <w:p w:rsidR="005104CB" w:rsidRPr="005242F9" w:rsidRDefault="005104CB" w:rsidP="00552A88">
      <w:pPr>
        <w:pStyle w:val="lit0"/>
        <w:numPr>
          <w:ilvl w:val="0"/>
          <w:numId w:val="50"/>
        </w:numPr>
        <w:rPr>
          <w:szCs w:val="28"/>
        </w:rPr>
      </w:pPr>
    </w:p>
    <w:p w:rsidR="005104CB" w:rsidRPr="005242F9" w:rsidRDefault="005104CB" w:rsidP="00552A88">
      <w:pPr>
        <w:pStyle w:val="lit0"/>
        <w:numPr>
          <w:ilvl w:val="0"/>
          <w:numId w:val="50"/>
        </w:numPr>
        <w:rPr>
          <w:szCs w:val="28"/>
        </w:rPr>
      </w:pPr>
      <w:r w:rsidRPr="005242F9">
        <w:rPr>
          <w:szCs w:val="28"/>
        </w:rPr>
        <w:t>1.</w:t>
      </w:r>
      <w:r w:rsidRPr="005242F9">
        <w:rPr>
          <w:szCs w:val="28"/>
          <w:lang w:val="ru-RU"/>
        </w:rPr>
        <w:tab/>
      </w:r>
      <w:r w:rsidRPr="005242F9">
        <w:rPr>
          <w:szCs w:val="28"/>
        </w:rPr>
        <w:t xml:space="preserve">Хромов С.П. Метеорологический словарь / </w:t>
      </w:r>
      <w:r w:rsidRPr="005242F9">
        <w:rPr>
          <w:szCs w:val="28"/>
          <w:lang w:val="ru-RU"/>
        </w:rPr>
        <w:t>С.П Хромов,</w:t>
      </w:r>
      <w:r w:rsidRPr="005242F9">
        <w:rPr>
          <w:szCs w:val="28"/>
        </w:rPr>
        <w:t xml:space="preserve"> </w:t>
      </w:r>
      <w:r w:rsidRPr="005242F9">
        <w:rPr>
          <w:szCs w:val="28"/>
          <w:lang w:val="ru-RU"/>
        </w:rPr>
        <w:t>Л.И. </w:t>
      </w:r>
      <w:r w:rsidRPr="005242F9">
        <w:rPr>
          <w:szCs w:val="28"/>
        </w:rPr>
        <w:t>Мамонтова. – Л.: Гидрометиздат, 1974. – 568 с.</w:t>
      </w:r>
    </w:p>
    <w:p w:rsidR="005104CB" w:rsidRPr="005242F9" w:rsidRDefault="005104CB" w:rsidP="00552A88">
      <w:pPr>
        <w:pStyle w:val="lit0"/>
        <w:numPr>
          <w:ilvl w:val="0"/>
          <w:numId w:val="50"/>
        </w:numPr>
        <w:rPr>
          <w:szCs w:val="28"/>
        </w:rPr>
      </w:pPr>
      <w:r w:rsidRPr="005242F9">
        <w:rPr>
          <w:szCs w:val="28"/>
        </w:rPr>
        <w:t>2.</w:t>
      </w:r>
      <w:r w:rsidRPr="005242F9">
        <w:rPr>
          <w:szCs w:val="28"/>
          <w:lang w:val="ru-RU"/>
        </w:rPr>
        <w:tab/>
      </w:r>
      <w:r w:rsidRPr="005242F9">
        <w:rPr>
          <w:szCs w:val="28"/>
        </w:rPr>
        <w:t>Бутюгин</w:t>
      </w:r>
      <w:r w:rsidRPr="005242F9">
        <w:rPr>
          <w:szCs w:val="28"/>
          <w:lang w:val="ru-RU"/>
        </w:rPr>
        <w:t> </w:t>
      </w:r>
      <w:r w:rsidRPr="005242F9">
        <w:rPr>
          <w:szCs w:val="28"/>
        </w:rPr>
        <w:t>В.В. Природопользование. Влияние техногенных воздействий на воздушный басейн</w:t>
      </w:r>
      <w:r w:rsidRPr="005242F9">
        <w:rPr>
          <w:szCs w:val="28"/>
          <w:lang w:val="ru-RU"/>
        </w:rPr>
        <w:t xml:space="preserve"> </w:t>
      </w:r>
      <w:r w:rsidRPr="005242F9">
        <w:rPr>
          <w:szCs w:val="28"/>
        </w:rPr>
        <w:t xml:space="preserve">[учебное пособие]. </w:t>
      </w:r>
      <w:r w:rsidRPr="005242F9">
        <w:rPr>
          <w:szCs w:val="28"/>
          <w:lang w:val="ru-RU"/>
        </w:rPr>
        <w:t xml:space="preserve">/ </w:t>
      </w:r>
      <w:r w:rsidRPr="005242F9">
        <w:rPr>
          <w:szCs w:val="28"/>
        </w:rPr>
        <w:t>Бутюгин</w:t>
      </w:r>
      <w:r w:rsidRPr="005242F9">
        <w:rPr>
          <w:szCs w:val="28"/>
          <w:lang w:val="ru-RU"/>
        </w:rPr>
        <w:t> </w:t>
      </w:r>
      <w:r w:rsidRPr="005242F9">
        <w:rPr>
          <w:szCs w:val="28"/>
        </w:rPr>
        <w:t>В.В., Гришаева</w:t>
      </w:r>
      <w:r w:rsidRPr="005242F9">
        <w:rPr>
          <w:szCs w:val="28"/>
          <w:lang w:val="ru-RU"/>
        </w:rPr>
        <w:t> </w:t>
      </w:r>
      <w:r w:rsidRPr="005242F9">
        <w:rPr>
          <w:szCs w:val="28"/>
        </w:rPr>
        <w:t>Л.В., Галишевская</w:t>
      </w:r>
      <w:r w:rsidRPr="005242F9">
        <w:rPr>
          <w:szCs w:val="28"/>
          <w:lang w:val="ru-RU"/>
        </w:rPr>
        <w:t> </w:t>
      </w:r>
      <w:r w:rsidRPr="005242F9">
        <w:rPr>
          <w:szCs w:val="28"/>
        </w:rPr>
        <w:t>В.В. − Норильск: Норильский индустриальный ин-т, 2001. – 79</w:t>
      </w:r>
      <w:r w:rsidRPr="005242F9">
        <w:rPr>
          <w:szCs w:val="28"/>
          <w:lang w:val="ru-RU"/>
        </w:rPr>
        <w:t> </w:t>
      </w:r>
      <w:r w:rsidRPr="005242F9">
        <w:rPr>
          <w:szCs w:val="28"/>
        </w:rPr>
        <w:t>с.</w:t>
      </w:r>
    </w:p>
    <w:p w:rsidR="005104CB" w:rsidRPr="005242F9" w:rsidRDefault="005104CB" w:rsidP="00552A88">
      <w:pPr>
        <w:pStyle w:val="lit0"/>
        <w:numPr>
          <w:ilvl w:val="0"/>
          <w:numId w:val="50"/>
        </w:numPr>
        <w:rPr>
          <w:szCs w:val="28"/>
        </w:rPr>
      </w:pPr>
      <w:r w:rsidRPr="005242F9">
        <w:rPr>
          <w:szCs w:val="28"/>
        </w:rPr>
        <w:t>3.</w:t>
      </w:r>
      <w:r w:rsidRPr="005242F9">
        <w:rPr>
          <w:szCs w:val="28"/>
          <w:lang w:val="ru-RU"/>
        </w:rPr>
        <w:tab/>
      </w:r>
      <w:r w:rsidRPr="005242F9">
        <w:rPr>
          <w:szCs w:val="28"/>
        </w:rPr>
        <w:t>Зубик С.В. Техноекологія: джерела забруднення і захист навколишнього середовища</w:t>
      </w:r>
      <w:r w:rsidRPr="005242F9">
        <w:rPr>
          <w:szCs w:val="28"/>
          <w:lang w:val="ru-RU"/>
        </w:rPr>
        <w:t xml:space="preserve"> </w:t>
      </w:r>
      <w:r w:rsidRPr="005242F9">
        <w:rPr>
          <w:szCs w:val="28"/>
        </w:rPr>
        <w:t>/ С.В Зубик. – Івано-Франківськ: Полум`я, 2004. – 452 с.</w:t>
      </w:r>
    </w:p>
    <w:p w:rsidR="005104CB" w:rsidRPr="005242F9" w:rsidRDefault="005104CB" w:rsidP="00552A88">
      <w:pPr>
        <w:pStyle w:val="lit0"/>
        <w:numPr>
          <w:ilvl w:val="0"/>
          <w:numId w:val="50"/>
        </w:numPr>
        <w:rPr>
          <w:szCs w:val="28"/>
          <w:lang w:val="ru-RU"/>
        </w:rPr>
      </w:pPr>
      <w:r w:rsidRPr="005242F9">
        <w:rPr>
          <w:szCs w:val="28"/>
        </w:rPr>
        <w:t>4.</w:t>
      </w:r>
      <w:r w:rsidRPr="005242F9">
        <w:rPr>
          <w:szCs w:val="28"/>
          <w:lang w:val="ru-RU"/>
        </w:rPr>
        <w:tab/>
        <w:t>Безуглая Э.Ю. К определению потенциала загрязнения воздуха / Э.Ю. Безуглая // Труды ГГО имени А.И. Воейкова. − 1968. − Вып. 234. − С. 60−79.</w:t>
      </w:r>
    </w:p>
    <w:p w:rsidR="005104CB" w:rsidRPr="005242F9" w:rsidRDefault="005104CB" w:rsidP="00552A88">
      <w:pPr>
        <w:pStyle w:val="lit0"/>
        <w:numPr>
          <w:ilvl w:val="0"/>
          <w:numId w:val="50"/>
        </w:numPr>
        <w:rPr>
          <w:szCs w:val="28"/>
          <w:lang w:val="ru-RU"/>
        </w:rPr>
      </w:pPr>
      <w:r w:rsidRPr="005242F9">
        <w:rPr>
          <w:szCs w:val="28"/>
        </w:rPr>
        <w:t>5.</w:t>
      </w:r>
      <w:r w:rsidRPr="005242F9">
        <w:rPr>
          <w:szCs w:val="28"/>
          <w:lang w:val="ru-RU"/>
        </w:rPr>
        <w:tab/>
        <w:t>Раменский Л.А. Об авиационных исследованиях параметров рассеяния примеси от мощных высотных источников / Л.А. Раменский // Труды УкрНИИ Госкомгидромета. − 1980. − Вып. 180. − С. 111−116.</w:t>
      </w:r>
    </w:p>
    <w:p w:rsidR="005104CB" w:rsidRPr="005242F9" w:rsidRDefault="005104CB" w:rsidP="00552A88">
      <w:pPr>
        <w:pStyle w:val="lit0"/>
        <w:numPr>
          <w:ilvl w:val="0"/>
          <w:numId w:val="50"/>
        </w:numPr>
        <w:rPr>
          <w:szCs w:val="28"/>
        </w:rPr>
      </w:pPr>
      <w:r w:rsidRPr="005242F9">
        <w:rPr>
          <w:szCs w:val="28"/>
        </w:rPr>
        <w:t>6.</w:t>
      </w:r>
      <w:r w:rsidRPr="005242F9">
        <w:rPr>
          <w:szCs w:val="28"/>
          <w:lang w:val="ru-RU"/>
        </w:rPr>
        <w:tab/>
      </w:r>
      <w:r w:rsidRPr="005242F9">
        <w:rPr>
          <w:szCs w:val="28"/>
        </w:rPr>
        <w:t>Воронов Г.С. Охорона атмосфери [навчальний посібник для студентів географічного факультету] /Г.С. Воронов. – К.: Київський національний університет, 1998. – 192 с.</w:t>
      </w:r>
    </w:p>
    <w:p w:rsidR="005104CB" w:rsidRPr="005242F9" w:rsidRDefault="005104CB" w:rsidP="00552A88">
      <w:pPr>
        <w:pStyle w:val="lit0"/>
        <w:numPr>
          <w:ilvl w:val="0"/>
          <w:numId w:val="50"/>
        </w:numPr>
        <w:rPr>
          <w:bCs/>
          <w:szCs w:val="28"/>
          <w:lang w:val="ru-RU"/>
        </w:rPr>
      </w:pPr>
      <w:r w:rsidRPr="005242F9">
        <w:rPr>
          <w:szCs w:val="28"/>
        </w:rPr>
        <w:t>7.</w:t>
      </w:r>
      <w:r w:rsidRPr="005242F9">
        <w:rPr>
          <w:szCs w:val="28"/>
          <w:lang w:val="ru-RU"/>
        </w:rPr>
        <w:tab/>
      </w:r>
      <w:r w:rsidRPr="005242F9">
        <w:rPr>
          <w:bCs/>
          <w:szCs w:val="28"/>
          <w:lang w:val="ru-RU"/>
        </w:rPr>
        <w:t>Кильметова Ф.Ш. Охрана атмосферного воздуха: учебное пособие / Ф.Ш. Кильметова. – Уфа: Изд-во Башкирского ун-та, 2001. – 89 с.</w:t>
      </w:r>
    </w:p>
    <w:p w:rsidR="005104CB" w:rsidRPr="009A6BAC" w:rsidRDefault="005104CB" w:rsidP="00552A88">
      <w:pPr>
        <w:pStyle w:val="lit0"/>
        <w:numPr>
          <w:ilvl w:val="0"/>
          <w:numId w:val="50"/>
        </w:numPr>
        <w:rPr>
          <w:bCs/>
          <w:szCs w:val="28"/>
          <w:lang w:val="ru-RU"/>
        </w:rPr>
      </w:pPr>
      <w:r w:rsidRPr="005242F9">
        <w:rPr>
          <w:bCs/>
          <w:szCs w:val="28"/>
          <w:lang w:val="ru-RU"/>
        </w:rPr>
        <w:t>8.</w:t>
      </w:r>
      <w:r w:rsidRPr="005242F9">
        <w:rPr>
          <w:bCs/>
          <w:szCs w:val="28"/>
          <w:lang w:val="ru-RU"/>
        </w:rPr>
        <w:tab/>
      </w:r>
      <w:r w:rsidRPr="009A6BAC">
        <w:rPr>
          <w:rStyle w:val="rvts9"/>
          <w:rFonts w:eastAsia="Garamond"/>
        </w:rPr>
        <w:t xml:space="preserve">Колесник С.І. Роль автотранспорту в суспільстві та його вплив на навколишнє середовище / С.І. Колесник // Проблеми статистики. Зб. наук. праць. − 2001. − Вип. 3. − С. 212 </w:t>
      </w:r>
      <w:r w:rsidRPr="009A6BAC">
        <w:rPr>
          <w:rStyle w:val="rvts13"/>
          <w:rFonts w:eastAsia="Garamond"/>
        </w:rPr>
        <w:t>–</w:t>
      </w:r>
      <w:r w:rsidRPr="009A6BAC">
        <w:rPr>
          <w:rStyle w:val="rvts9"/>
          <w:rFonts w:eastAsia="Garamond"/>
        </w:rPr>
        <w:t xml:space="preserve"> 213</w:t>
      </w:r>
    </w:p>
    <w:p w:rsidR="005104CB" w:rsidRPr="005242F9" w:rsidRDefault="005104CB" w:rsidP="00552A88">
      <w:pPr>
        <w:pStyle w:val="lit0"/>
        <w:numPr>
          <w:ilvl w:val="0"/>
          <w:numId w:val="50"/>
        </w:numPr>
        <w:rPr>
          <w:szCs w:val="28"/>
          <w:lang w:val="ru-RU"/>
        </w:rPr>
      </w:pPr>
      <w:r w:rsidRPr="005242F9">
        <w:rPr>
          <w:szCs w:val="28"/>
        </w:rPr>
        <w:t>9.</w:t>
      </w:r>
      <w:r w:rsidRPr="005242F9">
        <w:rPr>
          <w:szCs w:val="28"/>
          <w:lang w:val="ru-RU"/>
        </w:rPr>
        <w:tab/>
        <w:t xml:space="preserve">Маренко А.Н. Экспериментальное исследование </w:t>
      </w:r>
      <w:r w:rsidRPr="005242F9">
        <w:rPr>
          <w:szCs w:val="28"/>
          <w:lang w:val="ru-RU"/>
        </w:rPr>
        <w:lastRenderedPageBreak/>
        <w:t>загрязнения воздуха окисью углерода на автомагистралях Киева / А.Н. Маренко, И.В. Мартыновский, В.П. Сакун // Труды УкрНИИ Госкомгидромета. − 1984. − Вып. 202. − С. 112−117.</w:t>
      </w:r>
    </w:p>
    <w:p w:rsidR="005104CB" w:rsidRPr="005242F9" w:rsidRDefault="005104CB" w:rsidP="00552A88">
      <w:pPr>
        <w:pStyle w:val="lit0"/>
        <w:numPr>
          <w:ilvl w:val="0"/>
          <w:numId w:val="50"/>
        </w:numPr>
        <w:rPr>
          <w:szCs w:val="28"/>
          <w:lang w:val="ru-RU"/>
        </w:rPr>
      </w:pPr>
      <w:r w:rsidRPr="005242F9">
        <w:rPr>
          <w:szCs w:val="28"/>
        </w:rPr>
        <w:t>10.</w:t>
      </w:r>
      <w:r w:rsidRPr="005242F9">
        <w:rPr>
          <w:szCs w:val="28"/>
          <w:lang w:val="ru-RU"/>
        </w:rPr>
        <w:tab/>
        <w:t>Маренко А.Н. О факторах, влияющих на загрязнение воздуха окисью углерода на городских автомагистралях / А.Н. Маренко, И.В. Мартыновский // Труды УкрНИИ Госкомгидромета. − 1984. − Вып. 202, С. 118−123.</w:t>
      </w:r>
    </w:p>
    <w:p w:rsidR="005104CB" w:rsidRPr="005242F9" w:rsidRDefault="005104CB" w:rsidP="00552A88">
      <w:pPr>
        <w:pStyle w:val="lit0"/>
        <w:numPr>
          <w:ilvl w:val="0"/>
          <w:numId w:val="50"/>
        </w:numPr>
        <w:rPr>
          <w:szCs w:val="28"/>
        </w:rPr>
      </w:pPr>
      <w:r w:rsidRPr="005242F9">
        <w:rPr>
          <w:szCs w:val="28"/>
        </w:rPr>
        <w:t>11.</w:t>
      </w:r>
      <w:r w:rsidRPr="005242F9">
        <w:rPr>
          <w:szCs w:val="28"/>
          <w:lang w:val="ru-RU"/>
        </w:rPr>
        <w:tab/>
      </w:r>
      <w:r w:rsidRPr="005242F9">
        <w:rPr>
          <w:szCs w:val="28"/>
        </w:rPr>
        <w:t xml:space="preserve">Маренко А.Н. Об уровне загрязнения воздуха окисью углерода на городских автомагистралях в зависимости от интенсивности транспортного движения </w:t>
      </w:r>
      <w:r w:rsidRPr="005242F9">
        <w:rPr>
          <w:szCs w:val="28"/>
          <w:lang w:val="ru-RU"/>
        </w:rPr>
        <w:t xml:space="preserve">/ А.Н. Маренко </w:t>
      </w:r>
      <w:r w:rsidRPr="005242F9">
        <w:rPr>
          <w:szCs w:val="28"/>
        </w:rPr>
        <w:t>// Труды УкрНИИ Госкомгидромета. − 1984. − Вып. 202. − С. 124−127.</w:t>
      </w:r>
    </w:p>
    <w:p w:rsidR="005104CB" w:rsidRPr="005242F9" w:rsidRDefault="005104CB" w:rsidP="00552A88">
      <w:pPr>
        <w:pStyle w:val="lit0"/>
        <w:numPr>
          <w:ilvl w:val="0"/>
          <w:numId w:val="50"/>
        </w:numPr>
        <w:rPr>
          <w:szCs w:val="28"/>
          <w:lang w:val="ru-RU"/>
        </w:rPr>
      </w:pPr>
      <w:r w:rsidRPr="005242F9">
        <w:rPr>
          <w:szCs w:val="28"/>
        </w:rPr>
        <w:t>12.</w:t>
      </w:r>
      <w:r w:rsidRPr="005242F9">
        <w:rPr>
          <w:szCs w:val="28"/>
          <w:lang w:val="ru-RU"/>
        </w:rPr>
        <w:tab/>
        <w:t>Транспортные магистрали как источник загрязнения окружающей среды: [монография] / Воробьев А.Е., Сарбаев В.И., Дьяченко В.В., Шилкова О.С. − М.: МГИУ, 2000. − 52 с.</w:t>
      </w:r>
    </w:p>
    <w:p w:rsidR="005104CB" w:rsidRPr="005242F9" w:rsidRDefault="005104CB" w:rsidP="00552A88">
      <w:pPr>
        <w:pStyle w:val="lit0"/>
        <w:numPr>
          <w:ilvl w:val="0"/>
          <w:numId w:val="50"/>
        </w:numPr>
        <w:rPr>
          <w:szCs w:val="28"/>
        </w:rPr>
      </w:pPr>
      <w:r w:rsidRPr="005242F9">
        <w:rPr>
          <w:szCs w:val="28"/>
        </w:rPr>
        <w:t>13.</w:t>
      </w:r>
      <w:r w:rsidRPr="005242F9">
        <w:rPr>
          <w:szCs w:val="28"/>
          <w:lang w:val="en-US"/>
        </w:rPr>
        <w:tab/>
        <w:t>Singer</w:t>
      </w:r>
      <w:r w:rsidRPr="005242F9">
        <w:rPr>
          <w:szCs w:val="28"/>
        </w:rPr>
        <w:t xml:space="preserve"> </w:t>
      </w:r>
      <w:r w:rsidRPr="005242F9">
        <w:rPr>
          <w:szCs w:val="28"/>
          <w:lang w:val="en-US"/>
        </w:rPr>
        <w:t>Brett</w:t>
      </w:r>
      <w:r w:rsidRPr="005242F9">
        <w:rPr>
          <w:szCs w:val="28"/>
        </w:rPr>
        <w:t xml:space="preserve"> </w:t>
      </w:r>
      <w:r w:rsidRPr="005242F9">
        <w:rPr>
          <w:szCs w:val="28"/>
          <w:lang w:val="en-US"/>
        </w:rPr>
        <w:t>C</w:t>
      </w:r>
      <w:r w:rsidRPr="005242F9">
        <w:rPr>
          <w:szCs w:val="28"/>
        </w:rPr>
        <w:t xml:space="preserve">. </w:t>
      </w:r>
      <w:r w:rsidRPr="005242F9">
        <w:rPr>
          <w:szCs w:val="28"/>
          <w:lang w:val="en-US"/>
        </w:rPr>
        <w:t>Environ</w:t>
      </w:r>
      <w:r w:rsidRPr="005242F9">
        <w:rPr>
          <w:szCs w:val="28"/>
        </w:rPr>
        <w:t xml:space="preserve">. </w:t>
      </w:r>
      <w:r w:rsidRPr="005242F9">
        <w:rPr>
          <w:szCs w:val="28"/>
          <w:lang w:val="en-US"/>
        </w:rPr>
        <w:t xml:space="preserve">Estimated emission reductions from </w:t>
      </w:r>
      <w:proofErr w:type="gramStart"/>
      <w:r w:rsidRPr="005242F9">
        <w:rPr>
          <w:szCs w:val="28"/>
          <w:lang w:val="en-US"/>
        </w:rPr>
        <w:t>California’s</w:t>
      </w:r>
      <w:proofErr w:type="gramEnd"/>
      <w:r w:rsidRPr="005242F9">
        <w:rPr>
          <w:szCs w:val="28"/>
          <w:lang w:val="en-US"/>
        </w:rPr>
        <w:t xml:space="preserve"> enhanced Smog Check program</w:t>
      </w:r>
      <w:r w:rsidRPr="005242F9">
        <w:rPr>
          <w:szCs w:val="28"/>
        </w:rPr>
        <w:t xml:space="preserve"> </w:t>
      </w:r>
      <w:r w:rsidRPr="005242F9">
        <w:rPr>
          <w:szCs w:val="28"/>
          <w:lang w:val="en-US"/>
        </w:rPr>
        <w:t>/ Brett</w:t>
      </w:r>
      <w:r w:rsidRPr="005242F9">
        <w:rPr>
          <w:szCs w:val="28"/>
        </w:rPr>
        <w:t xml:space="preserve"> </w:t>
      </w:r>
      <w:r w:rsidRPr="005242F9">
        <w:rPr>
          <w:szCs w:val="28"/>
          <w:lang w:val="en-US"/>
        </w:rPr>
        <w:t>C</w:t>
      </w:r>
      <w:r w:rsidRPr="005242F9">
        <w:rPr>
          <w:szCs w:val="28"/>
        </w:rPr>
        <w:t>.</w:t>
      </w:r>
      <w:r w:rsidRPr="005242F9">
        <w:rPr>
          <w:szCs w:val="28"/>
          <w:lang w:val="en-US"/>
        </w:rPr>
        <w:t>Singer</w:t>
      </w:r>
      <w:r w:rsidRPr="005242F9">
        <w:rPr>
          <w:szCs w:val="28"/>
        </w:rPr>
        <w:t xml:space="preserve">, </w:t>
      </w:r>
      <w:r w:rsidRPr="005242F9">
        <w:rPr>
          <w:szCs w:val="28"/>
          <w:lang w:val="en-US"/>
        </w:rPr>
        <w:t>Thomas</w:t>
      </w:r>
      <w:r w:rsidRPr="005242F9">
        <w:rPr>
          <w:szCs w:val="28"/>
        </w:rPr>
        <w:t xml:space="preserve"> </w:t>
      </w:r>
      <w:r w:rsidRPr="005242F9">
        <w:rPr>
          <w:szCs w:val="28"/>
          <w:lang w:val="en-US"/>
        </w:rPr>
        <w:t>P</w:t>
      </w:r>
      <w:r w:rsidRPr="005242F9">
        <w:rPr>
          <w:szCs w:val="28"/>
        </w:rPr>
        <w:t xml:space="preserve">. </w:t>
      </w:r>
      <w:r w:rsidRPr="005242F9">
        <w:rPr>
          <w:szCs w:val="28"/>
          <w:lang w:val="en-US"/>
        </w:rPr>
        <w:t>Wenzel</w:t>
      </w:r>
      <w:r w:rsidRPr="005242F9">
        <w:rPr>
          <w:szCs w:val="28"/>
        </w:rPr>
        <w:t xml:space="preserve"> //</w:t>
      </w:r>
      <w:r w:rsidRPr="005242F9">
        <w:rPr>
          <w:szCs w:val="28"/>
          <w:lang w:val="en-US"/>
        </w:rPr>
        <w:t xml:space="preserve"> Sci and Technol. </w:t>
      </w:r>
      <w:r w:rsidRPr="005242F9">
        <w:rPr>
          <w:szCs w:val="28"/>
        </w:rPr>
        <w:t xml:space="preserve">− </w:t>
      </w:r>
      <w:r w:rsidRPr="005242F9">
        <w:rPr>
          <w:szCs w:val="28"/>
          <w:lang w:val="en-US"/>
        </w:rPr>
        <w:t xml:space="preserve">2003. </w:t>
      </w:r>
      <w:r w:rsidRPr="005242F9">
        <w:rPr>
          <w:szCs w:val="28"/>
        </w:rPr>
        <w:t>−</w:t>
      </w:r>
      <w:r w:rsidRPr="005242F9">
        <w:rPr>
          <w:szCs w:val="28"/>
          <w:lang w:val="en-US"/>
        </w:rPr>
        <w:t xml:space="preserve"> № 11</w:t>
      </w:r>
      <w:r w:rsidRPr="005242F9">
        <w:rPr>
          <w:szCs w:val="28"/>
        </w:rPr>
        <w:t>. −</w:t>
      </w:r>
      <w:r w:rsidRPr="005242F9">
        <w:rPr>
          <w:szCs w:val="28"/>
          <w:lang w:val="en-US"/>
        </w:rPr>
        <w:t xml:space="preserve"> P. 2588 – 2595.</w:t>
      </w:r>
    </w:p>
    <w:p w:rsidR="005104CB" w:rsidRPr="005242F9" w:rsidRDefault="005104CB" w:rsidP="00552A88">
      <w:pPr>
        <w:pStyle w:val="lit0"/>
        <w:numPr>
          <w:ilvl w:val="0"/>
          <w:numId w:val="50"/>
        </w:numPr>
        <w:rPr>
          <w:szCs w:val="28"/>
        </w:rPr>
      </w:pPr>
      <w:r w:rsidRPr="005242F9">
        <w:rPr>
          <w:szCs w:val="28"/>
        </w:rPr>
        <w:t>14.</w:t>
      </w:r>
      <w:r w:rsidRPr="005104CB">
        <w:rPr>
          <w:szCs w:val="28"/>
        </w:rPr>
        <w:tab/>
      </w:r>
      <w:r w:rsidRPr="005242F9">
        <w:rPr>
          <w:szCs w:val="28"/>
        </w:rPr>
        <w:t xml:space="preserve">Возний Ю.В. Тенденції зміни парку автомобілів Житомирщини як основного джерела викидів токсичних компонентів </w:t>
      </w:r>
      <w:r w:rsidRPr="005104CB">
        <w:rPr>
          <w:szCs w:val="28"/>
        </w:rPr>
        <w:t>/ Ю.В.</w:t>
      </w:r>
      <w:r w:rsidRPr="005242F9">
        <w:rPr>
          <w:szCs w:val="28"/>
          <w:lang w:val="en-US"/>
        </w:rPr>
        <w:t> </w:t>
      </w:r>
      <w:r w:rsidRPr="005242F9">
        <w:rPr>
          <w:szCs w:val="28"/>
        </w:rPr>
        <w:t xml:space="preserve">Возний, </w:t>
      </w:r>
      <w:r w:rsidRPr="005104CB">
        <w:rPr>
          <w:szCs w:val="28"/>
        </w:rPr>
        <w:t>І.Г.</w:t>
      </w:r>
      <w:r w:rsidRPr="005242F9">
        <w:rPr>
          <w:szCs w:val="28"/>
          <w:lang w:val="en-US"/>
        </w:rPr>
        <w:t> </w:t>
      </w:r>
      <w:r w:rsidRPr="005242F9">
        <w:rPr>
          <w:szCs w:val="28"/>
        </w:rPr>
        <w:t>Грабар // Вісник Житомирського інженерно-технологічного інституту. Техн. науки. – 1999. − № 9. – С. 328−332.</w:t>
      </w:r>
    </w:p>
    <w:p w:rsidR="005104CB" w:rsidRPr="005242F9" w:rsidRDefault="005104CB" w:rsidP="00552A88">
      <w:pPr>
        <w:pStyle w:val="lit0"/>
        <w:numPr>
          <w:ilvl w:val="0"/>
          <w:numId w:val="50"/>
        </w:numPr>
        <w:rPr>
          <w:szCs w:val="28"/>
          <w:lang w:val="ru-RU"/>
        </w:rPr>
      </w:pPr>
      <w:r w:rsidRPr="005242F9">
        <w:rPr>
          <w:szCs w:val="28"/>
        </w:rPr>
        <w:t>15.</w:t>
      </w:r>
      <w:r w:rsidRPr="005242F9">
        <w:rPr>
          <w:szCs w:val="28"/>
          <w:lang w:val="ru-RU"/>
        </w:rPr>
        <w:tab/>
        <w:t>Распределение тяжелых металлов в воздухе вблизи автомагистралей / А.Н. Маренко, А.Е. Борзаковский, А.А. Ключников [и др.] // Труды УкрНИИ Госкомгидромета. − 1987. − Вып. 224. − С. 54−59.</w:t>
      </w:r>
    </w:p>
    <w:p w:rsidR="005104CB" w:rsidRPr="005242F9" w:rsidRDefault="005104CB" w:rsidP="00552A88">
      <w:pPr>
        <w:pStyle w:val="lit0"/>
        <w:numPr>
          <w:ilvl w:val="0"/>
          <w:numId w:val="50"/>
        </w:numPr>
        <w:rPr>
          <w:szCs w:val="28"/>
          <w:lang w:val="ru-RU"/>
        </w:rPr>
      </w:pPr>
      <w:r w:rsidRPr="005242F9">
        <w:rPr>
          <w:szCs w:val="28"/>
        </w:rPr>
        <w:t>16.</w:t>
      </w:r>
      <w:r w:rsidRPr="005242F9">
        <w:rPr>
          <w:szCs w:val="28"/>
          <w:lang w:val="ru-RU"/>
        </w:rPr>
        <w:tab/>
        <w:t>Капранов С.В. Автотранспорт, воздух и здоровье. / С.В. Капранов – Луганск: Изд-во Восточноукр. гос. ун-та, 1998. – 196 с.</w:t>
      </w:r>
    </w:p>
    <w:p w:rsidR="005104CB" w:rsidRPr="005242F9" w:rsidRDefault="005104CB" w:rsidP="00552A88">
      <w:pPr>
        <w:pStyle w:val="lit0"/>
        <w:numPr>
          <w:ilvl w:val="0"/>
          <w:numId w:val="50"/>
        </w:numPr>
        <w:rPr>
          <w:szCs w:val="28"/>
        </w:rPr>
      </w:pPr>
      <w:r w:rsidRPr="005242F9">
        <w:rPr>
          <w:szCs w:val="28"/>
        </w:rPr>
        <w:t>17.</w:t>
      </w:r>
      <w:r w:rsidRPr="005242F9">
        <w:rPr>
          <w:szCs w:val="28"/>
          <w:lang w:val="ru-RU"/>
        </w:rPr>
        <w:tab/>
      </w:r>
      <w:r w:rsidRPr="005242F9">
        <w:rPr>
          <w:szCs w:val="28"/>
        </w:rPr>
        <w:t xml:space="preserve">Царенко О.М. Захист середовища в умовах зростаючого </w:t>
      </w:r>
      <w:r w:rsidRPr="005242F9">
        <w:rPr>
          <w:szCs w:val="28"/>
        </w:rPr>
        <w:lastRenderedPageBreak/>
        <w:t>техногенного навантаження на природу : навчальний посібник / О.М. Царенко, Г.М. Олійник. – Суми: Слобожанщина, 2001. – 200 с.</w:t>
      </w:r>
    </w:p>
    <w:p w:rsidR="005104CB" w:rsidRPr="005242F9" w:rsidRDefault="005104CB" w:rsidP="00552A88">
      <w:pPr>
        <w:pStyle w:val="lit0"/>
        <w:numPr>
          <w:ilvl w:val="0"/>
          <w:numId w:val="50"/>
        </w:numPr>
        <w:rPr>
          <w:szCs w:val="28"/>
        </w:rPr>
      </w:pPr>
      <w:r w:rsidRPr="005242F9">
        <w:rPr>
          <w:szCs w:val="28"/>
        </w:rPr>
        <w:t>18.</w:t>
      </w:r>
      <w:r w:rsidRPr="005242F9">
        <w:rPr>
          <w:szCs w:val="28"/>
        </w:rPr>
        <w:tab/>
        <w:t>Каніло П.М. Екологічні показники легкового автомобіля з бензиновим та дизельним двигуном / П.М.</w:t>
      </w:r>
      <w:r w:rsidRPr="005242F9">
        <w:rPr>
          <w:szCs w:val="28"/>
          <w:lang w:val="ru-RU"/>
        </w:rPr>
        <w:t> </w:t>
      </w:r>
      <w:r w:rsidRPr="005242F9">
        <w:rPr>
          <w:szCs w:val="28"/>
        </w:rPr>
        <w:t>Каніло, В.В.</w:t>
      </w:r>
      <w:r w:rsidRPr="005242F9">
        <w:rPr>
          <w:szCs w:val="28"/>
          <w:lang w:val="ru-RU"/>
        </w:rPr>
        <w:t> </w:t>
      </w:r>
      <w:r w:rsidRPr="005242F9">
        <w:rPr>
          <w:szCs w:val="28"/>
        </w:rPr>
        <w:t>Шило // Хімічна промисловість України. – 1999. − № 5. – С. 58−61.</w:t>
      </w:r>
    </w:p>
    <w:p w:rsidR="005104CB" w:rsidRPr="005242F9" w:rsidRDefault="005104CB" w:rsidP="00552A88">
      <w:pPr>
        <w:pStyle w:val="lit0"/>
        <w:numPr>
          <w:ilvl w:val="0"/>
          <w:numId w:val="50"/>
        </w:numPr>
        <w:rPr>
          <w:szCs w:val="28"/>
          <w:lang w:val="ru-RU"/>
        </w:rPr>
      </w:pPr>
      <w:r w:rsidRPr="005242F9">
        <w:rPr>
          <w:szCs w:val="28"/>
        </w:rPr>
        <w:t>19.</w:t>
      </w:r>
      <w:r w:rsidRPr="005242F9">
        <w:rPr>
          <w:szCs w:val="28"/>
          <w:lang w:val="ru-RU"/>
        </w:rPr>
        <w:tab/>
        <w:t>Маренко А.Н. Окислы азота в приземном слое воздуха на автомагистралях Киева / А.Н. Маренко, А.Н. Гриценко // Труды УкрНИИ Госкомгидромета. − 1986. − Вып. 216. − С. 46−53.</w:t>
      </w:r>
    </w:p>
    <w:p w:rsidR="005104CB" w:rsidRPr="005242F9" w:rsidRDefault="005104CB" w:rsidP="00552A88">
      <w:pPr>
        <w:pStyle w:val="lit0"/>
        <w:numPr>
          <w:ilvl w:val="0"/>
          <w:numId w:val="50"/>
        </w:numPr>
        <w:rPr>
          <w:szCs w:val="28"/>
          <w:lang w:val="ru-RU"/>
        </w:rPr>
      </w:pPr>
      <w:r w:rsidRPr="005242F9">
        <w:rPr>
          <w:szCs w:val="28"/>
        </w:rPr>
        <w:t>20.</w:t>
      </w:r>
      <w:r w:rsidRPr="005242F9">
        <w:rPr>
          <w:szCs w:val="28"/>
        </w:rPr>
        <w:tab/>
      </w:r>
      <w:r w:rsidRPr="005242F9">
        <w:rPr>
          <w:szCs w:val="28"/>
          <w:lang w:val="ru-RU"/>
        </w:rPr>
        <w:t>Исследование смогообразующих примесей в атмосфере вблизи автомагистралей / А.Н. Маренко, А.Н. Гриценко, В.С. Титов [и др.] // Труды УкрНИИ Госкомгидромета. − 1987. − Вып. 224. − С. 49−54.</w:t>
      </w:r>
    </w:p>
    <w:p w:rsidR="005104CB" w:rsidRPr="005242F9" w:rsidRDefault="005104CB" w:rsidP="00552A88">
      <w:pPr>
        <w:pStyle w:val="lit0"/>
        <w:numPr>
          <w:ilvl w:val="0"/>
          <w:numId w:val="50"/>
        </w:numPr>
        <w:rPr>
          <w:szCs w:val="28"/>
        </w:rPr>
      </w:pPr>
      <w:r w:rsidRPr="005242F9">
        <w:rPr>
          <w:szCs w:val="28"/>
        </w:rPr>
        <w:t>21.</w:t>
      </w:r>
      <w:r w:rsidRPr="005242F9">
        <w:rPr>
          <w:szCs w:val="28"/>
        </w:rPr>
        <w:tab/>
      </w:r>
      <w:r w:rsidRPr="005242F9">
        <w:rPr>
          <w:szCs w:val="28"/>
          <w:lang w:val="ru-RU"/>
        </w:rPr>
        <w:t>Маренко А.Н. К вопросу о рассеивании выбросов автотранспорта в условиях города / А.Н. Маренко, Д.К. Огановская // Труды УкрНИИ Госкомгидромета. − 1988. − Вып. 227. − С. 67−71.</w:t>
      </w:r>
    </w:p>
    <w:p w:rsidR="005104CB" w:rsidRPr="005242F9" w:rsidRDefault="005104CB" w:rsidP="00552A88">
      <w:pPr>
        <w:pStyle w:val="lit0"/>
        <w:numPr>
          <w:ilvl w:val="0"/>
          <w:numId w:val="50"/>
        </w:numPr>
        <w:rPr>
          <w:szCs w:val="28"/>
          <w:lang w:val="ru-RU"/>
        </w:rPr>
      </w:pPr>
      <w:r w:rsidRPr="005242F9">
        <w:rPr>
          <w:szCs w:val="28"/>
        </w:rPr>
        <w:t>22.</w:t>
      </w:r>
      <w:r w:rsidRPr="005242F9">
        <w:rPr>
          <w:szCs w:val="28"/>
        </w:rPr>
        <w:tab/>
      </w:r>
      <w:r w:rsidRPr="005242F9">
        <w:rPr>
          <w:szCs w:val="28"/>
          <w:lang w:val="ru-RU"/>
        </w:rPr>
        <w:t>Маренко А.Н. О поле концентрации озона в приземном слое воздуха вблизи крупных автомагистралей Києва / А.Н. Маренко // Труды УкрНИИ Госкомгидромета. − 1986. − Вып. 216. − С. 38−46.</w:t>
      </w:r>
    </w:p>
    <w:p w:rsidR="005104CB" w:rsidRPr="005242F9" w:rsidRDefault="005104CB" w:rsidP="00552A88">
      <w:pPr>
        <w:pStyle w:val="lit0"/>
        <w:numPr>
          <w:ilvl w:val="0"/>
          <w:numId w:val="50"/>
        </w:numPr>
        <w:rPr>
          <w:szCs w:val="28"/>
          <w:lang w:val="ru-RU"/>
        </w:rPr>
      </w:pPr>
      <w:r w:rsidRPr="005242F9">
        <w:rPr>
          <w:szCs w:val="28"/>
        </w:rPr>
        <w:t>23.</w:t>
      </w:r>
      <w:r w:rsidRPr="005242F9">
        <w:rPr>
          <w:szCs w:val="28"/>
        </w:rPr>
        <w:tab/>
      </w:r>
      <w:r w:rsidRPr="005242F9">
        <w:rPr>
          <w:szCs w:val="28"/>
          <w:lang w:val="ru-RU"/>
        </w:rPr>
        <w:t>Маренко А.Н. Некоторые результаты загрязнений приземного слоя атмосферы г. Харькова / А.Н. Маренко, А.А. Щетинин // Труды УкрНИГМИ. − 1991. − Вып. 241. − С. 39−50.</w:t>
      </w:r>
    </w:p>
    <w:p w:rsidR="005104CB" w:rsidRPr="005242F9" w:rsidRDefault="005104CB" w:rsidP="00552A88">
      <w:pPr>
        <w:pStyle w:val="lit0"/>
        <w:numPr>
          <w:ilvl w:val="0"/>
          <w:numId w:val="50"/>
        </w:numPr>
        <w:rPr>
          <w:szCs w:val="28"/>
          <w:lang w:val="ru-RU"/>
        </w:rPr>
      </w:pPr>
      <w:r w:rsidRPr="005242F9">
        <w:rPr>
          <w:szCs w:val="28"/>
        </w:rPr>
        <w:t>24.</w:t>
      </w:r>
      <w:r w:rsidRPr="005242F9">
        <w:rPr>
          <w:szCs w:val="28"/>
        </w:rPr>
        <w:tab/>
      </w:r>
      <w:r w:rsidRPr="005242F9">
        <w:rPr>
          <w:szCs w:val="28"/>
          <w:lang w:val="ru-RU"/>
        </w:rPr>
        <w:t>Скорченко В.Ф. К расчету выброса окиси углерода автомобилями в атмосферу / В.Ф. Скорченко // Труды УкрНИИ Госкомгидромета. − 1983. − Вып. 196. − С. 30−34.</w:t>
      </w:r>
    </w:p>
    <w:p w:rsidR="005104CB" w:rsidRPr="005242F9" w:rsidRDefault="005104CB" w:rsidP="00552A88">
      <w:pPr>
        <w:pStyle w:val="lit0"/>
        <w:numPr>
          <w:ilvl w:val="0"/>
          <w:numId w:val="50"/>
        </w:numPr>
        <w:rPr>
          <w:szCs w:val="28"/>
          <w:lang w:val="ru-RU"/>
        </w:rPr>
      </w:pPr>
      <w:r w:rsidRPr="005242F9">
        <w:rPr>
          <w:szCs w:val="28"/>
        </w:rPr>
        <w:t>25.</w:t>
      </w:r>
      <w:r w:rsidRPr="005242F9">
        <w:rPr>
          <w:szCs w:val="28"/>
        </w:rPr>
        <w:tab/>
      </w:r>
      <w:r w:rsidRPr="005242F9">
        <w:rPr>
          <w:szCs w:val="28"/>
          <w:lang w:val="ru-RU"/>
        </w:rPr>
        <w:t xml:space="preserve">Маренко А.Н. Некоторые результаты крупномасштабного физического моделирования рассеивания автомобильных </w:t>
      </w:r>
      <w:r w:rsidRPr="005242F9">
        <w:rPr>
          <w:szCs w:val="28"/>
          <w:lang w:val="ru-RU"/>
        </w:rPr>
        <w:lastRenderedPageBreak/>
        <w:t>выбросов / А.Н. Маренко, В.В. Колосовський // Труды УкрНИГМИ. − 1990. − Вып. 236. − С. 39−49.</w:t>
      </w:r>
    </w:p>
    <w:p w:rsidR="005104CB" w:rsidRPr="005242F9" w:rsidRDefault="005104CB" w:rsidP="00552A88">
      <w:pPr>
        <w:pStyle w:val="lit0"/>
        <w:numPr>
          <w:ilvl w:val="0"/>
          <w:numId w:val="50"/>
        </w:numPr>
        <w:rPr>
          <w:bCs/>
          <w:szCs w:val="28"/>
          <w:lang w:val="ru-RU"/>
        </w:rPr>
      </w:pPr>
      <w:r w:rsidRPr="005242F9">
        <w:rPr>
          <w:szCs w:val="28"/>
        </w:rPr>
        <w:t>26.</w:t>
      </w:r>
      <w:r w:rsidRPr="005242F9">
        <w:rPr>
          <w:szCs w:val="28"/>
        </w:rPr>
        <w:tab/>
      </w:r>
      <w:r w:rsidRPr="005242F9">
        <w:rPr>
          <w:bCs/>
          <w:szCs w:val="28"/>
          <w:lang w:val="ru-RU"/>
        </w:rPr>
        <w:t>Тульчинский В.М. Исследования полициклических ароматических углеводородов в атмосфере воздуха промышленного города / В.М. Тульчинский, А.А. Милукайте, А.Я. Хесина // Метеорология и гидрология. − 1983. − №3. − С. 50−56.</w:t>
      </w:r>
    </w:p>
    <w:p w:rsidR="005104CB" w:rsidRPr="005242F9" w:rsidRDefault="005104CB" w:rsidP="00552A88">
      <w:pPr>
        <w:pStyle w:val="lit0"/>
        <w:numPr>
          <w:ilvl w:val="0"/>
          <w:numId w:val="50"/>
        </w:numPr>
        <w:rPr>
          <w:szCs w:val="28"/>
          <w:lang w:val="ru-RU"/>
        </w:rPr>
      </w:pPr>
      <w:r w:rsidRPr="005242F9">
        <w:rPr>
          <w:bCs/>
          <w:szCs w:val="28"/>
        </w:rPr>
        <w:t>27.</w:t>
      </w:r>
      <w:r w:rsidRPr="005242F9">
        <w:rPr>
          <w:bCs/>
          <w:szCs w:val="28"/>
        </w:rPr>
        <w:tab/>
      </w:r>
      <w:r w:rsidRPr="005242F9">
        <w:rPr>
          <w:szCs w:val="28"/>
          <w:lang w:val="ru-RU"/>
        </w:rPr>
        <w:t>К проблеме загрязнения природной среды бенз(а)пиреном / Ю.А. Израэль, В.Н. Василенко, И.Ф. Дликман [и др.] // Метеорология и гидрология. − 1992. − № 9. − С. 36−43.</w:t>
      </w:r>
    </w:p>
    <w:p w:rsidR="005104CB" w:rsidRPr="005242F9" w:rsidRDefault="005104CB" w:rsidP="00552A88">
      <w:pPr>
        <w:pStyle w:val="lit0"/>
        <w:numPr>
          <w:ilvl w:val="0"/>
          <w:numId w:val="50"/>
        </w:numPr>
        <w:rPr>
          <w:szCs w:val="28"/>
        </w:rPr>
      </w:pPr>
      <w:r w:rsidRPr="005242F9">
        <w:rPr>
          <w:szCs w:val="28"/>
        </w:rPr>
        <w:t>28.</w:t>
      </w:r>
      <w:r w:rsidRPr="005242F9">
        <w:rPr>
          <w:szCs w:val="28"/>
        </w:rPr>
        <w:tab/>
      </w:r>
      <w:r w:rsidRPr="005242F9">
        <w:rPr>
          <w:szCs w:val="28"/>
          <w:lang w:val="ru-RU"/>
        </w:rPr>
        <w:t>Шмандий В.М. Влияние техногенных и природных факторов на состояние атмосферного воздуха в территориально-производственном комплексе</w:t>
      </w:r>
      <w:r w:rsidRPr="005242F9">
        <w:rPr>
          <w:szCs w:val="28"/>
        </w:rPr>
        <w:t xml:space="preserve"> </w:t>
      </w:r>
      <w:r w:rsidRPr="005242F9">
        <w:rPr>
          <w:szCs w:val="28"/>
          <w:lang w:val="ru-RU"/>
        </w:rPr>
        <w:t xml:space="preserve">/ В.М. Шмандий </w:t>
      </w:r>
      <w:r w:rsidRPr="005242F9">
        <w:rPr>
          <w:szCs w:val="28"/>
        </w:rPr>
        <w:t>// Захист довкілля від антропогенного навантаження. – 1999. – Вип. 1 (3). – С. 115–121.</w:t>
      </w:r>
    </w:p>
    <w:p w:rsidR="005104CB" w:rsidRPr="005242F9" w:rsidRDefault="005104CB" w:rsidP="00552A88">
      <w:pPr>
        <w:pStyle w:val="lit0"/>
        <w:numPr>
          <w:ilvl w:val="0"/>
          <w:numId w:val="50"/>
        </w:numPr>
        <w:rPr>
          <w:szCs w:val="28"/>
          <w:lang w:val="ru-RU"/>
        </w:rPr>
      </w:pPr>
      <w:r w:rsidRPr="005242F9">
        <w:rPr>
          <w:szCs w:val="28"/>
        </w:rPr>
        <w:t>29.</w:t>
      </w:r>
      <w:r w:rsidRPr="005242F9">
        <w:rPr>
          <w:szCs w:val="28"/>
        </w:rPr>
        <w:tab/>
      </w:r>
      <w:r w:rsidRPr="005242F9">
        <w:rPr>
          <w:szCs w:val="28"/>
          <w:lang w:val="ru-RU"/>
        </w:rPr>
        <w:t>Коляда О.И. Об особенностях загрязнения атмосферы крупного промышленного города / О.И. Коляда // Труды УкрНИИ Госкомгидромета. − 1987. − Вып. 224. − С. 27−30.</w:t>
      </w:r>
    </w:p>
    <w:p w:rsidR="005104CB" w:rsidRPr="005242F9" w:rsidRDefault="005104CB" w:rsidP="00552A88">
      <w:pPr>
        <w:pStyle w:val="lit0"/>
        <w:numPr>
          <w:ilvl w:val="0"/>
          <w:numId w:val="50"/>
        </w:numPr>
        <w:rPr>
          <w:szCs w:val="28"/>
          <w:lang w:val="en-US"/>
        </w:rPr>
      </w:pPr>
      <w:r w:rsidRPr="005242F9">
        <w:rPr>
          <w:szCs w:val="28"/>
        </w:rPr>
        <w:t>30.</w:t>
      </w:r>
      <w:r w:rsidRPr="005242F9">
        <w:rPr>
          <w:szCs w:val="28"/>
        </w:rPr>
        <w:tab/>
      </w:r>
      <w:r w:rsidRPr="005242F9">
        <w:rPr>
          <w:szCs w:val="28"/>
          <w:lang w:val="ru-RU"/>
        </w:rPr>
        <w:t xml:space="preserve">Демидик В.Н. Проблемы металлургии в контексте устойчивого развития / В.Н. Демидик // Экотехнология и ресурсосбережение. − 2004, № 1. </w:t>
      </w:r>
      <w:r w:rsidRPr="005242F9">
        <w:rPr>
          <w:szCs w:val="28"/>
          <w:lang w:val="en-US"/>
        </w:rPr>
        <w:t xml:space="preserve">− </w:t>
      </w:r>
      <w:r w:rsidRPr="005242F9">
        <w:rPr>
          <w:szCs w:val="28"/>
          <w:lang w:val="ru-RU"/>
        </w:rPr>
        <w:t>С</w:t>
      </w:r>
      <w:r w:rsidRPr="005242F9">
        <w:rPr>
          <w:szCs w:val="28"/>
          <w:lang w:val="en-US"/>
        </w:rPr>
        <w:t>. 53–57.</w:t>
      </w:r>
    </w:p>
    <w:p w:rsidR="005104CB" w:rsidRPr="005242F9" w:rsidRDefault="005104CB" w:rsidP="00552A88">
      <w:pPr>
        <w:pStyle w:val="lit0"/>
        <w:numPr>
          <w:ilvl w:val="0"/>
          <w:numId w:val="50"/>
        </w:numPr>
        <w:rPr>
          <w:szCs w:val="28"/>
        </w:rPr>
      </w:pPr>
      <w:r w:rsidRPr="005242F9">
        <w:rPr>
          <w:szCs w:val="28"/>
        </w:rPr>
        <w:t>31.</w:t>
      </w:r>
      <w:r w:rsidRPr="005242F9">
        <w:rPr>
          <w:szCs w:val="28"/>
        </w:rPr>
        <w:tab/>
      </w:r>
      <w:r w:rsidRPr="005242F9">
        <w:rPr>
          <w:szCs w:val="28"/>
          <w:lang w:val="en-US"/>
        </w:rPr>
        <w:t>Batterham R.I. Production of primary metals – towards improved sustainability</w:t>
      </w:r>
      <w:r w:rsidRPr="005242F9">
        <w:rPr>
          <w:szCs w:val="28"/>
        </w:rPr>
        <w:t xml:space="preserve"> / </w:t>
      </w:r>
      <w:r w:rsidRPr="005242F9">
        <w:rPr>
          <w:szCs w:val="28"/>
          <w:lang w:val="en-US"/>
        </w:rPr>
        <w:t>R.I.</w:t>
      </w:r>
      <w:r w:rsidRPr="005242F9">
        <w:rPr>
          <w:szCs w:val="28"/>
        </w:rPr>
        <w:t> </w:t>
      </w:r>
      <w:r w:rsidRPr="005242F9">
        <w:rPr>
          <w:szCs w:val="28"/>
          <w:lang w:val="en-US"/>
        </w:rPr>
        <w:t>Batterham, M.I.</w:t>
      </w:r>
      <w:r w:rsidRPr="005242F9">
        <w:rPr>
          <w:szCs w:val="28"/>
        </w:rPr>
        <w:t> </w:t>
      </w:r>
      <w:r w:rsidRPr="005242F9">
        <w:rPr>
          <w:szCs w:val="28"/>
          <w:lang w:val="en-US"/>
        </w:rPr>
        <w:t xml:space="preserve">Hollitt </w:t>
      </w:r>
      <w:r w:rsidRPr="005242F9">
        <w:rPr>
          <w:szCs w:val="28"/>
        </w:rPr>
        <w:t>//</w:t>
      </w:r>
      <w:r w:rsidRPr="005242F9">
        <w:rPr>
          <w:szCs w:val="28"/>
          <w:lang w:val="en-US"/>
        </w:rPr>
        <w:t xml:space="preserve"> Erzmetall. </w:t>
      </w:r>
      <w:r w:rsidRPr="005242F9">
        <w:rPr>
          <w:szCs w:val="28"/>
        </w:rPr>
        <w:t xml:space="preserve">− </w:t>
      </w:r>
      <w:r w:rsidRPr="005242F9">
        <w:rPr>
          <w:szCs w:val="28"/>
          <w:lang w:val="en-US"/>
        </w:rPr>
        <w:t>2003. 56</w:t>
      </w:r>
      <w:r w:rsidRPr="005242F9">
        <w:rPr>
          <w:szCs w:val="28"/>
        </w:rPr>
        <w:t>. −</w:t>
      </w:r>
      <w:r w:rsidRPr="005242F9">
        <w:rPr>
          <w:szCs w:val="28"/>
          <w:lang w:val="en-US"/>
        </w:rPr>
        <w:t xml:space="preserve"> № 6</w:t>
      </w:r>
      <w:r w:rsidRPr="005242F9">
        <w:rPr>
          <w:szCs w:val="28"/>
        </w:rPr>
        <w:t>. −</w:t>
      </w:r>
      <w:r w:rsidRPr="005242F9">
        <w:rPr>
          <w:szCs w:val="28"/>
          <w:lang w:val="en-US"/>
        </w:rPr>
        <w:t xml:space="preserve"> P. 519–528.</w:t>
      </w:r>
    </w:p>
    <w:p w:rsidR="005104CB" w:rsidRPr="005242F9" w:rsidRDefault="005104CB" w:rsidP="00552A88">
      <w:pPr>
        <w:pStyle w:val="lit0"/>
        <w:numPr>
          <w:ilvl w:val="0"/>
          <w:numId w:val="50"/>
        </w:numPr>
        <w:rPr>
          <w:szCs w:val="28"/>
        </w:rPr>
      </w:pPr>
      <w:r w:rsidRPr="005242F9">
        <w:rPr>
          <w:szCs w:val="28"/>
        </w:rPr>
        <w:t>32.</w:t>
      </w:r>
      <w:r w:rsidRPr="005242F9">
        <w:rPr>
          <w:szCs w:val="28"/>
        </w:rPr>
        <w:tab/>
      </w:r>
      <w:r w:rsidRPr="005242F9">
        <w:rPr>
          <w:szCs w:val="28"/>
          <w:lang w:val="en-US"/>
        </w:rPr>
        <w:t>Palazzi E. A simple analytical method for determining the atmospheric dispersion of upward directed high velocity releases</w:t>
      </w:r>
      <w:r w:rsidRPr="005242F9">
        <w:rPr>
          <w:szCs w:val="28"/>
        </w:rPr>
        <w:t xml:space="preserve"> </w:t>
      </w:r>
      <w:r w:rsidRPr="005242F9">
        <w:rPr>
          <w:szCs w:val="28"/>
          <w:lang w:val="en-US"/>
        </w:rPr>
        <w:t xml:space="preserve">/ E. Palazzi </w:t>
      </w:r>
      <w:r w:rsidRPr="005242F9">
        <w:rPr>
          <w:szCs w:val="28"/>
        </w:rPr>
        <w:t>//</w:t>
      </w:r>
      <w:r w:rsidRPr="005242F9">
        <w:rPr>
          <w:szCs w:val="28"/>
          <w:lang w:val="en-US"/>
        </w:rPr>
        <w:t xml:space="preserve"> Atmos</w:t>
      </w:r>
      <w:r w:rsidRPr="005242F9">
        <w:rPr>
          <w:szCs w:val="28"/>
          <w:lang w:val="en-GB"/>
        </w:rPr>
        <w:t xml:space="preserve">. </w:t>
      </w:r>
      <w:r w:rsidRPr="005242F9">
        <w:rPr>
          <w:szCs w:val="28"/>
          <w:lang w:val="en-US"/>
        </w:rPr>
        <w:t>Environ</w:t>
      </w:r>
      <w:r w:rsidRPr="005242F9">
        <w:rPr>
          <w:szCs w:val="28"/>
        </w:rPr>
        <w:t xml:space="preserve">. − 2002. 36. − № 7. − </w:t>
      </w:r>
      <w:r w:rsidRPr="005242F9">
        <w:rPr>
          <w:szCs w:val="28"/>
          <w:lang w:val="en-US"/>
        </w:rPr>
        <w:t>P</w:t>
      </w:r>
      <w:r w:rsidRPr="005242F9">
        <w:rPr>
          <w:szCs w:val="28"/>
        </w:rPr>
        <w:t>. 1183</w:t>
      </w:r>
      <w:r w:rsidRPr="005242F9">
        <w:rPr>
          <w:szCs w:val="28"/>
          <w:lang w:val="ru-RU"/>
        </w:rPr>
        <w:t>−</w:t>
      </w:r>
      <w:r w:rsidRPr="005242F9">
        <w:rPr>
          <w:szCs w:val="28"/>
        </w:rPr>
        <w:t>1193</w:t>
      </w:r>
    </w:p>
    <w:p w:rsidR="005104CB" w:rsidRPr="005242F9" w:rsidRDefault="005104CB" w:rsidP="00552A88">
      <w:pPr>
        <w:pStyle w:val="lit0"/>
        <w:numPr>
          <w:ilvl w:val="0"/>
          <w:numId w:val="50"/>
        </w:numPr>
        <w:rPr>
          <w:bCs/>
          <w:szCs w:val="28"/>
          <w:lang w:val="ru-RU"/>
        </w:rPr>
      </w:pPr>
      <w:r w:rsidRPr="005242F9">
        <w:rPr>
          <w:szCs w:val="28"/>
        </w:rPr>
        <w:t>33.</w:t>
      </w:r>
      <w:r w:rsidRPr="005242F9">
        <w:rPr>
          <w:szCs w:val="28"/>
        </w:rPr>
        <w:tab/>
      </w:r>
      <w:r w:rsidRPr="005242F9">
        <w:rPr>
          <w:bCs/>
          <w:szCs w:val="28"/>
          <w:lang w:val="ru-RU"/>
        </w:rPr>
        <w:t xml:space="preserve">Дячук В.А. Загрязнение пограничного слоя атмосферы в районе влияния крупного промышленного центра / В.А. Дячук, Л.А. Раменский // Труды УкрНИГМИ. − 1991. − Вып. 241. − С. </w:t>
      </w:r>
      <w:r w:rsidRPr="005242F9">
        <w:rPr>
          <w:bCs/>
          <w:szCs w:val="28"/>
          <w:lang w:val="ru-RU"/>
        </w:rPr>
        <w:lastRenderedPageBreak/>
        <w:t>3−10.</w:t>
      </w:r>
    </w:p>
    <w:p w:rsidR="005104CB" w:rsidRPr="005242F9" w:rsidRDefault="005104CB" w:rsidP="00552A88">
      <w:pPr>
        <w:pStyle w:val="lit0"/>
        <w:numPr>
          <w:ilvl w:val="0"/>
          <w:numId w:val="50"/>
        </w:numPr>
        <w:rPr>
          <w:szCs w:val="28"/>
          <w:lang w:val="ru-RU"/>
        </w:rPr>
      </w:pPr>
      <w:r w:rsidRPr="005242F9">
        <w:rPr>
          <w:bCs/>
          <w:szCs w:val="28"/>
        </w:rPr>
        <w:t>34.</w:t>
      </w:r>
      <w:r w:rsidRPr="005242F9">
        <w:rPr>
          <w:bCs/>
          <w:szCs w:val="28"/>
        </w:rPr>
        <w:tab/>
      </w:r>
      <w:r w:rsidRPr="005242F9">
        <w:rPr>
          <w:szCs w:val="28"/>
          <w:lang w:val="ru-RU"/>
        </w:rPr>
        <w:t>Берлянд М.Е. О расчете загрязнения атмосферы выбросами из дымовых труб электростанций / М.Е. Берлянд, Е.Л. Генихович, Р.И. Оникул // Труды ГГО имени А.И. Воейкова. − 1964. − Вып. 158. − С. 3−21.</w:t>
      </w:r>
    </w:p>
    <w:p w:rsidR="005104CB" w:rsidRPr="005242F9" w:rsidRDefault="005104CB" w:rsidP="00552A88">
      <w:pPr>
        <w:pStyle w:val="lit0"/>
        <w:numPr>
          <w:ilvl w:val="0"/>
          <w:numId w:val="50"/>
        </w:numPr>
        <w:rPr>
          <w:szCs w:val="28"/>
          <w:lang w:val="ru-RU"/>
        </w:rPr>
      </w:pPr>
      <w:r w:rsidRPr="005242F9">
        <w:rPr>
          <w:szCs w:val="28"/>
        </w:rPr>
        <w:t>35.</w:t>
      </w:r>
      <w:r w:rsidRPr="005242F9">
        <w:rPr>
          <w:szCs w:val="28"/>
        </w:rPr>
        <w:tab/>
      </w:r>
      <w:r w:rsidRPr="005242F9">
        <w:rPr>
          <w:szCs w:val="28"/>
          <w:lang w:val="ru-RU"/>
        </w:rPr>
        <w:t xml:space="preserve">Раменский Л.А. О результатах исследования загрязнения </w:t>
      </w:r>
      <w:proofErr w:type="gramStart"/>
      <w:r w:rsidRPr="005242F9">
        <w:rPr>
          <w:szCs w:val="28"/>
          <w:lang w:val="ru-RU"/>
        </w:rPr>
        <w:t>атмосферы  сернистым</w:t>
      </w:r>
      <w:proofErr w:type="gramEnd"/>
      <w:r w:rsidRPr="005242F9">
        <w:rPr>
          <w:szCs w:val="28"/>
          <w:lang w:val="ru-RU"/>
        </w:rPr>
        <w:t xml:space="preserve"> газом в промышленном городе / Л.А. Раменский // Труды УкрНИИ Госкомгидромета. − 1982. − Вып. 188. − С. 83−85.</w:t>
      </w:r>
    </w:p>
    <w:p w:rsidR="005104CB" w:rsidRPr="005242F9" w:rsidRDefault="005104CB" w:rsidP="00552A88">
      <w:pPr>
        <w:pStyle w:val="lit0"/>
        <w:numPr>
          <w:ilvl w:val="0"/>
          <w:numId w:val="50"/>
        </w:numPr>
        <w:rPr>
          <w:szCs w:val="28"/>
          <w:lang w:val="ru-RU"/>
        </w:rPr>
      </w:pPr>
      <w:r w:rsidRPr="005242F9">
        <w:rPr>
          <w:szCs w:val="28"/>
        </w:rPr>
        <w:t>36</w:t>
      </w:r>
      <w:r w:rsidRPr="005242F9">
        <w:rPr>
          <w:szCs w:val="28"/>
          <w:lang w:val="ru-RU"/>
        </w:rPr>
        <w:t>.</w:t>
      </w:r>
      <w:r w:rsidRPr="005242F9">
        <w:rPr>
          <w:szCs w:val="28"/>
          <w:lang w:val="ru-RU"/>
        </w:rPr>
        <w:tab/>
        <w:t>Дячук В.А. Пылесодержание атмосферного воздуха в районе крупного промышленного города / В.А. Дячук, И.В. Будак, Л.А. Раменский // Труды УкрНИИ Госкомгидромета. − 1988. − Вып. 227. − С. 14−23.</w:t>
      </w:r>
    </w:p>
    <w:p w:rsidR="005104CB" w:rsidRPr="005242F9" w:rsidRDefault="005104CB" w:rsidP="00552A88">
      <w:pPr>
        <w:pStyle w:val="lit0"/>
        <w:numPr>
          <w:ilvl w:val="0"/>
          <w:numId w:val="50"/>
        </w:numPr>
        <w:rPr>
          <w:szCs w:val="28"/>
        </w:rPr>
      </w:pPr>
      <w:r w:rsidRPr="005242F9">
        <w:rPr>
          <w:szCs w:val="28"/>
        </w:rPr>
        <w:t>37.</w:t>
      </w:r>
      <w:r w:rsidRPr="005242F9">
        <w:rPr>
          <w:szCs w:val="28"/>
        </w:rPr>
        <w:tab/>
        <w:t>Дмитренко І.А. Екологічне право України: підручник. / І.А. Дмитренко – К.: Юрінком Інтер, 2001. – 352 с.</w:t>
      </w:r>
    </w:p>
    <w:p w:rsidR="005104CB" w:rsidRPr="005242F9" w:rsidRDefault="005104CB" w:rsidP="00552A88">
      <w:pPr>
        <w:pStyle w:val="lit0"/>
        <w:numPr>
          <w:ilvl w:val="0"/>
          <w:numId w:val="50"/>
        </w:numPr>
        <w:rPr>
          <w:szCs w:val="28"/>
        </w:rPr>
      </w:pPr>
      <w:r w:rsidRPr="005242F9">
        <w:rPr>
          <w:szCs w:val="28"/>
        </w:rPr>
        <w:t>38.</w:t>
      </w:r>
      <w:r w:rsidRPr="005242F9">
        <w:rPr>
          <w:szCs w:val="28"/>
        </w:rPr>
        <w:tab/>
        <w:t>Закон України "Про охорону атмосферного повітря" зі змінами та доповненнями від 21 червня 2001 р.(</w:t>
      </w:r>
      <w:r w:rsidRPr="005242F9">
        <w:rPr>
          <w:szCs w:val="28"/>
        </w:rPr>
        <w:fldChar w:fldCharType="begin"/>
      </w:r>
      <w:r w:rsidRPr="005242F9">
        <w:rPr>
          <w:szCs w:val="28"/>
        </w:rPr>
        <w:instrText xml:space="preserve"> HYPERLINK "javascript:OpenDoc('2707-12');" </w:instrText>
      </w:r>
      <w:r w:rsidRPr="005242F9">
        <w:rPr>
          <w:szCs w:val="28"/>
        </w:rPr>
        <w:fldChar w:fldCharType="separate"/>
      </w:r>
      <w:r w:rsidRPr="005242F9">
        <w:rPr>
          <w:szCs w:val="28"/>
        </w:rPr>
        <w:fldChar w:fldCharType="end"/>
      </w:r>
      <w:r w:rsidRPr="005242F9">
        <w:rPr>
          <w:szCs w:val="28"/>
        </w:rPr>
        <w:t>2556−ІІІ) / Відомості Верховної Ради. − 2001. − № 48. − С. 252.</w:t>
      </w:r>
    </w:p>
    <w:p w:rsidR="005104CB" w:rsidRPr="005242F9" w:rsidRDefault="005104CB" w:rsidP="00552A88">
      <w:pPr>
        <w:pStyle w:val="lit0"/>
        <w:numPr>
          <w:ilvl w:val="0"/>
          <w:numId w:val="50"/>
        </w:numPr>
        <w:rPr>
          <w:szCs w:val="28"/>
          <w:lang w:val="ru-RU"/>
        </w:rPr>
      </w:pPr>
      <w:r w:rsidRPr="005242F9">
        <w:rPr>
          <w:szCs w:val="28"/>
        </w:rPr>
        <w:t>39.</w:t>
      </w:r>
      <w:r w:rsidRPr="005242F9">
        <w:rPr>
          <w:szCs w:val="28"/>
        </w:rPr>
        <w:tab/>
      </w:r>
      <w:r w:rsidRPr="005242F9">
        <w:rPr>
          <w:szCs w:val="28"/>
          <w:lang w:val="ru-RU"/>
        </w:rPr>
        <w:t xml:space="preserve">Балашенко С.А. Международно-правовая охрана окружающей среды и права </w:t>
      </w:r>
      <w:proofErr w:type="gramStart"/>
      <w:r w:rsidRPr="005242F9">
        <w:rPr>
          <w:szCs w:val="28"/>
          <w:lang w:val="ru-RU"/>
        </w:rPr>
        <w:t>человека :</w:t>
      </w:r>
      <w:proofErr w:type="gramEnd"/>
      <w:r w:rsidRPr="005242F9">
        <w:rPr>
          <w:szCs w:val="28"/>
          <w:lang w:val="ru-RU"/>
        </w:rPr>
        <w:t xml:space="preserve"> учебное пособие / С.А. Балашенко, Т.И. Макарова. – Минск: World wide Printing, 1999. – 256 с.</w:t>
      </w:r>
    </w:p>
    <w:p w:rsidR="005104CB" w:rsidRPr="005242F9" w:rsidRDefault="005104CB" w:rsidP="00552A88">
      <w:pPr>
        <w:pStyle w:val="lit0"/>
        <w:numPr>
          <w:ilvl w:val="0"/>
          <w:numId w:val="50"/>
        </w:numPr>
        <w:rPr>
          <w:szCs w:val="28"/>
          <w:lang w:val="ru-RU"/>
        </w:rPr>
      </w:pPr>
      <w:r w:rsidRPr="005242F9">
        <w:rPr>
          <w:szCs w:val="28"/>
        </w:rPr>
        <w:t>40.</w:t>
      </w:r>
      <w:r w:rsidRPr="005242F9">
        <w:rPr>
          <w:szCs w:val="28"/>
        </w:rPr>
        <w:tab/>
      </w:r>
      <w:r w:rsidRPr="005242F9">
        <w:rPr>
          <w:szCs w:val="28"/>
          <w:lang w:val="ru-RU"/>
        </w:rPr>
        <w:t xml:space="preserve">Стратегии и политика в области борьбы с загрязнением воздуха: общий обзор. – Нью-Йорк, Женева: ООН, 1999. – 181 с. − (Европейская Экономическая комиссия). </w:t>
      </w:r>
    </w:p>
    <w:p w:rsidR="005104CB" w:rsidRPr="005242F9" w:rsidRDefault="005104CB" w:rsidP="00552A88">
      <w:pPr>
        <w:pStyle w:val="lit0"/>
        <w:numPr>
          <w:ilvl w:val="0"/>
          <w:numId w:val="50"/>
        </w:numPr>
        <w:rPr>
          <w:szCs w:val="28"/>
          <w:lang w:val="ru-RU"/>
        </w:rPr>
      </w:pPr>
      <w:r w:rsidRPr="005242F9">
        <w:rPr>
          <w:szCs w:val="28"/>
        </w:rPr>
        <w:t>41.</w:t>
      </w:r>
      <w:r w:rsidRPr="005242F9">
        <w:rPr>
          <w:szCs w:val="28"/>
        </w:rPr>
        <w:tab/>
      </w:r>
      <w:r w:rsidRPr="005242F9">
        <w:rPr>
          <w:szCs w:val="28"/>
          <w:lang w:val="ru-RU"/>
        </w:rPr>
        <w:t xml:space="preserve">Стратегия ЕМЕП на 2000 – 2009 годы / Конвенция </w:t>
      </w:r>
      <w:proofErr w:type="gramStart"/>
      <w:r w:rsidRPr="005242F9">
        <w:rPr>
          <w:szCs w:val="28"/>
          <w:lang w:val="ru-RU"/>
        </w:rPr>
        <w:t>о трансграничном загрязнений</w:t>
      </w:r>
      <w:proofErr w:type="gramEnd"/>
      <w:r w:rsidRPr="005242F9">
        <w:rPr>
          <w:szCs w:val="28"/>
          <w:lang w:val="ru-RU"/>
        </w:rPr>
        <w:t xml:space="preserve"> воздуха на Больших расстояния; Совместная программа наблюдения и оценки распространения загрязнителей воздуха на большие расстояния в Европе (ЕМЕП). – Женева: ООН, 2001. – 51 с.</w:t>
      </w:r>
    </w:p>
    <w:p w:rsidR="005104CB" w:rsidRPr="005242F9" w:rsidRDefault="005104CB" w:rsidP="00552A88">
      <w:pPr>
        <w:pStyle w:val="lit0"/>
        <w:numPr>
          <w:ilvl w:val="0"/>
          <w:numId w:val="50"/>
        </w:numPr>
        <w:rPr>
          <w:szCs w:val="28"/>
        </w:rPr>
      </w:pPr>
      <w:r w:rsidRPr="005242F9">
        <w:rPr>
          <w:szCs w:val="28"/>
        </w:rPr>
        <w:lastRenderedPageBreak/>
        <w:t>42.</w:t>
      </w:r>
      <w:r w:rsidRPr="005242F9">
        <w:rPr>
          <w:szCs w:val="28"/>
        </w:rPr>
        <w:tab/>
        <w:t xml:space="preserve">Екологічне законодавство України: законодавчі акти. Ч.1 / під ред. Андрейцева В.І. − Полтава: Полтавський літератор, 1997. − 648 </w:t>
      </w:r>
      <w:r w:rsidRPr="005242F9">
        <w:rPr>
          <w:szCs w:val="28"/>
          <w:lang w:val="en-US"/>
        </w:rPr>
        <w:t>c</w:t>
      </w:r>
      <w:r w:rsidRPr="005242F9">
        <w:rPr>
          <w:szCs w:val="28"/>
        </w:rPr>
        <w:t>.</w:t>
      </w:r>
    </w:p>
    <w:p w:rsidR="005104CB" w:rsidRPr="005242F9" w:rsidRDefault="005104CB" w:rsidP="00552A88">
      <w:pPr>
        <w:pStyle w:val="lit0"/>
        <w:numPr>
          <w:ilvl w:val="0"/>
          <w:numId w:val="50"/>
        </w:numPr>
        <w:rPr>
          <w:szCs w:val="28"/>
        </w:rPr>
      </w:pPr>
      <w:r w:rsidRPr="005242F9">
        <w:rPr>
          <w:szCs w:val="28"/>
        </w:rPr>
        <w:t>43.</w:t>
      </w:r>
      <w:r w:rsidRPr="005242F9">
        <w:rPr>
          <w:szCs w:val="28"/>
        </w:rPr>
        <w:tab/>
        <w:t xml:space="preserve">Васюта О.А. Екологія і політика. Т.2 / Васюта О.А., Васюта С.І., Філіпчук Г.Г. – Чернівці: Зелена Буковина, 1998. – 480 с. </w:t>
      </w:r>
    </w:p>
    <w:p w:rsidR="005104CB" w:rsidRPr="005242F9" w:rsidRDefault="005104CB" w:rsidP="00552A88">
      <w:pPr>
        <w:pStyle w:val="lit0"/>
        <w:numPr>
          <w:ilvl w:val="0"/>
          <w:numId w:val="50"/>
        </w:numPr>
        <w:rPr>
          <w:szCs w:val="28"/>
          <w:lang w:val="ru-RU"/>
        </w:rPr>
      </w:pPr>
      <w:r w:rsidRPr="005242F9">
        <w:rPr>
          <w:szCs w:val="28"/>
        </w:rPr>
        <w:t>44.</w:t>
      </w:r>
      <w:r w:rsidRPr="005242F9">
        <w:rPr>
          <w:szCs w:val="28"/>
        </w:rPr>
        <w:tab/>
      </w:r>
      <w:r w:rsidRPr="005242F9">
        <w:rPr>
          <w:szCs w:val="28"/>
          <w:lang w:val="ru-RU"/>
        </w:rPr>
        <w:t>Осуществление в СССР системы мониторинга загрязнения природной среды. / [Израэль Ю.А., Гасилина Н.К., Ровинский Ф.Я., Филиппова Л.М.]. − Л.: Гидрометеоиздат, 1984. – 118 с.</w:t>
      </w:r>
    </w:p>
    <w:p w:rsidR="005104CB" w:rsidRPr="005242F9" w:rsidRDefault="005104CB" w:rsidP="00552A88">
      <w:pPr>
        <w:pStyle w:val="lit0"/>
        <w:numPr>
          <w:ilvl w:val="0"/>
          <w:numId w:val="50"/>
        </w:numPr>
        <w:rPr>
          <w:szCs w:val="28"/>
          <w:lang w:val="ru-RU"/>
        </w:rPr>
      </w:pPr>
      <w:r w:rsidRPr="005242F9">
        <w:rPr>
          <w:szCs w:val="28"/>
          <w:lang w:val="ru-RU"/>
        </w:rPr>
        <w:t>45.</w:t>
      </w:r>
      <w:r w:rsidRPr="005242F9">
        <w:rPr>
          <w:szCs w:val="28"/>
          <w:lang w:val="ru-RU"/>
        </w:rPr>
        <w:tab/>
        <w:t>Руководство по контролю загрязнения атмосферы / [отв. ред. М.Е. Берлянд, Г.И. Сидоренко]. – Л.: Гидрометеоиздат, 1979. –  448 с.</w:t>
      </w:r>
    </w:p>
    <w:p w:rsidR="005104CB" w:rsidRPr="005242F9" w:rsidRDefault="005104CB" w:rsidP="00552A88">
      <w:pPr>
        <w:pStyle w:val="lit0"/>
        <w:numPr>
          <w:ilvl w:val="0"/>
          <w:numId w:val="50"/>
        </w:numPr>
        <w:rPr>
          <w:szCs w:val="28"/>
          <w:lang w:val="ru-RU"/>
        </w:rPr>
      </w:pPr>
      <w:r w:rsidRPr="005242F9">
        <w:rPr>
          <w:szCs w:val="28"/>
        </w:rPr>
        <w:t>46.</w:t>
      </w:r>
      <w:r w:rsidRPr="005242F9">
        <w:rPr>
          <w:szCs w:val="28"/>
        </w:rPr>
        <w:tab/>
      </w:r>
      <w:r w:rsidRPr="005242F9">
        <w:rPr>
          <w:szCs w:val="28"/>
          <w:lang w:val="ru-RU"/>
        </w:rPr>
        <w:t>Руководство по контролю загрязнения атмосферы / РД 52.04.186-89/ − М.: Госкомгидромет, 1991. – 693 с.</w:t>
      </w:r>
    </w:p>
    <w:p w:rsidR="005104CB" w:rsidRPr="005242F9" w:rsidRDefault="005104CB" w:rsidP="00552A88">
      <w:pPr>
        <w:pStyle w:val="lit0"/>
        <w:numPr>
          <w:ilvl w:val="0"/>
          <w:numId w:val="50"/>
        </w:numPr>
        <w:rPr>
          <w:szCs w:val="28"/>
        </w:rPr>
      </w:pPr>
      <w:r w:rsidRPr="005242F9">
        <w:rPr>
          <w:szCs w:val="28"/>
        </w:rPr>
        <w:t>47.</w:t>
      </w:r>
      <w:r w:rsidRPr="005242F9">
        <w:rPr>
          <w:szCs w:val="28"/>
        </w:rPr>
        <w:tab/>
      </w:r>
      <w:r w:rsidRPr="005242F9">
        <w:rPr>
          <w:szCs w:val="28"/>
          <w:lang w:val="ru-RU"/>
        </w:rPr>
        <w:t xml:space="preserve">Беспамятнов Г.П. Предельно допустимые концентрации вредных веществ в воздухе и </w:t>
      </w:r>
      <w:proofErr w:type="gramStart"/>
      <w:r w:rsidRPr="005242F9">
        <w:rPr>
          <w:szCs w:val="28"/>
          <w:lang w:val="ru-RU"/>
        </w:rPr>
        <w:t>воде :</w:t>
      </w:r>
      <w:proofErr w:type="gramEnd"/>
      <w:r w:rsidRPr="005242F9">
        <w:rPr>
          <w:szCs w:val="28"/>
          <w:lang w:val="ru-RU"/>
        </w:rPr>
        <w:t xml:space="preserve"> справочное пособие / Г.П. Беспамятнов − Л.: Химия, 1975 – 456 с.</w:t>
      </w:r>
    </w:p>
    <w:p w:rsidR="005104CB" w:rsidRPr="00991482" w:rsidRDefault="005104CB" w:rsidP="00552A88">
      <w:pPr>
        <w:pStyle w:val="lit0"/>
        <w:numPr>
          <w:ilvl w:val="0"/>
          <w:numId w:val="50"/>
        </w:numPr>
        <w:rPr>
          <w:szCs w:val="28"/>
          <w:lang w:val="en-US"/>
        </w:rPr>
      </w:pPr>
      <w:r w:rsidRPr="005242F9">
        <w:rPr>
          <w:szCs w:val="28"/>
        </w:rPr>
        <w:t>48.</w:t>
      </w:r>
      <w:r w:rsidRPr="005242F9">
        <w:rPr>
          <w:szCs w:val="28"/>
        </w:rPr>
        <w:tab/>
      </w:r>
      <w:r w:rsidRPr="00AD0FB7">
        <w:rPr>
          <w:szCs w:val="28"/>
          <w:lang w:val="ru-RU"/>
        </w:rPr>
        <w:t>Допустимые выбросы радиоактивных и вредных химических веществ в приземный слой атмосферы/ [под общей ред. Е</w:t>
      </w:r>
      <w:r w:rsidRPr="00AD0FB7">
        <w:rPr>
          <w:szCs w:val="28"/>
          <w:lang w:val="en-US"/>
        </w:rPr>
        <w:t>.</w:t>
      </w:r>
      <w:r w:rsidRPr="00AD0FB7">
        <w:rPr>
          <w:szCs w:val="28"/>
          <w:lang w:val="ru-RU"/>
        </w:rPr>
        <w:t>Н</w:t>
      </w:r>
      <w:r w:rsidRPr="00AD0FB7">
        <w:rPr>
          <w:szCs w:val="28"/>
          <w:lang w:val="en-US"/>
        </w:rPr>
        <w:t>. </w:t>
      </w:r>
      <w:r w:rsidRPr="00AD0FB7">
        <w:rPr>
          <w:szCs w:val="28"/>
          <w:lang w:val="ru-RU"/>
        </w:rPr>
        <w:t>Теверовского</w:t>
      </w:r>
      <w:r w:rsidRPr="00AD0FB7">
        <w:rPr>
          <w:szCs w:val="28"/>
          <w:lang w:val="en-US"/>
        </w:rPr>
        <w:t xml:space="preserve">, </w:t>
      </w:r>
      <w:r w:rsidRPr="00AD0FB7">
        <w:rPr>
          <w:szCs w:val="28"/>
          <w:lang w:val="ru-RU"/>
        </w:rPr>
        <w:t>И</w:t>
      </w:r>
      <w:r w:rsidRPr="00AD0FB7">
        <w:rPr>
          <w:szCs w:val="28"/>
          <w:lang w:val="en-US"/>
        </w:rPr>
        <w:t>.</w:t>
      </w:r>
      <w:r w:rsidRPr="00AD0FB7">
        <w:rPr>
          <w:szCs w:val="28"/>
          <w:lang w:val="ru-RU"/>
        </w:rPr>
        <w:t>А</w:t>
      </w:r>
      <w:r w:rsidRPr="00991482">
        <w:rPr>
          <w:szCs w:val="28"/>
          <w:lang w:val="en-US"/>
        </w:rPr>
        <w:t>. </w:t>
      </w:r>
      <w:r w:rsidRPr="00991482">
        <w:rPr>
          <w:szCs w:val="28"/>
          <w:lang w:val="ru-RU"/>
        </w:rPr>
        <w:t>Терновского</w:t>
      </w:r>
      <w:r w:rsidRPr="00991482">
        <w:rPr>
          <w:szCs w:val="28"/>
          <w:lang w:val="en-US"/>
        </w:rPr>
        <w:t xml:space="preserve">]. – </w:t>
      </w:r>
      <w:proofErr w:type="gramStart"/>
      <w:r w:rsidRPr="00991482">
        <w:rPr>
          <w:szCs w:val="28"/>
          <w:lang w:val="ru-RU"/>
        </w:rPr>
        <w:t>М</w:t>
      </w:r>
      <w:r w:rsidRPr="00991482">
        <w:rPr>
          <w:szCs w:val="28"/>
          <w:lang w:val="en-US"/>
        </w:rPr>
        <w:t>.:</w:t>
      </w:r>
      <w:proofErr w:type="gramEnd"/>
      <w:r w:rsidRPr="00991482">
        <w:rPr>
          <w:szCs w:val="28"/>
          <w:lang w:val="en-US"/>
        </w:rPr>
        <w:t xml:space="preserve"> </w:t>
      </w:r>
      <w:r w:rsidRPr="00991482">
        <w:rPr>
          <w:szCs w:val="28"/>
          <w:lang w:val="ru-RU"/>
        </w:rPr>
        <w:t>Атомиздат</w:t>
      </w:r>
      <w:r w:rsidRPr="00991482">
        <w:rPr>
          <w:szCs w:val="28"/>
          <w:lang w:val="en-US"/>
        </w:rPr>
        <w:t xml:space="preserve">, 1980 – 240 </w:t>
      </w:r>
      <w:r w:rsidRPr="00991482">
        <w:rPr>
          <w:szCs w:val="28"/>
          <w:lang w:val="ru-RU"/>
        </w:rPr>
        <w:t>с</w:t>
      </w:r>
      <w:r w:rsidRPr="00991482">
        <w:rPr>
          <w:szCs w:val="28"/>
          <w:lang w:val="en-US"/>
        </w:rPr>
        <w:t>.</w:t>
      </w:r>
    </w:p>
    <w:p w:rsidR="005104CB" w:rsidRPr="00991482" w:rsidRDefault="005104CB" w:rsidP="00552A88">
      <w:pPr>
        <w:pStyle w:val="lit0"/>
        <w:numPr>
          <w:ilvl w:val="0"/>
          <w:numId w:val="50"/>
        </w:numPr>
        <w:rPr>
          <w:szCs w:val="28"/>
        </w:rPr>
      </w:pPr>
      <w:r w:rsidRPr="00991482">
        <w:rPr>
          <w:szCs w:val="28"/>
        </w:rPr>
        <w:t>49.</w:t>
      </w:r>
      <w:r w:rsidRPr="00991482">
        <w:rPr>
          <w:szCs w:val="28"/>
        </w:rPr>
        <w:tab/>
      </w:r>
      <w:r w:rsidRPr="00991482">
        <w:rPr>
          <w:rStyle w:val="afb"/>
          <w:b w:val="0"/>
          <w:szCs w:val="28"/>
          <w:lang w:val="en"/>
        </w:rPr>
        <w:t>Council</w:t>
      </w:r>
      <w:r w:rsidRPr="00991482">
        <w:rPr>
          <w:rStyle w:val="afb"/>
          <w:b w:val="0"/>
          <w:szCs w:val="28"/>
          <w:lang w:val="en-US"/>
        </w:rPr>
        <w:t xml:space="preserve"> </w:t>
      </w:r>
      <w:r w:rsidRPr="00991482">
        <w:rPr>
          <w:rStyle w:val="afb"/>
          <w:b w:val="0"/>
          <w:szCs w:val="28"/>
          <w:lang w:val="en"/>
        </w:rPr>
        <w:t>Directive</w:t>
      </w:r>
      <w:r w:rsidRPr="00991482">
        <w:rPr>
          <w:rStyle w:val="afb"/>
          <w:b w:val="0"/>
          <w:szCs w:val="28"/>
          <w:lang w:val="en-US"/>
        </w:rPr>
        <w:t xml:space="preserve"> 96/62/</w:t>
      </w:r>
      <w:r w:rsidRPr="00991482">
        <w:rPr>
          <w:rStyle w:val="afb"/>
          <w:b w:val="0"/>
          <w:szCs w:val="28"/>
          <w:lang w:val="en"/>
        </w:rPr>
        <w:t>EC</w:t>
      </w:r>
      <w:r w:rsidRPr="00991482">
        <w:rPr>
          <w:rStyle w:val="afb"/>
          <w:b w:val="0"/>
          <w:szCs w:val="28"/>
          <w:lang w:val="en-US"/>
        </w:rPr>
        <w:t xml:space="preserve"> </w:t>
      </w:r>
      <w:r w:rsidRPr="00991482">
        <w:rPr>
          <w:rStyle w:val="afb"/>
          <w:b w:val="0"/>
          <w:szCs w:val="28"/>
          <w:lang w:val="en"/>
        </w:rPr>
        <w:t>of</w:t>
      </w:r>
      <w:r w:rsidRPr="00991482">
        <w:rPr>
          <w:rStyle w:val="afb"/>
          <w:b w:val="0"/>
          <w:szCs w:val="28"/>
          <w:lang w:val="en-US"/>
        </w:rPr>
        <w:t xml:space="preserve"> 27 </w:t>
      </w:r>
      <w:r w:rsidRPr="00991482">
        <w:rPr>
          <w:rStyle w:val="afb"/>
          <w:b w:val="0"/>
          <w:szCs w:val="28"/>
          <w:lang w:val="en"/>
        </w:rPr>
        <w:t>September</w:t>
      </w:r>
      <w:r w:rsidRPr="00991482">
        <w:rPr>
          <w:rStyle w:val="afb"/>
          <w:b w:val="0"/>
          <w:szCs w:val="28"/>
          <w:lang w:val="en-US"/>
        </w:rPr>
        <w:t xml:space="preserve"> 1996 </w:t>
      </w:r>
      <w:r w:rsidRPr="00991482">
        <w:rPr>
          <w:rStyle w:val="afb"/>
          <w:b w:val="0"/>
          <w:szCs w:val="28"/>
          <w:lang w:val="en"/>
        </w:rPr>
        <w:t>on</w:t>
      </w:r>
      <w:r w:rsidRPr="00991482">
        <w:rPr>
          <w:rStyle w:val="afb"/>
          <w:b w:val="0"/>
          <w:szCs w:val="28"/>
          <w:lang w:val="en-US"/>
        </w:rPr>
        <w:t xml:space="preserve"> </w:t>
      </w:r>
      <w:r w:rsidRPr="00991482">
        <w:rPr>
          <w:rStyle w:val="afb"/>
          <w:b w:val="0"/>
          <w:szCs w:val="28"/>
          <w:lang w:val="en"/>
        </w:rPr>
        <w:t>ambient</w:t>
      </w:r>
      <w:r w:rsidRPr="00991482">
        <w:rPr>
          <w:rStyle w:val="afb"/>
          <w:b w:val="0"/>
          <w:szCs w:val="28"/>
          <w:lang w:val="en-US"/>
        </w:rPr>
        <w:t xml:space="preserve"> </w:t>
      </w:r>
      <w:r w:rsidRPr="00991482">
        <w:rPr>
          <w:rStyle w:val="afb"/>
          <w:b w:val="0"/>
          <w:szCs w:val="28"/>
          <w:lang w:val="en"/>
        </w:rPr>
        <w:t>air</w:t>
      </w:r>
      <w:r w:rsidRPr="00991482">
        <w:rPr>
          <w:rStyle w:val="afb"/>
          <w:b w:val="0"/>
          <w:szCs w:val="28"/>
          <w:lang w:val="en-US"/>
        </w:rPr>
        <w:t xml:space="preserve"> </w:t>
      </w:r>
      <w:r w:rsidRPr="00991482">
        <w:rPr>
          <w:rStyle w:val="afb"/>
          <w:b w:val="0"/>
          <w:szCs w:val="28"/>
          <w:lang w:val="en"/>
        </w:rPr>
        <w:t>quality</w:t>
      </w:r>
      <w:r w:rsidRPr="00991482">
        <w:rPr>
          <w:rStyle w:val="afb"/>
          <w:b w:val="0"/>
          <w:szCs w:val="28"/>
          <w:lang w:val="en-US"/>
        </w:rPr>
        <w:t xml:space="preserve"> </w:t>
      </w:r>
      <w:r w:rsidRPr="00991482">
        <w:rPr>
          <w:rStyle w:val="afb"/>
          <w:b w:val="0"/>
          <w:szCs w:val="28"/>
          <w:lang w:val="en"/>
        </w:rPr>
        <w:t>assessment</w:t>
      </w:r>
      <w:r w:rsidRPr="00991482">
        <w:rPr>
          <w:rStyle w:val="afb"/>
          <w:b w:val="0"/>
          <w:szCs w:val="28"/>
          <w:lang w:val="en-US"/>
        </w:rPr>
        <w:t xml:space="preserve"> </w:t>
      </w:r>
      <w:r w:rsidRPr="00991482">
        <w:rPr>
          <w:rStyle w:val="afb"/>
          <w:b w:val="0"/>
          <w:szCs w:val="28"/>
          <w:lang w:val="en"/>
        </w:rPr>
        <w:t>and</w:t>
      </w:r>
      <w:r w:rsidRPr="00991482">
        <w:rPr>
          <w:rStyle w:val="afb"/>
          <w:b w:val="0"/>
          <w:szCs w:val="28"/>
          <w:lang w:val="en-US"/>
        </w:rPr>
        <w:t xml:space="preserve"> </w:t>
      </w:r>
      <w:r w:rsidRPr="00991482">
        <w:rPr>
          <w:rStyle w:val="afb"/>
          <w:b w:val="0"/>
          <w:szCs w:val="28"/>
          <w:lang w:val="en"/>
        </w:rPr>
        <w:t>management</w:t>
      </w:r>
      <w:r w:rsidRPr="00991482">
        <w:rPr>
          <w:rStyle w:val="afb"/>
          <w:b w:val="0"/>
          <w:szCs w:val="28"/>
          <w:lang w:val="en-US"/>
        </w:rPr>
        <w:t xml:space="preserve"> </w:t>
      </w:r>
      <w:r w:rsidRPr="00991482">
        <w:rPr>
          <w:szCs w:val="28"/>
          <w:lang w:val="en-US"/>
        </w:rPr>
        <w:t>[</w:t>
      </w:r>
      <w:r w:rsidRPr="00991482">
        <w:rPr>
          <w:szCs w:val="28"/>
        </w:rPr>
        <w:t>Електронний ресурс</w:t>
      </w:r>
      <w:r w:rsidRPr="00991482">
        <w:rPr>
          <w:szCs w:val="28"/>
          <w:lang w:val="en-US"/>
        </w:rPr>
        <w:t xml:space="preserve">]. </w:t>
      </w:r>
      <w:r w:rsidRPr="005104CB">
        <w:rPr>
          <w:szCs w:val="28"/>
          <w:lang w:val="ru-RU"/>
        </w:rPr>
        <w:t xml:space="preserve">− </w:t>
      </w:r>
      <w:r w:rsidRPr="00991482">
        <w:rPr>
          <w:szCs w:val="28"/>
        </w:rPr>
        <w:t xml:space="preserve">Режим доступу: </w:t>
      </w:r>
      <w:hyperlink r:id="rId13" w:history="1">
        <w:r w:rsidRPr="00991482">
          <w:rPr>
            <w:rStyle w:val="af0"/>
            <w:szCs w:val="28"/>
            <w:lang w:val="en-US"/>
          </w:rPr>
          <w:t>http</w:t>
        </w:r>
        <w:r w:rsidRPr="005104CB">
          <w:rPr>
            <w:rStyle w:val="af0"/>
            <w:szCs w:val="28"/>
            <w:lang w:val="ru-RU"/>
          </w:rPr>
          <w:t>://</w:t>
        </w:r>
        <w:r w:rsidRPr="00991482">
          <w:rPr>
            <w:rStyle w:val="af0"/>
            <w:szCs w:val="28"/>
            <w:lang w:val="en-US"/>
          </w:rPr>
          <w:t>europa</w:t>
        </w:r>
        <w:r w:rsidRPr="005104CB">
          <w:rPr>
            <w:rStyle w:val="af0"/>
            <w:szCs w:val="28"/>
            <w:lang w:val="ru-RU"/>
          </w:rPr>
          <w:t>.</w:t>
        </w:r>
        <w:r w:rsidRPr="00991482">
          <w:rPr>
            <w:rStyle w:val="af0"/>
            <w:szCs w:val="28"/>
            <w:lang w:val="en-US"/>
          </w:rPr>
          <w:t>eu</w:t>
        </w:r>
        <w:r w:rsidRPr="005104CB">
          <w:rPr>
            <w:rStyle w:val="af0"/>
            <w:szCs w:val="28"/>
            <w:lang w:val="ru-RU"/>
          </w:rPr>
          <w:t>.</w:t>
        </w:r>
        <w:r w:rsidRPr="00991482">
          <w:rPr>
            <w:rStyle w:val="af0"/>
            <w:szCs w:val="28"/>
            <w:lang w:val="en-US"/>
          </w:rPr>
          <w:t>int</w:t>
        </w:r>
        <w:r w:rsidRPr="005104CB">
          <w:rPr>
            <w:rStyle w:val="af0"/>
            <w:szCs w:val="28"/>
            <w:lang w:val="ru-RU"/>
          </w:rPr>
          <w:t>/</w:t>
        </w:r>
        <w:r w:rsidRPr="00991482">
          <w:rPr>
            <w:rStyle w:val="af0"/>
            <w:szCs w:val="28"/>
            <w:lang w:val="en-US"/>
          </w:rPr>
          <w:t>smartapi</w:t>
        </w:r>
        <w:r w:rsidRPr="005104CB">
          <w:rPr>
            <w:rStyle w:val="af0"/>
            <w:szCs w:val="28"/>
            <w:lang w:val="ru-RU"/>
          </w:rPr>
          <w:t>/</w:t>
        </w:r>
        <w:r w:rsidRPr="00991482">
          <w:rPr>
            <w:rStyle w:val="af0"/>
            <w:szCs w:val="28"/>
            <w:lang w:val="en-US"/>
          </w:rPr>
          <w:t>cgi</w:t>
        </w:r>
        <w:r w:rsidRPr="005104CB">
          <w:rPr>
            <w:rStyle w:val="af0"/>
            <w:szCs w:val="28"/>
            <w:lang w:val="ru-RU"/>
          </w:rPr>
          <w:t>/</w:t>
        </w:r>
        <w:r w:rsidRPr="00991482">
          <w:rPr>
            <w:rStyle w:val="af0"/>
            <w:szCs w:val="28"/>
            <w:lang w:val="en-US"/>
          </w:rPr>
          <w:t>sga</w:t>
        </w:r>
        <w:r w:rsidRPr="005104CB">
          <w:rPr>
            <w:rStyle w:val="af0"/>
            <w:szCs w:val="28"/>
            <w:lang w:val="ru-RU"/>
          </w:rPr>
          <w:t>_</w:t>
        </w:r>
        <w:r w:rsidRPr="00991482">
          <w:rPr>
            <w:rStyle w:val="af0"/>
            <w:szCs w:val="28"/>
            <w:lang w:val="en-US"/>
          </w:rPr>
          <w:t>doc</w:t>
        </w:r>
        <w:r w:rsidRPr="005104CB">
          <w:rPr>
            <w:rStyle w:val="af0"/>
            <w:szCs w:val="28"/>
            <w:lang w:val="ru-RU"/>
          </w:rPr>
          <w:t>?</w:t>
        </w:r>
        <w:r w:rsidRPr="00991482">
          <w:rPr>
            <w:rStyle w:val="af0"/>
            <w:szCs w:val="28"/>
            <w:lang w:val="en-US"/>
          </w:rPr>
          <w:t>smartapi</w:t>
        </w:r>
        <w:r w:rsidRPr="005104CB">
          <w:rPr>
            <w:rStyle w:val="af0"/>
            <w:szCs w:val="28"/>
            <w:lang w:val="ru-RU"/>
          </w:rPr>
          <w:t>!</w:t>
        </w:r>
        <w:r w:rsidRPr="00991482">
          <w:rPr>
            <w:rStyle w:val="af0"/>
            <w:szCs w:val="28"/>
            <w:lang w:val="en-US"/>
          </w:rPr>
          <w:t>celexapi</w:t>
        </w:r>
        <w:r w:rsidRPr="005104CB">
          <w:rPr>
            <w:rStyle w:val="af0"/>
            <w:szCs w:val="28"/>
            <w:lang w:val="ru-RU"/>
          </w:rPr>
          <w:t>!</w:t>
        </w:r>
        <w:r w:rsidRPr="00991482">
          <w:rPr>
            <w:rStyle w:val="af0"/>
            <w:szCs w:val="28"/>
            <w:lang w:val="en-US"/>
          </w:rPr>
          <w:t>prod</w:t>
        </w:r>
        <w:r w:rsidRPr="005104CB">
          <w:rPr>
            <w:rStyle w:val="af0"/>
            <w:szCs w:val="28"/>
            <w:lang w:val="ru-RU"/>
          </w:rPr>
          <w:t>!</w:t>
        </w:r>
        <w:r w:rsidRPr="00991482">
          <w:rPr>
            <w:rStyle w:val="af0"/>
            <w:szCs w:val="28"/>
            <w:lang w:val="en-US"/>
          </w:rPr>
          <w:t>CELEXnumdoc</w:t>
        </w:r>
        <w:r w:rsidRPr="005104CB">
          <w:rPr>
            <w:rStyle w:val="af0"/>
            <w:szCs w:val="28"/>
            <w:lang w:val="ru-RU"/>
          </w:rPr>
          <w:t>&amp;</w:t>
        </w:r>
        <w:r w:rsidRPr="00991482">
          <w:rPr>
            <w:rStyle w:val="af0"/>
            <w:szCs w:val="28"/>
            <w:lang w:val="en-US"/>
          </w:rPr>
          <w:t>lg</w:t>
        </w:r>
        <w:r w:rsidRPr="005104CB">
          <w:rPr>
            <w:rStyle w:val="af0"/>
            <w:szCs w:val="28"/>
            <w:lang w:val="ru-RU"/>
          </w:rPr>
          <w:t>=</w:t>
        </w:r>
        <w:r w:rsidRPr="00991482">
          <w:rPr>
            <w:rStyle w:val="af0"/>
            <w:szCs w:val="28"/>
            <w:lang w:val="en-US"/>
          </w:rPr>
          <w:t>en</w:t>
        </w:r>
        <w:r w:rsidRPr="005104CB">
          <w:rPr>
            <w:rStyle w:val="af0"/>
            <w:szCs w:val="28"/>
            <w:lang w:val="ru-RU"/>
          </w:rPr>
          <w:t>&amp;</w:t>
        </w:r>
        <w:r w:rsidRPr="00991482">
          <w:rPr>
            <w:rStyle w:val="af0"/>
            <w:szCs w:val="28"/>
            <w:lang w:val="en-US"/>
          </w:rPr>
          <w:t>numdoc</w:t>
        </w:r>
        <w:r w:rsidRPr="005104CB">
          <w:rPr>
            <w:rStyle w:val="af0"/>
            <w:szCs w:val="28"/>
            <w:lang w:val="ru-RU"/>
          </w:rPr>
          <w:t>=31996</w:t>
        </w:r>
        <w:r w:rsidRPr="00991482">
          <w:rPr>
            <w:rStyle w:val="af0"/>
            <w:szCs w:val="28"/>
            <w:lang w:val="en-US"/>
          </w:rPr>
          <w:t>L</w:t>
        </w:r>
        <w:r w:rsidRPr="005104CB">
          <w:rPr>
            <w:rStyle w:val="af0"/>
            <w:szCs w:val="28"/>
            <w:lang w:val="ru-RU"/>
          </w:rPr>
          <w:t>0062&amp;</w:t>
        </w:r>
        <w:r w:rsidRPr="00991482">
          <w:rPr>
            <w:rStyle w:val="af0"/>
            <w:szCs w:val="28"/>
            <w:lang w:val="en-US"/>
          </w:rPr>
          <w:t>model</w:t>
        </w:r>
        <w:r w:rsidRPr="005104CB">
          <w:rPr>
            <w:rStyle w:val="af0"/>
            <w:szCs w:val="28"/>
            <w:lang w:val="ru-RU"/>
          </w:rPr>
          <w:t>=</w:t>
        </w:r>
        <w:r w:rsidRPr="00991482">
          <w:rPr>
            <w:rStyle w:val="af0"/>
            <w:szCs w:val="28"/>
            <w:lang w:val="en-US"/>
          </w:rPr>
          <w:t>guichett</w:t>
        </w:r>
      </w:hyperlink>
      <w:r w:rsidRPr="005104CB">
        <w:rPr>
          <w:szCs w:val="28"/>
          <w:lang w:val="ru-RU"/>
        </w:rPr>
        <w:t xml:space="preserve"> </w:t>
      </w:r>
      <w:r w:rsidRPr="00991482">
        <w:rPr>
          <w:szCs w:val="28"/>
        </w:rPr>
        <w:t>− Назва з екрану.</w:t>
      </w:r>
    </w:p>
    <w:p w:rsidR="005104CB" w:rsidRPr="005104CB" w:rsidRDefault="005104CB" w:rsidP="00552A88">
      <w:pPr>
        <w:pStyle w:val="lit0"/>
        <w:numPr>
          <w:ilvl w:val="0"/>
          <w:numId w:val="50"/>
        </w:numPr>
        <w:rPr>
          <w:szCs w:val="28"/>
          <w:lang w:val="ru-RU"/>
        </w:rPr>
      </w:pPr>
      <w:r w:rsidRPr="00991482">
        <w:rPr>
          <w:szCs w:val="28"/>
        </w:rPr>
        <w:t>50.</w:t>
      </w:r>
      <w:r w:rsidRPr="00991482">
        <w:rPr>
          <w:szCs w:val="28"/>
        </w:rPr>
        <w:tab/>
      </w:r>
      <w:r w:rsidRPr="00991482">
        <w:rPr>
          <w:bCs/>
          <w:szCs w:val="28"/>
          <w:lang w:val="en-US"/>
        </w:rPr>
        <w:t xml:space="preserve">COUNCIL DIRECTIVE 1999/30/EC of 22 April 1999 </w:t>
      </w:r>
      <w:r w:rsidRPr="00991482">
        <w:rPr>
          <w:szCs w:val="28"/>
          <w:lang w:val="en-US"/>
        </w:rPr>
        <w:t>[</w:t>
      </w:r>
      <w:r w:rsidRPr="00991482">
        <w:rPr>
          <w:szCs w:val="28"/>
        </w:rPr>
        <w:t>Електронний ресурс</w:t>
      </w:r>
      <w:r w:rsidRPr="00991482">
        <w:rPr>
          <w:szCs w:val="28"/>
          <w:lang w:val="en-US"/>
        </w:rPr>
        <w:t xml:space="preserve">]. </w:t>
      </w:r>
      <w:r w:rsidRPr="005104CB">
        <w:rPr>
          <w:szCs w:val="28"/>
          <w:lang w:val="ru-RU"/>
        </w:rPr>
        <w:t xml:space="preserve">− </w:t>
      </w:r>
      <w:r w:rsidRPr="00991482">
        <w:rPr>
          <w:szCs w:val="28"/>
        </w:rPr>
        <w:t xml:space="preserve">Режим доступу: </w:t>
      </w:r>
      <w:hyperlink r:id="rId14" w:history="1">
        <w:r w:rsidRPr="00991482">
          <w:rPr>
            <w:rStyle w:val="af0"/>
            <w:szCs w:val="28"/>
            <w:lang w:val="en-US"/>
          </w:rPr>
          <w:t>http</w:t>
        </w:r>
        <w:r w:rsidRPr="005104CB">
          <w:rPr>
            <w:rStyle w:val="af0"/>
            <w:szCs w:val="28"/>
            <w:lang w:val="ru-RU"/>
          </w:rPr>
          <w:t>://</w:t>
        </w:r>
        <w:r w:rsidRPr="00991482">
          <w:rPr>
            <w:rStyle w:val="af0"/>
            <w:szCs w:val="28"/>
            <w:lang w:val="en-US"/>
          </w:rPr>
          <w:t>europa</w:t>
        </w:r>
        <w:r w:rsidRPr="005104CB">
          <w:rPr>
            <w:rStyle w:val="af0"/>
            <w:szCs w:val="28"/>
            <w:lang w:val="ru-RU"/>
          </w:rPr>
          <w:t>.</w:t>
        </w:r>
        <w:r w:rsidRPr="00991482">
          <w:rPr>
            <w:rStyle w:val="af0"/>
            <w:szCs w:val="28"/>
            <w:lang w:val="en-US"/>
          </w:rPr>
          <w:t>eu</w:t>
        </w:r>
        <w:r w:rsidRPr="005104CB">
          <w:rPr>
            <w:rStyle w:val="af0"/>
            <w:szCs w:val="28"/>
            <w:lang w:val="ru-RU"/>
          </w:rPr>
          <w:t>.</w:t>
        </w:r>
        <w:r w:rsidRPr="00991482">
          <w:rPr>
            <w:rStyle w:val="af0"/>
            <w:szCs w:val="28"/>
            <w:lang w:val="en-US"/>
          </w:rPr>
          <w:t>int</w:t>
        </w:r>
        <w:r w:rsidRPr="005104CB">
          <w:rPr>
            <w:rStyle w:val="af0"/>
            <w:szCs w:val="28"/>
            <w:lang w:val="ru-RU"/>
          </w:rPr>
          <w:t>/</w:t>
        </w:r>
        <w:r w:rsidRPr="00991482">
          <w:rPr>
            <w:rStyle w:val="af0"/>
            <w:szCs w:val="28"/>
            <w:lang w:val="en-US"/>
          </w:rPr>
          <w:t>eur</w:t>
        </w:r>
        <w:r w:rsidRPr="005104CB">
          <w:rPr>
            <w:rStyle w:val="af0"/>
            <w:szCs w:val="28"/>
            <w:lang w:val="ru-RU"/>
          </w:rPr>
          <w:t>-</w:t>
        </w:r>
        <w:r w:rsidRPr="00991482">
          <w:rPr>
            <w:rStyle w:val="af0"/>
            <w:szCs w:val="28"/>
            <w:lang w:val="en-US"/>
          </w:rPr>
          <w:lastRenderedPageBreak/>
          <w:t>lex</w:t>
        </w:r>
        <w:r w:rsidRPr="005104CB">
          <w:rPr>
            <w:rStyle w:val="af0"/>
            <w:szCs w:val="28"/>
            <w:lang w:val="ru-RU"/>
          </w:rPr>
          <w:t>/</w:t>
        </w:r>
        <w:r w:rsidRPr="00991482">
          <w:rPr>
            <w:rStyle w:val="af0"/>
            <w:szCs w:val="28"/>
            <w:lang w:val="en-US"/>
          </w:rPr>
          <w:t>pri</w:t>
        </w:r>
        <w:r w:rsidRPr="005104CB">
          <w:rPr>
            <w:rStyle w:val="af0"/>
            <w:szCs w:val="28"/>
            <w:lang w:val="ru-RU"/>
          </w:rPr>
          <w:t>/</w:t>
        </w:r>
        <w:r w:rsidRPr="00991482">
          <w:rPr>
            <w:rStyle w:val="af0"/>
            <w:szCs w:val="28"/>
            <w:lang w:val="en-US"/>
          </w:rPr>
          <w:t>en</w:t>
        </w:r>
        <w:r w:rsidRPr="005104CB">
          <w:rPr>
            <w:rStyle w:val="af0"/>
            <w:szCs w:val="28"/>
            <w:lang w:val="ru-RU"/>
          </w:rPr>
          <w:t>/</w:t>
        </w:r>
        <w:r w:rsidRPr="00991482">
          <w:rPr>
            <w:rStyle w:val="af0"/>
            <w:szCs w:val="28"/>
            <w:lang w:val="en-US"/>
          </w:rPr>
          <w:t>oj</w:t>
        </w:r>
        <w:r w:rsidRPr="005104CB">
          <w:rPr>
            <w:rStyle w:val="af0"/>
            <w:szCs w:val="28"/>
            <w:lang w:val="ru-RU"/>
          </w:rPr>
          <w:t>/</w:t>
        </w:r>
        <w:r w:rsidRPr="00991482">
          <w:rPr>
            <w:rStyle w:val="af0"/>
            <w:szCs w:val="28"/>
            <w:lang w:val="en-US"/>
          </w:rPr>
          <w:t>dat</w:t>
        </w:r>
        <w:r w:rsidRPr="005104CB">
          <w:rPr>
            <w:rStyle w:val="af0"/>
            <w:szCs w:val="28"/>
            <w:lang w:val="ru-RU"/>
          </w:rPr>
          <w:t>/1999/</w:t>
        </w:r>
        <w:r w:rsidRPr="00991482">
          <w:rPr>
            <w:rStyle w:val="af0"/>
            <w:szCs w:val="28"/>
            <w:lang w:val="en-US"/>
          </w:rPr>
          <w:t>l</w:t>
        </w:r>
        <w:r w:rsidRPr="005104CB">
          <w:rPr>
            <w:rStyle w:val="af0"/>
            <w:szCs w:val="28"/>
            <w:lang w:val="ru-RU"/>
          </w:rPr>
          <w:t>_163/</w:t>
        </w:r>
        <w:r w:rsidRPr="00991482">
          <w:rPr>
            <w:rStyle w:val="af0"/>
            <w:szCs w:val="28"/>
            <w:lang w:val="en-US"/>
          </w:rPr>
          <w:t>l</w:t>
        </w:r>
        <w:r w:rsidRPr="005104CB">
          <w:rPr>
            <w:rStyle w:val="af0"/>
            <w:szCs w:val="28"/>
            <w:lang w:val="ru-RU"/>
          </w:rPr>
          <w:t>_16319990629</w:t>
        </w:r>
        <w:r w:rsidRPr="00991482">
          <w:rPr>
            <w:rStyle w:val="af0"/>
            <w:szCs w:val="28"/>
            <w:lang w:val="en-US"/>
          </w:rPr>
          <w:t>en</w:t>
        </w:r>
        <w:r w:rsidRPr="005104CB">
          <w:rPr>
            <w:rStyle w:val="af0"/>
            <w:szCs w:val="28"/>
            <w:lang w:val="ru-RU"/>
          </w:rPr>
          <w:t>00410060.</w:t>
        </w:r>
        <w:r w:rsidRPr="00991482">
          <w:rPr>
            <w:rStyle w:val="af0"/>
            <w:szCs w:val="28"/>
            <w:lang w:val="en-US"/>
          </w:rPr>
          <w:t>pdf</w:t>
        </w:r>
      </w:hyperlink>
      <w:r w:rsidRPr="005104CB">
        <w:rPr>
          <w:szCs w:val="28"/>
          <w:lang w:val="ru-RU"/>
        </w:rPr>
        <w:t xml:space="preserve"> − </w:t>
      </w:r>
      <w:r w:rsidRPr="00991482">
        <w:rPr>
          <w:szCs w:val="28"/>
        </w:rPr>
        <w:t>Назва з екрану</w:t>
      </w:r>
      <w:r w:rsidRPr="005104CB">
        <w:rPr>
          <w:szCs w:val="28"/>
          <w:lang w:val="ru-RU"/>
        </w:rPr>
        <w:t>.</w:t>
      </w:r>
    </w:p>
    <w:p w:rsidR="005104CB" w:rsidRPr="005104CB" w:rsidRDefault="005104CB" w:rsidP="00552A88">
      <w:pPr>
        <w:pStyle w:val="lit0"/>
        <w:numPr>
          <w:ilvl w:val="0"/>
          <w:numId w:val="50"/>
        </w:numPr>
        <w:rPr>
          <w:szCs w:val="28"/>
          <w:lang w:val="ru-RU"/>
        </w:rPr>
      </w:pPr>
      <w:r w:rsidRPr="00991482">
        <w:rPr>
          <w:szCs w:val="28"/>
        </w:rPr>
        <w:t>51.</w:t>
      </w:r>
      <w:r w:rsidRPr="00991482">
        <w:rPr>
          <w:szCs w:val="28"/>
        </w:rPr>
        <w:tab/>
      </w:r>
      <w:r w:rsidRPr="00991482">
        <w:rPr>
          <w:szCs w:val="28"/>
          <w:lang w:val="en-US"/>
        </w:rPr>
        <w:t>National</w:t>
      </w:r>
      <w:r w:rsidRPr="00991482">
        <w:rPr>
          <w:szCs w:val="28"/>
        </w:rPr>
        <w:t xml:space="preserve">, </w:t>
      </w:r>
      <w:r w:rsidRPr="00991482">
        <w:rPr>
          <w:szCs w:val="28"/>
          <w:lang w:val="en-US"/>
        </w:rPr>
        <w:t>European</w:t>
      </w:r>
      <w:r w:rsidRPr="00991482">
        <w:rPr>
          <w:szCs w:val="28"/>
        </w:rPr>
        <w:t xml:space="preserve"> </w:t>
      </w:r>
      <w:r w:rsidRPr="00991482">
        <w:rPr>
          <w:szCs w:val="28"/>
          <w:lang w:val="en-US"/>
        </w:rPr>
        <w:t>and</w:t>
      </w:r>
      <w:r w:rsidRPr="00991482">
        <w:rPr>
          <w:szCs w:val="28"/>
        </w:rPr>
        <w:t xml:space="preserve"> </w:t>
      </w:r>
      <w:r w:rsidRPr="00991482">
        <w:rPr>
          <w:szCs w:val="28"/>
          <w:lang w:val="en-US"/>
        </w:rPr>
        <w:t>international</w:t>
      </w:r>
      <w:r w:rsidRPr="00991482">
        <w:rPr>
          <w:szCs w:val="28"/>
        </w:rPr>
        <w:t xml:space="preserve"> </w:t>
      </w:r>
      <w:r w:rsidRPr="00991482">
        <w:rPr>
          <w:szCs w:val="28"/>
          <w:lang w:val="en-US"/>
        </w:rPr>
        <w:t>air</w:t>
      </w:r>
      <w:r w:rsidRPr="00991482">
        <w:rPr>
          <w:szCs w:val="28"/>
        </w:rPr>
        <w:t xml:space="preserve"> </w:t>
      </w:r>
      <w:r w:rsidRPr="00991482">
        <w:rPr>
          <w:szCs w:val="28"/>
          <w:lang w:val="en-US"/>
        </w:rPr>
        <w:t>quality</w:t>
      </w:r>
      <w:r w:rsidRPr="00991482">
        <w:rPr>
          <w:szCs w:val="28"/>
        </w:rPr>
        <w:t xml:space="preserve"> </w:t>
      </w:r>
      <w:r w:rsidRPr="00991482">
        <w:rPr>
          <w:szCs w:val="28"/>
          <w:lang w:val="en-US"/>
        </w:rPr>
        <w:t>guidelines</w:t>
      </w:r>
      <w:r w:rsidRPr="00991482">
        <w:rPr>
          <w:szCs w:val="28"/>
        </w:rPr>
        <w:t xml:space="preserve"> 15/08/2000 </w:t>
      </w:r>
      <w:r w:rsidRPr="00991482">
        <w:rPr>
          <w:szCs w:val="28"/>
          <w:lang w:val="en-US"/>
        </w:rPr>
        <w:t>[</w:t>
      </w:r>
      <w:r w:rsidRPr="00991482">
        <w:rPr>
          <w:szCs w:val="28"/>
        </w:rPr>
        <w:t>Електронний ресурс</w:t>
      </w:r>
      <w:r w:rsidRPr="00991482">
        <w:rPr>
          <w:szCs w:val="28"/>
          <w:lang w:val="en-US"/>
        </w:rPr>
        <w:t xml:space="preserve">]. </w:t>
      </w:r>
      <w:r w:rsidRPr="005104CB">
        <w:rPr>
          <w:szCs w:val="28"/>
          <w:lang w:val="ru-RU"/>
        </w:rPr>
        <w:t xml:space="preserve">− </w:t>
      </w:r>
      <w:r w:rsidRPr="00991482">
        <w:rPr>
          <w:szCs w:val="28"/>
        </w:rPr>
        <w:t xml:space="preserve">Режим доступу: </w:t>
      </w:r>
      <w:hyperlink r:id="rId15" w:history="1">
        <w:r w:rsidRPr="00991482">
          <w:rPr>
            <w:rStyle w:val="af0"/>
            <w:szCs w:val="28"/>
            <w:lang w:val="en-US"/>
          </w:rPr>
          <w:t>http</w:t>
        </w:r>
        <w:r w:rsidRPr="00991482">
          <w:rPr>
            <w:rStyle w:val="af0"/>
            <w:szCs w:val="28"/>
          </w:rPr>
          <w:t>://</w:t>
        </w:r>
        <w:r w:rsidRPr="00991482">
          <w:rPr>
            <w:rStyle w:val="af0"/>
            <w:szCs w:val="28"/>
            <w:lang w:val="en-US"/>
          </w:rPr>
          <w:t>www</w:t>
        </w:r>
        <w:r w:rsidRPr="00991482">
          <w:rPr>
            <w:rStyle w:val="af0"/>
            <w:szCs w:val="28"/>
          </w:rPr>
          <w:t>.</w:t>
        </w:r>
        <w:r w:rsidRPr="00991482">
          <w:rPr>
            <w:rStyle w:val="af0"/>
            <w:szCs w:val="28"/>
            <w:lang w:val="en-US"/>
          </w:rPr>
          <w:t>irceline</w:t>
        </w:r>
        <w:r w:rsidRPr="00991482">
          <w:rPr>
            <w:rStyle w:val="af0"/>
            <w:szCs w:val="28"/>
          </w:rPr>
          <w:t>.</w:t>
        </w:r>
        <w:r w:rsidRPr="00991482">
          <w:rPr>
            <w:rStyle w:val="af0"/>
            <w:szCs w:val="28"/>
            <w:lang w:val="en-US"/>
          </w:rPr>
          <w:t>be</w:t>
        </w:r>
        <w:r w:rsidRPr="00991482">
          <w:rPr>
            <w:rStyle w:val="af0"/>
            <w:szCs w:val="28"/>
          </w:rPr>
          <w:t>/~</w:t>
        </w:r>
        <w:r w:rsidRPr="00991482">
          <w:rPr>
            <w:rStyle w:val="af0"/>
            <w:szCs w:val="28"/>
            <w:lang w:val="en-US"/>
          </w:rPr>
          <w:t>celinair</w:t>
        </w:r>
        <w:r w:rsidRPr="00991482">
          <w:rPr>
            <w:rStyle w:val="af0"/>
            <w:szCs w:val="28"/>
          </w:rPr>
          <w:t>/</w:t>
        </w:r>
        <w:r w:rsidRPr="00991482">
          <w:rPr>
            <w:rStyle w:val="af0"/>
            <w:szCs w:val="28"/>
            <w:lang w:val="en-US"/>
          </w:rPr>
          <w:t>english</w:t>
        </w:r>
        <w:r w:rsidRPr="00991482">
          <w:rPr>
            <w:rStyle w:val="af0"/>
            <w:szCs w:val="28"/>
          </w:rPr>
          <w:t>/</w:t>
        </w:r>
        <w:r w:rsidRPr="00991482">
          <w:rPr>
            <w:rStyle w:val="af0"/>
            <w:szCs w:val="28"/>
            <w:lang w:val="en-US"/>
          </w:rPr>
          <w:t>homeen</w:t>
        </w:r>
        <w:r w:rsidRPr="00991482">
          <w:rPr>
            <w:rStyle w:val="af0"/>
            <w:szCs w:val="28"/>
          </w:rPr>
          <w:t>_</w:t>
        </w:r>
        <w:r w:rsidRPr="00991482">
          <w:rPr>
            <w:rStyle w:val="af0"/>
            <w:szCs w:val="28"/>
            <w:lang w:val="en-US"/>
          </w:rPr>
          <w:t>nojava</w:t>
        </w:r>
        <w:r w:rsidRPr="00991482">
          <w:rPr>
            <w:rStyle w:val="af0"/>
            <w:szCs w:val="28"/>
          </w:rPr>
          <w:t>.</w:t>
        </w:r>
        <w:r w:rsidRPr="00991482">
          <w:rPr>
            <w:rStyle w:val="af0"/>
            <w:szCs w:val="28"/>
            <w:lang w:val="en-US"/>
          </w:rPr>
          <w:t>html</w:t>
        </w:r>
      </w:hyperlink>
      <w:r w:rsidRPr="005104CB">
        <w:rPr>
          <w:szCs w:val="28"/>
          <w:lang w:val="ru-RU"/>
        </w:rPr>
        <w:t xml:space="preserve"> − </w:t>
      </w:r>
      <w:r w:rsidRPr="00991482">
        <w:rPr>
          <w:szCs w:val="28"/>
        </w:rPr>
        <w:t>Назва з екрану</w:t>
      </w:r>
      <w:r w:rsidRPr="005104CB">
        <w:rPr>
          <w:szCs w:val="28"/>
          <w:lang w:val="ru-RU"/>
        </w:rPr>
        <w:t>.</w:t>
      </w:r>
    </w:p>
    <w:p w:rsidR="005104CB" w:rsidRPr="00991482" w:rsidRDefault="005104CB" w:rsidP="00552A88">
      <w:pPr>
        <w:pStyle w:val="lit0"/>
        <w:numPr>
          <w:ilvl w:val="0"/>
          <w:numId w:val="50"/>
        </w:numPr>
        <w:rPr>
          <w:szCs w:val="28"/>
        </w:rPr>
      </w:pPr>
      <w:r w:rsidRPr="00991482">
        <w:rPr>
          <w:szCs w:val="28"/>
        </w:rPr>
        <w:t>52.</w:t>
      </w:r>
      <w:r w:rsidRPr="00991482">
        <w:rPr>
          <w:szCs w:val="28"/>
        </w:rPr>
        <w:tab/>
      </w:r>
      <w:r w:rsidRPr="00991482">
        <w:rPr>
          <w:szCs w:val="28"/>
          <w:lang w:val="en-US"/>
        </w:rPr>
        <w:t xml:space="preserve"> Environment protection department [</w:t>
      </w:r>
      <w:r w:rsidRPr="00991482">
        <w:rPr>
          <w:szCs w:val="28"/>
        </w:rPr>
        <w:t>Електронний ресурс</w:t>
      </w:r>
      <w:r w:rsidRPr="00991482">
        <w:rPr>
          <w:szCs w:val="28"/>
          <w:lang w:val="en-US"/>
        </w:rPr>
        <w:t xml:space="preserve">]. </w:t>
      </w:r>
      <w:r w:rsidRPr="005104CB">
        <w:rPr>
          <w:szCs w:val="28"/>
          <w:lang w:val="ru-RU"/>
        </w:rPr>
        <w:t xml:space="preserve">− </w:t>
      </w:r>
      <w:r w:rsidRPr="00991482">
        <w:rPr>
          <w:szCs w:val="28"/>
        </w:rPr>
        <w:t xml:space="preserve">Режим доступу: </w:t>
      </w:r>
      <w:hyperlink r:id="rId16" w:history="1">
        <w:r w:rsidRPr="00991482">
          <w:rPr>
            <w:rStyle w:val="af0"/>
            <w:szCs w:val="28"/>
          </w:rPr>
          <w:t>http://w</w:t>
        </w:r>
        <w:r w:rsidRPr="00991482">
          <w:rPr>
            <w:rStyle w:val="af0"/>
            <w:szCs w:val="28"/>
          </w:rPr>
          <w:t>w</w:t>
        </w:r>
        <w:r w:rsidRPr="00991482">
          <w:rPr>
            <w:rStyle w:val="af0"/>
            <w:szCs w:val="28"/>
          </w:rPr>
          <w:t>w.epd-asg.gov.hk/english/api_you/apitell.php</w:t>
        </w:r>
      </w:hyperlink>
      <w:r w:rsidRPr="005104CB">
        <w:rPr>
          <w:szCs w:val="28"/>
          <w:lang w:val="ru-RU"/>
        </w:rPr>
        <w:t xml:space="preserve"> − </w:t>
      </w:r>
      <w:r w:rsidRPr="00991482">
        <w:rPr>
          <w:szCs w:val="28"/>
        </w:rPr>
        <w:t>Назва з екрану</w:t>
      </w:r>
      <w:r w:rsidRPr="005104CB">
        <w:rPr>
          <w:szCs w:val="28"/>
          <w:lang w:val="ru-RU"/>
        </w:rPr>
        <w:t>.</w:t>
      </w:r>
    </w:p>
    <w:p w:rsidR="005104CB" w:rsidRPr="00991482" w:rsidRDefault="005104CB" w:rsidP="00552A88">
      <w:pPr>
        <w:pStyle w:val="lit0"/>
        <w:numPr>
          <w:ilvl w:val="0"/>
          <w:numId w:val="50"/>
        </w:numPr>
        <w:rPr>
          <w:szCs w:val="28"/>
        </w:rPr>
      </w:pPr>
      <w:r w:rsidRPr="00991482">
        <w:rPr>
          <w:szCs w:val="28"/>
        </w:rPr>
        <w:t>53.</w:t>
      </w:r>
      <w:r w:rsidRPr="00991482">
        <w:rPr>
          <w:szCs w:val="28"/>
        </w:rPr>
        <w:tab/>
      </w:r>
      <w:r w:rsidRPr="00991482">
        <w:rPr>
          <w:szCs w:val="28"/>
          <w:lang w:val="en-US"/>
        </w:rPr>
        <w:t>Air Quality Objectives [</w:t>
      </w:r>
      <w:r w:rsidRPr="00991482">
        <w:rPr>
          <w:szCs w:val="28"/>
        </w:rPr>
        <w:t>Електронний ресурс</w:t>
      </w:r>
      <w:r w:rsidRPr="00991482">
        <w:rPr>
          <w:szCs w:val="28"/>
          <w:lang w:val="en-US"/>
        </w:rPr>
        <w:t xml:space="preserve">]. </w:t>
      </w:r>
      <w:r w:rsidRPr="005104CB">
        <w:rPr>
          <w:szCs w:val="28"/>
          <w:lang w:val="ru-RU"/>
        </w:rPr>
        <w:t xml:space="preserve">− </w:t>
      </w:r>
      <w:r w:rsidRPr="00991482">
        <w:rPr>
          <w:szCs w:val="28"/>
        </w:rPr>
        <w:t xml:space="preserve">Режим доступу: </w:t>
      </w:r>
      <w:hyperlink r:id="rId17" w:history="1">
        <w:r w:rsidRPr="00991482">
          <w:rPr>
            <w:rStyle w:val="af0"/>
            <w:szCs w:val="28"/>
            <w:lang w:val="en-US"/>
          </w:rPr>
          <w:t>http</w:t>
        </w:r>
        <w:r w:rsidRPr="005104CB">
          <w:rPr>
            <w:rStyle w:val="af0"/>
            <w:szCs w:val="28"/>
            <w:lang w:val="ru-RU"/>
          </w:rPr>
          <w:t>://</w:t>
        </w:r>
        <w:r w:rsidRPr="00991482">
          <w:rPr>
            <w:rStyle w:val="af0"/>
            <w:szCs w:val="28"/>
            <w:lang w:val="en-US"/>
          </w:rPr>
          <w:t>www</w:t>
        </w:r>
        <w:r w:rsidRPr="005104CB">
          <w:rPr>
            <w:rStyle w:val="af0"/>
            <w:szCs w:val="28"/>
            <w:lang w:val="ru-RU"/>
          </w:rPr>
          <w:t>.</w:t>
        </w:r>
        <w:r w:rsidRPr="00991482">
          <w:rPr>
            <w:rStyle w:val="af0"/>
            <w:szCs w:val="28"/>
            <w:lang w:val="en-US"/>
          </w:rPr>
          <w:t>epd</w:t>
        </w:r>
        <w:r w:rsidRPr="005104CB">
          <w:rPr>
            <w:rStyle w:val="af0"/>
            <w:szCs w:val="28"/>
            <w:lang w:val="ru-RU"/>
          </w:rPr>
          <w:t>.</w:t>
        </w:r>
        <w:r w:rsidRPr="00991482">
          <w:rPr>
            <w:rStyle w:val="af0"/>
            <w:szCs w:val="28"/>
            <w:lang w:val="en-US"/>
          </w:rPr>
          <w:t>gov</w:t>
        </w:r>
        <w:r w:rsidRPr="005104CB">
          <w:rPr>
            <w:rStyle w:val="af0"/>
            <w:szCs w:val="28"/>
            <w:lang w:val="ru-RU"/>
          </w:rPr>
          <w:t>.</w:t>
        </w:r>
        <w:r w:rsidRPr="00991482">
          <w:rPr>
            <w:rStyle w:val="af0"/>
            <w:szCs w:val="28"/>
            <w:lang w:val="en-US"/>
          </w:rPr>
          <w:t>hk</w:t>
        </w:r>
        <w:r w:rsidRPr="005104CB">
          <w:rPr>
            <w:rStyle w:val="af0"/>
            <w:szCs w:val="28"/>
            <w:lang w:val="ru-RU"/>
          </w:rPr>
          <w:t>/</w:t>
        </w:r>
        <w:r w:rsidRPr="00991482">
          <w:rPr>
            <w:rStyle w:val="af0"/>
            <w:szCs w:val="28"/>
            <w:lang w:val="en-US"/>
          </w:rPr>
          <w:t>epd</w:t>
        </w:r>
        <w:r w:rsidRPr="005104CB">
          <w:rPr>
            <w:rStyle w:val="af0"/>
            <w:szCs w:val="28"/>
            <w:lang w:val="ru-RU"/>
          </w:rPr>
          <w:t>/</w:t>
        </w:r>
        <w:r w:rsidRPr="00991482">
          <w:rPr>
            <w:rStyle w:val="af0"/>
            <w:szCs w:val="28"/>
            <w:lang w:val="en-US"/>
          </w:rPr>
          <w:t>english</w:t>
        </w:r>
        <w:r w:rsidRPr="005104CB">
          <w:rPr>
            <w:rStyle w:val="af0"/>
            <w:szCs w:val="28"/>
            <w:lang w:val="ru-RU"/>
          </w:rPr>
          <w:t>/</w:t>
        </w:r>
        <w:r w:rsidRPr="00991482">
          <w:rPr>
            <w:rStyle w:val="af0"/>
            <w:szCs w:val="28"/>
            <w:lang w:val="en-US"/>
          </w:rPr>
          <w:t>environmentinhk</w:t>
        </w:r>
        <w:r w:rsidRPr="005104CB">
          <w:rPr>
            <w:rStyle w:val="af0"/>
            <w:szCs w:val="28"/>
            <w:lang w:val="ru-RU"/>
          </w:rPr>
          <w:t>/</w:t>
        </w:r>
        <w:r w:rsidRPr="00991482">
          <w:rPr>
            <w:rStyle w:val="af0"/>
            <w:szCs w:val="28"/>
            <w:lang w:val="en-US"/>
          </w:rPr>
          <w:t>air</w:t>
        </w:r>
        <w:r w:rsidRPr="005104CB">
          <w:rPr>
            <w:rStyle w:val="af0"/>
            <w:szCs w:val="28"/>
            <w:lang w:val="ru-RU"/>
          </w:rPr>
          <w:t>/</w:t>
        </w:r>
        <w:r w:rsidRPr="00991482">
          <w:rPr>
            <w:rStyle w:val="af0"/>
            <w:szCs w:val="28"/>
            <w:lang w:val="en-US"/>
          </w:rPr>
          <w:t>air</w:t>
        </w:r>
        <w:r w:rsidRPr="005104CB">
          <w:rPr>
            <w:rStyle w:val="af0"/>
            <w:szCs w:val="28"/>
            <w:lang w:val="ru-RU"/>
          </w:rPr>
          <w:t>_</w:t>
        </w:r>
        <w:r w:rsidRPr="00991482">
          <w:rPr>
            <w:rStyle w:val="af0"/>
            <w:szCs w:val="28"/>
            <w:lang w:val="en-US"/>
          </w:rPr>
          <w:t>quality</w:t>
        </w:r>
        <w:r w:rsidRPr="005104CB">
          <w:rPr>
            <w:rStyle w:val="af0"/>
            <w:szCs w:val="28"/>
            <w:lang w:val="ru-RU"/>
          </w:rPr>
          <w:t>/</w:t>
        </w:r>
        <w:r w:rsidRPr="00991482">
          <w:rPr>
            <w:rStyle w:val="af0"/>
            <w:szCs w:val="28"/>
            <w:lang w:val="en-US"/>
          </w:rPr>
          <w:t>aq</w:t>
        </w:r>
        <w:r w:rsidRPr="005104CB">
          <w:rPr>
            <w:rStyle w:val="af0"/>
            <w:szCs w:val="28"/>
            <w:lang w:val="ru-RU"/>
          </w:rPr>
          <w:t>_</w:t>
        </w:r>
        <w:r w:rsidRPr="00991482">
          <w:rPr>
            <w:rStyle w:val="af0"/>
            <w:szCs w:val="28"/>
            <w:lang w:val="en-US"/>
          </w:rPr>
          <w:t>annualrpt</w:t>
        </w:r>
        <w:r w:rsidRPr="005104CB">
          <w:rPr>
            <w:rStyle w:val="af0"/>
            <w:szCs w:val="28"/>
            <w:lang w:val="ru-RU"/>
          </w:rPr>
          <w:t>_97_2.</w:t>
        </w:r>
        <w:r w:rsidRPr="00991482">
          <w:rPr>
            <w:rStyle w:val="af0"/>
            <w:szCs w:val="28"/>
            <w:lang w:val="en-US"/>
          </w:rPr>
          <w:t>html</w:t>
        </w:r>
      </w:hyperlink>
      <w:r w:rsidRPr="005104CB">
        <w:rPr>
          <w:szCs w:val="28"/>
          <w:lang w:val="ru-RU"/>
        </w:rPr>
        <w:t xml:space="preserve"> − </w:t>
      </w:r>
      <w:r w:rsidRPr="00991482">
        <w:rPr>
          <w:szCs w:val="28"/>
        </w:rPr>
        <w:t>Назва з екрану</w:t>
      </w:r>
      <w:r w:rsidRPr="005104CB">
        <w:rPr>
          <w:szCs w:val="28"/>
          <w:lang w:val="ru-RU"/>
        </w:rPr>
        <w:t>.</w:t>
      </w:r>
    </w:p>
    <w:p w:rsidR="005104CB" w:rsidRPr="005104CB" w:rsidRDefault="005104CB" w:rsidP="00552A88">
      <w:pPr>
        <w:pStyle w:val="lit0"/>
        <w:numPr>
          <w:ilvl w:val="0"/>
          <w:numId w:val="50"/>
        </w:numPr>
        <w:rPr>
          <w:szCs w:val="28"/>
          <w:lang w:val="ru-RU"/>
        </w:rPr>
      </w:pPr>
      <w:r w:rsidRPr="00991482">
        <w:rPr>
          <w:szCs w:val="28"/>
        </w:rPr>
        <w:t>54.</w:t>
      </w:r>
      <w:r w:rsidRPr="00991482">
        <w:rPr>
          <w:szCs w:val="28"/>
        </w:rPr>
        <w:tab/>
      </w:r>
      <w:r w:rsidRPr="00991482">
        <w:rPr>
          <w:szCs w:val="28"/>
          <w:lang w:val="en-US"/>
        </w:rPr>
        <w:t>The Ambient Air Quality NEPM (National Environment Protection Measure) of May 2003 [</w:t>
      </w:r>
      <w:r w:rsidRPr="00991482">
        <w:rPr>
          <w:szCs w:val="28"/>
        </w:rPr>
        <w:t>Електронний ресурс</w:t>
      </w:r>
      <w:r w:rsidRPr="00991482">
        <w:rPr>
          <w:szCs w:val="28"/>
          <w:lang w:val="en-US"/>
        </w:rPr>
        <w:t xml:space="preserve">]. </w:t>
      </w:r>
      <w:r w:rsidRPr="005104CB">
        <w:rPr>
          <w:szCs w:val="28"/>
          <w:lang w:val="ru-RU"/>
        </w:rPr>
        <w:t xml:space="preserve">− </w:t>
      </w:r>
      <w:r w:rsidRPr="00991482">
        <w:rPr>
          <w:szCs w:val="28"/>
        </w:rPr>
        <w:t xml:space="preserve">Режим доступу: </w:t>
      </w:r>
      <w:hyperlink r:id="rId18" w:history="1">
        <w:r w:rsidRPr="00991482">
          <w:rPr>
            <w:rStyle w:val="af0"/>
            <w:szCs w:val="28"/>
            <w:lang w:val="en-US"/>
          </w:rPr>
          <w:t>http</w:t>
        </w:r>
        <w:r w:rsidRPr="005104CB">
          <w:rPr>
            <w:rStyle w:val="af0"/>
            <w:szCs w:val="28"/>
            <w:lang w:val="ru-RU"/>
          </w:rPr>
          <w:t>://</w:t>
        </w:r>
        <w:r w:rsidRPr="00991482">
          <w:rPr>
            <w:rStyle w:val="af0"/>
            <w:szCs w:val="28"/>
            <w:lang w:val="en-US"/>
          </w:rPr>
          <w:t>www</w:t>
        </w:r>
        <w:r w:rsidRPr="005104CB">
          <w:rPr>
            <w:rStyle w:val="af0"/>
            <w:szCs w:val="28"/>
            <w:lang w:val="ru-RU"/>
          </w:rPr>
          <w:t>.</w:t>
        </w:r>
        <w:r w:rsidRPr="00991482">
          <w:rPr>
            <w:rStyle w:val="af0"/>
            <w:szCs w:val="28"/>
            <w:lang w:val="en-US"/>
          </w:rPr>
          <w:t>ephc</w:t>
        </w:r>
        <w:r w:rsidRPr="005104CB">
          <w:rPr>
            <w:rStyle w:val="af0"/>
            <w:szCs w:val="28"/>
            <w:lang w:val="ru-RU"/>
          </w:rPr>
          <w:t>.</w:t>
        </w:r>
        <w:r w:rsidRPr="00991482">
          <w:rPr>
            <w:rStyle w:val="af0"/>
            <w:szCs w:val="28"/>
            <w:lang w:val="en-US"/>
          </w:rPr>
          <w:t>gov</w:t>
        </w:r>
        <w:r w:rsidRPr="005104CB">
          <w:rPr>
            <w:rStyle w:val="af0"/>
            <w:szCs w:val="28"/>
            <w:lang w:val="ru-RU"/>
          </w:rPr>
          <w:t>.</w:t>
        </w:r>
        <w:r w:rsidRPr="00991482">
          <w:rPr>
            <w:rStyle w:val="af0"/>
            <w:szCs w:val="28"/>
            <w:lang w:val="en-US"/>
          </w:rPr>
          <w:t>au</w:t>
        </w:r>
        <w:r w:rsidRPr="005104CB">
          <w:rPr>
            <w:rStyle w:val="af0"/>
            <w:szCs w:val="28"/>
            <w:lang w:val="ru-RU"/>
          </w:rPr>
          <w:t>/</w:t>
        </w:r>
        <w:r w:rsidRPr="00991482">
          <w:rPr>
            <w:rStyle w:val="af0"/>
            <w:szCs w:val="28"/>
            <w:lang w:val="en-US"/>
          </w:rPr>
          <w:t>nepms</w:t>
        </w:r>
        <w:r w:rsidRPr="005104CB">
          <w:rPr>
            <w:rStyle w:val="af0"/>
            <w:szCs w:val="28"/>
            <w:lang w:val="ru-RU"/>
          </w:rPr>
          <w:t>/</w:t>
        </w:r>
        <w:r w:rsidRPr="00991482">
          <w:rPr>
            <w:rStyle w:val="af0"/>
            <w:szCs w:val="28"/>
            <w:lang w:val="en-US"/>
          </w:rPr>
          <w:t>air</w:t>
        </w:r>
        <w:r w:rsidRPr="005104CB">
          <w:rPr>
            <w:rStyle w:val="af0"/>
            <w:szCs w:val="28"/>
            <w:lang w:val="ru-RU"/>
          </w:rPr>
          <w:t>/</w:t>
        </w:r>
        <w:r w:rsidRPr="00991482">
          <w:rPr>
            <w:rStyle w:val="af0"/>
            <w:szCs w:val="28"/>
            <w:lang w:val="en-US"/>
          </w:rPr>
          <w:t>air</w:t>
        </w:r>
        <w:r w:rsidRPr="005104CB">
          <w:rPr>
            <w:rStyle w:val="af0"/>
            <w:szCs w:val="28"/>
            <w:lang w:val="ru-RU"/>
          </w:rPr>
          <w:t>_</w:t>
        </w:r>
        <w:r w:rsidRPr="00991482">
          <w:rPr>
            <w:rStyle w:val="af0"/>
            <w:szCs w:val="28"/>
            <w:lang w:val="en-US"/>
          </w:rPr>
          <w:t>nepm</w:t>
        </w:r>
        <w:r w:rsidRPr="005104CB">
          <w:rPr>
            <w:rStyle w:val="af0"/>
            <w:szCs w:val="28"/>
            <w:lang w:val="ru-RU"/>
          </w:rPr>
          <w:t>.</w:t>
        </w:r>
        <w:r w:rsidRPr="00991482">
          <w:rPr>
            <w:rStyle w:val="af0"/>
            <w:szCs w:val="28"/>
            <w:lang w:val="en-US"/>
          </w:rPr>
          <w:t>html</w:t>
        </w:r>
      </w:hyperlink>
      <w:r w:rsidRPr="005104CB">
        <w:rPr>
          <w:szCs w:val="28"/>
          <w:lang w:val="ru-RU"/>
        </w:rPr>
        <w:t xml:space="preserve"> − </w:t>
      </w:r>
      <w:r w:rsidRPr="00991482">
        <w:rPr>
          <w:szCs w:val="28"/>
        </w:rPr>
        <w:t>Назва з екрану</w:t>
      </w:r>
      <w:r w:rsidRPr="005104CB">
        <w:rPr>
          <w:szCs w:val="28"/>
          <w:lang w:val="ru-RU"/>
        </w:rPr>
        <w:t>.</w:t>
      </w:r>
    </w:p>
    <w:p w:rsidR="005104CB" w:rsidRPr="005104CB" w:rsidRDefault="005104CB" w:rsidP="00552A88">
      <w:pPr>
        <w:pStyle w:val="lit0"/>
        <w:numPr>
          <w:ilvl w:val="0"/>
          <w:numId w:val="50"/>
        </w:numPr>
        <w:rPr>
          <w:szCs w:val="28"/>
          <w:lang w:val="ru-RU"/>
        </w:rPr>
      </w:pPr>
      <w:r w:rsidRPr="00991482">
        <w:rPr>
          <w:szCs w:val="28"/>
        </w:rPr>
        <w:t>55.</w:t>
      </w:r>
      <w:r w:rsidRPr="00991482">
        <w:rPr>
          <w:szCs w:val="28"/>
        </w:rPr>
        <w:tab/>
      </w:r>
      <w:r w:rsidRPr="00991482">
        <w:rPr>
          <w:szCs w:val="28"/>
          <w:lang w:val="en-US"/>
        </w:rPr>
        <w:t>State</w:t>
      </w:r>
      <w:r w:rsidRPr="00991482">
        <w:rPr>
          <w:szCs w:val="28"/>
        </w:rPr>
        <w:t xml:space="preserve"> </w:t>
      </w:r>
      <w:r w:rsidRPr="00991482">
        <w:rPr>
          <w:szCs w:val="28"/>
          <w:lang w:val="en-US"/>
        </w:rPr>
        <w:t>Environment</w:t>
      </w:r>
      <w:r w:rsidRPr="00991482">
        <w:rPr>
          <w:szCs w:val="28"/>
        </w:rPr>
        <w:t xml:space="preserve"> </w:t>
      </w:r>
      <w:r w:rsidRPr="00991482">
        <w:rPr>
          <w:szCs w:val="28"/>
          <w:lang w:val="en-US"/>
        </w:rPr>
        <w:t>Protection</w:t>
      </w:r>
      <w:r w:rsidRPr="00991482">
        <w:rPr>
          <w:szCs w:val="28"/>
        </w:rPr>
        <w:t xml:space="preserve"> </w:t>
      </w:r>
      <w:r w:rsidRPr="00991482">
        <w:rPr>
          <w:szCs w:val="28"/>
          <w:lang w:val="en-US"/>
        </w:rPr>
        <w:t>Policy</w:t>
      </w:r>
      <w:r w:rsidRPr="00991482">
        <w:rPr>
          <w:szCs w:val="28"/>
        </w:rPr>
        <w:t xml:space="preserve"> (</w:t>
      </w:r>
      <w:r w:rsidRPr="00991482">
        <w:rPr>
          <w:szCs w:val="28"/>
          <w:lang w:val="en-US"/>
        </w:rPr>
        <w:t>Air</w:t>
      </w:r>
      <w:r w:rsidRPr="00991482">
        <w:rPr>
          <w:szCs w:val="28"/>
        </w:rPr>
        <w:t xml:space="preserve"> </w:t>
      </w:r>
      <w:r w:rsidRPr="00991482">
        <w:rPr>
          <w:szCs w:val="28"/>
          <w:lang w:val="en-US"/>
        </w:rPr>
        <w:t>Quality</w:t>
      </w:r>
      <w:r w:rsidRPr="00991482">
        <w:rPr>
          <w:szCs w:val="28"/>
        </w:rPr>
        <w:t xml:space="preserve"> </w:t>
      </w:r>
      <w:r w:rsidRPr="00991482">
        <w:rPr>
          <w:szCs w:val="28"/>
          <w:lang w:val="en-US"/>
        </w:rPr>
        <w:t>Management</w:t>
      </w:r>
      <w:r w:rsidRPr="00991482">
        <w:rPr>
          <w:szCs w:val="28"/>
        </w:rPr>
        <w:t xml:space="preserve">), </w:t>
      </w:r>
      <w:r w:rsidRPr="00991482">
        <w:rPr>
          <w:szCs w:val="28"/>
          <w:lang w:val="en-US"/>
        </w:rPr>
        <w:t>No</w:t>
      </w:r>
      <w:r w:rsidRPr="00991482">
        <w:rPr>
          <w:szCs w:val="28"/>
        </w:rPr>
        <w:t xml:space="preserve">. </w:t>
      </w:r>
      <w:r w:rsidRPr="00991482">
        <w:rPr>
          <w:szCs w:val="28"/>
          <w:lang w:val="en-US"/>
        </w:rPr>
        <w:t>S</w:t>
      </w:r>
      <w:r w:rsidRPr="005104CB">
        <w:rPr>
          <w:szCs w:val="28"/>
          <w:lang w:val="ru-RU"/>
        </w:rPr>
        <w:t xml:space="preserve"> 240 </w:t>
      </w:r>
      <w:r w:rsidRPr="00991482">
        <w:rPr>
          <w:szCs w:val="28"/>
          <w:lang w:val="en-US"/>
        </w:rPr>
        <w:t>Friday</w:t>
      </w:r>
      <w:r w:rsidRPr="005104CB">
        <w:rPr>
          <w:szCs w:val="28"/>
          <w:lang w:val="ru-RU"/>
        </w:rPr>
        <w:t xml:space="preserve"> 21 </w:t>
      </w:r>
      <w:r w:rsidRPr="00991482">
        <w:rPr>
          <w:szCs w:val="28"/>
          <w:lang w:val="en-US"/>
        </w:rPr>
        <w:t>December</w:t>
      </w:r>
      <w:r w:rsidRPr="005104CB">
        <w:rPr>
          <w:szCs w:val="28"/>
          <w:lang w:val="ru-RU"/>
        </w:rPr>
        <w:t xml:space="preserve"> 2001 [</w:t>
      </w:r>
      <w:r w:rsidRPr="00991482">
        <w:rPr>
          <w:szCs w:val="28"/>
        </w:rPr>
        <w:t>Електронний ресурс</w:t>
      </w:r>
      <w:r w:rsidRPr="005104CB">
        <w:rPr>
          <w:szCs w:val="28"/>
          <w:lang w:val="ru-RU"/>
        </w:rPr>
        <w:t xml:space="preserve">]. − </w:t>
      </w:r>
      <w:r w:rsidRPr="00991482">
        <w:rPr>
          <w:szCs w:val="28"/>
        </w:rPr>
        <w:t xml:space="preserve">Режим доступу: </w:t>
      </w:r>
      <w:hyperlink r:id="rId19" w:history="1">
        <w:r w:rsidRPr="00991482">
          <w:rPr>
            <w:rStyle w:val="af0"/>
            <w:szCs w:val="28"/>
            <w:lang w:val="en-US"/>
          </w:rPr>
          <w:t>http</w:t>
        </w:r>
        <w:r w:rsidRPr="005104CB">
          <w:rPr>
            <w:rStyle w:val="af0"/>
            <w:szCs w:val="28"/>
            <w:lang w:val="ru-RU"/>
          </w:rPr>
          <w:t>://</w:t>
        </w:r>
        <w:r w:rsidRPr="00991482">
          <w:rPr>
            <w:rStyle w:val="af0"/>
            <w:szCs w:val="28"/>
            <w:lang w:val="en-US"/>
          </w:rPr>
          <w:t>www</w:t>
        </w:r>
        <w:r w:rsidRPr="005104CB">
          <w:rPr>
            <w:rStyle w:val="af0"/>
            <w:szCs w:val="28"/>
            <w:lang w:val="ru-RU"/>
          </w:rPr>
          <w:t>.</w:t>
        </w:r>
        <w:r w:rsidRPr="00991482">
          <w:rPr>
            <w:rStyle w:val="af0"/>
            <w:szCs w:val="28"/>
            <w:lang w:val="en-US"/>
          </w:rPr>
          <w:t>gazette</w:t>
        </w:r>
        <w:r w:rsidRPr="005104CB">
          <w:rPr>
            <w:rStyle w:val="af0"/>
            <w:szCs w:val="28"/>
            <w:lang w:val="ru-RU"/>
          </w:rPr>
          <w:t>.</w:t>
        </w:r>
        <w:r w:rsidRPr="00991482">
          <w:rPr>
            <w:rStyle w:val="af0"/>
            <w:szCs w:val="28"/>
            <w:lang w:val="en-US"/>
          </w:rPr>
          <w:t>vic</w:t>
        </w:r>
        <w:r w:rsidRPr="005104CB">
          <w:rPr>
            <w:rStyle w:val="af0"/>
            <w:szCs w:val="28"/>
            <w:lang w:val="ru-RU"/>
          </w:rPr>
          <w:t>.</w:t>
        </w:r>
        <w:r w:rsidRPr="00991482">
          <w:rPr>
            <w:rStyle w:val="af0"/>
            <w:szCs w:val="28"/>
            <w:lang w:val="en-US"/>
          </w:rPr>
          <w:t>gov</w:t>
        </w:r>
        <w:r w:rsidRPr="005104CB">
          <w:rPr>
            <w:rStyle w:val="af0"/>
            <w:szCs w:val="28"/>
            <w:lang w:val="ru-RU"/>
          </w:rPr>
          <w:t>.</w:t>
        </w:r>
        <w:r w:rsidRPr="00991482">
          <w:rPr>
            <w:rStyle w:val="af0"/>
            <w:szCs w:val="28"/>
            <w:lang w:val="en-US"/>
          </w:rPr>
          <w:t>au</w:t>
        </w:r>
        <w:r w:rsidRPr="005104CB">
          <w:rPr>
            <w:rStyle w:val="af0"/>
            <w:szCs w:val="28"/>
            <w:lang w:val="ru-RU"/>
          </w:rPr>
          <w:t>/</w:t>
        </w:r>
        <w:r w:rsidRPr="00991482">
          <w:rPr>
            <w:rStyle w:val="af0"/>
            <w:szCs w:val="28"/>
            <w:lang w:val="en-US"/>
          </w:rPr>
          <w:t>Gazettes</w:t>
        </w:r>
        <w:r w:rsidRPr="005104CB">
          <w:rPr>
            <w:rStyle w:val="af0"/>
            <w:szCs w:val="28"/>
            <w:lang w:val="ru-RU"/>
          </w:rPr>
          <w:t>2001/</w:t>
        </w:r>
        <w:r w:rsidRPr="00991482">
          <w:rPr>
            <w:rStyle w:val="af0"/>
            <w:szCs w:val="28"/>
            <w:lang w:val="en-US"/>
          </w:rPr>
          <w:t>GG</w:t>
        </w:r>
        <w:r w:rsidRPr="005104CB">
          <w:rPr>
            <w:rStyle w:val="af0"/>
            <w:szCs w:val="28"/>
            <w:lang w:val="ru-RU"/>
          </w:rPr>
          <w:t>2001</w:t>
        </w:r>
        <w:r w:rsidRPr="00991482">
          <w:rPr>
            <w:rStyle w:val="af0"/>
            <w:szCs w:val="28"/>
            <w:lang w:val="en-US"/>
          </w:rPr>
          <w:t>S</w:t>
        </w:r>
        <w:r w:rsidRPr="005104CB">
          <w:rPr>
            <w:rStyle w:val="af0"/>
            <w:szCs w:val="28"/>
            <w:lang w:val="ru-RU"/>
          </w:rPr>
          <w:t>240.</w:t>
        </w:r>
        <w:r w:rsidRPr="00991482">
          <w:rPr>
            <w:rStyle w:val="af0"/>
            <w:szCs w:val="28"/>
            <w:lang w:val="en-US"/>
          </w:rPr>
          <w:t>pdf</w:t>
        </w:r>
      </w:hyperlink>
      <w:r w:rsidRPr="005104CB">
        <w:rPr>
          <w:szCs w:val="28"/>
          <w:lang w:val="ru-RU"/>
        </w:rPr>
        <w:t xml:space="preserve"> − </w:t>
      </w:r>
      <w:r w:rsidRPr="00991482">
        <w:rPr>
          <w:szCs w:val="28"/>
        </w:rPr>
        <w:t>Назва з екрану</w:t>
      </w:r>
      <w:r w:rsidRPr="005104CB">
        <w:rPr>
          <w:szCs w:val="28"/>
          <w:lang w:val="ru-RU"/>
        </w:rPr>
        <w:t>.</w:t>
      </w:r>
    </w:p>
    <w:p w:rsidR="005104CB" w:rsidRPr="00991482" w:rsidRDefault="005104CB" w:rsidP="00552A88">
      <w:pPr>
        <w:pStyle w:val="lit0"/>
        <w:numPr>
          <w:ilvl w:val="0"/>
          <w:numId w:val="50"/>
        </w:numPr>
        <w:rPr>
          <w:szCs w:val="28"/>
        </w:rPr>
      </w:pPr>
      <w:r w:rsidRPr="00991482">
        <w:rPr>
          <w:szCs w:val="28"/>
        </w:rPr>
        <w:t>56.</w:t>
      </w:r>
      <w:r w:rsidRPr="00991482">
        <w:rPr>
          <w:szCs w:val="28"/>
        </w:rPr>
        <w:tab/>
        <w:t>Верлан В.А. Оптимізація розташування мережі постів моніторингу за забрудненням атмосфери в промисловому місті : автореф. дис. на здобуття наук. ступеня канд. геогр. наук : спец. 11.00.09 "Метеорологія, кліматологія, агрометеорологія" / В.А.Верлан. − Одеса, 1999. – 17 с.</w:t>
      </w:r>
    </w:p>
    <w:p w:rsidR="005104CB" w:rsidRPr="00991482" w:rsidRDefault="005104CB" w:rsidP="00552A88">
      <w:pPr>
        <w:pStyle w:val="lit0"/>
        <w:numPr>
          <w:ilvl w:val="0"/>
          <w:numId w:val="50"/>
        </w:numPr>
        <w:rPr>
          <w:szCs w:val="28"/>
        </w:rPr>
      </w:pPr>
      <w:r w:rsidRPr="00991482">
        <w:rPr>
          <w:szCs w:val="28"/>
        </w:rPr>
        <w:t>57.</w:t>
      </w:r>
      <w:r w:rsidRPr="00991482">
        <w:rPr>
          <w:szCs w:val="28"/>
        </w:rPr>
        <w:tab/>
      </w:r>
      <w:r w:rsidRPr="00991482">
        <w:rPr>
          <w:szCs w:val="28"/>
          <w:lang w:val="ru-RU"/>
        </w:rPr>
        <w:t xml:space="preserve">Верлан В.А. Некоторые результаты проверки адекватности моделирования полей концентрации загрязняющих веществ при реализации методики игрового размещения сети постов </w:t>
      </w:r>
      <w:r w:rsidRPr="00991482">
        <w:rPr>
          <w:szCs w:val="28"/>
          <w:lang w:val="ru-RU"/>
        </w:rPr>
        <w:lastRenderedPageBreak/>
        <w:t>мониторинга для г. Одессы / В.А. Верлан</w:t>
      </w:r>
      <w:r w:rsidRPr="00991482">
        <w:rPr>
          <w:szCs w:val="28"/>
        </w:rPr>
        <w:t xml:space="preserve"> // Метеорологія, кліматологія та гідрологія. − 2001. − Вип. 44. – С. 134 – 140.</w:t>
      </w:r>
    </w:p>
    <w:p w:rsidR="005104CB" w:rsidRPr="00991482" w:rsidRDefault="005104CB" w:rsidP="00552A88">
      <w:pPr>
        <w:pStyle w:val="lit0"/>
        <w:numPr>
          <w:ilvl w:val="0"/>
          <w:numId w:val="50"/>
        </w:numPr>
        <w:rPr>
          <w:szCs w:val="28"/>
          <w:lang w:val="ru-RU"/>
        </w:rPr>
      </w:pPr>
      <w:r w:rsidRPr="00991482">
        <w:rPr>
          <w:szCs w:val="28"/>
        </w:rPr>
        <w:t>58.</w:t>
      </w:r>
      <w:r w:rsidRPr="00991482">
        <w:rPr>
          <w:szCs w:val="28"/>
        </w:rPr>
        <w:tab/>
      </w:r>
      <w:r w:rsidRPr="00991482">
        <w:rPr>
          <w:szCs w:val="28"/>
          <w:lang w:val="ru-RU"/>
        </w:rPr>
        <w:t>Учебное пособие по освоению и использованию системы мониторинга атмосферного воздуха в г. Мариуполе / [Мантула В.Д., Семенченко П.М., Куруленко С.С., Чернявський Э.Э.] – Мариуполь: Приазовская региональная гос. инспекция экологической безопасности, 1997. – 46 с.</w:t>
      </w:r>
    </w:p>
    <w:p w:rsidR="005104CB" w:rsidRPr="00991482" w:rsidRDefault="005104CB" w:rsidP="00552A88">
      <w:pPr>
        <w:pStyle w:val="lit0"/>
        <w:numPr>
          <w:ilvl w:val="0"/>
          <w:numId w:val="50"/>
        </w:numPr>
        <w:rPr>
          <w:szCs w:val="28"/>
        </w:rPr>
      </w:pPr>
      <w:r w:rsidRPr="00991482">
        <w:rPr>
          <w:szCs w:val="28"/>
        </w:rPr>
        <w:t>59.</w:t>
      </w:r>
      <w:r w:rsidRPr="00991482">
        <w:rPr>
          <w:szCs w:val="28"/>
        </w:rPr>
        <w:tab/>
        <w:t xml:space="preserve">Коршенко Ф.В. К оценке уровня загрязнения воздуха </w:t>
      </w:r>
      <w:r w:rsidRPr="00991482">
        <w:rPr>
          <w:szCs w:val="28"/>
          <w:lang w:val="ru-RU"/>
        </w:rPr>
        <w:t>/ Ф.В. </w:t>
      </w:r>
      <w:r w:rsidRPr="00991482">
        <w:rPr>
          <w:szCs w:val="28"/>
        </w:rPr>
        <w:t>Коршенко // Труды УкрНИГМИ. − 1977. − Вып. 157. − С. 89−94.</w:t>
      </w:r>
    </w:p>
    <w:p w:rsidR="005104CB" w:rsidRPr="00991482" w:rsidRDefault="005104CB" w:rsidP="00552A88">
      <w:pPr>
        <w:pStyle w:val="lit0"/>
        <w:numPr>
          <w:ilvl w:val="0"/>
          <w:numId w:val="50"/>
        </w:numPr>
        <w:rPr>
          <w:szCs w:val="28"/>
          <w:lang w:val="ru-RU"/>
        </w:rPr>
      </w:pPr>
      <w:r w:rsidRPr="00991482">
        <w:rPr>
          <w:szCs w:val="28"/>
        </w:rPr>
        <w:t>60.</w:t>
      </w:r>
      <w:r w:rsidRPr="00991482">
        <w:rPr>
          <w:szCs w:val="28"/>
        </w:rPr>
        <w:tab/>
      </w:r>
      <w:r w:rsidRPr="00991482">
        <w:rPr>
          <w:szCs w:val="28"/>
          <w:lang w:val="ru-RU"/>
        </w:rPr>
        <w:t>Филонова Г.А. Метод восстановления внутренней структуры атмосферного пограничного слоя для экологического мониторинга / Г.А. Филонова // Метеорология, климатология и гидрология. − 1997. − Вып. 34. − С. 60–71.</w:t>
      </w:r>
    </w:p>
    <w:p w:rsidR="005104CB" w:rsidRPr="005242F9" w:rsidRDefault="005104CB" w:rsidP="00552A88">
      <w:pPr>
        <w:pStyle w:val="lit0"/>
        <w:numPr>
          <w:ilvl w:val="0"/>
          <w:numId w:val="50"/>
        </w:numPr>
        <w:rPr>
          <w:szCs w:val="28"/>
          <w:lang w:val="ru-RU"/>
        </w:rPr>
      </w:pPr>
      <w:r w:rsidRPr="00991482">
        <w:rPr>
          <w:szCs w:val="28"/>
        </w:rPr>
        <w:t>61.</w:t>
      </w:r>
      <w:r w:rsidRPr="00991482">
        <w:rPr>
          <w:szCs w:val="28"/>
        </w:rPr>
        <w:tab/>
      </w:r>
      <w:r w:rsidRPr="00991482">
        <w:rPr>
          <w:szCs w:val="28"/>
          <w:lang w:val="ru-RU"/>
        </w:rPr>
        <w:t>Филонова Г.А. Ин</w:t>
      </w:r>
      <w:r w:rsidRPr="005242F9">
        <w:rPr>
          <w:szCs w:val="28"/>
          <w:lang w:val="ru-RU"/>
        </w:rPr>
        <w:t>формационное обеспечение системы экологического мониторинга Украины / Г.А. Филонова // Метеорология, климатология и гидрология. − 1997. − Вып. 34. − С. 72 – 89.</w:t>
      </w:r>
    </w:p>
    <w:p w:rsidR="005104CB" w:rsidRPr="005242F9" w:rsidRDefault="005104CB" w:rsidP="00552A88">
      <w:pPr>
        <w:pStyle w:val="lit0"/>
        <w:numPr>
          <w:ilvl w:val="0"/>
          <w:numId w:val="50"/>
        </w:numPr>
        <w:rPr>
          <w:szCs w:val="28"/>
          <w:lang w:val="ru-RU"/>
        </w:rPr>
      </w:pPr>
      <w:r w:rsidRPr="005242F9">
        <w:rPr>
          <w:szCs w:val="28"/>
          <w:lang w:val="ru-RU"/>
        </w:rPr>
        <w:t>62.</w:t>
      </w:r>
      <w:r w:rsidRPr="005242F9">
        <w:rPr>
          <w:szCs w:val="28"/>
          <w:lang w:val="ru-RU"/>
        </w:rPr>
        <w:tab/>
        <w:t>Филонова Г.А. Диагноз состояния нижнего слоя атмосферы для экологического мониторинга / Г.А. Филонова // Метеорология, климатология и гидрология. − 1998. − Вып. 35. − С. 46–57.</w:t>
      </w:r>
    </w:p>
    <w:p w:rsidR="005104CB" w:rsidRPr="005242F9" w:rsidRDefault="005104CB" w:rsidP="00552A88">
      <w:pPr>
        <w:pStyle w:val="lit0"/>
        <w:numPr>
          <w:ilvl w:val="0"/>
          <w:numId w:val="50"/>
        </w:numPr>
        <w:rPr>
          <w:szCs w:val="28"/>
          <w:lang w:val="ru-RU"/>
        </w:rPr>
      </w:pPr>
      <w:r w:rsidRPr="005242F9">
        <w:rPr>
          <w:szCs w:val="28"/>
        </w:rPr>
        <w:t>63.</w:t>
      </w:r>
      <w:r w:rsidRPr="005242F9">
        <w:rPr>
          <w:szCs w:val="28"/>
        </w:rPr>
        <w:tab/>
      </w:r>
      <w:r w:rsidRPr="005242F9">
        <w:rPr>
          <w:szCs w:val="28"/>
          <w:lang w:val="ru-RU"/>
        </w:rPr>
        <w:t>Старченко А.В. Численная модель для оперативного контроля уровня загрязнения городского воздуха / А.В. Старченко, Д.А. Беликов // Оптика атмосферы и океана. − 2003. − № 7. − С. 657–665.</w:t>
      </w:r>
    </w:p>
    <w:p w:rsidR="005104CB" w:rsidRPr="005242F9" w:rsidRDefault="005104CB" w:rsidP="00552A88">
      <w:pPr>
        <w:pStyle w:val="lit0"/>
        <w:numPr>
          <w:ilvl w:val="0"/>
          <w:numId w:val="50"/>
        </w:numPr>
        <w:rPr>
          <w:szCs w:val="28"/>
        </w:rPr>
      </w:pPr>
      <w:r w:rsidRPr="005242F9">
        <w:rPr>
          <w:szCs w:val="28"/>
        </w:rPr>
        <w:t>64.</w:t>
      </w:r>
      <w:r w:rsidRPr="005242F9">
        <w:rPr>
          <w:szCs w:val="28"/>
        </w:rPr>
        <w:tab/>
        <w:t xml:space="preserve">Кузниченко С.Д., Сербов Н.Г., Кругляк Ю.А. Географические информационные системы: области применения, сравнительный анализ ГИС-пакетов / С.Д. Кузниченко, Н.Г. Сербов, Ю.А. Кругляк // Метеорологія, </w:t>
      </w:r>
      <w:r w:rsidRPr="005242F9">
        <w:rPr>
          <w:szCs w:val="28"/>
        </w:rPr>
        <w:lastRenderedPageBreak/>
        <w:t>кліматологія та гідрологія. − 2002. − Вип. 45. − С. 153−161.</w:t>
      </w:r>
    </w:p>
    <w:p w:rsidR="005104CB" w:rsidRPr="005242F9" w:rsidRDefault="005104CB" w:rsidP="00552A88">
      <w:pPr>
        <w:pStyle w:val="lit0"/>
        <w:numPr>
          <w:ilvl w:val="0"/>
          <w:numId w:val="50"/>
        </w:numPr>
        <w:rPr>
          <w:szCs w:val="28"/>
          <w:lang w:val="ru-RU"/>
        </w:rPr>
      </w:pPr>
      <w:r w:rsidRPr="005242F9">
        <w:rPr>
          <w:szCs w:val="28"/>
        </w:rPr>
        <w:t>65.</w:t>
      </w:r>
      <w:r w:rsidRPr="005242F9">
        <w:rPr>
          <w:szCs w:val="28"/>
        </w:rPr>
        <w:tab/>
      </w:r>
      <w:r w:rsidRPr="005242F9">
        <w:rPr>
          <w:szCs w:val="28"/>
          <w:lang w:val="ru-RU"/>
        </w:rPr>
        <w:t>Беляев Ю.И. Интерполяционный подход к созданию схемы экологического мониторинга атмосферы / Ю.И. Беляев, О.Н. Вепренцева, И.В. Кораблев // Вестник Академии: информатика, экология, экономика. Новомосковское отделение РФДСИ. − 2004. − № 1. − С. 161−162.</w:t>
      </w:r>
    </w:p>
    <w:p w:rsidR="005104CB" w:rsidRPr="005242F9" w:rsidRDefault="005104CB" w:rsidP="00552A88">
      <w:pPr>
        <w:pStyle w:val="lit0"/>
        <w:numPr>
          <w:ilvl w:val="0"/>
          <w:numId w:val="50"/>
        </w:numPr>
        <w:rPr>
          <w:szCs w:val="28"/>
        </w:rPr>
      </w:pPr>
      <w:r w:rsidRPr="005242F9">
        <w:rPr>
          <w:szCs w:val="28"/>
        </w:rPr>
        <w:t>66.</w:t>
      </w:r>
      <w:r w:rsidRPr="005242F9">
        <w:rPr>
          <w:szCs w:val="28"/>
        </w:rPr>
        <w:tab/>
        <w:t>Шмандій В.М. Сучасні методи контролю забруднення атмосферного повітря при управлінні техногенною безпекою на регіональному рівні</w:t>
      </w:r>
      <w:r w:rsidRPr="005242F9">
        <w:rPr>
          <w:szCs w:val="28"/>
          <w:lang w:val="ru-RU"/>
        </w:rPr>
        <w:t xml:space="preserve"> </w:t>
      </w:r>
      <w:r w:rsidRPr="005242F9">
        <w:rPr>
          <w:szCs w:val="28"/>
        </w:rPr>
        <w:t>/ В.М. Шмандій, О.М. Касімов, А.М. Кучук. − Харків: КДПУ, 2001. – 136 с. (Бібліотека журналу "ІТЕ", Том 3).</w:t>
      </w:r>
    </w:p>
    <w:p w:rsidR="005104CB" w:rsidRPr="005242F9" w:rsidRDefault="005104CB" w:rsidP="00552A88">
      <w:pPr>
        <w:pStyle w:val="lit0"/>
        <w:numPr>
          <w:ilvl w:val="0"/>
          <w:numId w:val="50"/>
        </w:numPr>
        <w:rPr>
          <w:szCs w:val="28"/>
          <w:lang w:val="en-US"/>
        </w:rPr>
      </w:pPr>
      <w:r w:rsidRPr="005242F9">
        <w:rPr>
          <w:szCs w:val="28"/>
        </w:rPr>
        <w:t>67.</w:t>
      </w:r>
      <w:r w:rsidRPr="005242F9">
        <w:rPr>
          <w:szCs w:val="28"/>
        </w:rPr>
        <w:tab/>
      </w:r>
      <w:r w:rsidRPr="005242F9">
        <w:rPr>
          <w:szCs w:val="28"/>
          <w:lang w:val="ru-RU"/>
        </w:rPr>
        <w:t xml:space="preserve">Исследования загрязнения атмосферы в </w:t>
      </w:r>
      <w:proofErr w:type="gramStart"/>
      <w:r w:rsidRPr="005242F9">
        <w:rPr>
          <w:szCs w:val="28"/>
          <w:lang w:val="ru-RU"/>
        </w:rPr>
        <w:t>Москве  с</w:t>
      </w:r>
      <w:proofErr w:type="gramEnd"/>
      <w:r w:rsidRPr="005242F9">
        <w:rPr>
          <w:szCs w:val="28"/>
          <w:lang w:val="ru-RU"/>
        </w:rPr>
        <w:t xml:space="preserve"> помощью лазеров / А.А. Беккер, И.М. Назаров, Ш.Д. Фридман [и др.] // Метеорология и гидрология/ − 1987. </w:t>
      </w:r>
      <w:r w:rsidRPr="005242F9">
        <w:rPr>
          <w:szCs w:val="28"/>
          <w:lang w:val="en-US"/>
        </w:rPr>
        <w:t xml:space="preserve">− № 9. − </w:t>
      </w:r>
      <w:r w:rsidRPr="005242F9">
        <w:rPr>
          <w:szCs w:val="28"/>
          <w:lang w:val="ru-RU"/>
        </w:rPr>
        <w:t>С</w:t>
      </w:r>
      <w:r w:rsidRPr="005242F9">
        <w:rPr>
          <w:szCs w:val="28"/>
          <w:lang w:val="en-US"/>
        </w:rPr>
        <w:t>. 47−55.</w:t>
      </w:r>
    </w:p>
    <w:p w:rsidR="005104CB" w:rsidRPr="005242F9" w:rsidRDefault="005104CB" w:rsidP="00552A88">
      <w:pPr>
        <w:pStyle w:val="lit0"/>
        <w:numPr>
          <w:ilvl w:val="0"/>
          <w:numId w:val="50"/>
        </w:numPr>
        <w:rPr>
          <w:szCs w:val="28"/>
        </w:rPr>
      </w:pPr>
      <w:r w:rsidRPr="005242F9">
        <w:rPr>
          <w:szCs w:val="28"/>
        </w:rPr>
        <w:t>68.</w:t>
      </w:r>
      <w:r w:rsidRPr="005242F9">
        <w:rPr>
          <w:szCs w:val="28"/>
        </w:rPr>
        <w:tab/>
      </w:r>
      <w:r w:rsidRPr="005242F9">
        <w:rPr>
          <w:szCs w:val="28"/>
          <w:lang w:val="en-US"/>
        </w:rPr>
        <w:t>Hamilton Richard P. Evaluation of method of preparation of passive diffusion tubes for measurement of ambient nitrogen dioxide</w:t>
      </w:r>
      <w:r w:rsidRPr="005242F9">
        <w:rPr>
          <w:szCs w:val="28"/>
        </w:rPr>
        <w:t xml:space="preserve"> </w:t>
      </w:r>
      <w:r w:rsidRPr="005242F9">
        <w:rPr>
          <w:szCs w:val="28"/>
          <w:lang w:val="en-US"/>
        </w:rPr>
        <w:t xml:space="preserve">/ Richard P. Hamilton, Mathew R. J. Heal </w:t>
      </w:r>
      <w:r w:rsidRPr="005242F9">
        <w:rPr>
          <w:szCs w:val="28"/>
        </w:rPr>
        <w:t>//</w:t>
      </w:r>
      <w:r w:rsidRPr="005242F9">
        <w:rPr>
          <w:szCs w:val="28"/>
          <w:lang w:val="en-US"/>
        </w:rPr>
        <w:t xml:space="preserve"> Environmental Monitoring</w:t>
      </w:r>
      <w:r w:rsidRPr="005242F9">
        <w:rPr>
          <w:szCs w:val="28"/>
        </w:rPr>
        <w:t xml:space="preserve">. − 2004. 6. − № 1. − </w:t>
      </w:r>
      <w:r w:rsidRPr="005242F9">
        <w:rPr>
          <w:szCs w:val="28"/>
          <w:lang w:val="en-US"/>
        </w:rPr>
        <w:t>P</w:t>
      </w:r>
      <w:r w:rsidRPr="005242F9">
        <w:rPr>
          <w:szCs w:val="28"/>
        </w:rPr>
        <w:t>. 12</w:t>
      </w:r>
      <w:r w:rsidRPr="005242F9">
        <w:rPr>
          <w:szCs w:val="28"/>
          <w:lang w:val="ru-RU"/>
        </w:rPr>
        <w:t>−</w:t>
      </w:r>
      <w:r w:rsidRPr="005242F9">
        <w:rPr>
          <w:szCs w:val="28"/>
        </w:rPr>
        <w:t>17.</w:t>
      </w:r>
    </w:p>
    <w:p w:rsidR="005104CB" w:rsidRPr="005242F9" w:rsidRDefault="005104CB" w:rsidP="00552A88">
      <w:pPr>
        <w:pStyle w:val="lit0"/>
        <w:numPr>
          <w:ilvl w:val="0"/>
          <w:numId w:val="50"/>
        </w:numPr>
        <w:rPr>
          <w:szCs w:val="28"/>
          <w:lang w:val="ru-RU"/>
        </w:rPr>
      </w:pPr>
      <w:r w:rsidRPr="005242F9">
        <w:rPr>
          <w:szCs w:val="28"/>
        </w:rPr>
        <w:t>69.</w:t>
      </w:r>
      <w:r w:rsidRPr="005242F9">
        <w:rPr>
          <w:szCs w:val="28"/>
        </w:rPr>
        <w:tab/>
      </w:r>
      <w:r w:rsidRPr="005242F9">
        <w:rPr>
          <w:szCs w:val="28"/>
          <w:lang w:val="ru-RU"/>
        </w:rPr>
        <w:t xml:space="preserve">Милушев И.К. Исследование и разработка оптико-электронной системы для контроля загрязнения </w:t>
      </w:r>
      <w:proofErr w:type="gramStart"/>
      <w:r w:rsidRPr="005242F9">
        <w:rPr>
          <w:szCs w:val="28"/>
          <w:lang w:val="ru-RU"/>
        </w:rPr>
        <w:t>атмосферы :</w:t>
      </w:r>
      <w:proofErr w:type="gramEnd"/>
      <w:r w:rsidRPr="005242F9">
        <w:rPr>
          <w:szCs w:val="28"/>
          <w:lang w:val="ru-RU"/>
        </w:rPr>
        <w:t xml:space="preserve"> автореф. дисс. на соискание научн. степени канд. техн. наук : спец. 05.11.07 "Оптические приборы и системы" / И.К. Милушев. − Санкт-Петербург, 1993. – 16 с.</w:t>
      </w:r>
    </w:p>
    <w:p w:rsidR="005104CB" w:rsidRPr="005242F9" w:rsidRDefault="005104CB" w:rsidP="00552A88">
      <w:pPr>
        <w:pStyle w:val="lit0"/>
        <w:numPr>
          <w:ilvl w:val="0"/>
          <w:numId w:val="50"/>
        </w:numPr>
        <w:rPr>
          <w:szCs w:val="28"/>
          <w:lang w:val="en-US"/>
        </w:rPr>
      </w:pPr>
      <w:r w:rsidRPr="005242F9">
        <w:rPr>
          <w:szCs w:val="28"/>
        </w:rPr>
        <w:t>70.</w:t>
      </w:r>
      <w:r w:rsidRPr="005242F9">
        <w:rPr>
          <w:szCs w:val="28"/>
        </w:rPr>
        <w:tab/>
      </w:r>
      <w:r w:rsidRPr="005242F9">
        <w:rPr>
          <w:szCs w:val="28"/>
          <w:lang w:val="ru-RU"/>
        </w:rPr>
        <w:t xml:space="preserve">Контроль аэрозольных выбросов от антропогенных источников по данным о составе снежного покрова / В.В. Коковкин, В.Ф. Рапута, О.В. Шуваева, В.И. Малкова // Контроль и реабилитация окружающей среды: междунар. симпозиум, 19−21 июля 2000 г.: материалы симпозиума. </w:t>
      </w:r>
      <w:r w:rsidRPr="005242F9">
        <w:rPr>
          <w:szCs w:val="28"/>
          <w:lang w:val="en-US"/>
        </w:rPr>
        <w:t xml:space="preserve">− </w:t>
      </w:r>
      <w:r w:rsidRPr="005242F9">
        <w:rPr>
          <w:szCs w:val="28"/>
          <w:lang w:val="ru-RU"/>
        </w:rPr>
        <w:t>Томск</w:t>
      </w:r>
      <w:r w:rsidRPr="005242F9">
        <w:rPr>
          <w:szCs w:val="28"/>
          <w:lang w:val="en-US"/>
        </w:rPr>
        <w:t xml:space="preserve">, 2000. − </w:t>
      </w:r>
      <w:r w:rsidRPr="005242F9">
        <w:rPr>
          <w:szCs w:val="28"/>
          <w:lang w:val="ru-RU"/>
        </w:rPr>
        <w:t>С</w:t>
      </w:r>
      <w:r w:rsidRPr="005242F9">
        <w:rPr>
          <w:szCs w:val="28"/>
          <w:lang w:val="en-US"/>
        </w:rPr>
        <w:t>. 103−105.</w:t>
      </w:r>
    </w:p>
    <w:p w:rsidR="005104CB" w:rsidRPr="005242F9" w:rsidRDefault="005104CB" w:rsidP="00552A88">
      <w:pPr>
        <w:pStyle w:val="lit0"/>
        <w:numPr>
          <w:ilvl w:val="0"/>
          <w:numId w:val="50"/>
        </w:numPr>
        <w:rPr>
          <w:szCs w:val="28"/>
        </w:rPr>
      </w:pPr>
      <w:r w:rsidRPr="005242F9">
        <w:rPr>
          <w:szCs w:val="28"/>
        </w:rPr>
        <w:t>71.</w:t>
      </w:r>
      <w:r w:rsidRPr="005242F9">
        <w:rPr>
          <w:szCs w:val="28"/>
        </w:rPr>
        <w:tab/>
      </w:r>
      <w:r w:rsidRPr="005242F9">
        <w:rPr>
          <w:szCs w:val="28"/>
          <w:lang w:val="en-US"/>
        </w:rPr>
        <w:t>Fernandez J</w:t>
      </w:r>
      <w:r w:rsidRPr="005242F9">
        <w:rPr>
          <w:szCs w:val="28"/>
        </w:rPr>
        <w:t>.</w:t>
      </w:r>
      <w:r w:rsidRPr="005242F9">
        <w:rPr>
          <w:szCs w:val="28"/>
          <w:lang w:val="en-US"/>
        </w:rPr>
        <w:t>A</w:t>
      </w:r>
      <w:r w:rsidRPr="005242F9">
        <w:rPr>
          <w:szCs w:val="28"/>
        </w:rPr>
        <w:t xml:space="preserve">. </w:t>
      </w:r>
      <w:r w:rsidRPr="005242F9">
        <w:rPr>
          <w:szCs w:val="28"/>
          <w:lang w:val="en-US"/>
        </w:rPr>
        <w:t>Sampling</w:t>
      </w:r>
      <w:r w:rsidRPr="005242F9">
        <w:rPr>
          <w:szCs w:val="28"/>
        </w:rPr>
        <w:t xml:space="preserve"> </w:t>
      </w:r>
      <w:r w:rsidRPr="005242F9">
        <w:rPr>
          <w:szCs w:val="28"/>
          <w:lang w:val="en-US"/>
        </w:rPr>
        <w:t>optimization</w:t>
      </w:r>
      <w:r w:rsidRPr="005242F9">
        <w:rPr>
          <w:szCs w:val="28"/>
        </w:rPr>
        <w:t xml:space="preserve"> </w:t>
      </w:r>
      <w:r w:rsidRPr="005242F9">
        <w:rPr>
          <w:szCs w:val="28"/>
          <w:lang w:val="en-US"/>
        </w:rPr>
        <w:t>at</w:t>
      </w:r>
      <w:r w:rsidRPr="005242F9">
        <w:rPr>
          <w:szCs w:val="28"/>
        </w:rPr>
        <w:t xml:space="preserve"> </w:t>
      </w:r>
      <w:r w:rsidRPr="005242F9">
        <w:rPr>
          <w:szCs w:val="28"/>
          <w:lang w:val="en-US"/>
        </w:rPr>
        <w:t>the</w:t>
      </w:r>
      <w:r w:rsidRPr="005242F9">
        <w:rPr>
          <w:szCs w:val="28"/>
        </w:rPr>
        <w:t xml:space="preserve"> </w:t>
      </w:r>
      <w:r w:rsidRPr="005242F9">
        <w:rPr>
          <w:szCs w:val="28"/>
          <w:lang w:val="en-US"/>
        </w:rPr>
        <w:t>sampling</w:t>
      </w:r>
      <w:r w:rsidRPr="005242F9">
        <w:rPr>
          <w:szCs w:val="28"/>
        </w:rPr>
        <w:t>-</w:t>
      </w:r>
      <w:r w:rsidRPr="005242F9">
        <w:rPr>
          <w:szCs w:val="28"/>
          <w:lang w:val="en-US"/>
        </w:rPr>
        <w:t>site</w:t>
      </w:r>
      <w:r w:rsidRPr="005242F9">
        <w:rPr>
          <w:szCs w:val="28"/>
        </w:rPr>
        <w:t xml:space="preserve"> </w:t>
      </w:r>
      <w:r w:rsidRPr="005242F9">
        <w:rPr>
          <w:szCs w:val="28"/>
          <w:lang w:val="en-US"/>
        </w:rPr>
        <w:t>scale</w:t>
      </w:r>
      <w:r w:rsidRPr="005242F9">
        <w:rPr>
          <w:szCs w:val="28"/>
        </w:rPr>
        <w:t xml:space="preserve"> </w:t>
      </w:r>
      <w:r w:rsidRPr="005242F9">
        <w:rPr>
          <w:szCs w:val="28"/>
          <w:lang w:val="en-US"/>
        </w:rPr>
        <w:lastRenderedPageBreak/>
        <w:t>for</w:t>
      </w:r>
      <w:r w:rsidRPr="005242F9">
        <w:rPr>
          <w:szCs w:val="28"/>
        </w:rPr>
        <w:t xml:space="preserve"> </w:t>
      </w:r>
      <w:r w:rsidRPr="005242F9">
        <w:rPr>
          <w:szCs w:val="28"/>
          <w:lang w:val="en-US"/>
        </w:rPr>
        <w:t>monitoring</w:t>
      </w:r>
      <w:r w:rsidRPr="005242F9">
        <w:rPr>
          <w:szCs w:val="28"/>
        </w:rPr>
        <w:t xml:space="preserve"> </w:t>
      </w:r>
      <w:r w:rsidRPr="005242F9">
        <w:rPr>
          <w:szCs w:val="28"/>
          <w:lang w:val="en-US"/>
        </w:rPr>
        <w:t>atmospheric</w:t>
      </w:r>
      <w:r w:rsidRPr="005242F9">
        <w:rPr>
          <w:szCs w:val="28"/>
        </w:rPr>
        <w:t xml:space="preserve"> </w:t>
      </w:r>
      <w:r w:rsidRPr="005242F9">
        <w:rPr>
          <w:szCs w:val="28"/>
          <w:lang w:val="en-US"/>
        </w:rPr>
        <w:t>deposition</w:t>
      </w:r>
      <w:r w:rsidRPr="005242F9">
        <w:rPr>
          <w:szCs w:val="28"/>
        </w:rPr>
        <w:t xml:space="preserve"> </w:t>
      </w:r>
      <w:r w:rsidRPr="005242F9">
        <w:rPr>
          <w:szCs w:val="28"/>
          <w:lang w:val="en-US"/>
        </w:rPr>
        <w:t>using</w:t>
      </w:r>
      <w:r w:rsidRPr="005242F9">
        <w:rPr>
          <w:szCs w:val="28"/>
        </w:rPr>
        <w:t xml:space="preserve"> </w:t>
      </w:r>
      <w:r w:rsidRPr="005242F9">
        <w:rPr>
          <w:szCs w:val="28"/>
          <w:lang w:val="en-US"/>
        </w:rPr>
        <w:t>moss</w:t>
      </w:r>
      <w:r w:rsidRPr="005242F9">
        <w:rPr>
          <w:szCs w:val="28"/>
        </w:rPr>
        <w:t xml:space="preserve"> </w:t>
      </w:r>
      <w:r w:rsidRPr="005242F9">
        <w:rPr>
          <w:szCs w:val="28"/>
          <w:lang w:val="en-US"/>
        </w:rPr>
        <w:t>chemistry / J</w:t>
      </w:r>
      <w:r w:rsidRPr="005242F9">
        <w:rPr>
          <w:szCs w:val="28"/>
        </w:rPr>
        <w:t>.</w:t>
      </w:r>
      <w:r w:rsidRPr="005242F9">
        <w:rPr>
          <w:szCs w:val="28"/>
          <w:lang w:val="en-US"/>
        </w:rPr>
        <w:t>A</w:t>
      </w:r>
      <w:r w:rsidRPr="005242F9">
        <w:rPr>
          <w:szCs w:val="28"/>
        </w:rPr>
        <w:t>.</w:t>
      </w:r>
      <w:r w:rsidRPr="005242F9">
        <w:rPr>
          <w:szCs w:val="28"/>
          <w:lang w:val="en-US"/>
        </w:rPr>
        <w:t> Fernandez</w:t>
      </w:r>
      <w:r w:rsidRPr="005242F9">
        <w:rPr>
          <w:szCs w:val="28"/>
        </w:rPr>
        <w:t xml:space="preserve">, </w:t>
      </w:r>
      <w:r w:rsidRPr="005242F9">
        <w:rPr>
          <w:szCs w:val="28"/>
          <w:lang w:val="en-US"/>
        </w:rPr>
        <w:t>J</w:t>
      </w:r>
      <w:r w:rsidRPr="005242F9">
        <w:rPr>
          <w:szCs w:val="28"/>
        </w:rPr>
        <w:t>.</w:t>
      </w:r>
      <w:r w:rsidRPr="005242F9">
        <w:rPr>
          <w:szCs w:val="28"/>
          <w:lang w:val="en-US"/>
        </w:rPr>
        <w:t>R</w:t>
      </w:r>
      <w:r w:rsidRPr="005242F9">
        <w:rPr>
          <w:szCs w:val="28"/>
        </w:rPr>
        <w:t>.</w:t>
      </w:r>
      <w:r w:rsidRPr="005242F9">
        <w:rPr>
          <w:szCs w:val="28"/>
          <w:lang w:val="en-US"/>
        </w:rPr>
        <w:t> Aboal</w:t>
      </w:r>
      <w:r w:rsidRPr="005242F9">
        <w:rPr>
          <w:szCs w:val="28"/>
        </w:rPr>
        <w:t xml:space="preserve">, </w:t>
      </w:r>
      <w:r w:rsidRPr="005242F9">
        <w:rPr>
          <w:szCs w:val="28"/>
          <w:lang w:val="en-US"/>
        </w:rPr>
        <w:t>J</w:t>
      </w:r>
      <w:r w:rsidRPr="005242F9">
        <w:rPr>
          <w:szCs w:val="28"/>
        </w:rPr>
        <w:t>.</w:t>
      </w:r>
      <w:r w:rsidRPr="005242F9">
        <w:rPr>
          <w:szCs w:val="28"/>
          <w:lang w:val="en-US"/>
        </w:rPr>
        <w:t>A</w:t>
      </w:r>
      <w:r w:rsidRPr="005242F9">
        <w:rPr>
          <w:szCs w:val="28"/>
        </w:rPr>
        <w:t>.</w:t>
      </w:r>
      <w:r w:rsidRPr="005242F9">
        <w:rPr>
          <w:szCs w:val="28"/>
          <w:lang w:val="en-US"/>
        </w:rPr>
        <w:t> Couto [and others]</w:t>
      </w:r>
      <w:r w:rsidRPr="005242F9">
        <w:rPr>
          <w:szCs w:val="28"/>
        </w:rPr>
        <w:t xml:space="preserve"> // </w:t>
      </w:r>
      <w:r w:rsidRPr="005242F9">
        <w:rPr>
          <w:szCs w:val="28"/>
          <w:lang w:val="en-US"/>
        </w:rPr>
        <w:t>Atmos</w:t>
      </w:r>
      <w:r w:rsidRPr="005242F9">
        <w:rPr>
          <w:szCs w:val="28"/>
          <w:lang w:val="en-GB"/>
        </w:rPr>
        <w:t xml:space="preserve">. </w:t>
      </w:r>
      <w:r w:rsidRPr="005242F9">
        <w:rPr>
          <w:szCs w:val="28"/>
          <w:lang w:val="en-US"/>
        </w:rPr>
        <w:t>Environ</w:t>
      </w:r>
      <w:r w:rsidRPr="005242F9">
        <w:rPr>
          <w:szCs w:val="28"/>
        </w:rPr>
        <w:t xml:space="preserve">. </w:t>
      </w:r>
      <w:r w:rsidRPr="005242F9">
        <w:rPr>
          <w:szCs w:val="28"/>
          <w:lang w:val="ru-RU"/>
        </w:rPr>
        <w:t xml:space="preserve">− </w:t>
      </w:r>
      <w:r w:rsidRPr="005242F9">
        <w:rPr>
          <w:szCs w:val="28"/>
        </w:rPr>
        <w:t>2002.</w:t>
      </w:r>
      <w:r w:rsidRPr="005242F9">
        <w:rPr>
          <w:szCs w:val="28"/>
          <w:lang w:val="ru-RU"/>
        </w:rPr>
        <w:t xml:space="preserve"> −</w:t>
      </w:r>
      <w:r w:rsidRPr="005242F9">
        <w:rPr>
          <w:szCs w:val="28"/>
        </w:rPr>
        <w:t xml:space="preserve"> 36. − № 7. − </w:t>
      </w:r>
      <w:r w:rsidRPr="005242F9">
        <w:rPr>
          <w:szCs w:val="28"/>
          <w:lang w:val="en-US"/>
        </w:rPr>
        <w:t>P</w:t>
      </w:r>
      <w:r w:rsidRPr="005242F9">
        <w:rPr>
          <w:szCs w:val="28"/>
        </w:rPr>
        <w:t>. 1163</w:t>
      </w:r>
      <w:r w:rsidRPr="005242F9">
        <w:rPr>
          <w:szCs w:val="28"/>
          <w:lang w:val="ru-RU"/>
        </w:rPr>
        <w:t>−</w:t>
      </w:r>
      <w:r w:rsidRPr="005242F9">
        <w:rPr>
          <w:szCs w:val="28"/>
        </w:rPr>
        <w:t>1172.</w:t>
      </w:r>
    </w:p>
    <w:p w:rsidR="005104CB" w:rsidRPr="005242F9" w:rsidRDefault="005104CB" w:rsidP="00552A88">
      <w:pPr>
        <w:pStyle w:val="lit0"/>
        <w:numPr>
          <w:ilvl w:val="0"/>
          <w:numId w:val="50"/>
        </w:numPr>
        <w:rPr>
          <w:szCs w:val="28"/>
          <w:lang w:val="ru-RU"/>
        </w:rPr>
      </w:pPr>
      <w:r w:rsidRPr="005242F9">
        <w:rPr>
          <w:szCs w:val="28"/>
        </w:rPr>
        <w:t>72.</w:t>
      </w:r>
      <w:r w:rsidRPr="005242F9">
        <w:rPr>
          <w:szCs w:val="28"/>
        </w:rPr>
        <w:tab/>
      </w:r>
      <w:r w:rsidRPr="005242F9">
        <w:rPr>
          <w:szCs w:val="28"/>
          <w:lang w:val="ru-RU"/>
        </w:rPr>
        <w:t>Ауров В.В. Спектральный анализ концентрации серы в атмосфере / В.В. Ауров, Е.М. Гонсиоровская, А.А. Гуревич // Метеорология, климатология и гидрология. – 1986. − Вып. 22. − С. 29−36.</w:t>
      </w:r>
    </w:p>
    <w:p w:rsidR="005104CB" w:rsidRPr="005242F9" w:rsidRDefault="005104CB" w:rsidP="00552A88">
      <w:pPr>
        <w:pStyle w:val="lit0"/>
        <w:numPr>
          <w:ilvl w:val="0"/>
          <w:numId w:val="50"/>
        </w:numPr>
        <w:rPr>
          <w:szCs w:val="28"/>
          <w:lang w:val="en-US"/>
        </w:rPr>
      </w:pPr>
      <w:r w:rsidRPr="005242F9">
        <w:rPr>
          <w:szCs w:val="28"/>
        </w:rPr>
        <w:t>73.</w:t>
      </w:r>
      <w:r w:rsidRPr="005242F9">
        <w:rPr>
          <w:szCs w:val="28"/>
        </w:rPr>
        <w:tab/>
      </w:r>
      <w:r w:rsidRPr="005242F9">
        <w:rPr>
          <w:szCs w:val="28"/>
          <w:lang w:val="ru-RU"/>
        </w:rPr>
        <w:t xml:space="preserve">Применение калмановской фильтрации для обработки данных о загрязнении атмосферы / В.В. Ауров, А.А. Гуревич, Н.Н. Склонная [и др.] // Метеорология, климатология и гидрология. − 1985. </w:t>
      </w:r>
      <w:r w:rsidRPr="005242F9">
        <w:rPr>
          <w:szCs w:val="28"/>
          <w:lang w:val="en-US"/>
        </w:rPr>
        <w:t xml:space="preserve">− </w:t>
      </w:r>
      <w:r w:rsidRPr="005242F9">
        <w:rPr>
          <w:szCs w:val="28"/>
          <w:lang w:val="ru-RU"/>
        </w:rPr>
        <w:t>Вып</w:t>
      </w:r>
      <w:r w:rsidRPr="005242F9">
        <w:rPr>
          <w:szCs w:val="28"/>
          <w:lang w:val="en-US"/>
        </w:rPr>
        <w:t xml:space="preserve">. 21. − </w:t>
      </w:r>
      <w:r w:rsidRPr="005242F9">
        <w:rPr>
          <w:szCs w:val="28"/>
          <w:lang w:val="ru-RU"/>
        </w:rPr>
        <w:t>С</w:t>
      </w:r>
      <w:r w:rsidRPr="005242F9">
        <w:rPr>
          <w:szCs w:val="28"/>
          <w:lang w:val="en-US"/>
        </w:rPr>
        <w:t>. 49–56.</w:t>
      </w:r>
    </w:p>
    <w:p w:rsidR="005104CB" w:rsidRPr="005242F9" w:rsidRDefault="005104CB" w:rsidP="00552A88">
      <w:pPr>
        <w:pStyle w:val="lit0"/>
        <w:numPr>
          <w:ilvl w:val="0"/>
          <w:numId w:val="50"/>
        </w:numPr>
        <w:rPr>
          <w:szCs w:val="28"/>
        </w:rPr>
      </w:pPr>
      <w:r w:rsidRPr="005242F9">
        <w:rPr>
          <w:szCs w:val="28"/>
        </w:rPr>
        <w:t>74.</w:t>
      </w:r>
      <w:r w:rsidRPr="005242F9">
        <w:rPr>
          <w:szCs w:val="28"/>
        </w:rPr>
        <w:tab/>
      </w:r>
      <w:r w:rsidRPr="005242F9">
        <w:rPr>
          <w:szCs w:val="28"/>
          <w:lang w:val="en-US"/>
        </w:rPr>
        <w:t>Ballantine J. Analysing the air that we breathe</w:t>
      </w:r>
      <w:r w:rsidRPr="005242F9">
        <w:rPr>
          <w:szCs w:val="28"/>
          <w:lang w:val="en-GB"/>
        </w:rPr>
        <w:t xml:space="preserve"> / J. Ballantine //</w:t>
      </w:r>
      <w:r w:rsidRPr="005242F9">
        <w:rPr>
          <w:szCs w:val="28"/>
          <w:lang w:val="en-US"/>
        </w:rPr>
        <w:t xml:space="preserve"> Education Chemical. </w:t>
      </w:r>
      <w:r w:rsidRPr="005242F9">
        <w:rPr>
          <w:szCs w:val="28"/>
          <w:lang w:val="en-GB"/>
        </w:rPr>
        <w:t xml:space="preserve">− </w:t>
      </w:r>
      <w:r w:rsidRPr="005242F9">
        <w:rPr>
          <w:szCs w:val="28"/>
          <w:lang w:val="en-US"/>
        </w:rPr>
        <w:t>2003. 40</w:t>
      </w:r>
      <w:r w:rsidRPr="005242F9">
        <w:rPr>
          <w:szCs w:val="28"/>
          <w:lang w:val="en-GB"/>
        </w:rPr>
        <w:t>. −</w:t>
      </w:r>
      <w:r w:rsidRPr="005242F9">
        <w:rPr>
          <w:szCs w:val="28"/>
          <w:lang w:val="en-US"/>
        </w:rPr>
        <w:t xml:space="preserve"> </w:t>
      </w:r>
      <w:r w:rsidRPr="005242F9">
        <w:rPr>
          <w:szCs w:val="28"/>
        </w:rPr>
        <w:t xml:space="preserve">№ </w:t>
      </w:r>
      <w:r w:rsidRPr="005242F9">
        <w:rPr>
          <w:szCs w:val="28"/>
          <w:lang w:val="en-US"/>
        </w:rPr>
        <w:t>6</w:t>
      </w:r>
      <w:r w:rsidRPr="005242F9">
        <w:rPr>
          <w:szCs w:val="28"/>
          <w:lang w:val="en-GB"/>
        </w:rPr>
        <w:t>. −</w:t>
      </w:r>
      <w:r w:rsidRPr="005242F9">
        <w:rPr>
          <w:szCs w:val="28"/>
          <w:lang w:val="en-US"/>
        </w:rPr>
        <w:t xml:space="preserve"> </w:t>
      </w:r>
      <w:r w:rsidRPr="005242F9">
        <w:rPr>
          <w:szCs w:val="28"/>
        </w:rPr>
        <w:t>Р</w:t>
      </w:r>
      <w:r w:rsidRPr="005242F9">
        <w:rPr>
          <w:szCs w:val="28"/>
          <w:lang w:val="en-US"/>
        </w:rPr>
        <w:t>.</w:t>
      </w:r>
      <w:r w:rsidRPr="005242F9">
        <w:rPr>
          <w:szCs w:val="28"/>
          <w:lang w:val="en-GB"/>
        </w:rPr>
        <w:t xml:space="preserve"> </w:t>
      </w:r>
      <w:r w:rsidRPr="005242F9">
        <w:rPr>
          <w:szCs w:val="28"/>
          <w:lang w:val="en-US"/>
        </w:rPr>
        <w:t>154–157</w:t>
      </w:r>
      <w:r w:rsidRPr="005242F9">
        <w:rPr>
          <w:szCs w:val="28"/>
        </w:rPr>
        <w:t>.</w:t>
      </w:r>
    </w:p>
    <w:p w:rsidR="005104CB" w:rsidRPr="005242F9" w:rsidRDefault="005104CB" w:rsidP="00552A88">
      <w:pPr>
        <w:pStyle w:val="lit0"/>
        <w:numPr>
          <w:ilvl w:val="0"/>
          <w:numId w:val="50"/>
        </w:numPr>
        <w:rPr>
          <w:szCs w:val="28"/>
        </w:rPr>
      </w:pPr>
      <w:r w:rsidRPr="005242F9">
        <w:rPr>
          <w:szCs w:val="28"/>
        </w:rPr>
        <w:t>75.</w:t>
      </w:r>
      <w:r w:rsidRPr="005242F9">
        <w:rPr>
          <w:szCs w:val="28"/>
        </w:rPr>
        <w:tab/>
      </w:r>
      <w:r w:rsidRPr="005242F9">
        <w:rPr>
          <w:szCs w:val="28"/>
          <w:lang w:val="en-US"/>
        </w:rPr>
        <w:t>Gautam</w:t>
      </w:r>
      <w:r w:rsidRPr="005242F9">
        <w:rPr>
          <w:szCs w:val="28"/>
        </w:rPr>
        <w:t> </w:t>
      </w:r>
      <w:r w:rsidRPr="005242F9">
        <w:rPr>
          <w:szCs w:val="28"/>
          <w:lang w:val="en-US"/>
        </w:rPr>
        <w:t>S</w:t>
      </w:r>
      <w:r w:rsidRPr="005242F9">
        <w:rPr>
          <w:szCs w:val="28"/>
        </w:rPr>
        <w:t>.</w:t>
      </w:r>
      <w:r w:rsidRPr="005242F9">
        <w:rPr>
          <w:szCs w:val="28"/>
          <w:lang w:val="en-US"/>
        </w:rPr>
        <w:t xml:space="preserve"> A continuous analyzer for soluble anonic constituents and ammonium in atmospheric particulate matter </w:t>
      </w:r>
      <w:r w:rsidRPr="005242F9">
        <w:rPr>
          <w:szCs w:val="28"/>
        </w:rPr>
        <w:t xml:space="preserve">/ </w:t>
      </w:r>
      <w:r w:rsidRPr="005242F9">
        <w:rPr>
          <w:szCs w:val="28"/>
          <w:lang w:val="en-US"/>
        </w:rPr>
        <w:t>S</w:t>
      </w:r>
      <w:r w:rsidRPr="005242F9">
        <w:rPr>
          <w:szCs w:val="28"/>
        </w:rPr>
        <w:t>. </w:t>
      </w:r>
      <w:r w:rsidRPr="005242F9">
        <w:rPr>
          <w:szCs w:val="28"/>
          <w:lang w:val="en-US"/>
        </w:rPr>
        <w:t>Gautam, Rida A</w:t>
      </w:r>
      <w:r w:rsidRPr="005242F9">
        <w:rPr>
          <w:szCs w:val="28"/>
        </w:rPr>
        <w:t>.</w:t>
      </w:r>
      <w:r w:rsidRPr="005242F9">
        <w:rPr>
          <w:szCs w:val="28"/>
          <w:lang w:val="en-US"/>
        </w:rPr>
        <w:t xml:space="preserve"> -H</w:t>
      </w:r>
      <w:r w:rsidRPr="005242F9">
        <w:rPr>
          <w:szCs w:val="28"/>
        </w:rPr>
        <w:t>.</w:t>
      </w:r>
      <w:r w:rsidRPr="005242F9">
        <w:rPr>
          <w:szCs w:val="28"/>
          <w:lang w:val="en-US"/>
        </w:rPr>
        <w:t>, Purnendu D.</w:t>
      </w:r>
      <w:r w:rsidRPr="005242F9">
        <w:rPr>
          <w:szCs w:val="28"/>
          <w:lang w:val="en-GB"/>
        </w:rPr>
        <w:t xml:space="preserve"> // </w:t>
      </w:r>
      <w:r w:rsidRPr="005242F9">
        <w:rPr>
          <w:szCs w:val="28"/>
          <w:lang w:val="en-US"/>
        </w:rPr>
        <w:t>Environ</w:t>
      </w:r>
      <w:r w:rsidRPr="005242F9">
        <w:rPr>
          <w:szCs w:val="28"/>
          <w:lang w:val="en-GB"/>
        </w:rPr>
        <w:t xml:space="preserve">. </w:t>
      </w:r>
      <w:r w:rsidRPr="005242F9">
        <w:rPr>
          <w:szCs w:val="28"/>
          <w:lang w:val="en-US"/>
        </w:rPr>
        <w:t>Sci</w:t>
      </w:r>
      <w:r w:rsidRPr="005242F9">
        <w:rPr>
          <w:szCs w:val="28"/>
        </w:rPr>
        <w:t xml:space="preserve"> </w:t>
      </w:r>
      <w:r w:rsidRPr="005242F9">
        <w:rPr>
          <w:szCs w:val="28"/>
          <w:lang w:val="en-US"/>
        </w:rPr>
        <w:t>and</w:t>
      </w:r>
      <w:r w:rsidRPr="005242F9">
        <w:rPr>
          <w:szCs w:val="28"/>
        </w:rPr>
        <w:t xml:space="preserve"> </w:t>
      </w:r>
      <w:r w:rsidRPr="005242F9">
        <w:rPr>
          <w:szCs w:val="28"/>
          <w:lang w:val="en-US"/>
        </w:rPr>
        <w:t>Technol</w:t>
      </w:r>
      <w:r w:rsidRPr="005242F9">
        <w:rPr>
          <w:szCs w:val="28"/>
        </w:rPr>
        <w:t>. − 2003. 37. − № 24. − Р. 5711−5720.</w:t>
      </w:r>
    </w:p>
    <w:p w:rsidR="005104CB" w:rsidRPr="005242F9" w:rsidRDefault="005104CB" w:rsidP="00552A88">
      <w:pPr>
        <w:pStyle w:val="lit0"/>
        <w:numPr>
          <w:ilvl w:val="0"/>
          <w:numId w:val="50"/>
        </w:numPr>
        <w:rPr>
          <w:szCs w:val="28"/>
          <w:lang w:val="ru-RU"/>
        </w:rPr>
      </w:pPr>
      <w:r w:rsidRPr="005242F9">
        <w:rPr>
          <w:szCs w:val="28"/>
          <w:lang w:val="ru-RU"/>
        </w:rPr>
        <w:t>76.</w:t>
      </w:r>
      <w:r w:rsidRPr="005242F9">
        <w:rPr>
          <w:szCs w:val="28"/>
          <w:lang w:val="ru-RU"/>
        </w:rPr>
        <w:tab/>
        <w:t>Сонькин Л.Р. Синоптико-статистический анализ и краткосрочный прогноз загрязнения атмосферы / Л.Р. Сонькин. − Л.: Гидрометеоиздат, 1991. – 223 с.</w:t>
      </w:r>
    </w:p>
    <w:p w:rsidR="005104CB" w:rsidRPr="005242F9" w:rsidRDefault="005104CB" w:rsidP="00552A88">
      <w:pPr>
        <w:pStyle w:val="lit0"/>
        <w:numPr>
          <w:ilvl w:val="0"/>
          <w:numId w:val="50"/>
        </w:numPr>
        <w:rPr>
          <w:szCs w:val="28"/>
          <w:lang w:val="ru-RU"/>
        </w:rPr>
      </w:pPr>
      <w:r w:rsidRPr="005242F9">
        <w:rPr>
          <w:szCs w:val="28"/>
          <w:lang w:val="ru-RU"/>
        </w:rPr>
        <w:t>77.</w:t>
      </w:r>
      <w:r w:rsidRPr="005242F9">
        <w:rPr>
          <w:szCs w:val="28"/>
          <w:lang w:val="ru-RU"/>
        </w:rPr>
        <w:tab/>
        <w:t>Методические указания по прогнозированию загрязнения воздуха в городах с учетом метеорологических условий / РД 52.04.78—86 / – Л.: Гидрометиздат, 1986. − 60 с.</w:t>
      </w:r>
    </w:p>
    <w:p w:rsidR="005104CB" w:rsidRPr="005242F9" w:rsidRDefault="005104CB" w:rsidP="00552A88">
      <w:pPr>
        <w:pStyle w:val="lit0"/>
        <w:numPr>
          <w:ilvl w:val="0"/>
          <w:numId w:val="50"/>
        </w:numPr>
        <w:rPr>
          <w:szCs w:val="28"/>
        </w:rPr>
      </w:pPr>
      <w:r w:rsidRPr="005242F9">
        <w:rPr>
          <w:szCs w:val="28"/>
        </w:rPr>
        <w:t>78.</w:t>
      </w:r>
      <w:r w:rsidRPr="005242F9">
        <w:rPr>
          <w:szCs w:val="28"/>
        </w:rPr>
        <w:tab/>
        <w:t>Кіптенко Є.М. Прогнозування рівнів високого забруднення атмосферного повітря у містах України</w:t>
      </w:r>
      <w:r w:rsidRPr="005242F9">
        <w:rPr>
          <w:szCs w:val="28"/>
          <w:lang w:val="ru-RU"/>
        </w:rPr>
        <w:t xml:space="preserve"> /</w:t>
      </w:r>
      <w:r w:rsidRPr="005242F9">
        <w:rPr>
          <w:szCs w:val="28"/>
        </w:rPr>
        <w:t xml:space="preserve"> Є.М. Кіптенко, Т.В. Козленко // Наук. праці УкрНДГМІ. − 2002. − Вип. 250. − С. 288−298.</w:t>
      </w:r>
    </w:p>
    <w:p w:rsidR="005104CB" w:rsidRPr="005242F9" w:rsidRDefault="005104CB" w:rsidP="00552A88">
      <w:pPr>
        <w:pStyle w:val="lit0"/>
        <w:numPr>
          <w:ilvl w:val="0"/>
          <w:numId w:val="50"/>
        </w:numPr>
        <w:rPr>
          <w:szCs w:val="28"/>
          <w:lang w:val="ru-RU"/>
        </w:rPr>
      </w:pPr>
      <w:r w:rsidRPr="005242F9">
        <w:rPr>
          <w:szCs w:val="28"/>
        </w:rPr>
        <w:t>79.</w:t>
      </w:r>
      <w:r w:rsidRPr="005242F9">
        <w:rPr>
          <w:szCs w:val="28"/>
        </w:rPr>
        <w:tab/>
      </w:r>
      <w:r w:rsidRPr="005242F9">
        <w:rPr>
          <w:szCs w:val="28"/>
          <w:lang w:val="ru-RU"/>
        </w:rPr>
        <w:t>Гавриленко Л.И. К оценке уровня загрязнения атмосферы по прогнозу тенденции его изменения / Л.И. Гавриленко // Труды УкрНИИ Госкомгидромета. − 1988. − Вып. 227. − С. 52−59.</w:t>
      </w:r>
    </w:p>
    <w:p w:rsidR="005104CB" w:rsidRPr="005242F9" w:rsidRDefault="005104CB" w:rsidP="00552A88">
      <w:pPr>
        <w:pStyle w:val="lit0"/>
        <w:numPr>
          <w:ilvl w:val="0"/>
          <w:numId w:val="50"/>
        </w:numPr>
        <w:rPr>
          <w:szCs w:val="28"/>
        </w:rPr>
      </w:pPr>
      <w:r w:rsidRPr="005242F9">
        <w:rPr>
          <w:szCs w:val="28"/>
        </w:rPr>
        <w:lastRenderedPageBreak/>
        <w:t>80.</w:t>
      </w:r>
      <w:r w:rsidRPr="005242F9">
        <w:rPr>
          <w:szCs w:val="28"/>
        </w:rPr>
        <w:tab/>
        <w:t>Затула В.І. Статистичні прогнози забруднення атмосфери / В.І. Затула // Навчально-виховний процес в середній та вищій школі: проблеми, пошуки, перспективи: Збірник наукових праць. 1994. − Вип. 2. − С. 94−98.</w:t>
      </w:r>
    </w:p>
    <w:p w:rsidR="005104CB" w:rsidRPr="005242F9" w:rsidRDefault="005104CB" w:rsidP="00552A88">
      <w:pPr>
        <w:pStyle w:val="lit0"/>
        <w:numPr>
          <w:ilvl w:val="0"/>
          <w:numId w:val="50"/>
        </w:numPr>
        <w:rPr>
          <w:szCs w:val="28"/>
        </w:rPr>
      </w:pPr>
      <w:r w:rsidRPr="005242F9">
        <w:rPr>
          <w:szCs w:val="28"/>
        </w:rPr>
        <w:t>81.</w:t>
      </w:r>
      <w:r w:rsidRPr="005242F9">
        <w:rPr>
          <w:szCs w:val="28"/>
        </w:rPr>
        <w:tab/>
        <w:t>Берлянд М.Е. Прогноз и регулирование загрязненния атмосферы</w:t>
      </w:r>
      <w:r w:rsidRPr="005242F9">
        <w:rPr>
          <w:szCs w:val="28"/>
          <w:lang w:val="ru-RU"/>
        </w:rPr>
        <w:t xml:space="preserve"> / М.Е. Берлянд</w:t>
      </w:r>
      <w:r w:rsidRPr="005242F9">
        <w:rPr>
          <w:szCs w:val="28"/>
        </w:rPr>
        <w:t xml:space="preserve"> – Л.: Гидрометеоиздат, 1985. – 182 с.</w:t>
      </w:r>
    </w:p>
    <w:p w:rsidR="005104CB" w:rsidRPr="005242F9" w:rsidRDefault="005104CB" w:rsidP="00552A88">
      <w:pPr>
        <w:pStyle w:val="lit0"/>
        <w:numPr>
          <w:ilvl w:val="0"/>
          <w:numId w:val="50"/>
        </w:numPr>
        <w:rPr>
          <w:szCs w:val="28"/>
          <w:lang w:val="ru-RU"/>
        </w:rPr>
      </w:pPr>
      <w:r w:rsidRPr="005242F9">
        <w:rPr>
          <w:szCs w:val="28"/>
        </w:rPr>
        <w:t>82.</w:t>
      </w:r>
      <w:r w:rsidRPr="005242F9">
        <w:rPr>
          <w:szCs w:val="28"/>
        </w:rPr>
        <w:tab/>
      </w:r>
      <w:r w:rsidRPr="005242F9">
        <w:rPr>
          <w:szCs w:val="28"/>
          <w:lang w:val="ru-RU"/>
        </w:rPr>
        <w:t xml:space="preserve">Лоева И.Д. Статистические </w:t>
      </w:r>
      <w:proofErr w:type="gramStart"/>
      <w:r w:rsidRPr="005242F9">
        <w:rPr>
          <w:szCs w:val="28"/>
          <w:lang w:val="ru-RU"/>
        </w:rPr>
        <w:t>методы  анализа</w:t>
      </w:r>
      <w:proofErr w:type="gramEnd"/>
      <w:r w:rsidRPr="005242F9">
        <w:rPr>
          <w:szCs w:val="28"/>
          <w:lang w:val="ru-RU"/>
        </w:rPr>
        <w:t>, прогноза и оптимального планирования уровня загрязнения атмосферы большого города : автореф. дисс. на соискание научн. степени. доктора геогр. наук : спец. 11.00.09. "Метеорология, климатология, агрометеорология" / И.Д. Лоева. − Одесса, 1991. − 37 с.</w:t>
      </w:r>
    </w:p>
    <w:p w:rsidR="005104CB" w:rsidRPr="005242F9" w:rsidRDefault="005104CB" w:rsidP="00552A88">
      <w:pPr>
        <w:pStyle w:val="lit0"/>
        <w:numPr>
          <w:ilvl w:val="0"/>
          <w:numId w:val="50"/>
        </w:numPr>
        <w:rPr>
          <w:szCs w:val="28"/>
          <w:lang w:val="ru-RU"/>
        </w:rPr>
      </w:pPr>
      <w:r w:rsidRPr="005242F9">
        <w:rPr>
          <w:szCs w:val="28"/>
        </w:rPr>
        <w:t>83</w:t>
      </w:r>
      <w:r w:rsidRPr="005242F9">
        <w:rPr>
          <w:szCs w:val="28"/>
          <w:lang w:val="ru-RU"/>
        </w:rPr>
        <w:t>.</w:t>
      </w:r>
      <w:r w:rsidRPr="005242F9">
        <w:rPr>
          <w:szCs w:val="28"/>
          <w:lang w:val="ru-RU"/>
        </w:rPr>
        <w:tab/>
        <w:t>Лоева И.Д. Оптимизация планирования уровня загрязнения атмосферы большого города выбросами промышленных предприятий / И.Д. Лоева, М.А. Тимощук // Метеорология, климатология, гидрология. − 2003. − Вып. 46. − 55−49 с.</w:t>
      </w:r>
    </w:p>
    <w:p w:rsidR="005104CB" w:rsidRPr="005242F9" w:rsidRDefault="005104CB" w:rsidP="00552A88">
      <w:pPr>
        <w:pStyle w:val="lit0"/>
        <w:numPr>
          <w:ilvl w:val="0"/>
          <w:numId w:val="50"/>
        </w:numPr>
        <w:rPr>
          <w:szCs w:val="28"/>
          <w:lang w:val="ru-RU"/>
        </w:rPr>
      </w:pPr>
      <w:r w:rsidRPr="005242F9">
        <w:rPr>
          <w:szCs w:val="28"/>
        </w:rPr>
        <w:t>84.</w:t>
      </w:r>
      <w:r w:rsidRPr="005242F9">
        <w:rPr>
          <w:szCs w:val="28"/>
        </w:rPr>
        <w:tab/>
      </w:r>
      <w:r w:rsidRPr="005242F9">
        <w:rPr>
          <w:szCs w:val="28"/>
          <w:lang w:val="ru-RU"/>
        </w:rPr>
        <w:t xml:space="preserve">Лоева И.Д. Прогноз поля загрязнения воздушного бассейна города двуокисью азота / И.Д. Лоева, Салим Рубайя Санд // Метеорология, климатология и гидрология. </w:t>
      </w:r>
      <w:r w:rsidRPr="005242F9">
        <w:rPr>
          <w:caps/>
          <w:szCs w:val="28"/>
          <w:lang w:val="ru-RU"/>
        </w:rPr>
        <w:t xml:space="preserve">− 1995. − </w:t>
      </w:r>
      <w:r w:rsidRPr="005242F9">
        <w:rPr>
          <w:szCs w:val="28"/>
          <w:lang w:val="ru-RU"/>
        </w:rPr>
        <w:t>Вып. 32. − С. 107–113.</w:t>
      </w:r>
    </w:p>
    <w:p w:rsidR="005104CB" w:rsidRPr="005242F9" w:rsidRDefault="005104CB" w:rsidP="00552A88">
      <w:pPr>
        <w:pStyle w:val="lit0"/>
        <w:numPr>
          <w:ilvl w:val="0"/>
          <w:numId w:val="50"/>
        </w:numPr>
        <w:rPr>
          <w:szCs w:val="28"/>
          <w:lang w:val="ru-RU"/>
        </w:rPr>
      </w:pPr>
      <w:r w:rsidRPr="005242F9">
        <w:rPr>
          <w:szCs w:val="28"/>
        </w:rPr>
        <w:t>85.</w:t>
      </w:r>
      <w:r w:rsidRPr="005242F9">
        <w:rPr>
          <w:szCs w:val="28"/>
        </w:rPr>
        <w:tab/>
      </w:r>
      <w:r w:rsidRPr="005242F9">
        <w:rPr>
          <w:szCs w:val="28"/>
          <w:lang w:val="ru-RU"/>
        </w:rPr>
        <w:t>Свинухов В.Г. Физико-статистический способ прогноза загрязнения атмосферы в городе / В.Г. Свинухов // Метеорология и гидрология. − 1993. − № 8. − С. 41−47.</w:t>
      </w:r>
    </w:p>
    <w:p w:rsidR="005104CB" w:rsidRPr="005242F9" w:rsidRDefault="005104CB" w:rsidP="00552A88">
      <w:pPr>
        <w:pStyle w:val="lit0"/>
        <w:numPr>
          <w:ilvl w:val="0"/>
          <w:numId w:val="50"/>
        </w:numPr>
        <w:rPr>
          <w:szCs w:val="28"/>
          <w:lang w:val="ru-RU"/>
        </w:rPr>
      </w:pPr>
      <w:r w:rsidRPr="005242F9">
        <w:rPr>
          <w:szCs w:val="28"/>
        </w:rPr>
        <w:t>86.</w:t>
      </w:r>
      <w:r w:rsidRPr="005242F9">
        <w:rPr>
          <w:szCs w:val="28"/>
        </w:rPr>
        <w:tab/>
      </w:r>
      <w:r w:rsidRPr="005242F9">
        <w:rPr>
          <w:szCs w:val="28"/>
          <w:lang w:val="ru-RU"/>
        </w:rPr>
        <w:t>Коршенко Ф.В. Статистический прогноз состояния загрязнения атмосферы / Ф.В. Коршенко // Труды УкрНИИ Госкомгидромета. − 1987. − Вып. 224. − С. 41−44.</w:t>
      </w:r>
    </w:p>
    <w:p w:rsidR="005104CB" w:rsidRPr="005242F9" w:rsidRDefault="005104CB" w:rsidP="00552A88">
      <w:pPr>
        <w:pStyle w:val="lit0"/>
        <w:numPr>
          <w:ilvl w:val="0"/>
          <w:numId w:val="50"/>
        </w:numPr>
        <w:rPr>
          <w:szCs w:val="28"/>
        </w:rPr>
      </w:pPr>
      <w:r w:rsidRPr="005242F9">
        <w:rPr>
          <w:szCs w:val="28"/>
        </w:rPr>
        <w:t>87.</w:t>
      </w:r>
      <w:r w:rsidRPr="005242F9">
        <w:rPr>
          <w:szCs w:val="28"/>
        </w:rPr>
        <w:tab/>
        <w:t>Системний підхід при прогнозуванні стану атмосферного повітря / [А.Г. Шапар., С.З. Поліщук, М.Д. Волошин та ін.]. − Дніпродзержинськ: Дніпродзерж. держ. техн. ун-т., 2004. – 164 с.</w:t>
      </w:r>
    </w:p>
    <w:p w:rsidR="005104CB" w:rsidRPr="005242F9" w:rsidRDefault="005104CB" w:rsidP="00552A88">
      <w:pPr>
        <w:pStyle w:val="lit0"/>
        <w:numPr>
          <w:ilvl w:val="0"/>
          <w:numId w:val="50"/>
        </w:numPr>
        <w:rPr>
          <w:szCs w:val="28"/>
          <w:lang w:val="ru-RU"/>
        </w:rPr>
      </w:pPr>
      <w:r w:rsidRPr="005242F9">
        <w:rPr>
          <w:szCs w:val="28"/>
        </w:rPr>
        <w:t>88.</w:t>
      </w:r>
      <w:r w:rsidRPr="005242F9">
        <w:rPr>
          <w:szCs w:val="28"/>
        </w:rPr>
        <w:tab/>
      </w:r>
      <w:r w:rsidRPr="005242F9">
        <w:rPr>
          <w:bCs/>
          <w:szCs w:val="28"/>
          <w:lang w:val="ru-RU"/>
        </w:rPr>
        <w:t>Закарин</w:t>
      </w:r>
      <w:r w:rsidRPr="005242F9">
        <w:rPr>
          <w:szCs w:val="28"/>
          <w:lang w:val="ru-RU"/>
        </w:rPr>
        <w:t xml:space="preserve"> Э.А. </w:t>
      </w:r>
      <w:r w:rsidRPr="005242F9">
        <w:rPr>
          <w:bCs/>
          <w:szCs w:val="28"/>
          <w:lang w:val="ru-RU"/>
        </w:rPr>
        <w:t xml:space="preserve">Программный комплекс моделирования </w:t>
      </w:r>
      <w:r w:rsidRPr="005242F9">
        <w:rPr>
          <w:bCs/>
          <w:szCs w:val="28"/>
          <w:lang w:val="ru-RU"/>
        </w:rPr>
        <w:lastRenderedPageBreak/>
        <w:t>случаев высокого загрязнения атмосферы города Алма-Аты / Э.А. Закарин</w:t>
      </w:r>
      <w:r w:rsidRPr="005242F9">
        <w:rPr>
          <w:szCs w:val="28"/>
          <w:lang w:val="ru-RU"/>
        </w:rPr>
        <w:t xml:space="preserve">, В.Ф. Крамар </w:t>
      </w:r>
      <w:r w:rsidRPr="005242F9">
        <w:rPr>
          <w:bCs/>
          <w:szCs w:val="28"/>
          <w:lang w:val="ru-RU"/>
        </w:rPr>
        <w:t xml:space="preserve">// </w:t>
      </w:r>
      <w:r w:rsidRPr="005242F9">
        <w:rPr>
          <w:szCs w:val="28"/>
          <w:lang w:val="ru-RU"/>
        </w:rPr>
        <w:t>Метеорология и гидрология. − 1991. − № 12. − С. 11−19.</w:t>
      </w:r>
    </w:p>
    <w:p w:rsidR="005104CB" w:rsidRPr="005242F9" w:rsidRDefault="005104CB" w:rsidP="00552A88">
      <w:pPr>
        <w:pStyle w:val="lit0"/>
        <w:numPr>
          <w:ilvl w:val="0"/>
          <w:numId w:val="50"/>
        </w:numPr>
        <w:rPr>
          <w:szCs w:val="28"/>
        </w:rPr>
      </w:pPr>
      <w:r w:rsidRPr="005242F9">
        <w:rPr>
          <w:szCs w:val="28"/>
        </w:rPr>
        <w:t>89.</w:t>
      </w:r>
      <w:r w:rsidRPr="005242F9">
        <w:rPr>
          <w:szCs w:val="28"/>
        </w:rPr>
        <w:tab/>
        <w:t xml:space="preserve">Біляєв М.М. Розрахунок забруднення повітряного середовища у разі аварії на хімічному підприємстві </w:t>
      </w:r>
      <w:r w:rsidRPr="005242F9">
        <w:rPr>
          <w:szCs w:val="28"/>
          <w:lang w:val="ru-RU"/>
        </w:rPr>
        <w:t>/ М.М. </w:t>
      </w:r>
      <w:r w:rsidRPr="005242F9">
        <w:rPr>
          <w:szCs w:val="28"/>
        </w:rPr>
        <w:t xml:space="preserve">Біляєв, </w:t>
      </w:r>
      <w:r w:rsidRPr="005242F9">
        <w:rPr>
          <w:szCs w:val="28"/>
          <w:lang w:val="ru-RU"/>
        </w:rPr>
        <w:t>Ю.С. </w:t>
      </w:r>
      <w:r w:rsidRPr="005242F9">
        <w:rPr>
          <w:szCs w:val="28"/>
        </w:rPr>
        <w:t>Рудой // Хімічна промисловість України. – 1999.  − № 3. – С. 49−51.</w:t>
      </w:r>
    </w:p>
    <w:p w:rsidR="005104CB" w:rsidRPr="005242F9" w:rsidRDefault="005104CB" w:rsidP="00552A88">
      <w:pPr>
        <w:pStyle w:val="lit0"/>
        <w:numPr>
          <w:ilvl w:val="0"/>
          <w:numId w:val="50"/>
        </w:numPr>
        <w:rPr>
          <w:szCs w:val="28"/>
          <w:lang w:val="ru-RU"/>
        </w:rPr>
      </w:pPr>
      <w:r w:rsidRPr="005242F9">
        <w:rPr>
          <w:szCs w:val="28"/>
        </w:rPr>
        <w:t>90.</w:t>
      </w:r>
      <w:r w:rsidRPr="005242F9">
        <w:rPr>
          <w:szCs w:val="28"/>
        </w:rPr>
        <w:tab/>
      </w:r>
      <w:r w:rsidRPr="005242F9">
        <w:rPr>
          <w:szCs w:val="28"/>
          <w:lang w:val="ru-RU"/>
        </w:rPr>
        <w:t>Беляев Н.Н. Методы экспресс расчета уровня загрязнения атмосферы / Беляев Н.Н., Коренюк Е.Д., Хрущ В.К. – Днепропетровск: Наука и образование, 2002. – 192 с.</w:t>
      </w:r>
    </w:p>
    <w:p w:rsidR="005104CB" w:rsidRPr="005242F9" w:rsidRDefault="005104CB" w:rsidP="00552A88">
      <w:pPr>
        <w:pStyle w:val="lit0"/>
        <w:numPr>
          <w:ilvl w:val="0"/>
          <w:numId w:val="50"/>
        </w:numPr>
        <w:rPr>
          <w:szCs w:val="28"/>
        </w:rPr>
      </w:pPr>
      <w:r w:rsidRPr="005242F9">
        <w:rPr>
          <w:szCs w:val="28"/>
        </w:rPr>
        <w:t>91.</w:t>
      </w:r>
      <w:r w:rsidRPr="005242F9">
        <w:rPr>
          <w:szCs w:val="28"/>
        </w:rPr>
        <w:tab/>
      </w:r>
      <w:r w:rsidRPr="005242F9">
        <w:rPr>
          <w:szCs w:val="28"/>
          <w:lang w:val="ru-RU"/>
        </w:rPr>
        <w:t>Акименко В.В. Математическое моделирование экологического состояния пограничного слоя атмосферы региона / В.В. Акименко. – Луганск: Восточноукраинский гос. ун-т., 1998. – 192</w:t>
      </w:r>
      <w:r w:rsidRPr="005242F9">
        <w:rPr>
          <w:szCs w:val="28"/>
        </w:rPr>
        <w:t xml:space="preserve"> с.</w:t>
      </w:r>
    </w:p>
    <w:p w:rsidR="005104CB" w:rsidRPr="005104CB" w:rsidRDefault="005104CB" w:rsidP="00552A88">
      <w:pPr>
        <w:pStyle w:val="affffffff6"/>
        <w:numPr>
          <w:ilvl w:val="0"/>
          <w:numId w:val="50"/>
        </w:numPr>
        <w:rPr>
          <w:szCs w:val="28"/>
        </w:rPr>
      </w:pPr>
      <w:r w:rsidRPr="005104CB">
        <w:rPr>
          <w:szCs w:val="28"/>
        </w:rPr>
        <w:t>92.</w:t>
      </w:r>
      <w:r w:rsidRPr="005104CB">
        <w:rPr>
          <w:szCs w:val="28"/>
          <w:lang w:val="uk-UA"/>
        </w:rPr>
        <w:tab/>
      </w:r>
      <w:r w:rsidRPr="005104CB">
        <w:rPr>
          <w:szCs w:val="28"/>
        </w:rPr>
        <w:t>Информационные системы обработки метеоинформации и прогнозирования загрязнения атмосферы в региональном масштабе / [В.В. Акименко, К.В. Либелинский, И.В. Лобов и др.]; под ред. Л.В.</w:t>
      </w:r>
      <w:r w:rsidRPr="005104CB">
        <w:rPr>
          <w:szCs w:val="28"/>
          <w:lang w:val="uk-UA"/>
        </w:rPr>
        <w:t> </w:t>
      </w:r>
      <w:r w:rsidRPr="005104CB">
        <w:rPr>
          <w:szCs w:val="28"/>
        </w:rPr>
        <w:t xml:space="preserve">Булгакова. </w:t>
      </w:r>
      <w:r w:rsidRPr="005104CB">
        <w:rPr>
          <w:szCs w:val="28"/>
          <w:lang w:val="uk-UA"/>
        </w:rPr>
        <w:t>−</w:t>
      </w:r>
      <w:r w:rsidRPr="005104CB">
        <w:rPr>
          <w:szCs w:val="28"/>
        </w:rPr>
        <w:t xml:space="preserve"> Луганск: Изд-во ВУГУ, 1998</w:t>
      </w:r>
      <w:r w:rsidRPr="005104CB">
        <w:rPr>
          <w:szCs w:val="28"/>
          <w:lang w:val="uk-UA"/>
        </w:rPr>
        <w:t> </w:t>
      </w:r>
      <w:r w:rsidRPr="005104CB">
        <w:rPr>
          <w:szCs w:val="28"/>
        </w:rPr>
        <w:t xml:space="preserve">г. </w:t>
      </w:r>
      <w:r w:rsidRPr="005104CB">
        <w:rPr>
          <w:szCs w:val="28"/>
          <w:lang w:val="uk-UA"/>
        </w:rPr>
        <w:t>−</w:t>
      </w:r>
      <w:r w:rsidRPr="005104CB">
        <w:rPr>
          <w:szCs w:val="28"/>
        </w:rPr>
        <w:t xml:space="preserve"> 32 с.</w:t>
      </w:r>
    </w:p>
    <w:p w:rsidR="005104CB" w:rsidRPr="005242F9" w:rsidRDefault="005104CB" w:rsidP="00552A88">
      <w:pPr>
        <w:pStyle w:val="lit0"/>
        <w:numPr>
          <w:ilvl w:val="0"/>
          <w:numId w:val="50"/>
        </w:numPr>
        <w:rPr>
          <w:szCs w:val="28"/>
        </w:rPr>
      </w:pPr>
      <w:r w:rsidRPr="005242F9">
        <w:rPr>
          <w:szCs w:val="28"/>
        </w:rPr>
        <w:t>93.</w:t>
      </w:r>
      <w:r w:rsidRPr="005242F9">
        <w:rPr>
          <w:szCs w:val="28"/>
        </w:rPr>
        <w:tab/>
        <w:t>Акименко В.В. Моделі й системи аналізу і прогнозування техногенного забруднення приграничного шару атмосфери : автореф. дис. на здобуття наук. ступеня доктора техн. наук : спец. 01.05.04 "Системний аналіз і теорія оптимальних рішень"/ В. В. Акименко. − К., 2001. − 37 с.</w:t>
      </w:r>
    </w:p>
    <w:p w:rsidR="005104CB" w:rsidRPr="005242F9" w:rsidRDefault="005104CB" w:rsidP="00552A88">
      <w:pPr>
        <w:pStyle w:val="lit0"/>
        <w:numPr>
          <w:ilvl w:val="0"/>
          <w:numId w:val="50"/>
        </w:numPr>
        <w:rPr>
          <w:szCs w:val="28"/>
          <w:lang w:val="ru-RU"/>
        </w:rPr>
      </w:pPr>
      <w:r w:rsidRPr="005242F9">
        <w:rPr>
          <w:szCs w:val="28"/>
        </w:rPr>
        <w:t>94.</w:t>
      </w:r>
      <w:r w:rsidRPr="005242F9">
        <w:rPr>
          <w:szCs w:val="28"/>
        </w:rPr>
        <w:tab/>
      </w:r>
      <w:r w:rsidRPr="005242F9">
        <w:rPr>
          <w:szCs w:val="28"/>
          <w:lang w:val="ru-RU"/>
        </w:rPr>
        <w:t>Дячук В.А. Комплексные исследования зависимости приземных концентраций от параметров источников выбросов и метеорологических характеристик / В.А. Дячук // Труды УкрНИИ Госкомгидромета. − 1987. − Вып. 224. − С. 14−26.</w:t>
      </w:r>
    </w:p>
    <w:p w:rsidR="005104CB" w:rsidRPr="005242F9" w:rsidRDefault="005104CB" w:rsidP="00552A88">
      <w:pPr>
        <w:pStyle w:val="lit0"/>
        <w:numPr>
          <w:ilvl w:val="0"/>
          <w:numId w:val="50"/>
        </w:numPr>
        <w:rPr>
          <w:szCs w:val="28"/>
          <w:lang w:val="ru-RU"/>
        </w:rPr>
      </w:pPr>
      <w:r w:rsidRPr="005242F9">
        <w:rPr>
          <w:szCs w:val="28"/>
        </w:rPr>
        <w:t>95</w:t>
      </w:r>
      <w:r w:rsidRPr="005242F9">
        <w:rPr>
          <w:szCs w:val="28"/>
          <w:lang w:val="ru-RU"/>
        </w:rPr>
        <w:t>.</w:t>
      </w:r>
      <w:r w:rsidRPr="005242F9">
        <w:rPr>
          <w:szCs w:val="28"/>
          <w:lang w:val="ru-RU"/>
        </w:rPr>
        <w:tab/>
        <w:t>Безуглая Э.Ю. Мониторинг состояния загрязнений атмосферы в городах / Э.Ю. Безуглая – Л.: Гидрометеоиздат, 1986. – 200 с.</w:t>
      </w:r>
    </w:p>
    <w:p w:rsidR="005104CB" w:rsidRPr="005242F9" w:rsidRDefault="005104CB" w:rsidP="00552A88">
      <w:pPr>
        <w:pStyle w:val="lit0"/>
        <w:numPr>
          <w:ilvl w:val="0"/>
          <w:numId w:val="50"/>
        </w:numPr>
        <w:rPr>
          <w:szCs w:val="28"/>
          <w:lang w:val="ru-RU"/>
        </w:rPr>
      </w:pPr>
      <w:r w:rsidRPr="005242F9">
        <w:rPr>
          <w:szCs w:val="28"/>
        </w:rPr>
        <w:lastRenderedPageBreak/>
        <w:t>96.</w:t>
      </w:r>
      <w:r w:rsidRPr="005242F9">
        <w:rPr>
          <w:szCs w:val="28"/>
        </w:rPr>
        <w:tab/>
      </w:r>
      <w:r w:rsidRPr="005242F9">
        <w:rPr>
          <w:szCs w:val="28"/>
          <w:lang w:val="ru-RU"/>
        </w:rPr>
        <w:t>Безуглая Э.Ю. Метеорологический потенциал и климатические особенности загрязнения воздуха / Э.Ю. Безуглая – Л.: Гидрометеоиздат, 1980. – 184 с.</w:t>
      </w:r>
    </w:p>
    <w:p w:rsidR="005104CB" w:rsidRPr="005242F9" w:rsidRDefault="005104CB" w:rsidP="00552A88">
      <w:pPr>
        <w:pStyle w:val="lit0"/>
        <w:numPr>
          <w:ilvl w:val="0"/>
          <w:numId w:val="50"/>
        </w:numPr>
        <w:rPr>
          <w:szCs w:val="28"/>
          <w:lang w:val="ru-RU"/>
        </w:rPr>
      </w:pPr>
      <w:r w:rsidRPr="005242F9">
        <w:rPr>
          <w:szCs w:val="28"/>
        </w:rPr>
        <w:t>97.</w:t>
      </w:r>
      <w:r w:rsidRPr="005242F9">
        <w:rPr>
          <w:szCs w:val="28"/>
        </w:rPr>
        <w:tab/>
      </w:r>
      <w:r w:rsidRPr="005242F9">
        <w:rPr>
          <w:szCs w:val="28"/>
          <w:lang w:val="ru-RU"/>
        </w:rPr>
        <w:t>Раменский Л.А. Аэроклиматическая характеристика потенциала загрязнения воздуха в районе Кривого Рога / Л.А. Раменский, О.Г. Черкасова // Труды УкрНИГМИ. − 1976. − Вып. 147. − С. 62−67.</w:t>
      </w:r>
    </w:p>
    <w:p w:rsidR="005104CB" w:rsidRPr="005242F9" w:rsidRDefault="005104CB" w:rsidP="00552A88">
      <w:pPr>
        <w:pStyle w:val="lit0"/>
        <w:numPr>
          <w:ilvl w:val="0"/>
          <w:numId w:val="50"/>
        </w:numPr>
        <w:rPr>
          <w:szCs w:val="28"/>
          <w:lang w:val="ru-RU"/>
        </w:rPr>
      </w:pPr>
      <w:r w:rsidRPr="005242F9">
        <w:rPr>
          <w:szCs w:val="28"/>
        </w:rPr>
        <w:t>98.</w:t>
      </w:r>
      <w:r w:rsidRPr="005242F9">
        <w:rPr>
          <w:szCs w:val="28"/>
        </w:rPr>
        <w:tab/>
      </w:r>
      <w:r w:rsidRPr="005242F9">
        <w:rPr>
          <w:szCs w:val="28"/>
          <w:lang w:val="ru-RU"/>
        </w:rPr>
        <w:t>О метеорологической обусловленности загрязнения воздуха / И.Н. Пономаренко, Д.К. Огановская, З.И. Глущенко [и др.] // Труды УкрНИГМИ. − 1979. − Вып. 176. − С. 83−95.</w:t>
      </w:r>
    </w:p>
    <w:p w:rsidR="005104CB" w:rsidRPr="005242F9" w:rsidRDefault="005104CB" w:rsidP="00552A88">
      <w:pPr>
        <w:pStyle w:val="lit0"/>
        <w:numPr>
          <w:ilvl w:val="0"/>
          <w:numId w:val="50"/>
        </w:numPr>
        <w:rPr>
          <w:szCs w:val="28"/>
          <w:lang w:val="ru-RU"/>
        </w:rPr>
      </w:pPr>
      <w:r w:rsidRPr="005242F9">
        <w:rPr>
          <w:szCs w:val="28"/>
        </w:rPr>
        <w:t>99.</w:t>
      </w:r>
      <w:r w:rsidRPr="005242F9">
        <w:rPr>
          <w:szCs w:val="28"/>
        </w:rPr>
        <w:tab/>
      </w:r>
      <w:r w:rsidRPr="005242F9">
        <w:rPr>
          <w:szCs w:val="28"/>
          <w:lang w:val="ru-RU"/>
        </w:rPr>
        <w:t>Оценка влияния ветрового режима на пространственное распределение концентраций загрязняющих веществ в Саратове / С.Н. Лапина, Е.А. Полянская, Г.А. Пужлякова [и др.] // Вестник Томского гос. Ун-та. − 2003. − Вып. 21. − С. 41−48.</w:t>
      </w:r>
    </w:p>
    <w:p w:rsidR="005104CB" w:rsidRPr="005242F9" w:rsidRDefault="005104CB" w:rsidP="00552A88">
      <w:pPr>
        <w:pStyle w:val="lit0"/>
        <w:numPr>
          <w:ilvl w:val="0"/>
          <w:numId w:val="50"/>
        </w:numPr>
        <w:rPr>
          <w:szCs w:val="28"/>
          <w:lang w:val="ru-RU"/>
        </w:rPr>
      </w:pPr>
      <w:r w:rsidRPr="005242F9">
        <w:rPr>
          <w:szCs w:val="28"/>
        </w:rPr>
        <w:t>100.</w:t>
      </w:r>
      <w:r w:rsidRPr="005242F9">
        <w:rPr>
          <w:szCs w:val="28"/>
        </w:rPr>
        <w:tab/>
      </w:r>
      <w:r w:rsidRPr="005242F9">
        <w:rPr>
          <w:szCs w:val="28"/>
          <w:lang w:val="ru-RU"/>
        </w:rPr>
        <w:t>Рыбченко А.А. К вопросу о ветровом переносе веществ / А.А. Рыбченко // Труды УкрНИГМИ. − 1991. − Вып. 241. − С. 50−62.</w:t>
      </w:r>
    </w:p>
    <w:p w:rsidR="005104CB" w:rsidRPr="005242F9" w:rsidRDefault="005104CB" w:rsidP="00552A88">
      <w:pPr>
        <w:pStyle w:val="lit0"/>
        <w:numPr>
          <w:ilvl w:val="0"/>
          <w:numId w:val="50"/>
        </w:numPr>
        <w:rPr>
          <w:szCs w:val="28"/>
          <w:lang w:val="ru-RU"/>
        </w:rPr>
      </w:pPr>
      <w:r w:rsidRPr="005242F9">
        <w:rPr>
          <w:szCs w:val="28"/>
        </w:rPr>
        <w:t>101.</w:t>
      </w:r>
      <w:r w:rsidRPr="005242F9">
        <w:rPr>
          <w:szCs w:val="28"/>
        </w:rPr>
        <w:tab/>
      </w:r>
      <w:r w:rsidRPr="005242F9">
        <w:rPr>
          <w:szCs w:val="28"/>
          <w:lang w:val="ru-RU"/>
        </w:rPr>
        <w:t>Рыбченко А.А. К оценке влияния основных источников выбросов на уровень загрязнения воздуха / А.А. Рыбченко, З.И. Глущенко // Труды УкрНИИ Госкомгидромета. − 1986. − Вып. 209. − С. 61−69.</w:t>
      </w:r>
    </w:p>
    <w:p w:rsidR="005104CB" w:rsidRPr="005242F9" w:rsidRDefault="005104CB" w:rsidP="00552A88">
      <w:pPr>
        <w:pStyle w:val="lit0"/>
        <w:numPr>
          <w:ilvl w:val="0"/>
          <w:numId w:val="50"/>
        </w:numPr>
        <w:rPr>
          <w:szCs w:val="28"/>
          <w:lang w:val="ru-RU"/>
        </w:rPr>
      </w:pPr>
      <w:r w:rsidRPr="005242F9">
        <w:rPr>
          <w:szCs w:val="28"/>
        </w:rPr>
        <w:t>102.</w:t>
      </w:r>
      <w:r w:rsidRPr="005242F9">
        <w:rPr>
          <w:szCs w:val="28"/>
        </w:rPr>
        <w:tab/>
      </w:r>
      <w:r w:rsidRPr="005242F9">
        <w:rPr>
          <w:szCs w:val="28"/>
          <w:lang w:val="ru-RU"/>
        </w:rPr>
        <w:t>Рыбченко А.А. К вопросу о характеристиках загрязнения воздуха в отдельных пунктах наблюдений и их пространственных различиях / А.А. Рыбченко // Труды УкрНИИ Госкомгидромета. − 1983. − Вып. 196. − С. 21−29.</w:t>
      </w:r>
    </w:p>
    <w:p w:rsidR="005104CB" w:rsidRPr="005242F9" w:rsidRDefault="005104CB" w:rsidP="00552A88">
      <w:pPr>
        <w:pStyle w:val="lit0"/>
        <w:numPr>
          <w:ilvl w:val="0"/>
          <w:numId w:val="50"/>
        </w:numPr>
        <w:rPr>
          <w:szCs w:val="28"/>
          <w:lang w:val="ru-RU"/>
        </w:rPr>
      </w:pPr>
      <w:r w:rsidRPr="005242F9">
        <w:rPr>
          <w:szCs w:val="28"/>
        </w:rPr>
        <w:t>103.</w:t>
      </w:r>
      <w:r w:rsidRPr="005242F9">
        <w:rPr>
          <w:szCs w:val="28"/>
        </w:rPr>
        <w:tab/>
      </w:r>
      <w:r w:rsidRPr="005242F9">
        <w:rPr>
          <w:szCs w:val="28"/>
          <w:lang w:val="ru-RU"/>
        </w:rPr>
        <w:t>Раменский Л.А. Учет особенностей ветрового режима при характеристике загрязненности атмосферы (на примере Днепропетровской области) / Л.А. Раменский // Труды УкрНИГМИ. − 1979. − Вып. 174. − С. 98−100.</w:t>
      </w:r>
    </w:p>
    <w:p w:rsidR="005104CB" w:rsidRPr="005242F9" w:rsidRDefault="005104CB" w:rsidP="00552A88">
      <w:pPr>
        <w:pStyle w:val="lit0"/>
        <w:numPr>
          <w:ilvl w:val="0"/>
          <w:numId w:val="50"/>
        </w:numPr>
        <w:rPr>
          <w:szCs w:val="28"/>
          <w:lang w:val="ru-RU"/>
        </w:rPr>
      </w:pPr>
      <w:r w:rsidRPr="005242F9">
        <w:rPr>
          <w:szCs w:val="28"/>
        </w:rPr>
        <w:t>104.</w:t>
      </w:r>
      <w:r w:rsidRPr="005242F9">
        <w:rPr>
          <w:szCs w:val="28"/>
        </w:rPr>
        <w:tab/>
      </w:r>
      <w:r w:rsidRPr="005242F9">
        <w:rPr>
          <w:szCs w:val="28"/>
          <w:lang w:val="ru-RU"/>
        </w:rPr>
        <w:t xml:space="preserve">Маренко А.Н. О характеристике условий рассеяния </w:t>
      </w:r>
      <w:r w:rsidRPr="005242F9">
        <w:rPr>
          <w:szCs w:val="28"/>
          <w:lang w:val="ru-RU"/>
        </w:rPr>
        <w:lastRenderedPageBreak/>
        <w:t>примесей по данным о турбулентном обмене на территории Украины / А.Н. Маренко, А.П. Семенова, Т.В. Козленко // Труды УкрНИГМИ. − 1991. − Вып. 241. − С. 24−33.</w:t>
      </w:r>
    </w:p>
    <w:p w:rsidR="005104CB" w:rsidRPr="005242F9" w:rsidRDefault="005104CB" w:rsidP="00552A88">
      <w:pPr>
        <w:pStyle w:val="lit0"/>
        <w:numPr>
          <w:ilvl w:val="0"/>
          <w:numId w:val="50"/>
        </w:numPr>
        <w:rPr>
          <w:szCs w:val="28"/>
          <w:lang w:val="ru-RU"/>
        </w:rPr>
      </w:pPr>
      <w:r w:rsidRPr="005242F9">
        <w:rPr>
          <w:szCs w:val="28"/>
        </w:rPr>
        <w:t>105.</w:t>
      </w:r>
      <w:r w:rsidRPr="005242F9">
        <w:rPr>
          <w:szCs w:val="28"/>
        </w:rPr>
        <w:tab/>
      </w:r>
      <w:r w:rsidRPr="005242F9">
        <w:rPr>
          <w:szCs w:val="28"/>
          <w:lang w:val="ru-RU"/>
        </w:rPr>
        <w:t>Огнева Г.А. Коэффициент турбулентности как один из факторов метеорологического потенциала загрязнения атмосферы / Г.А. Огнева // Труды ГГО имени А.И. Воейкова. − 1975. – Вып. 352. – С. 130–136.</w:t>
      </w:r>
    </w:p>
    <w:p w:rsidR="005104CB" w:rsidRPr="005242F9" w:rsidRDefault="005104CB" w:rsidP="00552A88">
      <w:pPr>
        <w:pStyle w:val="lit0"/>
        <w:numPr>
          <w:ilvl w:val="0"/>
          <w:numId w:val="50"/>
        </w:numPr>
        <w:rPr>
          <w:szCs w:val="28"/>
          <w:lang w:val="ru-RU"/>
        </w:rPr>
      </w:pPr>
      <w:r w:rsidRPr="005242F9">
        <w:rPr>
          <w:szCs w:val="28"/>
        </w:rPr>
        <w:t>106.</w:t>
      </w:r>
      <w:r w:rsidRPr="005242F9">
        <w:rPr>
          <w:szCs w:val="28"/>
        </w:rPr>
        <w:tab/>
      </w:r>
      <w:r w:rsidRPr="005242F9">
        <w:rPr>
          <w:szCs w:val="28"/>
          <w:lang w:val="ru-RU"/>
        </w:rPr>
        <w:t>Сонькин Л.Р. Некоторые возможности прогноза содержания примесей в городском воздухе / Л.Р.Сонькин // Труды ГГО имени А.И. Воейкова. − 1968. − Вып. 234. − С. 121−126.</w:t>
      </w:r>
    </w:p>
    <w:p w:rsidR="005104CB" w:rsidRPr="005242F9" w:rsidRDefault="005104CB" w:rsidP="00552A88">
      <w:pPr>
        <w:pStyle w:val="lit0"/>
        <w:numPr>
          <w:ilvl w:val="0"/>
          <w:numId w:val="50"/>
        </w:numPr>
        <w:rPr>
          <w:szCs w:val="28"/>
        </w:rPr>
      </w:pPr>
      <w:r w:rsidRPr="005242F9">
        <w:rPr>
          <w:szCs w:val="28"/>
        </w:rPr>
        <w:t>107.</w:t>
      </w:r>
      <w:r w:rsidRPr="005242F9">
        <w:rPr>
          <w:szCs w:val="28"/>
        </w:rPr>
        <w:tab/>
        <w:t>Кіптенко Є.М. Вплив метеорологічних умов забруднення повітря у промислових містах України / Є.М. Кіптенко, Т.В. Козленко // Гідрологія, гідрохімія і гідроекологія. −2007. − № 13. − С. 208−216.</w:t>
      </w:r>
    </w:p>
    <w:p w:rsidR="005104CB" w:rsidRPr="005242F9" w:rsidRDefault="005104CB" w:rsidP="00552A88">
      <w:pPr>
        <w:pStyle w:val="lit0"/>
        <w:numPr>
          <w:ilvl w:val="0"/>
          <w:numId w:val="50"/>
        </w:numPr>
        <w:rPr>
          <w:szCs w:val="28"/>
          <w:lang w:val="ru-RU"/>
        </w:rPr>
      </w:pPr>
      <w:r w:rsidRPr="005242F9">
        <w:rPr>
          <w:szCs w:val="28"/>
        </w:rPr>
        <w:t>108.</w:t>
      </w:r>
      <w:r w:rsidRPr="005242F9">
        <w:rPr>
          <w:szCs w:val="28"/>
        </w:rPr>
        <w:tab/>
      </w:r>
      <w:r w:rsidRPr="005242F9">
        <w:rPr>
          <w:szCs w:val="28"/>
          <w:lang w:val="ru-RU"/>
        </w:rPr>
        <w:t>Сонькин Л.Р. Об обработке и анализе наблюдений за загрязнением воздуха в городах / Л.Р. Сонькин, Д.В. Чаликов. // Труды ГГО имени А.И. Воейкова. − 1968. − Вып. 207. − С. 51−55.</w:t>
      </w:r>
    </w:p>
    <w:p w:rsidR="005104CB" w:rsidRPr="005242F9" w:rsidRDefault="005104CB" w:rsidP="00552A88">
      <w:pPr>
        <w:pStyle w:val="lit0"/>
        <w:numPr>
          <w:ilvl w:val="0"/>
          <w:numId w:val="50"/>
        </w:numPr>
        <w:rPr>
          <w:szCs w:val="28"/>
          <w:lang w:val="ru-RU"/>
        </w:rPr>
      </w:pPr>
      <w:r w:rsidRPr="005242F9">
        <w:rPr>
          <w:szCs w:val="28"/>
        </w:rPr>
        <w:t>109.</w:t>
      </w:r>
      <w:r w:rsidRPr="005242F9">
        <w:rPr>
          <w:szCs w:val="28"/>
        </w:rPr>
        <w:tab/>
      </w:r>
      <w:r w:rsidRPr="005242F9">
        <w:rPr>
          <w:szCs w:val="28"/>
          <w:lang w:val="ru-RU"/>
        </w:rPr>
        <w:t>Царев А.М. К вопросу о загрязнении воздуха при туманах / А.М. Царев // Труды ГГО имени А.И. Воейкова. − 1975. − Вып. 352. − С. 113–118.</w:t>
      </w:r>
    </w:p>
    <w:p w:rsidR="005104CB" w:rsidRPr="005242F9" w:rsidRDefault="005104CB" w:rsidP="00552A88">
      <w:pPr>
        <w:pStyle w:val="lit0"/>
        <w:numPr>
          <w:ilvl w:val="0"/>
          <w:numId w:val="50"/>
        </w:numPr>
        <w:rPr>
          <w:szCs w:val="28"/>
          <w:lang w:val="ru-RU"/>
        </w:rPr>
      </w:pPr>
      <w:r w:rsidRPr="005242F9">
        <w:rPr>
          <w:szCs w:val="28"/>
        </w:rPr>
        <w:t xml:space="preserve">110. </w:t>
      </w:r>
      <w:r w:rsidRPr="005242F9">
        <w:rPr>
          <w:szCs w:val="28"/>
          <w:lang w:val="ru-RU"/>
        </w:rPr>
        <w:t>Гусак Ж.К. Промышленные загрязнения и туман / Ж.К. Гусак // Труды УкрНИГМИ. − 1977. − Вып. 154. − С. 109−115.</w:t>
      </w:r>
    </w:p>
    <w:p w:rsidR="005104CB" w:rsidRPr="005242F9" w:rsidRDefault="005104CB" w:rsidP="00552A88">
      <w:pPr>
        <w:pStyle w:val="lit0"/>
        <w:numPr>
          <w:ilvl w:val="0"/>
          <w:numId w:val="50"/>
        </w:numPr>
        <w:rPr>
          <w:szCs w:val="28"/>
          <w:lang w:val="ru-RU"/>
        </w:rPr>
      </w:pPr>
      <w:r w:rsidRPr="005242F9">
        <w:rPr>
          <w:szCs w:val="28"/>
        </w:rPr>
        <w:t>111.</w:t>
      </w:r>
      <w:r w:rsidRPr="005242F9">
        <w:rPr>
          <w:szCs w:val="28"/>
        </w:rPr>
        <w:tab/>
      </w:r>
      <w:r w:rsidRPr="005242F9">
        <w:rPr>
          <w:szCs w:val="28"/>
          <w:lang w:val="ru-RU"/>
        </w:rPr>
        <w:t>Безуглая Э.Ю. Климатические условия рассеивания примесей на территории СССР / Э.Ю. Безуглая, Л.И. Елекоева, Е.А. Разбегаева. // Труды ГГО имени А.И. Воейкова. − 1979. − Вып. 436. – С. 79–87.</w:t>
      </w:r>
    </w:p>
    <w:p w:rsidR="005104CB" w:rsidRPr="005242F9" w:rsidRDefault="005104CB" w:rsidP="00552A88">
      <w:pPr>
        <w:pStyle w:val="lit0"/>
        <w:numPr>
          <w:ilvl w:val="0"/>
          <w:numId w:val="50"/>
        </w:numPr>
        <w:rPr>
          <w:szCs w:val="28"/>
          <w:lang w:val="ru-RU"/>
        </w:rPr>
      </w:pPr>
      <w:r w:rsidRPr="005242F9">
        <w:rPr>
          <w:szCs w:val="28"/>
        </w:rPr>
        <w:t>112.</w:t>
      </w:r>
      <w:r w:rsidRPr="005242F9">
        <w:rPr>
          <w:szCs w:val="28"/>
        </w:rPr>
        <w:tab/>
      </w:r>
      <w:r w:rsidRPr="005242F9">
        <w:rPr>
          <w:szCs w:val="28"/>
          <w:lang w:val="ru-RU"/>
        </w:rPr>
        <w:t xml:space="preserve">Безуглая Э.Ю. Статистический метод оценки влияния метеорологических условий на содержание примесей в атмосфере / Э.Ю. Безуглая, В.В. Клинго // Труды ГГО имени </w:t>
      </w:r>
      <w:r w:rsidRPr="005242F9">
        <w:rPr>
          <w:szCs w:val="28"/>
          <w:lang w:val="ru-RU"/>
        </w:rPr>
        <w:lastRenderedPageBreak/>
        <w:t>А.И. Воейкова. − 1974. − Вып. 314. − С. 8–96.</w:t>
      </w:r>
    </w:p>
    <w:p w:rsidR="005104CB" w:rsidRPr="005242F9" w:rsidRDefault="005104CB" w:rsidP="00552A88">
      <w:pPr>
        <w:pStyle w:val="lit0"/>
        <w:numPr>
          <w:ilvl w:val="0"/>
          <w:numId w:val="50"/>
        </w:numPr>
        <w:rPr>
          <w:szCs w:val="28"/>
          <w:lang w:val="ru-RU"/>
        </w:rPr>
      </w:pPr>
      <w:r w:rsidRPr="005242F9">
        <w:rPr>
          <w:szCs w:val="28"/>
        </w:rPr>
        <w:t>113.</w:t>
      </w:r>
      <w:r w:rsidRPr="005242F9">
        <w:rPr>
          <w:szCs w:val="28"/>
        </w:rPr>
        <w:tab/>
      </w:r>
      <w:r w:rsidRPr="005242F9">
        <w:rPr>
          <w:szCs w:val="28"/>
          <w:lang w:val="ru-RU"/>
        </w:rPr>
        <w:t xml:space="preserve">Безуглая Э.Ю. Климатологические характеристики условий распространения примесей в </w:t>
      </w:r>
      <w:proofErr w:type="gramStart"/>
      <w:r w:rsidRPr="005242F9">
        <w:rPr>
          <w:szCs w:val="28"/>
          <w:lang w:val="ru-RU"/>
        </w:rPr>
        <w:t>атмосфере :</w:t>
      </w:r>
      <w:proofErr w:type="gramEnd"/>
      <w:r w:rsidRPr="005242F9">
        <w:rPr>
          <w:szCs w:val="28"/>
          <w:lang w:val="ru-RU"/>
        </w:rPr>
        <w:t xml:space="preserve"> справочное пособие. / Э.Ю. Безуглая, М.Е. Берлянд. – Л.: Гидрометеоиздат, 1983. – 328 с.</w:t>
      </w:r>
    </w:p>
    <w:p w:rsidR="005104CB" w:rsidRPr="005242F9" w:rsidRDefault="005104CB" w:rsidP="00552A88">
      <w:pPr>
        <w:pStyle w:val="lit0"/>
        <w:numPr>
          <w:ilvl w:val="0"/>
          <w:numId w:val="50"/>
        </w:numPr>
        <w:rPr>
          <w:szCs w:val="28"/>
          <w:lang w:val="ru-RU"/>
        </w:rPr>
      </w:pPr>
      <w:r w:rsidRPr="005242F9">
        <w:rPr>
          <w:szCs w:val="28"/>
        </w:rPr>
        <w:t>114.</w:t>
      </w:r>
      <w:r w:rsidRPr="005242F9">
        <w:rPr>
          <w:szCs w:val="28"/>
        </w:rPr>
        <w:tab/>
      </w:r>
      <w:r w:rsidRPr="005242F9">
        <w:rPr>
          <w:szCs w:val="28"/>
          <w:lang w:val="ru-RU"/>
        </w:rPr>
        <w:t>Гончаренко Н.Н. Оценка потенциала загрязнения атмосферы для крупных центров Украины / Н.Н. Гончаренко // Метеорология, климатология и гидрология. 2004. − Вып. 48. − С. 159−168.</w:t>
      </w:r>
    </w:p>
    <w:p w:rsidR="005104CB" w:rsidRPr="005242F9" w:rsidRDefault="005104CB" w:rsidP="00552A88">
      <w:pPr>
        <w:pStyle w:val="lit0"/>
        <w:numPr>
          <w:ilvl w:val="0"/>
          <w:numId w:val="50"/>
        </w:numPr>
        <w:rPr>
          <w:szCs w:val="28"/>
          <w:lang w:val="ru-RU"/>
        </w:rPr>
      </w:pPr>
      <w:r w:rsidRPr="005242F9">
        <w:rPr>
          <w:szCs w:val="28"/>
        </w:rPr>
        <w:t>115.</w:t>
      </w:r>
      <w:r w:rsidRPr="005242F9">
        <w:rPr>
          <w:szCs w:val="28"/>
        </w:rPr>
        <w:tab/>
      </w:r>
      <w:r w:rsidRPr="005242F9">
        <w:rPr>
          <w:szCs w:val="28"/>
          <w:lang w:val="ru-RU"/>
        </w:rPr>
        <w:t>Степаненко С.Н. Классификация метеорологических условий распространения и рассеивания примеси над Украиной / С.Н. Степаненко, Е.Л. Власова // Метеорологія, кліматологія та гідрологія. − 2001. − Вип. 43. − С. 3–14.</w:t>
      </w:r>
    </w:p>
    <w:p w:rsidR="005104CB" w:rsidRPr="005242F9" w:rsidRDefault="005104CB" w:rsidP="00552A88">
      <w:pPr>
        <w:pStyle w:val="lit0"/>
        <w:numPr>
          <w:ilvl w:val="0"/>
          <w:numId w:val="50"/>
        </w:numPr>
        <w:rPr>
          <w:szCs w:val="28"/>
          <w:lang w:val="ru-RU"/>
        </w:rPr>
      </w:pPr>
      <w:r w:rsidRPr="005242F9">
        <w:rPr>
          <w:szCs w:val="28"/>
        </w:rPr>
        <w:t>116.</w:t>
      </w:r>
      <w:r w:rsidRPr="005242F9">
        <w:rPr>
          <w:szCs w:val="28"/>
        </w:rPr>
        <w:tab/>
      </w:r>
      <w:r w:rsidRPr="005242F9">
        <w:rPr>
          <w:szCs w:val="28"/>
          <w:lang w:val="ru-RU"/>
        </w:rPr>
        <w:t>Особенности загрязнения атмосферы г. Одессы / И.Д. Лоева, Е.Г. Владимирова, Н.И. Переведенцева [и др.] // Метеорология, климатология и гидрология. − 1986. − Вып. 22. – С. 39–46.</w:t>
      </w:r>
    </w:p>
    <w:p w:rsidR="005104CB" w:rsidRPr="005242F9" w:rsidRDefault="005104CB" w:rsidP="00552A88">
      <w:pPr>
        <w:pStyle w:val="lit0"/>
        <w:numPr>
          <w:ilvl w:val="0"/>
          <w:numId w:val="50"/>
        </w:numPr>
        <w:rPr>
          <w:szCs w:val="28"/>
          <w:lang w:val="ru-RU"/>
        </w:rPr>
      </w:pPr>
      <w:r w:rsidRPr="005242F9">
        <w:rPr>
          <w:szCs w:val="28"/>
        </w:rPr>
        <w:t>117.</w:t>
      </w:r>
      <w:r w:rsidRPr="005242F9">
        <w:rPr>
          <w:szCs w:val="28"/>
        </w:rPr>
        <w:tab/>
      </w:r>
      <w:r w:rsidRPr="005242F9">
        <w:rPr>
          <w:szCs w:val="28"/>
          <w:lang w:val="ru-RU"/>
        </w:rPr>
        <w:t xml:space="preserve">Затула В.И. Метеорологический режим и загрязнение воздуха в больших городах Украины (на примере Киева): дис. … кандидата геогр. </w:t>
      </w:r>
      <w:proofErr w:type="gramStart"/>
      <w:r w:rsidRPr="005242F9">
        <w:rPr>
          <w:szCs w:val="28"/>
          <w:lang w:val="ru-RU"/>
        </w:rPr>
        <w:t>наук :</w:t>
      </w:r>
      <w:proofErr w:type="gramEnd"/>
      <w:r w:rsidRPr="005242F9">
        <w:rPr>
          <w:szCs w:val="28"/>
          <w:lang w:val="ru-RU"/>
        </w:rPr>
        <w:t xml:space="preserve"> 11.00.09 / Затула Василий Иванович. − К., 1992. − 199 с.</w:t>
      </w:r>
    </w:p>
    <w:p w:rsidR="005104CB" w:rsidRPr="005242F9" w:rsidRDefault="005104CB" w:rsidP="00552A88">
      <w:pPr>
        <w:pStyle w:val="lit0"/>
        <w:numPr>
          <w:ilvl w:val="0"/>
          <w:numId w:val="50"/>
        </w:numPr>
        <w:rPr>
          <w:szCs w:val="28"/>
          <w:lang w:val="ru-RU"/>
        </w:rPr>
      </w:pPr>
      <w:r w:rsidRPr="005242F9">
        <w:rPr>
          <w:szCs w:val="28"/>
        </w:rPr>
        <w:t>118.</w:t>
      </w:r>
      <w:r w:rsidRPr="005242F9">
        <w:rPr>
          <w:szCs w:val="28"/>
        </w:rPr>
        <w:tab/>
      </w:r>
      <w:r w:rsidRPr="005242F9">
        <w:rPr>
          <w:szCs w:val="28"/>
          <w:lang w:val="ru-RU"/>
        </w:rPr>
        <w:t>Гуния Г.С. О метеорологических аспектах загрязнения атмосферы в районах промышленных городов горнах регионов Грузии / Г.С. Гуния // Метеорология и гидрология. − 2006. − № 2. − С. 51−58.</w:t>
      </w:r>
    </w:p>
    <w:p w:rsidR="005104CB" w:rsidRPr="005242F9" w:rsidRDefault="005104CB" w:rsidP="00552A88">
      <w:pPr>
        <w:pStyle w:val="lit0"/>
        <w:numPr>
          <w:ilvl w:val="0"/>
          <w:numId w:val="50"/>
        </w:numPr>
        <w:rPr>
          <w:szCs w:val="28"/>
          <w:lang w:val="ru-RU"/>
        </w:rPr>
      </w:pPr>
      <w:r w:rsidRPr="005242F9">
        <w:rPr>
          <w:szCs w:val="28"/>
        </w:rPr>
        <w:t>119.</w:t>
      </w:r>
      <w:r w:rsidRPr="005242F9">
        <w:rPr>
          <w:szCs w:val="28"/>
        </w:rPr>
        <w:tab/>
      </w:r>
      <w:r w:rsidRPr="005242F9">
        <w:rPr>
          <w:szCs w:val="28"/>
          <w:lang w:val="ru-RU"/>
        </w:rPr>
        <w:t>Пономаренко И.Н. Аэросиноптические условия высоких уровней общего загрязнения воздуха в Киеве / И.Н. Пономаренко, О.И. </w:t>
      </w:r>
      <w:proofErr w:type="gramStart"/>
      <w:r w:rsidRPr="005242F9">
        <w:rPr>
          <w:szCs w:val="28"/>
          <w:lang w:val="ru-RU"/>
        </w:rPr>
        <w:t>Щепец.,</w:t>
      </w:r>
      <w:proofErr w:type="gramEnd"/>
      <w:r w:rsidRPr="005242F9">
        <w:rPr>
          <w:szCs w:val="28"/>
          <w:lang w:val="ru-RU"/>
        </w:rPr>
        <w:t xml:space="preserve"> Д.К. Огановская // Труды УкрНИГМИ. − 1977. − Вып. 154. − С. 89−99.</w:t>
      </w:r>
    </w:p>
    <w:p w:rsidR="005104CB" w:rsidRPr="005242F9" w:rsidRDefault="005104CB" w:rsidP="00552A88">
      <w:pPr>
        <w:pStyle w:val="lit0"/>
        <w:numPr>
          <w:ilvl w:val="0"/>
          <w:numId w:val="50"/>
        </w:numPr>
        <w:rPr>
          <w:szCs w:val="28"/>
          <w:lang w:val="ru-RU"/>
        </w:rPr>
      </w:pPr>
      <w:r w:rsidRPr="005242F9">
        <w:rPr>
          <w:szCs w:val="28"/>
        </w:rPr>
        <w:t>120.</w:t>
      </w:r>
      <w:r w:rsidRPr="005242F9">
        <w:rPr>
          <w:szCs w:val="28"/>
        </w:rPr>
        <w:tab/>
      </w:r>
      <w:r w:rsidRPr="005242F9">
        <w:rPr>
          <w:szCs w:val="28"/>
          <w:lang w:val="ru-RU"/>
        </w:rPr>
        <w:t xml:space="preserve">Сонькин Л.Р. Синоптический анализ и прогноз загрязнения атмосферы / Л.Р. Сонькин, В.Д. Николаев // Метеорология и </w:t>
      </w:r>
      <w:r w:rsidRPr="005242F9">
        <w:rPr>
          <w:szCs w:val="28"/>
          <w:lang w:val="ru-RU"/>
        </w:rPr>
        <w:lastRenderedPageBreak/>
        <w:t>гидрология. − 1993. − № 5. − С. 14−20.</w:t>
      </w:r>
    </w:p>
    <w:p w:rsidR="005104CB" w:rsidRPr="005242F9" w:rsidRDefault="005104CB" w:rsidP="00552A88">
      <w:pPr>
        <w:pStyle w:val="lit0"/>
        <w:numPr>
          <w:ilvl w:val="0"/>
          <w:numId w:val="50"/>
        </w:numPr>
        <w:rPr>
          <w:szCs w:val="28"/>
          <w:lang w:val="ru-RU"/>
        </w:rPr>
      </w:pPr>
      <w:r w:rsidRPr="005242F9">
        <w:rPr>
          <w:szCs w:val="28"/>
        </w:rPr>
        <w:t>121.</w:t>
      </w:r>
      <w:r w:rsidRPr="005242F9">
        <w:rPr>
          <w:szCs w:val="28"/>
        </w:rPr>
        <w:tab/>
      </w:r>
      <w:r w:rsidRPr="005242F9">
        <w:rPr>
          <w:szCs w:val="28"/>
          <w:lang w:val="ru-RU"/>
        </w:rPr>
        <w:t>Руководство по контролю качества атмосферного воздуха в городах / [под ред. М.Дж. Сьюэсса и С.Р. Крэксфорда]. – Копенгаген: Всемирная организация здравохранения: Европейское региональное бюро, 1980. – 264 с.</w:t>
      </w:r>
    </w:p>
    <w:p w:rsidR="005104CB" w:rsidRPr="005242F9" w:rsidRDefault="005104CB" w:rsidP="00552A88">
      <w:pPr>
        <w:pStyle w:val="lit0"/>
        <w:numPr>
          <w:ilvl w:val="0"/>
          <w:numId w:val="50"/>
        </w:numPr>
        <w:rPr>
          <w:szCs w:val="28"/>
          <w:lang w:val="ru-RU"/>
        </w:rPr>
      </w:pPr>
      <w:r w:rsidRPr="005242F9">
        <w:rPr>
          <w:szCs w:val="28"/>
        </w:rPr>
        <w:t>122.</w:t>
      </w:r>
      <w:r w:rsidRPr="005242F9">
        <w:rPr>
          <w:szCs w:val="28"/>
        </w:rPr>
        <w:tab/>
      </w:r>
      <w:r w:rsidRPr="005242F9">
        <w:rPr>
          <w:szCs w:val="28"/>
          <w:lang w:val="ru-RU"/>
        </w:rPr>
        <w:t>Сезонные особенности дальнего переноса загрязняющих веществ на центр Европейской территории СССР / А.П. Кацика, Л.Г. Богатова, Л.П. Миронова [и др.] // Метеорология и гидрология. − 1991. − № 10. − С. 69−74.</w:t>
      </w:r>
    </w:p>
    <w:p w:rsidR="005104CB" w:rsidRPr="005242F9" w:rsidRDefault="005104CB" w:rsidP="00552A88">
      <w:pPr>
        <w:pStyle w:val="lit0"/>
        <w:numPr>
          <w:ilvl w:val="0"/>
          <w:numId w:val="50"/>
        </w:numPr>
        <w:rPr>
          <w:szCs w:val="28"/>
          <w:lang w:val="ru-RU"/>
        </w:rPr>
      </w:pPr>
      <w:r w:rsidRPr="005242F9">
        <w:rPr>
          <w:szCs w:val="28"/>
        </w:rPr>
        <w:t>123.</w:t>
      </w:r>
      <w:r w:rsidRPr="005242F9">
        <w:rPr>
          <w:szCs w:val="28"/>
        </w:rPr>
        <w:tab/>
      </w:r>
      <w:r w:rsidRPr="005242F9">
        <w:rPr>
          <w:szCs w:val="28"/>
          <w:lang w:val="ru-RU"/>
        </w:rPr>
        <w:t>Андраш У. О расчете переноса загрязняющих воздух веществ / У. Андраш, Р. Шенк // Метеорология и гидрология. − 1981. − № 3. − С. 54−58.</w:t>
      </w:r>
    </w:p>
    <w:p w:rsidR="005104CB" w:rsidRPr="005242F9" w:rsidRDefault="005104CB" w:rsidP="00552A88">
      <w:pPr>
        <w:pStyle w:val="lit0"/>
        <w:numPr>
          <w:ilvl w:val="0"/>
          <w:numId w:val="50"/>
        </w:numPr>
        <w:rPr>
          <w:szCs w:val="28"/>
          <w:lang w:val="ru-RU"/>
        </w:rPr>
      </w:pPr>
      <w:r w:rsidRPr="005242F9">
        <w:rPr>
          <w:szCs w:val="28"/>
        </w:rPr>
        <w:t>124.</w:t>
      </w:r>
      <w:r w:rsidRPr="005242F9">
        <w:rPr>
          <w:szCs w:val="28"/>
        </w:rPr>
        <w:tab/>
      </w:r>
      <w:r w:rsidRPr="005242F9">
        <w:rPr>
          <w:szCs w:val="28"/>
          <w:lang w:val="ru-RU"/>
        </w:rPr>
        <w:t>Белов П.Н. Траекторная модель переноса загрязнений / П.Н. Белов, З.Л. Карлова // Метеорология и гидрология. − 1990. − № 12. − С. 67−74.</w:t>
      </w:r>
    </w:p>
    <w:p w:rsidR="005104CB" w:rsidRPr="005242F9" w:rsidRDefault="005104CB" w:rsidP="00552A88">
      <w:pPr>
        <w:pStyle w:val="lit0"/>
        <w:numPr>
          <w:ilvl w:val="0"/>
          <w:numId w:val="50"/>
        </w:numPr>
        <w:rPr>
          <w:szCs w:val="28"/>
          <w:lang w:val="ru-RU"/>
        </w:rPr>
      </w:pPr>
      <w:r w:rsidRPr="005242F9">
        <w:rPr>
          <w:szCs w:val="28"/>
        </w:rPr>
        <w:t>125.</w:t>
      </w:r>
      <w:r w:rsidRPr="005242F9">
        <w:rPr>
          <w:szCs w:val="28"/>
        </w:rPr>
        <w:tab/>
      </w:r>
      <w:r w:rsidRPr="005242F9">
        <w:rPr>
          <w:szCs w:val="28"/>
          <w:lang w:val="ru-RU"/>
        </w:rPr>
        <w:t>Берлянд М.Е. К теории антропогенного воздействия на локальные метеорологические процессы в городе / М.Е. Берлянд, М.Н. Зашихин // Метеорология и гидрология. − 1982 − № 2. − С. 5−16.</w:t>
      </w:r>
    </w:p>
    <w:p w:rsidR="005104CB" w:rsidRPr="005242F9" w:rsidRDefault="005104CB" w:rsidP="00552A88">
      <w:pPr>
        <w:pStyle w:val="lit0"/>
        <w:numPr>
          <w:ilvl w:val="0"/>
          <w:numId w:val="50"/>
        </w:numPr>
        <w:rPr>
          <w:szCs w:val="28"/>
          <w:lang w:val="ru-RU"/>
        </w:rPr>
      </w:pPr>
      <w:r w:rsidRPr="005242F9">
        <w:rPr>
          <w:szCs w:val="28"/>
        </w:rPr>
        <w:t>126.</w:t>
      </w:r>
      <w:r w:rsidRPr="005242F9">
        <w:rPr>
          <w:szCs w:val="28"/>
        </w:rPr>
        <w:tab/>
      </w:r>
      <w:r w:rsidRPr="005242F9">
        <w:rPr>
          <w:szCs w:val="28"/>
          <w:lang w:val="ru-RU"/>
        </w:rPr>
        <w:t>Характеристики пограничного слоя атмосферы в условиях большого города / Н.В. Клепикова, В.А. Шнайдман, Н.С. Бродская [и др.] // Метеорология и гидрология. − 1990. − № 7. − С. 54−63.</w:t>
      </w:r>
    </w:p>
    <w:p w:rsidR="005104CB" w:rsidRPr="005242F9" w:rsidRDefault="005104CB" w:rsidP="00552A88">
      <w:pPr>
        <w:pStyle w:val="lit0"/>
        <w:numPr>
          <w:ilvl w:val="0"/>
          <w:numId w:val="50"/>
        </w:numPr>
        <w:rPr>
          <w:szCs w:val="28"/>
          <w:lang w:val="ru-RU"/>
        </w:rPr>
      </w:pPr>
      <w:r w:rsidRPr="005242F9">
        <w:rPr>
          <w:szCs w:val="28"/>
        </w:rPr>
        <w:t>127.</w:t>
      </w:r>
      <w:r w:rsidRPr="005242F9">
        <w:rPr>
          <w:szCs w:val="28"/>
        </w:rPr>
        <w:tab/>
      </w:r>
      <w:r w:rsidRPr="005242F9">
        <w:rPr>
          <w:szCs w:val="28"/>
          <w:lang w:val="ru-RU"/>
        </w:rPr>
        <w:t>Паршин В.Н. Влияние большого города на температуру воздуха / В.Н. Паршин // Метеорология и гидрология. − 1980. − № 5. − С. 37−41.</w:t>
      </w:r>
    </w:p>
    <w:p w:rsidR="005104CB" w:rsidRPr="005242F9" w:rsidRDefault="005104CB" w:rsidP="00552A88">
      <w:pPr>
        <w:pStyle w:val="lit0"/>
        <w:numPr>
          <w:ilvl w:val="0"/>
          <w:numId w:val="50"/>
        </w:numPr>
        <w:rPr>
          <w:szCs w:val="28"/>
          <w:lang w:val="ru-RU"/>
        </w:rPr>
      </w:pPr>
      <w:r w:rsidRPr="005242F9">
        <w:rPr>
          <w:szCs w:val="28"/>
        </w:rPr>
        <w:t>128.</w:t>
      </w:r>
      <w:r w:rsidRPr="005242F9">
        <w:rPr>
          <w:szCs w:val="28"/>
        </w:rPr>
        <w:tab/>
      </w:r>
      <w:r w:rsidRPr="005242F9">
        <w:rPr>
          <w:szCs w:val="28"/>
          <w:lang w:val="ru-RU"/>
        </w:rPr>
        <w:t>Опыт приближенной оценки возможного влияния антропогенных выбросов на температуру воздуха в крупных регионах / Л.И. Сакали, А.Н. Маренко, Е.Н. Киптенко [и др.] // Труды УкрНИГМИ. − 1990. − Вып. 236. − С. 108−113.</w:t>
      </w:r>
    </w:p>
    <w:p w:rsidR="005104CB" w:rsidRPr="005242F9" w:rsidRDefault="005104CB" w:rsidP="00552A88">
      <w:pPr>
        <w:pStyle w:val="lit0"/>
        <w:numPr>
          <w:ilvl w:val="0"/>
          <w:numId w:val="50"/>
        </w:numPr>
        <w:rPr>
          <w:szCs w:val="28"/>
          <w:lang w:val="ru-RU"/>
        </w:rPr>
      </w:pPr>
      <w:r w:rsidRPr="005242F9">
        <w:rPr>
          <w:szCs w:val="28"/>
        </w:rPr>
        <w:lastRenderedPageBreak/>
        <w:t>129.</w:t>
      </w:r>
      <w:r w:rsidRPr="005242F9">
        <w:rPr>
          <w:szCs w:val="28"/>
        </w:rPr>
        <w:tab/>
      </w:r>
      <w:r w:rsidRPr="005242F9">
        <w:rPr>
          <w:szCs w:val="28"/>
          <w:lang w:val="ru-RU"/>
        </w:rPr>
        <w:t>Дмитриева Г.В. О связи дальнего переноса выбросов от крупных промышленных районов с крупномасштабным перераспределением атмосферных осадков / Г.В. Дмитриева // Метеорология и гидрология. − 1989. − № 4. − С. 51−57.</w:t>
      </w:r>
    </w:p>
    <w:p w:rsidR="005104CB" w:rsidRPr="005242F9" w:rsidRDefault="005104CB" w:rsidP="00552A88">
      <w:pPr>
        <w:pStyle w:val="lit0"/>
        <w:numPr>
          <w:ilvl w:val="0"/>
          <w:numId w:val="50"/>
        </w:numPr>
        <w:rPr>
          <w:szCs w:val="28"/>
          <w:lang w:val="ru-RU"/>
        </w:rPr>
      </w:pPr>
      <w:r w:rsidRPr="005242F9">
        <w:rPr>
          <w:szCs w:val="28"/>
        </w:rPr>
        <w:t>130.</w:t>
      </w:r>
      <w:r w:rsidRPr="005242F9">
        <w:rPr>
          <w:szCs w:val="28"/>
        </w:rPr>
        <w:tab/>
      </w:r>
      <w:r w:rsidRPr="005242F9">
        <w:rPr>
          <w:szCs w:val="28"/>
          <w:lang w:val="ru-RU"/>
        </w:rPr>
        <w:t>Акимов Н.М. Влияние промышленного комплекса г. Кривого Рога на количество естественных осадков холодного полугодия / Н.М. Акимов, Н.М. Галаджий, В.Н. Подгурская // Труды УкрНИИ Госкомгидромета. − 1988. − Вып. 229. − С. 3−12.</w:t>
      </w:r>
    </w:p>
    <w:p w:rsidR="005104CB" w:rsidRPr="005242F9" w:rsidRDefault="005104CB" w:rsidP="00552A88">
      <w:pPr>
        <w:pStyle w:val="lit0"/>
        <w:numPr>
          <w:ilvl w:val="0"/>
          <w:numId w:val="50"/>
        </w:numPr>
        <w:rPr>
          <w:szCs w:val="28"/>
          <w:lang w:val="ru-RU"/>
        </w:rPr>
      </w:pPr>
      <w:r w:rsidRPr="005242F9">
        <w:rPr>
          <w:szCs w:val="28"/>
        </w:rPr>
        <w:t>131.</w:t>
      </w:r>
      <w:r w:rsidRPr="005242F9">
        <w:rPr>
          <w:szCs w:val="28"/>
        </w:rPr>
        <w:tab/>
      </w:r>
      <w:r w:rsidRPr="005242F9">
        <w:rPr>
          <w:szCs w:val="28"/>
          <w:lang w:val="ru-RU"/>
        </w:rPr>
        <w:t>Заболоцкая Т.Н. Воздействие промышленного города на характеристики локальных осадков Т.Н. Заболоцкая, В.М. Мучник // Труды УкрНИИ Госкомгидромета. − 1988. − Вып. 229. − С. 96−108.</w:t>
      </w:r>
    </w:p>
    <w:p w:rsidR="005104CB" w:rsidRPr="005242F9" w:rsidRDefault="005104CB" w:rsidP="00552A88">
      <w:pPr>
        <w:pStyle w:val="lit0"/>
        <w:numPr>
          <w:ilvl w:val="0"/>
          <w:numId w:val="50"/>
        </w:numPr>
        <w:rPr>
          <w:szCs w:val="28"/>
          <w:lang w:val="ru-RU"/>
        </w:rPr>
      </w:pPr>
      <w:r w:rsidRPr="005242F9">
        <w:rPr>
          <w:szCs w:val="28"/>
        </w:rPr>
        <w:t>132.</w:t>
      </w:r>
      <w:r w:rsidRPr="005242F9">
        <w:rPr>
          <w:szCs w:val="28"/>
        </w:rPr>
        <w:tab/>
      </w:r>
      <w:r w:rsidRPr="005242F9">
        <w:rPr>
          <w:szCs w:val="28"/>
          <w:lang w:val="ru-RU"/>
        </w:rPr>
        <w:t>Галаджий Н.М. О зависимости осадков холодного полугодия вблизи промышленного комплекса от некоторых характеристик области и атмосферы / Н.М. Галаджий, Н.М. Акимов // Труды УкрНИГМИ. − 1989. − Вып. 230. − С. 38−46.</w:t>
      </w:r>
    </w:p>
    <w:p w:rsidR="005104CB" w:rsidRPr="005242F9" w:rsidRDefault="005104CB" w:rsidP="00552A88">
      <w:pPr>
        <w:pStyle w:val="lit0"/>
        <w:numPr>
          <w:ilvl w:val="0"/>
          <w:numId w:val="50"/>
        </w:numPr>
        <w:rPr>
          <w:szCs w:val="28"/>
          <w:lang w:val="ru-RU"/>
        </w:rPr>
      </w:pPr>
      <w:r w:rsidRPr="005242F9">
        <w:rPr>
          <w:szCs w:val="28"/>
        </w:rPr>
        <w:t>133.</w:t>
      </w:r>
      <w:r w:rsidRPr="005242F9">
        <w:rPr>
          <w:szCs w:val="28"/>
        </w:rPr>
        <w:tab/>
      </w:r>
      <w:r w:rsidRPr="005242F9">
        <w:rPr>
          <w:szCs w:val="28"/>
          <w:lang w:val="ru-RU"/>
        </w:rPr>
        <w:t>Заболоцкая Т.Н. Особенности влияния крупного промышленного города на твердые осадки / Т.Н. Заболоцкая, В.М. Мучник // Труды УкрНИГМИ. − 1989. − Вып. 230. − С. 46−55.</w:t>
      </w:r>
    </w:p>
    <w:p w:rsidR="005104CB" w:rsidRPr="005242F9" w:rsidRDefault="005104CB" w:rsidP="00552A88">
      <w:pPr>
        <w:pStyle w:val="lit0"/>
        <w:numPr>
          <w:ilvl w:val="0"/>
          <w:numId w:val="50"/>
        </w:numPr>
        <w:rPr>
          <w:szCs w:val="28"/>
          <w:lang w:val="ru-RU"/>
        </w:rPr>
      </w:pPr>
      <w:r w:rsidRPr="005242F9">
        <w:rPr>
          <w:szCs w:val="28"/>
        </w:rPr>
        <w:t>134.</w:t>
      </w:r>
      <w:r w:rsidRPr="005242F9">
        <w:rPr>
          <w:szCs w:val="28"/>
        </w:rPr>
        <w:tab/>
      </w:r>
      <w:r w:rsidRPr="005242F9">
        <w:rPr>
          <w:szCs w:val="28"/>
          <w:lang w:val="ru-RU"/>
        </w:rPr>
        <w:t>Заболоцкая Т.Н. Частота образования гроз и града вблизи промышленного города / Т.Н. Заболоцкая, В.М. Мучник // Труды УкрНИГМИ. − 1989. − Вып. 230. − С. 55−59.</w:t>
      </w:r>
    </w:p>
    <w:p w:rsidR="005104CB" w:rsidRPr="005242F9" w:rsidRDefault="005104CB" w:rsidP="00552A88">
      <w:pPr>
        <w:pStyle w:val="lit0"/>
        <w:numPr>
          <w:ilvl w:val="0"/>
          <w:numId w:val="50"/>
        </w:numPr>
        <w:rPr>
          <w:szCs w:val="28"/>
          <w:lang w:val="ru-RU"/>
        </w:rPr>
      </w:pPr>
      <w:r w:rsidRPr="005242F9">
        <w:rPr>
          <w:szCs w:val="28"/>
        </w:rPr>
        <w:t>135.</w:t>
      </w:r>
      <w:r w:rsidRPr="005242F9">
        <w:rPr>
          <w:szCs w:val="28"/>
        </w:rPr>
        <w:tab/>
      </w:r>
      <w:r w:rsidRPr="005242F9">
        <w:rPr>
          <w:szCs w:val="28"/>
          <w:lang w:val="ru-RU"/>
        </w:rPr>
        <w:t>Кошеленко И.В. Влияние крупных городов на характеристики туманов / И.В. Кошеленко, Ж.К. Гусак // Труды УкрНИИ Госкомгидромета. − 1985. − Вып. 210. − С. 42−51.</w:t>
      </w:r>
    </w:p>
    <w:p w:rsidR="005104CB" w:rsidRPr="005242F9" w:rsidRDefault="005104CB" w:rsidP="00552A88">
      <w:pPr>
        <w:pStyle w:val="lit0"/>
        <w:numPr>
          <w:ilvl w:val="0"/>
          <w:numId w:val="50"/>
        </w:numPr>
        <w:rPr>
          <w:bCs/>
          <w:szCs w:val="28"/>
          <w:lang w:val="ru-RU"/>
        </w:rPr>
      </w:pPr>
      <w:r w:rsidRPr="005242F9">
        <w:rPr>
          <w:szCs w:val="28"/>
        </w:rPr>
        <w:t>136.</w:t>
      </w:r>
      <w:r w:rsidRPr="005242F9">
        <w:rPr>
          <w:szCs w:val="28"/>
        </w:rPr>
        <w:tab/>
      </w:r>
      <w:r w:rsidRPr="005242F9">
        <w:rPr>
          <w:szCs w:val="28"/>
          <w:lang w:val="ru-RU"/>
        </w:rPr>
        <w:t>Гусак Ж.К. Влияние города на некоторые характеристики туманов / Ж.К. Гусак // Труды УкрНИГМИ. − 1977. − Вып. 154. − С. 116−123</w:t>
      </w:r>
      <w:r w:rsidRPr="005242F9">
        <w:rPr>
          <w:bCs/>
          <w:szCs w:val="28"/>
          <w:lang w:val="ru-RU"/>
        </w:rPr>
        <w:t>.</w:t>
      </w:r>
    </w:p>
    <w:p w:rsidR="005104CB" w:rsidRPr="005242F9" w:rsidRDefault="005104CB" w:rsidP="00552A88">
      <w:pPr>
        <w:pStyle w:val="lit0"/>
        <w:numPr>
          <w:ilvl w:val="0"/>
          <w:numId w:val="50"/>
        </w:numPr>
        <w:rPr>
          <w:szCs w:val="28"/>
          <w:lang w:val="ru-RU"/>
        </w:rPr>
      </w:pPr>
      <w:r w:rsidRPr="005242F9">
        <w:rPr>
          <w:bCs/>
          <w:szCs w:val="28"/>
        </w:rPr>
        <w:t>137.</w:t>
      </w:r>
      <w:r w:rsidRPr="005242F9">
        <w:rPr>
          <w:bCs/>
          <w:szCs w:val="28"/>
        </w:rPr>
        <w:tab/>
      </w:r>
      <w:r w:rsidRPr="005242F9">
        <w:rPr>
          <w:bCs/>
          <w:szCs w:val="28"/>
          <w:lang w:val="ru-RU"/>
        </w:rPr>
        <w:t xml:space="preserve">Затула В.И. Загрязнение атмосферы при туманах / </w:t>
      </w:r>
      <w:r w:rsidRPr="005242F9">
        <w:rPr>
          <w:bCs/>
          <w:szCs w:val="28"/>
          <w:lang w:val="ru-RU"/>
        </w:rPr>
        <w:lastRenderedPageBreak/>
        <w:t>В.И. Затула // Метеорология, климатология и гидрология. − 1991. − Вып. 27. − С. 52−58.</w:t>
      </w:r>
    </w:p>
    <w:p w:rsidR="005104CB" w:rsidRPr="005242F9" w:rsidRDefault="005104CB" w:rsidP="00552A88">
      <w:pPr>
        <w:pStyle w:val="lit0"/>
        <w:numPr>
          <w:ilvl w:val="0"/>
          <w:numId w:val="50"/>
        </w:numPr>
        <w:rPr>
          <w:szCs w:val="28"/>
        </w:rPr>
      </w:pPr>
      <w:r w:rsidRPr="005242F9">
        <w:rPr>
          <w:szCs w:val="28"/>
        </w:rPr>
        <w:t>138.</w:t>
      </w:r>
      <w:r w:rsidRPr="005242F9">
        <w:rPr>
          <w:szCs w:val="28"/>
        </w:rPr>
        <w:tab/>
        <w:t>Клімат України / [за ред. В.М. Ліпінського, В.А. Дячука, В.М. Бабіченко]. – К.: Видавництво Раєвського, 2003. – 344 с.</w:t>
      </w:r>
    </w:p>
    <w:p w:rsidR="005104CB" w:rsidRPr="005242F9" w:rsidRDefault="005104CB" w:rsidP="00552A88">
      <w:pPr>
        <w:pStyle w:val="lit0"/>
        <w:numPr>
          <w:ilvl w:val="0"/>
          <w:numId w:val="50"/>
        </w:numPr>
        <w:rPr>
          <w:szCs w:val="28"/>
          <w:lang w:val="ru-RU"/>
        </w:rPr>
      </w:pPr>
      <w:r w:rsidRPr="005242F9">
        <w:rPr>
          <w:szCs w:val="28"/>
        </w:rPr>
        <w:t>139.</w:t>
      </w:r>
      <w:r w:rsidRPr="005242F9">
        <w:rPr>
          <w:szCs w:val="28"/>
        </w:rPr>
        <w:tab/>
      </w:r>
      <w:r w:rsidRPr="005242F9">
        <w:rPr>
          <w:szCs w:val="28"/>
          <w:lang w:val="ru-RU"/>
        </w:rPr>
        <w:t>Климат Киева / [под ред. Л.И. Сакали]. − Л.: Гидрометеоиздат, 1980. − 288 с.</w:t>
      </w:r>
    </w:p>
    <w:p w:rsidR="005104CB" w:rsidRPr="005242F9" w:rsidRDefault="005104CB" w:rsidP="00552A88">
      <w:pPr>
        <w:pStyle w:val="lit0"/>
        <w:numPr>
          <w:ilvl w:val="0"/>
          <w:numId w:val="50"/>
        </w:numPr>
        <w:rPr>
          <w:szCs w:val="28"/>
        </w:rPr>
      </w:pPr>
      <w:r w:rsidRPr="005242F9">
        <w:rPr>
          <w:szCs w:val="28"/>
        </w:rPr>
        <w:t>140.</w:t>
      </w:r>
      <w:r w:rsidRPr="005242F9">
        <w:rPr>
          <w:szCs w:val="28"/>
        </w:rPr>
        <w:tab/>
        <w:t>Міщенко З.А. Мікрокліматологія: навчальний посібник</w:t>
      </w:r>
      <w:r w:rsidRPr="005242F9">
        <w:rPr>
          <w:szCs w:val="28"/>
          <w:lang w:val="ru-RU"/>
        </w:rPr>
        <w:t xml:space="preserve"> /</w:t>
      </w:r>
      <w:r w:rsidRPr="005242F9">
        <w:rPr>
          <w:szCs w:val="28"/>
        </w:rPr>
        <w:t xml:space="preserve"> </w:t>
      </w:r>
      <w:r w:rsidRPr="005242F9">
        <w:rPr>
          <w:szCs w:val="28"/>
          <w:lang w:val="ru-RU"/>
        </w:rPr>
        <w:t>З.А. </w:t>
      </w:r>
      <w:r w:rsidRPr="005242F9">
        <w:rPr>
          <w:szCs w:val="28"/>
        </w:rPr>
        <w:t xml:space="preserve">Міщенко, </w:t>
      </w:r>
      <w:r w:rsidRPr="005242F9">
        <w:rPr>
          <w:szCs w:val="28"/>
          <w:lang w:val="ru-RU"/>
        </w:rPr>
        <w:t>Г.В. </w:t>
      </w:r>
      <w:r w:rsidRPr="005242F9">
        <w:rPr>
          <w:szCs w:val="28"/>
        </w:rPr>
        <w:t>Ляшенко. − К.: КНТ, 2007. − 336 с.</w:t>
      </w:r>
    </w:p>
    <w:p w:rsidR="005104CB" w:rsidRPr="005242F9" w:rsidRDefault="005104CB" w:rsidP="00552A88">
      <w:pPr>
        <w:pStyle w:val="lit0"/>
        <w:numPr>
          <w:ilvl w:val="0"/>
          <w:numId w:val="50"/>
        </w:numPr>
        <w:rPr>
          <w:szCs w:val="28"/>
        </w:rPr>
      </w:pPr>
      <w:r w:rsidRPr="005242F9">
        <w:rPr>
          <w:szCs w:val="28"/>
        </w:rPr>
        <w:t>141.</w:t>
      </w:r>
      <w:r w:rsidRPr="005242F9">
        <w:rPr>
          <w:szCs w:val="28"/>
        </w:rPr>
        <w:tab/>
        <w:t xml:space="preserve">Кліматичний кадастр України [Електронний ресурс] / [упорядн.: О.О. Косовець, М.М. Кульбіда, Л.А. Гейко та ін.]. − 80 </w:t>
      </w:r>
      <w:r w:rsidRPr="005242F9">
        <w:rPr>
          <w:szCs w:val="28"/>
          <w:lang w:val="en-US"/>
        </w:rPr>
        <w:t>min</w:t>
      </w:r>
      <w:r w:rsidRPr="005104CB">
        <w:rPr>
          <w:szCs w:val="28"/>
        </w:rPr>
        <w:t xml:space="preserve">/700 </w:t>
      </w:r>
      <w:r w:rsidRPr="005242F9">
        <w:rPr>
          <w:szCs w:val="28"/>
          <w:lang w:val="en-US"/>
        </w:rPr>
        <w:t>MB</w:t>
      </w:r>
      <w:r w:rsidRPr="005104CB">
        <w:rPr>
          <w:szCs w:val="28"/>
        </w:rPr>
        <w:t xml:space="preserve">. − </w:t>
      </w:r>
      <w:r w:rsidRPr="005242F9">
        <w:rPr>
          <w:szCs w:val="28"/>
        </w:rPr>
        <w:t>К.: Державна Гідрометеорологічна служба, УкрНДГМІ, ЦГО, 2006. − 1 електрон. опт. диск (</w:t>
      </w:r>
      <w:r w:rsidRPr="005242F9">
        <w:rPr>
          <w:szCs w:val="28"/>
          <w:lang w:val="en-US"/>
        </w:rPr>
        <w:t>CD</w:t>
      </w:r>
      <w:r w:rsidRPr="005104CB">
        <w:rPr>
          <w:szCs w:val="28"/>
        </w:rPr>
        <w:t>-</w:t>
      </w:r>
      <w:r w:rsidRPr="005242F9">
        <w:rPr>
          <w:szCs w:val="28"/>
          <w:lang w:val="en-US"/>
        </w:rPr>
        <w:t>ROM</w:t>
      </w:r>
      <w:r w:rsidRPr="005104CB">
        <w:rPr>
          <w:szCs w:val="28"/>
        </w:rPr>
        <w:t>)</w:t>
      </w:r>
      <w:r w:rsidRPr="005242F9">
        <w:rPr>
          <w:szCs w:val="28"/>
        </w:rPr>
        <w:t xml:space="preserve">; 12 см. − Систем. вимоги: </w:t>
      </w:r>
      <w:r w:rsidRPr="005242F9">
        <w:rPr>
          <w:szCs w:val="28"/>
          <w:lang w:val="en-US"/>
        </w:rPr>
        <w:t xml:space="preserve">Pentium-266 </w:t>
      </w:r>
      <w:r w:rsidRPr="005242F9">
        <w:rPr>
          <w:szCs w:val="28"/>
        </w:rPr>
        <w:t>; 32</w:t>
      </w:r>
      <w:r w:rsidRPr="005242F9">
        <w:rPr>
          <w:szCs w:val="28"/>
          <w:lang w:val="en-US"/>
        </w:rPr>
        <w:t xml:space="preserve">Mb RAM </w:t>
      </w:r>
      <w:r w:rsidRPr="005242F9">
        <w:rPr>
          <w:szCs w:val="28"/>
        </w:rPr>
        <w:t xml:space="preserve">; </w:t>
      </w:r>
      <w:r w:rsidRPr="005242F9">
        <w:rPr>
          <w:szCs w:val="28"/>
          <w:lang w:val="en-US"/>
        </w:rPr>
        <w:t xml:space="preserve">CD-ROM Windows 98/2000/NT/XP. − </w:t>
      </w:r>
      <w:r w:rsidRPr="005242F9">
        <w:rPr>
          <w:szCs w:val="28"/>
        </w:rPr>
        <w:t xml:space="preserve">Назва з контейнера. </w:t>
      </w:r>
    </w:p>
    <w:p w:rsidR="005104CB" w:rsidRPr="005242F9" w:rsidRDefault="005104CB" w:rsidP="00552A88">
      <w:pPr>
        <w:pStyle w:val="lit0"/>
        <w:numPr>
          <w:ilvl w:val="0"/>
          <w:numId w:val="50"/>
        </w:numPr>
        <w:rPr>
          <w:szCs w:val="28"/>
        </w:rPr>
      </w:pPr>
      <w:r w:rsidRPr="005242F9">
        <w:rPr>
          <w:szCs w:val="28"/>
        </w:rPr>
        <w:t>142.</w:t>
      </w:r>
      <w:r w:rsidRPr="005242F9">
        <w:rPr>
          <w:szCs w:val="28"/>
        </w:rPr>
        <w:tab/>
        <w:t>Шевченко О.Г. Основні джерела надходження забруднюючих речовин в атмосферу / О.Г. Шевченко // Збірник наукових праць Військового інституту Київського Національного університету імені Тараса Шевченка. – 2006. − Вип. 5. – С. 228–233.</w:t>
      </w:r>
    </w:p>
    <w:p w:rsidR="005104CB" w:rsidRPr="005242F9" w:rsidRDefault="005104CB" w:rsidP="00552A88">
      <w:pPr>
        <w:pStyle w:val="lit0"/>
        <w:numPr>
          <w:ilvl w:val="0"/>
          <w:numId w:val="50"/>
        </w:numPr>
        <w:rPr>
          <w:szCs w:val="28"/>
        </w:rPr>
      </w:pPr>
      <w:r w:rsidRPr="005242F9">
        <w:rPr>
          <w:szCs w:val="28"/>
          <w:lang w:val="ru-RU"/>
        </w:rPr>
        <w:t>143</w:t>
      </w:r>
      <w:r w:rsidRPr="005242F9">
        <w:rPr>
          <w:szCs w:val="28"/>
        </w:rPr>
        <w:t>.</w:t>
      </w:r>
      <w:r w:rsidRPr="005242F9">
        <w:rPr>
          <w:szCs w:val="28"/>
        </w:rPr>
        <w:tab/>
        <w:t xml:space="preserve">Охорона навколишнього </w:t>
      </w:r>
      <w:proofErr w:type="gramStart"/>
      <w:r w:rsidRPr="005242F9">
        <w:rPr>
          <w:szCs w:val="28"/>
        </w:rPr>
        <w:t>середовища :</w:t>
      </w:r>
      <w:proofErr w:type="gramEnd"/>
      <w:r w:rsidRPr="005242F9">
        <w:rPr>
          <w:szCs w:val="28"/>
        </w:rPr>
        <w:t xml:space="preserve"> монографія / [за ред. Я.Б. Олійника]. − К.: Ніка-Центр, 2006. − 264 с.</w:t>
      </w:r>
    </w:p>
    <w:p w:rsidR="005104CB" w:rsidRPr="005242F9" w:rsidRDefault="005104CB" w:rsidP="00552A88">
      <w:pPr>
        <w:pStyle w:val="lit0"/>
        <w:numPr>
          <w:ilvl w:val="0"/>
          <w:numId w:val="50"/>
        </w:numPr>
        <w:rPr>
          <w:szCs w:val="28"/>
          <w:lang w:val="ru-RU"/>
        </w:rPr>
      </w:pPr>
      <w:r w:rsidRPr="005242F9">
        <w:rPr>
          <w:szCs w:val="28"/>
        </w:rPr>
        <w:t>144.</w:t>
      </w:r>
      <w:r w:rsidRPr="005242F9">
        <w:rPr>
          <w:szCs w:val="28"/>
        </w:rPr>
        <w:tab/>
        <w:t>Статистичний щорічник міста Києва за 2006 рік [статистичний довідник]. − К.: Консультант, 2007. − 344 с.</w:t>
      </w:r>
    </w:p>
    <w:p w:rsidR="005104CB" w:rsidRPr="005242F9" w:rsidRDefault="005104CB" w:rsidP="00552A88">
      <w:pPr>
        <w:pStyle w:val="lit0"/>
        <w:numPr>
          <w:ilvl w:val="0"/>
          <w:numId w:val="50"/>
        </w:numPr>
        <w:rPr>
          <w:szCs w:val="28"/>
          <w:lang w:val="ru-RU"/>
        </w:rPr>
      </w:pPr>
      <w:r w:rsidRPr="005242F9">
        <w:rPr>
          <w:szCs w:val="28"/>
        </w:rPr>
        <w:t>14</w:t>
      </w:r>
      <w:r w:rsidRPr="005242F9">
        <w:rPr>
          <w:szCs w:val="28"/>
          <w:lang w:val="ru-RU"/>
        </w:rPr>
        <w:t>5</w:t>
      </w:r>
      <w:r w:rsidRPr="005242F9">
        <w:rPr>
          <w:szCs w:val="28"/>
        </w:rPr>
        <w:t>.</w:t>
      </w:r>
      <w:r w:rsidRPr="005242F9">
        <w:rPr>
          <w:szCs w:val="28"/>
        </w:rPr>
        <w:tab/>
      </w:r>
      <w:r w:rsidRPr="005242F9">
        <w:rPr>
          <w:szCs w:val="28"/>
          <w:lang w:val="ru-RU"/>
        </w:rPr>
        <w:t xml:space="preserve">Денисов В.Н. Проблемы экологизации автомобильного транспорта / В.Н. Денисов, В.А. Рогалев. − </w:t>
      </w:r>
      <w:proofErr w:type="gramStart"/>
      <w:r w:rsidRPr="005242F9">
        <w:rPr>
          <w:szCs w:val="28"/>
          <w:lang w:val="ru-RU"/>
        </w:rPr>
        <w:t>СПб.:</w:t>
      </w:r>
      <w:proofErr w:type="gramEnd"/>
      <w:r w:rsidRPr="005242F9">
        <w:rPr>
          <w:szCs w:val="28"/>
          <w:lang w:val="ru-RU"/>
        </w:rPr>
        <w:t xml:space="preserve"> МАНЭБ, 2005. − 312 с.</w:t>
      </w:r>
    </w:p>
    <w:p w:rsidR="005104CB" w:rsidRPr="005242F9" w:rsidRDefault="005104CB" w:rsidP="00552A88">
      <w:pPr>
        <w:pStyle w:val="lit0"/>
        <w:numPr>
          <w:ilvl w:val="0"/>
          <w:numId w:val="50"/>
        </w:numPr>
        <w:rPr>
          <w:szCs w:val="28"/>
        </w:rPr>
      </w:pPr>
      <w:r w:rsidRPr="005242F9">
        <w:rPr>
          <w:szCs w:val="28"/>
        </w:rPr>
        <w:t>14</w:t>
      </w:r>
      <w:r w:rsidRPr="005242F9">
        <w:rPr>
          <w:szCs w:val="28"/>
          <w:lang w:val="ru-RU"/>
        </w:rPr>
        <w:t>6</w:t>
      </w:r>
      <w:r w:rsidRPr="005242F9">
        <w:rPr>
          <w:szCs w:val="28"/>
        </w:rPr>
        <w:t>.</w:t>
      </w:r>
      <w:r w:rsidRPr="005242F9">
        <w:rPr>
          <w:szCs w:val="28"/>
        </w:rPr>
        <w:tab/>
        <w:t>Обухан К.І</w:t>
      </w:r>
      <w:r w:rsidRPr="005242F9">
        <w:rPr>
          <w:szCs w:val="28"/>
          <w:lang w:val="ru-RU"/>
        </w:rPr>
        <w:t>.</w:t>
      </w:r>
      <w:r w:rsidRPr="005242F9">
        <w:rPr>
          <w:szCs w:val="28"/>
        </w:rPr>
        <w:t xml:space="preserve"> Гігієнічна оцінка забруднень повітря на вулицях м. Києва залежно від інтенсивності автотранспортного руху / К.І. Обухан, Ю.Г. Пригода. // Гігієна населених місць. − 2003. − Вип. 42. − С. 39−43.</w:t>
      </w:r>
    </w:p>
    <w:p w:rsidR="005104CB" w:rsidRPr="005242F9" w:rsidRDefault="005104CB" w:rsidP="00552A88">
      <w:pPr>
        <w:pStyle w:val="lit0"/>
        <w:numPr>
          <w:ilvl w:val="0"/>
          <w:numId w:val="50"/>
        </w:numPr>
        <w:rPr>
          <w:szCs w:val="28"/>
        </w:rPr>
      </w:pPr>
      <w:r w:rsidRPr="005242F9">
        <w:rPr>
          <w:szCs w:val="28"/>
        </w:rPr>
        <w:lastRenderedPageBreak/>
        <w:t>147.</w:t>
      </w:r>
      <w:r w:rsidRPr="005242F9">
        <w:rPr>
          <w:szCs w:val="28"/>
        </w:rPr>
        <w:tab/>
        <w:t xml:space="preserve">Школьний Є.П. Обробка та аналіз гідрометеорологічної інформації : підручник [для студ. гідрометеоролог. напрямку навч.] / Школьний Є.П., Лоєва І.Д., Гончарова Л.Д. − Одеса: Одеський гідрометеорологічний ін-т., 1999. − 469 с. </w:t>
      </w:r>
    </w:p>
    <w:p w:rsidR="005104CB" w:rsidRPr="005242F9" w:rsidRDefault="005104CB" w:rsidP="00552A88">
      <w:pPr>
        <w:pStyle w:val="lit0"/>
        <w:numPr>
          <w:ilvl w:val="0"/>
          <w:numId w:val="50"/>
        </w:numPr>
        <w:rPr>
          <w:szCs w:val="28"/>
          <w:lang w:val="ru-RU"/>
        </w:rPr>
      </w:pPr>
      <w:r w:rsidRPr="005242F9">
        <w:rPr>
          <w:szCs w:val="28"/>
        </w:rPr>
        <w:t>14</w:t>
      </w:r>
      <w:r w:rsidRPr="005242F9">
        <w:rPr>
          <w:szCs w:val="28"/>
          <w:lang w:val="ru-RU"/>
        </w:rPr>
        <w:t>8</w:t>
      </w:r>
      <w:r w:rsidRPr="005242F9">
        <w:rPr>
          <w:szCs w:val="28"/>
        </w:rPr>
        <w:t>.</w:t>
      </w:r>
      <w:r w:rsidRPr="005242F9">
        <w:rPr>
          <w:szCs w:val="28"/>
        </w:rPr>
        <w:tab/>
      </w:r>
      <w:r w:rsidRPr="005242F9">
        <w:rPr>
          <w:szCs w:val="28"/>
          <w:lang w:val="ru-RU"/>
        </w:rPr>
        <w:t xml:space="preserve">Исаев А.А. Статистика в метеорологи и климатологии / А.А. Исаев − М.: Издательство МГУ, 1988. − 236 с. </w:t>
      </w:r>
    </w:p>
    <w:p w:rsidR="005104CB" w:rsidRPr="005242F9" w:rsidRDefault="005104CB" w:rsidP="00552A88">
      <w:pPr>
        <w:pStyle w:val="lit0"/>
        <w:numPr>
          <w:ilvl w:val="0"/>
          <w:numId w:val="50"/>
        </w:numPr>
        <w:rPr>
          <w:szCs w:val="28"/>
          <w:lang w:val="ru-RU"/>
        </w:rPr>
      </w:pPr>
      <w:r w:rsidRPr="005242F9">
        <w:rPr>
          <w:szCs w:val="28"/>
        </w:rPr>
        <w:t>14</w:t>
      </w:r>
      <w:r w:rsidRPr="005242F9">
        <w:rPr>
          <w:szCs w:val="28"/>
          <w:lang w:val="ru-RU"/>
        </w:rPr>
        <w:t>9</w:t>
      </w:r>
      <w:r w:rsidRPr="005242F9">
        <w:rPr>
          <w:szCs w:val="28"/>
        </w:rPr>
        <w:t>.</w:t>
      </w:r>
      <w:r w:rsidRPr="005242F9">
        <w:rPr>
          <w:szCs w:val="28"/>
        </w:rPr>
        <w:tab/>
      </w:r>
      <w:r w:rsidRPr="005242F9">
        <w:rPr>
          <w:szCs w:val="28"/>
          <w:lang w:val="ru-RU"/>
        </w:rPr>
        <w:t>Пановский Г.А. Статистические методы в метеорологи / Г.А. Пановский, Г.В. Брайер. − Л.: Гидрометиздат, 1972. − 321 с.</w:t>
      </w:r>
    </w:p>
    <w:p w:rsidR="005104CB" w:rsidRPr="005242F9" w:rsidRDefault="005104CB" w:rsidP="00552A88">
      <w:pPr>
        <w:pStyle w:val="lit0"/>
        <w:numPr>
          <w:ilvl w:val="0"/>
          <w:numId w:val="50"/>
        </w:numPr>
        <w:rPr>
          <w:szCs w:val="28"/>
          <w:lang w:val="ru-RU"/>
        </w:rPr>
      </w:pPr>
      <w:r w:rsidRPr="005242F9">
        <w:rPr>
          <w:szCs w:val="28"/>
        </w:rPr>
        <w:t>1</w:t>
      </w:r>
      <w:r w:rsidRPr="005242F9">
        <w:rPr>
          <w:szCs w:val="28"/>
          <w:lang w:val="ru-RU"/>
        </w:rPr>
        <w:t>50</w:t>
      </w:r>
      <w:r w:rsidRPr="005242F9">
        <w:rPr>
          <w:szCs w:val="28"/>
        </w:rPr>
        <w:t>.</w:t>
      </w:r>
      <w:r w:rsidRPr="005242F9">
        <w:rPr>
          <w:szCs w:val="28"/>
        </w:rPr>
        <w:tab/>
      </w:r>
      <w:r w:rsidRPr="005242F9">
        <w:rPr>
          <w:szCs w:val="28"/>
          <w:lang w:val="ru-RU"/>
        </w:rPr>
        <w:t>Кобышева Н.В. Климатологическая обработка метеорологической информации / Н.В. Кобышева, Г.Я. Наровлянский. − Л.: Гидрометиздат, 1978. − 274 с.</w:t>
      </w:r>
    </w:p>
    <w:p w:rsidR="005104CB" w:rsidRPr="005242F9" w:rsidRDefault="005104CB" w:rsidP="00552A88">
      <w:pPr>
        <w:pStyle w:val="lit0"/>
        <w:numPr>
          <w:ilvl w:val="0"/>
          <w:numId w:val="50"/>
        </w:numPr>
        <w:rPr>
          <w:spacing w:val="40"/>
          <w:szCs w:val="28"/>
        </w:rPr>
      </w:pPr>
      <w:r w:rsidRPr="005242F9">
        <w:rPr>
          <w:szCs w:val="28"/>
        </w:rPr>
        <w:t>15</w:t>
      </w:r>
      <w:r w:rsidRPr="005242F9">
        <w:rPr>
          <w:szCs w:val="28"/>
          <w:lang w:val="ru-RU"/>
        </w:rPr>
        <w:t>1</w:t>
      </w:r>
      <w:r w:rsidRPr="005242F9">
        <w:rPr>
          <w:szCs w:val="28"/>
        </w:rPr>
        <w:t>.</w:t>
      </w:r>
      <w:r w:rsidRPr="005242F9">
        <w:rPr>
          <w:szCs w:val="28"/>
        </w:rPr>
        <w:tab/>
        <w:t>Сніжко С.І. Теорія і методи аналізу регіональних гідрохімічних систем</w:t>
      </w:r>
      <w:r w:rsidRPr="005242F9">
        <w:rPr>
          <w:szCs w:val="28"/>
          <w:lang w:val="ru-RU"/>
        </w:rPr>
        <w:t xml:space="preserve"> / С</w:t>
      </w:r>
      <w:r w:rsidRPr="005242F9">
        <w:rPr>
          <w:szCs w:val="28"/>
        </w:rPr>
        <w:t xml:space="preserve">.І. Сніжко. − </w:t>
      </w:r>
      <w:r w:rsidRPr="005242F9">
        <w:rPr>
          <w:spacing w:val="40"/>
          <w:szCs w:val="28"/>
        </w:rPr>
        <w:t xml:space="preserve">К.: Ніка-Центр, 2006. </w:t>
      </w:r>
      <w:r w:rsidRPr="005242F9">
        <w:rPr>
          <w:szCs w:val="28"/>
        </w:rPr>
        <w:t xml:space="preserve">− </w:t>
      </w:r>
      <w:r w:rsidRPr="005242F9">
        <w:rPr>
          <w:spacing w:val="40"/>
          <w:szCs w:val="28"/>
        </w:rPr>
        <w:t xml:space="preserve">286с. </w:t>
      </w:r>
    </w:p>
    <w:p w:rsidR="005104CB" w:rsidRPr="005242F9" w:rsidRDefault="005104CB" w:rsidP="00552A88">
      <w:pPr>
        <w:pStyle w:val="lit0"/>
        <w:numPr>
          <w:ilvl w:val="0"/>
          <w:numId w:val="50"/>
        </w:numPr>
        <w:rPr>
          <w:szCs w:val="28"/>
        </w:rPr>
      </w:pPr>
      <w:r w:rsidRPr="005242F9">
        <w:rPr>
          <w:spacing w:val="40"/>
          <w:szCs w:val="28"/>
        </w:rPr>
        <w:t>152.</w:t>
      </w:r>
      <w:r w:rsidRPr="005242F9">
        <w:rPr>
          <w:spacing w:val="40"/>
          <w:szCs w:val="28"/>
        </w:rPr>
        <w:tab/>
      </w:r>
      <w:r w:rsidRPr="005242F9">
        <w:rPr>
          <w:szCs w:val="28"/>
        </w:rPr>
        <w:t>Сніжко С.І. Методика дослідження територіальної структури гідрохімічних систем / С.І. Сніжко // Картографія та вища школа. − 2001. − Вип. 5. − С. 67 – 73.</w:t>
      </w:r>
    </w:p>
    <w:p w:rsidR="005104CB" w:rsidRPr="005242F9" w:rsidRDefault="005104CB" w:rsidP="00552A88">
      <w:pPr>
        <w:pStyle w:val="lit0"/>
        <w:numPr>
          <w:ilvl w:val="0"/>
          <w:numId w:val="50"/>
        </w:numPr>
        <w:rPr>
          <w:szCs w:val="28"/>
        </w:rPr>
      </w:pPr>
      <w:r w:rsidRPr="005242F9">
        <w:rPr>
          <w:szCs w:val="28"/>
        </w:rPr>
        <w:t>153.</w:t>
      </w:r>
      <w:r w:rsidRPr="005242F9">
        <w:rPr>
          <w:szCs w:val="28"/>
        </w:rPr>
        <w:tab/>
      </w:r>
      <w:r w:rsidRPr="005242F9">
        <w:rPr>
          <w:bCs/>
          <w:iCs/>
          <w:szCs w:val="28"/>
        </w:rPr>
        <w:t>Шевченко О.Г.</w:t>
      </w:r>
      <w:r w:rsidRPr="005242F9">
        <w:rPr>
          <w:szCs w:val="28"/>
        </w:rPr>
        <w:t xml:space="preserve"> Дослідження просторової структури забруднення атмосферного повітря м. Києва на основі комплексного статистичного аналізу / О.Г. Шевченко, С.І. Сніжко // Гідрологія, гідрохімія і гідроекологія. − 2008. − № 14. − С. 214−220.</w:t>
      </w:r>
    </w:p>
    <w:p w:rsidR="005104CB" w:rsidRPr="009A6BAC" w:rsidRDefault="005104CB" w:rsidP="00552A88">
      <w:pPr>
        <w:pStyle w:val="lit0"/>
        <w:numPr>
          <w:ilvl w:val="0"/>
          <w:numId w:val="50"/>
        </w:numPr>
        <w:rPr>
          <w:rStyle w:val="HTML2"/>
        </w:rPr>
      </w:pPr>
      <w:r w:rsidRPr="005242F9">
        <w:rPr>
          <w:szCs w:val="28"/>
        </w:rPr>
        <w:t>15</w:t>
      </w:r>
      <w:r w:rsidRPr="005242F9">
        <w:rPr>
          <w:szCs w:val="28"/>
          <w:lang w:val="en-US"/>
        </w:rPr>
        <w:t>4</w:t>
      </w:r>
      <w:r w:rsidRPr="005242F9">
        <w:rPr>
          <w:szCs w:val="28"/>
        </w:rPr>
        <w:t>.</w:t>
      </w:r>
      <w:r w:rsidRPr="005242F9">
        <w:rPr>
          <w:szCs w:val="28"/>
        </w:rPr>
        <w:tab/>
      </w:r>
      <w:r w:rsidRPr="005242F9">
        <w:rPr>
          <w:szCs w:val="28"/>
          <w:lang w:val="en-US"/>
        </w:rPr>
        <w:t>Global Environment Monitoring System, Assessment of Urban Air Quality, United Nations Environment Programm</w:t>
      </w:r>
      <w:r w:rsidRPr="005242F9">
        <w:rPr>
          <w:szCs w:val="28"/>
        </w:rPr>
        <w:t xml:space="preserve"> </w:t>
      </w:r>
      <w:r w:rsidRPr="005242F9">
        <w:rPr>
          <w:szCs w:val="28"/>
          <w:lang w:val="en-US"/>
        </w:rPr>
        <w:t>[</w:t>
      </w:r>
      <w:r w:rsidRPr="005242F9">
        <w:rPr>
          <w:szCs w:val="28"/>
        </w:rPr>
        <w:t>Електронний ресурс</w:t>
      </w:r>
      <w:r w:rsidRPr="005242F9">
        <w:rPr>
          <w:szCs w:val="28"/>
          <w:lang w:val="en-US"/>
        </w:rPr>
        <w:t xml:space="preserve">]. − </w:t>
      </w:r>
      <w:r w:rsidRPr="005242F9">
        <w:rPr>
          <w:szCs w:val="28"/>
        </w:rPr>
        <w:t xml:space="preserve">Режим </w:t>
      </w:r>
      <w:r w:rsidRPr="009A6BAC">
        <w:rPr>
          <w:szCs w:val="28"/>
        </w:rPr>
        <w:t xml:space="preserve">доступу: </w:t>
      </w:r>
      <w:r w:rsidRPr="009A6BAC">
        <w:rPr>
          <w:rStyle w:val="HTML2"/>
        </w:rPr>
        <w:t>linkinghub.elsevier.com/retrieve/pii/016920469390124V</w:t>
      </w:r>
      <w:r w:rsidRPr="009A6BAC">
        <w:rPr>
          <w:szCs w:val="28"/>
          <w:lang w:val="en-US"/>
        </w:rPr>
        <w:t xml:space="preserve"> </w:t>
      </w:r>
      <w:r w:rsidRPr="009A6BAC">
        <w:rPr>
          <w:szCs w:val="28"/>
        </w:rPr>
        <w:t>− Назва з екрану.</w:t>
      </w:r>
    </w:p>
    <w:p w:rsidR="005104CB" w:rsidRPr="005242F9" w:rsidRDefault="005104CB" w:rsidP="00552A88">
      <w:pPr>
        <w:pStyle w:val="lit0"/>
        <w:numPr>
          <w:ilvl w:val="0"/>
          <w:numId w:val="50"/>
        </w:numPr>
        <w:rPr>
          <w:szCs w:val="28"/>
        </w:rPr>
      </w:pPr>
      <w:r w:rsidRPr="005242F9">
        <w:rPr>
          <w:szCs w:val="28"/>
        </w:rPr>
        <w:t>15</w:t>
      </w:r>
      <w:r w:rsidRPr="005242F9">
        <w:rPr>
          <w:szCs w:val="28"/>
          <w:lang w:val="en-US"/>
        </w:rPr>
        <w:t>5</w:t>
      </w:r>
      <w:r w:rsidRPr="005242F9">
        <w:rPr>
          <w:szCs w:val="28"/>
        </w:rPr>
        <w:t>.</w:t>
      </w:r>
      <w:r w:rsidRPr="005242F9">
        <w:rPr>
          <w:szCs w:val="28"/>
        </w:rPr>
        <w:tab/>
      </w:r>
      <w:r w:rsidRPr="005242F9">
        <w:rPr>
          <w:szCs w:val="28"/>
          <w:lang w:val="en-US"/>
        </w:rPr>
        <w:t>Knutesa G. Trends and relationships of O</w:t>
      </w:r>
      <w:r w:rsidRPr="005242F9">
        <w:rPr>
          <w:szCs w:val="28"/>
          <w:vertAlign w:val="subscript"/>
          <w:lang w:val="en-US"/>
        </w:rPr>
        <w:t>3</w:t>
      </w:r>
      <w:r w:rsidRPr="005242F9">
        <w:rPr>
          <w:szCs w:val="28"/>
          <w:lang w:val="en-US"/>
        </w:rPr>
        <w:t>, NO</w:t>
      </w:r>
      <w:r w:rsidRPr="005242F9">
        <w:rPr>
          <w:szCs w:val="28"/>
          <w:vertAlign w:val="subscript"/>
          <w:lang w:val="en-US"/>
        </w:rPr>
        <w:t>x</w:t>
      </w:r>
      <w:r w:rsidRPr="005242F9">
        <w:rPr>
          <w:szCs w:val="28"/>
          <w:lang w:val="en-US"/>
        </w:rPr>
        <w:t xml:space="preserve"> and HC in the South Coast Air Basin of California. / G. Knutesa, T.Y. Chang // Journal of the Air Pollution Control Association. − 2001. − v. 37. − </w:t>
      </w:r>
      <w:r w:rsidRPr="005242F9">
        <w:rPr>
          <w:szCs w:val="28"/>
        </w:rPr>
        <w:t>№</w:t>
      </w:r>
      <w:r w:rsidRPr="005242F9">
        <w:rPr>
          <w:szCs w:val="28"/>
          <w:lang w:val="en-US"/>
        </w:rPr>
        <w:t xml:space="preserve"> </w:t>
      </w:r>
      <w:r w:rsidRPr="005242F9">
        <w:rPr>
          <w:szCs w:val="28"/>
          <w:lang w:val="en-US"/>
        </w:rPr>
        <w:lastRenderedPageBreak/>
        <w:t>4. − Pp.1158</w:t>
      </w:r>
      <w:r w:rsidRPr="005242F9">
        <w:rPr>
          <w:szCs w:val="28"/>
        </w:rPr>
        <w:t>−</w:t>
      </w:r>
      <w:proofErr w:type="gramStart"/>
      <w:r w:rsidRPr="005242F9">
        <w:rPr>
          <w:szCs w:val="28"/>
          <w:lang w:val="en-US"/>
        </w:rPr>
        <w:t xml:space="preserve">1163 </w:t>
      </w:r>
      <w:r w:rsidRPr="005242F9">
        <w:rPr>
          <w:szCs w:val="28"/>
        </w:rPr>
        <w:t>.</w:t>
      </w:r>
      <w:proofErr w:type="gramEnd"/>
    </w:p>
    <w:p w:rsidR="005104CB" w:rsidRPr="005242F9" w:rsidRDefault="005104CB" w:rsidP="00552A88">
      <w:pPr>
        <w:pStyle w:val="lit0"/>
        <w:numPr>
          <w:ilvl w:val="0"/>
          <w:numId w:val="50"/>
        </w:numPr>
        <w:rPr>
          <w:szCs w:val="28"/>
        </w:rPr>
      </w:pPr>
      <w:r w:rsidRPr="005242F9">
        <w:rPr>
          <w:szCs w:val="28"/>
        </w:rPr>
        <w:t>15</w:t>
      </w:r>
      <w:r w:rsidRPr="005242F9">
        <w:rPr>
          <w:szCs w:val="28"/>
          <w:lang w:val="en-US"/>
        </w:rPr>
        <w:t>6</w:t>
      </w:r>
      <w:r w:rsidRPr="005242F9">
        <w:rPr>
          <w:szCs w:val="28"/>
        </w:rPr>
        <w:t>.</w:t>
      </w:r>
      <w:r w:rsidRPr="005242F9">
        <w:rPr>
          <w:szCs w:val="28"/>
        </w:rPr>
        <w:tab/>
      </w:r>
      <w:r w:rsidRPr="005242F9">
        <w:rPr>
          <w:bCs/>
          <w:szCs w:val="28"/>
          <w:lang w:val="en-GB"/>
        </w:rPr>
        <w:t>Paramonov</w:t>
      </w:r>
      <w:r w:rsidRPr="005242F9">
        <w:rPr>
          <w:bCs/>
          <w:szCs w:val="28"/>
        </w:rPr>
        <w:t xml:space="preserve"> </w:t>
      </w:r>
      <w:r w:rsidRPr="005242F9">
        <w:rPr>
          <w:bCs/>
          <w:szCs w:val="28"/>
          <w:lang w:val="en-GB"/>
        </w:rPr>
        <w:t>S</w:t>
      </w:r>
      <w:r w:rsidRPr="005242F9">
        <w:rPr>
          <w:bCs/>
          <w:szCs w:val="28"/>
        </w:rPr>
        <w:t xml:space="preserve">. </w:t>
      </w:r>
      <w:r w:rsidRPr="005242F9">
        <w:rPr>
          <w:szCs w:val="28"/>
          <w:lang w:val="en-GB"/>
        </w:rPr>
        <w:t>Air Pollution Background Monitoring over the Former Soviet Union: Fifteen Years of Observations</w:t>
      </w:r>
      <w:r w:rsidRPr="005242F9">
        <w:rPr>
          <w:szCs w:val="28"/>
        </w:rPr>
        <w:t xml:space="preserve"> </w:t>
      </w:r>
      <w:r w:rsidRPr="005242F9">
        <w:rPr>
          <w:szCs w:val="28"/>
          <w:lang w:val="en-US"/>
        </w:rPr>
        <w:t xml:space="preserve">/ S. Paramonov </w:t>
      </w:r>
      <w:r w:rsidRPr="005242F9">
        <w:rPr>
          <w:szCs w:val="28"/>
        </w:rPr>
        <w:t>//</w:t>
      </w:r>
      <w:r w:rsidRPr="005242F9">
        <w:rPr>
          <w:bCs/>
          <w:iCs/>
          <w:szCs w:val="28"/>
          <w:lang w:val="en-GB"/>
        </w:rPr>
        <w:t xml:space="preserve"> Journal of Applied Meteorology</w:t>
      </w:r>
      <w:r w:rsidRPr="005242F9">
        <w:rPr>
          <w:bCs/>
          <w:iCs/>
          <w:szCs w:val="28"/>
        </w:rPr>
        <w:t>.</w:t>
      </w:r>
      <w:r w:rsidRPr="005242F9">
        <w:rPr>
          <w:bCs/>
          <w:iCs/>
          <w:szCs w:val="28"/>
          <w:lang w:val="en-US"/>
        </w:rPr>
        <w:t>−</w:t>
      </w:r>
      <w:r w:rsidRPr="005242F9">
        <w:rPr>
          <w:bCs/>
          <w:iCs/>
          <w:szCs w:val="28"/>
        </w:rPr>
        <w:t>1997.</w:t>
      </w:r>
      <w:r w:rsidRPr="005242F9">
        <w:rPr>
          <w:bCs/>
          <w:iCs/>
          <w:szCs w:val="28"/>
          <w:lang w:val="en-US"/>
        </w:rPr>
        <w:t xml:space="preserve"> </w:t>
      </w:r>
      <w:r w:rsidRPr="005242F9">
        <w:rPr>
          <w:bCs/>
          <w:iCs/>
          <w:szCs w:val="28"/>
          <w:lang w:val="ru-RU"/>
        </w:rPr>
        <w:t>−</w:t>
      </w:r>
      <w:r w:rsidRPr="005242F9">
        <w:rPr>
          <w:bCs/>
          <w:szCs w:val="28"/>
          <w:lang w:val="ru-RU"/>
        </w:rPr>
        <w:t xml:space="preserve"> </w:t>
      </w:r>
      <w:r w:rsidRPr="005242F9">
        <w:rPr>
          <w:bCs/>
          <w:szCs w:val="28"/>
          <w:lang w:val="en-GB"/>
        </w:rPr>
        <w:t>Vol</w:t>
      </w:r>
      <w:r w:rsidRPr="005242F9">
        <w:rPr>
          <w:bCs/>
          <w:szCs w:val="28"/>
          <w:lang w:val="ru-RU"/>
        </w:rPr>
        <w:t xml:space="preserve">. 37, </w:t>
      </w:r>
      <w:r w:rsidRPr="005242F9">
        <w:rPr>
          <w:bCs/>
          <w:szCs w:val="28"/>
          <w:lang w:val="en-GB"/>
        </w:rPr>
        <w:t>No</w:t>
      </w:r>
      <w:r w:rsidRPr="005242F9">
        <w:rPr>
          <w:bCs/>
          <w:szCs w:val="28"/>
          <w:lang w:val="ru-RU"/>
        </w:rPr>
        <w:t xml:space="preserve">. 10. − </w:t>
      </w:r>
      <w:r w:rsidRPr="005242F9">
        <w:rPr>
          <w:bCs/>
          <w:szCs w:val="28"/>
          <w:lang w:val="en-GB"/>
        </w:rPr>
        <w:t>Pp</w:t>
      </w:r>
      <w:r w:rsidRPr="005242F9">
        <w:rPr>
          <w:bCs/>
          <w:szCs w:val="28"/>
          <w:lang w:val="ru-RU"/>
        </w:rPr>
        <w:t>. 1179–1189</w:t>
      </w:r>
      <w:r w:rsidRPr="005242F9">
        <w:rPr>
          <w:szCs w:val="28"/>
        </w:rPr>
        <w:t>.</w:t>
      </w:r>
    </w:p>
    <w:p w:rsidR="005104CB" w:rsidRPr="005242F9" w:rsidRDefault="005104CB" w:rsidP="00552A88">
      <w:pPr>
        <w:pStyle w:val="lit0"/>
        <w:numPr>
          <w:ilvl w:val="0"/>
          <w:numId w:val="50"/>
        </w:numPr>
        <w:rPr>
          <w:szCs w:val="28"/>
        </w:rPr>
      </w:pPr>
      <w:r w:rsidRPr="005242F9">
        <w:rPr>
          <w:szCs w:val="28"/>
        </w:rPr>
        <w:t>15</w:t>
      </w:r>
      <w:r w:rsidRPr="005242F9">
        <w:rPr>
          <w:szCs w:val="28"/>
          <w:lang w:val="ru-RU"/>
        </w:rPr>
        <w:t>7</w:t>
      </w:r>
      <w:r w:rsidRPr="005242F9">
        <w:rPr>
          <w:szCs w:val="28"/>
        </w:rPr>
        <w:t>.</w:t>
      </w:r>
      <w:r w:rsidRPr="005242F9">
        <w:rPr>
          <w:szCs w:val="28"/>
        </w:rPr>
        <w:tab/>
      </w:r>
      <w:r w:rsidRPr="005242F9">
        <w:rPr>
          <w:szCs w:val="28"/>
          <w:lang w:val="ru-RU"/>
        </w:rPr>
        <w:t>Рыбченко А.А. Некоторые статистические характеристики загрязнения воздуха в условиях города / А.А. Рыбченко, Н.Ф. Карпиловская // Труды УкрНИИ Госкомгидромета. − 1981. − Вып. 184. − С. 73−81.</w:t>
      </w:r>
    </w:p>
    <w:p w:rsidR="005104CB" w:rsidRPr="005242F9" w:rsidRDefault="005104CB" w:rsidP="00552A88">
      <w:pPr>
        <w:pStyle w:val="lit0"/>
        <w:numPr>
          <w:ilvl w:val="0"/>
          <w:numId w:val="50"/>
        </w:numPr>
        <w:rPr>
          <w:szCs w:val="28"/>
          <w:lang w:val="ru-RU"/>
        </w:rPr>
      </w:pPr>
      <w:r w:rsidRPr="005242F9">
        <w:rPr>
          <w:szCs w:val="28"/>
        </w:rPr>
        <w:t>15</w:t>
      </w:r>
      <w:r w:rsidRPr="005242F9">
        <w:rPr>
          <w:szCs w:val="28"/>
          <w:lang w:val="ru-RU"/>
        </w:rPr>
        <w:t>8</w:t>
      </w:r>
      <w:r w:rsidRPr="005242F9">
        <w:rPr>
          <w:szCs w:val="28"/>
        </w:rPr>
        <w:t>.</w:t>
      </w:r>
      <w:r w:rsidRPr="005242F9">
        <w:rPr>
          <w:szCs w:val="28"/>
        </w:rPr>
        <w:tab/>
      </w:r>
      <w:r w:rsidRPr="005242F9">
        <w:rPr>
          <w:szCs w:val="28"/>
          <w:lang w:val="ru-RU"/>
        </w:rPr>
        <w:t>Гавриленко Л.И. К оценке метеорологической обусловленности загрязнения воздуха / Л.И. Гавриленко, А.А. Рыбченко. // Труды УкрНИИ Госкомгидромета. − 1986. − Вып. 216. − С. 6−13.</w:t>
      </w:r>
    </w:p>
    <w:p w:rsidR="005104CB" w:rsidRPr="005242F9" w:rsidRDefault="005104CB" w:rsidP="00552A88">
      <w:pPr>
        <w:pStyle w:val="lit0"/>
        <w:numPr>
          <w:ilvl w:val="0"/>
          <w:numId w:val="50"/>
        </w:numPr>
        <w:rPr>
          <w:szCs w:val="28"/>
          <w:lang w:val="ru-RU"/>
        </w:rPr>
      </w:pPr>
      <w:r w:rsidRPr="005242F9">
        <w:rPr>
          <w:szCs w:val="28"/>
          <w:lang w:val="ru-RU"/>
        </w:rPr>
        <w:t>159</w:t>
      </w:r>
      <w:r w:rsidRPr="005242F9">
        <w:rPr>
          <w:szCs w:val="28"/>
        </w:rPr>
        <w:t>.</w:t>
      </w:r>
      <w:r w:rsidRPr="005242F9">
        <w:rPr>
          <w:szCs w:val="28"/>
        </w:rPr>
        <w:tab/>
      </w:r>
      <w:r w:rsidRPr="005242F9">
        <w:rPr>
          <w:szCs w:val="28"/>
          <w:lang w:val="ru-RU"/>
        </w:rPr>
        <w:t>Попов М.Н. Состояние загрязнения атмосферы на территории СРСР в 1990 г. и тенденции его изменения за последние пятилетие / М.Н. Попов, Т.Б. Ерохина // Метеорология и гидрология. − 1991. − № 4. − С. 118−123.</w:t>
      </w:r>
    </w:p>
    <w:p w:rsidR="005104CB" w:rsidRPr="005242F9" w:rsidRDefault="005104CB" w:rsidP="00552A88">
      <w:pPr>
        <w:pStyle w:val="lit0"/>
        <w:numPr>
          <w:ilvl w:val="0"/>
          <w:numId w:val="50"/>
        </w:numPr>
        <w:rPr>
          <w:szCs w:val="28"/>
        </w:rPr>
      </w:pPr>
      <w:r w:rsidRPr="005242F9">
        <w:rPr>
          <w:szCs w:val="28"/>
        </w:rPr>
        <w:t>160.</w:t>
      </w:r>
      <w:r w:rsidRPr="005242F9">
        <w:rPr>
          <w:szCs w:val="28"/>
          <w:lang w:val="ru-RU"/>
        </w:rPr>
        <w:tab/>
      </w:r>
      <w:r w:rsidRPr="005242F9">
        <w:rPr>
          <w:szCs w:val="28"/>
        </w:rPr>
        <w:t xml:space="preserve">Сніжко С.І. Оцінка сучасного рівня забруднення атмосферного повітря у м. Києві / С.І. Сніжко, О.Г. Шевченко, Д.П. Скляренко // Вісник Київського національного університету імені Тараса Шевченка. Географія. – 2005. − № 51. – С. 28−30. </w:t>
      </w:r>
    </w:p>
    <w:p w:rsidR="005104CB" w:rsidRPr="005242F9" w:rsidRDefault="005104CB" w:rsidP="00552A88">
      <w:pPr>
        <w:pStyle w:val="lit0"/>
        <w:numPr>
          <w:ilvl w:val="0"/>
          <w:numId w:val="50"/>
        </w:numPr>
        <w:rPr>
          <w:szCs w:val="28"/>
        </w:rPr>
      </w:pPr>
      <w:r w:rsidRPr="005242F9">
        <w:rPr>
          <w:bCs/>
          <w:szCs w:val="28"/>
        </w:rPr>
        <w:t>161.</w:t>
      </w:r>
      <w:r w:rsidRPr="005242F9">
        <w:rPr>
          <w:bCs/>
          <w:szCs w:val="28"/>
        </w:rPr>
        <w:tab/>
        <w:t xml:space="preserve">Шевченко О.Г. </w:t>
      </w:r>
      <w:r w:rsidRPr="005242F9">
        <w:rPr>
          <w:szCs w:val="28"/>
        </w:rPr>
        <w:t>Сучасна динаміка забруднення атмосферного повітря міст України</w:t>
      </w:r>
      <w:r w:rsidRPr="005242F9">
        <w:rPr>
          <w:bCs/>
          <w:szCs w:val="28"/>
        </w:rPr>
        <w:t xml:space="preserve"> / О.Г. Шевченко // Навколишнє природне середовище – 2007: актуальні проблеми екології та гідрометеорології; інтеграція освіти і науки: ІІ міжнар. наук.-техн. конф., 26−28 верес. 2007 р.: тези доп. − Одеса, </w:t>
      </w:r>
      <w:r w:rsidRPr="005242F9">
        <w:rPr>
          <w:szCs w:val="28"/>
        </w:rPr>
        <w:t>2007. − С. 157−160.</w:t>
      </w:r>
    </w:p>
    <w:p w:rsidR="005104CB" w:rsidRPr="005242F9" w:rsidRDefault="005104CB" w:rsidP="00552A88">
      <w:pPr>
        <w:pStyle w:val="lit0"/>
        <w:numPr>
          <w:ilvl w:val="0"/>
          <w:numId w:val="50"/>
        </w:numPr>
        <w:rPr>
          <w:szCs w:val="28"/>
        </w:rPr>
      </w:pPr>
      <w:r w:rsidRPr="005242F9">
        <w:rPr>
          <w:szCs w:val="28"/>
        </w:rPr>
        <w:t>162.</w:t>
      </w:r>
      <w:r w:rsidRPr="005242F9">
        <w:rPr>
          <w:szCs w:val="28"/>
        </w:rPr>
        <w:tab/>
        <w:t xml:space="preserve">Шевченко О.Г. Основні тенденції зміни стану якості атмосферного повітря міста Києва / О.Г. Шевченко, С.І. Сніжко // Молоді науковці − географічній науці: наук. конф., 24−25 жовт. </w:t>
      </w:r>
      <w:r w:rsidRPr="005242F9">
        <w:rPr>
          <w:szCs w:val="28"/>
        </w:rPr>
        <w:lastRenderedPageBreak/>
        <w:t>2007 р.: тези доп. − К., 2007. – С. 181−184.</w:t>
      </w:r>
    </w:p>
    <w:p w:rsidR="005104CB" w:rsidRPr="005242F9" w:rsidRDefault="005104CB" w:rsidP="00552A88">
      <w:pPr>
        <w:pStyle w:val="lit0"/>
        <w:numPr>
          <w:ilvl w:val="0"/>
          <w:numId w:val="50"/>
        </w:numPr>
        <w:rPr>
          <w:szCs w:val="28"/>
        </w:rPr>
      </w:pPr>
      <w:r w:rsidRPr="005242F9">
        <w:rPr>
          <w:szCs w:val="28"/>
        </w:rPr>
        <w:t>163.</w:t>
      </w:r>
      <w:r w:rsidRPr="005242F9">
        <w:rPr>
          <w:szCs w:val="28"/>
        </w:rPr>
        <w:tab/>
        <w:t>Шевченко О.Г.</w:t>
      </w:r>
      <w:r w:rsidRPr="005242F9">
        <w:rPr>
          <w:i/>
          <w:szCs w:val="28"/>
        </w:rPr>
        <w:t xml:space="preserve"> </w:t>
      </w:r>
      <w:r w:rsidRPr="005242F9">
        <w:rPr>
          <w:szCs w:val="28"/>
        </w:rPr>
        <w:t>Дослідження тенденцій зміни стану якості атмосферного повітря міста Києва / О.Г. Шевченко, С.І. Сніжко // Сучасні проблеми екології та геотехнологій: V міжнар. наук. конф., 19−22 берез. 2008 р.: тези доп. − Житомир, 2008. − С. 73−75.</w:t>
      </w:r>
    </w:p>
    <w:p w:rsidR="005104CB" w:rsidRPr="005242F9" w:rsidRDefault="005104CB" w:rsidP="00552A88">
      <w:pPr>
        <w:pStyle w:val="lit0"/>
        <w:numPr>
          <w:ilvl w:val="0"/>
          <w:numId w:val="50"/>
        </w:numPr>
        <w:rPr>
          <w:szCs w:val="28"/>
        </w:rPr>
      </w:pPr>
      <w:r w:rsidRPr="005242F9">
        <w:rPr>
          <w:szCs w:val="28"/>
        </w:rPr>
        <w:t>164.</w:t>
      </w:r>
      <w:r w:rsidRPr="005242F9">
        <w:rPr>
          <w:szCs w:val="28"/>
        </w:rPr>
        <w:tab/>
        <w:t>Лоєва І.Д. О</w:t>
      </w:r>
      <w:r w:rsidRPr="005242F9">
        <w:rPr>
          <w:bCs/>
          <w:szCs w:val="28"/>
        </w:rPr>
        <w:t>цінка антропогенного навантаження на повітряний басейн м.</w:t>
      </w:r>
      <w:r w:rsidRPr="005242F9">
        <w:rPr>
          <w:bCs/>
          <w:szCs w:val="28"/>
          <w:lang w:val="ru-RU"/>
        </w:rPr>
        <w:t> </w:t>
      </w:r>
      <w:r w:rsidRPr="005242F9">
        <w:rPr>
          <w:bCs/>
          <w:szCs w:val="28"/>
        </w:rPr>
        <w:t>Одеси / І.Д.</w:t>
      </w:r>
      <w:r w:rsidRPr="005242F9">
        <w:rPr>
          <w:bCs/>
          <w:szCs w:val="28"/>
          <w:lang w:val="ru-RU"/>
        </w:rPr>
        <w:t> </w:t>
      </w:r>
      <w:r w:rsidRPr="005242F9">
        <w:rPr>
          <w:szCs w:val="28"/>
        </w:rPr>
        <w:t xml:space="preserve">Лоєва, П.Х. Грудєв, Н.М. Демчишина </w:t>
      </w:r>
      <w:r w:rsidRPr="005242F9">
        <w:rPr>
          <w:bCs/>
          <w:szCs w:val="28"/>
        </w:rPr>
        <w:t xml:space="preserve">// </w:t>
      </w:r>
      <w:r w:rsidRPr="005242F9">
        <w:rPr>
          <w:szCs w:val="28"/>
        </w:rPr>
        <w:t>Метеорология, климатология и гидрология. − 2004. − Вып. 48. − С. 279−286.</w:t>
      </w:r>
    </w:p>
    <w:p w:rsidR="005104CB" w:rsidRPr="005242F9" w:rsidRDefault="005104CB" w:rsidP="00552A88">
      <w:pPr>
        <w:pStyle w:val="lit0"/>
        <w:numPr>
          <w:ilvl w:val="0"/>
          <w:numId w:val="50"/>
        </w:numPr>
        <w:rPr>
          <w:szCs w:val="28"/>
        </w:rPr>
      </w:pPr>
      <w:r w:rsidRPr="005242F9">
        <w:rPr>
          <w:szCs w:val="28"/>
        </w:rPr>
        <w:t>165.</w:t>
      </w:r>
      <w:r w:rsidRPr="005242F9">
        <w:rPr>
          <w:szCs w:val="28"/>
        </w:rPr>
        <w:tab/>
        <w:t>Тенденції забруднення атмосферного повітря в Україні в 1991−1997 рр. / В.Є.</w:t>
      </w:r>
      <w:r w:rsidRPr="005242F9">
        <w:rPr>
          <w:szCs w:val="28"/>
          <w:lang w:val="ru-RU"/>
        </w:rPr>
        <w:t> </w:t>
      </w:r>
      <w:r w:rsidRPr="005242F9">
        <w:rPr>
          <w:szCs w:val="28"/>
        </w:rPr>
        <w:t>Присяжнюк, В.М.</w:t>
      </w:r>
      <w:r w:rsidRPr="005242F9">
        <w:rPr>
          <w:szCs w:val="28"/>
          <w:lang w:val="ru-RU"/>
        </w:rPr>
        <w:t> </w:t>
      </w:r>
      <w:r w:rsidRPr="005242F9">
        <w:rPr>
          <w:szCs w:val="28"/>
        </w:rPr>
        <w:t>Доценко, О.П.</w:t>
      </w:r>
      <w:r w:rsidRPr="005242F9">
        <w:rPr>
          <w:szCs w:val="28"/>
          <w:lang w:val="ru-RU"/>
        </w:rPr>
        <w:t> </w:t>
      </w:r>
      <w:r w:rsidRPr="005242F9">
        <w:rPr>
          <w:szCs w:val="28"/>
        </w:rPr>
        <w:t>Федоришин, [та ін.] // Гигиена населенных мест. − 1999. − Вып. 35. − С. 16−21.</w:t>
      </w:r>
    </w:p>
    <w:p w:rsidR="005104CB" w:rsidRPr="005242F9" w:rsidRDefault="005104CB" w:rsidP="00552A88">
      <w:pPr>
        <w:pStyle w:val="lit0"/>
        <w:numPr>
          <w:ilvl w:val="0"/>
          <w:numId w:val="50"/>
        </w:numPr>
        <w:rPr>
          <w:szCs w:val="28"/>
        </w:rPr>
      </w:pPr>
      <w:r w:rsidRPr="005242F9">
        <w:rPr>
          <w:szCs w:val="28"/>
        </w:rPr>
        <w:t>166.</w:t>
      </w:r>
      <w:r w:rsidRPr="005242F9">
        <w:rPr>
          <w:szCs w:val="28"/>
        </w:rPr>
        <w:tab/>
        <w:t>Шевченко О.Г. Порівняльний аналіз багаторічних тенденцій формування рівня забруднення атмосферного повітря у м. Києві та у інших містах України / О.Г. Шевченко, С.І. Сніжко // Географія в інформаційному суспільстві: Зб. наук. праць. У 4-х тт. − К.: ВГЛ Обрії, 2008. − Т. ІІІ. − С. 48−50.</w:t>
      </w:r>
    </w:p>
    <w:p w:rsidR="005104CB" w:rsidRPr="005242F9" w:rsidRDefault="005104CB" w:rsidP="00552A88">
      <w:pPr>
        <w:pStyle w:val="lit0"/>
        <w:numPr>
          <w:ilvl w:val="0"/>
          <w:numId w:val="50"/>
        </w:numPr>
        <w:rPr>
          <w:szCs w:val="28"/>
        </w:rPr>
      </w:pPr>
      <w:r w:rsidRPr="005242F9">
        <w:rPr>
          <w:szCs w:val="28"/>
        </w:rPr>
        <w:t>167.</w:t>
      </w:r>
      <w:r w:rsidRPr="005242F9">
        <w:rPr>
          <w:szCs w:val="28"/>
        </w:rPr>
        <w:tab/>
        <w:t>Шевченко О.Г. Характеристика забруднення атмосферного повітря міст України / О.Г. Шевченко // Регіон−2007: стратегія оптимального розвитку: міжнар. наук.-практ. конф., 17−18 квіт. 2007 р.: тези доп. − Харків, 2007. − С. 240−242.</w:t>
      </w:r>
    </w:p>
    <w:p w:rsidR="005104CB" w:rsidRPr="005242F9" w:rsidRDefault="005104CB" w:rsidP="00552A88">
      <w:pPr>
        <w:pStyle w:val="lit0"/>
        <w:numPr>
          <w:ilvl w:val="0"/>
          <w:numId w:val="50"/>
        </w:numPr>
        <w:rPr>
          <w:szCs w:val="28"/>
          <w:lang w:val="ru-RU"/>
        </w:rPr>
      </w:pPr>
      <w:r w:rsidRPr="005242F9">
        <w:rPr>
          <w:szCs w:val="28"/>
        </w:rPr>
        <w:t>1</w:t>
      </w:r>
      <w:r w:rsidRPr="005242F9">
        <w:rPr>
          <w:szCs w:val="28"/>
          <w:lang w:val="ru-RU"/>
        </w:rPr>
        <w:t>68</w:t>
      </w:r>
      <w:r w:rsidRPr="005242F9">
        <w:rPr>
          <w:szCs w:val="28"/>
        </w:rPr>
        <w:t>.</w:t>
      </w:r>
      <w:r w:rsidRPr="005242F9">
        <w:rPr>
          <w:szCs w:val="28"/>
          <w:lang w:val="ru-RU"/>
        </w:rPr>
        <w:tab/>
        <w:t xml:space="preserve">Бызова П.Л. О межгодовой изменчивости характеристик условий распространения примесей в пограничном </w:t>
      </w:r>
      <w:proofErr w:type="gramStart"/>
      <w:r w:rsidRPr="005242F9">
        <w:rPr>
          <w:szCs w:val="28"/>
          <w:lang w:val="ru-RU"/>
        </w:rPr>
        <w:t>слое  атмосферы</w:t>
      </w:r>
      <w:proofErr w:type="gramEnd"/>
      <w:r w:rsidRPr="005242F9">
        <w:rPr>
          <w:szCs w:val="28"/>
          <w:lang w:val="ru-RU"/>
        </w:rPr>
        <w:t xml:space="preserve"> / П.Л. Бызова, Л.М. Хачатурова, Н.П. Нетбальская // Метеорология и гидрология. − 1993. − № 1. − С. 26−32. </w:t>
      </w:r>
    </w:p>
    <w:p w:rsidR="005104CB" w:rsidRPr="005242F9" w:rsidRDefault="005104CB" w:rsidP="00552A88">
      <w:pPr>
        <w:pStyle w:val="lit0"/>
        <w:numPr>
          <w:ilvl w:val="0"/>
          <w:numId w:val="50"/>
        </w:numPr>
        <w:rPr>
          <w:szCs w:val="28"/>
          <w:lang w:val="ru-RU"/>
        </w:rPr>
      </w:pPr>
      <w:r w:rsidRPr="005242F9">
        <w:rPr>
          <w:szCs w:val="28"/>
          <w:lang w:val="ru-RU"/>
        </w:rPr>
        <w:t>169</w:t>
      </w:r>
      <w:r w:rsidRPr="005242F9">
        <w:rPr>
          <w:szCs w:val="28"/>
        </w:rPr>
        <w:t>.</w:t>
      </w:r>
      <w:r w:rsidRPr="005242F9">
        <w:rPr>
          <w:szCs w:val="28"/>
          <w:lang w:val="ru-RU"/>
        </w:rPr>
        <w:tab/>
        <w:t xml:space="preserve">Безуглая Э.Ю. Чем дышит промышленный </w:t>
      </w:r>
      <w:proofErr w:type="gramStart"/>
      <w:r w:rsidRPr="005242F9">
        <w:rPr>
          <w:szCs w:val="28"/>
          <w:lang w:val="ru-RU"/>
        </w:rPr>
        <w:t>город :</w:t>
      </w:r>
      <w:proofErr w:type="gramEnd"/>
      <w:r w:rsidRPr="005242F9">
        <w:rPr>
          <w:szCs w:val="28"/>
          <w:lang w:val="ru-RU"/>
        </w:rPr>
        <w:t xml:space="preserve"> монография / Безуглая Э.Ю., Расторгуева Г.П., И.В. Смирнова. − Л.: Гидрометеоиздат, 1991. − 255 с.</w:t>
      </w:r>
    </w:p>
    <w:p w:rsidR="005104CB" w:rsidRPr="005242F9" w:rsidRDefault="005104CB" w:rsidP="00552A88">
      <w:pPr>
        <w:pStyle w:val="lit0"/>
        <w:numPr>
          <w:ilvl w:val="0"/>
          <w:numId w:val="50"/>
        </w:numPr>
        <w:rPr>
          <w:szCs w:val="28"/>
          <w:lang w:val="ru-RU"/>
        </w:rPr>
      </w:pPr>
      <w:r w:rsidRPr="005242F9">
        <w:rPr>
          <w:szCs w:val="28"/>
        </w:rPr>
        <w:lastRenderedPageBreak/>
        <w:t>170</w:t>
      </w:r>
      <w:r w:rsidRPr="005242F9">
        <w:rPr>
          <w:szCs w:val="28"/>
          <w:lang w:val="ru-RU"/>
        </w:rPr>
        <w:t>.</w:t>
      </w:r>
      <w:r w:rsidRPr="005242F9">
        <w:rPr>
          <w:szCs w:val="28"/>
        </w:rPr>
        <w:tab/>
      </w:r>
      <w:r w:rsidRPr="005242F9">
        <w:rPr>
          <w:szCs w:val="28"/>
          <w:lang w:val="ru-RU"/>
        </w:rPr>
        <w:t>Ворончук М.М. К анализу изменения среднегодовых уровней загрязнения атмосферы в городах УССР / М.М. Ворончук, О.И. Щепец, Л.И. Гавриленко. // Труды УкрНИИ Госкомитета. − 1984. − Вып. 209. − С. 52−59.</w:t>
      </w:r>
    </w:p>
    <w:p w:rsidR="005104CB" w:rsidRPr="005242F9" w:rsidRDefault="005104CB" w:rsidP="00552A88">
      <w:pPr>
        <w:pStyle w:val="lit0"/>
        <w:numPr>
          <w:ilvl w:val="0"/>
          <w:numId w:val="50"/>
        </w:numPr>
        <w:rPr>
          <w:szCs w:val="28"/>
          <w:lang w:val="ru-RU"/>
        </w:rPr>
      </w:pPr>
      <w:r w:rsidRPr="005242F9">
        <w:rPr>
          <w:szCs w:val="28"/>
        </w:rPr>
        <w:t>171.</w:t>
      </w:r>
      <w:r w:rsidRPr="005242F9">
        <w:rPr>
          <w:szCs w:val="28"/>
        </w:rPr>
        <w:tab/>
      </w:r>
      <w:r w:rsidRPr="005242F9">
        <w:rPr>
          <w:szCs w:val="28"/>
          <w:lang w:val="ru-RU"/>
        </w:rPr>
        <w:t>Ворончук М.М. О влиянии метеорологических факторов на среднегодовой уровень загрязнения атмосферы городов УССР / М.М. Ворончук, О.И. Щепец // Труды УкрНИИ Госкомитета. − 1984. − Вып. 209. − С. 24−30.</w:t>
      </w:r>
    </w:p>
    <w:p w:rsidR="005104CB" w:rsidRPr="005242F9" w:rsidRDefault="005104CB" w:rsidP="00552A88">
      <w:pPr>
        <w:pStyle w:val="lit0"/>
        <w:numPr>
          <w:ilvl w:val="0"/>
          <w:numId w:val="50"/>
        </w:numPr>
        <w:rPr>
          <w:szCs w:val="28"/>
          <w:lang w:val="ru-RU"/>
        </w:rPr>
      </w:pPr>
      <w:r w:rsidRPr="005242F9">
        <w:rPr>
          <w:szCs w:val="28"/>
        </w:rPr>
        <w:t>172.</w:t>
      </w:r>
      <w:r w:rsidRPr="005242F9">
        <w:rPr>
          <w:szCs w:val="28"/>
        </w:rPr>
        <w:tab/>
      </w:r>
      <w:r w:rsidRPr="005242F9">
        <w:rPr>
          <w:szCs w:val="28"/>
          <w:lang w:val="ru-RU"/>
        </w:rPr>
        <w:t xml:space="preserve">Охрана окружающей среды / </w:t>
      </w:r>
      <w:r w:rsidRPr="005242F9">
        <w:rPr>
          <w:szCs w:val="28"/>
        </w:rPr>
        <w:t>А.М</w:t>
      </w:r>
      <w:r w:rsidRPr="005242F9">
        <w:rPr>
          <w:szCs w:val="28"/>
          <w:lang w:val="ru-RU"/>
        </w:rPr>
        <w:t>. </w:t>
      </w:r>
      <w:r w:rsidRPr="005242F9">
        <w:rPr>
          <w:szCs w:val="28"/>
        </w:rPr>
        <w:t>Владимиров, Ю.И.</w:t>
      </w:r>
      <w:r w:rsidRPr="005242F9">
        <w:rPr>
          <w:szCs w:val="28"/>
          <w:lang w:val="ru-RU"/>
        </w:rPr>
        <w:t> </w:t>
      </w:r>
      <w:r w:rsidRPr="005242F9">
        <w:rPr>
          <w:szCs w:val="28"/>
        </w:rPr>
        <w:t>Ляхин, Л.Т.</w:t>
      </w:r>
      <w:r w:rsidRPr="005242F9">
        <w:rPr>
          <w:szCs w:val="28"/>
          <w:lang w:val="ru-RU"/>
        </w:rPr>
        <w:t> </w:t>
      </w:r>
      <w:r w:rsidRPr="005242F9">
        <w:rPr>
          <w:szCs w:val="28"/>
        </w:rPr>
        <w:t>Матвеев, В.Г.</w:t>
      </w:r>
      <w:r w:rsidRPr="005242F9">
        <w:rPr>
          <w:szCs w:val="28"/>
          <w:lang w:val="ru-RU"/>
        </w:rPr>
        <w:t> </w:t>
      </w:r>
      <w:r w:rsidRPr="005242F9">
        <w:rPr>
          <w:szCs w:val="28"/>
        </w:rPr>
        <w:t>Орлов</w:t>
      </w:r>
      <w:r w:rsidRPr="005242F9">
        <w:rPr>
          <w:szCs w:val="28"/>
          <w:lang w:val="ru-RU"/>
        </w:rPr>
        <w:t>. – Л.: Гидрометеоиздат, 1991. – 424 с.</w:t>
      </w:r>
    </w:p>
    <w:p w:rsidR="005104CB" w:rsidRPr="005242F9" w:rsidRDefault="005104CB" w:rsidP="00552A88">
      <w:pPr>
        <w:pStyle w:val="lit0"/>
        <w:numPr>
          <w:ilvl w:val="0"/>
          <w:numId w:val="50"/>
        </w:numPr>
        <w:rPr>
          <w:szCs w:val="28"/>
        </w:rPr>
      </w:pPr>
      <w:r w:rsidRPr="005242F9">
        <w:rPr>
          <w:szCs w:val="28"/>
        </w:rPr>
        <w:t>173.</w:t>
      </w:r>
      <w:r w:rsidRPr="005242F9">
        <w:rPr>
          <w:szCs w:val="28"/>
        </w:rPr>
        <w:tab/>
        <w:t>Мержиєвська В.В. Забруднення атмосфери викидами транспортних засобів. Основні сполуки. Вплив каталітичних нейтралізаторів В.В.</w:t>
      </w:r>
      <w:r w:rsidRPr="005242F9">
        <w:rPr>
          <w:szCs w:val="28"/>
          <w:lang w:val="ru-RU"/>
        </w:rPr>
        <w:t> </w:t>
      </w:r>
      <w:r w:rsidRPr="005242F9">
        <w:rPr>
          <w:szCs w:val="28"/>
        </w:rPr>
        <w:t>Мержиєвська  // Автошляховик України. − 2006. − № 3 (191). – С. 20−23.</w:t>
      </w:r>
    </w:p>
    <w:p w:rsidR="005104CB" w:rsidRPr="005242F9" w:rsidRDefault="005104CB" w:rsidP="00552A88">
      <w:pPr>
        <w:pStyle w:val="lit0"/>
        <w:numPr>
          <w:ilvl w:val="0"/>
          <w:numId w:val="50"/>
        </w:numPr>
        <w:rPr>
          <w:szCs w:val="28"/>
        </w:rPr>
      </w:pPr>
      <w:r w:rsidRPr="005242F9">
        <w:rPr>
          <w:szCs w:val="28"/>
        </w:rPr>
        <w:t>174.</w:t>
      </w:r>
      <w:r w:rsidRPr="005242F9">
        <w:rPr>
          <w:szCs w:val="28"/>
        </w:rPr>
        <w:tab/>
        <w:t xml:space="preserve"> Офіційний сайт Головної Геофізичної обсерваторії імені О.І. Воєйкова, </w:t>
      </w:r>
      <w:r w:rsidRPr="009A6BAC">
        <w:rPr>
          <w:szCs w:val="28"/>
        </w:rPr>
        <w:t xml:space="preserve">Лабораторія аналізу та оцінки повітря міст, показники [Електронний ресурс]. Режим доступу: </w:t>
      </w:r>
      <w:hyperlink r:id="rId20" w:history="1">
        <w:r w:rsidRPr="009A6BAC">
          <w:rPr>
            <w:rStyle w:val="af0"/>
            <w:szCs w:val="28"/>
          </w:rPr>
          <w:t>http://www.mgo.rssi.ru/l_analiz/pokaz.html</w:t>
        </w:r>
      </w:hyperlink>
      <w:r w:rsidRPr="005242F9">
        <w:rPr>
          <w:szCs w:val="28"/>
        </w:rPr>
        <w:t xml:space="preserve"> – Назва з екрану.</w:t>
      </w:r>
      <w:r w:rsidRPr="005242F9">
        <w:rPr>
          <w:szCs w:val="28"/>
          <w:lang w:val="ru-RU"/>
        </w:rPr>
        <w:t xml:space="preserve"> </w:t>
      </w:r>
    </w:p>
    <w:p w:rsidR="005104CB" w:rsidRPr="005242F9" w:rsidRDefault="005104CB" w:rsidP="00552A88">
      <w:pPr>
        <w:pStyle w:val="lit0"/>
        <w:numPr>
          <w:ilvl w:val="0"/>
          <w:numId w:val="50"/>
        </w:numPr>
        <w:rPr>
          <w:szCs w:val="28"/>
          <w:lang w:val="ru-RU"/>
        </w:rPr>
      </w:pPr>
      <w:r w:rsidRPr="005242F9">
        <w:rPr>
          <w:szCs w:val="28"/>
        </w:rPr>
        <w:t>175.</w:t>
      </w:r>
      <w:r w:rsidRPr="005242F9">
        <w:rPr>
          <w:szCs w:val="28"/>
        </w:rPr>
        <w:tab/>
      </w:r>
      <w:r w:rsidRPr="005242F9">
        <w:rPr>
          <w:szCs w:val="28"/>
          <w:lang w:val="ru-RU"/>
        </w:rPr>
        <w:t>Сонькин Л.Р. К вопросу о метеорологической обусловленности загрязнения воздуха над городами / Л.Р. Сонькин, Е.А. Разбегаева, К.М. Терехова // Труды ГГО им. А.И. Воейкова. − 1966. − Вып. 185. − С. 44−50.</w:t>
      </w:r>
    </w:p>
    <w:p w:rsidR="005104CB" w:rsidRPr="005242F9" w:rsidRDefault="005104CB" w:rsidP="00552A88">
      <w:pPr>
        <w:pStyle w:val="lit0"/>
        <w:numPr>
          <w:ilvl w:val="0"/>
          <w:numId w:val="50"/>
        </w:numPr>
        <w:rPr>
          <w:szCs w:val="28"/>
          <w:lang w:val="ru-RU"/>
        </w:rPr>
      </w:pPr>
      <w:r w:rsidRPr="005242F9">
        <w:rPr>
          <w:szCs w:val="28"/>
        </w:rPr>
        <w:t>176.</w:t>
      </w:r>
      <w:r w:rsidRPr="005242F9">
        <w:rPr>
          <w:szCs w:val="28"/>
        </w:rPr>
        <w:tab/>
      </w:r>
      <w:r w:rsidRPr="005242F9">
        <w:rPr>
          <w:szCs w:val="28"/>
          <w:lang w:val="ru-RU"/>
        </w:rPr>
        <w:t>Безуглая Э.Ю. Годовой ход и суточный ход содержания атмосферных примесей в городских условиях / Э.Ю. Безуглая, А.А. Горчиев, Е.А. Разбегаева. // Труды ГГО имени А.И. Воейкова. − 1966. − Вып. 185. − С. 152−161.</w:t>
      </w:r>
    </w:p>
    <w:p w:rsidR="005104CB" w:rsidRPr="005242F9" w:rsidRDefault="005104CB" w:rsidP="00552A88">
      <w:pPr>
        <w:pStyle w:val="lit0"/>
        <w:numPr>
          <w:ilvl w:val="0"/>
          <w:numId w:val="50"/>
        </w:numPr>
        <w:rPr>
          <w:szCs w:val="28"/>
          <w:lang w:val="en-US"/>
        </w:rPr>
      </w:pPr>
      <w:r w:rsidRPr="005242F9">
        <w:rPr>
          <w:szCs w:val="28"/>
        </w:rPr>
        <w:t>177.</w:t>
      </w:r>
      <w:r w:rsidRPr="005242F9">
        <w:rPr>
          <w:szCs w:val="28"/>
        </w:rPr>
        <w:tab/>
      </w:r>
      <w:r w:rsidRPr="005242F9">
        <w:rPr>
          <w:szCs w:val="28"/>
          <w:lang w:val="ru-RU"/>
        </w:rPr>
        <w:t xml:space="preserve">Сонькин Л.Р. Некоторые результаты синоптико-климатологического анализа загрязнения воздуха в городах / Л.Р. Сонькин // Труды ГГО имени А.И.  Воейкова. − 1968. </w:t>
      </w:r>
      <w:r w:rsidRPr="005242F9">
        <w:rPr>
          <w:szCs w:val="28"/>
          <w:lang w:val="en-US"/>
        </w:rPr>
        <w:t xml:space="preserve">− </w:t>
      </w:r>
      <w:r w:rsidRPr="005242F9">
        <w:rPr>
          <w:szCs w:val="28"/>
          <w:lang w:val="ru-RU"/>
        </w:rPr>
        <w:t>Вып</w:t>
      </w:r>
      <w:r w:rsidRPr="005242F9">
        <w:rPr>
          <w:szCs w:val="28"/>
          <w:lang w:val="en-US"/>
        </w:rPr>
        <w:t xml:space="preserve">. 207. − </w:t>
      </w:r>
      <w:r w:rsidRPr="005242F9">
        <w:rPr>
          <w:szCs w:val="28"/>
          <w:lang w:val="ru-RU"/>
        </w:rPr>
        <w:t>С</w:t>
      </w:r>
      <w:r w:rsidRPr="005242F9">
        <w:rPr>
          <w:szCs w:val="28"/>
          <w:lang w:val="en-US"/>
        </w:rPr>
        <w:t>. 57−64.</w:t>
      </w:r>
    </w:p>
    <w:p w:rsidR="005104CB" w:rsidRPr="005242F9" w:rsidRDefault="005104CB" w:rsidP="00552A88">
      <w:pPr>
        <w:pStyle w:val="lit0"/>
        <w:numPr>
          <w:ilvl w:val="0"/>
          <w:numId w:val="50"/>
        </w:numPr>
        <w:rPr>
          <w:szCs w:val="28"/>
          <w:lang w:val="en-US"/>
        </w:rPr>
      </w:pPr>
      <w:r w:rsidRPr="005242F9">
        <w:rPr>
          <w:szCs w:val="28"/>
        </w:rPr>
        <w:lastRenderedPageBreak/>
        <w:t>1</w:t>
      </w:r>
      <w:r w:rsidRPr="005242F9">
        <w:rPr>
          <w:szCs w:val="28"/>
          <w:lang w:val="en-US"/>
        </w:rPr>
        <w:t>78</w:t>
      </w:r>
      <w:r w:rsidRPr="005242F9">
        <w:rPr>
          <w:szCs w:val="28"/>
        </w:rPr>
        <w:t>.</w:t>
      </w:r>
      <w:r w:rsidRPr="005242F9">
        <w:rPr>
          <w:szCs w:val="28"/>
        </w:rPr>
        <w:tab/>
      </w:r>
      <w:r w:rsidRPr="005242F9">
        <w:rPr>
          <w:szCs w:val="28"/>
          <w:lang w:val="en-US"/>
        </w:rPr>
        <w:t>Commins</w:t>
      </w:r>
      <w:r w:rsidRPr="005242F9">
        <w:rPr>
          <w:szCs w:val="28"/>
        </w:rPr>
        <w:t> </w:t>
      </w:r>
      <w:r w:rsidRPr="005242F9">
        <w:rPr>
          <w:szCs w:val="28"/>
          <w:lang w:val="en-US"/>
        </w:rPr>
        <w:t>B</w:t>
      </w:r>
      <w:r w:rsidRPr="005242F9">
        <w:rPr>
          <w:szCs w:val="28"/>
        </w:rPr>
        <w:t>.</w:t>
      </w:r>
      <w:r w:rsidRPr="005242F9">
        <w:rPr>
          <w:szCs w:val="28"/>
          <w:lang w:val="en-US"/>
        </w:rPr>
        <w:t>T</w:t>
      </w:r>
      <w:r w:rsidRPr="005242F9">
        <w:rPr>
          <w:szCs w:val="28"/>
        </w:rPr>
        <w:t xml:space="preserve">. </w:t>
      </w:r>
      <w:r w:rsidRPr="005242F9">
        <w:rPr>
          <w:szCs w:val="28"/>
          <w:lang w:val="en-US"/>
        </w:rPr>
        <w:t>Observations</w:t>
      </w:r>
      <w:r w:rsidRPr="005242F9">
        <w:rPr>
          <w:szCs w:val="28"/>
        </w:rPr>
        <w:t xml:space="preserve"> </w:t>
      </w:r>
      <w:r w:rsidRPr="005242F9">
        <w:rPr>
          <w:szCs w:val="28"/>
          <w:lang w:val="en-US"/>
        </w:rPr>
        <w:t>from</w:t>
      </w:r>
      <w:r w:rsidRPr="005242F9">
        <w:rPr>
          <w:szCs w:val="28"/>
        </w:rPr>
        <w:t xml:space="preserve"> </w:t>
      </w:r>
      <w:r w:rsidRPr="005242F9">
        <w:rPr>
          <w:szCs w:val="28"/>
          <w:lang w:val="en-US"/>
        </w:rPr>
        <w:t>a</w:t>
      </w:r>
      <w:r w:rsidRPr="005242F9">
        <w:rPr>
          <w:szCs w:val="28"/>
        </w:rPr>
        <w:t xml:space="preserve"> </w:t>
      </w:r>
      <w:r w:rsidRPr="005242F9">
        <w:rPr>
          <w:szCs w:val="28"/>
          <w:lang w:val="en-US"/>
        </w:rPr>
        <w:t>ten</w:t>
      </w:r>
      <w:r w:rsidRPr="005242F9">
        <w:rPr>
          <w:szCs w:val="28"/>
        </w:rPr>
        <w:t>-</w:t>
      </w:r>
      <w:r w:rsidRPr="005242F9">
        <w:rPr>
          <w:szCs w:val="28"/>
          <w:lang w:val="en-US"/>
        </w:rPr>
        <w:t>year</w:t>
      </w:r>
      <w:r w:rsidRPr="005242F9">
        <w:rPr>
          <w:szCs w:val="28"/>
        </w:rPr>
        <w:t>-</w:t>
      </w:r>
      <w:r w:rsidRPr="005242F9">
        <w:rPr>
          <w:szCs w:val="28"/>
          <w:lang w:val="en-US"/>
        </w:rPr>
        <w:t>study</w:t>
      </w:r>
      <w:r w:rsidRPr="005242F9">
        <w:rPr>
          <w:szCs w:val="28"/>
        </w:rPr>
        <w:t xml:space="preserve"> </w:t>
      </w:r>
      <w:r w:rsidRPr="005242F9">
        <w:rPr>
          <w:szCs w:val="28"/>
          <w:lang w:val="en-US"/>
        </w:rPr>
        <w:t>of</w:t>
      </w:r>
      <w:r w:rsidRPr="005242F9">
        <w:rPr>
          <w:szCs w:val="28"/>
        </w:rPr>
        <w:t xml:space="preserve"> </w:t>
      </w:r>
      <w:r w:rsidRPr="005242F9">
        <w:rPr>
          <w:szCs w:val="28"/>
          <w:lang w:val="en-US"/>
        </w:rPr>
        <w:t>pollution</w:t>
      </w:r>
      <w:r w:rsidRPr="005242F9">
        <w:rPr>
          <w:szCs w:val="28"/>
        </w:rPr>
        <w:t xml:space="preserve"> </w:t>
      </w:r>
      <w:r w:rsidRPr="005242F9">
        <w:rPr>
          <w:szCs w:val="28"/>
          <w:lang w:val="en-US"/>
        </w:rPr>
        <w:t>at</w:t>
      </w:r>
      <w:r w:rsidRPr="005242F9">
        <w:rPr>
          <w:szCs w:val="28"/>
        </w:rPr>
        <w:t xml:space="preserve"> </w:t>
      </w:r>
      <w:r w:rsidRPr="005242F9">
        <w:rPr>
          <w:szCs w:val="28"/>
          <w:lang w:val="en-US"/>
        </w:rPr>
        <w:t>a</w:t>
      </w:r>
      <w:r w:rsidRPr="005242F9">
        <w:rPr>
          <w:szCs w:val="28"/>
        </w:rPr>
        <w:t xml:space="preserve"> </w:t>
      </w:r>
      <w:r w:rsidRPr="005242F9">
        <w:rPr>
          <w:szCs w:val="28"/>
          <w:lang w:val="en-US"/>
        </w:rPr>
        <w:t>site</w:t>
      </w:r>
      <w:r w:rsidRPr="005242F9">
        <w:rPr>
          <w:szCs w:val="28"/>
        </w:rPr>
        <w:t xml:space="preserve"> </w:t>
      </w:r>
      <w:r w:rsidRPr="005242F9">
        <w:rPr>
          <w:szCs w:val="28"/>
          <w:lang w:val="en-US"/>
        </w:rPr>
        <w:t>in</w:t>
      </w:r>
      <w:r w:rsidRPr="005242F9">
        <w:rPr>
          <w:szCs w:val="28"/>
        </w:rPr>
        <w:t xml:space="preserve"> </w:t>
      </w:r>
      <w:r w:rsidRPr="005242F9">
        <w:rPr>
          <w:szCs w:val="28"/>
          <w:lang w:val="en-US"/>
        </w:rPr>
        <w:t>the</w:t>
      </w:r>
      <w:r w:rsidRPr="005242F9">
        <w:rPr>
          <w:szCs w:val="28"/>
        </w:rPr>
        <w:t xml:space="preserve"> </w:t>
      </w:r>
      <w:r w:rsidRPr="005242F9">
        <w:rPr>
          <w:szCs w:val="28"/>
          <w:lang w:val="en-US"/>
        </w:rPr>
        <w:t>city</w:t>
      </w:r>
      <w:r w:rsidRPr="005242F9">
        <w:rPr>
          <w:szCs w:val="28"/>
        </w:rPr>
        <w:t xml:space="preserve"> </w:t>
      </w:r>
      <w:r w:rsidRPr="005242F9">
        <w:rPr>
          <w:szCs w:val="28"/>
          <w:lang w:val="en-US"/>
        </w:rPr>
        <w:t>of</w:t>
      </w:r>
      <w:r w:rsidRPr="005242F9">
        <w:rPr>
          <w:szCs w:val="28"/>
        </w:rPr>
        <w:t xml:space="preserve"> </w:t>
      </w:r>
      <w:r w:rsidRPr="005242F9">
        <w:rPr>
          <w:szCs w:val="28"/>
          <w:lang w:val="en-US"/>
        </w:rPr>
        <w:t>London</w:t>
      </w:r>
      <w:r w:rsidRPr="005242F9">
        <w:rPr>
          <w:szCs w:val="28"/>
        </w:rPr>
        <w:t xml:space="preserve"> /</w:t>
      </w:r>
      <w:r w:rsidRPr="005242F9">
        <w:rPr>
          <w:szCs w:val="28"/>
          <w:lang w:val="en-US"/>
        </w:rPr>
        <w:t xml:space="preserve"> B</w:t>
      </w:r>
      <w:r w:rsidRPr="005242F9">
        <w:rPr>
          <w:szCs w:val="28"/>
        </w:rPr>
        <w:t>.</w:t>
      </w:r>
      <w:r w:rsidRPr="005242F9">
        <w:rPr>
          <w:szCs w:val="28"/>
          <w:lang w:val="en-US"/>
        </w:rPr>
        <w:t>T</w:t>
      </w:r>
      <w:r w:rsidRPr="005242F9">
        <w:rPr>
          <w:szCs w:val="28"/>
        </w:rPr>
        <w:t>. </w:t>
      </w:r>
      <w:r w:rsidRPr="005242F9">
        <w:rPr>
          <w:szCs w:val="28"/>
          <w:lang w:val="en-US"/>
        </w:rPr>
        <w:t>Commins</w:t>
      </w:r>
      <w:r w:rsidRPr="005242F9">
        <w:rPr>
          <w:szCs w:val="28"/>
        </w:rPr>
        <w:t xml:space="preserve">, </w:t>
      </w:r>
      <w:r w:rsidRPr="005242F9">
        <w:rPr>
          <w:szCs w:val="28"/>
          <w:lang w:val="en-US"/>
        </w:rPr>
        <w:t>K</w:t>
      </w:r>
      <w:r w:rsidRPr="005242F9">
        <w:rPr>
          <w:szCs w:val="28"/>
        </w:rPr>
        <w:t>.</w:t>
      </w:r>
      <w:r w:rsidRPr="005242F9">
        <w:rPr>
          <w:szCs w:val="28"/>
          <w:lang w:val="en-US"/>
        </w:rPr>
        <w:t>E</w:t>
      </w:r>
      <w:r w:rsidRPr="005242F9">
        <w:rPr>
          <w:szCs w:val="28"/>
        </w:rPr>
        <w:t>. </w:t>
      </w:r>
      <w:r w:rsidRPr="005242F9">
        <w:rPr>
          <w:szCs w:val="28"/>
          <w:lang w:val="en-US"/>
        </w:rPr>
        <w:t>Waller</w:t>
      </w:r>
      <w:r w:rsidRPr="005242F9">
        <w:rPr>
          <w:szCs w:val="28"/>
        </w:rPr>
        <w:t xml:space="preserve"> − </w:t>
      </w:r>
      <w:r w:rsidRPr="005242F9">
        <w:rPr>
          <w:szCs w:val="28"/>
          <w:lang w:val="en-US"/>
        </w:rPr>
        <w:t>Atmospheric</w:t>
      </w:r>
      <w:r w:rsidRPr="005242F9">
        <w:rPr>
          <w:szCs w:val="28"/>
        </w:rPr>
        <w:t xml:space="preserve"> </w:t>
      </w:r>
      <w:r w:rsidRPr="005242F9">
        <w:rPr>
          <w:szCs w:val="28"/>
          <w:lang w:val="en-US"/>
        </w:rPr>
        <w:t>Environment</w:t>
      </w:r>
      <w:r w:rsidRPr="005242F9">
        <w:rPr>
          <w:szCs w:val="28"/>
        </w:rPr>
        <w:t>, 1967</w:t>
      </w:r>
      <w:r w:rsidRPr="005242F9">
        <w:rPr>
          <w:szCs w:val="28"/>
          <w:lang w:val="en-US"/>
        </w:rPr>
        <w:t>. −</w:t>
      </w:r>
      <w:r w:rsidRPr="005242F9">
        <w:rPr>
          <w:szCs w:val="28"/>
        </w:rPr>
        <w:t xml:space="preserve"> </w:t>
      </w:r>
      <w:r w:rsidRPr="005242F9">
        <w:rPr>
          <w:szCs w:val="28"/>
          <w:lang w:val="en-US"/>
        </w:rPr>
        <w:t>v</w:t>
      </w:r>
      <w:r w:rsidRPr="005242F9">
        <w:rPr>
          <w:szCs w:val="28"/>
        </w:rPr>
        <w:t>.1</w:t>
      </w:r>
      <w:r w:rsidRPr="005242F9">
        <w:rPr>
          <w:szCs w:val="28"/>
          <w:lang w:val="en-US"/>
        </w:rPr>
        <w:t xml:space="preserve">. − </w:t>
      </w:r>
      <w:r w:rsidRPr="005242F9">
        <w:rPr>
          <w:szCs w:val="28"/>
        </w:rPr>
        <w:t xml:space="preserve">№ </w:t>
      </w:r>
      <w:r w:rsidRPr="005242F9">
        <w:rPr>
          <w:szCs w:val="28"/>
          <w:lang w:val="en-US"/>
        </w:rPr>
        <w:t xml:space="preserve">4. −Pp. </w:t>
      </w:r>
      <w:r w:rsidRPr="005242F9">
        <w:rPr>
          <w:szCs w:val="28"/>
        </w:rPr>
        <w:t>461-467</w:t>
      </w:r>
      <w:r w:rsidRPr="005242F9">
        <w:rPr>
          <w:szCs w:val="28"/>
          <w:lang w:val="en-US"/>
        </w:rPr>
        <w:t>.</w:t>
      </w:r>
    </w:p>
    <w:p w:rsidR="005104CB" w:rsidRPr="005242F9" w:rsidRDefault="005104CB" w:rsidP="00552A88">
      <w:pPr>
        <w:pStyle w:val="lit0"/>
        <w:numPr>
          <w:ilvl w:val="0"/>
          <w:numId w:val="50"/>
        </w:numPr>
        <w:rPr>
          <w:szCs w:val="28"/>
          <w:lang w:val="ru-RU"/>
        </w:rPr>
      </w:pPr>
      <w:r w:rsidRPr="005242F9">
        <w:rPr>
          <w:szCs w:val="28"/>
          <w:lang w:val="ru-RU"/>
        </w:rPr>
        <w:t>179.</w:t>
      </w:r>
      <w:r w:rsidRPr="005242F9">
        <w:rPr>
          <w:szCs w:val="28"/>
          <w:lang w:val="ru-RU"/>
        </w:rPr>
        <w:tab/>
        <w:t>Берлянд М.Е. О методах определения фонового загрязнения атмосферы в городах / М.Е. Берлянд, Э.Ю. Безуглая // Труды ГГО имени А.И. Воейкова. − 1984. − Вып. 479. − С. 17−30.</w:t>
      </w:r>
    </w:p>
    <w:p w:rsidR="005104CB" w:rsidRPr="005242F9" w:rsidRDefault="005104CB" w:rsidP="00552A88">
      <w:pPr>
        <w:pStyle w:val="lit0"/>
        <w:numPr>
          <w:ilvl w:val="0"/>
          <w:numId w:val="50"/>
        </w:numPr>
        <w:rPr>
          <w:szCs w:val="28"/>
          <w:lang w:val="ru-RU"/>
        </w:rPr>
      </w:pPr>
      <w:r w:rsidRPr="005242F9">
        <w:rPr>
          <w:szCs w:val="28"/>
          <w:lang w:val="ru-RU"/>
        </w:rPr>
        <w:t>180.</w:t>
      </w:r>
      <w:r w:rsidRPr="005242F9">
        <w:rPr>
          <w:szCs w:val="28"/>
          <w:lang w:val="ru-RU"/>
        </w:rPr>
        <w:tab/>
        <w:t>Сонькин Л.Р. Вопросы прогнозирования фонового загрязнения воздуха в городах / Л.Р. Сонькин // Труды ГГО имени А.И. Воейкова. − 1974. − Вып. 314. − С. 42−51</w:t>
      </w:r>
    </w:p>
    <w:p w:rsidR="005104CB" w:rsidRPr="005242F9" w:rsidRDefault="005104CB" w:rsidP="00552A88">
      <w:pPr>
        <w:pStyle w:val="lit0"/>
        <w:numPr>
          <w:ilvl w:val="0"/>
          <w:numId w:val="50"/>
        </w:numPr>
        <w:rPr>
          <w:szCs w:val="28"/>
          <w:lang w:val="ru-RU"/>
        </w:rPr>
      </w:pPr>
      <w:r w:rsidRPr="005242F9">
        <w:rPr>
          <w:szCs w:val="28"/>
        </w:rPr>
        <w:t>181.</w:t>
      </w:r>
      <w:r w:rsidRPr="005242F9">
        <w:rPr>
          <w:szCs w:val="28"/>
        </w:rPr>
        <w:tab/>
      </w:r>
      <w:r w:rsidRPr="005242F9">
        <w:rPr>
          <w:szCs w:val="28"/>
          <w:lang w:val="ru-RU"/>
        </w:rPr>
        <w:t>Сонькин Л.Р. Анализ метеорологических условий опасного загрязнения воздуха в городах / Л.Р. Сонькин. // Труды ГГО имени А.И. Воейкова. − 1968. − Вып. 234. − С. 60−68.</w:t>
      </w:r>
    </w:p>
    <w:p w:rsidR="005104CB" w:rsidRPr="005242F9" w:rsidRDefault="005104CB" w:rsidP="00552A88">
      <w:pPr>
        <w:pStyle w:val="lit0"/>
        <w:numPr>
          <w:ilvl w:val="0"/>
          <w:numId w:val="50"/>
        </w:numPr>
        <w:rPr>
          <w:szCs w:val="28"/>
        </w:rPr>
      </w:pPr>
      <w:r w:rsidRPr="005242F9">
        <w:rPr>
          <w:szCs w:val="28"/>
        </w:rPr>
        <w:t>182.</w:t>
      </w:r>
      <w:r w:rsidRPr="005242F9">
        <w:rPr>
          <w:szCs w:val="28"/>
        </w:rPr>
        <w:tab/>
        <w:t>Шевченко О.Г. Аналіз ролі метеорологічного потенціалу у формуванні забруднення атмосфери / О.Г. Шевченко // Вісник Київського національного університету імені Тараса Шевченка. Географія. – 2007. − № 54. – С. 44−46.</w:t>
      </w:r>
    </w:p>
    <w:p w:rsidR="005104CB" w:rsidRPr="005242F9" w:rsidRDefault="005104CB" w:rsidP="00552A88">
      <w:pPr>
        <w:pStyle w:val="lit0"/>
        <w:numPr>
          <w:ilvl w:val="0"/>
          <w:numId w:val="50"/>
        </w:numPr>
        <w:rPr>
          <w:szCs w:val="28"/>
          <w:lang w:val="ru-RU"/>
        </w:rPr>
      </w:pPr>
      <w:r w:rsidRPr="005242F9">
        <w:rPr>
          <w:szCs w:val="28"/>
        </w:rPr>
        <w:t>183.</w:t>
      </w:r>
      <w:r w:rsidRPr="005242F9">
        <w:rPr>
          <w:szCs w:val="28"/>
        </w:rPr>
        <w:tab/>
        <w:t>Шевченко О.Г. Аналіз впливу метеорологічного потенціалу на формування рівня забруднення атмосфери / О.Г. Шевченко, С.І. Сніжко // Сучасні проблеми екології: IV Міжнар. конф., 14−17 берез. 2007 р.: тези доп. − Житомир, 2007. − С. 243−245.</w:t>
      </w:r>
    </w:p>
    <w:p w:rsidR="005104CB" w:rsidRPr="005242F9" w:rsidRDefault="005104CB" w:rsidP="00552A88">
      <w:pPr>
        <w:pStyle w:val="lit0"/>
        <w:numPr>
          <w:ilvl w:val="0"/>
          <w:numId w:val="50"/>
        </w:numPr>
        <w:rPr>
          <w:szCs w:val="28"/>
          <w:lang w:val="ru-RU"/>
        </w:rPr>
      </w:pPr>
      <w:r w:rsidRPr="005242F9">
        <w:rPr>
          <w:szCs w:val="28"/>
        </w:rPr>
        <w:t>1</w:t>
      </w:r>
      <w:r w:rsidRPr="005242F9">
        <w:rPr>
          <w:szCs w:val="28"/>
          <w:lang w:val="ru-RU"/>
        </w:rPr>
        <w:t>84</w:t>
      </w:r>
      <w:r w:rsidRPr="005242F9">
        <w:rPr>
          <w:szCs w:val="28"/>
        </w:rPr>
        <w:t>.</w:t>
      </w:r>
      <w:r w:rsidRPr="005242F9">
        <w:rPr>
          <w:szCs w:val="28"/>
        </w:rPr>
        <w:tab/>
      </w:r>
      <w:r w:rsidRPr="005242F9">
        <w:rPr>
          <w:szCs w:val="28"/>
          <w:lang w:val="ru-RU"/>
        </w:rPr>
        <w:t xml:space="preserve">Руководство по прогнозу загрязнения воздуха. / РД 52.04.306-92 / </w:t>
      </w:r>
      <w:proofErr w:type="gramStart"/>
      <w:r w:rsidRPr="005242F9">
        <w:rPr>
          <w:szCs w:val="28"/>
          <w:lang w:val="ru-RU"/>
        </w:rPr>
        <w:t>СПб.:</w:t>
      </w:r>
      <w:proofErr w:type="gramEnd"/>
      <w:r w:rsidRPr="005242F9">
        <w:rPr>
          <w:szCs w:val="28"/>
          <w:lang w:val="ru-RU"/>
        </w:rPr>
        <w:t xml:space="preserve"> Гидрометеоиздат, 1993. – 103 с.</w:t>
      </w:r>
    </w:p>
    <w:p w:rsidR="005104CB" w:rsidRPr="005242F9" w:rsidRDefault="005104CB" w:rsidP="00552A88">
      <w:pPr>
        <w:pStyle w:val="lit0"/>
        <w:numPr>
          <w:ilvl w:val="0"/>
          <w:numId w:val="50"/>
        </w:numPr>
        <w:rPr>
          <w:szCs w:val="28"/>
          <w:lang w:val="ru-RU"/>
        </w:rPr>
      </w:pPr>
      <w:r w:rsidRPr="005242F9">
        <w:rPr>
          <w:szCs w:val="28"/>
          <w:lang w:val="ru-RU"/>
        </w:rPr>
        <w:t>185.</w:t>
      </w:r>
      <w:r w:rsidRPr="005242F9">
        <w:rPr>
          <w:szCs w:val="28"/>
          <w:lang w:val="ru-RU"/>
        </w:rPr>
        <w:tab/>
        <w:t>Берлянд М.Е. Современные проблемы атмосферной диффузии и загрязнения атмосферы / М.Е. Берлянд − Л.: Гидрометеоиздат, 1975. − 448 с.</w:t>
      </w:r>
    </w:p>
    <w:p w:rsidR="005104CB" w:rsidRPr="005242F9" w:rsidRDefault="005104CB" w:rsidP="00552A88">
      <w:pPr>
        <w:pStyle w:val="lit0"/>
        <w:numPr>
          <w:ilvl w:val="0"/>
          <w:numId w:val="50"/>
        </w:numPr>
        <w:rPr>
          <w:szCs w:val="28"/>
        </w:rPr>
      </w:pPr>
      <w:r w:rsidRPr="005242F9">
        <w:rPr>
          <w:szCs w:val="28"/>
          <w:lang w:val="ru-RU"/>
        </w:rPr>
        <w:t>186</w:t>
      </w:r>
      <w:r w:rsidRPr="005242F9">
        <w:rPr>
          <w:szCs w:val="28"/>
        </w:rPr>
        <w:t>.</w:t>
      </w:r>
      <w:r w:rsidRPr="005242F9">
        <w:rPr>
          <w:szCs w:val="28"/>
        </w:rPr>
        <w:tab/>
        <w:t>Шевченко О.Г. Вплив напрямку та швидкості вітру на рівень забруднення атмосферного повітря міста Києва. / О.Г. Шевченко, С.І. Сніжко // Український гідрометеорологічний журнал. − 2008. − № 3. С. 33−38.</w:t>
      </w:r>
    </w:p>
    <w:p w:rsidR="005104CB" w:rsidRPr="005242F9" w:rsidRDefault="005104CB" w:rsidP="00552A88">
      <w:pPr>
        <w:pStyle w:val="lit0"/>
        <w:numPr>
          <w:ilvl w:val="0"/>
          <w:numId w:val="50"/>
        </w:numPr>
        <w:rPr>
          <w:szCs w:val="28"/>
          <w:lang w:val="ru-RU"/>
        </w:rPr>
      </w:pPr>
      <w:r w:rsidRPr="005242F9">
        <w:rPr>
          <w:szCs w:val="28"/>
        </w:rPr>
        <w:t>187.</w:t>
      </w:r>
      <w:r w:rsidRPr="005242F9">
        <w:rPr>
          <w:szCs w:val="28"/>
        </w:rPr>
        <w:tab/>
      </w:r>
      <w:r w:rsidRPr="005242F9">
        <w:rPr>
          <w:szCs w:val="28"/>
          <w:lang w:val="ru-RU"/>
        </w:rPr>
        <w:t xml:space="preserve">Алексеев В.В. Вымывание загрязняющих веществ из </w:t>
      </w:r>
      <w:r w:rsidRPr="005242F9">
        <w:rPr>
          <w:szCs w:val="28"/>
          <w:lang w:val="ru-RU"/>
        </w:rPr>
        <w:lastRenderedPageBreak/>
        <w:t>атмосферы / В.В. Алексеев, А.О. Кокорин, С.И. Зайцев // Метеорология и гидрология. − 1988. − № 10. − С. 66−71.</w:t>
      </w:r>
    </w:p>
    <w:p w:rsidR="005104CB" w:rsidRPr="005242F9" w:rsidRDefault="005104CB" w:rsidP="00552A88">
      <w:pPr>
        <w:pStyle w:val="lit0"/>
        <w:numPr>
          <w:ilvl w:val="0"/>
          <w:numId w:val="50"/>
        </w:numPr>
        <w:rPr>
          <w:szCs w:val="28"/>
          <w:lang w:val="ru-RU"/>
        </w:rPr>
      </w:pPr>
      <w:r w:rsidRPr="005242F9">
        <w:rPr>
          <w:szCs w:val="28"/>
        </w:rPr>
        <w:t>188.</w:t>
      </w:r>
      <w:r w:rsidRPr="005242F9">
        <w:rPr>
          <w:szCs w:val="28"/>
        </w:rPr>
        <w:tab/>
      </w:r>
      <w:r w:rsidRPr="005242F9">
        <w:rPr>
          <w:szCs w:val="28"/>
          <w:lang w:val="ru-RU"/>
        </w:rPr>
        <w:t>Ландсберг Г.Е. Климат города / Г.Е. Ландсберг. − Л.: Гидрометеоиздат, 1983. − 248 с.</w:t>
      </w:r>
    </w:p>
    <w:p w:rsidR="005104CB" w:rsidRPr="005242F9" w:rsidRDefault="005104CB" w:rsidP="00552A88">
      <w:pPr>
        <w:pStyle w:val="lit0"/>
        <w:numPr>
          <w:ilvl w:val="0"/>
          <w:numId w:val="50"/>
        </w:numPr>
        <w:rPr>
          <w:szCs w:val="28"/>
          <w:lang w:val="ru-RU"/>
        </w:rPr>
      </w:pPr>
      <w:r w:rsidRPr="005242F9">
        <w:rPr>
          <w:szCs w:val="28"/>
          <w:lang w:val="ru-RU"/>
        </w:rPr>
        <w:t>189.</w:t>
      </w:r>
      <w:r w:rsidRPr="005242F9">
        <w:rPr>
          <w:szCs w:val="28"/>
          <w:lang w:val="ru-RU"/>
        </w:rPr>
        <w:tab/>
        <w:t xml:space="preserve">Бенуж Н.Б. Особенности </w:t>
      </w:r>
      <w:proofErr w:type="gramStart"/>
      <w:r w:rsidRPr="005242F9">
        <w:rPr>
          <w:szCs w:val="28"/>
          <w:lang w:val="ru-RU"/>
        </w:rPr>
        <w:t>загрязнения  воздуха</w:t>
      </w:r>
      <w:proofErr w:type="gramEnd"/>
      <w:r w:rsidRPr="005242F9">
        <w:rPr>
          <w:szCs w:val="28"/>
          <w:lang w:val="ru-RU"/>
        </w:rPr>
        <w:t xml:space="preserve"> во Владивостоке при тумане / Н.Б. Бенуж // Труды ДВНИГМИ. − 1987.− Вып. 131. − С. 103−108.</w:t>
      </w:r>
    </w:p>
    <w:p w:rsidR="005104CB" w:rsidRPr="005242F9" w:rsidRDefault="005104CB" w:rsidP="00552A88">
      <w:pPr>
        <w:pStyle w:val="lit0"/>
        <w:numPr>
          <w:ilvl w:val="0"/>
          <w:numId w:val="50"/>
        </w:numPr>
        <w:rPr>
          <w:szCs w:val="28"/>
          <w:lang w:val="ru-RU"/>
        </w:rPr>
      </w:pPr>
      <w:r w:rsidRPr="005242F9">
        <w:rPr>
          <w:szCs w:val="28"/>
        </w:rPr>
        <w:t>190.</w:t>
      </w:r>
      <w:r w:rsidRPr="005242F9">
        <w:rPr>
          <w:szCs w:val="28"/>
        </w:rPr>
        <w:tab/>
      </w:r>
      <w:r w:rsidRPr="005242F9">
        <w:rPr>
          <w:szCs w:val="28"/>
          <w:lang w:val="ru-RU"/>
        </w:rPr>
        <w:t>О загрязнении атмосферы промышленными выбросами при аномальных условиях стратификации / М.Е. Берлянд, Р.И. Оникул, Е.Л. Гернихович [и др.] // Метеорология и гидрология. − 1963. − № 8. − С. 3−10.</w:t>
      </w:r>
    </w:p>
    <w:p w:rsidR="005104CB" w:rsidRPr="005242F9" w:rsidRDefault="005104CB" w:rsidP="00552A88">
      <w:pPr>
        <w:pStyle w:val="lit0"/>
        <w:numPr>
          <w:ilvl w:val="0"/>
          <w:numId w:val="50"/>
        </w:numPr>
        <w:rPr>
          <w:szCs w:val="28"/>
          <w:lang w:val="ru-RU"/>
        </w:rPr>
      </w:pPr>
      <w:r w:rsidRPr="005242F9">
        <w:rPr>
          <w:szCs w:val="28"/>
        </w:rPr>
        <w:t>191.</w:t>
      </w:r>
      <w:r w:rsidRPr="005242F9">
        <w:rPr>
          <w:szCs w:val="28"/>
        </w:rPr>
        <w:tab/>
      </w:r>
      <w:r w:rsidRPr="005242F9">
        <w:rPr>
          <w:szCs w:val="28"/>
          <w:lang w:val="ru-RU"/>
        </w:rPr>
        <w:t>Сонькин Л.Р. Некоторые особенности формирования температурных профилей в нижнем 500-метровом слое над ЕТС / Л.Р. Сонькин, Т.М. Матвеева // Труды ГГО имени А.И. Воейкова. − 1968. − Вып. 207. − С. 133−138.</w:t>
      </w:r>
    </w:p>
    <w:p w:rsidR="005104CB" w:rsidRPr="005242F9" w:rsidRDefault="005104CB" w:rsidP="00552A88">
      <w:pPr>
        <w:pStyle w:val="lit0"/>
        <w:numPr>
          <w:ilvl w:val="0"/>
          <w:numId w:val="50"/>
        </w:numPr>
        <w:rPr>
          <w:szCs w:val="28"/>
          <w:lang w:val="ru-RU"/>
        </w:rPr>
      </w:pPr>
      <w:r w:rsidRPr="005242F9">
        <w:rPr>
          <w:szCs w:val="28"/>
        </w:rPr>
        <w:t>192.</w:t>
      </w:r>
      <w:r w:rsidRPr="005242F9">
        <w:rPr>
          <w:szCs w:val="28"/>
        </w:rPr>
        <w:tab/>
      </w:r>
      <w:r w:rsidRPr="005242F9">
        <w:rPr>
          <w:szCs w:val="28"/>
          <w:lang w:val="ru-RU"/>
        </w:rPr>
        <w:t>Вельтищева Н.С. Влияние вертикального распределения метеорологических параметров на степень загрязнения нижних слоев атмосферы / Н.С. Вельтищева // Труды Гидрометцентра СССР. − 1977. − Вып. 185. − С. 96−102.</w:t>
      </w:r>
      <w:r w:rsidRPr="005242F9">
        <w:rPr>
          <w:szCs w:val="28"/>
        </w:rPr>
        <w:t xml:space="preserve"> </w:t>
      </w:r>
    </w:p>
    <w:p w:rsidR="005104CB" w:rsidRPr="005242F9" w:rsidRDefault="005104CB" w:rsidP="00552A88">
      <w:pPr>
        <w:pStyle w:val="lit0"/>
        <w:numPr>
          <w:ilvl w:val="0"/>
          <w:numId w:val="50"/>
        </w:numPr>
        <w:rPr>
          <w:szCs w:val="28"/>
          <w:lang w:val="ru-RU"/>
        </w:rPr>
      </w:pPr>
      <w:r w:rsidRPr="005242F9">
        <w:rPr>
          <w:szCs w:val="28"/>
        </w:rPr>
        <w:t>193.</w:t>
      </w:r>
      <w:r w:rsidRPr="005242F9">
        <w:rPr>
          <w:szCs w:val="28"/>
        </w:rPr>
        <w:tab/>
      </w:r>
      <w:r w:rsidRPr="005242F9">
        <w:rPr>
          <w:szCs w:val="28"/>
          <w:lang w:val="ru-RU"/>
        </w:rPr>
        <w:t>Безуглая Э.Ю. Инверсии нижней тропосферы и их влияние на загрязнение воздуха в г. Москве / Э.Ю. Безуглая // Труды ГГО имени А.И. Воейкова. − 1968. − Вып. 207. − С. 202−207.</w:t>
      </w:r>
    </w:p>
    <w:p w:rsidR="005104CB" w:rsidRPr="005242F9" w:rsidRDefault="005104CB" w:rsidP="00552A88">
      <w:pPr>
        <w:pStyle w:val="lit0"/>
        <w:numPr>
          <w:ilvl w:val="0"/>
          <w:numId w:val="50"/>
        </w:numPr>
        <w:rPr>
          <w:szCs w:val="28"/>
          <w:lang w:val="ru-RU"/>
        </w:rPr>
      </w:pPr>
      <w:r w:rsidRPr="005242F9">
        <w:rPr>
          <w:szCs w:val="28"/>
        </w:rPr>
        <w:t>1</w:t>
      </w:r>
      <w:r w:rsidRPr="005242F9">
        <w:rPr>
          <w:szCs w:val="28"/>
          <w:lang w:val="ru-RU"/>
        </w:rPr>
        <w:t>94</w:t>
      </w:r>
      <w:r w:rsidRPr="005242F9">
        <w:rPr>
          <w:szCs w:val="28"/>
        </w:rPr>
        <w:t>.</w:t>
      </w:r>
      <w:r w:rsidRPr="005242F9">
        <w:rPr>
          <w:szCs w:val="28"/>
        </w:rPr>
        <w:tab/>
      </w:r>
      <w:r w:rsidRPr="005242F9">
        <w:rPr>
          <w:szCs w:val="28"/>
          <w:lang w:val="ru-RU"/>
        </w:rPr>
        <w:t>Берлянд М.Е. Об опасных условиях загрязнения атмосферы промышленными выбросами / М.Е. Берлянд // Труды ГГО имени А.И. Воейкова. − 1966. − Вып. 185.− С. 15−26.</w:t>
      </w:r>
    </w:p>
    <w:p w:rsidR="005104CB" w:rsidRPr="005242F9" w:rsidRDefault="005104CB" w:rsidP="00552A88">
      <w:pPr>
        <w:pStyle w:val="lit0"/>
        <w:numPr>
          <w:ilvl w:val="0"/>
          <w:numId w:val="50"/>
        </w:numPr>
        <w:rPr>
          <w:szCs w:val="28"/>
          <w:lang w:val="ru-RU"/>
        </w:rPr>
      </w:pPr>
      <w:r w:rsidRPr="005242F9">
        <w:rPr>
          <w:szCs w:val="28"/>
        </w:rPr>
        <w:t>1</w:t>
      </w:r>
      <w:r w:rsidRPr="005242F9">
        <w:rPr>
          <w:szCs w:val="28"/>
          <w:lang w:val="ru-RU"/>
        </w:rPr>
        <w:t>95.</w:t>
      </w:r>
      <w:r w:rsidRPr="005242F9">
        <w:rPr>
          <w:szCs w:val="28"/>
          <w:lang w:val="ru-RU"/>
        </w:rPr>
        <w:tab/>
        <w:t>Коляда О.И. К вопросу исследования загрязнения атмосферного воздуха в Киеве / О.И. Коляда // Труды УкрНИИ Госкомгидромета. − 1984. − Вып. 202. − С. 109−112.</w:t>
      </w:r>
    </w:p>
    <w:p w:rsidR="005104CB" w:rsidRPr="005242F9" w:rsidRDefault="005104CB" w:rsidP="00552A88">
      <w:pPr>
        <w:pStyle w:val="lit0"/>
        <w:numPr>
          <w:ilvl w:val="0"/>
          <w:numId w:val="50"/>
        </w:numPr>
        <w:rPr>
          <w:szCs w:val="28"/>
        </w:rPr>
      </w:pPr>
      <w:r w:rsidRPr="005242F9">
        <w:rPr>
          <w:szCs w:val="28"/>
        </w:rPr>
        <w:t>196.</w:t>
      </w:r>
      <w:r w:rsidRPr="005242F9">
        <w:rPr>
          <w:szCs w:val="28"/>
        </w:rPr>
        <w:tab/>
      </w:r>
      <w:r w:rsidRPr="005242F9">
        <w:rPr>
          <w:szCs w:val="28"/>
          <w:lang w:val="ru-RU"/>
        </w:rPr>
        <w:t xml:space="preserve">Звягинцев А.М. Статистические методы прогноза максимальных суточных концентраций приземного озона в </w:t>
      </w:r>
      <w:r w:rsidRPr="005242F9">
        <w:rPr>
          <w:szCs w:val="28"/>
          <w:lang w:val="ru-RU"/>
        </w:rPr>
        <w:lastRenderedPageBreak/>
        <w:t>Москве / А.М. Звягинцев, И.Н. Кузнецова, И.Ю. Шалыгина. // Гидрометцентр России, методический кабинет [</w:t>
      </w:r>
      <w:r w:rsidRPr="005242F9">
        <w:rPr>
          <w:szCs w:val="28"/>
        </w:rPr>
        <w:t>електронний ресурс</w:t>
      </w:r>
      <w:r w:rsidRPr="005242F9">
        <w:rPr>
          <w:szCs w:val="28"/>
          <w:lang w:val="ru-RU"/>
        </w:rPr>
        <w:t xml:space="preserve">] − режим </w:t>
      </w:r>
      <w:proofErr w:type="gramStart"/>
      <w:r w:rsidRPr="005242F9">
        <w:rPr>
          <w:szCs w:val="28"/>
          <w:lang w:val="ru-RU"/>
        </w:rPr>
        <w:t>доступу:  /</w:t>
      </w:r>
      <w:proofErr w:type="gramEnd"/>
      <w:r w:rsidRPr="005242F9">
        <w:rPr>
          <w:szCs w:val="28"/>
          <w:lang w:val="ru-RU"/>
        </w:rPr>
        <w:t xml:space="preserve">/ </w:t>
      </w:r>
      <w:hyperlink r:id="rId21" w:history="1">
        <w:r w:rsidRPr="005242F9">
          <w:rPr>
            <w:szCs w:val="28"/>
            <w:lang w:val="en-US"/>
          </w:rPr>
          <w:t>http</w:t>
        </w:r>
        <w:r w:rsidRPr="005104CB">
          <w:rPr>
            <w:szCs w:val="28"/>
            <w:lang w:val="ru-RU"/>
          </w:rPr>
          <w:t>://</w:t>
        </w:r>
        <w:r w:rsidRPr="005242F9">
          <w:rPr>
            <w:szCs w:val="28"/>
            <w:lang w:val="en-US"/>
          </w:rPr>
          <w:t>method</w:t>
        </w:r>
        <w:r w:rsidRPr="005104CB">
          <w:rPr>
            <w:szCs w:val="28"/>
            <w:lang w:val="ru-RU"/>
          </w:rPr>
          <w:t>.</w:t>
        </w:r>
        <w:r w:rsidRPr="005242F9">
          <w:rPr>
            <w:szCs w:val="28"/>
            <w:lang w:val="en-US"/>
          </w:rPr>
          <w:t>hydromet</w:t>
        </w:r>
        <w:r w:rsidRPr="005104CB">
          <w:rPr>
            <w:szCs w:val="28"/>
            <w:lang w:val="ru-RU"/>
          </w:rPr>
          <w:t>.</w:t>
        </w:r>
        <w:r w:rsidRPr="005242F9">
          <w:rPr>
            <w:szCs w:val="28"/>
            <w:lang w:val="en-US"/>
          </w:rPr>
          <w:t>ru</w:t>
        </w:r>
        <w:r w:rsidRPr="005104CB">
          <w:rPr>
            <w:szCs w:val="28"/>
            <w:lang w:val="ru-RU"/>
          </w:rPr>
          <w:t>/</w:t>
        </w:r>
        <w:r w:rsidRPr="005242F9">
          <w:rPr>
            <w:szCs w:val="28"/>
            <w:lang w:val="en-US"/>
          </w:rPr>
          <w:t>methods</w:t>
        </w:r>
        <w:r w:rsidRPr="005104CB">
          <w:rPr>
            <w:szCs w:val="28"/>
            <w:lang w:val="ru-RU"/>
          </w:rPr>
          <w:t>/</w:t>
        </w:r>
        <w:r w:rsidRPr="005242F9">
          <w:rPr>
            <w:szCs w:val="28"/>
            <w:lang w:val="en-US"/>
          </w:rPr>
          <w:t>ozon</w:t>
        </w:r>
        <w:r w:rsidRPr="005104CB">
          <w:rPr>
            <w:szCs w:val="28"/>
            <w:lang w:val="ru-RU"/>
          </w:rPr>
          <w:t>/</w:t>
        </w:r>
        <w:r w:rsidRPr="005242F9">
          <w:rPr>
            <w:szCs w:val="28"/>
            <w:lang w:val="en-US"/>
          </w:rPr>
          <w:t>ozon</w:t>
        </w:r>
        <w:r w:rsidRPr="005104CB">
          <w:rPr>
            <w:szCs w:val="28"/>
            <w:lang w:val="ru-RU"/>
          </w:rPr>
          <w:t>.</w:t>
        </w:r>
        <w:r w:rsidRPr="005242F9">
          <w:rPr>
            <w:szCs w:val="28"/>
            <w:lang w:val="en-US"/>
          </w:rPr>
          <w:t>html</w:t>
        </w:r>
      </w:hyperlink>
      <w:r w:rsidRPr="005242F9">
        <w:rPr>
          <w:szCs w:val="28"/>
        </w:rPr>
        <w:t xml:space="preserve"> − назва з екрану.</w:t>
      </w:r>
    </w:p>
    <w:p w:rsidR="005104CB" w:rsidRPr="005242F9" w:rsidRDefault="005104CB" w:rsidP="00552A88">
      <w:pPr>
        <w:pStyle w:val="lit0"/>
        <w:numPr>
          <w:ilvl w:val="0"/>
          <w:numId w:val="50"/>
        </w:numPr>
        <w:rPr>
          <w:szCs w:val="28"/>
          <w:lang w:val="ru-RU"/>
        </w:rPr>
      </w:pPr>
      <w:r w:rsidRPr="005242F9">
        <w:rPr>
          <w:szCs w:val="28"/>
        </w:rPr>
        <w:t>197.</w:t>
      </w:r>
      <w:r w:rsidRPr="005242F9">
        <w:rPr>
          <w:szCs w:val="28"/>
        </w:rPr>
        <w:tab/>
      </w:r>
      <w:r w:rsidRPr="005242F9">
        <w:rPr>
          <w:szCs w:val="28"/>
          <w:lang w:val="ru-RU"/>
        </w:rPr>
        <w:t>Проведение производственных (оперативных) испытаний новых и усовершенствованных методов гидрометеорологических и гелиофизических прогнозов. / РД 52.27.284-91. МУ / – М.: Госкомгидромет, 1991. − 150 с.</w:t>
      </w:r>
    </w:p>
    <w:p w:rsidR="005104CB" w:rsidRPr="005242F9" w:rsidRDefault="005104CB" w:rsidP="00552A88">
      <w:pPr>
        <w:pStyle w:val="lit0"/>
        <w:numPr>
          <w:ilvl w:val="0"/>
          <w:numId w:val="50"/>
        </w:numPr>
        <w:rPr>
          <w:szCs w:val="28"/>
          <w:lang w:val="en-US"/>
        </w:rPr>
      </w:pPr>
      <w:r w:rsidRPr="005242F9">
        <w:rPr>
          <w:szCs w:val="28"/>
        </w:rPr>
        <w:t>198.</w:t>
      </w:r>
      <w:r w:rsidRPr="005242F9">
        <w:rPr>
          <w:szCs w:val="28"/>
        </w:rPr>
        <w:tab/>
      </w:r>
      <w:r w:rsidRPr="005242F9">
        <w:rPr>
          <w:szCs w:val="28"/>
          <w:lang w:val="ru-RU"/>
        </w:rPr>
        <w:t xml:space="preserve">О прогнозировании приземного озона в большом городе (на примере Москвы) / И.Ю. Шалыгина, И.Н. Кузнецова, М.И. Нахаев [и др.] // Оптика атмосферы и океана. − 2007. </w:t>
      </w:r>
      <w:r w:rsidRPr="005242F9">
        <w:rPr>
          <w:szCs w:val="28"/>
          <w:lang w:val="en-US"/>
        </w:rPr>
        <w:t xml:space="preserve">− </w:t>
      </w:r>
      <w:r w:rsidRPr="005242F9">
        <w:rPr>
          <w:szCs w:val="28"/>
          <w:lang w:val="ru-RU"/>
        </w:rPr>
        <w:t>Т</w:t>
      </w:r>
      <w:r w:rsidRPr="005242F9">
        <w:rPr>
          <w:szCs w:val="28"/>
          <w:lang w:val="en-US"/>
        </w:rPr>
        <w:t xml:space="preserve">. 20. − № 7. − </w:t>
      </w:r>
      <w:r w:rsidRPr="005242F9">
        <w:rPr>
          <w:szCs w:val="28"/>
          <w:lang w:val="ru-RU"/>
        </w:rPr>
        <w:t>С</w:t>
      </w:r>
      <w:r w:rsidRPr="005242F9">
        <w:rPr>
          <w:szCs w:val="28"/>
          <w:lang w:val="en-US"/>
        </w:rPr>
        <w:t>. 651−658.</w:t>
      </w:r>
    </w:p>
    <w:p w:rsidR="005104CB" w:rsidRPr="005242F9" w:rsidRDefault="005104CB" w:rsidP="00552A88">
      <w:pPr>
        <w:pStyle w:val="lit0"/>
        <w:numPr>
          <w:ilvl w:val="0"/>
          <w:numId w:val="50"/>
        </w:numPr>
        <w:rPr>
          <w:szCs w:val="28"/>
        </w:rPr>
      </w:pPr>
      <w:r w:rsidRPr="005242F9">
        <w:rPr>
          <w:szCs w:val="28"/>
          <w:lang w:val="en-GB"/>
        </w:rPr>
        <w:t>1</w:t>
      </w:r>
      <w:r w:rsidRPr="005242F9">
        <w:rPr>
          <w:szCs w:val="28"/>
        </w:rPr>
        <w:t>99</w:t>
      </w:r>
      <w:r w:rsidRPr="005242F9">
        <w:rPr>
          <w:szCs w:val="28"/>
          <w:lang w:val="en-GB"/>
        </w:rPr>
        <w:t>.</w:t>
      </w:r>
      <w:r w:rsidRPr="005242F9">
        <w:rPr>
          <w:szCs w:val="28"/>
        </w:rPr>
        <w:tab/>
      </w:r>
      <w:r w:rsidRPr="005242F9">
        <w:rPr>
          <w:szCs w:val="28"/>
          <w:lang w:val="en-GB"/>
        </w:rPr>
        <w:t>Clark T.L. Application of prognostic meteorological variables to forecasts of daily maximum one-hour ozone concentrations in the northeastern United States / T.L. Clark, T.R. Karl // J. Appl. Meteorol</w:t>
      </w:r>
      <w:r w:rsidRPr="005242F9">
        <w:rPr>
          <w:szCs w:val="28"/>
        </w:rPr>
        <w:t xml:space="preserve"> . − 1982. − </w:t>
      </w:r>
      <w:r w:rsidRPr="005242F9">
        <w:rPr>
          <w:szCs w:val="28"/>
          <w:lang w:val="en-GB"/>
        </w:rPr>
        <w:t>V</w:t>
      </w:r>
      <w:r w:rsidRPr="005242F9">
        <w:rPr>
          <w:szCs w:val="28"/>
        </w:rPr>
        <w:t xml:space="preserve">.21. − № 11. − </w:t>
      </w:r>
      <w:r w:rsidRPr="005242F9">
        <w:rPr>
          <w:szCs w:val="28"/>
          <w:lang w:val="en-GB"/>
        </w:rPr>
        <w:t>P</w:t>
      </w:r>
      <w:r w:rsidRPr="005242F9">
        <w:rPr>
          <w:szCs w:val="28"/>
        </w:rPr>
        <w:t>. 1662−1671.</w:t>
      </w:r>
    </w:p>
    <w:p w:rsidR="005104CB" w:rsidRPr="005242F9" w:rsidRDefault="005104CB" w:rsidP="00552A88">
      <w:pPr>
        <w:pStyle w:val="lit0"/>
        <w:numPr>
          <w:ilvl w:val="0"/>
          <w:numId w:val="50"/>
        </w:numPr>
        <w:rPr>
          <w:szCs w:val="28"/>
          <w:lang w:val="ru-RU"/>
        </w:rPr>
      </w:pPr>
      <w:r w:rsidRPr="005104CB">
        <w:rPr>
          <w:szCs w:val="28"/>
          <w:lang w:val="ru-RU"/>
        </w:rPr>
        <w:t>20</w:t>
      </w:r>
      <w:r w:rsidRPr="005242F9">
        <w:rPr>
          <w:szCs w:val="28"/>
        </w:rPr>
        <w:t>0.</w:t>
      </w:r>
      <w:r w:rsidRPr="005242F9">
        <w:rPr>
          <w:szCs w:val="28"/>
        </w:rPr>
        <w:tab/>
      </w:r>
      <w:r w:rsidRPr="005242F9">
        <w:rPr>
          <w:szCs w:val="28"/>
          <w:lang w:val="ru-RU"/>
        </w:rPr>
        <w:t>Сонькин Л.Р. Прогнозирование высоких уровней загрязнения воздуха в городах и промышленных регионах Л.Р. Сонькин / Современные исследования Главной Геофизической обсерватории. − 2001. − Т.2. − С. 195−204.</w:t>
      </w:r>
    </w:p>
    <w:p w:rsidR="005104CB" w:rsidRPr="005242F9" w:rsidRDefault="005104CB" w:rsidP="00552A88">
      <w:pPr>
        <w:pStyle w:val="lit0"/>
        <w:numPr>
          <w:ilvl w:val="0"/>
          <w:numId w:val="50"/>
        </w:numPr>
        <w:rPr>
          <w:szCs w:val="28"/>
          <w:lang w:val="ru-RU"/>
        </w:rPr>
      </w:pPr>
      <w:r w:rsidRPr="005242F9">
        <w:rPr>
          <w:szCs w:val="28"/>
          <w:lang w:val="ru-RU"/>
        </w:rPr>
        <w:t>20</w:t>
      </w:r>
      <w:r w:rsidRPr="005242F9">
        <w:rPr>
          <w:szCs w:val="28"/>
        </w:rPr>
        <w:t>1.</w:t>
      </w:r>
      <w:r w:rsidRPr="005242F9">
        <w:rPr>
          <w:szCs w:val="28"/>
        </w:rPr>
        <w:tab/>
      </w:r>
      <w:r w:rsidRPr="005242F9">
        <w:rPr>
          <w:szCs w:val="28"/>
          <w:lang w:val="ru-RU"/>
        </w:rPr>
        <w:t>Груза Г.В. Эмпирико-статистический анализ структуры и изменений наблюдаемого климата. / Г.В. Груза, Э.Я. Ранькова // Труды ВНИИГМИ-МЦД. − 1980. − Вып. 68. − С. 3−22.</w:t>
      </w:r>
    </w:p>
    <w:p w:rsidR="005104CB" w:rsidRPr="005242F9" w:rsidRDefault="005104CB" w:rsidP="00552A88">
      <w:pPr>
        <w:pStyle w:val="lit0"/>
        <w:numPr>
          <w:ilvl w:val="0"/>
          <w:numId w:val="50"/>
        </w:numPr>
        <w:rPr>
          <w:szCs w:val="28"/>
          <w:lang w:val="ru-RU"/>
        </w:rPr>
      </w:pPr>
      <w:r w:rsidRPr="005242F9">
        <w:rPr>
          <w:szCs w:val="28"/>
          <w:lang w:val="ru-RU"/>
        </w:rPr>
        <w:t>20</w:t>
      </w:r>
      <w:r w:rsidRPr="005242F9">
        <w:rPr>
          <w:szCs w:val="28"/>
        </w:rPr>
        <w:t>2.</w:t>
      </w:r>
      <w:r w:rsidRPr="005242F9">
        <w:rPr>
          <w:szCs w:val="28"/>
        </w:rPr>
        <w:tab/>
        <w:t>Боровиков В.П. Прогнозирование в системе STATISTICA в среде WINDOWS. Основы теории и интенсивная практика на компьютере : учебн. пособие / В.П. Боровиков, Г.И. Ивченко. − М.: Финансы и статистика, 2000. − 384 с.</w:t>
      </w:r>
    </w:p>
    <w:p w:rsidR="004742B6" w:rsidRPr="0000645C" w:rsidRDefault="004742B6" w:rsidP="00552A88">
      <w:pPr>
        <w:numPr>
          <w:ilvl w:val="0"/>
          <w:numId w:val="50"/>
        </w:numPr>
        <w:tabs>
          <w:tab w:val="num" w:pos="360"/>
        </w:tabs>
        <w:suppressAutoHyphens w:val="0"/>
        <w:spacing w:line="360" w:lineRule="auto"/>
        <w:ind w:left="360" w:hanging="360"/>
        <w:jc w:val="both"/>
        <w:rPr>
          <w:sz w:val="28"/>
          <w:szCs w:val="28"/>
          <w:lang w:val="uk-UA"/>
        </w:rPr>
      </w:pPr>
      <w:r w:rsidRPr="0000645C">
        <w:rPr>
          <w:sz w:val="28"/>
          <w:szCs w:val="28"/>
          <w:lang w:val="uk-UA"/>
        </w:rPr>
        <w:t>Степаненко С.Н. Применение вероятностного подхода к оценке экологической опа</w:t>
      </w:r>
      <w:r w:rsidRPr="0000645C">
        <w:rPr>
          <w:sz w:val="28"/>
          <w:szCs w:val="28"/>
          <w:lang w:val="uk-UA"/>
        </w:rPr>
        <w:t>с</w:t>
      </w:r>
      <w:r w:rsidRPr="0000645C">
        <w:rPr>
          <w:sz w:val="28"/>
          <w:szCs w:val="28"/>
          <w:lang w:val="uk-UA"/>
        </w:rPr>
        <w:t xml:space="preserve">ности високого уровня загрязнения атмосферы </w:t>
      </w:r>
      <w:r w:rsidRPr="0000645C">
        <w:rPr>
          <w:sz w:val="28"/>
          <w:szCs w:val="28"/>
        </w:rPr>
        <w:t xml:space="preserve">/ С.Н. </w:t>
      </w:r>
      <w:r w:rsidRPr="0000645C">
        <w:rPr>
          <w:sz w:val="28"/>
          <w:szCs w:val="28"/>
        </w:rPr>
        <w:lastRenderedPageBreak/>
        <w:t>Степаненко, В.Г. Волошин // Український гідрометеор</w:t>
      </w:r>
      <w:r w:rsidRPr="0000645C">
        <w:rPr>
          <w:sz w:val="28"/>
          <w:szCs w:val="28"/>
          <w:lang w:val="uk-UA"/>
        </w:rPr>
        <w:t>о</w:t>
      </w:r>
      <w:r w:rsidRPr="0000645C">
        <w:rPr>
          <w:sz w:val="28"/>
          <w:szCs w:val="28"/>
        </w:rPr>
        <w:t>логічний</w:t>
      </w:r>
      <w:r w:rsidRPr="0000645C">
        <w:rPr>
          <w:sz w:val="28"/>
          <w:szCs w:val="28"/>
          <w:lang w:val="uk-UA"/>
        </w:rPr>
        <w:t xml:space="preserve"> журнал. – 2006. – Вип.1. – С.14-22.</w:t>
      </w:r>
    </w:p>
    <w:p w:rsidR="004742B6" w:rsidRDefault="004742B6" w:rsidP="004742B6">
      <w:pPr>
        <w:rPr>
          <w:color w:val="000000"/>
        </w:rPr>
      </w:pPr>
    </w:p>
    <w:p w:rsidR="004742B6" w:rsidRPr="008932D6" w:rsidRDefault="004742B6" w:rsidP="004742B6">
      <w:pPr>
        <w:autoSpaceDE w:val="0"/>
        <w:autoSpaceDN w:val="0"/>
        <w:adjustRightInd w:val="0"/>
        <w:spacing w:line="360" w:lineRule="auto"/>
        <w:ind w:firstLine="1077"/>
        <w:jc w:val="both"/>
        <w:rPr>
          <w:sz w:val="28"/>
          <w:szCs w:val="28"/>
        </w:rPr>
      </w:pPr>
    </w:p>
    <w:p w:rsidR="00CA51F5" w:rsidRPr="004742B6" w:rsidRDefault="00CA51F5" w:rsidP="00D31313">
      <w:pPr>
        <w:ind w:firstLine="540"/>
        <w:jc w:val="center"/>
        <w:rPr>
          <w:b/>
          <w:bCs/>
          <w:sz w:val="28"/>
          <w:szCs w:val="28"/>
        </w:rPr>
      </w:pPr>
    </w:p>
    <w:p w:rsidR="00E8063E" w:rsidRDefault="00E8063E" w:rsidP="00C24ABC">
      <w:pPr>
        <w:pStyle w:val="afffffffb"/>
        <w:ind w:firstLine="540"/>
      </w:pPr>
      <w:r>
        <w:rPr>
          <w:color w:val="FF0000"/>
        </w:rPr>
        <w:t xml:space="preserve">Для заказа доставки данной работы воспользуйтесь поиском на сайте по </w:t>
      </w:r>
      <w:proofErr w:type="gramStart"/>
      <w:r>
        <w:rPr>
          <w:color w:val="FF0000"/>
        </w:rPr>
        <w:t xml:space="preserve">ссылке:  </w:t>
      </w:r>
      <w:hyperlink r:id="rId22" w:history="1">
        <w:r>
          <w:rPr>
            <w:rStyle w:val="af0"/>
            <w:color w:val="0070C0"/>
          </w:rPr>
          <w:t>http://www.mydisser.com/search.html</w:t>
        </w:r>
        <w:proofErr w:type="gramEnd"/>
      </w:hyperlink>
    </w:p>
    <w:p w:rsidR="00E8063E" w:rsidRDefault="00E8063E">
      <w:pPr>
        <w:spacing w:line="336" w:lineRule="auto"/>
        <w:jc w:val="both"/>
      </w:pPr>
      <w:bookmarkStart w:id="1" w:name="_PictureBullets"/>
      <w:bookmarkEnd w:id="1"/>
    </w:p>
    <w:sectPr w:rsidR="00E8063E">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A88" w:rsidRDefault="00552A88">
      <w:r>
        <w:separator/>
      </w:r>
    </w:p>
  </w:endnote>
  <w:endnote w:type="continuationSeparator" w:id="0">
    <w:p w:rsidR="00552A88" w:rsidRDefault="0055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A88" w:rsidRDefault="00552A88">
      <w:r>
        <w:separator/>
      </w:r>
    </w:p>
  </w:footnote>
  <w:footnote w:type="continuationSeparator" w:id="0">
    <w:p w:rsidR="00552A88" w:rsidRDefault="00552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ED3" w:rsidRDefault="00F94ED3">
                          <w:pPr>
                            <w:pStyle w:val="afffffff7"/>
                          </w:pPr>
                        </w:p>
                        <w:p w:rsidR="00F94ED3" w:rsidRDefault="00F94ED3">
                          <w:pPr>
                            <w:pStyle w:val="1fffffc"/>
                          </w:pPr>
                        </w:p>
                        <w:p w:rsidR="00F94ED3" w:rsidRDefault="00F94ED3">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F94ED3" w:rsidRDefault="00F94ED3">
                    <w:pPr>
                      <w:pStyle w:val="afffffff7"/>
                    </w:pPr>
                  </w:p>
                  <w:p w:rsidR="00F94ED3" w:rsidRDefault="00F94ED3">
                    <w:pPr>
                      <w:pStyle w:val="1fffffc"/>
                    </w:pPr>
                  </w:p>
                  <w:p w:rsidR="00F94ED3" w:rsidRDefault="00F94ED3">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39">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77C42D7"/>
    <w:multiLevelType w:val="hybridMultilevel"/>
    <w:tmpl w:val="2E4EE364"/>
    <w:lvl w:ilvl="0" w:tplc="04190001">
      <w:start w:val="1"/>
      <w:numFmt w:val="bullet"/>
      <w:lvlText w:val=""/>
      <w:lvlJc w:val="left"/>
      <w:pPr>
        <w:tabs>
          <w:tab w:val="num" w:pos="1080"/>
        </w:tabs>
        <w:ind w:left="1080" w:hanging="360"/>
      </w:pPr>
      <w:rPr>
        <w:rFonts w:ascii="Symbol" w:hAnsi="Symbol" w:hint="default"/>
      </w:rPr>
    </w:lvl>
    <w:lvl w:ilvl="1" w:tplc="01EAC17A">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5">
    <w:nsid w:val="47430DC3"/>
    <w:multiLevelType w:val="hybridMultilevel"/>
    <w:tmpl w:val="2C9CC6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D6B5573"/>
    <w:multiLevelType w:val="hybridMultilevel"/>
    <w:tmpl w:val="A626A9A6"/>
    <w:lvl w:ilvl="0" w:tplc="04190001">
      <w:start w:val="1"/>
      <w:numFmt w:val="bullet"/>
      <w:lvlText w:val=""/>
      <w:lvlJc w:val="left"/>
      <w:pPr>
        <w:tabs>
          <w:tab w:val="num" w:pos="1080"/>
        </w:tabs>
        <w:ind w:left="1080" w:hanging="360"/>
      </w:pPr>
      <w:rPr>
        <w:rFonts w:ascii="Symbol" w:hAnsi="Symbol" w:hint="default"/>
      </w:rPr>
    </w:lvl>
    <w:lvl w:ilvl="1" w:tplc="0E80BA2A" w:tentative="1">
      <w:start w:val="1"/>
      <w:numFmt w:val="bullet"/>
      <w:lvlText w:val=""/>
      <w:lvlJc w:val="left"/>
      <w:pPr>
        <w:tabs>
          <w:tab w:val="num" w:pos="1440"/>
        </w:tabs>
        <w:ind w:left="1440" w:hanging="360"/>
      </w:pPr>
      <w:rPr>
        <w:rFonts w:ascii="Wingdings" w:hAnsi="Wingdings" w:hint="default"/>
      </w:rPr>
    </w:lvl>
    <w:lvl w:ilvl="2" w:tplc="7BA027AE" w:tentative="1">
      <w:start w:val="1"/>
      <w:numFmt w:val="bullet"/>
      <w:lvlText w:val=""/>
      <w:lvlJc w:val="left"/>
      <w:pPr>
        <w:tabs>
          <w:tab w:val="num" w:pos="2160"/>
        </w:tabs>
        <w:ind w:left="2160" w:hanging="360"/>
      </w:pPr>
      <w:rPr>
        <w:rFonts w:ascii="Wingdings" w:hAnsi="Wingdings" w:hint="default"/>
      </w:rPr>
    </w:lvl>
    <w:lvl w:ilvl="3" w:tplc="8F1E0838" w:tentative="1">
      <w:start w:val="1"/>
      <w:numFmt w:val="bullet"/>
      <w:lvlText w:val=""/>
      <w:lvlJc w:val="left"/>
      <w:pPr>
        <w:tabs>
          <w:tab w:val="num" w:pos="2880"/>
        </w:tabs>
        <w:ind w:left="2880" w:hanging="360"/>
      </w:pPr>
      <w:rPr>
        <w:rFonts w:ascii="Wingdings" w:hAnsi="Wingdings" w:hint="default"/>
      </w:rPr>
    </w:lvl>
    <w:lvl w:ilvl="4" w:tplc="C074DD4E" w:tentative="1">
      <w:start w:val="1"/>
      <w:numFmt w:val="bullet"/>
      <w:lvlText w:val=""/>
      <w:lvlJc w:val="left"/>
      <w:pPr>
        <w:tabs>
          <w:tab w:val="num" w:pos="3600"/>
        </w:tabs>
        <w:ind w:left="3600" w:hanging="360"/>
      </w:pPr>
      <w:rPr>
        <w:rFonts w:ascii="Wingdings" w:hAnsi="Wingdings" w:hint="default"/>
      </w:rPr>
    </w:lvl>
    <w:lvl w:ilvl="5" w:tplc="9A6ED820" w:tentative="1">
      <w:start w:val="1"/>
      <w:numFmt w:val="bullet"/>
      <w:lvlText w:val=""/>
      <w:lvlJc w:val="left"/>
      <w:pPr>
        <w:tabs>
          <w:tab w:val="num" w:pos="4320"/>
        </w:tabs>
        <w:ind w:left="4320" w:hanging="360"/>
      </w:pPr>
      <w:rPr>
        <w:rFonts w:ascii="Wingdings" w:hAnsi="Wingdings" w:hint="default"/>
      </w:rPr>
    </w:lvl>
    <w:lvl w:ilvl="6" w:tplc="FB105E3E" w:tentative="1">
      <w:start w:val="1"/>
      <w:numFmt w:val="bullet"/>
      <w:lvlText w:val=""/>
      <w:lvlJc w:val="left"/>
      <w:pPr>
        <w:tabs>
          <w:tab w:val="num" w:pos="5040"/>
        </w:tabs>
        <w:ind w:left="5040" w:hanging="360"/>
      </w:pPr>
      <w:rPr>
        <w:rFonts w:ascii="Wingdings" w:hAnsi="Wingdings" w:hint="default"/>
      </w:rPr>
    </w:lvl>
    <w:lvl w:ilvl="7" w:tplc="0BFAD350" w:tentative="1">
      <w:start w:val="1"/>
      <w:numFmt w:val="bullet"/>
      <w:lvlText w:val=""/>
      <w:lvlJc w:val="left"/>
      <w:pPr>
        <w:tabs>
          <w:tab w:val="num" w:pos="5760"/>
        </w:tabs>
        <w:ind w:left="5760" w:hanging="360"/>
      </w:pPr>
      <w:rPr>
        <w:rFonts w:ascii="Wingdings" w:hAnsi="Wingdings" w:hint="default"/>
      </w:rPr>
    </w:lvl>
    <w:lvl w:ilvl="8" w:tplc="1E669D80" w:tentative="1">
      <w:start w:val="1"/>
      <w:numFmt w:val="bullet"/>
      <w:lvlText w:val=""/>
      <w:lvlJc w:val="left"/>
      <w:pPr>
        <w:tabs>
          <w:tab w:val="num" w:pos="6480"/>
        </w:tabs>
        <w:ind w:left="6480" w:hanging="360"/>
      </w:pPr>
      <w:rPr>
        <w:rFonts w:ascii="Wingdings" w:hAnsi="Wingdings" w:hint="default"/>
      </w:rPr>
    </w:lvl>
  </w:abstractNum>
  <w:abstractNum w:abstractNumId="47">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8">
    <w:nsid w:val="575B1479"/>
    <w:multiLevelType w:val="hybridMultilevel"/>
    <w:tmpl w:val="81A89EC8"/>
    <w:lvl w:ilvl="0" w:tplc="10D07F72">
      <w:start w:val="1"/>
      <w:numFmt w:val="decimal"/>
      <w:lvlText w:val="%1."/>
      <w:lvlJc w:val="left"/>
      <w:pPr>
        <w:tabs>
          <w:tab w:val="num" w:pos="1573"/>
        </w:tabs>
        <w:ind w:left="1573" w:hanging="1005"/>
      </w:pPr>
      <w:rPr>
        <w:rFonts w:hint="default"/>
        <w:b w:val="0"/>
        <w:lang w:val="en-US"/>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9">
    <w:nsid w:val="627853E1"/>
    <w:multiLevelType w:val="hybridMultilevel"/>
    <w:tmpl w:val="7C2AC0AA"/>
    <w:lvl w:ilvl="0" w:tplc="04190001">
      <w:start w:val="1"/>
      <w:numFmt w:val="bullet"/>
      <w:lvlText w:val=""/>
      <w:lvlJc w:val="left"/>
      <w:pPr>
        <w:tabs>
          <w:tab w:val="num" w:pos="1080"/>
        </w:tabs>
        <w:ind w:left="1080" w:hanging="360"/>
      </w:pPr>
      <w:rPr>
        <w:rFonts w:ascii="Symbol" w:hAnsi="Symbol" w:hint="default"/>
      </w:rPr>
    </w:lvl>
    <w:lvl w:ilvl="1" w:tplc="0E80BA2A" w:tentative="1">
      <w:start w:val="1"/>
      <w:numFmt w:val="bullet"/>
      <w:lvlText w:val=""/>
      <w:lvlJc w:val="left"/>
      <w:pPr>
        <w:tabs>
          <w:tab w:val="num" w:pos="1440"/>
        </w:tabs>
        <w:ind w:left="1440" w:hanging="360"/>
      </w:pPr>
      <w:rPr>
        <w:rFonts w:ascii="Wingdings" w:hAnsi="Wingdings" w:hint="default"/>
      </w:rPr>
    </w:lvl>
    <w:lvl w:ilvl="2" w:tplc="7BA027AE" w:tentative="1">
      <w:start w:val="1"/>
      <w:numFmt w:val="bullet"/>
      <w:lvlText w:val=""/>
      <w:lvlJc w:val="left"/>
      <w:pPr>
        <w:tabs>
          <w:tab w:val="num" w:pos="2160"/>
        </w:tabs>
        <w:ind w:left="2160" w:hanging="360"/>
      </w:pPr>
      <w:rPr>
        <w:rFonts w:ascii="Wingdings" w:hAnsi="Wingdings" w:hint="default"/>
      </w:rPr>
    </w:lvl>
    <w:lvl w:ilvl="3" w:tplc="8F1E0838" w:tentative="1">
      <w:start w:val="1"/>
      <w:numFmt w:val="bullet"/>
      <w:lvlText w:val=""/>
      <w:lvlJc w:val="left"/>
      <w:pPr>
        <w:tabs>
          <w:tab w:val="num" w:pos="2880"/>
        </w:tabs>
        <w:ind w:left="2880" w:hanging="360"/>
      </w:pPr>
      <w:rPr>
        <w:rFonts w:ascii="Wingdings" w:hAnsi="Wingdings" w:hint="default"/>
      </w:rPr>
    </w:lvl>
    <w:lvl w:ilvl="4" w:tplc="C074DD4E" w:tentative="1">
      <w:start w:val="1"/>
      <w:numFmt w:val="bullet"/>
      <w:lvlText w:val=""/>
      <w:lvlJc w:val="left"/>
      <w:pPr>
        <w:tabs>
          <w:tab w:val="num" w:pos="3600"/>
        </w:tabs>
        <w:ind w:left="3600" w:hanging="360"/>
      </w:pPr>
      <w:rPr>
        <w:rFonts w:ascii="Wingdings" w:hAnsi="Wingdings" w:hint="default"/>
      </w:rPr>
    </w:lvl>
    <w:lvl w:ilvl="5" w:tplc="9A6ED820" w:tentative="1">
      <w:start w:val="1"/>
      <w:numFmt w:val="bullet"/>
      <w:lvlText w:val=""/>
      <w:lvlJc w:val="left"/>
      <w:pPr>
        <w:tabs>
          <w:tab w:val="num" w:pos="4320"/>
        </w:tabs>
        <w:ind w:left="4320" w:hanging="360"/>
      </w:pPr>
      <w:rPr>
        <w:rFonts w:ascii="Wingdings" w:hAnsi="Wingdings" w:hint="default"/>
      </w:rPr>
    </w:lvl>
    <w:lvl w:ilvl="6" w:tplc="FB105E3E" w:tentative="1">
      <w:start w:val="1"/>
      <w:numFmt w:val="bullet"/>
      <w:lvlText w:val=""/>
      <w:lvlJc w:val="left"/>
      <w:pPr>
        <w:tabs>
          <w:tab w:val="num" w:pos="5040"/>
        </w:tabs>
        <w:ind w:left="5040" w:hanging="360"/>
      </w:pPr>
      <w:rPr>
        <w:rFonts w:ascii="Wingdings" w:hAnsi="Wingdings" w:hint="default"/>
      </w:rPr>
    </w:lvl>
    <w:lvl w:ilvl="7" w:tplc="0BFAD350" w:tentative="1">
      <w:start w:val="1"/>
      <w:numFmt w:val="bullet"/>
      <w:lvlText w:val=""/>
      <w:lvlJc w:val="left"/>
      <w:pPr>
        <w:tabs>
          <w:tab w:val="num" w:pos="5760"/>
        </w:tabs>
        <w:ind w:left="5760" w:hanging="360"/>
      </w:pPr>
      <w:rPr>
        <w:rFonts w:ascii="Wingdings" w:hAnsi="Wingdings" w:hint="default"/>
      </w:rPr>
    </w:lvl>
    <w:lvl w:ilvl="8" w:tplc="1E669D80" w:tentative="1">
      <w:start w:val="1"/>
      <w:numFmt w:val="bullet"/>
      <w:lvlText w:val=""/>
      <w:lvlJc w:val="left"/>
      <w:pPr>
        <w:tabs>
          <w:tab w:val="num" w:pos="6480"/>
        </w:tabs>
        <w:ind w:left="6480" w:hanging="360"/>
      </w:pPr>
      <w:rPr>
        <w:rFonts w:ascii="Wingdings" w:hAnsi="Wingdings" w:hint="default"/>
      </w:rPr>
    </w:lvl>
  </w:abstractNum>
  <w:abstractNum w:abstractNumId="50">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1">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2">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3">
    <w:nsid w:val="77ED224C"/>
    <w:multiLevelType w:val="hybridMultilevel"/>
    <w:tmpl w:val="CB46F0C8"/>
    <w:lvl w:ilvl="0" w:tplc="04190001">
      <w:start w:val="1"/>
      <w:numFmt w:val="bullet"/>
      <w:lvlText w:val=""/>
      <w:lvlJc w:val="left"/>
      <w:pPr>
        <w:tabs>
          <w:tab w:val="num" w:pos="1080"/>
        </w:tabs>
        <w:ind w:left="1080" w:hanging="360"/>
      </w:pPr>
      <w:rPr>
        <w:rFonts w:ascii="Symbol" w:hAnsi="Symbol" w:hint="default"/>
      </w:rPr>
    </w:lvl>
    <w:lvl w:ilvl="1" w:tplc="0E80BA2A" w:tentative="1">
      <w:start w:val="1"/>
      <w:numFmt w:val="bullet"/>
      <w:lvlText w:val=""/>
      <w:lvlJc w:val="left"/>
      <w:pPr>
        <w:tabs>
          <w:tab w:val="num" w:pos="1440"/>
        </w:tabs>
        <w:ind w:left="1440" w:hanging="360"/>
      </w:pPr>
      <w:rPr>
        <w:rFonts w:ascii="Wingdings" w:hAnsi="Wingdings" w:hint="default"/>
      </w:rPr>
    </w:lvl>
    <w:lvl w:ilvl="2" w:tplc="7BA027AE" w:tentative="1">
      <w:start w:val="1"/>
      <w:numFmt w:val="bullet"/>
      <w:lvlText w:val=""/>
      <w:lvlJc w:val="left"/>
      <w:pPr>
        <w:tabs>
          <w:tab w:val="num" w:pos="2160"/>
        </w:tabs>
        <w:ind w:left="2160" w:hanging="360"/>
      </w:pPr>
      <w:rPr>
        <w:rFonts w:ascii="Wingdings" w:hAnsi="Wingdings" w:hint="default"/>
      </w:rPr>
    </w:lvl>
    <w:lvl w:ilvl="3" w:tplc="8F1E0838" w:tentative="1">
      <w:start w:val="1"/>
      <w:numFmt w:val="bullet"/>
      <w:lvlText w:val=""/>
      <w:lvlJc w:val="left"/>
      <w:pPr>
        <w:tabs>
          <w:tab w:val="num" w:pos="2880"/>
        </w:tabs>
        <w:ind w:left="2880" w:hanging="360"/>
      </w:pPr>
      <w:rPr>
        <w:rFonts w:ascii="Wingdings" w:hAnsi="Wingdings" w:hint="default"/>
      </w:rPr>
    </w:lvl>
    <w:lvl w:ilvl="4" w:tplc="C074DD4E" w:tentative="1">
      <w:start w:val="1"/>
      <w:numFmt w:val="bullet"/>
      <w:lvlText w:val=""/>
      <w:lvlJc w:val="left"/>
      <w:pPr>
        <w:tabs>
          <w:tab w:val="num" w:pos="3600"/>
        </w:tabs>
        <w:ind w:left="3600" w:hanging="360"/>
      </w:pPr>
      <w:rPr>
        <w:rFonts w:ascii="Wingdings" w:hAnsi="Wingdings" w:hint="default"/>
      </w:rPr>
    </w:lvl>
    <w:lvl w:ilvl="5" w:tplc="9A6ED820" w:tentative="1">
      <w:start w:val="1"/>
      <w:numFmt w:val="bullet"/>
      <w:lvlText w:val=""/>
      <w:lvlJc w:val="left"/>
      <w:pPr>
        <w:tabs>
          <w:tab w:val="num" w:pos="4320"/>
        </w:tabs>
        <w:ind w:left="4320" w:hanging="360"/>
      </w:pPr>
      <w:rPr>
        <w:rFonts w:ascii="Wingdings" w:hAnsi="Wingdings" w:hint="default"/>
      </w:rPr>
    </w:lvl>
    <w:lvl w:ilvl="6" w:tplc="FB105E3E" w:tentative="1">
      <w:start w:val="1"/>
      <w:numFmt w:val="bullet"/>
      <w:lvlText w:val=""/>
      <w:lvlJc w:val="left"/>
      <w:pPr>
        <w:tabs>
          <w:tab w:val="num" w:pos="5040"/>
        </w:tabs>
        <w:ind w:left="5040" w:hanging="360"/>
      </w:pPr>
      <w:rPr>
        <w:rFonts w:ascii="Wingdings" w:hAnsi="Wingdings" w:hint="default"/>
      </w:rPr>
    </w:lvl>
    <w:lvl w:ilvl="7" w:tplc="0BFAD350" w:tentative="1">
      <w:start w:val="1"/>
      <w:numFmt w:val="bullet"/>
      <w:lvlText w:val=""/>
      <w:lvlJc w:val="left"/>
      <w:pPr>
        <w:tabs>
          <w:tab w:val="num" w:pos="5760"/>
        </w:tabs>
        <w:ind w:left="5760" w:hanging="360"/>
      </w:pPr>
      <w:rPr>
        <w:rFonts w:ascii="Wingdings" w:hAnsi="Wingdings" w:hint="default"/>
      </w:rPr>
    </w:lvl>
    <w:lvl w:ilvl="8" w:tplc="1E669D80" w:tentative="1">
      <w:start w:val="1"/>
      <w:numFmt w:val="bullet"/>
      <w:lvlText w:val=""/>
      <w:lvlJc w:val="left"/>
      <w:pPr>
        <w:tabs>
          <w:tab w:val="num" w:pos="6480"/>
        </w:tabs>
        <w:ind w:left="6480" w:hanging="360"/>
      </w:pPr>
      <w:rPr>
        <w:rFonts w:ascii="Wingdings" w:hAnsi="Wingdings" w:hint="default"/>
      </w:rPr>
    </w:lvl>
  </w:abstractNum>
  <w:abstractNum w:abstractNumId="54">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4"/>
  </w:num>
  <w:num w:numId="39">
    <w:abstractNumId w:val="43"/>
  </w:num>
  <w:num w:numId="40">
    <w:abstractNumId w:val="47"/>
  </w:num>
  <w:num w:numId="41">
    <w:abstractNumId w:val="41"/>
  </w:num>
  <w:num w:numId="42">
    <w:abstractNumId w:val="38"/>
  </w:num>
  <w:num w:numId="43">
    <w:abstractNumId w:val="51"/>
  </w:num>
  <w:num w:numId="44">
    <w:abstractNumId w:val="50"/>
  </w:num>
  <w:num w:numId="45">
    <w:abstractNumId w:val="54"/>
  </w:num>
  <w:num w:numId="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40"/>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 w:numId="51">
    <w:abstractNumId w:val="42"/>
  </w:num>
  <w:num w:numId="52">
    <w:abstractNumId w:val="53"/>
  </w:num>
  <w:num w:numId="53">
    <w:abstractNumId w:val="46"/>
  </w:num>
  <w:num w:numId="54">
    <w:abstractNumId w:val="49"/>
  </w:num>
  <w:num w:numId="55">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51685"/>
    <w:rsid w:val="00051715"/>
    <w:rsid w:val="000561E5"/>
    <w:rsid w:val="000879C3"/>
    <w:rsid w:val="00090484"/>
    <w:rsid w:val="000A0165"/>
    <w:rsid w:val="000B2A00"/>
    <w:rsid w:val="000C5796"/>
    <w:rsid w:val="000E1517"/>
    <w:rsid w:val="000E6014"/>
    <w:rsid w:val="000F672C"/>
    <w:rsid w:val="00102E22"/>
    <w:rsid w:val="001034E8"/>
    <w:rsid w:val="001407E0"/>
    <w:rsid w:val="00143253"/>
    <w:rsid w:val="00152934"/>
    <w:rsid w:val="001572C1"/>
    <w:rsid w:val="001575AD"/>
    <w:rsid w:val="00162A81"/>
    <w:rsid w:val="001670E3"/>
    <w:rsid w:val="00184F50"/>
    <w:rsid w:val="001A197B"/>
    <w:rsid w:val="001E7A14"/>
    <w:rsid w:val="001F1507"/>
    <w:rsid w:val="002124BE"/>
    <w:rsid w:val="00242054"/>
    <w:rsid w:val="00244F6B"/>
    <w:rsid w:val="00295F43"/>
    <w:rsid w:val="0029659F"/>
    <w:rsid w:val="0030185F"/>
    <w:rsid w:val="00345C40"/>
    <w:rsid w:val="003B7401"/>
    <w:rsid w:val="003C730D"/>
    <w:rsid w:val="003E6E3C"/>
    <w:rsid w:val="003F1EBF"/>
    <w:rsid w:val="004030D1"/>
    <w:rsid w:val="00411D54"/>
    <w:rsid w:val="00414194"/>
    <w:rsid w:val="004247DC"/>
    <w:rsid w:val="00435367"/>
    <w:rsid w:val="00437754"/>
    <w:rsid w:val="004503EF"/>
    <w:rsid w:val="00453A09"/>
    <w:rsid w:val="00457062"/>
    <w:rsid w:val="00457D0C"/>
    <w:rsid w:val="004624B1"/>
    <w:rsid w:val="004742B6"/>
    <w:rsid w:val="00474612"/>
    <w:rsid w:val="004942BD"/>
    <w:rsid w:val="004A4C62"/>
    <w:rsid w:val="004C6A18"/>
    <w:rsid w:val="004D1D04"/>
    <w:rsid w:val="004F0E5C"/>
    <w:rsid w:val="004F5D22"/>
    <w:rsid w:val="00500D0D"/>
    <w:rsid w:val="00504C41"/>
    <w:rsid w:val="005104CB"/>
    <w:rsid w:val="00524D1A"/>
    <w:rsid w:val="00532208"/>
    <w:rsid w:val="00535EA5"/>
    <w:rsid w:val="00552A88"/>
    <w:rsid w:val="00575C6C"/>
    <w:rsid w:val="005803EE"/>
    <w:rsid w:val="00591858"/>
    <w:rsid w:val="005941E6"/>
    <w:rsid w:val="005A2875"/>
    <w:rsid w:val="005A4EFD"/>
    <w:rsid w:val="005D5E2E"/>
    <w:rsid w:val="005F6773"/>
    <w:rsid w:val="00602523"/>
    <w:rsid w:val="00621992"/>
    <w:rsid w:val="00676B01"/>
    <w:rsid w:val="006A1CBB"/>
    <w:rsid w:val="006B187E"/>
    <w:rsid w:val="006C3339"/>
    <w:rsid w:val="006C71EE"/>
    <w:rsid w:val="006E5AAE"/>
    <w:rsid w:val="006F12A0"/>
    <w:rsid w:val="00700395"/>
    <w:rsid w:val="00720D34"/>
    <w:rsid w:val="00727B28"/>
    <w:rsid w:val="00752F3E"/>
    <w:rsid w:val="007720C7"/>
    <w:rsid w:val="00780516"/>
    <w:rsid w:val="007A1604"/>
    <w:rsid w:val="007A353A"/>
    <w:rsid w:val="007A3A4A"/>
    <w:rsid w:val="007E0CA1"/>
    <w:rsid w:val="00803975"/>
    <w:rsid w:val="00830772"/>
    <w:rsid w:val="00830BDE"/>
    <w:rsid w:val="008373B3"/>
    <w:rsid w:val="00840EC3"/>
    <w:rsid w:val="008440DC"/>
    <w:rsid w:val="00845635"/>
    <w:rsid w:val="00845783"/>
    <w:rsid w:val="00850A02"/>
    <w:rsid w:val="00854667"/>
    <w:rsid w:val="008638C0"/>
    <w:rsid w:val="00877AA5"/>
    <w:rsid w:val="008934CB"/>
    <w:rsid w:val="008958D4"/>
    <w:rsid w:val="008A689F"/>
    <w:rsid w:val="008A7511"/>
    <w:rsid w:val="008E76AB"/>
    <w:rsid w:val="008F2B4E"/>
    <w:rsid w:val="008F2BDD"/>
    <w:rsid w:val="00902A7A"/>
    <w:rsid w:val="009127D3"/>
    <w:rsid w:val="00923ABE"/>
    <w:rsid w:val="00937EA6"/>
    <w:rsid w:val="00941BB0"/>
    <w:rsid w:val="009521D2"/>
    <w:rsid w:val="009658CF"/>
    <w:rsid w:val="009806C0"/>
    <w:rsid w:val="009B1AB3"/>
    <w:rsid w:val="009C2C71"/>
    <w:rsid w:val="009E33A2"/>
    <w:rsid w:val="009F2914"/>
    <w:rsid w:val="009F689E"/>
    <w:rsid w:val="009F7EAC"/>
    <w:rsid w:val="00A12FCA"/>
    <w:rsid w:val="00A4158A"/>
    <w:rsid w:val="00A41FCB"/>
    <w:rsid w:val="00A521E0"/>
    <w:rsid w:val="00A53071"/>
    <w:rsid w:val="00A563C6"/>
    <w:rsid w:val="00AC5CFA"/>
    <w:rsid w:val="00AE503D"/>
    <w:rsid w:val="00B04EC4"/>
    <w:rsid w:val="00B1230A"/>
    <w:rsid w:val="00B3301B"/>
    <w:rsid w:val="00B46023"/>
    <w:rsid w:val="00B506D2"/>
    <w:rsid w:val="00B53BD0"/>
    <w:rsid w:val="00B8206A"/>
    <w:rsid w:val="00B829A8"/>
    <w:rsid w:val="00BB02C6"/>
    <w:rsid w:val="00BB1BA6"/>
    <w:rsid w:val="00BC24E5"/>
    <w:rsid w:val="00BD6FBD"/>
    <w:rsid w:val="00BE256E"/>
    <w:rsid w:val="00BE2595"/>
    <w:rsid w:val="00BF56BC"/>
    <w:rsid w:val="00C01E05"/>
    <w:rsid w:val="00C205B0"/>
    <w:rsid w:val="00C20DA6"/>
    <w:rsid w:val="00C24ABC"/>
    <w:rsid w:val="00C27DEF"/>
    <w:rsid w:val="00C3471C"/>
    <w:rsid w:val="00C34C20"/>
    <w:rsid w:val="00C35A60"/>
    <w:rsid w:val="00C50E4C"/>
    <w:rsid w:val="00C57DC8"/>
    <w:rsid w:val="00C70C58"/>
    <w:rsid w:val="00C747A5"/>
    <w:rsid w:val="00C905C9"/>
    <w:rsid w:val="00C91A96"/>
    <w:rsid w:val="00CA36C0"/>
    <w:rsid w:val="00CA51F5"/>
    <w:rsid w:val="00CC6BB0"/>
    <w:rsid w:val="00CD4124"/>
    <w:rsid w:val="00CD6679"/>
    <w:rsid w:val="00D13A16"/>
    <w:rsid w:val="00D31313"/>
    <w:rsid w:val="00D553E8"/>
    <w:rsid w:val="00D62361"/>
    <w:rsid w:val="00D870BC"/>
    <w:rsid w:val="00D963CD"/>
    <w:rsid w:val="00D97F12"/>
    <w:rsid w:val="00DA4D5C"/>
    <w:rsid w:val="00DD4EAD"/>
    <w:rsid w:val="00E26F4E"/>
    <w:rsid w:val="00E5494D"/>
    <w:rsid w:val="00E63D91"/>
    <w:rsid w:val="00E65358"/>
    <w:rsid w:val="00E8063E"/>
    <w:rsid w:val="00E85936"/>
    <w:rsid w:val="00E9259D"/>
    <w:rsid w:val="00EC628B"/>
    <w:rsid w:val="00EC68A6"/>
    <w:rsid w:val="00EC7A88"/>
    <w:rsid w:val="00F02799"/>
    <w:rsid w:val="00F173D9"/>
    <w:rsid w:val="00F24C48"/>
    <w:rsid w:val="00F30E24"/>
    <w:rsid w:val="00F46161"/>
    <w:rsid w:val="00F72146"/>
    <w:rsid w:val="00F83B6A"/>
    <w:rsid w:val="00F864E0"/>
    <w:rsid w:val="00F91991"/>
    <w:rsid w:val="00F94ED3"/>
    <w:rsid w:val="00FC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uiPriority w:val="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uiPriority w:val="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uiPriority w:val="99"/>
    <w:qFormat/>
    <w:pPr>
      <w:numPr>
        <w:ilvl w:val="2"/>
      </w:numPr>
      <w:outlineLvl w:val="2"/>
    </w:pPr>
  </w:style>
  <w:style w:type="paragraph" w:styleId="4">
    <w:name w:val="heading 4"/>
    <w:basedOn w:val="a9"/>
    <w:next w:val="a9"/>
    <w:uiPriority w:val="99"/>
    <w:qFormat/>
    <w:pPr>
      <w:keepNext/>
      <w:numPr>
        <w:ilvl w:val="3"/>
        <w:numId w:val="1"/>
      </w:numPr>
      <w:spacing w:line="360" w:lineRule="auto"/>
      <w:jc w:val="center"/>
      <w:outlineLvl w:val="3"/>
    </w:pPr>
    <w:rPr>
      <w:sz w:val="32"/>
      <w:szCs w:val="20"/>
    </w:rPr>
  </w:style>
  <w:style w:type="paragraph" w:styleId="5">
    <w:name w:val="heading 5"/>
    <w:basedOn w:val="a9"/>
    <w:next w:val="a9"/>
    <w:uiPriority w:val="99"/>
    <w:qFormat/>
    <w:pPr>
      <w:keepNext/>
      <w:widowControl w:val="0"/>
      <w:numPr>
        <w:ilvl w:val="4"/>
        <w:numId w:val="1"/>
      </w:numPr>
      <w:spacing w:after="120"/>
      <w:jc w:val="right"/>
      <w:outlineLvl w:val="4"/>
    </w:pPr>
    <w:rPr>
      <w:b/>
      <w:sz w:val="28"/>
      <w:szCs w:val="20"/>
    </w:rPr>
  </w:style>
  <w:style w:type="paragraph" w:styleId="6">
    <w:name w:val="heading 6"/>
    <w:basedOn w:val="a9"/>
    <w:next w:val="a9"/>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uiPriority w:val="99"/>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uiPriority w:val="99"/>
  </w:style>
  <w:style w:type="character" w:styleId="af0">
    <w:name w:val="Hyperlink"/>
    <w:rPr>
      <w:color w:val="0000FF"/>
      <w:u w:val="single"/>
    </w:rPr>
  </w:style>
  <w:style w:type="character" w:customStyle="1" w:styleId="af1">
    <w:name w:val="Верхний колонтитул Знак"/>
    <w:uiPriority w:val="99"/>
    <w:rPr>
      <w:sz w:val="28"/>
      <w:szCs w:val="24"/>
    </w:rPr>
  </w:style>
  <w:style w:type="character" w:customStyle="1" w:styleId="af2">
    <w:name w:val="Нижний колонтитул Знак"/>
    <w:uiPriority w:val="99"/>
    <w:rPr>
      <w:sz w:val="24"/>
      <w:szCs w:val="24"/>
    </w:rPr>
  </w:style>
  <w:style w:type="character" w:customStyle="1" w:styleId="20">
    <w:name w:val="Заголовок 2 Знак"/>
    <w:uiPriority w:val="9"/>
    <w:rPr>
      <w:rFonts w:ascii="Mincho" w:hAnsi="Mincho" w:cs="Mincho"/>
      <w:b/>
      <w:bCs/>
      <w:i/>
      <w:iCs/>
      <w:sz w:val="28"/>
      <w:szCs w:val="28"/>
    </w:rPr>
  </w:style>
  <w:style w:type="character" w:customStyle="1" w:styleId="12">
    <w:name w:val="Заголовок 1 Знак"/>
    <w:uiPriority w:val="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uiPriority w:val="99"/>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uiPriority w:val="99"/>
    <w:rPr>
      <w:b/>
      <w:i/>
      <w:color w:val="000000"/>
      <w:sz w:val="26"/>
    </w:rPr>
  </w:style>
  <w:style w:type="character" w:customStyle="1" w:styleId="53">
    <w:name w:val="Заголовок 5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rPr>
      <w:b/>
      <w:bCs/>
      <w:sz w:val="28"/>
      <w:szCs w:val="24"/>
    </w:rPr>
  </w:style>
  <w:style w:type="character" w:customStyle="1" w:styleId="43">
    <w:name w:val="Заголовок 4 Знак"/>
    <w:uiPriority w:val="99"/>
    <w:rPr>
      <w:sz w:val="32"/>
    </w:rPr>
  </w:style>
  <w:style w:type="character" w:customStyle="1" w:styleId="af3">
    <w:name w:val="Текст сноски Знак"/>
    <w:rPr>
      <w:sz w:val="24"/>
      <w:szCs w:val="24"/>
    </w:rPr>
  </w:style>
  <w:style w:type="character" w:customStyle="1" w:styleId="af4">
    <w:name w:val="Основной текст с отступом Знак"/>
    <w:uiPriority w:val="99"/>
    <w:rPr>
      <w:sz w:val="28"/>
      <w:szCs w:val="24"/>
    </w:rPr>
  </w:style>
  <w:style w:type="character" w:customStyle="1" w:styleId="22">
    <w:name w:val="Основной текст с отступом 2 Знак"/>
    <w:aliases w:val="Main Body Text Знак"/>
    <w:link w:val="23"/>
    <w:uiPriority w:val="99"/>
    <w:rPr>
      <w:sz w:val="28"/>
    </w:rPr>
  </w:style>
  <w:style w:type="character" w:customStyle="1" w:styleId="35">
    <w:name w:val="Основной текст с отступом 3 Знак"/>
    <w:link w:val="36"/>
    <w:uiPriority w:val="99"/>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uiPriority w:val="99"/>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uiPriority w:val="99"/>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link w:val="afffffe"/>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uiPriority w:val="99"/>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b">
    <w:name w:val="Название2"/>
    <w:basedOn w:val="a9"/>
    <w:pPr>
      <w:suppressLineNumbers/>
      <w:spacing w:before="120" w:after="120"/>
    </w:pPr>
    <w:rPr>
      <w:rFonts w:cs="Times New Roman CYR"/>
      <w:i/>
      <w:iCs/>
    </w:rPr>
  </w:style>
  <w:style w:type="paragraph" w:customStyle="1" w:styleId="2fc">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uiPriority w:val="9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uiPriority w:val="9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uiPriority w:val="9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uiPriority w:val="99"/>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1">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d">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aliases w:val="Обычный (веб) Знак1,Обычный (веб) Знак Знак,Обычный (веб) Знак"/>
    <w:basedOn w:val="a9"/>
    <w:uiPriority w:val="99"/>
    <w:pPr>
      <w:spacing w:before="280" w:after="280"/>
    </w:pPr>
    <w:rPr>
      <w:color w:val="000000"/>
    </w:rPr>
  </w:style>
  <w:style w:type="paragraph" w:customStyle="1" w:styleId="rvps698610">
    <w:name w:val="rvps698610"/>
    <w:basedOn w:val="a9"/>
    <w:pPr>
      <w:spacing w:after="100"/>
      <w:ind w:right="200"/>
    </w:pPr>
  </w:style>
  <w:style w:type="paragraph" w:styleId="3f2">
    <w:name w:val="toc 3"/>
    <w:basedOn w:val="a9"/>
    <w:next w:val="a9"/>
    <w:pPr>
      <w:widowControl w:val="0"/>
      <w:tabs>
        <w:tab w:val="right" w:leader="dot" w:pos="9061"/>
      </w:tabs>
      <w:spacing w:line="360" w:lineRule="auto"/>
      <w:ind w:left="278" w:firstLine="567"/>
    </w:pPr>
    <w:rPr>
      <w:sz w:val="28"/>
      <w:szCs w:val="20"/>
    </w:rPr>
  </w:style>
  <w:style w:type="paragraph" w:styleId="2fe">
    <w:name w:val="toc 2"/>
    <w:basedOn w:val="a9"/>
    <w:next w:val="a9"/>
    <w:pPr>
      <w:widowControl w:val="0"/>
      <w:tabs>
        <w:tab w:val="right" w:leader="dot" w:pos="9072"/>
      </w:tabs>
      <w:spacing w:before="40" w:after="40"/>
      <w:ind w:left="278" w:right="567" w:firstLine="6"/>
    </w:pPr>
    <w:rPr>
      <w:sz w:val="28"/>
      <w:szCs w:val="20"/>
    </w:rPr>
  </w:style>
  <w:style w:type="paragraph" w:customStyle="1" w:styleId="2ff">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0">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uiPriority w:val="9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9"/>
    <w:rPr>
      <w:sz w:val="20"/>
      <w:szCs w:val="20"/>
    </w:rPr>
  </w:style>
  <w:style w:type="paragraph" w:styleId="affffffff7">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uiPriority w:val="1"/>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9">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2">
    <w:name w:val="Красная строка1"/>
    <w:basedOn w:val="afffffff4"/>
    <w:pPr>
      <w:ind w:firstLine="210"/>
    </w:pPr>
    <w:rPr>
      <w:sz w:val="24"/>
    </w:rPr>
  </w:style>
  <w:style w:type="paragraph" w:customStyle="1" w:styleId="1fff3">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4">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6">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5">
    <w:name w:val="Обычный (веб)3"/>
    <w:basedOn w:val="a9"/>
    <w:pPr>
      <w:spacing w:before="150" w:after="150"/>
      <w:jc w:val="both"/>
    </w:pPr>
  </w:style>
  <w:style w:type="paragraph" w:customStyle="1" w:styleId="1fffa">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b">
    <w:name w:val="Îñíîâíîé òåêñò 2"/>
    <w:basedOn w:val="a9"/>
    <w:uiPriority w:val="9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c">
    <w:name w:val="2"/>
    <w:basedOn w:val="a9"/>
    <w:next w:val="affffffff1"/>
    <w:pPr>
      <w:spacing w:before="280" w:after="280"/>
    </w:pPr>
    <w:rPr>
      <w:lang w:val="uk-UA"/>
    </w:rPr>
  </w:style>
  <w:style w:type="paragraph" w:customStyle="1" w:styleId="3f6">
    <w:name w:val="заголовок 3"/>
    <w:basedOn w:val="a9"/>
    <w:next w:val="a9"/>
    <w:pPr>
      <w:keepNext/>
      <w:widowControl w:val="0"/>
      <w:autoSpaceDE w:val="0"/>
      <w:jc w:val="center"/>
    </w:pPr>
    <w:rPr>
      <w:b/>
      <w:bCs/>
      <w:sz w:val="20"/>
      <w:szCs w:val="20"/>
    </w:rPr>
  </w:style>
  <w:style w:type="paragraph" w:customStyle="1" w:styleId="1fffb">
    <w:name w:val="заголовок 1"/>
    <w:basedOn w:val="a9"/>
    <w:next w:val="a9"/>
    <w:pPr>
      <w:keepNext/>
      <w:autoSpaceDE w:val="0"/>
      <w:jc w:val="center"/>
    </w:pPr>
    <w:rPr>
      <w:rFonts w:ascii="Arial" w:hAnsi="Arial" w:cs="Arial"/>
      <w:b/>
      <w:bCs/>
      <w:sz w:val="36"/>
      <w:szCs w:val="36"/>
    </w:rPr>
  </w:style>
  <w:style w:type="paragraph" w:customStyle="1" w:styleId="2ffd">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d">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e">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0">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e">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9"/>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2">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4">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8">
    <w:name w:val="Основний текст з відступом 3"/>
    <w:basedOn w:val="a9"/>
    <w:pPr>
      <w:spacing w:line="360" w:lineRule="auto"/>
      <w:ind w:firstLine="680"/>
      <w:jc w:val="both"/>
    </w:pPr>
    <w:rPr>
      <w:i/>
      <w:iCs/>
      <w:sz w:val="28"/>
      <w:szCs w:val="28"/>
      <w:lang w:val="uk-UA"/>
    </w:rPr>
  </w:style>
  <w:style w:type="paragraph" w:customStyle="1" w:styleId="2fff">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0">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1">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5">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9">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6">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3">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8">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4">
    <w:name w:val="index 2"/>
    <w:basedOn w:val="a9"/>
    <w:next w:val="a9"/>
    <w:pPr>
      <w:widowControl w:val="0"/>
      <w:autoSpaceDE w:val="0"/>
      <w:ind w:left="400" w:hanging="200"/>
    </w:pPr>
    <w:rPr>
      <w:sz w:val="18"/>
      <w:szCs w:val="18"/>
    </w:rPr>
  </w:style>
  <w:style w:type="paragraph" w:styleId="3fa">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d">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9"/>
    <w:pPr>
      <w:jc w:val="center"/>
    </w:pPr>
    <w:rPr>
      <w:sz w:val="28"/>
      <w:szCs w:val="20"/>
      <w:lang w:val="uk-UA"/>
    </w:rPr>
  </w:style>
  <w:style w:type="paragraph" w:customStyle="1" w:styleId="2fff5">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6">
    <w:name w:val="оглавление 2"/>
    <w:basedOn w:val="a9"/>
    <w:next w:val="a9"/>
    <w:pPr>
      <w:ind w:left="200"/>
    </w:pPr>
    <w:rPr>
      <w:sz w:val="20"/>
      <w:szCs w:val="20"/>
    </w:rPr>
  </w:style>
  <w:style w:type="paragraph" w:customStyle="1" w:styleId="1fffff3">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5">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8">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7">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uiPriority w:val="9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9">
    <w:name w:val="envelope return"/>
    <w:basedOn w:val="a9"/>
    <w:pPr>
      <w:widowControl w:val="0"/>
    </w:pPr>
    <w:rPr>
      <w:rFonts w:ascii="OpenSymbol" w:hAnsi="OpenSymbol" w:cs="OpenSymbol"/>
      <w:sz w:val="20"/>
      <w:szCs w:val="20"/>
    </w:rPr>
  </w:style>
  <w:style w:type="paragraph" w:customStyle="1" w:styleId="1fffff9">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a">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a">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9"/>
    <w:pPr>
      <w:widowControl w:val="0"/>
      <w:shd w:val="clear" w:color="auto" w:fill="FFFFFF"/>
      <w:spacing w:line="0" w:lineRule="atLeast"/>
      <w:jc w:val="both"/>
    </w:pPr>
    <w:rPr>
      <w:i/>
      <w:iCs/>
      <w:sz w:val="17"/>
      <w:szCs w:val="17"/>
    </w:rPr>
  </w:style>
  <w:style w:type="paragraph" w:customStyle="1" w:styleId="3ff3">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4"/>
    <w:next w:val="afffffff4"/>
    <w:pPr>
      <w:keepNext/>
      <w:autoSpaceDE w:val="0"/>
      <w:spacing w:after="0" w:line="480" w:lineRule="auto"/>
      <w:ind w:firstLine="720"/>
      <w:jc w:val="center"/>
    </w:pPr>
    <w:rPr>
      <w:b/>
      <w:bCs/>
      <w:szCs w:val="28"/>
    </w:rPr>
  </w:style>
  <w:style w:type="paragraph" w:customStyle="1" w:styleId="3ff4">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e">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c">
    <w:name w:val="??????? ??????????1"/>
    <w:basedOn w:val="affffffffffffff"/>
    <w:pPr>
      <w:tabs>
        <w:tab w:val="center" w:pos="4536"/>
        <w:tab w:val="right" w:pos="9072"/>
      </w:tabs>
      <w:overflowPunct/>
      <w:textAlignment w:val="auto"/>
    </w:pPr>
    <w:rPr>
      <w:sz w:val="20"/>
      <w:szCs w:val="20"/>
      <w:lang w:val="ru-RU"/>
    </w:rPr>
  </w:style>
  <w:style w:type="paragraph" w:customStyle="1" w:styleId="1fffffd">
    <w:name w:val="?????? ??????????1"/>
    <w:basedOn w:val="affffffffffffff"/>
    <w:pPr>
      <w:tabs>
        <w:tab w:val="center" w:pos="4153"/>
        <w:tab w:val="right" w:pos="8306"/>
      </w:tabs>
      <w:overflowPunct/>
      <w:textAlignment w:val="auto"/>
    </w:pPr>
    <w:rPr>
      <w:sz w:val="20"/>
      <w:szCs w:val="20"/>
      <w:lang w:val="ru-RU"/>
    </w:rPr>
  </w:style>
  <w:style w:type="paragraph" w:customStyle="1" w:styleId="1fffffe">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
    <w:name w:val="заголовок дисера 1"/>
    <w:basedOn w:val="affffffffffffffffc"/>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9"/>
    <w:uiPriority w:val="9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2">
    <w:name w:val="Перечень рисунков1"/>
    <w:basedOn w:val="a9"/>
    <w:next w:val="a9"/>
    <w:pPr>
      <w:spacing w:line="360" w:lineRule="auto"/>
      <w:ind w:left="440" w:hanging="440"/>
      <w:jc w:val="both"/>
    </w:pPr>
    <w:rPr>
      <w:sz w:val="28"/>
      <w:szCs w:val="20"/>
      <w:lang w:val="uk-UA"/>
    </w:rPr>
  </w:style>
  <w:style w:type="paragraph" w:customStyle="1" w:styleId="1ffffff3">
    <w:name w:val="Таблица ссылок1"/>
    <w:basedOn w:val="a9"/>
    <w:next w:val="a9"/>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7">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9"/>
    <w:pPr>
      <w:spacing w:after="60"/>
      <w:jc w:val="both"/>
    </w:pPr>
    <w:rPr>
      <w:sz w:val="22"/>
      <w:lang w:val="en-GB"/>
    </w:rPr>
  </w:style>
  <w:style w:type="paragraph" w:customStyle="1" w:styleId="2ffff4">
    <w:name w:val="Абзац 2А"/>
    <w:basedOn w:val="a9"/>
    <w:pPr>
      <w:tabs>
        <w:tab w:val="left" w:pos="482"/>
      </w:tabs>
      <w:spacing w:after="60"/>
      <w:ind w:left="482"/>
      <w:jc w:val="both"/>
    </w:pPr>
    <w:rPr>
      <w:sz w:val="22"/>
      <w:lang w:val="en-GB"/>
    </w:rPr>
  </w:style>
  <w:style w:type="paragraph" w:customStyle="1" w:styleId="3ff6">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6">
    <w:name w:val="Body Text Indent 3"/>
    <w:basedOn w:val="a9"/>
    <w:link w:val="35"/>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7">
    <w:name w:val="Body Text 2"/>
    <w:basedOn w:val="a9"/>
    <w:link w:val="225"/>
    <w:uiPriority w:val="99"/>
    <w:unhideWhenUsed/>
    <w:rsid w:val="00524D1A"/>
    <w:pPr>
      <w:spacing w:after="120" w:line="480" w:lineRule="auto"/>
    </w:pPr>
  </w:style>
  <w:style w:type="character" w:customStyle="1" w:styleId="225">
    <w:name w:val="Основной текст 2 Знак2"/>
    <w:basedOn w:val="aa"/>
    <w:link w:val="2ffff7"/>
    <w:uiPriority w:val="99"/>
    <w:semiHidden/>
    <w:rsid w:val="00524D1A"/>
    <w:rPr>
      <w:rFonts w:ascii="Garamond" w:eastAsia="Garamond" w:hAnsi="Garamond" w:cs="Garamond"/>
      <w:sz w:val="24"/>
      <w:szCs w:val="24"/>
      <w:lang w:eastAsia="ar-SA"/>
    </w:rPr>
  </w:style>
  <w:style w:type="character" w:styleId="affffffffffffffffffff0">
    <w:name w:val="footnote reference"/>
    <w:basedOn w:val="aa"/>
    <w:semiHidden/>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semiHidden/>
    <w:rsid w:val="00524D1A"/>
    <w:rPr>
      <w:vertAlign w:val="superscript"/>
    </w:rPr>
  </w:style>
  <w:style w:type="paragraph" w:styleId="33">
    <w:name w:val="Body Text 3"/>
    <w:basedOn w:val="a9"/>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uiPriority w:val="99"/>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a"/>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8">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
    <w:name w:val="Список литературы1"/>
    <w:basedOn w:val="a9"/>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6">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7">
    <w:name w:val="Перечисление"/>
    <w:basedOn w:val="affffffffffffffffffff6"/>
    <w:next w:val="affffffffffffffffffff6"/>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4fc">
    <w:name w:val="Название4"/>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8">
    <w:name w:val="пример"/>
    <w:basedOn w:val="aa"/>
    <w:rsid w:val="00B829A8"/>
  </w:style>
  <w:style w:type="character" w:customStyle="1" w:styleId="affffffffffffffffffff9">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a">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b">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c">
    <w:name w:val="Макс"/>
    <w:basedOn w:val="2ffff7"/>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0">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2ffffc">
    <w:name w:val="Верхний колонтитул2"/>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d">
    <w:name w:val="Основной текст с отступом2"/>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e">
    <w:name w:val="Текст выноски2"/>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d">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6f0">
    <w:name w:val="Обычный6"/>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semiHidden/>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e">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3"/>
      </w:numPr>
    </w:pPr>
  </w:style>
  <w:style w:type="character" w:customStyle="1" w:styleId="2fffff">
    <w:name w:val="Выделение2"/>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f">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8">
    <w:name w:val="Нумер"/>
    <w:basedOn w:val="afffffffffffffffffffff0"/>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0">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1">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2">
    <w:name w:val="Замітка"/>
    <w:basedOn w:val="a9"/>
    <w:next w:val="afffffffffffffffffffff3"/>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3">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4">
    <w:name w:val="Œ·˚˜Ì˚È"/>
    <w:rsid w:val="008638C0"/>
    <w:pPr>
      <w:autoSpaceDE w:val="0"/>
      <w:autoSpaceDN w:val="0"/>
    </w:pPr>
    <w:rPr>
      <w:rFonts w:ascii="Times New Roman" w:eastAsia="MS Mincho" w:hAnsi="Times New Roman" w:cs="Times New Roman"/>
      <w:lang w:eastAsia="en-US"/>
    </w:rPr>
  </w:style>
  <w:style w:type="paragraph" w:customStyle="1" w:styleId="afffffffffffffffffffff5">
    <w:name w:val="�榴寵�"/>
    <w:rsid w:val="008638C0"/>
    <w:pPr>
      <w:autoSpaceDE w:val="0"/>
      <w:autoSpaceDN w:val="0"/>
    </w:pPr>
    <w:rPr>
      <w:rFonts w:ascii="Times New Roman" w:eastAsia="細明朝体" w:hAnsi="Times New Roman" w:cs="Times New Roman"/>
      <w:lang w:eastAsia="ja-JP"/>
    </w:rPr>
  </w:style>
  <w:style w:type="paragraph" w:customStyle="1" w:styleId="1fffffff1">
    <w:name w:val="Á‡„ÓÎÓ‚ÓÍ 1"/>
    <w:basedOn w:val="afffffffffffffffffffff4"/>
    <w:next w:val="afffffffffffffffffffff4"/>
    <w:rsid w:val="009F689E"/>
    <w:pPr>
      <w:keepNext/>
      <w:spacing w:line="360" w:lineRule="auto"/>
      <w:jc w:val="center"/>
    </w:pPr>
    <w:rPr>
      <w:rFonts w:ascii="Times New Roman CYR" w:hAnsi="Times New Roman CYR"/>
      <w:b/>
      <w:sz w:val="28"/>
      <w:szCs w:val="28"/>
      <w:lang w:val="uk-UA"/>
    </w:rPr>
  </w:style>
  <w:style w:type="paragraph" w:customStyle="1" w:styleId="2fffff0">
    <w:name w:val="Á‡„ÓÎÓ‚ÓÍ 2"/>
    <w:basedOn w:val="afffffffffffffffffffff4"/>
    <w:next w:val="afffffffffffffffffffff4"/>
    <w:rsid w:val="009F689E"/>
    <w:pPr>
      <w:keepNext/>
      <w:ind w:firstLine="567"/>
    </w:pPr>
    <w:rPr>
      <w:sz w:val="28"/>
      <w:szCs w:val="28"/>
      <w:lang w:val="uk-UA"/>
    </w:rPr>
  </w:style>
  <w:style w:type="paragraph" w:customStyle="1" w:styleId="3ffa">
    <w:name w:val="Á‡„ÓÎÓ‚ÓÍ 3"/>
    <w:basedOn w:val="afffffffffffffffffffff4"/>
    <w:next w:val="afffffffffffffffffffff4"/>
    <w:rsid w:val="009F689E"/>
    <w:pPr>
      <w:keepNext/>
      <w:jc w:val="center"/>
    </w:pPr>
    <w:rPr>
      <w:rFonts w:ascii="Times New Roman CYR" w:hAnsi="Times New Roman CYR"/>
      <w:sz w:val="28"/>
      <w:szCs w:val="28"/>
      <w:lang w:val="uk-UA"/>
    </w:rPr>
  </w:style>
  <w:style w:type="paragraph" w:customStyle="1" w:styleId="4fe">
    <w:name w:val="Á‡„ÓÎÓ‚ÓÍ 4"/>
    <w:basedOn w:val="afffffffffffffffffffff4"/>
    <w:next w:val="afffffffffffffffffffff4"/>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4"/>
    <w:next w:val="afffffffffffffffffffff4"/>
    <w:rsid w:val="009F689E"/>
    <w:pPr>
      <w:keepNext/>
      <w:spacing w:line="360" w:lineRule="auto"/>
      <w:ind w:firstLine="567"/>
      <w:jc w:val="both"/>
    </w:pPr>
    <w:rPr>
      <w:spacing w:val="6"/>
      <w:sz w:val="28"/>
      <w:szCs w:val="28"/>
      <w:lang w:val="uk-UA"/>
    </w:rPr>
  </w:style>
  <w:style w:type="paragraph" w:customStyle="1" w:styleId="6f1">
    <w:name w:val="Á‡„ÓÎÓ‚ÓÍ 6"/>
    <w:basedOn w:val="afffffffffffffffffffff4"/>
    <w:next w:val="afffffffffffffffffffff4"/>
    <w:rsid w:val="009F689E"/>
    <w:pPr>
      <w:keepNext/>
      <w:spacing w:line="360" w:lineRule="auto"/>
      <w:ind w:firstLine="567"/>
      <w:jc w:val="both"/>
    </w:pPr>
    <w:rPr>
      <w:b/>
      <w:spacing w:val="6"/>
      <w:sz w:val="28"/>
      <w:szCs w:val="28"/>
      <w:lang w:val="uk-UA"/>
    </w:rPr>
  </w:style>
  <w:style w:type="character" w:customStyle="1" w:styleId="afffffffffffffffffffff6">
    <w:name w:val="ŒÒÌÓ‚ÌÓÈ ¯ËÙÚ"/>
    <w:rsid w:val="009F689E"/>
  </w:style>
  <w:style w:type="paragraph" w:customStyle="1" w:styleId="afffffffffffffffffffff7">
    <w:name w:val="¬ÂıÌËÈ ÍÓÎÓÌÚËÚÛÎ"/>
    <w:basedOn w:val="afffffffffffffffffffff4"/>
    <w:rsid w:val="009F689E"/>
    <w:pPr>
      <w:tabs>
        <w:tab w:val="center" w:pos="4153"/>
        <w:tab w:val="right" w:pos="8306"/>
      </w:tabs>
    </w:pPr>
    <w:rPr>
      <w:rFonts w:ascii="Times New Roman CYR" w:hAnsi="Times New Roman CYR"/>
    </w:rPr>
  </w:style>
  <w:style w:type="character" w:customStyle="1" w:styleId="afffffffffffffffffffff8">
    <w:name w:val="ÌÓÏÂ ÒÚ‡ÌËˆ˚"/>
    <w:basedOn w:val="afffffffffffffffffffff6"/>
    <w:rsid w:val="009F689E"/>
  </w:style>
  <w:style w:type="paragraph" w:customStyle="1" w:styleId="afffffffffffffffffffff9">
    <w:name w:val="ÕËÊÌËÈ ÍÓÎÓÌÚËÚÛÎ"/>
    <w:basedOn w:val="afffffffffffffffffffff4"/>
    <w:rsid w:val="009F689E"/>
    <w:pPr>
      <w:tabs>
        <w:tab w:val="center" w:pos="4153"/>
        <w:tab w:val="right" w:pos="8306"/>
      </w:tabs>
    </w:pPr>
    <w:rPr>
      <w:rFonts w:ascii="Times New Roman CYR" w:hAnsi="Times New Roman CYR"/>
    </w:rPr>
  </w:style>
  <w:style w:type="paragraph" w:customStyle="1" w:styleId="2fffff1">
    <w:name w:val="ŒÒÌÓ‚ÌÓÈ ÚÂÍÒÚ 2"/>
    <w:basedOn w:val="afffffffffffffffffffff4"/>
    <w:rsid w:val="009F689E"/>
    <w:pPr>
      <w:spacing w:line="360" w:lineRule="auto"/>
      <w:ind w:firstLine="567"/>
      <w:jc w:val="both"/>
    </w:pPr>
    <w:rPr>
      <w:rFonts w:ascii="Times New Roman CYR" w:hAnsi="Times New Roman CYR"/>
      <w:sz w:val="28"/>
      <w:szCs w:val="28"/>
      <w:lang w:val="uk-UA"/>
    </w:rPr>
  </w:style>
  <w:style w:type="paragraph" w:customStyle="1" w:styleId="afffffffffffffffffffffa">
    <w:name w:val="ŒÒÌÓ‚ÌÓÈ ÚÂÍÒÚ"/>
    <w:basedOn w:val="afffffffffffffffffffff4"/>
    <w:rsid w:val="009F689E"/>
    <w:pPr>
      <w:jc w:val="center"/>
    </w:pPr>
    <w:rPr>
      <w:rFonts w:ascii="Courier New" w:hAnsi="Courier New"/>
      <w:b/>
      <w:sz w:val="28"/>
      <w:szCs w:val="28"/>
    </w:rPr>
  </w:style>
  <w:style w:type="paragraph" w:customStyle="1" w:styleId="2fffff2">
    <w:name w:val="ŒÒÌÓ‚ÌÓÈ ÚÂÍÒÚ Ò ÓÚÒÚÛÔÓÏ 2"/>
    <w:basedOn w:val="afffffffffffffffffffff4"/>
    <w:rsid w:val="009F689E"/>
    <w:pPr>
      <w:spacing w:line="360" w:lineRule="auto"/>
      <w:ind w:firstLine="567"/>
    </w:pPr>
    <w:rPr>
      <w:sz w:val="28"/>
      <w:szCs w:val="28"/>
      <w:lang w:val="uk-UA"/>
    </w:rPr>
  </w:style>
  <w:style w:type="paragraph" w:customStyle="1" w:styleId="3ffb">
    <w:name w:val="ŒÒÌÓ‚ÌÓÈ ÚÂÍÒÚ Ò ÓÚÒÚÛÔÓÏ 3"/>
    <w:basedOn w:val="afffffffffffffffffffff4"/>
    <w:rsid w:val="009F689E"/>
    <w:pPr>
      <w:spacing w:line="360" w:lineRule="auto"/>
      <w:ind w:firstLine="284"/>
      <w:jc w:val="both"/>
    </w:pPr>
    <w:rPr>
      <w:b/>
      <w:spacing w:val="6"/>
      <w:sz w:val="28"/>
      <w:szCs w:val="28"/>
      <w:lang w:val="uk-UA"/>
    </w:rPr>
  </w:style>
  <w:style w:type="paragraph" w:customStyle="1" w:styleId="1fffffff2">
    <w:name w:val="壕渠藻鉛� 1"/>
    <w:basedOn w:val="afffffffffffffffffffff5"/>
    <w:next w:val="afffffffffffffffffffff5"/>
    <w:rsid w:val="009F689E"/>
    <w:pPr>
      <w:keepNext/>
      <w:spacing w:line="360" w:lineRule="auto"/>
      <w:jc w:val="center"/>
    </w:pPr>
    <w:rPr>
      <w:rFonts w:ascii="Times New Roman CYR" w:hAnsi="Times New Roman CYR"/>
      <w:b/>
      <w:sz w:val="28"/>
      <w:szCs w:val="28"/>
      <w:lang w:val="uk-UA"/>
    </w:rPr>
  </w:style>
  <w:style w:type="paragraph" w:customStyle="1" w:styleId="2fffff3">
    <w:name w:val="壕渠藻鉛� 2"/>
    <w:basedOn w:val="afffffffffffffffffffff5"/>
    <w:next w:val="afffffffffffffffffffff5"/>
    <w:rsid w:val="009F689E"/>
    <w:pPr>
      <w:keepNext/>
      <w:ind w:firstLine="567"/>
    </w:pPr>
    <w:rPr>
      <w:sz w:val="28"/>
      <w:szCs w:val="28"/>
      <w:lang w:val="uk-UA"/>
    </w:rPr>
  </w:style>
  <w:style w:type="paragraph" w:customStyle="1" w:styleId="3ffc">
    <w:name w:val="壕渠藻鉛� 3"/>
    <w:basedOn w:val="afffffffffffffffffffff5"/>
    <w:next w:val="afffffffffffffffffffff5"/>
    <w:rsid w:val="009F689E"/>
    <w:pPr>
      <w:keepNext/>
      <w:jc w:val="center"/>
    </w:pPr>
    <w:rPr>
      <w:rFonts w:ascii="Times New Roman CYR" w:hAnsi="Times New Roman CYR"/>
      <w:sz w:val="28"/>
      <w:szCs w:val="28"/>
      <w:lang w:val="uk-UA"/>
    </w:rPr>
  </w:style>
  <w:style w:type="paragraph" w:customStyle="1" w:styleId="4ff">
    <w:name w:val="壕渠藻鉛� 4"/>
    <w:basedOn w:val="afffffffffffffffffffff5"/>
    <w:next w:val="afffffffffffffffffffff5"/>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5"/>
    <w:next w:val="afffffffffffffffffffff5"/>
    <w:rsid w:val="009F689E"/>
    <w:pPr>
      <w:keepNext/>
      <w:spacing w:line="360" w:lineRule="auto"/>
      <w:ind w:firstLine="567"/>
      <w:jc w:val="both"/>
    </w:pPr>
    <w:rPr>
      <w:spacing w:val="6"/>
      <w:sz w:val="28"/>
      <w:szCs w:val="28"/>
      <w:lang w:val="uk-UA"/>
    </w:rPr>
  </w:style>
  <w:style w:type="paragraph" w:customStyle="1" w:styleId="6f2">
    <w:name w:val="壕渠藻鉛� 6"/>
    <w:basedOn w:val="afffffffffffffffffffff5"/>
    <w:next w:val="afffffffffffffffffffff5"/>
    <w:rsid w:val="009F689E"/>
    <w:pPr>
      <w:keepNext/>
      <w:spacing w:line="360" w:lineRule="auto"/>
      <w:ind w:firstLine="567"/>
      <w:jc w:val="both"/>
    </w:pPr>
    <w:rPr>
      <w:b/>
      <w:spacing w:val="6"/>
      <w:sz w:val="28"/>
      <w:szCs w:val="28"/>
      <w:lang w:val="uk-UA"/>
    </w:rPr>
  </w:style>
  <w:style w:type="character" w:customStyle="1" w:styleId="afffffffffffffffffffffb">
    <w:name w:val="�樗薗博 ｿ_徐�"/>
    <w:rsid w:val="009F689E"/>
  </w:style>
  <w:style w:type="paragraph" w:customStyle="1" w:styleId="afffffffffffffffffffffc">
    <w:name w:val="蛹_將庶 数藻著序卵"/>
    <w:basedOn w:val="afffffffffffffffffffff5"/>
    <w:rsid w:val="009F689E"/>
    <w:pPr>
      <w:tabs>
        <w:tab w:val="center" w:pos="4153"/>
        <w:tab w:val="right" w:pos="8306"/>
      </w:tabs>
    </w:pPr>
    <w:rPr>
      <w:rFonts w:ascii="Times New Roman CYR" w:hAnsi="Times New Roman CYR"/>
    </w:rPr>
  </w:style>
  <w:style w:type="character" w:customStyle="1" w:styleId="afffffffffffffffffffffd">
    <w:name w:val="樗東_ 迄_�恕�"/>
    <w:basedOn w:val="afffffffffffffffffffffb"/>
    <w:rsid w:val="009F689E"/>
  </w:style>
  <w:style w:type="paragraph" w:customStyle="1" w:styleId="afffffffffffffffffffffe">
    <w:name w:val="齒ｾ衷� 数藻著序卵"/>
    <w:basedOn w:val="afffffffffffffffffffff5"/>
    <w:rsid w:val="009F689E"/>
    <w:pPr>
      <w:tabs>
        <w:tab w:val="center" w:pos="4153"/>
        <w:tab w:val="right" w:pos="8306"/>
      </w:tabs>
    </w:pPr>
    <w:rPr>
      <w:rFonts w:ascii="Times New Roman CYR" w:hAnsi="Times New Roman CYR"/>
    </w:rPr>
  </w:style>
  <w:style w:type="paragraph" w:customStyle="1" w:styleId="2fffff4">
    <w:name w:val="�樗薗博 �趨� 2"/>
    <w:basedOn w:val="afffffffffffffffffffff5"/>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樗薗博 �趨�"/>
    <w:basedOn w:val="afffffffffffffffffffff5"/>
    <w:rsid w:val="009F689E"/>
    <w:pPr>
      <w:jc w:val="center"/>
    </w:pPr>
    <w:rPr>
      <w:rFonts w:ascii="Courier New" w:hAnsi="Courier New"/>
      <w:b/>
      <w:sz w:val="28"/>
      <w:szCs w:val="28"/>
    </w:rPr>
  </w:style>
  <w:style w:type="paragraph" w:customStyle="1" w:styleId="2fffff5">
    <w:name w:val="�樗薗博 �趨� � 曝迄藍箔 2"/>
    <w:basedOn w:val="afffffffffffffffffffff5"/>
    <w:rsid w:val="009F689E"/>
    <w:pPr>
      <w:spacing w:line="360" w:lineRule="auto"/>
      <w:ind w:firstLine="567"/>
    </w:pPr>
    <w:rPr>
      <w:sz w:val="28"/>
      <w:szCs w:val="28"/>
      <w:lang w:val="uk-UA"/>
    </w:rPr>
  </w:style>
  <w:style w:type="paragraph" w:customStyle="1" w:styleId="3ffd">
    <w:name w:val="�樗薗博 �趨� � 曝迄藍箔 3"/>
    <w:basedOn w:val="afffffffffffffffffffff5"/>
    <w:rsid w:val="009F689E"/>
    <w:pPr>
      <w:spacing w:line="360" w:lineRule="auto"/>
      <w:ind w:firstLine="284"/>
      <w:jc w:val="both"/>
    </w:pPr>
    <w:rPr>
      <w:b/>
      <w:spacing w:val="6"/>
      <w:sz w:val="28"/>
      <w:szCs w:val="28"/>
      <w:lang w:val="uk-UA"/>
    </w:rPr>
  </w:style>
  <w:style w:type="paragraph" w:customStyle="1" w:styleId="affffffffffffffffffffff0">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1">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6">
    <w:name w:val="List Bullet 2"/>
    <w:basedOn w:val="a9"/>
    <w:autoRedefine/>
    <w:semiHidden/>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e">
    <w:name w:val="Date"/>
    <w:basedOn w:val="a9"/>
    <w:next w:val="a9"/>
    <w:link w:val="afffffd"/>
    <w:semiHidden/>
    <w:unhideWhenUsed/>
    <w:rsid w:val="00D870BC"/>
    <w:pPr>
      <w:suppressAutoHyphens w:val="0"/>
    </w:pPr>
    <w:rPr>
      <w:rFonts w:ascii="PetersburgCTT" w:eastAsia="PetersburgCTT" w:hAnsi="PetersburgCTT" w:cs="PetersburgCTT"/>
      <w:szCs w:val="20"/>
      <w:lang w:eastAsia="ru-RU"/>
    </w:rPr>
  </w:style>
  <w:style w:type="character" w:customStyle="1" w:styleId="1fffffff3">
    <w:name w:val="Дата Знак1"/>
    <w:basedOn w:val="aa"/>
    <w:uiPriority w:val="99"/>
    <w:semiHidden/>
    <w:rsid w:val="00D870BC"/>
    <w:rPr>
      <w:rFonts w:ascii="Garamond" w:eastAsia="Garamond" w:hAnsi="Garamond" w:cs="Garamond"/>
      <w:sz w:val="24"/>
      <w:szCs w:val="24"/>
      <w:lang w:eastAsia="ar-SA"/>
    </w:rPr>
  </w:style>
  <w:style w:type="paragraph" w:styleId="affe">
    <w:name w:val="Body Text First Indent"/>
    <w:basedOn w:val="afffffff4"/>
    <w:link w:val="affd"/>
    <w:unhideWhenUsed/>
    <w:rsid w:val="00D870BC"/>
    <w:pPr>
      <w:suppressAutoHyphens w:val="0"/>
      <w:ind w:firstLine="210"/>
    </w:pPr>
    <w:rPr>
      <w:rFonts w:ascii="PetersburgCTT" w:eastAsia="PetersburgCTT" w:hAnsi="PetersburgCTT" w:cs="PetersburgCTT"/>
      <w:sz w:val="24"/>
    </w:rPr>
  </w:style>
  <w:style w:type="character" w:customStyle="1" w:styleId="1fffffff4">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5">
    <w:name w:val="Назва об'єкта1"/>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a"/>
    <w:rsid w:val="00D870BC"/>
  </w:style>
  <w:style w:type="character" w:customStyle="1" w:styleId="unknown">
    <w:name w:val="unknown"/>
    <w:basedOn w:val="aa"/>
    <w:rsid w:val="00D870BC"/>
  </w:style>
  <w:style w:type="character" w:customStyle="1" w:styleId="variantcorrected">
    <w:name w:val="variant corrected"/>
    <w:basedOn w:val="aa"/>
    <w:rsid w:val="00D870BC"/>
  </w:style>
  <w:style w:type="character" w:customStyle="1" w:styleId="pron">
    <w:name w:val="pron"/>
    <w:basedOn w:val="aa"/>
    <w:rsid w:val="00D870BC"/>
  </w:style>
  <w:style w:type="character" w:customStyle="1" w:styleId="morebelow">
    <w:name w:val="morebelow"/>
    <w:basedOn w:val="aa"/>
    <w:rsid w:val="00D870BC"/>
  </w:style>
  <w:style w:type="character" w:customStyle="1" w:styleId="shw">
    <w:name w:val="shw"/>
    <w:basedOn w:val="aa"/>
    <w:rsid w:val="00D870BC"/>
  </w:style>
  <w:style w:type="character" w:customStyle="1" w:styleId="2fffff7">
    <w:name w:val="Дата2"/>
    <w:basedOn w:val="aa"/>
    <w:rsid w:val="00D870BC"/>
  </w:style>
  <w:style w:type="character" w:customStyle="1" w:styleId="def-classification">
    <w:name w:val="def-classification"/>
    <w:basedOn w:val="aa"/>
    <w:rsid w:val="00D870BC"/>
  </w:style>
  <w:style w:type="character" w:customStyle="1" w:styleId="def-label">
    <w:name w:val="def-label"/>
    <w:basedOn w:val="aa"/>
    <w:rsid w:val="00D870BC"/>
  </w:style>
  <w:style w:type="character" w:customStyle="1" w:styleId="cald-word">
    <w:name w:val="cald-word"/>
    <w:basedOn w:val="aa"/>
    <w:rsid w:val="00D870BC"/>
  </w:style>
  <w:style w:type="character" w:customStyle="1" w:styleId="cald-definition">
    <w:name w:val="cald-definition"/>
    <w:basedOn w:val="aa"/>
    <w:rsid w:val="00D870BC"/>
  </w:style>
  <w:style w:type="character" w:customStyle="1" w:styleId="sensecontent">
    <w:name w:val="sense_content"/>
    <w:basedOn w:val="aa"/>
    <w:rsid w:val="00D870BC"/>
  </w:style>
  <w:style w:type="character" w:customStyle="1" w:styleId="pronchars">
    <w:name w:val="pronchars"/>
    <w:basedOn w:val="aa"/>
    <w:rsid w:val="00D870BC"/>
  </w:style>
  <w:style w:type="character" w:customStyle="1" w:styleId="unicode">
    <w:name w:val="unicode"/>
    <w:basedOn w:val="aa"/>
    <w:rsid w:val="00D870BC"/>
  </w:style>
  <w:style w:type="character" w:customStyle="1" w:styleId="vl">
    <w:name w:val="vl"/>
    <w:basedOn w:val="aa"/>
    <w:rsid w:val="00D870BC"/>
  </w:style>
  <w:style w:type="character" w:customStyle="1" w:styleId="sensebreak">
    <w:name w:val="sense_break"/>
    <w:basedOn w:val="aa"/>
    <w:rsid w:val="00D870BC"/>
  </w:style>
  <w:style w:type="character" w:customStyle="1" w:styleId="senselabelstart">
    <w:name w:val="sense_label start"/>
    <w:basedOn w:val="aa"/>
    <w:rsid w:val="00D870BC"/>
  </w:style>
  <w:style w:type="character" w:customStyle="1" w:styleId="artpublinespan">
    <w:name w:val="artpubline_span"/>
    <w:basedOn w:val="aa"/>
    <w:rsid w:val="00D870BC"/>
  </w:style>
  <w:style w:type="character" w:customStyle="1" w:styleId="dd">
    <w:name w:val="dd"/>
    <w:basedOn w:val="aa"/>
    <w:rsid w:val="00D870BC"/>
  </w:style>
  <w:style w:type="character" w:customStyle="1" w:styleId="fieldvalue">
    <w:name w:val="fieldvalue"/>
    <w:basedOn w:val="aa"/>
    <w:rsid w:val="00D870BC"/>
  </w:style>
  <w:style w:type="character" w:customStyle="1" w:styleId="filed">
    <w:name w:val="filed"/>
    <w:basedOn w:val="aa"/>
    <w:rsid w:val="00D870BC"/>
  </w:style>
  <w:style w:type="character" w:customStyle="1" w:styleId="georgiamd">
    <w:name w:val="georgia md"/>
    <w:basedOn w:val="aa"/>
    <w:rsid w:val="00D870BC"/>
  </w:style>
  <w:style w:type="character" w:customStyle="1" w:styleId="italic">
    <w:name w:val="italic"/>
    <w:basedOn w:val="aa"/>
    <w:rsid w:val="00D870BC"/>
  </w:style>
  <w:style w:type="character" w:customStyle="1" w:styleId="ccs">
    <w:name w:val="c cs"/>
    <w:basedOn w:val="aa"/>
    <w:rsid w:val="00D870BC"/>
  </w:style>
  <w:style w:type="character" w:customStyle="1" w:styleId="dddds">
    <w:name w:val="dd dds"/>
    <w:basedOn w:val="aa"/>
    <w:rsid w:val="00D870BC"/>
  </w:style>
  <w:style w:type="character" w:customStyle="1" w:styleId="georgia">
    <w:name w:val="georgia"/>
    <w:basedOn w:val="aa"/>
    <w:rsid w:val="00D870BC"/>
  </w:style>
  <w:style w:type="character" w:customStyle="1" w:styleId="isdefault">
    <w:name w:val="isdefault"/>
    <w:basedOn w:val="aa"/>
    <w:rsid w:val="00D870BC"/>
  </w:style>
  <w:style w:type="character" w:customStyle="1" w:styleId="verdana">
    <w:name w:val="verdana"/>
    <w:basedOn w:val="aa"/>
    <w:rsid w:val="00D870BC"/>
  </w:style>
  <w:style w:type="character" w:customStyle="1" w:styleId="times">
    <w:name w:val="times"/>
    <w:basedOn w:val="aa"/>
    <w:rsid w:val="00D870BC"/>
  </w:style>
  <w:style w:type="character" w:customStyle="1" w:styleId="arial">
    <w:name w:val="arial"/>
    <w:basedOn w:val="aa"/>
    <w:rsid w:val="00D870BC"/>
  </w:style>
  <w:style w:type="character" w:customStyle="1" w:styleId="cald-example">
    <w:name w:val="cald-example"/>
    <w:basedOn w:val="aa"/>
    <w:rsid w:val="00D870BC"/>
  </w:style>
  <w:style w:type="character" w:customStyle="1" w:styleId="smallheader">
    <w:name w:val="smallheader"/>
    <w:basedOn w:val="aa"/>
    <w:rsid w:val="00D870BC"/>
  </w:style>
  <w:style w:type="character" w:customStyle="1" w:styleId="src">
    <w:name w:val="src"/>
    <w:basedOn w:val="aa"/>
    <w:rsid w:val="00D870BC"/>
  </w:style>
  <w:style w:type="character" w:customStyle="1" w:styleId="me">
    <w:name w:val="me"/>
    <w:basedOn w:val="aa"/>
    <w:rsid w:val="00D870BC"/>
  </w:style>
  <w:style w:type="character" w:customStyle="1" w:styleId="pronset">
    <w:name w:val="pronset"/>
    <w:basedOn w:val="aa"/>
    <w:rsid w:val="00D870BC"/>
  </w:style>
  <w:style w:type="character" w:customStyle="1" w:styleId="showipapr">
    <w:name w:val="show_ipapr"/>
    <w:basedOn w:val="aa"/>
    <w:rsid w:val="00D870BC"/>
  </w:style>
  <w:style w:type="character" w:customStyle="1" w:styleId="prondelim">
    <w:name w:val="prondelim"/>
    <w:basedOn w:val="aa"/>
    <w:rsid w:val="00D870BC"/>
  </w:style>
  <w:style w:type="character" w:customStyle="1" w:styleId="prontoggle">
    <w:name w:val="pron_toggle"/>
    <w:basedOn w:val="aa"/>
    <w:rsid w:val="00D870BC"/>
  </w:style>
  <w:style w:type="character" w:customStyle="1" w:styleId="showspellpr">
    <w:name w:val="show_spellpr"/>
    <w:basedOn w:val="aa"/>
    <w:rsid w:val="00D870BC"/>
  </w:style>
  <w:style w:type="character" w:customStyle="1" w:styleId="pg">
    <w:name w:val="pg"/>
    <w:basedOn w:val="aa"/>
    <w:rsid w:val="00D870BC"/>
  </w:style>
  <w:style w:type="character" w:customStyle="1" w:styleId="labset">
    <w:name w:val="labset"/>
    <w:basedOn w:val="aa"/>
    <w:rsid w:val="00D870BC"/>
  </w:style>
  <w:style w:type="character" w:customStyle="1" w:styleId="ital-inline">
    <w:name w:val="ital-inline"/>
    <w:basedOn w:val="aa"/>
    <w:rsid w:val="00D870BC"/>
  </w:style>
  <w:style w:type="character" w:customStyle="1" w:styleId="secondary-bf">
    <w:name w:val="secondary-bf"/>
    <w:basedOn w:val="aa"/>
    <w:rsid w:val="00D870BC"/>
  </w:style>
  <w:style w:type="character" w:customStyle="1" w:styleId="rom-inline">
    <w:name w:val="rom-inline"/>
    <w:basedOn w:val="aa"/>
    <w:rsid w:val="00D870BC"/>
  </w:style>
  <w:style w:type="character" w:customStyle="1" w:styleId="sectionlabel">
    <w:name w:val="sectionlabel"/>
    <w:basedOn w:val="aa"/>
    <w:rsid w:val="00D870BC"/>
  </w:style>
  <w:style w:type="character" w:customStyle="1" w:styleId="foreign">
    <w:name w:val="foreign"/>
    <w:basedOn w:val="aa"/>
    <w:rsid w:val="00D870BC"/>
  </w:style>
  <w:style w:type="character" w:customStyle="1" w:styleId="FontStyle23">
    <w:name w:val="Font Style23"/>
    <w:basedOn w:val="aa"/>
    <w:uiPriority w:val="99"/>
    <w:rsid w:val="00D870BC"/>
    <w:rPr>
      <w:rFonts w:ascii="Bookman Old Style" w:hAnsi="Bookman Old Style" w:cs="Bookman Old Style" w:hint="default"/>
      <w:sz w:val="22"/>
      <w:szCs w:val="22"/>
    </w:rPr>
  </w:style>
  <w:style w:type="paragraph" w:customStyle="1" w:styleId="2fffff8">
    <w:name w:val="Назва об'єкта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a"/>
    <w:locked/>
    <w:rsid w:val="00D870BC"/>
    <w:rPr>
      <w:b/>
      <w:bCs/>
      <w:i/>
      <w:iCs/>
      <w:kern w:val="18"/>
      <w:sz w:val="26"/>
      <w:szCs w:val="26"/>
      <w:lang w:val="uk-UA" w:eastAsia="ru-RU" w:bidi="ar-SA"/>
    </w:rPr>
  </w:style>
  <w:style w:type="character" w:customStyle="1" w:styleId="8a">
    <w:name w:val="Знак Знак8"/>
    <w:basedOn w:val="aa"/>
    <w:locked/>
    <w:rsid w:val="00D870BC"/>
    <w:rPr>
      <w:kern w:val="18"/>
      <w:sz w:val="24"/>
      <w:szCs w:val="24"/>
      <w:lang w:val="uk-UA" w:eastAsia="ru-RU" w:bidi="ar-SA"/>
    </w:rPr>
  </w:style>
  <w:style w:type="character" w:customStyle="1" w:styleId="9a">
    <w:name w:val="Знак Знак9"/>
    <w:basedOn w:val="aa"/>
    <w:locked/>
    <w:rsid w:val="00D870BC"/>
    <w:rPr>
      <w:kern w:val="18"/>
      <w:sz w:val="24"/>
      <w:szCs w:val="24"/>
      <w:lang w:val="uk-UA" w:eastAsia="ru-RU" w:bidi="ar-SA"/>
    </w:rPr>
  </w:style>
  <w:style w:type="paragraph" w:customStyle="1" w:styleId="proddetailssubmast">
    <w:name w:val="proddetailssubmast"/>
    <w:basedOn w:val="a9"/>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a"/>
    <w:rsid w:val="00D870BC"/>
    <w:rPr>
      <w:rFonts w:ascii="Times New Roman" w:hAnsi="Times New Roman" w:cs="Times New Roman" w:hint="default"/>
      <w:sz w:val="26"/>
      <w:szCs w:val="26"/>
    </w:rPr>
  </w:style>
  <w:style w:type="character" w:customStyle="1" w:styleId="c">
    <w:name w:val="c"/>
    <w:basedOn w:val="aa"/>
    <w:rsid w:val="00D870BC"/>
  </w:style>
  <w:style w:type="character" w:customStyle="1" w:styleId="publication">
    <w:name w:val="publication"/>
    <w:basedOn w:val="aa"/>
    <w:rsid w:val="00D870BC"/>
  </w:style>
  <w:style w:type="character" w:customStyle="1" w:styleId="criticname">
    <w:name w:val="criticname"/>
    <w:basedOn w:val="aa"/>
    <w:rsid w:val="00D870BC"/>
  </w:style>
  <w:style w:type="character" w:customStyle="1" w:styleId="21e">
    <w:name w:val="Основний текст з відступом 2 Знак1"/>
    <w:basedOn w:val="aa"/>
    <w:semiHidden/>
    <w:locked/>
    <w:rsid w:val="00D870BC"/>
    <w:rPr>
      <w:sz w:val="24"/>
      <w:szCs w:val="24"/>
      <w:lang w:eastAsia="ru-RU"/>
    </w:rPr>
  </w:style>
  <w:style w:type="character" w:customStyle="1" w:styleId="31a">
    <w:name w:val="Основний текст з відступом 3 Знак1"/>
    <w:basedOn w:val="aa"/>
    <w:semiHidden/>
    <w:locked/>
    <w:rsid w:val="00D870BC"/>
    <w:rPr>
      <w:sz w:val="28"/>
      <w:lang w:eastAsia="ru-RU"/>
    </w:rPr>
  </w:style>
  <w:style w:type="character" w:customStyle="1" w:styleId="affffffffffffffffffffff2">
    <w:name w:val="Знак Знак"/>
    <w:basedOn w:val="aa"/>
    <w:rsid w:val="00F94ED3"/>
    <w:rPr>
      <w:sz w:val="24"/>
      <w:szCs w:val="24"/>
      <w:lang w:val="ru-RU" w:eastAsia="ru-RU" w:bidi="ar-SA"/>
    </w:rPr>
  </w:style>
  <w:style w:type="character" w:customStyle="1" w:styleId="affffffffffffffffffffff3">
    <w:name w:val="КУ_литература Знак"/>
    <w:basedOn w:val="affffffffffffffffffffff2"/>
    <w:rsid w:val="00F94ED3"/>
    <w:rPr>
      <w:spacing w:val="-2"/>
      <w:sz w:val="18"/>
      <w:szCs w:val="18"/>
      <w:lang w:val="ru-RU" w:eastAsia="ru-RU" w:bidi="ar-SA"/>
    </w:rPr>
  </w:style>
  <w:style w:type="paragraph" w:customStyle="1" w:styleId="affffffffffffffffffffff4">
    <w:name w:val="КУ_автор"/>
    <w:basedOn w:val="2ffff7"/>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5">
    <w:name w:val="КУ_автор Знак"/>
    <w:basedOn w:val="affffffffffffffffffffff2"/>
    <w:rsid w:val="00F94ED3"/>
    <w:rPr>
      <w:rFonts w:ascii="Arial" w:hAnsi="Arial" w:cs="Arial"/>
      <w:i/>
      <w:iCs/>
      <w:sz w:val="18"/>
      <w:szCs w:val="18"/>
      <w:lang w:val="ru-RU" w:eastAsia="ru-RU" w:bidi="ar-SA"/>
    </w:rPr>
  </w:style>
  <w:style w:type="paragraph" w:customStyle="1" w:styleId="affffffffffffffffffffff6">
    <w:name w:val="КУ_спис_лит"/>
    <w:basedOn w:val="2ffff7"/>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a"/>
    <w:rsid w:val="00F94ED3"/>
  </w:style>
  <w:style w:type="character" w:customStyle="1" w:styleId="binding">
    <w:name w:val="binding"/>
    <w:basedOn w:val="aa"/>
    <w:rsid w:val="00F94ED3"/>
  </w:style>
  <w:style w:type="character" w:customStyle="1" w:styleId="format">
    <w:name w:val="format"/>
    <w:basedOn w:val="aa"/>
    <w:rsid w:val="00F94ED3"/>
  </w:style>
  <w:style w:type="paragraph" w:customStyle="1" w:styleId="References">
    <w:name w:val="References"/>
    <w:basedOn w:val="a9"/>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6">
    <w:name w:val="Знак Знак1"/>
    <w:basedOn w:val="aa"/>
    <w:rsid w:val="00C205B0"/>
    <w:rPr>
      <w:sz w:val="24"/>
      <w:szCs w:val="24"/>
      <w:lang w:val="ru-RU" w:eastAsia="ru-RU" w:bidi="ar-SA"/>
    </w:rPr>
  </w:style>
  <w:style w:type="paragraph" w:customStyle="1" w:styleId="14pt04">
    <w:name w:val="Стиль 14 pt уплотненный на  04 пт"/>
    <w:basedOn w:val="a9"/>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a"/>
    <w:rsid w:val="00C205B0"/>
    <w:rPr>
      <w:spacing w:val="-8"/>
      <w:sz w:val="28"/>
      <w:szCs w:val="24"/>
      <w:lang w:val="uk-UA" w:eastAsia="ru-RU" w:bidi="ar-SA"/>
    </w:rPr>
  </w:style>
  <w:style w:type="paragraph" w:customStyle="1" w:styleId="caaieiaeeee1">
    <w:name w:val="caaieiaeeee 1"/>
    <w:basedOn w:val="a9"/>
    <w:next w:val="a9"/>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9"/>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9"/>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a"/>
    <w:rsid w:val="00AE503D"/>
    <w:rPr>
      <w:color w:val="1E5A64"/>
    </w:rPr>
  </w:style>
  <w:style w:type="character" w:customStyle="1" w:styleId="rvts35">
    <w:name w:val="rvts35"/>
    <w:basedOn w:val="aa"/>
    <w:rsid w:val="00AE503D"/>
    <w:rPr>
      <w:rFonts w:ascii="Times New Roman" w:hAnsi="Times New Roman" w:cs="Times New Roman" w:hint="default"/>
      <w:i/>
      <w:iCs/>
      <w:sz w:val="28"/>
      <w:szCs w:val="28"/>
    </w:rPr>
  </w:style>
  <w:style w:type="paragraph" w:customStyle="1" w:styleId="title2">
    <w:name w:val="title2"/>
    <w:basedOn w:val="a9"/>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a"/>
    <w:rsid w:val="00AE503D"/>
    <w:rPr>
      <w:rFonts w:ascii="Arial" w:hAnsi="Arial" w:cs="Arial" w:hint="default"/>
      <w:color w:val="000000"/>
      <w:sz w:val="18"/>
      <w:szCs w:val="18"/>
    </w:rPr>
  </w:style>
  <w:style w:type="paragraph" w:customStyle="1" w:styleId="authorgroup">
    <w:name w:val="authorgroup"/>
    <w:basedOn w:val="a9"/>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7">
    <w:name w:val="Знак Знак"/>
    <w:basedOn w:val="a9"/>
    <w:rsid w:val="00474612"/>
    <w:pPr>
      <w:suppressAutoHyphens w:val="0"/>
    </w:pPr>
    <w:rPr>
      <w:rFonts w:ascii="Verdana" w:eastAsia="Times New Roman" w:hAnsi="Verdana" w:cs="Verdana"/>
      <w:sz w:val="20"/>
      <w:szCs w:val="20"/>
      <w:lang w:val="en-US" w:eastAsia="en-US"/>
    </w:rPr>
  </w:style>
  <w:style w:type="paragraph" w:customStyle="1" w:styleId="affffffffffffffffffffff8">
    <w:name w:val="Знак"/>
    <w:basedOn w:val="a9"/>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a"/>
    <w:rsid w:val="00F24C48"/>
  </w:style>
  <w:style w:type="paragraph" w:customStyle="1" w:styleId="litlist">
    <w:name w:val="litlist"/>
    <w:basedOn w:val="a9"/>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a"/>
    <w:rsid w:val="003E6E3C"/>
  </w:style>
  <w:style w:type="paragraph" w:customStyle="1" w:styleId="rvps15">
    <w:name w:val="rvps1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a"/>
    <w:rsid w:val="001575AD"/>
  </w:style>
  <w:style w:type="character" w:customStyle="1" w:styleId="rvts29">
    <w:name w:val="rvts29"/>
    <w:basedOn w:val="aa"/>
    <w:rsid w:val="001575AD"/>
  </w:style>
  <w:style w:type="paragraph" w:customStyle="1" w:styleId="rvps21">
    <w:name w:val="rvps21"/>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a"/>
    <w:rsid w:val="001575AD"/>
  </w:style>
  <w:style w:type="paragraph" w:customStyle="1" w:styleId="rvps22">
    <w:name w:val="rvps2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a"/>
    <w:rsid w:val="001575AD"/>
  </w:style>
  <w:style w:type="paragraph" w:customStyle="1" w:styleId="rvps24">
    <w:name w:val="rvps2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a"/>
    <w:rsid w:val="001575AD"/>
  </w:style>
  <w:style w:type="paragraph" w:customStyle="1" w:styleId="rvps31">
    <w:name w:val="rvps31"/>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a"/>
    <w:rsid w:val="001575AD"/>
  </w:style>
  <w:style w:type="paragraph" w:customStyle="1" w:styleId="rvps33">
    <w:name w:val="rvps33"/>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a"/>
    <w:rsid w:val="001575AD"/>
  </w:style>
  <w:style w:type="character" w:customStyle="1" w:styleId="rvts51">
    <w:name w:val="rvts51"/>
    <w:basedOn w:val="aa"/>
    <w:rsid w:val="001575AD"/>
  </w:style>
  <w:style w:type="character" w:customStyle="1" w:styleId="rvts52">
    <w:name w:val="rvts52"/>
    <w:basedOn w:val="aa"/>
    <w:rsid w:val="001575AD"/>
  </w:style>
  <w:style w:type="character" w:customStyle="1" w:styleId="rvts53">
    <w:name w:val="rvts53"/>
    <w:basedOn w:val="aa"/>
    <w:rsid w:val="001575AD"/>
  </w:style>
  <w:style w:type="character" w:customStyle="1" w:styleId="rvts54">
    <w:name w:val="rvts54"/>
    <w:basedOn w:val="aa"/>
    <w:rsid w:val="001575AD"/>
  </w:style>
  <w:style w:type="paragraph" w:customStyle="1" w:styleId="rvps37">
    <w:name w:val="rvps37"/>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a"/>
    <w:rsid w:val="001575AD"/>
  </w:style>
  <w:style w:type="character" w:customStyle="1" w:styleId="rvts55">
    <w:name w:val="rvts55"/>
    <w:basedOn w:val="aa"/>
    <w:rsid w:val="001575AD"/>
  </w:style>
  <w:style w:type="character" w:customStyle="1" w:styleId="personname">
    <w:name w:val="person_name"/>
    <w:basedOn w:val="aa"/>
    <w:rsid w:val="008440DC"/>
  </w:style>
  <w:style w:type="paragraph" w:customStyle="1" w:styleId="Caaieiaie10">
    <w:name w:val="Caaieiaie1"/>
    <w:basedOn w:val="a9"/>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9"/>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9"/>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9"/>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9"/>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9"/>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a">
    <w:name w:val="Знак Знак"/>
    <w:basedOn w:val="aa"/>
    <w:rsid w:val="008958D4"/>
    <w:rPr>
      <w:sz w:val="24"/>
      <w:szCs w:val="24"/>
      <w:lang w:val="ru-RU" w:eastAsia="ru-RU" w:bidi="ar-SA"/>
    </w:rPr>
  </w:style>
  <w:style w:type="paragraph" w:customStyle="1" w:styleId="3ffe">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9"/>
    <w:locked/>
    <w:rsid w:val="00752F3E"/>
    <w:rPr>
      <w:rFonts w:ascii="Arial" w:hAnsi="Arial" w:cs="Arial"/>
      <w:b/>
      <w:bCs/>
      <w:kern w:val="28"/>
      <w:sz w:val="28"/>
      <w:szCs w:val="24"/>
      <w:lang w:val="uk-UA" w:eastAsia="ru-RU" w:bidi="ar-SA"/>
    </w:rPr>
  </w:style>
  <w:style w:type="character" w:customStyle="1" w:styleId="2fffff9">
    <w:name w:val="Знак Знак2"/>
    <w:basedOn w:val="aa"/>
    <w:locked/>
    <w:rsid w:val="00752F3E"/>
    <w:rPr>
      <w:rFonts w:ascii="Arial" w:hAnsi="Arial" w:cs="Arial"/>
      <w:b/>
      <w:bCs/>
      <w:kern w:val="28"/>
      <w:sz w:val="32"/>
      <w:szCs w:val="32"/>
      <w:lang w:val="ru-RU" w:eastAsia="ru-RU" w:bidi="ar-SA"/>
    </w:rPr>
  </w:style>
  <w:style w:type="character" w:customStyle="1" w:styleId="4ff2">
    <w:name w:val="Знак Знак4"/>
    <w:basedOn w:val="2fffff9"/>
    <w:locked/>
    <w:rsid w:val="00752F3E"/>
    <w:rPr>
      <w:rFonts w:ascii="Arial" w:hAnsi="Arial" w:cs="Arial"/>
      <w:b/>
      <w:bCs/>
      <w:i/>
      <w:spacing w:val="-4"/>
      <w:kern w:val="28"/>
      <w:sz w:val="28"/>
      <w:szCs w:val="28"/>
      <w:lang w:val="uk-UA" w:eastAsia="ru-RU" w:bidi="ar-SA"/>
    </w:rPr>
  </w:style>
  <w:style w:type="character" w:customStyle="1" w:styleId="3fff">
    <w:name w:val="Знак Знак3"/>
    <w:basedOn w:val="aa"/>
    <w:locked/>
    <w:rsid w:val="00752F3E"/>
    <w:rPr>
      <w:b/>
      <w:bCs/>
      <w:sz w:val="28"/>
      <w:szCs w:val="24"/>
      <w:lang w:val="uk-UA" w:eastAsia="ru-RU" w:bidi="ar-SA"/>
    </w:rPr>
  </w:style>
  <w:style w:type="character" w:customStyle="1" w:styleId="1fffffff7">
    <w:name w:val="Знак Знак1"/>
    <w:basedOn w:val="aa"/>
    <w:locked/>
    <w:rsid w:val="00752F3E"/>
    <w:rPr>
      <w:sz w:val="24"/>
      <w:szCs w:val="24"/>
      <w:lang w:val="ru-RU" w:eastAsia="ru-RU" w:bidi="ar-SA"/>
    </w:rPr>
  </w:style>
  <w:style w:type="character" w:customStyle="1" w:styleId="affffffffffffffffffffffb">
    <w:name w:val="Знак Знак"/>
    <w:basedOn w:val="aa"/>
    <w:locked/>
    <w:rsid w:val="00752F3E"/>
    <w:rPr>
      <w:sz w:val="24"/>
      <w:szCs w:val="24"/>
      <w:lang w:val="ru-RU" w:eastAsia="ru-RU" w:bidi="ar-SA"/>
    </w:rPr>
  </w:style>
  <w:style w:type="paragraph" w:customStyle="1" w:styleId="2fffffa">
    <w:name w:val="Абзац списка2"/>
    <w:basedOn w:val="a9"/>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4"/>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b">
    <w:name w:val="Заголовок оглавления2"/>
    <w:basedOn w:val="1"/>
    <w:next w:val="a9"/>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
    <w:basedOn w:val="a9"/>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9"/>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a"/>
    <w:rsid w:val="00457D0C"/>
    <w:rPr>
      <w:bdr w:val="none" w:sz="0" w:space="0" w:color="auto" w:frame="1"/>
      <w:shd w:val="clear" w:color="auto" w:fill="FFFFFF"/>
    </w:rPr>
  </w:style>
  <w:style w:type="paragraph" w:customStyle="1" w:styleId="iauiue10">
    <w:name w:val="iau?iue1"/>
    <w:basedOn w:val="a9"/>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9"/>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9"/>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9"/>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0">
    <w:name w:val="Основной текст с отступом3"/>
    <w:basedOn w:val="a9"/>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
    <w:basedOn w:val="a9"/>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9"/>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9"/>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a"/>
    <w:rsid w:val="00EC7A88"/>
    <w:rPr>
      <w:rFonts w:ascii="Times New Roman" w:hAnsi="Times New Roman" w:cs="Times New Roman"/>
      <w:i/>
      <w:iCs/>
    </w:rPr>
  </w:style>
  <w:style w:type="paragraph" w:customStyle="1" w:styleId="3fff1">
    <w:name w:val="Текст выноски3"/>
    <w:basedOn w:val="a9"/>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9"/>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2">
    <w:name w:val="Строгий3"/>
    <w:basedOn w:val="aa"/>
    <w:rsid w:val="00411D54"/>
    <w:rPr>
      <w:b/>
    </w:rPr>
  </w:style>
  <w:style w:type="paragraph" w:customStyle="1" w:styleId="3fff3">
    <w:name w:val="Верхний колонтитул3"/>
    <w:basedOn w:val="7c"/>
    <w:rsid w:val="00411D54"/>
    <w:pPr>
      <w:tabs>
        <w:tab w:val="center" w:pos="4677"/>
        <w:tab w:val="right" w:pos="9355"/>
      </w:tabs>
    </w:pPr>
  </w:style>
  <w:style w:type="character" w:customStyle="1" w:styleId="2fffffc">
    <w:name w:val="Номер страницы2"/>
    <w:basedOn w:val="aa"/>
    <w:rsid w:val="00411D54"/>
  </w:style>
  <w:style w:type="character" w:customStyle="1" w:styleId="132">
    <w:name w:val="Знак13"/>
    <w:basedOn w:val="aa"/>
    <w:rsid w:val="008E76AB"/>
    <w:rPr>
      <w:rFonts w:ascii="Times New Roman" w:eastAsia="Arial Unicode MS" w:hAnsi="Times New Roman" w:cs="Times New Roman"/>
      <w:b/>
      <w:bCs/>
      <w:sz w:val="28"/>
      <w:szCs w:val="24"/>
      <w:lang w:val="uk-UA" w:eastAsia="ru-RU"/>
    </w:rPr>
  </w:style>
  <w:style w:type="character" w:customStyle="1" w:styleId="11f4">
    <w:name w:val="Знак11"/>
    <w:basedOn w:val="aa"/>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a"/>
    <w:rsid w:val="008E76AB"/>
    <w:rPr>
      <w:rFonts w:ascii="Times New Roman" w:eastAsia="Times New Roman" w:hAnsi="Times New Roman" w:cs="Times New Roman"/>
      <w:b/>
      <w:bCs/>
      <w:sz w:val="28"/>
      <w:szCs w:val="24"/>
      <w:lang w:val="uk-UA" w:eastAsia="ru-RU"/>
    </w:rPr>
  </w:style>
  <w:style w:type="character" w:customStyle="1" w:styleId="9b">
    <w:name w:val="Знак9"/>
    <w:basedOn w:val="aa"/>
    <w:semiHidden/>
    <w:rsid w:val="008E76AB"/>
    <w:rPr>
      <w:rFonts w:ascii="Times New Roman" w:eastAsia="Times New Roman" w:hAnsi="Times New Roman" w:cs="Times New Roman"/>
      <w:sz w:val="24"/>
      <w:szCs w:val="24"/>
      <w:lang w:val="uk-UA" w:eastAsia="ru-RU"/>
    </w:rPr>
  </w:style>
  <w:style w:type="character" w:customStyle="1" w:styleId="8b">
    <w:name w:val="Знак8"/>
    <w:basedOn w:val="aa"/>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a"/>
    <w:semiHidden/>
    <w:rsid w:val="008E76AB"/>
    <w:rPr>
      <w:rFonts w:ascii="Cambria" w:eastAsia="Times New Roman" w:hAnsi="Cambria" w:cs="Times New Roman"/>
      <w:b/>
      <w:bCs/>
      <w:i/>
      <w:iCs/>
      <w:sz w:val="28"/>
      <w:szCs w:val="28"/>
    </w:rPr>
  </w:style>
  <w:style w:type="character" w:customStyle="1" w:styleId="7d">
    <w:name w:val="Знак7"/>
    <w:basedOn w:val="aa"/>
    <w:rsid w:val="008E76AB"/>
    <w:rPr>
      <w:rFonts w:ascii="Times New Roman" w:eastAsia="Times New Roman" w:hAnsi="Times New Roman"/>
      <w:sz w:val="24"/>
      <w:szCs w:val="24"/>
    </w:rPr>
  </w:style>
  <w:style w:type="character" w:customStyle="1" w:styleId="6f3">
    <w:name w:val="Знак6"/>
    <w:basedOn w:val="aa"/>
    <w:semiHidden/>
    <w:rsid w:val="008E76AB"/>
    <w:rPr>
      <w:rFonts w:ascii="Times New Roman" w:eastAsia="Times New Roman" w:hAnsi="Times New Roman"/>
      <w:sz w:val="24"/>
      <w:szCs w:val="24"/>
    </w:rPr>
  </w:style>
  <w:style w:type="character" w:customStyle="1" w:styleId="5fa">
    <w:name w:val="Знак5"/>
    <w:basedOn w:val="aa"/>
    <w:rsid w:val="008E76AB"/>
    <w:rPr>
      <w:rFonts w:ascii="Times New Roman" w:eastAsia="Times New Roman" w:hAnsi="Times New Roman"/>
      <w:sz w:val="24"/>
      <w:szCs w:val="24"/>
    </w:rPr>
  </w:style>
  <w:style w:type="character" w:customStyle="1" w:styleId="4ff4">
    <w:name w:val="Знак4"/>
    <w:basedOn w:val="aa"/>
    <w:semiHidden/>
    <w:rsid w:val="008E76AB"/>
    <w:rPr>
      <w:rFonts w:ascii="Times New Roman" w:eastAsia="Times New Roman" w:hAnsi="Times New Roman"/>
      <w:sz w:val="16"/>
      <w:szCs w:val="16"/>
    </w:rPr>
  </w:style>
  <w:style w:type="character" w:customStyle="1" w:styleId="3fff4">
    <w:name w:val="Знак3"/>
    <w:basedOn w:val="aa"/>
    <w:rsid w:val="008E76AB"/>
    <w:rPr>
      <w:rFonts w:ascii="Times New Roman" w:eastAsia="Times New Roman" w:hAnsi="Times New Roman"/>
      <w:b/>
      <w:bCs/>
      <w:sz w:val="28"/>
      <w:szCs w:val="24"/>
      <w:lang w:val="uk-UA"/>
    </w:rPr>
  </w:style>
  <w:style w:type="character" w:customStyle="1" w:styleId="2fffffd">
    <w:name w:val="Знак2"/>
    <w:basedOn w:val="aa"/>
    <w:rsid w:val="008E76AB"/>
    <w:rPr>
      <w:rFonts w:ascii="Times New Roman" w:eastAsia="Times New Roman" w:hAnsi="Times New Roman"/>
      <w:sz w:val="24"/>
      <w:szCs w:val="24"/>
    </w:rPr>
  </w:style>
  <w:style w:type="character" w:customStyle="1" w:styleId="1fffffff8">
    <w:name w:val="Знак1"/>
    <w:basedOn w:val="aa"/>
    <w:semiHidden/>
    <w:rsid w:val="008E76AB"/>
    <w:rPr>
      <w:rFonts w:ascii="Times New Roman" w:eastAsia="Times New Roman" w:hAnsi="Times New Roman"/>
      <w:sz w:val="24"/>
      <w:szCs w:val="24"/>
    </w:rPr>
  </w:style>
  <w:style w:type="character" w:customStyle="1" w:styleId="affffffffffffffffffffffc">
    <w:name w:val="Знак"/>
    <w:basedOn w:val="aa"/>
    <w:semiHidden/>
    <w:rsid w:val="008E76AB"/>
    <w:rPr>
      <w:rFonts w:ascii="Tahoma" w:eastAsia="Times New Roman" w:hAnsi="Tahoma" w:cs="Tahoma"/>
      <w:sz w:val="16"/>
      <w:szCs w:val="16"/>
    </w:rPr>
  </w:style>
  <w:style w:type="character" w:customStyle="1" w:styleId="zag11">
    <w:name w:val="zag1"/>
    <w:basedOn w:val="aa"/>
    <w:rsid w:val="00437754"/>
    <w:rPr>
      <w:b/>
      <w:bCs/>
      <w:color w:val="990033"/>
      <w:sz w:val="24"/>
      <w:szCs w:val="24"/>
    </w:rPr>
  </w:style>
  <w:style w:type="character" w:customStyle="1" w:styleId="avt1">
    <w:name w:val="avt1"/>
    <w:basedOn w:val="aa"/>
    <w:rsid w:val="00437754"/>
    <w:rPr>
      <w:color w:val="000000"/>
      <w:sz w:val="16"/>
      <w:szCs w:val="16"/>
    </w:rPr>
  </w:style>
  <w:style w:type="character" w:customStyle="1" w:styleId="FontStyle103">
    <w:name w:val="Font Style103"/>
    <w:basedOn w:val="aa"/>
    <w:rsid w:val="00CA51F5"/>
    <w:rPr>
      <w:rFonts w:ascii="Times New Roman" w:hAnsi="Times New Roman" w:cs="Times New Roman"/>
      <w:b/>
      <w:bCs/>
      <w:sz w:val="10"/>
      <w:szCs w:val="10"/>
    </w:rPr>
  </w:style>
  <w:style w:type="character" w:customStyle="1" w:styleId="FontStyle18">
    <w:name w:val="Font Style18"/>
    <w:basedOn w:val="aa"/>
    <w:rsid w:val="006C3339"/>
    <w:rPr>
      <w:rFonts w:ascii="Times New Roman" w:hAnsi="Times New Roman" w:cs="Times New Roman"/>
      <w:sz w:val="20"/>
      <w:szCs w:val="20"/>
    </w:rPr>
  </w:style>
  <w:style w:type="character" w:customStyle="1" w:styleId="FontStyle74">
    <w:name w:val="Font Style74"/>
    <w:basedOn w:val="aa"/>
    <w:rsid w:val="006C3339"/>
    <w:rPr>
      <w:rFonts w:ascii="Times New Roman" w:hAnsi="Times New Roman" w:cs="Times New Roman"/>
      <w:sz w:val="12"/>
      <w:szCs w:val="12"/>
    </w:rPr>
  </w:style>
  <w:style w:type="character" w:customStyle="1" w:styleId="zag">
    <w:name w:val="zag"/>
    <w:basedOn w:val="aa"/>
    <w:rsid w:val="00A53071"/>
  </w:style>
  <w:style w:type="paragraph" w:customStyle="1" w:styleId="tagline">
    <w:name w:val="tagline"/>
    <w:basedOn w:val="a9"/>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a"/>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a"/>
    <w:rsid w:val="00F173D9"/>
    <w:rPr>
      <w:b/>
      <w:bCs/>
      <w:color w:val="313131"/>
      <w:sz w:val="15"/>
      <w:szCs w:val="15"/>
    </w:rPr>
  </w:style>
  <w:style w:type="paragraph" w:customStyle="1" w:styleId="261">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3">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4">
    <w:name w:val="Название6"/>
    <w:basedOn w:val="8c"/>
    <w:rsid w:val="00BC24E5"/>
    <w:pPr>
      <w:widowControl/>
      <w:snapToGrid/>
      <w:spacing w:line="360" w:lineRule="auto"/>
      <w:ind w:firstLine="567"/>
      <w:jc w:val="center"/>
    </w:pPr>
  </w:style>
  <w:style w:type="paragraph" w:customStyle="1" w:styleId="5fb">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5">
    <w:name w:val="Гиперссылка3"/>
    <w:basedOn w:val="8d"/>
    <w:rsid w:val="00BC24E5"/>
    <w:rPr>
      <w:color w:val="0000FF"/>
      <w:u w:val="single"/>
    </w:rPr>
  </w:style>
  <w:style w:type="paragraph" w:customStyle="1" w:styleId="160">
    <w:name w:val="Основной текст16"/>
    <w:basedOn w:val="8c"/>
    <w:rsid w:val="00BC24E5"/>
    <w:pPr>
      <w:widowControl/>
      <w:tabs>
        <w:tab w:val="left" w:pos="7380"/>
      </w:tabs>
      <w:snapToGrid/>
      <w:spacing w:line="360" w:lineRule="auto"/>
      <w:ind w:firstLine="0"/>
    </w:pPr>
    <w:rPr>
      <w:lang w:val="de-DE"/>
    </w:rPr>
  </w:style>
  <w:style w:type="paragraph" w:customStyle="1" w:styleId="4ff5">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6">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2">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c">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9">
    <w:name w:val="Текст сноски1"/>
    <w:basedOn w:val="8c"/>
    <w:rsid w:val="00BC24E5"/>
    <w:pPr>
      <w:widowControl/>
      <w:snapToGrid/>
      <w:spacing w:line="240" w:lineRule="auto"/>
      <w:ind w:firstLine="0"/>
      <w:jc w:val="left"/>
    </w:pPr>
    <w:rPr>
      <w:sz w:val="20"/>
      <w:lang w:val="ru-RU"/>
    </w:rPr>
  </w:style>
  <w:style w:type="character" w:customStyle="1" w:styleId="5fd">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7">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8">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4">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9"/>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a"/>
    <w:link w:val="Maintext2"/>
    <w:rsid w:val="005104CB"/>
    <w:rPr>
      <w:rFonts w:ascii="Times New Roman" w:eastAsia="Times New Roman" w:hAnsi="Times New Roman" w:cs="Times New Roman"/>
      <w:sz w:val="28"/>
      <w:szCs w:val="24"/>
      <w:lang w:val="en-US"/>
    </w:rPr>
  </w:style>
  <w:style w:type="paragraph" w:customStyle="1" w:styleId="lit0">
    <w:name w:val="lit"/>
    <w:basedOn w:val="a9"/>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uropa.eu.int/smartapi/cgi/sga_doc?smartapi!celexapi!prod!CELEXnumdoc&amp;lg=en&amp;numdoc=31996L0062&amp;model=guichett" TargetMode="External"/><Relationship Id="rId18" Type="http://schemas.openxmlformats.org/officeDocument/2006/relationships/hyperlink" Target="http://www.ephc.gov.au/nepms/air/air_nepm.html"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method.hydromet.ru/methods/ozon/ozon.html" TargetMode="Externa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hyperlink" Target="http://www.epd.gov.hk/epd/english/environmentinhk/air/air_quality/aq_annualrpt_97_2.html"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epd-asg.gov.hk/english/api_you/apitell.php" TargetMode="External"/><Relationship Id="rId20" Type="http://schemas.openxmlformats.org/officeDocument/2006/relationships/hyperlink" Target="http://www.mgo.rssi.ru/l_analiz/pokaz.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irceline.be/~celinair/english/homeen_nojava.html" TargetMode="Externa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www.gazette.vic.gov.au/Gazettes2001/GG2001S240.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europa.eu.int/eur-lex/pri/en/oj/dat/1999/l_163/l_16319990629en00410060.pdf" TargetMode="External"/><Relationship Id="rId22" Type="http://schemas.openxmlformats.org/officeDocument/2006/relationships/hyperlink" Target="http://www.mydisser.com/search.html" TargetMode="Externa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41</Pages>
  <Words>9032</Words>
  <Characters>51488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60400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140</cp:revision>
  <cp:lastPrinted>2009-02-06T08:36:00Z</cp:lastPrinted>
  <dcterms:created xsi:type="dcterms:W3CDTF">2015-03-22T11:10:00Z</dcterms:created>
  <dcterms:modified xsi:type="dcterms:W3CDTF">2015-03-25T08:46:00Z</dcterms:modified>
</cp:coreProperties>
</file>